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58FA7A6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1B1C31">
        <w:rPr>
          <w:rFonts w:ascii="Arial" w:hAnsi="Arial" w:cs="Arial"/>
          <w:b/>
        </w:rPr>
        <w:t>444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97882DE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4F32C73" w14:textId="77777777" w:rsidR="001F3ECC" w:rsidRDefault="001F3ECC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FEEA447" w14:textId="079D347C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8FA25DE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D529312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AD1295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AD1295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BC41874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AD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lastRenderedPageBreak/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2C0A5B86" w14:textId="1788E836" w:rsidR="008F090F" w:rsidRPr="00C6777A" w:rsidRDefault="00221437" w:rsidP="00C6777A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3A665F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1E2FD6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AD1295" w:rsidRPr="00AD1295">
              <w:rPr>
                <w:rFonts w:ascii="Arial" w:hAnsi="Arial" w:cs="Arial"/>
                <w:b/>
              </w:rPr>
              <w:t>R</w:t>
            </w:r>
            <w:r w:rsidR="00AD1295" w:rsidRPr="00AD1295">
              <w:rPr>
                <w:rFonts w:ascii="Arial" w:hAnsi="Arial" w:cs="Arial"/>
                <w:b/>
                <w:lang w:eastAsia="en-US"/>
              </w:rPr>
              <w:t xml:space="preserve">emont </w:t>
            </w:r>
            <w:proofErr w:type="spellStart"/>
            <w:r w:rsidR="00AD1295" w:rsidRPr="00AD1295">
              <w:rPr>
                <w:rFonts w:ascii="Arial" w:hAnsi="Arial" w:cs="Arial"/>
                <w:b/>
                <w:lang w:eastAsia="en-US"/>
              </w:rPr>
              <w:t>sal</w:t>
            </w:r>
            <w:proofErr w:type="spellEnd"/>
            <w:r w:rsidR="00AD1295" w:rsidRPr="00AD1295">
              <w:rPr>
                <w:rFonts w:ascii="Arial" w:hAnsi="Arial" w:cs="Arial"/>
                <w:b/>
                <w:lang w:eastAsia="en-US"/>
              </w:rPr>
              <w:t xml:space="preserve"> zajęć, pracowni i klas lekcyjnych w Zespole Szkolno-Przedszkolnym nr 7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D654BE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2A79D4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7E95D0C6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 xml:space="preserve">emont </w:t>
      </w:r>
      <w:proofErr w:type="spellStart"/>
      <w:r w:rsidR="00AD1295" w:rsidRPr="00AD1295">
        <w:rPr>
          <w:rFonts w:ascii="Arial" w:hAnsi="Arial" w:cs="Arial"/>
          <w:b/>
          <w:lang w:eastAsia="en-US"/>
        </w:rPr>
        <w:t>sal</w:t>
      </w:r>
      <w:proofErr w:type="spellEnd"/>
      <w:r w:rsidR="00AD1295" w:rsidRPr="00AD1295">
        <w:rPr>
          <w:rFonts w:ascii="Arial" w:hAnsi="Arial" w:cs="Arial"/>
          <w:b/>
          <w:lang w:eastAsia="en-US"/>
        </w:rPr>
        <w:t xml:space="preserve">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CA3E" w14:textId="77777777" w:rsidR="00FF7C73" w:rsidRDefault="00FF7C73">
      <w:r>
        <w:separator/>
      </w:r>
    </w:p>
  </w:endnote>
  <w:endnote w:type="continuationSeparator" w:id="0">
    <w:p w14:paraId="7D3C7389" w14:textId="77777777" w:rsidR="00FF7C73" w:rsidRDefault="00FF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B0BA954" w:rsidR="00FF7C73" w:rsidRDefault="00FF7C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F7C73" w:rsidRDefault="00FF7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04B2" w14:textId="77777777" w:rsidR="00FF7C73" w:rsidRDefault="00FF7C73">
      <w:r>
        <w:separator/>
      </w:r>
    </w:p>
  </w:footnote>
  <w:footnote w:type="continuationSeparator" w:id="0">
    <w:p w14:paraId="03EF242A" w14:textId="77777777" w:rsidR="00FF7C73" w:rsidRDefault="00FF7C73">
      <w:r>
        <w:continuationSeparator/>
      </w:r>
    </w:p>
  </w:footnote>
  <w:footnote w:id="1">
    <w:p w14:paraId="66E3A0AB" w14:textId="77777777" w:rsidR="00FF7C73" w:rsidRPr="00C454B5" w:rsidRDefault="00FF7C73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FF7C73" w:rsidRPr="001B263D" w:rsidRDefault="00FF7C73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5E83" w14:textId="6D5FCBD0" w:rsidR="00FF7C73" w:rsidRDefault="00FF7C73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FF7C73" w:rsidRDefault="00FF7C73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E337" w14:textId="24D1E899" w:rsidR="00FF7C73" w:rsidRPr="001D5C07" w:rsidRDefault="00FF7C73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7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5477B"/>
    <w:multiLevelType w:val="hybridMultilevel"/>
    <w:tmpl w:val="0E843FBE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7"/>
  </w:num>
  <w:num w:numId="2">
    <w:abstractNumId w:val="45"/>
  </w:num>
  <w:num w:numId="3">
    <w:abstractNumId w:val="81"/>
  </w:num>
  <w:num w:numId="4">
    <w:abstractNumId w:val="80"/>
  </w:num>
  <w:num w:numId="5">
    <w:abstractNumId w:val="36"/>
  </w:num>
  <w:num w:numId="6">
    <w:abstractNumId w:val="82"/>
  </w:num>
  <w:num w:numId="7">
    <w:abstractNumId w:val="60"/>
  </w:num>
  <w:num w:numId="8">
    <w:abstractNumId w:val="66"/>
  </w:num>
  <w:num w:numId="9">
    <w:abstractNumId w:val="109"/>
  </w:num>
  <w:num w:numId="10">
    <w:abstractNumId w:val="51"/>
  </w:num>
  <w:num w:numId="11">
    <w:abstractNumId w:val="104"/>
  </w:num>
  <w:num w:numId="12">
    <w:abstractNumId w:val="86"/>
  </w:num>
  <w:num w:numId="13">
    <w:abstractNumId w:val="110"/>
  </w:num>
  <w:num w:numId="14">
    <w:abstractNumId w:val="62"/>
  </w:num>
  <w:num w:numId="15">
    <w:abstractNumId w:val="108"/>
  </w:num>
  <w:num w:numId="16">
    <w:abstractNumId w:val="48"/>
  </w:num>
  <w:num w:numId="17">
    <w:abstractNumId w:val="79"/>
  </w:num>
  <w:num w:numId="18">
    <w:abstractNumId w:val="88"/>
  </w:num>
  <w:num w:numId="19">
    <w:abstractNumId w:val="61"/>
  </w:num>
  <w:num w:numId="20">
    <w:abstractNumId w:val="56"/>
  </w:num>
  <w:num w:numId="21">
    <w:abstractNumId w:val="90"/>
  </w:num>
  <w:num w:numId="22">
    <w:abstractNumId w:val="43"/>
  </w:num>
  <w:num w:numId="23">
    <w:abstractNumId w:val="102"/>
  </w:num>
  <w:num w:numId="24">
    <w:abstractNumId w:val="74"/>
  </w:num>
  <w:num w:numId="25">
    <w:abstractNumId w:val="70"/>
  </w:num>
  <w:num w:numId="26">
    <w:abstractNumId w:val="97"/>
  </w:num>
  <w:num w:numId="27">
    <w:abstractNumId w:val="96"/>
  </w:num>
  <w:num w:numId="28">
    <w:abstractNumId w:val="72"/>
  </w:num>
  <w:num w:numId="29">
    <w:abstractNumId w:val="37"/>
  </w:num>
  <w:num w:numId="30">
    <w:abstractNumId w:val="99"/>
  </w:num>
  <w:num w:numId="31">
    <w:abstractNumId w:val="92"/>
  </w:num>
  <w:num w:numId="32">
    <w:abstractNumId w:val="68"/>
  </w:num>
  <w:num w:numId="33">
    <w:abstractNumId w:val="93"/>
  </w:num>
  <w:num w:numId="34">
    <w:abstractNumId w:val="100"/>
  </w:num>
  <w:num w:numId="35">
    <w:abstractNumId w:val="91"/>
  </w:num>
  <w:num w:numId="36">
    <w:abstractNumId w:val="107"/>
  </w:num>
  <w:num w:numId="37">
    <w:abstractNumId w:val="75"/>
  </w:num>
  <w:num w:numId="38">
    <w:abstractNumId w:val="59"/>
  </w:num>
  <w:num w:numId="39">
    <w:abstractNumId w:val="42"/>
  </w:num>
  <w:num w:numId="40">
    <w:abstractNumId w:val="57"/>
  </w:num>
  <w:num w:numId="41">
    <w:abstractNumId w:val="111"/>
  </w:num>
  <w:num w:numId="42">
    <w:abstractNumId w:val="83"/>
  </w:num>
  <w:num w:numId="43">
    <w:abstractNumId w:val="53"/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3"/>
  </w:num>
  <w:num w:numId="46">
    <w:abstractNumId w:val="85"/>
  </w:num>
  <w:num w:numId="47">
    <w:abstractNumId w:val="105"/>
  </w:num>
  <w:num w:numId="48">
    <w:abstractNumId w:val="46"/>
  </w:num>
  <w:num w:numId="49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2"/>
  </w:num>
  <w:num w:numId="52">
    <w:abstractNumId w:val="87"/>
  </w:num>
  <w:num w:numId="53">
    <w:abstractNumId w:val="94"/>
  </w:num>
  <w:num w:numId="54">
    <w:abstractNumId w:val="44"/>
  </w:num>
  <w:num w:numId="55">
    <w:abstractNumId w:val="78"/>
  </w:num>
  <w:num w:numId="56">
    <w:abstractNumId w:val="11"/>
  </w:num>
  <w:num w:numId="57">
    <w:abstractNumId w:val="34"/>
  </w:num>
  <w:num w:numId="58">
    <w:abstractNumId w:val="84"/>
  </w:num>
  <w:num w:numId="59">
    <w:abstractNumId w:val="101"/>
  </w:num>
  <w:num w:numId="60">
    <w:abstractNumId w:val="38"/>
  </w:num>
  <w:num w:numId="61">
    <w:abstractNumId w:val="65"/>
  </w:num>
  <w:num w:numId="62">
    <w:abstractNumId w:val="41"/>
  </w:num>
  <w:num w:numId="63">
    <w:abstractNumId w:val="95"/>
  </w:num>
  <w:num w:numId="64">
    <w:abstractNumId w:val="89"/>
  </w:num>
  <w:num w:numId="65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76"/>
  </w:num>
  <w:num w:numId="68">
    <w:abstractNumId w:val="50"/>
  </w:num>
  <w:num w:numId="69">
    <w:abstractNumId w:val="35"/>
  </w:num>
  <w:num w:numId="70">
    <w:abstractNumId w:val="63"/>
  </w:num>
  <w:num w:numId="71">
    <w:abstractNumId w:val="71"/>
  </w:num>
  <w:num w:numId="72">
    <w:abstractNumId w:val="73"/>
  </w:num>
  <w:num w:numId="73">
    <w:abstractNumId w:val="58"/>
  </w:num>
  <w:num w:numId="74">
    <w:abstractNumId w:val="69"/>
  </w:num>
  <w:num w:numId="75">
    <w:abstractNumId w:val="54"/>
  </w:num>
  <w:num w:numId="76">
    <w:abstractNumId w:val="67"/>
  </w:num>
  <w:num w:numId="77">
    <w:abstractNumId w:val="13"/>
  </w:num>
  <w:num w:numId="78">
    <w:abstractNumId w:val="40"/>
  </w:num>
  <w:num w:numId="79">
    <w:abstractNumId w:val="55"/>
  </w:num>
  <w:num w:numId="80">
    <w:abstractNumId w:val="64"/>
  </w:num>
  <w:num w:numId="81">
    <w:abstractNumId w:val="98"/>
  </w:num>
  <w:num w:numId="82">
    <w:abstractNumId w:val="47"/>
  </w:num>
  <w:num w:numId="83">
    <w:abstractNumId w:val="10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FD8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1C3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ECC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011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7BB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A03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BD8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292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1A04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844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6D4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A5B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295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2705B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3F2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6777A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C30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490F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6A0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0056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3E3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8F96B57"/>
  <w15:docId w15:val="{8D210A94-51BA-42AB-8E65-41AE624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1081-DA46-4735-B969-2B80DD9F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2516</Words>
  <Characters>19578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22050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Izabela GĄSIOREK</cp:lastModifiedBy>
  <cp:revision>2</cp:revision>
  <cp:lastPrinted>2024-07-17T07:54:00Z</cp:lastPrinted>
  <dcterms:created xsi:type="dcterms:W3CDTF">2024-07-17T08:16:00Z</dcterms:created>
  <dcterms:modified xsi:type="dcterms:W3CDTF">2024-07-17T08:16:00Z</dcterms:modified>
</cp:coreProperties>
</file>