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258C" w14:textId="77777777" w:rsidR="001073B7" w:rsidRPr="00DC3324" w:rsidRDefault="006B7D46" w:rsidP="0039416C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5B9BD5" w:themeColor="accent1"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424972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– Formularz </w:t>
      </w:r>
      <w:r w:rsidR="00632AB9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="00424972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1073B7" w:rsidRPr="00DC3324" w14:paraId="5D7B8681" w14:textId="77777777" w:rsidTr="00E2109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54232E8C" w14:textId="77777777" w:rsidR="001073B7" w:rsidRPr="00DC3324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 w:rsidR="00AB3287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E5372C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 w:rsidR="0039416C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14:paraId="64BD8C0C" w14:textId="77777777" w:rsidR="001073B7" w:rsidRPr="00DC3324" w:rsidRDefault="001073B7" w:rsidP="001073B7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14:paraId="56B2845F" w14:textId="77777777" w:rsidR="00DF5057" w:rsidRPr="00DC3324" w:rsidRDefault="00DF5057" w:rsidP="001073B7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8D0C74" w14:textId="77777777" w:rsidR="00DF5057" w:rsidRPr="00DC3324" w:rsidRDefault="00DF5057" w:rsidP="00DF505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53236CBF" w14:textId="77777777" w:rsidR="00DF5057" w:rsidRPr="00DC3324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110FB47B" w14:textId="77777777" w:rsidR="00DF5057" w:rsidRPr="00DC3324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228B850A" w14:textId="1C338FA1" w:rsidR="00424647" w:rsidRPr="00DC3324" w:rsidRDefault="00DF5057" w:rsidP="00424647">
            <w:pPr>
              <w:suppressAutoHyphens/>
              <w:spacing w:line="360" w:lineRule="auto"/>
              <w:ind w:left="14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</w:t>
            </w:r>
            <w:r w:rsidR="00472840"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24647" w:rsidRPr="00DC3324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„Usługa polegająca na organizacji 4-dniowej, krajowej wizyty studyjnej dla przedstawicieli gmin miejskich i miejsko-wiejskich </w:t>
            </w:r>
            <w:r w:rsidR="00424647" w:rsidRPr="00DC3324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br/>
              <w:t>z terenu województwa pomorskiego</w:t>
            </w:r>
            <w:r w:rsidR="006741FE" w:rsidRPr="00DD00BA">
              <w:rPr>
                <w:rFonts w:asciiTheme="minorHAnsi" w:hAnsiTheme="minorHAnsi" w:cstheme="minorHAnsi"/>
              </w:rPr>
              <w:t xml:space="preserve"> </w:t>
            </w:r>
            <w:r w:rsidR="006741FE" w:rsidRPr="00DC3324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 obszarze rewitalizacji i rozwoju miast w tym ich klimatycznej regeneracji</w:t>
            </w:r>
            <w:r w:rsidR="00424647" w:rsidRPr="00DC3324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”.</w:t>
            </w:r>
          </w:p>
        </w:tc>
      </w:tr>
      <w:tr w:rsidR="001073B7" w:rsidRPr="00DC3324" w14:paraId="2F7ACA20" w14:textId="77777777" w:rsidTr="00E2109A">
        <w:trPr>
          <w:trHeight w:val="1502"/>
          <w:jc w:val="center"/>
        </w:trPr>
        <w:tc>
          <w:tcPr>
            <w:tcW w:w="9928" w:type="dxa"/>
            <w:hideMark/>
          </w:tcPr>
          <w:p w14:paraId="66E3F3B4" w14:textId="77777777" w:rsidR="001073B7" w:rsidRPr="00DC3324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1073B7" w:rsidRPr="00DC3324" w14:paraId="7251E686" w14:textId="77777777" w:rsidTr="00E2109A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52092F5C" w14:textId="77777777" w:rsidR="001073B7" w:rsidRPr="00DC3324" w:rsidRDefault="0039416C" w:rsidP="0039416C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="001073B7"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="001073B7"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56AB6A3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14:paraId="29ED595E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118A2FF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D5DB3EB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0ECC453F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D89339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238C059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DBE2E84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14:paraId="140B698E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14DD19C5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………………………………………………………………..</w:t>
                  </w:r>
                </w:p>
                <w:p w14:paraId="0132625A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……………………………………………………………………………………………….</w:t>
                  </w:r>
                </w:p>
                <w:p w14:paraId="04F3CAA0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NIP:…………………………………………………………………………………………………….</w:t>
                  </w:r>
                </w:p>
                <w:p w14:paraId="17B10AE2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7DFB4C42" w14:textId="77777777" w:rsidR="001073B7" w:rsidRPr="00DC3324" w:rsidRDefault="001073B7" w:rsidP="001073B7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14:paraId="2CA97DD7" w14:textId="77777777" w:rsidR="001073B7" w:rsidRPr="00DC3324" w:rsidRDefault="001073B7" w:rsidP="001073B7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DC3324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14:paraId="7D4D6284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lastRenderedPageBreak/>
                    <w:t xml:space="preserve">Adres do korespondencji (jeżeli inny niż adres siedziby): </w:t>
                  </w: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14:paraId="1CC951C0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B059039" w14:textId="77777777" w:rsidR="001073B7" w:rsidRPr="00DC3324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73B7" w:rsidRPr="00DC3324" w14:paraId="16F5CAB4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4A90B4A" w14:textId="77777777" w:rsidR="001073B7" w:rsidRPr="00DC3324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422CB4F" w14:textId="77777777" w:rsidR="001073B7" w:rsidRPr="00DC3324" w:rsidRDefault="00A36930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="001073B7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="001073B7"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5DE5CBB" w14:textId="77777777" w:rsidR="00704F12" w:rsidRPr="00DC3324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 w:rsidR="00A36930"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 w:rsidR="00A36930"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DC332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DC3324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B01068" w:rsidRPr="00DC3324" w14:paraId="405ABABF" w14:textId="77777777" w:rsidTr="00AD5761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E985344" w14:textId="77777777" w:rsidR="00B01068" w:rsidRPr="00DC3324" w:rsidRDefault="00B01068" w:rsidP="00B01068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24BF2FAC" w14:textId="77777777" w:rsidR="00B01068" w:rsidRPr="00DC3324" w:rsidRDefault="00B01068" w:rsidP="00B01068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49666" w14:textId="77777777" w:rsidR="00B01068" w:rsidRPr="00DC3324" w:rsidRDefault="00B01068" w:rsidP="00B01068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…………………….……………………..…..…..….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 brutto</w:t>
                  </w:r>
                </w:p>
              </w:tc>
            </w:tr>
          </w:tbl>
          <w:p w14:paraId="73BAF63E" w14:textId="77777777" w:rsidR="00765B79" w:rsidRPr="00DC3324" w:rsidRDefault="00765B79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685A5F4" w14:textId="77777777" w:rsidR="001073B7" w:rsidRPr="00DC3324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14:paraId="303C5E2E" w14:textId="77777777" w:rsidR="001073B7" w:rsidRPr="00DC3324" w:rsidRDefault="001073B7" w:rsidP="000C52B7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3555" w:rsidRPr="00DC3324" w14:paraId="5B7A7028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E6E1382" w14:textId="77777777" w:rsidR="005E3555" w:rsidRPr="00DC3324" w:rsidRDefault="005E3555" w:rsidP="005E355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="00765B79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14:paraId="0FEF644E" w14:textId="77777777" w:rsidR="00DA0D80" w:rsidRPr="00DC3324" w:rsidRDefault="00DA0D80" w:rsidP="00DA0D80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6DE7C466" w14:textId="77777777" w:rsidR="00DA0D80" w:rsidRPr="00DC3324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</w:t>
            </w:r>
            <w:r w:rsidR="005B34D4" w:rsidRPr="00DC33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6F666281" w14:textId="77777777" w:rsidR="00DA0D80" w:rsidRPr="00DC3324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Zgodnie z treścią art. 225 Pzp, oświadczamy, że wybór przedmiotowej oferty będzie prowadzić do powstania u Zamawiającego obowiązku podatkowego w zakresie i wartości</w:t>
            </w:r>
            <w:r w:rsidRPr="00DC33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45DDECF8" w14:textId="77777777" w:rsidR="00DA0D80" w:rsidRPr="00DC3324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DD8B48B" w14:textId="77777777" w:rsidR="00DA0D80" w:rsidRPr="00DC3324" w:rsidRDefault="00DA0D80" w:rsidP="00DA0D80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DC3324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D931928" w14:textId="77777777" w:rsidR="00DA0D80" w:rsidRPr="00DD00BA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DD00BA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 w:rsidR="00BD219E"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</w:t>
            </w:r>
          </w:p>
          <w:p w14:paraId="7F38D34B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14:paraId="420ED430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Zapoznałem/zapoznaliśmy* się ze SWZ i nie wnosimy do niej zastrzeżeń oraz zdobyliśmy konieczne informacje do przygotowania oferty.</w:t>
            </w:r>
          </w:p>
          <w:p w14:paraId="4DEF1DAA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6951CFA2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Akceptuję/akceptujemy przedstawione w SWZ postanowienia </w:t>
            </w:r>
            <w:r w:rsidR="00A16A74" w:rsidRPr="00DC332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mowy i we wskazanym przez Zamawiającego terminie zobowiązuję/zobowiązujemy* się do podpisania </w:t>
            </w:r>
            <w:r w:rsidR="00A16A74" w:rsidRPr="00DC332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mowy, na określonych w SWZ warunkach, w miejscu i terminie wyznaczonym przez Zamawiającego.</w:t>
            </w:r>
          </w:p>
          <w:p w14:paraId="029761A2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14:paraId="048926EC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1CA6DF84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8D982C4" w14:textId="77777777" w:rsidR="005E3555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B5167"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DC33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DA0D80" w:rsidRPr="00DC3324" w14:paraId="528CE25F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32D93B0" w14:textId="77777777" w:rsidR="00DA0D80" w:rsidRPr="00DC3324" w:rsidRDefault="00376CAD" w:rsidP="00376CA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 w:rsidR="0041537A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="00DA0D80"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SPIS DOKUMENTÓW</w:t>
            </w:r>
          </w:p>
          <w:p w14:paraId="068782A9" w14:textId="77777777" w:rsidR="00376CAD" w:rsidRPr="00DC3324" w:rsidRDefault="00376CAD" w:rsidP="00376C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7AC37F5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4EB8311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1A10024D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7334FAF8" w14:textId="77777777" w:rsidR="00DA0D80" w:rsidRPr="00DC3324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14:paraId="6A56823F" w14:textId="77777777" w:rsidR="00CB15BC" w:rsidRPr="00DC3324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CF8CD3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6FC58AA6" w14:textId="04837D0B" w:rsidR="0041537A" w:rsidRPr="00D93D2F" w:rsidRDefault="00040F79" w:rsidP="00D93D2F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0864ED62" w14:textId="77777777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6275876"/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22F36B7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A453EA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41537A" w:rsidRPr="00DC3324">
        <w:rPr>
          <w:rFonts w:asciiTheme="minorHAnsi" w:hAnsiTheme="minorHAnsi" w:cstheme="minorHAnsi"/>
          <w:b/>
          <w:spacing w:val="-1"/>
          <w:sz w:val="22"/>
          <w:szCs w:val="22"/>
        </w:rPr>
        <w:t>8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F33948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1"/>
    <w:p w14:paraId="6F6DB9A5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F77E8D9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62CBB0E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4D10C2FB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714E82F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181C141D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C697E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7A8C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DC33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B03390F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B0A89A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540DF9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4CF17FA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7D77D0D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3324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50E5548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E7D194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5FBFC8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344D2B28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F7D6CA9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59BE3BAD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4319" w14:textId="7068BF4D" w:rsidR="00040F79" w:rsidRPr="00DC3324" w:rsidRDefault="00040F79" w:rsidP="0041537A">
      <w:pPr>
        <w:suppressAutoHyphens/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1537A" w:rsidRPr="00DC3324">
        <w:rPr>
          <w:rFonts w:asciiTheme="minorHAnsi" w:eastAsia="Arial" w:hAnsiTheme="minorHAnsi" w:cstheme="minorHAnsi"/>
          <w:b/>
          <w:sz w:val="22"/>
          <w:szCs w:val="22"/>
        </w:rPr>
        <w:t>„Usługa polegająca na organizacji 4-dniowej, krajowej wizyty studyjnej dla przedstawicieli gmin miejskich i miejsko-wiejskich z terenu województwa pomorskiego</w:t>
      </w:r>
      <w:r w:rsidR="006741FE" w:rsidRPr="00DD00BA">
        <w:rPr>
          <w:rFonts w:asciiTheme="minorHAnsi" w:hAnsiTheme="minorHAnsi" w:cstheme="minorHAnsi"/>
        </w:rPr>
        <w:t xml:space="preserve"> </w:t>
      </w:r>
      <w:r w:rsidR="006741FE" w:rsidRPr="00DC3324">
        <w:rPr>
          <w:rFonts w:asciiTheme="minorHAnsi" w:eastAsia="Arial" w:hAnsiTheme="minorHAnsi" w:cstheme="minorHAnsi"/>
          <w:b/>
          <w:sz w:val="22"/>
          <w:szCs w:val="22"/>
        </w:rPr>
        <w:t>w obszarze rewitalizacji i rozwoju miast w tym ich klimatycznej regeneracji</w:t>
      </w:r>
      <w:r w:rsidR="0041537A" w:rsidRPr="00DC3324">
        <w:rPr>
          <w:rFonts w:asciiTheme="minorHAnsi" w:eastAsia="Arial" w:hAnsiTheme="minorHAnsi" w:cstheme="minorHAnsi"/>
          <w:b/>
          <w:sz w:val="22"/>
          <w:szCs w:val="22"/>
        </w:rPr>
        <w:t xml:space="preserve">” </w:t>
      </w:r>
      <w:r w:rsidRPr="00DC33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DC3324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88EFB76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051AE91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</w:t>
      </w:r>
      <w:r w:rsidRPr="00DC3324">
        <w:rPr>
          <w:rFonts w:asciiTheme="minorHAnsi" w:hAnsiTheme="minorHAnsi" w:cstheme="minorHAnsi"/>
          <w:b/>
        </w:rPr>
        <w:t>podlegam/ nie podlegam</w:t>
      </w:r>
      <w:r w:rsidRPr="00DC3324">
        <w:rPr>
          <w:rStyle w:val="Odwoanieprzypisudolnego"/>
          <w:rFonts w:asciiTheme="minorHAnsi" w:hAnsiTheme="minorHAnsi" w:cstheme="minorHAnsi"/>
        </w:rPr>
        <w:footnoteReference w:id="5"/>
      </w:r>
      <w:r w:rsidRPr="00DC3324">
        <w:rPr>
          <w:rFonts w:asciiTheme="minorHAnsi" w:hAnsiTheme="minorHAnsi" w:cstheme="minorHAnsi"/>
        </w:rPr>
        <w:t xml:space="preserve"> wykluczeniu z postępowania na podstawie art. 108 </w:t>
      </w:r>
      <w:r w:rsidR="00DA5B48" w:rsidRPr="00DC3324">
        <w:rPr>
          <w:rFonts w:asciiTheme="minorHAnsi" w:hAnsiTheme="minorHAnsi" w:cstheme="minorHAnsi"/>
        </w:rPr>
        <w:t xml:space="preserve">  </w:t>
      </w:r>
      <w:r w:rsidR="00D46402" w:rsidRPr="00DC3324">
        <w:rPr>
          <w:rFonts w:asciiTheme="minorHAnsi" w:hAnsiTheme="minorHAnsi" w:cstheme="minorHAnsi"/>
        </w:rPr>
        <w:t>ust</w:t>
      </w:r>
      <w:r w:rsidR="00DA5B48" w:rsidRPr="00DC3324">
        <w:rPr>
          <w:rFonts w:asciiTheme="minorHAnsi" w:hAnsiTheme="minorHAnsi" w:cstheme="minorHAnsi"/>
        </w:rPr>
        <w:t xml:space="preserve">. </w:t>
      </w:r>
      <w:r w:rsidR="00D46402" w:rsidRPr="00DC3324">
        <w:rPr>
          <w:rFonts w:asciiTheme="minorHAnsi" w:hAnsiTheme="minorHAnsi" w:cstheme="minorHAnsi"/>
        </w:rPr>
        <w:t>1</w:t>
      </w:r>
      <w:r w:rsidR="00DA5B48" w:rsidRPr="00DC3324">
        <w:rPr>
          <w:rFonts w:asciiTheme="minorHAnsi" w:hAnsiTheme="minorHAnsi" w:cstheme="minorHAnsi"/>
        </w:rPr>
        <w:t xml:space="preserve"> </w:t>
      </w:r>
      <w:r w:rsidRPr="00DC3324">
        <w:rPr>
          <w:rFonts w:asciiTheme="minorHAnsi" w:hAnsiTheme="minorHAnsi" w:cstheme="minorHAnsi"/>
        </w:rPr>
        <w:t>ustawy Pzp;</w:t>
      </w:r>
    </w:p>
    <w:p w14:paraId="28A2BC35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lastRenderedPageBreak/>
        <w:t>Oświadczam, że zachodzą w stosunku do mnie podstawy wykluczenia z postępowania na podstawie art. .……. ustawy Pzp (podać mającą zastosowanie podstawę wykluczenia spośród wymienionych w</w:t>
      </w:r>
      <w:r w:rsidR="00A9395A" w:rsidRPr="00DC3324">
        <w:rPr>
          <w:rFonts w:asciiTheme="minorHAnsi" w:hAnsiTheme="minorHAnsi" w:cstheme="minorHAnsi"/>
        </w:rPr>
        <w:t> </w:t>
      </w:r>
      <w:r w:rsidRPr="00DC3324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061AF454" w14:textId="77777777" w:rsidR="00040F79" w:rsidRPr="00DC3324" w:rsidRDefault="00040F79" w:rsidP="00954B88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C0166" w14:textId="77777777" w:rsidR="00D4544F" w:rsidRPr="00DC3324" w:rsidRDefault="00D4544F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</w:t>
      </w:r>
      <w:r w:rsidRPr="00DC3324">
        <w:rPr>
          <w:rFonts w:asciiTheme="minorHAnsi" w:hAnsiTheme="minorHAnsi" w:cstheme="minorHAnsi"/>
          <w:b/>
        </w:rPr>
        <w:t>nie podlegam</w:t>
      </w:r>
      <w:r w:rsidRPr="00DC3324">
        <w:rPr>
          <w:rFonts w:asciiTheme="minorHAnsi" w:hAnsiTheme="minorHAnsi" w:cstheme="minorHAnsi"/>
        </w:rPr>
        <w:t xml:space="preserve"> wykluczeniu z postępowania na podstawie art. 7 ust.1 ustawy </w:t>
      </w:r>
      <w:r w:rsidR="00301110" w:rsidRPr="00DC3324">
        <w:rPr>
          <w:rFonts w:asciiTheme="minorHAnsi" w:hAnsiTheme="minorHAnsi" w:cstheme="minorHAnsi"/>
        </w:rPr>
        <w:br/>
      </w:r>
      <w:r w:rsidRPr="00DC332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14:paraId="746E7972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spełniam warunki udziału w postępowaniu </w:t>
      </w:r>
      <w:r w:rsidRPr="00DC3324">
        <w:rPr>
          <w:rFonts w:asciiTheme="minorHAnsi" w:hAnsiTheme="minorHAnsi" w:cstheme="minorHAnsi"/>
          <w:bCs/>
          <w:iCs/>
        </w:rPr>
        <w:t>w zakresie zdolności technicznej lub zawodowej</w:t>
      </w:r>
      <w:r w:rsidRPr="00DC3324">
        <w:rPr>
          <w:rFonts w:asciiTheme="minorHAnsi" w:hAnsiTheme="minorHAnsi" w:cstheme="minorHAnsi"/>
        </w:rPr>
        <w:t>, określone przez Zamawiającego w rozdziale VIII ust. 2 SWZ.</w:t>
      </w:r>
    </w:p>
    <w:p w14:paraId="4D3610FC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367614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5CB1A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511781EC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00E2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678AE832" w14:textId="77777777" w:rsidR="00040F79" w:rsidRPr="00DC3324" w:rsidRDefault="00040F79" w:rsidP="004D1F81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6FAA8B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9268908" w14:textId="77777777" w:rsidR="00040F79" w:rsidRPr="00DC3324" w:rsidRDefault="00040F79" w:rsidP="004D1F81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63E5FB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7A7B24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2D2ED52" w14:textId="77777777" w:rsidR="00040F79" w:rsidRPr="00DC3324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40E72314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E398A42" w14:textId="77777777" w:rsidR="00132647" w:rsidRPr="00DC3324" w:rsidRDefault="00132647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  <w:sectPr w:rsidR="00132647" w:rsidRPr="00DC3324" w:rsidSect="00336F0D">
          <w:headerReference w:type="default" r:id="rId9"/>
          <w:footerReference w:type="default" r:id="rId10"/>
          <w:pgSz w:w="11906" w:h="16838"/>
          <w:pgMar w:top="860" w:right="1417" w:bottom="1134" w:left="1418" w:header="708" w:footer="847" w:gutter="0"/>
          <w:cols w:space="708"/>
          <w:docGrid w:linePitch="360"/>
        </w:sectPr>
      </w:pPr>
    </w:p>
    <w:p w14:paraId="0079F792" w14:textId="77777777" w:rsidR="00424507" w:rsidRPr="00DC3324" w:rsidRDefault="00424507" w:rsidP="00BB7BDE">
      <w:pPr>
        <w:rPr>
          <w:rFonts w:asciiTheme="minorHAnsi" w:hAnsiTheme="minorHAnsi" w:cstheme="minorHAnsi"/>
          <w:sz w:val="22"/>
          <w:szCs w:val="22"/>
        </w:rPr>
      </w:pPr>
      <w:bookmarkStart w:id="3" w:name="_Hlk166746344"/>
    </w:p>
    <w:p w14:paraId="621B5D99" w14:textId="77777777" w:rsidR="00354743" w:rsidRPr="00DC3324" w:rsidRDefault="00A40ACB" w:rsidP="00354743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ab/>
      </w:r>
      <w:r w:rsidR="00354743" w:rsidRPr="00DC332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="00354743" w:rsidRPr="00DC33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E2B450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="007E0843" w:rsidRPr="00DC332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0710E" w:rsidRPr="00DC332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C3324">
        <w:rPr>
          <w:rFonts w:asciiTheme="minorHAnsi" w:hAnsiTheme="minorHAnsi" w:cstheme="minorHAnsi"/>
          <w:b/>
          <w:bCs/>
          <w:sz w:val="22"/>
          <w:szCs w:val="22"/>
        </w:rPr>
        <w:t>.2024</w:t>
      </w:r>
      <w:bookmarkStart w:id="4" w:name="_GoBack"/>
      <w:bookmarkEnd w:id="4"/>
    </w:p>
    <w:p w14:paraId="6A2C3E6C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39B83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0E51C81C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7693A4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A0AE0A1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E58699D" w14:textId="77777777" w:rsidR="00354743" w:rsidRPr="00DC3324" w:rsidRDefault="00354743" w:rsidP="0035474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0D87FCE" w14:textId="49B2DADD" w:rsidR="00354743" w:rsidRPr="00DC3324" w:rsidRDefault="00354743" w:rsidP="00D0710E">
      <w:pPr>
        <w:suppressAutoHyphens/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DC3324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D0710E" w:rsidRPr="00DC3324">
        <w:rPr>
          <w:rFonts w:asciiTheme="minorHAnsi" w:eastAsia="Arial" w:hAnsiTheme="minorHAnsi" w:cstheme="minorHAnsi"/>
          <w:b/>
          <w:sz w:val="22"/>
          <w:szCs w:val="22"/>
        </w:rPr>
        <w:t>„Usługa polegająca na organizacji 4-dniowej, krajowej wizyty studyjnej dla przedstawicieli gmin miejskich i miejsko-wiejskich z terenu województwa pomorskiego</w:t>
      </w:r>
      <w:r w:rsidR="006741FE" w:rsidRPr="00DD00BA">
        <w:rPr>
          <w:rFonts w:asciiTheme="minorHAnsi" w:hAnsiTheme="minorHAnsi" w:cstheme="minorHAnsi"/>
        </w:rPr>
        <w:t xml:space="preserve"> </w:t>
      </w:r>
      <w:r w:rsidR="006741FE" w:rsidRPr="00DC3324">
        <w:rPr>
          <w:rFonts w:asciiTheme="minorHAnsi" w:eastAsia="Arial" w:hAnsiTheme="minorHAnsi" w:cstheme="minorHAnsi"/>
          <w:b/>
          <w:sz w:val="22"/>
          <w:szCs w:val="22"/>
        </w:rPr>
        <w:t>w obszarze rewitalizacji i rozwoju miast w tym ich klimatycznej regeneracji</w:t>
      </w:r>
      <w:r w:rsidR="00D0710E" w:rsidRPr="00DC3324">
        <w:rPr>
          <w:rFonts w:asciiTheme="minorHAnsi" w:eastAsia="Arial" w:hAnsiTheme="minorHAnsi" w:cstheme="minorHAnsi"/>
          <w:b/>
          <w:sz w:val="22"/>
          <w:szCs w:val="22"/>
        </w:rPr>
        <w:t>”</w:t>
      </w:r>
      <w:r w:rsidR="007E0843" w:rsidRPr="00DC3324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DC33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4CABDE86" w14:textId="77777777" w:rsidR="00354743" w:rsidRPr="00DC3324" w:rsidRDefault="00354743" w:rsidP="00354743">
      <w:pPr>
        <w:rPr>
          <w:rFonts w:asciiTheme="minorHAnsi" w:hAnsiTheme="minorHAnsi" w:cstheme="minorHAnsi"/>
          <w:sz w:val="22"/>
          <w:szCs w:val="22"/>
        </w:rPr>
      </w:pPr>
    </w:p>
    <w:p w14:paraId="7884889A" w14:textId="77777777" w:rsidR="00354743" w:rsidRPr="00DC3324" w:rsidRDefault="00354743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39"/>
        <w:gridCol w:w="1617"/>
        <w:gridCol w:w="1617"/>
        <w:gridCol w:w="1616"/>
        <w:gridCol w:w="1616"/>
        <w:gridCol w:w="1616"/>
        <w:gridCol w:w="1617"/>
        <w:gridCol w:w="1617"/>
      </w:tblGrid>
      <w:tr w:rsidR="0028630C" w:rsidRPr="00DC3324" w14:paraId="4BA87F0B" w14:textId="77777777" w:rsidTr="00E83B11">
        <w:tc>
          <w:tcPr>
            <w:tcW w:w="710" w:type="dxa"/>
            <w:vMerge w:val="restart"/>
          </w:tcPr>
          <w:p w14:paraId="0F79788E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vMerge w:val="restart"/>
          </w:tcPr>
          <w:p w14:paraId="421295C2" w14:textId="77777777" w:rsidR="0028630C" w:rsidRPr="00DC3324" w:rsidRDefault="0028630C" w:rsidP="009123B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i zakres zrealizowanych usług</w:t>
            </w:r>
          </w:p>
          <w:p w14:paraId="5E0819D4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(opis musi potwierdzać warunek udziału w niniejszym postępowaniu wskazany w rozdz. VIII ust. 2 pkt 1) SWZ)</w:t>
            </w:r>
          </w:p>
        </w:tc>
        <w:tc>
          <w:tcPr>
            <w:tcW w:w="4850" w:type="dxa"/>
            <w:gridSpan w:val="3"/>
          </w:tcPr>
          <w:p w14:paraId="77D3B87F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Czy wskazana usługa swym zakresem obejmowała m.in.:</w:t>
            </w:r>
          </w:p>
          <w:p w14:paraId="1059E237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(należy wpisać TAK albo NIE)</w:t>
            </w:r>
          </w:p>
        </w:tc>
        <w:tc>
          <w:tcPr>
            <w:tcW w:w="1616" w:type="dxa"/>
            <w:vMerge w:val="restart"/>
          </w:tcPr>
          <w:p w14:paraId="6348180B" w14:textId="36A41691" w:rsidR="0028630C" w:rsidRPr="00DC3324" w:rsidRDefault="00530473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Liczba </w:t>
            </w:r>
            <w:r w:rsidR="0028630C"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uczestników wizyty studyjnej</w:t>
            </w:r>
          </w:p>
        </w:tc>
        <w:tc>
          <w:tcPr>
            <w:tcW w:w="1616" w:type="dxa"/>
            <w:vMerge w:val="restart"/>
          </w:tcPr>
          <w:p w14:paraId="5FCF4373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Podmiot na rzecz którego usługa została wykonana</w:t>
            </w:r>
          </w:p>
          <w:p w14:paraId="2D5B6A5F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(nazwa i adres)</w:t>
            </w:r>
          </w:p>
        </w:tc>
        <w:tc>
          <w:tcPr>
            <w:tcW w:w="1617" w:type="dxa"/>
            <w:vMerge w:val="restart"/>
          </w:tcPr>
          <w:p w14:paraId="270C7EF4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Wartość usługi</w:t>
            </w:r>
          </w:p>
          <w:p w14:paraId="256F1236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(brutto w PLN)</w:t>
            </w:r>
          </w:p>
        </w:tc>
        <w:tc>
          <w:tcPr>
            <w:tcW w:w="1617" w:type="dxa"/>
            <w:vMerge w:val="restart"/>
          </w:tcPr>
          <w:p w14:paraId="311A649B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  <w:p w14:paraId="5C92509E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(od ..do…)</w:t>
            </w:r>
          </w:p>
          <w:p w14:paraId="742BB415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(dzień-miesiąc-rok)</w:t>
            </w:r>
          </w:p>
        </w:tc>
      </w:tr>
      <w:tr w:rsidR="0028630C" w:rsidRPr="00DC3324" w14:paraId="100ABDCB" w14:textId="77777777" w:rsidTr="009123BC">
        <w:tc>
          <w:tcPr>
            <w:tcW w:w="710" w:type="dxa"/>
            <w:vMerge/>
          </w:tcPr>
          <w:p w14:paraId="1A1E94C0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9" w:type="dxa"/>
            <w:vMerge/>
          </w:tcPr>
          <w:p w14:paraId="223D55BB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60EA174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noclegów</w:t>
            </w:r>
          </w:p>
        </w:tc>
        <w:tc>
          <w:tcPr>
            <w:tcW w:w="1617" w:type="dxa"/>
          </w:tcPr>
          <w:p w14:paraId="1A54B3AA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wyżywienia</w:t>
            </w:r>
          </w:p>
        </w:tc>
        <w:tc>
          <w:tcPr>
            <w:tcW w:w="1616" w:type="dxa"/>
          </w:tcPr>
          <w:p w14:paraId="3E7D300A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transportu</w:t>
            </w:r>
          </w:p>
        </w:tc>
        <w:tc>
          <w:tcPr>
            <w:tcW w:w="1616" w:type="dxa"/>
            <w:vMerge/>
          </w:tcPr>
          <w:p w14:paraId="63A8BAB6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  <w:vMerge/>
          </w:tcPr>
          <w:p w14:paraId="5B0FB21B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0430956C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56E0FB04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E7236" w:rsidRPr="00DC3324" w14:paraId="7F4D8047" w14:textId="77777777" w:rsidTr="009123BC">
        <w:tc>
          <w:tcPr>
            <w:tcW w:w="710" w:type="dxa"/>
          </w:tcPr>
          <w:p w14:paraId="071FD976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39" w:type="dxa"/>
          </w:tcPr>
          <w:p w14:paraId="6BE626A2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17" w:type="dxa"/>
          </w:tcPr>
          <w:p w14:paraId="7764F97A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17" w:type="dxa"/>
          </w:tcPr>
          <w:p w14:paraId="77C3BB6C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6" w:type="dxa"/>
          </w:tcPr>
          <w:p w14:paraId="2AFA130D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6" w:type="dxa"/>
          </w:tcPr>
          <w:p w14:paraId="56B99417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16" w:type="dxa"/>
          </w:tcPr>
          <w:p w14:paraId="2873234E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17" w:type="dxa"/>
          </w:tcPr>
          <w:p w14:paraId="641E1EDB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7" w:type="dxa"/>
          </w:tcPr>
          <w:p w14:paraId="7292A83F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2E7236" w:rsidRPr="00DC3324" w14:paraId="4DAFCF6C" w14:textId="77777777" w:rsidTr="009123BC">
        <w:tc>
          <w:tcPr>
            <w:tcW w:w="710" w:type="dxa"/>
          </w:tcPr>
          <w:p w14:paraId="5B3F2CB0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3239" w:type="dxa"/>
          </w:tcPr>
          <w:p w14:paraId="21A23062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26EE46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E8FE8FD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1EA31E3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4088B498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5785110C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26EBCD6E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3F34C728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66C92D55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4EDD13FC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125478ED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E7236" w:rsidRPr="00DC3324" w14:paraId="0F5B6505" w14:textId="77777777" w:rsidTr="009123BC">
        <w:tc>
          <w:tcPr>
            <w:tcW w:w="710" w:type="dxa"/>
          </w:tcPr>
          <w:p w14:paraId="6CB54C55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239" w:type="dxa"/>
          </w:tcPr>
          <w:p w14:paraId="023E3A84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8578124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0021BD8" w14:textId="77777777" w:rsidR="00F376FA" w:rsidRPr="00DC3324" w:rsidRDefault="00F376FA" w:rsidP="00F376F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BF30F2D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69A05CB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7DDD0B6B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240BFD70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7B066503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3F5E0E30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16532912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403F1D40" w14:textId="77777777" w:rsidR="002E7236" w:rsidRPr="00DC3324" w:rsidRDefault="002E7236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51EF13" w14:textId="77777777" w:rsidR="00354743" w:rsidRPr="00DC3324" w:rsidRDefault="00354743" w:rsidP="00215816">
      <w:pPr>
        <w:rPr>
          <w:rFonts w:asciiTheme="minorHAnsi" w:hAnsiTheme="minorHAnsi" w:cstheme="minorHAnsi"/>
          <w:sz w:val="22"/>
          <w:szCs w:val="22"/>
        </w:rPr>
      </w:pPr>
    </w:p>
    <w:p w14:paraId="724D8909" w14:textId="77777777" w:rsidR="00215816" w:rsidRPr="00DC3324" w:rsidRDefault="00354743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</w:rPr>
        <w:tab/>
      </w:r>
      <w:r w:rsidR="00BB7BDE" w:rsidRPr="00DC3324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38F1602" w14:textId="77777777" w:rsidR="00BB7BDE" w:rsidRPr="00DC3324" w:rsidRDefault="00BB7BDE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DC332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</w:t>
      </w:r>
      <w:r w:rsidR="00D65781" w:rsidRPr="00DC3324">
        <w:rPr>
          <w:rFonts w:asciiTheme="minorHAnsi" w:hAnsiTheme="minorHAnsi" w:cstheme="minorHAnsi"/>
          <w:sz w:val="22"/>
          <w:szCs w:val="22"/>
          <w:lang w:eastAsia="ar-SA"/>
        </w:rPr>
        <w:t>czy te usługi zostały wykonane lub są wykonywane należycie.</w:t>
      </w:r>
    </w:p>
    <w:p w14:paraId="434C0865" w14:textId="77777777" w:rsidR="00BB7BDE" w:rsidRPr="00DC3324" w:rsidRDefault="00BB7BDE" w:rsidP="00BB7BDE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EAD0F9" w14:textId="77777777" w:rsidR="00F376FA" w:rsidRPr="00DC3324" w:rsidRDefault="00F376FA" w:rsidP="00BB7BDE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95FC8D6" w14:textId="77777777" w:rsidR="00BB7BDE" w:rsidRPr="00DC3324" w:rsidRDefault="00BB7BDE" w:rsidP="00BB7BDE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ADEA8D" w14:textId="068DE136" w:rsidR="00164902" w:rsidRDefault="00BB7BDE" w:rsidP="002E0B7B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  <w:sectPr w:rsidR="00164902" w:rsidSect="00132647">
          <w:pgSz w:w="16838" w:h="11906" w:orient="landscape"/>
          <w:pgMar w:top="1418" w:right="860" w:bottom="1417" w:left="1134" w:header="708" w:footer="847" w:gutter="0"/>
          <w:cols w:space="708"/>
          <w:docGrid w:linePitch="360"/>
        </w:sect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</w:t>
      </w:r>
      <w:bookmarkEnd w:id="3"/>
      <w:r w:rsidR="002E0B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y</w:t>
      </w:r>
    </w:p>
    <w:p w14:paraId="35D5BD79" w14:textId="77777777" w:rsidR="00EE0DA6" w:rsidRPr="00DC3324" w:rsidRDefault="00EE0DA6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D28A32" w14:textId="1BCAF2EE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Zał</w:t>
      </w:r>
      <w:r w:rsidR="00CB15B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472AC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6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1F0C85B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06F11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635C50" w:rsidRPr="00DC3324">
        <w:rPr>
          <w:rFonts w:asciiTheme="minorHAnsi" w:hAnsiTheme="minorHAnsi" w:cstheme="minorHAnsi"/>
          <w:b/>
          <w:spacing w:val="-1"/>
          <w:sz w:val="22"/>
          <w:szCs w:val="22"/>
        </w:rPr>
        <w:t>8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319CF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3E71B5DC" w14:textId="77777777" w:rsidR="00040F79" w:rsidRPr="00DC3324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2B5A9B9B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4E104540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613D8E13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11806957" w14:textId="77777777" w:rsidR="001F136A" w:rsidRPr="00DC3324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BD219E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</w:t>
      </w:r>
      <w:r w:rsidR="001F136A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</w:t>
      </w:r>
      <w:r w:rsidR="00BD219E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F136A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0655DA71" w14:textId="77777777" w:rsidR="00DE5B4C" w:rsidRPr="00DC3324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6A9DE7E" w14:textId="77777777" w:rsidR="00040F79" w:rsidRPr="00DC3324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5DC95F83" w14:textId="77777777" w:rsidR="00040F79" w:rsidRPr="00DC3324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1621955" w14:textId="77777777" w:rsidR="00507587" w:rsidRPr="00DC3324" w:rsidRDefault="00040F79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7B728534" w14:textId="77777777" w:rsidR="00E667EA" w:rsidRPr="00DC3324" w:rsidRDefault="00E667EA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36D05FC" w14:textId="77777777" w:rsidR="00507587" w:rsidRPr="00DC3324" w:rsidRDefault="00507587" w:rsidP="0050758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 w:rsidR="00BD219E"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388B9C8B" w14:textId="4B323116" w:rsidR="00507587" w:rsidRPr="00DC3324" w:rsidRDefault="00507587" w:rsidP="006D36A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pn. </w:t>
      </w:r>
      <w:r w:rsidR="00635C50"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„Usługa polegająca na organizacji 4-dniowej, krajowej wizyty studyjnej dla przedstawicieli gmin miejskich i miejsko-wiejskich z terenu województwa pomorskiego</w:t>
      </w:r>
      <w:r w:rsidR="006741FE" w:rsidRPr="00DD00BA">
        <w:rPr>
          <w:rFonts w:asciiTheme="minorHAnsi" w:hAnsiTheme="minorHAnsi" w:cstheme="minorHAnsi"/>
        </w:rPr>
        <w:t xml:space="preserve"> </w:t>
      </w:r>
      <w:r w:rsidR="006741FE"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obszarze rewitalizacji i rozwoju miast w tym ich klimatycznej regeneracji</w:t>
      </w:r>
      <w:r w:rsidR="00635C50"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”.</w:t>
      </w: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014E0C" w14:textId="77777777" w:rsidR="00507587" w:rsidRPr="00DC3324" w:rsidRDefault="00507587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1BFC1F" w14:textId="77777777" w:rsidR="00040F79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5CA42254" w14:textId="77777777" w:rsidR="00040F79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1FC5CE07" w14:textId="77777777" w:rsidR="00040F79" w:rsidRPr="00DC3324" w:rsidRDefault="00040F79" w:rsidP="00954B8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7DB066" w14:textId="77777777" w:rsidR="00DE5B4C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2AE4E1F8" w14:textId="77777777" w:rsidR="008969A9" w:rsidRPr="00DC3324" w:rsidRDefault="008969A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9BDA151" w14:textId="77777777" w:rsidR="00E667EA" w:rsidRPr="00DC3324" w:rsidRDefault="00E667EA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E27012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BF265F8" w14:textId="77777777" w:rsidR="00040F79" w:rsidRPr="00DC3324" w:rsidRDefault="00040F79" w:rsidP="00F27926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6D3E7F48" w14:textId="77777777" w:rsidR="00507587" w:rsidRPr="00DC3324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1A5E319" w14:textId="77777777" w:rsidR="00507587" w:rsidRPr="00DC3324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2405E5F7" w14:textId="77777777" w:rsidR="00507587" w:rsidRPr="00DC3324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F5079A9" w14:textId="77777777" w:rsidR="00507587" w:rsidRPr="00DC3324" w:rsidRDefault="00507587" w:rsidP="00B60A0C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D5823BC" w14:textId="5E4D96F6" w:rsidR="00E97E92" w:rsidRPr="00DC3324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 w:rsidR="00472AC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095FA6E3" w14:textId="77777777" w:rsidR="00E97E92" w:rsidRPr="00DC3324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06F11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B41E4B" w:rsidRPr="00DC3324">
        <w:rPr>
          <w:rFonts w:asciiTheme="minorHAnsi" w:hAnsiTheme="minorHAnsi" w:cstheme="minorHAnsi"/>
          <w:b/>
          <w:spacing w:val="-1"/>
          <w:sz w:val="22"/>
          <w:szCs w:val="22"/>
        </w:rPr>
        <w:t>8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C5975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3591FFCC" w14:textId="77777777" w:rsidR="00E97E92" w:rsidRPr="00DC3324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D0F0AD4" w14:textId="77777777" w:rsidR="009B1082" w:rsidRPr="00DC3324" w:rsidRDefault="008969A9" w:rsidP="00B2214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DC3324">
        <w:rPr>
          <w:rFonts w:asciiTheme="minorHAnsi" w:eastAsia="SimSun" w:hAnsiTheme="minorHAnsi" w:cstheme="minorHAnsi"/>
          <w:b/>
          <w:sz w:val="22"/>
          <w:szCs w:val="22"/>
        </w:rPr>
        <w:t xml:space="preserve">Zobowiązanie innego podmiotu do oddania do dyspozycji wykonawcy zasobów niezbędnych do wykonania </w:t>
      </w:r>
      <w:r w:rsidR="00B2214A" w:rsidRPr="00DC3324">
        <w:rPr>
          <w:rFonts w:asciiTheme="minorHAnsi" w:eastAsia="SimSun" w:hAnsiTheme="minorHAnsi" w:cstheme="minorHAnsi"/>
          <w:b/>
          <w:sz w:val="22"/>
          <w:szCs w:val="22"/>
        </w:rPr>
        <w:t>zamówienia</w:t>
      </w:r>
      <w:r w:rsidR="00E97E92" w:rsidRPr="00DC3324">
        <w:rPr>
          <w:rFonts w:asciiTheme="minorHAnsi" w:eastAsia="SimSun" w:hAnsiTheme="minorHAnsi" w:cstheme="minorHAnsi"/>
          <w:sz w:val="22"/>
          <w:szCs w:val="22"/>
        </w:rPr>
        <w:br/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t>(wypełnić tylko w przypadku</w:t>
      </w:r>
      <w:r w:rsidR="00BD219E" w:rsidRPr="00DC332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 gdy Wykonawca w celu potwierdzenia spełniania warunków udziału </w:t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postępowaniu polega na zdolnościach innych podmiotów) </w:t>
      </w:r>
    </w:p>
    <w:p w14:paraId="051F3911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19DCF0AF" w14:textId="77777777" w:rsidR="00E97E92" w:rsidRPr="00DC3324" w:rsidRDefault="00E97E92" w:rsidP="00E97E92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4C0A2332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3BF502CA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4178E01E" w14:textId="77777777" w:rsidR="00E97E92" w:rsidRPr="00DC3324" w:rsidRDefault="00E97E92" w:rsidP="00E97E92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553AA57B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45EB3D92" w14:textId="37E3ED39" w:rsidR="00E97E92" w:rsidRPr="00DC3324" w:rsidRDefault="00E97E92" w:rsidP="00945C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 postępowania o udzielenie zamówienia publicznego pn.</w:t>
      </w:r>
      <w:r w:rsidRPr="00DC332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B41E4B"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„Usługa polegająca na organizacji 4-dniowej, krajowej wizyty studyjnej dla przedstawicieli gmin miejskich </w:t>
      </w:r>
      <w:r w:rsidR="00B41E4B" w:rsidRPr="00DC3324">
        <w:rPr>
          <w:rFonts w:asciiTheme="minorHAnsi" w:hAnsiTheme="minorHAnsi" w:cstheme="minorHAnsi"/>
          <w:b/>
          <w:bCs/>
          <w:sz w:val="22"/>
          <w:szCs w:val="22"/>
        </w:rPr>
        <w:br/>
        <w:t>i miejsko-wiejskich z terenu województwa pomorskiego</w:t>
      </w:r>
      <w:r w:rsidR="006741FE" w:rsidRPr="00DD00BA">
        <w:rPr>
          <w:rFonts w:asciiTheme="minorHAnsi" w:hAnsiTheme="minorHAnsi" w:cstheme="minorHAnsi"/>
        </w:rPr>
        <w:t xml:space="preserve"> </w:t>
      </w:r>
      <w:r w:rsidR="006741FE"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 obszarze rewitalizacji i rozwoju miast </w:t>
      </w:r>
      <w:r w:rsidR="00AA665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741FE" w:rsidRPr="00DC3324">
        <w:rPr>
          <w:rFonts w:asciiTheme="minorHAnsi" w:hAnsiTheme="minorHAnsi" w:cstheme="minorHAnsi"/>
          <w:b/>
          <w:bCs/>
          <w:sz w:val="22"/>
          <w:szCs w:val="22"/>
        </w:rPr>
        <w:t>w tym ich klimatycznej regeneracji</w:t>
      </w:r>
      <w:r w:rsidR="00B41E4B"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6CA5D45E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30D0FB2F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5C40F63E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43337CE5" w14:textId="77777777" w:rsidR="00E97E92" w:rsidRPr="00DC3324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 xml:space="preserve"> …………………….………………………………….…………………………………………… </w:t>
      </w:r>
    </w:p>
    <w:p w14:paraId="294B24E6" w14:textId="77777777" w:rsidR="00E97E92" w:rsidRPr="00DC3324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 xml:space="preserve">…………………….………………………………….……………………………………………… </w:t>
      </w:r>
    </w:p>
    <w:p w14:paraId="42D35EE0" w14:textId="77777777" w:rsidR="00E97E92" w:rsidRPr="00DC3324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i/>
          <w:kern w:val="1"/>
        </w:rPr>
        <w:t xml:space="preserve">                         (zakres udostępnianych zasobów)</w:t>
      </w:r>
    </w:p>
    <w:p w14:paraId="41EB909D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0517BDB1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Sposób wykorzystania w/w zasobów przez Wykonawcę przy wykonywaniu zamówienia:</w:t>
      </w:r>
    </w:p>
    <w:p w14:paraId="7AD4DCEE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…………………….………………………………….……………………………………………. ;</w:t>
      </w:r>
    </w:p>
    <w:p w14:paraId="532C880D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…………………….………………………………….……………………………………………. ;</w:t>
      </w:r>
    </w:p>
    <w:p w14:paraId="6E6C42A5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…………….………………………………….……………………………………………………. ;</w:t>
      </w:r>
    </w:p>
    <w:p w14:paraId="4A45B1AC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6EBDE587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061B6847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Charakter stosunku prawnego, jaki będzie łączył nas z Wykonawcą:</w:t>
      </w:r>
    </w:p>
    <w:p w14:paraId="647C2590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09B9E0E1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3AF4C9DE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5BF110FB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</w:t>
      </w:r>
    </w:p>
    <w:p w14:paraId="4A254406" w14:textId="77777777" w:rsidR="00E97E92" w:rsidRPr="00DC3324" w:rsidRDefault="009B1082" w:rsidP="00E97E92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</w:t>
      </w:r>
      <w:r w:rsidR="00E97E92" w:rsidRPr="00DC332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2AF8807" w14:textId="77777777" w:rsidR="009B1082" w:rsidRPr="00DC3324" w:rsidRDefault="00E97E92" w:rsidP="00F27926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 w:rsidRPr="00DC3324">
        <w:rPr>
          <w:rFonts w:asciiTheme="minorHAnsi" w:eastAsiaTheme="minorHAnsi" w:hAnsiTheme="minorHAnsi" w:cstheme="minorHAnsi"/>
          <w:i/>
          <w:sz w:val="22"/>
          <w:szCs w:val="22"/>
        </w:rPr>
        <w:t>zasoby</w:t>
      </w:r>
    </w:p>
    <w:p w14:paraId="730232F5" w14:textId="77777777" w:rsidR="009B1082" w:rsidRPr="00DC3324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669C69C" w14:textId="77777777" w:rsidR="009B1082" w:rsidRPr="00DC3324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2F50DD7" w14:textId="77777777" w:rsidR="00F84999" w:rsidRPr="00DC3324" w:rsidRDefault="00F84999" w:rsidP="00AC60CE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5E20A94D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260BD1A8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2E76D5FA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1FFB974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11E79F98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7DE2360C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A407486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45C336C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D198B64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08057B62" w14:textId="7B040521" w:rsidR="00503BEF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445BC72" w14:textId="77777777" w:rsidR="004731F3" w:rsidRPr="00DC3324" w:rsidRDefault="004731F3" w:rsidP="00503BEF">
      <w:pPr>
        <w:rPr>
          <w:rFonts w:asciiTheme="minorHAnsi" w:hAnsiTheme="minorHAnsi" w:cstheme="minorHAnsi"/>
          <w:sz w:val="22"/>
          <w:szCs w:val="22"/>
        </w:rPr>
      </w:pPr>
    </w:p>
    <w:p w14:paraId="555B226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2443FEBF" w14:textId="77777777" w:rsidR="00A22226" w:rsidRPr="00DC3324" w:rsidRDefault="00A22226" w:rsidP="00503BEF">
      <w:pPr>
        <w:rPr>
          <w:rFonts w:asciiTheme="minorHAnsi" w:hAnsiTheme="minorHAnsi" w:cstheme="minorHAnsi"/>
          <w:sz w:val="22"/>
          <w:szCs w:val="22"/>
        </w:rPr>
      </w:pPr>
    </w:p>
    <w:p w14:paraId="67A1B2ED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415A2815" w14:textId="77777777" w:rsidR="00F84999" w:rsidRPr="00DC3324" w:rsidRDefault="00F84999" w:rsidP="00F84999">
      <w:pPr>
        <w:rPr>
          <w:rFonts w:asciiTheme="minorHAnsi" w:hAnsiTheme="minorHAnsi" w:cstheme="minorHAnsi"/>
          <w:sz w:val="22"/>
          <w:szCs w:val="22"/>
        </w:rPr>
      </w:pPr>
    </w:p>
    <w:p w14:paraId="3AC07C61" w14:textId="1D389E6C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472AC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05706B69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4D54A46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458F42EF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DC3324">
        <w:rPr>
          <w:rFonts w:asciiTheme="minorHAnsi" w:hAnsiTheme="minorHAnsi" w:cstheme="minorHAnsi"/>
          <w:b/>
          <w:sz w:val="22"/>
          <w:szCs w:val="22"/>
        </w:rPr>
        <w:t>odowego</w:t>
      </w:r>
      <w:r w:rsidRPr="00DC3324">
        <w:rPr>
          <w:rFonts w:asciiTheme="minorHAnsi" w:hAnsiTheme="minorHAnsi" w:cstheme="minorHAnsi"/>
          <w:b/>
          <w:sz w:val="22"/>
          <w:szCs w:val="22"/>
        </w:rPr>
        <w:t>.</w:t>
      </w:r>
    </w:p>
    <w:p w14:paraId="2407AD0F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586D0F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300AAC1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247959A2" w14:textId="77777777" w:rsidR="00040F79" w:rsidRPr="00DC3324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705CD0" w14:textId="4EF3BE42" w:rsidR="00040F79" w:rsidRPr="00DC3324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DC3324">
        <w:rPr>
          <w:rFonts w:asciiTheme="minorHAnsi" w:hAnsiTheme="minorHAnsi" w:cstheme="minorHAnsi"/>
        </w:rPr>
        <w:t xml:space="preserve">ubiegając się o udzielenie zamówienia publicznego na: </w:t>
      </w:r>
      <w:r w:rsidR="004B48AF" w:rsidRPr="00DC3324">
        <w:rPr>
          <w:rFonts w:asciiTheme="minorHAnsi" w:hAnsiTheme="minorHAnsi" w:cstheme="minorHAnsi"/>
          <w:b/>
          <w:bCs/>
        </w:rPr>
        <w:t>„Usługa polegająca na organizacji 4-dniowej, krajowej wizyty studyjnej dla przedstawicieli gmin miejskich i miejsko-wiejskich z terenu</w:t>
      </w:r>
      <w:r w:rsidR="00CF3B14" w:rsidRPr="00DC3324">
        <w:rPr>
          <w:rFonts w:asciiTheme="minorHAnsi" w:hAnsiTheme="minorHAnsi" w:cstheme="minorHAnsi"/>
          <w:b/>
          <w:bCs/>
        </w:rPr>
        <w:t xml:space="preserve"> </w:t>
      </w:r>
      <w:r w:rsidR="004B48AF" w:rsidRPr="00DC3324">
        <w:rPr>
          <w:rFonts w:asciiTheme="minorHAnsi" w:hAnsiTheme="minorHAnsi" w:cstheme="minorHAnsi"/>
          <w:b/>
          <w:bCs/>
        </w:rPr>
        <w:t>województwa pomorskiego</w:t>
      </w:r>
      <w:r w:rsidR="006741FE" w:rsidRPr="00DD00BA">
        <w:rPr>
          <w:rFonts w:asciiTheme="minorHAnsi" w:hAnsiTheme="minorHAnsi" w:cstheme="minorHAnsi"/>
        </w:rPr>
        <w:t xml:space="preserve"> </w:t>
      </w:r>
      <w:r w:rsidR="006741FE" w:rsidRPr="00DC3324">
        <w:rPr>
          <w:rFonts w:asciiTheme="minorHAnsi" w:hAnsiTheme="minorHAnsi" w:cstheme="minorHAnsi"/>
          <w:b/>
          <w:bCs/>
        </w:rPr>
        <w:t>w obszarze rewitalizacji i rozwoju miast w tym ich klimatycznej regeneracji</w:t>
      </w:r>
      <w:r w:rsidR="004B48AF" w:rsidRPr="00DC3324">
        <w:rPr>
          <w:rFonts w:asciiTheme="minorHAnsi" w:hAnsiTheme="minorHAnsi" w:cstheme="minorHAnsi"/>
          <w:b/>
          <w:bCs/>
        </w:rPr>
        <w:t xml:space="preserve">” </w:t>
      </w:r>
      <w:r w:rsidRPr="00DC3324">
        <w:rPr>
          <w:rFonts w:asciiTheme="minorHAnsi" w:hAnsiTheme="minorHAnsi" w:cstheme="minorHAnsi"/>
        </w:rPr>
        <w:t xml:space="preserve">oświadczam, że: </w:t>
      </w:r>
    </w:p>
    <w:p w14:paraId="17A583E9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24E25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DC3324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DC3324">
        <w:rPr>
          <w:rFonts w:asciiTheme="minorHAnsi" w:hAnsiTheme="minorHAnsi" w:cstheme="minorHAnsi"/>
          <w:sz w:val="22"/>
          <w:szCs w:val="22"/>
        </w:rPr>
        <w:t>odowego</w:t>
      </w:r>
      <w:r w:rsidRPr="00DC3324">
        <w:rPr>
          <w:rFonts w:asciiTheme="minorHAnsi" w:hAnsiTheme="minorHAnsi" w:cstheme="minorHAnsi"/>
          <w:sz w:val="22"/>
          <w:szCs w:val="22"/>
        </w:rPr>
        <w:t>.</w:t>
      </w:r>
    </w:p>
    <w:p w14:paraId="103CCCBE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7874CB3" w14:textId="77777777" w:rsidR="000B5404" w:rsidRPr="00DC3324" w:rsidRDefault="000B5404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C9620ED" w14:textId="77777777" w:rsidR="000B5404" w:rsidRPr="00DC3324" w:rsidRDefault="000B5404" w:rsidP="000B5404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67A2340" w14:textId="77777777" w:rsidR="000B5404" w:rsidRPr="00DC3324" w:rsidRDefault="000B5404" w:rsidP="000B5404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26A73188" w14:textId="77777777" w:rsidR="000B5404" w:rsidRPr="00DC3324" w:rsidRDefault="000B5404" w:rsidP="000B5404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723FBBB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D2028" w14:textId="77777777" w:rsidR="000B5404" w:rsidRPr="00DC3324" w:rsidRDefault="000B5404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775AC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UWAGA:</w:t>
      </w:r>
    </w:p>
    <w:p w14:paraId="697A2AD6" w14:textId="77777777" w:rsidR="005E4048" w:rsidRPr="00DC332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DC3324" w:rsidSect="0004190F">
      <w:pgSz w:w="11906" w:h="16838"/>
      <w:pgMar w:top="860" w:right="1417" w:bottom="1134" w:left="1418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93FC" w14:textId="77777777" w:rsidR="000974DD" w:rsidRDefault="000974DD" w:rsidP="004D303E">
      <w:r>
        <w:separator/>
      </w:r>
    </w:p>
  </w:endnote>
  <w:endnote w:type="continuationSeparator" w:id="0">
    <w:p w14:paraId="5BA04D77" w14:textId="77777777" w:rsidR="000974DD" w:rsidRDefault="000974DD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199C" w14:textId="77777777" w:rsidR="000974DD" w:rsidRPr="007719DD" w:rsidRDefault="000974DD" w:rsidP="00336F0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719DD">
      <w:rPr>
        <w:rFonts w:asciiTheme="minorHAnsi" w:hAnsiTheme="minorHAnsi" w:cstheme="minorHAnsi"/>
        <w:sz w:val="20"/>
        <w:szCs w:val="20"/>
      </w:rPr>
      <w:t xml:space="preserve">Projekt </w:t>
    </w:r>
    <w:bookmarkStart w:id="2" w:name="_Hlk166737344"/>
    <w:r w:rsidRPr="007719DD">
      <w:rPr>
        <w:rFonts w:asciiTheme="minorHAnsi" w:hAnsiTheme="minorHAnsi" w:cstheme="minorHAnsi"/>
        <w:sz w:val="20"/>
        <w:szCs w:val="20"/>
      </w:rPr>
      <w:t>współfinansowany ze środków Unii Europejskiej, w ramach Europejskiego Funduszu Rozwoju Regionalnego w ramach programu Pomoc Techniczna dla Funduszy Europejskich 2021-2027</w:t>
    </w:r>
    <w:bookmarkEnd w:id="2"/>
    <w:r>
      <w:rPr>
        <w:rFonts w:asciiTheme="minorHAnsi" w:hAnsiTheme="minorHAnsi" w:cstheme="minorHAnsi"/>
        <w:sz w:val="20"/>
        <w:szCs w:val="20"/>
      </w:rPr>
      <w:t xml:space="preserve"> </w:t>
    </w:r>
    <w:r w:rsidRPr="00D250E7">
      <w:rPr>
        <w:rFonts w:asciiTheme="minorHAnsi" w:hAnsiTheme="minorHAnsi" w:cstheme="minorHAnsi"/>
        <w:sz w:val="20"/>
        <w:szCs w:val="20"/>
      </w:rPr>
      <w:t>oraz budżetu państwa w związku z realizacją projektu dotacyjnego pn. „Regiony Rewitalizacji Edycja 3.0”.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DEEC" w14:textId="77777777" w:rsidR="000974DD" w:rsidRDefault="000974DD" w:rsidP="004D303E">
      <w:r>
        <w:separator/>
      </w:r>
    </w:p>
  </w:footnote>
  <w:footnote w:type="continuationSeparator" w:id="0">
    <w:p w14:paraId="267718B5" w14:textId="77777777" w:rsidR="000974DD" w:rsidRDefault="000974DD" w:rsidP="004D303E">
      <w:r>
        <w:continuationSeparator/>
      </w:r>
    </w:p>
  </w:footnote>
  <w:footnote w:id="1">
    <w:p w14:paraId="6888093F" w14:textId="77777777" w:rsidR="000974DD" w:rsidRPr="000116DF" w:rsidRDefault="000974DD" w:rsidP="001073B7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SWZ</w:t>
      </w:r>
    </w:p>
  </w:footnote>
  <w:footnote w:id="2">
    <w:p w14:paraId="45D7B4AA" w14:textId="77777777" w:rsidR="000974DD" w:rsidRPr="007C30B2" w:rsidRDefault="000974DD" w:rsidP="00DA0D80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30644F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F3AC47B" w14:textId="77777777" w:rsidR="000974DD" w:rsidRPr="007232EB" w:rsidRDefault="000974DD" w:rsidP="00DA0D8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0C90A403" w14:textId="77777777" w:rsidR="000974DD" w:rsidRPr="00734862" w:rsidRDefault="000974DD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5">
    <w:p w14:paraId="23F0CE59" w14:textId="77777777" w:rsidR="000974DD" w:rsidRPr="00734862" w:rsidRDefault="000974DD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F968" w14:textId="77777777" w:rsidR="000974DD" w:rsidRDefault="000974DD" w:rsidP="00263FBA">
    <w:pPr>
      <w:pStyle w:val="Nagwek"/>
      <w:jc w:val="center"/>
    </w:pPr>
    <w:r>
      <w:rPr>
        <w:noProof/>
      </w:rPr>
      <w:drawing>
        <wp:inline distT="0" distB="0" distL="0" distR="0" wp14:anchorId="1E125972" wp14:editId="40FE21B6">
          <wp:extent cx="5760085" cy="728980"/>
          <wp:effectExtent l="0" t="0" r="0" b="0"/>
          <wp:docPr id="1" name="Obraz 1" descr="Ciąg trzech logotypów w kolejności od lewej: 1. Pomoc Techniczna dla Funduszy Europejskich, 2. Dofinansowane przez Unię Europejską, 3. Regiony Rewitalizacji Edycja 3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1B14C" w14:textId="77777777" w:rsidR="000974DD" w:rsidRDefault="00097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026D2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2E6A69"/>
    <w:multiLevelType w:val="hybridMultilevel"/>
    <w:tmpl w:val="70E2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27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C103E8"/>
    <w:multiLevelType w:val="hybridMultilevel"/>
    <w:tmpl w:val="93FE1E74"/>
    <w:lvl w:ilvl="0" w:tplc="C07CF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601FC"/>
    <w:multiLevelType w:val="hybridMultilevel"/>
    <w:tmpl w:val="40BCEE84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39C508A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39057D"/>
    <w:multiLevelType w:val="hybridMultilevel"/>
    <w:tmpl w:val="5BD4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195EDC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4CF36B1"/>
    <w:multiLevelType w:val="hybridMultilevel"/>
    <w:tmpl w:val="2A88328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4D91816"/>
    <w:multiLevelType w:val="hybridMultilevel"/>
    <w:tmpl w:val="0122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152AEC"/>
    <w:multiLevelType w:val="hybridMultilevel"/>
    <w:tmpl w:val="DCA8C42C"/>
    <w:lvl w:ilvl="0" w:tplc="44C258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DE54C46"/>
    <w:multiLevelType w:val="hybridMultilevel"/>
    <w:tmpl w:val="D5E4198E"/>
    <w:lvl w:ilvl="0" w:tplc="EB1E7C6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2F03752"/>
    <w:multiLevelType w:val="hybridMultilevel"/>
    <w:tmpl w:val="EAB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DE642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16730049"/>
    <w:multiLevelType w:val="hybridMultilevel"/>
    <w:tmpl w:val="339C6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AE5074A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A7263D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B76D8D"/>
    <w:multiLevelType w:val="hybridMultilevel"/>
    <w:tmpl w:val="0854FC5C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AE627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C0E66D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6" w15:restartNumberingAfterBreak="0">
    <w:nsid w:val="214E5A58"/>
    <w:multiLevelType w:val="hybridMultilevel"/>
    <w:tmpl w:val="CEFA069C"/>
    <w:lvl w:ilvl="0" w:tplc="ECDA16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2629A2"/>
    <w:multiLevelType w:val="hybridMultilevel"/>
    <w:tmpl w:val="B65ED1C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54F70E3"/>
    <w:multiLevelType w:val="hybridMultilevel"/>
    <w:tmpl w:val="02DC0268"/>
    <w:lvl w:ilvl="0" w:tplc="B65EAA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571716"/>
    <w:multiLevelType w:val="hybridMultilevel"/>
    <w:tmpl w:val="C736E0F6"/>
    <w:lvl w:ilvl="0" w:tplc="B7664B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36972"/>
    <w:multiLevelType w:val="hybridMultilevel"/>
    <w:tmpl w:val="D056E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AB801B5"/>
    <w:multiLevelType w:val="hybridMultilevel"/>
    <w:tmpl w:val="A488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C7FA3"/>
    <w:multiLevelType w:val="hybridMultilevel"/>
    <w:tmpl w:val="FF3EB41C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2AE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378F8"/>
    <w:multiLevelType w:val="hybridMultilevel"/>
    <w:tmpl w:val="8E54C186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8496D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781A3C"/>
    <w:multiLevelType w:val="hybridMultilevel"/>
    <w:tmpl w:val="56B82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5215E51"/>
    <w:multiLevelType w:val="hybridMultilevel"/>
    <w:tmpl w:val="3C8E7732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7A13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5" w15:restartNumberingAfterBreak="0">
    <w:nsid w:val="379221E7"/>
    <w:multiLevelType w:val="hybridMultilevel"/>
    <w:tmpl w:val="7250D306"/>
    <w:lvl w:ilvl="0" w:tplc="0A9EC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F54D5"/>
    <w:multiLevelType w:val="hybridMultilevel"/>
    <w:tmpl w:val="5972D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88363D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1E06B4D"/>
    <w:multiLevelType w:val="hybridMultilevel"/>
    <w:tmpl w:val="F1723B8C"/>
    <w:lvl w:ilvl="0" w:tplc="D3FAB2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42B60512"/>
    <w:multiLevelType w:val="hybridMultilevel"/>
    <w:tmpl w:val="FBC2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A3DC7"/>
    <w:multiLevelType w:val="hybridMultilevel"/>
    <w:tmpl w:val="2F4CC7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24DA2FAA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3AB3F7A"/>
    <w:multiLevelType w:val="hybridMultilevel"/>
    <w:tmpl w:val="DA12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46C07"/>
    <w:multiLevelType w:val="hybridMultilevel"/>
    <w:tmpl w:val="19B0E20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3D1FF4"/>
    <w:multiLevelType w:val="hybridMultilevel"/>
    <w:tmpl w:val="78943EC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58C364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4E13EEA"/>
    <w:multiLevelType w:val="hybridMultilevel"/>
    <w:tmpl w:val="E4CE316A"/>
    <w:name w:val="WW8Num3022"/>
    <w:lvl w:ilvl="0" w:tplc="50C04A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E516A"/>
    <w:multiLevelType w:val="hybridMultilevel"/>
    <w:tmpl w:val="FE7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4236A"/>
    <w:multiLevelType w:val="hybridMultilevel"/>
    <w:tmpl w:val="CBA6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0F6D2D"/>
    <w:multiLevelType w:val="hybridMultilevel"/>
    <w:tmpl w:val="3A5A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C83539"/>
    <w:multiLevelType w:val="hybridMultilevel"/>
    <w:tmpl w:val="3200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E922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F6EA1"/>
    <w:multiLevelType w:val="hybridMultilevel"/>
    <w:tmpl w:val="F1282796"/>
    <w:lvl w:ilvl="0" w:tplc="F55EB0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8577D6E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0" w15:restartNumberingAfterBreak="0">
    <w:nsid w:val="4CD666C5"/>
    <w:multiLevelType w:val="hybridMultilevel"/>
    <w:tmpl w:val="76A644CC"/>
    <w:lvl w:ilvl="0" w:tplc="514C29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F328D3"/>
    <w:multiLevelType w:val="hybridMultilevel"/>
    <w:tmpl w:val="FD740BDA"/>
    <w:lvl w:ilvl="0" w:tplc="59A0CEB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29A3632"/>
    <w:multiLevelType w:val="hybridMultilevel"/>
    <w:tmpl w:val="464E6D64"/>
    <w:lvl w:ilvl="0" w:tplc="07EE8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6C2D55"/>
    <w:multiLevelType w:val="hybridMultilevel"/>
    <w:tmpl w:val="8C86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882149"/>
    <w:multiLevelType w:val="hybridMultilevel"/>
    <w:tmpl w:val="758C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F13ABE4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6454F04"/>
    <w:multiLevelType w:val="hybridMultilevel"/>
    <w:tmpl w:val="5E4E4B1C"/>
    <w:lvl w:ilvl="0" w:tplc="F288E9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E37979"/>
    <w:multiLevelType w:val="hybridMultilevel"/>
    <w:tmpl w:val="28B27D8E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57650588"/>
    <w:multiLevelType w:val="hybridMultilevel"/>
    <w:tmpl w:val="F2DC7B24"/>
    <w:lvl w:ilvl="0" w:tplc="B1FED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11FAA"/>
    <w:multiLevelType w:val="hybridMultilevel"/>
    <w:tmpl w:val="D11A55CA"/>
    <w:lvl w:ilvl="0" w:tplc="C1580600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2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C42341"/>
    <w:multiLevelType w:val="hybridMultilevel"/>
    <w:tmpl w:val="7354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551C76"/>
    <w:multiLevelType w:val="hybridMultilevel"/>
    <w:tmpl w:val="13EEDFCC"/>
    <w:lvl w:ilvl="0" w:tplc="28B6577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4C5A48"/>
    <w:multiLevelType w:val="hybridMultilevel"/>
    <w:tmpl w:val="99446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4211DAA"/>
    <w:multiLevelType w:val="hybridMultilevel"/>
    <w:tmpl w:val="EA5ED0FE"/>
    <w:lvl w:ilvl="0" w:tplc="59A0C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F7208C"/>
    <w:multiLevelType w:val="hybridMultilevel"/>
    <w:tmpl w:val="8B1E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54642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EA4F2F"/>
    <w:multiLevelType w:val="hybridMultilevel"/>
    <w:tmpl w:val="F08E16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694A1C77"/>
    <w:multiLevelType w:val="hybridMultilevel"/>
    <w:tmpl w:val="C3A66E4A"/>
    <w:lvl w:ilvl="0" w:tplc="717AE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BDA55AF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827AC"/>
    <w:multiLevelType w:val="hybridMultilevel"/>
    <w:tmpl w:val="BB7AB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27A268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B922E70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FAB4B76"/>
    <w:multiLevelType w:val="hybridMultilevel"/>
    <w:tmpl w:val="A8E84748"/>
    <w:lvl w:ilvl="0" w:tplc="E0D014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E52BB2"/>
    <w:multiLevelType w:val="hybridMultilevel"/>
    <w:tmpl w:val="C6AEB2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AF47AB"/>
    <w:multiLevelType w:val="hybridMultilevel"/>
    <w:tmpl w:val="B7A4A920"/>
    <w:lvl w:ilvl="0" w:tplc="9D8EFA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 w15:restartNumberingAfterBreak="0">
    <w:nsid w:val="75B45CA2"/>
    <w:multiLevelType w:val="hybridMultilevel"/>
    <w:tmpl w:val="0A68A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392838"/>
    <w:multiLevelType w:val="hybridMultilevel"/>
    <w:tmpl w:val="63A054FA"/>
    <w:lvl w:ilvl="0" w:tplc="85464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464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8164B0"/>
    <w:multiLevelType w:val="hybridMultilevel"/>
    <w:tmpl w:val="E85A8840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901238"/>
    <w:multiLevelType w:val="hybridMultilevel"/>
    <w:tmpl w:val="AFDE6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7CF1915"/>
    <w:multiLevelType w:val="hybridMultilevel"/>
    <w:tmpl w:val="291A4D0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17" w15:restartNumberingAfterBreak="0">
    <w:nsid w:val="784654D5"/>
    <w:multiLevelType w:val="hybridMultilevel"/>
    <w:tmpl w:val="8248805E"/>
    <w:lvl w:ilvl="0" w:tplc="51EC2E68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8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8B2FCB"/>
    <w:multiLevelType w:val="hybridMultilevel"/>
    <w:tmpl w:val="8F2AD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1882957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E22E8C00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2"/>
  </w:num>
  <w:num w:numId="3">
    <w:abstractNumId w:val="0"/>
  </w:num>
  <w:num w:numId="4">
    <w:abstractNumId w:val="8"/>
  </w:num>
  <w:num w:numId="5">
    <w:abstractNumId w:val="39"/>
  </w:num>
  <w:num w:numId="6">
    <w:abstractNumId w:val="35"/>
  </w:num>
  <w:num w:numId="7">
    <w:abstractNumId w:val="47"/>
  </w:num>
  <w:num w:numId="8">
    <w:abstractNumId w:val="77"/>
  </w:num>
  <w:num w:numId="9">
    <w:abstractNumId w:val="53"/>
  </w:num>
  <w:num w:numId="10">
    <w:abstractNumId w:val="60"/>
  </w:num>
  <w:num w:numId="11">
    <w:abstractNumId w:val="5"/>
  </w:num>
  <w:num w:numId="12">
    <w:abstractNumId w:val="9"/>
  </w:num>
  <w:num w:numId="13">
    <w:abstractNumId w:val="10"/>
  </w:num>
  <w:num w:numId="14">
    <w:abstractNumId w:val="41"/>
  </w:num>
  <w:num w:numId="15">
    <w:abstractNumId w:val="119"/>
  </w:num>
  <w:num w:numId="16">
    <w:abstractNumId w:val="40"/>
  </w:num>
  <w:num w:numId="17">
    <w:abstractNumId w:val="6"/>
  </w:num>
  <w:num w:numId="18">
    <w:abstractNumId w:val="121"/>
  </w:num>
  <w:num w:numId="19">
    <w:abstractNumId w:val="83"/>
  </w:num>
  <w:num w:numId="20">
    <w:abstractNumId w:val="78"/>
  </w:num>
  <w:num w:numId="21">
    <w:abstractNumId w:val="54"/>
  </w:num>
  <w:num w:numId="22">
    <w:abstractNumId w:val="87"/>
  </w:num>
  <w:num w:numId="23">
    <w:abstractNumId w:val="66"/>
  </w:num>
  <w:num w:numId="24">
    <w:abstractNumId w:val="70"/>
  </w:num>
  <w:num w:numId="25">
    <w:abstractNumId w:val="98"/>
  </w:num>
  <w:num w:numId="26">
    <w:abstractNumId w:val="32"/>
  </w:num>
  <w:num w:numId="27">
    <w:abstractNumId w:val="16"/>
  </w:num>
  <w:num w:numId="28">
    <w:abstractNumId w:val="65"/>
  </w:num>
  <w:num w:numId="29">
    <w:abstractNumId w:val="105"/>
  </w:num>
  <w:num w:numId="30">
    <w:abstractNumId w:val="43"/>
  </w:num>
  <w:num w:numId="31">
    <w:abstractNumId w:val="109"/>
  </w:num>
  <w:num w:numId="32">
    <w:abstractNumId w:val="61"/>
  </w:num>
  <w:num w:numId="33">
    <w:abstractNumId w:val="58"/>
  </w:num>
  <w:num w:numId="34">
    <w:abstractNumId w:val="34"/>
  </w:num>
  <w:num w:numId="35">
    <w:abstractNumId w:val="96"/>
  </w:num>
  <w:num w:numId="36">
    <w:abstractNumId w:val="11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</w:num>
  <w:num w:numId="39">
    <w:abstractNumId w:val="21"/>
  </w:num>
  <w:num w:numId="40">
    <w:abstractNumId w:val="92"/>
  </w:num>
  <w:num w:numId="41">
    <w:abstractNumId w:val="106"/>
  </w:num>
  <w:num w:numId="42">
    <w:abstractNumId w:val="22"/>
  </w:num>
  <w:num w:numId="43">
    <w:abstractNumId w:val="25"/>
  </w:num>
  <w:num w:numId="44">
    <w:abstractNumId w:val="69"/>
  </w:num>
  <w:num w:numId="45">
    <w:abstractNumId w:val="85"/>
  </w:num>
  <w:num w:numId="46">
    <w:abstractNumId w:val="115"/>
  </w:num>
  <w:num w:numId="47">
    <w:abstractNumId w:val="74"/>
  </w:num>
  <w:num w:numId="48">
    <w:abstractNumId w:val="48"/>
  </w:num>
  <w:num w:numId="49">
    <w:abstractNumId w:val="84"/>
  </w:num>
  <w:num w:numId="50">
    <w:abstractNumId w:val="94"/>
  </w:num>
  <w:num w:numId="51">
    <w:abstractNumId w:val="81"/>
  </w:num>
  <w:num w:numId="52">
    <w:abstractNumId w:val="14"/>
  </w:num>
  <w:num w:numId="53">
    <w:abstractNumId w:val="101"/>
  </w:num>
  <w:num w:numId="54">
    <w:abstractNumId w:val="79"/>
  </w:num>
  <w:num w:numId="55">
    <w:abstractNumId w:val="38"/>
  </w:num>
  <w:num w:numId="56">
    <w:abstractNumId w:val="13"/>
  </w:num>
  <w:num w:numId="57">
    <w:abstractNumId w:val="114"/>
  </w:num>
  <w:num w:numId="58">
    <w:abstractNumId w:val="107"/>
  </w:num>
  <w:num w:numId="59">
    <w:abstractNumId w:val="95"/>
  </w:num>
  <w:num w:numId="60">
    <w:abstractNumId w:val="76"/>
  </w:num>
  <w:num w:numId="61">
    <w:abstractNumId w:val="86"/>
  </w:num>
  <w:num w:numId="62">
    <w:abstractNumId w:val="113"/>
  </w:num>
  <w:num w:numId="63">
    <w:abstractNumId w:val="97"/>
  </w:num>
  <w:num w:numId="64">
    <w:abstractNumId w:val="19"/>
  </w:num>
  <w:num w:numId="65">
    <w:abstractNumId w:val="26"/>
  </w:num>
  <w:num w:numId="66">
    <w:abstractNumId w:val="29"/>
  </w:num>
  <w:num w:numId="67">
    <w:abstractNumId w:val="80"/>
  </w:num>
  <w:num w:numId="68">
    <w:abstractNumId w:val="45"/>
  </w:num>
  <w:num w:numId="69">
    <w:abstractNumId w:val="100"/>
  </w:num>
  <w:num w:numId="70">
    <w:abstractNumId w:val="93"/>
  </w:num>
  <w:num w:numId="71">
    <w:abstractNumId w:val="120"/>
  </w:num>
  <w:num w:numId="72">
    <w:abstractNumId w:val="49"/>
  </w:num>
  <w:num w:numId="73">
    <w:abstractNumId w:val="88"/>
  </w:num>
  <w:num w:numId="74">
    <w:abstractNumId w:val="55"/>
  </w:num>
  <w:num w:numId="75">
    <w:abstractNumId w:val="18"/>
  </w:num>
  <w:num w:numId="76">
    <w:abstractNumId w:val="37"/>
  </w:num>
  <w:num w:numId="77">
    <w:abstractNumId w:val="44"/>
  </w:num>
  <w:num w:numId="78">
    <w:abstractNumId w:val="112"/>
  </w:num>
  <w:num w:numId="79">
    <w:abstractNumId w:val="51"/>
  </w:num>
  <w:num w:numId="80">
    <w:abstractNumId w:val="75"/>
  </w:num>
  <w:num w:numId="81">
    <w:abstractNumId w:val="117"/>
  </w:num>
  <w:num w:numId="82">
    <w:abstractNumId w:val="36"/>
  </w:num>
  <w:num w:numId="83">
    <w:abstractNumId w:val="108"/>
  </w:num>
  <w:num w:numId="84">
    <w:abstractNumId w:val="56"/>
  </w:num>
  <w:num w:numId="85">
    <w:abstractNumId w:val="91"/>
  </w:num>
  <w:num w:numId="86">
    <w:abstractNumId w:val="111"/>
  </w:num>
  <w:num w:numId="87">
    <w:abstractNumId w:val="73"/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</w:num>
  <w:num w:numId="90">
    <w:abstractNumId w:val="103"/>
  </w:num>
  <w:num w:numId="91">
    <w:abstractNumId w:val="27"/>
  </w:num>
  <w:num w:numId="92">
    <w:abstractNumId w:val="50"/>
  </w:num>
  <w:num w:numId="93">
    <w:abstractNumId w:val="72"/>
  </w:num>
  <w:num w:numId="94">
    <w:abstractNumId w:val="64"/>
  </w:num>
  <w:num w:numId="95">
    <w:abstractNumId w:val="23"/>
  </w:num>
  <w:num w:numId="96">
    <w:abstractNumId w:val="52"/>
  </w:num>
  <w:num w:numId="97">
    <w:abstractNumId w:val="89"/>
  </w:num>
  <w:num w:numId="98">
    <w:abstractNumId w:val="33"/>
  </w:num>
  <w:num w:numId="99">
    <w:abstractNumId w:val="99"/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</w:num>
  <w:num w:numId="105">
    <w:abstractNumId w:val="68"/>
  </w:num>
  <w:num w:numId="106">
    <w:abstractNumId w:val="28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</w:num>
  <w:num w:numId="1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"/>
  </w:num>
  <w:num w:numId="111">
    <w:abstractNumId w:val="59"/>
  </w:num>
  <w:num w:numId="112">
    <w:abstractNumId w:val="67"/>
  </w:num>
  <w:num w:numId="113">
    <w:abstractNumId w:val="2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36E51DD-CA1E-4A6C-8163-4DAE53AF1CB1}"/>
  </w:docVars>
  <w:rsids>
    <w:rsidRoot w:val="00F405A7"/>
    <w:rsid w:val="00000988"/>
    <w:rsid w:val="00000EAB"/>
    <w:rsid w:val="0000147D"/>
    <w:rsid w:val="000028E5"/>
    <w:rsid w:val="00003266"/>
    <w:rsid w:val="00003FCC"/>
    <w:rsid w:val="0000447F"/>
    <w:rsid w:val="000047EE"/>
    <w:rsid w:val="000049E3"/>
    <w:rsid w:val="00004CD7"/>
    <w:rsid w:val="000052DE"/>
    <w:rsid w:val="00005CB3"/>
    <w:rsid w:val="00007066"/>
    <w:rsid w:val="0000785E"/>
    <w:rsid w:val="00012B59"/>
    <w:rsid w:val="00012D0C"/>
    <w:rsid w:val="00015E4F"/>
    <w:rsid w:val="000161C6"/>
    <w:rsid w:val="00017150"/>
    <w:rsid w:val="000203CD"/>
    <w:rsid w:val="00020875"/>
    <w:rsid w:val="00020885"/>
    <w:rsid w:val="00020E5E"/>
    <w:rsid w:val="00020F00"/>
    <w:rsid w:val="0002246E"/>
    <w:rsid w:val="00023B47"/>
    <w:rsid w:val="00026259"/>
    <w:rsid w:val="000315C2"/>
    <w:rsid w:val="00031AF5"/>
    <w:rsid w:val="00032075"/>
    <w:rsid w:val="00034CFF"/>
    <w:rsid w:val="000361E1"/>
    <w:rsid w:val="0003656F"/>
    <w:rsid w:val="0003759C"/>
    <w:rsid w:val="00040F79"/>
    <w:rsid w:val="0004190F"/>
    <w:rsid w:val="00042738"/>
    <w:rsid w:val="00043233"/>
    <w:rsid w:val="000436AB"/>
    <w:rsid w:val="0004417D"/>
    <w:rsid w:val="00044628"/>
    <w:rsid w:val="00044929"/>
    <w:rsid w:val="00046F6A"/>
    <w:rsid w:val="00046FDC"/>
    <w:rsid w:val="000474CF"/>
    <w:rsid w:val="00047A91"/>
    <w:rsid w:val="00050723"/>
    <w:rsid w:val="000534AE"/>
    <w:rsid w:val="0005373F"/>
    <w:rsid w:val="0005461F"/>
    <w:rsid w:val="000549F3"/>
    <w:rsid w:val="00055D8D"/>
    <w:rsid w:val="0005684B"/>
    <w:rsid w:val="00057300"/>
    <w:rsid w:val="000606B5"/>
    <w:rsid w:val="000609B7"/>
    <w:rsid w:val="000616AA"/>
    <w:rsid w:val="00062E71"/>
    <w:rsid w:val="00063185"/>
    <w:rsid w:val="00063B96"/>
    <w:rsid w:val="00064AAD"/>
    <w:rsid w:val="00065742"/>
    <w:rsid w:val="000665B3"/>
    <w:rsid w:val="00067219"/>
    <w:rsid w:val="00071CC0"/>
    <w:rsid w:val="00072BA7"/>
    <w:rsid w:val="00073D35"/>
    <w:rsid w:val="000744D1"/>
    <w:rsid w:val="000762C8"/>
    <w:rsid w:val="00077553"/>
    <w:rsid w:val="000801BD"/>
    <w:rsid w:val="0008039E"/>
    <w:rsid w:val="000805F2"/>
    <w:rsid w:val="00083A0F"/>
    <w:rsid w:val="0008496A"/>
    <w:rsid w:val="000857B7"/>
    <w:rsid w:val="000864E3"/>
    <w:rsid w:val="00087701"/>
    <w:rsid w:val="00090429"/>
    <w:rsid w:val="00091ECE"/>
    <w:rsid w:val="00093310"/>
    <w:rsid w:val="00095711"/>
    <w:rsid w:val="000974DD"/>
    <w:rsid w:val="00097BDB"/>
    <w:rsid w:val="000A1536"/>
    <w:rsid w:val="000A1E7A"/>
    <w:rsid w:val="000A2CAE"/>
    <w:rsid w:val="000A2EB9"/>
    <w:rsid w:val="000A39E4"/>
    <w:rsid w:val="000A4D83"/>
    <w:rsid w:val="000A52E1"/>
    <w:rsid w:val="000A79A8"/>
    <w:rsid w:val="000B181E"/>
    <w:rsid w:val="000B1F42"/>
    <w:rsid w:val="000B20E2"/>
    <w:rsid w:val="000B4451"/>
    <w:rsid w:val="000B481A"/>
    <w:rsid w:val="000B518C"/>
    <w:rsid w:val="000B5404"/>
    <w:rsid w:val="000B584D"/>
    <w:rsid w:val="000B6ADE"/>
    <w:rsid w:val="000B78D6"/>
    <w:rsid w:val="000B7A30"/>
    <w:rsid w:val="000C0FBA"/>
    <w:rsid w:val="000C26AF"/>
    <w:rsid w:val="000C52B7"/>
    <w:rsid w:val="000C56BA"/>
    <w:rsid w:val="000C5BB4"/>
    <w:rsid w:val="000C7028"/>
    <w:rsid w:val="000C7AEC"/>
    <w:rsid w:val="000D0372"/>
    <w:rsid w:val="000D1B89"/>
    <w:rsid w:val="000D5736"/>
    <w:rsid w:val="000D5A68"/>
    <w:rsid w:val="000D6436"/>
    <w:rsid w:val="000D7B4F"/>
    <w:rsid w:val="000E212A"/>
    <w:rsid w:val="000E2C3C"/>
    <w:rsid w:val="000E4E8C"/>
    <w:rsid w:val="000E5B8B"/>
    <w:rsid w:val="000F1F26"/>
    <w:rsid w:val="000F253F"/>
    <w:rsid w:val="000F3FDC"/>
    <w:rsid w:val="000F4676"/>
    <w:rsid w:val="000F4F54"/>
    <w:rsid w:val="000F63B3"/>
    <w:rsid w:val="000F66E5"/>
    <w:rsid w:val="000F76C2"/>
    <w:rsid w:val="00100E53"/>
    <w:rsid w:val="001027C3"/>
    <w:rsid w:val="00103359"/>
    <w:rsid w:val="001041D8"/>
    <w:rsid w:val="0010683F"/>
    <w:rsid w:val="001073B7"/>
    <w:rsid w:val="001106DC"/>
    <w:rsid w:val="00110F3B"/>
    <w:rsid w:val="001138A9"/>
    <w:rsid w:val="00113A7B"/>
    <w:rsid w:val="00114C29"/>
    <w:rsid w:val="00114EF4"/>
    <w:rsid w:val="00115217"/>
    <w:rsid w:val="00117190"/>
    <w:rsid w:val="001175A6"/>
    <w:rsid w:val="00117ABF"/>
    <w:rsid w:val="00122200"/>
    <w:rsid w:val="001239B4"/>
    <w:rsid w:val="00123AF1"/>
    <w:rsid w:val="00123E11"/>
    <w:rsid w:val="00124A99"/>
    <w:rsid w:val="00126229"/>
    <w:rsid w:val="00130E80"/>
    <w:rsid w:val="00132647"/>
    <w:rsid w:val="0013268A"/>
    <w:rsid w:val="00132CD7"/>
    <w:rsid w:val="001332C7"/>
    <w:rsid w:val="001369AC"/>
    <w:rsid w:val="00140053"/>
    <w:rsid w:val="001420C9"/>
    <w:rsid w:val="00142E74"/>
    <w:rsid w:val="00143C42"/>
    <w:rsid w:val="00144F23"/>
    <w:rsid w:val="0014642D"/>
    <w:rsid w:val="00147200"/>
    <w:rsid w:val="0015063B"/>
    <w:rsid w:val="00151FF0"/>
    <w:rsid w:val="001523C5"/>
    <w:rsid w:val="00153705"/>
    <w:rsid w:val="001555E8"/>
    <w:rsid w:val="0015720C"/>
    <w:rsid w:val="001605FD"/>
    <w:rsid w:val="00160D1B"/>
    <w:rsid w:val="00161CA8"/>
    <w:rsid w:val="00163C07"/>
    <w:rsid w:val="00163E3B"/>
    <w:rsid w:val="00164902"/>
    <w:rsid w:val="00165111"/>
    <w:rsid w:val="00166552"/>
    <w:rsid w:val="0016769B"/>
    <w:rsid w:val="0016770B"/>
    <w:rsid w:val="00170375"/>
    <w:rsid w:val="001706E6"/>
    <w:rsid w:val="00171874"/>
    <w:rsid w:val="00171EE9"/>
    <w:rsid w:val="001756DF"/>
    <w:rsid w:val="00176663"/>
    <w:rsid w:val="00180389"/>
    <w:rsid w:val="00184310"/>
    <w:rsid w:val="00193C37"/>
    <w:rsid w:val="00194657"/>
    <w:rsid w:val="00195314"/>
    <w:rsid w:val="001A03A0"/>
    <w:rsid w:val="001A1546"/>
    <w:rsid w:val="001A3315"/>
    <w:rsid w:val="001A4760"/>
    <w:rsid w:val="001A58AB"/>
    <w:rsid w:val="001A720E"/>
    <w:rsid w:val="001A72AC"/>
    <w:rsid w:val="001A7BE9"/>
    <w:rsid w:val="001B1EF1"/>
    <w:rsid w:val="001B2FB0"/>
    <w:rsid w:val="001B3385"/>
    <w:rsid w:val="001B456E"/>
    <w:rsid w:val="001B5DB2"/>
    <w:rsid w:val="001C14F5"/>
    <w:rsid w:val="001C3D66"/>
    <w:rsid w:val="001C4EBB"/>
    <w:rsid w:val="001C6CD5"/>
    <w:rsid w:val="001C7C8E"/>
    <w:rsid w:val="001C7ECB"/>
    <w:rsid w:val="001D026B"/>
    <w:rsid w:val="001D05E1"/>
    <w:rsid w:val="001D193B"/>
    <w:rsid w:val="001D2ADF"/>
    <w:rsid w:val="001D2B07"/>
    <w:rsid w:val="001D5A4F"/>
    <w:rsid w:val="001D69B4"/>
    <w:rsid w:val="001D6F2A"/>
    <w:rsid w:val="001D7F7C"/>
    <w:rsid w:val="001E1519"/>
    <w:rsid w:val="001E783A"/>
    <w:rsid w:val="001F136A"/>
    <w:rsid w:val="001F1630"/>
    <w:rsid w:val="001F1669"/>
    <w:rsid w:val="001F35A2"/>
    <w:rsid w:val="001F4843"/>
    <w:rsid w:val="001F70F5"/>
    <w:rsid w:val="00201142"/>
    <w:rsid w:val="00201EA0"/>
    <w:rsid w:val="002067BC"/>
    <w:rsid w:val="00206F11"/>
    <w:rsid w:val="0020719C"/>
    <w:rsid w:val="00207C92"/>
    <w:rsid w:val="0021037A"/>
    <w:rsid w:val="002126AD"/>
    <w:rsid w:val="00214582"/>
    <w:rsid w:val="00215816"/>
    <w:rsid w:val="0021690A"/>
    <w:rsid w:val="0022015F"/>
    <w:rsid w:val="0022291C"/>
    <w:rsid w:val="00223A66"/>
    <w:rsid w:val="00223AEF"/>
    <w:rsid w:val="00224329"/>
    <w:rsid w:val="00224EF9"/>
    <w:rsid w:val="00226124"/>
    <w:rsid w:val="002270CA"/>
    <w:rsid w:val="002300BD"/>
    <w:rsid w:val="002305B6"/>
    <w:rsid w:val="00233314"/>
    <w:rsid w:val="002337E5"/>
    <w:rsid w:val="00233971"/>
    <w:rsid w:val="00235567"/>
    <w:rsid w:val="00235A8F"/>
    <w:rsid w:val="00240157"/>
    <w:rsid w:val="00240A19"/>
    <w:rsid w:val="00240DB3"/>
    <w:rsid w:val="00242045"/>
    <w:rsid w:val="00242BEB"/>
    <w:rsid w:val="00245A6C"/>
    <w:rsid w:val="00246B7B"/>
    <w:rsid w:val="0024776A"/>
    <w:rsid w:val="0025066B"/>
    <w:rsid w:val="002519EC"/>
    <w:rsid w:val="00252FAC"/>
    <w:rsid w:val="00254FF5"/>
    <w:rsid w:val="00255454"/>
    <w:rsid w:val="00256EEB"/>
    <w:rsid w:val="00257BB3"/>
    <w:rsid w:val="00257E07"/>
    <w:rsid w:val="00260CE0"/>
    <w:rsid w:val="002615F4"/>
    <w:rsid w:val="00263416"/>
    <w:rsid w:val="002636E8"/>
    <w:rsid w:val="00263DC5"/>
    <w:rsid w:val="00263FBA"/>
    <w:rsid w:val="002640E9"/>
    <w:rsid w:val="00264A56"/>
    <w:rsid w:val="00264DBF"/>
    <w:rsid w:val="00265824"/>
    <w:rsid w:val="002673E7"/>
    <w:rsid w:val="0027083A"/>
    <w:rsid w:val="00271C04"/>
    <w:rsid w:val="0027210B"/>
    <w:rsid w:val="002726C7"/>
    <w:rsid w:val="002734EF"/>
    <w:rsid w:val="00273C38"/>
    <w:rsid w:val="002758B5"/>
    <w:rsid w:val="00275F70"/>
    <w:rsid w:val="00277F52"/>
    <w:rsid w:val="00280415"/>
    <w:rsid w:val="00280CB8"/>
    <w:rsid w:val="00281432"/>
    <w:rsid w:val="00281677"/>
    <w:rsid w:val="00284068"/>
    <w:rsid w:val="00284993"/>
    <w:rsid w:val="00285354"/>
    <w:rsid w:val="0028630C"/>
    <w:rsid w:val="00287D81"/>
    <w:rsid w:val="0029477D"/>
    <w:rsid w:val="00294FF1"/>
    <w:rsid w:val="00295CE4"/>
    <w:rsid w:val="00295FC9"/>
    <w:rsid w:val="0029761A"/>
    <w:rsid w:val="002A188D"/>
    <w:rsid w:val="002A26BE"/>
    <w:rsid w:val="002A425B"/>
    <w:rsid w:val="002A4B25"/>
    <w:rsid w:val="002A4CC7"/>
    <w:rsid w:val="002A599B"/>
    <w:rsid w:val="002A6697"/>
    <w:rsid w:val="002A69E0"/>
    <w:rsid w:val="002A6A9E"/>
    <w:rsid w:val="002A7F7B"/>
    <w:rsid w:val="002B056A"/>
    <w:rsid w:val="002B09C2"/>
    <w:rsid w:val="002B2A5A"/>
    <w:rsid w:val="002B3B4A"/>
    <w:rsid w:val="002B3B73"/>
    <w:rsid w:val="002B60D3"/>
    <w:rsid w:val="002C18D4"/>
    <w:rsid w:val="002C25F6"/>
    <w:rsid w:val="002C2AD9"/>
    <w:rsid w:val="002C3429"/>
    <w:rsid w:val="002C395C"/>
    <w:rsid w:val="002C5B69"/>
    <w:rsid w:val="002C77C2"/>
    <w:rsid w:val="002D1914"/>
    <w:rsid w:val="002D1ECB"/>
    <w:rsid w:val="002D2FD8"/>
    <w:rsid w:val="002D35A6"/>
    <w:rsid w:val="002D35B1"/>
    <w:rsid w:val="002D35BD"/>
    <w:rsid w:val="002D3B74"/>
    <w:rsid w:val="002D3DDA"/>
    <w:rsid w:val="002D455C"/>
    <w:rsid w:val="002D4836"/>
    <w:rsid w:val="002D5F0E"/>
    <w:rsid w:val="002D7164"/>
    <w:rsid w:val="002D7EE0"/>
    <w:rsid w:val="002E0B7B"/>
    <w:rsid w:val="002E1A56"/>
    <w:rsid w:val="002E3DC6"/>
    <w:rsid w:val="002E4038"/>
    <w:rsid w:val="002E46FC"/>
    <w:rsid w:val="002E4B4C"/>
    <w:rsid w:val="002E51D2"/>
    <w:rsid w:val="002E53BB"/>
    <w:rsid w:val="002E63E6"/>
    <w:rsid w:val="002E6AE2"/>
    <w:rsid w:val="002E6BDB"/>
    <w:rsid w:val="002E7236"/>
    <w:rsid w:val="002E76A6"/>
    <w:rsid w:val="002E795E"/>
    <w:rsid w:val="002F0D88"/>
    <w:rsid w:val="002F2427"/>
    <w:rsid w:val="002F2BC2"/>
    <w:rsid w:val="002F3661"/>
    <w:rsid w:val="002F3719"/>
    <w:rsid w:val="002F4054"/>
    <w:rsid w:val="002F532E"/>
    <w:rsid w:val="002F5501"/>
    <w:rsid w:val="002F706F"/>
    <w:rsid w:val="002F7315"/>
    <w:rsid w:val="0030014A"/>
    <w:rsid w:val="00301110"/>
    <w:rsid w:val="00301143"/>
    <w:rsid w:val="003054B2"/>
    <w:rsid w:val="00307D58"/>
    <w:rsid w:val="00310256"/>
    <w:rsid w:val="00310C37"/>
    <w:rsid w:val="00311B9E"/>
    <w:rsid w:val="00312829"/>
    <w:rsid w:val="0031496C"/>
    <w:rsid w:val="00315150"/>
    <w:rsid w:val="00315793"/>
    <w:rsid w:val="00317291"/>
    <w:rsid w:val="003175A5"/>
    <w:rsid w:val="00320AE4"/>
    <w:rsid w:val="00320FB7"/>
    <w:rsid w:val="00322EFB"/>
    <w:rsid w:val="003245FC"/>
    <w:rsid w:val="003247B0"/>
    <w:rsid w:val="003257D2"/>
    <w:rsid w:val="00325AD3"/>
    <w:rsid w:val="00325E58"/>
    <w:rsid w:val="00325EE1"/>
    <w:rsid w:val="003264DC"/>
    <w:rsid w:val="003304C4"/>
    <w:rsid w:val="00332A80"/>
    <w:rsid w:val="00333EF5"/>
    <w:rsid w:val="0033400E"/>
    <w:rsid w:val="00335B64"/>
    <w:rsid w:val="00336F0D"/>
    <w:rsid w:val="003405FD"/>
    <w:rsid w:val="00340C59"/>
    <w:rsid w:val="003429C5"/>
    <w:rsid w:val="0035158D"/>
    <w:rsid w:val="00352990"/>
    <w:rsid w:val="00352BA3"/>
    <w:rsid w:val="0035437D"/>
    <w:rsid w:val="00354743"/>
    <w:rsid w:val="003552C7"/>
    <w:rsid w:val="00356A6C"/>
    <w:rsid w:val="00357C94"/>
    <w:rsid w:val="00360CAA"/>
    <w:rsid w:val="00360E1F"/>
    <w:rsid w:val="00362213"/>
    <w:rsid w:val="00362F0B"/>
    <w:rsid w:val="003631E1"/>
    <w:rsid w:val="0036375F"/>
    <w:rsid w:val="00364336"/>
    <w:rsid w:val="00365718"/>
    <w:rsid w:val="00366FA3"/>
    <w:rsid w:val="00367331"/>
    <w:rsid w:val="00371367"/>
    <w:rsid w:val="00372321"/>
    <w:rsid w:val="0037417E"/>
    <w:rsid w:val="00374E58"/>
    <w:rsid w:val="00375710"/>
    <w:rsid w:val="00376BBE"/>
    <w:rsid w:val="00376CAD"/>
    <w:rsid w:val="00380F2D"/>
    <w:rsid w:val="0038306A"/>
    <w:rsid w:val="003832F6"/>
    <w:rsid w:val="003833C9"/>
    <w:rsid w:val="0038678A"/>
    <w:rsid w:val="003914C7"/>
    <w:rsid w:val="003935B3"/>
    <w:rsid w:val="0039416C"/>
    <w:rsid w:val="00395023"/>
    <w:rsid w:val="0039558A"/>
    <w:rsid w:val="00395D27"/>
    <w:rsid w:val="003A2665"/>
    <w:rsid w:val="003A5C15"/>
    <w:rsid w:val="003A6534"/>
    <w:rsid w:val="003A6E4A"/>
    <w:rsid w:val="003A7619"/>
    <w:rsid w:val="003B0128"/>
    <w:rsid w:val="003B15A0"/>
    <w:rsid w:val="003B1C8D"/>
    <w:rsid w:val="003B2007"/>
    <w:rsid w:val="003B2C9E"/>
    <w:rsid w:val="003B349F"/>
    <w:rsid w:val="003C0690"/>
    <w:rsid w:val="003C1E13"/>
    <w:rsid w:val="003C32FE"/>
    <w:rsid w:val="003C626C"/>
    <w:rsid w:val="003C70D1"/>
    <w:rsid w:val="003D1359"/>
    <w:rsid w:val="003D2ABA"/>
    <w:rsid w:val="003D35AF"/>
    <w:rsid w:val="003D7629"/>
    <w:rsid w:val="003E11E9"/>
    <w:rsid w:val="003E537A"/>
    <w:rsid w:val="003E7A90"/>
    <w:rsid w:val="003F08BC"/>
    <w:rsid w:val="003F1509"/>
    <w:rsid w:val="003F1568"/>
    <w:rsid w:val="003F1606"/>
    <w:rsid w:val="003F21ED"/>
    <w:rsid w:val="003F34D2"/>
    <w:rsid w:val="004015E6"/>
    <w:rsid w:val="00401C28"/>
    <w:rsid w:val="00402D9F"/>
    <w:rsid w:val="00402EF6"/>
    <w:rsid w:val="004032F7"/>
    <w:rsid w:val="004033CE"/>
    <w:rsid w:val="00403A09"/>
    <w:rsid w:val="00403B7D"/>
    <w:rsid w:val="0040469B"/>
    <w:rsid w:val="004049E6"/>
    <w:rsid w:val="004076D4"/>
    <w:rsid w:val="0041133C"/>
    <w:rsid w:val="00412CD1"/>
    <w:rsid w:val="00414841"/>
    <w:rsid w:val="0041537A"/>
    <w:rsid w:val="00415A7B"/>
    <w:rsid w:val="004161B2"/>
    <w:rsid w:val="00420A72"/>
    <w:rsid w:val="0042214F"/>
    <w:rsid w:val="00423F93"/>
    <w:rsid w:val="00424507"/>
    <w:rsid w:val="00424647"/>
    <w:rsid w:val="00424972"/>
    <w:rsid w:val="00424B7B"/>
    <w:rsid w:val="00425118"/>
    <w:rsid w:val="0042526D"/>
    <w:rsid w:val="0042608B"/>
    <w:rsid w:val="00426922"/>
    <w:rsid w:val="0042763F"/>
    <w:rsid w:val="00427EF4"/>
    <w:rsid w:val="004308EB"/>
    <w:rsid w:val="0043495E"/>
    <w:rsid w:val="00435BBD"/>
    <w:rsid w:val="0043652E"/>
    <w:rsid w:val="004369E2"/>
    <w:rsid w:val="004413F2"/>
    <w:rsid w:val="0044339E"/>
    <w:rsid w:val="00445DFA"/>
    <w:rsid w:val="00451B00"/>
    <w:rsid w:val="00451C4F"/>
    <w:rsid w:val="004523C3"/>
    <w:rsid w:val="00452E15"/>
    <w:rsid w:val="004536AE"/>
    <w:rsid w:val="00454DF1"/>
    <w:rsid w:val="004606D4"/>
    <w:rsid w:val="00460D56"/>
    <w:rsid w:val="004623E3"/>
    <w:rsid w:val="00465314"/>
    <w:rsid w:val="0046634D"/>
    <w:rsid w:val="00466A96"/>
    <w:rsid w:val="0047048D"/>
    <w:rsid w:val="00470E9B"/>
    <w:rsid w:val="0047239E"/>
    <w:rsid w:val="00472840"/>
    <w:rsid w:val="004728FA"/>
    <w:rsid w:val="00472ACD"/>
    <w:rsid w:val="00472D40"/>
    <w:rsid w:val="004731F3"/>
    <w:rsid w:val="00473B81"/>
    <w:rsid w:val="00474F4A"/>
    <w:rsid w:val="00476642"/>
    <w:rsid w:val="004801F4"/>
    <w:rsid w:val="00480CC5"/>
    <w:rsid w:val="00481915"/>
    <w:rsid w:val="00482B95"/>
    <w:rsid w:val="0048413D"/>
    <w:rsid w:val="00486041"/>
    <w:rsid w:val="00486842"/>
    <w:rsid w:val="004878F4"/>
    <w:rsid w:val="00490507"/>
    <w:rsid w:val="004909C3"/>
    <w:rsid w:val="00490C55"/>
    <w:rsid w:val="004914D2"/>
    <w:rsid w:val="00491582"/>
    <w:rsid w:val="00491949"/>
    <w:rsid w:val="0049409D"/>
    <w:rsid w:val="004A1AD0"/>
    <w:rsid w:val="004A20B1"/>
    <w:rsid w:val="004A3B2A"/>
    <w:rsid w:val="004A412A"/>
    <w:rsid w:val="004A5551"/>
    <w:rsid w:val="004A5D05"/>
    <w:rsid w:val="004A66CD"/>
    <w:rsid w:val="004B09D9"/>
    <w:rsid w:val="004B0F70"/>
    <w:rsid w:val="004B2355"/>
    <w:rsid w:val="004B23D7"/>
    <w:rsid w:val="004B2C77"/>
    <w:rsid w:val="004B48AF"/>
    <w:rsid w:val="004B4A4E"/>
    <w:rsid w:val="004B5933"/>
    <w:rsid w:val="004B666B"/>
    <w:rsid w:val="004C0465"/>
    <w:rsid w:val="004C3396"/>
    <w:rsid w:val="004C3835"/>
    <w:rsid w:val="004C3EEF"/>
    <w:rsid w:val="004C59F9"/>
    <w:rsid w:val="004C5F31"/>
    <w:rsid w:val="004C6D59"/>
    <w:rsid w:val="004D18D2"/>
    <w:rsid w:val="004D1F81"/>
    <w:rsid w:val="004D303E"/>
    <w:rsid w:val="004D6C8B"/>
    <w:rsid w:val="004E030B"/>
    <w:rsid w:val="004E08A9"/>
    <w:rsid w:val="004E162C"/>
    <w:rsid w:val="004E1E71"/>
    <w:rsid w:val="004E21FA"/>
    <w:rsid w:val="004E4622"/>
    <w:rsid w:val="004E48D7"/>
    <w:rsid w:val="004E5D1F"/>
    <w:rsid w:val="004E60DF"/>
    <w:rsid w:val="004E67D4"/>
    <w:rsid w:val="004E6A06"/>
    <w:rsid w:val="004E76C3"/>
    <w:rsid w:val="004F1D48"/>
    <w:rsid w:val="004F2CC4"/>
    <w:rsid w:val="004F3ABF"/>
    <w:rsid w:val="004F41ED"/>
    <w:rsid w:val="004F6071"/>
    <w:rsid w:val="004F70BA"/>
    <w:rsid w:val="00500676"/>
    <w:rsid w:val="005006B2"/>
    <w:rsid w:val="005020C1"/>
    <w:rsid w:val="00503BEF"/>
    <w:rsid w:val="00503EBB"/>
    <w:rsid w:val="00503F64"/>
    <w:rsid w:val="005043D0"/>
    <w:rsid w:val="00505291"/>
    <w:rsid w:val="00506691"/>
    <w:rsid w:val="005068EB"/>
    <w:rsid w:val="00507067"/>
    <w:rsid w:val="00507587"/>
    <w:rsid w:val="005106A9"/>
    <w:rsid w:val="00510C1C"/>
    <w:rsid w:val="00517E7C"/>
    <w:rsid w:val="00522989"/>
    <w:rsid w:val="00524541"/>
    <w:rsid w:val="00526CB5"/>
    <w:rsid w:val="00527094"/>
    <w:rsid w:val="00527CE7"/>
    <w:rsid w:val="00530473"/>
    <w:rsid w:val="005311F1"/>
    <w:rsid w:val="00531B45"/>
    <w:rsid w:val="005328A5"/>
    <w:rsid w:val="00534006"/>
    <w:rsid w:val="00536115"/>
    <w:rsid w:val="005415E8"/>
    <w:rsid w:val="00542ACA"/>
    <w:rsid w:val="00543BE2"/>
    <w:rsid w:val="00543E8F"/>
    <w:rsid w:val="00543F16"/>
    <w:rsid w:val="005511D0"/>
    <w:rsid w:val="005512D6"/>
    <w:rsid w:val="00552CAC"/>
    <w:rsid w:val="00552D2E"/>
    <w:rsid w:val="00554B4C"/>
    <w:rsid w:val="00555B38"/>
    <w:rsid w:val="00557B2A"/>
    <w:rsid w:val="00557CB5"/>
    <w:rsid w:val="005618B9"/>
    <w:rsid w:val="0056535A"/>
    <w:rsid w:val="0056563E"/>
    <w:rsid w:val="00565AA2"/>
    <w:rsid w:val="005674C1"/>
    <w:rsid w:val="00567AA5"/>
    <w:rsid w:val="005710F7"/>
    <w:rsid w:val="005714EF"/>
    <w:rsid w:val="005736D2"/>
    <w:rsid w:val="00574B56"/>
    <w:rsid w:val="0057569E"/>
    <w:rsid w:val="005816D1"/>
    <w:rsid w:val="00581E02"/>
    <w:rsid w:val="005838F0"/>
    <w:rsid w:val="00584F6F"/>
    <w:rsid w:val="005865D2"/>
    <w:rsid w:val="00586945"/>
    <w:rsid w:val="00587E5B"/>
    <w:rsid w:val="00591597"/>
    <w:rsid w:val="0059260E"/>
    <w:rsid w:val="00592EF3"/>
    <w:rsid w:val="00593E5E"/>
    <w:rsid w:val="0059505A"/>
    <w:rsid w:val="0059567D"/>
    <w:rsid w:val="00596058"/>
    <w:rsid w:val="00597199"/>
    <w:rsid w:val="005A2400"/>
    <w:rsid w:val="005A26D6"/>
    <w:rsid w:val="005A678D"/>
    <w:rsid w:val="005A6CA6"/>
    <w:rsid w:val="005A70CA"/>
    <w:rsid w:val="005B04F1"/>
    <w:rsid w:val="005B314D"/>
    <w:rsid w:val="005B34D4"/>
    <w:rsid w:val="005B41C6"/>
    <w:rsid w:val="005B5167"/>
    <w:rsid w:val="005B52CF"/>
    <w:rsid w:val="005B5D1E"/>
    <w:rsid w:val="005B7F4C"/>
    <w:rsid w:val="005C0576"/>
    <w:rsid w:val="005C257F"/>
    <w:rsid w:val="005C2EE6"/>
    <w:rsid w:val="005C6B94"/>
    <w:rsid w:val="005D09DC"/>
    <w:rsid w:val="005D126E"/>
    <w:rsid w:val="005D188C"/>
    <w:rsid w:val="005D189D"/>
    <w:rsid w:val="005D3938"/>
    <w:rsid w:val="005D5A53"/>
    <w:rsid w:val="005E0D4B"/>
    <w:rsid w:val="005E1BB8"/>
    <w:rsid w:val="005E2324"/>
    <w:rsid w:val="005E284D"/>
    <w:rsid w:val="005E29C4"/>
    <w:rsid w:val="005E2C89"/>
    <w:rsid w:val="005E3555"/>
    <w:rsid w:val="005E4048"/>
    <w:rsid w:val="005E57C2"/>
    <w:rsid w:val="005E5C5C"/>
    <w:rsid w:val="005E7916"/>
    <w:rsid w:val="005F3270"/>
    <w:rsid w:val="005F49F8"/>
    <w:rsid w:val="005F523F"/>
    <w:rsid w:val="005F5263"/>
    <w:rsid w:val="005F5374"/>
    <w:rsid w:val="005F6119"/>
    <w:rsid w:val="00601079"/>
    <w:rsid w:val="00601BA4"/>
    <w:rsid w:val="006047CF"/>
    <w:rsid w:val="00606938"/>
    <w:rsid w:val="006073C7"/>
    <w:rsid w:val="0060744B"/>
    <w:rsid w:val="00607DAF"/>
    <w:rsid w:val="006109CC"/>
    <w:rsid w:val="00612D2F"/>
    <w:rsid w:val="00613890"/>
    <w:rsid w:val="00614170"/>
    <w:rsid w:val="0061630C"/>
    <w:rsid w:val="00617884"/>
    <w:rsid w:val="00620E2D"/>
    <w:rsid w:val="006242B7"/>
    <w:rsid w:val="00624402"/>
    <w:rsid w:val="006244F0"/>
    <w:rsid w:val="006247C6"/>
    <w:rsid w:val="0062675B"/>
    <w:rsid w:val="0062783B"/>
    <w:rsid w:val="006311C7"/>
    <w:rsid w:val="00632914"/>
    <w:rsid w:val="00632AB9"/>
    <w:rsid w:val="006339E2"/>
    <w:rsid w:val="00635C50"/>
    <w:rsid w:val="00635DE0"/>
    <w:rsid w:val="00641CAF"/>
    <w:rsid w:val="00643568"/>
    <w:rsid w:val="00645712"/>
    <w:rsid w:val="0064655E"/>
    <w:rsid w:val="00646D6D"/>
    <w:rsid w:val="00650A0F"/>
    <w:rsid w:val="00651024"/>
    <w:rsid w:val="0065357C"/>
    <w:rsid w:val="00653DA2"/>
    <w:rsid w:val="00653E57"/>
    <w:rsid w:val="0065474A"/>
    <w:rsid w:val="00656035"/>
    <w:rsid w:val="006568DE"/>
    <w:rsid w:val="006577AD"/>
    <w:rsid w:val="00661DA9"/>
    <w:rsid w:val="0066311F"/>
    <w:rsid w:val="00663E1E"/>
    <w:rsid w:val="00663F9E"/>
    <w:rsid w:val="006644B6"/>
    <w:rsid w:val="006655F0"/>
    <w:rsid w:val="00666033"/>
    <w:rsid w:val="006741FE"/>
    <w:rsid w:val="0067456E"/>
    <w:rsid w:val="00674C79"/>
    <w:rsid w:val="00675DDF"/>
    <w:rsid w:val="0068058F"/>
    <w:rsid w:val="006816BB"/>
    <w:rsid w:val="0068598C"/>
    <w:rsid w:val="00686A65"/>
    <w:rsid w:val="00686A67"/>
    <w:rsid w:val="00687CB4"/>
    <w:rsid w:val="00690F91"/>
    <w:rsid w:val="006929D8"/>
    <w:rsid w:val="0069427D"/>
    <w:rsid w:val="006972C8"/>
    <w:rsid w:val="006A1998"/>
    <w:rsid w:val="006A1E2E"/>
    <w:rsid w:val="006A31C8"/>
    <w:rsid w:val="006A334B"/>
    <w:rsid w:val="006A38CC"/>
    <w:rsid w:val="006A3A9E"/>
    <w:rsid w:val="006A3F97"/>
    <w:rsid w:val="006A51D5"/>
    <w:rsid w:val="006A533E"/>
    <w:rsid w:val="006A68B0"/>
    <w:rsid w:val="006A7F5B"/>
    <w:rsid w:val="006B0C02"/>
    <w:rsid w:val="006B32BD"/>
    <w:rsid w:val="006B3F0E"/>
    <w:rsid w:val="006B4D5C"/>
    <w:rsid w:val="006B7D46"/>
    <w:rsid w:val="006C0305"/>
    <w:rsid w:val="006C0CAF"/>
    <w:rsid w:val="006C32D8"/>
    <w:rsid w:val="006C4C0B"/>
    <w:rsid w:val="006C7D9F"/>
    <w:rsid w:val="006D02A9"/>
    <w:rsid w:val="006D0B4C"/>
    <w:rsid w:val="006D0F6C"/>
    <w:rsid w:val="006D2A8E"/>
    <w:rsid w:val="006D2C35"/>
    <w:rsid w:val="006D315F"/>
    <w:rsid w:val="006D36A7"/>
    <w:rsid w:val="006D38E4"/>
    <w:rsid w:val="006D6975"/>
    <w:rsid w:val="006D761D"/>
    <w:rsid w:val="006E0B73"/>
    <w:rsid w:val="006E11B2"/>
    <w:rsid w:val="006E3457"/>
    <w:rsid w:val="006E4838"/>
    <w:rsid w:val="006E4DA5"/>
    <w:rsid w:val="006E59F4"/>
    <w:rsid w:val="006E5C8D"/>
    <w:rsid w:val="006E718B"/>
    <w:rsid w:val="006E71A1"/>
    <w:rsid w:val="006E785C"/>
    <w:rsid w:val="006E7A59"/>
    <w:rsid w:val="006E7CBB"/>
    <w:rsid w:val="006F1A44"/>
    <w:rsid w:val="006F1F92"/>
    <w:rsid w:val="006F3CEC"/>
    <w:rsid w:val="006F463B"/>
    <w:rsid w:val="006F5222"/>
    <w:rsid w:val="006F5F8A"/>
    <w:rsid w:val="00700442"/>
    <w:rsid w:val="00701406"/>
    <w:rsid w:val="00701E0F"/>
    <w:rsid w:val="00702155"/>
    <w:rsid w:val="00702667"/>
    <w:rsid w:val="00704038"/>
    <w:rsid w:val="00704F12"/>
    <w:rsid w:val="00705A35"/>
    <w:rsid w:val="00706E5C"/>
    <w:rsid w:val="00710771"/>
    <w:rsid w:val="0071108E"/>
    <w:rsid w:val="00715684"/>
    <w:rsid w:val="00715C1A"/>
    <w:rsid w:val="00716020"/>
    <w:rsid w:val="00716169"/>
    <w:rsid w:val="0071616E"/>
    <w:rsid w:val="00717B37"/>
    <w:rsid w:val="00720564"/>
    <w:rsid w:val="007213E7"/>
    <w:rsid w:val="007218F8"/>
    <w:rsid w:val="00723571"/>
    <w:rsid w:val="00725DB1"/>
    <w:rsid w:val="007260C1"/>
    <w:rsid w:val="00731439"/>
    <w:rsid w:val="00733A59"/>
    <w:rsid w:val="00733CF5"/>
    <w:rsid w:val="00734A2D"/>
    <w:rsid w:val="00734B7A"/>
    <w:rsid w:val="00735B3B"/>
    <w:rsid w:val="00735D4F"/>
    <w:rsid w:val="00736EAE"/>
    <w:rsid w:val="00740D00"/>
    <w:rsid w:val="00744866"/>
    <w:rsid w:val="007459F8"/>
    <w:rsid w:val="00745EE3"/>
    <w:rsid w:val="007468DF"/>
    <w:rsid w:val="007473A1"/>
    <w:rsid w:val="007503FC"/>
    <w:rsid w:val="00750EC8"/>
    <w:rsid w:val="00751366"/>
    <w:rsid w:val="00754930"/>
    <w:rsid w:val="00754B42"/>
    <w:rsid w:val="00755184"/>
    <w:rsid w:val="00755919"/>
    <w:rsid w:val="00755B89"/>
    <w:rsid w:val="0075747C"/>
    <w:rsid w:val="00757CB4"/>
    <w:rsid w:val="007607FE"/>
    <w:rsid w:val="00761D7A"/>
    <w:rsid w:val="00765B79"/>
    <w:rsid w:val="00766ABE"/>
    <w:rsid w:val="00766DBE"/>
    <w:rsid w:val="007708A9"/>
    <w:rsid w:val="007708B8"/>
    <w:rsid w:val="00770C99"/>
    <w:rsid w:val="00770F9B"/>
    <w:rsid w:val="007719DD"/>
    <w:rsid w:val="007736E8"/>
    <w:rsid w:val="00773D85"/>
    <w:rsid w:val="007754BB"/>
    <w:rsid w:val="007760EB"/>
    <w:rsid w:val="007762A8"/>
    <w:rsid w:val="007770B6"/>
    <w:rsid w:val="00782518"/>
    <w:rsid w:val="00784470"/>
    <w:rsid w:val="00785E84"/>
    <w:rsid w:val="0078692F"/>
    <w:rsid w:val="00787923"/>
    <w:rsid w:val="00790663"/>
    <w:rsid w:val="00791349"/>
    <w:rsid w:val="007917E5"/>
    <w:rsid w:val="007940C0"/>
    <w:rsid w:val="00794535"/>
    <w:rsid w:val="00794647"/>
    <w:rsid w:val="007955D3"/>
    <w:rsid w:val="0079582F"/>
    <w:rsid w:val="007A116F"/>
    <w:rsid w:val="007A1458"/>
    <w:rsid w:val="007A420E"/>
    <w:rsid w:val="007A44DF"/>
    <w:rsid w:val="007A647A"/>
    <w:rsid w:val="007A72B0"/>
    <w:rsid w:val="007A79AF"/>
    <w:rsid w:val="007B0E67"/>
    <w:rsid w:val="007B2C9C"/>
    <w:rsid w:val="007B3914"/>
    <w:rsid w:val="007B3E65"/>
    <w:rsid w:val="007B5371"/>
    <w:rsid w:val="007B6AA3"/>
    <w:rsid w:val="007C47FA"/>
    <w:rsid w:val="007C5081"/>
    <w:rsid w:val="007C7083"/>
    <w:rsid w:val="007C78B6"/>
    <w:rsid w:val="007C7CE9"/>
    <w:rsid w:val="007D266D"/>
    <w:rsid w:val="007D33C3"/>
    <w:rsid w:val="007D38C1"/>
    <w:rsid w:val="007D46FA"/>
    <w:rsid w:val="007D574C"/>
    <w:rsid w:val="007D5B1F"/>
    <w:rsid w:val="007D5CE5"/>
    <w:rsid w:val="007D7803"/>
    <w:rsid w:val="007D79F6"/>
    <w:rsid w:val="007E0843"/>
    <w:rsid w:val="007E2238"/>
    <w:rsid w:val="007E42B2"/>
    <w:rsid w:val="007E4C81"/>
    <w:rsid w:val="007E4C90"/>
    <w:rsid w:val="007E5334"/>
    <w:rsid w:val="007E6F1E"/>
    <w:rsid w:val="007F29E3"/>
    <w:rsid w:val="007F3FEC"/>
    <w:rsid w:val="007F40D8"/>
    <w:rsid w:val="007F5440"/>
    <w:rsid w:val="007F649F"/>
    <w:rsid w:val="007F6766"/>
    <w:rsid w:val="007F6A29"/>
    <w:rsid w:val="007F7D9E"/>
    <w:rsid w:val="008003AE"/>
    <w:rsid w:val="00801073"/>
    <w:rsid w:val="00801193"/>
    <w:rsid w:val="0080191D"/>
    <w:rsid w:val="008025C1"/>
    <w:rsid w:val="008025E6"/>
    <w:rsid w:val="00802EA2"/>
    <w:rsid w:val="0080475D"/>
    <w:rsid w:val="008100B8"/>
    <w:rsid w:val="00810D3E"/>
    <w:rsid w:val="00812307"/>
    <w:rsid w:val="008136DE"/>
    <w:rsid w:val="0081397A"/>
    <w:rsid w:val="00813E99"/>
    <w:rsid w:val="0081460F"/>
    <w:rsid w:val="00816373"/>
    <w:rsid w:val="008176EA"/>
    <w:rsid w:val="00821C27"/>
    <w:rsid w:val="008223F9"/>
    <w:rsid w:val="008225B2"/>
    <w:rsid w:val="00824C95"/>
    <w:rsid w:val="0082552B"/>
    <w:rsid w:val="008255CB"/>
    <w:rsid w:val="00827386"/>
    <w:rsid w:val="00827E3A"/>
    <w:rsid w:val="00830145"/>
    <w:rsid w:val="00831C0B"/>
    <w:rsid w:val="0083247F"/>
    <w:rsid w:val="008326A0"/>
    <w:rsid w:val="00835C1D"/>
    <w:rsid w:val="0083601C"/>
    <w:rsid w:val="008361DB"/>
    <w:rsid w:val="00837899"/>
    <w:rsid w:val="00840E62"/>
    <w:rsid w:val="008412EB"/>
    <w:rsid w:val="00841392"/>
    <w:rsid w:val="00841CDC"/>
    <w:rsid w:val="00841DAC"/>
    <w:rsid w:val="008420F6"/>
    <w:rsid w:val="00842A4F"/>
    <w:rsid w:val="00843AC9"/>
    <w:rsid w:val="008505B2"/>
    <w:rsid w:val="00850797"/>
    <w:rsid w:val="008540CC"/>
    <w:rsid w:val="0085741C"/>
    <w:rsid w:val="00861F77"/>
    <w:rsid w:val="0086327A"/>
    <w:rsid w:val="008643B0"/>
    <w:rsid w:val="00867F13"/>
    <w:rsid w:val="00870545"/>
    <w:rsid w:val="00871D12"/>
    <w:rsid w:val="0087502F"/>
    <w:rsid w:val="0087586E"/>
    <w:rsid w:val="00876AB6"/>
    <w:rsid w:val="00876C7D"/>
    <w:rsid w:val="00877573"/>
    <w:rsid w:val="0088025B"/>
    <w:rsid w:val="00880E6B"/>
    <w:rsid w:val="0088111B"/>
    <w:rsid w:val="008835F5"/>
    <w:rsid w:val="00891563"/>
    <w:rsid w:val="0089385E"/>
    <w:rsid w:val="00893DEC"/>
    <w:rsid w:val="00895E51"/>
    <w:rsid w:val="0089626A"/>
    <w:rsid w:val="0089632C"/>
    <w:rsid w:val="008969A9"/>
    <w:rsid w:val="00897C02"/>
    <w:rsid w:val="008A0E68"/>
    <w:rsid w:val="008A3503"/>
    <w:rsid w:val="008A5439"/>
    <w:rsid w:val="008A5632"/>
    <w:rsid w:val="008A6438"/>
    <w:rsid w:val="008B09C1"/>
    <w:rsid w:val="008B0D9F"/>
    <w:rsid w:val="008B0FE5"/>
    <w:rsid w:val="008C162D"/>
    <w:rsid w:val="008C1F3B"/>
    <w:rsid w:val="008C374D"/>
    <w:rsid w:val="008C4DA1"/>
    <w:rsid w:val="008C53C7"/>
    <w:rsid w:val="008C69E4"/>
    <w:rsid w:val="008C6A21"/>
    <w:rsid w:val="008D1151"/>
    <w:rsid w:val="008D21DA"/>
    <w:rsid w:val="008D2923"/>
    <w:rsid w:val="008D560E"/>
    <w:rsid w:val="008D7183"/>
    <w:rsid w:val="008E0519"/>
    <w:rsid w:val="008E0C22"/>
    <w:rsid w:val="008E47A7"/>
    <w:rsid w:val="008E4D80"/>
    <w:rsid w:val="008E58B9"/>
    <w:rsid w:val="008E69AB"/>
    <w:rsid w:val="008E6AE6"/>
    <w:rsid w:val="008F19D8"/>
    <w:rsid w:val="008F4968"/>
    <w:rsid w:val="00900A85"/>
    <w:rsid w:val="009066AF"/>
    <w:rsid w:val="00906C6D"/>
    <w:rsid w:val="009076C5"/>
    <w:rsid w:val="00910270"/>
    <w:rsid w:val="00910F6A"/>
    <w:rsid w:val="00910F86"/>
    <w:rsid w:val="00911F55"/>
    <w:rsid w:val="009123BC"/>
    <w:rsid w:val="00912E06"/>
    <w:rsid w:val="00913834"/>
    <w:rsid w:val="00915E89"/>
    <w:rsid w:val="009165A3"/>
    <w:rsid w:val="00916985"/>
    <w:rsid w:val="00917695"/>
    <w:rsid w:val="009176BB"/>
    <w:rsid w:val="00917F47"/>
    <w:rsid w:val="009209AB"/>
    <w:rsid w:val="00921C3B"/>
    <w:rsid w:val="009236C3"/>
    <w:rsid w:val="0092391B"/>
    <w:rsid w:val="00924829"/>
    <w:rsid w:val="00926FB8"/>
    <w:rsid w:val="009314DA"/>
    <w:rsid w:val="00932F18"/>
    <w:rsid w:val="009352B3"/>
    <w:rsid w:val="00935496"/>
    <w:rsid w:val="009402FB"/>
    <w:rsid w:val="00941AF7"/>
    <w:rsid w:val="00943294"/>
    <w:rsid w:val="00945C4F"/>
    <w:rsid w:val="00952291"/>
    <w:rsid w:val="009524A5"/>
    <w:rsid w:val="00953AA2"/>
    <w:rsid w:val="00954778"/>
    <w:rsid w:val="00954995"/>
    <w:rsid w:val="00954B88"/>
    <w:rsid w:val="00956CAA"/>
    <w:rsid w:val="00956E16"/>
    <w:rsid w:val="00957B64"/>
    <w:rsid w:val="009615F7"/>
    <w:rsid w:val="00962114"/>
    <w:rsid w:val="00963196"/>
    <w:rsid w:val="0096336E"/>
    <w:rsid w:val="00965C13"/>
    <w:rsid w:val="00967112"/>
    <w:rsid w:val="00967A84"/>
    <w:rsid w:val="00970416"/>
    <w:rsid w:val="00971966"/>
    <w:rsid w:val="009723B3"/>
    <w:rsid w:val="00972A39"/>
    <w:rsid w:val="00973601"/>
    <w:rsid w:val="00973D8D"/>
    <w:rsid w:val="00973EC8"/>
    <w:rsid w:val="00974B72"/>
    <w:rsid w:val="00974C5D"/>
    <w:rsid w:val="00974D48"/>
    <w:rsid w:val="009751E7"/>
    <w:rsid w:val="00975A63"/>
    <w:rsid w:val="009765C5"/>
    <w:rsid w:val="009810B8"/>
    <w:rsid w:val="0098151D"/>
    <w:rsid w:val="00981C68"/>
    <w:rsid w:val="009836AC"/>
    <w:rsid w:val="00985B08"/>
    <w:rsid w:val="00986513"/>
    <w:rsid w:val="009873FC"/>
    <w:rsid w:val="00987D6E"/>
    <w:rsid w:val="0099033D"/>
    <w:rsid w:val="00990E4F"/>
    <w:rsid w:val="00992A2C"/>
    <w:rsid w:val="00993E53"/>
    <w:rsid w:val="0099456C"/>
    <w:rsid w:val="00997E12"/>
    <w:rsid w:val="009A074C"/>
    <w:rsid w:val="009A0F10"/>
    <w:rsid w:val="009A1C13"/>
    <w:rsid w:val="009A217E"/>
    <w:rsid w:val="009A248C"/>
    <w:rsid w:val="009A2942"/>
    <w:rsid w:val="009A3C83"/>
    <w:rsid w:val="009A3E0B"/>
    <w:rsid w:val="009A58DA"/>
    <w:rsid w:val="009A5AC2"/>
    <w:rsid w:val="009A7335"/>
    <w:rsid w:val="009B0672"/>
    <w:rsid w:val="009B08C9"/>
    <w:rsid w:val="009B1082"/>
    <w:rsid w:val="009B3153"/>
    <w:rsid w:val="009B5392"/>
    <w:rsid w:val="009B5977"/>
    <w:rsid w:val="009B5DC4"/>
    <w:rsid w:val="009B75C2"/>
    <w:rsid w:val="009B7EED"/>
    <w:rsid w:val="009C0455"/>
    <w:rsid w:val="009C09A4"/>
    <w:rsid w:val="009C1758"/>
    <w:rsid w:val="009C1DC4"/>
    <w:rsid w:val="009C2076"/>
    <w:rsid w:val="009C4289"/>
    <w:rsid w:val="009C45C6"/>
    <w:rsid w:val="009C5FF1"/>
    <w:rsid w:val="009C6317"/>
    <w:rsid w:val="009C6366"/>
    <w:rsid w:val="009D095F"/>
    <w:rsid w:val="009D33EF"/>
    <w:rsid w:val="009D4262"/>
    <w:rsid w:val="009D56AF"/>
    <w:rsid w:val="009D65A2"/>
    <w:rsid w:val="009D6A4E"/>
    <w:rsid w:val="009E05AE"/>
    <w:rsid w:val="009E095C"/>
    <w:rsid w:val="009E1583"/>
    <w:rsid w:val="009E281D"/>
    <w:rsid w:val="009E479D"/>
    <w:rsid w:val="009E7F90"/>
    <w:rsid w:val="009F1F3B"/>
    <w:rsid w:val="009F2786"/>
    <w:rsid w:val="009F3A35"/>
    <w:rsid w:val="009F53DF"/>
    <w:rsid w:val="009F7527"/>
    <w:rsid w:val="00A0009B"/>
    <w:rsid w:val="00A00455"/>
    <w:rsid w:val="00A01EEF"/>
    <w:rsid w:val="00A0306E"/>
    <w:rsid w:val="00A036DB"/>
    <w:rsid w:val="00A037F2"/>
    <w:rsid w:val="00A0500D"/>
    <w:rsid w:val="00A0725F"/>
    <w:rsid w:val="00A11A33"/>
    <w:rsid w:val="00A13B0C"/>
    <w:rsid w:val="00A159A7"/>
    <w:rsid w:val="00A15F91"/>
    <w:rsid w:val="00A16148"/>
    <w:rsid w:val="00A16A74"/>
    <w:rsid w:val="00A200FE"/>
    <w:rsid w:val="00A21066"/>
    <w:rsid w:val="00A21212"/>
    <w:rsid w:val="00A22226"/>
    <w:rsid w:val="00A223C0"/>
    <w:rsid w:val="00A25BBC"/>
    <w:rsid w:val="00A276FA"/>
    <w:rsid w:val="00A31827"/>
    <w:rsid w:val="00A31EE7"/>
    <w:rsid w:val="00A323FE"/>
    <w:rsid w:val="00A33BF6"/>
    <w:rsid w:val="00A33E2D"/>
    <w:rsid w:val="00A35CF6"/>
    <w:rsid w:val="00A36930"/>
    <w:rsid w:val="00A37D7F"/>
    <w:rsid w:val="00A40ACB"/>
    <w:rsid w:val="00A4163F"/>
    <w:rsid w:val="00A43495"/>
    <w:rsid w:val="00A43A40"/>
    <w:rsid w:val="00A43E14"/>
    <w:rsid w:val="00A453EA"/>
    <w:rsid w:val="00A463A0"/>
    <w:rsid w:val="00A468A5"/>
    <w:rsid w:val="00A46DE1"/>
    <w:rsid w:val="00A479C5"/>
    <w:rsid w:val="00A50684"/>
    <w:rsid w:val="00A50BBA"/>
    <w:rsid w:val="00A51017"/>
    <w:rsid w:val="00A511A2"/>
    <w:rsid w:val="00A51EAF"/>
    <w:rsid w:val="00A557B8"/>
    <w:rsid w:val="00A60CEB"/>
    <w:rsid w:val="00A64BAD"/>
    <w:rsid w:val="00A67CDF"/>
    <w:rsid w:val="00A71D80"/>
    <w:rsid w:val="00A72FCD"/>
    <w:rsid w:val="00A73255"/>
    <w:rsid w:val="00A73389"/>
    <w:rsid w:val="00A75FDE"/>
    <w:rsid w:val="00A7664B"/>
    <w:rsid w:val="00A775AF"/>
    <w:rsid w:val="00A77954"/>
    <w:rsid w:val="00A77D95"/>
    <w:rsid w:val="00A80AFD"/>
    <w:rsid w:val="00A816F7"/>
    <w:rsid w:val="00A81B7A"/>
    <w:rsid w:val="00A825D2"/>
    <w:rsid w:val="00A87196"/>
    <w:rsid w:val="00A87A4E"/>
    <w:rsid w:val="00A87C91"/>
    <w:rsid w:val="00A90578"/>
    <w:rsid w:val="00A9395A"/>
    <w:rsid w:val="00A94D63"/>
    <w:rsid w:val="00A95812"/>
    <w:rsid w:val="00A958A7"/>
    <w:rsid w:val="00A959B5"/>
    <w:rsid w:val="00A97E8E"/>
    <w:rsid w:val="00AA0FB6"/>
    <w:rsid w:val="00AA164E"/>
    <w:rsid w:val="00AA1E38"/>
    <w:rsid w:val="00AA27A0"/>
    <w:rsid w:val="00AA2D62"/>
    <w:rsid w:val="00AA400C"/>
    <w:rsid w:val="00AA512E"/>
    <w:rsid w:val="00AA5244"/>
    <w:rsid w:val="00AA6654"/>
    <w:rsid w:val="00AA6729"/>
    <w:rsid w:val="00AB07BA"/>
    <w:rsid w:val="00AB0989"/>
    <w:rsid w:val="00AB0CCD"/>
    <w:rsid w:val="00AB101D"/>
    <w:rsid w:val="00AB1F95"/>
    <w:rsid w:val="00AB3287"/>
    <w:rsid w:val="00AB40EB"/>
    <w:rsid w:val="00AB4244"/>
    <w:rsid w:val="00AB439D"/>
    <w:rsid w:val="00AB67BE"/>
    <w:rsid w:val="00AB7140"/>
    <w:rsid w:val="00AB7EB7"/>
    <w:rsid w:val="00AC0B5D"/>
    <w:rsid w:val="00AC0F2D"/>
    <w:rsid w:val="00AC158B"/>
    <w:rsid w:val="00AC3BEA"/>
    <w:rsid w:val="00AC4731"/>
    <w:rsid w:val="00AC5718"/>
    <w:rsid w:val="00AC5C83"/>
    <w:rsid w:val="00AC5EF2"/>
    <w:rsid w:val="00AC60CE"/>
    <w:rsid w:val="00AD0EFA"/>
    <w:rsid w:val="00AD38CA"/>
    <w:rsid w:val="00AD397A"/>
    <w:rsid w:val="00AD4CAB"/>
    <w:rsid w:val="00AD4EA4"/>
    <w:rsid w:val="00AD5761"/>
    <w:rsid w:val="00AD5C5D"/>
    <w:rsid w:val="00AD5EEC"/>
    <w:rsid w:val="00AD6734"/>
    <w:rsid w:val="00AE0518"/>
    <w:rsid w:val="00AE0983"/>
    <w:rsid w:val="00AE0C67"/>
    <w:rsid w:val="00AE2D9E"/>
    <w:rsid w:val="00AE37CA"/>
    <w:rsid w:val="00AE50A4"/>
    <w:rsid w:val="00AE5E96"/>
    <w:rsid w:val="00AE7117"/>
    <w:rsid w:val="00AE7768"/>
    <w:rsid w:val="00AE7DEC"/>
    <w:rsid w:val="00AF0212"/>
    <w:rsid w:val="00AF2400"/>
    <w:rsid w:val="00AF2887"/>
    <w:rsid w:val="00AF29F0"/>
    <w:rsid w:val="00AF62F7"/>
    <w:rsid w:val="00AF724F"/>
    <w:rsid w:val="00AF7CCC"/>
    <w:rsid w:val="00B00A6E"/>
    <w:rsid w:val="00B01068"/>
    <w:rsid w:val="00B01085"/>
    <w:rsid w:val="00B01488"/>
    <w:rsid w:val="00B0471C"/>
    <w:rsid w:val="00B04B81"/>
    <w:rsid w:val="00B07232"/>
    <w:rsid w:val="00B07663"/>
    <w:rsid w:val="00B10191"/>
    <w:rsid w:val="00B108A7"/>
    <w:rsid w:val="00B12072"/>
    <w:rsid w:val="00B12D1B"/>
    <w:rsid w:val="00B1379C"/>
    <w:rsid w:val="00B15683"/>
    <w:rsid w:val="00B176E8"/>
    <w:rsid w:val="00B200F4"/>
    <w:rsid w:val="00B2214A"/>
    <w:rsid w:val="00B233FF"/>
    <w:rsid w:val="00B251B4"/>
    <w:rsid w:val="00B2533D"/>
    <w:rsid w:val="00B27407"/>
    <w:rsid w:val="00B274C7"/>
    <w:rsid w:val="00B33530"/>
    <w:rsid w:val="00B33EDE"/>
    <w:rsid w:val="00B34049"/>
    <w:rsid w:val="00B345D8"/>
    <w:rsid w:val="00B3555E"/>
    <w:rsid w:val="00B361C4"/>
    <w:rsid w:val="00B41083"/>
    <w:rsid w:val="00B415B4"/>
    <w:rsid w:val="00B41E4B"/>
    <w:rsid w:val="00B42E89"/>
    <w:rsid w:val="00B42FF1"/>
    <w:rsid w:val="00B43C2F"/>
    <w:rsid w:val="00B441EF"/>
    <w:rsid w:val="00B45C3A"/>
    <w:rsid w:val="00B4750F"/>
    <w:rsid w:val="00B50C00"/>
    <w:rsid w:val="00B5165C"/>
    <w:rsid w:val="00B51D49"/>
    <w:rsid w:val="00B52F2F"/>
    <w:rsid w:val="00B532C3"/>
    <w:rsid w:val="00B538C7"/>
    <w:rsid w:val="00B5402D"/>
    <w:rsid w:val="00B542DD"/>
    <w:rsid w:val="00B561A9"/>
    <w:rsid w:val="00B60A0C"/>
    <w:rsid w:val="00B62028"/>
    <w:rsid w:val="00B6333A"/>
    <w:rsid w:val="00B6375F"/>
    <w:rsid w:val="00B6401B"/>
    <w:rsid w:val="00B6777D"/>
    <w:rsid w:val="00B710EA"/>
    <w:rsid w:val="00B7125F"/>
    <w:rsid w:val="00B71680"/>
    <w:rsid w:val="00B72F9A"/>
    <w:rsid w:val="00B73BF3"/>
    <w:rsid w:val="00B74319"/>
    <w:rsid w:val="00B7578F"/>
    <w:rsid w:val="00B77D2F"/>
    <w:rsid w:val="00B80D19"/>
    <w:rsid w:val="00B81E3A"/>
    <w:rsid w:val="00B82DE8"/>
    <w:rsid w:val="00B82F7C"/>
    <w:rsid w:val="00B82FEE"/>
    <w:rsid w:val="00B8567C"/>
    <w:rsid w:val="00B85EB0"/>
    <w:rsid w:val="00B866FA"/>
    <w:rsid w:val="00B9157D"/>
    <w:rsid w:val="00B917A4"/>
    <w:rsid w:val="00B91850"/>
    <w:rsid w:val="00B91EF9"/>
    <w:rsid w:val="00B938A9"/>
    <w:rsid w:val="00B93D3E"/>
    <w:rsid w:val="00B95186"/>
    <w:rsid w:val="00BA277B"/>
    <w:rsid w:val="00BA42E7"/>
    <w:rsid w:val="00BA4FC8"/>
    <w:rsid w:val="00BA53AB"/>
    <w:rsid w:val="00BA6513"/>
    <w:rsid w:val="00BA6E5B"/>
    <w:rsid w:val="00BB09C0"/>
    <w:rsid w:val="00BB14DD"/>
    <w:rsid w:val="00BB165B"/>
    <w:rsid w:val="00BB17D3"/>
    <w:rsid w:val="00BB467D"/>
    <w:rsid w:val="00BB63F5"/>
    <w:rsid w:val="00BB70E9"/>
    <w:rsid w:val="00BB73A2"/>
    <w:rsid w:val="00BB7BDE"/>
    <w:rsid w:val="00BB7F5C"/>
    <w:rsid w:val="00BB7FD4"/>
    <w:rsid w:val="00BC01D0"/>
    <w:rsid w:val="00BC0325"/>
    <w:rsid w:val="00BC0819"/>
    <w:rsid w:val="00BC0AAD"/>
    <w:rsid w:val="00BC0C4A"/>
    <w:rsid w:val="00BC2A97"/>
    <w:rsid w:val="00BC5E82"/>
    <w:rsid w:val="00BC72DC"/>
    <w:rsid w:val="00BD0177"/>
    <w:rsid w:val="00BD1364"/>
    <w:rsid w:val="00BD1ED9"/>
    <w:rsid w:val="00BD219E"/>
    <w:rsid w:val="00BD2238"/>
    <w:rsid w:val="00BD2304"/>
    <w:rsid w:val="00BD3F5E"/>
    <w:rsid w:val="00BD4702"/>
    <w:rsid w:val="00BD4793"/>
    <w:rsid w:val="00BD4F84"/>
    <w:rsid w:val="00BD4FDF"/>
    <w:rsid w:val="00BD757D"/>
    <w:rsid w:val="00BE204E"/>
    <w:rsid w:val="00BE34A0"/>
    <w:rsid w:val="00BE34FA"/>
    <w:rsid w:val="00BE3ADA"/>
    <w:rsid w:val="00BE4C1C"/>
    <w:rsid w:val="00BE51F4"/>
    <w:rsid w:val="00BE5B2F"/>
    <w:rsid w:val="00BE5DCC"/>
    <w:rsid w:val="00BE72EB"/>
    <w:rsid w:val="00BE799C"/>
    <w:rsid w:val="00BF1608"/>
    <w:rsid w:val="00BF2F8F"/>
    <w:rsid w:val="00BF321B"/>
    <w:rsid w:val="00BF5421"/>
    <w:rsid w:val="00BF54ED"/>
    <w:rsid w:val="00BF6DE7"/>
    <w:rsid w:val="00BF78B1"/>
    <w:rsid w:val="00C0040A"/>
    <w:rsid w:val="00C02602"/>
    <w:rsid w:val="00C0337F"/>
    <w:rsid w:val="00C037C8"/>
    <w:rsid w:val="00C03D3D"/>
    <w:rsid w:val="00C05059"/>
    <w:rsid w:val="00C05763"/>
    <w:rsid w:val="00C06749"/>
    <w:rsid w:val="00C06B2A"/>
    <w:rsid w:val="00C07A11"/>
    <w:rsid w:val="00C101FD"/>
    <w:rsid w:val="00C13A88"/>
    <w:rsid w:val="00C14150"/>
    <w:rsid w:val="00C1509D"/>
    <w:rsid w:val="00C16724"/>
    <w:rsid w:val="00C178CF"/>
    <w:rsid w:val="00C2046A"/>
    <w:rsid w:val="00C20502"/>
    <w:rsid w:val="00C221C0"/>
    <w:rsid w:val="00C232CB"/>
    <w:rsid w:val="00C25D53"/>
    <w:rsid w:val="00C27A82"/>
    <w:rsid w:val="00C30991"/>
    <w:rsid w:val="00C310ED"/>
    <w:rsid w:val="00C319CF"/>
    <w:rsid w:val="00C32160"/>
    <w:rsid w:val="00C32A20"/>
    <w:rsid w:val="00C32A7E"/>
    <w:rsid w:val="00C34AE0"/>
    <w:rsid w:val="00C41DC1"/>
    <w:rsid w:val="00C443E9"/>
    <w:rsid w:val="00C45C51"/>
    <w:rsid w:val="00C46005"/>
    <w:rsid w:val="00C50BFF"/>
    <w:rsid w:val="00C51733"/>
    <w:rsid w:val="00C530EB"/>
    <w:rsid w:val="00C53424"/>
    <w:rsid w:val="00C5414C"/>
    <w:rsid w:val="00C562BB"/>
    <w:rsid w:val="00C57347"/>
    <w:rsid w:val="00C60A0B"/>
    <w:rsid w:val="00C62CF4"/>
    <w:rsid w:val="00C6472F"/>
    <w:rsid w:val="00C70726"/>
    <w:rsid w:val="00C765F8"/>
    <w:rsid w:val="00C774D6"/>
    <w:rsid w:val="00C80822"/>
    <w:rsid w:val="00C83108"/>
    <w:rsid w:val="00C84B84"/>
    <w:rsid w:val="00C8610B"/>
    <w:rsid w:val="00C87AAF"/>
    <w:rsid w:val="00C90945"/>
    <w:rsid w:val="00C91584"/>
    <w:rsid w:val="00C92150"/>
    <w:rsid w:val="00C92255"/>
    <w:rsid w:val="00C926D4"/>
    <w:rsid w:val="00C93678"/>
    <w:rsid w:val="00C93951"/>
    <w:rsid w:val="00C9456B"/>
    <w:rsid w:val="00C96508"/>
    <w:rsid w:val="00C97EA1"/>
    <w:rsid w:val="00CA21AC"/>
    <w:rsid w:val="00CA282C"/>
    <w:rsid w:val="00CA3A58"/>
    <w:rsid w:val="00CA3C93"/>
    <w:rsid w:val="00CA4757"/>
    <w:rsid w:val="00CA6427"/>
    <w:rsid w:val="00CA71CE"/>
    <w:rsid w:val="00CA7A70"/>
    <w:rsid w:val="00CA7AF9"/>
    <w:rsid w:val="00CB15BC"/>
    <w:rsid w:val="00CB1F63"/>
    <w:rsid w:val="00CB4D48"/>
    <w:rsid w:val="00CB765A"/>
    <w:rsid w:val="00CB7D77"/>
    <w:rsid w:val="00CB7E8E"/>
    <w:rsid w:val="00CC05A8"/>
    <w:rsid w:val="00CC0948"/>
    <w:rsid w:val="00CC1542"/>
    <w:rsid w:val="00CC1D26"/>
    <w:rsid w:val="00CC4C13"/>
    <w:rsid w:val="00CC5975"/>
    <w:rsid w:val="00CC693A"/>
    <w:rsid w:val="00CC6C59"/>
    <w:rsid w:val="00CD0492"/>
    <w:rsid w:val="00CD2236"/>
    <w:rsid w:val="00CD2A51"/>
    <w:rsid w:val="00CD314C"/>
    <w:rsid w:val="00CD3711"/>
    <w:rsid w:val="00CD3B77"/>
    <w:rsid w:val="00CD3FD7"/>
    <w:rsid w:val="00CD4CFD"/>
    <w:rsid w:val="00CD516B"/>
    <w:rsid w:val="00CD5275"/>
    <w:rsid w:val="00CD620D"/>
    <w:rsid w:val="00CD6A2A"/>
    <w:rsid w:val="00CD6DD7"/>
    <w:rsid w:val="00CD74BB"/>
    <w:rsid w:val="00CD7F65"/>
    <w:rsid w:val="00CE11D1"/>
    <w:rsid w:val="00CE1570"/>
    <w:rsid w:val="00CE34CE"/>
    <w:rsid w:val="00CE43E6"/>
    <w:rsid w:val="00CE4CD2"/>
    <w:rsid w:val="00CE5062"/>
    <w:rsid w:val="00CE79BC"/>
    <w:rsid w:val="00CF21BA"/>
    <w:rsid w:val="00CF3250"/>
    <w:rsid w:val="00CF3B14"/>
    <w:rsid w:val="00CF4D23"/>
    <w:rsid w:val="00CF5081"/>
    <w:rsid w:val="00CF7F6E"/>
    <w:rsid w:val="00D00910"/>
    <w:rsid w:val="00D00EDD"/>
    <w:rsid w:val="00D0126C"/>
    <w:rsid w:val="00D01ECE"/>
    <w:rsid w:val="00D0543B"/>
    <w:rsid w:val="00D05670"/>
    <w:rsid w:val="00D05E9D"/>
    <w:rsid w:val="00D05F89"/>
    <w:rsid w:val="00D06D05"/>
    <w:rsid w:val="00D0710E"/>
    <w:rsid w:val="00D107C1"/>
    <w:rsid w:val="00D108DE"/>
    <w:rsid w:val="00D10D48"/>
    <w:rsid w:val="00D11660"/>
    <w:rsid w:val="00D1346A"/>
    <w:rsid w:val="00D16234"/>
    <w:rsid w:val="00D16CBB"/>
    <w:rsid w:val="00D16CCC"/>
    <w:rsid w:val="00D172F6"/>
    <w:rsid w:val="00D22806"/>
    <w:rsid w:val="00D22930"/>
    <w:rsid w:val="00D22DDA"/>
    <w:rsid w:val="00D22F8A"/>
    <w:rsid w:val="00D250E7"/>
    <w:rsid w:val="00D25130"/>
    <w:rsid w:val="00D2784A"/>
    <w:rsid w:val="00D27A48"/>
    <w:rsid w:val="00D27BBC"/>
    <w:rsid w:val="00D303A0"/>
    <w:rsid w:val="00D304C9"/>
    <w:rsid w:val="00D3088D"/>
    <w:rsid w:val="00D30C12"/>
    <w:rsid w:val="00D31E5B"/>
    <w:rsid w:val="00D3200B"/>
    <w:rsid w:val="00D34CB7"/>
    <w:rsid w:val="00D354AD"/>
    <w:rsid w:val="00D35E68"/>
    <w:rsid w:val="00D36A68"/>
    <w:rsid w:val="00D408D8"/>
    <w:rsid w:val="00D40AE4"/>
    <w:rsid w:val="00D41564"/>
    <w:rsid w:val="00D44FF6"/>
    <w:rsid w:val="00D4544F"/>
    <w:rsid w:val="00D4580C"/>
    <w:rsid w:val="00D46320"/>
    <w:rsid w:val="00D46402"/>
    <w:rsid w:val="00D47518"/>
    <w:rsid w:val="00D5060E"/>
    <w:rsid w:val="00D518B7"/>
    <w:rsid w:val="00D52029"/>
    <w:rsid w:val="00D52AF1"/>
    <w:rsid w:val="00D52D02"/>
    <w:rsid w:val="00D53D7A"/>
    <w:rsid w:val="00D56E33"/>
    <w:rsid w:val="00D60CFE"/>
    <w:rsid w:val="00D612C6"/>
    <w:rsid w:val="00D61AD4"/>
    <w:rsid w:val="00D61BEB"/>
    <w:rsid w:val="00D6202A"/>
    <w:rsid w:val="00D643F7"/>
    <w:rsid w:val="00D65781"/>
    <w:rsid w:val="00D65FAE"/>
    <w:rsid w:val="00D6615A"/>
    <w:rsid w:val="00D6674E"/>
    <w:rsid w:val="00D6735D"/>
    <w:rsid w:val="00D67690"/>
    <w:rsid w:val="00D7004A"/>
    <w:rsid w:val="00D74557"/>
    <w:rsid w:val="00D74C9D"/>
    <w:rsid w:val="00D758B8"/>
    <w:rsid w:val="00D76027"/>
    <w:rsid w:val="00D76087"/>
    <w:rsid w:val="00D80D4B"/>
    <w:rsid w:val="00D81F89"/>
    <w:rsid w:val="00D821DF"/>
    <w:rsid w:val="00D85932"/>
    <w:rsid w:val="00D85EC4"/>
    <w:rsid w:val="00D862D9"/>
    <w:rsid w:val="00D8641D"/>
    <w:rsid w:val="00D86B99"/>
    <w:rsid w:val="00D9021F"/>
    <w:rsid w:val="00D915E5"/>
    <w:rsid w:val="00D92540"/>
    <w:rsid w:val="00D9308F"/>
    <w:rsid w:val="00D93D2F"/>
    <w:rsid w:val="00D953BB"/>
    <w:rsid w:val="00D96886"/>
    <w:rsid w:val="00D96A89"/>
    <w:rsid w:val="00D97C23"/>
    <w:rsid w:val="00DA0D80"/>
    <w:rsid w:val="00DA30F3"/>
    <w:rsid w:val="00DA3D81"/>
    <w:rsid w:val="00DA5B48"/>
    <w:rsid w:val="00DA6BD3"/>
    <w:rsid w:val="00DA79A7"/>
    <w:rsid w:val="00DA7B72"/>
    <w:rsid w:val="00DB0074"/>
    <w:rsid w:val="00DB0088"/>
    <w:rsid w:val="00DB089A"/>
    <w:rsid w:val="00DB0FFF"/>
    <w:rsid w:val="00DB2281"/>
    <w:rsid w:val="00DB27EB"/>
    <w:rsid w:val="00DB6EEC"/>
    <w:rsid w:val="00DB7DB8"/>
    <w:rsid w:val="00DC0DC9"/>
    <w:rsid w:val="00DC1C07"/>
    <w:rsid w:val="00DC3324"/>
    <w:rsid w:val="00DC6F67"/>
    <w:rsid w:val="00DC7355"/>
    <w:rsid w:val="00DC7A40"/>
    <w:rsid w:val="00DD00BA"/>
    <w:rsid w:val="00DD041B"/>
    <w:rsid w:val="00DD0AB1"/>
    <w:rsid w:val="00DD1DEC"/>
    <w:rsid w:val="00DD36F3"/>
    <w:rsid w:val="00DD430E"/>
    <w:rsid w:val="00DD5431"/>
    <w:rsid w:val="00DD5A5A"/>
    <w:rsid w:val="00DD619C"/>
    <w:rsid w:val="00DD74BC"/>
    <w:rsid w:val="00DD7CC2"/>
    <w:rsid w:val="00DE1803"/>
    <w:rsid w:val="00DE3A1F"/>
    <w:rsid w:val="00DE3D6A"/>
    <w:rsid w:val="00DE470F"/>
    <w:rsid w:val="00DE5B4C"/>
    <w:rsid w:val="00DE6EAC"/>
    <w:rsid w:val="00DF1B8E"/>
    <w:rsid w:val="00DF29B2"/>
    <w:rsid w:val="00DF422B"/>
    <w:rsid w:val="00DF5057"/>
    <w:rsid w:val="00DF561A"/>
    <w:rsid w:val="00DF5D27"/>
    <w:rsid w:val="00DF6407"/>
    <w:rsid w:val="00DF648F"/>
    <w:rsid w:val="00DF7988"/>
    <w:rsid w:val="00E018AE"/>
    <w:rsid w:val="00E023C6"/>
    <w:rsid w:val="00E02421"/>
    <w:rsid w:val="00E02531"/>
    <w:rsid w:val="00E02893"/>
    <w:rsid w:val="00E02E80"/>
    <w:rsid w:val="00E03BDA"/>
    <w:rsid w:val="00E0400D"/>
    <w:rsid w:val="00E0409A"/>
    <w:rsid w:val="00E040E7"/>
    <w:rsid w:val="00E04A9F"/>
    <w:rsid w:val="00E07EB8"/>
    <w:rsid w:val="00E07F90"/>
    <w:rsid w:val="00E11385"/>
    <w:rsid w:val="00E11F37"/>
    <w:rsid w:val="00E12929"/>
    <w:rsid w:val="00E129D1"/>
    <w:rsid w:val="00E12C11"/>
    <w:rsid w:val="00E12D7E"/>
    <w:rsid w:val="00E13C0F"/>
    <w:rsid w:val="00E14235"/>
    <w:rsid w:val="00E14A26"/>
    <w:rsid w:val="00E14EDC"/>
    <w:rsid w:val="00E17588"/>
    <w:rsid w:val="00E17EEA"/>
    <w:rsid w:val="00E20A3B"/>
    <w:rsid w:val="00E2109A"/>
    <w:rsid w:val="00E26307"/>
    <w:rsid w:val="00E26475"/>
    <w:rsid w:val="00E30244"/>
    <w:rsid w:val="00E30755"/>
    <w:rsid w:val="00E323CD"/>
    <w:rsid w:val="00E33603"/>
    <w:rsid w:val="00E33D6B"/>
    <w:rsid w:val="00E34877"/>
    <w:rsid w:val="00E3642B"/>
    <w:rsid w:val="00E40055"/>
    <w:rsid w:val="00E41CCB"/>
    <w:rsid w:val="00E42F2A"/>
    <w:rsid w:val="00E439AA"/>
    <w:rsid w:val="00E45A36"/>
    <w:rsid w:val="00E45AFB"/>
    <w:rsid w:val="00E46122"/>
    <w:rsid w:val="00E46482"/>
    <w:rsid w:val="00E46615"/>
    <w:rsid w:val="00E468C0"/>
    <w:rsid w:val="00E46D1E"/>
    <w:rsid w:val="00E50D3D"/>
    <w:rsid w:val="00E5337E"/>
    <w:rsid w:val="00E5372C"/>
    <w:rsid w:val="00E5442E"/>
    <w:rsid w:val="00E565D7"/>
    <w:rsid w:val="00E63BE3"/>
    <w:rsid w:val="00E6557A"/>
    <w:rsid w:val="00E65DFC"/>
    <w:rsid w:val="00E667EA"/>
    <w:rsid w:val="00E67B14"/>
    <w:rsid w:val="00E702A9"/>
    <w:rsid w:val="00E7067D"/>
    <w:rsid w:val="00E70AE3"/>
    <w:rsid w:val="00E7123C"/>
    <w:rsid w:val="00E72359"/>
    <w:rsid w:val="00E749BE"/>
    <w:rsid w:val="00E74BD6"/>
    <w:rsid w:val="00E7503C"/>
    <w:rsid w:val="00E751DB"/>
    <w:rsid w:val="00E76B1B"/>
    <w:rsid w:val="00E76CCC"/>
    <w:rsid w:val="00E80C2F"/>
    <w:rsid w:val="00E816F7"/>
    <w:rsid w:val="00E81B62"/>
    <w:rsid w:val="00E81D5B"/>
    <w:rsid w:val="00E828B2"/>
    <w:rsid w:val="00E83B11"/>
    <w:rsid w:val="00E8559B"/>
    <w:rsid w:val="00E85636"/>
    <w:rsid w:val="00E86945"/>
    <w:rsid w:val="00E900DC"/>
    <w:rsid w:val="00E902DA"/>
    <w:rsid w:val="00E90623"/>
    <w:rsid w:val="00E9202F"/>
    <w:rsid w:val="00E9341A"/>
    <w:rsid w:val="00E9343A"/>
    <w:rsid w:val="00E93BA8"/>
    <w:rsid w:val="00E950D5"/>
    <w:rsid w:val="00E963DB"/>
    <w:rsid w:val="00E969AC"/>
    <w:rsid w:val="00E9734E"/>
    <w:rsid w:val="00E97A77"/>
    <w:rsid w:val="00E97E92"/>
    <w:rsid w:val="00EA04E6"/>
    <w:rsid w:val="00EA080F"/>
    <w:rsid w:val="00EA15F8"/>
    <w:rsid w:val="00EA1B4B"/>
    <w:rsid w:val="00EA2222"/>
    <w:rsid w:val="00EA2944"/>
    <w:rsid w:val="00EA2F54"/>
    <w:rsid w:val="00EA45F0"/>
    <w:rsid w:val="00EA48D3"/>
    <w:rsid w:val="00EA4D44"/>
    <w:rsid w:val="00EA57C6"/>
    <w:rsid w:val="00EA7187"/>
    <w:rsid w:val="00EB08DA"/>
    <w:rsid w:val="00EB1DA0"/>
    <w:rsid w:val="00EB2688"/>
    <w:rsid w:val="00EB46AA"/>
    <w:rsid w:val="00EB5F86"/>
    <w:rsid w:val="00EB61C7"/>
    <w:rsid w:val="00EB6387"/>
    <w:rsid w:val="00EC18D0"/>
    <w:rsid w:val="00EC1B6C"/>
    <w:rsid w:val="00EC1D7D"/>
    <w:rsid w:val="00EC29DD"/>
    <w:rsid w:val="00EC30A7"/>
    <w:rsid w:val="00EC3E70"/>
    <w:rsid w:val="00EC4303"/>
    <w:rsid w:val="00EC4372"/>
    <w:rsid w:val="00EC5DFC"/>
    <w:rsid w:val="00EC67FA"/>
    <w:rsid w:val="00EC71A4"/>
    <w:rsid w:val="00ED18E5"/>
    <w:rsid w:val="00ED2C45"/>
    <w:rsid w:val="00ED3045"/>
    <w:rsid w:val="00ED32D1"/>
    <w:rsid w:val="00ED5142"/>
    <w:rsid w:val="00ED5357"/>
    <w:rsid w:val="00ED5505"/>
    <w:rsid w:val="00ED5EFC"/>
    <w:rsid w:val="00EE049A"/>
    <w:rsid w:val="00EE0DA6"/>
    <w:rsid w:val="00EE12D2"/>
    <w:rsid w:val="00EE14B0"/>
    <w:rsid w:val="00EE2644"/>
    <w:rsid w:val="00EE3D14"/>
    <w:rsid w:val="00EE6240"/>
    <w:rsid w:val="00EE630E"/>
    <w:rsid w:val="00EE6CD3"/>
    <w:rsid w:val="00EE768F"/>
    <w:rsid w:val="00EF1577"/>
    <w:rsid w:val="00EF18F6"/>
    <w:rsid w:val="00EF1D15"/>
    <w:rsid w:val="00EF3CF6"/>
    <w:rsid w:val="00EF3F22"/>
    <w:rsid w:val="00EF5299"/>
    <w:rsid w:val="00EF63E5"/>
    <w:rsid w:val="00EF66B5"/>
    <w:rsid w:val="00EF6867"/>
    <w:rsid w:val="00EF7CA9"/>
    <w:rsid w:val="00EF7D25"/>
    <w:rsid w:val="00F04A14"/>
    <w:rsid w:val="00F10560"/>
    <w:rsid w:val="00F16474"/>
    <w:rsid w:val="00F210C7"/>
    <w:rsid w:val="00F23D2C"/>
    <w:rsid w:val="00F248DA"/>
    <w:rsid w:val="00F25B29"/>
    <w:rsid w:val="00F27411"/>
    <w:rsid w:val="00F27926"/>
    <w:rsid w:val="00F30CBD"/>
    <w:rsid w:val="00F317E8"/>
    <w:rsid w:val="00F31E31"/>
    <w:rsid w:val="00F32D72"/>
    <w:rsid w:val="00F33948"/>
    <w:rsid w:val="00F3551D"/>
    <w:rsid w:val="00F3642E"/>
    <w:rsid w:val="00F376FA"/>
    <w:rsid w:val="00F37F57"/>
    <w:rsid w:val="00F405A7"/>
    <w:rsid w:val="00F4248D"/>
    <w:rsid w:val="00F42AF1"/>
    <w:rsid w:val="00F43097"/>
    <w:rsid w:val="00F43C0F"/>
    <w:rsid w:val="00F45676"/>
    <w:rsid w:val="00F45A49"/>
    <w:rsid w:val="00F4616A"/>
    <w:rsid w:val="00F476EC"/>
    <w:rsid w:val="00F47A7F"/>
    <w:rsid w:val="00F50161"/>
    <w:rsid w:val="00F510EF"/>
    <w:rsid w:val="00F51654"/>
    <w:rsid w:val="00F51EB7"/>
    <w:rsid w:val="00F542CD"/>
    <w:rsid w:val="00F55A76"/>
    <w:rsid w:val="00F56F9E"/>
    <w:rsid w:val="00F575DF"/>
    <w:rsid w:val="00F57FBD"/>
    <w:rsid w:val="00F601AE"/>
    <w:rsid w:val="00F607FA"/>
    <w:rsid w:val="00F60FF5"/>
    <w:rsid w:val="00F61644"/>
    <w:rsid w:val="00F6320E"/>
    <w:rsid w:val="00F63D4F"/>
    <w:rsid w:val="00F643C1"/>
    <w:rsid w:val="00F6600B"/>
    <w:rsid w:val="00F666A0"/>
    <w:rsid w:val="00F67025"/>
    <w:rsid w:val="00F67D63"/>
    <w:rsid w:val="00F70496"/>
    <w:rsid w:val="00F75B68"/>
    <w:rsid w:val="00F767FD"/>
    <w:rsid w:val="00F77130"/>
    <w:rsid w:val="00F772A7"/>
    <w:rsid w:val="00F774BA"/>
    <w:rsid w:val="00F77ECE"/>
    <w:rsid w:val="00F83E7E"/>
    <w:rsid w:val="00F84999"/>
    <w:rsid w:val="00F84BCF"/>
    <w:rsid w:val="00F85868"/>
    <w:rsid w:val="00F85B52"/>
    <w:rsid w:val="00F85C66"/>
    <w:rsid w:val="00F86CF7"/>
    <w:rsid w:val="00F93E64"/>
    <w:rsid w:val="00F94CA6"/>
    <w:rsid w:val="00F96361"/>
    <w:rsid w:val="00F96F4F"/>
    <w:rsid w:val="00F96F6B"/>
    <w:rsid w:val="00F971CE"/>
    <w:rsid w:val="00F97842"/>
    <w:rsid w:val="00FA0033"/>
    <w:rsid w:val="00FA0CB3"/>
    <w:rsid w:val="00FA152B"/>
    <w:rsid w:val="00FA79FE"/>
    <w:rsid w:val="00FA7E16"/>
    <w:rsid w:val="00FB13D1"/>
    <w:rsid w:val="00FB4E05"/>
    <w:rsid w:val="00FB63CC"/>
    <w:rsid w:val="00FC0087"/>
    <w:rsid w:val="00FC101C"/>
    <w:rsid w:val="00FC1188"/>
    <w:rsid w:val="00FC300A"/>
    <w:rsid w:val="00FC3D38"/>
    <w:rsid w:val="00FC475B"/>
    <w:rsid w:val="00FC4A48"/>
    <w:rsid w:val="00FD230D"/>
    <w:rsid w:val="00FD23C1"/>
    <w:rsid w:val="00FD3741"/>
    <w:rsid w:val="00FD692A"/>
    <w:rsid w:val="00FE15E4"/>
    <w:rsid w:val="00FE2A6E"/>
    <w:rsid w:val="00FE2F6F"/>
    <w:rsid w:val="00FE35A7"/>
    <w:rsid w:val="00FE41DF"/>
    <w:rsid w:val="00FE7EB8"/>
    <w:rsid w:val="00FF3D1E"/>
    <w:rsid w:val="00FF40A4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31106C3E"/>
  <w15:docId w15:val="{BCF2E032-F546-4650-8D1E-36AA78E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3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6">
    <w:name w:val="Znak6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39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51DD-CA1E-4A6C-8163-4DAE53AF1C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35958B-26D3-4C27-BEAD-94ABEB2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5</cp:revision>
  <cp:lastPrinted>2024-06-12T10:44:00Z</cp:lastPrinted>
  <dcterms:created xsi:type="dcterms:W3CDTF">2024-06-18T11:46:00Z</dcterms:created>
  <dcterms:modified xsi:type="dcterms:W3CDTF">2024-06-19T09:22:00Z</dcterms:modified>
</cp:coreProperties>
</file>