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ACE3" w14:textId="77777777" w:rsidR="00F22C9E" w:rsidRPr="006078B6" w:rsidRDefault="00F22C9E" w:rsidP="00F22C9E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5</w:t>
      </w:r>
      <w:r w:rsidRPr="006078B6">
        <w:rPr>
          <w:b/>
          <w:bCs/>
          <w:u w:val="single"/>
        </w:rPr>
        <w:t xml:space="preserve"> do SWZ</w:t>
      </w:r>
    </w:p>
    <w:p w14:paraId="0F40415B" w14:textId="77777777" w:rsidR="00F22C9E" w:rsidRDefault="00F22C9E" w:rsidP="00F22C9E">
      <w:pPr>
        <w:spacing w:line="360" w:lineRule="auto"/>
      </w:pPr>
    </w:p>
    <w:p w14:paraId="2F17FF13" w14:textId="77777777" w:rsidR="00F22C9E" w:rsidRPr="004539F5" w:rsidRDefault="00F22C9E" w:rsidP="00F2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46A14C86" w14:textId="77777777" w:rsidR="00F22C9E" w:rsidRPr="004539F5" w:rsidRDefault="00F22C9E" w:rsidP="00F22C9E">
      <w:pPr>
        <w:spacing w:line="276" w:lineRule="auto"/>
      </w:pPr>
    </w:p>
    <w:p w14:paraId="35019B9A" w14:textId="77777777" w:rsidR="00F22C9E" w:rsidRPr="004539F5" w:rsidRDefault="00F22C9E" w:rsidP="00F22C9E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19BB4481" w14:textId="77777777" w:rsidR="00F22C9E" w:rsidRPr="000D5590" w:rsidRDefault="00F22C9E" w:rsidP="00F22C9E">
      <w:pPr>
        <w:spacing w:line="276" w:lineRule="auto"/>
        <w:jc w:val="center"/>
        <w:rPr>
          <w:color w:val="000000"/>
        </w:rPr>
      </w:pPr>
    </w:p>
    <w:p w14:paraId="403FCF5F" w14:textId="77777777" w:rsidR="00F22C9E" w:rsidRPr="00222C60" w:rsidRDefault="00F22C9E" w:rsidP="00F22C9E">
      <w:pPr>
        <w:spacing w:line="276" w:lineRule="auto"/>
        <w:jc w:val="both"/>
        <w:rPr>
          <w:b/>
        </w:rPr>
      </w:pPr>
      <w:r w:rsidRPr="000D5590">
        <w:rPr>
          <w:b/>
          <w:bCs/>
        </w:rPr>
        <w:t xml:space="preserve"> „Pomóż sobie pomagając przyrodzie” Edukacja ekologiczna mieszkańców miasta i gminy Szamotuły poprzez działania </w:t>
      </w:r>
      <w:proofErr w:type="spellStart"/>
      <w:r w:rsidRPr="000D5590">
        <w:rPr>
          <w:b/>
          <w:bCs/>
        </w:rPr>
        <w:t>informacyjno</w:t>
      </w:r>
      <w:proofErr w:type="spellEnd"/>
      <w:r w:rsidRPr="000D5590">
        <w:rPr>
          <w:b/>
          <w:bCs/>
        </w:rPr>
        <w:t xml:space="preserve"> - promocyjne”</w:t>
      </w:r>
      <w:r>
        <w:rPr>
          <w:b/>
          <w:bCs/>
        </w:rPr>
        <w:t xml:space="preserve"> - </w:t>
      </w:r>
      <w:r w:rsidRPr="00222C60">
        <w:rPr>
          <w:b/>
          <w:bCs/>
        </w:rPr>
        <w:t>nr WI.271.</w:t>
      </w:r>
      <w:r>
        <w:rPr>
          <w:b/>
          <w:bCs/>
        </w:rPr>
        <w:t>20</w:t>
      </w:r>
      <w:r w:rsidRPr="00222C60">
        <w:rPr>
          <w:b/>
          <w:bCs/>
        </w:rPr>
        <w:t>.2022</w:t>
      </w:r>
    </w:p>
    <w:p w14:paraId="6B03466D" w14:textId="77777777" w:rsidR="00F22C9E" w:rsidRDefault="00F22C9E" w:rsidP="00F22C9E">
      <w:pPr>
        <w:spacing w:line="276" w:lineRule="auto"/>
        <w:jc w:val="both"/>
        <w:rPr>
          <w:color w:val="000000"/>
        </w:rPr>
      </w:pPr>
    </w:p>
    <w:p w14:paraId="77B1B868" w14:textId="77777777" w:rsidR="00F22C9E" w:rsidRPr="004539F5" w:rsidRDefault="00F22C9E" w:rsidP="00F22C9E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77FC74E0" w14:textId="77777777" w:rsidR="00F22C9E" w:rsidRPr="004539F5" w:rsidRDefault="00F22C9E" w:rsidP="00F22C9E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2B1CA266" w14:textId="77777777" w:rsidR="00F22C9E" w:rsidRPr="001C77A8" w:rsidRDefault="00F22C9E" w:rsidP="00F22C9E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048EE1A0" w14:textId="77777777" w:rsidR="00F22C9E" w:rsidRPr="001C77A8" w:rsidRDefault="00F22C9E" w:rsidP="00F22C9E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78725DEF" w14:textId="77777777" w:rsidR="00F22C9E" w:rsidRPr="001C77A8" w:rsidRDefault="00F22C9E" w:rsidP="00F22C9E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568A9D79" w14:textId="77777777" w:rsidR="00F22C9E" w:rsidRPr="001C77A8" w:rsidRDefault="00F22C9E" w:rsidP="00F22C9E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1EC80A58" w14:textId="77777777" w:rsidR="00F22C9E" w:rsidRPr="001C77A8" w:rsidRDefault="00F22C9E" w:rsidP="00F22C9E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>dane osobowe będą przechowywane, na czas realizacji i trwałości przedmiotu zamówienia;</w:t>
      </w:r>
    </w:p>
    <w:p w14:paraId="7B418E35" w14:textId="77777777" w:rsidR="00F22C9E" w:rsidRPr="001C77A8" w:rsidRDefault="00F22C9E" w:rsidP="00F22C9E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1CF988F5" w14:textId="77777777" w:rsidR="00F22C9E" w:rsidRPr="001C77A8" w:rsidRDefault="00F22C9E" w:rsidP="00F22C9E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C07E2AA" w14:textId="77777777" w:rsidR="00F22C9E" w:rsidRPr="001C77A8" w:rsidRDefault="00F22C9E" w:rsidP="00F22C9E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458F6E6C" w14:textId="77777777" w:rsidR="00F22C9E" w:rsidRPr="001C77A8" w:rsidRDefault="00F22C9E" w:rsidP="00F22C9E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2A8BF6D5" w14:textId="77777777" w:rsidR="00F22C9E" w:rsidRPr="001C77A8" w:rsidRDefault="00F22C9E" w:rsidP="00F22C9E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6891BCD" w14:textId="77777777" w:rsidR="00F22C9E" w:rsidRPr="001C77A8" w:rsidRDefault="00F22C9E" w:rsidP="00F22C9E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4FC59D1" w14:textId="77777777" w:rsidR="00F22C9E" w:rsidRPr="001C77A8" w:rsidRDefault="00F22C9E" w:rsidP="00F22C9E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400E98AB" w14:textId="77777777" w:rsidR="00F22C9E" w:rsidRPr="001C77A8" w:rsidRDefault="00F22C9E" w:rsidP="00F22C9E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0B03A7A0" w14:textId="77777777" w:rsidR="00F22C9E" w:rsidRPr="001C77A8" w:rsidRDefault="00F22C9E" w:rsidP="00F22C9E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26424DE3" w14:textId="77777777" w:rsidR="00F22C9E" w:rsidRPr="001C77A8" w:rsidRDefault="00F22C9E" w:rsidP="00F22C9E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58B2D01C" w14:textId="77777777" w:rsidR="00F22C9E" w:rsidRPr="001C77A8" w:rsidRDefault="00F22C9E" w:rsidP="00F22C9E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5EE6A96C" w14:textId="77777777" w:rsidR="00F22C9E" w:rsidRDefault="00F22C9E" w:rsidP="00F22C9E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1FE799D" w14:textId="77777777" w:rsidR="00F22C9E" w:rsidRDefault="00F22C9E" w:rsidP="00F22C9E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A8C4CA9" w14:textId="77777777" w:rsidR="00F22C9E" w:rsidRDefault="00F22C9E" w:rsidP="00F22C9E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6365B3F4" w14:textId="77777777" w:rsidR="00F22C9E" w:rsidRPr="0034666B" w:rsidRDefault="00F22C9E" w:rsidP="00F22C9E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p w14:paraId="5C6B951B" w14:textId="52E46C50" w:rsidR="0066228B" w:rsidRPr="00F22C9E" w:rsidRDefault="0066228B" w:rsidP="00F22C9E"/>
    <w:sectPr w:rsidR="0066228B" w:rsidRPr="00F22C9E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18B8E92C" w14:textId="77777777" w:rsidR="000D5590" w:rsidRPr="00CE6C6F" w:rsidRDefault="000D5590" w:rsidP="000D5590">
    <w:pPr>
      <w:pStyle w:val="Standard"/>
      <w:jc w:val="both"/>
      <w:rPr>
        <w:b/>
        <w:bCs/>
        <w:i/>
        <w:iCs/>
        <w:sz w:val="16"/>
        <w:szCs w:val="16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20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CE6C6F">
      <w:rPr>
        <w:b/>
        <w:bCs/>
        <w:i/>
        <w:iCs/>
        <w:sz w:val="16"/>
        <w:szCs w:val="16"/>
      </w:rPr>
      <w:t xml:space="preserve">„Pomóż sobie pomagając przyrodzie” Edukacja ekologiczna mieszkańców miasta i gminy Szamotuły poprzez działania </w:t>
    </w:r>
    <w:proofErr w:type="spellStart"/>
    <w:r w:rsidRPr="00CE6C6F">
      <w:rPr>
        <w:b/>
        <w:bCs/>
        <w:i/>
        <w:iCs/>
        <w:sz w:val="16"/>
        <w:szCs w:val="16"/>
      </w:rPr>
      <w:t>informacyjno</w:t>
    </w:r>
    <w:proofErr w:type="spellEnd"/>
    <w:r w:rsidRPr="00CE6C6F">
      <w:rPr>
        <w:b/>
        <w:bCs/>
        <w:i/>
        <w:iCs/>
        <w:sz w:val="16"/>
        <w:szCs w:val="16"/>
      </w:rPr>
      <w:t xml:space="preserve"> - promocyjne”.</w:t>
    </w:r>
  </w:p>
  <w:p w14:paraId="08D60D50" w14:textId="77777777" w:rsidR="000D5590" w:rsidRPr="00CE6C6F" w:rsidRDefault="000D5590" w:rsidP="000D5590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CE6C6F">
      <w:rPr>
        <w:b/>
        <w:bCs/>
        <w:i/>
        <w:iCs/>
        <w:sz w:val="16"/>
        <w:szCs w:val="16"/>
        <w:lang w:bidi="pl-PL"/>
      </w:rPr>
      <w:t xml:space="preserve">Zadanie współfinansowane przez Unię Europejską w ramach Wielkopolskiego Regionalnego Programu Operacyjnego na lata 2014-2020; Oś Priorytetowa 4 Środowisko; Działanie 4.5 Ochrona przyrody; Poddziałanie 4.5.4 Edukacja ekologiczna. </w:t>
    </w:r>
  </w:p>
  <w:p w14:paraId="625FC57D" w14:textId="243E4A8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0D5590">
      <w:rPr>
        <w:b/>
        <w:bCs/>
        <w:iCs/>
        <w:sz w:val="20"/>
        <w:szCs w:val="20"/>
      </w:rPr>
      <w:t xml:space="preserve">            </w:t>
    </w:r>
    <w:r>
      <w:rPr>
        <w:b/>
        <w:bCs/>
        <w:iCs/>
        <w:sz w:val="20"/>
        <w:szCs w:val="20"/>
      </w:rPr>
      <w:t xml:space="preserve">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4FB57932" w14:textId="77777777" w:rsidR="00F22C9E" w:rsidRPr="00FE4AC2" w:rsidRDefault="00F22C9E" w:rsidP="00F22C9E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A9E0" w14:textId="7CF58651" w:rsidR="007E77D2" w:rsidRDefault="007E77D2" w:rsidP="007E77D2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36C387C7" wp14:editId="41D0A923">
          <wp:extent cx="6120130" cy="8559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0057791">
    <w:abstractNumId w:val="0"/>
  </w:num>
  <w:num w:numId="2" w16cid:durableId="1075276558">
    <w:abstractNumId w:val="22"/>
  </w:num>
  <w:num w:numId="3" w16cid:durableId="1178035934">
    <w:abstractNumId w:val="12"/>
  </w:num>
  <w:num w:numId="4" w16cid:durableId="817189375">
    <w:abstractNumId w:val="2"/>
  </w:num>
  <w:num w:numId="5" w16cid:durableId="1445271290">
    <w:abstractNumId w:val="37"/>
  </w:num>
  <w:num w:numId="6" w16cid:durableId="212500213">
    <w:abstractNumId w:val="7"/>
  </w:num>
  <w:num w:numId="7" w16cid:durableId="1210922819">
    <w:abstractNumId w:val="21"/>
  </w:num>
  <w:num w:numId="8" w16cid:durableId="1931543580">
    <w:abstractNumId w:val="27"/>
  </w:num>
  <w:num w:numId="9" w16cid:durableId="1613049543">
    <w:abstractNumId w:val="29"/>
  </w:num>
  <w:num w:numId="10" w16cid:durableId="1530218217">
    <w:abstractNumId w:val="25"/>
  </w:num>
  <w:num w:numId="11" w16cid:durableId="1353455584">
    <w:abstractNumId w:val="18"/>
  </w:num>
  <w:num w:numId="12" w16cid:durableId="20471051">
    <w:abstractNumId w:val="17"/>
  </w:num>
  <w:num w:numId="13" w16cid:durableId="1849909467">
    <w:abstractNumId w:val="10"/>
  </w:num>
  <w:num w:numId="14" w16cid:durableId="484473566">
    <w:abstractNumId w:val="13"/>
  </w:num>
  <w:num w:numId="15" w16cid:durableId="2073456543">
    <w:abstractNumId w:val="11"/>
  </w:num>
  <w:num w:numId="16" w16cid:durableId="1149904671">
    <w:abstractNumId w:val="6"/>
  </w:num>
  <w:num w:numId="17" w16cid:durableId="1340087663">
    <w:abstractNumId w:val="28"/>
  </w:num>
  <w:num w:numId="18" w16cid:durableId="484392045">
    <w:abstractNumId w:val="32"/>
  </w:num>
  <w:num w:numId="19" w16cid:durableId="628776929">
    <w:abstractNumId w:val="26"/>
  </w:num>
  <w:num w:numId="20" w16cid:durableId="480389953">
    <w:abstractNumId w:val="23"/>
  </w:num>
  <w:num w:numId="21" w16cid:durableId="301233708">
    <w:abstractNumId w:val="34"/>
  </w:num>
  <w:num w:numId="22" w16cid:durableId="1113288939">
    <w:abstractNumId w:val="39"/>
  </w:num>
  <w:num w:numId="23" w16cid:durableId="409349983">
    <w:abstractNumId w:val="33"/>
  </w:num>
  <w:num w:numId="24" w16cid:durableId="1475028130">
    <w:abstractNumId w:val="16"/>
  </w:num>
  <w:num w:numId="25" w16cid:durableId="853886282">
    <w:abstractNumId w:val="38"/>
  </w:num>
  <w:num w:numId="26" w16cid:durableId="1786003218">
    <w:abstractNumId w:val="30"/>
  </w:num>
  <w:num w:numId="27" w16cid:durableId="97651528">
    <w:abstractNumId w:val="20"/>
  </w:num>
  <w:num w:numId="28" w16cid:durableId="1139230026">
    <w:abstractNumId w:val="14"/>
  </w:num>
  <w:num w:numId="29" w16cid:durableId="359282122">
    <w:abstractNumId w:val="24"/>
  </w:num>
  <w:num w:numId="30" w16cid:durableId="1641574480">
    <w:abstractNumId w:val="15"/>
  </w:num>
  <w:num w:numId="31" w16cid:durableId="36903647">
    <w:abstractNumId w:val="1"/>
  </w:num>
  <w:num w:numId="32" w16cid:durableId="1038820232">
    <w:abstractNumId w:val="8"/>
  </w:num>
  <w:num w:numId="33" w16cid:durableId="256596538">
    <w:abstractNumId w:val="19"/>
  </w:num>
  <w:num w:numId="34" w16cid:durableId="1613124192">
    <w:abstractNumId w:val="9"/>
  </w:num>
  <w:num w:numId="35" w16cid:durableId="2130976949">
    <w:abstractNumId w:val="36"/>
  </w:num>
  <w:num w:numId="36" w16cid:durableId="619383540">
    <w:abstractNumId w:val="31"/>
  </w:num>
  <w:num w:numId="37" w16cid:durableId="141235180">
    <w:abstractNumId w:val="35"/>
  </w:num>
  <w:num w:numId="38" w16cid:durableId="162695941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D5590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C60"/>
    <w:rsid w:val="00276736"/>
    <w:rsid w:val="002A2FB6"/>
    <w:rsid w:val="002B040C"/>
    <w:rsid w:val="002C6AB3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7D2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35A3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22C9E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2022-09-07T08:09:00Z</dcterms:created>
  <dcterms:modified xsi:type="dcterms:W3CDTF">2022-09-19T10:32:00Z</dcterms:modified>
</cp:coreProperties>
</file>