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0F75" w:rsidRPr="008D0F75" w:rsidRDefault="008D0F75" w:rsidP="001E3F1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B1DC8" w:rsidRPr="00FB1DC8" w:rsidRDefault="001E3F13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ZAŁĄCZNIK NR3</w:t>
      </w: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3708BC" w:rsidRPr="003708BC" w:rsidRDefault="00FB1DC8" w:rsidP="003708BC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>WYKAZ ZREALIZOWAN</w:t>
      </w:r>
      <w:r w:rsidR="00F0509C">
        <w:rPr>
          <w:rFonts w:ascii="Arial" w:eastAsia="Times New Roman" w:hAnsi="Arial" w:cs="Arial"/>
          <w:b/>
          <w:sz w:val="18"/>
          <w:szCs w:val="22"/>
        </w:rPr>
        <w:t xml:space="preserve">YCH DOSTAW W OKRESIE </w:t>
      </w:r>
      <w:r w:rsidR="001E3F13">
        <w:rPr>
          <w:rFonts w:ascii="Arial" w:eastAsia="Times New Roman" w:hAnsi="Arial" w:cs="Arial"/>
          <w:b/>
          <w:color w:val="000000" w:themeColor="text1"/>
          <w:sz w:val="18"/>
          <w:szCs w:val="22"/>
        </w:rPr>
        <w:t>OSTATNICH 24</w:t>
      </w:r>
      <w:r w:rsidR="003708BC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M-CY</w:t>
      </w:r>
      <w:r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</w:p>
    <w:p w:rsidR="00FD78A4" w:rsidRPr="00FD78A4" w:rsidRDefault="000D3929" w:rsidP="00FD78A4">
      <w:pPr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</w:rPr>
      </w:pPr>
      <w:r w:rsidRPr="000D3929">
        <w:rPr>
          <w:rFonts w:ascii="Arial" w:eastAsia="Times New Roman" w:hAnsi="Arial" w:cs="Arial"/>
          <w:b/>
          <w:sz w:val="18"/>
          <w:szCs w:val="18"/>
        </w:rPr>
        <w:t xml:space="preserve">w postępowaniu </w:t>
      </w:r>
      <w:r w:rsidRPr="000D3929">
        <w:rPr>
          <w:rFonts w:ascii="Arial" w:eastAsia="Arial" w:hAnsi="Arial" w:cs="Arial"/>
          <w:b/>
          <w:color w:val="000000"/>
          <w:position w:val="-1"/>
          <w:sz w:val="18"/>
          <w:szCs w:val="18"/>
        </w:rPr>
        <w:t>pn.</w:t>
      </w:r>
      <w:r w:rsidRPr="000D3929">
        <w:rPr>
          <w:sz w:val="18"/>
          <w:szCs w:val="18"/>
        </w:rPr>
        <w:t xml:space="preserve"> </w:t>
      </w:r>
      <w:r w:rsidR="00FD78A4" w:rsidRPr="00FD78A4">
        <w:rPr>
          <w:rFonts w:ascii="Arial" w:eastAsia="Times New Roman" w:hAnsi="Arial" w:cs="Arial"/>
          <w:b/>
          <w:kern w:val="1"/>
          <w:sz w:val="20"/>
          <w:szCs w:val="20"/>
        </w:rPr>
        <w:t xml:space="preserve">Dostawa samochodu z kamerą do inspekcji kanałów i przyłączy kanalizacyjnych </w:t>
      </w:r>
    </w:p>
    <w:p w:rsidR="000D3929" w:rsidRDefault="000D3929" w:rsidP="003708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0D3929">
        <w:rPr>
          <w:rFonts w:ascii="Arial" w:eastAsia="Arial" w:hAnsi="Arial" w:cs="Arial"/>
          <w:color w:val="000000"/>
          <w:position w:val="-1"/>
          <w:sz w:val="18"/>
          <w:szCs w:val="18"/>
        </w:rPr>
        <w:t>prowadzonego przez Miejskie Zakłady Komunalne Sp. z o.o., ul. Mikołaja Kopernika 4a, 66-470 Kostrzyn nad Odrą</w:t>
      </w:r>
    </w:p>
    <w:p w:rsidR="003708BC" w:rsidRPr="000D3929" w:rsidRDefault="003708BC" w:rsidP="003708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290"/>
        <w:gridCol w:w="2404"/>
        <w:gridCol w:w="2407"/>
      </w:tblGrid>
      <w:tr w:rsidR="00FB1DC8" w:rsidRPr="00FB1DC8" w:rsidTr="004D2680">
        <w:tc>
          <w:tcPr>
            <w:tcW w:w="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4398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Nazwa zamawiającego</w:t>
            </w: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 xml:space="preserve">Wartość </w:t>
            </w:r>
            <w:r w:rsidR="0059778A">
              <w:rPr>
                <w:rFonts w:ascii="Arial" w:eastAsia="Times New Roman" w:hAnsi="Arial" w:cs="Arial"/>
                <w:sz w:val="18"/>
                <w:szCs w:val="22"/>
              </w:rPr>
              <w:t xml:space="preserve">netto </w:t>
            </w:r>
          </w:p>
        </w:tc>
        <w:tc>
          <w:tcPr>
            <w:tcW w:w="246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Termin realizacji</w:t>
            </w:r>
          </w:p>
        </w:tc>
      </w:tr>
      <w:tr w:rsidR="00FB1DC8" w:rsidRPr="00FB1DC8" w:rsidTr="004D2680">
        <w:tc>
          <w:tcPr>
            <w:tcW w:w="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4D2680">
        <w:tc>
          <w:tcPr>
            <w:tcW w:w="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4398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4D2680">
        <w:tc>
          <w:tcPr>
            <w:tcW w:w="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4398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4D2680">
        <w:tc>
          <w:tcPr>
            <w:tcW w:w="530" w:type="dxa"/>
            <w:shd w:val="clear" w:color="auto" w:fill="auto"/>
          </w:tcPr>
          <w:p w:rsidR="00FB1DC8" w:rsidRPr="00FB1DC8" w:rsidRDefault="004D2680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4398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4D2680" w:rsidRDefault="004D2680" w:rsidP="004D2680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 xml:space="preserve">WYKAZ </w:t>
      </w:r>
      <w:r>
        <w:rPr>
          <w:rFonts w:ascii="Arial" w:eastAsia="Times New Roman" w:hAnsi="Arial" w:cs="Arial"/>
          <w:b/>
          <w:sz w:val="18"/>
          <w:szCs w:val="22"/>
        </w:rPr>
        <w:t xml:space="preserve">STACJI SERWISOWYCH </w:t>
      </w:r>
      <w:r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</w:p>
    <w:p w:rsidR="004D2680" w:rsidRPr="00FB1DC8" w:rsidRDefault="004D2680" w:rsidP="004D2680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wykonujących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czynności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serwis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u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i napra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wy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w okresie gwarancji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udzielonej na </w:t>
      </w:r>
      <w:r>
        <w:rPr>
          <w:rFonts w:ascii="Arial" w:eastAsia="Times New Roman" w:hAnsi="Arial" w:cs="Arial"/>
          <w:b/>
          <w:kern w:val="1"/>
          <w:sz w:val="20"/>
          <w:szCs w:val="20"/>
        </w:rPr>
        <w:t>samochód</w:t>
      </w:r>
      <w:r w:rsidRPr="00FD78A4">
        <w:rPr>
          <w:rFonts w:ascii="Arial" w:eastAsia="Times New Roman" w:hAnsi="Arial" w:cs="Arial"/>
          <w:b/>
          <w:kern w:val="1"/>
          <w:sz w:val="20"/>
          <w:szCs w:val="20"/>
        </w:rPr>
        <w:t xml:space="preserve"> z kamerą do inspekcji kanałów i przyłączy kanalizacyjnych</w:t>
      </w:r>
      <w:r>
        <w:rPr>
          <w:rFonts w:ascii="Arial" w:eastAsia="Times New Roman" w:hAnsi="Arial" w:cs="Arial"/>
          <w:b/>
          <w:kern w:val="1"/>
          <w:sz w:val="20"/>
          <w:szCs w:val="20"/>
        </w:rPr>
        <w:t>,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zlokalizowa</w:t>
      </w:r>
      <w:bookmarkStart w:id="0" w:name="_GoBack"/>
      <w:bookmarkEnd w:id="0"/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nych do 2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00 km od siedziby Zamawiającego w Kostrzynie nad Odrą</w:t>
      </w:r>
    </w:p>
    <w:p w:rsidR="004D2680" w:rsidRPr="000D3929" w:rsidRDefault="004D2680" w:rsidP="004D268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154"/>
        <w:gridCol w:w="3527"/>
        <w:gridCol w:w="2420"/>
      </w:tblGrid>
      <w:tr w:rsidR="004D2680" w:rsidRPr="00FB1DC8" w:rsidTr="003E0F39">
        <w:tc>
          <w:tcPr>
            <w:tcW w:w="527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3154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 xml:space="preserve">Nazwa </w:t>
            </w:r>
            <w:r>
              <w:rPr>
                <w:rFonts w:ascii="Arial" w:eastAsia="Times New Roman" w:hAnsi="Arial" w:cs="Arial"/>
                <w:sz w:val="18"/>
                <w:szCs w:val="22"/>
              </w:rPr>
              <w:t>stacji serwisowej</w:t>
            </w: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Adres (ulica, miasto)</w:t>
            </w:r>
          </w:p>
        </w:tc>
        <w:tc>
          <w:tcPr>
            <w:tcW w:w="2420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 xml:space="preserve">Odległość </w:t>
            </w:r>
          </w:p>
        </w:tc>
      </w:tr>
      <w:tr w:rsidR="004D2680" w:rsidRPr="00FB1DC8" w:rsidTr="003E0F39">
        <w:tc>
          <w:tcPr>
            <w:tcW w:w="527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3154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4D2680" w:rsidRPr="00FB1DC8" w:rsidTr="003E0F39">
        <w:tc>
          <w:tcPr>
            <w:tcW w:w="527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4D2680" w:rsidRPr="00FB1DC8" w:rsidTr="003E0F39">
        <w:tc>
          <w:tcPr>
            <w:tcW w:w="527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3154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C800E1" w:rsidRDefault="00C800E1" w:rsidP="000234F2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sectPr w:rsidR="00C800E1" w:rsidSect="001E3F13">
      <w:footerReference w:type="default" r:id="rId8"/>
      <w:pgSz w:w="11906" w:h="16838"/>
      <w:pgMar w:top="284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EB" w:rsidRDefault="00602FEB">
      <w:r>
        <w:separator/>
      </w:r>
    </w:p>
  </w:endnote>
  <w:endnote w:type="continuationSeparator" w:id="0">
    <w:p w:rsidR="00602FEB" w:rsidRDefault="0060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5D87E13" wp14:editId="4D696AF4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2FEB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87E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602FEB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EB" w:rsidRDefault="00602FEB">
      <w:r>
        <w:separator/>
      </w:r>
    </w:p>
  </w:footnote>
  <w:footnote w:type="continuationSeparator" w:id="0">
    <w:p w:rsidR="00602FEB" w:rsidRDefault="0060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 w15:restartNumberingAfterBreak="0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 w15:restartNumberingAfterBreak="0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 w15:restartNumberingAfterBreak="0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 w15:restartNumberingAfterBreak="0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4D71"/>
    <w:rsid w:val="00027102"/>
    <w:rsid w:val="00027D9E"/>
    <w:rsid w:val="000304F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2677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0F7456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50E0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D7771"/>
    <w:rsid w:val="001E0E2D"/>
    <w:rsid w:val="001E1F0F"/>
    <w:rsid w:val="001E29FF"/>
    <w:rsid w:val="001E2EAA"/>
    <w:rsid w:val="001E2F41"/>
    <w:rsid w:val="001E37AF"/>
    <w:rsid w:val="001E3F13"/>
    <w:rsid w:val="001E4BAD"/>
    <w:rsid w:val="001E4FA5"/>
    <w:rsid w:val="001E5611"/>
    <w:rsid w:val="001F06FB"/>
    <w:rsid w:val="001F1E84"/>
    <w:rsid w:val="001F3528"/>
    <w:rsid w:val="001F41F0"/>
    <w:rsid w:val="001F455F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4CB6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2B3A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4D60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8BC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2680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CDD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9778A"/>
    <w:rsid w:val="00597830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136D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2FEB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16ADE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40F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66A1"/>
    <w:rsid w:val="007275D2"/>
    <w:rsid w:val="00727D20"/>
    <w:rsid w:val="007311D5"/>
    <w:rsid w:val="00731FAB"/>
    <w:rsid w:val="00733123"/>
    <w:rsid w:val="00735843"/>
    <w:rsid w:val="00736996"/>
    <w:rsid w:val="007372F2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925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2DED"/>
    <w:rsid w:val="00814958"/>
    <w:rsid w:val="00815910"/>
    <w:rsid w:val="00816CE2"/>
    <w:rsid w:val="008171B5"/>
    <w:rsid w:val="00820699"/>
    <w:rsid w:val="00820D1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87369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17626"/>
    <w:rsid w:val="009200E2"/>
    <w:rsid w:val="00920419"/>
    <w:rsid w:val="00920DAE"/>
    <w:rsid w:val="00921DAB"/>
    <w:rsid w:val="00921E99"/>
    <w:rsid w:val="00922BB1"/>
    <w:rsid w:val="009237EF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74B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9C7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9F766A"/>
    <w:rsid w:val="00A012F9"/>
    <w:rsid w:val="00A03114"/>
    <w:rsid w:val="00A0339A"/>
    <w:rsid w:val="00A056FE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5D2A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0998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5CD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639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3C77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027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777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118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D682E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063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335"/>
    <w:rsid w:val="00FD1A3E"/>
    <w:rsid w:val="00FD1D68"/>
    <w:rsid w:val="00FD1ED1"/>
    <w:rsid w:val="00FD2457"/>
    <w:rsid w:val="00FD2A01"/>
    <w:rsid w:val="00FD3E0E"/>
    <w:rsid w:val="00FD77A4"/>
    <w:rsid w:val="00FD78A4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914A39-2C6E-4666-800A-FD256E3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6211-A2EA-4C6D-862A-1A73D10E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711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Gosia</cp:lastModifiedBy>
  <cp:revision>2</cp:revision>
  <cp:lastPrinted>2024-04-29T08:23:00Z</cp:lastPrinted>
  <dcterms:created xsi:type="dcterms:W3CDTF">2024-04-29T08:23:00Z</dcterms:created>
  <dcterms:modified xsi:type="dcterms:W3CDTF">2024-04-29T08:23:00Z</dcterms:modified>
</cp:coreProperties>
</file>