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E8" w:rsidRPr="002E302F" w:rsidRDefault="00C00DE8" w:rsidP="00BB580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B560F5" w:rsidRPr="002E302F" w:rsidRDefault="00B560F5" w:rsidP="002E302F">
      <w:pPr>
        <w:widowControl/>
        <w:autoSpaceDN/>
        <w:ind w:left="6804" w:firstLine="709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C00DE8"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2E302F" w:rsidRDefault="00B560F5" w:rsidP="002E302F">
      <w:pPr>
        <w:widowControl/>
        <w:autoSpaceDN/>
        <w:ind w:left="6804" w:firstLine="709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</w:t>
      </w:r>
      <w:r w:rsid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rawa n</w:t>
      </w:r>
      <w:r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C00DE8"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="00E447AB"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24/24</w:t>
      </w:r>
      <w:r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B560F5" w:rsidRPr="002E302F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2E302F" w:rsidRDefault="00B560F5" w:rsidP="00B560F5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B560F5" w:rsidRPr="002E302F" w:rsidRDefault="00B560F5" w:rsidP="00B560F5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2E302F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Pr="002E302F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2E302F" w:rsidRDefault="00B560F5" w:rsidP="00C65C5A">
      <w:pPr>
        <w:jc w:val="both"/>
        <w:rPr>
          <w:rFonts w:eastAsia="Times New Roman" w:cs="Times New Roman"/>
          <w:b/>
          <w:kern w:val="0"/>
          <w:lang w:eastAsia="ar-SA" w:bidi="ar-SA"/>
        </w:rPr>
      </w:pPr>
      <w:r w:rsidRPr="002E302F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C00DE8" w:rsidRPr="002E302F">
        <w:rPr>
          <w:rFonts w:eastAsia="Times New Roman" w:cs="Times New Roman"/>
          <w:kern w:val="0"/>
          <w:lang w:eastAsia="ar-SA" w:bidi="ar-SA"/>
        </w:rPr>
        <w:t>„</w:t>
      </w:r>
      <w:r w:rsidR="002E302F">
        <w:rPr>
          <w:rFonts w:eastAsia="Times New Roman" w:cs="Times New Roman"/>
          <w:b/>
          <w:kern w:val="0"/>
          <w:lang w:eastAsia="ar-SA" w:bidi="ar-SA"/>
        </w:rPr>
        <w:t>W</w:t>
      </w:r>
      <w:r w:rsidR="008D361E" w:rsidRPr="002E302F">
        <w:rPr>
          <w:rFonts w:eastAsia="Times New Roman" w:cs="Times New Roman"/>
          <w:b/>
          <w:kern w:val="0"/>
          <w:lang w:eastAsia="ar-SA" w:bidi="ar-SA"/>
        </w:rPr>
        <w:t xml:space="preserve">ykonanie </w:t>
      </w:r>
      <w:r w:rsidR="002E302F" w:rsidRPr="002E302F">
        <w:rPr>
          <w:rFonts w:eastAsia="Times New Roman" w:cs="Times New Roman"/>
          <w:b/>
          <w:kern w:val="0"/>
          <w:lang w:eastAsia="ar-SA" w:bidi="ar-SA"/>
        </w:rPr>
        <w:t xml:space="preserve">robót budowlanych polegających na remoncie instalacji centralnego ogrzewania i wymianie węzłów cieplnych w wybranych obiektach Centrum Szkolenia Policji w Legionowie </w:t>
      </w:r>
      <w:r w:rsidR="002E302F">
        <w:rPr>
          <w:rFonts w:eastAsia="Times New Roman" w:cs="Times New Roman"/>
          <w:b/>
          <w:kern w:val="0"/>
          <w:lang w:eastAsia="ar-SA" w:bidi="ar-SA"/>
        </w:rPr>
        <w:br/>
      </w:r>
      <w:r w:rsidR="002E302F" w:rsidRPr="002E302F">
        <w:rPr>
          <w:rFonts w:eastAsia="Times New Roman" w:cs="Times New Roman"/>
          <w:b/>
          <w:kern w:val="0"/>
          <w:lang w:eastAsia="ar-SA" w:bidi="ar-SA"/>
        </w:rPr>
        <w:t>oraz Zakładu Kynologii Policyjnej w Sułkowicach”</w:t>
      </w:r>
      <w:r w:rsidR="002E302F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2E302F">
        <w:rPr>
          <w:rFonts w:eastAsia="Times New Roman" w:cs="Times New Roman"/>
          <w:kern w:val="0"/>
          <w:lang w:eastAsia="ar-SA" w:bidi="ar-SA"/>
        </w:rPr>
        <w:t>oraz zgodnie z treścią specyfikacji warunków zamówienia oświadczamy, że powierzymy Podwykonawcom następujące części zamówienia:</w:t>
      </w:r>
    </w:p>
    <w:p w:rsidR="00B560F5" w:rsidRPr="002E302F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2E302F" w:rsidTr="00E447AB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2E302F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2E30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2E302F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2E30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Wykaz części zamówienia, której wykonanie</w:t>
            </w:r>
            <w:r w:rsidRPr="002E302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2E302F" w:rsidTr="00980AA4">
        <w:trPr>
          <w:trHeight w:val="23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2E302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2E302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2E302F" w:rsidTr="002E302F">
        <w:trPr>
          <w:trHeight w:val="3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2E302F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  <w:p w:rsidR="00B560F5" w:rsidRPr="002E302F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2E302F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  <w:p w:rsidR="00B560F5" w:rsidRPr="002E302F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2E302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2E302F" w:rsidTr="002E302F">
        <w:trPr>
          <w:trHeight w:val="3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2E302F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  <w:p w:rsidR="00B560F5" w:rsidRPr="002E302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2E302F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  <w:p w:rsidR="00B560F5" w:rsidRPr="002E302F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2E302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2E302F" w:rsidTr="002E302F">
        <w:trPr>
          <w:trHeight w:val="3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2E302F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  <w:p w:rsidR="00B560F5" w:rsidRPr="002E302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2E302F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  <w:p w:rsidR="00B560F5" w:rsidRPr="002E302F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2E302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2E302F" w:rsidTr="002E302F">
        <w:trPr>
          <w:trHeight w:val="3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Pr="002E302F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  <w:p w:rsidR="00B560F5" w:rsidRPr="002E302F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2E302F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  <w:p w:rsidR="00C00DE8" w:rsidRPr="002E302F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2E302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B560F5" w:rsidRPr="002E302F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2E302F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2E302F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B560F5" w:rsidRPr="002E302F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E302F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Pr="002E302F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2E302F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E302F" w:rsidRPr="00E447AB" w:rsidRDefault="002E302F" w:rsidP="002E302F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E447AB">
        <w:rPr>
          <w:rFonts w:eastAsia="Times New Roman" w:cs="Times New Roman"/>
          <w:kern w:val="0"/>
          <w:lang w:eastAsia="ar-SA" w:bidi="ar-SA"/>
        </w:rPr>
        <w:t>…...……………</w:t>
      </w:r>
      <w:r>
        <w:rPr>
          <w:rFonts w:eastAsia="Times New Roman" w:cs="Times New Roman"/>
          <w:kern w:val="0"/>
          <w:lang w:eastAsia="ar-SA" w:bidi="ar-SA"/>
        </w:rPr>
        <w:t>…….</w:t>
      </w:r>
      <w:r w:rsidRPr="00E447AB">
        <w:rPr>
          <w:rFonts w:eastAsia="Times New Roman" w:cs="Times New Roman"/>
          <w:kern w:val="0"/>
          <w:lang w:eastAsia="ar-SA" w:bidi="ar-SA"/>
        </w:rPr>
        <w:t>….. dn. …………</w:t>
      </w:r>
      <w:r>
        <w:rPr>
          <w:rFonts w:eastAsia="Times New Roman" w:cs="Times New Roman"/>
          <w:kern w:val="0"/>
          <w:lang w:eastAsia="ar-SA" w:bidi="ar-SA"/>
        </w:rPr>
        <w:t>……………</w:t>
      </w:r>
      <w:r w:rsidRPr="00E447AB">
        <w:rPr>
          <w:rFonts w:eastAsia="Times New Roman" w:cs="Times New Roman"/>
          <w:kern w:val="0"/>
          <w:lang w:eastAsia="ar-SA" w:bidi="ar-SA"/>
        </w:rPr>
        <w:t>…</w:t>
      </w:r>
    </w:p>
    <w:p w:rsidR="002E302F" w:rsidRPr="00E447AB" w:rsidRDefault="002E302F" w:rsidP="002E302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E447AB">
        <w:rPr>
          <w:rFonts w:eastAsia="Times New Roman" w:cs="Times New Roman"/>
          <w:i/>
          <w:iCs/>
          <w:kern w:val="0"/>
          <w:sz w:val="16"/>
          <w:szCs w:val="16"/>
          <w:lang w:eastAsia="ar-SA" w:bidi="ar-SA"/>
        </w:rPr>
        <w:t xml:space="preserve">  </w:t>
      </w:r>
      <w:r>
        <w:rPr>
          <w:rFonts w:eastAsia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</w:t>
      </w:r>
      <w:r w:rsidRPr="00E447AB">
        <w:rPr>
          <w:rFonts w:eastAsia="Times New Roman" w:cs="Times New Roman"/>
          <w:i/>
          <w:iCs/>
          <w:kern w:val="0"/>
          <w:sz w:val="16"/>
          <w:szCs w:val="16"/>
          <w:lang w:eastAsia="ar-SA" w:bidi="ar-SA"/>
        </w:rPr>
        <w:t xml:space="preserve">  (miejscowo</w:t>
      </w:r>
      <w:r w:rsidRPr="00E447AB">
        <w:rPr>
          <w:rFonts w:eastAsia="TimesNewRoman" w:cs="Times New Roman"/>
          <w:i/>
          <w:iCs/>
          <w:kern w:val="0"/>
          <w:sz w:val="16"/>
          <w:szCs w:val="16"/>
          <w:lang w:eastAsia="ar-SA" w:bidi="ar-SA"/>
        </w:rPr>
        <w:t>ść</w:t>
      </w:r>
      <w:r w:rsidRPr="00E447AB">
        <w:rPr>
          <w:rFonts w:eastAsia="Times New Roman" w:cs="Times New Roman"/>
          <w:kern w:val="0"/>
          <w:sz w:val="16"/>
          <w:szCs w:val="16"/>
          <w:lang w:eastAsia="ar-SA" w:bidi="ar-SA"/>
        </w:rPr>
        <w:t>)</w:t>
      </w:r>
    </w:p>
    <w:p w:rsidR="00B560F5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E302F" w:rsidRDefault="002E302F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80AA4" w:rsidRDefault="00980AA4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80AA4" w:rsidRDefault="00980AA4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80AA4" w:rsidRPr="002E302F" w:rsidRDefault="00980AA4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E302F" w:rsidRPr="00E447AB" w:rsidRDefault="002E302F" w:rsidP="002E30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E447AB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</w:t>
      </w:r>
      <w:r>
        <w:rPr>
          <w:rFonts w:eastAsia="Arial" w:cs="Times New Roman"/>
          <w:b/>
          <w:i/>
          <w:kern w:val="1"/>
          <w:sz w:val="22"/>
          <w:szCs w:val="22"/>
        </w:rPr>
        <w:t xml:space="preserve">aufanym lub podpisem osobistym. </w:t>
      </w:r>
      <w:r w:rsidRPr="00E447AB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80AA4" w:rsidRDefault="00980AA4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80AA4" w:rsidRDefault="00980AA4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80AA4" w:rsidRDefault="00980AA4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80AA4" w:rsidRDefault="00980AA4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80AA4" w:rsidRDefault="00980AA4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Pr="002E302F" w:rsidRDefault="00C00DE8" w:rsidP="00BB580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bookmarkStart w:id="0" w:name="_GoBack"/>
      <w:bookmarkEnd w:id="0"/>
    </w:p>
    <w:sectPr w:rsidR="00C00DE8" w:rsidRPr="002E302F" w:rsidSect="00F8298A">
      <w:pgSz w:w="11906" w:h="16838"/>
      <w:pgMar w:top="1276" w:right="1247" w:bottom="709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CC" w:rsidRDefault="000544CC" w:rsidP="000F1D63">
      <w:r>
        <w:separator/>
      </w:r>
    </w:p>
  </w:endnote>
  <w:endnote w:type="continuationSeparator" w:id="0">
    <w:p w:rsidR="000544CC" w:rsidRDefault="000544C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CC" w:rsidRDefault="000544CC" w:rsidP="000F1D63">
      <w:r>
        <w:separator/>
      </w:r>
    </w:p>
  </w:footnote>
  <w:footnote w:type="continuationSeparator" w:id="0">
    <w:p w:rsidR="000544CC" w:rsidRDefault="000544C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616CEE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749C14E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A9000C2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1E03AE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DF34753"/>
    <w:multiLevelType w:val="multilevel"/>
    <w:tmpl w:val="AE8CD14E"/>
    <w:name w:val="WW8Num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23" w15:restartNumberingAfterBreak="0">
    <w:nsid w:val="0F3936D8"/>
    <w:multiLevelType w:val="hybridMultilevel"/>
    <w:tmpl w:val="6EC299C0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4B686AD8"/>
    <w:lvl w:ilvl="0" w:tplc="4C801D4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0F0988"/>
    <w:multiLevelType w:val="hybridMultilevel"/>
    <w:tmpl w:val="0B4E195A"/>
    <w:lvl w:ilvl="0" w:tplc="F0882DBC">
      <w:start w:val="2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3" w15:restartNumberingAfterBreak="0">
    <w:nsid w:val="3EE51885"/>
    <w:multiLevelType w:val="hybridMultilevel"/>
    <w:tmpl w:val="D6C24F0A"/>
    <w:lvl w:ilvl="0" w:tplc="581ED54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703EF5"/>
    <w:multiLevelType w:val="hybridMultilevel"/>
    <w:tmpl w:val="4E043E34"/>
    <w:lvl w:ilvl="0" w:tplc="8AF2E18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5"/>
  </w:num>
  <w:num w:numId="6">
    <w:abstractNumId w:val="46"/>
  </w:num>
  <w:num w:numId="7">
    <w:abstractNumId w:val="28"/>
  </w:num>
  <w:num w:numId="8">
    <w:abstractNumId w:val="38"/>
  </w:num>
  <w:num w:numId="9">
    <w:abstractNumId w:val="24"/>
  </w:num>
  <w:num w:numId="10">
    <w:abstractNumId w:val="47"/>
  </w:num>
  <w:num w:numId="11">
    <w:abstractNumId w:val="14"/>
  </w:num>
  <w:num w:numId="12">
    <w:abstractNumId w:val="42"/>
  </w:num>
  <w:num w:numId="13">
    <w:abstractNumId w:val="52"/>
  </w:num>
  <w:num w:numId="14">
    <w:abstractNumId w:val="26"/>
  </w:num>
  <w:num w:numId="15">
    <w:abstractNumId w:val="44"/>
  </w:num>
  <w:num w:numId="16">
    <w:abstractNumId w:val="3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"/>
  </w:num>
  <w:num w:numId="21">
    <w:abstractNumId w:val="11"/>
  </w:num>
  <w:num w:numId="22">
    <w:abstractNumId w:val="16"/>
  </w:num>
  <w:num w:numId="23">
    <w:abstractNumId w:val="25"/>
  </w:num>
  <w:num w:numId="24">
    <w:abstractNumId w:val="30"/>
  </w:num>
  <w:num w:numId="25">
    <w:abstractNumId w:val="17"/>
  </w:num>
  <w:num w:numId="26">
    <w:abstractNumId w:val="41"/>
  </w:num>
  <w:num w:numId="27">
    <w:abstractNumId w:val="48"/>
  </w:num>
  <w:num w:numId="28">
    <w:abstractNumId w:val="49"/>
  </w:num>
  <w:num w:numId="29">
    <w:abstractNumId w:val="32"/>
  </w:num>
  <w:num w:numId="30">
    <w:abstractNumId w:val="19"/>
  </w:num>
  <w:num w:numId="31">
    <w:abstractNumId w:val="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45"/>
  </w:num>
  <w:num w:numId="38">
    <w:abstractNumId w:val="50"/>
  </w:num>
  <w:num w:numId="39">
    <w:abstractNumId w:val="37"/>
  </w:num>
  <w:num w:numId="40">
    <w:abstractNumId w:val="33"/>
  </w:num>
  <w:num w:numId="41">
    <w:abstractNumId w:val="22"/>
  </w:num>
  <w:num w:numId="42">
    <w:abstractNumId w:val="43"/>
  </w:num>
  <w:num w:numId="43">
    <w:abstractNumId w:val="31"/>
  </w:num>
  <w:num w:numId="44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433A1"/>
    <w:rsid w:val="00046C24"/>
    <w:rsid w:val="00053150"/>
    <w:rsid w:val="000544CC"/>
    <w:rsid w:val="00054A55"/>
    <w:rsid w:val="00054F4F"/>
    <w:rsid w:val="000579CA"/>
    <w:rsid w:val="00060762"/>
    <w:rsid w:val="00062EE7"/>
    <w:rsid w:val="00063295"/>
    <w:rsid w:val="00064388"/>
    <w:rsid w:val="000643F0"/>
    <w:rsid w:val="000652D1"/>
    <w:rsid w:val="000677A4"/>
    <w:rsid w:val="00067B0F"/>
    <w:rsid w:val="000706E1"/>
    <w:rsid w:val="00070B8C"/>
    <w:rsid w:val="0007149C"/>
    <w:rsid w:val="0007195D"/>
    <w:rsid w:val="00075290"/>
    <w:rsid w:val="00075D29"/>
    <w:rsid w:val="0007713C"/>
    <w:rsid w:val="0007740D"/>
    <w:rsid w:val="0008117B"/>
    <w:rsid w:val="00082C46"/>
    <w:rsid w:val="00083541"/>
    <w:rsid w:val="00084548"/>
    <w:rsid w:val="00084FCE"/>
    <w:rsid w:val="00085B0A"/>
    <w:rsid w:val="00085FE4"/>
    <w:rsid w:val="000870BF"/>
    <w:rsid w:val="0009418C"/>
    <w:rsid w:val="000A03C0"/>
    <w:rsid w:val="000A0A2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0FCC"/>
    <w:rsid w:val="000C2851"/>
    <w:rsid w:val="000C391E"/>
    <w:rsid w:val="000C4BEF"/>
    <w:rsid w:val="000C4DC6"/>
    <w:rsid w:val="000C5B19"/>
    <w:rsid w:val="000D02FA"/>
    <w:rsid w:val="000D1D4C"/>
    <w:rsid w:val="000D2FAC"/>
    <w:rsid w:val="000D3E16"/>
    <w:rsid w:val="000D42DF"/>
    <w:rsid w:val="000D70F3"/>
    <w:rsid w:val="000E2854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916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0DC4"/>
    <w:rsid w:val="0014237C"/>
    <w:rsid w:val="00142ACA"/>
    <w:rsid w:val="00142F90"/>
    <w:rsid w:val="00143A44"/>
    <w:rsid w:val="00143BB1"/>
    <w:rsid w:val="00144090"/>
    <w:rsid w:val="0014560F"/>
    <w:rsid w:val="00147B2A"/>
    <w:rsid w:val="00150240"/>
    <w:rsid w:val="001508EC"/>
    <w:rsid w:val="001553E0"/>
    <w:rsid w:val="001576BA"/>
    <w:rsid w:val="00160F24"/>
    <w:rsid w:val="00170710"/>
    <w:rsid w:val="00171E4A"/>
    <w:rsid w:val="00174D10"/>
    <w:rsid w:val="0017736F"/>
    <w:rsid w:val="00177DBB"/>
    <w:rsid w:val="00180D42"/>
    <w:rsid w:val="00181449"/>
    <w:rsid w:val="00181870"/>
    <w:rsid w:val="0018513D"/>
    <w:rsid w:val="001867F0"/>
    <w:rsid w:val="00190778"/>
    <w:rsid w:val="00191DBD"/>
    <w:rsid w:val="00192309"/>
    <w:rsid w:val="0019739A"/>
    <w:rsid w:val="001A1226"/>
    <w:rsid w:val="001A72F0"/>
    <w:rsid w:val="001A7A17"/>
    <w:rsid w:val="001B0DAC"/>
    <w:rsid w:val="001B152E"/>
    <w:rsid w:val="001B7A89"/>
    <w:rsid w:val="001C3EE4"/>
    <w:rsid w:val="001C4D5D"/>
    <w:rsid w:val="001C4F1B"/>
    <w:rsid w:val="001C5F64"/>
    <w:rsid w:val="001C60C0"/>
    <w:rsid w:val="001D1E28"/>
    <w:rsid w:val="001D3082"/>
    <w:rsid w:val="001D4B6A"/>
    <w:rsid w:val="001D5B25"/>
    <w:rsid w:val="001D7B3E"/>
    <w:rsid w:val="001E2676"/>
    <w:rsid w:val="001E6428"/>
    <w:rsid w:val="001F1504"/>
    <w:rsid w:val="001F385A"/>
    <w:rsid w:val="001F39B9"/>
    <w:rsid w:val="001F46FC"/>
    <w:rsid w:val="001F5616"/>
    <w:rsid w:val="001F5A00"/>
    <w:rsid w:val="001F6B44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4459"/>
    <w:rsid w:val="00225057"/>
    <w:rsid w:val="00227BF7"/>
    <w:rsid w:val="00230EFF"/>
    <w:rsid w:val="002316D2"/>
    <w:rsid w:val="00231EC8"/>
    <w:rsid w:val="002334AD"/>
    <w:rsid w:val="0023688A"/>
    <w:rsid w:val="00241D51"/>
    <w:rsid w:val="00242688"/>
    <w:rsid w:val="00243DB1"/>
    <w:rsid w:val="00245C48"/>
    <w:rsid w:val="002460BE"/>
    <w:rsid w:val="002500CD"/>
    <w:rsid w:val="00251EDB"/>
    <w:rsid w:val="0025255E"/>
    <w:rsid w:val="00255CFF"/>
    <w:rsid w:val="00256192"/>
    <w:rsid w:val="00257055"/>
    <w:rsid w:val="002614AA"/>
    <w:rsid w:val="00261533"/>
    <w:rsid w:val="00264162"/>
    <w:rsid w:val="00265BF0"/>
    <w:rsid w:val="00267555"/>
    <w:rsid w:val="0026789F"/>
    <w:rsid w:val="00271775"/>
    <w:rsid w:val="0027196B"/>
    <w:rsid w:val="00272A8D"/>
    <w:rsid w:val="0027697D"/>
    <w:rsid w:val="00277480"/>
    <w:rsid w:val="0027798F"/>
    <w:rsid w:val="0028413B"/>
    <w:rsid w:val="00290707"/>
    <w:rsid w:val="00291078"/>
    <w:rsid w:val="00291FCE"/>
    <w:rsid w:val="002931A5"/>
    <w:rsid w:val="0029571E"/>
    <w:rsid w:val="00296033"/>
    <w:rsid w:val="002A3A90"/>
    <w:rsid w:val="002A5D33"/>
    <w:rsid w:val="002A7087"/>
    <w:rsid w:val="002A7AB1"/>
    <w:rsid w:val="002B3128"/>
    <w:rsid w:val="002B397A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0005"/>
    <w:rsid w:val="002D02DA"/>
    <w:rsid w:val="002D1D4C"/>
    <w:rsid w:val="002D2362"/>
    <w:rsid w:val="002D58C8"/>
    <w:rsid w:val="002E07EF"/>
    <w:rsid w:val="002E11F5"/>
    <w:rsid w:val="002E302F"/>
    <w:rsid w:val="002E4290"/>
    <w:rsid w:val="002E4B66"/>
    <w:rsid w:val="002E62EF"/>
    <w:rsid w:val="002E6F02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4922"/>
    <w:rsid w:val="0031546F"/>
    <w:rsid w:val="00315DFB"/>
    <w:rsid w:val="00317828"/>
    <w:rsid w:val="00320E1F"/>
    <w:rsid w:val="00322D6D"/>
    <w:rsid w:val="00325578"/>
    <w:rsid w:val="00327D25"/>
    <w:rsid w:val="00331E01"/>
    <w:rsid w:val="00334986"/>
    <w:rsid w:val="00335A73"/>
    <w:rsid w:val="00340406"/>
    <w:rsid w:val="00341B38"/>
    <w:rsid w:val="00341DD9"/>
    <w:rsid w:val="00341FC5"/>
    <w:rsid w:val="00342A6C"/>
    <w:rsid w:val="0034379B"/>
    <w:rsid w:val="00344232"/>
    <w:rsid w:val="0034429D"/>
    <w:rsid w:val="0034496F"/>
    <w:rsid w:val="00345173"/>
    <w:rsid w:val="00345A15"/>
    <w:rsid w:val="00345EB7"/>
    <w:rsid w:val="00351FAB"/>
    <w:rsid w:val="0035388A"/>
    <w:rsid w:val="00354B9F"/>
    <w:rsid w:val="003551BC"/>
    <w:rsid w:val="003561D2"/>
    <w:rsid w:val="00360499"/>
    <w:rsid w:val="00360E31"/>
    <w:rsid w:val="003631F2"/>
    <w:rsid w:val="003648FA"/>
    <w:rsid w:val="003656A1"/>
    <w:rsid w:val="00366FAA"/>
    <w:rsid w:val="00367B2D"/>
    <w:rsid w:val="003702FB"/>
    <w:rsid w:val="00370F29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4999"/>
    <w:rsid w:val="00386EB5"/>
    <w:rsid w:val="003879B3"/>
    <w:rsid w:val="00393AF7"/>
    <w:rsid w:val="00393F4C"/>
    <w:rsid w:val="00394572"/>
    <w:rsid w:val="00397055"/>
    <w:rsid w:val="003A2C98"/>
    <w:rsid w:val="003A4152"/>
    <w:rsid w:val="003A52B8"/>
    <w:rsid w:val="003A6753"/>
    <w:rsid w:val="003A70E1"/>
    <w:rsid w:val="003A7329"/>
    <w:rsid w:val="003B0ADC"/>
    <w:rsid w:val="003B270B"/>
    <w:rsid w:val="003B3CBD"/>
    <w:rsid w:val="003B5EAF"/>
    <w:rsid w:val="003C19DC"/>
    <w:rsid w:val="003C1BB8"/>
    <w:rsid w:val="003C3010"/>
    <w:rsid w:val="003D02F0"/>
    <w:rsid w:val="003D34F4"/>
    <w:rsid w:val="003D61C4"/>
    <w:rsid w:val="003D7393"/>
    <w:rsid w:val="003E0F3B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1856"/>
    <w:rsid w:val="003F201A"/>
    <w:rsid w:val="003F28EE"/>
    <w:rsid w:val="003F2E7F"/>
    <w:rsid w:val="003F325F"/>
    <w:rsid w:val="003F352B"/>
    <w:rsid w:val="003F4C49"/>
    <w:rsid w:val="003F620C"/>
    <w:rsid w:val="003F70F7"/>
    <w:rsid w:val="00400D85"/>
    <w:rsid w:val="00400DFC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70A4"/>
    <w:rsid w:val="00421787"/>
    <w:rsid w:val="00425C7E"/>
    <w:rsid w:val="004270A1"/>
    <w:rsid w:val="00427BCC"/>
    <w:rsid w:val="004314B2"/>
    <w:rsid w:val="0043162D"/>
    <w:rsid w:val="00431968"/>
    <w:rsid w:val="004331AC"/>
    <w:rsid w:val="00433EB5"/>
    <w:rsid w:val="00436944"/>
    <w:rsid w:val="004372E9"/>
    <w:rsid w:val="00442B47"/>
    <w:rsid w:val="00452A23"/>
    <w:rsid w:val="0045364D"/>
    <w:rsid w:val="004542C9"/>
    <w:rsid w:val="00456516"/>
    <w:rsid w:val="00456FBD"/>
    <w:rsid w:val="00457173"/>
    <w:rsid w:val="004602ED"/>
    <w:rsid w:val="00462941"/>
    <w:rsid w:val="00463C36"/>
    <w:rsid w:val="004720ED"/>
    <w:rsid w:val="004726AD"/>
    <w:rsid w:val="00473D32"/>
    <w:rsid w:val="0047446D"/>
    <w:rsid w:val="0047604A"/>
    <w:rsid w:val="00476B14"/>
    <w:rsid w:val="004821F1"/>
    <w:rsid w:val="00482BC0"/>
    <w:rsid w:val="00483E5F"/>
    <w:rsid w:val="004861E1"/>
    <w:rsid w:val="00486CAF"/>
    <w:rsid w:val="00493DA1"/>
    <w:rsid w:val="004940AA"/>
    <w:rsid w:val="004944C4"/>
    <w:rsid w:val="004A04FB"/>
    <w:rsid w:val="004A1903"/>
    <w:rsid w:val="004A400A"/>
    <w:rsid w:val="004A561A"/>
    <w:rsid w:val="004A584B"/>
    <w:rsid w:val="004A63F9"/>
    <w:rsid w:val="004A68E1"/>
    <w:rsid w:val="004A6B7F"/>
    <w:rsid w:val="004B2D44"/>
    <w:rsid w:val="004B409E"/>
    <w:rsid w:val="004B7AC5"/>
    <w:rsid w:val="004C021D"/>
    <w:rsid w:val="004C2C76"/>
    <w:rsid w:val="004C33B5"/>
    <w:rsid w:val="004C3F17"/>
    <w:rsid w:val="004C520A"/>
    <w:rsid w:val="004C5221"/>
    <w:rsid w:val="004C5E4A"/>
    <w:rsid w:val="004D4B17"/>
    <w:rsid w:val="004D77FA"/>
    <w:rsid w:val="004D799A"/>
    <w:rsid w:val="004E1C94"/>
    <w:rsid w:val="004E1D0B"/>
    <w:rsid w:val="004E3BA7"/>
    <w:rsid w:val="004E4667"/>
    <w:rsid w:val="004E72B0"/>
    <w:rsid w:val="004F08D6"/>
    <w:rsid w:val="004F15A5"/>
    <w:rsid w:val="004F1AE1"/>
    <w:rsid w:val="004F4512"/>
    <w:rsid w:val="004F6ABB"/>
    <w:rsid w:val="004F7449"/>
    <w:rsid w:val="0050029B"/>
    <w:rsid w:val="00500E11"/>
    <w:rsid w:val="00501701"/>
    <w:rsid w:val="00503D61"/>
    <w:rsid w:val="0050496E"/>
    <w:rsid w:val="00510EFC"/>
    <w:rsid w:val="00511873"/>
    <w:rsid w:val="0051188A"/>
    <w:rsid w:val="00511C0D"/>
    <w:rsid w:val="005232DA"/>
    <w:rsid w:val="005332BB"/>
    <w:rsid w:val="00534621"/>
    <w:rsid w:val="00534FAA"/>
    <w:rsid w:val="0053504F"/>
    <w:rsid w:val="005351C0"/>
    <w:rsid w:val="00535F8A"/>
    <w:rsid w:val="00540065"/>
    <w:rsid w:val="0054373F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32B6"/>
    <w:rsid w:val="00574B1D"/>
    <w:rsid w:val="00574D80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4B3C"/>
    <w:rsid w:val="00585CE8"/>
    <w:rsid w:val="005907FD"/>
    <w:rsid w:val="005920B2"/>
    <w:rsid w:val="005942E7"/>
    <w:rsid w:val="005944C5"/>
    <w:rsid w:val="005A2943"/>
    <w:rsid w:val="005A5955"/>
    <w:rsid w:val="005B2054"/>
    <w:rsid w:val="005B37BE"/>
    <w:rsid w:val="005B69C4"/>
    <w:rsid w:val="005B7ED7"/>
    <w:rsid w:val="005C1EB0"/>
    <w:rsid w:val="005C290B"/>
    <w:rsid w:val="005C4C25"/>
    <w:rsid w:val="005C5F1F"/>
    <w:rsid w:val="005C6E90"/>
    <w:rsid w:val="005D13A0"/>
    <w:rsid w:val="005D20D3"/>
    <w:rsid w:val="005D2CB1"/>
    <w:rsid w:val="005D4247"/>
    <w:rsid w:val="005D4AE1"/>
    <w:rsid w:val="005D5C4E"/>
    <w:rsid w:val="005D6E37"/>
    <w:rsid w:val="005E0544"/>
    <w:rsid w:val="005E10AF"/>
    <w:rsid w:val="005E19DA"/>
    <w:rsid w:val="005E49A5"/>
    <w:rsid w:val="005E4B40"/>
    <w:rsid w:val="005E6D97"/>
    <w:rsid w:val="005F02CA"/>
    <w:rsid w:val="005F3173"/>
    <w:rsid w:val="005F3E3F"/>
    <w:rsid w:val="005F410C"/>
    <w:rsid w:val="005F4514"/>
    <w:rsid w:val="005F65B0"/>
    <w:rsid w:val="005F6DCA"/>
    <w:rsid w:val="00605822"/>
    <w:rsid w:val="00606265"/>
    <w:rsid w:val="00610080"/>
    <w:rsid w:val="00611190"/>
    <w:rsid w:val="00612E74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59C7"/>
    <w:rsid w:val="00645B09"/>
    <w:rsid w:val="00646D55"/>
    <w:rsid w:val="00652B0D"/>
    <w:rsid w:val="00655F0F"/>
    <w:rsid w:val="00660599"/>
    <w:rsid w:val="006653F0"/>
    <w:rsid w:val="00666526"/>
    <w:rsid w:val="0066654C"/>
    <w:rsid w:val="00671857"/>
    <w:rsid w:val="00673D6B"/>
    <w:rsid w:val="00675885"/>
    <w:rsid w:val="0067672C"/>
    <w:rsid w:val="00677E28"/>
    <w:rsid w:val="00680B9A"/>
    <w:rsid w:val="00681CB3"/>
    <w:rsid w:val="00681D9C"/>
    <w:rsid w:val="006823F7"/>
    <w:rsid w:val="00682B74"/>
    <w:rsid w:val="00685ED2"/>
    <w:rsid w:val="006875E8"/>
    <w:rsid w:val="00692C0D"/>
    <w:rsid w:val="00694BEC"/>
    <w:rsid w:val="00695A93"/>
    <w:rsid w:val="00695B8F"/>
    <w:rsid w:val="00696E8C"/>
    <w:rsid w:val="00697C06"/>
    <w:rsid w:val="00697CFA"/>
    <w:rsid w:val="00697E7B"/>
    <w:rsid w:val="006A0226"/>
    <w:rsid w:val="006A0963"/>
    <w:rsid w:val="006A32BA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1B7C"/>
    <w:rsid w:val="006F5872"/>
    <w:rsid w:val="007005D5"/>
    <w:rsid w:val="00702254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A13"/>
    <w:rsid w:val="00724D1B"/>
    <w:rsid w:val="00727E53"/>
    <w:rsid w:val="0073001E"/>
    <w:rsid w:val="00732069"/>
    <w:rsid w:val="007321CF"/>
    <w:rsid w:val="007327E6"/>
    <w:rsid w:val="00733780"/>
    <w:rsid w:val="007355FF"/>
    <w:rsid w:val="00735A29"/>
    <w:rsid w:val="00736F69"/>
    <w:rsid w:val="007420C5"/>
    <w:rsid w:val="00742900"/>
    <w:rsid w:val="00745D49"/>
    <w:rsid w:val="00746390"/>
    <w:rsid w:val="007467FD"/>
    <w:rsid w:val="007468BF"/>
    <w:rsid w:val="0074789E"/>
    <w:rsid w:val="00750234"/>
    <w:rsid w:val="007517FD"/>
    <w:rsid w:val="00754EA9"/>
    <w:rsid w:val="00757485"/>
    <w:rsid w:val="007603DF"/>
    <w:rsid w:val="007630F8"/>
    <w:rsid w:val="00766F7D"/>
    <w:rsid w:val="00767FB4"/>
    <w:rsid w:val="007770C7"/>
    <w:rsid w:val="00780F46"/>
    <w:rsid w:val="00780FD9"/>
    <w:rsid w:val="00781D0B"/>
    <w:rsid w:val="00783827"/>
    <w:rsid w:val="007845E2"/>
    <w:rsid w:val="00784619"/>
    <w:rsid w:val="007854A4"/>
    <w:rsid w:val="007877FD"/>
    <w:rsid w:val="00792AF0"/>
    <w:rsid w:val="007936B8"/>
    <w:rsid w:val="007943FA"/>
    <w:rsid w:val="00794E8A"/>
    <w:rsid w:val="00796E75"/>
    <w:rsid w:val="00797745"/>
    <w:rsid w:val="00797793"/>
    <w:rsid w:val="00797C5F"/>
    <w:rsid w:val="007A11ED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3F5"/>
    <w:rsid w:val="007D7469"/>
    <w:rsid w:val="007E0383"/>
    <w:rsid w:val="007E2084"/>
    <w:rsid w:val="007E2C93"/>
    <w:rsid w:val="007E3290"/>
    <w:rsid w:val="007E413A"/>
    <w:rsid w:val="007E7337"/>
    <w:rsid w:val="007E7EDD"/>
    <w:rsid w:val="007F0394"/>
    <w:rsid w:val="007F040A"/>
    <w:rsid w:val="007F0614"/>
    <w:rsid w:val="007F5071"/>
    <w:rsid w:val="007F7912"/>
    <w:rsid w:val="00801AF6"/>
    <w:rsid w:val="008038F4"/>
    <w:rsid w:val="00805C97"/>
    <w:rsid w:val="0080616C"/>
    <w:rsid w:val="00806C5A"/>
    <w:rsid w:val="008072BA"/>
    <w:rsid w:val="00807455"/>
    <w:rsid w:val="00807617"/>
    <w:rsid w:val="00807DDA"/>
    <w:rsid w:val="0081082E"/>
    <w:rsid w:val="00810C8E"/>
    <w:rsid w:val="00812B75"/>
    <w:rsid w:val="00813D81"/>
    <w:rsid w:val="0082053C"/>
    <w:rsid w:val="008249E6"/>
    <w:rsid w:val="00825651"/>
    <w:rsid w:val="00827C97"/>
    <w:rsid w:val="00830872"/>
    <w:rsid w:val="00830D9A"/>
    <w:rsid w:val="00831A42"/>
    <w:rsid w:val="008359E6"/>
    <w:rsid w:val="00836133"/>
    <w:rsid w:val="00836414"/>
    <w:rsid w:val="008457D7"/>
    <w:rsid w:val="00847D0A"/>
    <w:rsid w:val="008509E2"/>
    <w:rsid w:val="00850B46"/>
    <w:rsid w:val="008515D0"/>
    <w:rsid w:val="00852F29"/>
    <w:rsid w:val="00853885"/>
    <w:rsid w:val="00857065"/>
    <w:rsid w:val="0085749A"/>
    <w:rsid w:val="00857C05"/>
    <w:rsid w:val="00860C27"/>
    <w:rsid w:val="00864786"/>
    <w:rsid w:val="008651DA"/>
    <w:rsid w:val="00866EC2"/>
    <w:rsid w:val="008702B9"/>
    <w:rsid w:val="00871376"/>
    <w:rsid w:val="00872FA3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515"/>
    <w:rsid w:val="008C1BC6"/>
    <w:rsid w:val="008C309C"/>
    <w:rsid w:val="008C4C44"/>
    <w:rsid w:val="008C50F5"/>
    <w:rsid w:val="008C58E9"/>
    <w:rsid w:val="008C77D3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72C2"/>
    <w:rsid w:val="008E79FC"/>
    <w:rsid w:val="008E7DCA"/>
    <w:rsid w:val="008F0554"/>
    <w:rsid w:val="008F08C5"/>
    <w:rsid w:val="008F1F03"/>
    <w:rsid w:val="008F336C"/>
    <w:rsid w:val="008F3A75"/>
    <w:rsid w:val="008F5657"/>
    <w:rsid w:val="008F5C55"/>
    <w:rsid w:val="008F65F5"/>
    <w:rsid w:val="009011E5"/>
    <w:rsid w:val="00901E7D"/>
    <w:rsid w:val="00901ED2"/>
    <w:rsid w:val="00905C41"/>
    <w:rsid w:val="00910ABB"/>
    <w:rsid w:val="009114E1"/>
    <w:rsid w:val="009119A4"/>
    <w:rsid w:val="00913C9D"/>
    <w:rsid w:val="00913F8C"/>
    <w:rsid w:val="00913FD8"/>
    <w:rsid w:val="00922BB2"/>
    <w:rsid w:val="00923497"/>
    <w:rsid w:val="00924768"/>
    <w:rsid w:val="00924C6C"/>
    <w:rsid w:val="00927E99"/>
    <w:rsid w:val="00934580"/>
    <w:rsid w:val="009346C4"/>
    <w:rsid w:val="00935E6A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029"/>
    <w:rsid w:val="009708A9"/>
    <w:rsid w:val="00970C4F"/>
    <w:rsid w:val="00972EA2"/>
    <w:rsid w:val="0097394D"/>
    <w:rsid w:val="00974EB6"/>
    <w:rsid w:val="009752BE"/>
    <w:rsid w:val="00980AA4"/>
    <w:rsid w:val="00982342"/>
    <w:rsid w:val="00984BA8"/>
    <w:rsid w:val="009879E4"/>
    <w:rsid w:val="00991D58"/>
    <w:rsid w:val="0099291B"/>
    <w:rsid w:val="00992D3A"/>
    <w:rsid w:val="00994B35"/>
    <w:rsid w:val="00996E2B"/>
    <w:rsid w:val="0099756F"/>
    <w:rsid w:val="009A3558"/>
    <w:rsid w:val="009A62AB"/>
    <w:rsid w:val="009A70BC"/>
    <w:rsid w:val="009A76FB"/>
    <w:rsid w:val="009B1FF7"/>
    <w:rsid w:val="009B4315"/>
    <w:rsid w:val="009B54F9"/>
    <w:rsid w:val="009B5C35"/>
    <w:rsid w:val="009B7879"/>
    <w:rsid w:val="009C052A"/>
    <w:rsid w:val="009C4257"/>
    <w:rsid w:val="009D0E04"/>
    <w:rsid w:val="009D4803"/>
    <w:rsid w:val="009D4A38"/>
    <w:rsid w:val="009D5C30"/>
    <w:rsid w:val="009D661E"/>
    <w:rsid w:val="009E2A02"/>
    <w:rsid w:val="009E447B"/>
    <w:rsid w:val="009E537D"/>
    <w:rsid w:val="009E5E78"/>
    <w:rsid w:val="009E79BC"/>
    <w:rsid w:val="009F0BED"/>
    <w:rsid w:val="009F225A"/>
    <w:rsid w:val="009F48A7"/>
    <w:rsid w:val="009F5540"/>
    <w:rsid w:val="009F75F4"/>
    <w:rsid w:val="009F77F3"/>
    <w:rsid w:val="00A00CE1"/>
    <w:rsid w:val="00A01467"/>
    <w:rsid w:val="00A0485F"/>
    <w:rsid w:val="00A052F7"/>
    <w:rsid w:val="00A05D23"/>
    <w:rsid w:val="00A069CF"/>
    <w:rsid w:val="00A106AB"/>
    <w:rsid w:val="00A11337"/>
    <w:rsid w:val="00A120E2"/>
    <w:rsid w:val="00A15866"/>
    <w:rsid w:val="00A15EEB"/>
    <w:rsid w:val="00A20E4F"/>
    <w:rsid w:val="00A23772"/>
    <w:rsid w:val="00A2642F"/>
    <w:rsid w:val="00A312F7"/>
    <w:rsid w:val="00A32E8F"/>
    <w:rsid w:val="00A354F8"/>
    <w:rsid w:val="00A36465"/>
    <w:rsid w:val="00A3688B"/>
    <w:rsid w:val="00A37F9A"/>
    <w:rsid w:val="00A44555"/>
    <w:rsid w:val="00A44BBC"/>
    <w:rsid w:val="00A47FE6"/>
    <w:rsid w:val="00A530BB"/>
    <w:rsid w:val="00A543A3"/>
    <w:rsid w:val="00A54EB7"/>
    <w:rsid w:val="00A551DB"/>
    <w:rsid w:val="00A551FB"/>
    <w:rsid w:val="00A55E06"/>
    <w:rsid w:val="00A576B2"/>
    <w:rsid w:val="00A606D0"/>
    <w:rsid w:val="00A609D6"/>
    <w:rsid w:val="00A62C74"/>
    <w:rsid w:val="00A644DA"/>
    <w:rsid w:val="00A67807"/>
    <w:rsid w:val="00A70425"/>
    <w:rsid w:val="00A70569"/>
    <w:rsid w:val="00A70BA6"/>
    <w:rsid w:val="00A71F3F"/>
    <w:rsid w:val="00A750EB"/>
    <w:rsid w:val="00A75AB2"/>
    <w:rsid w:val="00A8152C"/>
    <w:rsid w:val="00A81536"/>
    <w:rsid w:val="00A82735"/>
    <w:rsid w:val="00A85A1A"/>
    <w:rsid w:val="00A85D7A"/>
    <w:rsid w:val="00A86FDB"/>
    <w:rsid w:val="00A8707E"/>
    <w:rsid w:val="00A922F5"/>
    <w:rsid w:val="00A96562"/>
    <w:rsid w:val="00AA0FE9"/>
    <w:rsid w:val="00AA17CA"/>
    <w:rsid w:val="00AA55A7"/>
    <w:rsid w:val="00AA5B3F"/>
    <w:rsid w:val="00AB2DC5"/>
    <w:rsid w:val="00AC2666"/>
    <w:rsid w:val="00AC2843"/>
    <w:rsid w:val="00AC3AEC"/>
    <w:rsid w:val="00AC443A"/>
    <w:rsid w:val="00AC794F"/>
    <w:rsid w:val="00AD1AD4"/>
    <w:rsid w:val="00AD34DA"/>
    <w:rsid w:val="00AD4000"/>
    <w:rsid w:val="00AD4377"/>
    <w:rsid w:val="00AD454F"/>
    <w:rsid w:val="00AD45D3"/>
    <w:rsid w:val="00AE00F8"/>
    <w:rsid w:val="00AE1442"/>
    <w:rsid w:val="00AE476A"/>
    <w:rsid w:val="00AE4799"/>
    <w:rsid w:val="00AE7E4E"/>
    <w:rsid w:val="00AF02B6"/>
    <w:rsid w:val="00AF3BCE"/>
    <w:rsid w:val="00AF4287"/>
    <w:rsid w:val="00AF6AD4"/>
    <w:rsid w:val="00AF7A5E"/>
    <w:rsid w:val="00B01F12"/>
    <w:rsid w:val="00B05352"/>
    <w:rsid w:val="00B05A43"/>
    <w:rsid w:val="00B07B27"/>
    <w:rsid w:val="00B10834"/>
    <w:rsid w:val="00B10F5E"/>
    <w:rsid w:val="00B13387"/>
    <w:rsid w:val="00B134B1"/>
    <w:rsid w:val="00B1403A"/>
    <w:rsid w:val="00B14B08"/>
    <w:rsid w:val="00B15E1A"/>
    <w:rsid w:val="00B15F05"/>
    <w:rsid w:val="00B20875"/>
    <w:rsid w:val="00B23538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604E2"/>
    <w:rsid w:val="00B6157B"/>
    <w:rsid w:val="00B61CE0"/>
    <w:rsid w:val="00B6483C"/>
    <w:rsid w:val="00B7209C"/>
    <w:rsid w:val="00B727F4"/>
    <w:rsid w:val="00B8014A"/>
    <w:rsid w:val="00B85024"/>
    <w:rsid w:val="00B9136F"/>
    <w:rsid w:val="00B92D35"/>
    <w:rsid w:val="00B94371"/>
    <w:rsid w:val="00B96B90"/>
    <w:rsid w:val="00BA08F0"/>
    <w:rsid w:val="00BA2633"/>
    <w:rsid w:val="00BA2897"/>
    <w:rsid w:val="00BA2DD2"/>
    <w:rsid w:val="00BA4732"/>
    <w:rsid w:val="00BA4AEA"/>
    <w:rsid w:val="00BA4CDC"/>
    <w:rsid w:val="00BA739C"/>
    <w:rsid w:val="00BB0974"/>
    <w:rsid w:val="00BB46E7"/>
    <w:rsid w:val="00BB4F53"/>
    <w:rsid w:val="00BB5806"/>
    <w:rsid w:val="00BC0C6E"/>
    <w:rsid w:val="00BC2313"/>
    <w:rsid w:val="00BC3AB0"/>
    <w:rsid w:val="00BD0BF5"/>
    <w:rsid w:val="00BD10BA"/>
    <w:rsid w:val="00BD297A"/>
    <w:rsid w:val="00BD3576"/>
    <w:rsid w:val="00BD3CF9"/>
    <w:rsid w:val="00BD4BC5"/>
    <w:rsid w:val="00BE0A82"/>
    <w:rsid w:val="00BE1227"/>
    <w:rsid w:val="00BE4592"/>
    <w:rsid w:val="00BF4248"/>
    <w:rsid w:val="00BF4C82"/>
    <w:rsid w:val="00BF4CEA"/>
    <w:rsid w:val="00BF4EFD"/>
    <w:rsid w:val="00BF79D2"/>
    <w:rsid w:val="00BF7A99"/>
    <w:rsid w:val="00C00DE8"/>
    <w:rsid w:val="00C03C37"/>
    <w:rsid w:val="00C03E7A"/>
    <w:rsid w:val="00C06080"/>
    <w:rsid w:val="00C0730D"/>
    <w:rsid w:val="00C11DE8"/>
    <w:rsid w:val="00C144DF"/>
    <w:rsid w:val="00C17E23"/>
    <w:rsid w:val="00C20078"/>
    <w:rsid w:val="00C22CA9"/>
    <w:rsid w:val="00C22D9A"/>
    <w:rsid w:val="00C22E75"/>
    <w:rsid w:val="00C2328D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D8"/>
    <w:rsid w:val="00C60775"/>
    <w:rsid w:val="00C61CCE"/>
    <w:rsid w:val="00C628C4"/>
    <w:rsid w:val="00C640D7"/>
    <w:rsid w:val="00C642EF"/>
    <w:rsid w:val="00C6550D"/>
    <w:rsid w:val="00C65751"/>
    <w:rsid w:val="00C65C5A"/>
    <w:rsid w:val="00C73364"/>
    <w:rsid w:val="00C7394E"/>
    <w:rsid w:val="00C73A03"/>
    <w:rsid w:val="00C73C5D"/>
    <w:rsid w:val="00C75D35"/>
    <w:rsid w:val="00C8127C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E6F"/>
    <w:rsid w:val="00C9565D"/>
    <w:rsid w:val="00CA0D5B"/>
    <w:rsid w:val="00CA16D1"/>
    <w:rsid w:val="00CA26E6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3235"/>
    <w:rsid w:val="00CC3402"/>
    <w:rsid w:val="00CC3CFB"/>
    <w:rsid w:val="00CC4D04"/>
    <w:rsid w:val="00CC5126"/>
    <w:rsid w:val="00CD022A"/>
    <w:rsid w:val="00CD039A"/>
    <w:rsid w:val="00CD2699"/>
    <w:rsid w:val="00CD79CA"/>
    <w:rsid w:val="00CE46F6"/>
    <w:rsid w:val="00CE4728"/>
    <w:rsid w:val="00CE535D"/>
    <w:rsid w:val="00CE54A0"/>
    <w:rsid w:val="00CE5A42"/>
    <w:rsid w:val="00CF06A5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29A7"/>
    <w:rsid w:val="00D23402"/>
    <w:rsid w:val="00D24BFA"/>
    <w:rsid w:val="00D25654"/>
    <w:rsid w:val="00D25B32"/>
    <w:rsid w:val="00D268EF"/>
    <w:rsid w:val="00D2738F"/>
    <w:rsid w:val="00D27847"/>
    <w:rsid w:val="00D3115D"/>
    <w:rsid w:val="00D322F6"/>
    <w:rsid w:val="00D328CE"/>
    <w:rsid w:val="00D32A2E"/>
    <w:rsid w:val="00D33E8E"/>
    <w:rsid w:val="00D344FB"/>
    <w:rsid w:val="00D34B2F"/>
    <w:rsid w:val="00D35058"/>
    <w:rsid w:val="00D36884"/>
    <w:rsid w:val="00D36F78"/>
    <w:rsid w:val="00D37079"/>
    <w:rsid w:val="00D46633"/>
    <w:rsid w:val="00D468CE"/>
    <w:rsid w:val="00D53255"/>
    <w:rsid w:val="00D53850"/>
    <w:rsid w:val="00D54332"/>
    <w:rsid w:val="00D54F9D"/>
    <w:rsid w:val="00D55139"/>
    <w:rsid w:val="00D5762D"/>
    <w:rsid w:val="00D60BC4"/>
    <w:rsid w:val="00D64C4A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52FC"/>
    <w:rsid w:val="00D86F5F"/>
    <w:rsid w:val="00D87BA4"/>
    <w:rsid w:val="00D87F92"/>
    <w:rsid w:val="00D9094A"/>
    <w:rsid w:val="00D9147D"/>
    <w:rsid w:val="00D91928"/>
    <w:rsid w:val="00D92BE2"/>
    <w:rsid w:val="00D93C76"/>
    <w:rsid w:val="00D945FA"/>
    <w:rsid w:val="00D94D70"/>
    <w:rsid w:val="00DA0AAE"/>
    <w:rsid w:val="00DA0CE6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5E7B"/>
    <w:rsid w:val="00DD6005"/>
    <w:rsid w:val="00DD63EF"/>
    <w:rsid w:val="00DD6726"/>
    <w:rsid w:val="00DE0B55"/>
    <w:rsid w:val="00DE4D0F"/>
    <w:rsid w:val="00DE5894"/>
    <w:rsid w:val="00DE7FC2"/>
    <w:rsid w:val="00DF080D"/>
    <w:rsid w:val="00DF4819"/>
    <w:rsid w:val="00DF4FC2"/>
    <w:rsid w:val="00DF6C3B"/>
    <w:rsid w:val="00DF78DA"/>
    <w:rsid w:val="00DF7B9D"/>
    <w:rsid w:val="00DF7FC9"/>
    <w:rsid w:val="00E0000F"/>
    <w:rsid w:val="00E03075"/>
    <w:rsid w:val="00E03D1D"/>
    <w:rsid w:val="00E04F0A"/>
    <w:rsid w:val="00E054D4"/>
    <w:rsid w:val="00E076FE"/>
    <w:rsid w:val="00E07D3D"/>
    <w:rsid w:val="00E12934"/>
    <w:rsid w:val="00E13261"/>
    <w:rsid w:val="00E15D4A"/>
    <w:rsid w:val="00E16ABE"/>
    <w:rsid w:val="00E204F1"/>
    <w:rsid w:val="00E22B76"/>
    <w:rsid w:val="00E2307C"/>
    <w:rsid w:val="00E26C68"/>
    <w:rsid w:val="00E26F86"/>
    <w:rsid w:val="00E27426"/>
    <w:rsid w:val="00E27776"/>
    <w:rsid w:val="00E314F8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47AB"/>
    <w:rsid w:val="00E46A8A"/>
    <w:rsid w:val="00E46E81"/>
    <w:rsid w:val="00E4721D"/>
    <w:rsid w:val="00E50D52"/>
    <w:rsid w:val="00E50F46"/>
    <w:rsid w:val="00E5137D"/>
    <w:rsid w:val="00E51D50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2866"/>
    <w:rsid w:val="00E93E83"/>
    <w:rsid w:val="00E94E5D"/>
    <w:rsid w:val="00E95C7A"/>
    <w:rsid w:val="00E9625C"/>
    <w:rsid w:val="00E96F50"/>
    <w:rsid w:val="00EA124C"/>
    <w:rsid w:val="00EA1EFE"/>
    <w:rsid w:val="00EA2267"/>
    <w:rsid w:val="00EA2294"/>
    <w:rsid w:val="00EA29F6"/>
    <w:rsid w:val="00EA3A9C"/>
    <w:rsid w:val="00EA3BB8"/>
    <w:rsid w:val="00EA4064"/>
    <w:rsid w:val="00EA48E8"/>
    <w:rsid w:val="00EA5307"/>
    <w:rsid w:val="00EA5630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EC5"/>
    <w:rsid w:val="00EC7788"/>
    <w:rsid w:val="00ED289E"/>
    <w:rsid w:val="00ED360F"/>
    <w:rsid w:val="00ED3C03"/>
    <w:rsid w:val="00ED49C2"/>
    <w:rsid w:val="00ED4D6E"/>
    <w:rsid w:val="00ED4EED"/>
    <w:rsid w:val="00ED57BB"/>
    <w:rsid w:val="00ED74D6"/>
    <w:rsid w:val="00ED7DEE"/>
    <w:rsid w:val="00EE186A"/>
    <w:rsid w:val="00EE44DD"/>
    <w:rsid w:val="00EE72E7"/>
    <w:rsid w:val="00EE7C6F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7A3B"/>
    <w:rsid w:val="00F323D9"/>
    <w:rsid w:val="00F33AAB"/>
    <w:rsid w:val="00F33DB5"/>
    <w:rsid w:val="00F34CDB"/>
    <w:rsid w:val="00F365AF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4A27"/>
    <w:rsid w:val="00F55105"/>
    <w:rsid w:val="00F56698"/>
    <w:rsid w:val="00F56CF7"/>
    <w:rsid w:val="00F57F47"/>
    <w:rsid w:val="00F627E5"/>
    <w:rsid w:val="00F65A44"/>
    <w:rsid w:val="00F65D83"/>
    <w:rsid w:val="00F662FF"/>
    <w:rsid w:val="00F67A63"/>
    <w:rsid w:val="00F67B59"/>
    <w:rsid w:val="00F7184C"/>
    <w:rsid w:val="00F7222C"/>
    <w:rsid w:val="00F735DE"/>
    <w:rsid w:val="00F7430F"/>
    <w:rsid w:val="00F809B0"/>
    <w:rsid w:val="00F8298A"/>
    <w:rsid w:val="00F82B4E"/>
    <w:rsid w:val="00F82C22"/>
    <w:rsid w:val="00F84647"/>
    <w:rsid w:val="00F85A7D"/>
    <w:rsid w:val="00F85B7C"/>
    <w:rsid w:val="00F87D2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524B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31E4"/>
    <w:rsid w:val="00FD5736"/>
    <w:rsid w:val="00FD5A4B"/>
    <w:rsid w:val="00FE4327"/>
    <w:rsid w:val="00FE4AAA"/>
    <w:rsid w:val="00FE6580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61D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3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1311">
    <w:name w:val="WW8Num1311"/>
    <w:basedOn w:val="Bezlisty"/>
    <w:rsid w:val="004A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226A-ACCA-4571-B694-02D0900B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205</cp:revision>
  <cp:lastPrinted>2024-06-25T12:34:00Z</cp:lastPrinted>
  <dcterms:created xsi:type="dcterms:W3CDTF">2024-06-13T07:57:00Z</dcterms:created>
  <dcterms:modified xsi:type="dcterms:W3CDTF">2024-06-26T11:13:00Z</dcterms:modified>
</cp:coreProperties>
</file>