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48560E" w:rsidRPr="00DD2318" w14:paraId="53D4AF35" w14:textId="77777777" w:rsidTr="00165C5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D0D5724" w14:textId="38683889" w:rsidR="00396806" w:rsidRPr="00DD2318" w:rsidRDefault="00396806" w:rsidP="00396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D2318"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1</w:t>
            </w:r>
          </w:p>
        </w:tc>
      </w:tr>
      <w:tr w:rsidR="0048560E" w:rsidRPr="00DD2318" w14:paraId="2D883C61" w14:textId="77777777" w:rsidTr="00165C5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15267C3" w14:textId="77777777" w:rsidR="00396806" w:rsidRPr="00DD2318" w:rsidRDefault="00396806" w:rsidP="0039680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D2318"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</w:p>
          <w:p w14:paraId="71635FB4" w14:textId="77777777" w:rsidR="00396806" w:rsidRPr="00DD2318" w:rsidRDefault="00396806" w:rsidP="00396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DD23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FORMULARZ OFERTY</w:t>
            </w:r>
          </w:p>
          <w:p w14:paraId="0C5B819E" w14:textId="77777777" w:rsidR="00396806" w:rsidRPr="00DD2318" w:rsidRDefault="00396806" w:rsidP="00396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14:paraId="5E810EA2" w14:textId="77777777" w:rsidR="000E2C66" w:rsidRPr="00DD2318" w:rsidRDefault="000E2C66" w:rsidP="009A30E0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14:paraId="181B3BF0" w14:textId="77777777" w:rsidR="00396806" w:rsidRPr="00DD2318" w:rsidRDefault="00396806" w:rsidP="00396806">
      <w:pPr>
        <w:keepNext/>
        <w:tabs>
          <w:tab w:val="num" w:pos="0"/>
        </w:tabs>
        <w:suppressAutoHyphens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 w:rsidRPr="00DD2318">
        <w:rPr>
          <w:rFonts w:ascii="Times New Roman" w:eastAsia="Times New Roman" w:hAnsi="Times New Roman" w:cs="Times New Roman"/>
          <w:b/>
          <w:lang w:eastAsia="zh-CN"/>
        </w:rPr>
        <w:t>OFERTA</w:t>
      </w:r>
    </w:p>
    <w:p w14:paraId="24F5E838" w14:textId="77777777" w:rsidR="0072761E" w:rsidRDefault="00BF118D" w:rsidP="00376D5E">
      <w:pPr>
        <w:pStyle w:val="Nagwek1"/>
        <w:jc w:val="center"/>
        <w:rPr>
          <w:sz w:val="22"/>
          <w:szCs w:val="22"/>
        </w:rPr>
      </w:pPr>
      <w:r w:rsidRPr="00DD2318">
        <w:rPr>
          <w:sz w:val="22"/>
          <w:szCs w:val="22"/>
        </w:rPr>
        <w:t xml:space="preserve">na </w:t>
      </w:r>
      <w:r w:rsidR="0067235D">
        <w:rPr>
          <w:sz w:val="22"/>
          <w:szCs w:val="22"/>
        </w:rPr>
        <w:t>s</w:t>
      </w:r>
      <w:r w:rsidR="004E0520">
        <w:rPr>
          <w:sz w:val="22"/>
          <w:szCs w:val="22"/>
        </w:rPr>
        <w:t>ukcesywne do</w:t>
      </w:r>
      <w:r w:rsidR="004A77C9">
        <w:rPr>
          <w:sz w:val="22"/>
          <w:szCs w:val="22"/>
        </w:rPr>
        <w:t>stawy środków czystości</w:t>
      </w:r>
      <w:r w:rsidR="00221C8D" w:rsidRPr="00221C8D">
        <w:rPr>
          <w:sz w:val="22"/>
          <w:szCs w:val="22"/>
        </w:rPr>
        <w:t xml:space="preserve"> do Pomorskiego Centrum Reumatologicznego </w:t>
      </w:r>
    </w:p>
    <w:p w14:paraId="6B87637C" w14:textId="73B5EA99" w:rsidR="0067235D" w:rsidRDefault="00221C8D" w:rsidP="00376D5E">
      <w:pPr>
        <w:pStyle w:val="Nagwek1"/>
        <w:jc w:val="center"/>
        <w:rPr>
          <w:sz w:val="22"/>
          <w:szCs w:val="22"/>
        </w:rPr>
      </w:pPr>
      <w:r w:rsidRPr="00221C8D">
        <w:rPr>
          <w:sz w:val="22"/>
          <w:szCs w:val="22"/>
        </w:rPr>
        <w:t>im. dr J</w:t>
      </w:r>
      <w:r w:rsidR="0072761E">
        <w:rPr>
          <w:sz w:val="22"/>
          <w:szCs w:val="22"/>
        </w:rPr>
        <w:t>adwigi</w:t>
      </w:r>
      <w:r w:rsidRPr="00221C8D">
        <w:rPr>
          <w:sz w:val="22"/>
          <w:szCs w:val="22"/>
        </w:rPr>
        <w:t xml:space="preserve"> </w:t>
      </w:r>
      <w:proofErr w:type="spellStart"/>
      <w:r w:rsidRPr="00221C8D">
        <w:rPr>
          <w:sz w:val="22"/>
          <w:szCs w:val="22"/>
        </w:rPr>
        <w:t>Titz</w:t>
      </w:r>
      <w:proofErr w:type="spellEnd"/>
      <w:r w:rsidRPr="00221C8D">
        <w:rPr>
          <w:sz w:val="22"/>
          <w:szCs w:val="22"/>
        </w:rPr>
        <w:t>-Kos</w:t>
      </w:r>
      <w:r w:rsidR="004E0520">
        <w:rPr>
          <w:sz w:val="22"/>
          <w:szCs w:val="22"/>
        </w:rPr>
        <w:t>ko w Sopocie sp. z o.o.</w:t>
      </w:r>
      <w:r w:rsidRPr="00221C8D">
        <w:rPr>
          <w:sz w:val="22"/>
          <w:szCs w:val="22"/>
        </w:rPr>
        <w:t xml:space="preserve"> </w:t>
      </w:r>
    </w:p>
    <w:p w14:paraId="67D72CEB" w14:textId="6E2A6591" w:rsidR="00F547CE" w:rsidRPr="003F2072" w:rsidRDefault="00F547CE" w:rsidP="00376D5E">
      <w:pPr>
        <w:pStyle w:val="Nagwek1"/>
        <w:jc w:val="center"/>
        <w:rPr>
          <w:sz w:val="22"/>
          <w:szCs w:val="22"/>
        </w:rPr>
      </w:pPr>
      <w:r w:rsidRPr="00DD2318">
        <w:rPr>
          <w:sz w:val="22"/>
          <w:szCs w:val="22"/>
        </w:rPr>
        <w:t xml:space="preserve">Postępowanie </w:t>
      </w:r>
      <w:r w:rsidRPr="003F2072">
        <w:rPr>
          <w:sz w:val="22"/>
          <w:szCs w:val="22"/>
        </w:rPr>
        <w:t>prowadzone w t</w:t>
      </w:r>
      <w:r w:rsidR="004E0520">
        <w:rPr>
          <w:sz w:val="22"/>
          <w:szCs w:val="22"/>
        </w:rPr>
        <w:t xml:space="preserve">rybie </w:t>
      </w:r>
      <w:r w:rsidR="00221C8D">
        <w:rPr>
          <w:sz w:val="22"/>
          <w:szCs w:val="22"/>
        </w:rPr>
        <w:t>podstawowy</w:t>
      </w:r>
      <w:r w:rsidR="004E0520">
        <w:rPr>
          <w:sz w:val="22"/>
          <w:szCs w:val="22"/>
        </w:rPr>
        <w:t>m bez negocjacji</w:t>
      </w:r>
      <w:r w:rsidRPr="003F2072">
        <w:rPr>
          <w:sz w:val="22"/>
          <w:szCs w:val="22"/>
        </w:rPr>
        <w:t xml:space="preserve"> – Znak: </w:t>
      </w:r>
      <w:r w:rsidR="008D5A7B">
        <w:rPr>
          <w:sz w:val="22"/>
          <w:szCs w:val="22"/>
        </w:rPr>
        <w:t>7-TP-23</w:t>
      </w:r>
    </w:p>
    <w:p w14:paraId="44E31F31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1A9D746" w14:textId="77777777" w:rsidR="0072761E" w:rsidRPr="0072761E" w:rsidRDefault="00396806" w:rsidP="0072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Nawiązując do ogłoszenia </w:t>
      </w:r>
      <w:r w:rsidR="0072761E" w:rsidRPr="0072761E">
        <w:rPr>
          <w:rFonts w:ascii="Times New Roman" w:eastAsia="Times New Roman" w:hAnsi="Times New Roman" w:cs="Times New Roman"/>
          <w:lang w:eastAsia="zh-CN"/>
        </w:rPr>
        <w:t>o postępowaniu prowadzonym w trybie podstawowym bez negocjacji oraz po zapoznaniu się z:</w:t>
      </w:r>
    </w:p>
    <w:p w14:paraId="5BB47916" w14:textId="77777777" w:rsidR="0072761E" w:rsidRPr="0072761E" w:rsidRDefault="0072761E" w:rsidP="007276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2761E">
        <w:rPr>
          <w:rFonts w:ascii="Times New Roman" w:eastAsia="Times New Roman" w:hAnsi="Times New Roman" w:cs="Times New Roman"/>
          <w:lang w:eastAsia="zh-CN"/>
        </w:rPr>
        <w:t>- Specyfikacją Warunków Zamówienia,</w:t>
      </w:r>
    </w:p>
    <w:p w14:paraId="13FBDE52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- wzorem umowy, my niżej podpisani, reprezentujący:</w:t>
      </w:r>
    </w:p>
    <w:p w14:paraId="408CBA58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1D5918A" w14:textId="77777777" w:rsidR="00396806" w:rsidRPr="003F2072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</w:t>
      </w:r>
      <w:r w:rsidR="0020792D" w:rsidRPr="003F2072">
        <w:rPr>
          <w:rFonts w:ascii="Times New Roman" w:eastAsia="Times New Roman" w:hAnsi="Times New Roman" w:cs="Times New Roman"/>
          <w:lang w:eastAsia="zh-CN"/>
        </w:rPr>
        <w:t>.............</w:t>
      </w:r>
      <w:r w:rsidRPr="003F2072">
        <w:rPr>
          <w:rFonts w:ascii="Times New Roman" w:eastAsia="Times New Roman" w:hAnsi="Times New Roman" w:cs="Times New Roman"/>
          <w:lang w:eastAsia="zh-CN"/>
        </w:rPr>
        <w:t>............</w:t>
      </w:r>
    </w:p>
    <w:p w14:paraId="293D5797" w14:textId="77777777" w:rsidR="00396806" w:rsidRPr="00376D5E" w:rsidRDefault="00396806" w:rsidP="00396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376D5E">
        <w:rPr>
          <w:rFonts w:ascii="Times New Roman" w:eastAsia="Times New Roman" w:hAnsi="Times New Roman" w:cs="Times New Roman"/>
          <w:b/>
          <w:lang w:eastAsia="zh-CN"/>
        </w:rPr>
        <w:t>/ nazwa Wykonawcy/Wykonawców występujących wspólnie/</w:t>
      </w:r>
    </w:p>
    <w:p w14:paraId="31560A75" w14:textId="77777777" w:rsidR="00396806" w:rsidRPr="00376D5E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4CDBF2BC" w14:textId="77777777" w:rsidR="00396806" w:rsidRPr="00376D5E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376D5E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</w:t>
      </w:r>
      <w:r w:rsidR="0020792D" w:rsidRPr="00376D5E">
        <w:rPr>
          <w:rFonts w:ascii="Times New Roman" w:eastAsia="Times New Roman" w:hAnsi="Times New Roman" w:cs="Times New Roman"/>
          <w:lang w:eastAsia="zh-CN"/>
        </w:rPr>
        <w:t>...............</w:t>
      </w:r>
    </w:p>
    <w:p w14:paraId="2CFBF409" w14:textId="77777777" w:rsidR="00396806" w:rsidRPr="00376D5E" w:rsidRDefault="00396806" w:rsidP="00396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376D5E">
        <w:rPr>
          <w:rFonts w:ascii="Times New Roman" w:eastAsia="Times New Roman" w:hAnsi="Times New Roman" w:cs="Times New Roman"/>
          <w:b/>
          <w:bCs/>
        </w:rPr>
        <w:t>/ siedziba Wykonawcy/ Wykonawców występujących wspólnie/</w:t>
      </w:r>
    </w:p>
    <w:p w14:paraId="58CDB9A9" w14:textId="77777777" w:rsidR="00376D5E" w:rsidRDefault="00376D5E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470D8ED4" w14:textId="3394335F" w:rsidR="000D5A41" w:rsidRPr="0072761E" w:rsidRDefault="009A30E0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A30E0">
        <w:rPr>
          <w:rFonts w:ascii="Times New Roman" w:eastAsia="Times New Roman" w:hAnsi="Times New Roman" w:cs="Times New Roman"/>
          <w:b/>
          <w:lang w:eastAsia="zh-CN"/>
        </w:rPr>
        <w:t>n</w:t>
      </w:r>
      <w:r w:rsidR="00396806" w:rsidRPr="009A30E0">
        <w:rPr>
          <w:rFonts w:ascii="Times New Roman" w:eastAsia="Times New Roman" w:hAnsi="Times New Roman" w:cs="Times New Roman"/>
          <w:b/>
          <w:lang w:eastAsia="zh-CN"/>
        </w:rPr>
        <w:t>r telefonu</w:t>
      </w:r>
      <w:r w:rsidR="00396806" w:rsidRPr="009A30E0">
        <w:rPr>
          <w:rFonts w:ascii="Times New Roman" w:eastAsia="Times New Roman" w:hAnsi="Times New Roman" w:cs="Times New Roman"/>
          <w:lang w:eastAsia="zh-CN"/>
        </w:rPr>
        <w:t>......</w:t>
      </w:r>
      <w:r w:rsidRPr="009A30E0">
        <w:rPr>
          <w:rFonts w:ascii="Times New Roman" w:eastAsia="Times New Roman" w:hAnsi="Times New Roman" w:cs="Times New Roman"/>
          <w:lang w:eastAsia="zh-CN"/>
        </w:rPr>
        <w:t xml:space="preserve">....................... </w:t>
      </w:r>
      <w:r w:rsidR="00396806" w:rsidRPr="009A30E0">
        <w:rPr>
          <w:rFonts w:ascii="Times New Roman" w:eastAsia="Times New Roman" w:hAnsi="Times New Roman" w:cs="Times New Roman"/>
          <w:b/>
          <w:lang w:eastAsia="zh-CN"/>
        </w:rPr>
        <w:t>adres internetowy</w:t>
      </w:r>
      <w:r w:rsidRPr="009A30E0">
        <w:rPr>
          <w:rFonts w:ascii="Times New Roman" w:eastAsia="Times New Roman" w:hAnsi="Times New Roman" w:cs="Times New Roman"/>
          <w:lang w:eastAsia="zh-CN"/>
        </w:rPr>
        <w:t>..........................</w:t>
      </w:r>
      <w:r w:rsidR="0020792D" w:rsidRPr="009A30E0">
        <w:rPr>
          <w:rFonts w:ascii="Times New Roman" w:eastAsia="Times New Roman" w:hAnsi="Times New Roman" w:cs="Times New Roman"/>
          <w:lang w:eastAsia="zh-CN"/>
        </w:rPr>
        <w:t>..</w:t>
      </w:r>
      <w:r w:rsidRPr="009A30E0">
        <w:rPr>
          <w:rFonts w:ascii="Times New Roman" w:eastAsia="Times New Roman" w:hAnsi="Times New Roman" w:cs="Times New Roman"/>
          <w:lang w:eastAsia="zh-CN"/>
        </w:rPr>
        <w:t xml:space="preserve">....... </w:t>
      </w:r>
      <w:r w:rsidR="00396806" w:rsidRPr="009A30E0">
        <w:rPr>
          <w:rFonts w:ascii="Times New Roman" w:eastAsia="Times New Roman" w:hAnsi="Times New Roman" w:cs="Times New Roman"/>
          <w:b/>
          <w:lang w:eastAsia="zh-CN"/>
        </w:rPr>
        <w:t>e-mail</w:t>
      </w:r>
      <w:r w:rsidRPr="009A30E0">
        <w:rPr>
          <w:rFonts w:ascii="Times New Roman" w:eastAsia="Times New Roman" w:hAnsi="Times New Roman" w:cs="Times New Roman"/>
          <w:b/>
          <w:lang w:eastAsia="zh-CN"/>
        </w:rPr>
        <w:t xml:space="preserve">: </w:t>
      </w:r>
      <w:r w:rsidR="00396806" w:rsidRPr="009A30E0">
        <w:rPr>
          <w:rFonts w:ascii="Times New Roman" w:eastAsia="Times New Roman" w:hAnsi="Times New Roman" w:cs="Times New Roman"/>
          <w:lang w:eastAsia="zh-CN"/>
        </w:rPr>
        <w:t>....................</w:t>
      </w:r>
      <w:r w:rsidR="0020792D" w:rsidRPr="009A30E0">
        <w:rPr>
          <w:rFonts w:ascii="Times New Roman" w:eastAsia="Times New Roman" w:hAnsi="Times New Roman" w:cs="Times New Roman"/>
          <w:lang w:eastAsia="zh-CN"/>
        </w:rPr>
        <w:t>..........</w:t>
      </w:r>
      <w:r w:rsidR="00396806" w:rsidRPr="009A30E0">
        <w:rPr>
          <w:rFonts w:ascii="Times New Roman" w:eastAsia="Times New Roman" w:hAnsi="Times New Roman" w:cs="Times New Roman"/>
          <w:lang w:eastAsia="zh-CN"/>
        </w:rPr>
        <w:t>.</w:t>
      </w:r>
      <w:r w:rsidRPr="009A30E0">
        <w:rPr>
          <w:rFonts w:ascii="Times New Roman" w:eastAsia="Times New Roman" w:hAnsi="Times New Roman" w:cs="Times New Roman"/>
          <w:lang w:eastAsia="zh-CN"/>
        </w:rPr>
        <w:t>.........</w:t>
      </w:r>
    </w:p>
    <w:p w14:paraId="6E2D2F75" w14:textId="61FE3C18" w:rsidR="00396806" w:rsidRPr="003F2072" w:rsidRDefault="00396806" w:rsidP="0077295A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REGON</w:t>
      </w:r>
      <w:r w:rsidRPr="003F2072">
        <w:rPr>
          <w:rFonts w:ascii="Times New Roman" w:eastAsia="Times New Roman" w:hAnsi="Times New Roman" w:cs="Times New Roman"/>
          <w:lang w:eastAsia="zh-CN"/>
        </w:rPr>
        <w:t>:...................................</w:t>
      </w:r>
      <w:r w:rsidR="0072761E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3F2072">
        <w:rPr>
          <w:rFonts w:ascii="Times New Roman" w:eastAsia="Times New Roman" w:hAnsi="Times New Roman" w:cs="Times New Roman"/>
          <w:b/>
          <w:lang w:eastAsia="zh-CN"/>
        </w:rPr>
        <w:t>NIP</w:t>
      </w:r>
      <w:r w:rsidR="0072761E">
        <w:rPr>
          <w:rFonts w:ascii="Times New Roman" w:eastAsia="Times New Roman" w:hAnsi="Times New Roman" w:cs="Times New Roman"/>
          <w:b/>
          <w:lang w:eastAsia="zh-CN"/>
        </w:rPr>
        <w:t>:</w:t>
      </w: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</w:t>
      </w:r>
      <w:r w:rsidR="0072761E">
        <w:rPr>
          <w:rFonts w:ascii="Times New Roman" w:eastAsia="Times New Roman" w:hAnsi="Times New Roman" w:cs="Times New Roman"/>
          <w:lang w:eastAsia="zh-CN"/>
        </w:rPr>
        <w:t xml:space="preserve"> </w:t>
      </w:r>
      <w:r w:rsidR="00CE235B" w:rsidRPr="00CE235B">
        <w:rPr>
          <w:rFonts w:ascii="Times New Roman" w:eastAsia="Times New Roman" w:hAnsi="Times New Roman" w:cs="Times New Roman"/>
          <w:b/>
          <w:bCs/>
          <w:lang w:eastAsia="zh-CN"/>
        </w:rPr>
        <w:t>województwo:</w:t>
      </w:r>
      <w:r w:rsidR="0072761E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72761E" w:rsidRPr="0072761E">
        <w:rPr>
          <w:rFonts w:ascii="Times New Roman" w:eastAsia="Times New Roman" w:hAnsi="Times New Roman" w:cs="Times New Roman"/>
          <w:lang w:eastAsia="zh-CN"/>
        </w:rPr>
        <w:t>……………………</w:t>
      </w:r>
    </w:p>
    <w:p w14:paraId="5682908A" w14:textId="41106338" w:rsidR="00396806" w:rsidRPr="0077295A" w:rsidRDefault="0077295A" w:rsidP="0077295A">
      <w:pPr>
        <w:suppressAutoHyphens/>
        <w:spacing w:after="0"/>
        <w:rPr>
          <w:rFonts w:ascii="Times New Roman" w:eastAsia="Times New Roman" w:hAnsi="Times New Roman" w:cs="Times New Roman"/>
          <w:b/>
          <w:lang w:eastAsia="zh-CN"/>
        </w:rPr>
      </w:pPr>
      <w:r w:rsidRPr="0077295A">
        <w:rPr>
          <w:rFonts w:ascii="Times New Roman" w:eastAsia="Times New Roman" w:hAnsi="Times New Roman" w:cs="Times New Roman"/>
          <w:b/>
          <w:lang w:eastAsia="zh-CN"/>
        </w:rPr>
        <w:t>KRS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(jeśli dotyczy):</w:t>
      </w:r>
      <w:r w:rsidR="001425D9">
        <w:rPr>
          <w:rFonts w:ascii="Times New Roman" w:eastAsia="Times New Roman" w:hAnsi="Times New Roman" w:cs="Times New Roman"/>
          <w:b/>
          <w:lang w:eastAsia="zh-CN"/>
        </w:rPr>
        <w:t xml:space="preserve"> wpisany do: </w:t>
      </w:r>
      <w:r w:rsidRPr="0077295A">
        <w:rPr>
          <w:rFonts w:ascii="Times New Roman" w:eastAsia="Times New Roman" w:hAnsi="Times New Roman" w:cs="Times New Roman"/>
          <w:lang w:eastAsia="zh-CN"/>
        </w:rPr>
        <w:t>……………</w:t>
      </w:r>
      <w:r w:rsidR="001425D9" w:rsidRPr="001425D9">
        <w:rPr>
          <w:rFonts w:ascii="Times New Roman" w:eastAsia="Times New Roman" w:hAnsi="Times New Roman" w:cs="Times New Roman"/>
          <w:b/>
          <w:bCs/>
          <w:lang w:eastAsia="zh-CN"/>
        </w:rPr>
        <w:t>prowadzonego przez</w:t>
      </w:r>
      <w:r w:rsidR="001425D9">
        <w:rPr>
          <w:rFonts w:ascii="Times New Roman" w:eastAsia="Times New Roman" w:hAnsi="Times New Roman" w:cs="Times New Roman"/>
          <w:lang w:eastAsia="zh-CN"/>
        </w:rPr>
        <w:t xml:space="preserve"> ……</w:t>
      </w:r>
      <w:r w:rsidR="006D0A93">
        <w:rPr>
          <w:rFonts w:ascii="Times New Roman" w:eastAsia="Times New Roman" w:hAnsi="Times New Roman" w:cs="Times New Roman"/>
          <w:lang w:eastAsia="zh-CN"/>
        </w:rPr>
        <w:t>……..</w:t>
      </w:r>
      <w:r w:rsidR="001425D9" w:rsidRPr="000A0BD3">
        <w:rPr>
          <w:rFonts w:ascii="Times New Roman" w:eastAsia="Times New Roman" w:hAnsi="Times New Roman" w:cs="Times New Roman"/>
          <w:b/>
          <w:bCs/>
          <w:lang w:eastAsia="zh-CN"/>
        </w:rPr>
        <w:t>pod nr</w:t>
      </w:r>
      <w:r w:rsidR="0072761E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425D9" w:rsidRPr="000A0BD3">
        <w:rPr>
          <w:rFonts w:ascii="Times New Roman" w:eastAsia="Times New Roman" w:hAnsi="Times New Roman" w:cs="Times New Roman"/>
          <w:b/>
          <w:bCs/>
          <w:lang w:eastAsia="zh-CN"/>
        </w:rPr>
        <w:t>KRS</w:t>
      </w:r>
      <w:r w:rsidR="001425D9">
        <w:rPr>
          <w:rFonts w:ascii="Times New Roman" w:eastAsia="Times New Roman" w:hAnsi="Times New Roman" w:cs="Times New Roman"/>
          <w:lang w:eastAsia="zh-CN"/>
        </w:rPr>
        <w:t>…………</w:t>
      </w:r>
    </w:p>
    <w:p w14:paraId="69EFF3D8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I.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oświadczamy, że:</w:t>
      </w:r>
    </w:p>
    <w:p w14:paraId="356A8D05" w14:textId="77777777" w:rsidR="00396806" w:rsidRPr="004C6C3E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C6C3E">
        <w:rPr>
          <w:rFonts w:ascii="Times New Roman" w:eastAsia="Times New Roman" w:hAnsi="Times New Roman" w:cs="Times New Roman"/>
          <w:lang w:eastAsia="zh-CN"/>
        </w:rPr>
        <w:t>1/ uzyskaliśmy konieczne informacje do przygotowania oferty,</w:t>
      </w:r>
    </w:p>
    <w:p w14:paraId="53B0D3B4" w14:textId="59E65A93" w:rsidR="00CA3E84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C6C3E">
        <w:rPr>
          <w:rFonts w:ascii="Times New Roman" w:eastAsia="Times New Roman" w:hAnsi="Times New Roman" w:cs="Times New Roman"/>
          <w:lang w:eastAsia="zh-CN"/>
        </w:rPr>
        <w:t xml:space="preserve">2/ </w:t>
      </w:r>
      <w:r w:rsidR="0031340A" w:rsidRPr="004C6C3E">
        <w:rPr>
          <w:rFonts w:ascii="Times New Roman" w:eastAsia="Times New Roman" w:hAnsi="Times New Roman" w:cs="Times New Roman"/>
          <w:lang w:eastAsia="zh-CN"/>
        </w:rPr>
        <w:t xml:space="preserve">zobowiązujemy się do wykonania przedmiotu zamówienia zgodnie z treścią </w:t>
      </w:r>
      <w:r w:rsidR="00F36AA6" w:rsidRPr="004C6C3E">
        <w:rPr>
          <w:rFonts w:ascii="Times New Roman" w:eastAsia="Times New Roman" w:hAnsi="Times New Roman" w:cs="Times New Roman"/>
          <w:lang w:eastAsia="zh-CN"/>
        </w:rPr>
        <w:t>SWZ</w:t>
      </w:r>
      <w:r w:rsidR="0031340A" w:rsidRPr="004C6C3E">
        <w:rPr>
          <w:rFonts w:ascii="Times New Roman" w:eastAsia="Times New Roman" w:hAnsi="Times New Roman" w:cs="Times New Roman"/>
          <w:lang w:eastAsia="zh-CN"/>
        </w:rPr>
        <w:t xml:space="preserve"> oraz wyjaśnień do </w:t>
      </w:r>
      <w:r w:rsidR="00F36AA6" w:rsidRPr="004C6C3E">
        <w:rPr>
          <w:rFonts w:ascii="Times New Roman" w:eastAsia="Times New Roman" w:hAnsi="Times New Roman" w:cs="Times New Roman"/>
          <w:lang w:eastAsia="zh-CN"/>
        </w:rPr>
        <w:t>SWZ</w:t>
      </w:r>
      <w:r w:rsidR="0031340A" w:rsidRPr="004C6C3E">
        <w:rPr>
          <w:rFonts w:ascii="Times New Roman" w:eastAsia="Times New Roman" w:hAnsi="Times New Roman" w:cs="Times New Roman"/>
          <w:lang w:eastAsia="zh-CN"/>
        </w:rPr>
        <w:t>,</w:t>
      </w:r>
      <w:r w:rsidR="00280D9C" w:rsidRPr="004C6C3E">
        <w:rPr>
          <w:rFonts w:ascii="Times New Roman" w:eastAsia="Times New Roman" w:hAnsi="Times New Roman" w:cs="Times New Roman"/>
          <w:lang w:eastAsia="zh-CN"/>
        </w:rPr>
        <w:t xml:space="preserve"> </w:t>
      </w:r>
      <w:r w:rsidR="00E70E76" w:rsidRPr="004C6C3E">
        <w:rPr>
          <w:rFonts w:ascii="Times New Roman" w:eastAsia="Times New Roman" w:hAnsi="Times New Roman" w:cs="Times New Roman"/>
          <w:lang w:eastAsia="zh-CN"/>
        </w:rPr>
        <w:t>w szczególności z</w:t>
      </w:r>
      <w:r w:rsidR="00F16751">
        <w:rPr>
          <w:rFonts w:ascii="Times New Roman" w:eastAsia="Times New Roman" w:hAnsi="Times New Roman" w:cs="Times New Roman"/>
          <w:lang w:eastAsia="zh-CN"/>
        </w:rPr>
        <w:t>e</w:t>
      </w:r>
      <w:r w:rsidR="00E70E76" w:rsidRPr="004C6C3E">
        <w:rPr>
          <w:rFonts w:ascii="Times New Roman" w:eastAsia="Times New Roman" w:hAnsi="Times New Roman" w:cs="Times New Roman"/>
          <w:lang w:eastAsia="zh-CN"/>
        </w:rPr>
        <w:t xml:space="preserve"> Szczegółowym opisem przedmiotu zamówienia </w:t>
      </w:r>
      <w:r w:rsidR="008A7005" w:rsidRPr="004C6C3E">
        <w:rPr>
          <w:rFonts w:ascii="Times New Roman" w:eastAsia="Times New Roman" w:hAnsi="Times New Roman" w:cs="Times New Roman"/>
          <w:lang w:eastAsia="zh-CN"/>
        </w:rPr>
        <w:t>(</w:t>
      </w:r>
      <w:r w:rsidR="0072761E">
        <w:rPr>
          <w:rFonts w:ascii="Times New Roman" w:eastAsia="Times New Roman" w:hAnsi="Times New Roman" w:cs="Times New Roman"/>
          <w:lang w:eastAsia="zh-CN"/>
        </w:rPr>
        <w:t xml:space="preserve">zawartym w </w:t>
      </w:r>
      <w:r w:rsidR="008A7005" w:rsidRPr="004C6C3E">
        <w:rPr>
          <w:rFonts w:ascii="Times New Roman" w:eastAsia="Times New Roman" w:hAnsi="Times New Roman" w:cs="Times New Roman"/>
          <w:lang w:eastAsia="zh-CN"/>
        </w:rPr>
        <w:t>Załącznik</w:t>
      </w:r>
      <w:r w:rsidR="0072761E">
        <w:rPr>
          <w:rFonts w:ascii="Times New Roman" w:eastAsia="Times New Roman" w:hAnsi="Times New Roman" w:cs="Times New Roman"/>
          <w:lang w:eastAsia="zh-CN"/>
        </w:rPr>
        <w:t>ach</w:t>
      </w:r>
      <w:r w:rsidR="008A7005" w:rsidRPr="004C6C3E">
        <w:rPr>
          <w:rFonts w:ascii="Times New Roman" w:eastAsia="Times New Roman" w:hAnsi="Times New Roman" w:cs="Times New Roman"/>
          <w:lang w:eastAsia="zh-CN"/>
        </w:rPr>
        <w:t xml:space="preserve"> nr </w:t>
      </w:r>
      <w:r w:rsidR="007710F3">
        <w:rPr>
          <w:rFonts w:ascii="Times New Roman" w:eastAsia="Times New Roman" w:hAnsi="Times New Roman" w:cs="Times New Roman"/>
          <w:lang w:eastAsia="zh-CN"/>
        </w:rPr>
        <w:t>2</w:t>
      </w:r>
      <w:r w:rsidR="002665D2">
        <w:rPr>
          <w:rFonts w:ascii="Times New Roman" w:eastAsia="Times New Roman" w:hAnsi="Times New Roman" w:cs="Times New Roman"/>
          <w:lang w:eastAsia="zh-CN"/>
        </w:rPr>
        <w:t>.1-2.1</w:t>
      </w:r>
      <w:r w:rsidR="0072761E">
        <w:rPr>
          <w:rFonts w:ascii="Times New Roman" w:eastAsia="Times New Roman" w:hAnsi="Times New Roman" w:cs="Times New Roman"/>
          <w:lang w:eastAsia="zh-CN"/>
        </w:rPr>
        <w:t>9</w:t>
      </w:r>
      <w:r w:rsidR="00CF4049" w:rsidRPr="004C6C3E">
        <w:rPr>
          <w:rFonts w:ascii="Times New Roman" w:eastAsia="Times New Roman" w:hAnsi="Times New Roman" w:cs="Times New Roman"/>
          <w:lang w:eastAsia="zh-CN"/>
        </w:rPr>
        <w:t xml:space="preserve"> do S</w:t>
      </w:r>
      <w:r w:rsidR="00E70E76" w:rsidRPr="004C6C3E">
        <w:rPr>
          <w:rFonts w:ascii="Times New Roman" w:eastAsia="Times New Roman" w:hAnsi="Times New Roman" w:cs="Times New Roman"/>
          <w:lang w:eastAsia="zh-CN"/>
        </w:rPr>
        <w:t>WZ),</w:t>
      </w:r>
    </w:p>
    <w:p w14:paraId="41B686E5" w14:textId="13927087" w:rsidR="00396806" w:rsidRPr="003F2072" w:rsidRDefault="0031340A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3/ 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 xml:space="preserve">zobowiązujemy się do wykonania przedmiotu zamówienia za ceny zgodnie z załączonym Formularzem </w:t>
      </w:r>
      <w:r w:rsidR="0072761E">
        <w:rPr>
          <w:rFonts w:ascii="Times New Roman" w:eastAsia="Times New Roman" w:hAnsi="Times New Roman" w:cs="Times New Roman"/>
          <w:lang w:eastAsia="zh-CN"/>
        </w:rPr>
        <w:t>asortymentowo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-cenowym,</w:t>
      </w:r>
    </w:p>
    <w:p w14:paraId="1261C541" w14:textId="77777777" w:rsidR="00396806" w:rsidRPr="003F2072" w:rsidRDefault="0031340A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4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/ oświadczamy, że wszystkie załączniki stanowią integralną część oferty,</w:t>
      </w:r>
    </w:p>
    <w:p w14:paraId="4BD8FBB8" w14:textId="717C6FD7" w:rsidR="00396806" w:rsidRPr="003F2072" w:rsidRDefault="00BD059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5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/ oświadczamy, że jesteśmy z</w:t>
      </w:r>
      <w:r w:rsidR="003F2072" w:rsidRPr="003F2072">
        <w:rPr>
          <w:rFonts w:ascii="Times New Roman" w:eastAsia="Times New Roman" w:hAnsi="Times New Roman" w:cs="Times New Roman"/>
          <w:lang w:eastAsia="zh-CN"/>
        </w:rPr>
        <w:t xml:space="preserve">wiązani ofertą przez okres </w:t>
      </w:r>
      <w:r w:rsidR="009F7718" w:rsidRPr="009F7718">
        <w:rPr>
          <w:rFonts w:ascii="Times New Roman" w:eastAsia="Times New Roman" w:hAnsi="Times New Roman" w:cs="Times New Roman"/>
          <w:lang w:eastAsia="zh-CN"/>
        </w:rPr>
        <w:t>3</w:t>
      </w:r>
      <w:r w:rsidR="00396806" w:rsidRPr="009F7718">
        <w:rPr>
          <w:rFonts w:ascii="Times New Roman" w:eastAsia="Times New Roman" w:hAnsi="Times New Roman" w:cs="Times New Roman"/>
          <w:lang w:eastAsia="zh-CN"/>
        </w:rPr>
        <w:t>0</w:t>
      </w:r>
      <w:r w:rsidR="00396806" w:rsidRPr="009B21C2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dni począwszy od</w:t>
      </w:r>
      <w:r w:rsidR="00756EA4">
        <w:rPr>
          <w:rFonts w:ascii="Times New Roman" w:eastAsia="Times New Roman" w:hAnsi="Times New Roman" w:cs="Times New Roman"/>
          <w:lang w:eastAsia="zh-CN"/>
        </w:rPr>
        <w:t xml:space="preserve"> upływu terminu składania ofert,</w:t>
      </w:r>
      <w:r w:rsidR="00E43311" w:rsidRPr="00E43311">
        <w:rPr>
          <w:rFonts w:ascii="Times New Roman" w:eastAsia="Times New Roman" w:hAnsi="Times New Roman" w:cs="Times New Roman"/>
          <w:lang w:eastAsia="zh-CN"/>
        </w:rPr>
        <w:t xml:space="preserve"> tj. do dnia określonego w rozdz. XI  ust. 2 pkt 2.1 SWZ</w:t>
      </w:r>
      <w:r w:rsidR="00E43311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5E3DA905" w14:textId="77777777" w:rsidR="00396806" w:rsidRPr="003F2072" w:rsidRDefault="00BD059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6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/ oświadczamy, iż wszystkie informacje zamieszczone w ofercie są prawdziwe (za składanie nieprawdziwych informacji Wykonawca odpowiada na zasadach określonych w Kodeksie Karnym),</w:t>
      </w:r>
    </w:p>
    <w:p w14:paraId="7E8A0339" w14:textId="77777777" w:rsidR="00396806" w:rsidRPr="003F2072" w:rsidRDefault="00BD059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7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/ potwierdzamy, iż nie uczestniczymy w jakiejkolwiek innej ofercie dotyczącej tego samego postępowania,</w:t>
      </w:r>
    </w:p>
    <w:p w14:paraId="0FAA9CD1" w14:textId="1C4F6944" w:rsidR="00396806" w:rsidRPr="003F2072" w:rsidRDefault="00BD0598" w:rsidP="00536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8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 xml:space="preserve">/ oświadczamy, że zapoznaliśmy się z warunkami </w:t>
      </w:r>
      <w:r w:rsidR="0072761E">
        <w:rPr>
          <w:rFonts w:ascii="Times New Roman" w:eastAsia="Times New Roman" w:hAnsi="Times New Roman" w:cs="Times New Roman"/>
          <w:lang w:eastAsia="zh-CN"/>
        </w:rPr>
        <w:t>postępowania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 xml:space="preserve"> określonymi w </w:t>
      </w:r>
      <w:r w:rsidR="003F2072">
        <w:rPr>
          <w:rFonts w:ascii="Times New Roman" w:eastAsia="Times New Roman" w:hAnsi="Times New Roman" w:cs="Times New Roman"/>
          <w:lang w:eastAsia="zh-CN"/>
        </w:rPr>
        <w:t>SWZ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 xml:space="preserve"> </w:t>
      </w:r>
      <w:r w:rsidR="006B71FA" w:rsidRPr="00FF266A">
        <w:rPr>
          <w:rFonts w:ascii="Times New Roman" w:eastAsia="Times New Roman" w:hAnsi="Times New Roman" w:cs="Times New Roman"/>
          <w:lang w:eastAsia="zh-CN"/>
        </w:rPr>
        <w:t xml:space="preserve">i </w:t>
      </w:r>
      <w:r w:rsidR="006B71FA">
        <w:rPr>
          <w:rFonts w:ascii="Times New Roman" w:eastAsia="Times New Roman" w:hAnsi="Times New Roman" w:cs="Times New Roman"/>
          <w:lang w:eastAsia="zh-CN"/>
        </w:rPr>
        <w:t xml:space="preserve">załącznikach (w tym z Szczegółowym opisem przedmiotu zamówienia) </w:t>
      </w:r>
      <w:r w:rsidR="006B71FA" w:rsidRPr="00FF266A">
        <w:rPr>
          <w:rFonts w:ascii="Times New Roman" w:eastAsia="Times New Roman" w:hAnsi="Times New Roman" w:cs="Times New Roman"/>
          <w:lang w:eastAsia="zh-CN"/>
        </w:rPr>
        <w:t xml:space="preserve">przyjmujemy je bez zastrzeżeń, a w przypadku wyboru naszej oferty zobowiązujemy się do zawarcia umowy według wzoru przedstawionego przez Zamawiającego (stanowiącego integralną część </w:t>
      </w:r>
      <w:r w:rsidR="006B71FA">
        <w:rPr>
          <w:rFonts w:ascii="Times New Roman" w:eastAsia="Times New Roman" w:hAnsi="Times New Roman" w:cs="Times New Roman"/>
          <w:lang w:eastAsia="zh-CN"/>
        </w:rPr>
        <w:t>SWZ</w:t>
      </w:r>
      <w:r w:rsidR="006B71FA" w:rsidRPr="00FF266A">
        <w:rPr>
          <w:rFonts w:ascii="Times New Roman" w:eastAsia="Times New Roman" w:hAnsi="Times New Roman" w:cs="Times New Roman"/>
          <w:lang w:eastAsia="zh-CN"/>
        </w:rPr>
        <w:t>),</w:t>
      </w:r>
    </w:p>
    <w:p w14:paraId="1F4EC230" w14:textId="77777777" w:rsidR="00396806" w:rsidRDefault="00BD0598" w:rsidP="00536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9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/ zobowiązujemy się, w przypadku przyznania nam zamówienia, do podpisania umowy w miejscu i terminie wyznaczonym przez Zamawiającego,</w:t>
      </w:r>
    </w:p>
    <w:p w14:paraId="2B7C711F" w14:textId="77777777" w:rsidR="006B71FA" w:rsidRPr="003F2072" w:rsidRDefault="006B71FA" w:rsidP="00536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F266A">
        <w:rPr>
          <w:rFonts w:ascii="Times New Roman" w:eastAsia="Times New Roman" w:hAnsi="Times New Roman" w:cs="Times New Roman"/>
          <w:lang w:eastAsia="zh-CN"/>
        </w:rPr>
        <w:t xml:space="preserve">10/ </w:t>
      </w:r>
      <w:r>
        <w:rPr>
          <w:rFonts w:ascii="Times New Roman" w:eastAsia="Times New Roman" w:hAnsi="Times New Roman" w:cs="Times New Roman"/>
          <w:lang w:eastAsia="zh-CN"/>
        </w:rPr>
        <w:t xml:space="preserve">oświadczamy także, że wszystkie </w:t>
      </w:r>
      <w:r w:rsidRPr="00FF266A">
        <w:rPr>
          <w:rFonts w:ascii="Times New Roman" w:eastAsia="Times New Roman" w:hAnsi="Times New Roman" w:cs="Times New Roman"/>
          <w:lang w:eastAsia="zh-CN"/>
        </w:rPr>
        <w:t xml:space="preserve">produkty oferowane w niniejszym postępowaniu </w:t>
      </w:r>
      <w:r>
        <w:rPr>
          <w:rFonts w:ascii="Times New Roman" w:eastAsia="Times New Roman" w:hAnsi="Times New Roman" w:cs="Times New Roman"/>
          <w:lang w:eastAsia="zh-CN"/>
        </w:rPr>
        <w:t>posiadają w</w:t>
      </w:r>
      <w:r w:rsidRPr="00387EF5">
        <w:rPr>
          <w:rFonts w:ascii="Times New Roman" w:eastAsia="Times New Roman" w:hAnsi="Times New Roman" w:cs="Times New Roman"/>
          <w:lang w:eastAsia="zh-CN"/>
        </w:rPr>
        <w:t>ymagane certyfikaty i atesty, które dopuszczają użyt</w:t>
      </w:r>
      <w:r>
        <w:rPr>
          <w:rFonts w:ascii="Times New Roman" w:eastAsia="Times New Roman" w:hAnsi="Times New Roman" w:cs="Times New Roman"/>
          <w:lang w:eastAsia="zh-CN"/>
        </w:rPr>
        <w:t xml:space="preserve">kowanie przedmiotu zamówienia lub </w:t>
      </w:r>
      <w:r w:rsidRPr="00387EF5">
        <w:rPr>
          <w:rFonts w:ascii="Times New Roman" w:eastAsia="Times New Roman" w:hAnsi="Times New Roman" w:cs="Times New Roman"/>
          <w:lang w:eastAsia="zh-CN"/>
        </w:rPr>
        <w:t>inne równoważne dokumenty, potwierdzające bezpieczeństwo w użytkowaniu oraz zgodność z wymaganiami polskich i europejskich norm</w:t>
      </w:r>
      <w:r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A256AA">
        <w:rPr>
          <w:rFonts w:ascii="Times New Roman" w:eastAsia="Times New Roman" w:hAnsi="Times New Roman" w:cs="Times New Roman"/>
          <w:lang w:eastAsia="zh-CN"/>
        </w:rPr>
        <w:t>o ile są</w:t>
      </w:r>
      <w:r>
        <w:rPr>
          <w:rFonts w:ascii="Times New Roman" w:eastAsia="Times New Roman" w:hAnsi="Times New Roman" w:cs="Times New Roman"/>
          <w:lang w:eastAsia="zh-CN"/>
        </w:rPr>
        <w:t xml:space="preserve"> wymagane przez przepisy prawne,</w:t>
      </w:r>
    </w:p>
    <w:p w14:paraId="600C8940" w14:textId="77777777" w:rsidR="007D580C" w:rsidRPr="003F2072" w:rsidRDefault="00CC5A1B" w:rsidP="007D580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F2072">
        <w:rPr>
          <w:rFonts w:ascii="Times New Roman" w:hAnsi="Times New Roman" w:cs="Times New Roman"/>
        </w:rPr>
        <w:t>11</w:t>
      </w:r>
      <w:r w:rsidR="004B1057" w:rsidRPr="003F2072">
        <w:rPr>
          <w:rFonts w:ascii="Times New Roman" w:hAnsi="Times New Roman" w:cs="Times New Roman"/>
        </w:rPr>
        <w:t>/ oświadczamy, ż</w:t>
      </w:r>
      <w:r w:rsidR="00342E97" w:rsidRPr="003F2072">
        <w:rPr>
          <w:rFonts w:ascii="Times New Roman" w:hAnsi="Times New Roman" w:cs="Times New Roman"/>
        </w:rPr>
        <w:t>e nasza f</w:t>
      </w:r>
      <w:r w:rsidR="007D580C" w:rsidRPr="003F2072">
        <w:rPr>
          <w:rFonts w:ascii="Times New Roman" w:hAnsi="Times New Roman" w:cs="Times New Roman"/>
        </w:rPr>
        <w:t>irma spełniła obowiązki informacyjne przewidziane w art. 13 lub art. 14 RODO</w:t>
      </w:r>
      <w:r w:rsidR="007D580C" w:rsidRPr="003F2072">
        <w:rPr>
          <w:rFonts w:ascii="Times New Roman" w:hAnsi="Times New Roman" w:cs="Times New Roman"/>
          <w:vertAlign w:val="superscript"/>
        </w:rPr>
        <w:t>1)</w:t>
      </w:r>
      <w:r w:rsidR="007D580C" w:rsidRPr="003F2072">
        <w:rPr>
          <w:rFonts w:ascii="Times New Roman" w:hAnsi="Times New Roman" w:cs="Times New Roman"/>
        </w:rPr>
        <w:t xml:space="preserve"> wobec osób fizycznych, od których dane osobowe bezpośrednio lub pośrednio firma uzyskała w celu ubiegania się o udzielenie zamówienia publicznego w niniejszym postępowaniu.</w:t>
      </w:r>
    </w:p>
    <w:p w14:paraId="5BFA5808" w14:textId="2D860D3A" w:rsidR="007D580C" w:rsidRPr="003F2072" w:rsidRDefault="007D580C" w:rsidP="007D580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F2072">
        <w:rPr>
          <w:rFonts w:ascii="Times New Roman" w:hAnsi="Times New Roman" w:cs="Times New Roman"/>
          <w:i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  <w:r w:rsidR="0072761E">
        <w:rPr>
          <w:rFonts w:ascii="Times New Roman" w:hAnsi="Times New Roman" w:cs="Times New Roman"/>
          <w:i/>
        </w:rPr>
        <w:t>1</w:t>
      </w:r>
    </w:p>
    <w:p w14:paraId="2E100772" w14:textId="77777777" w:rsidR="007D580C" w:rsidRPr="003F2072" w:rsidRDefault="00756A2E" w:rsidP="007D580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F2072">
        <w:rPr>
          <w:rFonts w:ascii="Times New Roman" w:hAnsi="Times New Roman" w:cs="Times New Roman"/>
          <w:b/>
          <w:i/>
        </w:rPr>
        <w:t>UWAGA!</w:t>
      </w:r>
      <w:r w:rsidR="007D580C" w:rsidRPr="003F2072">
        <w:rPr>
          <w:rFonts w:ascii="Times New Roman" w:hAnsi="Times New Roman" w:cs="Times New Roman"/>
          <w:b/>
          <w:i/>
        </w:rPr>
        <w:t xml:space="preserve"> W przypadku gdy Wykonawca nie przekazuje danych osobowych innych niż bezpośrednio jego dotyczących lub zachodzi wyłączenie stosowania obowiązku informacyjnego, stosownie do treści </w:t>
      </w:r>
      <w:r w:rsidR="007D580C" w:rsidRPr="003F2072">
        <w:rPr>
          <w:rFonts w:ascii="Times New Roman" w:hAnsi="Times New Roman" w:cs="Times New Roman"/>
          <w:b/>
          <w:i/>
        </w:rPr>
        <w:lastRenderedPageBreak/>
        <w:t xml:space="preserve">art. 13 ust. 4 lub art. 14 ust. 5 RODO </w:t>
      </w:r>
      <w:r w:rsidR="00AA2D6A" w:rsidRPr="003F2072">
        <w:rPr>
          <w:rFonts w:ascii="Times New Roman" w:hAnsi="Times New Roman" w:cs="Times New Roman"/>
          <w:b/>
          <w:i/>
        </w:rPr>
        <w:t xml:space="preserve">- </w:t>
      </w:r>
      <w:r w:rsidR="007D580C" w:rsidRPr="003F2072">
        <w:rPr>
          <w:rFonts w:ascii="Times New Roman" w:hAnsi="Times New Roman" w:cs="Times New Roman"/>
          <w:b/>
          <w:i/>
        </w:rPr>
        <w:t>Wykonawca nie skład</w:t>
      </w:r>
      <w:r w:rsidR="00AA2D6A" w:rsidRPr="003F2072">
        <w:rPr>
          <w:rFonts w:ascii="Times New Roman" w:hAnsi="Times New Roman" w:cs="Times New Roman"/>
          <w:b/>
          <w:i/>
        </w:rPr>
        <w:t xml:space="preserve">a oświadczenia </w:t>
      </w:r>
      <w:r w:rsidR="007D580C" w:rsidRPr="003F2072">
        <w:rPr>
          <w:rFonts w:ascii="Times New Roman" w:hAnsi="Times New Roman" w:cs="Times New Roman"/>
          <w:b/>
          <w:i/>
        </w:rPr>
        <w:t>(usuwa treść oświadczenia przez jego wykreślenie).</w:t>
      </w:r>
    </w:p>
    <w:p w14:paraId="37FA6067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14:paraId="14833BD3" w14:textId="6D51BF04" w:rsidR="002D08C3" w:rsidRPr="002D08C3" w:rsidRDefault="00756EA4" w:rsidP="002D08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12/ </w:t>
      </w:r>
      <w:r w:rsidR="009E6562" w:rsidRPr="003F2072">
        <w:rPr>
          <w:rFonts w:ascii="Times New Roman" w:eastAsia="Times New Roman" w:hAnsi="Times New Roman" w:cs="Times New Roman"/>
          <w:b/>
          <w:lang w:eastAsia="zh-CN"/>
        </w:rPr>
        <w:t xml:space="preserve">Oferujemy wykonanie </w:t>
      </w:r>
      <w:r w:rsidR="0054470E" w:rsidRPr="003F2072">
        <w:rPr>
          <w:rFonts w:ascii="Times New Roman" w:eastAsia="Times New Roman" w:hAnsi="Times New Roman" w:cs="Times New Roman"/>
          <w:b/>
          <w:lang w:eastAsia="zh-CN"/>
        </w:rPr>
        <w:t xml:space="preserve">przedmiotu </w:t>
      </w:r>
      <w:r w:rsidR="009E6562" w:rsidRPr="003F2072">
        <w:rPr>
          <w:rFonts w:ascii="Times New Roman" w:eastAsia="Times New Roman" w:hAnsi="Times New Roman" w:cs="Times New Roman"/>
          <w:b/>
          <w:lang w:eastAsia="zh-CN"/>
        </w:rPr>
        <w:t>zamówienia za łączną cenę wynoszącą:</w:t>
      </w:r>
      <w:r w:rsidR="00C0090D" w:rsidRPr="00C0090D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C0090D" w:rsidRPr="002D08C3">
        <w:rPr>
          <w:rFonts w:ascii="Times New Roman" w:eastAsia="Times New Roman" w:hAnsi="Times New Roman" w:cs="Times New Roman"/>
          <w:b/>
          <w:lang w:eastAsia="zh-CN"/>
        </w:rPr>
        <w:t>*</w:t>
      </w:r>
    </w:p>
    <w:tbl>
      <w:tblPr>
        <w:tblW w:w="7621" w:type="dxa"/>
        <w:tblInd w:w="725" w:type="dxa"/>
        <w:tblLayout w:type="fixed"/>
        <w:tblLook w:val="04A0" w:firstRow="1" w:lastRow="0" w:firstColumn="1" w:lastColumn="0" w:noHBand="0" w:noVBand="1"/>
      </w:tblPr>
      <w:tblGrid>
        <w:gridCol w:w="954"/>
        <w:gridCol w:w="2840"/>
        <w:gridCol w:w="990"/>
        <w:gridCol w:w="2837"/>
      </w:tblGrid>
      <w:tr w:rsidR="002D08C3" w:rsidRPr="002D08C3" w14:paraId="618B3202" w14:textId="77777777" w:rsidTr="002D08C3">
        <w:trPr>
          <w:trHeight w:val="50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ADD01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D08C3">
              <w:rPr>
                <w:rFonts w:ascii="Times New Roman" w:eastAsia="Times New Roman" w:hAnsi="Times New Roman" w:cs="Times New Roman"/>
              </w:rPr>
              <w:t>Nr</w:t>
            </w:r>
          </w:p>
          <w:p w14:paraId="151D308E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2D08C3">
              <w:rPr>
                <w:rFonts w:ascii="Times New Roman" w:eastAsia="Times New Roman" w:hAnsi="Times New Roman" w:cs="Times New Roman"/>
              </w:rPr>
              <w:t>pakietu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C6C1D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D08C3">
              <w:rPr>
                <w:rFonts w:ascii="Times New Roman" w:eastAsia="Times New Roman" w:hAnsi="Times New Roman" w:cs="Times New Roman"/>
              </w:rPr>
              <w:t>Cena netto</w:t>
            </w:r>
          </w:p>
          <w:p w14:paraId="722C54AC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D08C3">
              <w:rPr>
                <w:rFonts w:ascii="Times New Roman" w:eastAsia="Times New Roman" w:hAnsi="Times New Roman" w:cs="Times New Roman"/>
              </w:rPr>
              <w:t>(zł)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936E8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D08C3">
              <w:rPr>
                <w:rFonts w:ascii="Times New Roman" w:eastAsia="Times New Roman" w:hAnsi="Times New Roman" w:cs="Times New Roman"/>
              </w:rPr>
              <w:t>Stawka VAT (%)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C35D4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D08C3">
              <w:rPr>
                <w:rFonts w:ascii="Times New Roman" w:eastAsia="Times New Roman" w:hAnsi="Times New Roman" w:cs="Times New Roman"/>
              </w:rPr>
              <w:t>Cena brutto</w:t>
            </w:r>
          </w:p>
          <w:p w14:paraId="5529CDCC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D08C3">
              <w:rPr>
                <w:rFonts w:ascii="Times New Roman" w:eastAsia="Times New Roman" w:hAnsi="Times New Roman" w:cs="Times New Roman"/>
              </w:rPr>
              <w:t>(zł)</w:t>
            </w:r>
          </w:p>
        </w:tc>
      </w:tr>
      <w:tr w:rsidR="002D08C3" w:rsidRPr="002D08C3" w14:paraId="243B0BE8" w14:textId="77777777" w:rsidTr="002D08C3">
        <w:trPr>
          <w:trHeight w:val="17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6D90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D08C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0A4D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D08C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EF68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D08C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54E8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D08C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</w:t>
            </w:r>
          </w:p>
        </w:tc>
      </w:tr>
      <w:tr w:rsidR="002D08C3" w:rsidRPr="002D08C3" w14:paraId="1CBE8604" w14:textId="77777777" w:rsidTr="002D08C3">
        <w:trPr>
          <w:trHeight w:val="49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9C13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41BE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02BF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225D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04ACF378" w14:textId="77777777" w:rsidTr="002D08C3">
        <w:trPr>
          <w:trHeight w:val="49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0E1C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2D07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2BC1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4627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4AA14354" w14:textId="77777777" w:rsidTr="002D08C3">
        <w:trPr>
          <w:trHeight w:val="49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F0E5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8B23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80A1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5BD4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11C1FB5B" w14:textId="77777777" w:rsidTr="002D08C3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BCB7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9218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85D8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BB95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09A13375" w14:textId="77777777" w:rsidTr="002D08C3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8DDA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BC16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744D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A5C9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2C16BD5F" w14:textId="77777777" w:rsidTr="002D08C3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B3C6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631D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FB25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8958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641B076C" w14:textId="77777777" w:rsidTr="002D08C3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A366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819B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F365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4C99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6AE69A7E" w14:textId="77777777" w:rsidTr="002D08C3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B5CA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F461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F997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F338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1F74BB3D" w14:textId="77777777" w:rsidTr="002D08C3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B39C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2770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BD45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C1C7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091C8495" w14:textId="77777777" w:rsidTr="002D08C3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DBD7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A84A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E8EA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1E2A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4275AE02" w14:textId="77777777" w:rsidTr="002D08C3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099E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C2CC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E222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D38C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69419780" w14:textId="77777777" w:rsidTr="002D08C3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5F90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F32D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D359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DA8C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12696BA7" w14:textId="77777777" w:rsidTr="002D08C3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E8BD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48F7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0F4F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32F8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475335D9" w14:textId="77777777" w:rsidTr="002D08C3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90D3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E078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3223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3AAF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74DF2EF4" w14:textId="77777777" w:rsidTr="002D08C3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9315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70E2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694A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17E6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133B6548" w14:textId="77777777" w:rsidTr="002D08C3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4618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DF83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616E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A5AE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3CB24467" w14:textId="77777777" w:rsidTr="002D08C3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34B3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A40C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4537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1531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76397176" w14:textId="77777777" w:rsidTr="002D08C3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0294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B578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7DEF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FC4A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8C3" w:rsidRPr="002D08C3" w14:paraId="5E7F615C" w14:textId="77777777" w:rsidTr="002D08C3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AEA9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8C3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475D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7693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E3A7" w14:textId="77777777" w:rsidR="002D08C3" w:rsidRPr="002D08C3" w:rsidRDefault="002D08C3" w:rsidP="002D08C3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E4D8BD0" w14:textId="76AA6BC3" w:rsidR="00230AD2" w:rsidRDefault="002D08C3" w:rsidP="009E6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2D08C3">
        <w:rPr>
          <w:rFonts w:ascii="Times New Roman" w:eastAsiaTheme="minorHAnsi" w:hAnsi="Times New Roman" w:cs="Times New Roman"/>
          <w:b/>
          <w:i/>
          <w:lang w:eastAsia="en-US"/>
        </w:rPr>
        <w:t xml:space="preserve">* </w:t>
      </w:r>
      <w:r w:rsidR="0072761E">
        <w:rPr>
          <w:rFonts w:ascii="Times New Roman" w:eastAsia="Times New Roman" w:hAnsi="Times New Roman" w:cs="Times New Roman"/>
          <w:b/>
          <w:i/>
          <w:lang w:eastAsia="zh-CN"/>
        </w:rPr>
        <w:t>niepotrzebne</w:t>
      </w:r>
      <w:r w:rsidRPr="002D08C3">
        <w:rPr>
          <w:rFonts w:ascii="Times New Roman" w:eastAsia="Times New Roman" w:hAnsi="Times New Roman" w:cs="Times New Roman"/>
          <w:b/>
          <w:i/>
          <w:lang w:eastAsia="zh-CN"/>
        </w:rPr>
        <w:t xml:space="preserve"> skreślić</w:t>
      </w:r>
    </w:p>
    <w:p w14:paraId="02F507DD" w14:textId="77777777" w:rsidR="0072761E" w:rsidRDefault="0072761E" w:rsidP="009E6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14:paraId="591BB29B" w14:textId="77777777" w:rsidR="0072761E" w:rsidRDefault="009B29FD" w:rsidP="009E6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u w:val="single"/>
          <w:lang w:eastAsia="zh-CN"/>
        </w:rPr>
        <w:t>Uwaga!</w:t>
      </w:r>
      <w:r w:rsidRPr="003F2072">
        <w:rPr>
          <w:rFonts w:ascii="Times New Roman" w:eastAsia="Times New Roman" w:hAnsi="Times New Roman" w:cs="Times New Roman"/>
          <w:u w:val="single"/>
          <w:lang w:eastAsia="zh-CN"/>
        </w:rPr>
        <w:t xml:space="preserve"> </w:t>
      </w:r>
    </w:p>
    <w:p w14:paraId="6FF96D65" w14:textId="0A513DD7" w:rsidR="009E6562" w:rsidRPr="0072761E" w:rsidRDefault="0072761E" w:rsidP="009E6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2761E">
        <w:rPr>
          <w:rFonts w:ascii="Times New Roman" w:eastAsia="Times New Roman" w:hAnsi="Times New Roman" w:cs="Times New Roman"/>
          <w:lang w:eastAsia="zh-CN"/>
        </w:rPr>
        <w:t xml:space="preserve">- </w:t>
      </w:r>
      <w:r w:rsidR="009B29FD" w:rsidRPr="0072761E">
        <w:rPr>
          <w:rFonts w:ascii="Times New Roman" w:eastAsia="Times New Roman" w:hAnsi="Times New Roman" w:cs="Times New Roman"/>
          <w:lang w:eastAsia="zh-CN"/>
        </w:rPr>
        <w:t>ceny – zaokrąglone do dwóch miejsc po przecinku</w:t>
      </w:r>
    </w:p>
    <w:p w14:paraId="69BE20DE" w14:textId="00EE29FF" w:rsidR="0072761E" w:rsidRPr="0072761E" w:rsidRDefault="0072761E" w:rsidP="007276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2761E">
        <w:rPr>
          <w:rFonts w:ascii="Times New Roman" w:eastAsia="Times New Roman" w:hAnsi="Times New Roman" w:cs="Times New Roman"/>
          <w:lang w:eastAsia="zh-CN"/>
        </w:rPr>
        <w:t xml:space="preserve">- w przypadku mieszanej stawki podatku VAT należy podać ceny netto i brutto dla danej stawki VAT oraz wpisać cenę łączną netto i brutto oferty </w:t>
      </w:r>
      <w:r w:rsidR="00614F86">
        <w:rPr>
          <w:rFonts w:ascii="Times New Roman" w:eastAsia="Times New Roman" w:hAnsi="Times New Roman" w:cs="Times New Roman"/>
          <w:lang w:eastAsia="zh-CN"/>
        </w:rPr>
        <w:t>(</w:t>
      </w:r>
      <w:r w:rsidRPr="0072761E">
        <w:rPr>
          <w:rFonts w:ascii="Times New Roman" w:eastAsia="Times New Roman" w:hAnsi="Times New Roman" w:cs="Times New Roman"/>
          <w:lang w:eastAsia="zh-CN"/>
        </w:rPr>
        <w:t>w tym pakiecie)</w:t>
      </w:r>
    </w:p>
    <w:p w14:paraId="4EE6BCCB" w14:textId="77777777" w:rsidR="00973633" w:rsidRPr="00DD2318" w:rsidRDefault="00973633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04E59064" w14:textId="77777777" w:rsidR="00396806" w:rsidRPr="003F2072" w:rsidRDefault="00756EA4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13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 xml:space="preserve">/ </w:t>
      </w:r>
      <w:r w:rsidR="00396806" w:rsidRPr="003F2072">
        <w:rPr>
          <w:rFonts w:ascii="Times New Roman" w:eastAsia="Times New Roman" w:hAnsi="Times New Roman" w:cs="Times New Roman"/>
        </w:rPr>
        <w:t>Jeżeli złożono ofertę, której wybór prowadzi do powstania obowiązku podatkowego Zamawiającego zgodnie z przepisami o podatku od towarów i usług w zakresie dotyczącym wewnątrzwspólnotowego nabycia  towarów i usług, Zamawiający w celu oceny takiej oferty dolicza do przedstawionej w niej ceny podatek od towarów i usług, który miałby obowiązek wpłacić zgodnie z obowiązującymi przepisami.</w:t>
      </w:r>
    </w:p>
    <w:p w14:paraId="75E0FB3B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Oświadczamy, że: </w:t>
      </w:r>
    </w:p>
    <w:p w14:paraId="5312FB65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lastRenderedPageBreak/>
        <w:t xml:space="preserve">a)  wybór oferty </w:t>
      </w:r>
      <w:r w:rsidRPr="003F2072">
        <w:rPr>
          <w:rFonts w:ascii="Times New Roman" w:eastAsia="Times New Roman" w:hAnsi="Times New Roman" w:cs="Times New Roman"/>
          <w:b/>
          <w:u w:val="single"/>
          <w:lang w:eastAsia="zh-CN"/>
        </w:rPr>
        <w:t>nie będzie</w:t>
      </w: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</w:t>
      </w:r>
      <w:r w:rsidRPr="003F2072">
        <w:rPr>
          <w:rFonts w:ascii="Times New Roman" w:eastAsia="Times New Roman" w:hAnsi="Times New Roman" w:cs="Times New Roman"/>
          <w:lang w:eastAsia="zh-CN"/>
        </w:rPr>
        <w:t>*:</w:t>
      </w:r>
    </w:p>
    <w:p w14:paraId="1A43405D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b) wybór oferty </w:t>
      </w:r>
      <w:r w:rsidRPr="003F2072">
        <w:rPr>
          <w:rFonts w:ascii="Times New Roman" w:eastAsia="Times New Roman" w:hAnsi="Times New Roman" w:cs="Times New Roman"/>
          <w:b/>
          <w:u w:val="single"/>
          <w:lang w:eastAsia="zh-CN"/>
        </w:rPr>
        <w:t>będzie</w:t>
      </w: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*</w:t>
      </w:r>
    </w:p>
    <w:p w14:paraId="2108EE21" w14:textId="77777777" w:rsidR="003F2072" w:rsidRDefault="00756EA4" w:rsidP="009A30E0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14</w:t>
      </w:r>
      <w:r w:rsidR="003F2072" w:rsidRPr="003F2072">
        <w:rPr>
          <w:rFonts w:ascii="Times New Roman" w:eastAsia="Times New Roman" w:hAnsi="Times New Roman" w:cs="Times New Roman"/>
          <w:lang w:eastAsia="zh-CN"/>
        </w:rPr>
        <w:t xml:space="preserve">/ oświadczamy, że cena </w:t>
      </w:r>
      <w:r w:rsidR="009A30E0">
        <w:rPr>
          <w:rFonts w:ascii="Times New Roman" w:eastAsia="Times New Roman" w:hAnsi="Times New Roman" w:cs="Times New Roman"/>
          <w:lang w:eastAsia="zh-CN"/>
        </w:rPr>
        <w:t>oferty zawiera wszystkie koszty, jakie poniesie Zamawiający w przypadku wyboru niniejszej oferty.</w:t>
      </w:r>
    </w:p>
    <w:p w14:paraId="6EA42042" w14:textId="77777777" w:rsidR="00EB0E7B" w:rsidRDefault="00EB0E7B" w:rsidP="00CF404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p w14:paraId="29766DA1" w14:textId="3C2909EE" w:rsidR="000F08E8" w:rsidRDefault="00396806" w:rsidP="000F08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II</w:t>
      </w:r>
      <w:r w:rsidR="000F08E8" w:rsidRPr="003F2072">
        <w:rPr>
          <w:rFonts w:ascii="Times New Roman" w:eastAsia="Times New Roman" w:hAnsi="Times New Roman" w:cs="Times New Roman"/>
          <w:b/>
          <w:lang w:eastAsia="zh-CN"/>
        </w:rPr>
        <w:t xml:space="preserve">. TERMIN PŁATNOŚCI – oznaczony </w:t>
      </w:r>
      <w:r w:rsidR="000F08E8" w:rsidRPr="00CF4049">
        <w:rPr>
          <w:rFonts w:ascii="Times New Roman" w:eastAsia="Times New Roman" w:hAnsi="Times New Roman" w:cs="Times New Roman"/>
          <w:b/>
          <w:lang w:eastAsia="zh-CN"/>
        </w:rPr>
        <w:t xml:space="preserve">w dniach </w:t>
      </w:r>
      <w:r w:rsidR="000F08E8" w:rsidRPr="00CF4049">
        <w:rPr>
          <w:rFonts w:ascii="Times New Roman" w:eastAsia="Times New Roman" w:hAnsi="Times New Roman" w:cs="Times New Roman"/>
          <w:lang w:eastAsia="zh-CN"/>
        </w:rPr>
        <w:t>(liczony od dnia doręczeni</w:t>
      </w:r>
      <w:r w:rsidR="00F449A5" w:rsidRPr="00CF4049">
        <w:rPr>
          <w:rFonts w:ascii="Times New Roman" w:eastAsia="Times New Roman" w:hAnsi="Times New Roman" w:cs="Times New Roman"/>
          <w:lang w:eastAsia="zh-CN"/>
        </w:rPr>
        <w:t xml:space="preserve">a Zamawiającemu faktury) </w:t>
      </w:r>
      <w:r w:rsidR="00F449A5" w:rsidRPr="005A733C">
        <w:rPr>
          <w:rFonts w:ascii="Times New Roman" w:eastAsia="Times New Roman" w:hAnsi="Times New Roman" w:cs="Times New Roman"/>
          <w:lang w:eastAsia="zh-CN"/>
        </w:rPr>
        <w:t>–</w:t>
      </w:r>
      <w:r w:rsidR="0072761E">
        <w:rPr>
          <w:rFonts w:ascii="Times New Roman" w:eastAsia="Times New Roman" w:hAnsi="Times New Roman" w:cs="Times New Roman"/>
          <w:lang w:eastAsia="zh-CN"/>
        </w:rPr>
        <w:t xml:space="preserve"> </w:t>
      </w:r>
      <w:r w:rsidR="00206ADA" w:rsidRPr="005A733C">
        <w:rPr>
          <w:rFonts w:ascii="Times New Roman" w:eastAsia="Times New Roman" w:hAnsi="Times New Roman" w:cs="Times New Roman"/>
          <w:lang w:eastAsia="zh-CN"/>
        </w:rPr>
        <w:t>3</w:t>
      </w:r>
      <w:r w:rsidR="00CF4049" w:rsidRPr="005A733C">
        <w:rPr>
          <w:rFonts w:ascii="Times New Roman" w:eastAsia="Times New Roman" w:hAnsi="Times New Roman" w:cs="Times New Roman"/>
          <w:lang w:eastAsia="zh-CN"/>
        </w:rPr>
        <w:t>0</w:t>
      </w:r>
      <w:r w:rsidR="00206ADA" w:rsidRPr="005A733C">
        <w:rPr>
          <w:rFonts w:ascii="Times New Roman" w:eastAsia="Times New Roman" w:hAnsi="Times New Roman" w:cs="Times New Roman"/>
          <w:lang w:eastAsia="zh-CN"/>
        </w:rPr>
        <w:t xml:space="preserve"> dni </w:t>
      </w:r>
      <w:r w:rsidR="0072761E">
        <w:rPr>
          <w:rFonts w:ascii="Times New Roman" w:eastAsia="Times New Roman" w:hAnsi="Times New Roman" w:cs="Times New Roman"/>
          <w:lang w:eastAsia="zh-CN"/>
        </w:rPr>
        <w:t xml:space="preserve">(słownie: </w:t>
      </w:r>
      <w:proofErr w:type="spellStart"/>
      <w:r w:rsidR="0072761E">
        <w:rPr>
          <w:rFonts w:ascii="Times New Roman" w:eastAsia="Times New Roman" w:hAnsi="Times New Roman" w:cs="Times New Roman"/>
          <w:lang w:eastAsia="zh-CN"/>
        </w:rPr>
        <w:t>trzydzieci</w:t>
      </w:r>
      <w:proofErr w:type="spellEnd"/>
      <w:r w:rsidR="0072761E">
        <w:rPr>
          <w:rFonts w:ascii="Times New Roman" w:eastAsia="Times New Roman" w:hAnsi="Times New Roman" w:cs="Times New Roman"/>
          <w:lang w:eastAsia="zh-CN"/>
        </w:rPr>
        <w:t>)</w:t>
      </w:r>
    </w:p>
    <w:p w14:paraId="1B52752B" w14:textId="77777777" w:rsidR="00D7759B" w:rsidRPr="00D7759B" w:rsidRDefault="00D7759B" w:rsidP="00D7759B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D7759B">
        <w:rPr>
          <w:rFonts w:ascii="Times New Roman" w:eastAsia="Times New Roman" w:hAnsi="Times New Roman" w:cs="Times New Roman"/>
          <w:b/>
        </w:rPr>
        <w:t>III. NUMER RACHUNKU BANKOWEGO WYKONAWCY:</w:t>
      </w:r>
      <w:r w:rsidRPr="00D7759B">
        <w:rPr>
          <w:rFonts w:ascii="Times New Roman" w:eastAsia="Times New Roman" w:hAnsi="Times New Roman" w:cs="Times New Roman"/>
        </w:rPr>
        <w:t xml:space="preserve"> ...........................................................</w:t>
      </w:r>
    </w:p>
    <w:p w14:paraId="3F587176" w14:textId="77777777" w:rsidR="003F2072" w:rsidRPr="003F2072" w:rsidRDefault="003F2072" w:rsidP="000F08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F0589A5" w14:textId="197D907F" w:rsidR="00E3233F" w:rsidRPr="003F2072" w:rsidRDefault="00BB385D" w:rsidP="00E323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2072">
        <w:rPr>
          <w:rFonts w:ascii="Times New Roman" w:hAnsi="Times New Roman" w:cs="Times New Roman"/>
          <w:b/>
        </w:rPr>
        <w:t>I</w:t>
      </w:r>
      <w:r w:rsidR="00D7759B">
        <w:rPr>
          <w:rFonts w:ascii="Times New Roman" w:hAnsi="Times New Roman" w:cs="Times New Roman"/>
          <w:b/>
        </w:rPr>
        <w:t>V</w:t>
      </w:r>
      <w:r w:rsidR="00E3233F" w:rsidRPr="003F2072">
        <w:rPr>
          <w:rFonts w:ascii="Times New Roman" w:hAnsi="Times New Roman" w:cs="Times New Roman"/>
          <w:b/>
        </w:rPr>
        <w:t>.</w:t>
      </w:r>
      <w:r w:rsidRPr="003F2072">
        <w:rPr>
          <w:rFonts w:ascii="Times New Roman" w:hAnsi="Times New Roman" w:cs="Times New Roman"/>
          <w:b/>
        </w:rPr>
        <w:t xml:space="preserve"> </w:t>
      </w:r>
      <w:r w:rsidR="00E3233F" w:rsidRPr="003F2072">
        <w:rPr>
          <w:rFonts w:ascii="Times New Roman" w:hAnsi="Times New Roman" w:cs="Times New Roman"/>
          <w:b/>
        </w:rPr>
        <w:t>INFORMACJE STANOWIĄCE TAJEMNICĘ PRZEDSIĘBIORSTWA</w:t>
      </w:r>
      <w:r w:rsidR="00E3233F" w:rsidRPr="003F2072">
        <w:rPr>
          <w:rFonts w:ascii="Times New Roman" w:hAnsi="Times New Roman" w:cs="Times New Roman"/>
        </w:rPr>
        <w:t xml:space="preserve"> w rozumieniu </w:t>
      </w:r>
      <w:r w:rsidR="0072761E">
        <w:rPr>
          <w:rFonts w:ascii="Times New Roman" w:hAnsi="Times New Roman" w:cs="Times New Roman"/>
        </w:rPr>
        <w:t>przepisów ustawy z dnia 16 kwietnia 1993 r. o zwalczaniu nieuczciwej konkurencji (</w:t>
      </w:r>
      <w:proofErr w:type="spellStart"/>
      <w:r w:rsidR="0072761E">
        <w:rPr>
          <w:rFonts w:ascii="Times New Roman" w:hAnsi="Times New Roman" w:cs="Times New Roman"/>
        </w:rPr>
        <w:t>t.j</w:t>
      </w:r>
      <w:proofErr w:type="spellEnd"/>
      <w:r w:rsidR="0072761E">
        <w:rPr>
          <w:rFonts w:ascii="Times New Roman" w:hAnsi="Times New Roman" w:cs="Times New Roman"/>
        </w:rPr>
        <w:t>. Dz.U.2022.1233) zawarte są w Załączniku ….. i nie mogą być udostępniane. Na okoliczność tego wykazuję skuteczność takiego zastrzeżenia w oparciu o przepisy art. 11 ust. 4 ustawy z dnia 16 kwietnia 1993 r. o zwalczaniu nieuczciwej konkurencji (</w:t>
      </w:r>
      <w:proofErr w:type="spellStart"/>
      <w:r w:rsidR="0072761E">
        <w:rPr>
          <w:rFonts w:ascii="Times New Roman" w:hAnsi="Times New Roman" w:cs="Times New Roman"/>
        </w:rPr>
        <w:t>t.j</w:t>
      </w:r>
      <w:proofErr w:type="spellEnd"/>
      <w:r w:rsidR="0072761E">
        <w:rPr>
          <w:rFonts w:ascii="Times New Roman" w:hAnsi="Times New Roman" w:cs="Times New Roman"/>
        </w:rPr>
        <w:t>. Dz.U.2022.1233)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14:paraId="527E473F" w14:textId="6E3E60F4" w:rsidR="00E3233F" w:rsidRPr="003F2072" w:rsidRDefault="00E3233F" w:rsidP="00846B74">
      <w:pPr>
        <w:spacing w:after="0" w:line="240" w:lineRule="auto"/>
        <w:jc w:val="both"/>
      </w:pPr>
      <w:r w:rsidRPr="003F2072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51802097" w14:textId="77777777" w:rsidR="009A30E0" w:rsidRDefault="009A30E0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B6F1F7E" w14:textId="37B70108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V. PODWYKONAWCY:</w:t>
      </w:r>
    </w:p>
    <w:p w14:paraId="3117E80F" w14:textId="77777777"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Zamierzam / nie zamierzam*  powierzyć podwykonawcom następującą część zamówienia:</w:t>
      </w:r>
    </w:p>
    <w:p w14:paraId="77FDDE0D" w14:textId="10E9BCEE"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3F2072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14:paraId="613C8FA2" w14:textId="77777777" w:rsidR="00396806" w:rsidRPr="003F2072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Podaję nazwy (firm) podwykonawców:</w:t>
      </w:r>
    </w:p>
    <w:p w14:paraId="6B5F1DE1" w14:textId="77777777"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3F2072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14:paraId="107BF121" w14:textId="77777777" w:rsidR="009A30E0" w:rsidRDefault="009A30E0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7DDE415F" w14:textId="02AF56F1" w:rsidR="00AA5504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V</w:t>
      </w:r>
      <w:r w:rsidR="00D7759B">
        <w:rPr>
          <w:rFonts w:ascii="Times New Roman" w:eastAsia="Times New Roman" w:hAnsi="Times New Roman" w:cs="Times New Roman"/>
          <w:b/>
          <w:lang w:eastAsia="zh-CN"/>
        </w:rPr>
        <w:t>I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. </w:t>
      </w:r>
      <w:r w:rsidR="00AA5504" w:rsidRPr="003F2072">
        <w:rPr>
          <w:rFonts w:ascii="Times New Roman" w:eastAsia="Times New Roman" w:hAnsi="Times New Roman" w:cs="Times New Roman"/>
          <w:b/>
          <w:lang w:eastAsia="zh-CN"/>
        </w:rPr>
        <w:t>PODMIOTY UDOSTĘPNIAJĄCE ZASOBY:</w:t>
      </w:r>
    </w:p>
    <w:p w14:paraId="527ED72A" w14:textId="77777777"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Podaję nazwy (firm), na których zasoby powołuję się w celu wykazania spełniania warunków udziału w postępowaniu:</w:t>
      </w:r>
    </w:p>
    <w:p w14:paraId="6711579F" w14:textId="77777777" w:rsidR="00396806" w:rsidRPr="001E45D1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E45D1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1E45D1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14:paraId="10B7372D" w14:textId="77777777" w:rsidR="001E45D1" w:rsidRPr="002C640D" w:rsidRDefault="001E45D1" w:rsidP="001E45D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9470D">
        <w:rPr>
          <w:rFonts w:ascii="Times New Roman" w:eastAsia="Calibri" w:hAnsi="Times New Roman" w:cs="Times New Roman"/>
          <w:lang w:eastAsia="en-US"/>
        </w:rPr>
        <w:t xml:space="preserve">w następującym zakresie: </w:t>
      </w:r>
      <w:r w:rsidRPr="002C640D">
        <w:rPr>
          <w:rFonts w:ascii="Times New Roman" w:eastAsia="Calibri" w:hAnsi="Times New Roman" w:cs="Times New Roman"/>
          <w:lang w:eastAsia="en-US"/>
        </w:rPr>
        <w:t>…………………………………………………………….………………………………………………</w:t>
      </w:r>
    </w:p>
    <w:p w14:paraId="5FCC63C1" w14:textId="77777777" w:rsidR="009A30E0" w:rsidRPr="003F2072" w:rsidRDefault="009A30E0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F1BDBF9" w14:textId="1BA71686" w:rsidR="00396806" w:rsidRPr="003F2072" w:rsidRDefault="00361292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VI</w:t>
      </w:r>
      <w:r w:rsidR="00D7759B">
        <w:rPr>
          <w:rFonts w:ascii="Times New Roman" w:eastAsia="Times New Roman" w:hAnsi="Times New Roman" w:cs="Times New Roman"/>
          <w:b/>
          <w:lang w:eastAsia="zh-CN"/>
        </w:rPr>
        <w:t>I</w:t>
      </w:r>
      <w:r w:rsidR="00396806" w:rsidRPr="003F2072">
        <w:rPr>
          <w:rFonts w:ascii="Times New Roman" w:eastAsia="Times New Roman" w:hAnsi="Times New Roman" w:cs="Times New Roman"/>
          <w:b/>
          <w:lang w:eastAsia="zh-CN"/>
        </w:rPr>
        <w:t xml:space="preserve">. DANE OSOBY UPOWAŻNIONEJ DO KONTAKTU ZE STRONY WYKONAWCY:  </w:t>
      </w:r>
    </w:p>
    <w:p w14:paraId="2AD2B8C6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14:paraId="71074B2F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14:paraId="3FDC4050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14:paraId="7F9C08D0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14:paraId="200B05E8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 w:rsidR="00CF2ED8" w:rsidRPr="003F2072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="00CF2ED8" w:rsidRPr="003F2072"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 w:rsidR="00CF2ED8" w:rsidRPr="003F2072"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</w:t>
      </w:r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…… </w:t>
      </w:r>
    </w:p>
    <w:p w14:paraId="61EE4FF3" w14:textId="7201AA9C" w:rsidR="00396806" w:rsidRPr="003F2072" w:rsidRDefault="00CF2ED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val="de-DE" w:eastAsia="zh-CN"/>
        </w:rPr>
        <w:t>f</w:t>
      </w:r>
      <w:r w:rsidR="00396806" w:rsidRPr="003F2072">
        <w:rPr>
          <w:rFonts w:ascii="Times New Roman" w:eastAsia="Times New Roman" w:hAnsi="Times New Roman" w:cs="Times New Roman"/>
          <w:lang w:val="de-DE" w:eastAsia="zh-CN"/>
        </w:rPr>
        <w:t xml:space="preserve">/ </w:t>
      </w:r>
      <w:proofErr w:type="spellStart"/>
      <w:r w:rsidR="00396806" w:rsidRPr="003F2072"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 w:rsidR="0072761E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="00396806" w:rsidRPr="003F2072"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 w:rsidR="00396806" w:rsidRPr="003F2072"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</w:t>
      </w:r>
      <w:r w:rsidRPr="003F2072">
        <w:rPr>
          <w:rFonts w:ascii="Times New Roman" w:eastAsia="Times New Roman" w:hAnsi="Times New Roman" w:cs="Times New Roman"/>
          <w:lang w:val="de-DE" w:eastAsia="zh-CN"/>
        </w:rPr>
        <w:t>…………………...</w:t>
      </w:r>
      <w:r w:rsidR="00396806" w:rsidRPr="003F2072">
        <w:rPr>
          <w:rFonts w:ascii="Times New Roman" w:eastAsia="Times New Roman" w:hAnsi="Times New Roman" w:cs="Times New Roman"/>
          <w:lang w:val="de-DE" w:eastAsia="zh-CN"/>
        </w:rPr>
        <w:t>……..</w:t>
      </w:r>
    </w:p>
    <w:p w14:paraId="0E7DFFBD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</w:p>
    <w:p w14:paraId="12C89CB3" w14:textId="7417C448" w:rsidR="00396806" w:rsidRPr="003F2072" w:rsidRDefault="00AD4D43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val="de-DE" w:eastAsia="zh-CN"/>
        </w:rPr>
        <w:t>VII</w:t>
      </w:r>
      <w:r w:rsidR="00D7759B">
        <w:rPr>
          <w:rFonts w:ascii="Times New Roman" w:eastAsia="Times New Roman" w:hAnsi="Times New Roman" w:cs="Times New Roman"/>
          <w:b/>
          <w:lang w:val="de-DE" w:eastAsia="zh-CN"/>
        </w:rPr>
        <w:t>I</w:t>
      </w:r>
      <w:r w:rsidR="00396806" w:rsidRPr="003F2072">
        <w:rPr>
          <w:rFonts w:ascii="Times New Roman" w:eastAsia="Times New Roman" w:hAnsi="Times New Roman" w:cs="Times New Roman"/>
          <w:b/>
          <w:lang w:eastAsia="zh-CN"/>
        </w:rPr>
        <w:t>. DANE OSOBY/OSÓB, KTÓRE BĘDĄ PODPISYWAĆ EWENTUALNĄ UMOWĘ ZE STRONY WYKONAWCY:</w:t>
      </w:r>
    </w:p>
    <w:p w14:paraId="35304ADB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a/ imię i nazwisko :  ………………………………………………………………….</w:t>
      </w:r>
    </w:p>
    <w:p w14:paraId="18B48682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…………………………………………………………………...</w:t>
      </w:r>
    </w:p>
    <w:p w14:paraId="6098DF9F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c/ imię i nazwisko :  ………………………………………………………………….</w:t>
      </w:r>
    </w:p>
    <w:p w14:paraId="63C7D204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d/ stanowisko        : …………………………………………………………………...</w:t>
      </w:r>
    </w:p>
    <w:p w14:paraId="03D0DBF1" w14:textId="77777777"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7E926305" w14:textId="60465360" w:rsidR="00187A0D" w:rsidRPr="003F2072" w:rsidRDefault="009B112F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I</w:t>
      </w:r>
      <w:r w:rsidR="00D7759B">
        <w:rPr>
          <w:rFonts w:ascii="Times New Roman" w:eastAsia="Times New Roman" w:hAnsi="Times New Roman" w:cs="Times New Roman"/>
          <w:b/>
          <w:lang w:eastAsia="zh-CN"/>
        </w:rPr>
        <w:t>X</w:t>
      </w:r>
      <w:r w:rsidR="00187A0D" w:rsidRPr="003F2072">
        <w:rPr>
          <w:rFonts w:ascii="Times New Roman" w:eastAsia="Times New Roman" w:hAnsi="Times New Roman" w:cs="Times New Roman"/>
          <w:b/>
          <w:lang w:eastAsia="zh-CN"/>
        </w:rPr>
        <w:t xml:space="preserve">. </w:t>
      </w:r>
      <w:r w:rsidR="00372AF2" w:rsidRPr="003F2072">
        <w:rPr>
          <w:rFonts w:ascii="Times New Roman" w:eastAsia="Times New Roman" w:hAnsi="Times New Roman" w:cs="Times New Roman"/>
          <w:b/>
          <w:lang w:eastAsia="zh-CN"/>
        </w:rPr>
        <w:t xml:space="preserve">DANE </w:t>
      </w:r>
      <w:r w:rsidR="00187A0D" w:rsidRPr="003F2072">
        <w:rPr>
          <w:rFonts w:ascii="Times New Roman" w:hAnsi="Times New Roman" w:cs="Times New Roman"/>
          <w:b/>
          <w:bCs/>
        </w:rPr>
        <w:t>OSOB</w:t>
      </w:r>
      <w:r w:rsidR="00372AF2" w:rsidRPr="003F2072">
        <w:rPr>
          <w:rFonts w:ascii="Times New Roman" w:hAnsi="Times New Roman" w:cs="Times New Roman"/>
          <w:b/>
          <w:bCs/>
        </w:rPr>
        <w:t>Y</w:t>
      </w:r>
      <w:r w:rsidR="00187A0D" w:rsidRPr="003F2072">
        <w:rPr>
          <w:rFonts w:ascii="Times New Roman" w:hAnsi="Times New Roman" w:cs="Times New Roman"/>
          <w:b/>
          <w:bCs/>
        </w:rPr>
        <w:t xml:space="preserve"> ODPOWIEDZIALN</w:t>
      </w:r>
      <w:r w:rsidR="00372AF2" w:rsidRPr="003F2072">
        <w:rPr>
          <w:rFonts w:ascii="Times New Roman" w:hAnsi="Times New Roman" w:cs="Times New Roman"/>
          <w:b/>
          <w:bCs/>
        </w:rPr>
        <w:t>EJ</w:t>
      </w:r>
      <w:r w:rsidR="00187A0D" w:rsidRPr="003F2072">
        <w:rPr>
          <w:rFonts w:ascii="Times New Roman" w:hAnsi="Times New Roman" w:cs="Times New Roman"/>
          <w:b/>
          <w:bCs/>
        </w:rPr>
        <w:t xml:space="preserve"> ZA REALIZACJĘ UMOWY ZE STRONY WYKONAWCY</w:t>
      </w:r>
      <w:r w:rsidR="00187A0D" w:rsidRPr="003F2072">
        <w:rPr>
          <w:rFonts w:ascii="Times New Roman" w:eastAsia="Times New Roman" w:hAnsi="Times New Roman" w:cs="Times New Roman"/>
          <w:b/>
          <w:lang w:eastAsia="zh-CN"/>
        </w:rPr>
        <w:t xml:space="preserve">:  </w:t>
      </w:r>
    </w:p>
    <w:p w14:paraId="50EDB90B" w14:textId="77777777"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14:paraId="4AE0A925" w14:textId="77777777"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14:paraId="27C5DB97" w14:textId="77777777"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14:paraId="6C85FFF4" w14:textId="77777777"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14:paraId="6BB91425" w14:textId="77777777"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14:paraId="3646CDD9" w14:textId="77777777" w:rsidR="000E2C66" w:rsidRPr="003F2072" w:rsidRDefault="00187A0D" w:rsidP="00372A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 w:rsidR="005317FE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14:paraId="5553C1CB" w14:textId="77777777" w:rsidR="000E2C66" w:rsidRPr="00991033" w:rsidRDefault="000E2C66" w:rsidP="000E2C6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093E58EC" w14:textId="04F985A9" w:rsidR="00625CD3" w:rsidRPr="003F2072" w:rsidRDefault="00756EA4" w:rsidP="00625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X. OKREŚLENIE STATUSU PRZEDSIĘ</w:t>
      </w:r>
      <w:r w:rsidR="00625CD3" w:rsidRPr="003F2072">
        <w:rPr>
          <w:rFonts w:ascii="Times New Roman" w:eastAsia="Times New Roman" w:hAnsi="Times New Roman" w:cs="Times New Roman"/>
          <w:b/>
        </w:rPr>
        <w:t>BIORSTWA WYKONAWCÓW (do celów statystycznych</w:t>
      </w:r>
      <w:r w:rsidR="00991033">
        <w:rPr>
          <w:rFonts w:ascii="Times New Roman" w:eastAsia="Times New Roman" w:hAnsi="Times New Roman" w:cs="Times New Roman"/>
          <w:b/>
        </w:rPr>
        <w:t xml:space="preserve"> wymaganych przez UZP</w:t>
      </w:r>
      <w:r w:rsidR="00625CD3" w:rsidRPr="003F2072">
        <w:rPr>
          <w:rFonts w:ascii="Times New Roman" w:eastAsia="Times New Roman" w:hAnsi="Times New Roman" w:cs="Times New Roman"/>
          <w:b/>
        </w:rPr>
        <w:t>)</w:t>
      </w:r>
    </w:p>
    <w:p w14:paraId="4B7ABEFC" w14:textId="77777777" w:rsidR="0072761E" w:rsidRPr="0072761E" w:rsidRDefault="0072761E" w:rsidP="007276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761E">
        <w:rPr>
          <w:rFonts w:ascii="Times New Roman" w:eastAsia="Times New Roman" w:hAnsi="Times New Roman" w:cs="Times New Roman"/>
        </w:rPr>
        <w:lastRenderedPageBreak/>
        <w:t xml:space="preserve">Oświadczam, że </w:t>
      </w:r>
      <w:r w:rsidRPr="0072761E">
        <w:rPr>
          <w:rFonts w:ascii="Times New Roman" w:eastAsia="Times New Roman" w:hAnsi="Times New Roman" w:cs="Times New Roman"/>
          <w:b/>
        </w:rPr>
        <w:t xml:space="preserve">jesteśmy </w:t>
      </w:r>
      <w:r w:rsidRPr="0072761E">
        <w:rPr>
          <w:rFonts w:ascii="Times New Roman" w:eastAsia="Times New Roman" w:hAnsi="Times New Roman" w:cs="Times New Roman"/>
        </w:rPr>
        <w:t>mikro/ małym/ średnim/ dużym przedsiębiorstwem/ jednoosobową działalnością gospodarczą/ os. fiz. nieprowadzącą działalności gospodarczej/ inne…………. (wpisać status przedsiębiorstwa, jeśli Wykonawcy występują wspólnie proszę powielić zapis)</w:t>
      </w:r>
      <w:r w:rsidRPr="0072761E">
        <w:rPr>
          <w:rFonts w:ascii="Times New Roman" w:eastAsia="Times New Roman" w:hAnsi="Times New Roman" w:cs="Times New Roman"/>
          <w:vertAlign w:val="superscript"/>
        </w:rPr>
        <w:t>1</w:t>
      </w:r>
      <w:r w:rsidRPr="0072761E">
        <w:rPr>
          <w:rFonts w:ascii="Times New Roman" w:eastAsia="Times New Roman" w:hAnsi="Times New Roman" w:cs="Times New Roman"/>
        </w:rPr>
        <w:t xml:space="preserve"> *</w:t>
      </w:r>
    </w:p>
    <w:p w14:paraId="110756C1" w14:textId="77777777" w:rsidR="00396806" w:rsidRPr="003F2072" w:rsidRDefault="00396806" w:rsidP="00372AF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6197EE5F" w14:textId="77777777" w:rsidR="009A602B" w:rsidRPr="003F2072" w:rsidRDefault="009A602B" w:rsidP="009A602B">
      <w:pPr>
        <w:suppressAutoHyphens/>
        <w:ind w:right="-3"/>
        <w:jc w:val="both"/>
        <w:rPr>
          <w:rFonts w:ascii="Times New Roman" w:hAnsi="Times New Roman" w:cs="Times New Roman"/>
          <w:i/>
          <w:lang w:eastAsia="ar-SA"/>
        </w:rPr>
      </w:pPr>
      <w:r w:rsidRPr="009B1720">
        <w:rPr>
          <w:rFonts w:ascii="Times New Roman" w:hAnsi="Times New Roman" w:cs="Times New Roman"/>
          <w:i/>
          <w:u w:val="single"/>
          <w:lang w:eastAsia="ar-SA"/>
        </w:rPr>
        <w:t xml:space="preserve">Oferta ma być podpisana </w:t>
      </w:r>
      <w:r w:rsidRPr="0072761E">
        <w:rPr>
          <w:rFonts w:ascii="Times New Roman" w:hAnsi="Times New Roman" w:cs="Times New Roman"/>
          <w:i/>
          <w:u w:val="single"/>
          <w:lang w:eastAsia="ar-SA"/>
        </w:rPr>
        <w:t>kwalifikowanym podpisem elektronicznym,</w:t>
      </w:r>
      <w:r w:rsidR="009B1720" w:rsidRPr="0072761E">
        <w:rPr>
          <w:rFonts w:ascii="Times New Roman" w:hAnsi="Times New Roman" w:cs="Times New Roman"/>
          <w:i/>
          <w:u w:val="single"/>
          <w:lang w:eastAsia="ar-SA"/>
        </w:rPr>
        <w:t xml:space="preserve"> podpisem zaufanym lub podpisem osobistym</w:t>
      </w:r>
      <w:r w:rsidRPr="0072761E">
        <w:rPr>
          <w:rFonts w:ascii="Times New Roman" w:hAnsi="Times New Roman" w:cs="Times New Roman"/>
          <w:i/>
          <w:u w:val="single"/>
          <w:lang w:eastAsia="ar-SA"/>
        </w:rPr>
        <w:t xml:space="preserve">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1CA09E90" w14:textId="77777777" w:rsidR="00EB0E7B" w:rsidRPr="0072761E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2761E">
        <w:rPr>
          <w:rFonts w:ascii="Times New Roman" w:eastAsia="Times New Roman" w:hAnsi="Times New Roman" w:cs="Times New Roman"/>
          <w:sz w:val="20"/>
          <w:szCs w:val="20"/>
          <w:lang w:eastAsia="zh-CN"/>
        </w:rPr>
        <w:t>*</w:t>
      </w:r>
      <w:r w:rsidR="00EB0E7B" w:rsidRPr="0072761E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Pr="0072761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niepotrzebne skreślić</w:t>
      </w:r>
    </w:p>
    <w:p w14:paraId="58EFAAF1" w14:textId="77777777" w:rsidR="00625CD3" w:rsidRPr="0072761E" w:rsidRDefault="00625CD3" w:rsidP="00625CD3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2761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>1</w:t>
      </w:r>
      <w:r w:rsidRPr="0072761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Zgodnie z zaleceniem Komisji Wspólnot Europejskich z dnia 06.05.2003 r. dot. definicji przedsiębiorstw mikro, małych i średnich ( 2003/361/WE);</w:t>
      </w:r>
    </w:p>
    <w:p w14:paraId="7D7DB4F7" w14:textId="77777777" w:rsidR="00625CD3" w:rsidRPr="0072761E" w:rsidRDefault="00625CD3" w:rsidP="00625CD3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2761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mniej niż 250 osób, i których obroty roczne nie przekraczają 50 mln EUR, i/lub których roczna suma bilansowa nie przekracza 43 mln EUR. </w:t>
      </w:r>
    </w:p>
    <w:p w14:paraId="5A946AA1" w14:textId="77777777" w:rsidR="00625CD3" w:rsidRPr="0072761E" w:rsidRDefault="00625CD3" w:rsidP="00625CD3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2761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14:paraId="0ACB88EB" w14:textId="77777777" w:rsidR="00103A14" w:rsidRPr="0072761E" w:rsidRDefault="00625CD3" w:rsidP="000A66AD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2761E">
        <w:rPr>
          <w:rFonts w:ascii="Times New Roman" w:eastAsia="Times New Roman" w:hAnsi="Times New Roman" w:cs="Times New Roman"/>
          <w:sz w:val="20"/>
          <w:szCs w:val="20"/>
          <w:lang w:eastAsia="zh-CN"/>
        </w:rPr>
        <w:t>c) W kategorii MŚP, przedsiębiorstwo mikro jest zdefiniowane jako przedsiębiorstwo zatrudniające mniej niż 10 osób, i którego obroty roczne i/lub roczna suma bilansowa nie przekracza 2 ml</w:t>
      </w:r>
      <w:r w:rsidR="00FB108D" w:rsidRPr="0072761E">
        <w:rPr>
          <w:rFonts w:ascii="Times New Roman" w:eastAsia="Times New Roman" w:hAnsi="Times New Roman" w:cs="Times New Roman"/>
          <w:sz w:val="20"/>
          <w:szCs w:val="20"/>
          <w:lang w:eastAsia="zh-CN"/>
        </w:rPr>
        <w:t>n EURO</w:t>
      </w:r>
    </w:p>
    <w:p w14:paraId="3D505E76" w14:textId="77777777" w:rsidR="00610B74" w:rsidRPr="00DD2318" w:rsidRDefault="00610B74" w:rsidP="000A66AD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green"/>
          <w:lang w:eastAsia="zh-CN"/>
        </w:rPr>
      </w:pPr>
    </w:p>
    <w:p w14:paraId="4F44AC75" w14:textId="77777777" w:rsidR="00E70E76" w:rsidRDefault="00E70E76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</w:rPr>
      </w:pPr>
    </w:p>
    <w:p w14:paraId="1898EB4F" w14:textId="77777777" w:rsidR="006B71FA" w:rsidRDefault="006B71FA" w:rsidP="006B71FA">
      <w:pPr>
        <w:pStyle w:val="Default"/>
        <w:jc w:val="both"/>
        <w:rPr>
          <w:b/>
          <w:sz w:val="22"/>
          <w:szCs w:val="22"/>
        </w:rPr>
        <w:sectPr w:rsidR="006B71FA" w:rsidSect="008E18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3" w:bottom="709" w:left="1417" w:header="708" w:footer="403" w:gutter="0"/>
          <w:pgNumType w:start="29"/>
          <w:cols w:space="708"/>
          <w:docGrid w:linePitch="360"/>
        </w:sectPr>
      </w:pPr>
    </w:p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0D5A41" w:rsidRPr="00DD2318" w14:paraId="233FA70E" w14:textId="77777777" w:rsidTr="001E45D1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D87F145" w14:textId="77777777" w:rsidR="000D5A41" w:rsidRPr="00F16751" w:rsidRDefault="000D5A41" w:rsidP="001E45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16751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ZAŁĄCZNIK NUMER 3</w:t>
            </w:r>
          </w:p>
        </w:tc>
      </w:tr>
      <w:tr w:rsidR="000D5A41" w:rsidRPr="00DD2318" w14:paraId="4D2824CB" w14:textId="77777777" w:rsidTr="003303AB">
        <w:trPr>
          <w:trHeight w:val="152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BF88665" w14:textId="77777777" w:rsidR="000D5A41" w:rsidRPr="00F16751" w:rsidRDefault="000D5A41" w:rsidP="000D5A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16751"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</w:p>
          <w:p w14:paraId="6848C760" w14:textId="77777777" w:rsidR="000D5A41" w:rsidRPr="00F16751" w:rsidRDefault="000D5A41" w:rsidP="000D5A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7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OŚWIADCZENIA WYKONAWCY</w:t>
            </w:r>
            <w:r w:rsidRPr="00F167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67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DOTYCZĄCE PRZESŁANEK WYKLUCZENIA Z POSTĘPOWANIA</w:t>
            </w:r>
            <w:r w:rsidRPr="00F167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67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ORAZ SPEŁNIANIA WARUNKÓW UDZIAŁU W POSTĘPOWANIU</w:t>
            </w:r>
          </w:p>
          <w:p w14:paraId="4B15A34A" w14:textId="77777777" w:rsidR="000D5A41" w:rsidRPr="00F16751" w:rsidRDefault="000D5A41" w:rsidP="000D5A41"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7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składane na podstawie art. 125 ust. 1 ustawy Prawo Zamówień Publicznych</w:t>
            </w:r>
          </w:p>
          <w:p w14:paraId="08AF6E53" w14:textId="49DF85C4" w:rsidR="000D5A41" w:rsidRPr="00F16751" w:rsidRDefault="000D5A41" w:rsidP="00F16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67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postępowaniu</w:t>
            </w:r>
            <w:r w:rsidRPr="00F167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67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 </w:t>
            </w:r>
            <w:r w:rsidR="00F16751" w:rsidRPr="00F167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F167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ukce</w:t>
            </w:r>
            <w:r w:rsidR="00DE1828" w:rsidRPr="00F167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sywne dostawy środków czystości</w:t>
            </w:r>
            <w:r w:rsidRPr="00F167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do Pomorskiego Centrum Reumatologicznego im. dr J. </w:t>
            </w:r>
            <w:proofErr w:type="spellStart"/>
            <w:r w:rsidRPr="00F167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Titz</w:t>
            </w:r>
            <w:proofErr w:type="spellEnd"/>
            <w:r w:rsidRPr="00F167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-Kosko w Sopocie sp. z o.o.</w:t>
            </w:r>
            <w:r w:rsidR="00DE1828" w:rsidRPr="00F167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– Znak: </w:t>
            </w:r>
            <w:r w:rsidR="008D5A7B" w:rsidRPr="00F167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7-TP-23</w:t>
            </w:r>
          </w:p>
        </w:tc>
      </w:tr>
    </w:tbl>
    <w:p w14:paraId="181853E5" w14:textId="77777777" w:rsidR="000D5A41" w:rsidRDefault="000D5A41" w:rsidP="006D28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8572AFD" w14:textId="77777777" w:rsidR="000D5A41" w:rsidRDefault="000D5A41" w:rsidP="006D28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31931F5" w14:textId="77777777" w:rsidR="000D5A41" w:rsidRPr="009B189B" w:rsidRDefault="000D5A41" w:rsidP="006D28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89E5C32" w14:textId="77777777" w:rsidR="006D28A3" w:rsidRPr="009B189B" w:rsidRDefault="006D28A3" w:rsidP="006D28A3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9B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</w:t>
      </w:r>
    </w:p>
    <w:p w14:paraId="2E43BBFD" w14:textId="77777777" w:rsidR="006D28A3" w:rsidRPr="009B189B" w:rsidRDefault="006D28A3" w:rsidP="006D28A3">
      <w:pPr>
        <w:widowControl w:val="0"/>
        <w:autoSpaceDE w:val="0"/>
        <w:autoSpaceDN w:val="0"/>
        <w:spacing w:after="0" w:line="240" w:lineRule="auto"/>
        <w:ind w:left="6662"/>
        <w:rPr>
          <w:rFonts w:ascii="Times New Roman" w:eastAsia="Times New Roman" w:hAnsi="Times New Roman" w:cs="Times New Roman"/>
          <w:sz w:val="24"/>
          <w:szCs w:val="24"/>
        </w:rPr>
      </w:pPr>
      <w:r w:rsidRPr="009B189B">
        <w:rPr>
          <w:rFonts w:ascii="Times New Roman" w:eastAsia="Times New Roman" w:hAnsi="Times New Roman" w:cs="Times New Roman"/>
          <w:i/>
          <w:iCs/>
          <w:sz w:val="20"/>
          <w:szCs w:val="20"/>
        </w:rPr>
        <w:t>Wykonawca</w:t>
      </w:r>
    </w:p>
    <w:p w14:paraId="5B6EF5FE" w14:textId="77777777" w:rsidR="00F16751" w:rsidRPr="00F16751" w:rsidRDefault="00F16751" w:rsidP="00F16751">
      <w:pPr>
        <w:widowControl w:val="0"/>
        <w:numPr>
          <w:ilvl w:val="0"/>
          <w:numId w:val="45"/>
        </w:num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16751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nie podlegam wykluczeniu z postępowania na podstawie art. 108 ustawy Prawo Zamówień Publicznych.</w:t>
      </w:r>
    </w:p>
    <w:p w14:paraId="4AE008A2" w14:textId="77777777" w:rsidR="00F16751" w:rsidRPr="00F16751" w:rsidRDefault="00F16751" w:rsidP="00F16751">
      <w:pPr>
        <w:widowControl w:val="0"/>
        <w:numPr>
          <w:ilvl w:val="0"/>
          <w:numId w:val="45"/>
        </w:num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16751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nie podlegam wykluczeniu z postępowania na podstawie art. 109 ust 1 pkt 1), 4), 5), 7) ustawy Prawo Zamówień Publicznych w oparciu o fakultatywne przesłanki wykluczenia wymienione przez Zamawiającego w rozdziale V SWZ.</w:t>
      </w:r>
    </w:p>
    <w:p w14:paraId="0FB81642" w14:textId="77777777" w:rsidR="00F16751" w:rsidRPr="00F16751" w:rsidRDefault="00F16751" w:rsidP="00F16751">
      <w:pPr>
        <w:widowControl w:val="0"/>
        <w:numPr>
          <w:ilvl w:val="0"/>
          <w:numId w:val="45"/>
        </w:num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0" w:name="_Hlk101357601"/>
      <w:r w:rsidRPr="00F16751">
        <w:rPr>
          <w:rFonts w:ascii="Times New Roman" w:eastAsia="Calibri" w:hAnsi="Times New Roman" w:cs="Times New Roman"/>
          <w:sz w:val="20"/>
          <w:szCs w:val="20"/>
          <w:lang w:eastAsia="en-US"/>
        </w:rPr>
        <w:t>Oświadczam</w:t>
      </w:r>
      <w:r w:rsidRPr="00F16751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, że nie podlegam wykluczeniu z art. 1 pkt 3 i art. 7 ust. 1 Ustawy </w:t>
      </w:r>
      <w:r w:rsidRPr="00F16751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z dnia 13 kwietnia 2022 r. o szczególnych rozwiązaniach w zakresie przeciwdziałania wspieraniu agresji na Ukrainę oraz służących ochronie bezpieczeństwa narodowego</w:t>
      </w:r>
      <w:r w:rsidRPr="00F16751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, tzn. nie jestem:</w:t>
      </w:r>
    </w:p>
    <w:p w14:paraId="243A8891" w14:textId="77777777" w:rsidR="00F16751" w:rsidRPr="00F16751" w:rsidRDefault="00F16751" w:rsidP="00F16751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F16751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a) wykonawcą wymienionego w wykazach określonych w rozporządzeniu 765/2006 i rozporządzeniu 269/2014 lub wpisanym na listę na podstawie decyzji w sprawie wpisu na listę rozstrzygającej o zastosowaniu środka, o którym mowa w art. 1 pkt 3 ustawy;</w:t>
      </w:r>
    </w:p>
    <w:p w14:paraId="7495EB0E" w14:textId="77777777" w:rsidR="00F16751" w:rsidRPr="00F16751" w:rsidRDefault="00F16751" w:rsidP="00F16751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F16751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b)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wpisaną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6763C2" w14:textId="77777777" w:rsidR="00F16751" w:rsidRPr="00F16751" w:rsidRDefault="00F16751" w:rsidP="00F16751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F16751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c) wykonawcą,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bookmarkEnd w:id="0"/>
    </w:p>
    <w:p w14:paraId="376AE411" w14:textId="77777777" w:rsidR="00F16751" w:rsidRPr="00F16751" w:rsidRDefault="00F16751" w:rsidP="00F16751">
      <w:pPr>
        <w:widowControl w:val="0"/>
        <w:numPr>
          <w:ilvl w:val="0"/>
          <w:numId w:val="45"/>
        </w:numPr>
        <w:tabs>
          <w:tab w:val="left" w:pos="0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1675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*</w:t>
      </w:r>
      <w:r w:rsidRPr="00F1675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zachodzą w stosunku do mnie podstawy wykluczenia z postępowania na podstawie art. …………. ustawy Prawo Zamówień Publicznych </w:t>
      </w:r>
      <w:r w:rsidRPr="00F1675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(*podać mającą zastosowanie podstawę wykluczenia spośród art. wymienionych w pkt. 1) - 2) niniejszego oświadczenia).</w:t>
      </w:r>
      <w:r w:rsidRPr="00F1675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14:paraId="1ABC2ACF" w14:textId="77777777" w:rsidR="00F16751" w:rsidRPr="00F16751" w:rsidRDefault="00F16751" w:rsidP="00F16751">
      <w:pPr>
        <w:suppressAutoHyphens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1675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Jednocześnie oświadczam, że w związku z ww. okolicznością, na podstawie art. 110 ust. 2 ustawy Prawo Zamówień Publicznych podjąłem następujące środki naprawcze </w:t>
      </w:r>
      <w:r w:rsidRPr="00F1675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(opisać szczegółowo)</w:t>
      </w:r>
      <w:r w:rsidRPr="00F16751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  <w:r w:rsidRPr="00F16751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…………………………………………………………………………………………………………</w:t>
      </w:r>
    </w:p>
    <w:p w14:paraId="3FC2F761" w14:textId="77777777" w:rsidR="00F16751" w:rsidRPr="00F16751" w:rsidRDefault="00F16751" w:rsidP="00F16751">
      <w:pPr>
        <w:widowControl w:val="0"/>
        <w:numPr>
          <w:ilvl w:val="0"/>
          <w:numId w:val="45"/>
        </w:numPr>
        <w:tabs>
          <w:tab w:val="left" w:pos="0"/>
          <w:tab w:val="num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1675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*</w:t>
      </w:r>
      <w:r w:rsidRPr="00F16751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zachodzą w stosunku do mnie podstawy wykluczenia z postępowania na podstawie art. …………. u</w:t>
      </w:r>
      <w:r w:rsidRPr="00F16751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stawy </w:t>
      </w:r>
      <w:r w:rsidRPr="00F16751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z dnia 13 kwietnia 2022 r. o szczególnych rozwiązaniach w zakresie przeciwdziałania wspieraniu agresji na Ukrainę oraz służących ochronie bezpieczeństwa narodowego</w:t>
      </w:r>
      <w:r w:rsidRPr="00F1675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(*podać mającą zastosowanie podstawę wykluczenia spośród art. wymienionych w pkt. 3) niniejszego oświadczenia).</w:t>
      </w:r>
      <w:r w:rsidRPr="00F1675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14:paraId="35991636" w14:textId="77777777" w:rsidR="00F16751" w:rsidRPr="00F16751" w:rsidRDefault="00F16751" w:rsidP="00F16751">
      <w:pPr>
        <w:widowControl w:val="0"/>
        <w:numPr>
          <w:ilvl w:val="0"/>
          <w:numId w:val="45"/>
        </w:num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16751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*Oświadczam, że spełniam warunki udziału w postępowaniu określone przez Zamawiającego w niniejszym postępowaniu (jeśli dotyczy). </w:t>
      </w:r>
    </w:p>
    <w:p w14:paraId="4CF5E484" w14:textId="64EE5572" w:rsidR="00F16751" w:rsidRPr="00F16751" w:rsidRDefault="00F16751" w:rsidP="00F16751">
      <w:pPr>
        <w:widowControl w:val="0"/>
        <w:numPr>
          <w:ilvl w:val="0"/>
          <w:numId w:val="45"/>
        </w:num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1675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*</w:t>
      </w:r>
      <w:r w:rsidRPr="00F16751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w stosunku do następującego/</w:t>
      </w:r>
      <w:proofErr w:type="spellStart"/>
      <w:r w:rsidRPr="00F16751">
        <w:rPr>
          <w:rFonts w:ascii="Times New Roman" w:eastAsia="Calibri" w:hAnsi="Times New Roman" w:cs="Times New Roman"/>
          <w:sz w:val="20"/>
          <w:szCs w:val="20"/>
          <w:lang w:eastAsia="en-US"/>
        </w:rPr>
        <w:t>ych</w:t>
      </w:r>
      <w:proofErr w:type="spellEnd"/>
      <w:r w:rsidRPr="00F1675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podmiotu/</w:t>
      </w:r>
      <w:proofErr w:type="spellStart"/>
      <w:r w:rsidRPr="00F16751">
        <w:rPr>
          <w:rFonts w:ascii="Times New Roman" w:eastAsia="Calibri" w:hAnsi="Times New Roman" w:cs="Times New Roman"/>
          <w:sz w:val="20"/>
          <w:szCs w:val="20"/>
          <w:lang w:eastAsia="en-US"/>
        </w:rPr>
        <w:t>tów</w:t>
      </w:r>
      <w:proofErr w:type="spellEnd"/>
      <w:r w:rsidRPr="00F16751">
        <w:rPr>
          <w:rFonts w:ascii="Times New Roman" w:eastAsia="Calibri" w:hAnsi="Times New Roman" w:cs="Times New Roman"/>
          <w:sz w:val="20"/>
          <w:szCs w:val="20"/>
          <w:lang w:eastAsia="en-US"/>
        </w:rPr>
        <w:t>, na którego/</w:t>
      </w:r>
      <w:proofErr w:type="spellStart"/>
      <w:r w:rsidRPr="00F16751">
        <w:rPr>
          <w:rFonts w:ascii="Times New Roman" w:eastAsia="Calibri" w:hAnsi="Times New Roman" w:cs="Times New Roman"/>
          <w:sz w:val="20"/>
          <w:szCs w:val="20"/>
          <w:lang w:eastAsia="en-US"/>
        </w:rPr>
        <w:t>ych</w:t>
      </w:r>
      <w:proofErr w:type="spellEnd"/>
      <w:r w:rsidRPr="00F1675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zasoby powołuję się w niniejszym postępowaniu, tj.: ………...........................… </w:t>
      </w:r>
      <w:r w:rsidRPr="00F1675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F1675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CEiDG</w:t>
      </w:r>
      <w:proofErr w:type="spellEnd"/>
      <w:r w:rsidRPr="00F1675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 </w:t>
      </w:r>
      <w:r w:rsidRPr="00F1675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nie zachodzą podstawy wykluczenia z </w:t>
      </w:r>
      <w:proofErr w:type="spellStart"/>
      <w:r w:rsidRPr="00F16751">
        <w:rPr>
          <w:rFonts w:ascii="Times New Roman" w:eastAsia="Calibri" w:hAnsi="Times New Roman" w:cs="Times New Roman"/>
          <w:sz w:val="20"/>
          <w:szCs w:val="20"/>
          <w:lang w:eastAsia="en-US"/>
        </w:rPr>
        <w:t>ww</w:t>
      </w:r>
      <w:proofErr w:type="spellEnd"/>
      <w:r w:rsidRPr="00F1675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postępowania o udzielenie zamówienia oraz spełnia on warunki udziału w postępowaniu w zakresie, w jakim powołuj</w:t>
      </w:r>
      <w:r w:rsidR="003303AB">
        <w:rPr>
          <w:rFonts w:ascii="Times New Roman" w:eastAsia="Calibri" w:hAnsi="Times New Roman" w:cs="Times New Roman"/>
          <w:sz w:val="20"/>
          <w:szCs w:val="20"/>
          <w:lang w:eastAsia="en-US"/>
        </w:rPr>
        <w:t>e</w:t>
      </w:r>
      <w:r w:rsidRPr="00F1675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się na jego zasoby. </w:t>
      </w:r>
      <w:r w:rsidRPr="00F1675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W załączeniu oświadczenie w/w podmiotu zgodnie z art. 125 ust. 5 ustawy Prawo Zamówień Publicznych (Zał. 3A).</w:t>
      </w:r>
    </w:p>
    <w:p w14:paraId="104C8010" w14:textId="77777777" w:rsidR="00F16751" w:rsidRPr="00F16751" w:rsidRDefault="00F16751" w:rsidP="00F16751">
      <w:pPr>
        <w:widowControl w:val="0"/>
        <w:numPr>
          <w:ilvl w:val="0"/>
          <w:numId w:val="45"/>
        </w:num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16751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Oświadczam,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oświadczeń.</w:t>
      </w:r>
    </w:p>
    <w:p w14:paraId="61D98CB3" w14:textId="77777777" w:rsidR="00F16751" w:rsidRPr="00F16751" w:rsidRDefault="00F16751" w:rsidP="00F1675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14:paraId="71F79347" w14:textId="77777777" w:rsidR="00F16751" w:rsidRPr="00F16751" w:rsidRDefault="00F16751" w:rsidP="00F1675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1675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*wykreślić stosowne punkty jeśli nie dotyczy</w:t>
      </w:r>
    </w:p>
    <w:p w14:paraId="2E3D764B" w14:textId="77777777" w:rsidR="00F16751" w:rsidRDefault="00F16751" w:rsidP="00F16751">
      <w:pPr>
        <w:suppressAutoHyphens/>
        <w:spacing w:after="0" w:line="240" w:lineRule="auto"/>
        <w:ind w:left="4254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16751">
        <w:rPr>
          <w:rFonts w:ascii="Times New Roman" w:eastAsia="Times New Roman" w:hAnsi="Times New Roman" w:cs="Times New Roman"/>
          <w:i/>
          <w:sz w:val="20"/>
          <w:szCs w:val="20"/>
        </w:rPr>
        <w:t>/kwalifikowany  podpis elektroniczny, podpis zaufany lub podpis osobisty  osoby upoważnionej</w:t>
      </w:r>
      <w:r w:rsidR="003303AB">
        <w:rPr>
          <w:rFonts w:ascii="Times New Roman" w:eastAsia="Times New Roman" w:hAnsi="Times New Roman" w:cs="Times New Roman"/>
          <w:i/>
          <w:sz w:val="20"/>
          <w:szCs w:val="20"/>
        </w:rPr>
        <w:t>/</w:t>
      </w:r>
    </w:p>
    <w:p w14:paraId="3E7D5FF5" w14:textId="3DFD6825" w:rsidR="003303AB" w:rsidRDefault="003303AB" w:rsidP="003303A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D91335A" w14:textId="77777777" w:rsidR="00363163" w:rsidRDefault="00363163" w:rsidP="003303A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2"/>
      </w:tblGrid>
      <w:tr w:rsidR="00EB41F2" w:rsidRPr="00EB41F2" w14:paraId="58203F2F" w14:textId="77777777" w:rsidTr="005F2A06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898C73D" w14:textId="77777777" w:rsidR="00EB41F2" w:rsidRPr="00EB41F2" w:rsidRDefault="00EB41F2" w:rsidP="00EB4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B41F2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ZAŁĄCZNIK NUMER 3A</w:t>
            </w:r>
          </w:p>
        </w:tc>
      </w:tr>
      <w:tr w:rsidR="00EB41F2" w:rsidRPr="00EB41F2" w14:paraId="016715FD" w14:textId="77777777" w:rsidTr="005F2A06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0AAE32" w14:textId="77777777" w:rsidR="00EB41F2" w:rsidRPr="00EB41F2" w:rsidRDefault="00EB41F2" w:rsidP="00EB4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1F2">
              <w:rPr>
                <w:rFonts w:ascii="Times New Roman" w:eastAsia="Times New Roman" w:hAnsi="Times New Roman" w:cs="Times New Roman"/>
                <w:b/>
                <w:bCs/>
              </w:rPr>
              <w:t>OŚWIADCZENIE PODMIOTU UDOSTĘPNIAJĄCEGO ZASOBY</w:t>
            </w:r>
          </w:p>
          <w:p w14:paraId="42C99E0A" w14:textId="77777777" w:rsidR="00EB41F2" w:rsidRPr="00EB41F2" w:rsidRDefault="00EB41F2" w:rsidP="00EB4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41F2">
              <w:rPr>
                <w:rFonts w:ascii="Times New Roman" w:eastAsia="Times New Roman" w:hAnsi="Times New Roman" w:cs="Times New Roman"/>
                <w:b/>
              </w:rPr>
              <w:t>DOTYCZĄCE PRZESŁANEK WYKLUCZENIA Z POSTĘPOWANIA</w:t>
            </w:r>
            <w:r w:rsidRPr="00EB41F2">
              <w:rPr>
                <w:rFonts w:ascii="Times New Roman" w:eastAsia="Times New Roman" w:hAnsi="Times New Roman" w:cs="Times New Roman"/>
              </w:rPr>
              <w:t xml:space="preserve"> </w:t>
            </w:r>
            <w:r w:rsidRPr="00EB41F2">
              <w:rPr>
                <w:rFonts w:ascii="Times New Roman" w:eastAsia="Times New Roman" w:hAnsi="Times New Roman" w:cs="Times New Roman"/>
                <w:b/>
              </w:rPr>
              <w:t>ORAZ SPEŁNIANIA WARUNKÓW UDZIAŁU W POSTĘPOWANIU W ZAKRESIE W JAKIM WYKONAWCA POWOŁUJE SIĘ NA JEGO ZASOBY</w:t>
            </w:r>
          </w:p>
          <w:p w14:paraId="4BC0B25C" w14:textId="77777777" w:rsidR="00EB41F2" w:rsidRPr="00EB41F2" w:rsidRDefault="00EB41F2" w:rsidP="00EB41F2">
            <w:pPr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41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składane na podstawie art. 125 ust. 5 ustawy Prawo Zamówień Publicznych</w:t>
            </w:r>
          </w:p>
          <w:p w14:paraId="2217AD7B" w14:textId="0E6355C4" w:rsidR="00EB41F2" w:rsidRPr="003303AB" w:rsidRDefault="00EB41F2" w:rsidP="00330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41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 postępowaniu na </w:t>
            </w:r>
            <w:r w:rsidR="00330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EB41F2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ukcesywne dostawy </w:t>
            </w:r>
            <w:r w:rsidR="00FB2DBC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środków czystości</w:t>
            </w:r>
            <w:r w:rsidRPr="00EB41F2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 do Pomorskiego Centrum Reumatologicznego im. dr J. </w:t>
            </w:r>
            <w:proofErr w:type="spellStart"/>
            <w:r w:rsidRPr="00EB41F2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Titz</w:t>
            </w:r>
            <w:proofErr w:type="spellEnd"/>
            <w:r w:rsidRPr="00EB41F2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-Kosko w Sopocie sp. z o.o</w:t>
            </w:r>
            <w:r w:rsidR="003303AB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.</w:t>
            </w:r>
            <w:r w:rsidRPr="00EB41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Znak: </w:t>
            </w:r>
            <w:r w:rsidR="008D5A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7-TP-23</w:t>
            </w:r>
          </w:p>
        </w:tc>
      </w:tr>
    </w:tbl>
    <w:p w14:paraId="6AC33744" w14:textId="77777777" w:rsidR="00EB41F2" w:rsidRPr="00EB41F2" w:rsidRDefault="00EB41F2" w:rsidP="00EB41F2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EB41F2">
        <w:rPr>
          <w:rFonts w:ascii="Times New Roman" w:eastAsia="Times New Roman" w:hAnsi="Times New Roman" w:cs="Times New Roman"/>
        </w:rPr>
        <w:t xml:space="preserve">                           </w:t>
      </w:r>
    </w:p>
    <w:p w14:paraId="5E2C19EC" w14:textId="77777777" w:rsidR="00EB41F2" w:rsidRPr="003303AB" w:rsidRDefault="00EB41F2" w:rsidP="00EB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EB5F74" w14:textId="77777777" w:rsidR="00EB41F2" w:rsidRPr="003303AB" w:rsidRDefault="00EB41F2" w:rsidP="00EB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CB9D47C" w14:textId="77777777" w:rsidR="00EB41F2" w:rsidRPr="003303AB" w:rsidRDefault="00EB41F2" w:rsidP="00EB41F2">
      <w:pPr>
        <w:widowControl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03AB">
        <w:rPr>
          <w:rFonts w:ascii="Times New Roman" w:eastAsia="Times New Roman" w:hAnsi="Times New Roman" w:cs="Times New Roman"/>
          <w:sz w:val="20"/>
          <w:szCs w:val="20"/>
        </w:rPr>
        <w:t xml:space="preserve">        ....................................................</w:t>
      </w:r>
    </w:p>
    <w:p w14:paraId="5270F8B2" w14:textId="0B2F1C83" w:rsidR="00EB41F2" w:rsidRDefault="00EB41F2" w:rsidP="003303AB">
      <w:pPr>
        <w:widowControl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03AB">
        <w:rPr>
          <w:rFonts w:ascii="Times New Roman" w:eastAsia="Times New Roman" w:hAnsi="Times New Roman" w:cs="Times New Roman"/>
          <w:i/>
          <w:iCs/>
          <w:sz w:val="20"/>
          <w:szCs w:val="20"/>
        </w:rPr>
        <w:t>Podmiot udostępniający zasoby</w:t>
      </w:r>
    </w:p>
    <w:p w14:paraId="29658BEF" w14:textId="77777777" w:rsidR="003303AB" w:rsidRPr="003303AB" w:rsidRDefault="003303AB" w:rsidP="003303AB">
      <w:pPr>
        <w:widowControl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301A984" w14:textId="77777777" w:rsidR="00EB41F2" w:rsidRPr="003303AB" w:rsidRDefault="00EB41F2" w:rsidP="00EB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03AB">
        <w:rPr>
          <w:rFonts w:ascii="Times New Roman" w:eastAsia="Times New Roman" w:hAnsi="Times New Roman" w:cs="Times New Roman"/>
          <w:sz w:val="20"/>
          <w:szCs w:val="20"/>
        </w:rPr>
        <w:t>W związku z zobowiązaniem się do oddania do dyspozycji na rzecz Wykonawcy tj.:</w:t>
      </w:r>
    </w:p>
    <w:p w14:paraId="01D11987" w14:textId="77777777" w:rsidR="00EB41F2" w:rsidRPr="003303AB" w:rsidRDefault="00EB41F2" w:rsidP="00EB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03AB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CD0B16" w14:textId="77777777" w:rsidR="00EB41F2" w:rsidRPr="003303AB" w:rsidRDefault="00EB41F2" w:rsidP="00EB4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03AB">
        <w:rPr>
          <w:rFonts w:ascii="Times New Roman" w:eastAsia="Times New Roman" w:hAnsi="Times New Roman" w:cs="Times New Roman"/>
          <w:sz w:val="20"/>
          <w:szCs w:val="20"/>
        </w:rPr>
        <w:t>(nazwa i adres Wykonawcy, któremu zostaną udostępnione zasoby)</w:t>
      </w:r>
    </w:p>
    <w:p w14:paraId="4E2F29EE" w14:textId="77777777" w:rsidR="00EB41F2" w:rsidRPr="003303AB" w:rsidRDefault="00EB41F2" w:rsidP="00EB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2685F43" w14:textId="200159F8" w:rsidR="00EB41F2" w:rsidRPr="003303AB" w:rsidRDefault="00EB41F2" w:rsidP="00EB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03AB">
        <w:rPr>
          <w:rFonts w:ascii="Times New Roman" w:eastAsia="Times New Roman" w:hAnsi="Times New Roman" w:cs="Times New Roman"/>
          <w:sz w:val="20"/>
          <w:szCs w:val="20"/>
        </w:rPr>
        <w:t>na potrzeby postępowania o udzielnie zamówienia publicznego, którego przedmiotem są</w:t>
      </w:r>
      <w:r w:rsidRPr="003303A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303AB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 xml:space="preserve">sukcesywne dostawy </w:t>
      </w:r>
      <w:r w:rsidR="00576C3F" w:rsidRPr="003303AB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>środków czystości</w:t>
      </w:r>
      <w:r w:rsidRPr="003303AB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 xml:space="preserve"> do Pomorskiego Centrum Reumatologicznego im. dr J. </w:t>
      </w:r>
      <w:proofErr w:type="spellStart"/>
      <w:r w:rsidRPr="003303AB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>Titz</w:t>
      </w:r>
      <w:proofErr w:type="spellEnd"/>
      <w:r w:rsidRPr="003303AB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 xml:space="preserve">-Kosko w Sopocie sp. z o.o. </w:t>
      </w:r>
    </w:p>
    <w:p w14:paraId="791B51F9" w14:textId="77777777" w:rsidR="00EB41F2" w:rsidRPr="003303AB" w:rsidRDefault="00EB41F2" w:rsidP="00EB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EDBED05" w14:textId="77777777" w:rsidR="003303AB" w:rsidRPr="003303AB" w:rsidRDefault="003303AB" w:rsidP="003303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03AB">
        <w:rPr>
          <w:rFonts w:ascii="Times New Roman" w:eastAsia="Times New Roman" w:hAnsi="Times New Roman" w:cs="Times New Roman"/>
          <w:b/>
          <w:bCs/>
          <w:sz w:val="20"/>
          <w:szCs w:val="20"/>
        </w:rPr>
        <w:t>1)</w:t>
      </w:r>
      <w:r w:rsidRPr="003303AB">
        <w:rPr>
          <w:rFonts w:ascii="Times New Roman" w:eastAsia="Times New Roman" w:hAnsi="Times New Roman" w:cs="Times New Roman"/>
          <w:sz w:val="20"/>
          <w:szCs w:val="20"/>
        </w:rPr>
        <w:t xml:space="preserve"> Oświadczam, że nie podlegam wykluczeniu z postępowania na podstawie art. 108 ust. 1 oraz art. 109 ust. 1 pkt. 1), 4), 5), 7) ustawy Prawo Zamówień Publicznych.</w:t>
      </w:r>
    </w:p>
    <w:p w14:paraId="76209DF9" w14:textId="77777777" w:rsidR="003303AB" w:rsidRPr="003303AB" w:rsidRDefault="003303AB" w:rsidP="003303AB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303AB">
        <w:rPr>
          <w:rFonts w:ascii="Times New Roman" w:eastAsia="Times New Roman" w:hAnsi="Times New Roman" w:cs="Times New Roman"/>
          <w:b/>
          <w:sz w:val="20"/>
          <w:szCs w:val="20"/>
        </w:rPr>
        <w:t>2)</w:t>
      </w:r>
      <w:r w:rsidRPr="00330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303AB">
        <w:rPr>
          <w:rFonts w:ascii="Times New Roman" w:eastAsia="Calibri" w:hAnsi="Times New Roman" w:cs="Times New Roman"/>
          <w:sz w:val="20"/>
          <w:szCs w:val="20"/>
          <w:lang w:eastAsia="en-US"/>
        </w:rPr>
        <w:t>Oświadczam</w:t>
      </w:r>
      <w:r w:rsidRPr="003303AB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, że nie podlegam wykluczeniu z art. 1 pkt 3 i art. 7 ust. 1 Ustawy </w:t>
      </w:r>
      <w:r w:rsidRPr="003303AB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z dnia 13 kwietnia 2022 r. o szczególnych rozwiązaniach w zakresie przeciwdziałania wspieraniu agresji na Ukrainę oraz służących ochronie bezpieczeństwa narodowego</w:t>
      </w:r>
      <w:r w:rsidRPr="003303AB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, tzn. nie jestem:</w:t>
      </w:r>
    </w:p>
    <w:p w14:paraId="5C594C65" w14:textId="77777777" w:rsidR="003303AB" w:rsidRPr="003303AB" w:rsidRDefault="003303AB" w:rsidP="003303A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3303AB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a) wykonawcą wymienionego w wykazach określonych w rozporządzeniu 765/2006 i rozporządzeniu 269/2014 lub wpisanym na listę na podstawie decyzji w sprawie wpisu na listę rozstrzygającej o zastosowaniu środka, o którym mowa w art. 1 pkt 3 ustawy;</w:t>
      </w:r>
    </w:p>
    <w:p w14:paraId="68D4B11B" w14:textId="77777777" w:rsidR="003303AB" w:rsidRPr="003303AB" w:rsidRDefault="003303AB" w:rsidP="003303A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3303AB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b)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wpisaną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9B40A9" w14:textId="77777777" w:rsidR="003303AB" w:rsidRPr="003303AB" w:rsidRDefault="003303AB" w:rsidP="003303A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3303AB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c) wykonawcą,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90C63CB" w14:textId="77777777" w:rsidR="003303AB" w:rsidRPr="003303AB" w:rsidRDefault="003303AB" w:rsidP="003303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03AB">
        <w:rPr>
          <w:rFonts w:ascii="Times New Roman" w:eastAsia="Times New Roman" w:hAnsi="Times New Roman" w:cs="Times New Roman"/>
          <w:b/>
          <w:bCs/>
          <w:sz w:val="20"/>
          <w:szCs w:val="20"/>
        </w:rPr>
        <w:t>3)</w:t>
      </w:r>
      <w:r w:rsidRPr="00330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303A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*</w:t>
      </w:r>
      <w:r w:rsidRPr="003303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zachodzą w stosunku do mnie podstawy wykluczenia z postępowania na podstawie art. …………. ustawy Prawo Zamówień Publicznych </w:t>
      </w:r>
      <w:r w:rsidRPr="003303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(*podać mającą zastosowanie podstawę wykluczenia spośród art. wymienionych w pkt.1) niniejszego oświadczenia).</w:t>
      </w:r>
      <w:r w:rsidRPr="003303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14:paraId="4B5D38C3" w14:textId="77777777" w:rsidR="003303AB" w:rsidRPr="003303AB" w:rsidRDefault="003303AB" w:rsidP="003303A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303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Jednocześnie oświadczam, że w związku z ww. okolicznością, na podstawie art. 110 ust. 2 ustawy Prawo Zamówień Publicznych podjąłem następujące środki naprawcze </w:t>
      </w:r>
      <w:r w:rsidRPr="003303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(opisać szczegółowo)</w:t>
      </w:r>
      <w:r w:rsidRPr="003303AB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  <w:r w:rsidRPr="003303AB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</w:t>
      </w:r>
    </w:p>
    <w:p w14:paraId="52577EC2" w14:textId="77777777" w:rsidR="003303AB" w:rsidRPr="003303AB" w:rsidRDefault="003303AB" w:rsidP="003303A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303AB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………………………………………………………………………………………………………………</w:t>
      </w:r>
    </w:p>
    <w:p w14:paraId="01A6C43A" w14:textId="77777777" w:rsidR="003303AB" w:rsidRPr="003303AB" w:rsidRDefault="003303AB" w:rsidP="003303AB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303A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4) *</w:t>
      </w:r>
      <w:r w:rsidRPr="003303AB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zachodzą w stosunku do mnie podstawy wykluczenia z postępowania na podstawie art. …………. u</w:t>
      </w:r>
      <w:r w:rsidRPr="003303AB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stawy </w:t>
      </w:r>
      <w:r w:rsidRPr="003303AB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z dnia 13 kwietnia 2022 r. o szczególnych rozwiązaniach w zakresie przeciwdziałania wspieraniu agresji na Ukrainę oraz służących ochronie bezpieczeństwa narodowego</w:t>
      </w:r>
      <w:r w:rsidRPr="003303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(*podać mającą zastosowanie podstawę wykluczenia spośród art. wymienionych w pkt. 2) niniejszego oświadczenia).</w:t>
      </w:r>
      <w:r w:rsidRPr="003303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14:paraId="75C2A030" w14:textId="77777777" w:rsidR="003303AB" w:rsidRPr="003303AB" w:rsidRDefault="003303AB" w:rsidP="003303AB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03A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5)</w:t>
      </w:r>
      <w:r w:rsidRPr="003303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Oświadczam, że spełniam warunki udziału w postępowaniu określone przez Zamawiającego w niniejszym postępowaniu, </w:t>
      </w:r>
      <w:r w:rsidRPr="003303A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 xml:space="preserve">odpowiednio w zakresie, w jakim Wykonawca powołuje się na </w:t>
      </w:r>
      <w:r w:rsidRPr="003303AB">
        <w:rPr>
          <w:rFonts w:ascii="Times New Roman" w:eastAsia="Times New Roman" w:hAnsi="Times New Roman" w:cs="Times New Roman"/>
          <w:sz w:val="20"/>
          <w:szCs w:val="20"/>
          <w:lang w:eastAsia="zh-CN"/>
        </w:rPr>
        <w:t>moje zasoby.</w:t>
      </w:r>
    </w:p>
    <w:p w14:paraId="46883757" w14:textId="77777777" w:rsidR="003303AB" w:rsidRPr="003303AB" w:rsidRDefault="003303AB" w:rsidP="003303AB">
      <w:pPr>
        <w:suppressAutoHyphens/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2BFEB2E" w14:textId="77777777" w:rsidR="003303AB" w:rsidRPr="003303AB" w:rsidRDefault="003303AB" w:rsidP="003303A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3303A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*wykreślić stosowne punkty jeśli nie dotyczy</w:t>
      </w:r>
    </w:p>
    <w:p w14:paraId="47AE371A" w14:textId="77777777" w:rsidR="003303AB" w:rsidRPr="003303AB" w:rsidRDefault="003303AB" w:rsidP="003303A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14:paraId="0184AFCC" w14:textId="77777777" w:rsidR="003303AB" w:rsidRPr="003303AB" w:rsidRDefault="003303AB" w:rsidP="003303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58E64C" w14:textId="77777777" w:rsidR="003303AB" w:rsidRPr="003303AB" w:rsidRDefault="003303AB" w:rsidP="003303AB">
      <w:pPr>
        <w:suppressAutoHyphens/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03A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/</w:t>
      </w:r>
      <w:r w:rsidRPr="003303AB">
        <w:rPr>
          <w:rFonts w:ascii="Times New Roman" w:eastAsia="Times New Roman" w:hAnsi="Times New Roman" w:cs="Times New Roman"/>
          <w:i/>
          <w:sz w:val="20"/>
          <w:szCs w:val="20"/>
        </w:rPr>
        <w:t xml:space="preserve">kwalifikowany  podpis elektroniczny, podpis zaufany </w:t>
      </w:r>
    </w:p>
    <w:p w14:paraId="19A6763C" w14:textId="066BCA5B" w:rsidR="003303AB" w:rsidRDefault="003303AB" w:rsidP="003303AB">
      <w:pPr>
        <w:suppressAutoHyphens/>
        <w:spacing w:after="0" w:line="240" w:lineRule="auto"/>
        <w:ind w:left="4254"/>
        <w:rPr>
          <w:rFonts w:ascii="Times New Roman" w:eastAsia="Times New Roman" w:hAnsi="Times New Roman" w:cs="Times New Roman"/>
          <w:b/>
          <w:bCs/>
          <w:lang w:eastAsia="zh-CN"/>
        </w:rPr>
      </w:pPr>
      <w:r w:rsidRPr="003303A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lub podpis osobisty osoby upoważnionej</w:t>
      </w:r>
      <w:r>
        <w:rPr>
          <w:rFonts w:ascii="Times New Roman" w:eastAsia="Times New Roman" w:hAnsi="Times New Roman" w:cs="Times New Roman"/>
          <w:b/>
          <w:bCs/>
          <w:lang w:eastAsia="zh-CN"/>
        </w:rPr>
        <w:t>/</w:t>
      </w:r>
    </w:p>
    <w:p w14:paraId="703EC38C" w14:textId="32E0BE6E" w:rsidR="00363163" w:rsidRDefault="00363163" w:rsidP="003303AB">
      <w:pPr>
        <w:suppressAutoHyphens/>
        <w:spacing w:after="0" w:line="240" w:lineRule="auto"/>
        <w:ind w:left="4254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72F66371" w14:textId="7151CBF3" w:rsidR="00363163" w:rsidRDefault="00363163" w:rsidP="003303AB">
      <w:pPr>
        <w:suppressAutoHyphens/>
        <w:spacing w:after="0" w:line="240" w:lineRule="auto"/>
        <w:ind w:left="4254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69D6B91" w14:textId="70349023" w:rsidR="00363163" w:rsidRDefault="00363163" w:rsidP="003303AB">
      <w:pPr>
        <w:suppressAutoHyphens/>
        <w:spacing w:after="0" w:line="240" w:lineRule="auto"/>
        <w:ind w:left="4254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2B8A6F39" w14:textId="77777777" w:rsidR="00363163" w:rsidRDefault="00363163" w:rsidP="003303AB">
      <w:pPr>
        <w:suppressAutoHyphens/>
        <w:spacing w:after="0" w:line="240" w:lineRule="auto"/>
        <w:ind w:left="4254"/>
        <w:rPr>
          <w:rFonts w:ascii="Times New Roman" w:eastAsia="Times New Roman" w:hAnsi="Times New Roman" w:cs="Times New Roman"/>
          <w:b/>
          <w:bCs/>
          <w:lang w:eastAsia="zh-CN"/>
        </w:rPr>
      </w:pPr>
    </w:p>
    <w:tbl>
      <w:tblPr>
        <w:tblW w:w="9420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E71B37" w:rsidRPr="00DD2318" w14:paraId="2EB6EDD8" w14:textId="77777777" w:rsidTr="005F2A06">
        <w:tc>
          <w:tcPr>
            <w:tcW w:w="9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D18E286" w14:textId="2B5E6394" w:rsidR="00E71B37" w:rsidRPr="002B78EF" w:rsidRDefault="00E71B37" w:rsidP="005F2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78E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ZAŁĄCZNIK NUMER </w:t>
            </w:r>
            <w:r w:rsidR="00D06E3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</w:tr>
      <w:tr w:rsidR="00E71B37" w:rsidRPr="00947CEB" w14:paraId="7BA446EA" w14:textId="77777777" w:rsidTr="005F2A06">
        <w:trPr>
          <w:trHeight w:val="826"/>
        </w:trPr>
        <w:tc>
          <w:tcPr>
            <w:tcW w:w="9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CF5607" w14:textId="77777777" w:rsidR="00E71B37" w:rsidRPr="00947CEB" w:rsidRDefault="00E71B37" w:rsidP="005F2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lang w:eastAsia="zh-CN"/>
              </w:rPr>
              <w:t>WYKAZ DOSTAW</w:t>
            </w:r>
          </w:p>
          <w:p w14:paraId="3F242D39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WYKAZ </w:t>
            </w:r>
            <w:r w:rsidRPr="00947CEB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WYKONANYCH, A W PRZYPADKU ŚWIADCZEŃ POWTARZAJĄCYCH SIĘ LUB CIĄGŁYCH RÓWNIEŻ WYKONYWANYCH CO NAJMNIEJ DWÓCH DOSTAW</w:t>
            </w:r>
            <w:r w:rsidRPr="00947CEB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14:paraId="69E7C603" w14:textId="77777777" w:rsidR="00E71B37" w:rsidRPr="00947CEB" w:rsidRDefault="00E71B37" w:rsidP="005F2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środków czystości</w:t>
            </w:r>
            <w:r w:rsidRPr="00C878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 </w:t>
            </w:r>
            <w:r w:rsidRPr="00947C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 okresie ostatnich trzech lat przed upływem terminu składania ofert, </w:t>
            </w: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jeżeli okres prowadzenia działalności jest krótszy – to w tym okresie, z podaniem ich wartości, przedmiotu, dat wykonania oraz podmiotów na rzecz których dostawy były wykonane lub odpowiednio są wykonywane</w:t>
            </w:r>
          </w:p>
        </w:tc>
      </w:tr>
    </w:tbl>
    <w:p w14:paraId="68417970" w14:textId="77777777" w:rsidR="00E71B37" w:rsidRPr="00947CEB" w:rsidRDefault="00E71B37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14:paraId="32DCB666" w14:textId="26CB6F25" w:rsidR="00E71B37" w:rsidRPr="00947CEB" w:rsidRDefault="00E71B37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947CEB">
        <w:rPr>
          <w:rFonts w:ascii="Times New Roman" w:eastAsia="Times New Roman" w:hAnsi="Times New Roman" w:cs="Times New Roman"/>
          <w:b/>
          <w:lang w:eastAsia="zh-CN"/>
        </w:rPr>
        <w:t xml:space="preserve">Znak: </w:t>
      </w:r>
      <w:r w:rsidR="008D5A7B">
        <w:rPr>
          <w:rFonts w:ascii="Times New Roman" w:eastAsia="Times New Roman" w:hAnsi="Times New Roman" w:cs="Times New Roman"/>
          <w:b/>
          <w:lang w:eastAsia="zh-CN"/>
        </w:rPr>
        <w:t>7-TP-23</w:t>
      </w:r>
    </w:p>
    <w:tbl>
      <w:tblPr>
        <w:tblW w:w="9661" w:type="dxa"/>
        <w:tblInd w:w="-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126"/>
        <w:gridCol w:w="2835"/>
        <w:gridCol w:w="1985"/>
        <w:gridCol w:w="2126"/>
      </w:tblGrid>
      <w:tr w:rsidR="00E71B37" w:rsidRPr="00947CEB" w14:paraId="39FF837A" w14:textId="77777777" w:rsidTr="005F2A06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E326E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19BD3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Nazwa, adres i telefon Odbiorcy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3BCC7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Opis przedmiotu zamówienia:  należy podać realizowane dostawy </w:t>
            </w:r>
            <w:r w:rsidRPr="00947C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oraz wskazać rodzaj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DF0F0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Data wykonania dostaw </w:t>
            </w:r>
          </w:p>
          <w:p w14:paraId="3C310E70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(od – do)</w:t>
            </w:r>
          </w:p>
          <w:p w14:paraId="4103C437" w14:textId="77777777" w:rsidR="00E71B37" w:rsidRPr="00947CEB" w:rsidRDefault="00E71B37" w:rsidP="005F2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(należy podać datę wykonanych dostaw, </w:t>
            </w:r>
          </w:p>
          <w:p w14:paraId="488B508A" w14:textId="77777777" w:rsidR="00E71B37" w:rsidRPr="00947CEB" w:rsidRDefault="00E71B37" w:rsidP="005F2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Dzień/miesiąc/rok rozpoczęcia i zakończenia o ile są zakończone)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DA0D1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Wartość</w:t>
            </w:r>
          </w:p>
          <w:p w14:paraId="712F2DDE" w14:textId="77777777" w:rsidR="00E71B37" w:rsidRPr="00947CEB" w:rsidRDefault="00E71B37" w:rsidP="005F2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brutto</w:t>
            </w:r>
          </w:p>
        </w:tc>
      </w:tr>
      <w:tr w:rsidR="00E71B37" w:rsidRPr="00947CEB" w14:paraId="796D4BD3" w14:textId="77777777" w:rsidTr="005F2A06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3B378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7DE8B564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383C35F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0EB1211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520E7FF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A7108F7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D71B1B7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DBB85FC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E0FD97C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11721B9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F75681C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627D2F7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0D50A93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8036FC2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6E354D3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A39D2FC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75FC718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065AA61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74609BA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4F01125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8CE81DE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5592227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77FF96C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3909A79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2DF8F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0C7555B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A2246D1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003BA0F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5AE22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642A3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763D2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71B37" w:rsidRPr="00947CEB" w14:paraId="4E315CC6" w14:textId="77777777" w:rsidTr="005F2A06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2C400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63900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F65785C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2C74693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1EB577C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800F7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A0A88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2AE31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71B37" w:rsidRPr="00947CEB" w14:paraId="15547ED3" w14:textId="77777777" w:rsidTr="005F2A06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10300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067E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40EF467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CC2EB16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CC17267" w14:textId="77777777" w:rsidR="00E71B37" w:rsidRPr="00947CEB" w:rsidRDefault="00E71B37" w:rsidP="005F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E90DD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85803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529E1" w14:textId="77777777" w:rsidR="00E71B37" w:rsidRPr="00947CEB" w:rsidRDefault="00E71B37" w:rsidP="005F2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65920F36" w14:textId="77777777" w:rsidR="00E71B37" w:rsidRPr="00947CEB" w:rsidRDefault="00E71B37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4345BFE5" w14:textId="77777777" w:rsidR="000730B0" w:rsidRDefault="000730B0" w:rsidP="003303AB">
      <w:pPr>
        <w:spacing w:after="0" w:line="240" w:lineRule="auto"/>
        <w:ind w:left="4254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5609C1DC" w14:textId="38E84FAF" w:rsidR="003303AB" w:rsidRPr="003303AB" w:rsidRDefault="003303AB" w:rsidP="003303AB">
      <w:pPr>
        <w:spacing w:after="0" w:line="240" w:lineRule="auto"/>
        <w:ind w:left="4254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303A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/kwalifikowany </w:t>
      </w:r>
      <w:r w:rsidRPr="003303AB">
        <w:rPr>
          <w:rFonts w:ascii="Times New Roman" w:eastAsia="Times New Roman" w:hAnsi="Times New Roman" w:cs="Times New Roman"/>
          <w:i/>
          <w:sz w:val="20"/>
          <w:szCs w:val="20"/>
        </w:rPr>
        <w:t>podpis elektroniczny, podpis zaufany</w:t>
      </w:r>
    </w:p>
    <w:p w14:paraId="4F5F03E4" w14:textId="77777777" w:rsidR="003303AB" w:rsidRPr="003303AB" w:rsidRDefault="003303AB" w:rsidP="003303AB">
      <w:pPr>
        <w:suppressAutoHyphens/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303AB">
        <w:rPr>
          <w:rFonts w:ascii="Times New Roman" w:eastAsia="Times New Roman" w:hAnsi="Times New Roman" w:cs="Times New Roman"/>
          <w:i/>
          <w:sz w:val="20"/>
          <w:szCs w:val="20"/>
        </w:rPr>
        <w:t>lub podpis osobisty osoby upoważnionej do reprezentowania Wykonawcy/</w:t>
      </w:r>
    </w:p>
    <w:p w14:paraId="2F5E6B0D" w14:textId="0B251C0C" w:rsidR="008B2EF7" w:rsidRDefault="008B2EF7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072D546A" w14:textId="1BC5E727" w:rsidR="00E71B37" w:rsidRDefault="00E71B37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124174D9" w14:textId="742C6CB7" w:rsidR="003303AB" w:rsidRDefault="003303AB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6753980C" w14:textId="0CFCF009" w:rsidR="003303AB" w:rsidRDefault="003303AB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5E913D6B" w14:textId="04EE1BE6" w:rsidR="003303AB" w:rsidRDefault="003303AB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3DB0FADB" w14:textId="49947528" w:rsidR="003303AB" w:rsidRDefault="003303AB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5F5F51F3" w14:textId="66D7CFFC" w:rsidR="003303AB" w:rsidRDefault="003303AB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0052E84B" w14:textId="07A62E63" w:rsidR="003303AB" w:rsidRDefault="003303AB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0D4E34BB" w14:textId="0C49A499" w:rsidR="003303AB" w:rsidRDefault="003303AB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003C2E6C" w14:textId="1FCD9196" w:rsidR="003303AB" w:rsidRDefault="003303AB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2C56E018" w14:textId="1BDFC749" w:rsidR="003303AB" w:rsidRDefault="003303AB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72ECED15" w14:textId="0650319C" w:rsidR="003303AB" w:rsidRDefault="003303AB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4D8BE9FD" w14:textId="0B9C7138" w:rsidR="003303AB" w:rsidRDefault="003303AB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0BB030D0" w14:textId="014D4946" w:rsidR="003303AB" w:rsidRDefault="003303AB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0D00AE44" w14:textId="6E2A2425" w:rsidR="003303AB" w:rsidRDefault="003303AB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61B982AF" w14:textId="3E86450E" w:rsidR="003303AB" w:rsidRDefault="003303AB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4014123D" w14:textId="5D0C7411" w:rsidR="003303AB" w:rsidRDefault="003303AB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41CD9C13" w14:textId="77777777" w:rsidR="003303AB" w:rsidRDefault="003303AB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7340277D" w14:textId="7F37CA49" w:rsidR="003303AB" w:rsidRDefault="003303AB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1A5857AB" w14:textId="4A280C6B" w:rsidR="003303AB" w:rsidRDefault="003303AB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7D7141C7" w14:textId="7CF5787C" w:rsidR="003303AB" w:rsidRDefault="003303AB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701C1D5D" w14:textId="019F5D6B" w:rsidR="003303AB" w:rsidRDefault="003303AB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59CF833F" w14:textId="08EAFCA1" w:rsidR="003303AB" w:rsidRDefault="003303AB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tbl>
      <w:tblPr>
        <w:tblW w:w="9848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8B2EF7" w:rsidRPr="008B2EF7" w14:paraId="294F06A5" w14:textId="77777777" w:rsidTr="00AB1167">
        <w:tc>
          <w:tcPr>
            <w:tcW w:w="98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30D890A" w14:textId="77777777" w:rsidR="008B2EF7" w:rsidRPr="008B2EF7" w:rsidRDefault="008B2EF7" w:rsidP="008B2E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B2EF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ZAŁĄCZNIK NUMER 5</w:t>
            </w:r>
          </w:p>
        </w:tc>
      </w:tr>
      <w:tr w:rsidR="008B2EF7" w:rsidRPr="008B2EF7" w14:paraId="2576BB7C" w14:textId="77777777" w:rsidTr="00AB1167">
        <w:trPr>
          <w:trHeight w:val="886"/>
        </w:trPr>
        <w:tc>
          <w:tcPr>
            <w:tcW w:w="98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566EFF2" w14:textId="77777777" w:rsidR="000730B0" w:rsidRDefault="008B2EF7" w:rsidP="003303AB">
            <w:pPr>
              <w:widowControl w:val="0"/>
              <w:suppressAutoHyphens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B2EF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OŚWIADCZENIE </w:t>
            </w:r>
            <w:r w:rsidR="003303AB" w:rsidRPr="008B2EF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O PRZYNALEŻNOŚCI </w:t>
            </w:r>
            <w:r w:rsidR="003303A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LUB </w:t>
            </w:r>
            <w:r w:rsidRPr="008B2EF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BRAKU PRZYNALEŻNOŚCI WYKONAWCY </w:t>
            </w:r>
          </w:p>
          <w:p w14:paraId="4C4245A5" w14:textId="588019B4" w:rsidR="008B2EF7" w:rsidRPr="008B2EF7" w:rsidRDefault="008B2EF7" w:rsidP="003303AB">
            <w:pPr>
              <w:widowControl w:val="0"/>
              <w:suppressAutoHyphens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B2EF7">
              <w:rPr>
                <w:rFonts w:ascii="Times New Roman" w:eastAsia="Times New Roman" w:hAnsi="Times New Roman" w:cs="Times New Roman"/>
                <w:b/>
                <w:lang w:eastAsia="zh-CN"/>
              </w:rPr>
              <w:t>DO TEJ SAMEJ GRUPY KAPITAŁOWEJ</w:t>
            </w:r>
          </w:p>
        </w:tc>
      </w:tr>
    </w:tbl>
    <w:p w14:paraId="57035724" w14:textId="77777777" w:rsidR="008B2EF7" w:rsidRPr="008B2EF7" w:rsidRDefault="008B2EF7" w:rsidP="008B2E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B2EF7">
        <w:rPr>
          <w:rFonts w:ascii="Times New Roman" w:eastAsia="Times New Roman" w:hAnsi="Times New Roman" w:cs="Times New Roman"/>
          <w:lang w:eastAsia="zh-CN"/>
        </w:rPr>
        <w:tab/>
      </w:r>
      <w:r w:rsidRPr="008B2EF7">
        <w:rPr>
          <w:rFonts w:ascii="Times New Roman" w:eastAsia="Times New Roman" w:hAnsi="Times New Roman" w:cs="Times New Roman"/>
          <w:lang w:eastAsia="zh-CN"/>
        </w:rPr>
        <w:tab/>
      </w:r>
    </w:p>
    <w:p w14:paraId="02FC9BDC" w14:textId="77777777" w:rsidR="003303AB" w:rsidRDefault="008B2EF7" w:rsidP="003303AB">
      <w:pPr>
        <w:suppressAutoHyphens/>
        <w:spacing w:after="0" w:line="240" w:lineRule="auto"/>
        <w:ind w:left="4254"/>
        <w:jc w:val="both"/>
        <w:rPr>
          <w:rFonts w:ascii="Times New Roman" w:eastAsia="Times New Roman" w:hAnsi="Times New Roman" w:cs="Times New Roman"/>
          <w:lang w:eastAsia="zh-CN"/>
        </w:rPr>
      </w:pPr>
      <w:r w:rsidRPr="008B2EF7">
        <w:rPr>
          <w:rFonts w:ascii="Times New Roman" w:eastAsia="Times New Roman" w:hAnsi="Times New Roman" w:cs="Times New Roman"/>
          <w:lang w:eastAsia="zh-CN"/>
        </w:rPr>
        <w:t xml:space="preserve"> </w:t>
      </w:r>
      <w:r w:rsidR="003303AB">
        <w:rPr>
          <w:rFonts w:ascii="Times New Roman" w:eastAsia="Times New Roman" w:hAnsi="Times New Roman" w:cs="Times New Roman"/>
          <w:lang w:eastAsia="zh-CN"/>
        </w:rPr>
        <w:tab/>
      </w:r>
      <w:r w:rsidR="003303AB">
        <w:rPr>
          <w:rFonts w:ascii="Times New Roman" w:eastAsia="Times New Roman" w:hAnsi="Times New Roman" w:cs="Times New Roman"/>
          <w:lang w:eastAsia="zh-CN"/>
        </w:rPr>
        <w:tab/>
      </w:r>
      <w:r w:rsidR="003303AB">
        <w:rPr>
          <w:rFonts w:ascii="Times New Roman" w:eastAsia="Times New Roman" w:hAnsi="Times New Roman" w:cs="Times New Roman"/>
          <w:lang w:eastAsia="zh-CN"/>
        </w:rPr>
        <w:tab/>
      </w:r>
    </w:p>
    <w:p w14:paraId="3CDCF81C" w14:textId="77777777" w:rsidR="003303AB" w:rsidRDefault="003303AB" w:rsidP="003303AB">
      <w:pPr>
        <w:suppressAutoHyphens/>
        <w:spacing w:after="0" w:line="240" w:lineRule="auto"/>
        <w:ind w:left="4254"/>
        <w:jc w:val="both"/>
        <w:rPr>
          <w:rFonts w:ascii="Times New Roman" w:eastAsia="Times New Roman" w:hAnsi="Times New Roman" w:cs="Times New Roman"/>
          <w:lang w:eastAsia="zh-CN"/>
        </w:rPr>
      </w:pPr>
    </w:p>
    <w:p w14:paraId="07DC36CA" w14:textId="04272597" w:rsidR="008B2EF7" w:rsidRPr="008B2EF7" w:rsidRDefault="008B2EF7" w:rsidP="003303AB">
      <w:pPr>
        <w:suppressAutoHyphens/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8B2EF7">
        <w:rPr>
          <w:rFonts w:ascii="Times New Roman" w:eastAsia="Times New Roman" w:hAnsi="Times New Roman" w:cs="Times New Roman"/>
          <w:lang w:eastAsia="zh-CN"/>
        </w:rPr>
        <w:t>..............................................</w:t>
      </w:r>
      <w:r w:rsidRPr="008B2EF7">
        <w:rPr>
          <w:rFonts w:ascii="Times New Roman" w:eastAsia="Times New Roman" w:hAnsi="Times New Roman" w:cs="Times New Roman"/>
          <w:lang w:eastAsia="zh-CN"/>
        </w:rPr>
        <w:tab/>
      </w:r>
      <w:r w:rsidRPr="008B2EF7">
        <w:rPr>
          <w:rFonts w:ascii="Times New Roman" w:eastAsia="Times New Roman" w:hAnsi="Times New Roman" w:cs="Times New Roman"/>
          <w:lang w:eastAsia="zh-CN"/>
        </w:rPr>
        <w:tab/>
      </w:r>
      <w:r w:rsidRPr="008B2EF7">
        <w:rPr>
          <w:rFonts w:ascii="Times New Roman" w:eastAsia="Times New Roman" w:hAnsi="Times New Roman" w:cs="Times New Roman"/>
          <w:lang w:eastAsia="zh-CN"/>
        </w:rPr>
        <w:tab/>
        <w:t>/oznaczenie Wykonawcy /</w:t>
      </w:r>
    </w:p>
    <w:p w14:paraId="262E92D0" w14:textId="22FE7901" w:rsidR="008B2EF7" w:rsidRPr="008B2EF7" w:rsidRDefault="008B2EF7" w:rsidP="008B2E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8B2EF7">
        <w:rPr>
          <w:rFonts w:ascii="Times New Roman" w:eastAsia="Times New Roman" w:hAnsi="Times New Roman" w:cs="Times New Roman"/>
          <w:b/>
          <w:lang w:eastAsia="zh-CN"/>
        </w:rPr>
        <w:t xml:space="preserve">Znak: </w:t>
      </w:r>
      <w:r w:rsidR="008D5A7B">
        <w:rPr>
          <w:rFonts w:ascii="Times New Roman" w:eastAsia="Times New Roman" w:hAnsi="Times New Roman" w:cs="Times New Roman"/>
          <w:b/>
          <w:lang w:eastAsia="zh-CN"/>
        </w:rPr>
        <w:t>7-TP-23</w:t>
      </w:r>
    </w:p>
    <w:p w14:paraId="63C30E93" w14:textId="77777777" w:rsidR="008B2EF7" w:rsidRPr="008B2EF7" w:rsidRDefault="008B2EF7" w:rsidP="008B2EF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B2EF7">
        <w:rPr>
          <w:rFonts w:ascii="Times New Roman" w:eastAsia="Times New Roman" w:hAnsi="Times New Roman" w:cs="Times New Roman"/>
          <w:b/>
          <w:lang w:eastAsia="zh-CN"/>
        </w:rPr>
        <w:t>Oświadczenie Wykonawcy</w:t>
      </w:r>
    </w:p>
    <w:p w14:paraId="4D131583" w14:textId="77777777" w:rsidR="008B2EF7" w:rsidRPr="008B2EF7" w:rsidRDefault="008B2EF7" w:rsidP="008B2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B2EF7">
        <w:rPr>
          <w:rFonts w:ascii="Times New Roman" w:eastAsia="Times New Roman" w:hAnsi="Times New Roman" w:cs="Times New Roman"/>
          <w:b/>
          <w:lang w:eastAsia="zh-CN"/>
        </w:rPr>
        <w:t xml:space="preserve">w zakresie art. 108 ust. 1 pkt 5 ustawy </w:t>
      </w:r>
      <w:proofErr w:type="spellStart"/>
      <w:r w:rsidRPr="008B2EF7">
        <w:rPr>
          <w:rFonts w:ascii="Times New Roman" w:eastAsia="Times New Roman" w:hAnsi="Times New Roman" w:cs="Times New Roman"/>
          <w:b/>
          <w:lang w:eastAsia="zh-CN"/>
        </w:rPr>
        <w:t>Pzp</w:t>
      </w:r>
      <w:proofErr w:type="spellEnd"/>
    </w:p>
    <w:p w14:paraId="702D22F2" w14:textId="16F321A4" w:rsidR="008B2EF7" w:rsidRPr="008B2EF7" w:rsidRDefault="008B2EF7" w:rsidP="008B2EF7">
      <w:pPr>
        <w:suppressAutoHyphens/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B2EF7">
        <w:rPr>
          <w:rFonts w:ascii="Times New Roman" w:eastAsia="Times New Roman" w:hAnsi="Times New Roman" w:cs="Times New Roman"/>
          <w:b/>
          <w:lang w:eastAsia="zh-CN"/>
        </w:rPr>
        <w:t>o przynależności</w:t>
      </w:r>
      <w:r w:rsidR="003303AB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8B2EF7">
        <w:rPr>
          <w:rFonts w:ascii="Times New Roman" w:eastAsia="Times New Roman" w:hAnsi="Times New Roman" w:cs="Times New Roman"/>
          <w:b/>
          <w:lang w:eastAsia="zh-CN"/>
        </w:rPr>
        <w:t>lub braku przynależności do tej samej grupy kapitałowej</w:t>
      </w:r>
    </w:p>
    <w:p w14:paraId="0EA28E63" w14:textId="77777777" w:rsidR="008B2EF7" w:rsidRPr="008B2EF7" w:rsidRDefault="008B2EF7" w:rsidP="008B2EF7">
      <w:pPr>
        <w:suppressAutoHyphens/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0D3D11CF" w14:textId="1F772224" w:rsidR="008B2EF7" w:rsidRPr="008B2EF7" w:rsidRDefault="008B2EF7" w:rsidP="008B2EF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8B2EF7">
        <w:rPr>
          <w:rFonts w:ascii="Times New Roman" w:eastAsia="Times New Roman" w:hAnsi="Times New Roman" w:cs="Times New Roman"/>
          <w:lang w:eastAsia="zh-CN"/>
        </w:rPr>
        <w:t xml:space="preserve">Przystępując do udziału w postępowaniu o udzielenie zamówienia publicznego </w:t>
      </w:r>
      <w:r w:rsidRPr="008B2EF7">
        <w:rPr>
          <w:rFonts w:ascii="Times New Roman" w:eastAsia="Times New Roman" w:hAnsi="Times New Roman" w:cs="Times New Roman"/>
          <w:bCs/>
          <w:lang w:eastAsia="zh-CN"/>
        </w:rPr>
        <w:t xml:space="preserve">na sukcesywne </w:t>
      </w:r>
      <w:r w:rsidRPr="008B2EF7">
        <w:rPr>
          <w:rFonts w:ascii="Times New Roman" w:eastAsiaTheme="minorHAnsi" w:hAnsi="Times New Roman" w:cs="Times New Roman"/>
          <w:lang w:eastAsia="en-US"/>
        </w:rPr>
        <w:t xml:space="preserve">dostawy </w:t>
      </w:r>
      <w:r w:rsidR="005717C5">
        <w:rPr>
          <w:rFonts w:ascii="Times New Roman" w:eastAsia="Times New Roman" w:hAnsi="Times New Roman" w:cs="Times New Roman"/>
          <w:kern w:val="2"/>
          <w:lang w:eastAsia="ar-SA" w:bidi="pl-PL"/>
        </w:rPr>
        <w:t>środków czystości</w:t>
      </w:r>
      <w:r w:rsidRPr="008B2EF7">
        <w:rPr>
          <w:rFonts w:ascii="Times New Roman" w:eastAsia="Times New Roman" w:hAnsi="Times New Roman" w:cs="Times New Roman"/>
          <w:kern w:val="2"/>
          <w:lang w:eastAsia="ar-SA" w:bidi="pl-PL"/>
        </w:rPr>
        <w:t xml:space="preserve"> do Pomorskiego Centrum Reumatologicznego im. dr J</w:t>
      </w:r>
      <w:r w:rsidR="000730B0">
        <w:rPr>
          <w:rFonts w:ascii="Times New Roman" w:eastAsia="Times New Roman" w:hAnsi="Times New Roman" w:cs="Times New Roman"/>
          <w:kern w:val="2"/>
          <w:lang w:eastAsia="ar-SA" w:bidi="pl-PL"/>
        </w:rPr>
        <w:t>adwigi</w:t>
      </w:r>
      <w:r w:rsidRPr="008B2EF7">
        <w:rPr>
          <w:rFonts w:ascii="Times New Roman" w:eastAsia="Times New Roman" w:hAnsi="Times New Roman" w:cs="Times New Roman"/>
          <w:kern w:val="2"/>
          <w:lang w:eastAsia="ar-SA" w:bidi="pl-PL"/>
        </w:rPr>
        <w:t xml:space="preserve"> </w:t>
      </w:r>
      <w:proofErr w:type="spellStart"/>
      <w:r w:rsidRPr="008B2EF7">
        <w:rPr>
          <w:rFonts w:ascii="Times New Roman" w:eastAsia="Times New Roman" w:hAnsi="Times New Roman" w:cs="Times New Roman"/>
          <w:kern w:val="2"/>
          <w:lang w:eastAsia="ar-SA" w:bidi="pl-PL"/>
        </w:rPr>
        <w:t>Titz</w:t>
      </w:r>
      <w:proofErr w:type="spellEnd"/>
      <w:r w:rsidRPr="008B2EF7">
        <w:rPr>
          <w:rFonts w:ascii="Times New Roman" w:eastAsia="Times New Roman" w:hAnsi="Times New Roman" w:cs="Times New Roman"/>
          <w:kern w:val="2"/>
          <w:lang w:eastAsia="ar-SA" w:bidi="pl-PL"/>
        </w:rPr>
        <w:t xml:space="preserve">-Kosko w Sopocie sp. z o.o. </w:t>
      </w:r>
      <w:r w:rsidRPr="008B2EF7">
        <w:rPr>
          <w:rFonts w:ascii="Times New Roman" w:eastAsia="Times New Roman" w:hAnsi="Times New Roman" w:cs="Times New Roman"/>
          <w:lang w:eastAsia="zh-CN" w:bidi="pl-PL"/>
        </w:rPr>
        <w:t xml:space="preserve">– postępowanie o udzielenie zamówienia publicznego prowadzone w trybie podstawowym bez negocjacji – Znak: </w:t>
      </w:r>
      <w:r w:rsidR="008D5A7B">
        <w:rPr>
          <w:rFonts w:ascii="Times New Roman" w:eastAsia="Times New Roman" w:hAnsi="Times New Roman" w:cs="Times New Roman"/>
          <w:lang w:eastAsia="zh-CN" w:bidi="pl-PL"/>
        </w:rPr>
        <w:t>7-TP-23</w:t>
      </w:r>
    </w:p>
    <w:p w14:paraId="7AE0DB42" w14:textId="77777777" w:rsidR="008B2EF7" w:rsidRPr="008B2EF7" w:rsidRDefault="008B2EF7" w:rsidP="008B2E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F486180" w14:textId="77777777" w:rsidR="008B2EF7" w:rsidRPr="008B2EF7" w:rsidRDefault="008B2EF7" w:rsidP="008B2E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8B2EF7">
        <w:rPr>
          <w:rFonts w:ascii="Times New Roman" w:eastAsia="Times New Roman" w:hAnsi="Times New Roman" w:cs="Times New Roman"/>
          <w:lang w:eastAsia="zh-CN"/>
        </w:rPr>
        <w:t>oświadczam, że Wykonawca, którego reprezentuję:</w:t>
      </w:r>
    </w:p>
    <w:p w14:paraId="36D11BFB" w14:textId="191003CA" w:rsidR="008B2EF7" w:rsidRPr="008B2EF7" w:rsidRDefault="008B2EF7" w:rsidP="008B2EF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8B2EF7">
        <w:rPr>
          <w:rFonts w:ascii="Times New Roman" w:eastAsia="Times New Roman" w:hAnsi="Times New Roman" w:cs="Times New Roman"/>
        </w:rPr>
        <w:t>1</w:t>
      </w:r>
      <w:r w:rsidRPr="008B2EF7">
        <w:rPr>
          <w:rFonts w:ascii="Times New Roman" w:eastAsia="Times New Roman" w:hAnsi="Times New Roman" w:cs="Times New Roman"/>
          <w:b/>
        </w:rPr>
        <w:t xml:space="preserve">. </w:t>
      </w:r>
      <w:r w:rsidRPr="008B2EF7">
        <w:rPr>
          <w:rFonts w:ascii="Times New Roman" w:eastAsia="Times New Roman" w:hAnsi="Times New Roman" w:cs="Times New Roman"/>
          <w:b/>
          <w:i/>
          <w:iCs/>
        </w:rPr>
        <w:t>należy */ nie należy</w:t>
      </w:r>
      <w:r w:rsidR="000730B0">
        <w:rPr>
          <w:rFonts w:ascii="Times New Roman" w:eastAsia="Times New Roman" w:hAnsi="Times New Roman" w:cs="Times New Roman"/>
          <w:b/>
          <w:i/>
          <w:iCs/>
        </w:rPr>
        <w:t>*</w:t>
      </w:r>
      <w:r w:rsidRPr="008B2EF7">
        <w:rPr>
          <w:rFonts w:ascii="Times New Roman" w:eastAsia="Times New Roman" w:hAnsi="Times New Roman" w:cs="Times New Roman"/>
          <w:b/>
          <w:i/>
          <w:iCs/>
        </w:rPr>
        <w:t xml:space="preserve"> </w:t>
      </w:r>
      <w:r w:rsidRPr="008B2EF7">
        <w:rPr>
          <w:rFonts w:ascii="Times New Roman" w:eastAsia="Times New Roman" w:hAnsi="Times New Roman" w:cs="Times New Roman"/>
        </w:rPr>
        <w:t>do tej samej grupy kapitałowej w rozumieniu ustawy z dnia 16 lutego 2007 roku o ochronie konkurencji i konsumentów (</w:t>
      </w:r>
      <w:proofErr w:type="spellStart"/>
      <w:r w:rsidRPr="008B2EF7">
        <w:rPr>
          <w:rFonts w:ascii="Times New Roman" w:eastAsia="Times New Roman" w:hAnsi="Times New Roman" w:cs="Times New Roman"/>
        </w:rPr>
        <w:t>t.j.Dz.U</w:t>
      </w:r>
      <w:proofErr w:type="spellEnd"/>
      <w:r w:rsidRPr="008B2EF7">
        <w:rPr>
          <w:rFonts w:ascii="Times New Roman" w:eastAsia="Times New Roman" w:hAnsi="Times New Roman" w:cs="Times New Roman"/>
        </w:rPr>
        <w:t>. 2021.275) z innymi Wykonawcami, którzy złożyli odrębne oferty lub oferty częściowe w niniejszym postępowaniu.</w:t>
      </w:r>
    </w:p>
    <w:p w14:paraId="0F2B33AB" w14:textId="77777777" w:rsidR="008B2EF7" w:rsidRPr="008B2EF7" w:rsidRDefault="008B2EF7" w:rsidP="008B2EF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</w:rPr>
      </w:pPr>
    </w:p>
    <w:p w14:paraId="0769E58A" w14:textId="77777777" w:rsidR="008B2EF7" w:rsidRPr="008B2EF7" w:rsidRDefault="008B2EF7" w:rsidP="008B2EF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 w:rsidRPr="008B2EF7">
        <w:rPr>
          <w:rFonts w:ascii="Times New Roman" w:eastAsia="Times New Roman" w:hAnsi="Times New Roman" w:cs="Times New Roman"/>
          <w:bCs/>
        </w:rPr>
        <w:t>2. Wykaz wykonawców należących do tej samej grupy kapitałowej, którzy złożyli oferty:</w:t>
      </w:r>
    </w:p>
    <w:p w14:paraId="04979E60" w14:textId="77777777" w:rsidR="008B2EF7" w:rsidRPr="008B2EF7" w:rsidRDefault="008B2EF7" w:rsidP="008B2EF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47A3880A" w14:textId="77777777" w:rsidR="008B2EF7" w:rsidRPr="008B2EF7" w:rsidRDefault="008B2EF7" w:rsidP="008B2EF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8B2EF7">
        <w:rPr>
          <w:rFonts w:ascii="Times New Roman" w:eastAsia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A6C631" w14:textId="77777777" w:rsidR="008B2EF7" w:rsidRPr="008B2EF7" w:rsidRDefault="008B2EF7" w:rsidP="008B2EF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040E287C" w14:textId="77777777" w:rsidR="008B2EF7" w:rsidRPr="008B2EF7" w:rsidRDefault="008B2EF7" w:rsidP="008B2EF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8B2EF7">
        <w:rPr>
          <w:rFonts w:ascii="Times New Roman" w:eastAsia="Times New Roman" w:hAnsi="Times New Roman" w:cs="Times New Roman"/>
          <w:bCs/>
          <w:i/>
        </w:rPr>
        <w:t>* niewłaściwe skreślić</w:t>
      </w:r>
    </w:p>
    <w:p w14:paraId="2E33D8FE" w14:textId="77777777" w:rsidR="008B2EF7" w:rsidRPr="008B2EF7" w:rsidRDefault="008B2EF7" w:rsidP="008B2EF7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</w:rPr>
      </w:pPr>
    </w:p>
    <w:p w14:paraId="161847BE" w14:textId="77777777" w:rsidR="008B2EF7" w:rsidRPr="008B2EF7" w:rsidRDefault="008B2EF7" w:rsidP="008B2EF7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</w:rPr>
      </w:pPr>
    </w:p>
    <w:p w14:paraId="3C84F1BB" w14:textId="77777777" w:rsidR="008B2EF7" w:rsidRPr="008B2EF7" w:rsidRDefault="008B2EF7" w:rsidP="008B2EF7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i/>
          <w:lang w:eastAsia="zh-CN"/>
        </w:rPr>
      </w:pPr>
      <w:r w:rsidRPr="008B2EF7">
        <w:rPr>
          <w:rFonts w:ascii="Times New Roman" w:eastAsia="Times New Roman" w:hAnsi="Times New Roman" w:cs="Times New Roman"/>
          <w:i/>
          <w:lang w:eastAsia="zh-CN"/>
        </w:rPr>
        <w:t>/kwalifikowany podpis elektroniczny, podpis zaufany lub podpis osobisty Wykonawcy lub osoby  upoważnionej do reprezentowania  Wykonawcy/</w:t>
      </w:r>
    </w:p>
    <w:p w14:paraId="533A6521" w14:textId="77777777" w:rsidR="008B2EF7" w:rsidRPr="008B2EF7" w:rsidRDefault="008B2EF7" w:rsidP="008B2EF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024686CC" w14:textId="77777777" w:rsidR="008B2EF7" w:rsidRPr="008B2EF7" w:rsidRDefault="008B2EF7" w:rsidP="008B2EF7">
      <w:pPr>
        <w:widowControl w:val="0"/>
        <w:tabs>
          <w:tab w:val="left" w:pos="408"/>
        </w:tabs>
        <w:suppressAutoHyphens/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p w14:paraId="66ADF17C" w14:textId="77777777" w:rsidR="008B2EF7" w:rsidRPr="008B2EF7" w:rsidRDefault="008B2EF7" w:rsidP="008B2EF7">
      <w:pPr>
        <w:widowControl w:val="0"/>
        <w:tabs>
          <w:tab w:val="left" w:pos="408"/>
        </w:tabs>
        <w:suppressAutoHyphens/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B2EF7">
        <w:rPr>
          <w:rFonts w:ascii="Times New Roman" w:eastAsia="Times New Roman" w:hAnsi="Times New Roman" w:cs="Times New Roman"/>
          <w:b/>
          <w:sz w:val="20"/>
          <w:szCs w:val="20"/>
        </w:rPr>
        <w:t>Uwaga! Grupa kapitałowa</w:t>
      </w:r>
      <w:r w:rsidRPr="008B2EF7">
        <w:rPr>
          <w:rFonts w:ascii="Times New Roman" w:eastAsia="Times New Roman" w:hAnsi="Times New Roman" w:cs="Times New Roman"/>
          <w:sz w:val="20"/>
          <w:szCs w:val="20"/>
        </w:rPr>
        <w:t xml:space="preserve"> – według ustawy z dnia 16 lutego 2007 r. o ochronie konkurencji i konsumentów (Dz.U.t.j.2021.275) rozumie się przez to wszystkich przedsiębiorców, którzy są kontrolowani w sposób bezpośredni lub pośredni przez jednego przedsiębiorcę, w tym również tego przedsiębiorcę</w:t>
      </w:r>
    </w:p>
    <w:p w14:paraId="3A1616CA" w14:textId="77777777" w:rsidR="008B2EF7" w:rsidRPr="008B2EF7" w:rsidRDefault="008B2EF7" w:rsidP="008B2EF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7C750DB5" w14:textId="77777777" w:rsidR="008B2EF7" w:rsidRPr="008B2EF7" w:rsidRDefault="008B2EF7" w:rsidP="008B2EF7">
      <w:pPr>
        <w:widowControl w:val="0"/>
        <w:suppressAutoHyphens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B2EF7">
        <w:rPr>
          <w:rFonts w:ascii="Times New Roman" w:eastAsia="Times New Roman" w:hAnsi="Times New Roman" w:cs="Times New Roman"/>
          <w:sz w:val="20"/>
          <w:szCs w:val="20"/>
        </w:rPr>
        <w:t>W sytuacji, gdy w postępowaniu złożyli odrębne oferty wykonawcy należący do tej samej grupy kapitałowej, wraz ze złożeniem niniejszego oświadczenia, Wykonawca może przedstawić dowody, że powiązania z innym wykonawcą nie prowadzą do zakłócenia konkurencji w postępowaniu o udzielenie zamówienia.</w:t>
      </w:r>
    </w:p>
    <w:p w14:paraId="543DA2CB" w14:textId="77777777" w:rsidR="00E71B37" w:rsidRPr="00947CEB" w:rsidRDefault="00E71B37" w:rsidP="00E71B37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4F396DB0" w14:textId="77777777" w:rsidR="00E71B37" w:rsidRDefault="00E71B37" w:rsidP="000730B0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1639A587" w14:textId="65DF8D6E" w:rsidR="00E71B37" w:rsidRDefault="00E71B37" w:rsidP="007126FB">
      <w:pPr>
        <w:spacing w:after="0" w:line="240" w:lineRule="auto"/>
        <w:rPr>
          <w:rFonts w:ascii="Times New Roman" w:hAnsi="Times New Roman" w:cs="Times New Roman"/>
        </w:rPr>
      </w:pPr>
    </w:p>
    <w:p w14:paraId="4C419B9D" w14:textId="78D9B5BF" w:rsidR="000730B0" w:rsidRDefault="000730B0" w:rsidP="007126FB">
      <w:pPr>
        <w:spacing w:after="0" w:line="240" w:lineRule="auto"/>
        <w:rPr>
          <w:rFonts w:ascii="Times New Roman" w:hAnsi="Times New Roman" w:cs="Times New Roman"/>
        </w:rPr>
      </w:pPr>
    </w:p>
    <w:p w14:paraId="531E4AA2" w14:textId="4C221892" w:rsidR="00363163" w:rsidRDefault="00363163" w:rsidP="007126FB">
      <w:pPr>
        <w:spacing w:after="0" w:line="240" w:lineRule="auto"/>
        <w:rPr>
          <w:rFonts w:ascii="Times New Roman" w:hAnsi="Times New Roman" w:cs="Times New Roman"/>
        </w:rPr>
      </w:pPr>
    </w:p>
    <w:p w14:paraId="53156C35" w14:textId="77E51EEB" w:rsidR="00363163" w:rsidRDefault="00363163" w:rsidP="007126FB">
      <w:pPr>
        <w:spacing w:after="0" w:line="240" w:lineRule="auto"/>
        <w:rPr>
          <w:rFonts w:ascii="Times New Roman" w:hAnsi="Times New Roman" w:cs="Times New Roman"/>
        </w:rPr>
      </w:pPr>
    </w:p>
    <w:p w14:paraId="2BE00C44" w14:textId="77777777" w:rsidR="00363163" w:rsidRDefault="00363163" w:rsidP="007126FB">
      <w:pPr>
        <w:spacing w:after="0" w:line="240" w:lineRule="auto"/>
        <w:rPr>
          <w:rFonts w:ascii="Times New Roman" w:hAnsi="Times New Roman" w:cs="Times New Roman"/>
        </w:rPr>
      </w:pPr>
    </w:p>
    <w:p w14:paraId="50B6C022" w14:textId="77777777" w:rsidR="000730B0" w:rsidRDefault="000730B0" w:rsidP="007126FB">
      <w:pPr>
        <w:spacing w:after="0" w:line="240" w:lineRule="auto"/>
        <w:rPr>
          <w:rFonts w:ascii="Times New Roman" w:hAnsi="Times New Roman" w:cs="Times New Roman"/>
        </w:rPr>
      </w:pPr>
    </w:p>
    <w:p w14:paraId="7730FAF8" w14:textId="77777777" w:rsidR="00E71B37" w:rsidRDefault="00E71B37" w:rsidP="007126FB">
      <w:pPr>
        <w:spacing w:after="0" w:line="240" w:lineRule="auto"/>
        <w:rPr>
          <w:rFonts w:ascii="Times New Roman" w:hAnsi="Times New Roman" w:cs="Times New Roman"/>
        </w:rPr>
      </w:pPr>
    </w:p>
    <w:p w14:paraId="76C7D2FF" w14:textId="77777777" w:rsidR="00635E19" w:rsidRPr="000D5A41" w:rsidRDefault="00635E19" w:rsidP="00F23866">
      <w:pPr>
        <w:spacing w:after="0" w:line="240" w:lineRule="auto"/>
        <w:ind w:left="4254"/>
        <w:rPr>
          <w:rFonts w:ascii="Times New Roman" w:hAnsi="Times New Roman" w:cs="Times New Roman"/>
        </w:rPr>
      </w:pP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3917EB" w:rsidRPr="000D5A41" w14:paraId="705B1636" w14:textId="77777777" w:rsidTr="00C2320F">
        <w:tc>
          <w:tcPr>
            <w:tcW w:w="9993" w:type="dxa"/>
          </w:tcPr>
          <w:p w14:paraId="112C6CEA" w14:textId="0279BA80" w:rsidR="003917EB" w:rsidRPr="000D5A41" w:rsidRDefault="003917EB" w:rsidP="00C2320F">
            <w:pPr>
              <w:keepNext/>
              <w:widowControl w:val="0"/>
              <w:adjustRightInd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0D5A41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ZAŁĄCZNIK NUMER </w:t>
            </w:r>
            <w:r w:rsidR="003C2F37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3917EB" w:rsidRPr="00DD2318" w14:paraId="678870E2" w14:textId="77777777" w:rsidTr="00C2320F">
        <w:trPr>
          <w:trHeight w:val="879"/>
        </w:trPr>
        <w:tc>
          <w:tcPr>
            <w:tcW w:w="9993" w:type="dxa"/>
          </w:tcPr>
          <w:p w14:paraId="71700136" w14:textId="77777777" w:rsidR="003917EB" w:rsidRPr="005B7506" w:rsidRDefault="003917EB" w:rsidP="00C2320F">
            <w:pPr>
              <w:widowControl w:val="0"/>
              <w:tabs>
                <w:tab w:val="left" w:pos="426"/>
              </w:tabs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B7506">
              <w:rPr>
                <w:rFonts w:ascii="Times New Roman" w:eastAsia="Times New Roman" w:hAnsi="Times New Roman" w:cs="Times New Roman"/>
                <w:b/>
              </w:rPr>
              <w:t>WZÓR - ZOBOWIĄZANIE PODMIOTU</w:t>
            </w:r>
          </w:p>
          <w:p w14:paraId="70EB6E86" w14:textId="77777777" w:rsidR="003917EB" w:rsidRPr="005B7506" w:rsidRDefault="003917EB" w:rsidP="00C2320F">
            <w:pPr>
              <w:widowControl w:val="0"/>
              <w:tabs>
                <w:tab w:val="left" w:pos="426"/>
              </w:tabs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B7506">
              <w:rPr>
                <w:rFonts w:ascii="Times New Roman" w:eastAsia="Times New Roman" w:hAnsi="Times New Roman" w:cs="Times New Roman"/>
                <w:b/>
              </w:rPr>
              <w:t>ODDAJĄCEGO DO DYSPOZYCJI WYKONAWCY NIEZBĘDNE ZASOBY</w:t>
            </w:r>
          </w:p>
          <w:p w14:paraId="12FBF8E7" w14:textId="77777777" w:rsidR="003917EB" w:rsidRPr="005B7506" w:rsidRDefault="003917EB" w:rsidP="00C2320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85F8C6D" w14:textId="77777777" w:rsidR="003917EB" w:rsidRPr="00DD2318" w:rsidRDefault="003917EB" w:rsidP="003917EB">
      <w:pPr>
        <w:widowControl w:val="0"/>
        <w:adjustRightInd w:val="0"/>
        <w:spacing w:after="0" w:line="240" w:lineRule="auto"/>
        <w:ind w:left="3540"/>
        <w:jc w:val="both"/>
        <w:textAlignment w:val="baseline"/>
        <w:rPr>
          <w:rFonts w:ascii="Times New Roman" w:eastAsia="Times New Roman" w:hAnsi="Times New Roman" w:cs="Times New Roman"/>
          <w:highlight w:val="green"/>
        </w:rPr>
      </w:pPr>
    </w:p>
    <w:p w14:paraId="049B3B3F" w14:textId="47F1AAFC" w:rsidR="003917EB" w:rsidRDefault="003917EB" w:rsidP="003917EB">
      <w:pPr>
        <w:widowControl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highlight w:val="green"/>
        </w:rPr>
      </w:pPr>
    </w:p>
    <w:p w14:paraId="1D396648" w14:textId="77777777" w:rsidR="000730B0" w:rsidRPr="00DD2318" w:rsidRDefault="000730B0" w:rsidP="003917EB">
      <w:pPr>
        <w:widowControl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highlight w:val="green"/>
        </w:rPr>
      </w:pPr>
    </w:p>
    <w:p w14:paraId="7710FDEC" w14:textId="139065CB" w:rsidR="003917EB" w:rsidRPr="000664E7" w:rsidRDefault="003917EB" w:rsidP="000730B0">
      <w:pPr>
        <w:widowControl w:val="0"/>
        <w:adjustRightInd w:val="0"/>
        <w:spacing w:after="0" w:line="240" w:lineRule="auto"/>
        <w:ind w:left="5812"/>
        <w:jc w:val="both"/>
        <w:textAlignment w:val="baseline"/>
        <w:rPr>
          <w:rFonts w:ascii="Times New Roman" w:eastAsia="Times New Roman" w:hAnsi="Times New Roman" w:cs="Times New Roman"/>
          <w:i/>
        </w:rPr>
      </w:pPr>
      <w:r w:rsidRPr="000664E7">
        <w:rPr>
          <w:rFonts w:ascii="Times New Roman" w:eastAsia="Times New Roman" w:hAnsi="Times New Roman" w:cs="Times New Roman"/>
        </w:rPr>
        <w:t>...........................................</w:t>
      </w:r>
    </w:p>
    <w:p w14:paraId="72A7C2D4" w14:textId="77777777" w:rsidR="003917EB" w:rsidRPr="000664E7" w:rsidRDefault="003917EB" w:rsidP="000730B0">
      <w:pPr>
        <w:widowControl w:val="0"/>
        <w:adjustRightInd w:val="0"/>
        <w:spacing w:after="0" w:line="240" w:lineRule="auto"/>
        <w:ind w:left="5812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/oznaczenie Podmiotu /</w:t>
      </w:r>
    </w:p>
    <w:p w14:paraId="28EA413E" w14:textId="77777777" w:rsidR="003917EB" w:rsidRPr="000664E7" w:rsidRDefault="003917EB" w:rsidP="003917EB">
      <w:pPr>
        <w:widowControl w:val="0"/>
        <w:tabs>
          <w:tab w:val="left" w:pos="426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14:paraId="3DD5B5AD" w14:textId="77777777" w:rsidR="003917EB" w:rsidRPr="000664E7" w:rsidRDefault="003917EB" w:rsidP="003917EB">
      <w:pPr>
        <w:widowControl w:val="0"/>
        <w:tabs>
          <w:tab w:val="left" w:pos="426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0664E7">
        <w:rPr>
          <w:rFonts w:ascii="Times New Roman" w:eastAsia="Times New Roman" w:hAnsi="Times New Roman" w:cs="Times New Roman"/>
          <w:b/>
        </w:rPr>
        <w:t>ZOBOWIĄZANIE PODMIOTU</w:t>
      </w:r>
    </w:p>
    <w:p w14:paraId="4AA772A2" w14:textId="77777777" w:rsidR="003917EB" w:rsidRPr="000664E7" w:rsidRDefault="003917EB" w:rsidP="003917EB">
      <w:pPr>
        <w:widowControl w:val="0"/>
        <w:tabs>
          <w:tab w:val="left" w:pos="426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0664E7">
        <w:rPr>
          <w:rFonts w:ascii="Times New Roman" w:eastAsia="Times New Roman" w:hAnsi="Times New Roman" w:cs="Times New Roman"/>
          <w:b/>
        </w:rPr>
        <w:t>ODDAJĄCEGO DO DYSPOZYCJI WYKONAWCY NIEZBĘDNE ZASOBY</w:t>
      </w:r>
    </w:p>
    <w:p w14:paraId="14E580F4" w14:textId="77777777"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4390CAC9" w14:textId="77777777" w:rsidR="003917EB" w:rsidRPr="000664E7" w:rsidRDefault="003917EB" w:rsidP="003917E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Działając w imieniu:     ……………………………………………………………………………………………………………</w:t>
      </w:r>
    </w:p>
    <w:p w14:paraId="24C05910" w14:textId="77777777" w:rsidR="003917EB" w:rsidRPr="000664E7" w:rsidRDefault="003917EB" w:rsidP="003917E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……………………………………………………………………………………………....................… zobowiązuje się do oddania do dyspozycji Wykonawcy pod nazwą: </w:t>
      </w:r>
    </w:p>
    <w:p w14:paraId="02257EB4" w14:textId="77777777"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7A623B" w14:textId="77777777"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 xml:space="preserve">następujących zasobów: </w:t>
      </w:r>
    </w:p>
    <w:p w14:paraId="39175D09" w14:textId="77777777"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.………………..……………...………………………………………………………………..……………………………………..……………………………………………………………..…………………</w:t>
      </w:r>
    </w:p>
    <w:p w14:paraId="5058E687" w14:textId="29F70184"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  <w:r w:rsidRPr="000664E7">
        <w:rPr>
          <w:rFonts w:ascii="Times New Roman" w:eastAsia="Times New Roman" w:hAnsi="Times New Roman" w:cs="Times New Roman"/>
        </w:rPr>
        <w:t xml:space="preserve">niezbędnych do udziału w </w:t>
      </w:r>
      <w:r w:rsidRPr="000730B0">
        <w:rPr>
          <w:rFonts w:ascii="Times New Roman" w:eastAsia="Times New Roman" w:hAnsi="Times New Roman" w:cs="Times New Roman"/>
        </w:rPr>
        <w:t>postępowaniu o udzielenie zamówienia publicznego w trybie p</w:t>
      </w:r>
      <w:r w:rsidR="00B87EC2" w:rsidRPr="000730B0">
        <w:rPr>
          <w:rFonts w:ascii="Times New Roman" w:eastAsia="Times New Roman" w:hAnsi="Times New Roman" w:cs="Times New Roman"/>
        </w:rPr>
        <w:t>odstawowym</w:t>
      </w:r>
      <w:r w:rsidRPr="000730B0">
        <w:rPr>
          <w:rFonts w:ascii="Times New Roman" w:eastAsia="Times New Roman" w:hAnsi="Times New Roman" w:cs="Times New Roman"/>
        </w:rPr>
        <w:t xml:space="preserve"> </w:t>
      </w:r>
      <w:r w:rsidR="000730B0" w:rsidRPr="000730B0">
        <w:rPr>
          <w:rFonts w:ascii="Times New Roman" w:eastAsia="Times New Roman" w:hAnsi="Times New Roman" w:cs="Times New Roman"/>
        </w:rPr>
        <w:t xml:space="preserve">bez negocjacji </w:t>
      </w:r>
      <w:r w:rsidRPr="000730B0">
        <w:rPr>
          <w:rFonts w:ascii="Times New Roman" w:eastAsia="Times New Roman" w:hAnsi="Times New Roman" w:cs="Times New Roman"/>
          <w:kern w:val="1"/>
          <w:lang w:bidi="pl-PL"/>
        </w:rPr>
        <w:t xml:space="preserve">Znak: </w:t>
      </w:r>
      <w:r w:rsidR="008D5A7B" w:rsidRPr="000730B0">
        <w:rPr>
          <w:rFonts w:ascii="Times New Roman" w:eastAsia="Times New Roman" w:hAnsi="Times New Roman" w:cs="Times New Roman"/>
          <w:lang w:eastAsia="zh-CN"/>
        </w:rPr>
        <w:t>7-TP-23</w:t>
      </w:r>
      <w:r w:rsidRPr="000730B0">
        <w:rPr>
          <w:rFonts w:ascii="Times New Roman" w:eastAsia="Times New Roman" w:hAnsi="Times New Roman" w:cs="Times New Roman"/>
          <w:lang w:eastAsia="zh-CN"/>
        </w:rPr>
        <w:t xml:space="preserve"> na </w:t>
      </w:r>
      <w:r w:rsidR="000730B0" w:rsidRPr="000730B0">
        <w:rPr>
          <w:rFonts w:ascii="Times New Roman" w:hAnsi="Times New Roman" w:cs="Times New Roman"/>
        </w:rPr>
        <w:t>s</w:t>
      </w:r>
      <w:r w:rsidRPr="000730B0">
        <w:rPr>
          <w:rFonts w:ascii="Times New Roman" w:hAnsi="Times New Roman" w:cs="Times New Roman"/>
        </w:rPr>
        <w:t xml:space="preserve">ukcesywne dostawy </w:t>
      </w:r>
      <w:r w:rsidR="00490F37" w:rsidRPr="000730B0">
        <w:rPr>
          <w:rFonts w:ascii="Times New Roman" w:hAnsi="Times New Roman" w:cs="Times New Roman"/>
        </w:rPr>
        <w:t>środków czystości</w:t>
      </w:r>
      <w:r w:rsidR="000D5A41" w:rsidRPr="000730B0">
        <w:rPr>
          <w:rFonts w:ascii="Times New Roman" w:hAnsi="Times New Roman" w:cs="Times New Roman"/>
        </w:rPr>
        <w:t xml:space="preserve"> </w:t>
      </w:r>
      <w:r w:rsidRPr="000730B0">
        <w:rPr>
          <w:rFonts w:ascii="Times New Roman" w:hAnsi="Times New Roman" w:cs="Times New Roman"/>
        </w:rPr>
        <w:t>do Pomorskiego Centrum Reumatologicznego im. dr J</w:t>
      </w:r>
      <w:r w:rsidR="000730B0">
        <w:rPr>
          <w:rFonts w:ascii="Times New Roman" w:hAnsi="Times New Roman" w:cs="Times New Roman"/>
        </w:rPr>
        <w:t>adwigi</w:t>
      </w:r>
      <w:r w:rsidRPr="000730B0">
        <w:rPr>
          <w:rFonts w:ascii="Times New Roman" w:hAnsi="Times New Roman" w:cs="Times New Roman"/>
        </w:rPr>
        <w:t xml:space="preserve"> </w:t>
      </w:r>
      <w:proofErr w:type="spellStart"/>
      <w:r w:rsidRPr="000730B0">
        <w:rPr>
          <w:rFonts w:ascii="Times New Roman" w:hAnsi="Times New Roman" w:cs="Times New Roman"/>
        </w:rPr>
        <w:t>Titz</w:t>
      </w:r>
      <w:proofErr w:type="spellEnd"/>
      <w:r w:rsidRPr="000730B0">
        <w:rPr>
          <w:rFonts w:ascii="Times New Roman" w:hAnsi="Times New Roman" w:cs="Times New Roman"/>
        </w:rPr>
        <w:t xml:space="preserve">-Kosko w Sopocie sp. z o.o. </w:t>
      </w:r>
      <w:r w:rsidRPr="000730B0">
        <w:rPr>
          <w:rFonts w:ascii="Times New Roman" w:eastAsia="Times New Roman" w:hAnsi="Times New Roman" w:cs="Times New Roman"/>
        </w:rPr>
        <w:t>na okres konieczny dla wykonania zamówienia w razie zawarcia umowy o zamówienie</w:t>
      </w:r>
      <w:r w:rsidRPr="000664E7">
        <w:rPr>
          <w:rFonts w:ascii="Times New Roman" w:eastAsia="Times New Roman" w:hAnsi="Times New Roman" w:cs="Times New Roman"/>
        </w:rPr>
        <w:t xml:space="preserve"> publiczne z tym Wykonawcą.</w:t>
      </w:r>
    </w:p>
    <w:p w14:paraId="7D90B516" w14:textId="77777777"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33800A59" w14:textId="77777777"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W celu oceny, czy w/w Wykonawca będzie dysponował moimi zasobami w stopniu umożliwiającym należyte wykonanie zamówienia oraz oceny, czy stosunek nas łączący gwarantuje rzeczywisty dostęp do moich zasobów wskazuję:</w:t>
      </w:r>
    </w:p>
    <w:p w14:paraId="5219CDD3" w14:textId="77777777" w:rsidR="000D5A41" w:rsidRDefault="000D5A41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42F9FB28" w14:textId="77777777" w:rsidR="003917EB" w:rsidRPr="000730B0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 xml:space="preserve">1) zakres moich </w:t>
      </w:r>
      <w:r w:rsidRPr="000730B0">
        <w:rPr>
          <w:rFonts w:ascii="Times New Roman" w:eastAsia="Times New Roman" w:hAnsi="Times New Roman" w:cs="Times New Roman"/>
        </w:rPr>
        <w:t>zasobów dostępnych Wykonawcy:</w:t>
      </w:r>
    </w:p>
    <w:p w14:paraId="0B250FC4" w14:textId="77777777" w:rsidR="000D5A41" w:rsidRPr="000730B0" w:rsidRDefault="000D5A41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27DA8AB3" w14:textId="77777777" w:rsidR="003917EB" w:rsidRPr="000730B0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0730B0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14:paraId="7458AF2A" w14:textId="06C883A2" w:rsidR="000D5A41" w:rsidRPr="000730B0" w:rsidRDefault="0040270E" w:rsidP="000730B0">
      <w:pPr>
        <w:widowControl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0730B0">
        <w:rPr>
          <w:rFonts w:ascii="Times New Roman" w:hAnsi="Times New Roman" w:cs="Times New Roman"/>
        </w:rPr>
        <w:t xml:space="preserve">2) </w:t>
      </w:r>
      <w:r w:rsidR="003917EB" w:rsidRPr="000730B0">
        <w:rPr>
          <w:rFonts w:ascii="Times New Roman" w:hAnsi="Times New Roman" w:cs="Times New Roman"/>
        </w:rPr>
        <w:t>sposób udostępnienia i wykorzystania moich zasobów przez Wykonawcę przy wykonywaniu w/w zamówienia</w:t>
      </w:r>
      <w:r w:rsidR="000730B0">
        <w:rPr>
          <w:rFonts w:ascii="Times New Roman" w:hAnsi="Times New Roman" w:cs="Times New Roman"/>
        </w:rPr>
        <w:t>:</w:t>
      </w:r>
    </w:p>
    <w:p w14:paraId="0944C596" w14:textId="77777777" w:rsidR="003917EB" w:rsidRPr="000730B0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0730B0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14:paraId="2E5CD18D" w14:textId="77777777" w:rsidR="000D5A41" w:rsidRPr="000730B0" w:rsidRDefault="000D5A41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39DFE1B2" w14:textId="77777777" w:rsidR="003917EB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730B0">
        <w:rPr>
          <w:rFonts w:ascii="Times New Roman" w:eastAsia="Times New Roman" w:hAnsi="Times New Roman" w:cs="Times New Roman"/>
        </w:rPr>
        <w:t>3) okres udostępnienia przy wykonywaniu</w:t>
      </w:r>
      <w:r w:rsidRPr="000664E7">
        <w:rPr>
          <w:rFonts w:ascii="Times New Roman" w:eastAsia="Times New Roman" w:hAnsi="Times New Roman" w:cs="Times New Roman"/>
        </w:rPr>
        <w:t xml:space="preserve"> w/w zamówienia: </w:t>
      </w:r>
    </w:p>
    <w:p w14:paraId="5CE22A7A" w14:textId="77777777" w:rsidR="000D5A41" w:rsidRPr="000664E7" w:rsidRDefault="000D5A41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B8468BA" w14:textId="77777777" w:rsidR="003917EB" w:rsidRPr="000664E7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14:paraId="51B2A2AD" w14:textId="77777777" w:rsidR="003917EB" w:rsidRPr="000664E7" w:rsidRDefault="003917EB" w:rsidP="003917EB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4D17B178" w14:textId="77777777" w:rsidR="003917EB" w:rsidRPr="000664E7" w:rsidRDefault="003917EB" w:rsidP="003917EB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210034A4" w14:textId="77777777" w:rsidR="003917EB" w:rsidRPr="000664E7" w:rsidRDefault="003917EB" w:rsidP="003917EB">
      <w:pPr>
        <w:widowControl w:val="0"/>
        <w:adjustRightInd w:val="0"/>
        <w:spacing w:after="0" w:line="360" w:lineRule="atLeast"/>
        <w:ind w:left="2836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 xml:space="preserve">                </w:t>
      </w:r>
    </w:p>
    <w:p w14:paraId="1FF04E92" w14:textId="44D00B0F" w:rsidR="00164493" w:rsidRPr="000730B0" w:rsidRDefault="000730B0" w:rsidP="00164493">
      <w:pPr>
        <w:spacing w:after="0" w:line="240" w:lineRule="auto"/>
        <w:ind w:left="4254"/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/ </w:t>
      </w:r>
      <w:r w:rsidR="00164493" w:rsidRPr="000730B0">
        <w:rPr>
          <w:rFonts w:ascii="Times New Roman" w:eastAsia="Times New Roman" w:hAnsi="Times New Roman" w:cs="Times New Roman"/>
          <w:i/>
          <w:iCs/>
        </w:rPr>
        <w:t>kwalifikowany  podpis elektroniczny, podpis zaufany lub podpis osobisty  osoby upoważnionej</w:t>
      </w:r>
      <w:r>
        <w:rPr>
          <w:rFonts w:ascii="Times New Roman" w:eastAsia="Times New Roman" w:hAnsi="Times New Roman" w:cs="Times New Roman"/>
          <w:i/>
          <w:iCs/>
        </w:rPr>
        <w:t>/</w:t>
      </w:r>
    </w:p>
    <w:p w14:paraId="61030C75" w14:textId="4D435FF3" w:rsidR="008E0BF6" w:rsidRDefault="008E0BF6" w:rsidP="00164493">
      <w:pPr>
        <w:widowControl w:val="0"/>
        <w:adjustRightInd w:val="0"/>
        <w:spacing w:after="0" w:line="260" w:lineRule="atLeast"/>
        <w:ind w:left="2836" w:firstLine="709"/>
        <w:jc w:val="both"/>
        <w:textAlignment w:val="baseline"/>
        <w:rPr>
          <w:rFonts w:ascii="Times New Roman" w:hAnsi="Times New Roman" w:cs="Times New Roman"/>
        </w:rPr>
      </w:pPr>
    </w:p>
    <w:p w14:paraId="2CC4BF8D" w14:textId="12F548A3" w:rsidR="00363163" w:rsidRDefault="00363163" w:rsidP="00164493">
      <w:pPr>
        <w:widowControl w:val="0"/>
        <w:adjustRightInd w:val="0"/>
        <w:spacing w:after="0" w:line="260" w:lineRule="atLeast"/>
        <w:ind w:left="2836" w:firstLine="709"/>
        <w:jc w:val="both"/>
        <w:textAlignment w:val="baseline"/>
        <w:rPr>
          <w:rFonts w:ascii="Times New Roman" w:hAnsi="Times New Roman" w:cs="Times New Roman"/>
        </w:rPr>
      </w:pPr>
    </w:p>
    <w:p w14:paraId="66F04278" w14:textId="2A32EAB5" w:rsidR="00363163" w:rsidRDefault="00363163" w:rsidP="00164493">
      <w:pPr>
        <w:widowControl w:val="0"/>
        <w:adjustRightInd w:val="0"/>
        <w:spacing w:after="0" w:line="260" w:lineRule="atLeast"/>
        <w:ind w:left="2836" w:firstLine="709"/>
        <w:jc w:val="both"/>
        <w:textAlignment w:val="baseline"/>
        <w:rPr>
          <w:rFonts w:ascii="Times New Roman" w:hAnsi="Times New Roman" w:cs="Times New Roman"/>
        </w:rPr>
      </w:pPr>
    </w:p>
    <w:p w14:paraId="7E62F7EB" w14:textId="77777777" w:rsidR="00363163" w:rsidRDefault="00363163" w:rsidP="00164493">
      <w:pPr>
        <w:widowControl w:val="0"/>
        <w:adjustRightInd w:val="0"/>
        <w:spacing w:after="0" w:line="260" w:lineRule="atLeast"/>
        <w:ind w:left="2836" w:firstLine="709"/>
        <w:jc w:val="both"/>
        <w:textAlignment w:val="baseline"/>
        <w:rPr>
          <w:rFonts w:ascii="Times New Roman" w:hAnsi="Times New Roman" w:cs="Times New Roman"/>
        </w:rPr>
      </w:pPr>
    </w:p>
    <w:p w14:paraId="004631A1" w14:textId="77777777" w:rsidR="000730B0" w:rsidRDefault="000730B0" w:rsidP="00164493">
      <w:pPr>
        <w:widowControl w:val="0"/>
        <w:adjustRightInd w:val="0"/>
        <w:spacing w:after="0" w:line="260" w:lineRule="atLeast"/>
        <w:ind w:left="2836" w:firstLine="709"/>
        <w:jc w:val="both"/>
        <w:textAlignment w:val="baseline"/>
        <w:rPr>
          <w:rFonts w:ascii="Times New Roman" w:hAnsi="Times New Roman" w:cs="Times New Roman"/>
        </w:rPr>
      </w:pPr>
    </w:p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2A2535" w:rsidRPr="000730B0" w14:paraId="7AF9DD60" w14:textId="77777777" w:rsidTr="00AB116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80F3890" w14:textId="52A3E610" w:rsidR="002A2535" w:rsidRPr="000730B0" w:rsidRDefault="002A2535" w:rsidP="00AB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730B0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ZAŁĄCZNIK NUMER </w:t>
            </w:r>
            <w:r w:rsidR="0067515A" w:rsidRPr="000730B0">
              <w:rPr>
                <w:rFonts w:ascii="Times New Roman" w:eastAsia="Times New Roman" w:hAnsi="Times New Roman" w:cs="Times New Roman"/>
                <w:b/>
                <w:lang w:eastAsia="zh-CN"/>
              </w:rPr>
              <w:t>7</w:t>
            </w:r>
          </w:p>
        </w:tc>
      </w:tr>
      <w:tr w:rsidR="002A2535" w:rsidRPr="000730B0" w14:paraId="7FA4BC27" w14:textId="77777777" w:rsidTr="00AB116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EAEAFD2" w14:textId="77777777" w:rsidR="002A2535" w:rsidRPr="000730B0" w:rsidRDefault="002A2535" w:rsidP="00AB1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730B0"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</w:p>
          <w:p w14:paraId="38390AA7" w14:textId="77777777" w:rsidR="00363163" w:rsidRDefault="00AE6FFB" w:rsidP="00AB1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30B0">
              <w:rPr>
                <w:rFonts w:ascii="Times New Roman" w:eastAsia="Times New Roman" w:hAnsi="Times New Roman" w:cs="Times New Roman"/>
                <w:b/>
                <w:bCs/>
              </w:rPr>
              <w:t xml:space="preserve">Oświadczenie wykonawcy o aktualności informacji zawartych w oświadczeniu, </w:t>
            </w:r>
          </w:p>
          <w:p w14:paraId="55009E45" w14:textId="35CDEE3A" w:rsidR="00FB52A6" w:rsidRDefault="00AE6FFB" w:rsidP="00AB1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0B0">
              <w:rPr>
                <w:rFonts w:ascii="Times New Roman" w:eastAsia="Times New Roman" w:hAnsi="Times New Roman" w:cs="Times New Roman"/>
                <w:b/>
                <w:bCs/>
              </w:rPr>
              <w:t xml:space="preserve">o którym mowa w art. 125 ust. 1 ustawy </w:t>
            </w:r>
            <w:proofErr w:type="spellStart"/>
            <w:r w:rsidRPr="000730B0">
              <w:rPr>
                <w:rFonts w:ascii="Times New Roman" w:eastAsia="Times New Roman" w:hAnsi="Times New Roman" w:cs="Times New Roman"/>
                <w:b/>
                <w:bCs/>
              </w:rPr>
              <w:t>Pzp</w:t>
            </w:r>
            <w:proofErr w:type="spellEnd"/>
            <w:r w:rsidRPr="000730B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A2535" w:rsidRPr="000730B0">
              <w:rPr>
                <w:rFonts w:ascii="Times New Roman" w:eastAsia="Times New Roman" w:hAnsi="Times New Roman" w:cs="Times New Roman"/>
                <w:b/>
              </w:rPr>
              <w:t>w postępowaniu</w:t>
            </w:r>
            <w:r w:rsidR="002A2535" w:rsidRPr="000730B0">
              <w:rPr>
                <w:rFonts w:ascii="Times New Roman" w:eastAsia="Times New Roman" w:hAnsi="Times New Roman" w:cs="Times New Roman"/>
              </w:rPr>
              <w:t xml:space="preserve"> </w:t>
            </w:r>
            <w:r w:rsidR="002A2535" w:rsidRPr="000730B0">
              <w:rPr>
                <w:rFonts w:ascii="Times New Roman" w:eastAsia="Times New Roman" w:hAnsi="Times New Roman" w:cs="Times New Roman"/>
                <w:b/>
              </w:rPr>
              <w:t xml:space="preserve">na </w:t>
            </w:r>
            <w:r w:rsidR="000730B0" w:rsidRPr="000730B0">
              <w:rPr>
                <w:rFonts w:ascii="Times New Roman" w:eastAsia="Times New Roman" w:hAnsi="Times New Roman" w:cs="Times New Roman"/>
                <w:b/>
              </w:rPr>
              <w:t>s</w:t>
            </w:r>
            <w:r w:rsidR="002A2535" w:rsidRPr="000730B0">
              <w:rPr>
                <w:rFonts w:ascii="Times New Roman" w:eastAsia="Times New Roman" w:hAnsi="Times New Roman" w:cs="Times New Roman"/>
                <w:b/>
              </w:rPr>
              <w:t xml:space="preserve">ukcesywne dostawy środków czystości do Pomorskiego Centrum Reumatologicznego im. dr J. </w:t>
            </w:r>
            <w:proofErr w:type="spellStart"/>
            <w:r w:rsidR="002A2535" w:rsidRPr="000730B0">
              <w:rPr>
                <w:rFonts w:ascii="Times New Roman" w:eastAsia="Times New Roman" w:hAnsi="Times New Roman" w:cs="Times New Roman"/>
                <w:b/>
              </w:rPr>
              <w:t>Titz</w:t>
            </w:r>
            <w:proofErr w:type="spellEnd"/>
            <w:r w:rsidR="002A2535" w:rsidRPr="000730B0">
              <w:rPr>
                <w:rFonts w:ascii="Times New Roman" w:eastAsia="Times New Roman" w:hAnsi="Times New Roman" w:cs="Times New Roman"/>
                <w:b/>
              </w:rPr>
              <w:t xml:space="preserve">-Kosko w Sopocie sp. z o.o. </w:t>
            </w:r>
          </w:p>
          <w:p w14:paraId="7DB04C04" w14:textId="3D7F3AD4" w:rsidR="002A2535" w:rsidRPr="000730B0" w:rsidRDefault="002A2535" w:rsidP="00AB1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730B0">
              <w:rPr>
                <w:rFonts w:ascii="Times New Roman" w:eastAsia="Times New Roman" w:hAnsi="Times New Roman" w:cs="Times New Roman"/>
                <w:b/>
              </w:rPr>
              <w:t xml:space="preserve">Znak: </w:t>
            </w:r>
            <w:r w:rsidR="008D5A7B" w:rsidRPr="000730B0">
              <w:rPr>
                <w:rFonts w:ascii="Times New Roman" w:eastAsia="Times New Roman" w:hAnsi="Times New Roman" w:cs="Times New Roman"/>
                <w:b/>
              </w:rPr>
              <w:t>7-TP-23</w:t>
            </w:r>
          </w:p>
          <w:p w14:paraId="6F6137C0" w14:textId="77777777" w:rsidR="002A2535" w:rsidRPr="000730B0" w:rsidRDefault="002A2535" w:rsidP="00AB1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14:paraId="6DD32AA9" w14:textId="77777777" w:rsidR="002A2535" w:rsidRPr="000730B0" w:rsidRDefault="002A2535" w:rsidP="002A25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9189765" w14:textId="7469A347" w:rsidR="002A2535" w:rsidRPr="000730B0" w:rsidRDefault="002A2535" w:rsidP="002A25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3A9CD83" w14:textId="77777777" w:rsidR="000730B0" w:rsidRPr="000730B0" w:rsidRDefault="000730B0" w:rsidP="002A25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F74DD3A" w14:textId="77777777" w:rsidR="002A2535" w:rsidRPr="000730B0" w:rsidRDefault="002A2535" w:rsidP="002A25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157C43F" w14:textId="77777777" w:rsidR="002A2535" w:rsidRPr="000730B0" w:rsidRDefault="002A2535" w:rsidP="002A2535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</w:rPr>
      </w:pPr>
      <w:r w:rsidRPr="000730B0">
        <w:rPr>
          <w:rFonts w:ascii="Times New Roman" w:eastAsia="Times New Roman" w:hAnsi="Times New Roman" w:cs="Times New Roman"/>
        </w:rPr>
        <w:t>....................................................</w:t>
      </w:r>
    </w:p>
    <w:p w14:paraId="7F109E58" w14:textId="77777777" w:rsidR="002A2535" w:rsidRPr="000730B0" w:rsidRDefault="002A2535" w:rsidP="002A2535">
      <w:pPr>
        <w:widowControl w:val="0"/>
        <w:autoSpaceDE w:val="0"/>
        <w:autoSpaceDN w:val="0"/>
        <w:spacing w:after="0" w:line="240" w:lineRule="auto"/>
        <w:ind w:left="6662"/>
        <w:rPr>
          <w:rFonts w:ascii="Times New Roman" w:eastAsia="Times New Roman" w:hAnsi="Times New Roman" w:cs="Times New Roman"/>
        </w:rPr>
      </w:pPr>
      <w:r w:rsidRPr="000730B0">
        <w:rPr>
          <w:rFonts w:ascii="Times New Roman" w:eastAsia="Times New Roman" w:hAnsi="Times New Roman" w:cs="Times New Roman"/>
          <w:i/>
          <w:iCs/>
        </w:rPr>
        <w:t>Wykonawca</w:t>
      </w:r>
    </w:p>
    <w:p w14:paraId="4A723804" w14:textId="77777777" w:rsidR="00B87EC2" w:rsidRPr="000730B0" w:rsidRDefault="00B87EC2" w:rsidP="00F11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148B3D2" w14:textId="7CBC0DBD" w:rsidR="00B87EC2" w:rsidRPr="000730B0" w:rsidRDefault="00B87EC2" w:rsidP="00F11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730B0">
        <w:rPr>
          <w:rFonts w:ascii="Times New Roman" w:hAnsi="Times New Roman" w:cs="Times New Roman"/>
          <w:color w:val="000000"/>
        </w:rPr>
        <w:t>Oświadczam, że informacje zawarte w oświadczeniu, o którym mowa w art. 125 ust.</w:t>
      </w:r>
      <w:r w:rsidR="000730B0" w:rsidRPr="000730B0">
        <w:rPr>
          <w:rFonts w:ascii="Times New Roman" w:hAnsi="Times New Roman" w:cs="Times New Roman"/>
          <w:color w:val="000000"/>
        </w:rPr>
        <w:t xml:space="preserve"> </w:t>
      </w:r>
      <w:r w:rsidRPr="000730B0">
        <w:rPr>
          <w:rFonts w:ascii="Times New Roman" w:hAnsi="Times New Roman" w:cs="Times New Roman"/>
          <w:color w:val="000000"/>
        </w:rPr>
        <w:t xml:space="preserve">1 </w:t>
      </w:r>
      <w:r w:rsidR="000730B0" w:rsidRPr="000730B0">
        <w:rPr>
          <w:rFonts w:ascii="Times New Roman" w:hAnsi="Times New Roman" w:cs="Times New Roman"/>
          <w:color w:val="000000"/>
        </w:rPr>
        <w:t xml:space="preserve">ustawy </w:t>
      </w:r>
      <w:proofErr w:type="spellStart"/>
      <w:r w:rsidRPr="000730B0">
        <w:rPr>
          <w:rFonts w:ascii="Times New Roman" w:hAnsi="Times New Roman" w:cs="Times New Roman"/>
          <w:color w:val="000000"/>
        </w:rPr>
        <w:t>P</w:t>
      </w:r>
      <w:r w:rsidR="000730B0" w:rsidRPr="000730B0">
        <w:rPr>
          <w:rFonts w:ascii="Times New Roman" w:hAnsi="Times New Roman" w:cs="Times New Roman"/>
          <w:color w:val="000000"/>
        </w:rPr>
        <w:t>zp</w:t>
      </w:r>
      <w:proofErr w:type="spellEnd"/>
      <w:r w:rsidRPr="000730B0">
        <w:rPr>
          <w:rFonts w:ascii="Times New Roman" w:hAnsi="Times New Roman" w:cs="Times New Roman"/>
          <w:color w:val="000000"/>
        </w:rPr>
        <w:t xml:space="preserve">, w zakresie podstaw wykluczenia z postępowania, o których mowa w: </w:t>
      </w:r>
    </w:p>
    <w:p w14:paraId="556801BF" w14:textId="77777777" w:rsidR="000730B0" w:rsidRPr="000730B0" w:rsidRDefault="000730B0" w:rsidP="00F11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D2767E3" w14:textId="01B6FFBB" w:rsidR="00B87EC2" w:rsidRPr="000730B0" w:rsidRDefault="00B87EC2" w:rsidP="00F118EE">
      <w:pPr>
        <w:autoSpaceDE w:val="0"/>
        <w:autoSpaceDN w:val="0"/>
        <w:adjustRightInd w:val="0"/>
        <w:spacing w:after="161" w:line="240" w:lineRule="auto"/>
        <w:jc w:val="both"/>
        <w:rPr>
          <w:rFonts w:ascii="Times New Roman" w:hAnsi="Times New Roman" w:cs="Times New Roman"/>
          <w:color w:val="000000"/>
        </w:rPr>
      </w:pPr>
      <w:r w:rsidRPr="000730B0">
        <w:rPr>
          <w:rFonts w:ascii="Times New Roman" w:hAnsi="Times New Roman" w:cs="Times New Roman"/>
          <w:color w:val="000000"/>
        </w:rPr>
        <w:t>1) Art. 108 ust. 1 pkt 3 ustawy</w:t>
      </w:r>
      <w:r w:rsidR="000730B0" w:rsidRPr="000730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730B0" w:rsidRPr="000730B0">
        <w:rPr>
          <w:rFonts w:ascii="Times New Roman" w:hAnsi="Times New Roman" w:cs="Times New Roman"/>
          <w:color w:val="000000"/>
        </w:rPr>
        <w:t>Pzp</w:t>
      </w:r>
      <w:proofErr w:type="spellEnd"/>
      <w:r w:rsidRPr="000730B0">
        <w:rPr>
          <w:rFonts w:ascii="Times New Roman" w:hAnsi="Times New Roman" w:cs="Times New Roman"/>
          <w:color w:val="000000"/>
        </w:rPr>
        <w:t xml:space="preserve">; </w:t>
      </w:r>
      <w:r w:rsidR="00F50999" w:rsidRPr="000730B0">
        <w:rPr>
          <w:rFonts w:ascii="Times New Roman" w:hAnsi="Times New Roman" w:cs="Times New Roman"/>
          <w:color w:val="000000"/>
        </w:rPr>
        <w:t>dotyczących wydania prawomocnego wyroku sądu lub ostatecznej decyzji administracyjnej o zaleganiu z uiszczeniem podatków, opłat lub składek na ubezpieczenie społeczne</w:t>
      </w:r>
      <w:r w:rsidR="009164CD" w:rsidRPr="000730B0">
        <w:rPr>
          <w:rFonts w:ascii="Times New Roman" w:hAnsi="Times New Roman" w:cs="Times New Roman"/>
          <w:color w:val="000000"/>
        </w:rPr>
        <w:t xml:space="preserve"> lub zdrowotne,</w:t>
      </w:r>
    </w:p>
    <w:p w14:paraId="1BC95F2F" w14:textId="576FC1DB" w:rsidR="00B87EC2" w:rsidRPr="000730B0" w:rsidRDefault="00B87EC2" w:rsidP="00F118EE">
      <w:pPr>
        <w:autoSpaceDE w:val="0"/>
        <w:autoSpaceDN w:val="0"/>
        <w:adjustRightInd w:val="0"/>
        <w:spacing w:after="161" w:line="240" w:lineRule="auto"/>
        <w:jc w:val="both"/>
        <w:rPr>
          <w:rFonts w:ascii="Times New Roman" w:hAnsi="Times New Roman" w:cs="Times New Roman"/>
          <w:color w:val="000000"/>
        </w:rPr>
      </w:pPr>
      <w:r w:rsidRPr="000730B0">
        <w:rPr>
          <w:rFonts w:ascii="Times New Roman" w:hAnsi="Times New Roman" w:cs="Times New Roman"/>
          <w:color w:val="000000"/>
        </w:rPr>
        <w:t>2) A</w:t>
      </w:r>
      <w:r w:rsidR="000730B0" w:rsidRPr="000730B0">
        <w:rPr>
          <w:rFonts w:ascii="Times New Roman" w:hAnsi="Times New Roman" w:cs="Times New Roman"/>
          <w:color w:val="000000"/>
        </w:rPr>
        <w:t>r</w:t>
      </w:r>
      <w:r w:rsidRPr="000730B0">
        <w:rPr>
          <w:rFonts w:ascii="Times New Roman" w:hAnsi="Times New Roman" w:cs="Times New Roman"/>
          <w:color w:val="000000"/>
        </w:rPr>
        <w:t>t. 108 ust. 1 pkt 4 ustawy</w:t>
      </w:r>
      <w:r w:rsidR="000730B0" w:rsidRPr="000730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730B0" w:rsidRPr="000730B0">
        <w:rPr>
          <w:rFonts w:ascii="Times New Roman" w:hAnsi="Times New Roman" w:cs="Times New Roman"/>
          <w:color w:val="000000"/>
        </w:rPr>
        <w:t>Pzp</w:t>
      </w:r>
      <w:proofErr w:type="spellEnd"/>
      <w:r w:rsidRPr="000730B0">
        <w:rPr>
          <w:rFonts w:ascii="Times New Roman" w:hAnsi="Times New Roman" w:cs="Times New Roman"/>
          <w:color w:val="000000"/>
        </w:rPr>
        <w:t xml:space="preserve">, dotyczących orzeczenia zakazu ubiegania się o zamówienie publiczne tytułem środka zapobiegawczego; </w:t>
      </w:r>
    </w:p>
    <w:p w14:paraId="17556153" w14:textId="0F42BD4D" w:rsidR="00B87EC2" w:rsidRPr="000730B0" w:rsidRDefault="00B87EC2" w:rsidP="00F118EE">
      <w:pPr>
        <w:autoSpaceDE w:val="0"/>
        <w:autoSpaceDN w:val="0"/>
        <w:adjustRightInd w:val="0"/>
        <w:spacing w:after="161" w:line="240" w:lineRule="auto"/>
        <w:jc w:val="both"/>
        <w:rPr>
          <w:rFonts w:ascii="Times New Roman" w:hAnsi="Times New Roman" w:cs="Times New Roman"/>
          <w:color w:val="000000"/>
        </w:rPr>
      </w:pPr>
      <w:r w:rsidRPr="000730B0">
        <w:rPr>
          <w:rFonts w:ascii="Times New Roman" w:hAnsi="Times New Roman" w:cs="Times New Roman"/>
          <w:color w:val="000000"/>
        </w:rPr>
        <w:t>3) Art. 108 ust. 1 pkt 5 ustawy</w:t>
      </w:r>
      <w:r w:rsidR="000730B0" w:rsidRPr="000730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730B0" w:rsidRPr="000730B0">
        <w:rPr>
          <w:rFonts w:ascii="Times New Roman" w:hAnsi="Times New Roman" w:cs="Times New Roman"/>
          <w:color w:val="000000"/>
        </w:rPr>
        <w:t>Pzp</w:t>
      </w:r>
      <w:proofErr w:type="spellEnd"/>
      <w:r w:rsidRPr="000730B0">
        <w:rPr>
          <w:rFonts w:ascii="Times New Roman" w:hAnsi="Times New Roman" w:cs="Times New Roman"/>
          <w:color w:val="000000"/>
        </w:rPr>
        <w:t xml:space="preserve">, dotyczących zawarcia z innymi wykonawcami porozumienia mającego na celu zakłócenie konkurencji; </w:t>
      </w:r>
    </w:p>
    <w:p w14:paraId="41835910" w14:textId="3B07C2DA" w:rsidR="00B87EC2" w:rsidRPr="000730B0" w:rsidRDefault="00B87EC2" w:rsidP="00F11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730B0">
        <w:rPr>
          <w:rFonts w:ascii="Times New Roman" w:hAnsi="Times New Roman" w:cs="Times New Roman"/>
          <w:color w:val="000000"/>
        </w:rPr>
        <w:t>4) Art. 108 ust. 1 pkt 6 ustawy</w:t>
      </w:r>
      <w:r w:rsidR="000730B0" w:rsidRPr="000730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730B0" w:rsidRPr="000730B0">
        <w:rPr>
          <w:rFonts w:ascii="Times New Roman" w:hAnsi="Times New Roman" w:cs="Times New Roman"/>
          <w:color w:val="000000"/>
        </w:rPr>
        <w:t>Pzp</w:t>
      </w:r>
      <w:proofErr w:type="spellEnd"/>
      <w:r w:rsidRPr="000730B0">
        <w:rPr>
          <w:rFonts w:ascii="Times New Roman" w:hAnsi="Times New Roman" w:cs="Times New Roman"/>
          <w:color w:val="000000"/>
        </w:rPr>
        <w:t xml:space="preserve">; </w:t>
      </w:r>
    </w:p>
    <w:p w14:paraId="68226A96" w14:textId="77777777" w:rsidR="00094EDF" w:rsidRPr="000730B0" w:rsidRDefault="00094EDF" w:rsidP="00F11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A5A564F" w14:textId="025C8E27" w:rsidR="000730B0" w:rsidRPr="000730B0" w:rsidRDefault="00094EDF" w:rsidP="00D1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730B0">
        <w:rPr>
          <w:rFonts w:ascii="Times New Roman" w:hAnsi="Times New Roman" w:cs="Times New Roman"/>
          <w:color w:val="000000"/>
        </w:rPr>
        <w:t xml:space="preserve">5) </w:t>
      </w:r>
      <w:r w:rsidR="00B87EC2" w:rsidRPr="000730B0">
        <w:rPr>
          <w:rFonts w:ascii="Times New Roman" w:hAnsi="Times New Roman" w:cs="Times New Roman"/>
          <w:color w:val="000000"/>
        </w:rPr>
        <w:t>w zakresie podstaw wykluczenia wskazanych w art. 109 ust. 1 pkt 1,</w:t>
      </w:r>
      <w:r w:rsidR="000730B0" w:rsidRPr="000730B0">
        <w:rPr>
          <w:rFonts w:ascii="Times New Roman" w:hAnsi="Times New Roman" w:cs="Times New Roman"/>
          <w:color w:val="000000"/>
        </w:rPr>
        <w:t xml:space="preserve"> </w:t>
      </w:r>
      <w:r w:rsidR="00B87EC2" w:rsidRPr="000730B0">
        <w:rPr>
          <w:rFonts w:ascii="Times New Roman" w:hAnsi="Times New Roman" w:cs="Times New Roman"/>
          <w:color w:val="000000"/>
        </w:rPr>
        <w:t>5,</w:t>
      </w:r>
      <w:r w:rsidR="000730B0" w:rsidRPr="000730B0">
        <w:rPr>
          <w:rFonts w:ascii="Times New Roman" w:hAnsi="Times New Roman" w:cs="Times New Roman"/>
          <w:color w:val="000000"/>
        </w:rPr>
        <w:t xml:space="preserve"> </w:t>
      </w:r>
      <w:r w:rsidR="00B87EC2" w:rsidRPr="000730B0">
        <w:rPr>
          <w:rFonts w:ascii="Times New Roman" w:hAnsi="Times New Roman" w:cs="Times New Roman"/>
          <w:color w:val="000000"/>
        </w:rPr>
        <w:t>7</w:t>
      </w:r>
      <w:r w:rsidR="006123F0" w:rsidRPr="000730B0">
        <w:rPr>
          <w:rFonts w:ascii="Times New Roman" w:hAnsi="Times New Roman" w:cs="Times New Roman"/>
          <w:color w:val="000000"/>
        </w:rPr>
        <w:t xml:space="preserve"> </w:t>
      </w:r>
      <w:r w:rsidR="00B87EC2" w:rsidRPr="000730B0">
        <w:rPr>
          <w:rFonts w:ascii="Times New Roman" w:hAnsi="Times New Roman" w:cs="Times New Roman"/>
          <w:color w:val="000000"/>
        </w:rPr>
        <w:t xml:space="preserve">ustawy </w:t>
      </w:r>
      <w:proofErr w:type="spellStart"/>
      <w:r w:rsidR="00B87EC2" w:rsidRPr="000730B0">
        <w:rPr>
          <w:rFonts w:ascii="Times New Roman" w:hAnsi="Times New Roman" w:cs="Times New Roman"/>
          <w:color w:val="000000"/>
        </w:rPr>
        <w:t>P</w:t>
      </w:r>
      <w:r w:rsidR="000730B0" w:rsidRPr="000730B0">
        <w:rPr>
          <w:rFonts w:ascii="Times New Roman" w:hAnsi="Times New Roman" w:cs="Times New Roman"/>
          <w:color w:val="000000"/>
        </w:rPr>
        <w:t>zp</w:t>
      </w:r>
      <w:proofErr w:type="spellEnd"/>
      <w:r w:rsidR="00B87EC2" w:rsidRPr="000730B0">
        <w:rPr>
          <w:rFonts w:ascii="Times New Roman" w:hAnsi="Times New Roman" w:cs="Times New Roman"/>
          <w:color w:val="000000"/>
        </w:rPr>
        <w:t xml:space="preserve">, </w:t>
      </w:r>
    </w:p>
    <w:p w14:paraId="6A7F6BF9" w14:textId="77777777" w:rsidR="000730B0" w:rsidRPr="000730B0" w:rsidRDefault="000730B0" w:rsidP="00D1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9743C76" w14:textId="56ADF43B" w:rsidR="002A2535" w:rsidRPr="000730B0" w:rsidRDefault="00B87EC2" w:rsidP="00D1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0730B0">
        <w:rPr>
          <w:rFonts w:ascii="Times New Roman" w:hAnsi="Times New Roman" w:cs="Times New Roman"/>
          <w:color w:val="000000"/>
          <w:u w:val="single"/>
        </w:rPr>
        <w:t>są aktualne.</w:t>
      </w:r>
    </w:p>
    <w:p w14:paraId="3A558FBF" w14:textId="41BA9186" w:rsidR="00B87EC2" w:rsidRPr="000730B0" w:rsidRDefault="00B87EC2" w:rsidP="00B87EC2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5CCF1950" w14:textId="77777777" w:rsidR="00366DBC" w:rsidRPr="000730B0" w:rsidRDefault="00366DBC" w:rsidP="00B87EC2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4B4025E0" w14:textId="53F14982" w:rsidR="002A2535" w:rsidRPr="000730B0" w:rsidRDefault="000730B0" w:rsidP="002A2535">
      <w:pPr>
        <w:spacing w:after="0" w:line="240" w:lineRule="auto"/>
        <w:ind w:left="4254"/>
        <w:rPr>
          <w:rFonts w:ascii="Times New Roman" w:eastAsia="Times New Roman" w:hAnsi="Times New Roman" w:cs="Times New Roman"/>
          <w:i/>
          <w:iCs/>
        </w:rPr>
      </w:pPr>
      <w:r w:rsidRPr="000730B0">
        <w:rPr>
          <w:rFonts w:ascii="Times New Roman" w:eastAsia="Times New Roman" w:hAnsi="Times New Roman" w:cs="Times New Roman"/>
          <w:i/>
          <w:iCs/>
        </w:rPr>
        <w:t>/</w:t>
      </w:r>
      <w:r w:rsidR="002A2535" w:rsidRPr="000730B0">
        <w:rPr>
          <w:rFonts w:ascii="Times New Roman" w:eastAsia="Times New Roman" w:hAnsi="Times New Roman" w:cs="Times New Roman"/>
          <w:i/>
          <w:iCs/>
        </w:rPr>
        <w:t>kwalifikowany  podpis elektroniczny, podpis zaufany lub podpis osobisty  osoby upoważnionej</w:t>
      </w:r>
      <w:r w:rsidRPr="000730B0">
        <w:rPr>
          <w:rFonts w:ascii="Times New Roman" w:eastAsia="Times New Roman" w:hAnsi="Times New Roman" w:cs="Times New Roman"/>
          <w:i/>
          <w:iCs/>
        </w:rPr>
        <w:t>/</w:t>
      </w:r>
    </w:p>
    <w:p w14:paraId="4D01C10A" w14:textId="77777777" w:rsidR="008E0BF6" w:rsidRDefault="008E0BF6" w:rsidP="00862716">
      <w:pPr>
        <w:spacing w:after="0" w:line="240" w:lineRule="auto"/>
        <w:rPr>
          <w:rFonts w:ascii="Times New Roman" w:hAnsi="Times New Roman" w:cs="Times New Roman"/>
        </w:rPr>
      </w:pPr>
    </w:p>
    <w:p w14:paraId="575782FC" w14:textId="77777777" w:rsidR="008E0BF6" w:rsidRDefault="008E0BF6" w:rsidP="00862716">
      <w:pPr>
        <w:spacing w:after="0" w:line="240" w:lineRule="auto"/>
        <w:rPr>
          <w:rFonts w:ascii="Times New Roman" w:hAnsi="Times New Roman" w:cs="Times New Roman"/>
        </w:rPr>
      </w:pPr>
    </w:p>
    <w:p w14:paraId="5348DC08" w14:textId="77777777" w:rsidR="002943F8" w:rsidRDefault="002943F8" w:rsidP="00862716">
      <w:pPr>
        <w:spacing w:after="0" w:line="240" w:lineRule="auto"/>
        <w:rPr>
          <w:rFonts w:ascii="Times New Roman" w:hAnsi="Times New Roman" w:cs="Times New Roman"/>
        </w:rPr>
      </w:pPr>
    </w:p>
    <w:p w14:paraId="2D2DFA9F" w14:textId="77777777" w:rsidR="002943F8" w:rsidRPr="0048560E" w:rsidRDefault="002943F8" w:rsidP="00862716">
      <w:pPr>
        <w:spacing w:after="0" w:line="240" w:lineRule="auto"/>
        <w:rPr>
          <w:rFonts w:ascii="Times New Roman" w:hAnsi="Times New Roman" w:cs="Times New Roman"/>
        </w:rPr>
      </w:pPr>
    </w:p>
    <w:p w14:paraId="30D92C8B" w14:textId="77777777"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168EA52B" w14:textId="77777777"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79631FD6" w14:textId="77777777"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14F95BD5" w14:textId="77777777"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3D44B6D9" w14:textId="77777777"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10276CB7" w14:textId="77777777"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53825FB4" w14:textId="77777777"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sectPr w:rsidR="00C97F22" w:rsidSect="00363163">
      <w:headerReference w:type="default" r:id="rId14"/>
      <w:footerReference w:type="default" r:id="rId15"/>
      <w:pgSz w:w="11906" w:h="16838"/>
      <w:pgMar w:top="1417" w:right="1133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21425" w14:textId="77777777" w:rsidR="004F2CD8" w:rsidRDefault="004F2CD8" w:rsidP="00AC50B1">
      <w:pPr>
        <w:spacing w:after="0" w:line="240" w:lineRule="auto"/>
      </w:pPr>
      <w:r>
        <w:separator/>
      </w:r>
    </w:p>
  </w:endnote>
  <w:endnote w:type="continuationSeparator" w:id="0">
    <w:p w14:paraId="4E9219A8" w14:textId="77777777" w:rsidR="004F2CD8" w:rsidRDefault="004F2CD8" w:rsidP="00AC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NEELD+TimesNewRoman"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88D4F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559B" w14:textId="77777777" w:rsidR="004F2CD8" w:rsidRDefault="004F2C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778825844"/>
      <w:docPartObj>
        <w:docPartGallery w:val="Page Numbers (Bottom of Page)"/>
        <w:docPartUnique/>
      </w:docPartObj>
    </w:sdtPr>
    <w:sdtEndPr/>
    <w:sdtContent>
      <w:p w14:paraId="6F504980" w14:textId="157AB844" w:rsidR="004F2CD8" w:rsidRPr="00363163" w:rsidRDefault="00363163" w:rsidP="00363163">
        <w:pPr>
          <w:pStyle w:val="Stopka"/>
          <w:jc w:val="center"/>
          <w:rPr>
            <w:sz w:val="20"/>
            <w:szCs w:val="20"/>
          </w:rPr>
        </w:pPr>
        <w:r w:rsidRPr="00363163">
          <w:rPr>
            <w:sz w:val="20"/>
            <w:szCs w:val="20"/>
          </w:rPr>
          <w:fldChar w:fldCharType="begin"/>
        </w:r>
        <w:r w:rsidRPr="00363163">
          <w:rPr>
            <w:sz w:val="20"/>
            <w:szCs w:val="20"/>
          </w:rPr>
          <w:instrText>PAGE   \* MERGEFORMAT</w:instrText>
        </w:r>
        <w:r w:rsidRPr="00363163">
          <w:rPr>
            <w:sz w:val="20"/>
            <w:szCs w:val="20"/>
          </w:rPr>
          <w:fldChar w:fldCharType="separate"/>
        </w:r>
        <w:r w:rsidRPr="00363163">
          <w:rPr>
            <w:sz w:val="20"/>
            <w:szCs w:val="20"/>
          </w:rPr>
          <w:t>2</w:t>
        </w:r>
        <w:r w:rsidRPr="00363163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4849" w14:textId="77777777" w:rsidR="004F2CD8" w:rsidRDefault="004F2CD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583474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65462D9" w14:textId="3A2C586A" w:rsidR="003303AB" w:rsidRPr="00363163" w:rsidRDefault="00363163" w:rsidP="00363163">
        <w:pPr>
          <w:pStyle w:val="Stopka"/>
          <w:jc w:val="center"/>
          <w:rPr>
            <w:sz w:val="20"/>
            <w:szCs w:val="20"/>
          </w:rPr>
        </w:pPr>
        <w:r w:rsidRPr="00363163">
          <w:rPr>
            <w:sz w:val="20"/>
            <w:szCs w:val="20"/>
          </w:rPr>
          <w:fldChar w:fldCharType="begin"/>
        </w:r>
        <w:r w:rsidRPr="00363163">
          <w:rPr>
            <w:sz w:val="20"/>
            <w:szCs w:val="20"/>
          </w:rPr>
          <w:instrText>PAGE   \* MERGEFORMAT</w:instrText>
        </w:r>
        <w:r w:rsidRPr="00363163">
          <w:rPr>
            <w:sz w:val="20"/>
            <w:szCs w:val="20"/>
          </w:rPr>
          <w:fldChar w:fldCharType="separate"/>
        </w:r>
        <w:r w:rsidRPr="00363163">
          <w:rPr>
            <w:sz w:val="20"/>
            <w:szCs w:val="20"/>
          </w:rPr>
          <w:t>2</w:t>
        </w:r>
        <w:r w:rsidRPr="0036316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5136" w14:textId="77777777" w:rsidR="004F2CD8" w:rsidRDefault="004F2CD8" w:rsidP="00AC50B1">
      <w:pPr>
        <w:spacing w:after="0" w:line="240" w:lineRule="auto"/>
      </w:pPr>
      <w:r>
        <w:separator/>
      </w:r>
    </w:p>
  </w:footnote>
  <w:footnote w:type="continuationSeparator" w:id="0">
    <w:p w14:paraId="3B671986" w14:textId="77777777" w:rsidR="004F2CD8" w:rsidRDefault="004F2CD8" w:rsidP="00AC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0A185" w14:textId="77777777" w:rsidR="004F2CD8" w:rsidRDefault="004F2CD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5057" w14:textId="77777777" w:rsidR="004F2CD8" w:rsidRDefault="004F2CD8" w:rsidP="00AC50B1">
    <w:pPr>
      <w:pStyle w:val="Nagwek"/>
      <w:rPr>
        <w:i/>
        <w:sz w:val="20"/>
        <w:u w:val="single"/>
      </w:rPr>
    </w:pPr>
  </w:p>
  <w:p w14:paraId="58DEE595" w14:textId="5F715829" w:rsidR="004F2CD8" w:rsidRDefault="004F2CD8" w:rsidP="00880859">
    <w:pPr>
      <w:pStyle w:val="Nagwek"/>
      <w:jc w:val="right"/>
    </w:pPr>
    <w:r>
      <w:rPr>
        <w:i/>
        <w:sz w:val="20"/>
        <w:u w:val="single"/>
      </w:rPr>
      <w:t>Specyfikacja Warunków Zamówienia – tryb podstawowy</w:t>
    </w:r>
    <w:r w:rsidR="00EC7F2C">
      <w:rPr>
        <w:i/>
        <w:sz w:val="20"/>
        <w:u w:val="single"/>
      </w:rPr>
      <w:t xml:space="preserve"> bez negocjacji</w:t>
    </w:r>
    <w:r>
      <w:rPr>
        <w:i/>
        <w:sz w:val="20"/>
        <w:u w:val="single"/>
      </w:rPr>
      <w:t xml:space="preserve"> – znak: </w:t>
    </w:r>
    <w:r w:rsidR="008D5A7B">
      <w:rPr>
        <w:i/>
        <w:sz w:val="20"/>
        <w:u w:val="single"/>
      </w:rPr>
      <w:t>7-TP-23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91E1" w14:textId="77777777" w:rsidR="004F2CD8" w:rsidRDefault="004F2CD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161A" w14:textId="0D63F055" w:rsidR="003303AB" w:rsidRDefault="003303AB">
    <w:pPr>
      <w:pStyle w:val="Nagwek1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u w:val="single"/>
      </w:rPr>
      <w:t>Specyfikacja Warunków Zamówienia – tryb podstawowy bez negocjacji – znak: 7-TP-23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28689136"/>
    <w:name w:val="WW8Num3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ascii="Times New Roman" w:eastAsia="Times New Roman" w:hAnsi="Times New Roman" w:cs="Times New Roman"/>
        <w:spacing w:val="-4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pacing w:val="-4"/>
        <w:sz w:val="22"/>
        <w:szCs w:val="22"/>
        <w:lang w:eastAsia="ar-S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  <w:bCs w:val="0"/>
        <w:i/>
        <w:sz w:val="22"/>
        <w:szCs w:val="22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eastAsia="ONEELD+TimesNewRoman" w:hint="default"/>
        <w:color w:val="000000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eastAsia="ONEELD+TimesNewRoman" w:hint="default"/>
        <w:color w:val="000000"/>
        <w:sz w:val="22"/>
        <w:szCs w:val="22"/>
        <w:lang w:eastAsia="ar-SA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A6BCE68E"/>
    <w:name w:val="WW8Num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51"/>
        </w:tabs>
        <w:ind w:left="351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3"/>
        </w:tabs>
        <w:ind w:left="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4"/>
        </w:tabs>
        <w:ind w:left="1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5"/>
        </w:tabs>
        <w:ind w:left="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6"/>
        </w:tabs>
        <w:ind w:left="1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77"/>
        </w:tabs>
        <w:ind w:left="1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"/>
        </w:tabs>
        <w:ind w:left="1368" w:hanging="144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0" w:hanging="18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7172B806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iCs/>
        <w:sz w:val="22"/>
        <w:szCs w:val="22"/>
      </w:rPr>
    </w:lvl>
  </w:abstractNum>
  <w:abstractNum w:abstractNumId="13" w15:restartNumberingAfterBreak="0">
    <w:nsid w:val="0000000E"/>
    <w:multiLevelType w:val="singleLevel"/>
    <w:tmpl w:val="323C8982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4" w15:restartNumberingAfterBreak="0">
    <w:nsid w:val="0000000F"/>
    <w:multiLevelType w:val="multilevel"/>
    <w:tmpl w:val="7D386708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0000010"/>
    <w:multiLevelType w:val="multilevel"/>
    <w:tmpl w:val="32E4D11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00000012"/>
    <w:multiLevelType w:val="multilevel"/>
    <w:tmpl w:val="2004BB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erif" w:hAnsi="Liberation Serif" w:cs="Liberation Serif" w:hint="default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ONEELD+TimesNewRoman" w:hint="default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ONEELD+TimesNewRoman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ONEELD+TimesNewRoman" w:hint="default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eastAsia="ONEELD+TimesNewRoman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ONEELD+TimesNewRoman"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ONEELD+TimesNewRoman" w:hint="default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eastAsia="ONEELD+TimesNewRoman" w:hint="default"/>
        <w:color w:val="00000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lang w:eastAsia="pl-PL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E"/>
    <w:multiLevelType w:val="single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4" w15:restartNumberingAfterBreak="0">
    <w:nsid w:val="0000001F"/>
    <w:multiLevelType w:val="multilevel"/>
    <w:tmpl w:val="882A513C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00000024"/>
    <w:multiLevelType w:val="singleLevel"/>
    <w:tmpl w:val="00000024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26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0000026"/>
    <w:multiLevelType w:val="multilevel"/>
    <w:tmpl w:val="00000026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TE188D4F0t00" w:cs="Times New Roman"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5" w:hanging="435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00000029"/>
    <w:multiLevelType w:val="multi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pacing w:val="-6"/>
        <w:sz w:val="22"/>
        <w:szCs w:val="22"/>
      </w:rPr>
    </w:lvl>
  </w:abstractNum>
  <w:abstractNum w:abstractNumId="30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31" w15:restartNumberingAfterBreak="0">
    <w:nsid w:val="00000041"/>
    <w:multiLevelType w:val="multilevel"/>
    <w:tmpl w:val="7A3C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00F038B7"/>
    <w:multiLevelType w:val="multilevel"/>
    <w:tmpl w:val="334A14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027D148C"/>
    <w:multiLevelType w:val="singleLevel"/>
    <w:tmpl w:val="323C8982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34" w15:restartNumberingAfterBreak="0">
    <w:nsid w:val="04E9122A"/>
    <w:multiLevelType w:val="multilevel"/>
    <w:tmpl w:val="FA6A39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 w15:restartNumberingAfterBreak="0">
    <w:nsid w:val="053618F6"/>
    <w:multiLevelType w:val="multilevel"/>
    <w:tmpl w:val="BA8AC738"/>
    <w:styleLink w:val="WWNum28"/>
    <w:lvl w:ilvl="0">
      <w:start w:val="1"/>
      <w:numFmt w:val="decimal"/>
      <w:lvlText w:val="%1)"/>
      <w:lvlJc w:val="left"/>
      <w:pPr>
        <w:ind w:left="780" w:hanging="360"/>
      </w:pPr>
      <w:rPr>
        <w:rFonts w:ascii="Calibri" w:hAnsi="Calibri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127422B5"/>
    <w:multiLevelType w:val="hybridMultilevel"/>
    <w:tmpl w:val="02281568"/>
    <w:lvl w:ilvl="0" w:tplc="ACA24A9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653F8C"/>
    <w:multiLevelType w:val="hybridMultilevel"/>
    <w:tmpl w:val="F4F4CE08"/>
    <w:lvl w:ilvl="0" w:tplc="BACCD9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13E86921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39" w15:restartNumberingAfterBreak="0">
    <w:nsid w:val="16032FCF"/>
    <w:multiLevelType w:val="hybridMultilevel"/>
    <w:tmpl w:val="BEE62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6DF0DB1"/>
    <w:multiLevelType w:val="hybridMultilevel"/>
    <w:tmpl w:val="7714C7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501" w:hanging="360"/>
      </w:pPr>
      <w:rPr>
        <w:rFonts w:hint="default"/>
        <w:b/>
      </w:rPr>
    </w:lvl>
    <w:lvl w:ilvl="3" w:tplc="FFFFFFFF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D12973"/>
    <w:multiLevelType w:val="hybridMultilevel"/>
    <w:tmpl w:val="5C1519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201F09EF"/>
    <w:multiLevelType w:val="multilevel"/>
    <w:tmpl w:val="A3DA83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 w15:restartNumberingAfterBreak="0">
    <w:nsid w:val="214A3D2D"/>
    <w:multiLevelType w:val="multilevel"/>
    <w:tmpl w:val="5972FED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218A7344"/>
    <w:multiLevelType w:val="hybridMultilevel"/>
    <w:tmpl w:val="01AA1332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140F590">
      <w:start w:val="1"/>
      <w:numFmt w:val="lowerLetter"/>
      <w:lvlText w:val="%3)"/>
      <w:lvlJc w:val="left"/>
      <w:pPr>
        <w:ind w:left="501" w:hanging="360"/>
      </w:pPr>
      <w:rPr>
        <w:rFonts w:hint="default"/>
        <w:b/>
      </w:rPr>
    </w:lvl>
    <w:lvl w:ilvl="3" w:tplc="ACD038A4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3651422"/>
    <w:multiLevelType w:val="multilevel"/>
    <w:tmpl w:val="EDC2ED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7" w15:restartNumberingAfterBreak="0">
    <w:nsid w:val="274E1EF3"/>
    <w:multiLevelType w:val="multilevel"/>
    <w:tmpl w:val="226A9CAA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8" w15:restartNumberingAfterBreak="0">
    <w:nsid w:val="28D41800"/>
    <w:multiLevelType w:val="hybridMultilevel"/>
    <w:tmpl w:val="15663B10"/>
    <w:lvl w:ilvl="0" w:tplc="A02669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6C19BA"/>
    <w:multiLevelType w:val="singleLevel"/>
    <w:tmpl w:val="28689136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</w:abstractNum>
  <w:abstractNum w:abstractNumId="50" w15:restartNumberingAfterBreak="0">
    <w:nsid w:val="2CE339EB"/>
    <w:multiLevelType w:val="hybridMultilevel"/>
    <w:tmpl w:val="F468DB56"/>
    <w:lvl w:ilvl="0" w:tplc="C2E8C138">
      <w:start w:val="1"/>
      <w:numFmt w:val="decimal"/>
      <w:lvlText w:val="1.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6E77F3A"/>
    <w:multiLevelType w:val="multilevel"/>
    <w:tmpl w:val="4A447E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2" w15:restartNumberingAfterBreak="0">
    <w:nsid w:val="3A6F6F23"/>
    <w:multiLevelType w:val="hybridMultilevel"/>
    <w:tmpl w:val="C7187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D0567E"/>
    <w:multiLevelType w:val="hybridMultilevel"/>
    <w:tmpl w:val="7F9E734C"/>
    <w:lvl w:ilvl="0" w:tplc="7E22477A">
      <w:start w:val="8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5B6C27"/>
    <w:multiLevelType w:val="multilevel"/>
    <w:tmpl w:val="A4804D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5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 w15:restartNumberingAfterBreak="0">
    <w:nsid w:val="47E26251"/>
    <w:multiLevelType w:val="hybridMultilevel"/>
    <w:tmpl w:val="7682F6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9D4F4B8">
      <w:start w:val="1"/>
      <w:numFmt w:val="decimal"/>
      <w:lvlText w:val="%2)"/>
      <w:lvlJc w:val="left"/>
      <w:pPr>
        <w:ind w:left="1875" w:hanging="43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C842071"/>
    <w:multiLevelType w:val="multilevel"/>
    <w:tmpl w:val="E3886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4DAA3C8B"/>
    <w:multiLevelType w:val="hybridMultilevel"/>
    <w:tmpl w:val="D6BC79D8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6C58C6">
      <w:start w:val="1"/>
      <w:numFmt w:val="lowerLetter"/>
      <w:lvlText w:val="%3)"/>
      <w:lvlJc w:val="left"/>
      <w:pPr>
        <w:ind w:left="360" w:hanging="360"/>
      </w:pPr>
      <w:rPr>
        <w:rFonts w:hint="default"/>
        <w:b w:val="0"/>
        <w:i w:val="0"/>
      </w:rPr>
    </w:lvl>
    <w:lvl w:ilvl="3" w:tplc="ACD038A4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842018"/>
    <w:multiLevelType w:val="multilevel"/>
    <w:tmpl w:val="E5489F5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60" w15:restartNumberingAfterBreak="0">
    <w:nsid w:val="595145C4"/>
    <w:multiLevelType w:val="multilevel"/>
    <w:tmpl w:val="5B485A36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1" w15:restartNumberingAfterBreak="0">
    <w:nsid w:val="59804972"/>
    <w:multiLevelType w:val="multilevel"/>
    <w:tmpl w:val="DBEEC90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3126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2" w15:restartNumberingAfterBreak="0">
    <w:nsid w:val="5AD01721"/>
    <w:multiLevelType w:val="multilevel"/>
    <w:tmpl w:val="E3886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5B941727"/>
    <w:multiLevelType w:val="multilevel"/>
    <w:tmpl w:val="EB9A15E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5" w15:restartNumberingAfterBreak="0">
    <w:nsid w:val="5DCC2568"/>
    <w:multiLevelType w:val="singleLevel"/>
    <w:tmpl w:val="C734B9C8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bCs w:val="0"/>
        <w:sz w:val="22"/>
        <w:szCs w:val="22"/>
      </w:rPr>
    </w:lvl>
  </w:abstractNum>
  <w:abstractNum w:abstractNumId="66" w15:restartNumberingAfterBreak="0">
    <w:nsid w:val="5E290D49"/>
    <w:multiLevelType w:val="multilevel"/>
    <w:tmpl w:val="D4BCBF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7" w15:restartNumberingAfterBreak="0">
    <w:nsid w:val="5E442725"/>
    <w:multiLevelType w:val="hybridMultilevel"/>
    <w:tmpl w:val="005ACF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6C58C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lowerLetter"/>
      <w:lvlText w:val="%3)"/>
      <w:lvlJc w:val="left"/>
      <w:pPr>
        <w:ind w:left="501" w:hanging="360"/>
      </w:pPr>
      <w:rPr>
        <w:rFonts w:hint="default"/>
        <w:b/>
      </w:rPr>
    </w:lvl>
    <w:lvl w:ilvl="3" w:tplc="FFFFFFFF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C354B1"/>
    <w:multiLevelType w:val="hybridMultilevel"/>
    <w:tmpl w:val="F614F0F4"/>
    <w:name w:val="WW8Num52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2CC0120A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57085A38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5F94B7B"/>
    <w:multiLevelType w:val="hybridMultilevel"/>
    <w:tmpl w:val="A2089E9C"/>
    <w:lvl w:ilvl="0" w:tplc="8DCA26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FB41385"/>
    <w:multiLevelType w:val="hybridMultilevel"/>
    <w:tmpl w:val="DA6030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A1D4CD1A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73FC6675"/>
    <w:multiLevelType w:val="multilevel"/>
    <w:tmpl w:val="D08625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2" w15:restartNumberingAfterBreak="0">
    <w:nsid w:val="7BEB3943"/>
    <w:multiLevelType w:val="hybridMultilevel"/>
    <w:tmpl w:val="26C00C42"/>
    <w:lvl w:ilvl="0" w:tplc="ADB6AD8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5A6BDD"/>
    <w:multiLevelType w:val="hybridMultilevel"/>
    <w:tmpl w:val="0B90EFC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8"/>
  </w:num>
  <w:num w:numId="3">
    <w:abstractNumId w:val="64"/>
    <w:lvlOverride w:ilvl="0">
      <w:startOverride w:val="1"/>
    </w:lvlOverride>
  </w:num>
  <w:num w:numId="4">
    <w:abstractNumId w:val="55"/>
    <w:lvlOverride w:ilvl="0">
      <w:startOverride w:val="1"/>
    </w:lvlOverride>
  </w:num>
  <w:num w:numId="5">
    <w:abstractNumId w:val="45"/>
  </w:num>
  <w:num w:numId="6">
    <w:abstractNumId w:val="44"/>
  </w:num>
  <w:num w:numId="7">
    <w:abstractNumId w:val="62"/>
  </w:num>
  <w:num w:numId="8">
    <w:abstractNumId w:val="72"/>
  </w:num>
  <w:num w:numId="9">
    <w:abstractNumId w:val="69"/>
  </w:num>
  <w:num w:numId="10">
    <w:abstractNumId w:val="33"/>
  </w:num>
  <w:num w:numId="11">
    <w:abstractNumId w:val="54"/>
  </w:num>
  <w:num w:numId="12">
    <w:abstractNumId w:val="57"/>
  </w:num>
  <w:num w:numId="13">
    <w:abstractNumId w:val="36"/>
  </w:num>
  <w:num w:numId="14">
    <w:abstractNumId w:val="41"/>
  </w:num>
  <w:num w:numId="15">
    <w:abstractNumId w:val="56"/>
  </w:num>
  <w:num w:numId="16">
    <w:abstractNumId w:val="70"/>
  </w:num>
  <w:num w:numId="17">
    <w:abstractNumId w:val="52"/>
  </w:num>
  <w:num w:numId="18">
    <w:abstractNumId w:val="38"/>
  </w:num>
  <w:num w:numId="19">
    <w:abstractNumId w:val="60"/>
  </w:num>
  <w:num w:numId="20">
    <w:abstractNumId w:val="35"/>
  </w:num>
  <w:num w:numId="21">
    <w:abstractNumId w:val="46"/>
  </w:num>
  <w:num w:numId="22">
    <w:abstractNumId w:val="32"/>
  </w:num>
  <w:num w:numId="23">
    <w:abstractNumId w:val="48"/>
  </w:num>
  <w:num w:numId="24">
    <w:abstractNumId w:val="50"/>
  </w:num>
  <w:num w:numId="25">
    <w:abstractNumId w:val="2"/>
  </w:num>
  <w:num w:numId="26">
    <w:abstractNumId w:val="73"/>
  </w:num>
  <w:num w:numId="27">
    <w:abstractNumId w:val="17"/>
  </w:num>
  <w:num w:numId="28">
    <w:abstractNumId w:val="42"/>
  </w:num>
  <w:num w:numId="29">
    <w:abstractNumId w:val="31"/>
  </w:num>
  <w:num w:numId="30">
    <w:abstractNumId w:val="51"/>
  </w:num>
  <w:num w:numId="31">
    <w:abstractNumId w:val="39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</w:num>
  <w:num w:numId="34">
    <w:abstractNumId w:val="71"/>
  </w:num>
  <w:num w:numId="35">
    <w:abstractNumId w:val="47"/>
  </w:num>
  <w:num w:numId="36">
    <w:abstractNumId w:val="67"/>
  </w:num>
  <w:num w:numId="37">
    <w:abstractNumId w:val="40"/>
  </w:num>
  <w:num w:numId="38">
    <w:abstractNumId w:val="49"/>
  </w:num>
  <w:num w:numId="39">
    <w:abstractNumId w:val="53"/>
  </w:num>
  <w:num w:numId="40">
    <w:abstractNumId w:val="61"/>
  </w:num>
  <w:num w:numId="41">
    <w:abstractNumId w:val="34"/>
  </w:num>
  <w:num w:numId="42">
    <w:abstractNumId w:val="59"/>
  </w:num>
  <w:num w:numId="43">
    <w:abstractNumId w:val="63"/>
  </w:num>
  <w:num w:numId="44">
    <w:abstractNumId w:val="65"/>
  </w:num>
  <w:num w:numId="45">
    <w:abstractNumId w:val="4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A5D"/>
    <w:rsid w:val="00000388"/>
    <w:rsid w:val="000006CD"/>
    <w:rsid w:val="00000A1B"/>
    <w:rsid w:val="00000B0C"/>
    <w:rsid w:val="00000E15"/>
    <w:rsid w:val="00001E55"/>
    <w:rsid w:val="0000201D"/>
    <w:rsid w:val="0000262F"/>
    <w:rsid w:val="000026EF"/>
    <w:rsid w:val="000027CC"/>
    <w:rsid w:val="00002977"/>
    <w:rsid w:val="00002CBF"/>
    <w:rsid w:val="00002F54"/>
    <w:rsid w:val="000036BF"/>
    <w:rsid w:val="00004484"/>
    <w:rsid w:val="0000470D"/>
    <w:rsid w:val="00004A58"/>
    <w:rsid w:val="00004CB5"/>
    <w:rsid w:val="00004F09"/>
    <w:rsid w:val="00005366"/>
    <w:rsid w:val="0000583D"/>
    <w:rsid w:val="00006335"/>
    <w:rsid w:val="00007080"/>
    <w:rsid w:val="000077A6"/>
    <w:rsid w:val="00007FF4"/>
    <w:rsid w:val="00010F85"/>
    <w:rsid w:val="000118E1"/>
    <w:rsid w:val="00012639"/>
    <w:rsid w:val="000128D3"/>
    <w:rsid w:val="00012966"/>
    <w:rsid w:val="00014300"/>
    <w:rsid w:val="000144E1"/>
    <w:rsid w:val="00014EA1"/>
    <w:rsid w:val="00014FAE"/>
    <w:rsid w:val="00014FC4"/>
    <w:rsid w:val="000153E5"/>
    <w:rsid w:val="00015965"/>
    <w:rsid w:val="00016101"/>
    <w:rsid w:val="000164EC"/>
    <w:rsid w:val="0001653C"/>
    <w:rsid w:val="000167F2"/>
    <w:rsid w:val="00016E6C"/>
    <w:rsid w:val="00017410"/>
    <w:rsid w:val="000174C0"/>
    <w:rsid w:val="00017507"/>
    <w:rsid w:val="00017E4F"/>
    <w:rsid w:val="0002039F"/>
    <w:rsid w:val="00020449"/>
    <w:rsid w:val="00020472"/>
    <w:rsid w:val="000204FF"/>
    <w:rsid w:val="000208BA"/>
    <w:rsid w:val="0002093C"/>
    <w:rsid w:val="00020A73"/>
    <w:rsid w:val="00021E23"/>
    <w:rsid w:val="000220A4"/>
    <w:rsid w:val="00022353"/>
    <w:rsid w:val="000224B6"/>
    <w:rsid w:val="00022817"/>
    <w:rsid w:val="00022943"/>
    <w:rsid w:val="00022FEE"/>
    <w:rsid w:val="000232BD"/>
    <w:rsid w:val="000238EE"/>
    <w:rsid w:val="000240BF"/>
    <w:rsid w:val="0002467D"/>
    <w:rsid w:val="00024F42"/>
    <w:rsid w:val="00025A08"/>
    <w:rsid w:val="00025CEA"/>
    <w:rsid w:val="00026313"/>
    <w:rsid w:val="00026525"/>
    <w:rsid w:val="00026952"/>
    <w:rsid w:val="00026DA8"/>
    <w:rsid w:val="00026F70"/>
    <w:rsid w:val="000275AF"/>
    <w:rsid w:val="00027D19"/>
    <w:rsid w:val="0003071B"/>
    <w:rsid w:val="00031507"/>
    <w:rsid w:val="00031627"/>
    <w:rsid w:val="00031D45"/>
    <w:rsid w:val="00031E2B"/>
    <w:rsid w:val="00031EDD"/>
    <w:rsid w:val="00032102"/>
    <w:rsid w:val="0003230F"/>
    <w:rsid w:val="00032384"/>
    <w:rsid w:val="00032A8A"/>
    <w:rsid w:val="00033A96"/>
    <w:rsid w:val="00034333"/>
    <w:rsid w:val="00034F42"/>
    <w:rsid w:val="00035253"/>
    <w:rsid w:val="0003567C"/>
    <w:rsid w:val="0003597B"/>
    <w:rsid w:val="00035D96"/>
    <w:rsid w:val="00035DB3"/>
    <w:rsid w:val="000366AE"/>
    <w:rsid w:val="00037068"/>
    <w:rsid w:val="000372B9"/>
    <w:rsid w:val="00037465"/>
    <w:rsid w:val="0003790C"/>
    <w:rsid w:val="00037D6F"/>
    <w:rsid w:val="0004026F"/>
    <w:rsid w:val="0004035B"/>
    <w:rsid w:val="0004049B"/>
    <w:rsid w:val="000415B4"/>
    <w:rsid w:val="0004255E"/>
    <w:rsid w:val="000425A7"/>
    <w:rsid w:val="000429CB"/>
    <w:rsid w:val="00042AD8"/>
    <w:rsid w:val="00042AF2"/>
    <w:rsid w:val="000430B0"/>
    <w:rsid w:val="0004462F"/>
    <w:rsid w:val="000446A8"/>
    <w:rsid w:val="000452A6"/>
    <w:rsid w:val="000456CC"/>
    <w:rsid w:val="00045A76"/>
    <w:rsid w:val="000462A2"/>
    <w:rsid w:val="00046A9F"/>
    <w:rsid w:val="00046C2F"/>
    <w:rsid w:val="0004749B"/>
    <w:rsid w:val="000475D2"/>
    <w:rsid w:val="0004766A"/>
    <w:rsid w:val="000500C4"/>
    <w:rsid w:val="00050104"/>
    <w:rsid w:val="000503FC"/>
    <w:rsid w:val="00050F40"/>
    <w:rsid w:val="00051060"/>
    <w:rsid w:val="00051095"/>
    <w:rsid w:val="00051DD5"/>
    <w:rsid w:val="00052546"/>
    <w:rsid w:val="000532E0"/>
    <w:rsid w:val="00053862"/>
    <w:rsid w:val="00054045"/>
    <w:rsid w:val="0005409A"/>
    <w:rsid w:val="00054175"/>
    <w:rsid w:val="00054A09"/>
    <w:rsid w:val="00055005"/>
    <w:rsid w:val="000554CF"/>
    <w:rsid w:val="0005553B"/>
    <w:rsid w:val="000557F8"/>
    <w:rsid w:val="00055BC4"/>
    <w:rsid w:val="00056383"/>
    <w:rsid w:val="00056DF1"/>
    <w:rsid w:val="00056F03"/>
    <w:rsid w:val="0005721E"/>
    <w:rsid w:val="00057362"/>
    <w:rsid w:val="0005768E"/>
    <w:rsid w:val="00057978"/>
    <w:rsid w:val="00057D40"/>
    <w:rsid w:val="00060107"/>
    <w:rsid w:val="000608F9"/>
    <w:rsid w:val="00061CB0"/>
    <w:rsid w:val="00062093"/>
    <w:rsid w:val="0006223F"/>
    <w:rsid w:val="0006283C"/>
    <w:rsid w:val="00062CF2"/>
    <w:rsid w:val="00063D24"/>
    <w:rsid w:val="000644B7"/>
    <w:rsid w:val="000648CF"/>
    <w:rsid w:val="00064FD2"/>
    <w:rsid w:val="0006548C"/>
    <w:rsid w:val="000655E1"/>
    <w:rsid w:val="000656BE"/>
    <w:rsid w:val="000664E7"/>
    <w:rsid w:val="0006694B"/>
    <w:rsid w:val="00066B15"/>
    <w:rsid w:val="000672DC"/>
    <w:rsid w:val="000679A3"/>
    <w:rsid w:val="00067E1E"/>
    <w:rsid w:val="00070093"/>
    <w:rsid w:val="0007022C"/>
    <w:rsid w:val="0007033B"/>
    <w:rsid w:val="000704F8"/>
    <w:rsid w:val="000707D7"/>
    <w:rsid w:val="0007089A"/>
    <w:rsid w:val="00070DA2"/>
    <w:rsid w:val="00071016"/>
    <w:rsid w:val="00071449"/>
    <w:rsid w:val="000716B7"/>
    <w:rsid w:val="000719B3"/>
    <w:rsid w:val="00072878"/>
    <w:rsid w:val="00072DC7"/>
    <w:rsid w:val="00072E55"/>
    <w:rsid w:val="000730B0"/>
    <w:rsid w:val="00073845"/>
    <w:rsid w:val="00073890"/>
    <w:rsid w:val="00073B50"/>
    <w:rsid w:val="00073C7B"/>
    <w:rsid w:val="00073FC2"/>
    <w:rsid w:val="00074723"/>
    <w:rsid w:val="00074F79"/>
    <w:rsid w:val="00075CA9"/>
    <w:rsid w:val="00075CC3"/>
    <w:rsid w:val="00075F05"/>
    <w:rsid w:val="0007651C"/>
    <w:rsid w:val="00076A79"/>
    <w:rsid w:val="00077488"/>
    <w:rsid w:val="0007753C"/>
    <w:rsid w:val="00077643"/>
    <w:rsid w:val="0007794C"/>
    <w:rsid w:val="00080AAF"/>
    <w:rsid w:val="00080DBB"/>
    <w:rsid w:val="000811C2"/>
    <w:rsid w:val="00081BE5"/>
    <w:rsid w:val="00082CB9"/>
    <w:rsid w:val="00082D3B"/>
    <w:rsid w:val="00083E7A"/>
    <w:rsid w:val="00083F21"/>
    <w:rsid w:val="00083FC9"/>
    <w:rsid w:val="00083FDD"/>
    <w:rsid w:val="00084699"/>
    <w:rsid w:val="00084A43"/>
    <w:rsid w:val="00084AF0"/>
    <w:rsid w:val="00084E69"/>
    <w:rsid w:val="00084F3B"/>
    <w:rsid w:val="0008501A"/>
    <w:rsid w:val="0008575C"/>
    <w:rsid w:val="000862F6"/>
    <w:rsid w:val="00086DCC"/>
    <w:rsid w:val="00087299"/>
    <w:rsid w:val="00087949"/>
    <w:rsid w:val="000906BD"/>
    <w:rsid w:val="00091B67"/>
    <w:rsid w:val="00091DFC"/>
    <w:rsid w:val="0009251F"/>
    <w:rsid w:val="00092C72"/>
    <w:rsid w:val="00092D79"/>
    <w:rsid w:val="000931E5"/>
    <w:rsid w:val="000932F4"/>
    <w:rsid w:val="000939FC"/>
    <w:rsid w:val="00093F9A"/>
    <w:rsid w:val="000949B2"/>
    <w:rsid w:val="00094EDF"/>
    <w:rsid w:val="00094F65"/>
    <w:rsid w:val="00094F84"/>
    <w:rsid w:val="0009538C"/>
    <w:rsid w:val="00095626"/>
    <w:rsid w:val="00095A51"/>
    <w:rsid w:val="00096312"/>
    <w:rsid w:val="0009647D"/>
    <w:rsid w:val="000976BA"/>
    <w:rsid w:val="00097C09"/>
    <w:rsid w:val="000A046A"/>
    <w:rsid w:val="000A0639"/>
    <w:rsid w:val="000A07D1"/>
    <w:rsid w:val="000A0BD3"/>
    <w:rsid w:val="000A0C89"/>
    <w:rsid w:val="000A1525"/>
    <w:rsid w:val="000A1A37"/>
    <w:rsid w:val="000A1ED5"/>
    <w:rsid w:val="000A2091"/>
    <w:rsid w:val="000A2648"/>
    <w:rsid w:val="000A2948"/>
    <w:rsid w:val="000A2C9A"/>
    <w:rsid w:val="000A3444"/>
    <w:rsid w:val="000A3648"/>
    <w:rsid w:val="000A3D65"/>
    <w:rsid w:val="000A3FA3"/>
    <w:rsid w:val="000A4595"/>
    <w:rsid w:val="000A4B2B"/>
    <w:rsid w:val="000A4F57"/>
    <w:rsid w:val="000A54DA"/>
    <w:rsid w:val="000A56C4"/>
    <w:rsid w:val="000A66AD"/>
    <w:rsid w:val="000A69B4"/>
    <w:rsid w:val="000A6C14"/>
    <w:rsid w:val="000A7610"/>
    <w:rsid w:val="000A764A"/>
    <w:rsid w:val="000A79EA"/>
    <w:rsid w:val="000B28A1"/>
    <w:rsid w:val="000B40DA"/>
    <w:rsid w:val="000B51FE"/>
    <w:rsid w:val="000B5F53"/>
    <w:rsid w:val="000B7747"/>
    <w:rsid w:val="000B7D02"/>
    <w:rsid w:val="000C0974"/>
    <w:rsid w:val="000C0991"/>
    <w:rsid w:val="000C1437"/>
    <w:rsid w:val="000C21A9"/>
    <w:rsid w:val="000C28B8"/>
    <w:rsid w:val="000C46B4"/>
    <w:rsid w:val="000C4EA3"/>
    <w:rsid w:val="000C515C"/>
    <w:rsid w:val="000C607C"/>
    <w:rsid w:val="000C69E8"/>
    <w:rsid w:val="000C6CDD"/>
    <w:rsid w:val="000D0074"/>
    <w:rsid w:val="000D0164"/>
    <w:rsid w:val="000D0425"/>
    <w:rsid w:val="000D133B"/>
    <w:rsid w:val="000D1D91"/>
    <w:rsid w:val="000D2669"/>
    <w:rsid w:val="000D279E"/>
    <w:rsid w:val="000D2DDE"/>
    <w:rsid w:val="000D33B2"/>
    <w:rsid w:val="000D3766"/>
    <w:rsid w:val="000D3E68"/>
    <w:rsid w:val="000D440D"/>
    <w:rsid w:val="000D4703"/>
    <w:rsid w:val="000D57A8"/>
    <w:rsid w:val="000D5A41"/>
    <w:rsid w:val="000D5EBD"/>
    <w:rsid w:val="000D625D"/>
    <w:rsid w:val="000D69EF"/>
    <w:rsid w:val="000D6F7F"/>
    <w:rsid w:val="000D7268"/>
    <w:rsid w:val="000D72D7"/>
    <w:rsid w:val="000D768A"/>
    <w:rsid w:val="000D7EDC"/>
    <w:rsid w:val="000E0939"/>
    <w:rsid w:val="000E1582"/>
    <w:rsid w:val="000E1ACE"/>
    <w:rsid w:val="000E1F13"/>
    <w:rsid w:val="000E29DF"/>
    <w:rsid w:val="000E2C66"/>
    <w:rsid w:val="000E2CD2"/>
    <w:rsid w:val="000E3128"/>
    <w:rsid w:val="000E330A"/>
    <w:rsid w:val="000E35C6"/>
    <w:rsid w:val="000E387A"/>
    <w:rsid w:val="000E3CCC"/>
    <w:rsid w:val="000E3F88"/>
    <w:rsid w:val="000E43E3"/>
    <w:rsid w:val="000E465E"/>
    <w:rsid w:val="000E46CC"/>
    <w:rsid w:val="000E4D0E"/>
    <w:rsid w:val="000E4F56"/>
    <w:rsid w:val="000E51E9"/>
    <w:rsid w:val="000E533D"/>
    <w:rsid w:val="000E5A58"/>
    <w:rsid w:val="000E5F35"/>
    <w:rsid w:val="000E6381"/>
    <w:rsid w:val="000E6388"/>
    <w:rsid w:val="000E63DF"/>
    <w:rsid w:val="000E64C1"/>
    <w:rsid w:val="000E6850"/>
    <w:rsid w:val="000E6AF9"/>
    <w:rsid w:val="000E6CFC"/>
    <w:rsid w:val="000E70F1"/>
    <w:rsid w:val="000E7A81"/>
    <w:rsid w:val="000E7B42"/>
    <w:rsid w:val="000F0184"/>
    <w:rsid w:val="000F08E8"/>
    <w:rsid w:val="000F0CD4"/>
    <w:rsid w:val="000F15F8"/>
    <w:rsid w:val="000F29C4"/>
    <w:rsid w:val="000F2E01"/>
    <w:rsid w:val="000F414E"/>
    <w:rsid w:val="000F44EE"/>
    <w:rsid w:val="000F4581"/>
    <w:rsid w:val="000F48B4"/>
    <w:rsid w:val="000F4CC6"/>
    <w:rsid w:val="000F55FB"/>
    <w:rsid w:val="000F5C39"/>
    <w:rsid w:val="000F5C9D"/>
    <w:rsid w:val="000F5D38"/>
    <w:rsid w:val="000F6AA6"/>
    <w:rsid w:val="000F6D3D"/>
    <w:rsid w:val="000F794C"/>
    <w:rsid w:val="000F7CA8"/>
    <w:rsid w:val="000F7D3F"/>
    <w:rsid w:val="00100127"/>
    <w:rsid w:val="00100160"/>
    <w:rsid w:val="0010063F"/>
    <w:rsid w:val="00100714"/>
    <w:rsid w:val="00100E50"/>
    <w:rsid w:val="00101105"/>
    <w:rsid w:val="00101376"/>
    <w:rsid w:val="00101481"/>
    <w:rsid w:val="00101593"/>
    <w:rsid w:val="001019B0"/>
    <w:rsid w:val="00101C19"/>
    <w:rsid w:val="001020F0"/>
    <w:rsid w:val="00102424"/>
    <w:rsid w:val="00102D3D"/>
    <w:rsid w:val="001039F6"/>
    <w:rsid w:val="00103A14"/>
    <w:rsid w:val="00103D09"/>
    <w:rsid w:val="001042DD"/>
    <w:rsid w:val="001046AE"/>
    <w:rsid w:val="00104886"/>
    <w:rsid w:val="00105315"/>
    <w:rsid w:val="001055EC"/>
    <w:rsid w:val="0010563B"/>
    <w:rsid w:val="00105F8F"/>
    <w:rsid w:val="00106309"/>
    <w:rsid w:val="00106C9B"/>
    <w:rsid w:val="00107708"/>
    <w:rsid w:val="001079B4"/>
    <w:rsid w:val="00107B79"/>
    <w:rsid w:val="00107CF4"/>
    <w:rsid w:val="00107EF6"/>
    <w:rsid w:val="00110156"/>
    <w:rsid w:val="0011027E"/>
    <w:rsid w:val="001105C0"/>
    <w:rsid w:val="00110BC5"/>
    <w:rsid w:val="0011126F"/>
    <w:rsid w:val="00111651"/>
    <w:rsid w:val="00111FE4"/>
    <w:rsid w:val="001120E2"/>
    <w:rsid w:val="0011220F"/>
    <w:rsid w:val="00113199"/>
    <w:rsid w:val="0011349B"/>
    <w:rsid w:val="00113B71"/>
    <w:rsid w:val="00114009"/>
    <w:rsid w:val="00114504"/>
    <w:rsid w:val="00114E0A"/>
    <w:rsid w:val="00115307"/>
    <w:rsid w:val="00115DBB"/>
    <w:rsid w:val="001166CD"/>
    <w:rsid w:val="00116749"/>
    <w:rsid w:val="0011678D"/>
    <w:rsid w:val="0011692E"/>
    <w:rsid w:val="001170FE"/>
    <w:rsid w:val="00117A67"/>
    <w:rsid w:val="00120169"/>
    <w:rsid w:val="00120892"/>
    <w:rsid w:val="00120E45"/>
    <w:rsid w:val="00120E8C"/>
    <w:rsid w:val="00120F1B"/>
    <w:rsid w:val="001218B3"/>
    <w:rsid w:val="0012272B"/>
    <w:rsid w:val="00122AE2"/>
    <w:rsid w:val="00122B33"/>
    <w:rsid w:val="00122D8C"/>
    <w:rsid w:val="001232D7"/>
    <w:rsid w:val="001234B0"/>
    <w:rsid w:val="00123DF7"/>
    <w:rsid w:val="001246F2"/>
    <w:rsid w:val="00124911"/>
    <w:rsid w:val="00124A61"/>
    <w:rsid w:val="00124AB4"/>
    <w:rsid w:val="00124D24"/>
    <w:rsid w:val="00124E09"/>
    <w:rsid w:val="00125B78"/>
    <w:rsid w:val="00125CEF"/>
    <w:rsid w:val="00125D1E"/>
    <w:rsid w:val="00125E54"/>
    <w:rsid w:val="001269D4"/>
    <w:rsid w:val="00126BB4"/>
    <w:rsid w:val="00126EF7"/>
    <w:rsid w:val="0012762C"/>
    <w:rsid w:val="00130E66"/>
    <w:rsid w:val="0013107A"/>
    <w:rsid w:val="0013107B"/>
    <w:rsid w:val="001312EC"/>
    <w:rsid w:val="00131AE1"/>
    <w:rsid w:val="00132EBE"/>
    <w:rsid w:val="0013341B"/>
    <w:rsid w:val="00133891"/>
    <w:rsid w:val="001340C4"/>
    <w:rsid w:val="00134E30"/>
    <w:rsid w:val="00135ABB"/>
    <w:rsid w:val="00135C06"/>
    <w:rsid w:val="00136309"/>
    <w:rsid w:val="00136566"/>
    <w:rsid w:val="00136CDE"/>
    <w:rsid w:val="00136EA7"/>
    <w:rsid w:val="00140405"/>
    <w:rsid w:val="00141495"/>
    <w:rsid w:val="00141A33"/>
    <w:rsid w:val="00141A8F"/>
    <w:rsid w:val="00141B45"/>
    <w:rsid w:val="00141D39"/>
    <w:rsid w:val="0014204E"/>
    <w:rsid w:val="0014243D"/>
    <w:rsid w:val="001425D9"/>
    <w:rsid w:val="001429B8"/>
    <w:rsid w:val="00142BB3"/>
    <w:rsid w:val="00142E10"/>
    <w:rsid w:val="001430B6"/>
    <w:rsid w:val="001436A4"/>
    <w:rsid w:val="00143CAF"/>
    <w:rsid w:val="00144C11"/>
    <w:rsid w:val="00145552"/>
    <w:rsid w:val="001457C3"/>
    <w:rsid w:val="001458CF"/>
    <w:rsid w:val="00145E44"/>
    <w:rsid w:val="0014615D"/>
    <w:rsid w:val="001478BF"/>
    <w:rsid w:val="00147D9E"/>
    <w:rsid w:val="001500D0"/>
    <w:rsid w:val="00150217"/>
    <w:rsid w:val="00150472"/>
    <w:rsid w:val="00151C06"/>
    <w:rsid w:val="0015220F"/>
    <w:rsid w:val="00152A12"/>
    <w:rsid w:val="00154052"/>
    <w:rsid w:val="001542C0"/>
    <w:rsid w:val="0015529D"/>
    <w:rsid w:val="001554F3"/>
    <w:rsid w:val="0015578A"/>
    <w:rsid w:val="00155B04"/>
    <w:rsid w:val="00155E1C"/>
    <w:rsid w:val="00156406"/>
    <w:rsid w:val="001565B9"/>
    <w:rsid w:val="0015670F"/>
    <w:rsid w:val="001570F0"/>
    <w:rsid w:val="001577F3"/>
    <w:rsid w:val="0015798A"/>
    <w:rsid w:val="00157F2D"/>
    <w:rsid w:val="001603E1"/>
    <w:rsid w:val="001609EE"/>
    <w:rsid w:val="0016200F"/>
    <w:rsid w:val="001621D7"/>
    <w:rsid w:val="00162B11"/>
    <w:rsid w:val="00162B71"/>
    <w:rsid w:val="00162BF4"/>
    <w:rsid w:val="001631F3"/>
    <w:rsid w:val="00163B6B"/>
    <w:rsid w:val="001643C5"/>
    <w:rsid w:val="00164493"/>
    <w:rsid w:val="0016471E"/>
    <w:rsid w:val="0016594A"/>
    <w:rsid w:val="00165C57"/>
    <w:rsid w:val="0016668F"/>
    <w:rsid w:val="0016679C"/>
    <w:rsid w:val="00166C9F"/>
    <w:rsid w:val="00166D38"/>
    <w:rsid w:val="00166D52"/>
    <w:rsid w:val="0016752E"/>
    <w:rsid w:val="0017004B"/>
    <w:rsid w:val="001704F2"/>
    <w:rsid w:val="0017080F"/>
    <w:rsid w:val="00172829"/>
    <w:rsid w:val="00172BDB"/>
    <w:rsid w:val="00172CAD"/>
    <w:rsid w:val="00172D16"/>
    <w:rsid w:val="00172F95"/>
    <w:rsid w:val="001730FE"/>
    <w:rsid w:val="0017386A"/>
    <w:rsid w:val="001738A0"/>
    <w:rsid w:val="00173929"/>
    <w:rsid w:val="00173AD1"/>
    <w:rsid w:val="00173BEC"/>
    <w:rsid w:val="0017413B"/>
    <w:rsid w:val="00174312"/>
    <w:rsid w:val="00174B42"/>
    <w:rsid w:val="00174E04"/>
    <w:rsid w:val="001750B1"/>
    <w:rsid w:val="0017563A"/>
    <w:rsid w:val="00175827"/>
    <w:rsid w:val="00175D1E"/>
    <w:rsid w:val="0017651B"/>
    <w:rsid w:val="0018032B"/>
    <w:rsid w:val="001809BA"/>
    <w:rsid w:val="00180A41"/>
    <w:rsid w:val="00180BE0"/>
    <w:rsid w:val="00180D19"/>
    <w:rsid w:val="00180FC8"/>
    <w:rsid w:val="00181AFD"/>
    <w:rsid w:val="00181B5B"/>
    <w:rsid w:val="00182496"/>
    <w:rsid w:val="00183023"/>
    <w:rsid w:val="001839FC"/>
    <w:rsid w:val="00183DBA"/>
    <w:rsid w:val="00183DEA"/>
    <w:rsid w:val="00183E0A"/>
    <w:rsid w:val="00184A6A"/>
    <w:rsid w:val="00185820"/>
    <w:rsid w:val="0018660C"/>
    <w:rsid w:val="001873D1"/>
    <w:rsid w:val="001875E3"/>
    <w:rsid w:val="001878B0"/>
    <w:rsid w:val="00187A0D"/>
    <w:rsid w:val="00187A6D"/>
    <w:rsid w:val="0019004D"/>
    <w:rsid w:val="00190316"/>
    <w:rsid w:val="00190751"/>
    <w:rsid w:val="001908DB"/>
    <w:rsid w:val="001913F2"/>
    <w:rsid w:val="00191811"/>
    <w:rsid w:val="0019203E"/>
    <w:rsid w:val="001920E6"/>
    <w:rsid w:val="001921C5"/>
    <w:rsid w:val="0019226C"/>
    <w:rsid w:val="001933D7"/>
    <w:rsid w:val="00194A7F"/>
    <w:rsid w:val="00194E8B"/>
    <w:rsid w:val="001953AB"/>
    <w:rsid w:val="00195DF5"/>
    <w:rsid w:val="0019612A"/>
    <w:rsid w:val="0019621A"/>
    <w:rsid w:val="00196B6C"/>
    <w:rsid w:val="00196E60"/>
    <w:rsid w:val="00197269"/>
    <w:rsid w:val="00197810"/>
    <w:rsid w:val="00197B76"/>
    <w:rsid w:val="001A145E"/>
    <w:rsid w:val="001A14E0"/>
    <w:rsid w:val="001A2047"/>
    <w:rsid w:val="001A248A"/>
    <w:rsid w:val="001A2AB2"/>
    <w:rsid w:val="001A39AD"/>
    <w:rsid w:val="001A3B76"/>
    <w:rsid w:val="001A3FCE"/>
    <w:rsid w:val="001A41DC"/>
    <w:rsid w:val="001A43F0"/>
    <w:rsid w:val="001A45A1"/>
    <w:rsid w:val="001A4788"/>
    <w:rsid w:val="001A4B5B"/>
    <w:rsid w:val="001A4BF1"/>
    <w:rsid w:val="001A4DB4"/>
    <w:rsid w:val="001A51CE"/>
    <w:rsid w:val="001A520A"/>
    <w:rsid w:val="001A5833"/>
    <w:rsid w:val="001A5A58"/>
    <w:rsid w:val="001A5BAF"/>
    <w:rsid w:val="001A5DB9"/>
    <w:rsid w:val="001A66BD"/>
    <w:rsid w:val="001A67D8"/>
    <w:rsid w:val="001A7647"/>
    <w:rsid w:val="001A7895"/>
    <w:rsid w:val="001B010B"/>
    <w:rsid w:val="001B061D"/>
    <w:rsid w:val="001B0737"/>
    <w:rsid w:val="001B096D"/>
    <w:rsid w:val="001B0EFD"/>
    <w:rsid w:val="001B13F1"/>
    <w:rsid w:val="001B161B"/>
    <w:rsid w:val="001B1C5F"/>
    <w:rsid w:val="001B1CD7"/>
    <w:rsid w:val="001B26FA"/>
    <w:rsid w:val="001B27BB"/>
    <w:rsid w:val="001B34B4"/>
    <w:rsid w:val="001B4355"/>
    <w:rsid w:val="001B46D5"/>
    <w:rsid w:val="001B4998"/>
    <w:rsid w:val="001B4C47"/>
    <w:rsid w:val="001B5863"/>
    <w:rsid w:val="001B5E36"/>
    <w:rsid w:val="001B653A"/>
    <w:rsid w:val="001B6C6A"/>
    <w:rsid w:val="001B7283"/>
    <w:rsid w:val="001B7619"/>
    <w:rsid w:val="001C0C96"/>
    <w:rsid w:val="001C0F5B"/>
    <w:rsid w:val="001C102D"/>
    <w:rsid w:val="001C13D8"/>
    <w:rsid w:val="001C1460"/>
    <w:rsid w:val="001C1FE7"/>
    <w:rsid w:val="001C21CA"/>
    <w:rsid w:val="001C322D"/>
    <w:rsid w:val="001C378A"/>
    <w:rsid w:val="001C3C6C"/>
    <w:rsid w:val="001C436D"/>
    <w:rsid w:val="001C5547"/>
    <w:rsid w:val="001C5883"/>
    <w:rsid w:val="001C589D"/>
    <w:rsid w:val="001C58B3"/>
    <w:rsid w:val="001C5E9E"/>
    <w:rsid w:val="001C6D89"/>
    <w:rsid w:val="001C6ED0"/>
    <w:rsid w:val="001C7080"/>
    <w:rsid w:val="001C72F2"/>
    <w:rsid w:val="001C73D4"/>
    <w:rsid w:val="001D0083"/>
    <w:rsid w:val="001D0326"/>
    <w:rsid w:val="001D0330"/>
    <w:rsid w:val="001D0586"/>
    <w:rsid w:val="001D0649"/>
    <w:rsid w:val="001D079F"/>
    <w:rsid w:val="001D1088"/>
    <w:rsid w:val="001D1249"/>
    <w:rsid w:val="001D20A9"/>
    <w:rsid w:val="001D2246"/>
    <w:rsid w:val="001D2378"/>
    <w:rsid w:val="001D271D"/>
    <w:rsid w:val="001D2DF2"/>
    <w:rsid w:val="001D35DF"/>
    <w:rsid w:val="001D3E68"/>
    <w:rsid w:val="001D459F"/>
    <w:rsid w:val="001D47F6"/>
    <w:rsid w:val="001D48FD"/>
    <w:rsid w:val="001D4BB4"/>
    <w:rsid w:val="001D5508"/>
    <w:rsid w:val="001D589F"/>
    <w:rsid w:val="001D5932"/>
    <w:rsid w:val="001D5A0F"/>
    <w:rsid w:val="001D5C06"/>
    <w:rsid w:val="001D60CB"/>
    <w:rsid w:val="001D6427"/>
    <w:rsid w:val="001D6675"/>
    <w:rsid w:val="001D6A63"/>
    <w:rsid w:val="001D6B3A"/>
    <w:rsid w:val="001D71A5"/>
    <w:rsid w:val="001D7598"/>
    <w:rsid w:val="001D7936"/>
    <w:rsid w:val="001D7DB7"/>
    <w:rsid w:val="001E01CF"/>
    <w:rsid w:val="001E0241"/>
    <w:rsid w:val="001E09C5"/>
    <w:rsid w:val="001E0A97"/>
    <w:rsid w:val="001E0EBC"/>
    <w:rsid w:val="001E0FB7"/>
    <w:rsid w:val="001E1AE4"/>
    <w:rsid w:val="001E1D5E"/>
    <w:rsid w:val="001E2023"/>
    <w:rsid w:val="001E31BE"/>
    <w:rsid w:val="001E33AC"/>
    <w:rsid w:val="001E354F"/>
    <w:rsid w:val="001E3CE7"/>
    <w:rsid w:val="001E45D1"/>
    <w:rsid w:val="001E4DF6"/>
    <w:rsid w:val="001E5552"/>
    <w:rsid w:val="001E628C"/>
    <w:rsid w:val="001E6542"/>
    <w:rsid w:val="001E7151"/>
    <w:rsid w:val="001E759D"/>
    <w:rsid w:val="001E7B8F"/>
    <w:rsid w:val="001F0132"/>
    <w:rsid w:val="001F058F"/>
    <w:rsid w:val="001F086C"/>
    <w:rsid w:val="001F0FA6"/>
    <w:rsid w:val="001F1337"/>
    <w:rsid w:val="001F1EA2"/>
    <w:rsid w:val="001F1EFE"/>
    <w:rsid w:val="001F2388"/>
    <w:rsid w:val="001F2930"/>
    <w:rsid w:val="001F2E68"/>
    <w:rsid w:val="001F3633"/>
    <w:rsid w:val="001F3B22"/>
    <w:rsid w:val="001F3B88"/>
    <w:rsid w:val="001F4B98"/>
    <w:rsid w:val="001F502D"/>
    <w:rsid w:val="001F514A"/>
    <w:rsid w:val="001F559E"/>
    <w:rsid w:val="001F627C"/>
    <w:rsid w:val="001F6988"/>
    <w:rsid w:val="001F7087"/>
    <w:rsid w:val="001F7AEB"/>
    <w:rsid w:val="00200094"/>
    <w:rsid w:val="00200740"/>
    <w:rsid w:val="00201145"/>
    <w:rsid w:val="00201411"/>
    <w:rsid w:val="0020156D"/>
    <w:rsid w:val="0020178C"/>
    <w:rsid w:val="00201BA1"/>
    <w:rsid w:val="00201F51"/>
    <w:rsid w:val="00201FE8"/>
    <w:rsid w:val="00202192"/>
    <w:rsid w:val="0020275A"/>
    <w:rsid w:val="002029AD"/>
    <w:rsid w:val="00202C90"/>
    <w:rsid w:val="002038C4"/>
    <w:rsid w:val="00203A2A"/>
    <w:rsid w:val="0020446B"/>
    <w:rsid w:val="002054FC"/>
    <w:rsid w:val="0020634A"/>
    <w:rsid w:val="00206ADA"/>
    <w:rsid w:val="00206C1F"/>
    <w:rsid w:val="00207149"/>
    <w:rsid w:val="002072D2"/>
    <w:rsid w:val="00207363"/>
    <w:rsid w:val="002078E2"/>
    <w:rsid w:val="0020792D"/>
    <w:rsid w:val="00210B7A"/>
    <w:rsid w:val="002110EF"/>
    <w:rsid w:val="0021194B"/>
    <w:rsid w:val="00211A13"/>
    <w:rsid w:val="00211D2A"/>
    <w:rsid w:val="00211E93"/>
    <w:rsid w:val="002122B0"/>
    <w:rsid w:val="002126F2"/>
    <w:rsid w:val="002134CD"/>
    <w:rsid w:val="002138A9"/>
    <w:rsid w:val="00214264"/>
    <w:rsid w:val="002144DC"/>
    <w:rsid w:val="00214AC0"/>
    <w:rsid w:val="00214E27"/>
    <w:rsid w:val="00214E36"/>
    <w:rsid w:val="002154FD"/>
    <w:rsid w:val="00215EE6"/>
    <w:rsid w:val="00216134"/>
    <w:rsid w:val="0022051F"/>
    <w:rsid w:val="0022152A"/>
    <w:rsid w:val="002217CE"/>
    <w:rsid w:val="00221B25"/>
    <w:rsid w:val="00221C1E"/>
    <w:rsid w:val="00221C8D"/>
    <w:rsid w:val="00221DF7"/>
    <w:rsid w:val="00221E1D"/>
    <w:rsid w:val="00221F9C"/>
    <w:rsid w:val="002223DB"/>
    <w:rsid w:val="00222400"/>
    <w:rsid w:val="002225D4"/>
    <w:rsid w:val="00222689"/>
    <w:rsid w:val="00222727"/>
    <w:rsid w:val="00222A44"/>
    <w:rsid w:val="00222E8E"/>
    <w:rsid w:val="002232A8"/>
    <w:rsid w:val="00223699"/>
    <w:rsid w:val="0022414D"/>
    <w:rsid w:val="00224413"/>
    <w:rsid w:val="00224485"/>
    <w:rsid w:val="00224B04"/>
    <w:rsid w:val="002258DD"/>
    <w:rsid w:val="00225A26"/>
    <w:rsid w:val="00226398"/>
    <w:rsid w:val="00226D18"/>
    <w:rsid w:val="002271B6"/>
    <w:rsid w:val="00227F72"/>
    <w:rsid w:val="00227FC9"/>
    <w:rsid w:val="00230636"/>
    <w:rsid w:val="0023081D"/>
    <w:rsid w:val="00230AD2"/>
    <w:rsid w:val="00230AFD"/>
    <w:rsid w:val="00230CAD"/>
    <w:rsid w:val="002312DB"/>
    <w:rsid w:val="00231ED1"/>
    <w:rsid w:val="002320FD"/>
    <w:rsid w:val="00232425"/>
    <w:rsid w:val="00232505"/>
    <w:rsid w:val="00232A93"/>
    <w:rsid w:val="00233162"/>
    <w:rsid w:val="00233AE0"/>
    <w:rsid w:val="00234101"/>
    <w:rsid w:val="002348DB"/>
    <w:rsid w:val="00235106"/>
    <w:rsid w:val="00235990"/>
    <w:rsid w:val="002361D4"/>
    <w:rsid w:val="00236551"/>
    <w:rsid w:val="00236650"/>
    <w:rsid w:val="002369BC"/>
    <w:rsid w:val="00236D2D"/>
    <w:rsid w:val="002379D4"/>
    <w:rsid w:val="00237ED7"/>
    <w:rsid w:val="002401A4"/>
    <w:rsid w:val="002404A6"/>
    <w:rsid w:val="00241A8A"/>
    <w:rsid w:val="00241B8D"/>
    <w:rsid w:val="00241C35"/>
    <w:rsid w:val="00241CBC"/>
    <w:rsid w:val="002426AD"/>
    <w:rsid w:val="00243652"/>
    <w:rsid w:val="00243817"/>
    <w:rsid w:val="00243BBD"/>
    <w:rsid w:val="002461F2"/>
    <w:rsid w:val="00246AE2"/>
    <w:rsid w:val="002507CE"/>
    <w:rsid w:val="002513A4"/>
    <w:rsid w:val="00251417"/>
    <w:rsid w:val="002516D2"/>
    <w:rsid w:val="0025197D"/>
    <w:rsid w:val="00251B5E"/>
    <w:rsid w:val="00251EF3"/>
    <w:rsid w:val="002524C7"/>
    <w:rsid w:val="002533CE"/>
    <w:rsid w:val="00253695"/>
    <w:rsid w:val="00254472"/>
    <w:rsid w:val="0025483C"/>
    <w:rsid w:val="00254CDA"/>
    <w:rsid w:val="0025534A"/>
    <w:rsid w:val="0025598B"/>
    <w:rsid w:val="0025599E"/>
    <w:rsid w:val="00255B4C"/>
    <w:rsid w:val="002562DB"/>
    <w:rsid w:val="00256318"/>
    <w:rsid w:val="0025638D"/>
    <w:rsid w:val="00256672"/>
    <w:rsid w:val="002566EA"/>
    <w:rsid w:val="00257085"/>
    <w:rsid w:val="0025749A"/>
    <w:rsid w:val="00257829"/>
    <w:rsid w:val="00257DF2"/>
    <w:rsid w:val="0026064E"/>
    <w:rsid w:val="002606AB"/>
    <w:rsid w:val="00260AD6"/>
    <w:rsid w:val="0026140C"/>
    <w:rsid w:val="00261577"/>
    <w:rsid w:val="002617CA"/>
    <w:rsid w:val="002626B6"/>
    <w:rsid w:val="002627A5"/>
    <w:rsid w:val="00263247"/>
    <w:rsid w:val="0026397A"/>
    <w:rsid w:val="00264233"/>
    <w:rsid w:val="00264494"/>
    <w:rsid w:val="002646D6"/>
    <w:rsid w:val="00264AEA"/>
    <w:rsid w:val="002651B5"/>
    <w:rsid w:val="0026550D"/>
    <w:rsid w:val="0026571C"/>
    <w:rsid w:val="00265772"/>
    <w:rsid w:val="00266157"/>
    <w:rsid w:val="002665D2"/>
    <w:rsid w:val="00266DF6"/>
    <w:rsid w:val="00267050"/>
    <w:rsid w:val="002675B5"/>
    <w:rsid w:val="002675C1"/>
    <w:rsid w:val="002703B2"/>
    <w:rsid w:val="0027284C"/>
    <w:rsid w:val="00272DA2"/>
    <w:rsid w:val="00272E40"/>
    <w:rsid w:val="00273628"/>
    <w:rsid w:val="00273B82"/>
    <w:rsid w:val="00273F59"/>
    <w:rsid w:val="0027422F"/>
    <w:rsid w:val="00274C7E"/>
    <w:rsid w:val="00277D50"/>
    <w:rsid w:val="00280019"/>
    <w:rsid w:val="002803EE"/>
    <w:rsid w:val="0028041B"/>
    <w:rsid w:val="00280B7F"/>
    <w:rsid w:val="00280D9C"/>
    <w:rsid w:val="0028109F"/>
    <w:rsid w:val="0028167F"/>
    <w:rsid w:val="002819A8"/>
    <w:rsid w:val="00281D01"/>
    <w:rsid w:val="00281FEC"/>
    <w:rsid w:val="002821F2"/>
    <w:rsid w:val="00282583"/>
    <w:rsid w:val="002843FA"/>
    <w:rsid w:val="00284CFB"/>
    <w:rsid w:val="002854A5"/>
    <w:rsid w:val="00285C50"/>
    <w:rsid w:val="00285E0D"/>
    <w:rsid w:val="002868E2"/>
    <w:rsid w:val="00286B65"/>
    <w:rsid w:val="00286C5C"/>
    <w:rsid w:val="00287556"/>
    <w:rsid w:val="00287906"/>
    <w:rsid w:val="00287C95"/>
    <w:rsid w:val="00287F64"/>
    <w:rsid w:val="00290810"/>
    <w:rsid w:val="00290A45"/>
    <w:rsid w:val="00290AAD"/>
    <w:rsid w:val="00290ADC"/>
    <w:rsid w:val="0029212E"/>
    <w:rsid w:val="002923DD"/>
    <w:rsid w:val="00292F1F"/>
    <w:rsid w:val="00293176"/>
    <w:rsid w:val="002932AB"/>
    <w:rsid w:val="0029377A"/>
    <w:rsid w:val="002938F9"/>
    <w:rsid w:val="002942DF"/>
    <w:rsid w:val="002943F8"/>
    <w:rsid w:val="002948C5"/>
    <w:rsid w:val="00294D52"/>
    <w:rsid w:val="00294E38"/>
    <w:rsid w:val="002951D2"/>
    <w:rsid w:val="0029582E"/>
    <w:rsid w:val="00295EB4"/>
    <w:rsid w:val="00296486"/>
    <w:rsid w:val="0029677F"/>
    <w:rsid w:val="00297074"/>
    <w:rsid w:val="002971F0"/>
    <w:rsid w:val="00297673"/>
    <w:rsid w:val="00297AA3"/>
    <w:rsid w:val="00297ED6"/>
    <w:rsid w:val="002A0D73"/>
    <w:rsid w:val="002A18BE"/>
    <w:rsid w:val="002A18DD"/>
    <w:rsid w:val="002A1B29"/>
    <w:rsid w:val="002A1CB3"/>
    <w:rsid w:val="002A233E"/>
    <w:rsid w:val="002A2360"/>
    <w:rsid w:val="002A2535"/>
    <w:rsid w:val="002A2664"/>
    <w:rsid w:val="002A2A9E"/>
    <w:rsid w:val="002A2E28"/>
    <w:rsid w:val="002A2FF6"/>
    <w:rsid w:val="002A3053"/>
    <w:rsid w:val="002A33C0"/>
    <w:rsid w:val="002A3D66"/>
    <w:rsid w:val="002A43CD"/>
    <w:rsid w:val="002A4497"/>
    <w:rsid w:val="002A49C8"/>
    <w:rsid w:val="002A4B2D"/>
    <w:rsid w:val="002A530B"/>
    <w:rsid w:val="002A6055"/>
    <w:rsid w:val="002A605B"/>
    <w:rsid w:val="002A62C7"/>
    <w:rsid w:val="002A6B2A"/>
    <w:rsid w:val="002A6E80"/>
    <w:rsid w:val="002A6FE9"/>
    <w:rsid w:val="002A7742"/>
    <w:rsid w:val="002A7B9F"/>
    <w:rsid w:val="002B0925"/>
    <w:rsid w:val="002B093F"/>
    <w:rsid w:val="002B18C6"/>
    <w:rsid w:val="002B199A"/>
    <w:rsid w:val="002B1CB4"/>
    <w:rsid w:val="002B230B"/>
    <w:rsid w:val="002B234D"/>
    <w:rsid w:val="002B2799"/>
    <w:rsid w:val="002B2C46"/>
    <w:rsid w:val="002B2D80"/>
    <w:rsid w:val="002B43DC"/>
    <w:rsid w:val="002B5B10"/>
    <w:rsid w:val="002B675C"/>
    <w:rsid w:val="002B765A"/>
    <w:rsid w:val="002B78EF"/>
    <w:rsid w:val="002B7D79"/>
    <w:rsid w:val="002C01E6"/>
    <w:rsid w:val="002C1F71"/>
    <w:rsid w:val="002C2D06"/>
    <w:rsid w:val="002C471E"/>
    <w:rsid w:val="002C4B19"/>
    <w:rsid w:val="002C4BDA"/>
    <w:rsid w:val="002C4D9E"/>
    <w:rsid w:val="002C4E22"/>
    <w:rsid w:val="002C4F3C"/>
    <w:rsid w:val="002C615C"/>
    <w:rsid w:val="002C63EF"/>
    <w:rsid w:val="002C640D"/>
    <w:rsid w:val="002C65BB"/>
    <w:rsid w:val="002C6DEB"/>
    <w:rsid w:val="002C7213"/>
    <w:rsid w:val="002C7900"/>
    <w:rsid w:val="002C79C4"/>
    <w:rsid w:val="002C7C4A"/>
    <w:rsid w:val="002D01BB"/>
    <w:rsid w:val="002D08C3"/>
    <w:rsid w:val="002D0DF6"/>
    <w:rsid w:val="002D221D"/>
    <w:rsid w:val="002D2247"/>
    <w:rsid w:val="002D2C00"/>
    <w:rsid w:val="002D2E75"/>
    <w:rsid w:val="002D3B11"/>
    <w:rsid w:val="002D4359"/>
    <w:rsid w:val="002D4635"/>
    <w:rsid w:val="002D480B"/>
    <w:rsid w:val="002D4A09"/>
    <w:rsid w:val="002D4AB5"/>
    <w:rsid w:val="002D5E23"/>
    <w:rsid w:val="002D604A"/>
    <w:rsid w:val="002D6281"/>
    <w:rsid w:val="002D6919"/>
    <w:rsid w:val="002D6A76"/>
    <w:rsid w:val="002D74C7"/>
    <w:rsid w:val="002D7530"/>
    <w:rsid w:val="002D7BC7"/>
    <w:rsid w:val="002E04D3"/>
    <w:rsid w:val="002E0BE0"/>
    <w:rsid w:val="002E109D"/>
    <w:rsid w:val="002E14C5"/>
    <w:rsid w:val="002E1602"/>
    <w:rsid w:val="002E1BE7"/>
    <w:rsid w:val="002E2144"/>
    <w:rsid w:val="002E32EF"/>
    <w:rsid w:val="002E339B"/>
    <w:rsid w:val="002E3AE9"/>
    <w:rsid w:val="002E442E"/>
    <w:rsid w:val="002E4FEC"/>
    <w:rsid w:val="002E5E3D"/>
    <w:rsid w:val="002E6111"/>
    <w:rsid w:val="002E6426"/>
    <w:rsid w:val="002E658C"/>
    <w:rsid w:val="002E6871"/>
    <w:rsid w:val="002E6B6E"/>
    <w:rsid w:val="002E6C85"/>
    <w:rsid w:val="002E728E"/>
    <w:rsid w:val="002E733A"/>
    <w:rsid w:val="002E7F77"/>
    <w:rsid w:val="002F019D"/>
    <w:rsid w:val="002F076C"/>
    <w:rsid w:val="002F0A9F"/>
    <w:rsid w:val="002F18FB"/>
    <w:rsid w:val="002F1949"/>
    <w:rsid w:val="002F1990"/>
    <w:rsid w:val="002F19C6"/>
    <w:rsid w:val="002F1A99"/>
    <w:rsid w:val="002F1CD3"/>
    <w:rsid w:val="002F1EDE"/>
    <w:rsid w:val="002F2036"/>
    <w:rsid w:val="002F2481"/>
    <w:rsid w:val="002F2915"/>
    <w:rsid w:val="002F2B2B"/>
    <w:rsid w:val="002F2B7C"/>
    <w:rsid w:val="002F2E8C"/>
    <w:rsid w:val="002F3458"/>
    <w:rsid w:val="002F4CF1"/>
    <w:rsid w:val="002F4E9B"/>
    <w:rsid w:val="002F5425"/>
    <w:rsid w:val="002F5526"/>
    <w:rsid w:val="002F5A01"/>
    <w:rsid w:val="002F5B6E"/>
    <w:rsid w:val="002F63E1"/>
    <w:rsid w:val="002F6427"/>
    <w:rsid w:val="002F69D0"/>
    <w:rsid w:val="002F6E5A"/>
    <w:rsid w:val="002F71C7"/>
    <w:rsid w:val="002F7A20"/>
    <w:rsid w:val="003003DB"/>
    <w:rsid w:val="00301BF1"/>
    <w:rsid w:val="0030224D"/>
    <w:rsid w:val="00302B59"/>
    <w:rsid w:val="00302DCE"/>
    <w:rsid w:val="0030390E"/>
    <w:rsid w:val="00304026"/>
    <w:rsid w:val="003045C3"/>
    <w:rsid w:val="003047B9"/>
    <w:rsid w:val="00304805"/>
    <w:rsid w:val="00304DC6"/>
    <w:rsid w:val="00305335"/>
    <w:rsid w:val="0030572A"/>
    <w:rsid w:val="003057F7"/>
    <w:rsid w:val="00305906"/>
    <w:rsid w:val="00306332"/>
    <w:rsid w:val="003064DA"/>
    <w:rsid w:val="003066A0"/>
    <w:rsid w:val="00306996"/>
    <w:rsid w:val="00307336"/>
    <w:rsid w:val="00307D37"/>
    <w:rsid w:val="00307D59"/>
    <w:rsid w:val="00310114"/>
    <w:rsid w:val="00310349"/>
    <w:rsid w:val="00310723"/>
    <w:rsid w:val="003107C1"/>
    <w:rsid w:val="0031089D"/>
    <w:rsid w:val="00310D9C"/>
    <w:rsid w:val="0031128C"/>
    <w:rsid w:val="00311531"/>
    <w:rsid w:val="00311B14"/>
    <w:rsid w:val="003123E4"/>
    <w:rsid w:val="0031245E"/>
    <w:rsid w:val="003126B7"/>
    <w:rsid w:val="0031280A"/>
    <w:rsid w:val="00312AA4"/>
    <w:rsid w:val="0031340A"/>
    <w:rsid w:val="00313A90"/>
    <w:rsid w:val="00313F78"/>
    <w:rsid w:val="00314070"/>
    <w:rsid w:val="0031459F"/>
    <w:rsid w:val="00314AF9"/>
    <w:rsid w:val="003152BA"/>
    <w:rsid w:val="003156E9"/>
    <w:rsid w:val="00315B36"/>
    <w:rsid w:val="00315C0D"/>
    <w:rsid w:val="00315EBD"/>
    <w:rsid w:val="00315FAA"/>
    <w:rsid w:val="003165FF"/>
    <w:rsid w:val="00316AC8"/>
    <w:rsid w:val="003170EF"/>
    <w:rsid w:val="00317363"/>
    <w:rsid w:val="003206F8"/>
    <w:rsid w:val="00320C41"/>
    <w:rsid w:val="00320CB0"/>
    <w:rsid w:val="003215CE"/>
    <w:rsid w:val="0032200A"/>
    <w:rsid w:val="0032282D"/>
    <w:rsid w:val="00322B21"/>
    <w:rsid w:val="00323034"/>
    <w:rsid w:val="003233BA"/>
    <w:rsid w:val="003233F9"/>
    <w:rsid w:val="00323CD2"/>
    <w:rsid w:val="00324508"/>
    <w:rsid w:val="00324668"/>
    <w:rsid w:val="003249DE"/>
    <w:rsid w:val="00324C0C"/>
    <w:rsid w:val="00325449"/>
    <w:rsid w:val="00325D6D"/>
    <w:rsid w:val="003261AA"/>
    <w:rsid w:val="00326426"/>
    <w:rsid w:val="003267EA"/>
    <w:rsid w:val="00326C91"/>
    <w:rsid w:val="00326FF5"/>
    <w:rsid w:val="00327A07"/>
    <w:rsid w:val="00327BF3"/>
    <w:rsid w:val="003303AB"/>
    <w:rsid w:val="00330C82"/>
    <w:rsid w:val="00331641"/>
    <w:rsid w:val="00331991"/>
    <w:rsid w:val="0033199D"/>
    <w:rsid w:val="0033202B"/>
    <w:rsid w:val="003324D6"/>
    <w:rsid w:val="00332FB2"/>
    <w:rsid w:val="00333DE5"/>
    <w:rsid w:val="00333EC7"/>
    <w:rsid w:val="003346D3"/>
    <w:rsid w:val="0033494A"/>
    <w:rsid w:val="00334AAA"/>
    <w:rsid w:val="0033592F"/>
    <w:rsid w:val="00336411"/>
    <w:rsid w:val="00336A46"/>
    <w:rsid w:val="00336AFF"/>
    <w:rsid w:val="00337103"/>
    <w:rsid w:val="00337870"/>
    <w:rsid w:val="003379E0"/>
    <w:rsid w:val="00337DD8"/>
    <w:rsid w:val="003409EA"/>
    <w:rsid w:val="00340F42"/>
    <w:rsid w:val="00341C0D"/>
    <w:rsid w:val="003423F0"/>
    <w:rsid w:val="00342E48"/>
    <w:rsid w:val="00342E97"/>
    <w:rsid w:val="00344030"/>
    <w:rsid w:val="003442FD"/>
    <w:rsid w:val="00344E0A"/>
    <w:rsid w:val="003459B5"/>
    <w:rsid w:val="00345E59"/>
    <w:rsid w:val="00346BB1"/>
    <w:rsid w:val="00346C48"/>
    <w:rsid w:val="003471BD"/>
    <w:rsid w:val="00347458"/>
    <w:rsid w:val="00347605"/>
    <w:rsid w:val="00347CB6"/>
    <w:rsid w:val="0035081F"/>
    <w:rsid w:val="003508AB"/>
    <w:rsid w:val="00350EF2"/>
    <w:rsid w:val="003511A2"/>
    <w:rsid w:val="00351276"/>
    <w:rsid w:val="00351378"/>
    <w:rsid w:val="0035154C"/>
    <w:rsid w:val="00352250"/>
    <w:rsid w:val="00352ECC"/>
    <w:rsid w:val="00353488"/>
    <w:rsid w:val="003535E3"/>
    <w:rsid w:val="00353869"/>
    <w:rsid w:val="00353AC0"/>
    <w:rsid w:val="0035486F"/>
    <w:rsid w:val="003549BA"/>
    <w:rsid w:val="00354ACA"/>
    <w:rsid w:val="00354AED"/>
    <w:rsid w:val="003559BA"/>
    <w:rsid w:val="00355D1C"/>
    <w:rsid w:val="00356225"/>
    <w:rsid w:val="003564B1"/>
    <w:rsid w:val="00356A5E"/>
    <w:rsid w:val="0035702F"/>
    <w:rsid w:val="003574CA"/>
    <w:rsid w:val="0035751F"/>
    <w:rsid w:val="00357A11"/>
    <w:rsid w:val="00360220"/>
    <w:rsid w:val="00360563"/>
    <w:rsid w:val="003609A9"/>
    <w:rsid w:val="00360E2D"/>
    <w:rsid w:val="00361292"/>
    <w:rsid w:val="00361B55"/>
    <w:rsid w:val="0036266F"/>
    <w:rsid w:val="00362D9F"/>
    <w:rsid w:val="00363163"/>
    <w:rsid w:val="00363184"/>
    <w:rsid w:val="0036398B"/>
    <w:rsid w:val="00363C6C"/>
    <w:rsid w:val="0036407B"/>
    <w:rsid w:val="00364142"/>
    <w:rsid w:val="003642F4"/>
    <w:rsid w:val="003648FF"/>
    <w:rsid w:val="00365072"/>
    <w:rsid w:val="00365BCC"/>
    <w:rsid w:val="00365DD6"/>
    <w:rsid w:val="0036651C"/>
    <w:rsid w:val="00366536"/>
    <w:rsid w:val="00366715"/>
    <w:rsid w:val="0036694B"/>
    <w:rsid w:val="00366DBC"/>
    <w:rsid w:val="00367065"/>
    <w:rsid w:val="00367FE0"/>
    <w:rsid w:val="00370249"/>
    <w:rsid w:val="00370283"/>
    <w:rsid w:val="00371448"/>
    <w:rsid w:val="0037168B"/>
    <w:rsid w:val="003719B9"/>
    <w:rsid w:val="00371AD3"/>
    <w:rsid w:val="00371DC3"/>
    <w:rsid w:val="00372308"/>
    <w:rsid w:val="00372AF2"/>
    <w:rsid w:val="00372CE0"/>
    <w:rsid w:val="00372D2C"/>
    <w:rsid w:val="00373E18"/>
    <w:rsid w:val="003746E2"/>
    <w:rsid w:val="0037492F"/>
    <w:rsid w:val="00374D46"/>
    <w:rsid w:val="00374E4B"/>
    <w:rsid w:val="00375B5D"/>
    <w:rsid w:val="003760DE"/>
    <w:rsid w:val="00376145"/>
    <w:rsid w:val="003766A2"/>
    <w:rsid w:val="00376D5E"/>
    <w:rsid w:val="003778B3"/>
    <w:rsid w:val="00380578"/>
    <w:rsid w:val="00380678"/>
    <w:rsid w:val="00380FA5"/>
    <w:rsid w:val="00381557"/>
    <w:rsid w:val="00381CA6"/>
    <w:rsid w:val="00382034"/>
    <w:rsid w:val="0038304B"/>
    <w:rsid w:val="003833CF"/>
    <w:rsid w:val="00383E0F"/>
    <w:rsid w:val="00384987"/>
    <w:rsid w:val="003849EA"/>
    <w:rsid w:val="00384C43"/>
    <w:rsid w:val="0038507D"/>
    <w:rsid w:val="0038578F"/>
    <w:rsid w:val="00386497"/>
    <w:rsid w:val="00386D17"/>
    <w:rsid w:val="003875E3"/>
    <w:rsid w:val="00387751"/>
    <w:rsid w:val="00387E59"/>
    <w:rsid w:val="00387EF5"/>
    <w:rsid w:val="0039055E"/>
    <w:rsid w:val="0039069A"/>
    <w:rsid w:val="00391499"/>
    <w:rsid w:val="003917EB"/>
    <w:rsid w:val="00391C52"/>
    <w:rsid w:val="00391CFC"/>
    <w:rsid w:val="00391D99"/>
    <w:rsid w:val="003920E2"/>
    <w:rsid w:val="00393222"/>
    <w:rsid w:val="003932FD"/>
    <w:rsid w:val="00393DC0"/>
    <w:rsid w:val="00394753"/>
    <w:rsid w:val="00394953"/>
    <w:rsid w:val="0039506A"/>
    <w:rsid w:val="0039512A"/>
    <w:rsid w:val="00395CB6"/>
    <w:rsid w:val="00396806"/>
    <w:rsid w:val="003977E9"/>
    <w:rsid w:val="00397ACD"/>
    <w:rsid w:val="003A064B"/>
    <w:rsid w:val="003A0EA5"/>
    <w:rsid w:val="003A1286"/>
    <w:rsid w:val="003A1491"/>
    <w:rsid w:val="003A1CEB"/>
    <w:rsid w:val="003A1EB2"/>
    <w:rsid w:val="003A1EB6"/>
    <w:rsid w:val="003A1F7C"/>
    <w:rsid w:val="003A22E1"/>
    <w:rsid w:val="003A241C"/>
    <w:rsid w:val="003A3339"/>
    <w:rsid w:val="003A398F"/>
    <w:rsid w:val="003A3A35"/>
    <w:rsid w:val="003A528B"/>
    <w:rsid w:val="003A5719"/>
    <w:rsid w:val="003A5E25"/>
    <w:rsid w:val="003A698B"/>
    <w:rsid w:val="003A772E"/>
    <w:rsid w:val="003A79F1"/>
    <w:rsid w:val="003A7B14"/>
    <w:rsid w:val="003B00E9"/>
    <w:rsid w:val="003B0B2B"/>
    <w:rsid w:val="003B0BE0"/>
    <w:rsid w:val="003B0F50"/>
    <w:rsid w:val="003B1335"/>
    <w:rsid w:val="003B18FB"/>
    <w:rsid w:val="003B1A0D"/>
    <w:rsid w:val="003B24D8"/>
    <w:rsid w:val="003B2BE4"/>
    <w:rsid w:val="003B3092"/>
    <w:rsid w:val="003B3AB9"/>
    <w:rsid w:val="003B3DBD"/>
    <w:rsid w:val="003B404F"/>
    <w:rsid w:val="003B414F"/>
    <w:rsid w:val="003B4209"/>
    <w:rsid w:val="003B436E"/>
    <w:rsid w:val="003B4724"/>
    <w:rsid w:val="003B48B8"/>
    <w:rsid w:val="003B4C73"/>
    <w:rsid w:val="003B60EA"/>
    <w:rsid w:val="003B613F"/>
    <w:rsid w:val="003B71A2"/>
    <w:rsid w:val="003B793A"/>
    <w:rsid w:val="003B7CA9"/>
    <w:rsid w:val="003B7E1F"/>
    <w:rsid w:val="003C05E2"/>
    <w:rsid w:val="003C0BDA"/>
    <w:rsid w:val="003C230A"/>
    <w:rsid w:val="003C2452"/>
    <w:rsid w:val="003C2766"/>
    <w:rsid w:val="003C2F37"/>
    <w:rsid w:val="003C33A5"/>
    <w:rsid w:val="003C3717"/>
    <w:rsid w:val="003C3C20"/>
    <w:rsid w:val="003C402E"/>
    <w:rsid w:val="003C4330"/>
    <w:rsid w:val="003C436E"/>
    <w:rsid w:val="003C4732"/>
    <w:rsid w:val="003C5FD3"/>
    <w:rsid w:val="003C612F"/>
    <w:rsid w:val="003C667E"/>
    <w:rsid w:val="003C6794"/>
    <w:rsid w:val="003C6D24"/>
    <w:rsid w:val="003C7028"/>
    <w:rsid w:val="003C71CB"/>
    <w:rsid w:val="003C797A"/>
    <w:rsid w:val="003C7CA7"/>
    <w:rsid w:val="003D0465"/>
    <w:rsid w:val="003D0D4F"/>
    <w:rsid w:val="003D1A3D"/>
    <w:rsid w:val="003D1ACB"/>
    <w:rsid w:val="003D2023"/>
    <w:rsid w:val="003D271B"/>
    <w:rsid w:val="003D2A20"/>
    <w:rsid w:val="003D2BF5"/>
    <w:rsid w:val="003D2D32"/>
    <w:rsid w:val="003D3818"/>
    <w:rsid w:val="003D4CA1"/>
    <w:rsid w:val="003D4DCC"/>
    <w:rsid w:val="003D5321"/>
    <w:rsid w:val="003D5553"/>
    <w:rsid w:val="003D5B84"/>
    <w:rsid w:val="003D5CEE"/>
    <w:rsid w:val="003D5D86"/>
    <w:rsid w:val="003D5F08"/>
    <w:rsid w:val="003D6101"/>
    <w:rsid w:val="003D62CC"/>
    <w:rsid w:val="003D69F9"/>
    <w:rsid w:val="003D6EDF"/>
    <w:rsid w:val="003D7129"/>
    <w:rsid w:val="003D7256"/>
    <w:rsid w:val="003D72C1"/>
    <w:rsid w:val="003D7734"/>
    <w:rsid w:val="003D7D8A"/>
    <w:rsid w:val="003E09CA"/>
    <w:rsid w:val="003E0B38"/>
    <w:rsid w:val="003E0CAC"/>
    <w:rsid w:val="003E0F79"/>
    <w:rsid w:val="003E11B9"/>
    <w:rsid w:val="003E12B0"/>
    <w:rsid w:val="003E14A4"/>
    <w:rsid w:val="003E2507"/>
    <w:rsid w:val="003E2788"/>
    <w:rsid w:val="003E2B6C"/>
    <w:rsid w:val="003E3643"/>
    <w:rsid w:val="003E3D58"/>
    <w:rsid w:val="003E45AF"/>
    <w:rsid w:val="003E49B1"/>
    <w:rsid w:val="003E4A5D"/>
    <w:rsid w:val="003E4F66"/>
    <w:rsid w:val="003E536F"/>
    <w:rsid w:val="003E575C"/>
    <w:rsid w:val="003E5B32"/>
    <w:rsid w:val="003E5ECC"/>
    <w:rsid w:val="003E652E"/>
    <w:rsid w:val="003E6AC9"/>
    <w:rsid w:val="003E73B3"/>
    <w:rsid w:val="003E74C0"/>
    <w:rsid w:val="003E76F1"/>
    <w:rsid w:val="003E77D7"/>
    <w:rsid w:val="003E7F34"/>
    <w:rsid w:val="003F05DA"/>
    <w:rsid w:val="003F05DE"/>
    <w:rsid w:val="003F13A9"/>
    <w:rsid w:val="003F1840"/>
    <w:rsid w:val="003F2072"/>
    <w:rsid w:val="003F23C6"/>
    <w:rsid w:val="003F24E8"/>
    <w:rsid w:val="003F2EBB"/>
    <w:rsid w:val="003F3C0A"/>
    <w:rsid w:val="003F3EB8"/>
    <w:rsid w:val="003F4124"/>
    <w:rsid w:val="003F41B0"/>
    <w:rsid w:val="003F4645"/>
    <w:rsid w:val="003F4A39"/>
    <w:rsid w:val="003F4AAA"/>
    <w:rsid w:val="003F4FAA"/>
    <w:rsid w:val="003F58F8"/>
    <w:rsid w:val="003F5D2B"/>
    <w:rsid w:val="003F5DFF"/>
    <w:rsid w:val="003F5F10"/>
    <w:rsid w:val="003F62D8"/>
    <w:rsid w:val="003F657D"/>
    <w:rsid w:val="003F6A2F"/>
    <w:rsid w:val="003F7137"/>
    <w:rsid w:val="003F72F0"/>
    <w:rsid w:val="003F7555"/>
    <w:rsid w:val="003F79DF"/>
    <w:rsid w:val="0040046C"/>
    <w:rsid w:val="00400914"/>
    <w:rsid w:val="004016D1"/>
    <w:rsid w:val="00401D99"/>
    <w:rsid w:val="00402382"/>
    <w:rsid w:val="004026DE"/>
    <w:rsid w:val="0040270E"/>
    <w:rsid w:val="00402B78"/>
    <w:rsid w:val="004030E7"/>
    <w:rsid w:val="00403E9C"/>
    <w:rsid w:val="00403FE0"/>
    <w:rsid w:val="004042E8"/>
    <w:rsid w:val="00404526"/>
    <w:rsid w:val="00404A3E"/>
    <w:rsid w:val="00404ABE"/>
    <w:rsid w:val="004050F6"/>
    <w:rsid w:val="00405C17"/>
    <w:rsid w:val="00405E58"/>
    <w:rsid w:val="004062DC"/>
    <w:rsid w:val="00406B0D"/>
    <w:rsid w:val="00406D6F"/>
    <w:rsid w:val="00406EA7"/>
    <w:rsid w:val="00407B20"/>
    <w:rsid w:val="00410391"/>
    <w:rsid w:val="00412B32"/>
    <w:rsid w:val="00412B69"/>
    <w:rsid w:val="0041312D"/>
    <w:rsid w:val="004133B9"/>
    <w:rsid w:val="00414A02"/>
    <w:rsid w:val="00414A30"/>
    <w:rsid w:val="00414C3D"/>
    <w:rsid w:val="00414CF3"/>
    <w:rsid w:val="0041527A"/>
    <w:rsid w:val="00415374"/>
    <w:rsid w:val="00415754"/>
    <w:rsid w:val="00416AFD"/>
    <w:rsid w:val="00416F23"/>
    <w:rsid w:val="004172FE"/>
    <w:rsid w:val="0041739F"/>
    <w:rsid w:val="0041742C"/>
    <w:rsid w:val="0041793B"/>
    <w:rsid w:val="004204F0"/>
    <w:rsid w:val="00420E45"/>
    <w:rsid w:val="00420E62"/>
    <w:rsid w:val="00421515"/>
    <w:rsid w:val="00421985"/>
    <w:rsid w:val="004224D0"/>
    <w:rsid w:val="00422BDA"/>
    <w:rsid w:val="00422E8E"/>
    <w:rsid w:val="004230DC"/>
    <w:rsid w:val="00423679"/>
    <w:rsid w:val="00423985"/>
    <w:rsid w:val="004239B0"/>
    <w:rsid w:val="00423A67"/>
    <w:rsid w:val="00423F7D"/>
    <w:rsid w:val="0042469B"/>
    <w:rsid w:val="00424BA8"/>
    <w:rsid w:val="00425135"/>
    <w:rsid w:val="0042584B"/>
    <w:rsid w:val="004259BB"/>
    <w:rsid w:val="00425E00"/>
    <w:rsid w:val="00425E36"/>
    <w:rsid w:val="00426111"/>
    <w:rsid w:val="004261C1"/>
    <w:rsid w:val="00426251"/>
    <w:rsid w:val="0042632F"/>
    <w:rsid w:val="00426425"/>
    <w:rsid w:val="00426436"/>
    <w:rsid w:val="00426887"/>
    <w:rsid w:val="00426947"/>
    <w:rsid w:val="00427EEC"/>
    <w:rsid w:val="0043076E"/>
    <w:rsid w:val="004313C6"/>
    <w:rsid w:val="004313D1"/>
    <w:rsid w:val="00431591"/>
    <w:rsid w:val="00431845"/>
    <w:rsid w:val="0043216F"/>
    <w:rsid w:val="00434213"/>
    <w:rsid w:val="004356FE"/>
    <w:rsid w:val="004358C2"/>
    <w:rsid w:val="0043610D"/>
    <w:rsid w:val="00436342"/>
    <w:rsid w:val="00436E87"/>
    <w:rsid w:val="00437075"/>
    <w:rsid w:val="004371FA"/>
    <w:rsid w:val="0043747B"/>
    <w:rsid w:val="00437B79"/>
    <w:rsid w:val="00437BC7"/>
    <w:rsid w:val="00440AD7"/>
    <w:rsid w:val="0044173C"/>
    <w:rsid w:val="00441F52"/>
    <w:rsid w:val="00442184"/>
    <w:rsid w:val="004422C2"/>
    <w:rsid w:val="004423B4"/>
    <w:rsid w:val="004426F8"/>
    <w:rsid w:val="004437C5"/>
    <w:rsid w:val="0044393E"/>
    <w:rsid w:val="00444F4E"/>
    <w:rsid w:val="004450BD"/>
    <w:rsid w:val="00445959"/>
    <w:rsid w:val="004460DE"/>
    <w:rsid w:val="00446439"/>
    <w:rsid w:val="004469FA"/>
    <w:rsid w:val="00446B64"/>
    <w:rsid w:val="00446CFE"/>
    <w:rsid w:val="00447412"/>
    <w:rsid w:val="00447801"/>
    <w:rsid w:val="00447A28"/>
    <w:rsid w:val="00447F52"/>
    <w:rsid w:val="0045021A"/>
    <w:rsid w:val="0045034E"/>
    <w:rsid w:val="004505E9"/>
    <w:rsid w:val="004509E5"/>
    <w:rsid w:val="00450D4B"/>
    <w:rsid w:val="00451AD1"/>
    <w:rsid w:val="00451C69"/>
    <w:rsid w:val="00451D9A"/>
    <w:rsid w:val="00451E36"/>
    <w:rsid w:val="0045283A"/>
    <w:rsid w:val="00452A46"/>
    <w:rsid w:val="004532AA"/>
    <w:rsid w:val="00453C15"/>
    <w:rsid w:val="00453F18"/>
    <w:rsid w:val="00454519"/>
    <w:rsid w:val="00454578"/>
    <w:rsid w:val="0045461E"/>
    <w:rsid w:val="00454D74"/>
    <w:rsid w:val="00454FC7"/>
    <w:rsid w:val="004550CA"/>
    <w:rsid w:val="004555E1"/>
    <w:rsid w:val="00455B15"/>
    <w:rsid w:val="00456346"/>
    <w:rsid w:val="004565F6"/>
    <w:rsid w:val="00456F85"/>
    <w:rsid w:val="004576F3"/>
    <w:rsid w:val="004577E7"/>
    <w:rsid w:val="00460AB7"/>
    <w:rsid w:val="0046168E"/>
    <w:rsid w:val="00463167"/>
    <w:rsid w:val="004634AB"/>
    <w:rsid w:val="004637EB"/>
    <w:rsid w:val="00463904"/>
    <w:rsid w:val="00463D57"/>
    <w:rsid w:val="00464526"/>
    <w:rsid w:val="00464664"/>
    <w:rsid w:val="00464731"/>
    <w:rsid w:val="004656A2"/>
    <w:rsid w:val="0046679D"/>
    <w:rsid w:val="0046769A"/>
    <w:rsid w:val="00467FF2"/>
    <w:rsid w:val="00470B4B"/>
    <w:rsid w:val="00470BB5"/>
    <w:rsid w:val="00470E81"/>
    <w:rsid w:val="0047100F"/>
    <w:rsid w:val="004710C1"/>
    <w:rsid w:val="00471277"/>
    <w:rsid w:val="00471506"/>
    <w:rsid w:val="004716B7"/>
    <w:rsid w:val="0047192F"/>
    <w:rsid w:val="00471EE0"/>
    <w:rsid w:val="00472665"/>
    <w:rsid w:val="00472AFF"/>
    <w:rsid w:val="00472EAC"/>
    <w:rsid w:val="00473521"/>
    <w:rsid w:val="00474058"/>
    <w:rsid w:val="004741E2"/>
    <w:rsid w:val="00474347"/>
    <w:rsid w:val="00474669"/>
    <w:rsid w:val="00476020"/>
    <w:rsid w:val="00476E54"/>
    <w:rsid w:val="00476F8B"/>
    <w:rsid w:val="00477261"/>
    <w:rsid w:val="00477397"/>
    <w:rsid w:val="004776B6"/>
    <w:rsid w:val="00477D33"/>
    <w:rsid w:val="00477F55"/>
    <w:rsid w:val="0048011D"/>
    <w:rsid w:val="00480661"/>
    <w:rsid w:val="00480D13"/>
    <w:rsid w:val="00480E82"/>
    <w:rsid w:val="004811C9"/>
    <w:rsid w:val="0048176E"/>
    <w:rsid w:val="00481AD8"/>
    <w:rsid w:val="00481E92"/>
    <w:rsid w:val="00481FA0"/>
    <w:rsid w:val="0048224E"/>
    <w:rsid w:val="0048266F"/>
    <w:rsid w:val="004827B7"/>
    <w:rsid w:val="0048359A"/>
    <w:rsid w:val="00484214"/>
    <w:rsid w:val="004842AC"/>
    <w:rsid w:val="004847A1"/>
    <w:rsid w:val="00484EBA"/>
    <w:rsid w:val="0048501D"/>
    <w:rsid w:val="004851B9"/>
    <w:rsid w:val="0048560E"/>
    <w:rsid w:val="00485A02"/>
    <w:rsid w:val="00486039"/>
    <w:rsid w:val="0048622B"/>
    <w:rsid w:val="00486627"/>
    <w:rsid w:val="0048698B"/>
    <w:rsid w:val="00486C05"/>
    <w:rsid w:val="004872AE"/>
    <w:rsid w:val="004874A4"/>
    <w:rsid w:val="00487ABA"/>
    <w:rsid w:val="004904F5"/>
    <w:rsid w:val="004905CA"/>
    <w:rsid w:val="00490E91"/>
    <w:rsid w:val="00490F37"/>
    <w:rsid w:val="00490F87"/>
    <w:rsid w:val="0049127D"/>
    <w:rsid w:val="004912E8"/>
    <w:rsid w:val="00491549"/>
    <w:rsid w:val="004931E2"/>
    <w:rsid w:val="00493B52"/>
    <w:rsid w:val="00493EC3"/>
    <w:rsid w:val="00493F09"/>
    <w:rsid w:val="004944FC"/>
    <w:rsid w:val="00494795"/>
    <w:rsid w:val="00494C8A"/>
    <w:rsid w:val="00495774"/>
    <w:rsid w:val="004958C7"/>
    <w:rsid w:val="00495B26"/>
    <w:rsid w:val="00495B7E"/>
    <w:rsid w:val="00495D3C"/>
    <w:rsid w:val="00496737"/>
    <w:rsid w:val="00496FE3"/>
    <w:rsid w:val="004971B8"/>
    <w:rsid w:val="0049726E"/>
    <w:rsid w:val="00497287"/>
    <w:rsid w:val="004976AD"/>
    <w:rsid w:val="004976C8"/>
    <w:rsid w:val="004A0448"/>
    <w:rsid w:val="004A0FEF"/>
    <w:rsid w:val="004A100B"/>
    <w:rsid w:val="004A1401"/>
    <w:rsid w:val="004A1732"/>
    <w:rsid w:val="004A1CAE"/>
    <w:rsid w:val="004A1FCD"/>
    <w:rsid w:val="004A279A"/>
    <w:rsid w:val="004A2E89"/>
    <w:rsid w:val="004A2E93"/>
    <w:rsid w:val="004A35F3"/>
    <w:rsid w:val="004A423E"/>
    <w:rsid w:val="004A43E2"/>
    <w:rsid w:val="004A44FD"/>
    <w:rsid w:val="004A46A6"/>
    <w:rsid w:val="004A47D8"/>
    <w:rsid w:val="004A53C8"/>
    <w:rsid w:val="004A5955"/>
    <w:rsid w:val="004A637A"/>
    <w:rsid w:val="004A68BC"/>
    <w:rsid w:val="004A7231"/>
    <w:rsid w:val="004A72CB"/>
    <w:rsid w:val="004A77C9"/>
    <w:rsid w:val="004A7CE4"/>
    <w:rsid w:val="004B075A"/>
    <w:rsid w:val="004B0DB9"/>
    <w:rsid w:val="004B1057"/>
    <w:rsid w:val="004B13FA"/>
    <w:rsid w:val="004B1BB0"/>
    <w:rsid w:val="004B238C"/>
    <w:rsid w:val="004B5C10"/>
    <w:rsid w:val="004B5EC6"/>
    <w:rsid w:val="004B72F6"/>
    <w:rsid w:val="004B74CF"/>
    <w:rsid w:val="004B7E33"/>
    <w:rsid w:val="004C0F31"/>
    <w:rsid w:val="004C1323"/>
    <w:rsid w:val="004C1AF5"/>
    <w:rsid w:val="004C23C6"/>
    <w:rsid w:val="004C24E8"/>
    <w:rsid w:val="004C275C"/>
    <w:rsid w:val="004C2EF4"/>
    <w:rsid w:val="004C3049"/>
    <w:rsid w:val="004C3211"/>
    <w:rsid w:val="004C34EF"/>
    <w:rsid w:val="004C47EF"/>
    <w:rsid w:val="004C5056"/>
    <w:rsid w:val="004C5470"/>
    <w:rsid w:val="004C5EA0"/>
    <w:rsid w:val="004C5F8D"/>
    <w:rsid w:val="004C61B7"/>
    <w:rsid w:val="004C6957"/>
    <w:rsid w:val="004C6C3E"/>
    <w:rsid w:val="004C711C"/>
    <w:rsid w:val="004C75A9"/>
    <w:rsid w:val="004C7E18"/>
    <w:rsid w:val="004D0050"/>
    <w:rsid w:val="004D031F"/>
    <w:rsid w:val="004D0874"/>
    <w:rsid w:val="004D0CA8"/>
    <w:rsid w:val="004D1873"/>
    <w:rsid w:val="004D2816"/>
    <w:rsid w:val="004D2983"/>
    <w:rsid w:val="004D36D3"/>
    <w:rsid w:val="004D4528"/>
    <w:rsid w:val="004D55FD"/>
    <w:rsid w:val="004D5DA9"/>
    <w:rsid w:val="004D63C4"/>
    <w:rsid w:val="004D68F9"/>
    <w:rsid w:val="004D6920"/>
    <w:rsid w:val="004D6F4B"/>
    <w:rsid w:val="004D733E"/>
    <w:rsid w:val="004D76BC"/>
    <w:rsid w:val="004E0520"/>
    <w:rsid w:val="004E106F"/>
    <w:rsid w:val="004E115C"/>
    <w:rsid w:val="004E1930"/>
    <w:rsid w:val="004E1A91"/>
    <w:rsid w:val="004E1BB0"/>
    <w:rsid w:val="004E1C19"/>
    <w:rsid w:val="004E222E"/>
    <w:rsid w:val="004E22CA"/>
    <w:rsid w:val="004E3FBA"/>
    <w:rsid w:val="004E4113"/>
    <w:rsid w:val="004E413F"/>
    <w:rsid w:val="004E43B6"/>
    <w:rsid w:val="004E443E"/>
    <w:rsid w:val="004E4475"/>
    <w:rsid w:val="004E4A52"/>
    <w:rsid w:val="004E4E94"/>
    <w:rsid w:val="004E5341"/>
    <w:rsid w:val="004E5FFA"/>
    <w:rsid w:val="004E62C3"/>
    <w:rsid w:val="004E75DD"/>
    <w:rsid w:val="004E7E6F"/>
    <w:rsid w:val="004F0F34"/>
    <w:rsid w:val="004F1561"/>
    <w:rsid w:val="004F181D"/>
    <w:rsid w:val="004F24E5"/>
    <w:rsid w:val="004F2A86"/>
    <w:rsid w:val="004F2A9E"/>
    <w:rsid w:val="004F2CD8"/>
    <w:rsid w:val="004F4018"/>
    <w:rsid w:val="004F45FD"/>
    <w:rsid w:val="004F47E3"/>
    <w:rsid w:val="004F4953"/>
    <w:rsid w:val="004F4B88"/>
    <w:rsid w:val="004F5153"/>
    <w:rsid w:val="004F53F1"/>
    <w:rsid w:val="004F555D"/>
    <w:rsid w:val="004F5B0A"/>
    <w:rsid w:val="004F5E07"/>
    <w:rsid w:val="004F6032"/>
    <w:rsid w:val="004F678F"/>
    <w:rsid w:val="004F6E29"/>
    <w:rsid w:val="004F6F28"/>
    <w:rsid w:val="004F70A3"/>
    <w:rsid w:val="004F70D0"/>
    <w:rsid w:val="004F7D26"/>
    <w:rsid w:val="00500059"/>
    <w:rsid w:val="00500619"/>
    <w:rsid w:val="005022AE"/>
    <w:rsid w:val="00502AEF"/>
    <w:rsid w:val="005032AF"/>
    <w:rsid w:val="005032CE"/>
    <w:rsid w:val="00503446"/>
    <w:rsid w:val="0050349C"/>
    <w:rsid w:val="00503DBB"/>
    <w:rsid w:val="005050DE"/>
    <w:rsid w:val="0050516A"/>
    <w:rsid w:val="005053A9"/>
    <w:rsid w:val="0050553C"/>
    <w:rsid w:val="0050586C"/>
    <w:rsid w:val="005058C7"/>
    <w:rsid w:val="00505EB7"/>
    <w:rsid w:val="005063FE"/>
    <w:rsid w:val="005064CA"/>
    <w:rsid w:val="00506EA5"/>
    <w:rsid w:val="00506F1E"/>
    <w:rsid w:val="00507997"/>
    <w:rsid w:val="00507B7F"/>
    <w:rsid w:val="0051087A"/>
    <w:rsid w:val="00510DA5"/>
    <w:rsid w:val="00510E27"/>
    <w:rsid w:val="00510F8A"/>
    <w:rsid w:val="005112A3"/>
    <w:rsid w:val="00511C03"/>
    <w:rsid w:val="00511D9D"/>
    <w:rsid w:val="005120B8"/>
    <w:rsid w:val="005124D9"/>
    <w:rsid w:val="00512DEF"/>
    <w:rsid w:val="0051411E"/>
    <w:rsid w:val="00515010"/>
    <w:rsid w:val="005153E5"/>
    <w:rsid w:val="005167DE"/>
    <w:rsid w:val="00516C54"/>
    <w:rsid w:val="00516F77"/>
    <w:rsid w:val="005176AD"/>
    <w:rsid w:val="00517C16"/>
    <w:rsid w:val="00517D92"/>
    <w:rsid w:val="005201DD"/>
    <w:rsid w:val="00520B3E"/>
    <w:rsid w:val="005210CB"/>
    <w:rsid w:val="00521234"/>
    <w:rsid w:val="00521B45"/>
    <w:rsid w:val="00521D79"/>
    <w:rsid w:val="00521FD5"/>
    <w:rsid w:val="0052243D"/>
    <w:rsid w:val="0052260D"/>
    <w:rsid w:val="005227AA"/>
    <w:rsid w:val="00522F1C"/>
    <w:rsid w:val="0052383D"/>
    <w:rsid w:val="00523E1A"/>
    <w:rsid w:val="0052434B"/>
    <w:rsid w:val="0052517B"/>
    <w:rsid w:val="00525633"/>
    <w:rsid w:val="00525AD5"/>
    <w:rsid w:val="00525D74"/>
    <w:rsid w:val="005263AF"/>
    <w:rsid w:val="00526403"/>
    <w:rsid w:val="0052721F"/>
    <w:rsid w:val="005272E0"/>
    <w:rsid w:val="00527A1B"/>
    <w:rsid w:val="005308B3"/>
    <w:rsid w:val="00530E4C"/>
    <w:rsid w:val="005313DD"/>
    <w:rsid w:val="0053159C"/>
    <w:rsid w:val="005317FE"/>
    <w:rsid w:val="00531D13"/>
    <w:rsid w:val="00531DB6"/>
    <w:rsid w:val="005320FE"/>
    <w:rsid w:val="00532147"/>
    <w:rsid w:val="00532395"/>
    <w:rsid w:val="005323A5"/>
    <w:rsid w:val="0053272F"/>
    <w:rsid w:val="00532C03"/>
    <w:rsid w:val="00533123"/>
    <w:rsid w:val="00533363"/>
    <w:rsid w:val="005334C0"/>
    <w:rsid w:val="0053383F"/>
    <w:rsid w:val="005339A6"/>
    <w:rsid w:val="00533C00"/>
    <w:rsid w:val="00533D3A"/>
    <w:rsid w:val="0053414A"/>
    <w:rsid w:val="00534634"/>
    <w:rsid w:val="0053499F"/>
    <w:rsid w:val="00535204"/>
    <w:rsid w:val="00535250"/>
    <w:rsid w:val="005355D1"/>
    <w:rsid w:val="0053593A"/>
    <w:rsid w:val="005361ED"/>
    <w:rsid w:val="00536385"/>
    <w:rsid w:val="00536708"/>
    <w:rsid w:val="00536DB6"/>
    <w:rsid w:val="00537058"/>
    <w:rsid w:val="0053715F"/>
    <w:rsid w:val="00537DBA"/>
    <w:rsid w:val="00540045"/>
    <w:rsid w:val="005409BB"/>
    <w:rsid w:val="00540D8B"/>
    <w:rsid w:val="00540ED0"/>
    <w:rsid w:val="005416D1"/>
    <w:rsid w:val="00541C7C"/>
    <w:rsid w:val="00542A74"/>
    <w:rsid w:val="00542ABC"/>
    <w:rsid w:val="00542C3B"/>
    <w:rsid w:val="005433EF"/>
    <w:rsid w:val="0054470E"/>
    <w:rsid w:val="00544778"/>
    <w:rsid w:val="005447B1"/>
    <w:rsid w:val="00544B1B"/>
    <w:rsid w:val="00544BE9"/>
    <w:rsid w:val="005456A3"/>
    <w:rsid w:val="00545EDB"/>
    <w:rsid w:val="00546016"/>
    <w:rsid w:val="0054628E"/>
    <w:rsid w:val="00546E17"/>
    <w:rsid w:val="005472E3"/>
    <w:rsid w:val="00550011"/>
    <w:rsid w:val="0055008D"/>
    <w:rsid w:val="00550F35"/>
    <w:rsid w:val="00550F59"/>
    <w:rsid w:val="0055102C"/>
    <w:rsid w:val="00551BCE"/>
    <w:rsid w:val="00551CA4"/>
    <w:rsid w:val="005525B6"/>
    <w:rsid w:val="005531B1"/>
    <w:rsid w:val="00553D2F"/>
    <w:rsid w:val="00553F43"/>
    <w:rsid w:val="0055405C"/>
    <w:rsid w:val="00554A0B"/>
    <w:rsid w:val="00554D7E"/>
    <w:rsid w:val="00554DCC"/>
    <w:rsid w:val="00555443"/>
    <w:rsid w:val="005556B6"/>
    <w:rsid w:val="00555BC6"/>
    <w:rsid w:val="00556B86"/>
    <w:rsid w:val="00557B15"/>
    <w:rsid w:val="00560602"/>
    <w:rsid w:val="00560675"/>
    <w:rsid w:val="005606AF"/>
    <w:rsid w:val="0056134A"/>
    <w:rsid w:val="00562883"/>
    <w:rsid w:val="00562F4A"/>
    <w:rsid w:val="00562FD7"/>
    <w:rsid w:val="00563019"/>
    <w:rsid w:val="00563075"/>
    <w:rsid w:val="00563607"/>
    <w:rsid w:val="00563669"/>
    <w:rsid w:val="005637D1"/>
    <w:rsid w:val="005639E5"/>
    <w:rsid w:val="00563F28"/>
    <w:rsid w:val="005643E5"/>
    <w:rsid w:val="00566172"/>
    <w:rsid w:val="005666DF"/>
    <w:rsid w:val="005673AC"/>
    <w:rsid w:val="00567C32"/>
    <w:rsid w:val="00570E57"/>
    <w:rsid w:val="0057112C"/>
    <w:rsid w:val="005711A7"/>
    <w:rsid w:val="005717C5"/>
    <w:rsid w:val="00571CD2"/>
    <w:rsid w:val="00571CEE"/>
    <w:rsid w:val="00571E72"/>
    <w:rsid w:val="0057244A"/>
    <w:rsid w:val="005725C1"/>
    <w:rsid w:val="005728CB"/>
    <w:rsid w:val="00573156"/>
    <w:rsid w:val="00573711"/>
    <w:rsid w:val="00573826"/>
    <w:rsid w:val="005738AB"/>
    <w:rsid w:val="00574464"/>
    <w:rsid w:val="00574FB3"/>
    <w:rsid w:val="0057511F"/>
    <w:rsid w:val="0057691A"/>
    <w:rsid w:val="0057693C"/>
    <w:rsid w:val="00576C3F"/>
    <w:rsid w:val="00577A16"/>
    <w:rsid w:val="00577B49"/>
    <w:rsid w:val="00577FC0"/>
    <w:rsid w:val="005808C1"/>
    <w:rsid w:val="00580DEE"/>
    <w:rsid w:val="00581386"/>
    <w:rsid w:val="00581A80"/>
    <w:rsid w:val="0058227D"/>
    <w:rsid w:val="00582CE0"/>
    <w:rsid w:val="00582D03"/>
    <w:rsid w:val="005830CC"/>
    <w:rsid w:val="005831A7"/>
    <w:rsid w:val="00583867"/>
    <w:rsid w:val="005846E6"/>
    <w:rsid w:val="005847F4"/>
    <w:rsid w:val="005855FD"/>
    <w:rsid w:val="00585C2A"/>
    <w:rsid w:val="00585C6F"/>
    <w:rsid w:val="00585D56"/>
    <w:rsid w:val="00586FF9"/>
    <w:rsid w:val="0058726C"/>
    <w:rsid w:val="00587538"/>
    <w:rsid w:val="0058761E"/>
    <w:rsid w:val="00590316"/>
    <w:rsid w:val="005908EA"/>
    <w:rsid w:val="005913B8"/>
    <w:rsid w:val="005916AE"/>
    <w:rsid w:val="00591AD4"/>
    <w:rsid w:val="00591DF3"/>
    <w:rsid w:val="00592561"/>
    <w:rsid w:val="00593429"/>
    <w:rsid w:val="00593838"/>
    <w:rsid w:val="0059400E"/>
    <w:rsid w:val="00594396"/>
    <w:rsid w:val="0059443A"/>
    <w:rsid w:val="00594F5B"/>
    <w:rsid w:val="00595214"/>
    <w:rsid w:val="00596A5D"/>
    <w:rsid w:val="00596B7D"/>
    <w:rsid w:val="00597088"/>
    <w:rsid w:val="005976CB"/>
    <w:rsid w:val="00597E0B"/>
    <w:rsid w:val="00597F0A"/>
    <w:rsid w:val="005A0136"/>
    <w:rsid w:val="005A0676"/>
    <w:rsid w:val="005A0EE7"/>
    <w:rsid w:val="005A1BE5"/>
    <w:rsid w:val="005A216F"/>
    <w:rsid w:val="005A21A8"/>
    <w:rsid w:val="005A22CB"/>
    <w:rsid w:val="005A22DC"/>
    <w:rsid w:val="005A2917"/>
    <w:rsid w:val="005A2A6F"/>
    <w:rsid w:val="005A3091"/>
    <w:rsid w:val="005A33BF"/>
    <w:rsid w:val="005A367F"/>
    <w:rsid w:val="005A387B"/>
    <w:rsid w:val="005A3A3B"/>
    <w:rsid w:val="005A3A42"/>
    <w:rsid w:val="005A4DE0"/>
    <w:rsid w:val="005A56CD"/>
    <w:rsid w:val="005A57B4"/>
    <w:rsid w:val="005A57BF"/>
    <w:rsid w:val="005A5998"/>
    <w:rsid w:val="005A5ADF"/>
    <w:rsid w:val="005A5DB8"/>
    <w:rsid w:val="005A64EB"/>
    <w:rsid w:val="005A6A0F"/>
    <w:rsid w:val="005A733C"/>
    <w:rsid w:val="005A739F"/>
    <w:rsid w:val="005A7701"/>
    <w:rsid w:val="005A7BE2"/>
    <w:rsid w:val="005B02C2"/>
    <w:rsid w:val="005B093D"/>
    <w:rsid w:val="005B1876"/>
    <w:rsid w:val="005B1AF6"/>
    <w:rsid w:val="005B24B2"/>
    <w:rsid w:val="005B2564"/>
    <w:rsid w:val="005B28CA"/>
    <w:rsid w:val="005B295F"/>
    <w:rsid w:val="005B2B23"/>
    <w:rsid w:val="005B341F"/>
    <w:rsid w:val="005B47C2"/>
    <w:rsid w:val="005B499C"/>
    <w:rsid w:val="005B541E"/>
    <w:rsid w:val="005B5BF5"/>
    <w:rsid w:val="005B5F89"/>
    <w:rsid w:val="005B60CA"/>
    <w:rsid w:val="005B6790"/>
    <w:rsid w:val="005B67D9"/>
    <w:rsid w:val="005B7258"/>
    <w:rsid w:val="005B7506"/>
    <w:rsid w:val="005B76A1"/>
    <w:rsid w:val="005B7886"/>
    <w:rsid w:val="005C09C7"/>
    <w:rsid w:val="005C0B16"/>
    <w:rsid w:val="005C0C69"/>
    <w:rsid w:val="005C137E"/>
    <w:rsid w:val="005C1B5E"/>
    <w:rsid w:val="005C1FE9"/>
    <w:rsid w:val="005C2497"/>
    <w:rsid w:val="005C28F5"/>
    <w:rsid w:val="005C2FB7"/>
    <w:rsid w:val="005C30F6"/>
    <w:rsid w:val="005C31A3"/>
    <w:rsid w:val="005C3D4F"/>
    <w:rsid w:val="005C3F2D"/>
    <w:rsid w:val="005C49B8"/>
    <w:rsid w:val="005C4FBE"/>
    <w:rsid w:val="005C552B"/>
    <w:rsid w:val="005C5582"/>
    <w:rsid w:val="005C55DF"/>
    <w:rsid w:val="005C56A6"/>
    <w:rsid w:val="005C5B60"/>
    <w:rsid w:val="005C5CDE"/>
    <w:rsid w:val="005C6E68"/>
    <w:rsid w:val="005C744E"/>
    <w:rsid w:val="005C79E9"/>
    <w:rsid w:val="005C7BE1"/>
    <w:rsid w:val="005C7C6C"/>
    <w:rsid w:val="005C7CD5"/>
    <w:rsid w:val="005D001C"/>
    <w:rsid w:val="005D0285"/>
    <w:rsid w:val="005D058C"/>
    <w:rsid w:val="005D0D44"/>
    <w:rsid w:val="005D13E3"/>
    <w:rsid w:val="005D1834"/>
    <w:rsid w:val="005D1A74"/>
    <w:rsid w:val="005D2944"/>
    <w:rsid w:val="005D366C"/>
    <w:rsid w:val="005D424C"/>
    <w:rsid w:val="005D54B8"/>
    <w:rsid w:val="005D5858"/>
    <w:rsid w:val="005D5893"/>
    <w:rsid w:val="005D5D53"/>
    <w:rsid w:val="005D656E"/>
    <w:rsid w:val="005D690F"/>
    <w:rsid w:val="005D6B0A"/>
    <w:rsid w:val="005D6FC9"/>
    <w:rsid w:val="005D73DE"/>
    <w:rsid w:val="005D7627"/>
    <w:rsid w:val="005D79AF"/>
    <w:rsid w:val="005D7B2F"/>
    <w:rsid w:val="005D7B98"/>
    <w:rsid w:val="005E070F"/>
    <w:rsid w:val="005E088B"/>
    <w:rsid w:val="005E12F9"/>
    <w:rsid w:val="005E15B2"/>
    <w:rsid w:val="005E1ADC"/>
    <w:rsid w:val="005E1CB7"/>
    <w:rsid w:val="005E2674"/>
    <w:rsid w:val="005E2A64"/>
    <w:rsid w:val="005E2ACD"/>
    <w:rsid w:val="005E2E60"/>
    <w:rsid w:val="005E2EB3"/>
    <w:rsid w:val="005E2FAA"/>
    <w:rsid w:val="005E31D1"/>
    <w:rsid w:val="005E3506"/>
    <w:rsid w:val="005E366D"/>
    <w:rsid w:val="005E37B4"/>
    <w:rsid w:val="005E3CCD"/>
    <w:rsid w:val="005E3D8D"/>
    <w:rsid w:val="005E4283"/>
    <w:rsid w:val="005E49FB"/>
    <w:rsid w:val="005E54D8"/>
    <w:rsid w:val="005E5627"/>
    <w:rsid w:val="005E5652"/>
    <w:rsid w:val="005E652E"/>
    <w:rsid w:val="005E6908"/>
    <w:rsid w:val="005E70E3"/>
    <w:rsid w:val="005E7399"/>
    <w:rsid w:val="005F00E6"/>
    <w:rsid w:val="005F1750"/>
    <w:rsid w:val="005F17EE"/>
    <w:rsid w:val="005F28A0"/>
    <w:rsid w:val="005F2BAB"/>
    <w:rsid w:val="005F2E5E"/>
    <w:rsid w:val="005F34CA"/>
    <w:rsid w:val="005F4F6C"/>
    <w:rsid w:val="005F590D"/>
    <w:rsid w:val="005F5ADC"/>
    <w:rsid w:val="005F6F73"/>
    <w:rsid w:val="005F749A"/>
    <w:rsid w:val="005F752A"/>
    <w:rsid w:val="005F7891"/>
    <w:rsid w:val="005F7C62"/>
    <w:rsid w:val="005F7CFE"/>
    <w:rsid w:val="006006F6"/>
    <w:rsid w:val="00600994"/>
    <w:rsid w:val="00600B9C"/>
    <w:rsid w:val="00600BBB"/>
    <w:rsid w:val="006021F4"/>
    <w:rsid w:val="00602377"/>
    <w:rsid w:val="006024A7"/>
    <w:rsid w:val="006030C3"/>
    <w:rsid w:val="006037C1"/>
    <w:rsid w:val="00604FC9"/>
    <w:rsid w:val="00606209"/>
    <w:rsid w:val="00606945"/>
    <w:rsid w:val="0060697B"/>
    <w:rsid w:val="00606B5B"/>
    <w:rsid w:val="006102A4"/>
    <w:rsid w:val="00610491"/>
    <w:rsid w:val="00610B74"/>
    <w:rsid w:val="0061120D"/>
    <w:rsid w:val="006119C8"/>
    <w:rsid w:val="00611F1B"/>
    <w:rsid w:val="006122A7"/>
    <w:rsid w:val="006123F0"/>
    <w:rsid w:val="00612E3B"/>
    <w:rsid w:val="006134DA"/>
    <w:rsid w:val="00614014"/>
    <w:rsid w:val="006147C9"/>
    <w:rsid w:val="00614F86"/>
    <w:rsid w:val="00615936"/>
    <w:rsid w:val="006167D7"/>
    <w:rsid w:val="00617857"/>
    <w:rsid w:val="0062067C"/>
    <w:rsid w:val="00621093"/>
    <w:rsid w:val="006211DF"/>
    <w:rsid w:val="00621336"/>
    <w:rsid w:val="0062143B"/>
    <w:rsid w:val="00621AD2"/>
    <w:rsid w:val="00622576"/>
    <w:rsid w:val="006229F0"/>
    <w:rsid w:val="00623BA0"/>
    <w:rsid w:val="0062474F"/>
    <w:rsid w:val="00624BDC"/>
    <w:rsid w:val="00625062"/>
    <w:rsid w:val="006252C3"/>
    <w:rsid w:val="0062560B"/>
    <w:rsid w:val="00625CD3"/>
    <w:rsid w:val="00625E83"/>
    <w:rsid w:val="0062666D"/>
    <w:rsid w:val="006272F9"/>
    <w:rsid w:val="00627429"/>
    <w:rsid w:val="00627552"/>
    <w:rsid w:val="0062767F"/>
    <w:rsid w:val="00627ADC"/>
    <w:rsid w:val="00627B71"/>
    <w:rsid w:val="00627CB7"/>
    <w:rsid w:val="006300FB"/>
    <w:rsid w:val="00630AB7"/>
    <w:rsid w:val="00630E6C"/>
    <w:rsid w:val="00630F9E"/>
    <w:rsid w:val="00631684"/>
    <w:rsid w:val="00631958"/>
    <w:rsid w:val="00631BEA"/>
    <w:rsid w:val="00633EB7"/>
    <w:rsid w:val="0063400D"/>
    <w:rsid w:val="0063410F"/>
    <w:rsid w:val="006342AB"/>
    <w:rsid w:val="00634842"/>
    <w:rsid w:val="00634A0C"/>
    <w:rsid w:val="006351AC"/>
    <w:rsid w:val="0063595C"/>
    <w:rsid w:val="00635A91"/>
    <w:rsid w:val="00635BB0"/>
    <w:rsid w:val="00635E19"/>
    <w:rsid w:val="00635E66"/>
    <w:rsid w:val="0063632D"/>
    <w:rsid w:val="00636D62"/>
    <w:rsid w:val="0063721F"/>
    <w:rsid w:val="006372EF"/>
    <w:rsid w:val="00637B6A"/>
    <w:rsid w:val="006401D3"/>
    <w:rsid w:val="006413BD"/>
    <w:rsid w:val="006416AB"/>
    <w:rsid w:val="00641842"/>
    <w:rsid w:val="00641EAE"/>
    <w:rsid w:val="006420D8"/>
    <w:rsid w:val="0064210B"/>
    <w:rsid w:val="006426FE"/>
    <w:rsid w:val="006429D0"/>
    <w:rsid w:val="006442E5"/>
    <w:rsid w:val="00644945"/>
    <w:rsid w:val="00644BB0"/>
    <w:rsid w:val="0064513F"/>
    <w:rsid w:val="00645798"/>
    <w:rsid w:val="00645E7A"/>
    <w:rsid w:val="00646983"/>
    <w:rsid w:val="00646ACC"/>
    <w:rsid w:val="00647B6D"/>
    <w:rsid w:val="00647D92"/>
    <w:rsid w:val="00647E79"/>
    <w:rsid w:val="0065047C"/>
    <w:rsid w:val="00651D14"/>
    <w:rsid w:val="00652051"/>
    <w:rsid w:val="0065222F"/>
    <w:rsid w:val="00652288"/>
    <w:rsid w:val="00652AAB"/>
    <w:rsid w:val="006543CD"/>
    <w:rsid w:val="00654905"/>
    <w:rsid w:val="0065562F"/>
    <w:rsid w:val="00655D0C"/>
    <w:rsid w:val="00655DB4"/>
    <w:rsid w:val="00655FE5"/>
    <w:rsid w:val="006562A4"/>
    <w:rsid w:val="006566B4"/>
    <w:rsid w:val="0065702F"/>
    <w:rsid w:val="006573EF"/>
    <w:rsid w:val="0066022D"/>
    <w:rsid w:val="006607C1"/>
    <w:rsid w:val="00660980"/>
    <w:rsid w:val="0066109A"/>
    <w:rsid w:val="0066114D"/>
    <w:rsid w:val="00661622"/>
    <w:rsid w:val="00661FA7"/>
    <w:rsid w:val="00663753"/>
    <w:rsid w:val="006644B8"/>
    <w:rsid w:val="00665009"/>
    <w:rsid w:val="00665C84"/>
    <w:rsid w:val="00666512"/>
    <w:rsid w:val="00667630"/>
    <w:rsid w:val="006677C4"/>
    <w:rsid w:val="00667974"/>
    <w:rsid w:val="00667E64"/>
    <w:rsid w:val="00670237"/>
    <w:rsid w:val="0067066A"/>
    <w:rsid w:val="00670CFF"/>
    <w:rsid w:val="00670EBC"/>
    <w:rsid w:val="0067153A"/>
    <w:rsid w:val="0067197C"/>
    <w:rsid w:val="00671CD7"/>
    <w:rsid w:val="0067235D"/>
    <w:rsid w:val="0067238D"/>
    <w:rsid w:val="00672671"/>
    <w:rsid w:val="00672679"/>
    <w:rsid w:val="00672779"/>
    <w:rsid w:val="00672913"/>
    <w:rsid w:val="00672B1E"/>
    <w:rsid w:val="00672B44"/>
    <w:rsid w:val="00673460"/>
    <w:rsid w:val="00673A91"/>
    <w:rsid w:val="00673BD9"/>
    <w:rsid w:val="00673E75"/>
    <w:rsid w:val="00673EA9"/>
    <w:rsid w:val="00674113"/>
    <w:rsid w:val="0067515A"/>
    <w:rsid w:val="00676037"/>
    <w:rsid w:val="0067686B"/>
    <w:rsid w:val="00676B0A"/>
    <w:rsid w:val="00676B82"/>
    <w:rsid w:val="006770D0"/>
    <w:rsid w:val="00677606"/>
    <w:rsid w:val="00677F85"/>
    <w:rsid w:val="006801C1"/>
    <w:rsid w:val="006806F0"/>
    <w:rsid w:val="00680E91"/>
    <w:rsid w:val="006815F0"/>
    <w:rsid w:val="006816DA"/>
    <w:rsid w:val="00681AB1"/>
    <w:rsid w:val="00681D47"/>
    <w:rsid w:val="006822E2"/>
    <w:rsid w:val="00682C7A"/>
    <w:rsid w:val="00684356"/>
    <w:rsid w:val="00684872"/>
    <w:rsid w:val="00684B8F"/>
    <w:rsid w:val="00684EFE"/>
    <w:rsid w:val="00685325"/>
    <w:rsid w:val="00686443"/>
    <w:rsid w:val="006865D0"/>
    <w:rsid w:val="00686E80"/>
    <w:rsid w:val="006874B6"/>
    <w:rsid w:val="006912F6"/>
    <w:rsid w:val="00691F2D"/>
    <w:rsid w:val="00692846"/>
    <w:rsid w:val="00692D76"/>
    <w:rsid w:val="00692FF3"/>
    <w:rsid w:val="00693F4C"/>
    <w:rsid w:val="00693F56"/>
    <w:rsid w:val="00693FA0"/>
    <w:rsid w:val="006944D0"/>
    <w:rsid w:val="0069492A"/>
    <w:rsid w:val="00694DAB"/>
    <w:rsid w:val="00694ED8"/>
    <w:rsid w:val="006951E0"/>
    <w:rsid w:val="00695B66"/>
    <w:rsid w:val="00695F75"/>
    <w:rsid w:val="0069646C"/>
    <w:rsid w:val="006967DF"/>
    <w:rsid w:val="00697310"/>
    <w:rsid w:val="006A0277"/>
    <w:rsid w:val="006A061F"/>
    <w:rsid w:val="006A0716"/>
    <w:rsid w:val="006A0A41"/>
    <w:rsid w:val="006A0E36"/>
    <w:rsid w:val="006A1824"/>
    <w:rsid w:val="006A1869"/>
    <w:rsid w:val="006A22D1"/>
    <w:rsid w:val="006A2A31"/>
    <w:rsid w:val="006A31AE"/>
    <w:rsid w:val="006A3380"/>
    <w:rsid w:val="006A41D8"/>
    <w:rsid w:val="006A41E6"/>
    <w:rsid w:val="006A4DBF"/>
    <w:rsid w:val="006A5C41"/>
    <w:rsid w:val="006A607D"/>
    <w:rsid w:val="006A67A0"/>
    <w:rsid w:val="006A6CCA"/>
    <w:rsid w:val="006A6D33"/>
    <w:rsid w:val="006A709D"/>
    <w:rsid w:val="006A74AB"/>
    <w:rsid w:val="006A793A"/>
    <w:rsid w:val="006A7B2F"/>
    <w:rsid w:val="006B00CE"/>
    <w:rsid w:val="006B00F7"/>
    <w:rsid w:val="006B01E9"/>
    <w:rsid w:val="006B1AD4"/>
    <w:rsid w:val="006B1D32"/>
    <w:rsid w:val="006B1FD2"/>
    <w:rsid w:val="006B24B2"/>
    <w:rsid w:val="006B27FC"/>
    <w:rsid w:val="006B338A"/>
    <w:rsid w:val="006B38F9"/>
    <w:rsid w:val="006B39AD"/>
    <w:rsid w:val="006B3B4B"/>
    <w:rsid w:val="006B43E1"/>
    <w:rsid w:val="006B4816"/>
    <w:rsid w:val="006B4873"/>
    <w:rsid w:val="006B48FC"/>
    <w:rsid w:val="006B5653"/>
    <w:rsid w:val="006B5EAB"/>
    <w:rsid w:val="006B5F43"/>
    <w:rsid w:val="006B609C"/>
    <w:rsid w:val="006B6286"/>
    <w:rsid w:val="006B6F4F"/>
    <w:rsid w:val="006B71FA"/>
    <w:rsid w:val="006B79A9"/>
    <w:rsid w:val="006B7C7D"/>
    <w:rsid w:val="006C0674"/>
    <w:rsid w:val="006C0E3A"/>
    <w:rsid w:val="006C11F1"/>
    <w:rsid w:val="006C20D2"/>
    <w:rsid w:val="006C21AF"/>
    <w:rsid w:val="006C2A22"/>
    <w:rsid w:val="006C2D15"/>
    <w:rsid w:val="006C3132"/>
    <w:rsid w:val="006C39A4"/>
    <w:rsid w:val="006C3AAF"/>
    <w:rsid w:val="006C4E51"/>
    <w:rsid w:val="006C53DB"/>
    <w:rsid w:val="006C5756"/>
    <w:rsid w:val="006C5A93"/>
    <w:rsid w:val="006C6415"/>
    <w:rsid w:val="006C649E"/>
    <w:rsid w:val="006C65E9"/>
    <w:rsid w:val="006C6F83"/>
    <w:rsid w:val="006D0A93"/>
    <w:rsid w:val="006D0B8B"/>
    <w:rsid w:val="006D11C3"/>
    <w:rsid w:val="006D1433"/>
    <w:rsid w:val="006D1E6C"/>
    <w:rsid w:val="006D21F1"/>
    <w:rsid w:val="006D25F9"/>
    <w:rsid w:val="006D28A3"/>
    <w:rsid w:val="006D2ABE"/>
    <w:rsid w:val="006D345D"/>
    <w:rsid w:val="006D3728"/>
    <w:rsid w:val="006D3858"/>
    <w:rsid w:val="006D3B5F"/>
    <w:rsid w:val="006D3EC4"/>
    <w:rsid w:val="006D4266"/>
    <w:rsid w:val="006D4620"/>
    <w:rsid w:val="006D4D17"/>
    <w:rsid w:val="006D5077"/>
    <w:rsid w:val="006D5375"/>
    <w:rsid w:val="006D5850"/>
    <w:rsid w:val="006D5C66"/>
    <w:rsid w:val="006D5F58"/>
    <w:rsid w:val="006D62D1"/>
    <w:rsid w:val="006D664B"/>
    <w:rsid w:val="006D6FA0"/>
    <w:rsid w:val="006D71CF"/>
    <w:rsid w:val="006D7255"/>
    <w:rsid w:val="006D7BE2"/>
    <w:rsid w:val="006E03B8"/>
    <w:rsid w:val="006E0432"/>
    <w:rsid w:val="006E0899"/>
    <w:rsid w:val="006E169A"/>
    <w:rsid w:val="006E1971"/>
    <w:rsid w:val="006E1DAB"/>
    <w:rsid w:val="006E2582"/>
    <w:rsid w:val="006E2826"/>
    <w:rsid w:val="006E3BA3"/>
    <w:rsid w:val="006E3F17"/>
    <w:rsid w:val="006E4726"/>
    <w:rsid w:val="006E554E"/>
    <w:rsid w:val="006E5564"/>
    <w:rsid w:val="006E579D"/>
    <w:rsid w:val="006E5AA8"/>
    <w:rsid w:val="006E6238"/>
    <w:rsid w:val="006E633F"/>
    <w:rsid w:val="006E6547"/>
    <w:rsid w:val="006E6D09"/>
    <w:rsid w:val="006E6DD3"/>
    <w:rsid w:val="006E6F6F"/>
    <w:rsid w:val="006E73FC"/>
    <w:rsid w:val="006E7861"/>
    <w:rsid w:val="006E7A2E"/>
    <w:rsid w:val="006E7B47"/>
    <w:rsid w:val="006E7E46"/>
    <w:rsid w:val="006E7E77"/>
    <w:rsid w:val="006F07E9"/>
    <w:rsid w:val="006F09B0"/>
    <w:rsid w:val="006F1089"/>
    <w:rsid w:val="006F142B"/>
    <w:rsid w:val="006F1F09"/>
    <w:rsid w:val="006F2661"/>
    <w:rsid w:val="006F346A"/>
    <w:rsid w:val="006F3DFF"/>
    <w:rsid w:val="006F3FF8"/>
    <w:rsid w:val="006F4A33"/>
    <w:rsid w:val="006F4A45"/>
    <w:rsid w:val="006F4C17"/>
    <w:rsid w:val="006F4F33"/>
    <w:rsid w:val="006F5048"/>
    <w:rsid w:val="006F58BD"/>
    <w:rsid w:val="006F5AC8"/>
    <w:rsid w:val="006F5D72"/>
    <w:rsid w:val="006F6D50"/>
    <w:rsid w:val="006F6F8F"/>
    <w:rsid w:val="006F75E0"/>
    <w:rsid w:val="006F7817"/>
    <w:rsid w:val="006F78F7"/>
    <w:rsid w:val="006F79F0"/>
    <w:rsid w:val="006F7A9E"/>
    <w:rsid w:val="006F7C6A"/>
    <w:rsid w:val="0070042D"/>
    <w:rsid w:val="0070085A"/>
    <w:rsid w:val="00700A65"/>
    <w:rsid w:val="00701196"/>
    <w:rsid w:val="007013D2"/>
    <w:rsid w:val="00701713"/>
    <w:rsid w:val="00702A0F"/>
    <w:rsid w:val="0070362A"/>
    <w:rsid w:val="00703842"/>
    <w:rsid w:val="00703FE4"/>
    <w:rsid w:val="007041CD"/>
    <w:rsid w:val="007042B3"/>
    <w:rsid w:val="00704E7E"/>
    <w:rsid w:val="00706277"/>
    <w:rsid w:val="007065B2"/>
    <w:rsid w:val="00706C5E"/>
    <w:rsid w:val="007106FF"/>
    <w:rsid w:val="00711494"/>
    <w:rsid w:val="007118CD"/>
    <w:rsid w:val="00711BCB"/>
    <w:rsid w:val="007126FB"/>
    <w:rsid w:val="00712832"/>
    <w:rsid w:val="0071336C"/>
    <w:rsid w:val="007137C9"/>
    <w:rsid w:val="007143A2"/>
    <w:rsid w:val="007145B8"/>
    <w:rsid w:val="00714BFC"/>
    <w:rsid w:val="00715FB7"/>
    <w:rsid w:val="007161AF"/>
    <w:rsid w:val="007164CA"/>
    <w:rsid w:val="007168E1"/>
    <w:rsid w:val="007178D0"/>
    <w:rsid w:val="00717D64"/>
    <w:rsid w:val="00717E44"/>
    <w:rsid w:val="00717FA8"/>
    <w:rsid w:val="007206EA"/>
    <w:rsid w:val="00720FB8"/>
    <w:rsid w:val="007217FC"/>
    <w:rsid w:val="00721988"/>
    <w:rsid w:val="0072217E"/>
    <w:rsid w:val="007224A7"/>
    <w:rsid w:val="00722D64"/>
    <w:rsid w:val="00722ECD"/>
    <w:rsid w:val="00723183"/>
    <w:rsid w:val="00723D01"/>
    <w:rsid w:val="00723D91"/>
    <w:rsid w:val="0072493D"/>
    <w:rsid w:val="00724E48"/>
    <w:rsid w:val="007255C2"/>
    <w:rsid w:val="007260E2"/>
    <w:rsid w:val="0072682A"/>
    <w:rsid w:val="00726A2B"/>
    <w:rsid w:val="00727173"/>
    <w:rsid w:val="0072761E"/>
    <w:rsid w:val="007300F4"/>
    <w:rsid w:val="0073016A"/>
    <w:rsid w:val="007301CC"/>
    <w:rsid w:val="007305B5"/>
    <w:rsid w:val="007307EA"/>
    <w:rsid w:val="00731B8D"/>
    <w:rsid w:val="00731D97"/>
    <w:rsid w:val="00731EE1"/>
    <w:rsid w:val="00732567"/>
    <w:rsid w:val="00732920"/>
    <w:rsid w:val="00732F04"/>
    <w:rsid w:val="00733CE9"/>
    <w:rsid w:val="00733E35"/>
    <w:rsid w:val="00734C81"/>
    <w:rsid w:val="0073599C"/>
    <w:rsid w:val="00735ABB"/>
    <w:rsid w:val="007364AE"/>
    <w:rsid w:val="0073677A"/>
    <w:rsid w:val="00736E2D"/>
    <w:rsid w:val="00736E72"/>
    <w:rsid w:val="007371E6"/>
    <w:rsid w:val="007403C4"/>
    <w:rsid w:val="0074082D"/>
    <w:rsid w:val="0074099B"/>
    <w:rsid w:val="00740A67"/>
    <w:rsid w:val="00740EEA"/>
    <w:rsid w:val="007410C7"/>
    <w:rsid w:val="007420A2"/>
    <w:rsid w:val="00742430"/>
    <w:rsid w:val="0074388B"/>
    <w:rsid w:val="00743A50"/>
    <w:rsid w:val="00743A5E"/>
    <w:rsid w:val="00743C28"/>
    <w:rsid w:val="007440C4"/>
    <w:rsid w:val="00744471"/>
    <w:rsid w:val="0074502F"/>
    <w:rsid w:val="007455A0"/>
    <w:rsid w:val="00745607"/>
    <w:rsid w:val="00745B57"/>
    <w:rsid w:val="00745BCE"/>
    <w:rsid w:val="00745C93"/>
    <w:rsid w:val="00746209"/>
    <w:rsid w:val="007462DE"/>
    <w:rsid w:val="007464AE"/>
    <w:rsid w:val="00746712"/>
    <w:rsid w:val="00747663"/>
    <w:rsid w:val="007478E8"/>
    <w:rsid w:val="007500DD"/>
    <w:rsid w:val="00750F67"/>
    <w:rsid w:val="00752451"/>
    <w:rsid w:val="00752F9E"/>
    <w:rsid w:val="0075330C"/>
    <w:rsid w:val="0075368B"/>
    <w:rsid w:val="00753C66"/>
    <w:rsid w:val="00753DF1"/>
    <w:rsid w:val="00753E06"/>
    <w:rsid w:val="00754D48"/>
    <w:rsid w:val="00755325"/>
    <w:rsid w:val="007553B4"/>
    <w:rsid w:val="00755BBC"/>
    <w:rsid w:val="00755E0C"/>
    <w:rsid w:val="007565A0"/>
    <w:rsid w:val="00756812"/>
    <w:rsid w:val="00756936"/>
    <w:rsid w:val="00756995"/>
    <w:rsid w:val="00756A2E"/>
    <w:rsid w:val="00756EA4"/>
    <w:rsid w:val="0075716C"/>
    <w:rsid w:val="0075745B"/>
    <w:rsid w:val="007577B4"/>
    <w:rsid w:val="00757DF9"/>
    <w:rsid w:val="007604E1"/>
    <w:rsid w:val="00760DA6"/>
    <w:rsid w:val="00761A66"/>
    <w:rsid w:val="007627A0"/>
    <w:rsid w:val="00763158"/>
    <w:rsid w:val="0076328B"/>
    <w:rsid w:val="0076352E"/>
    <w:rsid w:val="00764672"/>
    <w:rsid w:val="007646D9"/>
    <w:rsid w:val="00764A4E"/>
    <w:rsid w:val="00764A87"/>
    <w:rsid w:val="007650CB"/>
    <w:rsid w:val="00765A1C"/>
    <w:rsid w:val="007663EB"/>
    <w:rsid w:val="0076645C"/>
    <w:rsid w:val="00766A49"/>
    <w:rsid w:val="00767CB1"/>
    <w:rsid w:val="00767D67"/>
    <w:rsid w:val="00770086"/>
    <w:rsid w:val="007702CF"/>
    <w:rsid w:val="00770500"/>
    <w:rsid w:val="00770AD5"/>
    <w:rsid w:val="007710F3"/>
    <w:rsid w:val="0077165B"/>
    <w:rsid w:val="00771B67"/>
    <w:rsid w:val="0077295A"/>
    <w:rsid w:val="00772AFF"/>
    <w:rsid w:val="00772B60"/>
    <w:rsid w:val="0077345F"/>
    <w:rsid w:val="00773C29"/>
    <w:rsid w:val="00774E59"/>
    <w:rsid w:val="00775784"/>
    <w:rsid w:val="00775890"/>
    <w:rsid w:val="00775B8E"/>
    <w:rsid w:val="00775F01"/>
    <w:rsid w:val="00776259"/>
    <w:rsid w:val="00776365"/>
    <w:rsid w:val="00776794"/>
    <w:rsid w:val="00776936"/>
    <w:rsid w:val="00776A81"/>
    <w:rsid w:val="0077798F"/>
    <w:rsid w:val="00777BD3"/>
    <w:rsid w:val="007800E6"/>
    <w:rsid w:val="007818F5"/>
    <w:rsid w:val="00781D17"/>
    <w:rsid w:val="007821CF"/>
    <w:rsid w:val="007829C6"/>
    <w:rsid w:val="00782EB1"/>
    <w:rsid w:val="0078313C"/>
    <w:rsid w:val="00783709"/>
    <w:rsid w:val="00783DE9"/>
    <w:rsid w:val="00784651"/>
    <w:rsid w:val="00784DD4"/>
    <w:rsid w:val="00785F01"/>
    <w:rsid w:val="007874BF"/>
    <w:rsid w:val="0078795C"/>
    <w:rsid w:val="00787B22"/>
    <w:rsid w:val="00787DA2"/>
    <w:rsid w:val="0079005A"/>
    <w:rsid w:val="00790590"/>
    <w:rsid w:val="007907C3"/>
    <w:rsid w:val="00790C81"/>
    <w:rsid w:val="00790D26"/>
    <w:rsid w:val="00791A59"/>
    <w:rsid w:val="0079204D"/>
    <w:rsid w:val="0079225F"/>
    <w:rsid w:val="00792D0A"/>
    <w:rsid w:val="00793543"/>
    <w:rsid w:val="007935FD"/>
    <w:rsid w:val="007936BE"/>
    <w:rsid w:val="007936CF"/>
    <w:rsid w:val="0079408C"/>
    <w:rsid w:val="00794393"/>
    <w:rsid w:val="0079445E"/>
    <w:rsid w:val="007954B6"/>
    <w:rsid w:val="007956C2"/>
    <w:rsid w:val="00795D46"/>
    <w:rsid w:val="00795D5D"/>
    <w:rsid w:val="007960F6"/>
    <w:rsid w:val="007962E0"/>
    <w:rsid w:val="00796716"/>
    <w:rsid w:val="00797288"/>
    <w:rsid w:val="007978C5"/>
    <w:rsid w:val="007A0872"/>
    <w:rsid w:val="007A1372"/>
    <w:rsid w:val="007A248C"/>
    <w:rsid w:val="007A276A"/>
    <w:rsid w:val="007A2EB0"/>
    <w:rsid w:val="007A357C"/>
    <w:rsid w:val="007A3748"/>
    <w:rsid w:val="007A37C6"/>
    <w:rsid w:val="007A4161"/>
    <w:rsid w:val="007A443D"/>
    <w:rsid w:val="007A5A98"/>
    <w:rsid w:val="007A5E18"/>
    <w:rsid w:val="007A6597"/>
    <w:rsid w:val="007A6A07"/>
    <w:rsid w:val="007A6F78"/>
    <w:rsid w:val="007A74AA"/>
    <w:rsid w:val="007A7A32"/>
    <w:rsid w:val="007B049E"/>
    <w:rsid w:val="007B0679"/>
    <w:rsid w:val="007B0881"/>
    <w:rsid w:val="007B0A3F"/>
    <w:rsid w:val="007B0F0E"/>
    <w:rsid w:val="007B1630"/>
    <w:rsid w:val="007B1C0D"/>
    <w:rsid w:val="007B1D9F"/>
    <w:rsid w:val="007B1DC3"/>
    <w:rsid w:val="007B261C"/>
    <w:rsid w:val="007B2C6E"/>
    <w:rsid w:val="007B3AD5"/>
    <w:rsid w:val="007B3DA0"/>
    <w:rsid w:val="007B53D1"/>
    <w:rsid w:val="007B56D9"/>
    <w:rsid w:val="007B5B65"/>
    <w:rsid w:val="007B776C"/>
    <w:rsid w:val="007B7DB4"/>
    <w:rsid w:val="007C0289"/>
    <w:rsid w:val="007C0CB8"/>
    <w:rsid w:val="007C0FFA"/>
    <w:rsid w:val="007C119B"/>
    <w:rsid w:val="007C1AEA"/>
    <w:rsid w:val="007C1EF9"/>
    <w:rsid w:val="007C1FAC"/>
    <w:rsid w:val="007C252B"/>
    <w:rsid w:val="007C2550"/>
    <w:rsid w:val="007C3044"/>
    <w:rsid w:val="007C37BD"/>
    <w:rsid w:val="007C3E0D"/>
    <w:rsid w:val="007C3EB0"/>
    <w:rsid w:val="007C437A"/>
    <w:rsid w:val="007C45AF"/>
    <w:rsid w:val="007C47FF"/>
    <w:rsid w:val="007C5201"/>
    <w:rsid w:val="007C55E2"/>
    <w:rsid w:val="007C59BB"/>
    <w:rsid w:val="007C6C1C"/>
    <w:rsid w:val="007C7C8B"/>
    <w:rsid w:val="007D0502"/>
    <w:rsid w:val="007D0AFF"/>
    <w:rsid w:val="007D0CBF"/>
    <w:rsid w:val="007D0CF7"/>
    <w:rsid w:val="007D0E75"/>
    <w:rsid w:val="007D12CB"/>
    <w:rsid w:val="007D1392"/>
    <w:rsid w:val="007D295C"/>
    <w:rsid w:val="007D2F3A"/>
    <w:rsid w:val="007D3334"/>
    <w:rsid w:val="007D3714"/>
    <w:rsid w:val="007D3AE1"/>
    <w:rsid w:val="007D3E8F"/>
    <w:rsid w:val="007D420E"/>
    <w:rsid w:val="007D4FAE"/>
    <w:rsid w:val="007D5124"/>
    <w:rsid w:val="007D522D"/>
    <w:rsid w:val="007D541B"/>
    <w:rsid w:val="007D5632"/>
    <w:rsid w:val="007D580C"/>
    <w:rsid w:val="007D5E2E"/>
    <w:rsid w:val="007D65B6"/>
    <w:rsid w:val="007D6CCF"/>
    <w:rsid w:val="007D713A"/>
    <w:rsid w:val="007D7377"/>
    <w:rsid w:val="007E058D"/>
    <w:rsid w:val="007E16CD"/>
    <w:rsid w:val="007E2295"/>
    <w:rsid w:val="007E25FD"/>
    <w:rsid w:val="007E2699"/>
    <w:rsid w:val="007E33F1"/>
    <w:rsid w:val="007E39EA"/>
    <w:rsid w:val="007E3A7A"/>
    <w:rsid w:val="007E3FE1"/>
    <w:rsid w:val="007E46BB"/>
    <w:rsid w:val="007E5906"/>
    <w:rsid w:val="007E6039"/>
    <w:rsid w:val="007E62BF"/>
    <w:rsid w:val="007E6478"/>
    <w:rsid w:val="007E6555"/>
    <w:rsid w:val="007E6D44"/>
    <w:rsid w:val="007E6FDE"/>
    <w:rsid w:val="007E7A6C"/>
    <w:rsid w:val="007F030C"/>
    <w:rsid w:val="007F0463"/>
    <w:rsid w:val="007F0836"/>
    <w:rsid w:val="007F0B0A"/>
    <w:rsid w:val="007F0B36"/>
    <w:rsid w:val="007F0E52"/>
    <w:rsid w:val="007F1A88"/>
    <w:rsid w:val="007F1C9C"/>
    <w:rsid w:val="007F2896"/>
    <w:rsid w:val="007F3148"/>
    <w:rsid w:val="007F3996"/>
    <w:rsid w:val="007F3ABB"/>
    <w:rsid w:val="007F4776"/>
    <w:rsid w:val="007F4CB0"/>
    <w:rsid w:val="007F50F8"/>
    <w:rsid w:val="007F5169"/>
    <w:rsid w:val="007F5728"/>
    <w:rsid w:val="007F60FF"/>
    <w:rsid w:val="007F610D"/>
    <w:rsid w:val="007F6E63"/>
    <w:rsid w:val="007F6EAD"/>
    <w:rsid w:val="007F75B2"/>
    <w:rsid w:val="007F7A41"/>
    <w:rsid w:val="007F7C10"/>
    <w:rsid w:val="0080001C"/>
    <w:rsid w:val="00800C72"/>
    <w:rsid w:val="00800DCF"/>
    <w:rsid w:val="008011BD"/>
    <w:rsid w:val="00801233"/>
    <w:rsid w:val="00801602"/>
    <w:rsid w:val="00801AF3"/>
    <w:rsid w:val="00801DDA"/>
    <w:rsid w:val="00802196"/>
    <w:rsid w:val="00802CFF"/>
    <w:rsid w:val="00803B3F"/>
    <w:rsid w:val="00804A7A"/>
    <w:rsid w:val="008059C2"/>
    <w:rsid w:val="00805CD6"/>
    <w:rsid w:val="008060F8"/>
    <w:rsid w:val="008064F1"/>
    <w:rsid w:val="008067DB"/>
    <w:rsid w:val="00807133"/>
    <w:rsid w:val="00807482"/>
    <w:rsid w:val="00807744"/>
    <w:rsid w:val="0080774F"/>
    <w:rsid w:val="00807C75"/>
    <w:rsid w:val="008103DE"/>
    <w:rsid w:val="0081043A"/>
    <w:rsid w:val="008108FA"/>
    <w:rsid w:val="00810C58"/>
    <w:rsid w:val="00810C80"/>
    <w:rsid w:val="00810D35"/>
    <w:rsid w:val="00810DBE"/>
    <w:rsid w:val="00811601"/>
    <w:rsid w:val="00811746"/>
    <w:rsid w:val="00811926"/>
    <w:rsid w:val="008127BC"/>
    <w:rsid w:val="008129DD"/>
    <w:rsid w:val="008134AB"/>
    <w:rsid w:val="00813A65"/>
    <w:rsid w:val="00813B5C"/>
    <w:rsid w:val="0081402E"/>
    <w:rsid w:val="00814035"/>
    <w:rsid w:val="00814240"/>
    <w:rsid w:val="00814643"/>
    <w:rsid w:val="008147B2"/>
    <w:rsid w:val="008149FA"/>
    <w:rsid w:val="00814F6A"/>
    <w:rsid w:val="0081567A"/>
    <w:rsid w:val="00816407"/>
    <w:rsid w:val="00816832"/>
    <w:rsid w:val="00816B5B"/>
    <w:rsid w:val="0081709E"/>
    <w:rsid w:val="008177C4"/>
    <w:rsid w:val="008200EF"/>
    <w:rsid w:val="008213EF"/>
    <w:rsid w:val="00821440"/>
    <w:rsid w:val="008215F1"/>
    <w:rsid w:val="008217DE"/>
    <w:rsid w:val="00821DEF"/>
    <w:rsid w:val="00822D13"/>
    <w:rsid w:val="00823095"/>
    <w:rsid w:val="00823D84"/>
    <w:rsid w:val="00824793"/>
    <w:rsid w:val="00824A5F"/>
    <w:rsid w:val="00824E6A"/>
    <w:rsid w:val="00824EE3"/>
    <w:rsid w:val="00824FA1"/>
    <w:rsid w:val="008256C9"/>
    <w:rsid w:val="00825B70"/>
    <w:rsid w:val="00825DCB"/>
    <w:rsid w:val="00826633"/>
    <w:rsid w:val="00827B28"/>
    <w:rsid w:val="00830E82"/>
    <w:rsid w:val="008313D0"/>
    <w:rsid w:val="008314D7"/>
    <w:rsid w:val="00831B33"/>
    <w:rsid w:val="0083214E"/>
    <w:rsid w:val="00832180"/>
    <w:rsid w:val="00832BEC"/>
    <w:rsid w:val="00832CD7"/>
    <w:rsid w:val="00832F76"/>
    <w:rsid w:val="0083345F"/>
    <w:rsid w:val="0083363E"/>
    <w:rsid w:val="00833A98"/>
    <w:rsid w:val="00833B00"/>
    <w:rsid w:val="0083567C"/>
    <w:rsid w:val="00835870"/>
    <w:rsid w:val="00835A4A"/>
    <w:rsid w:val="00835EAE"/>
    <w:rsid w:val="008361BE"/>
    <w:rsid w:val="00836B0E"/>
    <w:rsid w:val="00836DDD"/>
    <w:rsid w:val="00836F6F"/>
    <w:rsid w:val="00837710"/>
    <w:rsid w:val="00840679"/>
    <w:rsid w:val="008406DD"/>
    <w:rsid w:val="008407E1"/>
    <w:rsid w:val="00840BA5"/>
    <w:rsid w:val="00841A0D"/>
    <w:rsid w:val="00842162"/>
    <w:rsid w:val="00842A51"/>
    <w:rsid w:val="00842BA2"/>
    <w:rsid w:val="00842D61"/>
    <w:rsid w:val="00842EBB"/>
    <w:rsid w:val="00843191"/>
    <w:rsid w:val="008433E7"/>
    <w:rsid w:val="008436B1"/>
    <w:rsid w:val="00843A6F"/>
    <w:rsid w:val="00843D0A"/>
    <w:rsid w:val="00844115"/>
    <w:rsid w:val="008446D1"/>
    <w:rsid w:val="00845339"/>
    <w:rsid w:val="008453A4"/>
    <w:rsid w:val="00845B61"/>
    <w:rsid w:val="00846430"/>
    <w:rsid w:val="008464C4"/>
    <w:rsid w:val="008464CE"/>
    <w:rsid w:val="00846623"/>
    <w:rsid w:val="00846B74"/>
    <w:rsid w:val="008470D7"/>
    <w:rsid w:val="008476E0"/>
    <w:rsid w:val="008477D8"/>
    <w:rsid w:val="0085004D"/>
    <w:rsid w:val="0085025F"/>
    <w:rsid w:val="00850530"/>
    <w:rsid w:val="0085072F"/>
    <w:rsid w:val="0085167C"/>
    <w:rsid w:val="0085216F"/>
    <w:rsid w:val="00852673"/>
    <w:rsid w:val="0085283D"/>
    <w:rsid w:val="008542A6"/>
    <w:rsid w:val="00854E7B"/>
    <w:rsid w:val="008558B9"/>
    <w:rsid w:val="00855949"/>
    <w:rsid w:val="008559B3"/>
    <w:rsid w:val="00856428"/>
    <w:rsid w:val="00856437"/>
    <w:rsid w:val="00856C52"/>
    <w:rsid w:val="00856DB3"/>
    <w:rsid w:val="00856F37"/>
    <w:rsid w:val="00860408"/>
    <w:rsid w:val="00860472"/>
    <w:rsid w:val="008609A5"/>
    <w:rsid w:val="00860FA3"/>
    <w:rsid w:val="00862716"/>
    <w:rsid w:val="00862897"/>
    <w:rsid w:val="00862907"/>
    <w:rsid w:val="00862A6F"/>
    <w:rsid w:val="00862F01"/>
    <w:rsid w:val="0086300D"/>
    <w:rsid w:val="00865CAA"/>
    <w:rsid w:val="00865D2E"/>
    <w:rsid w:val="00866391"/>
    <w:rsid w:val="00866533"/>
    <w:rsid w:val="00866FEE"/>
    <w:rsid w:val="00867142"/>
    <w:rsid w:val="00867411"/>
    <w:rsid w:val="00867572"/>
    <w:rsid w:val="00867F8B"/>
    <w:rsid w:val="00870630"/>
    <w:rsid w:val="00870833"/>
    <w:rsid w:val="00870ABB"/>
    <w:rsid w:val="00872689"/>
    <w:rsid w:val="008727B8"/>
    <w:rsid w:val="008729E9"/>
    <w:rsid w:val="0087301B"/>
    <w:rsid w:val="008730C7"/>
    <w:rsid w:val="00873784"/>
    <w:rsid w:val="00873DBE"/>
    <w:rsid w:val="00874402"/>
    <w:rsid w:val="00874D6F"/>
    <w:rsid w:val="00874EC4"/>
    <w:rsid w:val="00875490"/>
    <w:rsid w:val="008755C4"/>
    <w:rsid w:val="00876334"/>
    <w:rsid w:val="00876B67"/>
    <w:rsid w:val="00877602"/>
    <w:rsid w:val="00877ED1"/>
    <w:rsid w:val="008804A4"/>
    <w:rsid w:val="00880548"/>
    <w:rsid w:val="00880859"/>
    <w:rsid w:val="008812D2"/>
    <w:rsid w:val="008818A7"/>
    <w:rsid w:val="008819D4"/>
    <w:rsid w:val="00881C86"/>
    <w:rsid w:val="00881F43"/>
    <w:rsid w:val="00881F9B"/>
    <w:rsid w:val="008848DF"/>
    <w:rsid w:val="00884CE0"/>
    <w:rsid w:val="00885106"/>
    <w:rsid w:val="00885592"/>
    <w:rsid w:val="008866E6"/>
    <w:rsid w:val="00887424"/>
    <w:rsid w:val="00887709"/>
    <w:rsid w:val="00887832"/>
    <w:rsid w:val="00890E20"/>
    <w:rsid w:val="00890EC5"/>
    <w:rsid w:val="00891544"/>
    <w:rsid w:val="0089161D"/>
    <w:rsid w:val="00891A21"/>
    <w:rsid w:val="00891D90"/>
    <w:rsid w:val="00892357"/>
    <w:rsid w:val="0089289A"/>
    <w:rsid w:val="00893939"/>
    <w:rsid w:val="00893D2F"/>
    <w:rsid w:val="00893D4B"/>
    <w:rsid w:val="00895491"/>
    <w:rsid w:val="0089775F"/>
    <w:rsid w:val="00897FD2"/>
    <w:rsid w:val="008A0CE5"/>
    <w:rsid w:val="008A0EF1"/>
    <w:rsid w:val="008A1393"/>
    <w:rsid w:val="008A1838"/>
    <w:rsid w:val="008A1E13"/>
    <w:rsid w:val="008A2ED5"/>
    <w:rsid w:val="008A363F"/>
    <w:rsid w:val="008A4D26"/>
    <w:rsid w:val="008A52FE"/>
    <w:rsid w:val="008A5F10"/>
    <w:rsid w:val="008A63F8"/>
    <w:rsid w:val="008A670F"/>
    <w:rsid w:val="008A6C9C"/>
    <w:rsid w:val="008A6F80"/>
    <w:rsid w:val="008A7005"/>
    <w:rsid w:val="008A7EC5"/>
    <w:rsid w:val="008B07DD"/>
    <w:rsid w:val="008B0A44"/>
    <w:rsid w:val="008B16B6"/>
    <w:rsid w:val="008B18F0"/>
    <w:rsid w:val="008B254C"/>
    <w:rsid w:val="008B276B"/>
    <w:rsid w:val="008B2EF7"/>
    <w:rsid w:val="008B3453"/>
    <w:rsid w:val="008B353E"/>
    <w:rsid w:val="008B361A"/>
    <w:rsid w:val="008B36A6"/>
    <w:rsid w:val="008B3A0C"/>
    <w:rsid w:val="008B3D9D"/>
    <w:rsid w:val="008B434D"/>
    <w:rsid w:val="008B444C"/>
    <w:rsid w:val="008B5BF2"/>
    <w:rsid w:val="008B5C6B"/>
    <w:rsid w:val="008B7225"/>
    <w:rsid w:val="008B74C2"/>
    <w:rsid w:val="008B7719"/>
    <w:rsid w:val="008B7FBF"/>
    <w:rsid w:val="008C0232"/>
    <w:rsid w:val="008C05D5"/>
    <w:rsid w:val="008C0C31"/>
    <w:rsid w:val="008C196B"/>
    <w:rsid w:val="008C1A29"/>
    <w:rsid w:val="008C1C6E"/>
    <w:rsid w:val="008C1DFE"/>
    <w:rsid w:val="008C1E38"/>
    <w:rsid w:val="008C2906"/>
    <w:rsid w:val="008C2C69"/>
    <w:rsid w:val="008C3DE4"/>
    <w:rsid w:val="008C4102"/>
    <w:rsid w:val="008C59D9"/>
    <w:rsid w:val="008C5EC7"/>
    <w:rsid w:val="008C61C1"/>
    <w:rsid w:val="008C636E"/>
    <w:rsid w:val="008C6813"/>
    <w:rsid w:val="008C6A05"/>
    <w:rsid w:val="008C6CF7"/>
    <w:rsid w:val="008C75F7"/>
    <w:rsid w:val="008C7866"/>
    <w:rsid w:val="008C7B4D"/>
    <w:rsid w:val="008C7E63"/>
    <w:rsid w:val="008D074F"/>
    <w:rsid w:val="008D089B"/>
    <w:rsid w:val="008D0980"/>
    <w:rsid w:val="008D12B1"/>
    <w:rsid w:val="008D1A16"/>
    <w:rsid w:val="008D1B14"/>
    <w:rsid w:val="008D1D5A"/>
    <w:rsid w:val="008D2406"/>
    <w:rsid w:val="008D2535"/>
    <w:rsid w:val="008D2EA0"/>
    <w:rsid w:val="008D3A30"/>
    <w:rsid w:val="008D3EB4"/>
    <w:rsid w:val="008D47DE"/>
    <w:rsid w:val="008D4874"/>
    <w:rsid w:val="008D4BAA"/>
    <w:rsid w:val="008D5211"/>
    <w:rsid w:val="008D5812"/>
    <w:rsid w:val="008D5A7B"/>
    <w:rsid w:val="008D5B38"/>
    <w:rsid w:val="008D5BA4"/>
    <w:rsid w:val="008D5C0E"/>
    <w:rsid w:val="008D6257"/>
    <w:rsid w:val="008D662F"/>
    <w:rsid w:val="008D6927"/>
    <w:rsid w:val="008D6FD6"/>
    <w:rsid w:val="008D7898"/>
    <w:rsid w:val="008D7C6A"/>
    <w:rsid w:val="008D7FB6"/>
    <w:rsid w:val="008E0BF6"/>
    <w:rsid w:val="008E0CC7"/>
    <w:rsid w:val="008E0D25"/>
    <w:rsid w:val="008E0DFF"/>
    <w:rsid w:val="008E1005"/>
    <w:rsid w:val="008E1335"/>
    <w:rsid w:val="008E17AB"/>
    <w:rsid w:val="008E17BF"/>
    <w:rsid w:val="008E186C"/>
    <w:rsid w:val="008E1ABE"/>
    <w:rsid w:val="008E1BFB"/>
    <w:rsid w:val="008E20D5"/>
    <w:rsid w:val="008E2346"/>
    <w:rsid w:val="008E2651"/>
    <w:rsid w:val="008E2ACB"/>
    <w:rsid w:val="008E2C80"/>
    <w:rsid w:val="008E31AC"/>
    <w:rsid w:val="008E3E04"/>
    <w:rsid w:val="008E3F6C"/>
    <w:rsid w:val="008E497A"/>
    <w:rsid w:val="008E4AA4"/>
    <w:rsid w:val="008E4ECE"/>
    <w:rsid w:val="008E4F43"/>
    <w:rsid w:val="008E59DF"/>
    <w:rsid w:val="008E5C38"/>
    <w:rsid w:val="008E6316"/>
    <w:rsid w:val="008E7492"/>
    <w:rsid w:val="008E759C"/>
    <w:rsid w:val="008E76DE"/>
    <w:rsid w:val="008E7CD0"/>
    <w:rsid w:val="008F00EE"/>
    <w:rsid w:val="008F0825"/>
    <w:rsid w:val="008F0E2C"/>
    <w:rsid w:val="008F0EDD"/>
    <w:rsid w:val="008F1103"/>
    <w:rsid w:val="008F188F"/>
    <w:rsid w:val="008F1FDD"/>
    <w:rsid w:val="008F2FD3"/>
    <w:rsid w:val="008F2FEF"/>
    <w:rsid w:val="008F3149"/>
    <w:rsid w:val="008F324F"/>
    <w:rsid w:val="008F368E"/>
    <w:rsid w:val="008F3C3C"/>
    <w:rsid w:val="008F3DB8"/>
    <w:rsid w:val="008F423A"/>
    <w:rsid w:val="008F42DA"/>
    <w:rsid w:val="008F455C"/>
    <w:rsid w:val="008F4935"/>
    <w:rsid w:val="008F4D04"/>
    <w:rsid w:val="008F50F0"/>
    <w:rsid w:val="008F585F"/>
    <w:rsid w:val="008F5885"/>
    <w:rsid w:val="008F5B99"/>
    <w:rsid w:val="008F670E"/>
    <w:rsid w:val="008F6720"/>
    <w:rsid w:val="008F75F7"/>
    <w:rsid w:val="008F76DE"/>
    <w:rsid w:val="009005E4"/>
    <w:rsid w:val="0090078D"/>
    <w:rsid w:val="009009FC"/>
    <w:rsid w:val="00900E5E"/>
    <w:rsid w:val="00902B04"/>
    <w:rsid w:val="00903780"/>
    <w:rsid w:val="00903E7C"/>
    <w:rsid w:val="009042B1"/>
    <w:rsid w:val="0090459A"/>
    <w:rsid w:val="00904A4A"/>
    <w:rsid w:val="00904B3A"/>
    <w:rsid w:val="00904D0A"/>
    <w:rsid w:val="00904D4C"/>
    <w:rsid w:val="0090527E"/>
    <w:rsid w:val="00905CBD"/>
    <w:rsid w:val="00906693"/>
    <w:rsid w:val="00906A1A"/>
    <w:rsid w:val="00907B59"/>
    <w:rsid w:val="00907C33"/>
    <w:rsid w:val="00907E78"/>
    <w:rsid w:val="00910314"/>
    <w:rsid w:val="0091066E"/>
    <w:rsid w:val="009109D3"/>
    <w:rsid w:val="00910CB6"/>
    <w:rsid w:val="0091148B"/>
    <w:rsid w:val="0091162E"/>
    <w:rsid w:val="00911A0B"/>
    <w:rsid w:val="00911C9E"/>
    <w:rsid w:val="00911DE5"/>
    <w:rsid w:val="009121D8"/>
    <w:rsid w:val="00912FC5"/>
    <w:rsid w:val="009136C5"/>
    <w:rsid w:val="00913A85"/>
    <w:rsid w:val="00913C35"/>
    <w:rsid w:val="00913CF6"/>
    <w:rsid w:val="00913FD8"/>
    <w:rsid w:val="00914E1C"/>
    <w:rsid w:val="00914F4D"/>
    <w:rsid w:val="00915082"/>
    <w:rsid w:val="0091583C"/>
    <w:rsid w:val="00915BC6"/>
    <w:rsid w:val="00916250"/>
    <w:rsid w:val="009164CD"/>
    <w:rsid w:val="00916BFD"/>
    <w:rsid w:val="0092018C"/>
    <w:rsid w:val="00920B5A"/>
    <w:rsid w:val="00920C8F"/>
    <w:rsid w:val="00920E6A"/>
    <w:rsid w:val="009223C5"/>
    <w:rsid w:val="00922474"/>
    <w:rsid w:val="009225F9"/>
    <w:rsid w:val="009229C1"/>
    <w:rsid w:val="00922FB4"/>
    <w:rsid w:val="00922FF5"/>
    <w:rsid w:val="009238EB"/>
    <w:rsid w:val="00923972"/>
    <w:rsid w:val="00923FA7"/>
    <w:rsid w:val="00924E4B"/>
    <w:rsid w:val="00924E70"/>
    <w:rsid w:val="00924FFE"/>
    <w:rsid w:val="00925472"/>
    <w:rsid w:val="00925714"/>
    <w:rsid w:val="0092581A"/>
    <w:rsid w:val="009259A2"/>
    <w:rsid w:val="00926884"/>
    <w:rsid w:val="0092690A"/>
    <w:rsid w:val="00926AE3"/>
    <w:rsid w:val="00926BAC"/>
    <w:rsid w:val="00926DA4"/>
    <w:rsid w:val="009270E3"/>
    <w:rsid w:val="0092710F"/>
    <w:rsid w:val="009276DF"/>
    <w:rsid w:val="009302C8"/>
    <w:rsid w:val="009306CB"/>
    <w:rsid w:val="00930D96"/>
    <w:rsid w:val="00930DF8"/>
    <w:rsid w:val="009310A4"/>
    <w:rsid w:val="00931349"/>
    <w:rsid w:val="00931920"/>
    <w:rsid w:val="00931C0F"/>
    <w:rsid w:val="00931CAD"/>
    <w:rsid w:val="00931CF4"/>
    <w:rsid w:val="00931DD4"/>
    <w:rsid w:val="00931E3A"/>
    <w:rsid w:val="00931F76"/>
    <w:rsid w:val="0093206E"/>
    <w:rsid w:val="00932F50"/>
    <w:rsid w:val="009330AF"/>
    <w:rsid w:val="009345CB"/>
    <w:rsid w:val="00934A15"/>
    <w:rsid w:val="00934D40"/>
    <w:rsid w:val="009353AA"/>
    <w:rsid w:val="00935438"/>
    <w:rsid w:val="00935559"/>
    <w:rsid w:val="00936438"/>
    <w:rsid w:val="009367AD"/>
    <w:rsid w:val="00937B6B"/>
    <w:rsid w:val="00937EF8"/>
    <w:rsid w:val="00941103"/>
    <w:rsid w:val="00941DFD"/>
    <w:rsid w:val="0094286E"/>
    <w:rsid w:val="009432E5"/>
    <w:rsid w:val="0094394B"/>
    <w:rsid w:val="00943BB2"/>
    <w:rsid w:val="0094451E"/>
    <w:rsid w:val="009447DB"/>
    <w:rsid w:val="00944811"/>
    <w:rsid w:val="00944CB9"/>
    <w:rsid w:val="009456DA"/>
    <w:rsid w:val="00945B8E"/>
    <w:rsid w:val="00945F59"/>
    <w:rsid w:val="0094611A"/>
    <w:rsid w:val="009467C0"/>
    <w:rsid w:val="00947311"/>
    <w:rsid w:val="009475B0"/>
    <w:rsid w:val="009479ED"/>
    <w:rsid w:val="00947CEB"/>
    <w:rsid w:val="00947ECA"/>
    <w:rsid w:val="00947F36"/>
    <w:rsid w:val="0095016D"/>
    <w:rsid w:val="00950661"/>
    <w:rsid w:val="00950862"/>
    <w:rsid w:val="00950A93"/>
    <w:rsid w:val="00950FBB"/>
    <w:rsid w:val="009521B4"/>
    <w:rsid w:val="009526E3"/>
    <w:rsid w:val="0095347D"/>
    <w:rsid w:val="00954938"/>
    <w:rsid w:val="00954A2D"/>
    <w:rsid w:val="00954B1E"/>
    <w:rsid w:val="00954F85"/>
    <w:rsid w:val="0095517C"/>
    <w:rsid w:val="0095553D"/>
    <w:rsid w:val="00955638"/>
    <w:rsid w:val="00955AFB"/>
    <w:rsid w:val="00955E42"/>
    <w:rsid w:val="009562BC"/>
    <w:rsid w:val="009564EA"/>
    <w:rsid w:val="00956B2E"/>
    <w:rsid w:val="00957C9E"/>
    <w:rsid w:val="00960C46"/>
    <w:rsid w:val="00960E62"/>
    <w:rsid w:val="00960E9F"/>
    <w:rsid w:val="00961044"/>
    <w:rsid w:val="009619C4"/>
    <w:rsid w:val="00961B2A"/>
    <w:rsid w:val="009629BF"/>
    <w:rsid w:val="00962A24"/>
    <w:rsid w:val="0096321E"/>
    <w:rsid w:val="009637C6"/>
    <w:rsid w:val="00963A9F"/>
    <w:rsid w:val="00963C0D"/>
    <w:rsid w:val="009643EE"/>
    <w:rsid w:val="00965292"/>
    <w:rsid w:val="009652E1"/>
    <w:rsid w:val="00965807"/>
    <w:rsid w:val="00965936"/>
    <w:rsid w:val="0096620C"/>
    <w:rsid w:val="0096672D"/>
    <w:rsid w:val="0096682D"/>
    <w:rsid w:val="0096697A"/>
    <w:rsid w:val="00966BA5"/>
    <w:rsid w:val="00967077"/>
    <w:rsid w:val="009675AA"/>
    <w:rsid w:val="0097068D"/>
    <w:rsid w:val="00970A88"/>
    <w:rsid w:val="00970CA6"/>
    <w:rsid w:val="009714D4"/>
    <w:rsid w:val="0097184B"/>
    <w:rsid w:val="009725A6"/>
    <w:rsid w:val="0097278C"/>
    <w:rsid w:val="0097284D"/>
    <w:rsid w:val="009728CF"/>
    <w:rsid w:val="00973633"/>
    <w:rsid w:val="0097391D"/>
    <w:rsid w:val="00973E83"/>
    <w:rsid w:val="009742B1"/>
    <w:rsid w:val="009742D1"/>
    <w:rsid w:val="009746D8"/>
    <w:rsid w:val="0097499A"/>
    <w:rsid w:val="00974ABC"/>
    <w:rsid w:val="009751D9"/>
    <w:rsid w:val="0097657A"/>
    <w:rsid w:val="00976BEB"/>
    <w:rsid w:val="00976D48"/>
    <w:rsid w:val="00976E64"/>
    <w:rsid w:val="009775DE"/>
    <w:rsid w:val="00977FA5"/>
    <w:rsid w:val="00980112"/>
    <w:rsid w:val="00980CF5"/>
    <w:rsid w:val="0098167A"/>
    <w:rsid w:val="00982D61"/>
    <w:rsid w:val="009830F2"/>
    <w:rsid w:val="009832CB"/>
    <w:rsid w:val="009837FC"/>
    <w:rsid w:val="00983919"/>
    <w:rsid w:val="00984466"/>
    <w:rsid w:val="00984482"/>
    <w:rsid w:val="00985512"/>
    <w:rsid w:val="00985C5B"/>
    <w:rsid w:val="0098663F"/>
    <w:rsid w:val="00986645"/>
    <w:rsid w:val="009872D3"/>
    <w:rsid w:val="009873B6"/>
    <w:rsid w:val="00987A58"/>
    <w:rsid w:val="0099006F"/>
    <w:rsid w:val="009906D6"/>
    <w:rsid w:val="00990C8D"/>
    <w:rsid w:val="00990E98"/>
    <w:rsid w:val="00991033"/>
    <w:rsid w:val="00991B01"/>
    <w:rsid w:val="00991E05"/>
    <w:rsid w:val="0099261A"/>
    <w:rsid w:val="00992CE6"/>
    <w:rsid w:val="00992F57"/>
    <w:rsid w:val="00993342"/>
    <w:rsid w:val="0099378C"/>
    <w:rsid w:val="00993990"/>
    <w:rsid w:val="00993B7F"/>
    <w:rsid w:val="00994040"/>
    <w:rsid w:val="00994170"/>
    <w:rsid w:val="00994223"/>
    <w:rsid w:val="0099458B"/>
    <w:rsid w:val="009945C2"/>
    <w:rsid w:val="00994625"/>
    <w:rsid w:val="00994631"/>
    <w:rsid w:val="00994CD2"/>
    <w:rsid w:val="00994E58"/>
    <w:rsid w:val="0099589C"/>
    <w:rsid w:val="0099661A"/>
    <w:rsid w:val="009976A4"/>
    <w:rsid w:val="009977A5"/>
    <w:rsid w:val="00997FAC"/>
    <w:rsid w:val="009A06D1"/>
    <w:rsid w:val="009A08E0"/>
    <w:rsid w:val="009A095E"/>
    <w:rsid w:val="009A0A2D"/>
    <w:rsid w:val="009A1FC0"/>
    <w:rsid w:val="009A24AA"/>
    <w:rsid w:val="009A269A"/>
    <w:rsid w:val="009A27B9"/>
    <w:rsid w:val="009A30E0"/>
    <w:rsid w:val="009A4042"/>
    <w:rsid w:val="009A433B"/>
    <w:rsid w:val="009A48E6"/>
    <w:rsid w:val="009A4C8C"/>
    <w:rsid w:val="009A4EC2"/>
    <w:rsid w:val="009A55F9"/>
    <w:rsid w:val="009A5636"/>
    <w:rsid w:val="009A602B"/>
    <w:rsid w:val="009A68CA"/>
    <w:rsid w:val="009A6D60"/>
    <w:rsid w:val="009A6EA6"/>
    <w:rsid w:val="009A7102"/>
    <w:rsid w:val="009A7884"/>
    <w:rsid w:val="009A7DAA"/>
    <w:rsid w:val="009B0428"/>
    <w:rsid w:val="009B09FB"/>
    <w:rsid w:val="009B112F"/>
    <w:rsid w:val="009B136C"/>
    <w:rsid w:val="009B1400"/>
    <w:rsid w:val="009B1720"/>
    <w:rsid w:val="009B188D"/>
    <w:rsid w:val="009B189B"/>
    <w:rsid w:val="009B21C2"/>
    <w:rsid w:val="009B29FD"/>
    <w:rsid w:val="009B2B99"/>
    <w:rsid w:val="009B2BC5"/>
    <w:rsid w:val="009B3C5C"/>
    <w:rsid w:val="009B3E11"/>
    <w:rsid w:val="009B410B"/>
    <w:rsid w:val="009B4A96"/>
    <w:rsid w:val="009B636E"/>
    <w:rsid w:val="009B6A52"/>
    <w:rsid w:val="009B6B52"/>
    <w:rsid w:val="009B6D71"/>
    <w:rsid w:val="009B6EC0"/>
    <w:rsid w:val="009B6FE9"/>
    <w:rsid w:val="009B7006"/>
    <w:rsid w:val="009B7274"/>
    <w:rsid w:val="009B7A52"/>
    <w:rsid w:val="009B7E5F"/>
    <w:rsid w:val="009C0245"/>
    <w:rsid w:val="009C0F3C"/>
    <w:rsid w:val="009C12F8"/>
    <w:rsid w:val="009C1307"/>
    <w:rsid w:val="009C131F"/>
    <w:rsid w:val="009C13C6"/>
    <w:rsid w:val="009C3295"/>
    <w:rsid w:val="009C3353"/>
    <w:rsid w:val="009C34A1"/>
    <w:rsid w:val="009C4293"/>
    <w:rsid w:val="009C4819"/>
    <w:rsid w:val="009C5B84"/>
    <w:rsid w:val="009C6127"/>
    <w:rsid w:val="009C77AD"/>
    <w:rsid w:val="009D0D4D"/>
    <w:rsid w:val="009D0F79"/>
    <w:rsid w:val="009D1249"/>
    <w:rsid w:val="009D168C"/>
    <w:rsid w:val="009D28EE"/>
    <w:rsid w:val="009D297B"/>
    <w:rsid w:val="009D2D14"/>
    <w:rsid w:val="009D3576"/>
    <w:rsid w:val="009D3A23"/>
    <w:rsid w:val="009D3D16"/>
    <w:rsid w:val="009D3E26"/>
    <w:rsid w:val="009D46AE"/>
    <w:rsid w:val="009D4D86"/>
    <w:rsid w:val="009D52DF"/>
    <w:rsid w:val="009D576C"/>
    <w:rsid w:val="009D5FFE"/>
    <w:rsid w:val="009D629B"/>
    <w:rsid w:val="009D6533"/>
    <w:rsid w:val="009D7261"/>
    <w:rsid w:val="009D7D3A"/>
    <w:rsid w:val="009D7FFD"/>
    <w:rsid w:val="009E0864"/>
    <w:rsid w:val="009E09E6"/>
    <w:rsid w:val="009E09F8"/>
    <w:rsid w:val="009E1502"/>
    <w:rsid w:val="009E1DDB"/>
    <w:rsid w:val="009E2371"/>
    <w:rsid w:val="009E2437"/>
    <w:rsid w:val="009E344D"/>
    <w:rsid w:val="009E358B"/>
    <w:rsid w:val="009E399F"/>
    <w:rsid w:val="009E3D5B"/>
    <w:rsid w:val="009E4E7F"/>
    <w:rsid w:val="009E50F4"/>
    <w:rsid w:val="009E5687"/>
    <w:rsid w:val="009E58D2"/>
    <w:rsid w:val="009E5C07"/>
    <w:rsid w:val="009E5ED4"/>
    <w:rsid w:val="009E61C8"/>
    <w:rsid w:val="009E6562"/>
    <w:rsid w:val="009E6AD4"/>
    <w:rsid w:val="009E6D67"/>
    <w:rsid w:val="009E6DB8"/>
    <w:rsid w:val="009E7FC4"/>
    <w:rsid w:val="009F09CE"/>
    <w:rsid w:val="009F1475"/>
    <w:rsid w:val="009F1EE5"/>
    <w:rsid w:val="009F2270"/>
    <w:rsid w:val="009F351D"/>
    <w:rsid w:val="009F38DE"/>
    <w:rsid w:val="009F3AA2"/>
    <w:rsid w:val="009F3DD2"/>
    <w:rsid w:val="009F465F"/>
    <w:rsid w:val="009F476A"/>
    <w:rsid w:val="009F50B6"/>
    <w:rsid w:val="009F5554"/>
    <w:rsid w:val="009F5871"/>
    <w:rsid w:val="009F5B2A"/>
    <w:rsid w:val="009F5C4B"/>
    <w:rsid w:val="009F654E"/>
    <w:rsid w:val="009F6DF2"/>
    <w:rsid w:val="009F726B"/>
    <w:rsid w:val="009F7335"/>
    <w:rsid w:val="009F75F5"/>
    <w:rsid w:val="009F7718"/>
    <w:rsid w:val="00A001EB"/>
    <w:rsid w:val="00A00A2B"/>
    <w:rsid w:val="00A00AEB"/>
    <w:rsid w:val="00A00DE4"/>
    <w:rsid w:val="00A00DEB"/>
    <w:rsid w:val="00A0108A"/>
    <w:rsid w:val="00A01269"/>
    <w:rsid w:val="00A01849"/>
    <w:rsid w:val="00A02017"/>
    <w:rsid w:val="00A02D10"/>
    <w:rsid w:val="00A032B2"/>
    <w:rsid w:val="00A03B2D"/>
    <w:rsid w:val="00A03C09"/>
    <w:rsid w:val="00A05264"/>
    <w:rsid w:val="00A0568B"/>
    <w:rsid w:val="00A05832"/>
    <w:rsid w:val="00A06260"/>
    <w:rsid w:val="00A062B6"/>
    <w:rsid w:val="00A06399"/>
    <w:rsid w:val="00A063F8"/>
    <w:rsid w:val="00A06AE1"/>
    <w:rsid w:val="00A06EB8"/>
    <w:rsid w:val="00A075E1"/>
    <w:rsid w:val="00A07DEF"/>
    <w:rsid w:val="00A07E91"/>
    <w:rsid w:val="00A1070C"/>
    <w:rsid w:val="00A1109D"/>
    <w:rsid w:val="00A11B33"/>
    <w:rsid w:val="00A11C03"/>
    <w:rsid w:val="00A12020"/>
    <w:rsid w:val="00A12371"/>
    <w:rsid w:val="00A12768"/>
    <w:rsid w:val="00A12BC9"/>
    <w:rsid w:val="00A1370D"/>
    <w:rsid w:val="00A13C20"/>
    <w:rsid w:val="00A14E97"/>
    <w:rsid w:val="00A14F53"/>
    <w:rsid w:val="00A14F8F"/>
    <w:rsid w:val="00A15CB0"/>
    <w:rsid w:val="00A176DA"/>
    <w:rsid w:val="00A206C2"/>
    <w:rsid w:val="00A219BE"/>
    <w:rsid w:val="00A2213D"/>
    <w:rsid w:val="00A22C02"/>
    <w:rsid w:val="00A23038"/>
    <w:rsid w:val="00A23ECC"/>
    <w:rsid w:val="00A2490B"/>
    <w:rsid w:val="00A256AA"/>
    <w:rsid w:val="00A257ED"/>
    <w:rsid w:val="00A2607F"/>
    <w:rsid w:val="00A268AB"/>
    <w:rsid w:val="00A27404"/>
    <w:rsid w:val="00A27A81"/>
    <w:rsid w:val="00A3020A"/>
    <w:rsid w:val="00A30244"/>
    <w:rsid w:val="00A303D4"/>
    <w:rsid w:val="00A304CA"/>
    <w:rsid w:val="00A30892"/>
    <w:rsid w:val="00A30ABF"/>
    <w:rsid w:val="00A30B79"/>
    <w:rsid w:val="00A311A7"/>
    <w:rsid w:val="00A314D8"/>
    <w:rsid w:val="00A32568"/>
    <w:rsid w:val="00A32768"/>
    <w:rsid w:val="00A32B06"/>
    <w:rsid w:val="00A32E29"/>
    <w:rsid w:val="00A33C07"/>
    <w:rsid w:val="00A341BE"/>
    <w:rsid w:val="00A34921"/>
    <w:rsid w:val="00A34CD6"/>
    <w:rsid w:val="00A35540"/>
    <w:rsid w:val="00A356A2"/>
    <w:rsid w:val="00A358C7"/>
    <w:rsid w:val="00A35E75"/>
    <w:rsid w:val="00A35FA4"/>
    <w:rsid w:val="00A36764"/>
    <w:rsid w:val="00A36A98"/>
    <w:rsid w:val="00A3757D"/>
    <w:rsid w:val="00A376FB"/>
    <w:rsid w:val="00A37934"/>
    <w:rsid w:val="00A37AC2"/>
    <w:rsid w:val="00A37F28"/>
    <w:rsid w:val="00A40381"/>
    <w:rsid w:val="00A407C3"/>
    <w:rsid w:val="00A40ED3"/>
    <w:rsid w:val="00A4107F"/>
    <w:rsid w:val="00A41D95"/>
    <w:rsid w:val="00A42654"/>
    <w:rsid w:val="00A42A9C"/>
    <w:rsid w:val="00A42B6A"/>
    <w:rsid w:val="00A439E0"/>
    <w:rsid w:val="00A43B62"/>
    <w:rsid w:val="00A4418F"/>
    <w:rsid w:val="00A4454B"/>
    <w:rsid w:val="00A44A6C"/>
    <w:rsid w:val="00A44DB4"/>
    <w:rsid w:val="00A44FC8"/>
    <w:rsid w:val="00A4513E"/>
    <w:rsid w:val="00A45B4B"/>
    <w:rsid w:val="00A46325"/>
    <w:rsid w:val="00A46333"/>
    <w:rsid w:val="00A468AC"/>
    <w:rsid w:val="00A46ACF"/>
    <w:rsid w:val="00A46BA2"/>
    <w:rsid w:val="00A47101"/>
    <w:rsid w:val="00A47604"/>
    <w:rsid w:val="00A50316"/>
    <w:rsid w:val="00A50CF1"/>
    <w:rsid w:val="00A50DF1"/>
    <w:rsid w:val="00A51658"/>
    <w:rsid w:val="00A51DC0"/>
    <w:rsid w:val="00A52040"/>
    <w:rsid w:val="00A52878"/>
    <w:rsid w:val="00A52AFF"/>
    <w:rsid w:val="00A52FD1"/>
    <w:rsid w:val="00A533EF"/>
    <w:rsid w:val="00A53B3B"/>
    <w:rsid w:val="00A53CAF"/>
    <w:rsid w:val="00A54100"/>
    <w:rsid w:val="00A548DC"/>
    <w:rsid w:val="00A54D0B"/>
    <w:rsid w:val="00A55787"/>
    <w:rsid w:val="00A560EF"/>
    <w:rsid w:val="00A56F0F"/>
    <w:rsid w:val="00A5752C"/>
    <w:rsid w:val="00A57708"/>
    <w:rsid w:val="00A605D5"/>
    <w:rsid w:val="00A60B8D"/>
    <w:rsid w:val="00A61426"/>
    <w:rsid w:val="00A6164A"/>
    <w:rsid w:val="00A61AA9"/>
    <w:rsid w:val="00A61C80"/>
    <w:rsid w:val="00A61D27"/>
    <w:rsid w:val="00A6254D"/>
    <w:rsid w:val="00A62802"/>
    <w:rsid w:val="00A62C34"/>
    <w:rsid w:val="00A646E5"/>
    <w:rsid w:val="00A648FE"/>
    <w:rsid w:val="00A65085"/>
    <w:rsid w:val="00A65342"/>
    <w:rsid w:val="00A657A0"/>
    <w:rsid w:val="00A657D5"/>
    <w:rsid w:val="00A65A5F"/>
    <w:rsid w:val="00A65C74"/>
    <w:rsid w:val="00A662FB"/>
    <w:rsid w:val="00A6657D"/>
    <w:rsid w:val="00A66677"/>
    <w:rsid w:val="00A666AE"/>
    <w:rsid w:val="00A66FAF"/>
    <w:rsid w:val="00A6753D"/>
    <w:rsid w:val="00A67D4C"/>
    <w:rsid w:val="00A67D81"/>
    <w:rsid w:val="00A701EB"/>
    <w:rsid w:val="00A702B5"/>
    <w:rsid w:val="00A70409"/>
    <w:rsid w:val="00A70F09"/>
    <w:rsid w:val="00A72002"/>
    <w:rsid w:val="00A72923"/>
    <w:rsid w:val="00A73A0B"/>
    <w:rsid w:val="00A73B37"/>
    <w:rsid w:val="00A73C42"/>
    <w:rsid w:val="00A73E37"/>
    <w:rsid w:val="00A7413E"/>
    <w:rsid w:val="00A74FDE"/>
    <w:rsid w:val="00A75837"/>
    <w:rsid w:val="00A75852"/>
    <w:rsid w:val="00A76372"/>
    <w:rsid w:val="00A764FE"/>
    <w:rsid w:val="00A76DB2"/>
    <w:rsid w:val="00A774C0"/>
    <w:rsid w:val="00A776BD"/>
    <w:rsid w:val="00A80ACD"/>
    <w:rsid w:val="00A81547"/>
    <w:rsid w:val="00A8159E"/>
    <w:rsid w:val="00A81783"/>
    <w:rsid w:val="00A818C3"/>
    <w:rsid w:val="00A81AD3"/>
    <w:rsid w:val="00A82189"/>
    <w:rsid w:val="00A829E0"/>
    <w:rsid w:val="00A82CCF"/>
    <w:rsid w:val="00A82E50"/>
    <w:rsid w:val="00A83267"/>
    <w:rsid w:val="00A8391B"/>
    <w:rsid w:val="00A839A9"/>
    <w:rsid w:val="00A841EA"/>
    <w:rsid w:val="00A8429A"/>
    <w:rsid w:val="00A8432A"/>
    <w:rsid w:val="00A8470B"/>
    <w:rsid w:val="00A84C6D"/>
    <w:rsid w:val="00A84FD1"/>
    <w:rsid w:val="00A851E9"/>
    <w:rsid w:val="00A8522E"/>
    <w:rsid w:val="00A85394"/>
    <w:rsid w:val="00A85974"/>
    <w:rsid w:val="00A8628F"/>
    <w:rsid w:val="00A87314"/>
    <w:rsid w:val="00A87456"/>
    <w:rsid w:val="00A87AE6"/>
    <w:rsid w:val="00A90146"/>
    <w:rsid w:val="00A903AC"/>
    <w:rsid w:val="00A903B0"/>
    <w:rsid w:val="00A90D3A"/>
    <w:rsid w:val="00A91249"/>
    <w:rsid w:val="00A9142C"/>
    <w:rsid w:val="00A9191C"/>
    <w:rsid w:val="00A92564"/>
    <w:rsid w:val="00A92D19"/>
    <w:rsid w:val="00A9316F"/>
    <w:rsid w:val="00A9323D"/>
    <w:rsid w:val="00A9368E"/>
    <w:rsid w:val="00A939CA"/>
    <w:rsid w:val="00A9491E"/>
    <w:rsid w:val="00A94970"/>
    <w:rsid w:val="00A94AD5"/>
    <w:rsid w:val="00A94D16"/>
    <w:rsid w:val="00A95491"/>
    <w:rsid w:val="00A95EF1"/>
    <w:rsid w:val="00A9618C"/>
    <w:rsid w:val="00A96C41"/>
    <w:rsid w:val="00A97972"/>
    <w:rsid w:val="00AA1169"/>
    <w:rsid w:val="00AA16AC"/>
    <w:rsid w:val="00AA1A08"/>
    <w:rsid w:val="00AA21CE"/>
    <w:rsid w:val="00AA240C"/>
    <w:rsid w:val="00AA2D6A"/>
    <w:rsid w:val="00AA2FC5"/>
    <w:rsid w:val="00AA334C"/>
    <w:rsid w:val="00AA3FA4"/>
    <w:rsid w:val="00AA4005"/>
    <w:rsid w:val="00AA4868"/>
    <w:rsid w:val="00AA4A1A"/>
    <w:rsid w:val="00AA5504"/>
    <w:rsid w:val="00AA5522"/>
    <w:rsid w:val="00AA58B8"/>
    <w:rsid w:val="00AA6B66"/>
    <w:rsid w:val="00AA6D40"/>
    <w:rsid w:val="00AA6FAA"/>
    <w:rsid w:val="00AA7120"/>
    <w:rsid w:val="00AA7315"/>
    <w:rsid w:val="00AA74A8"/>
    <w:rsid w:val="00AA756A"/>
    <w:rsid w:val="00AA7D29"/>
    <w:rsid w:val="00AB2D80"/>
    <w:rsid w:val="00AB39A1"/>
    <w:rsid w:val="00AB3B42"/>
    <w:rsid w:val="00AB3F56"/>
    <w:rsid w:val="00AB42E3"/>
    <w:rsid w:val="00AB4585"/>
    <w:rsid w:val="00AB4D6E"/>
    <w:rsid w:val="00AB5BD6"/>
    <w:rsid w:val="00AB61CE"/>
    <w:rsid w:val="00AB6F3E"/>
    <w:rsid w:val="00AB74CC"/>
    <w:rsid w:val="00AB7747"/>
    <w:rsid w:val="00AB777B"/>
    <w:rsid w:val="00AB7B99"/>
    <w:rsid w:val="00AB7D81"/>
    <w:rsid w:val="00AB7EB7"/>
    <w:rsid w:val="00AC03D3"/>
    <w:rsid w:val="00AC0DDE"/>
    <w:rsid w:val="00AC0F1F"/>
    <w:rsid w:val="00AC143F"/>
    <w:rsid w:val="00AC1488"/>
    <w:rsid w:val="00AC182C"/>
    <w:rsid w:val="00AC1B07"/>
    <w:rsid w:val="00AC1CDA"/>
    <w:rsid w:val="00AC1E57"/>
    <w:rsid w:val="00AC1EB7"/>
    <w:rsid w:val="00AC2507"/>
    <w:rsid w:val="00AC2E2E"/>
    <w:rsid w:val="00AC3762"/>
    <w:rsid w:val="00AC483A"/>
    <w:rsid w:val="00AC4D3C"/>
    <w:rsid w:val="00AC50B1"/>
    <w:rsid w:val="00AC53E8"/>
    <w:rsid w:val="00AC5779"/>
    <w:rsid w:val="00AC5B21"/>
    <w:rsid w:val="00AC5E7B"/>
    <w:rsid w:val="00AC5F0A"/>
    <w:rsid w:val="00AC6270"/>
    <w:rsid w:val="00AC6823"/>
    <w:rsid w:val="00AC6F69"/>
    <w:rsid w:val="00AC753C"/>
    <w:rsid w:val="00AC7690"/>
    <w:rsid w:val="00AC78A5"/>
    <w:rsid w:val="00AC7ACD"/>
    <w:rsid w:val="00AC7B7C"/>
    <w:rsid w:val="00AC7F1D"/>
    <w:rsid w:val="00AD0D8F"/>
    <w:rsid w:val="00AD13C2"/>
    <w:rsid w:val="00AD1BA6"/>
    <w:rsid w:val="00AD1C80"/>
    <w:rsid w:val="00AD1D93"/>
    <w:rsid w:val="00AD2D28"/>
    <w:rsid w:val="00AD31D2"/>
    <w:rsid w:val="00AD3618"/>
    <w:rsid w:val="00AD3EF0"/>
    <w:rsid w:val="00AD4D43"/>
    <w:rsid w:val="00AD55FD"/>
    <w:rsid w:val="00AD5854"/>
    <w:rsid w:val="00AD5DAD"/>
    <w:rsid w:val="00AD66FA"/>
    <w:rsid w:val="00AD6F9F"/>
    <w:rsid w:val="00AD7735"/>
    <w:rsid w:val="00AD7E00"/>
    <w:rsid w:val="00AE080B"/>
    <w:rsid w:val="00AE1016"/>
    <w:rsid w:val="00AE1F6D"/>
    <w:rsid w:val="00AE26C0"/>
    <w:rsid w:val="00AE2C73"/>
    <w:rsid w:val="00AE3181"/>
    <w:rsid w:val="00AE37A1"/>
    <w:rsid w:val="00AE39CD"/>
    <w:rsid w:val="00AE3C2B"/>
    <w:rsid w:val="00AE4249"/>
    <w:rsid w:val="00AE443D"/>
    <w:rsid w:val="00AE47E0"/>
    <w:rsid w:val="00AE483D"/>
    <w:rsid w:val="00AE4D3F"/>
    <w:rsid w:val="00AE5229"/>
    <w:rsid w:val="00AE56DB"/>
    <w:rsid w:val="00AE645A"/>
    <w:rsid w:val="00AE65F0"/>
    <w:rsid w:val="00AE69A9"/>
    <w:rsid w:val="00AE6AEE"/>
    <w:rsid w:val="00AE6B29"/>
    <w:rsid w:val="00AE6C4F"/>
    <w:rsid w:val="00AE6FFB"/>
    <w:rsid w:val="00AE7441"/>
    <w:rsid w:val="00AF08B6"/>
    <w:rsid w:val="00AF10B6"/>
    <w:rsid w:val="00AF10EC"/>
    <w:rsid w:val="00AF136C"/>
    <w:rsid w:val="00AF1511"/>
    <w:rsid w:val="00AF1842"/>
    <w:rsid w:val="00AF1E80"/>
    <w:rsid w:val="00AF1F3B"/>
    <w:rsid w:val="00AF2A24"/>
    <w:rsid w:val="00AF2B74"/>
    <w:rsid w:val="00AF2C8F"/>
    <w:rsid w:val="00AF2EE4"/>
    <w:rsid w:val="00AF2F43"/>
    <w:rsid w:val="00AF3327"/>
    <w:rsid w:val="00AF35A6"/>
    <w:rsid w:val="00AF3738"/>
    <w:rsid w:val="00AF37AB"/>
    <w:rsid w:val="00AF3E59"/>
    <w:rsid w:val="00AF4D29"/>
    <w:rsid w:val="00AF4F0A"/>
    <w:rsid w:val="00AF5165"/>
    <w:rsid w:val="00AF5951"/>
    <w:rsid w:val="00AF7229"/>
    <w:rsid w:val="00AF7863"/>
    <w:rsid w:val="00B00829"/>
    <w:rsid w:val="00B00A06"/>
    <w:rsid w:val="00B00E40"/>
    <w:rsid w:val="00B0100A"/>
    <w:rsid w:val="00B01A4B"/>
    <w:rsid w:val="00B01A6F"/>
    <w:rsid w:val="00B01B9F"/>
    <w:rsid w:val="00B0237E"/>
    <w:rsid w:val="00B02612"/>
    <w:rsid w:val="00B02D10"/>
    <w:rsid w:val="00B02D19"/>
    <w:rsid w:val="00B02EEB"/>
    <w:rsid w:val="00B02FC6"/>
    <w:rsid w:val="00B03394"/>
    <w:rsid w:val="00B03786"/>
    <w:rsid w:val="00B03E4E"/>
    <w:rsid w:val="00B04E27"/>
    <w:rsid w:val="00B05517"/>
    <w:rsid w:val="00B0596F"/>
    <w:rsid w:val="00B05E39"/>
    <w:rsid w:val="00B078F4"/>
    <w:rsid w:val="00B10497"/>
    <w:rsid w:val="00B104AA"/>
    <w:rsid w:val="00B105A2"/>
    <w:rsid w:val="00B10FA3"/>
    <w:rsid w:val="00B11792"/>
    <w:rsid w:val="00B1193F"/>
    <w:rsid w:val="00B11C55"/>
    <w:rsid w:val="00B11DDD"/>
    <w:rsid w:val="00B11E0C"/>
    <w:rsid w:val="00B12223"/>
    <w:rsid w:val="00B127E4"/>
    <w:rsid w:val="00B128C2"/>
    <w:rsid w:val="00B143F7"/>
    <w:rsid w:val="00B14580"/>
    <w:rsid w:val="00B152C5"/>
    <w:rsid w:val="00B15361"/>
    <w:rsid w:val="00B16ACA"/>
    <w:rsid w:val="00B16DC8"/>
    <w:rsid w:val="00B17102"/>
    <w:rsid w:val="00B1747A"/>
    <w:rsid w:val="00B1767E"/>
    <w:rsid w:val="00B17E39"/>
    <w:rsid w:val="00B20582"/>
    <w:rsid w:val="00B20583"/>
    <w:rsid w:val="00B21362"/>
    <w:rsid w:val="00B21858"/>
    <w:rsid w:val="00B219DC"/>
    <w:rsid w:val="00B21AB4"/>
    <w:rsid w:val="00B22272"/>
    <w:rsid w:val="00B22E2A"/>
    <w:rsid w:val="00B2417F"/>
    <w:rsid w:val="00B24B24"/>
    <w:rsid w:val="00B25BEA"/>
    <w:rsid w:val="00B26162"/>
    <w:rsid w:val="00B263BD"/>
    <w:rsid w:val="00B26E85"/>
    <w:rsid w:val="00B26F41"/>
    <w:rsid w:val="00B27508"/>
    <w:rsid w:val="00B30819"/>
    <w:rsid w:val="00B3148C"/>
    <w:rsid w:val="00B31BE2"/>
    <w:rsid w:val="00B32813"/>
    <w:rsid w:val="00B32D5F"/>
    <w:rsid w:val="00B32E14"/>
    <w:rsid w:val="00B332B3"/>
    <w:rsid w:val="00B33504"/>
    <w:rsid w:val="00B33BCD"/>
    <w:rsid w:val="00B3425C"/>
    <w:rsid w:val="00B3440C"/>
    <w:rsid w:val="00B34DD5"/>
    <w:rsid w:val="00B35B61"/>
    <w:rsid w:val="00B35B90"/>
    <w:rsid w:val="00B37103"/>
    <w:rsid w:val="00B3729E"/>
    <w:rsid w:val="00B3787A"/>
    <w:rsid w:val="00B4019C"/>
    <w:rsid w:val="00B40A1E"/>
    <w:rsid w:val="00B41FB0"/>
    <w:rsid w:val="00B420E4"/>
    <w:rsid w:val="00B42CCF"/>
    <w:rsid w:val="00B42EBD"/>
    <w:rsid w:val="00B4343D"/>
    <w:rsid w:val="00B43723"/>
    <w:rsid w:val="00B43A5D"/>
    <w:rsid w:val="00B43B8E"/>
    <w:rsid w:val="00B44050"/>
    <w:rsid w:val="00B441B5"/>
    <w:rsid w:val="00B44406"/>
    <w:rsid w:val="00B44569"/>
    <w:rsid w:val="00B4457C"/>
    <w:rsid w:val="00B450C7"/>
    <w:rsid w:val="00B46D98"/>
    <w:rsid w:val="00B46F45"/>
    <w:rsid w:val="00B472F3"/>
    <w:rsid w:val="00B473B8"/>
    <w:rsid w:val="00B47443"/>
    <w:rsid w:val="00B47B59"/>
    <w:rsid w:val="00B502C7"/>
    <w:rsid w:val="00B50D1F"/>
    <w:rsid w:val="00B50E17"/>
    <w:rsid w:val="00B510F3"/>
    <w:rsid w:val="00B5149C"/>
    <w:rsid w:val="00B5168F"/>
    <w:rsid w:val="00B52BAC"/>
    <w:rsid w:val="00B5375A"/>
    <w:rsid w:val="00B539FA"/>
    <w:rsid w:val="00B54A05"/>
    <w:rsid w:val="00B5505F"/>
    <w:rsid w:val="00B55A41"/>
    <w:rsid w:val="00B55AEE"/>
    <w:rsid w:val="00B56AF9"/>
    <w:rsid w:val="00B57AB6"/>
    <w:rsid w:val="00B57AE6"/>
    <w:rsid w:val="00B602EE"/>
    <w:rsid w:val="00B6079D"/>
    <w:rsid w:val="00B60F20"/>
    <w:rsid w:val="00B613D3"/>
    <w:rsid w:val="00B6160F"/>
    <w:rsid w:val="00B61DC7"/>
    <w:rsid w:val="00B61E0D"/>
    <w:rsid w:val="00B6218C"/>
    <w:rsid w:val="00B62F9F"/>
    <w:rsid w:val="00B63E6B"/>
    <w:rsid w:val="00B64252"/>
    <w:rsid w:val="00B6428B"/>
    <w:rsid w:val="00B64B33"/>
    <w:rsid w:val="00B65149"/>
    <w:rsid w:val="00B6575D"/>
    <w:rsid w:val="00B65817"/>
    <w:rsid w:val="00B65987"/>
    <w:rsid w:val="00B65AD3"/>
    <w:rsid w:val="00B66D8D"/>
    <w:rsid w:val="00B70480"/>
    <w:rsid w:val="00B7051C"/>
    <w:rsid w:val="00B7056C"/>
    <w:rsid w:val="00B71CD1"/>
    <w:rsid w:val="00B7263C"/>
    <w:rsid w:val="00B73676"/>
    <w:rsid w:val="00B74758"/>
    <w:rsid w:val="00B7554F"/>
    <w:rsid w:val="00B75707"/>
    <w:rsid w:val="00B75C3A"/>
    <w:rsid w:val="00B75CB3"/>
    <w:rsid w:val="00B75CDA"/>
    <w:rsid w:val="00B77968"/>
    <w:rsid w:val="00B80735"/>
    <w:rsid w:val="00B80ABB"/>
    <w:rsid w:val="00B80EF2"/>
    <w:rsid w:val="00B8135F"/>
    <w:rsid w:val="00B81FDF"/>
    <w:rsid w:val="00B820EB"/>
    <w:rsid w:val="00B825E8"/>
    <w:rsid w:val="00B8267A"/>
    <w:rsid w:val="00B82916"/>
    <w:rsid w:val="00B82B3A"/>
    <w:rsid w:val="00B83275"/>
    <w:rsid w:val="00B832C8"/>
    <w:rsid w:val="00B8343D"/>
    <w:rsid w:val="00B83502"/>
    <w:rsid w:val="00B83A17"/>
    <w:rsid w:val="00B83C0A"/>
    <w:rsid w:val="00B83DEA"/>
    <w:rsid w:val="00B84227"/>
    <w:rsid w:val="00B844E2"/>
    <w:rsid w:val="00B84BD9"/>
    <w:rsid w:val="00B85CB3"/>
    <w:rsid w:val="00B863E9"/>
    <w:rsid w:val="00B86B00"/>
    <w:rsid w:val="00B86B4C"/>
    <w:rsid w:val="00B87580"/>
    <w:rsid w:val="00B875A8"/>
    <w:rsid w:val="00B87B66"/>
    <w:rsid w:val="00B87CE0"/>
    <w:rsid w:val="00B87EC2"/>
    <w:rsid w:val="00B902B3"/>
    <w:rsid w:val="00B9045D"/>
    <w:rsid w:val="00B90488"/>
    <w:rsid w:val="00B9089C"/>
    <w:rsid w:val="00B908FD"/>
    <w:rsid w:val="00B90AC2"/>
    <w:rsid w:val="00B91DEF"/>
    <w:rsid w:val="00B91FD9"/>
    <w:rsid w:val="00B9333E"/>
    <w:rsid w:val="00B934F6"/>
    <w:rsid w:val="00B94013"/>
    <w:rsid w:val="00B941CD"/>
    <w:rsid w:val="00B94460"/>
    <w:rsid w:val="00B96CC8"/>
    <w:rsid w:val="00B97785"/>
    <w:rsid w:val="00BA0B2E"/>
    <w:rsid w:val="00BA230B"/>
    <w:rsid w:val="00BA2D3F"/>
    <w:rsid w:val="00BA3718"/>
    <w:rsid w:val="00BA3923"/>
    <w:rsid w:val="00BA44BE"/>
    <w:rsid w:val="00BA5065"/>
    <w:rsid w:val="00BA516C"/>
    <w:rsid w:val="00BA55AC"/>
    <w:rsid w:val="00BA5DB8"/>
    <w:rsid w:val="00BA601E"/>
    <w:rsid w:val="00BA6624"/>
    <w:rsid w:val="00BA69D6"/>
    <w:rsid w:val="00BA7329"/>
    <w:rsid w:val="00BB01DA"/>
    <w:rsid w:val="00BB06C6"/>
    <w:rsid w:val="00BB1194"/>
    <w:rsid w:val="00BB13C6"/>
    <w:rsid w:val="00BB171C"/>
    <w:rsid w:val="00BB1776"/>
    <w:rsid w:val="00BB1784"/>
    <w:rsid w:val="00BB1D46"/>
    <w:rsid w:val="00BB2828"/>
    <w:rsid w:val="00BB2C95"/>
    <w:rsid w:val="00BB3284"/>
    <w:rsid w:val="00BB385D"/>
    <w:rsid w:val="00BB3F30"/>
    <w:rsid w:val="00BB414C"/>
    <w:rsid w:val="00BB4605"/>
    <w:rsid w:val="00BB4B8D"/>
    <w:rsid w:val="00BB4F78"/>
    <w:rsid w:val="00BB52AD"/>
    <w:rsid w:val="00BB52B2"/>
    <w:rsid w:val="00BB55EB"/>
    <w:rsid w:val="00BB579D"/>
    <w:rsid w:val="00BB62AF"/>
    <w:rsid w:val="00BB72B0"/>
    <w:rsid w:val="00BB7318"/>
    <w:rsid w:val="00BB7E25"/>
    <w:rsid w:val="00BC02D6"/>
    <w:rsid w:val="00BC0371"/>
    <w:rsid w:val="00BC1D3A"/>
    <w:rsid w:val="00BC1DF2"/>
    <w:rsid w:val="00BC1FAC"/>
    <w:rsid w:val="00BC2109"/>
    <w:rsid w:val="00BC3A13"/>
    <w:rsid w:val="00BC3FC5"/>
    <w:rsid w:val="00BC49DC"/>
    <w:rsid w:val="00BC4AF6"/>
    <w:rsid w:val="00BC4B38"/>
    <w:rsid w:val="00BC5051"/>
    <w:rsid w:val="00BC5742"/>
    <w:rsid w:val="00BC5786"/>
    <w:rsid w:val="00BC59D0"/>
    <w:rsid w:val="00BC5A59"/>
    <w:rsid w:val="00BC5B55"/>
    <w:rsid w:val="00BC605B"/>
    <w:rsid w:val="00BC66A3"/>
    <w:rsid w:val="00BC6A32"/>
    <w:rsid w:val="00BC73A8"/>
    <w:rsid w:val="00BC79E0"/>
    <w:rsid w:val="00BC7F33"/>
    <w:rsid w:val="00BC7F5C"/>
    <w:rsid w:val="00BD0598"/>
    <w:rsid w:val="00BD0DB3"/>
    <w:rsid w:val="00BD0EE2"/>
    <w:rsid w:val="00BD1C55"/>
    <w:rsid w:val="00BD1C60"/>
    <w:rsid w:val="00BD1D20"/>
    <w:rsid w:val="00BD1FEF"/>
    <w:rsid w:val="00BD2FE2"/>
    <w:rsid w:val="00BD32A0"/>
    <w:rsid w:val="00BD3731"/>
    <w:rsid w:val="00BD37C3"/>
    <w:rsid w:val="00BD3A8D"/>
    <w:rsid w:val="00BD3E89"/>
    <w:rsid w:val="00BD490D"/>
    <w:rsid w:val="00BD521F"/>
    <w:rsid w:val="00BD548E"/>
    <w:rsid w:val="00BD5734"/>
    <w:rsid w:val="00BD59BF"/>
    <w:rsid w:val="00BD6283"/>
    <w:rsid w:val="00BD644C"/>
    <w:rsid w:val="00BD6453"/>
    <w:rsid w:val="00BD7089"/>
    <w:rsid w:val="00BD7818"/>
    <w:rsid w:val="00BD7D23"/>
    <w:rsid w:val="00BE0900"/>
    <w:rsid w:val="00BE09A7"/>
    <w:rsid w:val="00BE1EC9"/>
    <w:rsid w:val="00BE21CC"/>
    <w:rsid w:val="00BE22B1"/>
    <w:rsid w:val="00BE27CB"/>
    <w:rsid w:val="00BE3788"/>
    <w:rsid w:val="00BE3D1B"/>
    <w:rsid w:val="00BE4573"/>
    <w:rsid w:val="00BE4D0B"/>
    <w:rsid w:val="00BE511C"/>
    <w:rsid w:val="00BE548E"/>
    <w:rsid w:val="00BE54FB"/>
    <w:rsid w:val="00BE5924"/>
    <w:rsid w:val="00BE5EE2"/>
    <w:rsid w:val="00BE5FF6"/>
    <w:rsid w:val="00BE6107"/>
    <w:rsid w:val="00BE61E6"/>
    <w:rsid w:val="00BE6CCE"/>
    <w:rsid w:val="00BE6D8C"/>
    <w:rsid w:val="00BE6F01"/>
    <w:rsid w:val="00BE6F35"/>
    <w:rsid w:val="00BE76CB"/>
    <w:rsid w:val="00BE76EA"/>
    <w:rsid w:val="00BE79F3"/>
    <w:rsid w:val="00BE7ECE"/>
    <w:rsid w:val="00BF0328"/>
    <w:rsid w:val="00BF0B6B"/>
    <w:rsid w:val="00BF0E7E"/>
    <w:rsid w:val="00BF1002"/>
    <w:rsid w:val="00BF118D"/>
    <w:rsid w:val="00BF1871"/>
    <w:rsid w:val="00BF3180"/>
    <w:rsid w:val="00BF3318"/>
    <w:rsid w:val="00BF4C46"/>
    <w:rsid w:val="00BF50EC"/>
    <w:rsid w:val="00BF51C7"/>
    <w:rsid w:val="00BF52E3"/>
    <w:rsid w:val="00BF5D0F"/>
    <w:rsid w:val="00BF5D67"/>
    <w:rsid w:val="00BF6125"/>
    <w:rsid w:val="00BF6E41"/>
    <w:rsid w:val="00BF7C8A"/>
    <w:rsid w:val="00C00039"/>
    <w:rsid w:val="00C00241"/>
    <w:rsid w:val="00C0090D"/>
    <w:rsid w:val="00C00C0A"/>
    <w:rsid w:val="00C00C33"/>
    <w:rsid w:val="00C013C9"/>
    <w:rsid w:val="00C01608"/>
    <w:rsid w:val="00C016C4"/>
    <w:rsid w:val="00C024E9"/>
    <w:rsid w:val="00C02FE2"/>
    <w:rsid w:val="00C03B41"/>
    <w:rsid w:val="00C03DC4"/>
    <w:rsid w:val="00C052C1"/>
    <w:rsid w:val="00C0531E"/>
    <w:rsid w:val="00C058D8"/>
    <w:rsid w:val="00C05F25"/>
    <w:rsid w:val="00C06595"/>
    <w:rsid w:val="00C06E4B"/>
    <w:rsid w:val="00C101D0"/>
    <w:rsid w:val="00C102E7"/>
    <w:rsid w:val="00C10388"/>
    <w:rsid w:val="00C105A0"/>
    <w:rsid w:val="00C10660"/>
    <w:rsid w:val="00C10974"/>
    <w:rsid w:val="00C10A65"/>
    <w:rsid w:val="00C11664"/>
    <w:rsid w:val="00C11941"/>
    <w:rsid w:val="00C11FC9"/>
    <w:rsid w:val="00C128EB"/>
    <w:rsid w:val="00C13548"/>
    <w:rsid w:val="00C13627"/>
    <w:rsid w:val="00C13705"/>
    <w:rsid w:val="00C138A7"/>
    <w:rsid w:val="00C138DE"/>
    <w:rsid w:val="00C13C3D"/>
    <w:rsid w:val="00C14E8E"/>
    <w:rsid w:val="00C15C68"/>
    <w:rsid w:val="00C15D80"/>
    <w:rsid w:val="00C162B8"/>
    <w:rsid w:val="00C165F3"/>
    <w:rsid w:val="00C16835"/>
    <w:rsid w:val="00C169A1"/>
    <w:rsid w:val="00C1718B"/>
    <w:rsid w:val="00C17475"/>
    <w:rsid w:val="00C17875"/>
    <w:rsid w:val="00C20778"/>
    <w:rsid w:val="00C208BA"/>
    <w:rsid w:val="00C21060"/>
    <w:rsid w:val="00C21092"/>
    <w:rsid w:val="00C2148A"/>
    <w:rsid w:val="00C21C27"/>
    <w:rsid w:val="00C21E62"/>
    <w:rsid w:val="00C21EDA"/>
    <w:rsid w:val="00C22787"/>
    <w:rsid w:val="00C22A2E"/>
    <w:rsid w:val="00C22DF7"/>
    <w:rsid w:val="00C23197"/>
    <w:rsid w:val="00C2320F"/>
    <w:rsid w:val="00C23369"/>
    <w:rsid w:val="00C23755"/>
    <w:rsid w:val="00C2431F"/>
    <w:rsid w:val="00C24759"/>
    <w:rsid w:val="00C2489D"/>
    <w:rsid w:val="00C259EC"/>
    <w:rsid w:val="00C25E28"/>
    <w:rsid w:val="00C25FB5"/>
    <w:rsid w:val="00C2606B"/>
    <w:rsid w:val="00C26419"/>
    <w:rsid w:val="00C26D60"/>
    <w:rsid w:val="00C2705C"/>
    <w:rsid w:val="00C27706"/>
    <w:rsid w:val="00C278CA"/>
    <w:rsid w:val="00C27AD7"/>
    <w:rsid w:val="00C300D8"/>
    <w:rsid w:val="00C301DD"/>
    <w:rsid w:val="00C30A32"/>
    <w:rsid w:val="00C30A69"/>
    <w:rsid w:val="00C30B82"/>
    <w:rsid w:val="00C31348"/>
    <w:rsid w:val="00C328AD"/>
    <w:rsid w:val="00C33748"/>
    <w:rsid w:val="00C33CF3"/>
    <w:rsid w:val="00C34C45"/>
    <w:rsid w:val="00C34FB5"/>
    <w:rsid w:val="00C3527E"/>
    <w:rsid w:val="00C354AC"/>
    <w:rsid w:val="00C356F8"/>
    <w:rsid w:val="00C358E5"/>
    <w:rsid w:val="00C35E71"/>
    <w:rsid w:val="00C35FB7"/>
    <w:rsid w:val="00C3628A"/>
    <w:rsid w:val="00C3666C"/>
    <w:rsid w:val="00C36945"/>
    <w:rsid w:val="00C37422"/>
    <w:rsid w:val="00C406A3"/>
    <w:rsid w:val="00C419B1"/>
    <w:rsid w:val="00C41F3C"/>
    <w:rsid w:val="00C42046"/>
    <w:rsid w:val="00C428A5"/>
    <w:rsid w:val="00C42BC8"/>
    <w:rsid w:val="00C4311B"/>
    <w:rsid w:val="00C43187"/>
    <w:rsid w:val="00C43373"/>
    <w:rsid w:val="00C43908"/>
    <w:rsid w:val="00C43F69"/>
    <w:rsid w:val="00C43F71"/>
    <w:rsid w:val="00C447CC"/>
    <w:rsid w:val="00C45002"/>
    <w:rsid w:val="00C45367"/>
    <w:rsid w:val="00C45584"/>
    <w:rsid w:val="00C4622D"/>
    <w:rsid w:val="00C4625A"/>
    <w:rsid w:val="00C463D0"/>
    <w:rsid w:val="00C47653"/>
    <w:rsid w:val="00C47B8B"/>
    <w:rsid w:val="00C5038B"/>
    <w:rsid w:val="00C5061E"/>
    <w:rsid w:val="00C51905"/>
    <w:rsid w:val="00C5211A"/>
    <w:rsid w:val="00C52494"/>
    <w:rsid w:val="00C527DF"/>
    <w:rsid w:val="00C53332"/>
    <w:rsid w:val="00C53A48"/>
    <w:rsid w:val="00C54740"/>
    <w:rsid w:val="00C55A00"/>
    <w:rsid w:val="00C55BC1"/>
    <w:rsid w:val="00C55F7F"/>
    <w:rsid w:val="00C56923"/>
    <w:rsid w:val="00C56AA8"/>
    <w:rsid w:val="00C56EE9"/>
    <w:rsid w:val="00C602C9"/>
    <w:rsid w:val="00C60F1B"/>
    <w:rsid w:val="00C63473"/>
    <w:rsid w:val="00C648F2"/>
    <w:rsid w:val="00C64ED0"/>
    <w:rsid w:val="00C654AC"/>
    <w:rsid w:val="00C6551A"/>
    <w:rsid w:val="00C65627"/>
    <w:rsid w:val="00C66667"/>
    <w:rsid w:val="00C66746"/>
    <w:rsid w:val="00C66777"/>
    <w:rsid w:val="00C667B8"/>
    <w:rsid w:val="00C66E40"/>
    <w:rsid w:val="00C67261"/>
    <w:rsid w:val="00C676A8"/>
    <w:rsid w:val="00C67B40"/>
    <w:rsid w:val="00C67CE8"/>
    <w:rsid w:val="00C70779"/>
    <w:rsid w:val="00C70B1B"/>
    <w:rsid w:val="00C70E9F"/>
    <w:rsid w:val="00C711E4"/>
    <w:rsid w:val="00C71B2A"/>
    <w:rsid w:val="00C72903"/>
    <w:rsid w:val="00C72BE6"/>
    <w:rsid w:val="00C72C79"/>
    <w:rsid w:val="00C72D38"/>
    <w:rsid w:val="00C734C9"/>
    <w:rsid w:val="00C73662"/>
    <w:rsid w:val="00C740E5"/>
    <w:rsid w:val="00C743F5"/>
    <w:rsid w:val="00C74E85"/>
    <w:rsid w:val="00C75713"/>
    <w:rsid w:val="00C757FA"/>
    <w:rsid w:val="00C7599C"/>
    <w:rsid w:val="00C75CC0"/>
    <w:rsid w:val="00C77744"/>
    <w:rsid w:val="00C77802"/>
    <w:rsid w:val="00C778AC"/>
    <w:rsid w:val="00C8027B"/>
    <w:rsid w:val="00C804D0"/>
    <w:rsid w:val="00C80812"/>
    <w:rsid w:val="00C80C97"/>
    <w:rsid w:val="00C80CEE"/>
    <w:rsid w:val="00C8110C"/>
    <w:rsid w:val="00C81146"/>
    <w:rsid w:val="00C815D2"/>
    <w:rsid w:val="00C8187A"/>
    <w:rsid w:val="00C824C8"/>
    <w:rsid w:val="00C82795"/>
    <w:rsid w:val="00C82D92"/>
    <w:rsid w:val="00C831F7"/>
    <w:rsid w:val="00C83798"/>
    <w:rsid w:val="00C841F1"/>
    <w:rsid w:val="00C8452A"/>
    <w:rsid w:val="00C84B94"/>
    <w:rsid w:val="00C85368"/>
    <w:rsid w:val="00C85453"/>
    <w:rsid w:val="00C860B4"/>
    <w:rsid w:val="00C868B9"/>
    <w:rsid w:val="00C86EAE"/>
    <w:rsid w:val="00C870C5"/>
    <w:rsid w:val="00C8754F"/>
    <w:rsid w:val="00C8786A"/>
    <w:rsid w:val="00C878D7"/>
    <w:rsid w:val="00C9023D"/>
    <w:rsid w:val="00C90514"/>
    <w:rsid w:val="00C90575"/>
    <w:rsid w:val="00C911F7"/>
    <w:rsid w:val="00C9123C"/>
    <w:rsid w:val="00C91ACA"/>
    <w:rsid w:val="00C91ACF"/>
    <w:rsid w:val="00C92553"/>
    <w:rsid w:val="00C92DB8"/>
    <w:rsid w:val="00C92FFD"/>
    <w:rsid w:val="00C93371"/>
    <w:rsid w:val="00C93664"/>
    <w:rsid w:val="00C93C14"/>
    <w:rsid w:val="00C946D2"/>
    <w:rsid w:val="00C94951"/>
    <w:rsid w:val="00C9564B"/>
    <w:rsid w:val="00C95918"/>
    <w:rsid w:val="00C95F2E"/>
    <w:rsid w:val="00C9627E"/>
    <w:rsid w:val="00C96844"/>
    <w:rsid w:val="00C9725A"/>
    <w:rsid w:val="00C97641"/>
    <w:rsid w:val="00C97EE2"/>
    <w:rsid w:val="00C97F22"/>
    <w:rsid w:val="00CA0264"/>
    <w:rsid w:val="00CA06CD"/>
    <w:rsid w:val="00CA0F25"/>
    <w:rsid w:val="00CA0F4E"/>
    <w:rsid w:val="00CA143D"/>
    <w:rsid w:val="00CA15F9"/>
    <w:rsid w:val="00CA1CC1"/>
    <w:rsid w:val="00CA1DAD"/>
    <w:rsid w:val="00CA1F27"/>
    <w:rsid w:val="00CA20AF"/>
    <w:rsid w:val="00CA20CB"/>
    <w:rsid w:val="00CA2715"/>
    <w:rsid w:val="00CA27B7"/>
    <w:rsid w:val="00CA27ED"/>
    <w:rsid w:val="00CA2F6D"/>
    <w:rsid w:val="00CA3309"/>
    <w:rsid w:val="00CA3E84"/>
    <w:rsid w:val="00CA3F5E"/>
    <w:rsid w:val="00CA4025"/>
    <w:rsid w:val="00CA4792"/>
    <w:rsid w:val="00CA4F8E"/>
    <w:rsid w:val="00CA52F7"/>
    <w:rsid w:val="00CA5410"/>
    <w:rsid w:val="00CA557D"/>
    <w:rsid w:val="00CA594F"/>
    <w:rsid w:val="00CA612D"/>
    <w:rsid w:val="00CA6578"/>
    <w:rsid w:val="00CA6CD2"/>
    <w:rsid w:val="00CA7043"/>
    <w:rsid w:val="00CA7571"/>
    <w:rsid w:val="00CA7D59"/>
    <w:rsid w:val="00CA7E0C"/>
    <w:rsid w:val="00CB0194"/>
    <w:rsid w:val="00CB029D"/>
    <w:rsid w:val="00CB038F"/>
    <w:rsid w:val="00CB03A4"/>
    <w:rsid w:val="00CB072D"/>
    <w:rsid w:val="00CB0E7A"/>
    <w:rsid w:val="00CB13A1"/>
    <w:rsid w:val="00CB160C"/>
    <w:rsid w:val="00CB1776"/>
    <w:rsid w:val="00CB185B"/>
    <w:rsid w:val="00CB246B"/>
    <w:rsid w:val="00CB249C"/>
    <w:rsid w:val="00CB2802"/>
    <w:rsid w:val="00CB2864"/>
    <w:rsid w:val="00CB2B8E"/>
    <w:rsid w:val="00CB2D8F"/>
    <w:rsid w:val="00CB30D4"/>
    <w:rsid w:val="00CB3309"/>
    <w:rsid w:val="00CB36DC"/>
    <w:rsid w:val="00CB38AA"/>
    <w:rsid w:val="00CB476A"/>
    <w:rsid w:val="00CB4B73"/>
    <w:rsid w:val="00CB4F18"/>
    <w:rsid w:val="00CB5443"/>
    <w:rsid w:val="00CB5A05"/>
    <w:rsid w:val="00CB65E1"/>
    <w:rsid w:val="00CB6BCC"/>
    <w:rsid w:val="00CB7EBF"/>
    <w:rsid w:val="00CC034F"/>
    <w:rsid w:val="00CC0C91"/>
    <w:rsid w:val="00CC0F65"/>
    <w:rsid w:val="00CC1262"/>
    <w:rsid w:val="00CC1498"/>
    <w:rsid w:val="00CC1DAE"/>
    <w:rsid w:val="00CC28F1"/>
    <w:rsid w:val="00CC2DAD"/>
    <w:rsid w:val="00CC2FD3"/>
    <w:rsid w:val="00CC306F"/>
    <w:rsid w:val="00CC30B8"/>
    <w:rsid w:val="00CC3497"/>
    <w:rsid w:val="00CC3E07"/>
    <w:rsid w:val="00CC47B4"/>
    <w:rsid w:val="00CC55B5"/>
    <w:rsid w:val="00CC56DB"/>
    <w:rsid w:val="00CC5870"/>
    <w:rsid w:val="00CC5A1B"/>
    <w:rsid w:val="00CC5BF1"/>
    <w:rsid w:val="00CC7178"/>
    <w:rsid w:val="00CC76C2"/>
    <w:rsid w:val="00CD01CA"/>
    <w:rsid w:val="00CD050F"/>
    <w:rsid w:val="00CD0707"/>
    <w:rsid w:val="00CD0BE7"/>
    <w:rsid w:val="00CD0D70"/>
    <w:rsid w:val="00CD0F8C"/>
    <w:rsid w:val="00CD2F4E"/>
    <w:rsid w:val="00CD3215"/>
    <w:rsid w:val="00CD329C"/>
    <w:rsid w:val="00CD3D22"/>
    <w:rsid w:val="00CD427A"/>
    <w:rsid w:val="00CD4BA8"/>
    <w:rsid w:val="00CD4BAA"/>
    <w:rsid w:val="00CD5066"/>
    <w:rsid w:val="00CD6037"/>
    <w:rsid w:val="00CD6199"/>
    <w:rsid w:val="00CD61EE"/>
    <w:rsid w:val="00CD621C"/>
    <w:rsid w:val="00CD65E0"/>
    <w:rsid w:val="00CD6710"/>
    <w:rsid w:val="00CD6800"/>
    <w:rsid w:val="00CD68D3"/>
    <w:rsid w:val="00CD6953"/>
    <w:rsid w:val="00CD6A8D"/>
    <w:rsid w:val="00CD6EED"/>
    <w:rsid w:val="00CD7813"/>
    <w:rsid w:val="00CD78CB"/>
    <w:rsid w:val="00CD7AB6"/>
    <w:rsid w:val="00CE0E55"/>
    <w:rsid w:val="00CE183E"/>
    <w:rsid w:val="00CE1BEC"/>
    <w:rsid w:val="00CE1CAD"/>
    <w:rsid w:val="00CE2202"/>
    <w:rsid w:val="00CE22F3"/>
    <w:rsid w:val="00CE235B"/>
    <w:rsid w:val="00CE2A13"/>
    <w:rsid w:val="00CE3006"/>
    <w:rsid w:val="00CE3344"/>
    <w:rsid w:val="00CE3CE2"/>
    <w:rsid w:val="00CE4246"/>
    <w:rsid w:val="00CE44B1"/>
    <w:rsid w:val="00CE4F89"/>
    <w:rsid w:val="00CE62D0"/>
    <w:rsid w:val="00CE6534"/>
    <w:rsid w:val="00CE6564"/>
    <w:rsid w:val="00CE6683"/>
    <w:rsid w:val="00CE6CC0"/>
    <w:rsid w:val="00CE7B66"/>
    <w:rsid w:val="00CF03B2"/>
    <w:rsid w:val="00CF12E1"/>
    <w:rsid w:val="00CF16AB"/>
    <w:rsid w:val="00CF2403"/>
    <w:rsid w:val="00CF2744"/>
    <w:rsid w:val="00CF2ED8"/>
    <w:rsid w:val="00CF309A"/>
    <w:rsid w:val="00CF38A7"/>
    <w:rsid w:val="00CF39B7"/>
    <w:rsid w:val="00CF4049"/>
    <w:rsid w:val="00CF4AC4"/>
    <w:rsid w:val="00CF4ADC"/>
    <w:rsid w:val="00CF4C13"/>
    <w:rsid w:val="00CF56B7"/>
    <w:rsid w:val="00CF57D0"/>
    <w:rsid w:val="00CF5F36"/>
    <w:rsid w:val="00CF6333"/>
    <w:rsid w:val="00CF67F4"/>
    <w:rsid w:val="00CF6ABB"/>
    <w:rsid w:val="00CF6BE6"/>
    <w:rsid w:val="00D00352"/>
    <w:rsid w:val="00D0062F"/>
    <w:rsid w:val="00D0089D"/>
    <w:rsid w:val="00D01370"/>
    <w:rsid w:val="00D01822"/>
    <w:rsid w:val="00D023BE"/>
    <w:rsid w:val="00D023EF"/>
    <w:rsid w:val="00D027E2"/>
    <w:rsid w:val="00D02E39"/>
    <w:rsid w:val="00D03087"/>
    <w:rsid w:val="00D03C36"/>
    <w:rsid w:val="00D0493D"/>
    <w:rsid w:val="00D04B36"/>
    <w:rsid w:val="00D04B37"/>
    <w:rsid w:val="00D0526C"/>
    <w:rsid w:val="00D058B5"/>
    <w:rsid w:val="00D05F86"/>
    <w:rsid w:val="00D05FCF"/>
    <w:rsid w:val="00D0619F"/>
    <w:rsid w:val="00D06E39"/>
    <w:rsid w:val="00D071A7"/>
    <w:rsid w:val="00D07F65"/>
    <w:rsid w:val="00D1024D"/>
    <w:rsid w:val="00D110CF"/>
    <w:rsid w:val="00D12079"/>
    <w:rsid w:val="00D12EE2"/>
    <w:rsid w:val="00D12EE3"/>
    <w:rsid w:val="00D1300E"/>
    <w:rsid w:val="00D13110"/>
    <w:rsid w:val="00D1318A"/>
    <w:rsid w:val="00D1383C"/>
    <w:rsid w:val="00D13952"/>
    <w:rsid w:val="00D142E4"/>
    <w:rsid w:val="00D144F0"/>
    <w:rsid w:val="00D149E4"/>
    <w:rsid w:val="00D14AE6"/>
    <w:rsid w:val="00D15C7D"/>
    <w:rsid w:val="00D15D00"/>
    <w:rsid w:val="00D15ED0"/>
    <w:rsid w:val="00D15FA3"/>
    <w:rsid w:val="00D16E6B"/>
    <w:rsid w:val="00D17949"/>
    <w:rsid w:val="00D17C44"/>
    <w:rsid w:val="00D200BF"/>
    <w:rsid w:val="00D20103"/>
    <w:rsid w:val="00D2034E"/>
    <w:rsid w:val="00D20761"/>
    <w:rsid w:val="00D21292"/>
    <w:rsid w:val="00D2146A"/>
    <w:rsid w:val="00D2146B"/>
    <w:rsid w:val="00D21872"/>
    <w:rsid w:val="00D21C6E"/>
    <w:rsid w:val="00D22B39"/>
    <w:rsid w:val="00D231FA"/>
    <w:rsid w:val="00D242AD"/>
    <w:rsid w:val="00D242C2"/>
    <w:rsid w:val="00D2467C"/>
    <w:rsid w:val="00D246E5"/>
    <w:rsid w:val="00D24A97"/>
    <w:rsid w:val="00D24EDB"/>
    <w:rsid w:val="00D24F0C"/>
    <w:rsid w:val="00D25B97"/>
    <w:rsid w:val="00D25BD8"/>
    <w:rsid w:val="00D25CF3"/>
    <w:rsid w:val="00D25D78"/>
    <w:rsid w:val="00D25E4C"/>
    <w:rsid w:val="00D25F09"/>
    <w:rsid w:val="00D25F27"/>
    <w:rsid w:val="00D26F92"/>
    <w:rsid w:val="00D26FFF"/>
    <w:rsid w:val="00D271C0"/>
    <w:rsid w:val="00D27418"/>
    <w:rsid w:val="00D27470"/>
    <w:rsid w:val="00D27980"/>
    <w:rsid w:val="00D27FB6"/>
    <w:rsid w:val="00D302CA"/>
    <w:rsid w:val="00D30602"/>
    <w:rsid w:val="00D307BE"/>
    <w:rsid w:val="00D309EB"/>
    <w:rsid w:val="00D30CD2"/>
    <w:rsid w:val="00D310E5"/>
    <w:rsid w:val="00D31185"/>
    <w:rsid w:val="00D31B8D"/>
    <w:rsid w:val="00D31E59"/>
    <w:rsid w:val="00D320C2"/>
    <w:rsid w:val="00D324F3"/>
    <w:rsid w:val="00D325CD"/>
    <w:rsid w:val="00D3288F"/>
    <w:rsid w:val="00D32CD1"/>
    <w:rsid w:val="00D3337C"/>
    <w:rsid w:val="00D335AA"/>
    <w:rsid w:val="00D33C73"/>
    <w:rsid w:val="00D34EBA"/>
    <w:rsid w:val="00D351B4"/>
    <w:rsid w:val="00D35495"/>
    <w:rsid w:val="00D35797"/>
    <w:rsid w:val="00D35CDA"/>
    <w:rsid w:val="00D36B62"/>
    <w:rsid w:val="00D371AC"/>
    <w:rsid w:val="00D376E6"/>
    <w:rsid w:val="00D40819"/>
    <w:rsid w:val="00D40ABD"/>
    <w:rsid w:val="00D40D9C"/>
    <w:rsid w:val="00D415B1"/>
    <w:rsid w:val="00D41A5B"/>
    <w:rsid w:val="00D41D73"/>
    <w:rsid w:val="00D420BC"/>
    <w:rsid w:val="00D42BF0"/>
    <w:rsid w:val="00D43227"/>
    <w:rsid w:val="00D43283"/>
    <w:rsid w:val="00D43804"/>
    <w:rsid w:val="00D43AFD"/>
    <w:rsid w:val="00D43BBB"/>
    <w:rsid w:val="00D43BCE"/>
    <w:rsid w:val="00D44006"/>
    <w:rsid w:val="00D440FA"/>
    <w:rsid w:val="00D44924"/>
    <w:rsid w:val="00D44C9A"/>
    <w:rsid w:val="00D45354"/>
    <w:rsid w:val="00D45533"/>
    <w:rsid w:val="00D457C9"/>
    <w:rsid w:val="00D45B89"/>
    <w:rsid w:val="00D4653E"/>
    <w:rsid w:val="00D4691D"/>
    <w:rsid w:val="00D4698E"/>
    <w:rsid w:val="00D47424"/>
    <w:rsid w:val="00D474DA"/>
    <w:rsid w:val="00D47567"/>
    <w:rsid w:val="00D47A69"/>
    <w:rsid w:val="00D5004E"/>
    <w:rsid w:val="00D506BF"/>
    <w:rsid w:val="00D5095B"/>
    <w:rsid w:val="00D50A71"/>
    <w:rsid w:val="00D50C57"/>
    <w:rsid w:val="00D511AB"/>
    <w:rsid w:val="00D519A1"/>
    <w:rsid w:val="00D51C65"/>
    <w:rsid w:val="00D527E9"/>
    <w:rsid w:val="00D52D94"/>
    <w:rsid w:val="00D5340C"/>
    <w:rsid w:val="00D53FC1"/>
    <w:rsid w:val="00D540AE"/>
    <w:rsid w:val="00D540C9"/>
    <w:rsid w:val="00D540F9"/>
    <w:rsid w:val="00D54452"/>
    <w:rsid w:val="00D54BAF"/>
    <w:rsid w:val="00D54D31"/>
    <w:rsid w:val="00D5507B"/>
    <w:rsid w:val="00D551B3"/>
    <w:rsid w:val="00D56842"/>
    <w:rsid w:val="00D56937"/>
    <w:rsid w:val="00D57390"/>
    <w:rsid w:val="00D57B4E"/>
    <w:rsid w:val="00D57DB9"/>
    <w:rsid w:val="00D57E6E"/>
    <w:rsid w:val="00D57F0E"/>
    <w:rsid w:val="00D60063"/>
    <w:rsid w:val="00D6057E"/>
    <w:rsid w:val="00D60701"/>
    <w:rsid w:val="00D60A47"/>
    <w:rsid w:val="00D60AF3"/>
    <w:rsid w:val="00D60F2F"/>
    <w:rsid w:val="00D611C3"/>
    <w:rsid w:val="00D61645"/>
    <w:rsid w:val="00D6192F"/>
    <w:rsid w:val="00D61C61"/>
    <w:rsid w:val="00D629F4"/>
    <w:rsid w:val="00D62CD1"/>
    <w:rsid w:val="00D63890"/>
    <w:rsid w:val="00D63A9A"/>
    <w:rsid w:val="00D63EE2"/>
    <w:rsid w:val="00D64085"/>
    <w:rsid w:val="00D648F5"/>
    <w:rsid w:val="00D64B59"/>
    <w:rsid w:val="00D64FE3"/>
    <w:rsid w:val="00D6560D"/>
    <w:rsid w:val="00D65A77"/>
    <w:rsid w:val="00D65EC6"/>
    <w:rsid w:val="00D664DB"/>
    <w:rsid w:val="00D66BDA"/>
    <w:rsid w:val="00D6729B"/>
    <w:rsid w:val="00D6771A"/>
    <w:rsid w:val="00D700A8"/>
    <w:rsid w:val="00D703BE"/>
    <w:rsid w:val="00D707D2"/>
    <w:rsid w:val="00D7121F"/>
    <w:rsid w:val="00D712CC"/>
    <w:rsid w:val="00D713C9"/>
    <w:rsid w:val="00D71598"/>
    <w:rsid w:val="00D716B4"/>
    <w:rsid w:val="00D718DA"/>
    <w:rsid w:val="00D71B1A"/>
    <w:rsid w:val="00D722AE"/>
    <w:rsid w:val="00D722E5"/>
    <w:rsid w:val="00D728C0"/>
    <w:rsid w:val="00D72FE4"/>
    <w:rsid w:val="00D73599"/>
    <w:rsid w:val="00D73D16"/>
    <w:rsid w:val="00D73EC4"/>
    <w:rsid w:val="00D74460"/>
    <w:rsid w:val="00D748E6"/>
    <w:rsid w:val="00D7502F"/>
    <w:rsid w:val="00D756DD"/>
    <w:rsid w:val="00D75A30"/>
    <w:rsid w:val="00D75CE3"/>
    <w:rsid w:val="00D75EF1"/>
    <w:rsid w:val="00D7676C"/>
    <w:rsid w:val="00D76A09"/>
    <w:rsid w:val="00D76B95"/>
    <w:rsid w:val="00D76D14"/>
    <w:rsid w:val="00D7759B"/>
    <w:rsid w:val="00D77645"/>
    <w:rsid w:val="00D77686"/>
    <w:rsid w:val="00D776BA"/>
    <w:rsid w:val="00D8019F"/>
    <w:rsid w:val="00D80291"/>
    <w:rsid w:val="00D80ED0"/>
    <w:rsid w:val="00D81316"/>
    <w:rsid w:val="00D815EF"/>
    <w:rsid w:val="00D81BAE"/>
    <w:rsid w:val="00D821A4"/>
    <w:rsid w:val="00D8277C"/>
    <w:rsid w:val="00D8288D"/>
    <w:rsid w:val="00D82CEB"/>
    <w:rsid w:val="00D82D88"/>
    <w:rsid w:val="00D848C0"/>
    <w:rsid w:val="00D84CF3"/>
    <w:rsid w:val="00D85043"/>
    <w:rsid w:val="00D8572B"/>
    <w:rsid w:val="00D85CD5"/>
    <w:rsid w:val="00D86BCA"/>
    <w:rsid w:val="00D870FF"/>
    <w:rsid w:val="00D875EA"/>
    <w:rsid w:val="00D87989"/>
    <w:rsid w:val="00D87C5E"/>
    <w:rsid w:val="00D87D3D"/>
    <w:rsid w:val="00D90601"/>
    <w:rsid w:val="00D90E94"/>
    <w:rsid w:val="00D90F70"/>
    <w:rsid w:val="00D91920"/>
    <w:rsid w:val="00D92951"/>
    <w:rsid w:val="00D92A87"/>
    <w:rsid w:val="00D92B74"/>
    <w:rsid w:val="00D9484C"/>
    <w:rsid w:val="00D94B47"/>
    <w:rsid w:val="00D95975"/>
    <w:rsid w:val="00D9604E"/>
    <w:rsid w:val="00D961AC"/>
    <w:rsid w:val="00D9676B"/>
    <w:rsid w:val="00D96A32"/>
    <w:rsid w:val="00D96C4D"/>
    <w:rsid w:val="00D97038"/>
    <w:rsid w:val="00DA00DB"/>
    <w:rsid w:val="00DA0215"/>
    <w:rsid w:val="00DA0D75"/>
    <w:rsid w:val="00DA193C"/>
    <w:rsid w:val="00DA1E81"/>
    <w:rsid w:val="00DA2AC0"/>
    <w:rsid w:val="00DA2B6E"/>
    <w:rsid w:val="00DA2F3E"/>
    <w:rsid w:val="00DA35E5"/>
    <w:rsid w:val="00DA389F"/>
    <w:rsid w:val="00DA3B86"/>
    <w:rsid w:val="00DA4858"/>
    <w:rsid w:val="00DA4C34"/>
    <w:rsid w:val="00DA5C0E"/>
    <w:rsid w:val="00DA64B8"/>
    <w:rsid w:val="00DA7C0A"/>
    <w:rsid w:val="00DB0486"/>
    <w:rsid w:val="00DB0F5C"/>
    <w:rsid w:val="00DB12A8"/>
    <w:rsid w:val="00DB148D"/>
    <w:rsid w:val="00DB14BF"/>
    <w:rsid w:val="00DB178E"/>
    <w:rsid w:val="00DB17A1"/>
    <w:rsid w:val="00DB1AB5"/>
    <w:rsid w:val="00DB3B8F"/>
    <w:rsid w:val="00DB3D3B"/>
    <w:rsid w:val="00DB44E5"/>
    <w:rsid w:val="00DB4557"/>
    <w:rsid w:val="00DB4701"/>
    <w:rsid w:val="00DB49AC"/>
    <w:rsid w:val="00DB4EED"/>
    <w:rsid w:val="00DB5016"/>
    <w:rsid w:val="00DB5A1F"/>
    <w:rsid w:val="00DB5D99"/>
    <w:rsid w:val="00DB5E4C"/>
    <w:rsid w:val="00DB5E8C"/>
    <w:rsid w:val="00DB6016"/>
    <w:rsid w:val="00DB6975"/>
    <w:rsid w:val="00DB7D3C"/>
    <w:rsid w:val="00DB7EDC"/>
    <w:rsid w:val="00DC0ADC"/>
    <w:rsid w:val="00DC10D5"/>
    <w:rsid w:val="00DC1A63"/>
    <w:rsid w:val="00DC1EE5"/>
    <w:rsid w:val="00DC20F3"/>
    <w:rsid w:val="00DC220B"/>
    <w:rsid w:val="00DC26A2"/>
    <w:rsid w:val="00DC2E3C"/>
    <w:rsid w:val="00DC32E4"/>
    <w:rsid w:val="00DC40A3"/>
    <w:rsid w:val="00DC4370"/>
    <w:rsid w:val="00DC4955"/>
    <w:rsid w:val="00DC4A19"/>
    <w:rsid w:val="00DC5058"/>
    <w:rsid w:val="00DC5379"/>
    <w:rsid w:val="00DC5490"/>
    <w:rsid w:val="00DC5E2A"/>
    <w:rsid w:val="00DC6935"/>
    <w:rsid w:val="00DD0020"/>
    <w:rsid w:val="00DD04C7"/>
    <w:rsid w:val="00DD0649"/>
    <w:rsid w:val="00DD0F63"/>
    <w:rsid w:val="00DD1796"/>
    <w:rsid w:val="00DD1B1D"/>
    <w:rsid w:val="00DD1BEE"/>
    <w:rsid w:val="00DD211E"/>
    <w:rsid w:val="00DD2318"/>
    <w:rsid w:val="00DD24C9"/>
    <w:rsid w:val="00DD2AA3"/>
    <w:rsid w:val="00DD3328"/>
    <w:rsid w:val="00DD3EDC"/>
    <w:rsid w:val="00DD3EE9"/>
    <w:rsid w:val="00DD4AC6"/>
    <w:rsid w:val="00DD4B9F"/>
    <w:rsid w:val="00DD5DE0"/>
    <w:rsid w:val="00DD7036"/>
    <w:rsid w:val="00DD72C3"/>
    <w:rsid w:val="00DD77FF"/>
    <w:rsid w:val="00DD7A4F"/>
    <w:rsid w:val="00DE0634"/>
    <w:rsid w:val="00DE0735"/>
    <w:rsid w:val="00DE110A"/>
    <w:rsid w:val="00DE1118"/>
    <w:rsid w:val="00DE113C"/>
    <w:rsid w:val="00DE161B"/>
    <w:rsid w:val="00DE1828"/>
    <w:rsid w:val="00DE22C0"/>
    <w:rsid w:val="00DE27B5"/>
    <w:rsid w:val="00DE2A47"/>
    <w:rsid w:val="00DE2C39"/>
    <w:rsid w:val="00DE36B0"/>
    <w:rsid w:val="00DE36CD"/>
    <w:rsid w:val="00DE37CA"/>
    <w:rsid w:val="00DE3964"/>
    <w:rsid w:val="00DE4212"/>
    <w:rsid w:val="00DE42F1"/>
    <w:rsid w:val="00DE5860"/>
    <w:rsid w:val="00DE59E8"/>
    <w:rsid w:val="00DE5C0E"/>
    <w:rsid w:val="00DE5E34"/>
    <w:rsid w:val="00DE6158"/>
    <w:rsid w:val="00DE62A7"/>
    <w:rsid w:val="00DE63E2"/>
    <w:rsid w:val="00DE6D93"/>
    <w:rsid w:val="00DE716E"/>
    <w:rsid w:val="00DE7DB5"/>
    <w:rsid w:val="00DE7EB8"/>
    <w:rsid w:val="00DF05F7"/>
    <w:rsid w:val="00DF0E50"/>
    <w:rsid w:val="00DF157E"/>
    <w:rsid w:val="00DF1A7B"/>
    <w:rsid w:val="00DF1C5B"/>
    <w:rsid w:val="00DF1CE0"/>
    <w:rsid w:val="00DF1E3F"/>
    <w:rsid w:val="00DF2D09"/>
    <w:rsid w:val="00DF34C4"/>
    <w:rsid w:val="00DF3533"/>
    <w:rsid w:val="00DF35F3"/>
    <w:rsid w:val="00DF39B0"/>
    <w:rsid w:val="00DF3C58"/>
    <w:rsid w:val="00DF3D65"/>
    <w:rsid w:val="00DF41E7"/>
    <w:rsid w:val="00DF45DD"/>
    <w:rsid w:val="00DF4C67"/>
    <w:rsid w:val="00DF4CED"/>
    <w:rsid w:val="00DF51E1"/>
    <w:rsid w:val="00DF5660"/>
    <w:rsid w:val="00DF5B11"/>
    <w:rsid w:val="00DF5CB3"/>
    <w:rsid w:val="00DF60DA"/>
    <w:rsid w:val="00DF6A50"/>
    <w:rsid w:val="00DF6C71"/>
    <w:rsid w:val="00DF706A"/>
    <w:rsid w:val="00DF7205"/>
    <w:rsid w:val="00DF7CFF"/>
    <w:rsid w:val="00DF7E01"/>
    <w:rsid w:val="00DF7E9B"/>
    <w:rsid w:val="00E00146"/>
    <w:rsid w:val="00E00364"/>
    <w:rsid w:val="00E007A7"/>
    <w:rsid w:val="00E00A8B"/>
    <w:rsid w:val="00E00E0F"/>
    <w:rsid w:val="00E00FF8"/>
    <w:rsid w:val="00E011EA"/>
    <w:rsid w:val="00E0155D"/>
    <w:rsid w:val="00E01A78"/>
    <w:rsid w:val="00E01B43"/>
    <w:rsid w:val="00E01CB5"/>
    <w:rsid w:val="00E01D97"/>
    <w:rsid w:val="00E032DB"/>
    <w:rsid w:val="00E03483"/>
    <w:rsid w:val="00E0370C"/>
    <w:rsid w:val="00E03DAE"/>
    <w:rsid w:val="00E046A5"/>
    <w:rsid w:val="00E049A9"/>
    <w:rsid w:val="00E05755"/>
    <w:rsid w:val="00E05835"/>
    <w:rsid w:val="00E05DAD"/>
    <w:rsid w:val="00E06072"/>
    <w:rsid w:val="00E068A4"/>
    <w:rsid w:val="00E06952"/>
    <w:rsid w:val="00E075E4"/>
    <w:rsid w:val="00E075F3"/>
    <w:rsid w:val="00E076F9"/>
    <w:rsid w:val="00E07792"/>
    <w:rsid w:val="00E10125"/>
    <w:rsid w:val="00E1116E"/>
    <w:rsid w:val="00E11330"/>
    <w:rsid w:val="00E117AD"/>
    <w:rsid w:val="00E12060"/>
    <w:rsid w:val="00E12182"/>
    <w:rsid w:val="00E121D3"/>
    <w:rsid w:val="00E12292"/>
    <w:rsid w:val="00E12A0F"/>
    <w:rsid w:val="00E12BD9"/>
    <w:rsid w:val="00E12EF3"/>
    <w:rsid w:val="00E13240"/>
    <w:rsid w:val="00E13980"/>
    <w:rsid w:val="00E14360"/>
    <w:rsid w:val="00E14456"/>
    <w:rsid w:val="00E14772"/>
    <w:rsid w:val="00E153A3"/>
    <w:rsid w:val="00E157BA"/>
    <w:rsid w:val="00E1586D"/>
    <w:rsid w:val="00E15A0B"/>
    <w:rsid w:val="00E15CCC"/>
    <w:rsid w:val="00E161F4"/>
    <w:rsid w:val="00E16200"/>
    <w:rsid w:val="00E1680A"/>
    <w:rsid w:val="00E16965"/>
    <w:rsid w:val="00E174CC"/>
    <w:rsid w:val="00E17862"/>
    <w:rsid w:val="00E17D14"/>
    <w:rsid w:val="00E17E10"/>
    <w:rsid w:val="00E20599"/>
    <w:rsid w:val="00E20AA4"/>
    <w:rsid w:val="00E20ACB"/>
    <w:rsid w:val="00E2156F"/>
    <w:rsid w:val="00E21D3A"/>
    <w:rsid w:val="00E22CAD"/>
    <w:rsid w:val="00E237C7"/>
    <w:rsid w:val="00E237D4"/>
    <w:rsid w:val="00E23AF2"/>
    <w:rsid w:val="00E23CA9"/>
    <w:rsid w:val="00E2455F"/>
    <w:rsid w:val="00E24C83"/>
    <w:rsid w:val="00E24C87"/>
    <w:rsid w:val="00E24D07"/>
    <w:rsid w:val="00E25121"/>
    <w:rsid w:val="00E25529"/>
    <w:rsid w:val="00E259FC"/>
    <w:rsid w:val="00E25D02"/>
    <w:rsid w:val="00E26B6B"/>
    <w:rsid w:val="00E26F6F"/>
    <w:rsid w:val="00E27672"/>
    <w:rsid w:val="00E27873"/>
    <w:rsid w:val="00E278D5"/>
    <w:rsid w:val="00E27B2A"/>
    <w:rsid w:val="00E304E3"/>
    <w:rsid w:val="00E3213F"/>
    <w:rsid w:val="00E3233F"/>
    <w:rsid w:val="00E3304B"/>
    <w:rsid w:val="00E330AF"/>
    <w:rsid w:val="00E332B2"/>
    <w:rsid w:val="00E3344C"/>
    <w:rsid w:val="00E3384A"/>
    <w:rsid w:val="00E338DE"/>
    <w:rsid w:val="00E34E80"/>
    <w:rsid w:val="00E35B60"/>
    <w:rsid w:val="00E37B2E"/>
    <w:rsid w:val="00E37CE4"/>
    <w:rsid w:val="00E40891"/>
    <w:rsid w:val="00E42844"/>
    <w:rsid w:val="00E42A1E"/>
    <w:rsid w:val="00E42A5F"/>
    <w:rsid w:val="00E430E8"/>
    <w:rsid w:val="00E43311"/>
    <w:rsid w:val="00E43C4C"/>
    <w:rsid w:val="00E44127"/>
    <w:rsid w:val="00E4433A"/>
    <w:rsid w:val="00E44CF8"/>
    <w:rsid w:val="00E4512C"/>
    <w:rsid w:val="00E45394"/>
    <w:rsid w:val="00E45A38"/>
    <w:rsid w:val="00E45E54"/>
    <w:rsid w:val="00E4645B"/>
    <w:rsid w:val="00E467A9"/>
    <w:rsid w:val="00E467F4"/>
    <w:rsid w:val="00E4683A"/>
    <w:rsid w:val="00E4692F"/>
    <w:rsid w:val="00E46936"/>
    <w:rsid w:val="00E46953"/>
    <w:rsid w:val="00E47213"/>
    <w:rsid w:val="00E50C22"/>
    <w:rsid w:val="00E50D06"/>
    <w:rsid w:val="00E50F56"/>
    <w:rsid w:val="00E512EF"/>
    <w:rsid w:val="00E519C5"/>
    <w:rsid w:val="00E51F9D"/>
    <w:rsid w:val="00E524F4"/>
    <w:rsid w:val="00E53387"/>
    <w:rsid w:val="00E545EA"/>
    <w:rsid w:val="00E54821"/>
    <w:rsid w:val="00E55B75"/>
    <w:rsid w:val="00E55E09"/>
    <w:rsid w:val="00E55F6F"/>
    <w:rsid w:val="00E55FAA"/>
    <w:rsid w:val="00E561B7"/>
    <w:rsid w:val="00E573C9"/>
    <w:rsid w:val="00E57B69"/>
    <w:rsid w:val="00E57DD4"/>
    <w:rsid w:val="00E600CD"/>
    <w:rsid w:val="00E6046E"/>
    <w:rsid w:val="00E60D8D"/>
    <w:rsid w:val="00E61086"/>
    <w:rsid w:val="00E621DC"/>
    <w:rsid w:val="00E62AEC"/>
    <w:rsid w:val="00E63AF6"/>
    <w:rsid w:val="00E646EC"/>
    <w:rsid w:val="00E64B40"/>
    <w:rsid w:val="00E65144"/>
    <w:rsid w:val="00E65149"/>
    <w:rsid w:val="00E654D2"/>
    <w:rsid w:val="00E66010"/>
    <w:rsid w:val="00E66011"/>
    <w:rsid w:val="00E660B5"/>
    <w:rsid w:val="00E6718B"/>
    <w:rsid w:val="00E67627"/>
    <w:rsid w:val="00E67C1F"/>
    <w:rsid w:val="00E70100"/>
    <w:rsid w:val="00E7059D"/>
    <w:rsid w:val="00E70667"/>
    <w:rsid w:val="00E70CC1"/>
    <w:rsid w:val="00E70E76"/>
    <w:rsid w:val="00E70EDB"/>
    <w:rsid w:val="00E712F3"/>
    <w:rsid w:val="00E71312"/>
    <w:rsid w:val="00E715CC"/>
    <w:rsid w:val="00E718EB"/>
    <w:rsid w:val="00E71911"/>
    <w:rsid w:val="00E71B37"/>
    <w:rsid w:val="00E727D9"/>
    <w:rsid w:val="00E732FF"/>
    <w:rsid w:val="00E7364D"/>
    <w:rsid w:val="00E73CDE"/>
    <w:rsid w:val="00E74308"/>
    <w:rsid w:val="00E754A6"/>
    <w:rsid w:val="00E755A7"/>
    <w:rsid w:val="00E75D25"/>
    <w:rsid w:val="00E765C6"/>
    <w:rsid w:val="00E769F4"/>
    <w:rsid w:val="00E769F7"/>
    <w:rsid w:val="00E76B27"/>
    <w:rsid w:val="00E7728B"/>
    <w:rsid w:val="00E77A68"/>
    <w:rsid w:val="00E77AD8"/>
    <w:rsid w:val="00E77BBE"/>
    <w:rsid w:val="00E802F4"/>
    <w:rsid w:val="00E80696"/>
    <w:rsid w:val="00E80877"/>
    <w:rsid w:val="00E80B82"/>
    <w:rsid w:val="00E80D69"/>
    <w:rsid w:val="00E80E4A"/>
    <w:rsid w:val="00E813B9"/>
    <w:rsid w:val="00E814A1"/>
    <w:rsid w:val="00E8158F"/>
    <w:rsid w:val="00E81B98"/>
    <w:rsid w:val="00E828D7"/>
    <w:rsid w:val="00E83757"/>
    <w:rsid w:val="00E849A5"/>
    <w:rsid w:val="00E84F8C"/>
    <w:rsid w:val="00E85736"/>
    <w:rsid w:val="00E862E1"/>
    <w:rsid w:val="00E865EC"/>
    <w:rsid w:val="00E871C2"/>
    <w:rsid w:val="00E8773E"/>
    <w:rsid w:val="00E90172"/>
    <w:rsid w:val="00E905B4"/>
    <w:rsid w:val="00E9092D"/>
    <w:rsid w:val="00E90A79"/>
    <w:rsid w:val="00E90D68"/>
    <w:rsid w:val="00E91016"/>
    <w:rsid w:val="00E91362"/>
    <w:rsid w:val="00E9229C"/>
    <w:rsid w:val="00E92F0B"/>
    <w:rsid w:val="00E92FB0"/>
    <w:rsid w:val="00E92FC4"/>
    <w:rsid w:val="00E93D9D"/>
    <w:rsid w:val="00E94001"/>
    <w:rsid w:val="00E9470D"/>
    <w:rsid w:val="00E94950"/>
    <w:rsid w:val="00E94C9A"/>
    <w:rsid w:val="00E956C7"/>
    <w:rsid w:val="00E95C3B"/>
    <w:rsid w:val="00E95DB2"/>
    <w:rsid w:val="00E960C6"/>
    <w:rsid w:val="00E9737E"/>
    <w:rsid w:val="00E97ACF"/>
    <w:rsid w:val="00EA03E4"/>
    <w:rsid w:val="00EA0446"/>
    <w:rsid w:val="00EA059A"/>
    <w:rsid w:val="00EA1EA7"/>
    <w:rsid w:val="00EA272F"/>
    <w:rsid w:val="00EA2773"/>
    <w:rsid w:val="00EA2C64"/>
    <w:rsid w:val="00EA32C1"/>
    <w:rsid w:val="00EA3797"/>
    <w:rsid w:val="00EA3E3A"/>
    <w:rsid w:val="00EA4A2D"/>
    <w:rsid w:val="00EA4AA7"/>
    <w:rsid w:val="00EA4DBF"/>
    <w:rsid w:val="00EA4EFE"/>
    <w:rsid w:val="00EA59B0"/>
    <w:rsid w:val="00EA695F"/>
    <w:rsid w:val="00EA7341"/>
    <w:rsid w:val="00EA76B3"/>
    <w:rsid w:val="00EA7B0C"/>
    <w:rsid w:val="00EB028F"/>
    <w:rsid w:val="00EB0373"/>
    <w:rsid w:val="00EB09BD"/>
    <w:rsid w:val="00EB0E7B"/>
    <w:rsid w:val="00EB1693"/>
    <w:rsid w:val="00EB18EB"/>
    <w:rsid w:val="00EB23D8"/>
    <w:rsid w:val="00EB258C"/>
    <w:rsid w:val="00EB2629"/>
    <w:rsid w:val="00EB2A5E"/>
    <w:rsid w:val="00EB35AC"/>
    <w:rsid w:val="00EB3621"/>
    <w:rsid w:val="00EB3C1E"/>
    <w:rsid w:val="00EB40D4"/>
    <w:rsid w:val="00EB41F2"/>
    <w:rsid w:val="00EB4852"/>
    <w:rsid w:val="00EB4934"/>
    <w:rsid w:val="00EB501F"/>
    <w:rsid w:val="00EB53DE"/>
    <w:rsid w:val="00EB5794"/>
    <w:rsid w:val="00EB63CD"/>
    <w:rsid w:val="00EB6815"/>
    <w:rsid w:val="00EB69D9"/>
    <w:rsid w:val="00EB6FD1"/>
    <w:rsid w:val="00EB7130"/>
    <w:rsid w:val="00EB78D5"/>
    <w:rsid w:val="00EB79A1"/>
    <w:rsid w:val="00EC00F4"/>
    <w:rsid w:val="00EC091E"/>
    <w:rsid w:val="00EC10C6"/>
    <w:rsid w:val="00EC1144"/>
    <w:rsid w:val="00EC1C27"/>
    <w:rsid w:val="00EC2CEC"/>
    <w:rsid w:val="00EC3146"/>
    <w:rsid w:val="00EC3781"/>
    <w:rsid w:val="00EC3D45"/>
    <w:rsid w:val="00EC432F"/>
    <w:rsid w:val="00EC43D3"/>
    <w:rsid w:val="00EC464D"/>
    <w:rsid w:val="00EC491E"/>
    <w:rsid w:val="00EC51F3"/>
    <w:rsid w:val="00EC541F"/>
    <w:rsid w:val="00EC5E7C"/>
    <w:rsid w:val="00EC6638"/>
    <w:rsid w:val="00EC6741"/>
    <w:rsid w:val="00EC72E8"/>
    <w:rsid w:val="00EC772D"/>
    <w:rsid w:val="00EC7F2C"/>
    <w:rsid w:val="00ED04AF"/>
    <w:rsid w:val="00ED0A19"/>
    <w:rsid w:val="00ED0D5F"/>
    <w:rsid w:val="00ED0DA2"/>
    <w:rsid w:val="00ED138B"/>
    <w:rsid w:val="00ED153C"/>
    <w:rsid w:val="00ED185F"/>
    <w:rsid w:val="00ED1B46"/>
    <w:rsid w:val="00ED1FB5"/>
    <w:rsid w:val="00ED2206"/>
    <w:rsid w:val="00ED2DF5"/>
    <w:rsid w:val="00ED2E73"/>
    <w:rsid w:val="00ED3015"/>
    <w:rsid w:val="00ED30DE"/>
    <w:rsid w:val="00ED3238"/>
    <w:rsid w:val="00ED3299"/>
    <w:rsid w:val="00ED3594"/>
    <w:rsid w:val="00ED41BE"/>
    <w:rsid w:val="00ED467B"/>
    <w:rsid w:val="00ED470A"/>
    <w:rsid w:val="00ED4A70"/>
    <w:rsid w:val="00ED4E2C"/>
    <w:rsid w:val="00ED52F2"/>
    <w:rsid w:val="00ED5389"/>
    <w:rsid w:val="00ED555E"/>
    <w:rsid w:val="00ED5FE8"/>
    <w:rsid w:val="00ED6391"/>
    <w:rsid w:val="00ED63E0"/>
    <w:rsid w:val="00ED6938"/>
    <w:rsid w:val="00ED6EFD"/>
    <w:rsid w:val="00ED72B3"/>
    <w:rsid w:val="00ED7F81"/>
    <w:rsid w:val="00EE077B"/>
    <w:rsid w:val="00EE0C24"/>
    <w:rsid w:val="00EE0CEE"/>
    <w:rsid w:val="00EE1056"/>
    <w:rsid w:val="00EE179C"/>
    <w:rsid w:val="00EE245E"/>
    <w:rsid w:val="00EE258C"/>
    <w:rsid w:val="00EE2CB5"/>
    <w:rsid w:val="00EE316C"/>
    <w:rsid w:val="00EE42AA"/>
    <w:rsid w:val="00EE5A4B"/>
    <w:rsid w:val="00EE6129"/>
    <w:rsid w:val="00EE659D"/>
    <w:rsid w:val="00EE67AE"/>
    <w:rsid w:val="00EE6B82"/>
    <w:rsid w:val="00EE6FA8"/>
    <w:rsid w:val="00EE71F9"/>
    <w:rsid w:val="00EE721B"/>
    <w:rsid w:val="00EE749E"/>
    <w:rsid w:val="00EE75FD"/>
    <w:rsid w:val="00EE784F"/>
    <w:rsid w:val="00EF02AF"/>
    <w:rsid w:val="00EF059F"/>
    <w:rsid w:val="00EF090C"/>
    <w:rsid w:val="00EF14A3"/>
    <w:rsid w:val="00EF1523"/>
    <w:rsid w:val="00EF1C59"/>
    <w:rsid w:val="00EF1DD4"/>
    <w:rsid w:val="00EF24CF"/>
    <w:rsid w:val="00EF2D29"/>
    <w:rsid w:val="00EF4033"/>
    <w:rsid w:val="00EF457D"/>
    <w:rsid w:val="00EF5168"/>
    <w:rsid w:val="00EF5A62"/>
    <w:rsid w:val="00EF6E45"/>
    <w:rsid w:val="00EF6E79"/>
    <w:rsid w:val="00F00858"/>
    <w:rsid w:val="00F00EC3"/>
    <w:rsid w:val="00F010EA"/>
    <w:rsid w:val="00F021BD"/>
    <w:rsid w:val="00F02717"/>
    <w:rsid w:val="00F028C8"/>
    <w:rsid w:val="00F02AA4"/>
    <w:rsid w:val="00F039C5"/>
    <w:rsid w:val="00F03C0F"/>
    <w:rsid w:val="00F04F34"/>
    <w:rsid w:val="00F0569A"/>
    <w:rsid w:val="00F05BCA"/>
    <w:rsid w:val="00F0653F"/>
    <w:rsid w:val="00F0658C"/>
    <w:rsid w:val="00F065D9"/>
    <w:rsid w:val="00F06663"/>
    <w:rsid w:val="00F06EC4"/>
    <w:rsid w:val="00F06F64"/>
    <w:rsid w:val="00F07A1F"/>
    <w:rsid w:val="00F07C33"/>
    <w:rsid w:val="00F07E86"/>
    <w:rsid w:val="00F105BF"/>
    <w:rsid w:val="00F10872"/>
    <w:rsid w:val="00F10B8A"/>
    <w:rsid w:val="00F118EE"/>
    <w:rsid w:val="00F12229"/>
    <w:rsid w:val="00F12791"/>
    <w:rsid w:val="00F12C8B"/>
    <w:rsid w:val="00F13334"/>
    <w:rsid w:val="00F13AC0"/>
    <w:rsid w:val="00F13F66"/>
    <w:rsid w:val="00F14342"/>
    <w:rsid w:val="00F1435E"/>
    <w:rsid w:val="00F15061"/>
    <w:rsid w:val="00F15566"/>
    <w:rsid w:val="00F16751"/>
    <w:rsid w:val="00F16E28"/>
    <w:rsid w:val="00F17259"/>
    <w:rsid w:val="00F1785B"/>
    <w:rsid w:val="00F17B40"/>
    <w:rsid w:val="00F17D1D"/>
    <w:rsid w:val="00F201CE"/>
    <w:rsid w:val="00F2036E"/>
    <w:rsid w:val="00F2084F"/>
    <w:rsid w:val="00F22076"/>
    <w:rsid w:val="00F23311"/>
    <w:rsid w:val="00F23466"/>
    <w:rsid w:val="00F23712"/>
    <w:rsid w:val="00F23866"/>
    <w:rsid w:val="00F249E8"/>
    <w:rsid w:val="00F24E19"/>
    <w:rsid w:val="00F254B1"/>
    <w:rsid w:val="00F25655"/>
    <w:rsid w:val="00F257C4"/>
    <w:rsid w:val="00F26801"/>
    <w:rsid w:val="00F279C0"/>
    <w:rsid w:val="00F27D9A"/>
    <w:rsid w:val="00F27F6D"/>
    <w:rsid w:val="00F30369"/>
    <w:rsid w:val="00F31567"/>
    <w:rsid w:val="00F31D7E"/>
    <w:rsid w:val="00F321AF"/>
    <w:rsid w:val="00F326FF"/>
    <w:rsid w:val="00F32D40"/>
    <w:rsid w:val="00F3333E"/>
    <w:rsid w:val="00F33E80"/>
    <w:rsid w:val="00F35073"/>
    <w:rsid w:val="00F35584"/>
    <w:rsid w:val="00F359CD"/>
    <w:rsid w:val="00F35A5D"/>
    <w:rsid w:val="00F35B77"/>
    <w:rsid w:val="00F361B5"/>
    <w:rsid w:val="00F363E6"/>
    <w:rsid w:val="00F36904"/>
    <w:rsid w:val="00F36AA6"/>
    <w:rsid w:val="00F36C1D"/>
    <w:rsid w:val="00F37408"/>
    <w:rsid w:val="00F37C54"/>
    <w:rsid w:val="00F37D38"/>
    <w:rsid w:val="00F37D63"/>
    <w:rsid w:val="00F40023"/>
    <w:rsid w:val="00F4287B"/>
    <w:rsid w:val="00F42906"/>
    <w:rsid w:val="00F42972"/>
    <w:rsid w:val="00F42C31"/>
    <w:rsid w:val="00F42D79"/>
    <w:rsid w:val="00F42DE7"/>
    <w:rsid w:val="00F43605"/>
    <w:rsid w:val="00F43A01"/>
    <w:rsid w:val="00F449A5"/>
    <w:rsid w:val="00F44F9A"/>
    <w:rsid w:val="00F452DE"/>
    <w:rsid w:val="00F45596"/>
    <w:rsid w:val="00F460B6"/>
    <w:rsid w:val="00F46385"/>
    <w:rsid w:val="00F46478"/>
    <w:rsid w:val="00F4660A"/>
    <w:rsid w:val="00F46750"/>
    <w:rsid w:val="00F46EE1"/>
    <w:rsid w:val="00F47587"/>
    <w:rsid w:val="00F47748"/>
    <w:rsid w:val="00F5065A"/>
    <w:rsid w:val="00F50999"/>
    <w:rsid w:val="00F50A1A"/>
    <w:rsid w:val="00F50CD8"/>
    <w:rsid w:val="00F512DE"/>
    <w:rsid w:val="00F514DD"/>
    <w:rsid w:val="00F524A5"/>
    <w:rsid w:val="00F526F3"/>
    <w:rsid w:val="00F5279B"/>
    <w:rsid w:val="00F52E60"/>
    <w:rsid w:val="00F52F9E"/>
    <w:rsid w:val="00F531C6"/>
    <w:rsid w:val="00F53B96"/>
    <w:rsid w:val="00F53BFE"/>
    <w:rsid w:val="00F53F54"/>
    <w:rsid w:val="00F547CE"/>
    <w:rsid w:val="00F54EC4"/>
    <w:rsid w:val="00F5501D"/>
    <w:rsid w:val="00F550B9"/>
    <w:rsid w:val="00F55209"/>
    <w:rsid w:val="00F5530F"/>
    <w:rsid w:val="00F55614"/>
    <w:rsid w:val="00F55713"/>
    <w:rsid w:val="00F558D9"/>
    <w:rsid w:val="00F5657B"/>
    <w:rsid w:val="00F5713F"/>
    <w:rsid w:val="00F57228"/>
    <w:rsid w:val="00F57436"/>
    <w:rsid w:val="00F57E4D"/>
    <w:rsid w:val="00F604A1"/>
    <w:rsid w:val="00F6061D"/>
    <w:rsid w:val="00F60C18"/>
    <w:rsid w:val="00F60E7C"/>
    <w:rsid w:val="00F61575"/>
    <w:rsid w:val="00F61739"/>
    <w:rsid w:val="00F61762"/>
    <w:rsid w:val="00F61E62"/>
    <w:rsid w:val="00F61F80"/>
    <w:rsid w:val="00F6218D"/>
    <w:rsid w:val="00F62702"/>
    <w:rsid w:val="00F62E04"/>
    <w:rsid w:val="00F62E41"/>
    <w:rsid w:val="00F632C6"/>
    <w:rsid w:val="00F63433"/>
    <w:rsid w:val="00F648AC"/>
    <w:rsid w:val="00F64D4C"/>
    <w:rsid w:val="00F65071"/>
    <w:rsid w:val="00F6568C"/>
    <w:rsid w:val="00F66AD4"/>
    <w:rsid w:val="00F67464"/>
    <w:rsid w:val="00F67839"/>
    <w:rsid w:val="00F67938"/>
    <w:rsid w:val="00F67BDE"/>
    <w:rsid w:val="00F67D08"/>
    <w:rsid w:val="00F67DF3"/>
    <w:rsid w:val="00F7015A"/>
    <w:rsid w:val="00F70726"/>
    <w:rsid w:val="00F708E9"/>
    <w:rsid w:val="00F70FDA"/>
    <w:rsid w:val="00F70FE6"/>
    <w:rsid w:val="00F71BD6"/>
    <w:rsid w:val="00F732C6"/>
    <w:rsid w:val="00F74852"/>
    <w:rsid w:val="00F74BE1"/>
    <w:rsid w:val="00F74C27"/>
    <w:rsid w:val="00F74E96"/>
    <w:rsid w:val="00F75B46"/>
    <w:rsid w:val="00F75D20"/>
    <w:rsid w:val="00F75DDD"/>
    <w:rsid w:val="00F76225"/>
    <w:rsid w:val="00F776B8"/>
    <w:rsid w:val="00F777F4"/>
    <w:rsid w:val="00F80095"/>
    <w:rsid w:val="00F8115F"/>
    <w:rsid w:val="00F8127A"/>
    <w:rsid w:val="00F814BC"/>
    <w:rsid w:val="00F81553"/>
    <w:rsid w:val="00F816CA"/>
    <w:rsid w:val="00F820BB"/>
    <w:rsid w:val="00F82FC1"/>
    <w:rsid w:val="00F8325C"/>
    <w:rsid w:val="00F83420"/>
    <w:rsid w:val="00F83997"/>
    <w:rsid w:val="00F83B5D"/>
    <w:rsid w:val="00F8432C"/>
    <w:rsid w:val="00F8449D"/>
    <w:rsid w:val="00F84C46"/>
    <w:rsid w:val="00F85466"/>
    <w:rsid w:val="00F8566E"/>
    <w:rsid w:val="00F86601"/>
    <w:rsid w:val="00F86699"/>
    <w:rsid w:val="00F86763"/>
    <w:rsid w:val="00F86894"/>
    <w:rsid w:val="00F871B7"/>
    <w:rsid w:val="00F8782A"/>
    <w:rsid w:val="00F87FFD"/>
    <w:rsid w:val="00F9170E"/>
    <w:rsid w:val="00F92A8A"/>
    <w:rsid w:val="00F93A10"/>
    <w:rsid w:val="00F93B56"/>
    <w:rsid w:val="00F945D5"/>
    <w:rsid w:val="00F94653"/>
    <w:rsid w:val="00F94E28"/>
    <w:rsid w:val="00F953BD"/>
    <w:rsid w:val="00F958BD"/>
    <w:rsid w:val="00F9596D"/>
    <w:rsid w:val="00F963FD"/>
    <w:rsid w:val="00F96CF9"/>
    <w:rsid w:val="00F97204"/>
    <w:rsid w:val="00F975A1"/>
    <w:rsid w:val="00F97836"/>
    <w:rsid w:val="00FA0161"/>
    <w:rsid w:val="00FA035B"/>
    <w:rsid w:val="00FA03BF"/>
    <w:rsid w:val="00FA042A"/>
    <w:rsid w:val="00FA0689"/>
    <w:rsid w:val="00FA08DF"/>
    <w:rsid w:val="00FA0D2B"/>
    <w:rsid w:val="00FA0E30"/>
    <w:rsid w:val="00FA10C1"/>
    <w:rsid w:val="00FA131A"/>
    <w:rsid w:val="00FA17E2"/>
    <w:rsid w:val="00FA1A00"/>
    <w:rsid w:val="00FA1A69"/>
    <w:rsid w:val="00FA275B"/>
    <w:rsid w:val="00FA2E07"/>
    <w:rsid w:val="00FA3612"/>
    <w:rsid w:val="00FA39EB"/>
    <w:rsid w:val="00FA3EC6"/>
    <w:rsid w:val="00FA470E"/>
    <w:rsid w:val="00FA47E7"/>
    <w:rsid w:val="00FA4CBB"/>
    <w:rsid w:val="00FA4E6A"/>
    <w:rsid w:val="00FA6005"/>
    <w:rsid w:val="00FA6058"/>
    <w:rsid w:val="00FA6210"/>
    <w:rsid w:val="00FA63AE"/>
    <w:rsid w:val="00FA65DE"/>
    <w:rsid w:val="00FA7F84"/>
    <w:rsid w:val="00FB0581"/>
    <w:rsid w:val="00FB087E"/>
    <w:rsid w:val="00FB08D4"/>
    <w:rsid w:val="00FB09E6"/>
    <w:rsid w:val="00FB108D"/>
    <w:rsid w:val="00FB14C8"/>
    <w:rsid w:val="00FB1668"/>
    <w:rsid w:val="00FB16B4"/>
    <w:rsid w:val="00FB1B3D"/>
    <w:rsid w:val="00FB1B46"/>
    <w:rsid w:val="00FB2213"/>
    <w:rsid w:val="00FB245F"/>
    <w:rsid w:val="00FB2CCE"/>
    <w:rsid w:val="00FB2CE6"/>
    <w:rsid w:val="00FB2DBC"/>
    <w:rsid w:val="00FB2FED"/>
    <w:rsid w:val="00FB4843"/>
    <w:rsid w:val="00FB5001"/>
    <w:rsid w:val="00FB5016"/>
    <w:rsid w:val="00FB5032"/>
    <w:rsid w:val="00FB52A6"/>
    <w:rsid w:val="00FB537D"/>
    <w:rsid w:val="00FB5636"/>
    <w:rsid w:val="00FB5E8A"/>
    <w:rsid w:val="00FB5FBE"/>
    <w:rsid w:val="00FB65FA"/>
    <w:rsid w:val="00FB6660"/>
    <w:rsid w:val="00FB6C15"/>
    <w:rsid w:val="00FC0381"/>
    <w:rsid w:val="00FC0969"/>
    <w:rsid w:val="00FC0ACB"/>
    <w:rsid w:val="00FC0D17"/>
    <w:rsid w:val="00FC10E3"/>
    <w:rsid w:val="00FC19A5"/>
    <w:rsid w:val="00FC21D6"/>
    <w:rsid w:val="00FC2BA7"/>
    <w:rsid w:val="00FC377E"/>
    <w:rsid w:val="00FC421D"/>
    <w:rsid w:val="00FC49B2"/>
    <w:rsid w:val="00FC4B10"/>
    <w:rsid w:val="00FC4CF2"/>
    <w:rsid w:val="00FC4E82"/>
    <w:rsid w:val="00FC5745"/>
    <w:rsid w:val="00FC5D5D"/>
    <w:rsid w:val="00FC694A"/>
    <w:rsid w:val="00FC6B7F"/>
    <w:rsid w:val="00FC71F0"/>
    <w:rsid w:val="00FC724C"/>
    <w:rsid w:val="00FD156F"/>
    <w:rsid w:val="00FD16FF"/>
    <w:rsid w:val="00FD27E1"/>
    <w:rsid w:val="00FD2BC5"/>
    <w:rsid w:val="00FD2D69"/>
    <w:rsid w:val="00FD2F81"/>
    <w:rsid w:val="00FD3196"/>
    <w:rsid w:val="00FD3691"/>
    <w:rsid w:val="00FD394A"/>
    <w:rsid w:val="00FD4748"/>
    <w:rsid w:val="00FD516E"/>
    <w:rsid w:val="00FD5A20"/>
    <w:rsid w:val="00FD6CE9"/>
    <w:rsid w:val="00FD72A6"/>
    <w:rsid w:val="00FD7B48"/>
    <w:rsid w:val="00FD7C03"/>
    <w:rsid w:val="00FE00E3"/>
    <w:rsid w:val="00FE0246"/>
    <w:rsid w:val="00FE0478"/>
    <w:rsid w:val="00FE065D"/>
    <w:rsid w:val="00FE155E"/>
    <w:rsid w:val="00FE17A4"/>
    <w:rsid w:val="00FE28F9"/>
    <w:rsid w:val="00FE2B16"/>
    <w:rsid w:val="00FE2C46"/>
    <w:rsid w:val="00FE2C48"/>
    <w:rsid w:val="00FE3567"/>
    <w:rsid w:val="00FE360E"/>
    <w:rsid w:val="00FE3BA0"/>
    <w:rsid w:val="00FE63FA"/>
    <w:rsid w:val="00FE647D"/>
    <w:rsid w:val="00FE65F8"/>
    <w:rsid w:val="00FE6BFF"/>
    <w:rsid w:val="00FE6C5C"/>
    <w:rsid w:val="00FE714E"/>
    <w:rsid w:val="00FE7DF8"/>
    <w:rsid w:val="00FF065D"/>
    <w:rsid w:val="00FF06E3"/>
    <w:rsid w:val="00FF0A5E"/>
    <w:rsid w:val="00FF0D5B"/>
    <w:rsid w:val="00FF17B4"/>
    <w:rsid w:val="00FF1ACF"/>
    <w:rsid w:val="00FF1B59"/>
    <w:rsid w:val="00FF1BCE"/>
    <w:rsid w:val="00FF2355"/>
    <w:rsid w:val="00FF266A"/>
    <w:rsid w:val="00FF2A95"/>
    <w:rsid w:val="00FF34E8"/>
    <w:rsid w:val="00FF38CC"/>
    <w:rsid w:val="00FF3A53"/>
    <w:rsid w:val="00FF3E62"/>
    <w:rsid w:val="00FF44DF"/>
    <w:rsid w:val="00FF451C"/>
    <w:rsid w:val="00FF456E"/>
    <w:rsid w:val="00FF4863"/>
    <w:rsid w:val="00FF553A"/>
    <w:rsid w:val="00FF563B"/>
    <w:rsid w:val="00FF586E"/>
    <w:rsid w:val="00FF6711"/>
    <w:rsid w:val="00FF6AB1"/>
    <w:rsid w:val="00FF6BA2"/>
    <w:rsid w:val="00FF7177"/>
    <w:rsid w:val="00F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29ADD415"/>
  <w15:docId w15:val="{0395E60E-97DF-4800-BBE4-DDAA2486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35D"/>
  </w:style>
  <w:style w:type="paragraph" w:styleId="Nagwek1">
    <w:name w:val="heading 1"/>
    <w:basedOn w:val="Normalny"/>
    <w:next w:val="Normalny"/>
    <w:link w:val="Nagwek1Znak"/>
    <w:qFormat/>
    <w:rsid w:val="00396806"/>
    <w:pPr>
      <w:keepNext/>
      <w:tabs>
        <w:tab w:val="num" w:pos="0"/>
      </w:tabs>
      <w:suppressAutoHyphens/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96806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96806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96806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39680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396806"/>
    <w:pPr>
      <w:keepNext/>
      <w:tabs>
        <w:tab w:val="num" w:pos="0"/>
      </w:tabs>
      <w:suppressAutoHyphens/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396806"/>
  </w:style>
  <w:style w:type="character" w:customStyle="1" w:styleId="WW8Num1z0">
    <w:name w:val="WW8Num1z0"/>
    <w:rsid w:val="00396806"/>
  </w:style>
  <w:style w:type="character" w:customStyle="1" w:styleId="WW8Num1z1">
    <w:name w:val="WW8Num1z1"/>
    <w:rsid w:val="00396806"/>
  </w:style>
  <w:style w:type="character" w:customStyle="1" w:styleId="WW8Num1z2">
    <w:name w:val="WW8Num1z2"/>
    <w:rsid w:val="00396806"/>
  </w:style>
  <w:style w:type="character" w:customStyle="1" w:styleId="WW8Num1z3">
    <w:name w:val="WW8Num1z3"/>
    <w:rsid w:val="00396806"/>
  </w:style>
  <w:style w:type="character" w:customStyle="1" w:styleId="WW8Num1z4">
    <w:name w:val="WW8Num1z4"/>
    <w:rsid w:val="00396806"/>
  </w:style>
  <w:style w:type="character" w:customStyle="1" w:styleId="WW8Num1z5">
    <w:name w:val="WW8Num1z5"/>
    <w:rsid w:val="00396806"/>
  </w:style>
  <w:style w:type="character" w:customStyle="1" w:styleId="WW8Num1z6">
    <w:name w:val="WW8Num1z6"/>
    <w:rsid w:val="00396806"/>
  </w:style>
  <w:style w:type="character" w:customStyle="1" w:styleId="WW8Num1z7">
    <w:name w:val="WW8Num1z7"/>
    <w:rsid w:val="00396806"/>
  </w:style>
  <w:style w:type="character" w:customStyle="1" w:styleId="WW8Num1z8">
    <w:name w:val="WW8Num1z8"/>
    <w:rsid w:val="00396806"/>
  </w:style>
  <w:style w:type="character" w:customStyle="1" w:styleId="WW8Num2z0">
    <w:name w:val="WW8Num2z0"/>
    <w:rsid w:val="00396806"/>
  </w:style>
  <w:style w:type="character" w:customStyle="1" w:styleId="WW8Num2z1">
    <w:name w:val="WW8Num2z1"/>
    <w:rsid w:val="00396806"/>
  </w:style>
  <w:style w:type="character" w:customStyle="1" w:styleId="WW8Num2z2">
    <w:name w:val="WW8Num2z2"/>
    <w:rsid w:val="00396806"/>
  </w:style>
  <w:style w:type="character" w:customStyle="1" w:styleId="WW8Num2z3">
    <w:name w:val="WW8Num2z3"/>
    <w:rsid w:val="00396806"/>
  </w:style>
  <w:style w:type="character" w:customStyle="1" w:styleId="WW8Num2z4">
    <w:name w:val="WW8Num2z4"/>
    <w:rsid w:val="00396806"/>
  </w:style>
  <w:style w:type="character" w:customStyle="1" w:styleId="WW8Num2z5">
    <w:name w:val="WW8Num2z5"/>
    <w:rsid w:val="00396806"/>
  </w:style>
  <w:style w:type="character" w:customStyle="1" w:styleId="WW8Num2z6">
    <w:name w:val="WW8Num2z6"/>
    <w:rsid w:val="00396806"/>
  </w:style>
  <w:style w:type="character" w:customStyle="1" w:styleId="WW8Num2z7">
    <w:name w:val="WW8Num2z7"/>
    <w:rsid w:val="00396806"/>
  </w:style>
  <w:style w:type="character" w:customStyle="1" w:styleId="WW8Num2z8">
    <w:name w:val="WW8Num2z8"/>
    <w:rsid w:val="00396806"/>
  </w:style>
  <w:style w:type="character" w:customStyle="1" w:styleId="WW8Num3z0">
    <w:name w:val="WW8Num3z0"/>
    <w:rsid w:val="00396806"/>
    <w:rPr>
      <w:sz w:val="22"/>
    </w:rPr>
  </w:style>
  <w:style w:type="character" w:customStyle="1" w:styleId="WW8Num4z0">
    <w:name w:val="WW8Num4z0"/>
    <w:rsid w:val="00396806"/>
  </w:style>
  <w:style w:type="character" w:customStyle="1" w:styleId="WW8Num4z1">
    <w:name w:val="WW8Num4z1"/>
    <w:rsid w:val="00396806"/>
    <w:rPr>
      <w:lang w:val="en-US"/>
    </w:rPr>
  </w:style>
  <w:style w:type="character" w:customStyle="1" w:styleId="WW8Num4z2">
    <w:name w:val="WW8Num4z2"/>
    <w:rsid w:val="00396806"/>
  </w:style>
  <w:style w:type="character" w:customStyle="1" w:styleId="WW8Num4z3">
    <w:name w:val="WW8Num4z3"/>
    <w:rsid w:val="00396806"/>
  </w:style>
  <w:style w:type="character" w:customStyle="1" w:styleId="WW8Num4z4">
    <w:name w:val="WW8Num4z4"/>
    <w:rsid w:val="00396806"/>
  </w:style>
  <w:style w:type="character" w:customStyle="1" w:styleId="WW8Num4z5">
    <w:name w:val="WW8Num4z5"/>
    <w:rsid w:val="00396806"/>
  </w:style>
  <w:style w:type="character" w:customStyle="1" w:styleId="WW8Num4z6">
    <w:name w:val="WW8Num4z6"/>
    <w:rsid w:val="00396806"/>
  </w:style>
  <w:style w:type="character" w:customStyle="1" w:styleId="WW8Num4z7">
    <w:name w:val="WW8Num4z7"/>
    <w:rsid w:val="00396806"/>
  </w:style>
  <w:style w:type="character" w:customStyle="1" w:styleId="WW8Num4z8">
    <w:name w:val="WW8Num4z8"/>
    <w:rsid w:val="00396806"/>
  </w:style>
  <w:style w:type="character" w:customStyle="1" w:styleId="WW8Num5z0">
    <w:name w:val="WW8Num5z0"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rsid w:val="00396806"/>
  </w:style>
  <w:style w:type="character" w:customStyle="1" w:styleId="WW8Num5z3">
    <w:name w:val="WW8Num5z3"/>
    <w:rsid w:val="00396806"/>
  </w:style>
  <w:style w:type="character" w:customStyle="1" w:styleId="WW8Num5z4">
    <w:name w:val="WW8Num5z4"/>
    <w:rsid w:val="00396806"/>
  </w:style>
  <w:style w:type="character" w:customStyle="1" w:styleId="WW8Num5z5">
    <w:name w:val="WW8Num5z5"/>
    <w:rsid w:val="00396806"/>
  </w:style>
  <w:style w:type="character" w:customStyle="1" w:styleId="WW8Num5z6">
    <w:name w:val="WW8Num5z6"/>
    <w:rsid w:val="00396806"/>
  </w:style>
  <w:style w:type="character" w:customStyle="1" w:styleId="WW8Num5z7">
    <w:name w:val="WW8Num5z7"/>
    <w:rsid w:val="00396806"/>
  </w:style>
  <w:style w:type="character" w:customStyle="1" w:styleId="WW8Num5z8">
    <w:name w:val="WW8Num5z8"/>
    <w:rsid w:val="00396806"/>
  </w:style>
  <w:style w:type="character" w:customStyle="1" w:styleId="WW8Num6z0">
    <w:name w:val="WW8Num6z0"/>
    <w:rsid w:val="00396806"/>
    <w:rPr>
      <w:rFonts w:hint="default"/>
      <w:b w:val="0"/>
    </w:rPr>
  </w:style>
  <w:style w:type="character" w:customStyle="1" w:styleId="WW8Num6z1">
    <w:name w:val="WW8Num6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7z0">
    <w:name w:val="WW8Num7z0"/>
    <w:rsid w:val="00396806"/>
    <w:rPr>
      <w:rFonts w:ascii="Liberation Serif" w:hAnsi="Liberation Serif" w:cs="Liberation Serif" w:hint="default"/>
    </w:rPr>
  </w:style>
  <w:style w:type="character" w:customStyle="1" w:styleId="WW8Num8z0">
    <w:name w:val="WW8Num8z0"/>
    <w:rsid w:val="00396806"/>
    <w:rPr>
      <w:rFonts w:eastAsia="ONEELD+TimesNewRoman" w:hint="default"/>
      <w:color w:val="000000"/>
      <w:sz w:val="22"/>
      <w:szCs w:val="22"/>
      <w:lang w:eastAsia="ar-SA"/>
    </w:rPr>
  </w:style>
  <w:style w:type="character" w:customStyle="1" w:styleId="WW8Num9z0">
    <w:name w:val="WW8Num9z0"/>
    <w:rsid w:val="00396806"/>
    <w:rPr>
      <w:rFonts w:hint="default"/>
      <w:b w:val="0"/>
      <w:color w:val="auto"/>
    </w:rPr>
  </w:style>
  <w:style w:type="character" w:customStyle="1" w:styleId="WW8Num9z1">
    <w:name w:val="WW8Num9z1"/>
    <w:rsid w:val="00396806"/>
    <w:rPr>
      <w:rFonts w:hint="default"/>
    </w:rPr>
  </w:style>
  <w:style w:type="character" w:customStyle="1" w:styleId="WW8Num9z2">
    <w:name w:val="WW8Num9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9z3">
    <w:name w:val="WW8Num9z3"/>
    <w:rsid w:val="00396806"/>
  </w:style>
  <w:style w:type="character" w:customStyle="1" w:styleId="WW8Num9z4">
    <w:name w:val="WW8Num9z4"/>
    <w:rsid w:val="00396806"/>
  </w:style>
  <w:style w:type="character" w:customStyle="1" w:styleId="WW8Num9z5">
    <w:name w:val="WW8Num9z5"/>
    <w:rsid w:val="00396806"/>
  </w:style>
  <w:style w:type="character" w:customStyle="1" w:styleId="WW8Num9z6">
    <w:name w:val="WW8Num9z6"/>
    <w:rsid w:val="00396806"/>
  </w:style>
  <w:style w:type="character" w:customStyle="1" w:styleId="WW8Num9z7">
    <w:name w:val="WW8Num9z7"/>
    <w:rsid w:val="00396806"/>
  </w:style>
  <w:style w:type="character" w:customStyle="1" w:styleId="WW8Num9z8">
    <w:name w:val="WW8Num9z8"/>
    <w:rsid w:val="00396806"/>
  </w:style>
  <w:style w:type="character" w:customStyle="1" w:styleId="WW8Num10z0">
    <w:name w:val="WW8Num10z0"/>
    <w:rsid w:val="00396806"/>
    <w:rPr>
      <w:rFonts w:hint="default"/>
    </w:rPr>
  </w:style>
  <w:style w:type="character" w:customStyle="1" w:styleId="WW8Num10z1">
    <w:name w:val="WW8Num10z1"/>
    <w:rsid w:val="00396806"/>
    <w:rPr>
      <w:rFonts w:hint="default"/>
      <w:b/>
      <w:sz w:val="22"/>
    </w:rPr>
  </w:style>
  <w:style w:type="character" w:customStyle="1" w:styleId="WW8Num11z0">
    <w:name w:val="WW8Num11z0"/>
    <w:rsid w:val="00396806"/>
    <w:rPr>
      <w:rFonts w:hint="default"/>
      <w:b/>
      <w:sz w:val="32"/>
      <w:szCs w:val="32"/>
    </w:rPr>
  </w:style>
  <w:style w:type="character" w:customStyle="1" w:styleId="WW8Num11z1">
    <w:name w:val="WW8Num11z1"/>
    <w:rsid w:val="00396806"/>
  </w:style>
  <w:style w:type="character" w:customStyle="1" w:styleId="WW8Num11z2">
    <w:name w:val="WW8Num11z2"/>
    <w:rsid w:val="00396806"/>
    <w:rPr>
      <w:szCs w:val="22"/>
    </w:rPr>
  </w:style>
  <w:style w:type="character" w:customStyle="1" w:styleId="WW8Num11z3">
    <w:name w:val="WW8Num11z3"/>
    <w:rsid w:val="00396806"/>
  </w:style>
  <w:style w:type="character" w:customStyle="1" w:styleId="WW8Num11z4">
    <w:name w:val="WW8Num11z4"/>
    <w:rsid w:val="00396806"/>
  </w:style>
  <w:style w:type="character" w:customStyle="1" w:styleId="WW8Num11z5">
    <w:name w:val="WW8Num11z5"/>
    <w:rsid w:val="00396806"/>
  </w:style>
  <w:style w:type="character" w:customStyle="1" w:styleId="WW8Num11z6">
    <w:name w:val="WW8Num11z6"/>
    <w:rsid w:val="00396806"/>
  </w:style>
  <w:style w:type="character" w:customStyle="1" w:styleId="WW8Num11z7">
    <w:name w:val="WW8Num11z7"/>
    <w:rsid w:val="00396806"/>
  </w:style>
  <w:style w:type="character" w:customStyle="1" w:styleId="WW8Num11z8">
    <w:name w:val="WW8Num11z8"/>
    <w:rsid w:val="00396806"/>
  </w:style>
  <w:style w:type="character" w:customStyle="1" w:styleId="WW8Num12z0">
    <w:name w:val="WW8Num12z0"/>
    <w:rsid w:val="00396806"/>
    <w:rPr>
      <w:rFonts w:hint="default"/>
      <w:b/>
      <w:sz w:val="22"/>
      <w:szCs w:val="22"/>
    </w:rPr>
  </w:style>
  <w:style w:type="character" w:customStyle="1" w:styleId="WW8Num12z3">
    <w:name w:val="WW8Num12z3"/>
    <w:rsid w:val="00396806"/>
  </w:style>
  <w:style w:type="character" w:customStyle="1" w:styleId="WW8Num12z4">
    <w:name w:val="WW8Num12z4"/>
    <w:rsid w:val="00396806"/>
  </w:style>
  <w:style w:type="character" w:customStyle="1" w:styleId="WW8Num12z5">
    <w:name w:val="WW8Num12z5"/>
    <w:rsid w:val="00396806"/>
  </w:style>
  <w:style w:type="character" w:customStyle="1" w:styleId="WW8Num12z6">
    <w:name w:val="WW8Num12z6"/>
    <w:rsid w:val="00396806"/>
  </w:style>
  <w:style w:type="character" w:customStyle="1" w:styleId="WW8Num12z7">
    <w:name w:val="WW8Num12z7"/>
    <w:rsid w:val="00396806"/>
  </w:style>
  <w:style w:type="character" w:customStyle="1" w:styleId="WW8Num12z8">
    <w:name w:val="WW8Num12z8"/>
    <w:rsid w:val="00396806"/>
  </w:style>
  <w:style w:type="character" w:customStyle="1" w:styleId="WW8Num13z0">
    <w:name w:val="WW8Num13z0"/>
    <w:rsid w:val="00396806"/>
    <w:rPr>
      <w:rFonts w:hint="default"/>
      <w:b/>
      <w:i w:val="0"/>
      <w:iCs/>
      <w:sz w:val="22"/>
      <w:szCs w:val="22"/>
    </w:rPr>
  </w:style>
  <w:style w:type="character" w:customStyle="1" w:styleId="WW8Num14z0">
    <w:name w:val="WW8Num14z0"/>
    <w:rsid w:val="00396806"/>
    <w:rPr>
      <w:rFonts w:hint="default"/>
      <w:b/>
      <w:sz w:val="22"/>
      <w:szCs w:val="22"/>
    </w:rPr>
  </w:style>
  <w:style w:type="character" w:customStyle="1" w:styleId="WW8Num15z0">
    <w:name w:val="WW8Num15z0"/>
    <w:rsid w:val="00396806"/>
    <w:rPr>
      <w:rFonts w:ascii="Symbol" w:hAnsi="Symbol" w:cs="Symbol" w:hint="default"/>
      <w:color w:val="auto"/>
    </w:rPr>
  </w:style>
  <w:style w:type="character" w:customStyle="1" w:styleId="WW8Num15z1">
    <w:name w:val="WW8Num15z1"/>
    <w:rsid w:val="00396806"/>
    <w:rPr>
      <w:rFonts w:hint="default"/>
      <w:b/>
      <w:color w:val="auto"/>
      <w:sz w:val="22"/>
    </w:rPr>
  </w:style>
  <w:style w:type="character" w:customStyle="1" w:styleId="WW8Num15z2">
    <w:name w:val="WW8Num15z2"/>
    <w:rsid w:val="00396806"/>
  </w:style>
  <w:style w:type="character" w:customStyle="1" w:styleId="WW8Num15z3">
    <w:name w:val="WW8Num15z3"/>
    <w:rsid w:val="00396806"/>
  </w:style>
  <w:style w:type="character" w:customStyle="1" w:styleId="WW8Num15z4">
    <w:name w:val="WW8Num15z4"/>
    <w:rsid w:val="00396806"/>
  </w:style>
  <w:style w:type="character" w:customStyle="1" w:styleId="WW8Num15z5">
    <w:name w:val="WW8Num15z5"/>
    <w:rsid w:val="00396806"/>
  </w:style>
  <w:style w:type="character" w:customStyle="1" w:styleId="WW8Num15z6">
    <w:name w:val="WW8Num15z6"/>
    <w:rsid w:val="00396806"/>
  </w:style>
  <w:style w:type="character" w:customStyle="1" w:styleId="WW8Num15z7">
    <w:name w:val="WW8Num15z7"/>
    <w:rsid w:val="00396806"/>
  </w:style>
  <w:style w:type="character" w:customStyle="1" w:styleId="WW8Num15z8">
    <w:name w:val="WW8Num15z8"/>
    <w:rsid w:val="00396806"/>
  </w:style>
  <w:style w:type="character" w:customStyle="1" w:styleId="WW8Num16z0">
    <w:name w:val="WW8Num16z0"/>
    <w:rsid w:val="00396806"/>
    <w:rPr>
      <w:sz w:val="20"/>
      <w:szCs w:val="20"/>
    </w:rPr>
  </w:style>
  <w:style w:type="character" w:customStyle="1" w:styleId="WW8Num16z1">
    <w:name w:val="WW8Num16z1"/>
    <w:rsid w:val="00396806"/>
    <w:rPr>
      <w:rFonts w:eastAsia="Arial"/>
      <w:color w:val="auto"/>
    </w:rPr>
  </w:style>
  <w:style w:type="character" w:customStyle="1" w:styleId="WW8Num16z2">
    <w:name w:val="WW8Num16z2"/>
    <w:rsid w:val="00396806"/>
  </w:style>
  <w:style w:type="character" w:customStyle="1" w:styleId="WW8Num16z3">
    <w:name w:val="WW8Num16z3"/>
    <w:rsid w:val="00396806"/>
  </w:style>
  <w:style w:type="character" w:customStyle="1" w:styleId="WW8Num16z4">
    <w:name w:val="WW8Num16z4"/>
    <w:rsid w:val="00396806"/>
  </w:style>
  <w:style w:type="character" w:customStyle="1" w:styleId="WW8Num16z5">
    <w:name w:val="WW8Num16z5"/>
    <w:rsid w:val="00396806"/>
  </w:style>
  <w:style w:type="character" w:customStyle="1" w:styleId="WW8Num16z6">
    <w:name w:val="WW8Num16z6"/>
    <w:rsid w:val="00396806"/>
  </w:style>
  <w:style w:type="character" w:customStyle="1" w:styleId="WW8Num16z7">
    <w:name w:val="WW8Num16z7"/>
    <w:rsid w:val="00396806"/>
  </w:style>
  <w:style w:type="character" w:customStyle="1" w:styleId="WW8Num16z8">
    <w:name w:val="WW8Num16z8"/>
    <w:rsid w:val="00396806"/>
  </w:style>
  <w:style w:type="character" w:customStyle="1" w:styleId="WW8Num17z0">
    <w:name w:val="WW8Num17z0"/>
    <w:rsid w:val="00396806"/>
    <w:rPr>
      <w:rFonts w:hint="default"/>
      <w:b w:val="0"/>
    </w:rPr>
  </w:style>
  <w:style w:type="character" w:customStyle="1" w:styleId="WW8Num17z1">
    <w:name w:val="WW8Num17z1"/>
    <w:rsid w:val="00396806"/>
    <w:rPr>
      <w:rFonts w:hint="default"/>
      <w:b/>
      <w:i/>
      <w:sz w:val="22"/>
      <w:szCs w:val="22"/>
    </w:rPr>
  </w:style>
  <w:style w:type="character" w:customStyle="1" w:styleId="WW8Num18z0">
    <w:name w:val="WW8Num18z0"/>
    <w:rsid w:val="00396806"/>
    <w:rPr>
      <w:rFonts w:hint="default"/>
      <w:b/>
      <w:color w:val="000000"/>
      <w:sz w:val="22"/>
      <w:szCs w:val="22"/>
      <w:lang w:eastAsia="zh-CN"/>
    </w:rPr>
  </w:style>
  <w:style w:type="character" w:customStyle="1" w:styleId="WW8Num18z2">
    <w:name w:val="WW8Num18z2"/>
    <w:rsid w:val="00396806"/>
    <w:rPr>
      <w:rFonts w:hint="default"/>
    </w:rPr>
  </w:style>
  <w:style w:type="character" w:customStyle="1" w:styleId="WW8Num19z0">
    <w:name w:val="WW8Num19z0"/>
    <w:rsid w:val="00396806"/>
  </w:style>
  <w:style w:type="character" w:customStyle="1" w:styleId="WW8Num19z1">
    <w:name w:val="WW8Num19z1"/>
    <w:rsid w:val="00396806"/>
  </w:style>
  <w:style w:type="character" w:customStyle="1" w:styleId="WW8Num19z2">
    <w:name w:val="WW8Num19z2"/>
    <w:rsid w:val="00396806"/>
  </w:style>
  <w:style w:type="character" w:customStyle="1" w:styleId="WW8Num19z3">
    <w:name w:val="WW8Num19z3"/>
    <w:rsid w:val="00396806"/>
  </w:style>
  <w:style w:type="character" w:customStyle="1" w:styleId="WW8Num19z4">
    <w:name w:val="WW8Num19z4"/>
    <w:rsid w:val="00396806"/>
  </w:style>
  <w:style w:type="character" w:customStyle="1" w:styleId="WW8Num19z5">
    <w:name w:val="WW8Num19z5"/>
    <w:rsid w:val="00396806"/>
  </w:style>
  <w:style w:type="character" w:customStyle="1" w:styleId="WW8Num19z6">
    <w:name w:val="WW8Num19z6"/>
    <w:rsid w:val="00396806"/>
  </w:style>
  <w:style w:type="character" w:customStyle="1" w:styleId="WW8Num19z7">
    <w:name w:val="WW8Num19z7"/>
    <w:rsid w:val="00396806"/>
  </w:style>
  <w:style w:type="character" w:customStyle="1" w:styleId="WW8Num19z8">
    <w:name w:val="WW8Num19z8"/>
    <w:rsid w:val="00396806"/>
  </w:style>
  <w:style w:type="character" w:customStyle="1" w:styleId="WW8Num20z0">
    <w:name w:val="WW8Num20z0"/>
    <w:rsid w:val="00396806"/>
    <w:rPr>
      <w:rFonts w:ascii="Liberation Serif" w:hAnsi="Liberation Serif" w:cs="Liberation Serif" w:hint="default"/>
    </w:rPr>
  </w:style>
  <w:style w:type="character" w:customStyle="1" w:styleId="WW8Num21z0">
    <w:name w:val="WW8Num21z0"/>
    <w:rsid w:val="00396806"/>
    <w:rPr>
      <w:rFonts w:eastAsia="ONEELD+TimesNewRoman" w:hint="default"/>
      <w:color w:val="000000"/>
    </w:rPr>
  </w:style>
  <w:style w:type="character" w:customStyle="1" w:styleId="WW8Num3z1">
    <w:name w:val="WW8Num3z1"/>
    <w:rsid w:val="00396806"/>
    <w:rPr>
      <w:lang w:val="en-US"/>
    </w:rPr>
  </w:style>
  <w:style w:type="character" w:customStyle="1" w:styleId="WW8Num3z2">
    <w:name w:val="WW8Num3z2"/>
    <w:rsid w:val="00396806"/>
  </w:style>
  <w:style w:type="character" w:customStyle="1" w:styleId="WW8Num3z3">
    <w:name w:val="WW8Num3z3"/>
    <w:rsid w:val="00396806"/>
  </w:style>
  <w:style w:type="character" w:customStyle="1" w:styleId="WW8Num3z4">
    <w:name w:val="WW8Num3z4"/>
    <w:rsid w:val="00396806"/>
  </w:style>
  <w:style w:type="character" w:customStyle="1" w:styleId="WW8Num3z5">
    <w:name w:val="WW8Num3z5"/>
    <w:rsid w:val="00396806"/>
  </w:style>
  <w:style w:type="character" w:customStyle="1" w:styleId="WW8Num3z6">
    <w:name w:val="WW8Num3z6"/>
    <w:rsid w:val="00396806"/>
  </w:style>
  <w:style w:type="character" w:customStyle="1" w:styleId="WW8Num3z7">
    <w:name w:val="WW8Num3z7"/>
    <w:rsid w:val="00396806"/>
  </w:style>
  <w:style w:type="character" w:customStyle="1" w:styleId="WW8Num3z8">
    <w:name w:val="WW8Num3z8"/>
    <w:rsid w:val="00396806"/>
  </w:style>
  <w:style w:type="character" w:customStyle="1" w:styleId="WW8Num5z1">
    <w:name w:val="WW8Num5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8z1">
    <w:name w:val="WW8Num8z1"/>
    <w:rsid w:val="00396806"/>
    <w:rPr>
      <w:rFonts w:hint="default"/>
    </w:rPr>
  </w:style>
  <w:style w:type="character" w:customStyle="1" w:styleId="WW8Num8z2">
    <w:name w:val="WW8Num8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8z3">
    <w:name w:val="WW8Num8z3"/>
    <w:rsid w:val="00396806"/>
  </w:style>
  <w:style w:type="character" w:customStyle="1" w:styleId="WW8Num8z4">
    <w:name w:val="WW8Num8z4"/>
    <w:rsid w:val="00396806"/>
  </w:style>
  <w:style w:type="character" w:customStyle="1" w:styleId="WW8Num8z5">
    <w:name w:val="WW8Num8z5"/>
    <w:rsid w:val="00396806"/>
  </w:style>
  <w:style w:type="character" w:customStyle="1" w:styleId="WW8Num8z6">
    <w:name w:val="WW8Num8z6"/>
    <w:rsid w:val="00396806"/>
  </w:style>
  <w:style w:type="character" w:customStyle="1" w:styleId="WW8Num8z7">
    <w:name w:val="WW8Num8z7"/>
    <w:rsid w:val="00396806"/>
  </w:style>
  <w:style w:type="character" w:customStyle="1" w:styleId="WW8Num8z8">
    <w:name w:val="WW8Num8z8"/>
    <w:rsid w:val="00396806"/>
  </w:style>
  <w:style w:type="character" w:customStyle="1" w:styleId="WW8Num10z2">
    <w:name w:val="WW8Num10z2"/>
    <w:rsid w:val="00396806"/>
    <w:rPr>
      <w:szCs w:val="22"/>
    </w:rPr>
  </w:style>
  <w:style w:type="character" w:customStyle="1" w:styleId="WW8Num10z3">
    <w:name w:val="WW8Num10z3"/>
    <w:rsid w:val="00396806"/>
  </w:style>
  <w:style w:type="character" w:customStyle="1" w:styleId="WW8Num10z4">
    <w:name w:val="WW8Num10z4"/>
    <w:rsid w:val="00396806"/>
  </w:style>
  <w:style w:type="character" w:customStyle="1" w:styleId="WW8Num10z5">
    <w:name w:val="WW8Num10z5"/>
    <w:rsid w:val="00396806"/>
  </w:style>
  <w:style w:type="character" w:customStyle="1" w:styleId="WW8Num10z6">
    <w:name w:val="WW8Num10z6"/>
    <w:rsid w:val="00396806"/>
  </w:style>
  <w:style w:type="character" w:customStyle="1" w:styleId="WW8Num10z7">
    <w:name w:val="WW8Num10z7"/>
    <w:rsid w:val="00396806"/>
  </w:style>
  <w:style w:type="character" w:customStyle="1" w:styleId="WW8Num10z8">
    <w:name w:val="WW8Num10z8"/>
    <w:rsid w:val="00396806"/>
  </w:style>
  <w:style w:type="character" w:customStyle="1" w:styleId="WW8Num14z1">
    <w:name w:val="WW8Num14z1"/>
    <w:rsid w:val="00396806"/>
    <w:rPr>
      <w:rFonts w:hint="default"/>
      <w:b/>
      <w:color w:val="auto"/>
      <w:sz w:val="22"/>
    </w:rPr>
  </w:style>
  <w:style w:type="character" w:customStyle="1" w:styleId="WW8Num14z2">
    <w:name w:val="WW8Num14z2"/>
    <w:rsid w:val="00396806"/>
  </w:style>
  <w:style w:type="character" w:customStyle="1" w:styleId="WW8Num14z3">
    <w:name w:val="WW8Num14z3"/>
    <w:rsid w:val="00396806"/>
  </w:style>
  <w:style w:type="character" w:customStyle="1" w:styleId="WW8Num14z4">
    <w:name w:val="WW8Num14z4"/>
    <w:rsid w:val="00396806"/>
  </w:style>
  <w:style w:type="character" w:customStyle="1" w:styleId="WW8Num14z5">
    <w:name w:val="WW8Num14z5"/>
    <w:rsid w:val="00396806"/>
  </w:style>
  <w:style w:type="character" w:customStyle="1" w:styleId="WW8Num14z6">
    <w:name w:val="WW8Num14z6"/>
    <w:rsid w:val="00396806"/>
  </w:style>
  <w:style w:type="character" w:customStyle="1" w:styleId="WW8Num14z7">
    <w:name w:val="WW8Num14z7"/>
    <w:rsid w:val="00396806"/>
  </w:style>
  <w:style w:type="character" w:customStyle="1" w:styleId="WW8Num14z8">
    <w:name w:val="WW8Num14z8"/>
    <w:rsid w:val="00396806"/>
  </w:style>
  <w:style w:type="character" w:customStyle="1" w:styleId="WW8Num17z2">
    <w:name w:val="WW8Num17z2"/>
    <w:rsid w:val="00396806"/>
    <w:rPr>
      <w:rFonts w:hint="default"/>
    </w:rPr>
  </w:style>
  <w:style w:type="character" w:customStyle="1" w:styleId="WW8Num18z1">
    <w:name w:val="WW8Num18z1"/>
    <w:rsid w:val="00396806"/>
  </w:style>
  <w:style w:type="character" w:customStyle="1" w:styleId="WW8Num18z3">
    <w:name w:val="WW8Num18z3"/>
    <w:rsid w:val="00396806"/>
  </w:style>
  <w:style w:type="character" w:customStyle="1" w:styleId="WW8Num18z4">
    <w:name w:val="WW8Num18z4"/>
    <w:rsid w:val="00396806"/>
  </w:style>
  <w:style w:type="character" w:customStyle="1" w:styleId="WW8Num18z5">
    <w:name w:val="WW8Num18z5"/>
    <w:rsid w:val="00396806"/>
  </w:style>
  <w:style w:type="character" w:customStyle="1" w:styleId="WW8Num18z6">
    <w:name w:val="WW8Num18z6"/>
    <w:rsid w:val="00396806"/>
  </w:style>
  <w:style w:type="character" w:customStyle="1" w:styleId="WW8Num18z7">
    <w:name w:val="WW8Num18z7"/>
    <w:rsid w:val="00396806"/>
  </w:style>
  <w:style w:type="character" w:customStyle="1" w:styleId="WW8Num18z8">
    <w:name w:val="WW8Num18z8"/>
    <w:rsid w:val="00396806"/>
  </w:style>
  <w:style w:type="character" w:customStyle="1" w:styleId="WW8Num12z1">
    <w:name w:val="WW8Num12z1"/>
    <w:rsid w:val="00396806"/>
  </w:style>
  <w:style w:type="character" w:customStyle="1" w:styleId="WW8Num12z2">
    <w:name w:val="WW8Num12z2"/>
    <w:rsid w:val="00396806"/>
  </w:style>
  <w:style w:type="character" w:customStyle="1" w:styleId="WW8Num13z1">
    <w:name w:val="WW8Num13z1"/>
    <w:rsid w:val="00396806"/>
  </w:style>
  <w:style w:type="character" w:customStyle="1" w:styleId="WW8Num13z2">
    <w:name w:val="WW8Num13z2"/>
    <w:rsid w:val="00396806"/>
  </w:style>
  <w:style w:type="character" w:customStyle="1" w:styleId="WW8Num13z3">
    <w:name w:val="WW8Num13z3"/>
    <w:rsid w:val="00396806"/>
  </w:style>
  <w:style w:type="character" w:customStyle="1" w:styleId="WW8Num13z4">
    <w:name w:val="WW8Num13z4"/>
    <w:rsid w:val="00396806"/>
  </w:style>
  <w:style w:type="character" w:customStyle="1" w:styleId="WW8Num13z5">
    <w:name w:val="WW8Num13z5"/>
    <w:rsid w:val="00396806"/>
  </w:style>
  <w:style w:type="character" w:customStyle="1" w:styleId="WW8Num13z6">
    <w:name w:val="WW8Num13z6"/>
    <w:rsid w:val="00396806"/>
  </w:style>
  <w:style w:type="character" w:customStyle="1" w:styleId="WW8Num13z7">
    <w:name w:val="WW8Num13z7"/>
    <w:rsid w:val="00396806"/>
  </w:style>
  <w:style w:type="character" w:customStyle="1" w:styleId="WW8Num13z8">
    <w:name w:val="WW8Num13z8"/>
    <w:rsid w:val="00396806"/>
  </w:style>
  <w:style w:type="character" w:customStyle="1" w:styleId="WW8Num17z3">
    <w:name w:val="WW8Num17z3"/>
    <w:rsid w:val="00396806"/>
  </w:style>
  <w:style w:type="character" w:customStyle="1" w:styleId="WW8Num17z4">
    <w:name w:val="WW8Num17z4"/>
    <w:rsid w:val="00396806"/>
  </w:style>
  <w:style w:type="character" w:customStyle="1" w:styleId="WW8Num17z5">
    <w:name w:val="WW8Num17z5"/>
    <w:rsid w:val="00396806"/>
  </w:style>
  <w:style w:type="character" w:customStyle="1" w:styleId="WW8Num17z6">
    <w:name w:val="WW8Num17z6"/>
    <w:rsid w:val="00396806"/>
  </w:style>
  <w:style w:type="character" w:customStyle="1" w:styleId="WW8Num17z7">
    <w:name w:val="WW8Num17z7"/>
    <w:rsid w:val="00396806"/>
  </w:style>
  <w:style w:type="character" w:customStyle="1" w:styleId="WW8Num17z8">
    <w:name w:val="WW8Num17z8"/>
    <w:rsid w:val="00396806"/>
  </w:style>
  <w:style w:type="character" w:customStyle="1" w:styleId="WW8Num22z0">
    <w:name w:val="WW8Num22z0"/>
    <w:rsid w:val="00396806"/>
    <w:rPr>
      <w:rFonts w:hint="default"/>
      <w:b w:val="0"/>
      <w:color w:val="auto"/>
    </w:rPr>
  </w:style>
  <w:style w:type="character" w:customStyle="1" w:styleId="WW8Num22z1">
    <w:name w:val="WW8Num22z1"/>
    <w:rsid w:val="00396806"/>
    <w:rPr>
      <w:rFonts w:hint="default"/>
    </w:rPr>
  </w:style>
  <w:style w:type="character" w:customStyle="1" w:styleId="WW8Num22z2">
    <w:name w:val="WW8Num22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22z3">
    <w:name w:val="WW8Num22z3"/>
    <w:rsid w:val="00396806"/>
  </w:style>
  <w:style w:type="character" w:customStyle="1" w:styleId="WW8Num22z4">
    <w:name w:val="WW8Num22z4"/>
    <w:rsid w:val="00396806"/>
  </w:style>
  <w:style w:type="character" w:customStyle="1" w:styleId="WW8Num22z5">
    <w:name w:val="WW8Num22z5"/>
    <w:rsid w:val="00396806"/>
  </w:style>
  <w:style w:type="character" w:customStyle="1" w:styleId="WW8Num22z6">
    <w:name w:val="WW8Num22z6"/>
    <w:rsid w:val="00396806"/>
  </w:style>
  <w:style w:type="character" w:customStyle="1" w:styleId="WW8Num22z7">
    <w:name w:val="WW8Num22z7"/>
    <w:rsid w:val="00396806"/>
  </w:style>
  <w:style w:type="character" w:customStyle="1" w:styleId="WW8Num22z8">
    <w:name w:val="WW8Num22z8"/>
    <w:rsid w:val="00396806"/>
  </w:style>
  <w:style w:type="character" w:customStyle="1" w:styleId="WW8Num23z0">
    <w:name w:val="WW8Num23z0"/>
    <w:rsid w:val="00396806"/>
    <w:rPr>
      <w:rFonts w:hint="default"/>
    </w:rPr>
  </w:style>
  <w:style w:type="character" w:customStyle="1" w:styleId="WW8Num23z1">
    <w:name w:val="WW8Num23z1"/>
    <w:rsid w:val="00396806"/>
    <w:rPr>
      <w:rFonts w:hint="default"/>
      <w:b/>
      <w:sz w:val="22"/>
    </w:rPr>
  </w:style>
  <w:style w:type="character" w:customStyle="1" w:styleId="WW8Num24z0">
    <w:name w:val="WW8Num24z0"/>
    <w:rsid w:val="00396806"/>
    <w:rPr>
      <w:rFonts w:hint="default"/>
      <w:b/>
      <w:sz w:val="32"/>
      <w:szCs w:val="32"/>
    </w:rPr>
  </w:style>
  <w:style w:type="character" w:customStyle="1" w:styleId="WW8Num24z1">
    <w:name w:val="WW8Num24z1"/>
    <w:rsid w:val="00396806"/>
  </w:style>
  <w:style w:type="character" w:customStyle="1" w:styleId="WW8Num24z2">
    <w:name w:val="WW8Num24z2"/>
    <w:rsid w:val="00396806"/>
    <w:rPr>
      <w:szCs w:val="22"/>
    </w:rPr>
  </w:style>
  <w:style w:type="character" w:customStyle="1" w:styleId="WW8Num24z3">
    <w:name w:val="WW8Num24z3"/>
    <w:rsid w:val="00396806"/>
  </w:style>
  <w:style w:type="character" w:customStyle="1" w:styleId="WW8Num24z4">
    <w:name w:val="WW8Num24z4"/>
    <w:rsid w:val="00396806"/>
  </w:style>
  <w:style w:type="character" w:customStyle="1" w:styleId="WW8Num24z5">
    <w:name w:val="WW8Num24z5"/>
    <w:rsid w:val="00396806"/>
  </w:style>
  <w:style w:type="character" w:customStyle="1" w:styleId="WW8Num24z6">
    <w:name w:val="WW8Num24z6"/>
    <w:rsid w:val="00396806"/>
  </w:style>
  <w:style w:type="character" w:customStyle="1" w:styleId="WW8Num24z7">
    <w:name w:val="WW8Num24z7"/>
    <w:rsid w:val="00396806"/>
  </w:style>
  <w:style w:type="character" w:customStyle="1" w:styleId="WW8Num24z8">
    <w:name w:val="WW8Num24z8"/>
    <w:rsid w:val="00396806"/>
  </w:style>
  <w:style w:type="character" w:customStyle="1" w:styleId="WW8Num25z0">
    <w:name w:val="WW8Num25z0"/>
    <w:rsid w:val="00396806"/>
    <w:rPr>
      <w:rFonts w:hint="default"/>
      <w:sz w:val="22"/>
      <w:szCs w:val="22"/>
    </w:rPr>
  </w:style>
  <w:style w:type="character" w:customStyle="1" w:styleId="WW8Num25z3">
    <w:name w:val="WW8Num25z3"/>
    <w:rsid w:val="00396806"/>
  </w:style>
  <w:style w:type="character" w:customStyle="1" w:styleId="WW8Num25z4">
    <w:name w:val="WW8Num25z4"/>
    <w:rsid w:val="00396806"/>
  </w:style>
  <w:style w:type="character" w:customStyle="1" w:styleId="WW8Num25z5">
    <w:name w:val="WW8Num25z5"/>
    <w:rsid w:val="00396806"/>
  </w:style>
  <w:style w:type="character" w:customStyle="1" w:styleId="WW8Num25z6">
    <w:name w:val="WW8Num25z6"/>
    <w:rsid w:val="00396806"/>
  </w:style>
  <w:style w:type="character" w:customStyle="1" w:styleId="WW8Num25z7">
    <w:name w:val="WW8Num25z7"/>
    <w:rsid w:val="00396806"/>
  </w:style>
  <w:style w:type="character" w:customStyle="1" w:styleId="WW8Num25z8">
    <w:name w:val="WW8Num25z8"/>
    <w:rsid w:val="00396806"/>
  </w:style>
  <w:style w:type="character" w:customStyle="1" w:styleId="WW8Num26z0">
    <w:name w:val="WW8Num26z0"/>
    <w:rsid w:val="00396806"/>
    <w:rPr>
      <w:rFonts w:hint="default"/>
      <w:i w:val="0"/>
      <w:iCs/>
      <w:sz w:val="22"/>
      <w:szCs w:val="22"/>
    </w:rPr>
  </w:style>
  <w:style w:type="character" w:customStyle="1" w:styleId="WW8Num26z1">
    <w:name w:val="WW8Num26z1"/>
    <w:rsid w:val="00396806"/>
    <w:rPr>
      <w:rFonts w:hint="default"/>
    </w:rPr>
  </w:style>
  <w:style w:type="character" w:customStyle="1" w:styleId="WW8Num26z3">
    <w:name w:val="WW8Num26z3"/>
    <w:rsid w:val="00396806"/>
  </w:style>
  <w:style w:type="character" w:customStyle="1" w:styleId="WW8Num26z4">
    <w:name w:val="WW8Num26z4"/>
    <w:rsid w:val="00396806"/>
  </w:style>
  <w:style w:type="character" w:customStyle="1" w:styleId="WW8Num26z5">
    <w:name w:val="WW8Num26z5"/>
    <w:rsid w:val="00396806"/>
  </w:style>
  <w:style w:type="character" w:customStyle="1" w:styleId="WW8Num26z6">
    <w:name w:val="WW8Num26z6"/>
    <w:rsid w:val="00396806"/>
  </w:style>
  <w:style w:type="character" w:customStyle="1" w:styleId="WW8Num26z7">
    <w:name w:val="WW8Num26z7"/>
    <w:rsid w:val="00396806"/>
  </w:style>
  <w:style w:type="character" w:customStyle="1" w:styleId="WW8Num26z8">
    <w:name w:val="WW8Num26z8"/>
    <w:rsid w:val="00396806"/>
  </w:style>
  <w:style w:type="character" w:customStyle="1" w:styleId="WW8Num27z0">
    <w:name w:val="WW8Num27z0"/>
    <w:rsid w:val="00396806"/>
    <w:rPr>
      <w:rFonts w:hint="default"/>
      <w:b/>
      <w:sz w:val="22"/>
      <w:szCs w:val="22"/>
    </w:rPr>
  </w:style>
  <w:style w:type="character" w:customStyle="1" w:styleId="WW8Num27z1">
    <w:name w:val="WW8Num27z1"/>
    <w:rsid w:val="00396806"/>
  </w:style>
  <w:style w:type="character" w:customStyle="1" w:styleId="WW8Num27z2">
    <w:name w:val="WW8Num27z2"/>
    <w:rsid w:val="00396806"/>
  </w:style>
  <w:style w:type="character" w:customStyle="1" w:styleId="WW8Num27z3">
    <w:name w:val="WW8Num27z3"/>
    <w:rsid w:val="00396806"/>
  </w:style>
  <w:style w:type="character" w:customStyle="1" w:styleId="WW8Num27z4">
    <w:name w:val="WW8Num27z4"/>
    <w:rsid w:val="00396806"/>
  </w:style>
  <w:style w:type="character" w:customStyle="1" w:styleId="WW8Num27z5">
    <w:name w:val="WW8Num27z5"/>
    <w:rsid w:val="00396806"/>
  </w:style>
  <w:style w:type="character" w:customStyle="1" w:styleId="WW8Num27z6">
    <w:name w:val="WW8Num27z6"/>
    <w:rsid w:val="00396806"/>
  </w:style>
  <w:style w:type="character" w:customStyle="1" w:styleId="WW8Num27z7">
    <w:name w:val="WW8Num27z7"/>
    <w:rsid w:val="00396806"/>
  </w:style>
  <w:style w:type="character" w:customStyle="1" w:styleId="WW8Num27z8">
    <w:name w:val="WW8Num27z8"/>
    <w:rsid w:val="00396806"/>
  </w:style>
  <w:style w:type="character" w:customStyle="1" w:styleId="WW8Num28z0">
    <w:name w:val="WW8Num28z0"/>
    <w:rsid w:val="00396806"/>
    <w:rPr>
      <w:rFonts w:hint="default"/>
    </w:rPr>
  </w:style>
  <w:style w:type="character" w:customStyle="1" w:styleId="WW8Num28z1">
    <w:name w:val="WW8Num28z1"/>
    <w:rsid w:val="00396806"/>
  </w:style>
  <w:style w:type="character" w:customStyle="1" w:styleId="WW8Num28z2">
    <w:name w:val="WW8Num28z2"/>
    <w:rsid w:val="00396806"/>
  </w:style>
  <w:style w:type="character" w:customStyle="1" w:styleId="WW8Num28z3">
    <w:name w:val="WW8Num28z3"/>
    <w:rsid w:val="00396806"/>
  </w:style>
  <w:style w:type="character" w:customStyle="1" w:styleId="WW8Num28z4">
    <w:name w:val="WW8Num28z4"/>
    <w:rsid w:val="00396806"/>
  </w:style>
  <w:style w:type="character" w:customStyle="1" w:styleId="WW8Num28z5">
    <w:name w:val="WW8Num28z5"/>
    <w:rsid w:val="00396806"/>
  </w:style>
  <w:style w:type="character" w:customStyle="1" w:styleId="WW8Num28z6">
    <w:name w:val="WW8Num28z6"/>
    <w:rsid w:val="00396806"/>
  </w:style>
  <w:style w:type="character" w:customStyle="1" w:styleId="WW8Num28z7">
    <w:name w:val="WW8Num28z7"/>
    <w:rsid w:val="00396806"/>
  </w:style>
  <w:style w:type="character" w:customStyle="1" w:styleId="WW8Num28z8">
    <w:name w:val="WW8Num28z8"/>
    <w:rsid w:val="00396806"/>
  </w:style>
  <w:style w:type="character" w:customStyle="1" w:styleId="WW8Num29z0">
    <w:name w:val="WW8Num29z0"/>
    <w:rsid w:val="00396806"/>
    <w:rPr>
      <w:rFonts w:ascii="Symbol" w:hAnsi="Symbol" w:cs="Symbol" w:hint="default"/>
      <w:color w:val="auto"/>
    </w:rPr>
  </w:style>
  <w:style w:type="character" w:customStyle="1" w:styleId="WW8Num29z1">
    <w:name w:val="WW8Num29z1"/>
    <w:rsid w:val="00396806"/>
    <w:rPr>
      <w:rFonts w:hint="default"/>
      <w:b/>
      <w:color w:val="auto"/>
      <w:sz w:val="22"/>
    </w:rPr>
  </w:style>
  <w:style w:type="character" w:customStyle="1" w:styleId="WW8Num29z2">
    <w:name w:val="WW8Num29z2"/>
    <w:rsid w:val="00396806"/>
  </w:style>
  <w:style w:type="character" w:customStyle="1" w:styleId="WW8Num29z3">
    <w:name w:val="WW8Num29z3"/>
    <w:rsid w:val="00396806"/>
  </w:style>
  <w:style w:type="character" w:customStyle="1" w:styleId="WW8Num29z4">
    <w:name w:val="WW8Num29z4"/>
    <w:rsid w:val="00396806"/>
  </w:style>
  <w:style w:type="character" w:customStyle="1" w:styleId="WW8Num29z5">
    <w:name w:val="WW8Num29z5"/>
    <w:rsid w:val="00396806"/>
  </w:style>
  <w:style w:type="character" w:customStyle="1" w:styleId="WW8Num29z6">
    <w:name w:val="WW8Num29z6"/>
    <w:rsid w:val="00396806"/>
  </w:style>
  <w:style w:type="character" w:customStyle="1" w:styleId="WW8Num29z7">
    <w:name w:val="WW8Num29z7"/>
    <w:rsid w:val="00396806"/>
  </w:style>
  <w:style w:type="character" w:customStyle="1" w:styleId="WW8Num29z8">
    <w:name w:val="WW8Num29z8"/>
    <w:rsid w:val="00396806"/>
  </w:style>
  <w:style w:type="character" w:customStyle="1" w:styleId="WW8Num30z0">
    <w:name w:val="WW8Num30z0"/>
    <w:rsid w:val="00396806"/>
    <w:rPr>
      <w:sz w:val="20"/>
      <w:szCs w:val="20"/>
    </w:rPr>
  </w:style>
  <w:style w:type="character" w:customStyle="1" w:styleId="WW8Num30z1">
    <w:name w:val="WW8Num30z1"/>
    <w:rsid w:val="00396806"/>
    <w:rPr>
      <w:color w:val="auto"/>
    </w:rPr>
  </w:style>
  <w:style w:type="character" w:customStyle="1" w:styleId="WW8Num30z2">
    <w:name w:val="WW8Num30z2"/>
    <w:rsid w:val="00396806"/>
  </w:style>
  <w:style w:type="character" w:customStyle="1" w:styleId="WW8Num30z3">
    <w:name w:val="WW8Num30z3"/>
    <w:rsid w:val="00396806"/>
  </w:style>
  <w:style w:type="character" w:customStyle="1" w:styleId="WW8Num30z4">
    <w:name w:val="WW8Num30z4"/>
    <w:rsid w:val="00396806"/>
  </w:style>
  <w:style w:type="character" w:customStyle="1" w:styleId="WW8Num30z5">
    <w:name w:val="WW8Num30z5"/>
    <w:rsid w:val="00396806"/>
  </w:style>
  <w:style w:type="character" w:customStyle="1" w:styleId="WW8Num30z6">
    <w:name w:val="WW8Num30z6"/>
    <w:rsid w:val="00396806"/>
  </w:style>
  <w:style w:type="character" w:customStyle="1" w:styleId="WW8Num30z7">
    <w:name w:val="WW8Num30z7"/>
    <w:rsid w:val="00396806"/>
  </w:style>
  <w:style w:type="character" w:customStyle="1" w:styleId="WW8Num30z8">
    <w:name w:val="WW8Num30z8"/>
    <w:rsid w:val="00396806"/>
  </w:style>
  <w:style w:type="character" w:customStyle="1" w:styleId="WW8Num31z0">
    <w:name w:val="WW8Num31z0"/>
    <w:rsid w:val="00396806"/>
    <w:rPr>
      <w:rFonts w:hint="default"/>
      <w:b w:val="0"/>
    </w:rPr>
  </w:style>
  <w:style w:type="character" w:customStyle="1" w:styleId="WW8Num31z1">
    <w:name w:val="WW8Num31z1"/>
    <w:rsid w:val="00396806"/>
    <w:rPr>
      <w:rFonts w:hint="default"/>
      <w:b/>
      <w:i/>
      <w:sz w:val="22"/>
      <w:szCs w:val="22"/>
    </w:rPr>
  </w:style>
  <w:style w:type="character" w:customStyle="1" w:styleId="WW8Num32z0">
    <w:name w:val="WW8Num32z0"/>
    <w:rsid w:val="00396806"/>
    <w:rPr>
      <w:rFonts w:hint="default"/>
      <w:b/>
      <w:sz w:val="22"/>
      <w:szCs w:val="22"/>
    </w:rPr>
  </w:style>
  <w:style w:type="character" w:customStyle="1" w:styleId="WW8Num32z2">
    <w:name w:val="WW8Num32z2"/>
    <w:rsid w:val="00396806"/>
    <w:rPr>
      <w:rFonts w:hint="default"/>
    </w:rPr>
  </w:style>
  <w:style w:type="character" w:customStyle="1" w:styleId="WW8Num33z0">
    <w:name w:val="WW8Num33z0"/>
    <w:rsid w:val="00396806"/>
  </w:style>
  <w:style w:type="character" w:customStyle="1" w:styleId="WW8Num33z1">
    <w:name w:val="WW8Num33z1"/>
    <w:rsid w:val="00396806"/>
  </w:style>
  <w:style w:type="character" w:customStyle="1" w:styleId="WW8Num33z2">
    <w:name w:val="WW8Num33z2"/>
    <w:rsid w:val="00396806"/>
  </w:style>
  <w:style w:type="character" w:customStyle="1" w:styleId="WW8Num33z3">
    <w:name w:val="WW8Num33z3"/>
    <w:rsid w:val="00396806"/>
  </w:style>
  <w:style w:type="character" w:customStyle="1" w:styleId="WW8Num33z4">
    <w:name w:val="WW8Num33z4"/>
    <w:rsid w:val="00396806"/>
  </w:style>
  <w:style w:type="character" w:customStyle="1" w:styleId="WW8Num33z5">
    <w:name w:val="WW8Num33z5"/>
    <w:rsid w:val="00396806"/>
  </w:style>
  <w:style w:type="character" w:customStyle="1" w:styleId="WW8Num33z6">
    <w:name w:val="WW8Num33z6"/>
    <w:rsid w:val="00396806"/>
  </w:style>
  <w:style w:type="character" w:customStyle="1" w:styleId="WW8Num33z7">
    <w:name w:val="WW8Num33z7"/>
    <w:rsid w:val="00396806"/>
  </w:style>
  <w:style w:type="character" w:customStyle="1" w:styleId="WW8Num33z8">
    <w:name w:val="WW8Num33z8"/>
    <w:rsid w:val="00396806"/>
  </w:style>
  <w:style w:type="character" w:customStyle="1" w:styleId="WW8Num34z0">
    <w:name w:val="WW8Num34z0"/>
    <w:rsid w:val="00396806"/>
    <w:rPr>
      <w:rFonts w:hint="default"/>
    </w:rPr>
  </w:style>
  <w:style w:type="character" w:customStyle="1" w:styleId="WW8Num35z0">
    <w:name w:val="WW8Num35z0"/>
    <w:rsid w:val="00396806"/>
    <w:rPr>
      <w:rFonts w:hint="default"/>
    </w:rPr>
  </w:style>
  <w:style w:type="character" w:customStyle="1" w:styleId="WW8Num35z3">
    <w:name w:val="WW8Num35z3"/>
    <w:rsid w:val="00396806"/>
    <w:rPr>
      <w:rFonts w:ascii="Times New Roman" w:eastAsia="Times New Roman" w:hAnsi="Times New Roman" w:cs="Times New Roman" w:hint="default"/>
    </w:rPr>
  </w:style>
  <w:style w:type="character" w:customStyle="1" w:styleId="WW8Num36z0">
    <w:name w:val="WW8Num36z0"/>
    <w:rsid w:val="00396806"/>
    <w:rPr>
      <w:rFonts w:hint="default"/>
    </w:rPr>
  </w:style>
  <w:style w:type="character" w:customStyle="1" w:styleId="Domylnaczcionkaakapitu2">
    <w:name w:val="Domyślna czcionka akapitu2"/>
    <w:rsid w:val="00396806"/>
  </w:style>
  <w:style w:type="character" w:styleId="Numerstrony">
    <w:name w:val="page number"/>
    <w:basedOn w:val="Domylnaczcionkaakapitu2"/>
    <w:qFormat/>
    <w:rsid w:val="00396806"/>
  </w:style>
  <w:style w:type="character" w:customStyle="1" w:styleId="Absatz-Standardschriftart">
    <w:name w:val="Absatz-Standardschriftart"/>
    <w:rsid w:val="00396806"/>
  </w:style>
  <w:style w:type="character" w:customStyle="1" w:styleId="WW-Absatz-Standardschriftart">
    <w:name w:val="WW-Absatz-Standardschriftart"/>
    <w:rsid w:val="00396806"/>
  </w:style>
  <w:style w:type="character" w:customStyle="1" w:styleId="WW-Absatz-Standardschriftart1">
    <w:name w:val="WW-Absatz-Standardschriftart1"/>
    <w:rsid w:val="00396806"/>
  </w:style>
  <w:style w:type="character" w:customStyle="1" w:styleId="WW8Num7z1">
    <w:name w:val="WW8Num7z1"/>
    <w:rsid w:val="00396806"/>
    <w:rPr>
      <w:rFonts w:ascii="Courier New" w:hAnsi="Courier New" w:cs="Courier New"/>
    </w:rPr>
  </w:style>
  <w:style w:type="character" w:customStyle="1" w:styleId="WW8Num7z2">
    <w:name w:val="WW8Num7z2"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rsid w:val="00396806"/>
  </w:style>
  <w:style w:type="character" w:customStyle="1" w:styleId="Tekstpodstawowy2Znak">
    <w:name w:val="Tekst podstawowy 2 Znak"/>
    <w:rsid w:val="00396806"/>
    <w:rPr>
      <w:sz w:val="22"/>
    </w:rPr>
  </w:style>
  <w:style w:type="character" w:customStyle="1" w:styleId="StopkaZnak">
    <w:name w:val="Stopka Znak"/>
    <w:uiPriority w:val="99"/>
    <w:rsid w:val="00396806"/>
    <w:rPr>
      <w:sz w:val="24"/>
      <w:szCs w:val="24"/>
    </w:rPr>
  </w:style>
  <w:style w:type="character" w:styleId="Hipercze">
    <w:name w:val="Hyperlink"/>
    <w:rsid w:val="00396806"/>
    <w:rPr>
      <w:color w:val="0000FF"/>
      <w:u w:val="single"/>
    </w:rPr>
  </w:style>
  <w:style w:type="character" w:styleId="UyteHipercze">
    <w:name w:val="FollowedHyperlink"/>
    <w:rsid w:val="00396806"/>
    <w:rPr>
      <w:color w:val="800080"/>
      <w:u w:val="single"/>
    </w:rPr>
  </w:style>
  <w:style w:type="character" w:customStyle="1" w:styleId="Odwoaniedokomentarza1">
    <w:name w:val="Odwołanie do komentarza1"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396806"/>
  </w:style>
  <w:style w:type="character" w:customStyle="1" w:styleId="TematkomentarzaZnak">
    <w:name w:val="Temat komentarza Znak"/>
    <w:rsid w:val="00396806"/>
    <w:rPr>
      <w:b/>
      <w:bCs/>
    </w:rPr>
  </w:style>
  <w:style w:type="paragraph" w:customStyle="1" w:styleId="Nagwek20">
    <w:name w:val="Nagłówek2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Default">
    <w:name w:val="Default"/>
    <w:qFormat/>
    <w:rsid w:val="003968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71">
    <w:name w:val="Nagłówek 71"/>
    <w:basedOn w:val="Default"/>
    <w:next w:val="Default"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Tekstpodstawowy22">
    <w:name w:val="Tekst podstawowy 22"/>
    <w:basedOn w:val="Normalny"/>
    <w:qFormat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rsid w:val="00396806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styleId="Nagwek">
    <w:name w:val="header"/>
    <w:basedOn w:val="Normalny"/>
    <w:link w:val="NagwekZnak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31">
    <w:name w:val="Nagłówek 31"/>
    <w:basedOn w:val="Default"/>
    <w:next w:val="Default"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rsid w:val="00396806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rsid w:val="0039680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rsid w:val="00396806"/>
    <w:rPr>
      <w:rFonts w:ascii="Arial" w:hAnsi="Arial" w:cs="Arial"/>
      <w:b/>
      <w:bCs/>
      <w:sz w:val="18"/>
      <w:szCs w:val="18"/>
    </w:rPr>
  </w:style>
  <w:style w:type="paragraph" w:customStyle="1" w:styleId="Nagwek21">
    <w:name w:val="Nagłówek 21"/>
    <w:basedOn w:val="Default"/>
    <w:next w:val="Default"/>
    <w:rsid w:val="00396806"/>
    <w:pPr>
      <w:keepNext/>
      <w:jc w:val="both"/>
    </w:pPr>
    <w:rPr>
      <w:b/>
      <w:bCs/>
    </w:rPr>
  </w:style>
  <w:style w:type="paragraph" w:customStyle="1" w:styleId="Lista-kontynuacja32">
    <w:name w:val="Lista - kontynuacja 32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rsid w:val="00396806"/>
    <w:pPr>
      <w:tabs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rsid w:val="00396806"/>
    <w:pPr>
      <w:suppressAutoHyphens/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6806"/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PodtytuZnak">
    <w:name w:val="Podtytuł Znak"/>
    <w:basedOn w:val="Domylnaczcionkaakapitu"/>
    <w:link w:val="Podtytu"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rsid w:val="0039680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qFormat/>
    <w:rsid w:val="00396806"/>
    <w:pPr>
      <w:keepNext/>
      <w:suppressAutoHyphens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Podpis1">
    <w:name w:val="Podpis1"/>
    <w:basedOn w:val="Normalny"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96806"/>
  </w:style>
  <w:style w:type="paragraph" w:customStyle="1" w:styleId="Tekstkomentarza1">
    <w:name w:val="Tekst komentarz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39680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968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8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6806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96806"/>
    <w:rPr>
      <w:b/>
      <w:i/>
      <w:spacing w:val="0"/>
    </w:rPr>
  </w:style>
  <w:style w:type="paragraph" w:customStyle="1" w:styleId="Text1">
    <w:name w:val="Text 1"/>
    <w:basedOn w:val="Normalny"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96806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96806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396806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396806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96806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table" w:styleId="Tabela-Siatka">
    <w:name w:val="Table Grid"/>
    <w:basedOn w:val="Standardowy"/>
    <w:uiPriority w:val="59"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staaszeroko">
    <w:name w:val="HTML Typewriter"/>
    <w:basedOn w:val="Domylnaczcionkaakapitu"/>
    <w:uiPriority w:val="99"/>
    <w:semiHidden/>
    <w:unhideWhenUsed/>
    <w:rsid w:val="00396806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LO-Normal">
    <w:name w:val="LO-Normal"/>
    <w:rsid w:val="003968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680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rsid w:val="002E6C8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Normalny"/>
    <w:uiPriority w:val="99"/>
    <w:qFormat/>
    <w:rsid w:val="00E27672"/>
    <w:pPr>
      <w:widowControl w:val="0"/>
      <w:autoSpaceDE w:val="0"/>
      <w:autoSpaceDN w:val="0"/>
      <w:adjustRightInd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E2767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4">
    <w:name w:val="Znak Znak14"/>
    <w:basedOn w:val="Normalny"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0A66AD"/>
  </w:style>
  <w:style w:type="paragraph" w:customStyle="1" w:styleId="text-justify">
    <w:name w:val="text-justify"/>
    <w:basedOn w:val="Normalny"/>
    <w:rsid w:val="000A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rsid w:val="006A41D8"/>
    <w:pPr>
      <w:suppressAutoHyphens/>
    </w:pPr>
    <w:rPr>
      <w:rFonts w:ascii="Calibri" w:eastAsia="SimSun" w:hAnsi="Calibri" w:cs="Calibri"/>
    </w:rPr>
  </w:style>
  <w:style w:type="paragraph" w:customStyle="1" w:styleId="Tekst">
    <w:name w:val="Tekst"/>
    <w:basedOn w:val="Domylnie"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731EE1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Pogrubienie">
    <w:name w:val="Strong"/>
    <w:qFormat/>
    <w:rsid w:val="00CC7178"/>
    <w:rPr>
      <w:b/>
      <w:bCs/>
    </w:rPr>
  </w:style>
  <w:style w:type="paragraph" w:customStyle="1" w:styleId="Tre">
    <w:name w:val="Treść"/>
    <w:rsid w:val="00E40891"/>
    <w:pP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rsid w:val="002C01E6"/>
  </w:style>
  <w:style w:type="character" w:customStyle="1" w:styleId="txt-old">
    <w:name w:val="txt-old"/>
    <w:basedOn w:val="Domylnaczcionkaakapitu"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27D1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rsid w:val="005E5627"/>
  </w:style>
  <w:style w:type="paragraph" w:customStyle="1" w:styleId="pkt">
    <w:name w:val="pkt"/>
    <w:basedOn w:val="Normalny"/>
    <w:link w:val="pktZnak"/>
    <w:qFormat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B71F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A026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CA0264"/>
    <w:pPr>
      <w:numPr>
        <w:numId w:val="19"/>
      </w:numPr>
    </w:pPr>
  </w:style>
  <w:style w:type="numbering" w:customStyle="1" w:styleId="Bezlisty2">
    <w:name w:val="Bez listy2"/>
    <w:next w:val="Bezlisty"/>
    <w:uiPriority w:val="99"/>
    <w:semiHidden/>
    <w:unhideWhenUsed/>
    <w:rsid w:val="006F09B0"/>
  </w:style>
  <w:style w:type="numbering" w:customStyle="1" w:styleId="WWNum28">
    <w:name w:val="WWNum28"/>
    <w:basedOn w:val="Bezlisty"/>
    <w:rsid w:val="00637B6A"/>
    <w:pPr>
      <w:numPr>
        <w:numId w:val="20"/>
      </w:numPr>
    </w:pPr>
  </w:style>
  <w:style w:type="character" w:customStyle="1" w:styleId="fn-ref">
    <w:name w:val="fn-ref"/>
    <w:basedOn w:val="Domylnaczcionkaakapitu"/>
    <w:rsid w:val="00B32813"/>
  </w:style>
  <w:style w:type="character" w:customStyle="1" w:styleId="czeinternetowe">
    <w:name w:val="Łącze internetowe"/>
    <w:rsid w:val="00C77744"/>
    <w:rPr>
      <w:color w:val="0000FF"/>
      <w:u w:val="single"/>
    </w:rPr>
  </w:style>
  <w:style w:type="paragraph" w:customStyle="1" w:styleId="Stopka1">
    <w:name w:val="Stopka1"/>
    <w:basedOn w:val="Normalny"/>
    <w:uiPriority w:val="99"/>
    <w:qFormat/>
    <w:rsid w:val="00F1675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0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3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1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1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6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3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51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6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94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25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21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4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3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7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80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2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8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7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06434-BE2D-473D-957C-B09EF55C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10</Pages>
  <Words>3417</Words>
  <Characters>20502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Gerstmann</dc:creator>
  <cp:lastModifiedBy>Katarzyna Kotowicz</cp:lastModifiedBy>
  <cp:revision>167</cp:revision>
  <cp:lastPrinted>2023-06-20T08:37:00Z</cp:lastPrinted>
  <dcterms:created xsi:type="dcterms:W3CDTF">2021-05-14T11:03:00Z</dcterms:created>
  <dcterms:modified xsi:type="dcterms:W3CDTF">2023-06-20T12:42:00Z</dcterms:modified>
</cp:coreProperties>
</file>