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5AF0E" w14:textId="77777777" w:rsidR="00927784" w:rsidRPr="0076129F" w:rsidRDefault="00927784" w:rsidP="0092778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64C97CA2" w14:textId="77777777" w:rsidR="00927784" w:rsidRPr="0076129F" w:rsidRDefault="00927784" w:rsidP="00927784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20BF36CF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62A66283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41E2817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F4AE6F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CD49504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65993E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B48A62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F2DA78B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816673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0441348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EA49243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8BFDC4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93118F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156E1F" w14:textId="77777777" w:rsidR="00927784" w:rsidRPr="0076129F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2E6690" w14:textId="77777777" w:rsidR="00927784" w:rsidRPr="0076129F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C219135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CC7180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42B0DC6" w14:textId="77777777" w:rsidR="00927784" w:rsidRPr="0076129F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2BC2957" w14:textId="77777777" w:rsidR="00927784" w:rsidRPr="0076129F" w:rsidRDefault="00927784" w:rsidP="009277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178AC23A" w14:textId="77777777" w:rsidR="00927784" w:rsidRPr="0076129F" w:rsidRDefault="00927784" w:rsidP="009277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149F9D2" w14:textId="77777777" w:rsidR="00927784" w:rsidRDefault="00927784" w:rsidP="0092778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E01C375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4B43500" w14:textId="77777777" w:rsidR="00927784" w:rsidRPr="0076129F" w:rsidRDefault="00927784" w:rsidP="0092778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0061FE25" w14:textId="77777777" w:rsidR="00927784" w:rsidRPr="0076129F" w:rsidRDefault="00927784" w:rsidP="00927784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A5F8D4F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4EBCEE8F" w14:textId="77777777" w:rsidR="00927784" w:rsidRPr="0076129F" w:rsidRDefault="00927784" w:rsidP="00927784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4118CA87" w14:textId="77777777" w:rsidR="00927784" w:rsidRPr="0076129F" w:rsidRDefault="00927784" w:rsidP="00927784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927784" w:rsidRPr="0076129F" w14:paraId="21911C18" w14:textId="77777777" w:rsidTr="00C92501">
        <w:trPr>
          <w:trHeight w:val="485"/>
        </w:trPr>
        <w:tc>
          <w:tcPr>
            <w:tcW w:w="4390" w:type="dxa"/>
            <w:gridSpan w:val="2"/>
          </w:tcPr>
          <w:p w14:paraId="6F1E6A11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7CD803E2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061A0318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EF56B4A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21B8DF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0BE0552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74DF1179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CAE445F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481BC44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02048AE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39BA1E33" w14:textId="77777777" w:rsidTr="00C92501">
        <w:trPr>
          <w:trHeight w:val="333"/>
        </w:trPr>
        <w:tc>
          <w:tcPr>
            <w:tcW w:w="562" w:type="dxa"/>
          </w:tcPr>
          <w:p w14:paraId="56EF995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0D96EA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077A9C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</w:tr>
      <w:tr w:rsidR="00927784" w:rsidRPr="0076129F" w14:paraId="6E79CF96" w14:textId="77777777" w:rsidTr="00C92501">
        <w:trPr>
          <w:trHeight w:val="485"/>
        </w:trPr>
        <w:tc>
          <w:tcPr>
            <w:tcW w:w="4390" w:type="dxa"/>
            <w:gridSpan w:val="2"/>
          </w:tcPr>
          <w:p w14:paraId="342566C4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19E437AF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6338FD2E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1C55A7E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D17FD4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C5B4509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14743A5F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9F008A8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888ED13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7FBB5C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17308852" w14:textId="77777777" w:rsidTr="00C92501">
        <w:trPr>
          <w:trHeight w:val="333"/>
        </w:trPr>
        <w:tc>
          <w:tcPr>
            <w:tcW w:w="562" w:type="dxa"/>
          </w:tcPr>
          <w:p w14:paraId="521D991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486DAE6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548897B3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</w:tr>
    </w:tbl>
    <w:p w14:paraId="3BEA608B" w14:textId="77777777" w:rsidR="00927784" w:rsidRPr="0076129F" w:rsidRDefault="00927784" w:rsidP="00927784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927784" w:rsidRPr="0076129F" w14:paraId="7A36E227" w14:textId="77777777" w:rsidTr="00C92501">
        <w:tc>
          <w:tcPr>
            <w:tcW w:w="4390" w:type="dxa"/>
          </w:tcPr>
          <w:p w14:paraId="29869B8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2C09342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822992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625A56F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3EC72DDA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</w:tr>
    </w:tbl>
    <w:p w14:paraId="268EE9D5" w14:textId="77777777" w:rsidR="00927784" w:rsidRPr="0076129F" w:rsidRDefault="00927784" w:rsidP="00927784">
      <w:pPr>
        <w:ind w:left="2160" w:firstLine="720"/>
        <w:rPr>
          <w:rFonts w:ascii="Tahoma" w:hAnsi="Tahoma" w:cs="Tahoma"/>
        </w:rPr>
      </w:pPr>
    </w:p>
    <w:p w14:paraId="53AD4700" w14:textId="77777777" w:rsidR="00927784" w:rsidRPr="00531815" w:rsidRDefault="00927784" w:rsidP="00927784">
      <w:pPr>
        <w:rPr>
          <w:rFonts w:ascii="Tahoma" w:hAnsi="Tahoma" w:cs="Tahoma"/>
          <w:sz w:val="10"/>
          <w:szCs w:val="10"/>
        </w:rPr>
      </w:pPr>
    </w:p>
    <w:p w14:paraId="3989B4CD" w14:textId="77777777" w:rsidR="00927784" w:rsidRPr="0076129F" w:rsidRDefault="00927784" w:rsidP="00927784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72E9E23A" w14:textId="77777777" w:rsidR="00927784" w:rsidRPr="0076129F" w:rsidRDefault="00927784" w:rsidP="00927784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1198CF66" w14:textId="77777777" w:rsidR="00927784" w:rsidRPr="0076129F" w:rsidRDefault="00927784" w:rsidP="00927784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2E592724" w14:textId="77777777" w:rsidR="00927784" w:rsidRPr="0076129F" w:rsidRDefault="00927784" w:rsidP="00927784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2D3F5490" w14:textId="77777777" w:rsidR="00927784" w:rsidRPr="0076129F" w:rsidRDefault="00927784" w:rsidP="00927784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19BF2E6" w14:textId="77777777" w:rsidR="00927784" w:rsidRPr="0076129F" w:rsidRDefault="00927784" w:rsidP="00927784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06C2528D" w14:textId="77777777" w:rsidR="00927784" w:rsidRPr="0076129F" w:rsidRDefault="00927784" w:rsidP="00927784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7E59B66" w14:textId="77777777" w:rsidR="00927784" w:rsidRPr="0076129F" w:rsidRDefault="00927784" w:rsidP="00927784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6E879063" w14:textId="77777777" w:rsidR="00927784" w:rsidRPr="0076129F" w:rsidRDefault="00927784" w:rsidP="00927784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61BB1B3A" w14:textId="77777777" w:rsidR="00927784" w:rsidRPr="00531815" w:rsidRDefault="00927784" w:rsidP="00927784">
      <w:pPr>
        <w:jc w:val="center"/>
        <w:rPr>
          <w:rFonts w:ascii="Tahoma" w:hAnsi="Tahoma" w:cs="Tahoma"/>
          <w:b/>
          <w:sz w:val="16"/>
          <w:szCs w:val="16"/>
        </w:rPr>
      </w:pPr>
    </w:p>
    <w:p w14:paraId="6210643F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29E2BF79" w14:textId="77777777" w:rsidR="00927784" w:rsidRPr="00630857" w:rsidRDefault="00927784" w:rsidP="00927784">
      <w:pPr>
        <w:pStyle w:val="Tekstpodstawowy"/>
        <w:spacing w:after="0"/>
        <w:rPr>
          <w:rFonts w:ascii="Tahoma" w:hAnsi="Tahoma" w:cs="Tahoma"/>
          <w:color w:val="auto"/>
        </w:rPr>
      </w:pPr>
    </w:p>
    <w:p w14:paraId="7AD83EB9" w14:textId="77777777" w:rsidR="00927784" w:rsidRPr="0076129F" w:rsidRDefault="00927784" w:rsidP="0092778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54EB4122" w14:textId="77777777" w:rsidR="00927784" w:rsidRPr="0076129F" w:rsidRDefault="00927784" w:rsidP="00927784">
      <w:pPr>
        <w:pStyle w:val="Nagwek"/>
        <w:rPr>
          <w:rFonts w:ascii="Tahoma" w:hAnsi="Tahoma" w:cs="Tahoma"/>
        </w:rPr>
      </w:pPr>
    </w:p>
    <w:p w14:paraId="602E8DFD" w14:textId="77777777" w:rsidR="00927784" w:rsidRPr="0076129F" w:rsidRDefault="00927784" w:rsidP="00927784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50A1E8A" w14:textId="77777777" w:rsidR="00927784" w:rsidRPr="0076129F" w:rsidRDefault="00927784" w:rsidP="00927784">
      <w:pPr>
        <w:rPr>
          <w:rFonts w:ascii="Tahoma" w:hAnsi="Tahoma" w:cs="Tahoma"/>
        </w:rPr>
      </w:pPr>
    </w:p>
    <w:p w14:paraId="20428919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33924C64" w14:textId="77777777" w:rsidR="00927784" w:rsidRDefault="00927784" w:rsidP="00927784">
      <w:pPr>
        <w:tabs>
          <w:tab w:val="left" w:pos="0"/>
        </w:tabs>
        <w:jc w:val="both"/>
        <w:rPr>
          <w:rFonts w:ascii="Tahoma" w:hAnsi="Tahoma" w:cs="Tahoma"/>
        </w:rPr>
      </w:pPr>
    </w:p>
    <w:p w14:paraId="0E8956AC" w14:textId="77777777" w:rsidR="00927784" w:rsidRDefault="00927784" w:rsidP="00927784">
      <w:pPr>
        <w:tabs>
          <w:tab w:val="left" w:pos="0"/>
        </w:tabs>
        <w:jc w:val="both"/>
        <w:rPr>
          <w:rFonts w:ascii="Tahoma" w:hAnsi="Tahoma" w:cs="Tahoma"/>
        </w:rPr>
      </w:pPr>
    </w:p>
    <w:p w14:paraId="45CEBCC1" w14:textId="77777777" w:rsidR="00927784" w:rsidRPr="0076129F" w:rsidRDefault="00927784" w:rsidP="0092778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72C21C4" w14:textId="77777777" w:rsidR="00927784" w:rsidRPr="0076129F" w:rsidRDefault="00927784" w:rsidP="00927784">
      <w:pPr>
        <w:tabs>
          <w:tab w:val="left" w:pos="0"/>
        </w:tabs>
        <w:rPr>
          <w:rFonts w:ascii="Tahoma" w:hAnsi="Tahoma" w:cs="Tahoma"/>
        </w:rPr>
      </w:pPr>
    </w:p>
    <w:p w14:paraId="63181406" w14:textId="77777777" w:rsidR="00927784" w:rsidRDefault="00927784" w:rsidP="00927784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2DC51062" w14:textId="77777777" w:rsidR="00927784" w:rsidRPr="0076129F" w:rsidRDefault="00927784" w:rsidP="00927784">
      <w:pPr>
        <w:tabs>
          <w:tab w:val="left" w:pos="0"/>
        </w:tabs>
        <w:rPr>
          <w:rFonts w:ascii="Tahoma" w:hAnsi="Tahoma" w:cs="Tahoma"/>
        </w:rPr>
      </w:pPr>
    </w:p>
    <w:p w14:paraId="7C125025" w14:textId="77777777" w:rsidR="00927784" w:rsidRPr="0076129F" w:rsidRDefault="00927784" w:rsidP="00927784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6599A5C2" w14:textId="77777777" w:rsidR="00927784" w:rsidRDefault="00927784" w:rsidP="00927784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5278E94E" w14:textId="77777777" w:rsidR="00927784" w:rsidRDefault="00927784" w:rsidP="00927784">
      <w:pPr>
        <w:tabs>
          <w:tab w:val="left" w:pos="0"/>
        </w:tabs>
        <w:rPr>
          <w:rFonts w:ascii="Tahoma" w:hAnsi="Tahoma" w:cs="Tahoma"/>
          <w:i/>
        </w:rPr>
      </w:pPr>
    </w:p>
    <w:p w14:paraId="039B2969" w14:textId="77777777" w:rsidR="00927784" w:rsidRDefault="00927784" w:rsidP="00927784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72904CFA" w14:textId="77777777" w:rsidR="00927784" w:rsidRPr="008868C1" w:rsidRDefault="00927784" w:rsidP="00927784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4E5F6A0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25332FDE" w14:textId="77777777" w:rsidR="00927784" w:rsidRPr="0076129F" w:rsidRDefault="00927784" w:rsidP="00927784">
      <w:pPr>
        <w:tabs>
          <w:tab w:val="left" w:pos="0"/>
        </w:tabs>
        <w:jc w:val="both"/>
        <w:rPr>
          <w:rFonts w:ascii="Tahoma" w:hAnsi="Tahoma" w:cs="Tahoma"/>
        </w:rPr>
      </w:pPr>
    </w:p>
    <w:p w14:paraId="37C02606" w14:textId="77777777" w:rsidR="00927784" w:rsidRPr="00B624F2" w:rsidRDefault="00927784" w:rsidP="00927784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22 tygodni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617F8DDE" w14:textId="77777777" w:rsidR="00927784" w:rsidRDefault="00927784" w:rsidP="00927784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757267BE" w14:textId="77777777" w:rsidR="00927784" w:rsidRPr="0076129F" w:rsidRDefault="00927784" w:rsidP="0092778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102EC05" w14:textId="77777777" w:rsidR="00927784" w:rsidRPr="0076129F" w:rsidRDefault="00927784" w:rsidP="0092778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825495E" w14:textId="77777777" w:rsidR="00927784" w:rsidRPr="0076129F" w:rsidRDefault="00927784" w:rsidP="00927784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397C74EA" w14:textId="77777777" w:rsidR="00927784" w:rsidRPr="0076129F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9DFFB5" w14:textId="77777777" w:rsidR="00927784" w:rsidRPr="0076129F" w:rsidRDefault="00927784" w:rsidP="00927784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67C6A1" w14:textId="77777777" w:rsidR="00927784" w:rsidRPr="0076129F" w:rsidRDefault="00927784" w:rsidP="00927784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763BDC56" w14:textId="77777777" w:rsidR="00927784" w:rsidRPr="0076129F" w:rsidRDefault="00927784" w:rsidP="00927784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7180C4E0" w14:textId="77777777" w:rsidR="00927784" w:rsidRPr="0076129F" w:rsidRDefault="00927784" w:rsidP="00927784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40DCC78" w14:textId="77777777" w:rsidR="00927784" w:rsidRPr="0076129F" w:rsidRDefault="00927784" w:rsidP="00927784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06A049D" w14:textId="77777777" w:rsidR="00927784" w:rsidRPr="0076129F" w:rsidRDefault="00927784" w:rsidP="00927784">
      <w:pPr>
        <w:pStyle w:val="Nagwek"/>
        <w:rPr>
          <w:rFonts w:ascii="Tahoma" w:hAnsi="Tahoma" w:cs="Tahoma"/>
        </w:rPr>
      </w:pPr>
    </w:p>
    <w:p w14:paraId="0E3FDFF8" w14:textId="77777777" w:rsidR="00927784" w:rsidRPr="0076129F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437FD3E8" w14:textId="77777777" w:rsidR="00927784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F14892" w14:textId="77777777" w:rsidR="00927784" w:rsidRPr="0076129F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879C1FC" w14:textId="77777777" w:rsidR="00927784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5213BC2F" w14:textId="77777777" w:rsidR="00927784" w:rsidRPr="0076129F" w:rsidRDefault="00927784" w:rsidP="00927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27784" w:rsidRPr="0076129F" w14:paraId="77617F60" w14:textId="77777777" w:rsidTr="00C92501">
        <w:tc>
          <w:tcPr>
            <w:tcW w:w="413" w:type="dxa"/>
          </w:tcPr>
          <w:p w14:paraId="5A273688" w14:textId="77777777" w:rsidR="00927784" w:rsidRPr="0076129F" w:rsidRDefault="00927784" w:rsidP="00C9250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D63E8FB" w14:textId="77777777" w:rsidR="00927784" w:rsidRPr="0076129F" w:rsidRDefault="00927784" w:rsidP="00C9250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CEDBC66" w14:textId="77777777" w:rsidR="00927784" w:rsidRPr="0076129F" w:rsidRDefault="00927784" w:rsidP="00C9250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927784" w:rsidRPr="0076129F" w14:paraId="356CA9E0" w14:textId="77777777" w:rsidTr="00C92501">
        <w:trPr>
          <w:trHeight w:val="465"/>
        </w:trPr>
        <w:tc>
          <w:tcPr>
            <w:tcW w:w="413" w:type="dxa"/>
          </w:tcPr>
          <w:p w14:paraId="72607C7C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A948F90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0548485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27784" w:rsidRPr="0076129F" w14:paraId="0580BD53" w14:textId="77777777" w:rsidTr="00C92501">
        <w:tc>
          <w:tcPr>
            <w:tcW w:w="413" w:type="dxa"/>
          </w:tcPr>
          <w:p w14:paraId="24BDBBC3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DD8E2F6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487B6E9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27784" w:rsidRPr="0076129F" w14:paraId="42271035" w14:textId="77777777" w:rsidTr="00C92501">
        <w:tc>
          <w:tcPr>
            <w:tcW w:w="413" w:type="dxa"/>
          </w:tcPr>
          <w:p w14:paraId="36EBC0DD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D52C278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AFB2373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4F8BD2E9" w14:textId="77777777" w:rsidR="00927784" w:rsidRPr="0076129F" w:rsidRDefault="00927784" w:rsidP="00C9250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6FA599BE" w14:textId="77777777" w:rsidR="00927784" w:rsidRPr="0076129F" w:rsidRDefault="00927784" w:rsidP="00927784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3F07FBB8" w14:textId="77777777" w:rsidR="00927784" w:rsidRPr="0076129F" w:rsidRDefault="00927784" w:rsidP="00927784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305098B0" w14:textId="77777777" w:rsidR="00927784" w:rsidRPr="0076129F" w:rsidRDefault="00927784" w:rsidP="0092778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1EFE5F6C" w14:textId="77777777" w:rsidR="00927784" w:rsidRPr="0076129F" w:rsidRDefault="00927784" w:rsidP="0092778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1F9F70A7" w14:textId="77777777" w:rsidR="00927784" w:rsidRPr="0076129F" w:rsidRDefault="00927784" w:rsidP="0092778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42B175E8" w14:textId="77777777" w:rsidR="00927784" w:rsidRDefault="00927784" w:rsidP="00927784">
      <w:pPr>
        <w:autoSpaceDN w:val="0"/>
        <w:adjustRightInd w:val="0"/>
        <w:rPr>
          <w:rFonts w:ascii="Tahoma" w:hAnsi="Tahoma" w:cs="Tahoma"/>
        </w:rPr>
      </w:pPr>
    </w:p>
    <w:p w14:paraId="2D052AD0" w14:textId="77777777" w:rsidR="00927784" w:rsidRPr="0076129F" w:rsidRDefault="00927784" w:rsidP="00927784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3A4825C2" w14:textId="77777777" w:rsidR="00927784" w:rsidRPr="0076129F" w:rsidRDefault="00927784" w:rsidP="0092778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7CDD6627" w14:textId="77777777" w:rsidR="00927784" w:rsidRPr="0076129F" w:rsidRDefault="00927784" w:rsidP="0092778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54A4EED6" w14:textId="77777777" w:rsidR="00927784" w:rsidRPr="0076129F" w:rsidRDefault="00927784" w:rsidP="0092778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566B6D92" w14:textId="77777777" w:rsidR="00927784" w:rsidRPr="0076129F" w:rsidRDefault="00927784" w:rsidP="00927784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72574E1B" w14:textId="77777777" w:rsidR="00927784" w:rsidRPr="0076129F" w:rsidRDefault="00927784" w:rsidP="0092778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A5C5A5F" w14:textId="77777777" w:rsidR="00927784" w:rsidRPr="0076129F" w:rsidRDefault="00927784" w:rsidP="0092778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403AC07" w14:textId="77777777" w:rsidR="00927784" w:rsidRPr="0076129F" w:rsidRDefault="00927784" w:rsidP="0092778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BEB6740" w14:textId="77777777" w:rsidR="00927784" w:rsidRPr="0076129F" w:rsidRDefault="00927784" w:rsidP="00927784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10E4F2DF" w14:textId="77777777" w:rsidR="00927784" w:rsidRPr="0076129F" w:rsidRDefault="00927784" w:rsidP="0092778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A4608CA" w14:textId="77777777" w:rsidR="00927784" w:rsidRPr="0076129F" w:rsidRDefault="00927784" w:rsidP="0092778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BCBF491" w14:textId="77777777" w:rsidR="00927784" w:rsidRDefault="00927784" w:rsidP="0092778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4A722795" w14:textId="77777777" w:rsidR="00927784" w:rsidRPr="00CE0A6B" w:rsidRDefault="00927784" w:rsidP="0092778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18654EDB" w14:textId="77777777" w:rsidR="00927784" w:rsidRPr="00531815" w:rsidRDefault="00927784" w:rsidP="0092778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18EE53B" w14:textId="77777777" w:rsidR="00927784" w:rsidRPr="00531815" w:rsidRDefault="00927784" w:rsidP="0092778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1FCA85A" w14:textId="77777777" w:rsidR="00927784" w:rsidRPr="000D1B31" w:rsidRDefault="00927784" w:rsidP="00927784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4D36D13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5C348124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0C31D1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4DFF672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EFE2CE2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CC028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3AFD69A4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2E46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03B185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46224E9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E20DF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3F5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701E8FEA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980A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77AD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7C7087AF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22EE7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FDCD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F83FA2B" w14:textId="77777777" w:rsidR="00927784" w:rsidRPr="0076129F" w:rsidRDefault="00927784" w:rsidP="00927784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65212EB1" w14:textId="77777777" w:rsidR="00927784" w:rsidRPr="00B624F2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5092BCB" w14:textId="77777777" w:rsidR="00927784" w:rsidRPr="00B624F2" w:rsidRDefault="00927784" w:rsidP="00927784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0BE1EF61" w14:textId="77777777" w:rsidR="00927784" w:rsidRPr="0076129F" w:rsidRDefault="00927784" w:rsidP="0092778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927784" w:rsidRPr="0076129F" w14:paraId="33340970" w14:textId="77777777" w:rsidTr="00C92501">
        <w:trPr>
          <w:trHeight w:val="400"/>
        </w:trPr>
        <w:tc>
          <w:tcPr>
            <w:tcW w:w="5098" w:type="dxa"/>
            <w:gridSpan w:val="2"/>
          </w:tcPr>
          <w:p w14:paraId="75A90D8A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17954E6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56BAFFC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5EF44C3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1DA829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5C90B3A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CC0A43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56873E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27784" w:rsidRPr="0076129F" w14:paraId="7E3405F4" w14:textId="77777777" w:rsidTr="00C92501">
        <w:trPr>
          <w:trHeight w:val="400"/>
        </w:trPr>
        <w:tc>
          <w:tcPr>
            <w:tcW w:w="988" w:type="dxa"/>
          </w:tcPr>
          <w:p w14:paraId="6E5AEC52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3128EF7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A767A0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</w:tr>
    </w:tbl>
    <w:p w14:paraId="2CD55050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0E76CB7B" w14:textId="77777777" w:rsidR="00927784" w:rsidRPr="0076129F" w:rsidRDefault="00927784" w:rsidP="00927784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7E68ECEB" w14:textId="77777777" w:rsidR="00927784" w:rsidRPr="0076129F" w:rsidRDefault="00927784" w:rsidP="00927784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1A55FF44" w14:textId="77777777" w:rsidR="00927784" w:rsidRPr="0076129F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02E8BF9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44BCB91B" w14:textId="77777777" w:rsidR="00927784" w:rsidRPr="005105A9" w:rsidRDefault="00927784" w:rsidP="00927784"/>
    <w:p w14:paraId="17161F25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46B59C38" w14:textId="77777777" w:rsidR="00927784" w:rsidRDefault="00927784" w:rsidP="00927784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4036D8A6" w14:textId="77777777" w:rsidR="00927784" w:rsidRPr="0076129F" w:rsidRDefault="00927784" w:rsidP="00927784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13223D03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8B545D" w14:textId="77777777" w:rsidR="00927784" w:rsidRPr="0076129F" w:rsidRDefault="00927784" w:rsidP="00927784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3303712" w14:textId="77777777" w:rsidR="00927784" w:rsidRPr="0076129F" w:rsidRDefault="00927784" w:rsidP="00927784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BBD8BB9" w14:textId="77777777" w:rsidR="00927784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11A61E6A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2CE972B2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2E1D442" w14:textId="77777777" w:rsidR="00927784" w:rsidRDefault="00927784" w:rsidP="00927784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C98A74A" w14:textId="77777777" w:rsidR="00927784" w:rsidRPr="007610AB" w:rsidRDefault="00927784" w:rsidP="0092778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756AE62" w14:textId="77777777" w:rsidR="00927784" w:rsidRPr="0076129F" w:rsidRDefault="00927784" w:rsidP="00927784">
      <w:pPr>
        <w:pStyle w:val="Default"/>
        <w:rPr>
          <w:rFonts w:ascii="Tahoma" w:hAnsi="Tahoma" w:cs="Tahoma"/>
          <w:sz w:val="20"/>
          <w:szCs w:val="20"/>
        </w:rPr>
      </w:pPr>
    </w:p>
    <w:p w14:paraId="236C99AE" w14:textId="77777777" w:rsidR="00927784" w:rsidRPr="0076129F" w:rsidRDefault="00927784" w:rsidP="00927784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185064E8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F3BD0B3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4C25A9E" w14:textId="77777777" w:rsidR="00927784" w:rsidRDefault="00927784" w:rsidP="00927784">
      <w:pPr>
        <w:rPr>
          <w:rFonts w:ascii="Tahoma" w:hAnsi="Tahoma" w:cs="Tahoma"/>
        </w:rPr>
      </w:pPr>
    </w:p>
    <w:p w14:paraId="7F1B0EF9" w14:textId="77777777" w:rsidR="00927784" w:rsidRPr="0076129F" w:rsidRDefault="00927784" w:rsidP="00927784">
      <w:pPr>
        <w:rPr>
          <w:rFonts w:ascii="Tahoma" w:hAnsi="Tahoma" w:cs="Tahoma"/>
        </w:rPr>
      </w:pPr>
    </w:p>
    <w:p w14:paraId="4C1A73C5" w14:textId="77777777" w:rsidR="00927784" w:rsidRPr="0076129F" w:rsidRDefault="00927784" w:rsidP="009277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2DD83C96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5B990F2C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19E7EC2B" w14:textId="77777777" w:rsidR="00927784" w:rsidRDefault="00927784" w:rsidP="00927784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15BF7A6" w14:textId="77777777" w:rsidR="00927784" w:rsidRDefault="00927784" w:rsidP="00927784">
      <w:pPr>
        <w:spacing w:line="360" w:lineRule="auto"/>
        <w:rPr>
          <w:rFonts w:ascii="Tahoma" w:hAnsi="Tahoma" w:cs="Tahoma"/>
          <w:i/>
        </w:rPr>
      </w:pPr>
    </w:p>
    <w:p w14:paraId="703886D3" w14:textId="77777777" w:rsidR="00927784" w:rsidRDefault="00927784" w:rsidP="00927784">
      <w:pPr>
        <w:spacing w:line="360" w:lineRule="auto"/>
        <w:rPr>
          <w:rFonts w:ascii="Tahoma" w:hAnsi="Tahoma" w:cs="Tahoma"/>
          <w:i/>
        </w:rPr>
      </w:pPr>
    </w:p>
    <w:p w14:paraId="43993FAB" w14:textId="77777777" w:rsidR="00927784" w:rsidRPr="0076129F" w:rsidRDefault="00927784" w:rsidP="00927784">
      <w:pPr>
        <w:spacing w:line="360" w:lineRule="auto"/>
        <w:rPr>
          <w:rFonts w:ascii="Tahoma" w:hAnsi="Tahoma" w:cs="Tahoma"/>
          <w:i/>
        </w:rPr>
      </w:pPr>
    </w:p>
    <w:p w14:paraId="692C5611" w14:textId="77777777" w:rsidR="00927784" w:rsidRPr="0076129F" w:rsidRDefault="00927784" w:rsidP="009277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64EEA6EF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32871A15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040069C1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1EE5C797" w14:textId="77777777" w:rsidR="00927784" w:rsidRPr="0076129F" w:rsidRDefault="00927784" w:rsidP="0092778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7026A15A" w14:textId="77777777" w:rsidR="00927784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1508EE10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12A192BD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B87159B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854B6F2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3839D704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FB4160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607C31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2D3FA3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2AD94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3D1B447A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7C8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2D886392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09CAC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5B02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6BF1EA7E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D39C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6BA8F8F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E7C8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CB95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ABDDC09" w14:textId="77777777" w:rsidR="00927784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20AF0D47" w14:textId="77777777" w:rsidR="00927784" w:rsidRPr="0076129F" w:rsidRDefault="00927784" w:rsidP="0092778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69D259F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5B933E2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0826F7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CB9E9C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A908816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5C17D6C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AF5725F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31940F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A09CC5B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4F18EC8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FF72AF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FDF9038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EAC9CB8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  <w:i/>
        </w:rPr>
      </w:pPr>
    </w:p>
    <w:p w14:paraId="4F0519A8" w14:textId="77777777" w:rsidR="00927784" w:rsidRDefault="00927784" w:rsidP="00927784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927784" w:rsidRPr="0076129F" w14:paraId="2631AC4F" w14:textId="77777777" w:rsidTr="00C92501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191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133281DC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13AC81A8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5BF6CE5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657B8C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E59635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644FCC4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FA19DDA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27784" w:rsidRPr="0076129F" w14:paraId="55AF1452" w14:textId="77777777" w:rsidTr="00C9250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CC4" w14:textId="77777777" w:rsidR="00927784" w:rsidRPr="0076129F" w:rsidRDefault="00927784" w:rsidP="00C92501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2A4" w14:textId="77777777" w:rsidR="00927784" w:rsidRPr="0076129F" w:rsidRDefault="00927784" w:rsidP="00C925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6C3C0595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</w:tr>
    </w:tbl>
    <w:p w14:paraId="38AB7CE9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E3B86F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2C27403C" w14:textId="77777777" w:rsidR="00927784" w:rsidRDefault="00927784" w:rsidP="00927784"/>
    <w:p w14:paraId="78D80354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12049CF0" w14:textId="77777777" w:rsidR="00927784" w:rsidRPr="0076129F" w:rsidRDefault="00927784" w:rsidP="00927784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6055A8F" w14:textId="77777777" w:rsidR="00927784" w:rsidRPr="0076129F" w:rsidRDefault="00927784" w:rsidP="00927784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267002B5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  <w:b/>
        </w:rPr>
      </w:pPr>
    </w:p>
    <w:p w14:paraId="32249CAB" w14:textId="77777777" w:rsidR="00927784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419B0777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</w:p>
    <w:p w14:paraId="737A34AC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2439F86" w14:textId="77777777" w:rsidR="00927784" w:rsidRDefault="00927784" w:rsidP="00927784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74BA707" w14:textId="77777777" w:rsidR="00927784" w:rsidRPr="007610AB" w:rsidRDefault="00927784" w:rsidP="0092778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C539F18" w14:textId="77777777" w:rsidR="00927784" w:rsidRPr="0076129F" w:rsidRDefault="00927784" w:rsidP="00927784">
      <w:pPr>
        <w:pStyle w:val="Default"/>
        <w:rPr>
          <w:rFonts w:ascii="Tahoma" w:hAnsi="Tahoma" w:cs="Tahoma"/>
          <w:sz w:val="20"/>
          <w:szCs w:val="20"/>
        </w:rPr>
      </w:pPr>
    </w:p>
    <w:p w14:paraId="0F0B369C" w14:textId="77777777" w:rsidR="00927784" w:rsidRPr="0076129F" w:rsidRDefault="00927784" w:rsidP="00927784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C3ABED0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4B6F79F" w14:textId="77777777" w:rsidR="00927784" w:rsidRPr="0076129F" w:rsidRDefault="00927784" w:rsidP="0092778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A46623B" w14:textId="77777777" w:rsidR="00927784" w:rsidRPr="0076129F" w:rsidRDefault="00927784" w:rsidP="00927784">
      <w:pPr>
        <w:rPr>
          <w:rFonts w:ascii="Tahoma" w:hAnsi="Tahoma" w:cs="Tahoma"/>
        </w:rPr>
      </w:pPr>
    </w:p>
    <w:p w14:paraId="2933589D" w14:textId="77777777" w:rsidR="00927784" w:rsidRPr="0076129F" w:rsidRDefault="00927784" w:rsidP="00927784">
      <w:pPr>
        <w:rPr>
          <w:rFonts w:ascii="Tahoma" w:hAnsi="Tahoma" w:cs="Tahoma"/>
        </w:rPr>
      </w:pPr>
    </w:p>
    <w:p w14:paraId="31DB3715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1DCF55F" w14:textId="77777777" w:rsidR="00927784" w:rsidRPr="0076129F" w:rsidRDefault="00927784" w:rsidP="00927784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54BE280F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1946308A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13AC8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3CE922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9DD9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927784" w:rsidRPr="0076129F" w14:paraId="00088CA0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D35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783C5E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0CFD7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684F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784" w:rsidRPr="0076129F" w14:paraId="46A237CA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752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25EDE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56A46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CB7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8431C05" w14:textId="77777777" w:rsidR="00927784" w:rsidRPr="0076129F" w:rsidRDefault="00927784" w:rsidP="0092778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96CB47" w14:textId="77777777" w:rsidR="00927784" w:rsidRPr="00214773" w:rsidRDefault="00927784" w:rsidP="0092778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1012601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41BCB95" w14:textId="77777777" w:rsidR="00927784" w:rsidRPr="00CF26B5" w:rsidRDefault="00927784" w:rsidP="0092778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095DD718" w14:textId="77777777" w:rsidR="00927784" w:rsidRPr="00531815" w:rsidRDefault="00927784" w:rsidP="0092778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784" w:rsidRPr="0076129F" w14:paraId="7AB63255" w14:textId="77777777" w:rsidTr="00C92501">
        <w:trPr>
          <w:trHeight w:val="1030"/>
        </w:trPr>
        <w:tc>
          <w:tcPr>
            <w:tcW w:w="5098" w:type="dxa"/>
          </w:tcPr>
          <w:p w14:paraId="70115D8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53DEB84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1381215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BE7C54A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5888FCE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301CF91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784BF9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B5CF1B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6BD70BC2" w14:textId="77777777" w:rsidR="00927784" w:rsidRPr="0076129F" w:rsidRDefault="00927784" w:rsidP="00927784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33EB0039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5974502A" w14:textId="77777777" w:rsidR="00927784" w:rsidRPr="002C1C97" w:rsidRDefault="00927784" w:rsidP="00927784">
      <w:pPr>
        <w:rPr>
          <w:lang w:eastAsia="ar-SA"/>
        </w:rPr>
      </w:pPr>
    </w:p>
    <w:p w14:paraId="5E3443B5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1616588A" w14:textId="77777777" w:rsidR="00927784" w:rsidRPr="0076129F" w:rsidRDefault="00927784" w:rsidP="00927784">
      <w:pPr>
        <w:jc w:val="center"/>
        <w:rPr>
          <w:rFonts w:ascii="Tahoma" w:hAnsi="Tahoma" w:cs="Tahoma"/>
        </w:rPr>
      </w:pPr>
    </w:p>
    <w:p w14:paraId="724F5B2E" w14:textId="77777777" w:rsidR="00927784" w:rsidRPr="0076129F" w:rsidRDefault="00927784" w:rsidP="00927784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6969E4A0" w14:textId="77777777" w:rsidR="00927784" w:rsidRPr="0076129F" w:rsidRDefault="00927784" w:rsidP="00927784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E74C424" w14:textId="77777777" w:rsidR="00927784" w:rsidRPr="0076129F" w:rsidRDefault="00927784" w:rsidP="00927784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927784" w:rsidRPr="0076129F" w14:paraId="197F31C7" w14:textId="77777777" w:rsidTr="00C92501">
        <w:tc>
          <w:tcPr>
            <w:tcW w:w="1078" w:type="dxa"/>
          </w:tcPr>
          <w:p w14:paraId="00954FC8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7B224FB2" w14:textId="77777777" w:rsidR="00927784" w:rsidRPr="0076129F" w:rsidRDefault="00927784" w:rsidP="00C9250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6E5847AA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C22EA2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7383C9A6" w14:textId="77777777" w:rsidR="00927784" w:rsidRPr="0076129F" w:rsidRDefault="00927784" w:rsidP="00C9250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21DBEC7A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0D0BD1E0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927784" w:rsidRPr="0076129F" w14:paraId="24F30620" w14:textId="77777777" w:rsidTr="00C92501">
        <w:trPr>
          <w:trHeight w:val="465"/>
        </w:trPr>
        <w:tc>
          <w:tcPr>
            <w:tcW w:w="1078" w:type="dxa"/>
          </w:tcPr>
          <w:p w14:paraId="3FA569FF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47E03926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FD34A7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9E04F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47EF111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27784" w:rsidRPr="0076129F" w14:paraId="2605D4EA" w14:textId="77777777" w:rsidTr="00C92501">
        <w:tc>
          <w:tcPr>
            <w:tcW w:w="1078" w:type="dxa"/>
          </w:tcPr>
          <w:p w14:paraId="1A3EB126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21EC921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16FE63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29D821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5564B8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27784" w:rsidRPr="0076129F" w14:paraId="4A4B86D2" w14:textId="77777777" w:rsidTr="00C92501">
        <w:tc>
          <w:tcPr>
            <w:tcW w:w="1078" w:type="dxa"/>
          </w:tcPr>
          <w:p w14:paraId="48C5E854" w14:textId="77777777" w:rsidR="00927784" w:rsidRPr="0076129F" w:rsidRDefault="00927784" w:rsidP="00C9250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6B6EB7C1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C4DC5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02C59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022B80" w14:textId="77777777" w:rsidR="00927784" w:rsidRPr="0076129F" w:rsidRDefault="00927784" w:rsidP="00C9250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E7FFE67" w14:textId="77777777" w:rsidR="00927784" w:rsidRDefault="00927784" w:rsidP="00927784">
      <w:pPr>
        <w:adjustRightInd w:val="0"/>
        <w:rPr>
          <w:rFonts w:ascii="Tahoma" w:hAnsi="Tahoma" w:cs="Tahoma"/>
          <w:bCs/>
        </w:rPr>
      </w:pPr>
    </w:p>
    <w:p w14:paraId="1F4FA6A3" w14:textId="77777777" w:rsidR="00927784" w:rsidRPr="0076129F" w:rsidRDefault="00927784" w:rsidP="00927784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DB8804C" w14:textId="77777777" w:rsidR="00927784" w:rsidRPr="0076129F" w:rsidRDefault="00927784" w:rsidP="00927784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A1ECF95" w14:textId="77777777" w:rsidR="00927784" w:rsidRPr="0076129F" w:rsidRDefault="00927784" w:rsidP="00927784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4B0E5727" w14:textId="77777777" w:rsidR="00927784" w:rsidRPr="0076129F" w:rsidRDefault="00927784" w:rsidP="00927784">
      <w:pPr>
        <w:ind w:left="426"/>
        <w:jc w:val="both"/>
        <w:rPr>
          <w:rFonts w:ascii="Tahoma" w:hAnsi="Tahoma" w:cs="Tahoma"/>
        </w:rPr>
      </w:pPr>
    </w:p>
    <w:p w14:paraId="00324CB6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4B597EB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591D5E2" w14:textId="77777777" w:rsidR="00927784" w:rsidRPr="0076129F" w:rsidRDefault="00927784" w:rsidP="00927784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0336EFBB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C71A3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58506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90D173C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153C1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528F94C2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798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671E0A6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22AF3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6B9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673E0075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B03D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158053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D5F94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A4FA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0A46916" w14:textId="77777777" w:rsidR="00927784" w:rsidRPr="0076129F" w:rsidRDefault="00927784" w:rsidP="00927784">
      <w:pPr>
        <w:rPr>
          <w:rFonts w:ascii="Tahoma" w:hAnsi="Tahoma" w:cs="Tahoma"/>
        </w:rPr>
      </w:pPr>
    </w:p>
    <w:p w14:paraId="4E605000" w14:textId="77777777" w:rsidR="00927784" w:rsidRPr="00214773" w:rsidRDefault="00927784" w:rsidP="0092778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FE9F620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2D941992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5A5B7C1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6187260D" w14:textId="77777777" w:rsidR="00927784" w:rsidRPr="00CF26B5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18CBB0BE" w14:textId="77777777" w:rsidR="00927784" w:rsidRPr="0076129F" w:rsidRDefault="00927784" w:rsidP="0092778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94831B4" w14:textId="77777777" w:rsidR="00927784" w:rsidRPr="0076129F" w:rsidRDefault="00927784" w:rsidP="00927784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784" w:rsidRPr="0076129F" w14:paraId="43A2B9B6" w14:textId="77777777" w:rsidTr="00C92501">
        <w:trPr>
          <w:trHeight w:val="1030"/>
        </w:trPr>
        <w:tc>
          <w:tcPr>
            <w:tcW w:w="5098" w:type="dxa"/>
          </w:tcPr>
          <w:p w14:paraId="41A7A793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7D47C6E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0DB6737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7928A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2184E0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9763C7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7FA2D2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4BB49B7" w14:textId="77777777" w:rsidR="00927784" w:rsidRPr="00531815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3007E013" w14:textId="77777777" w:rsidR="00927784" w:rsidRDefault="00927784" w:rsidP="00927784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392C16A3" w14:textId="77777777" w:rsidR="00927784" w:rsidRPr="0076129F" w:rsidRDefault="00927784" w:rsidP="00927784">
      <w:pPr>
        <w:adjustRightInd w:val="0"/>
        <w:jc w:val="center"/>
        <w:rPr>
          <w:rFonts w:ascii="Tahoma" w:hAnsi="Tahoma" w:cs="Tahoma"/>
          <w:b/>
          <w:bCs/>
        </w:rPr>
      </w:pPr>
    </w:p>
    <w:p w14:paraId="6B6D4DF8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B550C5E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8C853ED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6848ACDF" w14:textId="77777777" w:rsidR="00927784" w:rsidRPr="0076129F" w:rsidRDefault="00927784" w:rsidP="00927784">
      <w:pPr>
        <w:jc w:val="center"/>
        <w:rPr>
          <w:rFonts w:ascii="Tahoma" w:hAnsi="Tahoma" w:cs="Tahoma"/>
        </w:rPr>
      </w:pPr>
    </w:p>
    <w:p w14:paraId="471CD7EE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38949509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927784" w:rsidRPr="0076129F" w14:paraId="6B32ED88" w14:textId="77777777" w:rsidTr="00C92501">
        <w:tc>
          <w:tcPr>
            <w:tcW w:w="0" w:type="auto"/>
          </w:tcPr>
          <w:p w14:paraId="3726505D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53E5CE4F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32289454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59CF1602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788C2D1B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AB519B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B667742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4F9F18D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3B46824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4B0C1694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9CAFC04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7784" w:rsidRPr="0076129F" w14:paraId="0FC4C081" w14:textId="77777777" w:rsidTr="00C92501">
        <w:tc>
          <w:tcPr>
            <w:tcW w:w="0" w:type="auto"/>
          </w:tcPr>
          <w:p w14:paraId="1BCF7092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001E55C1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26CC6FE2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BECEF5F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1BA7CF34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927784" w:rsidRPr="0076129F" w14:paraId="529F4B05" w14:textId="77777777" w:rsidTr="00C92501">
        <w:tc>
          <w:tcPr>
            <w:tcW w:w="0" w:type="auto"/>
          </w:tcPr>
          <w:p w14:paraId="0A19DAB3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CE7C398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2476B66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8EFDEFB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549FC21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25A709F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71CCD448" w14:textId="77777777" w:rsidTr="00C92501">
        <w:tc>
          <w:tcPr>
            <w:tcW w:w="0" w:type="auto"/>
          </w:tcPr>
          <w:p w14:paraId="440DCEB1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0BF27E7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06AAD53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7880BEA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93DE3C6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65825FA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EB5DC30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4D5D2F0C" w14:textId="77777777" w:rsidTr="00C92501">
        <w:tc>
          <w:tcPr>
            <w:tcW w:w="0" w:type="auto"/>
          </w:tcPr>
          <w:p w14:paraId="59F8CCDC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8D7F3C2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FAF192A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B65493C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7B748A1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D6A2D6A" w14:textId="77777777" w:rsidR="00927784" w:rsidRPr="0076129F" w:rsidRDefault="00927784" w:rsidP="00C9250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0AE2BCA6" w14:textId="77777777" w:rsidR="00927784" w:rsidRDefault="00927784" w:rsidP="00927784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376BE540" w14:textId="77777777" w:rsidR="00927784" w:rsidRPr="0076129F" w:rsidRDefault="00927784" w:rsidP="00927784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4146A3E3" w14:textId="77777777" w:rsidR="00927784" w:rsidRPr="0076129F" w:rsidRDefault="00927784" w:rsidP="00927784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4E0A1AEC" w14:textId="77777777" w:rsidR="00927784" w:rsidRPr="0076129F" w:rsidRDefault="00927784" w:rsidP="00927784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74B7B94E" w14:textId="77777777" w:rsidR="00927784" w:rsidRPr="0076129F" w:rsidRDefault="00927784" w:rsidP="00927784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474CE2EA" w14:textId="77777777" w:rsidR="00927784" w:rsidRPr="0076129F" w:rsidRDefault="00927784" w:rsidP="00927784">
      <w:pPr>
        <w:rPr>
          <w:rFonts w:ascii="Tahoma" w:hAnsi="Tahoma" w:cs="Tahoma"/>
        </w:rPr>
      </w:pPr>
    </w:p>
    <w:p w14:paraId="6BAA1554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7012E0D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350905A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2B387EFB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BE884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7E5BB1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6906E9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06AA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370DEFCE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35C1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1F570D6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9C530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B90D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37AD367E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81A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4A3B0ED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5835B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22D0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B104AB5" w14:textId="77777777" w:rsidR="00927784" w:rsidRPr="0076129F" w:rsidRDefault="00927784" w:rsidP="00927784">
      <w:pPr>
        <w:rPr>
          <w:rFonts w:ascii="Tahoma" w:hAnsi="Tahoma" w:cs="Tahoma"/>
        </w:rPr>
      </w:pPr>
    </w:p>
    <w:p w14:paraId="0B0EA772" w14:textId="77777777" w:rsidR="00927784" w:rsidRPr="0076129F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C3A81E7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7B964B50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4FD43871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1B8634F9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06AAF9D8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683F8E96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94DF664" w14:textId="77777777" w:rsidR="00927784" w:rsidRPr="00531815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6EF25BBA" w14:textId="77777777" w:rsidR="00927784" w:rsidRDefault="00927784" w:rsidP="0092778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2B5E302" w14:textId="77777777" w:rsidR="00927784" w:rsidRPr="0076129F" w:rsidRDefault="00927784" w:rsidP="0092778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784" w:rsidRPr="0076129F" w14:paraId="36B5F059" w14:textId="77777777" w:rsidTr="00C92501">
        <w:trPr>
          <w:trHeight w:val="1030"/>
        </w:trPr>
        <w:tc>
          <w:tcPr>
            <w:tcW w:w="5098" w:type="dxa"/>
          </w:tcPr>
          <w:p w14:paraId="76D2A80D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86033F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5237399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A83390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ECEE484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221878E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B59FFC5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CD2609E" w14:textId="77777777" w:rsidR="00927784" w:rsidRPr="0076129F" w:rsidRDefault="00927784" w:rsidP="00927784">
      <w:pPr>
        <w:rPr>
          <w:rFonts w:ascii="Tahoma" w:hAnsi="Tahoma" w:cs="Tahoma"/>
          <w:b/>
          <w:bCs/>
        </w:rPr>
      </w:pPr>
    </w:p>
    <w:p w14:paraId="2DD188E2" w14:textId="77777777" w:rsidR="00927784" w:rsidRPr="0076129F" w:rsidRDefault="00927784" w:rsidP="00927784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76129F">
        <w:rPr>
          <w:rFonts w:ascii="Tahoma" w:hAnsi="Tahoma" w:cs="Tahoma"/>
          <w:b/>
        </w:rPr>
        <w:t xml:space="preserve">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5A7D06C3" w14:textId="77777777" w:rsidR="00927784" w:rsidRPr="00531815" w:rsidRDefault="00927784" w:rsidP="00927784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09795DAE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00B92D6" w14:textId="77777777" w:rsidR="00927784" w:rsidRPr="00531815" w:rsidRDefault="00927784" w:rsidP="00927784">
      <w:pPr>
        <w:rPr>
          <w:sz w:val="12"/>
          <w:szCs w:val="12"/>
          <w:lang w:eastAsia="ar-SA"/>
        </w:rPr>
      </w:pPr>
    </w:p>
    <w:p w14:paraId="270CDF2E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33DAAD78" w14:textId="77777777" w:rsidR="00927784" w:rsidRPr="00531815" w:rsidRDefault="00927784" w:rsidP="00927784">
      <w:pPr>
        <w:adjustRightInd w:val="0"/>
        <w:rPr>
          <w:rFonts w:ascii="Tahoma" w:hAnsi="Tahoma" w:cs="Tahoma"/>
          <w:sz w:val="16"/>
          <w:szCs w:val="16"/>
        </w:rPr>
      </w:pPr>
    </w:p>
    <w:p w14:paraId="673DB28D" w14:textId="77777777" w:rsidR="00927784" w:rsidRPr="0076129F" w:rsidRDefault="00927784" w:rsidP="0092778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44F7C2E2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6FFC3503" w14:textId="77777777" w:rsidR="00927784" w:rsidRPr="0076129F" w:rsidRDefault="00927784" w:rsidP="00927784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398A96EC" w14:textId="77777777" w:rsidR="00927784" w:rsidRPr="0076129F" w:rsidRDefault="00927784" w:rsidP="00927784">
      <w:pPr>
        <w:adjustRightInd w:val="0"/>
        <w:rPr>
          <w:rFonts w:ascii="Tahoma" w:hAnsi="Tahoma" w:cs="Tahoma"/>
        </w:rPr>
      </w:pPr>
    </w:p>
    <w:p w14:paraId="14CCA5B1" w14:textId="77777777" w:rsidR="00927784" w:rsidRPr="0076129F" w:rsidRDefault="00927784" w:rsidP="0092778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09FD357F" w14:textId="77777777" w:rsidR="00927784" w:rsidRPr="0076129F" w:rsidRDefault="00927784" w:rsidP="0092778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1F9F378" w14:textId="77777777" w:rsidR="00927784" w:rsidRPr="0076129F" w:rsidRDefault="00927784" w:rsidP="00927784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CFE347B" w14:textId="77777777" w:rsidR="00927784" w:rsidRPr="0076129F" w:rsidRDefault="00927784" w:rsidP="00927784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F30567C" w14:textId="77777777" w:rsidR="00927784" w:rsidRPr="0076129F" w:rsidRDefault="00927784" w:rsidP="00927784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3C729A01" w14:textId="77777777" w:rsidR="00927784" w:rsidRPr="0076129F" w:rsidRDefault="00927784" w:rsidP="009277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38AF2BB" w14:textId="77777777" w:rsidR="00927784" w:rsidRPr="0076129F" w:rsidRDefault="00927784" w:rsidP="009277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8EA5A8" w14:textId="77777777" w:rsidR="00927784" w:rsidRPr="0076129F" w:rsidRDefault="00927784" w:rsidP="00927784">
      <w:pPr>
        <w:ind w:left="426"/>
        <w:jc w:val="both"/>
        <w:rPr>
          <w:rFonts w:ascii="Tahoma" w:hAnsi="Tahoma" w:cs="Tahoma"/>
        </w:rPr>
      </w:pPr>
    </w:p>
    <w:p w14:paraId="7F7600EF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D0EC808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B1CDACE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295779E0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03136F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A0D7A3F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2176C1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AD12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6B800B91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47A4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2C281A1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06EC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522A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3419233F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B2B0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41FBCAE7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3C5E6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B6B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369E69A" w14:textId="77777777" w:rsidR="00927784" w:rsidRPr="0076129F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0C07D0F" w14:textId="77777777" w:rsidR="00927784" w:rsidRPr="0076129F" w:rsidRDefault="00927784" w:rsidP="00927784">
      <w:pPr>
        <w:ind w:left="3969"/>
        <w:rPr>
          <w:rFonts w:ascii="Tahoma" w:hAnsi="Tahoma" w:cs="Tahoma"/>
        </w:rPr>
      </w:pPr>
    </w:p>
    <w:p w14:paraId="038A7D7F" w14:textId="77777777" w:rsidR="00927784" w:rsidRPr="0076129F" w:rsidRDefault="00927784" w:rsidP="00927784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FD2AD4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56101F8" w14:textId="77777777" w:rsidR="00927784" w:rsidRPr="0076129F" w:rsidRDefault="00927784" w:rsidP="00927784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5958A25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74E17B70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09497B44" w14:textId="77777777" w:rsidR="00927784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</w:p>
    <w:p w14:paraId="630A91AE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839FF9" w14:textId="77777777" w:rsidR="00927784" w:rsidRPr="0076129F" w:rsidRDefault="00927784" w:rsidP="0092778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7F9CCC2D" w14:textId="77777777" w:rsidR="00927784" w:rsidRDefault="00927784" w:rsidP="0092778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D51C772" w14:textId="77777777" w:rsidR="00927784" w:rsidRPr="0076129F" w:rsidRDefault="00927784" w:rsidP="0092778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55D25E0" w14:textId="77777777" w:rsidR="00927784" w:rsidRPr="0076129F" w:rsidRDefault="00927784" w:rsidP="00927784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784" w:rsidRPr="0076129F" w14:paraId="1047C9F3" w14:textId="77777777" w:rsidTr="00C92501">
        <w:trPr>
          <w:trHeight w:val="1030"/>
        </w:trPr>
        <w:tc>
          <w:tcPr>
            <w:tcW w:w="5098" w:type="dxa"/>
          </w:tcPr>
          <w:p w14:paraId="6182C476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0B7C4A5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54FFEFB7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99C3065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7F988A0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AFB5EBB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86E087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D1B2766" w14:textId="77777777" w:rsidR="00927784" w:rsidRPr="0076129F" w:rsidRDefault="00927784" w:rsidP="00927784">
      <w:pPr>
        <w:rPr>
          <w:rFonts w:ascii="Tahoma" w:hAnsi="Tahoma" w:cs="Tahoma"/>
          <w:b/>
          <w:bCs/>
        </w:rPr>
      </w:pPr>
    </w:p>
    <w:p w14:paraId="05C34FC5" w14:textId="77777777" w:rsidR="00927784" w:rsidRPr="0076129F" w:rsidRDefault="00927784" w:rsidP="0092778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0D7F8A2" w14:textId="77777777" w:rsidR="00927784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86A1DF0" w14:textId="77777777" w:rsidR="00927784" w:rsidRPr="00217424" w:rsidRDefault="00927784" w:rsidP="00927784">
      <w:pPr>
        <w:rPr>
          <w:lang w:eastAsia="ar-SA"/>
        </w:rPr>
      </w:pPr>
    </w:p>
    <w:p w14:paraId="4A0B7E24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35F311E1" w14:textId="77777777" w:rsidR="00927784" w:rsidRPr="00191440" w:rsidRDefault="00927784" w:rsidP="0092778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901C6AB" w14:textId="77777777" w:rsidR="00927784" w:rsidRDefault="00927784" w:rsidP="00927784"/>
    <w:p w14:paraId="642F7778" w14:textId="77777777" w:rsidR="00927784" w:rsidRPr="006425F7" w:rsidRDefault="00927784" w:rsidP="00927784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0C071F46" w14:textId="77777777" w:rsidR="00927784" w:rsidRPr="006425F7" w:rsidRDefault="00927784" w:rsidP="00927784">
      <w:pPr>
        <w:jc w:val="both"/>
        <w:rPr>
          <w:rFonts w:ascii="Tahoma" w:hAnsi="Tahoma" w:cs="Tahoma"/>
        </w:rPr>
      </w:pPr>
    </w:p>
    <w:p w14:paraId="08476A65" w14:textId="77777777" w:rsidR="00927784" w:rsidRDefault="00927784" w:rsidP="00927784">
      <w:pPr>
        <w:jc w:val="both"/>
        <w:rPr>
          <w:sz w:val="24"/>
          <w:szCs w:val="24"/>
        </w:rPr>
      </w:pPr>
    </w:p>
    <w:p w14:paraId="36C94D61" w14:textId="77777777" w:rsidR="00927784" w:rsidRDefault="00927784" w:rsidP="00927784"/>
    <w:p w14:paraId="63AA4DEA" w14:textId="77777777" w:rsidR="00927784" w:rsidRDefault="00927784" w:rsidP="00927784"/>
    <w:p w14:paraId="177BF562" w14:textId="77777777" w:rsidR="00927784" w:rsidRDefault="00927784" w:rsidP="00927784"/>
    <w:p w14:paraId="09816F3F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59571AB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136864A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7D8F34BC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CA7E33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586902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CC13C94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DE53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4F0996CA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149E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310EE936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5812E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CE7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2B458996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A4D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6C2E4A6C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9F1E4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DF5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5BC0135" w14:textId="77777777" w:rsidR="00927784" w:rsidRPr="0076129F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8870D32" w14:textId="77777777" w:rsidR="00927784" w:rsidRDefault="00927784" w:rsidP="00927784"/>
    <w:p w14:paraId="301200D2" w14:textId="77777777" w:rsidR="00927784" w:rsidRDefault="00927784" w:rsidP="0092778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DB640F8" w14:textId="77777777" w:rsidR="00927784" w:rsidRPr="00F60055" w:rsidRDefault="00927784" w:rsidP="00927784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13E74B47" w14:textId="77777777" w:rsidR="00927784" w:rsidRDefault="00927784" w:rsidP="0092778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B3FACD3" w14:textId="77777777" w:rsidR="00927784" w:rsidRPr="0076129F" w:rsidRDefault="00927784" w:rsidP="0092778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4D5DFD0" w14:textId="77777777" w:rsidR="00927784" w:rsidRPr="0076129F" w:rsidRDefault="00927784" w:rsidP="00927784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784" w:rsidRPr="0076129F" w14:paraId="3C8A1777" w14:textId="77777777" w:rsidTr="00C92501">
        <w:trPr>
          <w:trHeight w:val="1030"/>
        </w:trPr>
        <w:tc>
          <w:tcPr>
            <w:tcW w:w="5098" w:type="dxa"/>
          </w:tcPr>
          <w:p w14:paraId="5BF7FB23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6A5FFB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  <w:p w14:paraId="32F0FA19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1B769B8" w14:textId="77777777" w:rsidR="00927784" w:rsidRPr="0076129F" w:rsidRDefault="00927784" w:rsidP="00C9250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45FB37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6751DEB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609AEF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8B312FD" w14:textId="77777777" w:rsidR="00927784" w:rsidRPr="0076129F" w:rsidRDefault="00927784" w:rsidP="00927784">
      <w:pPr>
        <w:rPr>
          <w:rFonts w:ascii="Tahoma" w:hAnsi="Tahoma" w:cs="Tahoma"/>
          <w:b/>
          <w:bCs/>
        </w:rPr>
      </w:pPr>
    </w:p>
    <w:p w14:paraId="28EC36D3" w14:textId="77777777" w:rsidR="00927784" w:rsidRPr="006425F7" w:rsidRDefault="00927784" w:rsidP="00927784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08FFF800" w14:textId="77777777" w:rsidR="00927784" w:rsidRPr="006425F7" w:rsidRDefault="00927784" w:rsidP="0092778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ED9C614" w14:textId="77777777" w:rsidR="00927784" w:rsidRPr="006425F7" w:rsidRDefault="00927784" w:rsidP="0092778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390E24D" w14:textId="77777777" w:rsidR="00927784" w:rsidRPr="006425F7" w:rsidRDefault="00927784" w:rsidP="0092778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8469989" w14:textId="77777777" w:rsidR="00927784" w:rsidRPr="006425F7" w:rsidRDefault="00927784" w:rsidP="00927784">
      <w:pPr>
        <w:rPr>
          <w:rFonts w:ascii="Tahoma" w:hAnsi="Tahoma" w:cs="Tahoma"/>
          <w:lang w:eastAsia="ar-SA"/>
        </w:rPr>
      </w:pPr>
    </w:p>
    <w:p w14:paraId="577CF662" w14:textId="77777777" w:rsidR="00927784" w:rsidRDefault="00927784" w:rsidP="00927784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62BB0">
        <w:rPr>
          <w:rFonts w:ascii="Tahoma" w:hAnsi="Tahoma" w:cs="Tahoma"/>
          <w:b/>
          <w:color w:val="auto"/>
          <w:sz w:val="32"/>
          <w:szCs w:val="32"/>
        </w:rPr>
        <w:t>Budowa drogi w ul. Witkiewicza w Nysie – etap robót</w:t>
      </w:r>
    </w:p>
    <w:p w14:paraId="7004F0BB" w14:textId="77777777" w:rsidR="00927784" w:rsidRPr="00531815" w:rsidRDefault="00927784" w:rsidP="00927784"/>
    <w:p w14:paraId="08941BB1" w14:textId="77777777" w:rsidR="00927784" w:rsidRPr="006425F7" w:rsidRDefault="00927784" w:rsidP="00927784">
      <w:pPr>
        <w:rPr>
          <w:rFonts w:ascii="Tahoma" w:hAnsi="Tahoma" w:cs="Tahoma"/>
        </w:rPr>
      </w:pPr>
    </w:p>
    <w:p w14:paraId="34F6FC31" w14:textId="77777777" w:rsidR="00927784" w:rsidRPr="006425F7" w:rsidRDefault="00927784" w:rsidP="00927784">
      <w:pPr>
        <w:ind w:right="142"/>
        <w:jc w:val="both"/>
        <w:rPr>
          <w:rFonts w:ascii="Tahoma" w:hAnsi="Tahoma" w:cs="Tahoma"/>
          <w:b/>
        </w:rPr>
      </w:pPr>
    </w:p>
    <w:p w14:paraId="0235A1B2" w14:textId="77777777" w:rsidR="00927784" w:rsidRPr="006425F7" w:rsidRDefault="00927784" w:rsidP="00927784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E88DE7D" w14:textId="77777777" w:rsidR="00927784" w:rsidRPr="006425F7" w:rsidRDefault="00927784" w:rsidP="00927784">
      <w:pPr>
        <w:jc w:val="both"/>
        <w:rPr>
          <w:rFonts w:ascii="Tahoma" w:hAnsi="Tahoma" w:cs="Tahoma"/>
        </w:rPr>
      </w:pPr>
    </w:p>
    <w:p w14:paraId="43CC3D6D" w14:textId="77777777" w:rsidR="00927784" w:rsidRPr="006425F7" w:rsidRDefault="00927784" w:rsidP="00927784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D5D4B2E" w14:textId="77777777" w:rsidR="00927784" w:rsidRPr="006425F7" w:rsidRDefault="00927784" w:rsidP="00927784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F19C940" w14:textId="77777777" w:rsidR="00927784" w:rsidRPr="006425F7" w:rsidRDefault="00927784" w:rsidP="00927784">
      <w:pPr>
        <w:autoSpaceDN w:val="0"/>
        <w:jc w:val="both"/>
        <w:textAlignment w:val="baseline"/>
        <w:rPr>
          <w:rFonts w:ascii="Tahoma" w:hAnsi="Tahoma" w:cs="Tahoma"/>
        </w:rPr>
      </w:pPr>
    </w:p>
    <w:p w14:paraId="2B4A762A" w14:textId="77777777" w:rsidR="00927784" w:rsidRPr="006425F7" w:rsidRDefault="00927784" w:rsidP="00927784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62A401E5" w14:textId="77777777" w:rsidR="00927784" w:rsidRPr="006425F7" w:rsidRDefault="00927784" w:rsidP="00927784">
      <w:pPr>
        <w:ind w:left="720"/>
        <w:jc w:val="both"/>
        <w:rPr>
          <w:rFonts w:ascii="Tahoma" w:hAnsi="Tahoma" w:cs="Tahoma"/>
        </w:rPr>
      </w:pPr>
    </w:p>
    <w:p w14:paraId="48E9A9D3" w14:textId="77777777" w:rsidR="00927784" w:rsidRPr="006425F7" w:rsidRDefault="00927784" w:rsidP="00927784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724D241" w14:textId="77777777" w:rsidR="00927784" w:rsidRPr="006425F7" w:rsidRDefault="00927784" w:rsidP="00927784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AA2CFD8" w14:textId="77777777" w:rsidR="00927784" w:rsidRPr="006425F7" w:rsidRDefault="00927784" w:rsidP="00927784">
      <w:pPr>
        <w:autoSpaceDN w:val="0"/>
        <w:jc w:val="both"/>
        <w:textAlignment w:val="baseline"/>
        <w:rPr>
          <w:rFonts w:ascii="Tahoma" w:hAnsi="Tahoma" w:cs="Tahoma"/>
        </w:rPr>
      </w:pPr>
    </w:p>
    <w:p w14:paraId="030C6F35" w14:textId="77777777" w:rsidR="00927784" w:rsidRPr="006425F7" w:rsidRDefault="00927784" w:rsidP="00927784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0F1300A6" w14:textId="77777777" w:rsidR="00927784" w:rsidRPr="006425F7" w:rsidRDefault="00927784" w:rsidP="0092778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70CA337" w14:textId="77777777" w:rsidR="00927784" w:rsidRPr="006425F7" w:rsidRDefault="00927784" w:rsidP="0092778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ADE6DB0" w14:textId="77777777" w:rsidR="00927784" w:rsidRPr="006425F7" w:rsidRDefault="00927784" w:rsidP="00927784">
      <w:pPr>
        <w:rPr>
          <w:rFonts w:ascii="Tahoma" w:hAnsi="Tahoma" w:cs="Tahoma"/>
        </w:rPr>
      </w:pPr>
    </w:p>
    <w:p w14:paraId="7222EAAD" w14:textId="77777777" w:rsidR="00927784" w:rsidRPr="006425F7" w:rsidRDefault="00927784" w:rsidP="00927784">
      <w:pPr>
        <w:rPr>
          <w:rFonts w:ascii="Tahoma" w:hAnsi="Tahoma" w:cs="Tahoma"/>
        </w:rPr>
      </w:pPr>
    </w:p>
    <w:p w14:paraId="4091E4DC" w14:textId="77777777" w:rsidR="00927784" w:rsidRPr="0076129F" w:rsidRDefault="00927784" w:rsidP="0092778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805A90F" w14:textId="77777777" w:rsidR="00927784" w:rsidRPr="00214773" w:rsidRDefault="00927784" w:rsidP="0092778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C3375D2" w14:textId="77777777" w:rsidR="00927784" w:rsidRPr="0076129F" w:rsidRDefault="00927784" w:rsidP="0092778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27784" w:rsidRPr="0076129F" w14:paraId="64EEAF15" w14:textId="77777777" w:rsidTr="00C9250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3BDD2B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CA09955" w14:textId="77777777" w:rsidR="00927784" w:rsidRPr="00214773" w:rsidRDefault="00927784" w:rsidP="00C925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8271C22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F1E6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27784" w:rsidRPr="0076129F" w14:paraId="1988E2DE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AC18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5B39EB09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A9BB3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D4A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27784" w:rsidRPr="0076129F" w14:paraId="766B43EF" w14:textId="77777777" w:rsidTr="00C92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101A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  <w:p w14:paraId="069A8ACB" w14:textId="77777777" w:rsidR="00927784" w:rsidRPr="0076129F" w:rsidRDefault="00927784" w:rsidP="00C925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B3CF3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0C1" w14:textId="77777777" w:rsidR="00927784" w:rsidRPr="0076129F" w:rsidRDefault="00927784" w:rsidP="00C9250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C1A0E08" w14:textId="77777777" w:rsidR="00927784" w:rsidRPr="0076129F" w:rsidRDefault="00927784" w:rsidP="0092778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59B1EF0" w14:textId="77777777" w:rsidR="006425F7" w:rsidRPr="00927784" w:rsidRDefault="006425F7" w:rsidP="00927784"/>
    <w:sectPr w:rsidR="006425F7" w:rsidRPr="00927784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B60BF3C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509E3">
      <w:rPr>
        <w:rFonts w:ascii="Tahoma" w:hAnsi="Tahoma" w:cs="Tahoma"/>
        <w:sz w:val="16"/>
        <w:szCs w:val="16"/>
      </w:rPr>
      <w:t>1</w:t>
    </w:r>
    <w:r w:rsidR="005A189C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2AAC737C" w:rsidR="003A19AF" w:rsidRPr="004509E3" w:rsidRDefault="005A189C" w:rsidP="005A189C">
    <w:pPr>
      <w:jc w:val="right"/>
      <w:rPr>
        <w:rFonts w:ascii="Tahoma" w:hAnsi="Tahoma" w:cs="Tahoma"/>
        <w:b/>
        <w:i/>
        <w:iCs/>
        <w:sz w:val="16"/>
        <w:szCs w:val="16"/>
      </w:rPr>
    </w:pPr>
    <w:r w:rsidRPr="005A189C">
      <w:rPr>
        <w:rFonts w:ascii="Tahoma" w:hAnsi="Tahoma" w:cs="Tahoma"/>
        <w:b/>
        <w:i/>
        <w:iCs/>
        <w:sz w:val="16"/>
        <w:szCs w:val="16"/>
      </w:rPr>
      <w:t>Budowa drogi w ul. Witkiewicza w Nysie –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5E98F317" w14:textId="77777777" w:rsidR="00927784" w:rsidRPr="00D659AF" w:rsidRDefault="00927784" w:rsidP="00927784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CB29D50" w14:textId="77777777" w:rsidR="00927784" w:rsidRDefault="00927784" w:rsidP="00927784"/>
    <w:p w14:paraId="5B49C560" w14:textId="77777777" w:rsidR="00927784" w:rsidRDefault="00927784" w:rsidP="009277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927784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5A44"/>
    <w:rsid w:val="00197BDF"/>
    <w:rsid w:val="001A09FB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0379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1CD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0335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04D2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37E29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BB0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9C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3E1F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4F5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01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B6FEC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784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5A5B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27BB6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19144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2024-01-29T13:07:00Z</cp:lastPrinted>
  <dcterms:created xsi:type="dcterms:W3CDTF">2024-03-06T12:35:00Z</dcterms:created>
  <dcterms:modified xsi:type="dcterms:W3CDTF">2024-03-06T12:35:00Z</dcterms:modified>
</cp:coreProperties>
</file>