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D45870" w14:textId="77777777" w:rsidR="00A36B8E" w:rsidRDefault="00A36B8E" w:rsidP="00825FF4">
      <w:pPr>
        <w:pStyle w:val="Nagwek"/>
        <w:tabs>
          <w:tab w:val="clear" w:pos="4536"/>
          <w:tab w:val="left" w:pos="5355"/>
        </w:tabs>
        <w:ind w:right="-426"/>
        <w:jc w:val="right"/>
      </w:pPr>
      <w:r>
        <w:rPr>
          <w:rFonts w:ascii="Calibri" w:hAnsi="Calibri"/>
          <w:b/>
          <w:noProof/>
          <w:sz w:val="18"/>
          <w:szCs w:val="18"/>
        </w:rPr>
        <w:drawing>
          <wp:inline distT="0" distB="0" distL="0" distR="0" wp14:anchorId="70B56AE0" wp14:editId="7AD1F4DA">
            <wp:extent cx="1911350" cy="6032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0" cy="60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51693A" w14:textId="77777777" w:rsidR="00A36B8E" w:rsidRDefault="00A36B8E" w:rsidP="00825FF4">
      <w:pPr>
        <w:pStyle w:val="Nagwek"/>
        <w:tabs>
          <w:tab w:val="clear" w:pos="4536"/>
          <w:tab w:val="left" w:pos="5355"/>
        </w:tabs>
        <w:ind w:right="-426"/>
        <w:jc w:val="right"/>
      </w:pPr>
    </w:p>
    <w:p w14:paraId="793E9F4F" w14:textId="77777777" w:rsidR="00A36B8E" w:rsidRPr="006B4C4B" w:rsidRDefault="00A36B8E" w:rsidP="00074FAA">
      <w:pPr>
        <w:jc w:val="right"/>
        <w:rPr>
          <w:rFonts w:ascii="Arial Narrow" w:hAnsi="Arial Narrow"/>
          <w:b/>
        </w:rPr>
      </w:pPr>
      <w:r w:rsidRPr="006B4C4B">
        <w:rPr>
          <w:rFonts w:ascii="Arial Narrow" w:hAnsi="Arial Narrow" w:cs="Arial"/>
        </w:rPr>
        <w:t xml:space="preserve">Załącznik nr </w:t>
      </w:r>
      <w:r>
        <w:rPr>
          <w:rFonts w:ascii="Arial Narrow" w:hAnsi="Arial Narrow" w:cs="Arial"/>
        </w:rPr>
        <w:t>3</w:t>
      </w:r>
    </w:p>
    <w:p w14:paraId="727284F5" w14:textId="77777777" w:rsidR="00A36B8E" w:rsidRDefault="00A36B8E" w:rsidP="007C6AC4">
      <w:pPr>
        <w:tabs>
          <w:tab w:val="left" w:pos="993"/>
        </w:tabs>
        <w:jc w:val="center"/>
        <w:rPr>
          <w:rFonts w:ascii="Arial Narrow" w:hAnsi="Arial Narrow" w:cs="Arial"/>
          <w:b/>
          <w:bCs/>
          <w:color w:val="FF0000"/>
          <w:sz w:val="24"/>
        </w:rPr>
      </w:pPr>
      <w:r w:rsidRPr="00C6166D">
        <w:rPr>
          <w:rFonts w:ascii="Arial" w:hAnsi="Arial" w:cs="Arial"/>
          <w:b/>
          <w:color w:val="FF0000"/>
        </w:rPr>
        <w:t>Zamawiający zaleca zapisanie dokument</w:t>
      </w:r>
      <w:r>
        <w:rPr>
          <w:rFonts w:ascii="Arial" w:hAnsi="Arial" w:cs="Arial"/>
          <w:b/>
          <w:color w:val="FF0000"/>
        </w:rPr>
        <w:t>ów</w:t>
      </w:r>
      <w:r w:rsidRPr="00C6166D">
        <w:rPr>
          <w:rFonts w:ascii="Arial" w:hAnsi="Arial" w:cs="Arial"/>
          <w:b/>
          <w:color w:val="FF0000"/>
        </w:rPr>
        <w:t xml:space="preserve"> w formacie PDF</w:t>
      </w:r>
    </w:p>
    <w:p w14:paraId="2E6398C6" w14:textId="77777777" w:rsidR="00A36B8E" w:rsidRDefault="00A36B8E" w:rsidP="00E70214">
      <w:pPr>
        <w:jc w:val="right"/>
        <w:rPr>
          <w:rFonts w:ascii="Arial Narrow" w:hAnsi="Arial Narrow" w:cs="Arial"/>
        </w:rPr>
      </w:pPr>
    </w:p>
    <w:p w14:paraId="3DE8C1D1" w14:textId="77777777" w:rsidR="00A36B8E" w:rsidRDefault="00A36B8E" w:rsidP="007C6AC4">
      <w:pPr>
        <w:tabs>
          <w:tab w:val="left" w:pos="993"/>
        </w:tabs>
        <w:jc w:val="center"/>
        <w:rPr>
          <w:rFonts w:ascii="Arial Narrow" w:hAnsi="Arial Narrow" w:cs="Arial"/>
          <w:color w:val="FF0000"/>
          <w:sz w:val="24"/>
        </w:rPr>
      </w:pPr>
      <w:r w:rsidRPr="00CD67D6">
        <w:rPr>
          <w:rFonts w:ascii="Arial Narrow" w:hAnsi="Arial Narrow" w:cs="Arial"/>
          <w:color w:val="FF0000"/>
          <w:sz w:val="24"/>
        </w:rPr>
        <w:t xml:space="preserve">Formularz ofertowy </w:t>
      </w:r>
      <w:r>
        <w:rPr>
          <w:rFonts w:ascii="Arial Narrow" w:hAnsi="Arial Narrow" w:cs="Arial"/>
          <w:color w:val="FF0000"/>
          <w:sz w:val="24"/>
        </w:rPr>
        <w:t xml:space="preserve">i oświadczenia </w:t>
      </w:r>
      <w:r w:rsidRPr="00CD67D6">
        <w:rPr>
          <w:rFonts w:ascii="Arial Narrow" w:hAnsi="Arial Narrow" w:cs="Arial"/>
          <w:color w:val="FF0000"/>
          <w:sz w:val="24"/>
        </w:rPr>
        <w:t>należy opatrzyć kwalifikowanym podpisem elektronicznym, podpisem zaufanym lub podpisem osobistym Wykonawcy lub osoby upoważnionej</w:t>
      </w:r>
    </w:p>
    <w:p w14:paraId="25603942" w14:textId="77777777" w:rsidR="00A36B8E" w:rsidRDefault="00A36B8E" w:rsidP="00E70214">
      <w:pPr>
        <w:jc w:val="right"/>
        <w:rPr>
          <w:rFonts w:ascii="Arial Narrow" w:hAnsi="Arial Narrow" w:cs="Arial"/>
        </w:rPr>
      </w:pPr>
    </w:p>
    <w:p w14:paraId="778153A4" w14:textId="77777777" w:rsidR="00A36B8E" w:rsidRDefault="00A36B8E" w:rsidP="00E70214">
      <w:pPr>
        <w:pStyle w:val="Nagwek1"/>
        <w:jc w:val="center"/>
        <w:rPr>
          <w:b/>
          <w:bCs/>
          <w:sz w:val="32"/>
          <w:szCs w:val="32"/>
        </w:rPr>
      </w:pPr>
      <w:r w:rsidRPr="008410CA">
        <w:rPr>
          <w:b/>
          <w:bCs/>
          <w:sz w:val="32"/>
          <w:szCs w:val="32"/>
        </w:rPr>
        <w:t>FORMULARZ OFERTY</w:t>
      </w:r>
    </w:p>
    <w:p w14:paraId="3772C366" w14:textId="77777777" w:rsidR="00A36B8E" w:rsidRPr="00074FAA" w:rsidRDefault="00A36B8E" w:rsidP="00074FAA"/>
    <w:p w14:paraId="48BEED9B" w14:textId="77777777" w:rsidR="00A36B8E" w:rsidRPr="006B4C4B" w:rsidRDefault="00A36B8E" w:rsidP="00E70214">
      <w:pPr>
        <w:ind w:left="5159"/>
        <w:rPr>
          <w:rFonts w:ascii="Arial Narrow" w:hAnsi="Arial Narrow" w:cs="Arial"/>
          <w:b/>
          <w:sz w:val="32"/>
        </w:rPr>
      </w:pPr>
      <w:r w:rsidRPr="006B4C4B">
        <w:rPr>
          <w:rFonts w:ascii="Arial Narrow" w:hAnsi="Arial Narrow" w:cs="Arial"/>
          <w:b/>
          <w:sz w:val="32"/>
        </w:rPr>
        <w:t>Gmina Nowa Karczma</w:t>
      </w:r>
    </w:p>
    <w:p w14:paraId="5FAE2D12" w14:textId="77777777" w:rsidR="00A36B8E" w:rsidRPr="006B4C4B" w:rsidRDefault="00A36B8E" w:rsidP="00E70214">
      <w:pPr>
        <w:ind w:left="5159"/>
        <w:rPr>
          <w:rFonts w:ascii="Arial Narrow" w:hAnsi="Arial Narrow" w:cs="Arial"/>
          <w:sz w:val="32"/>
        </w:rPr>
      </w:pPr>
      <w:r w:rsidRPr="006B4C4B">
        <w:rPr>
          <w:rFonts w:ascii="Arial Narrow" w:hAnsi="Arial Narrow" w:cs="Arial"/>
          <w:sz w:val="32"/>
        </w:rPr>
        <w:t>ul. Kościerska 9</w:t>
      </w:r>
    </w:p>
    <w:p w14:paraId="3803FC9B" w14:textId="77777777" w:rsidR="00A36B8E" w:rsidRDefault="00A36B8E" w:rsidP="00E70214">
      <w:pPr>
        <w:ind w:left="5159"/>
        <w:rPr>
          <w:rFonts w:ascii="Arial Narrow" w:hAnsi="Arial Narrow" w:cs="Arial"/>
          <w:sz w:val="32"/>
        </w:rPr>
      </w:pPr>
      <w:r w:rsidRPr="006B4C4B">
        <w:rPr>
          <w:rFonts w:ascii="Arial Narrow" w:hAnsi="Arial Narrow" w:cs="Arial"/>
          <w:sz w:val="32"/>
        </w:rPr>
        <w:t>83 - 404 Nowa Karczma</w:t>
      </w:r>
    </w:p>
    <w:p w14:paraId="0BFEA3D3" w14:textId="77777777" w:rsidR="00A36B8E" w:rsidRPr="006B4C4B" w:rsidRDefault="00A36B8E" w:rsidP="00E70214">
      <w:pPr>
        <w:ind w:left="5159"/>
        <w:rPr>
          <w:rFonts w:ascii="Arial Narrow" w:hAnsi="Arial Narrow" w:cs="Arial"/>
          <w:sz w:val="32"/>
        </w:rPr>
      </w:pPr>
    </w:p>
    <w:p w14:paraId="42DF7D24" w14:textId="77777777" w:rsidR="00A36B8E" w:rsidRDefault="00A36B8E" w:rsidP="005F75AC">
      <w:pPr>
        <w:jc w:val="both"/>
        <w:rPr>
          <w:rFonts w:ascii="Arial Narrow" w:hAnsi="Arial Narrow"/>
          <w:sz w:val="24"/>
          <w:szCs w:val="24"/>
        </w:rPr>
      </w:pPr>
      <w:r w:rsidRPr="006B4C4B">
        <w:rPr>
          <w:rFonts w:ascii="Arial Narrow" w:hAnsi="Arial Narrow"/>
          <w:sz w:val="24"/>
        </w:rPr>
        <w:t xml:space="preserve">Odpowiadając na ogłoszenia o </w:t>
      </w:r>
      <w:r>
        <w:rPr>
          <w:rFonts w:ascii="Arial Narrow" w:hAnsi="Arial Narrow"/>
          <w:sz w:val="24"/>
        </w:rPr>
        <w:t>zamówieniu</w:t>
      </w:r>
      <w:r w:rsidRPr="006B4C4B">
        <w:rPr>
          <w:rFonts w:ascii="Arial Narrow" w:hAnsi="Arial Narrow"/>
          <w:sz w:val="24"/>
        </w:rPr>
        <w:t xml:space="preserve">, a także po zapoznaniu się z specyfikacją warunków zamówienia oraz dodatkowymi informacjami Zamawiającego dotyczącymi wykonania zamówienia </w:t>
      </w:r>
      <w:r w:rsidRPr="006B4C4B">
        <w:rPr>
          <w:rFonts w:ascii="Arial Narrow" w:hAnsi="Arial Narrow"/>
          <w:sz w:val="24"/>
          <w:szCs w:val="24"/>
        </w:rPr>
        <w:t>ja niżej podpisany reprezentując Wykonawcę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32"/>
        <w:gridCol w:w="7505"/>
      </w:tblGrid>
      <w:tr w:rsidR="00A36B8E" w:rsidRPr="00C513EE" w14:paraId="5118EE99" w14:textId="77777777" w:rsidTr="005A6980">
        <w:tc>
          <w:tcPr>
            <w:tcW w:w="2235" w:type="dxa"/>
          </w:tcPr>
          <w:p w14:paraId="12D09D5B" w14:textId="77777777" w:rsidR="00A36B8E" w:rsidRPr="00C513EE" w:rsidRDefault="00A36B8E" w:rsidP="00C1533C">
            <w:pPr>
              <w:rPr>
                <w:rFonts w:ascii="Arial Narrow" w:hAnsi="Arial Narrow" w:cs="Arial"/>
                <w:sz w:val="24"/>
                <w:szCs w:val="24"/>
              </w:rPr>
            </w:pPr>
            <w:r w:rsidRPr="00C513EE">
              <w:rPr>
                <w:rFonts w:ascii="Arial Narrow" w:hAnsi="Arial Narrow" w:cs="Arial"/>
                <w:sz w:val="24"/>
                <w:szCs w:val="24"/>
              </w:rPr>
              <w:t xml:space="preserve">Nazwa(y) </w:t>
            </w:r>
          </w:p>
          <w:p w14:paraId="68316647" w14:textId="77777777" w:rsidR="00A36B8E" w:rsidRPr="00C513EE" w:rsidRDefault="00A36B8E" w:rsidP="00C1533C">
            <w:pPr>
              <w:rPr>
                <w:rFonts w:ascii="Arial Narrow" w:hAnsi="Arial Narrow"/>
                <w:sz w:val="24"/>
                <w:szCs w:val="24"/>
              </w:rPr>
            </w:pPr>
            <w:r w:rsidRPr="00C513EE">
              <w:rPr>
                <w:rFonts w:ascii="Arial Narrow" w:hAnsi="Arial Narrow" w:cs="Arial"/>
                <w:sz w:val="24"/>
                <w:szCs w:val="24"/>
              </w:rPr>
              <w:t>Wykonawcy(ów)</w:t>
            </w:r>
          </w:p>
        </w:tc>
        <w:tc>
          <w:tcPr>
            <w:tcW w:w="7682" w:type="dxa"/>
          </w:tcPr>
          <w:p w14:paraId="4A2D90CD" w14:textId="77777777" w:rsidR="00A36B8E" w:rsidRPr="00C513EE" w:rsidRDefault="00A36B8E" w:rsidP="00C1533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36B8E" w:rsidRPr="00C513EE" w14:paraId="09BD3A87" w14:textId="77777777" w:rsidTr="005A6980">
        <w:tc>
          <w:tcPr>
            <w:tcW w:w="2235" w:type="dxa"/>
          </w:tcPr>
          <w:p w14:paraId="44865386" w14:textId="77777777" w:rsidR="00A36B8E" w:rsidRPr="00C513EE" w:rsidRDefault="00A36B8E" w:rsidP="00C1533C">
            <w:pPr>
              <w:rPr>
                <w:rFonts w:ascii="Arial Narrow" w:hAnsi="Arial Narrow" w:cs="Arial"/>
                <w:sz w:val="24"/>
                <w:szCs w:val="24"/>
              </w:rPr>
            </w:pPr>
            <w:r w:rsidRPr="00C513EE">
              <w:rPr>
                <w:rFonts w:ascii="Arial Narrow" w:hAnsi="Arial Narrow" w:cs="Arial"/>
                <w:sz w:val="24"/>
                <w:szCs w:val="24"/>
              </w:rPr>
              <w:t>Adres(y)</w:t>
            </w:r>
          </w:p>
          <w:p w14:paraId="703F23C1" w14:textId="77777777" w:rsidR="00A36B8E" w:rsidRPr="00C513EE" w:rsidRDefault="00A36B8E" w:rsidP="00C1533C">
            <w:pPr>
              <w:rPr>
                <w:rFonts w:ascii="Arial Narrow" w:hAnsi="Arial Narrow"/>
                <w:sz w:val="24"/>
                <w:szCs w:val="24"/>
              </w:rPr>
            </w:pPr>
            <w:r w:rsidRPr="00C513EE">
              <w:rPr>
                <w:rFonts w:ascii="Arial Narrow" w:hAnsi="Arial Narrow" w:cs="Arial"/>
                <w:sz w:val="24"/>
                <w:szCs w:val="24"/>
              </w:rPr>
              <w:t>Wykonawcy(ów)</w:t>
            </w:r>
          </w:p>
        </w:tc>
        <w:tc>
          <w:tcPr>
            <w:tcW w:w="7682" w:type="dxa"/>
          </w:tcPr>
          <w:p w14:paraId="414B886B" w14:textId="77777777" w:rsidR="00A36B8E" w:rsidRPr="00C513EE" w:rsidRDefault="00A36B8E" w:rsidP="00C1533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36B8E" w:rsidRPr="00C513EE" w14:paraId="3CDC355C" w14:textId="77777777" w:rsidTr="005A6980">
        <w:tc>
          <w:tcPr>
            <w:tcW w:w="2235" w:type="dxa"/>
          </w:tcPr>
          <w:p w14:paraId="3B7B15B9" w14:textId="77777777" w:rsidR="00A36B8E" w:rsidRPr="00C513EE" w:rsidRDefault="00A36B8E" w:rsidP="00C1533C">
            <w:pPr>
              <w:rPr>
                <w:rFonts w:ascii="Arial Narrow" w:hAnsi="Arial Narrow"/>
                <w:sz w:val="24"/>
                <w:szCs w:val="24"/>
              </w:rPr>
            </w:pPr>
            <w:r w:rsidRPr="00C513EE">
              <w:rPr>
                <w:rFonts w:ascii="Arial Narrow" w:hAnsi="Arial Narrow" w:cs="Arial"/>
                <w:sz w:val="24"/>
                <w:szCs w:val="24"/>
              </w:rPr>
              <w:t>NIP(y)/PESEL(e) Wykonawcy(ów)</w:t>
            </w:r>
          </w:p>
        </w:tc>
        <w:tc>
          <w:tcPr>
            <w:tcW w:w="7682" w:type="dxa"/>
          </w:tcPr>
          <w:p w14:paraId="7BFD3B63" w14:textId="77777777" w:rsidR="00A36B8E" w:rsidRPr="00C513EE" w:rsidRDefault="00A36B8E" w:rsidP="00C1533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36B8E" w:rsidRPr="00C513EE" w14:paraId="3C4B90F2" w14:textId="77777777" w:rsidTr="005A6980">
        <w:tc>
          <w:tcPr>
            <w:tcW w:w="2235" w:type="dxa"/>
          </w:tcPr>
          <w:p w14:paraId="66F7CF94" w14:textId="77777777" w:rsidR="00A36B8E" w:rsidRPr="00C513EE" w:rsidRDefault="00A36B8E" w:rsidP="00C1533C">
            <w:pPr>
              <w:rPr>
                <w:rFonts w:ascii="Arial Narrow" w:hAnsi="Arial Narrow"/>
                <w:sz w:val="24"/>
                <w:szCs w:val="24"/>
              </w:rPr>
            </w:pPr>
          </w:p>
          <w:p w14:paraId="4BE353B5" w14:textId="77777777" w:rsidR="00A36B8E" w:rsidRPr="00C513EE" w:rsidRDefault="00A36B8E" w:rsidP="00C1533C">
            <w:pPr>
              <w:rPr>
                <w:rFonts w:ascii="Arial Narrow" w:hAnsi="Arial Narrow"/>
                <w:sz w:val="24"/>
                <w:szCs w:val="24"/>
              </w:rPr>
            </w:pPr>
            <w:r w:rsidRPr="00C513EE">
              <w:rPr>
                <w:rFonts w:ascii="Arial Narrow" w:hAnsi="Arial Narrow"/>
                <w:sz w:val="24"/>
                <w:szCs w:val="24"/>
              </w:rPr>
              <w:t>e-mail</w:t>
            </w:r>
          </w:p>
        </w:tc>
        <w:tc>
          <w:tcPr>
            <w:tcW w:w="7682" w:type="dxa"/>
          </w:tcPr>
          <w:p w14:paraId="6B0F12A7" w14:textId="77777777" w:rsidR="00A36B8E" w:rsidRPr="00C513EE" w:rsidRDefault="00A36B8E" w:rsidP="00C1533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36B8E" w:rsidRPr="00C513EE" w14:paraId="3B502520" w14:textId="77777777" w:rsidTr="005A6980">
        <w:tc>
          <w:tcPr>
            <w:tcW w:w="2235" w:type="dxa"/>
          </w:tcPr>
          <w:p w14:paraId="3A046C8E" w14:textId="77777777" w:rsidR="00A36B8E" w:rsidRPr="00C513EE" w:rsidRDefault="00A36B8E" w:rsidP="00C1533C">
            <w:pPr>
              <w:rPr>
                <w:rFonts w:ascii="Arial Narrow" w:hAnsi="Arial Narrow"/>
                <w:sz w:val="24"/>
                <w:szCs w:val="24"/>
              </w:rPr>
            </w:pPr>
          </w:p>
          <w:p w14:paraId="56C558DA" w14:textId="77777777" w:rsidR="00A36B8E" w:rsidRPr="00C513EE" w:rsidRDefault="00A36B8E" w:rsidP="00C1533C">
            <w:pPr>
              <w:rPr>
                <w:rFonts w:ascii="Arial Narrow" w:hAnsi="Arial Narrow"/>
                <w:sz w:val="24"/>
                <w:szCs w:val="24"/>
              </w:rPr>
            </w:pPr>
            <w:r w:rsidRPr="00C513EE">
              <w:rPr>
                <w:rFonts w:ascii="Arial Narrow" w:hAnsi="Arial Narrow"/>
                <w:sz w:val="24"/>
                <w:szCs w:val="24"/>
              </w:rPr>
              <w:t>Telefon</w:t>
            </w:r>
          </w:p>
        </w:tc>
        <w:tc>
          <w:tcPr>
            <w:tcW w:w="7682" w:type="dxa"/>
          </w:tcPr>
          <w:p w14:paraId="6BEE9828" w14:textId="77777777" w:rsidR="00A36B8E" w:rsidRPr="00C513EE" w:rsidRDefault="00A36B8E" w:rsidP="00C1533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36B8E" w:rsidRPr="00C513EE" w14:paraId="0F678DA0" w14:textId="77777777" w:rsidTr="005A6980">
        <w:tc>
          <w:tcPr>
            <w:tcW w:w="2235" w:type="dxa"/>
          </w:tcPr>
          <w:p w14:paraId="0CAD1A5D" w14:textId="77777777" w:rsidR="00A36B8E" w:rsidRPr="00C513EE" w:rsidRDefault="00A36B8E" w:rsidP="00C1533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Imię i nazwisko osoby reprezentującej</w:t>
            </w:r>
          </w:p>
        </w:tc>
        <w:tc>
          <w:tcPr>
            <w:tcW w:w="7682" w:type="dxa"/>
          </w:tcPr>
          <w:p w14:paraId="67D91E2D" w14:textId="77777777" w:rsidR="00A36B8E" w:rsidRPr="00C513EE" w:rsidRDefault="00A36B8E" w:rsidP="00C1533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36B8E" w:rsidRPr="00C513EE" w14:paraId="66C0BC4E" w14:textId="77777777" w:rsidTr="005A6980">
        <w:tc>
          <w:tcPr>
            <w:tcW w:w="2235" w:type="dxa"/>
          </w:tcPr>
          <w:p w14:paraId="12B0EE79" w14:textId="77777777" w:rsidR="00A36B8E" w:rsidRDefault="00A36B8E" w:rsidP="00C1533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Stanowisko/podstawa reprezentacji</w:t>
            </w:r>
          </w:p>
        </w:tc>
        <w:tc>
          <w:tcPr>
            <w:tcW w:w="7682" w:type="dxa"/>
          </w:tcPr>
          <w:p w14:paraId="28B9460A" w14:textId="77777777" w:rsidR="00A36B8E" w:rsidRPr="00C513EE" w:rsidRDefault="00A36B8E" w:rsidP="00C1533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0B04F1E7" w14:textId="77777777" w:rsidR="00A36B8E" w:rsidRPr="00D83AF4" w:rsidRDefault="00A36B8E" w:rsidP="00E70214">
      <w:pPr>
        <w:rPr>
          <w:rFonts w:ascii="Arial Narrow" w:hAnsi="Arial Narrow"/>
          <w:sz w:val="16"/>
          <w:szCs w:val="16"/>
        </w:rPr>
      </w:pPr>
    </w:p>
    <w:p w14:paraId="57C0DE2B" w14:textId="77777777" w:rsidR="00A36B8E" w:rsidRDefault="00A36B8E" w:rsidP="00E70214">
      <w:pPr>
        <w:jc w:val="center"/>
        <w:rPr>
          <w:rFonts w:ascii="Arial Narrow" w:hAnsi="Arial Narrow"/>
          <w:sz w:val="24"/>
          <w:szCs w:val="24"/>
        </w:rPr>
      </w:pPr>
      <w:r w:rsidRPr="006B4C4B">
        <w:rPr>
          <w:rFonts w:ascii="Arial Narrow" w:hAnsi="Arial Narrow"/>
          <w:sz w:val="24"/>
          <w:szCs w:val="24"/>
        </w:rPr>
        <w:t>składam ofertę na realizację zamówienia</w:t>
      </w:r>
    </w:p>
    <w:p w14:paraId="1D17FAC1" w14:textId="77777777" w:rsidR="00A36B8E" w:rsidRPr="006B4C4B" w:rsidRDefault="00A36B8E" w:rsidP="00E70214">
      <w:pPr>
        <w:jc w:val="center"/>
        <w:rPr>
          <w:rFonts w:ascii="Arial Narrow" w:hAnsi="Arial Narrow"/>
          <w:sz w:val="24"/>
          <w:szCs w:val="24"/>
        </w:rPr>
      </w:pPr>
    </w:p>
    <w:p w14:paraId="3BFB7D81" w14:textId="77777777" w:rsidR="00A36B8E" w:rsidRDefault="00A36B8E" w:rsidP="00EA48B9">
      <w:pPr>
        <w:ind w:right="675"/>
        <w:jc w:val="center"/>
        <w:rPr>
          <w:rFonts w:ascii="Arial Narrow" w:hAnsi="Arial Narrow"/>
          <w:b/>
          <w:sz w:val="32"/>
          <w:szCs w:val="32"/>
        </w:rPr>
      </w:pPr>
      <w:r w:rsidRPr="006B4C4B">
        <w:rPr>
          <w:rFonts w:ascii="Arial Narrow" w:hAnsi="Arial Narrow"/>
          <w:b/>
          <w:sz w:val="32"/>
          <w:szCs w:val="32"/>
        </w:rPr>
        <w:t>„</w:t>
      </w:r>
      <w:r w:rsidRPr="00F84F8F">
        <w:rPr>
          <w:rFonts w:ascii="Arial Narrow" w:hAnsi="Arial Narrow" w:cs="Arial"/>
          <w:b/>
          <w:noProof/>
          <w:sz w:val="32"/>
          <w:szCs w:val="32"/>
        </w:rPr>
        <w:t>Poprawa efektywności energetycznej z zastosowaniem gruntowych pomp ciepła wraz z przebudową obiektów edukacyjnych na terenie gminy Nowa Karczma</w:t>
      </w:r>
      <w:r w:rsidRPr="006B4C4B">
        <w:rPr>
          <w:rFonts w:ascii="Arial Narrow" w:hAnsi="Arial Narrow"/>
          <w:b/>
          <w:sz w:val="32"/>
          <w:szCs w:val="32"/>
        </w:rPr>
        <w:t>”</w:t>
      </w:r>
    </w:p>
    <w:p w14:paraId="3A0A8AF7" w14:textId="77777777" w:rsidR="00A36B8E" w:rsidRPr="006B4C4B" w:rsidRDefault="00A36B8E" w:rsidP="00E70214">
      <w:pPr>
        <w:jc w:val="center"/>
        <w:rPr>
          <w:rFonts w:ascii="Arial Narrow" w:hAnsi="Arial Narrow"/>
          <w:b/>
          <w:sz w:val="32"/>
          <w:szCs w:val="32"/>
        </w:rPr>
      </w:pPr>
    </w:p>
    <w:p w14:paraId="4181FC0C" w14:textId="77777777" w:rsidR="00A36B8E" w:rsidRPr="0041122B" w:rsidRDefault="00A36B8E" w:rsidP="00E70214">
      <w:pPr>
        <w:rPr>
          <w:rFonts w:ascii="Arial Narrow" w:hAnsi="Arial Narrow"/>
          <w:sz w:val="24"/>
          <w:szCs w:val="24"/>
        </w:rPr>
      </w:pPr>
      <w:r w:rsidRPr="0041122B">
        <w:rPr>
          <w:rFonts w:ascii="Arial Narrow" w:hAnsi="Arial Narrow"/>
          <w:sz w:val="24"/>
          <w:szCs w:val="24"/>
        </w:rPr>
        <w:t>Wykonawca oświadcza, że:</w:t>
      </w:r>
    </w:p>
    <w:p w14:paraId="32AF3BCA" w14:textId="77777777" w:rsidR="00A36B8E" w:rsidRPr="0041122B" w:rsidRDefault="00A36B8E" w:rsidP="00E70214">
      <w:pPr>
        <w:numPr>
          <w:ilvl w:val="0"/>
          <w:numId w:val="4"/>
        </w:numPr>
        <w:tabs>
          <w:tab w:val="clear" w:pos="0"/>
        </w:tabs>
        <w:ind w:hanging="425"/>
        <w:rPr>
          <w:rFonts w:ascii="Arial Narrow" w:hAnsi="Arial Narrow"/>
          <w:sz w:val="24"/>
          <w:szCs w:val="24"/>
        </w:rPr>
      </w:pPr>
      <w:r w:rsidRPr="0041122B">
        <w:rPr>
          <w:rFonts w:ascii="Arial Narrow" w:hAnsi="Arial Narrow"/>
          <w:sz w:val="24"/>
          <w:szCs w:val="24"/>
        </w:rPr>
        <w:t>Uzyskał wszystkie niezbędne informacje do przygotowania rzetelnej i kompletnej oferty, podpisania umowy i jej realizacji.</w:t>
      </w:r>
    </w:p>
    <w:p w14:paraId="07958FA6" w14:textId="77777777" w:rsidR="00A36B8E" w:rsidRPr="0041122B" w:rsidRDefault="00A36B8E" w:rsidP="00E70214">
      <w:pPr>
        <w:numPr>
          <w:ilvl w:val="0"/>
          <w:numId w:val="4"/>
        </w:numPr>
        <w:tabs>
          <w:tab w:val="clear" w:pos="0"/>
        </w:tabs>
        <w:ind w:hanging="425"/>
        <w:rPr>
          <w:rFonts w:ascii="Arial Narrow" w:hAnsi="Arial Narrow"/>
          <w:sz w:val="24"/>
          <w:szCs w:val="24"/>
        </w:rPr>
      </w:pPr>
      <w:r w:rsidRPr="0041122B">
        <w:rPr>
          <w:rFonts w:ascii="Arial Narrow" w:hAnsi="Arial Narrow"/>
          <w:sz w:val="24"/>
          <w:szCs w:val="24"/>
        </w:rPr>
        <w:t>Nie wnosi zastrzeżeń do treści Specyfikacji Warunków Zamówienia (SWZ) oraz innych dokumentów i informacji przekazanych przez Zamawiającego.</w:t>
      </w:r>
    </w:p>
    <w:p w14:paraId="0FB48FED" w14:textId="77777777" w:rsidR="00A36B8E" w:rsidRDefault="00A36B8E" w:rsidP="00E70214">
      <w:pPr>
        <w:numPr>
          <w:ilvl w:val="0"/>
          <w:numId w:val="4"/>
        </w:numPr>
        <w:tabs>
          <w:tab w:val="clear" w:pos="0"/>
        </w:tabs>
        <w:ind w:hanging="425"/>
        <w:rPr>
          <w:rFonts w:ascii="Arial Narrow" w:hAnsi="Arial Narrow"/>
          <w:sz w:val="24"/>
          <w:szCs w:val="24"/>
        </w:rPr>
      </w:pPr>
      <w:r w:rsidRPr="0041122B">
        <w:rPr>
          <w:rFonts w:ascii="Arial Narrow" w:hAnsi="Arial Narrow"/>
          <w:sz w:val="24"/>
          <w:szCs w:val="24"/>
        </w:rPr>
        <w:t>Zobowiązuje się do ścisłego przestrzegania warunków określonych przez Zamawiającego, a zwłaszcza akceptuje warunki dotyczące terminu realizacji oraz płatności.</w:t>
      </w:r>
    </w:p>
    <w:p w14:paraId="1D02288E" w14:textId="77777777" w:rsidR="00A36B8E" w:rsidRDefault="00A36B8E" w:rsidP="00552D7D">
      <w:pPr>
        <w:keepNext/>
        <w:numPr>
          <w:ilvl w:val="0"/>
          <w:numId w:val="4"/>
        </w:numPr>
        <w:tabs>
          <w:tab w:val="clear" w:pos="0"/>
        </w:tabs>
        <w:ind w:hanging="425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>Oferuje realizację przedmiotu zamówienia wg poniższych danych:</w:t>
      </w:r>
    </w:p>
    <w:p w14:paraId="76DA7E90" w14:textId="77777777" w:rsidR="00A36B8E" w:rsidRPr="0041122B" w:rsidRDefault="00A36B8E" w:rsidP="00552D7D">
      <w:pPr>
        <w:keepNext/>
        <w:numPr>
          <w:ilvl w:val="0"/>
          <w:numId w:val="4"/>
        </w:numPr>
        <w:tabs>
          <w:tab w:val="clear" w:pos="0"/>
        </w:tabs>
        <w:ind w:hanging="425"/>
        <w:rPr>
          <w:rFonts w:ascii="Arial Narrow" w:hAnsi="Arial Narrow"/>
          <w:sz w:val="24"/>
          <w:szCs w:val="24"/>
        </w:rPr>
      </w:pPr>
    </w:p>
    <w:tbl>
      <w:tblPr>
        <w:tblStyle w:val="Tabela-Siatka"/>
        <w:tblW w:w="0" w:type="auto"/>
        <w:tblInd w:w="675" w:type="dxa"/>
        <w:tblLook w:val="04A0" w:firstRow="1" w:lastRow="0" w:firstColumn="1" w:lastColumn="0" w:noHBand="0" w:noVBand="1"/>
      </w:tblPr>
      <w:tblGrid>
        <w:gridCol w:w="7088"/>
        <w:gridCol w:w="1843"/>
      </w:tblGrid>
      <w:tr w:rsidR="00A36B8E" w:rsidRPr="00EA48B9" w14:paraId="3A977326" w14:textId="77777777" w:rsidTr="00812CC2">
        <w:tc>
          <w:tcPr>
            <w:tcW w:w="8931" w:type="dxa"/>
            <w:gridSpan w:val="2"/>
          </w:tcPr>
          <w:p w14:paraId="3736563F" w14:textId="77777777" w:rsidR="00A36B8E" w:rsidRPr="00EA48B9" w:rsidRDefault="00A36B8E" w:rsidP="00EA48B9">
            <w:pPr>
              <w:ind w:left="567" w:hanging="425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EA48B9">
              <w:rPr>
                <w:rFonts w:ascii="Arial Narrow" w:hAnsi="Arial Narrow"/>
                <w:b/>
                <w:bCs/>
                <w:sz w:val="24"/>
                <w:szCs w:val="24"/>
              </w:rPr>
              <w:t>Część 1 – Grabowo Kościerskie</w:t>
            </w:r>
          </w:p>
        </w:tc>
      </w:tr>
      <w:tr w:rsidR="00A36B8E" w:rsidRPr="00316B6E" w14:paraId="1167FCD7" w14:textId="77777777" w:rsidTr="00862A85">
        <w:tc>
          <w:tcPr>
            <w:tcW w:w="7088" w:type="dxa"/>
          </w:tcPr>
          <w:p w14:paraId="5F293E7D" w14:textId="77777777" w:rsidR="00A36B8E" w:rsidRPr="00316B6E" w:rsidRDefault="00A36B8E" w:rsidP="008A7805">
            <w:pPr>
              <w:overflowPunct/>
              <w:autoSpaceDE/>
              <w:autoSpaceDN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</w:rPr>
              <w:t>C</w:t>
            </w:r>
            <w:r w:rsidRPr="00316B6E">
              <w:rPr>
                <w:rFonts w:ascii="Arial Narrow" w:hAnsi="Arial Narrow" w:cs="Arial"/>
                <w:sz w:val="24"/>
              </w:rPr>
              <w:t>en</w:t>
            </w:r>
            <w:r>
              <w:rPr>
                <w:rFonts w:ascii="Arial Narrow" w:hAnsi="Arial Narrow" w:cs="Arial"/>
                <w:sz w:val="24"/>
              </w:rPr>
              <w:t>a</w:t>
            </w:r>
            <w:r w:rsidRPr="00316B6E">
              <w:rPr>
                <w:rFonts w:ascii="Arial Narrow" w:hAnsi="Arial Narrow" w:cs="Arial"/>
                <w:sz w:val="24"/>
              </w:rPr>
              <w:t xml:space="preserve"> ryczałtow</w:t>
            </w:r>
            <w:r>
              <w:rPr>
                <w:rFonts w:ascii="Arial Narrow" w:hAnsi="Arial Narrow" w:cs="Arial"/>
                <w:sz w:val="24"/>
              </w:rPr>
              <w:t>a</w:t>
            </w:r>
            <w:r w:rsidRPr="00316B6E">
              <w:rPr>
                <w:rFonts w:ascii="Arial Narrow" w:hAnsi="Arial Narrow" w:cs="Arial"/>
                <w:sz w:val="24"/>
              </w:rPr>
              <w:t xml:space="preserve"> brutto (wraz z podatkiem VAT) w wysokości </w:t>
            </w:r>
            <w:r w:rsidRPr="00316B6E">
              <w:rPr>
                <w:rFonts w:ascii="Arial Narrow" w:hAnsi="Arial Narrow" w:cs="Arial"/>
                <w:b/>
                <w:bCs/>
                <w:sz w:val="24"/>
              </w:rPr>
              <w:t>(PLN)</w:t>
            </w:r>
          </w:p>
        </w:tc>
        <w:tc>
          <w:tcPr>
            <w:tcW w:w="1843" w:type="dxa"/>
          </w:tcPr>
          <w:p w14:paraId="4C4F1867" w14:textId="77777777" w:rsidR="00A36B8E" w:rsidRPr="00316B6E" w:rsidRDefault="00A36B8E" w:rsidP="008A7805">
            <w:pPr>
              <w:ind w:left="567" w:hanging="425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36B8E" w:rsidRPr="00316B6E" w14:paraId="20ED40D0" w14:textId="77777777" w:rsidTr="00862A85">
        <w:trPr>
          <w:cantSplit/>
        </w:trPr>
        <w:tc>
          <w:tcPr>
            <w:tcW w:w="7088" w:type="dxa"/>
          </w:tcPr>
          <w:p w14:paraId="5D5B7A47" w14:textId="77777777" w:rsidR="00A36B8E" w:rsidRDefault="00A36B8E" w:rsidP="00E915B4">
            <w:pPr>
              <w:overflowPunct/>
              <w:autoSpaceDE/>
              <w:autoSpaceDN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Okres </w:t>
            </w:r>
            <w:r w:rsidRPr="00316B6E">
              <w:rPr>
                <w:rFonts w:ascii="Arial Narrow" w:hAnsi="Arial Narrow"/>
                <w:sz w:val="24"/>
                <w:szCs w:val="24"/>
              </w:rPr>
              <w:t xml:space="preserve">gwarancji na przedmiot umowy </w:t>
            </w:r>
            <w:r w:rsidRPr="00862A85">
              <w:rPr>
                <w:rFonts w:ascii="Arial Narrow" w:hAnsi="Arial Narrow"/>
                <w:b/>
                <w:bCs/>
                <w:sz w:val="24"/>
                <w:szCs w:val="24"/>
                <w:u w:val="single"/>
              </w:rPr>
              <w:t>w latach</w:t>
            </w:r>
            <w:r w:rsidRPr="00316B6E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14:paraId="196EDC26" w14:textId="77777777" w:rsidR="00A36B8E" w:rsidRPr="00316B6E" w:rsidRDefault="00A36B8E" w:rsidP="00E915B4">
            <w:pPr>
              <w:overflowPunct/>
              <w:autoSpaceDE/>
              <w:autoSpaceDN/>
              <w:rPr>
                <w:rFonts w:ascii="Arial Narrow" w:hAnsi="Arial Narrow"/>
                <w:sz w:val="24"/>
                <w:szCs w:val="24"/>
              </w:rPr>
            </w:pPr>
            <w:r w:rsidRPr="00316B6E">
              <w:rPr>
                <w:rFonts w:ascii="Arial Narrow" w:hAnsi="Arial Narrow"/>
                <w:sz w:val="24"/>
                <w:szCs w:val="24"/>
              </w:rPr>
              <w:t xml:space="preserve">(wpisać </w:t>
            </w:r>
            <w:r w:rsidRPr="00316B6E">
              <w:rPr>
                <w:rFonts w:ascii="Arial Narrow" w:hAnsi="Arial Narrow"/>
                <w:b/>
                <w:bCs/>
                <w:sz w:val="24"/>
                <w:szCs w:val="24"/>
              </w:rPr>
              <w:t>3</w:t>
            </w:r>
            <w:r w:rsidRPr="00316B6E">
              <w:rPr>
                <w:rFonts w:ascii="Arial Narrow" w:hAnsi="Arial Narrow"/>
                <w:sz w:val="24"/>
                <w:szCs w:val="24"/>
              </w:rPr>
              <w:t xml:space="preserve"> albo </w:t>
            </w:r>
            <w:r w:rsidRPr="00316B6E">
              <w:rPr>
                <w:rFonts w:ascii="Arial Narrow" w:hAnsi="Arial Narrow"/>
                <w:b/>
                <w:bCs/>
                <w:sz w:val="24"/>
                <w:szCs w:val="24"/>
              </w:rPr>
              <w:t>4</w:t>
            </w:r>
            <w:r w:rsidRPr="00316B6E">
              <w:rPr>
                <w:rFonts w:ascii="Arial Narrow" w:hAnsi="Arial Narrow"/>
                <w:sz w:val="24"/>
                <w:szCs w:val="24"/>
              </w:rPr>
              <w:t xml:space="preserve"> albo </w:t>
            </w:r>
            <w:r w:rsidRPr="00316B6E">
              <w:rPr>
                <w:rFonts w:ascii="Arial Narrow" w:hAnsi="Arial Narrow"/>
                <w:b/>
                <w:bCs/>
                <w:sz w:val="24"/>
                <w:szCs w:val="24"/>
              </w:rPr>
              <w:t>5</w:t>
            </w:r>
            <w:r w:rsidRPr="00316B6E">
              <w:rPr>
                <w:rFonts w:ascii="Arial Narrow" w:hAnsi="Arial Narrow"/>
                <w:sz w:val="24"/>
                <w:szCs w:val="24"/>
              </w:rPr>
              <w:t xml:space="preserve"> – w przypadku niewpisania przyjmuje się 3).</w:t>
            </w:r>
          </w:p>
        </w:tc>
        <w:tc>
          <w:tcPr>
            <w:tcW w:w="1843" w:type="dxa"/>
          </w:tcPr>
          <w:p w14:paraId="4D0055ED" w14:textId="77777777" w:rsidR="00A36B8E" w:rsidRPr="00316B6E" w:rsidRDefault="00A36B8E" w:rsidP="00E915B4">
            <w:pPr>
              <w:ind w:left="567" w:hanging="425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36B8E" w:rsidRPr="00EA48B9" w14:paraId="41827E94" w14:textId="77777777" w:rsidTr="005A21C0">
        <w:tc>
          <w:tcPr>
            <w:tcW w:w="8931" w:type="dxa"/>
            <w:gridSpan w:val="2"/>
          </w:tcPr>
          <w:p w14:paraId="48DC2BA0" w14:textId="77777777" w:rsidR="00A36B8E" w:rsidRPr="00EA48B9" w:rsidRDefault="00A36B8E" w:rsidP="005A21C0">
            <w:pPr>
              <w:ind w:left="567" w:hanging="425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  <w:tr w:rsidR="00A36B8E" w:rsidRPr="00EA48B9" w14:paraId="720C48DC" w14:textId="77777777" w:rsidTr="005A21C0">
        <w:tc>
          <w:tcPr>
            <w:tcW w:w="8931" w:type="dxa"/>
            <w:gridSpan w:val="2"/>
          </w:tcPr>
          <w:p w14:paraId="463ECB5B" w14:textId="77777777" w:rsidR="00A36B8E" w:rsidRPr="00EA48B9" w:rsidRDefault="00A36B8E" w:rsidP="005A21C0">
            <w:pPr>
              <w:ind w:left="567" w:hanging="425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EA48B9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Część 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>2</w:t>
            </w:r>
            <w:r w:rsidRPr="00EA48B9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– 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>Lubań</w:t>
            </w:r>
          </w:p>
        </w:tc>
      </w:tr>
      <w:tr w:rsidR="00A36B8E" w:rsidRPr="00316B6E" w14:paraId="005D2A0C" w14:textId="77777777" w:rsidTr="005A21C0">
        <w:tc>
          <w:tcPr>
            <w:tcW w:w="7088" w:type="dxa"/>
          </w:tcPr>
          <w:p w14:paraId="5C5401DA" w14:textId="77777777" w:rsidR="00A36B8E" w:rsidRPr="00316B6E" w:rsidRDefault="00A36B8E" w:rsidP="005A21C0">
            <w:pPr>
              <w:overflowPunct/>
              <w:autoSpaceDE/>
              <w:autoSpaceDN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</w:rPr>
              <w:t>C</w:t>
            </w:r>
            <w:r w:rsidRPr="00316B6E">
              <w:rPr>
                <w:rFonts w:ascii="Arial Narrow" w:hAnsi="Arial Narrow" w:cs="Arial"/>
                <w:sz w:val="24"/>
              </w:rPr>
              <w:t>en</w:t>
            </w:r>
            <w:r>
              <w:rPr>
                <w:rFonts w:ascii="Arial Narrow" w:hAnsi="Arial Narrow" w:cs="Arial"/>
                <w:sz w:val="24"/>
              </w:rPr>
              <w:t>a</w:t>
            </w:r>
            <w:r w:rsidRPr="00316B6E">
              <w:rPr>
                <w:rFonts w:ascii="Arial Narrow" w:hAnsi="Arial Narrow" w:cs="Arial"/>
                <w:sz w:val="24"/>
              </w:rPr>
              <w:t xml:space="preserve"> ryczałtow</w:t>
            </w:r>
            <w:r>
              <w:rPr>
                <w:rFonts w:ascii="Arial Narrow" w:hAnsi="Arial Narrow" w:cs="Arial"/>
                <w:sz w:val="24"/>
              </w:rPr>
              <w:t>a</w:t>
            </w:r>
            <w:r w:rsidRPr="00316B6E">
              <w:rPr>
                <w:rFonts w:ascii="Arial Narrow" w:hAnsi="Arial Narrow" w:cs="Arial"/>
                <w:sz w:val="24"/>
              </w:rPr>
              <w:t xml:space="preserve"> brutto (wraz z podatkiem VAT) w wysokości </w:t>
            </w:r>
            <w:r w:rsidRPr="00316B6E">
              <w:rPr>
                <w:rFonts w:ascii="Arial Narrow" w:hAnsi="Arial Narrow" w:cs="Arial"/>
                <w:b/>
                <w:bCs/>
                <w:sz w:val="24"/>
              </w:rPr>
              <w:t>(PLN)</w:t>
            </w:r>
          </w:p>
        </w:tc>
        <w:tc>
          <w:tcPr>
            <w:tcW w:w="1843" w:type="dxa"/>
          </w:tcPr>
          <w:p w14:paraId="1DD7F19F" w14:textId="77777777" w:rsidR="00A36B8E" w:rsidRPr="00316B6E" w:rsidRDefault="00A36B8E" w:rsidP="005A21C0">
            <w:pPr>
              <w:ind w:left="567" w:hanging="425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36B8E" w:rsidRPr="00316B6E" w14:paraId="48925F19" w14:textId="77777777" w:rsidTr="005A21C0">
        <w:trPr>
          <w:cantSplit/>
        </w:trPr>
        <w:tc>
          <w:tcPr>
            <w:tcW w:w="7088" w:type="dxa"/>
          </w:tcPr>
          <w:p w14:paraId="1122B434" w14:textId="77777777" w:rsidR="00A36B8E" w:rsidRDefault="00A36B8E" w:rsidP="005A21C0">
            <w:pPr>
              <w:overflowPunct/>
              <w:autoSpaceDE/>
              <w:autoSpaceDN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Okres </w:t>
            </w:r>
            <w:r w:rsidRPr="00316B6E">
              <w:rPr>
                <w:rFonts w:ascii="Arial Narrow" w:hAnsi="Arial Narrow"/>
                <w:sz w:val="24"/>
                <w:szCs w:val="24"/>
              </w:rPr>
              <w:t xml:space="preserve">gwarancji na przedmiot umowy </w:t>
            </w:r>
            <w:r w:rsidRPr="00862A85">
              <w:rPr>
                <w:rFonts w:ascii="Arial Narrow" w:hAnsi="Arial Narrow"/>
                <w:b/>
                <w:bCs/>
                <w:sz w:val="24"/>
                <w:szCs w:val="24"/>
                <w:u w:val="single"/>
              </w:rPr>
              <w:t>w latach</w:t>
            </w:r>
            <w:r w:rsidRPr="00316B6E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14:paraId="7B67D7F3" w14:textId="77777777" w:rsidR="00A36B8E" w:rsidRPr="00316B6E" w:rsidRDefault="00A36B8E" w:rsidP="005A21C0">
            <w:pPr>
              <w:overflowPunct/>
              <w:autoSpaceDE/>
              <w:autoSpaceDN/>
              <w:rPr>
                <w:rFonts w:ascii="Arial Narrow" w:hAnsi="Arial Narrow"/>
                <w:sz w:val="24"/>
                <w:szCs w:val="24"/>
              </w:rPr>
            </w:pPr>
            <w:r w:rsidRPr="00316B6E">
              <w:rPr>
                <w:rFonts w:ascii="Arial Narrow" w:hAnsi="Arial Narrow"/>
                <w:sz w:val="24"/>
                <w:szCs w:val="24"/>
              </w:rPr>
              <w:t xml:space="preserve">(wpisać </w:t>
            </w:r>
            <w:r w:rsidRPr="00316B6E">
              <w:rPr>
                <w:rFonts w:ascii="Arial Narrow" w:hAnsi="Arial Narrow"/>
                <w:b/>
                <w:bCs/>
                <w:sz w:val="24"/>
                <w:szCs w:val="24"/>
              </w:rPr>
              <w:t>3</w:t>
            </w:r>
            <w:r w:rsidRPr="00316B6E">
              <w:rPr>
                <w:rFonts w:ascii="Arial Narrow" w:hAnsi="Arial Narrow"/>
                <w:sz w:val="24"/>
                <w:szCs w:val="24"/>
              </w:rPr>
              <w:t xml:space="preserve"> albo </w:t>
            </w:r>
            <w:r w:rsidRPr="00316B6E">
              <w:rPr>
                <w:rFonts w:ascii="Arial Narrow" w:hAnsi="Arial Narrow"/>
                <w:b/>
                <w:bCs/>
                <w:sz w:val="24"/>
                <w:szCs w:val="24"/>
              </w:rPr>
              <w:t>4</w:t>
            </w:r>
            <w:r w:rsidRPr="00316B6E">
              <w:rPr>
                <w:rFonts w:ascii="Arial Narrow" w:hAnsi="Arial Narrow"/>
                <w:sz w:val="24"/>
                <w:szCs w:val="24"/>
              </w:rPr>
              <w:t xml:space="preserve"> albo </w:t>
            </w:r>
            <w:r w:rsidRPr="00316B6E">
              <w:rPr>
                <w:rFonts w:ascii="Arial Narrow" w:hAnsi="Arial Narrow"/>
                <w:b/>
                <w:bCs/>
                <w:sz w:val="24"/>
                <w:szCs w:val="24"/>
              </w:rPr>
              <w:t>5</w:t>
            </w:r>
            <w:r w:rsidRPr="00316B6E">
              <w:rPr>
                <w:rFonts w:ascii="Arial Narrow" w:hAnsi="Arial Narrow"/>
                <w:sz w:val="24"/>
                <w:szCs w:val="24"/>
              </w:rPr>
              <w:t xml:space="preserve"> – w przypadku niewpisania przyjmuje się 3).</w:t>
            </w:r>
          </w:p>
        </w:tc>
        <w:tc>
          <w:tcPr>
            <w:tcW w:w="1843" w:type="dxa"/>
          </w:tcPr>
          <w:p w14:paraId="59D4822A" w14:textId="77777777" w:rsidR="00A36B8E" w:rsidRPr="00316B6E" w:rsidRDefault="00A36B8E" w:rsidP="005A21C0">
            <w:pPr>
              <w:ind w:left="567" w:hanging="425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36B8E" w:rsidRPr="00EA48B9" w14:paraId="519DAC81" w14:textId="77777777" w:rsidTr="005A21C0">
        <w:tc>
          <w:tcPr>
            <w:tcW w:w="8931" w:type="dxa"/>
            <w:gridSpan w:val="2"/>
          </w:tcPr>
          <w:p w14:paraId="325713C1" w14:textId="77777777" w:rsidR="00A36B8E" w:rsidRPr="00EA48B9" w:rsidRDefault="00A36B8E" w:rsidP="005A21C0">
            <w:pPr>
              <w:ind w:left="567" w:hanging="425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  <w:tr w:rsidR="00A36B8E" w:rsidRPr="00EA48B9" w14:paraId="0BB7011D" w14:textId="77777777" w:rsidTr="005A21C0">
        <w:tc>
          <w:tcPr>
            <w:tcW w:w="8931" w:type="dxa"/>
            <w:gridSpan w:val="2"/>
          </w:tcPr>
          <w:p w14:paraId="28EF9F17" w14:textId="77777777" w:rsidR="00A36B8E" w:rsidRPr="00EA48B9" w:rsidRDefault="00A36B8E" w:rsidP="005A21C0">
            <w:pPr>
              <w:ind w:left="567" w:hanging="425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EA48B9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Część 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>3</w:t>
            </w:r>
            <w:r w:rsidRPr="00EA48B9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– 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>Nowa Karczma</w:t>
            </w:r>
          </w:p>
        </w:tc>
      </w:tr>
      <w:tr w:rsidR="00A36B8E" w:rsidRPr="00316B6E" w14:paraId="06CAB176" w14:textId="77777777" w:rsidTr="005A21C0">
        <w:tc>
          <w:tcPr>
            <w:tcW w:w="7088" w:type="dxa"/>
          </w:tcPr>
          <w:p w14:paraId="06B25B27" w14:textId="77777777" w:rsidR="00A36B8E" w:rsidRPr="00316B6E" w:rsidRDefault="00A36B8E" w:rsidP="006957FE">
            <w:pPr>
              <w:overflowPunct/>
              <w:autoSpaceDE/>
              <w:autoSpaceDN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</w:rPr>
              <w:t>C</w:t>
            </w:r>
            <w:r w:rsidRPr="00316B6E">
              <w:rPr>
                <w:rFonts w:ascii="Arial Narrow" w:hAnsi="Arial Narrow" w:cs="Arial"/>
                <w:sz w:val="24"/>
              </w:rPr>
              <w:t>en</w:t>
            </w:r>
            <w:r>
              <w:rPr>
                <w:rFonts w:ascii="Arial Narrow" w:hAnsi="Arial Narrow" w:cs="Arial"/>
                <w:sz w:val="24"/>
              </w:rPr>
              <w:t>a</w:t>
            </w:r>
            <w:r w:rsidRPr="00316B6E">
              <w:rPr>
                <w:rFonts w:ascii="Arial Narrow" w:hAnsi="Arial Narrow" w:cs="Arial"/>
                <w:sz w:val="24"/>
              </w:rPr>
              <w:t xml:space="preserve"> ryczałtow</w:t>
            </w:r>
            <w:r>
              <w:rPr>
                <w:rFonts w:ascii="Arial Narrow" w:hAnsi="Arial Narrow" w:cs="Arial"/>
                <w:sz w:val="24"/>
              </w:rPr>
              <w:t>a</w:t>
            </w:r>
            <w:r w:rsidRPr="00316B6E">
              <w:rPr>
                <w:rFonts w:ascii="Arial Narrow" w:hAnsi="Arial Narrow" w:cs="Arial"/>
                <w:sz w:val="24"/>
              </w:rPr>
              <w:t xml:space="preserve"> brutto (wraz z podatkiem VAT) </w:t>
            </w:r>
            <w:r w:rsidRPr="00F20B17">
              <w:rPr>
                <w:rFonts w:ascii="Arial Narrow" w:hAnsi="Arial Narrow" w:cs="Arial"/>
                <w:b/>
                <w:bCs/>
                <w:sz w:val="24"/>
                <w:u w:val="single"/>
              </w:rPr>
              <w:t>zamówienia podstawowego</w:t>
            </w:r>
            <w:r>
              <w:rPr>
                <w:rFonts w:ascii="Arial Narrow" w:hAnsi="Arial Narrow" w:cs="Arial"/>
                <w:sz w:val="24"/>
              </w:rPr>
              <w:t xml:space="preserve"> </w:t>
            </w:r>
            <w:r w:rsidRPr="00316B6E">
              <w:rPr>
                <w:rFonts w:ascii="Arial Narrow" w:hAnsi="Arial Narrow" w:cs="Arial"/>
                <w:sz w:val="24"/>
              </w:rPr>
              <w:t xml:space="preserve">w wysokości </w:t>
            </w:r>
            <w:r w:rsidRPr="00316B6E">
              <w:rPr>
                <w:rFonts w:ascii="Arial Narrow" w:hAnsi="Arial Narrow" w:cs="Arial"/>
                <w:b/>
                <w:bCs/>
                <w:sz w:val="24"/>
              </w:rPr>
              <w:t>(PLN)</w:t>
            </w:r>
          </w:p>
        </w:tc>
        <w:tc>
          <w:tcPr>
            <w:tcW w:w="1843" w:type="dxa"/>
          </w:tcPr>
          <w:p w14:paraId="035FA1B1" w14:textId="77777777" w:rsidR="00A36B8E" w:rsidRPr="00316B6E" w:rsidRDefault="00A36B8E" w:rsidP="006957FE">
            <w:pPr>
              <w:ind w:left="567" w:hanging="425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36B8E" w:rsidRPr="00316B6E" w14:paraId="66C90717" w14:textId="77777777" w:rsidTr="005A21C0">
        <w:trPr>
          <w:cantSplit/>
        </w:trPr>
        <w:tc>
          <w:tcPr>
            <w:tcW w:w="7088" w:type="dxa"/>
          </w:tcPr>
          <w:p w14:paraId="2906AB26" w14:textId="77777777" w:rsidR="00A36B8E" w:rsidRDefault="00A36B8E" w:rsidP="006957F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</w:rPr>
              <w:t xml:space="preserve">Cena ryczałtowe brutto </w:t>
            </w:r>
            <w:r w:rsidRPr="007C6AC4">
              <w:rPr>
                <w:rFonts w:ascii="Arial Narrow" w:hAnsi="Arial Narrow"/>
                <w:sz w:val="24"/>
              </w:rPr>
              <w:t>(wraz z podatkiem VAT)</w:t>
            </w:r>
            <w:r>
              <w:rPr>
                <w:rFonts w:ascii="Arial Narrow" w:hAnsi="Arial Narrow"/>
                <w:sz w:val="24"/>
              </w:rPr>
              <w:t xml:space="preserve"> </w:t>
            </w:r>
            <w:r w:rsidRPr="0032018B">
              <w:rPr>
                <w:rFonts w:ascii="Arial Narrow" w:hAnsi="Arial Narrow"/>
                <w:b/>
                <w:bCs/>
                <w:sz w:val="24"/>
                <w:u w:val="single"/>
              </w:rPr>
              <w:t xml:space="preserve">prawa opcji </w:t>
            </w:r>
            <w:r w:rsidRPr="00316B6E">
              <w:rPr>
                <w:rFonts w:ascii="Arial Narrow" w:hAnsi="Arial Narrow" w:cs="Arial"/>
                <w:b/>
                <w:bCs/>
                <w:sz w:val="24"/>
              </w:rPr>
              <w:t>(PLN)</w:t>
            </w:r>
          </w:p>
        </w:tc>
        <w:tc>
          <w:tcPr>
            <w:tcW w:w="1843" w:type="dxa"/>
          </w:tcPr>
          <w:p w14:paraId="7FE09BE1" w14:textId="77777777" w:rsidR="00A36B8E" w:rsidRPr="00316B6E" w:rsidRDefault="00A36B8E" w:rsidP="006957FE">
            <w:pPr>
              <w:ind w:left="567" w:hanging="425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36B8E" w:rsidRPr="00316B6E" w14:paraId="5F08B09A" w14:textId="77777777" w:rsidTr="005A21C0">
        <w:trPr>
          <w:cantSplit/>
        </w:trPr>
        <w:tc>
          <w:tcPr>
            <w:tcW w:w="7088" w:type="dxa"/>
          </w:tcPr>
          <w:p w14:paraId="4921DD0A" w14:textId="77777777" w:rsidR="00A36B8E" w:rsidRDefault="00A36B8E" w:rsidP="006957F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</w:rPr>
              <w:t>C</w:t>
            </w:r>
            <w:r w:rsidRPr="00316B6E">
              <w:rPr>
                <w:rFonts w:ascii="Arial Narrow" w:hAnsi="Arial Narrow" w:cs="Arial"/>
                <w:sz w:val="24"/>
              </w:rPr>
              <w:t>en</w:t>
            </w:r>
            <w:r>
              <w:rPr>
                <w:rFonts w:ascii="Arial Narrow" w:hAnsi="Arial Narrow" w:cs="Arial"/>
                <w:sz w:val="24"/>
              </w:rPr>
              <w:t>a</w:t>
            </w:r>
            <w:r w:rsidRPr="00316B6E">
              <w:rPr>
                <w:rFonts w:ascii="Arial Narrow" w:hAnsi="Arial Narrow" w:cs="Arial"/>
                <w:sz w:val="24"/>
              </w:rPr>
              <w:t xml:space="preserve"> ryczałtow</w:t>
            </w:r>
            <w:r>
              <w:rPr>
                <w:rFonts w:ascii="Arial Narrow" w:hAnsi="Arial Narrow" w:cs="Arial"/>
                <w:sz w:val="24"/>
              </w:rPr>
              <w:t>a</w:t>
            </w:r>
            <w:r w:rsidRPr="00316B6E">
              <w:rPr>
                <w:rFonts w:ascii="Arial Narrow" w:hAnsi="Arial Narrow" w:cs="Arial"/>
                <w:sz w:val="24"/>
              </w:rPr>
              <w:t xml:space="preserve"> brutto (wraz z podatkiem VAT) </w:t>
            </w:r>
            <w:r w:rsidRPr="00F20B17">
              <w:rPr>
                <w:rFonts w:ascii="Arial Narrow" w:hAnsi="Arial Narrow" w:cs="Arial"/>
                <w:b/>
                <w:bCs/>
                <w:sz w:val="24"/>
                <w:u w:val="single"/>
              </w:rPr>
              <w:t>zamówienia podstawowego wraz z prawem opcji</w:t>
            </w:r>
            <w:r>
              <w:rPr>
                <w:rFonts w:ascii="Arial Narrow" w:hAnsi="Arial Narrow" w:cs="Arial"/>
                <w:sz w:val="24"/>
              </w:rPr>
              <w:t xml:space="preserve"> </w:t>
            </w:r>
            <w:r w:rsidRPr="00316B6E">
              <w:rPr>
                <w:rFonts w:ascii="Arial Narrow" w:hAnsi="Arial Narrow" w:cs="Arial"/>
                <w:b/>
                <w:bCs/>
                <w:sz w:val="24"/>
              </w:rPr>
              <w:t>(PLN)</w:t>
            </w:r>
          </w:p>
        </w:tc>
        <w:tc>
          <w:tcPr>
            <w:tcW w:w="1843" w:type="dxa"/>
          </w:tcPr>
          <w:p w14:paraId="3329A0C0" w14:textId="77777777" w:rsidR="00A36B8E" w:rsidRPr="00316B6E" w:rsidRDefault="00A36B8E" w:rsidP="006957FE">
            <w:pPr>
              <w:ind w:left="567" w:hanging="425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36B8E" w:rsidRPr="00316B6E" w14:paraId="7449180B" w14:textId="77777777" w:rsidTr="005A21C0">
        <w:trPr>
          <w:cantSplit/>
        </w:trPr>
        <w:tc>
          <w:tcPr>
            <w:tcW w:w="7088" w:type="dxa"/>
          </w:tcPr>
          <w:p w14:paraId="6B6BEF64" w14:textId="77777777" w:rsidR="00A36B8E" w:rsidRDefault="00A36B8E" w:rsidP="006957FE">
            <w:pPr>
              <w:overflowPunct/>
              <w:autoSpaceDE/>
              <w:autoSpaceDN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Okres </w:t>
            </w:r>
            <w:r w:rsidRPr="00316B6E">
              <w:rPr>
                <w:rFonts w:ascii="Arial Narrow" w:hAnsi="Arial Narrow"/>
                <w:sz w:val="24"/>
                <w:szCs w:val="24"/>
              </w:rPr>
              <w:t xml:space="preserve">gwarancji na przedmiot umowy </w:t>
            </w:r>
            <w:r w:rsidRPr="00862A85">
              <w:rPr>
                <w:rFonts w:ascii="Arial Narrow" w:hAnsi="Arial Narrow"/>
                <w:b/>
                <w:bCs/>
                <w:sz w:val="24"/>
                <w:szCs w:val="24"/>
                <w:u w:val="single"/>
              </w:rPr>
              <w:t>w latach</w:t>
            </w:r>
            <w:r w:rsidRPr="00316B6E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14:paraId="26CBBB4D" w14:textId="77777777" w:rsidR="00A36B8E" w:rsidRPr="00316B6E" w:rsidRDefault="00A36B8E" w:rsidP="006957FE">
            <w:pPr>
              <w:overflowPunct/>
              <w:autoSpaceDE/>
              <w:autoSpaceDN/>
              <w:rPr>
                <w:rFonts w:ascii="Arial Narrow" w:hAnsi="Arial Narrow"/>
                <w:sz w:val="24"/>
                <w:szCs w:val="24"/>
              </w:rPr>
            </w:pPr>
            <w:r w:rsidRPr="00316B6E">
              <w:rPr>
                <w:rFonts w:ascii="Arial Narrow" w:hAnsi="Arial Narrow"/>
                <w:sz w:val="24"/>
                <w:szCs w:val="24"/>
              </w:rPr>
              <w:t xml:space="preserve">(wpisać </w:t>
            </w:r>
            <w:r w:rsidRPr="00316B6E">
              <w:rPr>
                <w:rFonts w:ascii="Arial Narrow" w:hAnsi="Arial Narrow"/>
                <w:b/>
                <w:bCs/>
                <w:sz w:val="24"/>
                <w:szCs w:val="24"/>
              </w:rPr>
              <w:t>3</w:t>
            </w:r>
            <w:r w:rsidRPr="00316B6E">
              <w:rPr>
                <w:rFonts w:ascii="Arial Narrow" w:hAnsi="Arial Narrow"/>
                <w:sz w:val="24"/>
                <w:szCs w:val="24"/>
              </w:rPr>
              <w:t xml:space="preserve"> albo </w:t>
            </w:r>
            <w:r w:rsidRPr="00316B6E">
              <w:rPr>
                <w:rFonts w:ascii="Arial Narrow" w:hAnsi="Arial Narrow"/>
                <w:b/>
                <w:bCs/>
                <w:sz w:val="24"/>
                <w:szCs w:val="24"/>
              </w:rPr>
              <w:t>4</w:t>
            </w:r>
            <w:r w:rsidRPr="00316B6E">
              <w:rPr>
                <w:rFonts w:ascii="Arial Narrow" w:hAnsi="Arial Narrow"/>
                <w:sz w:val="24"/>
                <w:szCs w:val="24"/>
              </w:rPr>
              <w:t xml:space="preserve"> albo </w:t>
            </w:r>
            <w:r w:rsidRPr="00316B6E">
              <w:rPr>
                <w:rFonts w:ascii="Arial Narrow" w:hAnsi="Arial Narrow"/>
                <w:b/>
                <w:bCs/>
                <w:sz w:val="24"/>
                <w:szCs w:val="24"/>
              </w:rPr>
              <w:t>5</w:t>
            </w:r>
            <w:r w:rsidRPr="00316B6E">
              <w:rPr>
                <w:rFonts w:ascii="Arial Narrow" w:hAnsi="Arial Narrow"/>
                <w:sz w:val="24"/>
                <w:szCs w:val="24"/>
              </w:rPr>
              <w:t xml:space="preserve"> – w przypadku </w:t>
            </w:r>
            <w:proofErr w:type="gramStart"/>
            <w:r w:rsidRPr="00316B6E">
              <w:rPr>
                <w:rFonts w:ascii="Arial Narrow" w:hAnsi="Arial Narrow"/>
                <w:sz w:val="24"/>
                <w:szCs w:val="24"/>
              </w:rPr>
              <w:t>nie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316B6E">
              <w:rPr>
                <w:rFonts w:ascii="Arial Narrow" w:hAnsi="Arial Narrow"/>
                <w:sz w:val="24"/>
                <w:szCs w:val="24"/>
              </w:rPr>
              <w:t>wpisania</w:t>
            </w:r>
            <w:proofErr w:type="gramEnd"/>
            <w:r w:rsidRPr="00316B6E">
              <w:rPr>
                <w:rFonts w:ascii="Arial Narrow" w:hAnsi="Arial Narrow"/>
                <w:sz w:val="24"/>
                <w:szCs w:val="24"/>
              </w:rPr>
              <w:t xml:space="preserve"> przyjmuje się 3).</w:t>
            </w:r>
          </w:p>
        </w:tc>
        <w:tc>
          <w:tcPr>
            <w:tcW w:w="1843" w:type="dxa"/>
          </w:tcPr>
          <w:p w14:paraId="70DD4911" w14:textId="77777777" w:rsidR="00A36B8E" w:rsidRPr="00316B6E" w:rsidRDefault="00A36B8E" w:rsidP="006957FE">
            <w:pPr>
              <w:ind w:left="567" w:hanging="425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332C5C67" w14:textId="77777777" w:rsidR="00A36B8E" w:rsidRPr="0041122B" w:rsidRDefault="00A36B8E" w:rsidP="006E14C9">
      <w:pPr>
        <w:numPr>
          <w:ilvl w:val="0"/>
          <w:numId w:val="4"/>
        </w:numPr>
        <w:rPr>
          <w:rFonts w:ascii="Arial Narrow" w:hAnsi="Arial Narrow" w:cs="Arial"/>
          <w:sz w:val="24"/>
          <w:szCs w:val="24"/>
        </w:rPr>
      </w:pPr>
      <w:r w:rsidRPr="0041122B">
        <w:rPr>
          <w:rFonts w:ascii="Arial Narrow" w:hAnsi="Arial Narrow" w:cs="Arial"/>
          <w:sz w:val="24"/>
          <w:szCs w:val="24"/>
        </w:rPr>
        <w:t xml:space="preserve">Cena, o której mowa w ustępie </w:t>
      </w:r>
      <w:r>
        <w:rPr>
          <w:rFonts w:ascii="Arial Narrow" w:hAnsi="Arial Narrow" w:cs="Arial"/>
          <w:sz w:val="24"/>
          <w:szCs w:val="24"/>
        </w:rPr>
        <w:t>4</w:t>
      </w:r>
      <w:r w:rsidRPr="0041122B">
        <w:rPr>
          <w:rFonts w:ascii="Arial Narrow" w:hAnsi="Arial Narrow" w:cs="Arial"/>
          <w:sz w:val="24"/>
          <w:szCs w:val="24"/>
        </w:rPr>
        <w:t xml:space="preserve"> niniejszej oferty odpowiada zobowiązaniu Wykonawcy, dla świadczenia ustalonego zakresem rzeczowym i standardem wykonania zamówienia i w przypadku wyboru niniejszej oferty stanowić będzie ekwiwalentnie wartość zobowiązania Zamawiającego.</w:t>
      </w:r>
      <w:r w:rsidRPr="007E7A30">
        <w:t xml:space="preserve"> </w:t>
      </w:r>
      <w:r w:rsidRPr="007E7A30">
        <w:rPr>
          <w:rFonts w:ascii="Arial Narrow" w:hAnsi="Arial Narrow" w:cs="Arial"/>
          <w:sz w:val="24"/>
          <w:szCs w:val="24"/>
        </w:rPr>
        <w:t xml:space="preserve">W celu dokonania oceny ofert pod uwagę będzie brana cena oferty brutto obejmująca cały </w:t>
      </w:r>
      <w:r>
        <w:rPr>
          <w:rFonts w:ascii="Arial Narrow" w:hAnsi="Arial Narrow" w:cs="Arial"/>
          <w:sz w:val="24"/>
          <w:szCs w:val="24"/>
        </w:rPr>
        <w:t xml:space="preserve">zakres </w:t>
      </w:r>
      <w:r w:rsidRPr="007E7A30">
        <w:rPr>
          <w:rFonts w:ascii="Arial Narrow" w:hAnsi="Arial Narrow" w:cs="Arial"/>
          <w:sz w:val="24"/>
          <w:szCs w:val="24"/>
        </w:rPr>
        <w:t xml:space="preserve">przedmiotu zamówienia wraz z </w:t>
      </w:r>
      <w:r>
        <w:rPr>
          <w:rFonts w:ascii="Arial Narrow" w:hAnsi="Arial Narrow" w:cs="Arial"/>
          <w:sz w:val="24"/>
          <w:szCs w:val="24"/>
        </w:rPr>
        <w:t xml:space="preserve">ewentualnym </w:t>
      </w:r>
      <w:r w:rsidRPr="007E7A30">
        <w:rPr>
          <w:rFonts w:ascii="Arial Narrow" w:hAnsi="Arial Narrow" w:cs="Arial"/>
          <w:sz w:val="24"/>
          <w:szCs w:val="24"/>
        </w:rPr>
        <w:t>prawem opcji.</w:t>
      </w:r>
    </w:p>
    <w:p w14:paraId="47E19F61" w14:textId="77777777" w:rsidR="00A36B8E" w:rsidRPr="0041122B" w:rsidRDefault="00A36B8E" w:rsidP="00CC77B8">
      <w:pPr>
        <w:numPr>
          <w:ilvl w:val="0"/>
          <w:numId w:val="4"/>
        </w:numPr>
        <w:tabs>
          <w:tab w:val="clear" w:pos="0"/>
        </w:tabs>
        <w:ind w:hanging="425"/>
        <w:jc w:val="both"/>
        <w:rPr>
          <w:rFonts w:ascii="Arial Narrow" w:hAnsi="Arial Narrow" w:cs="Arial"/>
          <w:sz w:val="24"/>
          <w:szCs w:val="24"/>
        </w:rPr>
      </w:pPr>
      <w:r w:rsidRPr="0041122B">
        <w:rPr>
          <w:rFonts w:ascii="Arial Narrow" w:hAnsi="Arial Narrow" w:cs="Arial"/>
          <w:sz w:val="24"/>
          <w:szCs w:val="24"/>
        </w:rPr>
        <w:t>Cena oferty zawiera wszystkie niezbędne koszty związane z realizacją zamówienia określonego przez Zamawiającego w SWZ.</w:t>
      </w:r>
    </w:p>
    <w:p w14:paraId="35AC1C6A" w14:textId="77777777" w:rsidR="00A36B8E" w:rsidRPr="0041122B" w:rsidRDefault="00A36B8E" w:rsidP="00E70214">
      <w:pPr>
        <w:numPr>
          <w:ilvl w:val="0"/>
          <w:numId w:val="4"/>
        </w:numPr>
        <w:tabs>
          <w:tab w:val="clear" w:pos="0"/>
        </w:tabs>
        <w:ind w:hanging="425"/>
        <w:rPr>
          <w:rFonts w:ascii="Arial Narrow" w:hAnsi="Arial Narrow" w:cs="Arial"/>
          <w:sz w:val="24"/>
          <w:szCs w:val="24"/>
        </w:rPr>
      </w:pPr>
      <w:r w:rsidRPr="0041122B">
        <w:rPr>
          <w:rFonts w:ascii="Arial Narrow" w:hAnsi="Arial Narrow" w:cs="Arial"/>
          <w:sz w:val="24"/>
          <w:szCs w:val="24"/>
        </w:rPr>
        <w:t>Uważa się za związanego złożoną ofertą przez okres wskazany w SWZ.</w:t>
      </w:r>
    </w:p>
    <w:p w14:paraId="26CACF9F" w14:textId="77777777" w:rsidR="00A36B8E" w:rsidRPr="0041122B" w:rsidRDefault="00A36B8E" w:rsidP="00E70214">
      <w:pPr>
        <w:numPr>
          <w:ilvl w:val="0"/>
          <w:numId w:val="4"/>
        </w:numPr>
        <w:tabs>
          <w:tab w:val="clear" w:pos="0"/>
        </w:tabs>
        <w:ind w:hanging="425"/>
        <w:rPr>
          <w:rFonts w:ascii="Arial Narrow" w:hAnsi="Arial Narrow" w:cs="Arial"/>
          <w:sz w:val="24"/>
          <w:szCs w:val="24"/>
        </w:rPr>
      </w:pPr>
      <w:r w:rsidRPr="0041122B">
        <w:rPr>
          <w:rFonts w:ascii="Arial Narrow" w:hAnsi="Arial Narrow" w:cs="Arial"/>
          <w:sz w:val="24"/>
          <w:szCs w:val="24"/>
        </w:rPr>
        <w:t xml:space="preserve">Akceptuje projekt umowy stanowiący załącznik do SWZ i w przypadku wyboru niniejszej oferty zobowiązuje się </w:t>
      </w:r>
      <w:r w:rsidRPr="0041122B">
        <w:rPr>
          <w:rFonts w:ascii="Arial Narrow" w:hAnsi="Arial Narrow"/>
          <w:sz w:val="24"/>
          <w:szCs w:val="24"/>
        </w:rPr>
        <w:t xml:space="preserve">(na warunkach określonych w SWZ, Projekcie Umowy i złożonej ofercie) </w:t>
      </w:r>
      <w:r w:rsidRPr="0041122B">
        <w:rPr>
          <w:rFonts w:ascii="Arial Narrow" w:hAnsi="Arial Narrow" w:cs="Arial"/>
          <w:sz w:val="24"/>
          <w:szCs w:val="24"/>
        </w:rPr>
        <w:t>do podpisania umowy w terminie i miejscu wyznaczonym przez Zamawiającego.</w:t>
      </w:r>
    </w:p>
    <w:p w14:paraId="4D8BDAAE" w14:textId="77777777" w:rsidR="00A36B8E" w:rsidRPr="0041122B" w:rsidRDefault="00A36B8E" w:rsidP="00E70214">
      <w:pPr>
        <w:numPr>
          <w:ilvl w:val="0"/>
          <w:numId w:val="4"/>
        </w:numPr>
        <w:tabs>
          <w:tab w:val="clear" w:pos="0"/>
        </w:tabs>
        <w:ind w:hanging="425"/>
        <w:rPr>
          <w:rFonts w:ascii="Arial Narrow" w:hAnsi="Arial Narrow" w:cs="Arial"/>
          <w:sz w:val="24"/>
          <w:szCs w:val="24"/>
        </w:rPr>
      </w:pPr>
      <w:r w:rsidRPr="0041122B">
        <w:rPr>
          <w:rFonts w:ascii="Arial Narrow" w:hAnsi="Arial Narrow" w:cs="Arial"/>
          <w:sz w:val="24"/>
          <w:szCs w:val="24"/>
        </w:rPr>
        <w:t>W przypadku gdy Wykonawca przekazuje dane osobowe inne niż bezpośrednio jego dotyczących lub nie zachodzi wyłączenie stosowania obowiązku informacyjnego to wypełnił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(Dz. Urz. UE L 119 z 04.05.2016) wobec osób fizycznych, od których dane osobowe bezpośrednio lub pośrednio pozyskał w celu ubiegania się o udzielenie zamówienia publicznego w niniejszym postępowaniu.</w:t>
      </w:r>
    </w:p>
    <w:p w14:paraId="09512FD6" w14:textId="77777777" w:rsidR="00A36B8E" w:rsidRPr="0041122B" w:rsidRDefault="00A36B8E" w:rsidP="00E70214">
      <w:pPr>
        <w:numPr>
          <w:ilvl w:val="0"/>
          <w:numId w:val="4"/>
        </w:numPr>
        <w:tabs>
          <w:tab w:val="clear" w:pos="0"/>
        </w:tabs>
        <w:ind w:hanging="425"/>
        <w:rPr>
          <w:rFonts w:ascii="Arial Narrow" w:hAnsi="Arial Narrow" w:cs="Arial"/>
          <w:bCs/>
          <w:sz w:val="24"/>
          <w:szCs w:val="24"/>
        </w:rPr>
      </w:pPr>
      <w:r w:rsidRPr="0041122B">
        <w:rPr>
          <w:rFonts w:ascii="Arial Narrow" w:hAnsi="Arial Narrow" w:cs="Arial"/>
          <w:bCs/>
          <w:sz w:val="24"/>
          <w:szCs w:val="24"/>
        </w:rPr>
        <w:t xml:space="preserve">Zamówienie wykona sam z wyłączeniem wskazanego poniżej zakresu (w przypadku </w:t>
      </w:r>
      <w:proofErr w:type="gramStart"/>
      <w:r w:rsidRPr="0041122B">
        <w:rPr>
          <w:rFonts w:ascii="Arial Narrow" w:hAnsi="Arial Narrow" w:cs="Arial"/>
          <w:bCs/>
          <w:sz w:val="24"/>
          <w:szCs w:val="24"/>
        </w:rPr>
        <w:t>nie wskazania</w:t>
      </w:r>
      <w:proofErr w:type="gramEnd"/>
      <w:r w:rsidRPr="0041122B">
        <w:rPr>
          <w:rFonts w:ascii="Arial Narrow" w:hAnsi="Arial Narrow" w:cs="Arial"/>
          <w:bCs/>
          <w:sz w:val="24"/>
          <w:szCs w:val="24"/>
        </w:rPr>
        <w:t xml:space="preserve"> poniżej zakresu, przyjmuje się, iż wykonawca wykona zamówienie we własnym zakresie)</w:t>
      </w:r>
    </w:p>
    <w:tbl>
      <w:tblPr>
        <w:tblW w:w="9214" w:type="dxa"/>
        <w:tblInd w:w="63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4536"/>
      </w:tblGrid>
      <w:tr w:rsidR="00A36B8E" w:rsidRPr="0041122B" w14:paraId="7B822C45" w14:textId="77777777" w:rsidTr="009C5B29">
        <w:tc>
          <w:tcPr>
            <w:tcW w:w="4678" w:type="dxa"/>
          </w:tcPr>
          <w:p w14:paraId="0AA4EA6E" w14:textId="77777777" w:rsidR="00A36B8E" w:rsidRPr="0041122B" w:rsidRDefault="00A36B8E" w:rsidP="009F3093">
            <w:pPr>
              <w:keepNext/>
              <w:ind w:left="567" w:hanging="425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1122B">
              <w:rPr>
                <w:rFonts w:ascii="Arial Narrow" w:hAnsi="Arial Narrow" w:cs="Arial"/>
                <w:sz w:val="24"/>
                <w:szCs w:val="24"/>
              </w:rPr>
              <w:t>Opis części zamówienia</w:t>
            </w:r>
          </w:p>
        </w:tc>
        <w:tc>
          <w:tcPr>
            <w:tcW w:w="4536" w:type="dxa"/>
          </w:tcPr>
          <w:p w14:paraId="73C22E96" w14:textId="77777777" w:rsidR="00A36B8E" w:rsidRPr="0041122B" w:rsidRDefault="00A36B8E" w:rsidP="009C5B29">
            <w:pPr>
              <w:ind w:left="567" w:hanging="425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1122B">
              <w:rPr>
                <w:rFonts w:ascii="Arial Narrow" w:hAnsi="Arial Narrow" w:cs="Arial"/>
                <w:sz w:val="24"/>
                <w:szCs w:val="24"/>
              </w:rPr>
              <w:t>Nazwa/firma, adres, NIP/PESEL</w:t>
            </w:r>
          </w:p>
        </w:tc>
      </w:tr>
      <w:tr w:rsidR="00A36B8E" w:rsidRPr="0041122B" w14:paraId="2DE5A2FC" w14:textId="77777777" w:rsidTr="009C5B29">
        <w:trPr>
          <w:trHeight w:val="329"/>
        </w:trPr>
        <w:tc>
          <w:tcPr>
            <w:tcW w:w="4678" w:type="dxa"/>
          </w:tcPr>
          <w:p w14:paraId="4BE955F7" w14:textId="77777777" w:rsidR="00A36B8E" w:rsidRPr="0041122B" w:rsidRDefault="00A36B8E" w:rsidP="009C5B29">
            <w:pPr>
              <w:ind w:left="567" w:hanging="425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14:paraId="5193CB28" w14:textId="77777777" w:rsidR="00A36B8E" w:rsidRPr="0041122B" w:rsidRDefault="00A36B8E" w:rsidP="009C5B29">
            <w:pPr>
              <w:ind w:left="567" w:hanging="425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14:paraId="5DAA7523" w14:textId="77777777" w:rsidR="00A36B8E" w:rsidRPr="0041122B" w:rsidRDefault="00A36B8E" w:rsidP="00CC77B8">
      <w:pPr>
        <w:numPr>
          <w:ilvl w:val="0"/>
          <w:numId w:val="4"/>
        </w:numPr>
        <w:tabs>
          <w:tab w:val="clear" w:pos="0"/>
        </w:tabs>
        <w:ind w:hanging="425"/>
        <w:jc w:val="both"/>
        <w:rPr>
          <w:rFonts w:ascii="Arial Narrow" w:hAnsi="Arial Narrow" w:cs="Times-Roman"/>
          <w:sz w:val="24"/>
          <w:szCs w:val="24"/>
        </w:rPr>
      </w:pPr>
      <w:r w:rsidRPr="0041122B">
        <w:rPr>
          <w:rFonts w:ascii="Arial Narrow" w:hAnsi="Arial Narrow" w:cs="Times-Roman"/>
          <w:sz w:val="24"/>
          <w:szCs w:val="24"/>
        </w:rPr>
        <w:t xml:space="preserve">Wszystkie informacje podane w ofercie </w:t>
      </w:r>
      <w:r>
        <w:rPr>
          <w:rFonts w:ascii="Arial Narrow" w:hAnsi="Arial Narrow" w:cs="Times-Roman"/>
          <w:sz w:val="24"/>
          <w:szCs w:val="24"/>
        </w:rPr>
        <w:t xml:space="preserve">i załącznikach </w:t>
      </w:r>
      <w:r w:rsidRPr="0041122B">
        <w:rPr>
          <w:rFonts w:ascii="Arial Narrow" w:hAnsi="Arial Narrow" w:cs="Times-Roman"/>
          <w:sz w:val="24"/>
          <w:szCs w:val="24"/>
        </w:rPr>
        <w:t>są aktualne i zgodne z prawdą oraz zostały przedstawione z pełną świadomością konsekwencji wprowadzenia Zamawiającego w błąd przy przedstawianiu informacji oraz zatajenia informacji.</w:t>
      </w:r>
    </w:p>
    <w:p w14:paraId="6F5CA684" w14:textId="77777777" w:rsidR="00A36B8E" w:rsidRPr="0041122B" w:rsidRDefault="00A36B8E" w:rsidP="007C6AC4">
      <w:pPr>
        <w:pStyle w:val="Akapitzlist"/>
        <w:keepNext/>
        <w:numPr>
          <w:ilvl w:val="0"/>
          <w:numId w:val="4"/>
        </w:numPr>
        <w:tabs>
          <w:tab w:val="clear" w:pos="0"/>
        </w:tabs>
        <w:ind w:hanging="425"/>
        <w:rPr>
          <w:rFonts w:ascii="Arial Narrow" w:hAnsi="Arial Narrow"/>
          <w:sz w:val="24"/>
          <w:szCs w:val="24"/>
        </w:rPr>
      </w:pPr>
      <w:r w:rsidRPr="0041122B">
        <w:rPr>
          <w:rFonts w:ascii="Arial Narrow" w:hAnsi="Arial Narrow"/>
          <w:sz w:val="24"/>
          <w:szCs w:val="24"/>
        </w:rPr>
        <w:lastRenderedPageBreak/>
        <w:t>Osobą wskazaną do kontaktu z Zamawiającym jest:</w:t>
      </w:r>
    </w:p>
    <w:tbl>
      <w:tblPr>
        <w:tblStyle w:val="Tabela-Siatka"/>
        <w:tblW w:w="0" w:type="auto"/>
        <w:tblInd w:w="675" w:type="dxa"/>
        <w:tblLook w:val="04A0" w:firstRow="1" w:lastRow="0" w:firstColumn="1" w:lastColumn="0" w:noHBand="0" w:noVBand="1"/>
      </w:tblPr>
      <w:tblGrid>
        <w:gridCol w:w="3622"/>
        <w:gridCol w:w="2244"/>
        <w:gridCol w:w="3196"/>
      </w:tblGrid>
      <w:tr w:rsidR="00A36B8E" w:rsidRPr="0041122B" w14:paraId="7E6DC280" w14:textId="77777777" w:rsidTr="009C5B29">
        <w:tc>
          <w:tcPr>
            <w:tcW w:w="3686" w:type="dxa"/>
          </w:tcPr>
          <w:p w14:paraId="506CF7E2" w14:textId="77777777" w:rsidR="00A36B8E" w:rsidRPr="0041122B" w:rsidRDefault="00A36B8E" w:rsidP="007C6AC4">
            <w:pPr>
              <w:keepNext/>
              <w:ind w:left="567" w:hanging="425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1122B">
              <w:rPr>
                <w:rFonts w:ascii="Arial Narrow" w:hAnsi="Arial Narrow" w:cs="Arial"/>
                <w:sz w:val="24"/>
                <w:szCs w:val="24"/>
              </w:rPr>
              <w:t>Imię i nazwisko</w:t>
            </w:r>
          </w:p>
        </w:tc>
        <w:tc>
          <w:tcPr>
            <w:tcW w:w="2268" w:type="dxa"/>
          </w:tcPr>
          <w:p w14:paraId="7F6E8286" w14:textId="77777777" w:rsidR="00A36B8E" w:rsidRPr="0041122B" w:rsidRDefault="00A36B8E" w:rsidP="007C6AC4">
            <w:pPr>
              <w:keepNext/>
              <w:ind w:left="567" w:hanging="425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1122B">
              <w:rPr>
                <w:rFonts w:ascii="Arial Narrow" w:hAnsi="Arial Narrow" w:cs="Arial"/>
                <w:sz w:val="24"/>
                <w:szCs w:val="24"/>
              </w:rPr>
              <w:t>Numer telefonu</w:t>
            </w:r>
          </w:p>
        </w:tc>
        <w:tc>
          <w:tcPr>
            <w:tcW w:w="3260" w:type="dxa"/>
          </w:tcPr>
          <w:p w14:paraId="4D923E53" w14:textId="77777777" w:rsidR="00A36B8E" w:rsidRPr="0041122B" w:rsidRDefault="00A36B8E" w:rsidP="009C5B29">
            <w:pPr>
              <w:ind w:left="567" w:hanging="425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1122B">
              <w:rPr>
                <w:rFonts w:ascii="Arial Narrow" w:hAnsi="Arial Narrow" w:cs="Arial"/>
                <w:sz w:val="24"/>
                <w:szCs w:val="24"/>
              </w:rPr>
              <w:t>e-mail</w:t>
            </w:r>
          </w:p>
        </w:tc>
      </w:tr>
      <w:tr w:rsidR="00A36B8E" w:rsidRPr="0041122B" w14:paraId="0919A067" w14:textId="77777777" w:rsidTr="009C5B29">
        <w:tc>
          <w:tcPr>
            <w:tcW w:w="3686" w:type="dxa"/>
          </w:tcPr>
          <w:p w14:paraId="53CBAC39" w14:textId="77777777" w:rsidR="00A36B8E" w:rsidRPr="0041122B" w:rsidRDefault="00A36B8E" w:rsidP="007C6AC4">
            <w:pPr>
              <w:keepNext/>
              <w:ind w:left="567" w:hanging="425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  <w:p w14:paraId="479AED22" w14:textId="77777777" w:rsidR="00A36B8E" w:rsidRPr="0041122B" w:rsidRDefault="00A36B8E" w:rsidP="009C5B29">
            <w:pPr>
              <w:ind w:left="567" w:hanging="425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D8816CF" w14:textId="77777777" w:rsidR="00A36B8E" w:rsidRPr="0041122B" w:rsidRDefault="00A36B8E" w:rsidP="009C5B29">
            <w:pPr>
              <w:ind w:left="567" w:hanging="425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14:paraId="08DFB46E" w14:textId="77777777" w:rsidR="00A36B8E" w:rsidRPr="0041122B" w:rsidRDefault="00A36B8E" w:rsidP="009C5B29">
            <w:pPr>
              <w:ind w:left="567" w:hanging="425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14:paraId="372B4AFD" w14:textId="77777777" w:rsidR="00A36B8E" w:rsidRPr="0041122B" w:rsidRDefault="00A36B8E" w:rsidP="00017A61">
      <w:pPr>
        <w:numPr>
          <w:ilvl w:val="0"/>
          <w:numId w:val="4"/>
        </w:numPr>
        <w:tabs>
          <w:tab w:val="clear" w:pos="0"/>
        </w:tabs>
        <w:ind w:hanging="425"/>
        <w:rPr>
          <w:rFonts w:ascii="Arial Narrow" w:hAnsi="Arial Narrow" w:cs="Times-Roman"/>
          <w:sz w:val="24"/>
          <w:szCs w:val="24"/>
        </w:rPr>
      </w:pPr>
      <w:r w:rsidRPr="0041122B">
        <w:rPr>
          <w:rFonts w:ascii="Arial Narrow" w:hAnsi="Arial Narrow" w:cs="Times-Roman"/>
          <w:sz w:val="24"/>
          <w:szCs w:val="24"/>
        </w:rPr>
        <w:t>Wykonawca należy do następującego rodzaju grupy</w:t>
      </w:r>
      <w:r w:rsidRPr="0041122B">
        <w:rPr>
          <w:rFonts w:ascii="Arial Narrow" w:hAnsi="Arial Narrow" w:cs="Times-Roman"/>
          <w:b/>
          <w:sz w:val="24"/>
          <w:szCs w:val="24"/>
        </w:rPr>
        <w:t xml:space="preserve"> </w:t>
      </w:r>
      <w:r w:rsidRPr="0041122B">
        <w:rPr>
          <w:rFonts w:ascii="Arial Narrow" w:hAnsi="Arial Narrow" w:cs="Times-Roman"/>
          <w:bCs/>
          <w:sz w:val="24"/>
          <w:szCs w:val="24"/>
        </w:rPr>
        <w:t>(właściwe zaznaczyć</w:t>
      </w:r>
      <w:r w:rsidRPr="0041122B">
        <w:rPr>
          <w:rFonts w:ascii="Arial Narrow" w:hAnsi="Arial Narrow"/>
          <w:sz w:val="24"/>
          <w:szCs w:val="24"/>
        </w:rPr>
        <w:t xml:space="preserve">, </w:t>
      </w:r>
      <w:r w:rsidRPr="0041122B">
        <w:rPr>
          <w:rFonts w:ascii="Arial Narrow" w:hAnsi="Arial Narrow" w:cs="Times-Roman"/>
          <w:bCs/>
          <w:sz w:val="24"/>
          <w:szCs w:val="24"/>
        </w:rPr>
        <w:t>w przypadku składania oferty wspólnej w/w informacje należy podać dla każdego wykonawcy)</w:t>
      </w:r>
    </w:p>
    <w:tbl>
      <w:tblPr>
        <w:tblStyle w:val="Tabela-Siatka"/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1560"/>
        <w:gridCol w:w="1559"/>
        <w:gridCol w:w="1559"/>
        <w:gridCol w:w="1559"/>
        <w:gridCol w:w="2127"/>
        <w:gridCol w:w="924"/>
      </w:tblGrid>
      <w:tr w:rsidR="00A36B8E" w:rsidRPr="0041122B" w14:paraId="7284B2C6" w14:textId="77777777" w:rsidTr="00EA48B9">
        <w:tc>
          <w:tcPr>
            <w:tcW w:w="1560" w:type="dxa"/>
          </w:tcPr>
          <w:p w14:paraId="12E88EE6" w14:textId="77777777" w:rsidR="00A36B8E" w:rsidRPr="0041122B" w:rsidRDefault="00A36B8E" w:rsidP="00553024">
            <w:pPr>
              <w:jc w:val="center"/>
              <w:rPr>
                <w:rFonts w:ascii="Arial Narrow" w:hAnsi="Arial Narrow" w:cs="Times-Roman"/>
                <w:sz w:val="24"/>
                <w:szCs w:val="24"/>
              </w:rPr>
            </w:pPr>
            <w:r w:rsidRPr="0041122B">
              <w:rPr>
                <w:rFonts w:ascii="Arial Narrow" w:hAnsi="Arial Narrow" w:cs="Times-Roman"/>
                <w:sz w:val="24"/>
                <w:szCs w:val="24"/>
              </w:rPr>
              <w:t>Mikro przedsiębiorcy</w:t>
            </w:r>
          </w:p>
        </w:tc>
        <w:tc>
          <w:tcPr>
            <w:tcW w:w="1559" w:type="dxa"/>
          </w:tcPr>
          <w:p w14:paraId="7EBECFDD" w14:textId="77777777" w:rsidR="00A36B8E" w:rsidRPr="0041122B" w:rsidRDefault="00A36B8E" w:rsidP="00553024">
            <w:pPr>
              <w:jc w:val="center"/>
              <w:rPr>
                <w:rFonts w:ascii="Arial Narrow" w:hAnsi="Arial Narrow" w:cs="Times-Roman"/>
                <w:sz w:val="24"/>
                <w:szCs w:val="24"/>
              </w:rPr>
            </w:pPr>
            <w:r w:rsidRPr="0041122B">
              <w:rPr>
                <w:rFonts w:ascii="Arial Narrow" w:hAnsi="Arial Narrow" w:cs="Times-Roman"/>
                <w:sz w:val="24"/>
                <w:szCs w:val="24"/>
              </w:rPr>
              <w:t>Mali przedsiębiorcy</w:t>
            </w:r>
          </w:p>
        </w:tc>
        <w:tc>
          <w:tcPr>
            <w:tcW w:w="1559" w:type="dxa"/>
          </w:tcPr>
          <w:p w14:paraId="793947F8" w14:textId="77777777" w:rsidR="00A36B8E" w:rsidRPr="0041122B" w:rsidRDefault="00A36B8E" w:rsidP="00553024">
            <w:pPr>
              <w:jc w:val="center"/>
              <w:rPr>
                <w:rFonts w:ascii="Arial Narrow" w:hAnsi="Arial Narrow" w:cs="Times-Roman"/>
                <w:sz w:val="24"/>
                <w:szCs w:val="24"/>
              </w:rPr>
            </w:pPr>
            <w:r w:rsidRPr="0041122B">
              <w:rPr>
                <w:rFonts w:ascii="Arial Narrow" w:hAnsi="Arial Narrow" w:cs="Times-Roman"/>
                <w:sz w:val="24"/>
                <w:szCs w:val="24"/>
              </w:rPr>
              <w:t>Średni przedsiębiorcy</w:t>
            </w:r>
          </w:p>
        </w:tc>
        <w:tc>
          <w:tcPr>
            <w:tcW w:w="1559" w:type="dxa"/>
          </w:tcPr>
          <w:p w14:paraId="258AEA82" w14:textId="77777777" w:rsidR="00A36B8E" w:rsidRPr="0041122B" w:rsidRDefault="00A36B8E" w:rsidP="00553024">
            <w:pPr>
              <w:jc w:val="center"/>
              <w:rPr>
                <w:rFonts w:ascii="Arial Narrow" w:hAnsi="Arial Narrow" w:cs="Times-Roman"/>
                <w:sz w:val="24"/>
                <w:szCs w:val="24"/>
              </w:rPr>
            </w:pPr>
            <w:r w:rsidRPr="0041122B">
              <w:rPr>
                <w:rFonts w:ascii="Arial Narrow" w:hAnsi="Arial Narrow" w:cs="Times-Roman"/>
                <w:sz w:val="24"/>
                <w:szCs w:val="24"/>
              </w:rPr>
              <w:t>Jednoosobowa działalność gospodarcza</w:t>
            </w:r>
          </w:p>
        </w:tc>
        <w:tc>
          <w:tcPr>
            <w:tcW w:w="2127" w:type="dxa"/>
          </w:tcPr>
          <w:p w14:paraId="5D5348FA" w14:textId="77777777" w:rsidR="00A36B8E" w:rsidRPr="0041122B" w:rsidRDefault="00A36B8E" w:rsidP="00553024">
            <w:pPr>
              <w:jc w:val="center"/>
              <w:rPr>
                <w:rFonts w:ascii="Arial Narrow" w:hAnsi="Arial Narrow" w:cs="Times-Roman"/>
                <w:sz w:val="24"/>
                <w:szCs w:val="24"/>
              </w:rPr>
            </w:pPr>
            <w:r w:rsidRPr="0041122B">
              <w:rPr>
                <w:rFonts w:ascii="Arial Narrow" w:hAnsi="Arial Narrow" w:cs="Times-Roman"/>
                <w:sz w:val="24"/>
                <w:szCs w:val="24"/>
              </w:rPr>
              <w:t>Osoba fizyczna nieprowadząca działalności gospodarczej</w:t>
            </w:r>
          </w:p>
        </w:tc>
        <w:tc>
          <w:tcPr>
            <w:tcW w:w="924" w:type="dxa"/>
          </w:tcPr>
          <w:p w14:paraId="5F239129" w14:textId="77777777" w:rsidR="00A36B8E" w:rsidRPr="0041122B" w:rsidRDefault="00A36B8E" w:rsidP="00553024">
            <w:pPr>
              <w:jc w:val="center"/>
              <w:rPr>
                <w:rFonts w:ascii="Arial Narrow" w:hAnsi="Arial Narrow" w:cs="Times-Roman"/>
                <w:sz w:val="24"/>
                <w:szCs w:val="24"/>
              </w:rPr>
            </w:pPr>
            <w:r w:rsidRPr="0041122B">
              <w:rPr>
                <w:rFonts w:ascii="Arial Narrow" w:hAnsi="Arial Narrow" w:cs="Times-Roman"/>
                <w:sz w:val="24"/>
                <w:szCs w:val="24"/>
              </w:rPr>
              <w:t>Inny rodzaj</w:t>
            </w:r>
          </w:p>
        </w:tc>
      </w:tr>
      <w:tr w:rsidR="00A36B8E" w:rsidRPr="0041122B" w14:paraId="402B6701" w14:textId="77777777" w:rsidTr="00EA48B9">
        <w:tc>
          <w:tcPr>
            <w:tcW w:w="1560" w:type="dxa"/>
          </w:tcPr>
          <w:p w14:paraId="67CB50CF" w14:textId="77777777" w:rsidR="00A36B8E" w:rsidRPr="0041122B" w:rsidRDefault="00A36B8E" w:rsidP="00553024">
            <w:pPr>
              <w:jc w:val="center"/>
              <w:rPr>
                <w:rFonts w:ascii="Arial Narrow" w:hAnsi="Arial Narrow" w:cs="Times-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DE81134" w14:textId="77777777" w:rsidR="00A36B8E" w:rsidRPr="0041122B" w:rsidRDefault="00A36B8E" w:rsidP="00553024">
            <w:pPr>
              <w:jc w:val="center"/>
              <w:rPr>
                <w:rFonts w:ascii="Arial Narrow" w:hAnsi="Arial Narrow" w:cs="Times-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AE8E955" w14:textId="77777777" w:rsidR="00A36B8E" w:rsidRPr="0041122B" w:rsidRDefault="00A36B8E" w:rsidP="00553024">
            <w:pPr>
              <w:jc w:val="center"/>
              <w:rPr>
                <w:rFonts w:ascii="Arial Narrow" w:hAnsi="Arial Narrow" w:cs="Times-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44C3C04" w14:textId="77777777" w:rsidR="00A36B8E" w:rsidRPr="0041122B" w:rsidRDefault="00A36B8E" w:rsidP="00553024">
            <w:pPr>
              <w:jc w:val="center"/>
              <w:rPr>
                <w:rFonts w:ascii="Arial Narrow" w:hAnsi="Arial Narrow" w:cs="Times-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5BA752FF" w14:textId="77777777" w:rsidR="00A36B8E" w:rsidRPr="0041122B" w:rsidRDefault="00A36B8E" w:rsidP="00553024">
            <w:pPr>
              <w:jc w:val="center"/>
              <w:rPr>
                <w:rFonts w:ascii="Arial Narrow" w:hAnsi="Arial Narrow" w:cs="Times-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3D27EFE8" w14:textId="77777777" w:rsidR="00A36B8E" w:rsidRPr="0041122B" w:rsidRDefault="00A36B8E" w:rsidP="00553024">
            <w:pPr>
              <w:jc w:val="center"/>
              <w:rPr>
                <w:rFonts w:ascii="Arial Narrow" w:hAnsi="Arial Narrow" w:cs="Times-Roman"/>
                <w:sz w:val="24"/>
                <w:szCs w:val="24"/>
              </w:rPr>
            </w:pPr>
          </w:p>
        </w:tc>
      </w:tr>
    </w:tbl>
    <w:p w14:paraId="5C1B7564" w14:textId="77777777" w:rsidR="00A36B8E" w:rsidRPr="006B4C4B" w:rsidRDefault="00A36B8E" w:rsidP="00E70214">
      <w:pPr>
        <w:ind w:left="1134" w:hanging="1134"/>
        <w:jc w:val="right"/>
        <w:rPr>
          <w:rFonts w:ascii="Arial Narrow" w:hAnsi="Arial Narrow" w:cs="Arial"/>
        </w:rPr>
      </w:pPr>
      <w:r w:rsidRPr="006B4C4B">
        <w:rPr>
          <w:rFonts w:ascii="Arial Narrow" w:hAnsi="Arial Narrow" w:cs="Arial"/>
        </w:rPr>
        <w:br w:type="page"/>
      </w:r>
      <w:r w:rsidRPr="006B4C4B">
        <w:rPr>
          <w:rFonts w:ascii="Arial Narrow" w:hAnsi="Arial Narrow" w:cs="Arial"/>
        </w:rPr>
        <w:lastRenderedPageBreak/>
        <w:t xml:space="preserve">Załącznik nr </w:t>
      </w:r>
      <w:r>
        <w:rPr>
          <w:rFonts w:ascii="Arial Narrow" w:hAnsi="Arial Narrow" w:cs="Arial"/>
        </w:rPr>
        <w:t>4</w:t>
      </w:r>
    </w:p>
    <w:p w14:paraId="247369FA" w14:textId="77777777" w:rsidR="00A36B8E" w:rsidRPr="006B4C4B" w:rsidRDefault="00A36B8E" w:rsidP="00E70214">
      <w:pPr>
        <w:ind w:left="1134" w:hanging="1134"/>
        <w:rPr>
          <w:rFonts w:ascii="Arial Narrow" w:hAnsi="Arial Narrow" w:cs="Arial"/>
        </w:rPr>
      </w:pPr>
    </w:p>
    <w:p w14:paraId="7AB55DD4" w14:textId="77777777" w:rsidR="00A36B8E" w:rsidRDefault="00A36B8E" w:rsidP="00E70214">
      <w:pPr>
        <w:ind w:left="1134" w:hanging="1134"/>
        <w:rPr>
          <w:rFonts w:ascii="Arial Narrow" w:hAnsi="Arial Narrow" w:cs="Arial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2523"/>
        <w:gridCol w:w="7106"/>
      </w:tblGrid>
      <w:tr w:rsidR="00A36B8E" w14:paraId="76A4D554" w14:textId="77777777" w:rsidTr="00017A61">
        <w:tc>
          <w:tcPr>
            <w:tcW w:w="2552" w:type="dxa"/>
          </w:tcPr>
          <w:p w14:paraId="1ADD8F32" w14:textId="77777777" w:rsidR="00A36B8E" w:rsidRDefault="00A36B8E" w:rsidP="00017A61">
            <w:pPr>
              <w:rPr>
                <w:rFonts w:ascii="Arial Narrow" w:hAnsi="Arial Narrow"/>
              </w:rPr>
            </w:pPr>
            <w:r w:rsidRPr="00017A61">
              <w:rPr>
                <w:rFonts w:ascii="Arial Narrow" w:hAnsi="Arial Narrow"/>
              </w:rPr>
              <w:t xml:space="preserve">Nazwa Wykonawcy / </w:t>
            </w:r>
          </w:p>
          <w:p w14:paraId="40CB2A56" w14:textId="77777777" w:rsidR="00A36B8E" w:rsidRPr="00017A61" w:rsidRDefault="00A36B8E" w:rsidP="00017A61">
            <w:pPr>
              <w:rPr>
                <w:rFonts w:ascii="Arial Narrow" w:hAnsi="Arial Narrow" w:cs="Arial"/>
              </w:rPr>
            </w:pPr>
            <w:r w:rsidRPr="00017A61">
              <w:rPr>
                <w:rFonts w:ascii="Arial Narrow" w:hAnsi="Arial Narrow"/>
              </w:rPr>
              <w:t>Podmiotu udostępniającego</w:t>
            </w:r>
          </w:p>
        </w:tc>
        <w:tc>
          <w:tcPr>
            <w:tcW w:w="7303" w:type="dxa"/>
          </w:tcPr>
          <w:p w14:paraId="4D23EF6C" w14:textId="77777777" w:rsidR="00A36B8E" w:rsidRDefault="00A36B8E" w:rsidP="00017A61">
            <w:pPr>
              <w:rPr>
                <w:rFonts w:ascii="Arial Narrow" w:hAnsi="Arial Narrow" w:cs="Arial"/>
              </w:rPr>
            </w:pPr>
          </w:p>
        </w:tc>
      </w:tr>
      <w:tr w:rsidR="00A36B8E" w14:paraId="50CBE800" w14:textId="77777777" w:rsidTr="00017A61">
        <w:tc>
          <w:tcPr>
            <w:tcW w:w="2552" w:type="dxa"/>
          </w:tcPr>
          <w:p w14:paraId="2C98E237" w14:textId="77777777" w:rsidR="00A36B8E" w:rsidRDefault="00A36B8E" w:rsidP="00017A61">
            <w:pPr>
              <w:rPr>
                <w:rFonts w:ascii="Arial Narrow" w:hAnsi="Arial Narrow"/>
              </w:rPr>
            </w:pPr>
            <w:r w:rsidRPr="00017A61">
              <w:rPr>
                <w:rFonts w:ascii="Arial Narrow" w:hAnsi="Arial Narrow"/>
              </w:rPr>
              <w:t xml:space="preserve">Adres Wykonawcy / </w:t>
            </w:r>
          </w:p>
          <w:p w14:paraId="002B24A3" w14:textId="77777777" w:rsidR="00A36B8E" w:rsidRPr="00017A61" w:rsidRDefault="00A36B8E" w:rsidP="00017A61">
            <w:pPr>
              <w:rPr>
                <w:rFonts w:ascii="Arial Narrow" w:hAnsi="Arial Narrow" w:cs="Arial"/>
              </w:rPr>
            </w:pPr>
            <w:r w:rsidRPr="00017A61">
              <w:rPr>
                <w:rFonts w:ascii="Arial Narrow" w:hAnsi="Arial Narrow"/>
              </w:rPr>
              <w:t>Podmiotu udostępniającego</w:t>
            </w:r>
          </w:p>
        </w:tc>
        <w:tc>
          <w:tcPr>
            <w:tcW w:w="7303" w:type="dxa"/>
          </w:tcPr>
          <w:p w14:paraId="12292DBA" w14:textId="77777777" w:rsidR="00A36B8E" w:rsidRDefault="00A36B8E" w:rsidP="00017A61">
            <w:pPr>
              <w:rPr>
                <w:rFonts w:ascii="Arial Narrow" w:hAnsi="Arial Narrow" w:cs="Arial"/>
              </w:rPr>
            </w:pPr>
          </w:p>
        </w:tc>
      </w:tr>
      <w:tr w:rsidR="00A36B8E" w14:paraId="3F9BD563" w14:textId="77777777" w:rsidTr="00017A61">
        <w:tc>
          <w:tcPr>
            <w:tcW w:w="2552" w:type="dxa"/>
          </w:tcPr>
          <w:p w14:paraId="39902F62" w14:textId="77777777" w:rsidR="00A36B8E" w:rsidRPr="00017A61" w:rsidRDefault="00A36B8E" w:rsidP="00017A61">
            <w:pPr>
              <w:rPr>
                <w:rFonts w:ascii="Arial Narrow" w:hAnsi="Arial Narrow" w:cs="Arial"/>
              </w:rPr>
            </w:pPr>
            <w:r w:rsidRPr="00017A61">
              <w:rPr>
                <w:rFonts w:ascii="Arial Narrow" w:hAnsi="Arial Narrow" w:cs="Arial"/>
              </w:rPr>
              <w:t>NIP/PESEL Wykonawcy / Podmiotu udostępniającego</w:t>
            </w:r>
          </w:p>
        </w:tc>
        <w:tc>
          <w:tcPr>
            <w:tcW w:w="7303" w:type="dxa"/>
          </w:tcPr>
          <w:p w14:paraId="6B76976B" w14:textId="77777777" w:rsidR="00A36B8E" w:rsidRDefault="00A36B8E" w:rsidP="00017A61">
            <w:pPr>
              <w:rPr>
                <w:rFonts w:ascii="Arial Narrow" w:hAnsi="Arial Narrow" w:cs="Arial"/>
              </w:rPr>
            </w:pPr>
          </w:p>
        </w:tc>
      </w:tr>
    </w:tbl>
    <w:p w14:paraId="585617FF" w14:textId="77777777" w:rsidR="00A36B8E" w:rsidRPr="006B4C4B" w:rsidRDefault="00A36B8E" w:rsidP="00E70214">
      <w:pPr>
        <w:ind w:left="1134" w:hanging="1134"/>
        <w:rPr>
          <w:rFonts w:ascii="Arial Narrow" w:hAnsi="Arial Narrow" w:cs="Arial"/>
        </w:rPr>
      </w:pPr>
    </w:p>
    <w:p w14:paraId="79E37417" w14:textId="77777777" w:rsidR="00A36B8E" w:rsidRDefault="00A36B8E" w:rsidP="00E70214">
      <w:pPr>
        <w:pStyle w:val="Nagwek1"/>
        <w:ind w:left="1134" w:hanging="1134"/>
        <w:jc w:val="center"/>
        <w:rPr>
          <w:rFonts w:cs="Arial"/>
          <w:b/>
          <w:szCs w:val="24"/>
        </w:rPr>
      </w:pPr>
      <w:r w:rsidRPr="006B4C4B">
        <w:rPr>
          <w:b/>
          <w:szCs w:val="24"/>
        </w:rPr>
        <w:t xml:space="preserve">OŚWIADCZENIE </w:t>
      </w:r>
      <w:r w:rsidRPr="006B4C4B">
        <w:rPr>
          <w:rFonts w:cs="Arial"/>
          <w:b/>
          <w:szCs w:val="24"/>
        </w:rPr>
        <w:t xml:space="preserve">O </w:t>
      </w:r>
      <w:r>
        <w:rPr>
          <w:rFonts w:cs="Arial"/>
          <w:b/>
          <w:szCs w:val="24"/>
        </w:rPr>
        <w:t xml:space="preserve">NIEPODLEGANIU </w:t>
      </w:r>
      <w:r w:rsidRPr="006B4C4B">
        <w:rPr>
          <w:rFonts w:cs="Arial"/>
          <w:b/>
          <w:szCs w:val="24"/>
        </w:rPr>
        <w:t>WYKLUCZENI</w:t>
      </w:r>
      <w:r>
        <w:rPr>
          <w:rFonts w:cs="Arial"/>
          <w:b/>
          <w:szCs w:val="24"/>
        </w:rPr>
        <w:t>U</w:t>
      </w:r>
      <w:r w:rsidRPr="006B4C4B">
        <w:rPr>
          <w:rFonts w:cs="Arial"/>
          <w:b/>
          <w:szCs w:val="24"/>
        </w:rPr>
        <w:t xml:space="preserve"> Z POSTĘPOWANI</w:t>
      </w:r>
      <w:r>
        <w:rPr>
          <w:rFonts w:cs="Arial"/>
          <w:b/>
          <w:szCs w:val="24"/>
        </w:rPr>
        <w:t>A</w:t>
      </w:r>
    </w:p>
    <w:p w14:paraId="25E98A1F" w14:textId="77777777" w:rsidR="00A36B8E" w:rsidRPr="006B4C4B" w:rsidRDefault="00A36B8E" w:rsidP="00E70214">
      <w:pPr>
        <w:pStyle w:val="Tekstpodstawowy"/>
        <w:ind w:left="1134" w:hanging="1134"/>
        <w:rPr>
          <w:rFonts w:ascii="Arial Narrow" w:hAnsi="Arial Narrow"/>
          <w:szCs w:val="24"/>
        </w:rPr>
      </w:pPr>
    </w:p>
    <w:p w14:paraId="0B64932B" w14:textId="77777777" w:rsidR="00A36B8E" w:rsidRDefault="00A36B8E" w:rsidP="004B7DCC">
      <w:pPr>
        <w:pStyle w:val="Tekstpodstawowy"/>
        <w:jc w:val="both"/>
        <w:rPr>
          <w:rFonts w:ascii="Arial Narrow" w:hAnsi="Arial Narrow"/>
          <w:szCs w:val="24"/>
        </w:rPr>
      </w:pPr>
      <w:r w:rsidRPr="00A22487">
        <w:rPr>
          <w:rFonts w:ascii="Arial Narrow" w:hAnsi="Arial Narrow"/>
          <w:szCs w:val="24"/>
        </w:rPr>
        <w:t xml:space="preserve">Na potrzeby </w:t>
      </w:r>
      <w:r w:rsidRPr="00074FAA">
        <w:rPr>
          <w:rFonts w:ascii="Arial Narrow" w:hAnsi="Arial Narrow"/>
          <w:szCs w:val="24"/>
        </w:rPr>
        <w:t>części określonych w formularzu</w:t>
      </w:r>
      <w:r>
        <w:rPr>
          <w:rFonts w:ascii="Arial Narrow" w:hAnsi="Arial Narrow"/>
          <w:szCs w:val="24"/>
        </w:rPr>
        <w:t xml:space="preserve"> ofertowym</w:t>
      </w:r>
      <w:r w:rsidRPr="00074FAA">
        <w:rPr>
          <w:rFonts w:ascii="Arial Narrow" w:hAnsi="Arial Narrow"/>
          <w:szCs w:val="24"/>
        </w:rPr>
        <w:t xml:space="preserve"> </w:t>
      </w:r>
      <w:r w:rsidRPr="00A22487">
        <w:rPr>
          <w:rFonts w:ascii="Arial Narrow" w:hAnsi="Arial Narrow"/>
          <w:szCs w:val="24"/>
        </w:rPr>
        <w:t>postępowania o udzielenie zamówienia publicznego</w:t>
      </w:r>
      <w:r>
        <w:rPr>
          <w:rFonts w:ascii="Arial Narrow" w:hAnsi="Arial Narrow"/>
          <w:szCs w:val="24"/>
        </w:rPr>
        <w:t xml:space="preserve"> </w:t>
      </w:r>
      <w:r w:rsidRPr="00B85FF2">
        <w:rPr>
          <w:rFonts w:ascii="Arial Narrow" w:hAnsi="Arial Narrow"/>
          <w:b/>
          <w:bCs/>
          <w:szCs w:val="24"/>
        </w:rPr>
        <w:t>„</w:t>
      </w:r>
      <w:r w:rsidRPr="00F84F8F">
        <w:rPr>
          <w:rFonts w:ascii="Arial Narrow" w:hAnsi="Arial Narrow"/>
          <w:b/>
          <w:bCs/>
          <w:noProof/>
          <w:szCs w:val="24"/>
        </w:rPr>
        <w:t>Poprawa efektywności energetycznej z zastosowaniem gruntowych pomp ciepła wraz z przebudową obiektów edukacyjnych na terenie gminy Nowa Karczma</w:t>
      </w:r>
      <w:r w:rsidRPr="00B85FF2">
        <w:rPr>
          <w:rFonts w:ascii="Arial Narrow" w:hAnsi="Arial Narrow"/>
          <w:b/>
          <w:bCs/>
          <w:szCs w:val="24"/>
        </w:rPr>
        <w:t>”</w:t>
      </w:r>
      <w:r>
        <w:rPr>
          <w:rFonts w:ascii="Arial Narrow" w:hAnsi="Arial Narrow"/>
          <w:szCs w:val="24"/>
        </w:rPr>
        <w:t>:</w:t>
      </w:r>
    </w:p>
    <w:p w14:paraId="2C6E8C2C" w14:textId="77777777" w:rsidR="00A36B8E" w:rsidRDefault="00A36B8E" w:rsidP="004B7DCC">
      <w:pPr>
        <w:pStyle w:val="Tekstpodstawowy"/>
        <w:jc w:val="both"/>
        <w:rPr>
          <w:rFonts w:ascii="Arial Narrow" w:hAnsi="Arial Narrow"/>
          <w:szCs w:val="24"/>
        </w:rPr>
      </w:pPr>
    </w:p>
    <w:p w14:paraId="28044CA0" w14:textId="77777777" w:rsidR="00A36B8E" w:rsidRDefault="00A36B8E" w:rsidP="004B7DCC">
      <w:pPr>
        <w:pStyle w:val="Tekstpodstawowy"/>
        <w:numPr>
          <w:ilvl w:val="0"/>
          <w:numId w:val="26"/>
        </w:numPr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O</w:t>
      </w:r>
      <w:r w:rsidRPr="006B4C4B">
        <w:rPr>
          <w:rFonts w:ascii="Arial Narrow" w:hAnsi="Arial Narrow"/>
          <w:szCs w:val="24"/>
        </w:rPr>
        <w:t>świadczam, że na dzień składania ofert Wykonawca</w:t>
      </w:r>
      <w:r>
        <w:rPr>
          <w:rFonts w:ascii="Arial Narrow" w:hAnsi="Arial Narrow"/>
          <w:szCs w:val="24"/>
        </w:rPr>
        <w:t xml:space="preserve"> / Podmiot udostępniający </w:t>
      </w:r>
      <w:r w:rsidRPr="006B4C4B">
        <w:rPr>
          <w:rFonts w:ascii="Arial Narrow" w:hAnsi="Arial Narrow"/>
          <w:szCs w:val="24"/>
        </w:rPr>
        <w:t xml:space="preserve">nie podlega wykluczeniu z postępowania o udzielnie zamówienia na podstawie </w:t>
      </w:r>
      <w:r w:rsidRPr="006B4C4B">
        <w:rPr>
          <w:rFonts w:ascii="Arial Narrow" w:hAnsi="Arial Narrow"/>
          <w:b/>
          <w:szCs w:val="24"/>
        </w:rPr>
        <w:t xml:space="preserve">art. </w:t>
      </w:r>
      <w:r>
        <w:rPr>
          <w:rFonts w:ascii="Arial Narrow" w:hAnsi="Arial Narrow"/>
          <w:b/>
          <w:szCs w:val="24"/>
        </w:rPr>
        <w:t xml:space="preserve">108 ust. 1 oraz art. 109 ust. 1 pkt 4, 5, 7 i 8 </w:t>
      </w:r>
      <w:r w:rsidRPr="006B4C4B">
        <w:rPr>
          <w:rFonts w:ascii="Arial Narrow" w:hAnsi="Arial Narrow"/>
          <w:szCs w:val="24"/>
        </w:rPr>
        <w:t xml:space="preserve">ustawy z dnia </w:t>
      </w:r>
      <w:r>
        <w:rPr>
          <w:rFonts w:ascii="Arial Narrow" w:hAnsi="Arial Narrow"/>
          <w:szCs w:val="24"/>
        </w:rPr>
        <w:t>11 września 2019</w:t>
      </w:r>
      <w:r w:rsidRPr="006B4C4B">
        <w:rPr>
          <w:rFonts w:ascii="Arial Narrow" w:hAnsi="Arial Narrow"/>
          <w:szCs w:val="24"/>
        </w:rPr>
        <w:t xml:space="preserve"> r. Prawo zamówień publicznych (Dz. U. z </w:t>
      </w:r>
      <w:r>
        <w:rPr>
          <w:rFonts w:ascii="Arial Narrow" w:hAnsi="Arial Narrow"/>
          <w:szCs w:val="24"/>
        </w:rPr>
        <w:t>2021</w:t>
      </w:r>
      <w:r w:rsidRPr="006B4C4B">
        <w:rPr>
          <w:rFonts w:ascii="Arial Narrow" w:hAnsi="Arial Narrow"/>
          <w:szCs w:val="24"/>
        </w:rPr>
        <w:t xml:space="preserve"> r. poz. </w:t>
      </w:r>
      <w:r>
        <w:rPr>
          <w:rFonts w:ascii="Arial Narrow" w:hAnsi="Arial Narrow"/>
          <w:szCs w:val="24"/>
        </w:rPr>
        <w:t>1129</w:t>
      </w:r>
      <w:r w:rsidRPr="006B4C4B">
        <w:rPr>
          <w:rFonts w:ascii="Arial Narrow" w:hAnsi="Arial Narrow"/>
          <w:szCs w:val="24"/>
        </w:rPr>
        <w:t xml:space="preserve"> ze zm.)</w:t>
      </w:r>
      <w:r>
        <w:rPr>
          <w:rFonts w:ascii="Arial Narrow" w:hAnsi="Arial Narrow"/>
          <w:szCs w:val="24"/>
        </w:rPr>
        <w:t>.</w:t>
      </w:r>
    </w:p>
    <w:p w14:paraId="47FC6B65" w14:textId="77777777" w:rsidR="00A36B8E" w:rsidRDefault="00A36B8E" w:rsidP="004B7DCC">
      <w:pPr>
        <w:pStyle w:val="Tekstpodstawowy"/>
        <w:ind w:left="720"/>
        <w:jc w:val="both"/>
        <w:rPr>
          <w:rFonts w:ascii="Arial Narrow" w:hAnsi="Arial Narrow"/>
          <w:szCs w:val="24"/>
        </w:rPr>
      </w:pPr>
    </w:p>
    <w:p w14:paraId="39B0D04B" w14:textId="77777777" w:rsidR="00A36B8E" w:rsidRDefault="00A36B8E" w:rsidP="004B7DCC">
      <w:pPr>
        <w:pStyle w:val="Tekstpodstawowy"/>
        <w:numPr>
          <w:ilvl w:val="0"/>
          <w:numId w:val="26"/>
        </w:numPr>
        <w:jc w:val="both"/>
        <w:rPr>
          <w:rFonts w:ascii="Arial Narrow" w:hAnsi="Arial Narrow"/>
          <w:szCs w:val="24"/>
        </w:rPr>
      </w:pPr>
      <w:r w:rsidRPr="003A06DB">
        <w:rPr>
          <w:rFonts w:ascii="Arial Narrow" w:hAnsi="Arial Narrow"/>
          <w:szCs w:val="24"/>
        </w:rPr>
        <w:t xml:space="preserve">* Oświadczam, że Wykonawca </w:t>
      </w:r>
      <w:r>
        <w:rPr>
          <w:rFonts w:ascii="Arial Narrow" w:hAnsi="Arial Narrow"/>
          <w:szCs w:val="24"/>
        </w:rPr>
        <w:t xml:space="preserve">/Podmiot udostępniający </w:t>
      </w:r>
      <w:r w:rsidRPr="00AA00EE">
        <w:rPr>
          <w:rFonts w:ascii="Arial Narrow" w:hAnsi="Arial Narrow"/>
          <w:szCs w:val="24"/>
        </w:rPr>
        <w:t xml:space="preserve">na dzień składania ofert </w:t>
      </w:r>
      <w:r w:rsidRPr="003A06DB">
        <w:rPr>
          <w:rFonts w:ascii="Arial Narrow" w:hAnsi="Arial Narrow"/>
          <w:szCs w:val="24"/>
        </w:rPr>
        <w:t>podlega wykluczeniu z postępowania na podstawie art. ………</w:t>
      </w:r>
      <w:proofErr w:type="gramStart"/>
      <w:r w:rsidRPr="003A06DB">
        <w:rPr>
          <w:rFonts w:ascii="Arial Narrow" w:hAnsi="Arial Narrow"/>
          <w:szCs w:val="24"/>
        </w:rPr>
        <w:t>…….</w:t>
      </w:r>
      <w:proofErr w:type="gramEnd"/>
      <w:r w:rsidRPr="003A06DB">
        <w:rPr>
          <w:rFonts w:ascii="Arial Narrow" w:hAnsi="Arial Narrow"/>
          <w:szCs w:val="24"/>
        </w:rPr>
        <w:t xml:space="preserve">.…. ustawy </w:t>
      </w:r>
      <w:proofErr w:type="spellStart"/>
      <w:r w:rsidRPr="003A06DB">
        <w:rPr>
          <w:rFonts w:ascii="Arial Narrow" w:hAnsi="Arial Narrow"/>
          <w:szCs w:val="24"/>
        </w:rPr>
        <w:t>Pzp</w:t>
      </w:r>
      <w:proofErr w:type="spellEnd"/>
      <w:r w:rsidRPr="003A06DB">
        <w:rPr>
          <w:rFonts w:ascii="Arial Narrow" w:hAnsi="Arial Narrow"/>
          <w:szCs w:val="24"/>
        </w:rPr>
        <w:t xml:space="preserve"> (podać mającą zastosowanie podstawę wykluczenia spośród wymienionych w art. 108 ust. 1 pkt 1, 2, 5 lub art. 109 ust. 1 pkt 4</w:t>
      </w:r>
      <w:r>
        <w:rPr>
          <w:rFonts w:ascii="Arial Narrow" w:hAnsi="Arial Narrow"/>
          <w:szCs w:val="24"/>
        </w:rPr>
        <w:t xml:space="preserve">, 5, </w:t>
      </w:r>
      <w:r w:rsidRPr="003A06DB">
        <w:rPr>
          <w:rFonts w:ascii="Arial Narrow" w:hAnsi="Arial Narrow"/>
          <w:szCs w:val="24"/>
        </w:rPr>
        <w:t>7</w:t>
      </w:r>
      <w:r>
        <w:rPr>
          <w:rFonts w:ascii="Arial Narrow" w:hAnsi="Arial Narrow"/>
          <w:szCs w:val="24"/>
        </w:rPr>
        <w:t xml:space="preserve"> i 8</w:t>
      </w:r>
      <w:r w:rsidRPr="003A06DB">
        <w:rPr>
          <w:rFonts w:ascii="Arial Narrow" w:hAnsi="Arial Narrow"/>
          <w:szCs w:val="24"/>
        </w:rPr>
        <w:t xml:space="preserve"> ustawy </w:t>
      </w:r>
      <w:proofErr w:type="spellStart"/>
      <w:r w:rsidRPr="003A06DB">
        <w:rPr>
          <w:rFonts w:ascii="Arial Narrow" w:hAnsi="Arial Narrow"/>
          <w:szCs w:val="24"/>
        </w:rPr>
        <w:t>Pzp</w:t>
      </w:r>
      <w:proofErr w:type="spellEnd"/>
      <w:r w:rsidRPr="003A06DB">
        <w:rPr>
          <w:rFonts w:ascii="Arial Narrow" w:hAnsi="Arial Narrow"/>
          <w:szCs w:val="24"/>
        </w:rPr>
        <w:t xml:space="preserve">). Jednocześnie oświadczam, że w związku z ww. okolicznością, na podstawie art. 110 ust. 2 ustawy </w:t>
      </w:r>
      <w:proofErr w:type="spellStart"/>
      <w:r w:rsidRPr="003A06DB">
        <w:rPr>
          <w:rFonts w:ascii="Arial Narrow" w:hAnsi="Arial Narrow"/>
          <w:szCs w:val="24"/>
        </w:rPr>
        <w:t>Pzp</w:t>
      </w:r>
      <w:proofErr w:type="spellEnd"/>
      <w:r w:rsidRPr="003A06DB">
        <w:rPr>
          <w:rFonts w:ascii="Arial Narrow" w:hAnsi="Arial Narrow"/>
          <w:szCs w:val="24"/>
        </w:rPr>
        <w:t xml:space="preserve"> podjąłem następujące środki </w:t>
      </w:r>
      <w:proofErr w:type="gramStart"/>
      <w:r w:rsidRPr="003A06DB">
        <w:rPr>
          <w:rFonts w:ascii="Arial Narrow" w:hAnsi="Arial Narrow"/>
          <w:szCs w:val="24"/>
        </w:rPr>
        <w:t>naprawcze:…</w:t>
      </w:r>
      <w:proofErr w:type="gramEnd"/>
      <w:r w:rsidRPr="003A06DB">
        <w:rPr>
          <w:rFonts w:ascii="Arial Narrow" w:hAnsi="Arial Narrow"/>
          <w:szCs w:val="24"/>
        </w:rPr>
        <w:t>…………</w:t>
      </w:r>
      <w:r w:rsidRPr="00052B20">
        <w:rPr>
          <w:rFonts w:ascii="Arial Narrow" w:hAnsi="Arial Narrow"/>
          <w:szCs w:val="24"/>
        </w:rPr>
        <w:t>……</w:t>
      </w:r>
      <w:r>
        <w:rPr>
          <w:rFonts w:ascii="Arial Narrow" w:hAnsi="Arial Narrow"/>
          <w:szCs w:val="24"/>
        </w:rPr>
        <w:t>……………………………………..</w:t>
      </w:r>
    </w:p>
    <w:p w14:paraId="4F33957A" w14:textId="77777777" w:rsidR="00A36B8E" w:rsidRPr="00052B20" w:rsidRDefault="00A36B8E" w:rsidP="004B7DCC">
      <w:pPr>
        <w:pStyle w:val="Tekstpodstawowy"/>
        <w:ind w:left="720"/>
        <w:jc w:val="both"/>
        <w:rPr>
          <w:rFonts w:ascii="Arial Narrow" w:hAnsi="Arial Narrow"/>
          <w:szCs w:val="24"/>
        </w:rPr>
      </w:pPr>
      <w:r w:rsidRPr="00052B20">
        <w:rPr>
          <w:rFonts w:ascii="Arial Narrow" w:hAnsi="Arial Narrow"/>
          <w:szCs w:val="24"/>
        </w:rPr>
        <w:t>…………………………………………………………………………………………………………………………………….…………………………………………………………………………………………………………</w:t>
      </w:r>
    </w:p>
    <w:p w14:paraId="08FA470F" w14:textId="77777777" w:rsidR="00A36B8E" w:rsidRPr="00074FAA" w:rsidRDefault="00A36B8E" w:rsidP="00074FAA">
      <w:pPr>
        <w:pStyle w:val="Akapitzlist"/>
        <w:numPr>
          <w:ilvl w:val="0"/>
          <w:numId w:val="26"/>
        </w:numPr>
        <w:rPr>
          <w:rFonts w:ascii="Arial Narrow" w:hAnsi="Arial Narrow" w:cs="Arial"/>
          <w:sz w:val="24"/>
          <w:szCs w:val="24"/>
        </w:rPr>
      </w:pPr>
      <w:r w:rsidRPr="00074FAA">
        <w:rPr>
          <w:rFonts w:ascii="Arial Narrow" w:hAnsi="Arial Narrow" w:cs="Arial"/>
          <w:sz w:val="24"/>
          <w:szCs w:val="24"/>
        </w:rPr>
        <w:t>Oświadczam, że nie zachodzą w stosunku do Wykonawcy / Podmiotu udostępniającego przesłanki wykluczenia z postępowania na podstawie art. 7 ust. 1 ustawy z dnia 13 kwietnia 2022 r. o szczególnych rozwiązaniach w zakresie przeciwdziałania wspieraniu agresji na Ukrainę oraz służących ochronie bezpieczeństwa narodowego (Dz. U. z 2022 r. poz. 835).</w:t>
      </w:r>
    </w:p>
    <w:p w14:paraId="0484C6D8" w14:textId="77777777" w:rsidR="00A36B8E" w:rsidRDefault="00A36B8E" w:rsidP="00DC54A5">
      <w:pPr>
        <w:pStyle w:val="Tekstpodstawowy"/>
        <w:jc w:val="both"/>
        <w:rPr>
          <w:rFonts w:ascii="Arial Narrow" w:hAnsi="Arial Narrow"/>
          <w:szCs w:val="24"/>
        </w:rPr>
      </w:pPr>
    </w:p>
    <w:p w14:paraId="74CD0F60" w14:textId="77777777" w:rsidR="00A36B8E" w:rsidRDefault="00A36B8E" w:rsidP="004B7DCC">
      <w:pPr>
        <w:pStyle w:val="Tekstpodstawowy"/>
        <w:ind w:left="720"/>
        <w:jc w:val="both"/>
        <w:rPr>
          <w:rFonts w:ascii="Arial Narrow" w:hAnsi="Arial Narrow"/>
          <w:szCs w:val="24"/>
        </w:rPr>
      </w:pPr>
    </w:p>
    <w:p w14:paraId="79D3DDF1" w14:textId="77777777" w:rsidR="00A36B8E" w:rsidRPr="00CA0B4B" w:rsidRDefault="00A36B8E" w:rsidP="004B7DCC">
      <w:pPr>
        <w:pStyle w:val="Tekstpodstawowy"/>
        <w:ind w:left="720"/>
        <w:jc w:val="both"/>
        <w:rPr>
          <w:rFonts w:ascii="Arial Narrow" w:hAnsi="Arial Narrow"/>
          <w:sz w:val="22"/>
          <w:szCs w:val="22"/>
        </w:rPr>
      </w:pPr>
    </w:p>
    <w:p w14:paraId="4FF6615C" w14:textId="77777777" w:rsidR="00A36B8E" w:rsidRPr="00862A85" w:rsidRDefault="00A36B8E" w:rsidP="004B7DCC">
      <w:pPr>
        <w:pStyle w:val="Tekstpodstawowy"/>
        <w:ind w:left="720"/>
        <w:jc w:val="both"/>
        <w:rPr>
          <w:rFonts w:ascii="Arial Narrow" w:hAnsi="Arial Narrow"/>
          <w:b/>
          <w:bCs/>
          <w:sz w:val="22"/>
          <w:szCs w:val="22"/>
        </w:rPr>
      </w:pPr>
    </w:p>
    <w:p w14:paraId="3A01D52C" w14:textId="77777777" w:rsidR="00A36B8E" w:rsidRPr="00862A85" w:rsidRDefault="00A36B8E" w:rsidP="004B7DCC">
      <w:pPr>
        <w:pStyle w:val="Tekstpodstawowy"/>
        <w:ind w:left="720"/>
        <w:jc w:val="both"/>
        <w:rPr>
          <w:rFonts w:ascii="Arial Narrow" w:hAnsi="Arial Narrow"/>
          <w:sz w:val="22"/>
          <w:szCs w:val="22"/>
        </w:rPr>
      </w:pPr>
    </w:p>
    <w:p w14:paraId="735BCF26" w14:textId="77777777" w:rsidR="00A36B8E" w:rsidRPr="00862A85" w:rsidRDefault="00A36B8E" w:rsidP="004B7DCC">
      <w:pPr>
        <w:pStyle w:val="Tekstpodstawowy"/>
        <w:ind w:left="720"/>
        <w:jc w:val="both"/>
        <w:rPr>
          <w:rFonts w:ascii="Arial Narrow" w:hAnsi="Arial Narrow"/>
          <w:sz w:val="22"/>
          <w:szCs w:val="22"/>
        </w:rPr>
      </w:pPr>
    </w:p>
    <w:p w14:paraId="2426E0AA" w14:textId="77777777" w:rsidR="00A36B8E" w:rsidRPr="00512ED8" w:rsidRDefault="00A36B8E" w:rsidP="004B7DCC">
      <w:pPr>
        <w:pStyle w:val="Akapitzlist"/>
        <w:ind w:left="284" w:hanging="268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/>
          <w:szCs w:val="24"/>
        </w:rPr>
        <w:t>*</w:t>
      </w:r>
      <w:r>
        <w:rPr>
          <w:rFonts w:ascii="Arial Narrow" w:hAnsi="Arial Narrow" w:cs="Arial"/>
        </w:rPr>
        <w:t xml:space="preserve">  </w:t>
      </w:r>
      <w:r w:rsidRPr="00512ED8">
        <w:rPr>
          <w:rFonts w:ascii="Arial Narrow" w:hAnsi="Arial Narrow" w:cs="Arial"/>
        </w:rPr>
        <w:t xml:space="preserve">Wypełnić oraz ewentualnie załączyć odpowiedni dokument, w przypadku </w:t>
      </w:r>
      <w:r w:rsidRPr="00CC77B8">
        <w:rPr>
          <w:rFonts w:ascii="Arial Narrow" w:hAnsi="Arial Narrow" w:cs="Arial"/>
        </w:rPr>
        <w:t>zaistnienia wskazanej sytuacji.</w:t>
      </w:r>
      <w:r w:rsidRPr="00CC77B8">
        <w:rPr>
          <w:rFonts w:ascii="Arial Narrow" w:hAnsi="Arial Narrow"/>
        </w:rPr>
        <w:t xml:space="preserve"> W</w:t>
      </w:r>
      <w:r w:rsidRPr="00CC77B8">
        <w:rPr>
          <w:rFonts w:ascii="Arial Narrow" w:hAnsi="Arial Narrow" w:cs="Arial"/>
        </w:rPr>
        <w:t xml:space="preserve"> przypadku</w:t>
      </w:r>
      <w:r w:rsidRPr="00512ED8">
        <w:rPr>
          <w:rFonts w:ascii="Arial Narrow" w:hAnsi="Arial Narrow" w:cs="Arial"/>
        </w:rPr>
        <w:t xml:space="preserve"> niewypełnienia </w:t>
      </w:r>
      <w:r>
        <w:rPr>
          <w:rFonts w:ascii="Arial Narrow" w:hAnsi="Arial Narrow" w:cs="Arial"/>
        </w:rPr>
        <w:t>ustępu</w:t>
      </w:r>
      <w:r w:rsidRPr="00512ED8">
        <w:rPr>
          <w:rFonts w:ascii="Arial Narrow" w:hAnsi="Arial Narrow" w:cs="Arial"/>
        </w:rPr>
        <w:t xml:space="preserve"> 2 przyjmuje się, że zostało złożone oświadczeni</w:t>
      </w:r>
      <w:r>
        <w:rPr>
          <w:rFonts w:ascii="Arial Narrow" w:hAnsi="Arial Narrow" w:cs="Arial"/>
        </w:rPr>
        <w:t>e</w:t>
      </w:r>
      <w:r w:rsidRPr="00512ED8">
        <w:rPr>
          <w:rFonts w:ascii="Arial Narrow" w:hAnsi="Arial Narrow" w:cs="Arial"/>
        </w:rPr>
        <w:t xml:space="preserve"> zgodne z </w:t>
      </w:r>
      <w:r>
        <w:rPr>
          <w:rFonts w:ascii="Arial Narrow" w:hAnsi="Arial Narrow" w:cs="Arial"/>
        </w:rPr>
        <w:t>ustępem</w:t>
      </w:r>
      <w:r w:rsidRPr="00512ED8">
        <w:rPr>
          <w:rFonts w:ascii="Arial Narrow" w:hAnsi="Arial Narrow" w:cs="Arial"/>
        </w:rPr>
        <w:t xml:space="preserve"> 1</w:t>
      </w:r>
      <w:r>
        <w:rPr>
          <w:rFonts w:ascii="Arial Narrow" w:hAnsi="Arial Narrow" w:cs="Arial"/>
        </w:rPr>
        <w:t xml:space="preserve"> i 3.</w:t>
      </w:r>
    </w:p>
    <w:p w14:paraId="028596FA" w14:textId="77777777" w:rsidR="00A36B8E" w:rsidRDefault="00A36B8E" w:rsidP="00E70214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/>
          <w:szCs w:val="24"/>
        </w:rPr>
        <w:br w:type="page"/>
      </w:r>
    </w:p>
    <w:p w14:paraId="59FDB7A8" w14:textId="77777777" w:rsidR="00A36B8E" w:rsidRPr="006B4C4B" w:rsidRDefault="00A36B8E" w:rsidP="00E70214">
      <w:pPr>
        <w:ind w:left="1134" w:hanging="1134"/>
        <w:jc w:val="right"/>
        <w:rPr>
          <w:rFonts w:ascii="Arial Narrow" w:hAnsi="Arial Narrow" w:cs="Arial"/>
        </w:rPr>
      </w:pPr>
      <w:r w:rsidRPr="006B4C4B">
        <w:rPr>
          <w:rFonts w:ascii="Arial Narrow" w:hAnsi="Arial Narrow" w:cs="Arial"/>
        </w:rPr>
        <w:lastRenderedPageBreak/>
        <w:t xml:space="preserve">Załącznik nr </w:t>
      </w:r>
      <w:r>
        <w:rPr>
          <w:rFonts w:ascii="Arial Narrow" w:hAnsi="Arial Narrow" w:cs="Arial"/>
        </w:rPr>
        <w:t>5</w:t>
      </w:r>
    </w:p>
    <w:p w14:paraId="757B82C5" w14:textId="77777777" w:rsidR="00A36B8E" w:rsidRDefault="00A36B8E" w:rsidP="00E70214">
      <w:pPr>
        <w:pStyle w:val="Tekstpodstawowy"/>
        <w:ind w:left="720"/>
        <w:jc w:val="center"/>
        <w:rPr>
          <w:rFonts w:ascii="Arial Narrow" w:hAnsi="Arial Narrow"/>
          <w:szCs w:val="24"/>
        </w:rPr>
      </w:pPr>
    </w:p>
    <w:tbl>
      <w:tblPr>
        <w:tblStyle w:val="Tabela-Siatka"/>
        <w:tblW w:w="9858" w:type="dxa"/>
        <w:tblInd w:w="108" w:type="dxa"/>
        <w:tblLook w:val="04A0" w:firstRow="1" w:lastRow="0" w:firstColumn="1" w:lastColumn="0" w:noHBand="0" w:noVBand="1"/>
      </w:tblPr>
      <w:tblGrid>
        <w:gridCol w:w="2410"/>
        <w:gridCol w:w="7448"/>
      </w:tblGrid>
      <w:tr w:rsidR="00A36B8E" w14:paraId="011EBF54" w14:textId="77777777" w:rsidTr="00EF2CEA">
        <w:tc>
          <w:tcPr>
            <w:tcW w:w="2410" w:type="dxa"/>
          </w:tcPr>
          <w:p w14:paraId="1E54AF23" w14:textId="77777777" w:rsidR="00A36B8E" w:rsidRDefault="00A36B8E" w:rsidP="00EF2CEA">
            <w:pPr>
              <w:rPr>
                <w:rFonts w:ascii="Arial Narrow" w:hAnsi="Arial Narrow"/>
              </w:rPr>
            </w:pPr>
            <w:r w:rsidRPr="00017A61">
              <w:rPr>
                <w:rFonts w:ascii="Arial Narrow" w:hAnsi="Arial Narrow"/>
              </w:rPr>
              <w:t xml:space="preserve">Nazwa Wykonawcy / </w:t>
            </w:r>
          </w:p>
          <w:p w14:paraId="31CF9706" w14:textId="77777777" w:rsidR="00A36B8E" w:rsidRDefault="00A36B8E" w:rsidP="00EF2CEA">
            <w:pPr>
              <w:rPr>
                <w:rFonts w:ascii="Arial Narrow" w:hAnsi="Arial Narrow" w:cs="Arial"/>
              </w:rPr>
            </w:pPr>
            <w:r w:rsidRPr="00017A61">
              <w:rPr>
                <w:rFonts w:ascii="Arial Narrow" w:hAnsi="Arial Narrow"/>
              </w:rPr>
              <w:t>Podmiotu udostępniającego</w:t>
            </w:r>
          </w:p>
        </w:tc>
        <w:tc>
          <w:tcPr>
            <w:tcW w:w="7448" w:type="dxa"/>
          </w:tcPr>
          <w:p w14:paraId="03E19BB2" w14:textId="77777777" w:rsidR="00A36B8E" w:rsidRDefault="00A36B8E" w:rsidP="00EF2CEA">
            <w:pPr>
              <w:rPr>
                <w:rFonts w:ascii="Arial Narrow" w:hAnsi="Arial Narrow" w:cs="Arial"/>
              </w:rPr>
            </w:pPr>
          </w:p>
        </w:tc>
      </w:tr>
      <w:tr w:rsidR="00A36B8E" w14:paraId="52C7BAE7" w14:textId="77777777" w:rsidTr="00EF2CEA">
        <w:tc>
          <w:tcPr>
            <w:tcW w:w="2410" w:type="dxa"/>
          </w:tcPr>
          <w:p w14:paraId="139EADD2" w14:textId="77777777" w:rsidR="00A36B8E" w:rsidRDefault="00A36B8E" w:rsidP="00EF2CEA">
            <w:pPr>
              <w:rPr>
                <w:rFonts w:ascii="Arial Narrow" w:hAnsi="Arial Narrow"/>
              </w:rPr>
            </w:pPr>
            <w:r w:rsidRPr="00017A61">
              <w:rPr>
                <w:rFonts w:ascii="Arial Narrow" w:hAnsi="Arial Narrow"/>
              </w:rPr>
              <w:t xml:space="preserve">Adres Wykonawcy / </w:t>
            </w:r>
          </w:p>
          <w:p w14:paraId="497EFC86" w14:textId="77777777" w:rsidR="00A36B8E" w:rsidRDefault="00A36B8E" w:rsidP="00EF2CEA">
            <w:pPr>
              <w:rPr>
                <w:rFonts w:ascii="Arial Narrow" w:hAnsi="Arial Narrow" w:cs="Arial"/>
              </w:rPr>
            </w:pPr>
            <w:r w:rsidRPr="00017A61">
              <w:rPr>
                <w:rFonts w:ascii="Arial Narrow" w:hAnsi="Arial Narrow"/>
              </w:rPr>
              <w:t>Podmiotu udostępniającego</w:t>
            </w:r>
          </w:p>
        </w:tc>
        <w:tc>
          <w:tcPr>
            <w:tcW w:w="7448" w:type="dxa"/>
          </w:tcPr>
          <w:p w14:paraId="27AA7E9B" w14:textId="77777777" w:rsidR="00A36B8E" w:rsidRDefault="00A36B8E" w:rsidP="00EF2CEA">
            <w:pPr>
              <w:rPr>
                <w:rFonts w:ascii="Arial Narrow" w:hAnsi="Arial Narrow" w:cs="Arial"/>
              </w:rPr>
            </w:pPr>
          </w:p>
        </w:tc>
      </w:tr>
      <w:tr w:rsidR="00A36B8E" w14:paraId="4C8589CA" w14:textId="77777777" w:rsidTr="00EF2CEA">
        <w:tc>
          <w:tcPr>
            <w:tcW w:w="2410" w:type="dxa"/>
          </w:tcPr>
          <w:p w14:paraId="535A0B68" w14:textId="77777777" w:rsidR="00A36B8E" w:rsidRDefault="00A36B8E" w:rsidP="00EF2CEA">
            <w:pPr>
              <w:rPr>
                <w:rFonts w:ascii="Arial Narrow" w:hAnsi="Arial Narrow" w:cs="Arial"/>
              </w:rPr>
            </w:pPr>
            <w:r w:rsidRPr="00017A61">
              <w:rPr>
                <w:rFonts w:ascii="Arial Narrow" w:hAnsi="Arial Narrow" w:cs="Arial"/>
              </w:rPr>
              <w:t>NIP/PESEL Wykonawcy / Podmiotu udostępniającego</w:t>
            </w:r>
          </w:p>
        </w:tc>
        <w:tc>
          <w:tcPr>
            <w:tcW w:w="7448" w:type="dxa"/>
          </w:tcPr>
          <w:p w14:paraId="4074664E" w14:textId="77777777" w:rsidR="00A36B8E" w:rsidRDefault="00A36B8E" w:rsidP="00EF2CEA">
            <w:pPr>
              <w:rPr>
                <w:rFonts w:ascii="Arial Narrow" w:hAnsi="Arial Narrow" w:cs="Arial"/>
              </w:rPr>
            </w:pPr>
          </w:p>
        </w:tc>
      </w:tr>
    </w:tbl>
    <w:p w14:paraId="3A03E0DA" w14:textId="77777777" w:rsidR="00A36B8E" w:rsidRPr="006B4C4B" w:rsidRDefault="00A36B8E" w:rsidP="00E70214">
      <w:pPr>
        <w:ind w:left="1134" w:hanging="1134"/>
        <w:rPr>
          <w:rFonts w:ascii="Arial Narrow" w:hAnsi="Arial Narrow" w:cs="Arial"/>
        </w:rPr>
      </w:pPr>
    </w:p>
    <w:p w14:paraId="41D5D633" w14:textId="77777777" w:rsidR="00A36B8E" w:rsidRDefault="00A36B8E" w:rsidP="00E70214">
      <w:pPr>
        <w:pStyle w:val="Nagwek1"/>
        <w:ind w:left="1134" w:hanging="1134"/>
        <w:jc w:val="center"/>
        <w:rPr>
          <w:rFonts w:cs="Arial"/>
          <w:b/>
          <w:szCs w:val="24"/>
        </w:rPr>
      </w:pPr>
      <w:r w:rsidRPr="006B4C4B">
        <w:rPr>
          <w:b/>
          <w:szCs w:val="24"/>
        </w:rPr>
        <w:t xml:space="preserve">OŚWIADCZENIE </w:t>
      </w:r>
      <w:r w:rsidRPr="006B4C4B">
        <w:rPr>
          <w:rFonts w:cs="Arial"/>
          <w:b/>
          <w:szCs w:val="24"/>
        </w:rPr>
        <w:t xml:space="preserve">O </w:t>
      </w:r>
      <w:r w:rsidRPr="00C94B1B">
        <w:rPr>
          <w:rFonts w:cs="Arial"/>
          <w:b/>
          <w:szCs w:val="24"/>
        </w:rPr>
        <w:t>SPEŁNIANI</w:t>
      </w:r>
      <w:r>
        <w:rPr>
          <w:rFonts w:cs="Arial"/>
          <w:b/>
          <w:szCs w:val="24"/>
        </w:rPr>
        <w:t>U</w:t>
      </w:r>
      <w:r w:rsidRPr="00C94B1B">
        <w:rPr>
          <w:rFonts w:cs="Arial"/>
          <w:b/>
          <w:szCs w:val="24"/>
        </w:rPr>
        <w:t xml:space="preserve"> WARUNKÓW UDZIAŁU W POSTĘPOWANIU</w:t>
      </w:r>
      <w:r w:rsidRPr="006B4C4B">
        <w:rPr>
          <w:rFonts w:cs="Arial"/>
          <w:b/>
          <w:szCs w:val="24"/>
        </w:rPr>
        <w:t xml:space="preserve"> </w:t>
      </w:r>
    </w:p>
    <w:p w14:paraId="4387358C" w14:textId="77777777" w:rsidR="00A36B8E" w:rsidRDefault="00A36B8E" w:rsidP="004B7DCC">
      <w:pPr>
        <w:pStyle w:val="Tekstpodstawowy"/>
        <w:jc w:val="both"/>
        <w:rPr>
          <w:rFonts w:ascii="Arial Narrow" w:hAnsi="Arial Narrow"/>
          <w:szCs w:val="24"/>
        </w:rPr>
      </w:pPr>
      <w:r w:rsidRPr="00EA48B9">
        <w:rPr>
          <w:rFonts w:ascii="Arial Narrow" w:hAnsi="Arial Narrow"/>
          <w:szCs w:val="24"/>
        </w:rPr>
        <w:t xml:space="preserve">Na potrzeby części określonych w formularzu ofertowym postępowania </w:t>
      </w:r>
      <w:r w:rsidRPr="00A22487">
        <w:rPr>
          <w:rFonts w:ascii="Arial Narrow" w:hAnsi="Arial Narrow"/>
          <w:szCs w:val="24"/>
        </w:rPr>
        <w:t>o udzielenie zamówienia publicznego</w:t>
      </w:r>
      <w:r w:rsidRPr="00975350">
        <w:rPr>
          <w:rFonts w:ascii="Arial Narrow" w:hAnsi="Arial Narrow"/>
          <w:szCs w:val="24"/>
        </w:rPr>
        <w:t xml:space="preserve"> „</w:t>
      </w:r>
      <w:r w:rsidRPr="00F84F8F">
        <w:rPr>
          <w:rFonts w:ascii="Arial Narrow" w:hAnsi="Arial Narrow"/>
          <w:b/>
          <w:bCs/>
          <w:noProof/>
          <w:szCs w:val="24"/>
        </w:rPr>
        <w:t>Poprawa efektywności energetycznej z zastosowaniem gruntowych pomp ciepła wraz z przebudową obiektów edukacyjnych na terenie gminy Nowa Karczma</w:t>
      </w:r>
      <w:r w:rsidRPr="006B4C4B">
        <w:rPr>
          <w:rFonts w:ascii="Arial Narrow" w:hAnsi="Arial Narrow"/>
          <w:szCs w:val="24"/>
        </w:rPr>
        <w:t>”</w:t>
      </w:r>
      <w:r>
        <w:rPr>
          <w:rFonts w:ascii="Arial Narrow" w:hAnsi="Arial Narrow"/>
          <w:szCs w:val="24"/>
        </w:rPr>
        <w:t>:</w:t>
      </w:r>
    </w:p>
    <w:p w14:paraId="351E1F97" w14:textId="77777777" w:rsidR="00A36B8E" w:rsidRDefault="00A36B8E" w:rsidP="00EF2CEA">
      <w:pPr>
        <w:pStyle w:val="Tekstpodstawowy"/>
        <w:numPr>
          <w:ilvl w:val="0"/>
          <w:numId w:val="27"/>
        </w:numPr>
        <w:ind w:left="426"/>
        <w:jc w:val="both"/>
        <w:rPr>
          <w:rFonts w:ascii="Arial Narrow" w:hAnsi="Arial Narrow"/>
          <w:szCs w:val="24"/>
        </w:rPr>
      </w:pPr>
      <w:r w:rsidRPr="00C94B1B">
        <w:rPr>
          <w:rFonts w:ascii="Arial Narrow" w:hAnsi="Arial Narrow"/>
          <w:szCs w:val="24"/>
        </w:rPr>
        <w:t xml:space="preserve">Oświadczam, że </w:t>
      </w:r>
      <w:r>
        <w:rPr>
          <w:rFonts w:ascii="Arial Narrow" w:hAnsi="Arial Narrow"/>
          <w:szCs w:val="24"/>
        </w:rPr>
        <w:t xml:space="preserve">Wykonawca na dzień składania ofert </w:t>
      </w:r>
      <w:r w:rsidRPr="00C94B1B">
        <w:rPr>
          <w:rFonts w:ascii="Arial Narrow" w:hAnsi="Arial Narrow"/>
          <w:szCs w:val="24"/>
        </w:rPr>
        <w:t>spełnia</w:t>
      </w:r>
      <w:r>
        <w:rPr>
          <w:rFonts w:ascii="Arial Narrow" w:hAnsi="Arial Narrow"/>
          <w:szCs w:val="24"/>
        </w:rPr>
        <w:t xml:space="preserve"> </w:t>
      </w:r>
      <w:r w:rsidRPr="00C94B1B">
        <w:rPr>
          <w:rFonts w:ascii="Arial Narrow" w:hAnsi="Arial Narrow"/>
          <w:szCs w:val="24"/>
        </w:rPr>
        <w:t>warunki udziału w postępowaniu określone przez Zamawiającego w S</w:t>
      </w:r>
      <w:r>
        <w:rPr>
          <w:rFonts w:ascii="Arial Narrow" w:hAnsi="Arial Narrow"/>
          <w:szCs w:val="24"/>
        </w:rPr>
        <w:t>pecyfikacji Warunków Zamówienia.</w:t>
      </w:r>
    </w:p>
    <w:p w14:paraId="5FAEB4A0" w14:textId="77777777" w:rsidR="00A36B8E" w:rsidRPr="006B1EC6" w:rsidRDefault="00A36B8E" w:rsidP="00EF2CEA">
      <w:pPr>
        <w:pStyle w:val="Tekstpodstawowy"/>
        <w:numPr>
          <w:ilvl w:val="0"/>
          <w:numId w:val="27"/>
        </w:numPr>
        <w:ind w:left="426" w:hanging="357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* </w:t>
      </w:r>
      <w:r w:rsidRPr="006B1EC6">
        <w:rPr>
          <w:rFonts w:ascii="Arial Narrow" w:hAnsi="Arial Narrow"/>
          <w:szCs w:val="24"/>
        </w:rPr>
        <w:t xml:space="preserve">Oświadczam, że Wykonawca w celu wykazania spełniania warunków udziału w postępowaniu, określonych przez Zamawiającego w </w:t>
      </w:r>
      <w:proofErr w:type="gramStart"/>
      <w:r w:rsidRPr="006B1EC6">
        <w:rPr>
          <w:rFonts w:ascii="Arial Narrow" w:hAnsi="Arial Narrow"/>
          <w:szCs w:val="24"/>
        </w:rPr>
        <w:t>…….</w:t>
      </w:r>
      <w:proofErr w:type="gramEnd"/>
      <w:r w:rsidRPr="006B1EC6">
        <w:rPr>
          <w:rFonts w:ascii="Arial Narrow" w:hAnsi="Arial Narrow"/>
          <w:szCs w:val="24"/>
        </w:rPr>
        <w:t xml:space="preserve">. (wskazać właściwą jednostkę redakcyjną) Specyfikacji Warunków Zamówienia </w:t>
      </w:r>
      <w:r w:rsidRPr="00CA0B4B">
        <w:rPr>
          <w:rFonts w:ascii="Arial Narrow" w:hAnsi="Arial Narrow"/>
          <w:b/>
          <w:bCs/>
          <w:szCs w:val="24"/>
        </w:rPr>
        <w:t xml:space="preserve">polega na zasobach następujących </w:t>
      </w:r>
      <w:proofErr w:type="gramStart"/>
      <w:r w:rsidRPr="00CA0B4B">
        <w:rPr>
          <w:rFonts w:ascii="Arial Narrow" w:hAnsi="Arial Narrow"/>
          <w:b/>
          <w:bCs/>
          <w:szCs w:val="24"/>
        </w:rPr>
        <w:t>podmiotów</w:t>
      </w:r>
      <w:r w:rsidRPr="006B1EC6">
        <w:rPr>
          <w:rFonts w:ascii="Arial Narrow" w:hAnsi="Arial Narrow"/>
          <w:szCs w:val="24"/>
        </w:rPr>
        <w:t>:</w:t>
      </w:r>
      <w:r>
        <w:rPr>
          <w:rFonts w:ascii="Arial Narrow" w:hAnsi="Arial Narrow"/>
          <w:szCs w:val="24"/>
        </w:rPr>
        <w:t>…</w:t>
      </w:r>
      <w:proofErr w:type="gramEnd"/>
      <w:r>
        <w:rPr>
          <w:rFonts w:ascii="Arial Narrow" w:hAnsi="Arial Narrow"/>
          <w:szCs w:val="24"/>
        </w:rPr>
        <w:t>………………………………...</w:t>
      </w:r>
    </w:p>
    <w:p w14:paraId="4C5456FC" w14:textId="77777777" w:rsidR="00A36B8E" w:rsidRPr="006B1EC6" w:rsidRDefault="00A36B8E" w:rsidP="00EF2CEA">
      <w:pPr>
        <w:pStyle w:val="Tekstpodstawowy"/>
        <w:spacing w:line="360" w:lineRule="auto"/>
        <w:ind w:left="426"/>
        <w:jc w:val="both"/>
        <w:rPr>
          <w:rFonts w:ascii="Arial Narrow" w:hAnsi="Arial Narrow"/>
          <w:szCs w:val="24"/>
        </w:rPr>
      </w:pPr>
      <w:r w:rsidRPr="006B1EC6">
        <w:rPr>
          <w:rFonts w:ascii="Arial Narrow" w:hAnsi="Arial Narrow"/>
          <w:szCs w:val="24"/>
        </w:rPr>
        <w:t>w następującym zakresie: ………………………</w:t>
      </w:r>
      <w:proofErr w:type="gramStart"/>
      <w:r w:rsidRPr="006B1EC6">
        <w:rPr>
          <w:rFonts w:ascii="Arial Narrow" w:hAnsi="Arial Narrow"/>
          <w:szCs w:val="24"/>
        </w:rPr>
        <w:t>…….</w:t>
      </w:r>
      <w:proofErr w:type="gramEnd"/>
      <w:r w:rsidRPr="006B1EC6">
        <w:rPr>
          <w:rFonts w:ascii="Arial Narrow" w:hAnsi="Arial Narrow"/>
          <w:szCs w:val="24"/>
        </w:rPr>
        <w:t>.…………………………………………………</w:t>
      </w:r>
      <w:r>
        <w:rPr>
          <w:rFonts w:ascii="Arial Narrow" w:hAnsi="Arial Narrow"/>
          <w:szCs w:val="24"/>
        </w:rPr>
        <w:t>….</w:t>
      </w:r>
      <w:r w:rsidRPr="006B1EC6">
        <w:rPr>
          <w:rFonts w:ascii="Arial Narrow" w:hAnsi="Arial Narrow"/>
          <w:szCs w:val="24"/>
        </w:rPr>
        <w:t>………..</w:t>
      </w:r>
    </w:p>
    <w:p w14:paraId="5A99DADC" w14:textId="77777777" w:rsidR="00A36B8E" w:rsidRDefault="00A36B8E" w:rsidP="00EF2CEA">
      <w:pPr>
        <w:pStyle w:val="Tekstpodstawowy"/>
        <w:ind w:left="425"/>
        <w:jc w:val="both"/>
        <w:rPr>
          <w:rFonts w:ascii="Arial Narrow" w:hAnsi="Arial Narrow"/>
          <w:szCs w:val="24"/>
        </w:rPr>
      </w:pPr>
      <w:r w:rsidRPr="006B1EC6">
        <w:rPr>
          <w:rFonts w:ascii="Arial Narrow" w:hAnsi="Arial Narrow"/>
          <w:szCs w:val="24"/>
        </w:rPr>
        <w:t>Załączniki: ………</w:t>
      </w:r>
      <w:r>
        <w:rPr>
          <w:rFonts w:ascii="Arial Narrow" w:hAnsi="Arial Narrow"/>
          <w:szCs w:val="24"/>
        </w:rPr>
        <w:t>…</w:t>
      </w:r>
      <w:proofErr w:type="gramStart"/>
      <w:r>
        <w:rPr>
          <w:rFonts w:ascii="Arial Narrow" w:hAnsi="Arial Narrow"/>
          <w:szCs w:val="24"/>
        </w:rPr>
        <w:t>…….</w:t>
      </w:r>
      <w:proofErr w:type="gramEnd"/>
      <w:r>
        <w:rPr>
          <w:rFonts w:ascii="Arial Narrow" w:hAnsi="Arial Narrow"/>
          <w:szCs w:val="24"/>
        </w:rPr>
        <w:t>.</w:t>
      </w:r>
      <w:r w:rsidRPr="006B1EC6">
        <w:rPr>
          <w:rFonts w:ascii="Arial Narrow" w:hAnsi="Arial Narrow"/>
          <w:szCs w:val="24"/>
        </w:rPr>
        <w:t>……...…………………………………………...………………………</w:t>
      </w:r>
      <w:r>
        <w:rPr>
          <w:rFonts w:ascii="Arial Narrow" w:hAnsi="Arial Narrow"/>
          <w:szCs w:val="24"/>
        </w:rPr>
        <w:t>…..</w:t>
      </w:r>
      <w:r w:rsidRPr="006B1EC6">
        <w:rPr>
          <w:rFonts w:ascii="Arial Narrow" w:hAnsi="Arial Narrow"/>
          <w:szCs w:val="24"/>
        </w:rPr>
        <w:t>…</w:t>
      </w:r>
      <w:r>
        <w:rPr>
          <w:rFonts w:ascii="Arial Narrow" w:hAnsi="Arial Narrow"/>
          <w:szCs w:val="24"/>
        </w:rPr>
        <w:t>….</w:t>
      </w:r>
      <w:r w:rsidRPr="006B1EC6">
        <w:rPr>
          <w:rFonts w:ascii="Arial Narrow" w:hAnsi="Arial Narrow"/>
          <w:szCs w:val="24"/>
        </w:rPr>
        <w:t>……...</w:t>
      </w:r>
    </w:p>
    <w:p w14:paraId="5B6E178A" w14:textId="77777777" w:rsidR="00A36B8E" w:rsidRPr="00647ED0" w:rsidRDefault="00A36B8E" w:rsidP="00EF2CEA">
      <w:pPr>
        <w:pStyle w:val="Tekstpodstawowy"/>
        <w:numPr>
          <w:ilvl w:val="0"/>
          <w:numId w:val="27"/>
        </w:numPr>
        <w:ind w:left="426" w:hanging="357"/>
        <w:jc w:val="both"/>
        <w:rPr>
          <w:rFonts w:ascii="Arial Narrow" w:hAnsi="Arial Narrow"/>
          <w:sz w:val="16"/>
          <w:szCs w:val="16"/>
        </w:rPr>
      </w:pPr>
      <w:r w:rsidRPr="00647ED0">
        <w:rPr>
          <w:rFonts w:ascii="Arial Narrow" w:hAnsi="Arial Narrow"/>
          <w:szCs w:val="24"/>
        </w:rPr>
        <w:t>* Oświadczam, że Podmiot udostępniający spełnia warunki udziału w postępowaniu określon</w:t>
      </w:r>
      <w:r>
        <w:rPr>
          <w:rFonts w:ascii="Arial Narrow" w:hAnsi="Arial Narrow"/>
          <w:szCs w:val="24"/>
        </w:rPr>
        <w:t>e</w:t>
      </w:r>
      <w:r w:rsidRPr="00647ED0">
        <w:rPr>
          <w:rFonts w:ascii="Arial Narrow" w:hAnsi="Arial Narrow"/>
          <w:szCs w:val="24"/>
        </w:rPr>
        <w:t xml:space="preserve"> przez Zamawiającego w </w:t>
      </w:r>
      <w:proofErr w:type="gramStart"/>
      <w:r w:rsidRPr="00647ED0">
        <w:rPr>
          <w:rFonts w:ascii="Arial Narrow" w:hAnsi="Arial Narrow"/>
          <w:szCs w:val="24"/>
        </w:rPr>
        <w:t>…….</w:t>
      </w:r>
      <w:proofErr w:type="gramEnd"/>
      <w:r w:rsidRPr="00647ED0">
        <w:rPr>
          <w:rFonts w:ascii="Arial Narrow" w:hAnsi="Arial Narrow"/>
          <w:szCs w:val="24"/>
        </w:rPr>
        <w:t xml:space="preserve">. (wskazać właściwą jednostkę redakcyjną) Specyfikacji Warunków Zamówienia w zakresie, </w:t>
      </w:r>
      <w:r w:rsidRPr="003462BF">
        <w:rPr>
          <w:rFonts w:ascii="Arial Narrow" w:hAnsi="Arial Narrow"/>
          <w:szCs w:val="24"/>
        </w:rPr>
        <w:t>w jakim Wykonawca powołuje się na zasoby Podmiotu udostępniającego określonym w zobowiązaniu do oddania do dyspozycji niezbędnych zasobów lub innym podmiotowym środku dowodowym</w:t>
      </w:r>
      <w:r>
        <w:rPr>
          <w:rFonts w:ascii="Arial Narrow" w:hAnsi="Arial Narrow"/>
          <w:szCs w:val="24"/>
        </w:rPr>
        <w:t>.</w:t>
      </w:r>
    </w:p>
    <w:p w14:paraId="2989FF5F" w14:textId="77777777" w:rsidR="00A36B8E" w:rsidRPr="00647ED0" w:rsidRDefault="00A36B8E" w:rsidP="00EF2CEA">
      <w:pPr>
        <w:pStyle w:val="Tekstpodstawowy"/>
        <w:ind w:left="720"/>
        <w:jc w:val="both"/>
        <w:rPr>
          <w:rFonts w:ascii="Arial Narrow" w:hAnsi="Arial Narrow"/>
          <w:sz w:val="8"/>
          <w:szCs w:val="8"/>
        </w:rPr>
      </w:pPr>
    </w:p>
    <w:p w14:paraId="2E16AB1E" w14:textId="77777777" w:rsidR="00A36B8E" w:rsidRPr="00CA0B4B" w:rsidRDefault="00A36B8E" w:rsidP="00EF2CEA">
      <w:pPr>
        <w:pStyle w:val="Tekstpodstawowy"/>
        <w:jc w:val="both"/>
        <w:rPr>
          <w:rFonts w:ascii="Arial Narrow" w:hAnsi="Arial Narrow"/>
          <w:i/>
          <w:iCs/>
          <w:sz w:val="20"/>
        </w:rPr>
      </w:pPr>
      <w:r w:rsidRPr="00CA0B4B">
        <w:rPr>
          <w:rFonts w:ascii="Arial Narrow" w:hAnsi="Arial Narrow"/>
          <w:i/>
          <w:iCs/>
          <w:sz w:val="20"/>
        </w:rPr>
        <w:t>Zgodnie z art. 118</w:t>
      </w:r>
      <w:r>
        <w:rPr>
          <w:rFonts w:ascii="Arial Narrow" w:hAnsi="Arial Narrow"/>
          <w:i/>
          <w:iCs/>
          <w:sz w:val="20"/>
        </w:rPr>
        <w:t xml:space="preserve"> ustawy </w:t>
      </w:r>
      <w:proofErr w:type="spellStart"/>
      <w:r>
        <w:rPr>
          <w:rFonts w:ascii="Arial Narrow" w:hAnsi="Arial Narrow"/>
          <w:i/>
          <w:iCs/>
          <w:sz w:val="20"/>
        </w:rPr>
        <w:t>Pzp</w:t>
      </w:r>
      <w:proofErr w:type="spellEnd"/>
      <w:r>
        <w:rPr>
          <w:rFonts w:ascii="Arial Narrow" w:hAnsi="Arial Narrow"/>
          <w:i/>
          <w:iCs/>
          <w:sz w:val="20"/>
        </w:rPr>
        <w:t>:</w:t>
      </w:r>
    </w:p>
    <w:p w14:paraId="36AF5BF1" w14:textId="77777777" w:rsidR="00A36B8E" w:rsidRPr="00CA0B4B" w:rsidRDefault="00A36B8E" w:rsidP="00EF2CEA">
      <w:pPr>
        <w:pStyle w:val="Tekstpodstawowy"/>
        <w:jc w:val="both"/>
        <w:rPr>
          <w:rFonts w:ascii="Arial Narrow" w:hAnsi="Arial Narrow"/>
          <w:i/>
          <w:iCs/>
          <w:sz w:val="20"/>
        </w:rPr>
      </w:pPr>
      <w:r w:rsidRPr="00CA0B4B">
        <w:rPr>
          <w:rFonts w:ascii="Arial Narrow" w:hAnsi="Arial Narrow"/>
          <w:i/>
          <w:iCs/>
          <w:sz w:val="20"/>
        </w:rPr>
        <w:t xml:space="preserve">2. W odniesieniu do warunków dotyczących </w:t>
      </w:r>
      <w:r w:rsidRPr="00CA0B4B">
        <w:rPr>
          <w:rFonts w:ascii="Arial Narrow" w:hAnsi="Arial Narrow"/>
          <w:b/>
          <w:bCs/>
          <w:i/>
          <w:iCs/>
          <w:sz w:val="20"/>
        </w:rPr>
        <w:t>wykształcenia, kwalifikacji zawodowych lub doświadczenia</w:t>
      </w:r>
      <w:r w:rsidRPr="00CA0B4B">
        <w:rPr>
          <w:rFonts w:ascii="Arial Narrow" w:hAnsi="Arial Narrow"/>
          <w:i/>
          <w:iCs/>
          <w:sz w:val="20"/>
        </w:rPr>
        <w:t xml:space="preserve"> wykonawcy mogą polegać na zdolnościach podmiotów udostępniających zasoby, jeśli </w:t>
      </w:r>
      <w:r w:rsidRPr="008D6965">
        <w:rPr>
          <w:rFonts w:ascii="Arial Narrow" w:hAnsi="Arial Narrow"/>
          <w:b/>
          <w:bCs/>
          <w:i/>
          <w:iCs/>
          <w:sz w:val="20"/>
        </w:rPr>
        <w:t>podmioty te wykonają</w:t>
      </w:r>
      <w:r w:rsidRPr="00CA0B4B">
        <w:rPr>
          <w:rFonts w:ascii="Arial Narrow" w:hAnsi="Arial Narrow"/>
          <w:i/>
          <w:iCs/>
          <w:sz w:val="20"/>
        </w:rPr>
        <w:t xml:space="preserve"> roboty budowlane lub usługi, do realizacji których te zdolności są wymagane.</w:t>
      </w:r>
    </w:p>
    <w:p w14:paraId="0066EF51" w14:textId="77777777" w:rsidR="00A36B8E" w:rsidRPr="00CA0B4B" w:rsidRDefault="00A36B8E" w:rsidP="00EF2CEA">
      <w:pPr>
        <w:pStyle w:val="Tekstpodstawowy"/>
        <w:jc w:val="both"/>
        <w:rPr>
          <w:rFonts w:ascii="Arial Narrow" w:hAnsi="Arial Narrow"/>
          <w:i/>
          <w:iCs/>
          <w:sz w:val="20"/>
        </w:rPr>
      </w:pPr>
      <w:r w:rsidRPr="00CA0B4B">
        <w:rPr>
          <w:rFonts w:ascii="Arial Narrow" w:hAnsi="Arial Narrow"/>
          <w:i/>
          <w:iCs/>
          <w:sz w:val="20"/>
        </w:rPr>
        <w:t xml:space="preserve">3. Wykonawca, który polega na zdolnościach lub sytuacji podmiotów udostępniających zasoby, składa, wraz z wnioskiem o dopuszczenie do udziału w postępowaniu albo odpowiednio </w:t>
      </w:r>
      <w:r w:rsidRPr="00CA0B4B">
        <w:rPr>
          <w:rFonts w:ascii="Arial Narrow" w:hAnsi="Arial Narrow"/>
          <w:b/>
          <w:bCs/>
          <w:i/>
          <w:iCs/>
          <w:sz w:val="20"/>
        </w:rPr>
        <w:t>wraz z ofertą, zobowiązanie podmiotu udostępniającego zasoby</w:t>
      </w:r>
      <w:r w:rsidRPr="00CA0B4B">
        <w:rPr>
          <w:rFonts w:ascii="Arial Narrow" w:hAnsi="Arial Narrow"/>
          <w:i/>
          <w:iCs/>
          <w:sz w:val="20"/>
        </w:rPr>
        <w:t xml:space="preserve"> do oddania mu do dyspozycji niezbędnych zasobów na potrzeby realizacji danego zamówienia lub inny podmiotowy środek dowodowy potwierdzający, że wykonawca realizując zamówienie, będzie dysponował niezbędnymi zasobami tych podmiotów.</w:t>
      </w:r>
    </w:p>
    <w:p w14:paraId="07F7A3D6" w14:textId="77777777" w:rsidR="00A36B8E" w:rsidRPr="00CA0B4B" w:rsidRDefault="00A36B8E" w:rsidP="00EF2CEA">
      <w:pPr>
        <w:pStyle w:val="Tekstpodstawowy"/>
        <w:jc w:val="both"/>
        <w:rPr>
          <w:rFonts w:ascii="Arial Narrow" w:hAnsi="Arial Narrow"/>
          <w:i/>
          <w:iCs/>
          <w:sz w:val="20"/>
        </w:rPr>
      </w:pPr>
      <w:r w:rsidRPr="00CA0B4B">
        <w:rPr>
          <w:rFonts w:ascii="Arial Narrow" w:hAnsi="Arial Narrow"/>
          <w:i/>
          <w:iCs/>
          <w:sz w:val="20"/>
        </w:rPr>
        <w:t>4. Zobowiązanie podmiotu udostępniającego zasoby, o którym mowa w ust. 3, potwierdza, że stosunek łączący wykonawcę z podmiotami udostępniającymi zasoby gwarantuje rzeczywisty dostęp do tych zasobów oraz określa w szczególności:</w:t>
      </w:r>
    </w:p>
    <w:p w14:paraId="4254FF11" w14:textId="77777777" w:rsidR="00A36B8E" w:rsidRPr="00CA0B4B" w:rsidRDefault="00A36B8E" w:rsidP="00EF2CEA">
      <w:pPr>
        <w:pStyle w:val="Tekstpodstawowy"/>
        <w:jc w:val="both"/>
        <w:rPr>
          <w:rFonts w:ascii="Arial Narrow" w:hAnsi="Arial Narrow"/>
          <w:i/>
          <w:iCs/>
          <w:sz w:val="20"/>
        </w:rPr>
      </w:pPr>
      <w:r w:rsidRPr="00CA0B4B">
        <w:rPr>
          <w:rFonts w:ascii="Arial Narrow" w:hAnsi="Arial Narrow"/>
          <w:i/>
          <w:iCs/>
          <w:sz w:val="20"/>
        </w:rPr>
        <w:t>1) zakres dostępnych wykonawcy zasobów podmiotu udostępniającego zasoby;</w:t>
      </w:r>
    </w:p>
    <w:p w14:paraId="51CA0B7A" w14:textId="77777777" w:rsidR="00A36B8E" w:rsidRPr="00CA0B4B" w:rsidRDefault="00A36B8E" w:rsidP="00EF2CEA">
      <w:pPr>
        <w:pStyle w:val="Tekstpodstawowy"/>
        <w:jc w:val="both"/>
        <w:rPr>
          <w:rFonts w:ascii="Arial Narrow" w:hAnsi="Arial Narrow"/>
          <w:i/>
          <w:iCs/>
          <w:sz w:val="20"/>
        </w:rPr>
      </w:pPr>
      <w:r w:rsidRPr="00CA0B4B">
        <w:rPr>
          <w:rFonts w:ascii="Arial Narrow" w:hAnsi="Arial Narrow"/>
          <w:i/>
          <w:iCs/>
          <w:sz w:val="20"/>
        </w:rPr>
        <w:t>2) sposób i okres udostępnienia wykonawcy i wykorzystania przez niego zasobów podmiotu udostępniającego te zasoby przy wykonywaniu zamówienia;</w:t>
      </w:r>
    </w:p>
    <w:p w14:paraId="4F272FD8" w14:textId="77777777" w:rsidR="00A36B8E" w:rsidRDefault="00A36B8E" w:rsidP="00EF2CEA">
      <w:pPr>
        <w:pStyle w:val="Tekstpodstawowy"/>
        <w:jc w:val="both"/>
        <w:rPr>
          <w:rFonts w:ascii="Arial Narrow" w:hAnsi="Arial Narrow"/>
          <w:i/>
          <w:iCs/>
          <w:sz w:val="20"/>
        </w:rPr>
      </w:pPr>
      <w:r w:rsidRPr="00CA0B4B">
        <w:rPr>
          <w:rFonts w:ascii="Arial Narrow" w:hAnsi="Arial Narrow"/>
          <w:i/>
          <w:iCs/>
          <w:sz w:val="20"/>
        </w:rPr>
        <w:t>3)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2D635A38" w14:textId="77777777" w:rsidR="00A36B8E" w:rsidRPr="00647ED0" w:rsidRDefault="00A36B8E" w:rsidP="00EF2CEA">
      <w:pPr>
        <w:pStyle w:val="Tekstpodstawowy"/>
        <w:jc w:val="both"/>
        <w:rPr>
          <w:rFonts w:ascii="Arial Narrow" w:hAnsi="Arial Narrow"/>
          <w:i/>
          <w:iCs/>
          <w:sz w:val="8"/>
          <w:szCs w:val="8"/>
        </w:rPr>
      </w:pPr>
    </w:p>
    <w:p w14:paraId="5788EDA2" w14:textId="77777777" w:rsidR="00A36B8E" w:rsidRDefault="00A36B8E" w:rsidP="00EF2CEA">
      <w:pPr>
        <w:pStyle w:val="Tekstpodstawowy"/>
        <w:jc w:val="both"/>
        <w:rPr>
          <w:rFonts w:ascii="Arial Narrow" w:hAnsi="Arial Narrow"/>
          <w:i/>
          <w:iCs/>
          <w:sz w:val="20"/>
        </w:rPr>
      </w:pPr>
      <w:r w:rsidRPr="00CA0B4B">
        <w:rPr>
          <w:rFonts w:ascii="Arial Narrow" w:hAnsi="Arial Narrow"/>
          <w:i/>
          <w:iCs/>
          <w:sz w:val="20"/>
        </w:rPr>
        <w:t xml:space="preserve">Zgodnie z art. 125 ust. 5 ustawy </w:t>
      </w:r>
      <w:proofErr w:type="spellStart"/>
      <w:r w:rsidRPr="00CA0B4B">
        <w:rPr>
          <w:rFonts w:ascii="Arial Narrow" w:hAnsi="Arial Narrow"/>
          <w:i/>
          <w:iCs/>
          <w:sz w:val="20"/>
        </w:rPr>
        <w:t>Pzp</w:t>
      </w:r>
      <w:proofErr w:type="spellEnd"/>
      <w:r w:rsidRPr="00CA0B4B">
        <w:rPr>
          <w:rFonts w:ascii="Arial Narrow" w:hAnsi="Arial Narrow"/>
          <w:i/>
          <w:iCs/>
          <w:sz w:val="20"/>
        </w:rPr>
        <w:t xml:space="preserve"> Wykonawca, w przypadku polegania na zdolnościach lub sytuacji podmiotów udostępniających zasoby, przedstawia, wraz z oświadczeniem, o którym mowa w ust. 1, także </w:t>
      </w:r>
      <w:r w:rsidRPr="008B12CB">
        <w:rPr>
          <w:rFonts w:ascii="Arial Narrow" w:hAnsi="Arial Narrow"/>
          <w:b/>
          <w:bCs/>
          <w:i/>
          <w:iCs/>
          <w:sz w:val="20"/>
        </w:rPr>
        <w:t>oświadczenie podmiotu udostępniającego</w:t>
      </w:r>
      <w:r w:rsidRPr="00CA0B4B">
        <w:rPr>
          <w:rFonts w:ascii="Arial Narrow" w:hAnsi="Arial Narrow"/>
          <w:i/>
          <w:iCs/>
          <w:sz w:val="20"/>
        </w:rPr>
        <w:t xml:space="preserve"> zasoby, potwierdzające</w:t>
      </w:r>
      <w:r w:rsidRPr="00CA0B4B">
        <w:rPr>
          <w:rFonts w:ascii="Arial Narrow" w:hAnsi="Arial Narrow"/>
          <w:b/>
          <w:bCs/>
          <w:i/>
          <w:iCs/>
          <w:sz w:val="20"/>
        </w:rPr>
        <w:t xml:space="preserve"> brak podstaw wykluczenia</w:t>
      </w:r>
      <w:r w:rsidRPr="00CA0B4B">
        <w:rPr>
          <w:rFonts w:ascii="Arial Narrow" w:hAnsi="Arial Narrow"/>
          <w:i/>
          <w:iCs/>
          <w:sz w:val="20"/>
        </w:rPr>
        <w:t xml:space="preserve"> tego podmiotu oraz odpowiednio </w:t>
      </w:r>
      <w:r w:rsidRPr="00CA0B4B">
        <w:rPr>
          <w:rFonts w:ascii="Arial Narrow" w:hAnsi="Arial Narrow"/>
          <w:b/>
          <w:bCs/>
          <w:i/>
          <w:iCs/>
          <w:sz w:val="20"/>
        </w:rPr>
        <w:t>spełnianie warunków udziału</w:t>
      </w:r>
      <w:r w:rsidRPr="00CA0B4B">
        <w:rPr>
          <w:rFonts w:ascii="Arial Narrow" w:hAnsi="Arial Narrow"/>
          <w:i/>
          <w:iCs/>
          <w:sz w:val="20"/>
        </w:rPr>
        <w:t xml:space="preserve"> w postępowaniu lub kryteriów selekcji, w zakresie, w jakim wykonawca powołuje się na jego zasoby.</w:t>
      </w:r>
    </w:p>
    <w:p w14:paraId="3B115125" w14:textId="77777777" w:rsidR="00A36B8E" w:rsidRPr="00647ED0" w:rsidRDefault="00A36B8E" w:rsidP="00EF2CEA">
      <w:pPr>
        <w:pStyle w:val="Tekstpodstawowy"/>
        <w:jc w:val="both"/>
        <w:rPr>
          <w:rFonts w:ascii="Arial Narrow" w:hAnsi="Arial Narrow"/>
          <w:i/>
          <w:iCs/>
          <w:sz w:val="8"/>
          <w:szCs w:val="8"/>
        </w:rPr>
      </w:pPr>
    </w:p>
    <w:p w14:paraId="2262C47F" w14:textId="77777777" w:rsidR="00A36B8E" w:rsidRDefault="00A36B8E" w:rsidP="00EF2CEA">
      <w:pPr>
        <w:pStyle w:val="Tekstpodstawowy"/>
        <w:jc w:val="both"/>
        <w:rPr>
          <w:rFonts w:ascii="Arial Narrow" w:hAnsi="Arial Narrow"/>
          <w:i/>
          <w:iCs/>
          <w:sz w:val="20"/>
        </w:rPr>
      </w:pPr>
      <w:r>
        <w:rPr>
          <w:rFonts w:ascii="Arial Narrow" w:hAnsi="Arial Narrow"/>
          <w:i/>
          <w:iCs/>
          <w:sz w:val="20"/>
        </w:rPr>
        <w:t xml:space="preserve">Zgodnie z art. 117 ust. </w:t>
      </w:r>
      <w:r w:rsidRPr="00512ED8">
        <w:rPr>
          <w:rFonts w:ascii="Arial Narrow" w:hAnsi="Arial Narrow"/>
          <w:i/>
          <w:iCs/>
          <w:sz w:val="20"/>
        </w:rPr>
        <w:t xml:space="preserve">4. </w:t>
      </w:r>
      <w:r>
        <w:rPr>
          <w:rFonts w:ascii="Arial Narrow" w:hAnsi="Arial Narrow"/>
          <w:i/>
          <w:iCs/>
          <w:sz w:val="20"/>
        </w:rPr>
        <w:t>w</w:t>
      </w:r>
      <w:r w:rsidRPr="00512ED8">
        <w:rPr>
          <w:rFonts w:ascii="Arial Narrow" w:hAnsi="Arial Narrow"/>
          <w:i/>
          <w:iCs/>
          <w:sz w:val="20"/>
        </w:rPr>
        <w:t xml:space="preserve"> przypadku, o którym mowa w ust. 2 i 3</w:t>
      </w:r>
      <w:r>
        <w:rPr>
          <w:rFonts w:ascii="Arial Narrow" w:hAnsi="Arial Narrow"/>
          <w:i/>
          <w:iCs/>
          <w:sz w:val="20"/>
        </w:rPr>
        <w:t xml:space="preserve"> (art. 117)</w:t>
      </w:r>
      <w:r w:rsidRPr="00512ED8">
        <w:rPr>
          <w:rFonts w:ascii="Arial Narrow" w:hAnsi="Arial Narrow"/>
          <w:i/>
          <w:iCs/>
          <w:sz w:val="20"/>
        </w:rPr>
        <w:t xml:space="preserve">, wykonawcy </w:t>
      </w:r>
      <w:r w:rsidRPr="00512ED8">
        <w:rPr>
          <w:rFonts w:ascii="Arial Narrow" w:hAnsi="Arial Narrow"/>
          <w:b/>
          <w:bCs/>
          <w:i/>
          <w:iCs/>
          <w:sz w:val="20"/>
        </w:rPr>
        <w:t>wspólnie ubiegający się</w:t>
      </w:r>
      <w:r w:rsidRPr="00512ED8">
        <w:rPr>
          <w:rFonts w:ascii="Arial Narrow" w:hAnsi="Arial Narrow"/>
          <w:i/>
          <w:iCs/>
          <w:sz w:val="20"/>
        </w:rPr>
        <w:t xml:space="preserve"> o udzielenie zamówienia dołączają odpowiednio do wniosku o dopuszczenie do udziału w postępowaniu albo do oferty oświadczenie, z którego wynika, </w:t>
      </w:r>
      <w:r w:rsidRPr="00512ED8">
        <w:rPr>
          <w:rFonts w:ascii="Arial Narrow" w:hAnsi="Arial Narrow"/>
          <w:b/>
          <w:bCs/>
          <w:i/>
          <w:iCs/>
          <w:sz w:val="20"/>
        </w:rPr>
        <w:t>które roboty budowlane, dostawy lub usługi wykonają poszczególni wykonawcy</w:t>
      </w:r>
      <w:r w:rsidRPr="00512ED8">
        <w:rPr>
          <w:rFonts w:ascii="Arial Narrow" w:hAnsi="Arial Narrow"/>
          <w:i/>
          <w:iCs/>
          <w:sz w:val="20"/>
        </w:rPr>
        <w:t>.</w:t>
      </w:r>
    </w:p>
    <w:p w14:paraId="4218FDA0" w14:textId="77777777" w:rsidR="00A36B8E" w:rsidRPr="00647ED0" w:rsidRDefault="00A36B8E" w:rsidP="00EF2CEA">
      <w:pPr>
        <w:pStyle w:val="Tekstpodstawowy"/>
        <w:ind w:left="720"/>
        <w:jc w:val="both"/>
        <w:rPr>
          <w:rFonts w:ascii="Arial Narrow" w:hAnsi="Arial Narrow"/>
          <w:i/>
          <w:iCs/>
          <w:sz w:val="8"/>
          <w:szCs w:val="8"/>
        </w:rPr>
      </w:pPr>
    </w:p>
    <w:p w14:paraId="53C6B386" w14:textId="77777777" w:rsidR="00A36B8E" w:rsidRPr="00647ED0" w:rsidRDefault="00A36B8E" w:rsidP="00EF2CEA">
      <w:pPr>
        <w:tabs>
          <w:tab w:val="left" w:pos="993"/>
        </w:tabs>
        <w:jc w:val="center"/>
        <w:rPr>
          <w:rFonts w:ascii="Arial Narrow" w:hAnsi="Arial Narrow"/>
          <w:b/>
          <w:bCs/>
          <w:color w:val="FF0000"/>
          <w:sz w:val="8"/>
          <w:szCs w:val="8"/>
        </w:rPr>
      </w:pPr>
    </w:p>
    <w:p w14:paraId="08E1F1B3" w14:textId="77777777" w:rsidR="00A36B8E" w:rsidRDefault="00A36B8E" w:rsidP="00EF2CEA">
      <w:pPr>
        <w:ind w:left="142" w:hanging="141"/>
        <w:jc w:val="both"/>
        <w:rPr>
          <w:rFonts w:ascii="Arial Narrow" w:hAnsi="Arial Narrow" w:cs="Arial"/>
        </w:rPr>
        <w:sectPr w:rsidR="00A36B8E" w:rsidSect="00A36B8E">
          <w:footerReference w:type="default" r:id="rId9"/>
          <w:footerReference w:type="first" r:id="rId10"/>
          <w:endnotePr>
            <w:numFmt w:val="chicago"/>
          </w:endnotePr>
          <w:pgSz w:w="11907" w:h="16840" w:code="9"/>
          <w:pgMar w:top="1276" w:right="1080" w:bottom="1440" w:left="1080" w:header="709" w:footer="207" w:gutter="0"/>
          <w:pgNumType w:start="1"/>
          <w:cols w:space="708"/>
          <w:titlePg/>
          <w:docGrid w:linePitch="272"/>
        </w:sectPr>
      </w:pPr>
      <w:r w:rsidRPr="006B4C4B">
        <w:rPr>
          <w:rFonts w:ascii="Arial Narrow" w:hAnsi="Arial Narrow" w:cs="Arial"/>
        </w:rPr>
        <w:t xml:space="preserve">* Wypełnić oraz ewentualnie załączyć odpowiedni dokument, w przypadku </w:t>
      </w:r>
      <w:r w:rsidRPr="00CC77B8">
        <w:rPr>
          <w:rFonts w:ascii="Arial Narrow" w:hAnsi="Arial Narrow" w:cs="Arial"/>
        </w:rPr>
        <w:t>zaistnienia wskazanej sytuacji.</w:t>
      </w:r>
      <w:r w:rsidRPr="00CC77B8">
        <w:rPr>
          <w:rFonts w:ascii="Arial Narrow" w:hAnsi="Arial Narrow"/>
        </w:rPr>
        <w:t xml:space="preserve"> W</w:t>
      </w:r>
      <w:r w:rsidRPr="00CC77B8">
        <w:rPr>
          <w:rFonts w:ascii="Arial Narrow" w:hAnsi="Arial Narrow" w:cs="Arial"/>
        </w:rPr>
        <w:t xml:space="preserve"> przypadku</w:t>
      </w:r>
      <w:r w:rsidRPr="00512ED8">
        <w:rPr>
          <w:rFonts w:ascii="Arial Narrow" w:hAnsi="Arial Narrow" w:cs="Arial"/>
        </w:rPr>
        <w:t xml:space="preserve"> niewypełnienia </w:t>
      </w:r>
      <w:r>
        <w:rPr>
          <w:rFonts w:ascii="Arial Narrow" w:hAnsi="Arial Narrow" w:cs="Arial"/>
        </w:rPr>
        <w:t>ustępu</w:t>
      </w:r>
      <w:r w:rsidRPr="00512ED8">
        <w:rPr>
          <w:rFonts w:ascii="Arial Narrow" w:hAnsi="Arial Narrow" w:cs="Arial"/>
        </w:rPr>
        <w:t xml:space="preserve"> 2 </w:t>
      </w:r>
      <w:r>
        <w:rPr>
          <w:rFonts w:ascii="Arial Narrow" w:hAnsi="Arial Narrow" w:cs="Arial"/>
        </w:rPr>
        <w:t xml:space="preserve">lub 3 </w:t>
      </w:r>
      <w:r w:rsidRPr="00512ED8">
        <w:rPr>
          <w:rFonts w:ascii="Arial Narrow" w:hAnsi="Arial Narrow" w:cs="Arial"/>
        </w:rPr>
        <w:t>przyjmuje się, że zostało złożone oświadczeni</w:t>
      </w:r>
      <w:r>
        <w:rPr>
          <w:rFonts w:ascii="Arial Narrow" w:hAnsi="Arial Narrow" w:cs="Arial"/>
        </w:rPr>
        <w:t>e</w:t>
      </w:r>
      <w:r w:rsidRPr="00512ED8">
        <w:rPr>
          <w:rFonts w:ascii="Arial Narrow" w:hAnsi="Arial Narrow" w:cs="Arial"/>
        </w:rPr>
        <w:t xml:space="preserve"> zgodne z </w:t>
      </w:r>
      <w:r>
        <w:rPr>
          <w:rFonts w:ascii="Arial Narrow" w:hAnsi="Arial Narrow" w:cs="Arial"/>
        </w:rPr>
        <w:t>ustępem</w:t>
      </w:r>
      <w:r w:rsidRPr="00512ED8">
        <w:rPr>
          <w:rFonts w:ascii="Arial Narrow" w:hAnsi="Arial Narrow" w:cs="Arial"/>
        </w:rPr>
        <w:t xml:space="preserve"> 1</w:t>
      </w:r>
      <w:r>
        <w:rPr>
          <w:rFonts w:ascii="Arial Narrow" w:hAnsi="Arial Narrow" w:cs="Arial"/>
        </w:rPr>
        <w:t>.</w:t>
      </w:r>
    </w:p>
    <w:p w14:paraId="5F022795" w14:textId="77777777" w:rsidR="00A36B8E" w:rsidRPr="008A5268" w:rsidRDefault="00A36B8E" w:rsidP="00EF2CEA">
      <w:pPr>
        <w:ind w:left="142" w:hanging="141"/>
        <w:jc w:val="both"/>
        <w:rPr>
          <w:rFonts w:ascii="Arial Narrow" w:hAnsi="Arial Narrow" w:cs="Arial"/>
          <w:sz w:val="24"/>
        </w:rPr>
      </w:pPr>
    </w:p>
    <w:sectPr w:rsidR="00A36B8E" w:rsidRPr="008A5268" w:rsidSect="00A36B8E">
      <w:footerReference w:type="default" r:id="rId11"/>
      <w:footerReference w:type="first" r:id="rId12"/>
      <w:endnotePr>
        <w:numFmt w:val="chicago"/>
      </w:endnotePr>
      <w:type w:val="continuous"/>
      <w:pgSz w:w="11907" w:h="16840" w:code="9"/>
      <w:pgMar w:top="1276" w:right="1080" w:bottom="1440" w:left="1080" w:header="709" w:footer="20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5EE8CA6" w14:textId="77777777" w:rsidR="00A36B8E" w:rsidRDefault="00A36B8E">
      <w:r>
        <w:separator/>
      </w:r>
    </w:p>
  </w:endnote>
  <w:endnote w:type="continuationSeparator" w:id="0">
    <w:p w14:paraId="687E5878" w14:textId="77777777" w:rsidR="00A36B8E" w:rsidRDefault="00A36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7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905"/>
      <w:gridCol w:w="1842"/>
    </w:tblGrid>
    <w:tr w:rsidR="00A36B8E" w:rsidRPr="005A6980" w14:paraId="2D80CD7F" w14:textId="77777777" w:rsidTr="00BC60CF">
      <w:tc>
        <w:tcPr>
          <w:tcW w:w="790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053EF44C" w14:textId="77777777" w:rsidR="00A36B8E" w:rsidRPr="005A6980" w:rsidRDefault="00A36B8E" w:rsidP="00BC60CF">
          <w:pPr>
            <w:jc w:val="center"/>
            <w:rPr>
              <w:rFonts w:ascii="Arial Narrow" w:hAnsi="Arial Narrow"/>
            </w:rPr>
          </w:pPr>
          <w:r w:rsidRPr="00F84F8F">
            <w:rPr>
              <w:rFonts w:ascii="Arial Narrow" w:hAnsi="Arial Narrow"/>
              <w:noProof/>
            </w:rPr>
            <w:t>Poprawa efektywności energetycznej z zastosowaniem gruntowych pomp ciepła wraz z przebudową obiektów edukacyjnych na terenie gminy Nowa Karczma</w:t>
          </w:r>
        </w:p>
      </w:tc>
      <w:tc>
        <w:tcPr>
          <w:tcW w:w="18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5B2ECD24" w14:textId="77777777" w:rsidR="00A36B8E" w:rsidRPr="005A6980" w:rsidRDefault="00A36B8E" w:rsidP="00BC60CF">
          <w:pPr>
            <w:jc w:val="center"/>
            <w:rPr>
              <w:rFonts w:ascii="Arial Narrow" w:hAnsi="Arial Narrow"/>
            </w:rPr>
          </w:pPr>
          <w:r w:rsidRPr="00F84F8F">
            <w:rPr>
              <w:rFonts w:ascii="Arial Narrow" w:hAnsi="Arial Narrow"/>
              <w:noProof/>
            </w:rPr>
            <w:t>RRG.271.9.2024.RJ</w:t>
          </w:r>
        </w:p>
      </w:tc>
    </w:tr>
    <w:tr w:rsidR="00A36B8E" w:rsidRPr="005A6980" w14:paraId="19EBA597" w14:textId="77777777" w:rsidTr="00BC60CF">
      <w:tc>
        <w:tcPr>
          <w:tcW w:w="7905" w:type="dxa"/>
        </w:tcPr>
        <w:p w14:paraId="41585ECC" w14:textId="77777777" w:rsidR="00A36B8E" w:rsidRPr="005A6980" w:rsidRDefault="00A36B8E" w:rsidP="003B20A5">
          <w:pPr>
            <w:jc w:val="center"/>
            <w:rPr>
              <w:rFonts w:ascii="Arial Narrow" w:hAnsi="Arial Narrow"/>
            </w:rPr>
          </w:pPr>
          <w:r w:rsidRPr="005A6980">
            <w:rPr>
              <w:rFonts w:ascii="Arial Narrow" w:hAnsi="Arial Narrow"/>
            </w:rPr>
            <w:t>SWZ – Załączniki nr 3-5 - formularze</w:t>
          </w:r>
        </w:p>
      </w:tc>
      <w:tc>
        <w:tcPr>
          <w:tcW w:w="1842" w:type="dxa"/>
        </w:tcPr>
        <w:p w14:paraId="763993E5" w14:textId="77777777" w:rsidR="00A36B8E" w:rsidRPr="005A6980" w:rsidRDefault="00A36B8E" w:rsidP="003B20A5">
          <w:pPr>
            <w:jc w:val="center"/>
            <w:rPr>
              <w:rFonts w:ascii="Arial Narrow" w:hAnsi="Arial Narrow"/>
            </w:rPr>
          </w:pPr>
          <w:r w:rsidRPr="005A6980">
            <w:rPr>
              <w:rFonts w:ascii="Arial Narrow" w:hAnsi="Arial Narrow"/>
            </w:rPr>
            <w:t xml:space="preserve">Strona </w:t>
          </w:r>
          <w:r w:rsidRPr="005A6980">
            <w:rPr>
              <w:rStyle w:val="Numerstrony"/>
              <w:rFonts w:ascii="Arial Narrow" w:hAnsi="Arial Narrow"/>
            </w:rPr>
            <w:fldChar w:fldCharType="begin"/>
          </w:r>
          <w:r w:rsidRPr="005A6980">
            <w:rPr>
              <w:rStyle w:val="Numerstrony"/>
              <w:rFonts w:ascii="Arial Narrow" w:hAnsi="Arial Narrow"/>
            </w:rPr>
            <w:instrText xml:space="preserve"> PAGE </w:instrText>
          </w:r>
          <w:r w:rsidRPr="005A6980">
            <w:rPr>
              <w:rStyle w:val="Numerstrony"/>
              <w:rFonts w:ascii="Arial Narrow" w:hAnsi="Arial Narrow"/>
            </w:rPr>
            <w:fldChar w:fldCharType="separate"/>
          </w:r>
          <w:r w:rsidRPr="005A6980">
            <w:rPr>
              <w:rStyle w:val="Numerstrony"/>
              <w:rFonts w:ascii="Arial Narrow" w:hAnsi="Arial Narrow"/>
              <w:noProof/>
            </w:rPr>
            <w:t>34</w:t>
          </w:r>
          <w:r w:rsidRPr="005A6980">
            <w:rPr>
              <w:rStyle w:val="Numerstrony"/>
              <w:rFonts w:ascii="Arial Narrow" w:hAnsi="Arial Narrow"/>
            </w:rPr>
            <w:fldChar w:fldCharType="end"/>
          </w:r>
          <w:r w:rsidRPr="005A6980">
            <w:rPr>
              <w:rStyle w:val="Numerstrony"/>
              <w:rFonts w:ascii="Arial Narrow" w:hAnsi="Arial Narrow"/>
            </w:rPr>
            <w:t xml:space="preserve"> z </w:t>
          </w:r>
          <w:r w:rsidRPr="005A6980">
            <w:rPr>
              <w:rStyle w:val="Numerstrony"/>
              <w:rFonts w:ascii="Arial Narrow" w:hAnsi="Arial Narrow"/>
            </w:rPr>
            <w:fldChar w:fldCharType="begin"/>
          </w:r>
          <w:r w:rsidRPr="005A6980">
            <w:rPr>
              <w:rStyle w:val="Numerstrony"/>
              <w:rFonts w:ascii="Arial Narrow" w:hAnsi="Arial Narrow"/>
            </w:rPr>
            <w:instrText xml:space="preserve"> NUMPAGES </w:instrText>
          </w:r>
          <w:r w:rsidRPr="005A6980">
            <w:rPr>
              <w:rStyle w:val="Numerstrony"/>
              <w:rFonts w:ascii="Arial Narrow" w:hAnsi="Arial Narrow"/>
            </w:rPr>
            <w:fldChar w:fldCharType="separate"/>
          </w:r>
          <w:r w:rsidRPr="005A6980">
            <w:rPr>
              <w:rStyle w:val="Numerstrony"/>
              <w:rFonts w:ascii="Arial Narrow" w:hAnsi="Arial Narrow"/>
              <w:noProof/>
            </w:rPr>
            <w:t>34</w:t>
          </w:r>
          <w:r w:rsidRPr="005A6980">
            <w:rPr>
              <w:rStyle w:val="Numerstrony"/>
              <w:rFonts w:ascii="Arial Narrow" w:hAnsi="Arial Narrow"/>
            </w:rPr>
            <w:fldChar w:fldCharType="end"/>
          </w:r>
        </w:p>
      </w:tc>
    </w:tr>
  </w:tbl>
  <w:p w14:paraId="003C4CD4" w14:textId="77777777" w:rsidR="00A36B8E" w:rsidRDefault="00A36B8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7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905"/>
      <w:gridCol w:w="1842"/>
    </w:tblGrid>
    <w:tr w:rsidR="00A36B8E" w:rsidRPr="003D0C04" w14:paraId="778A2429" w14:textId="77777777" w:rsidTr="00CD67D6">
      <w:tc>
        <w:tcPr>
          <w:tcW w:w="790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7B431AAD" w14:textId="77777777" w:rsidR="00A36B8E" w:rsidRPr="003D0C04" w:rsidRDefault="00A36B8E" w:rsidP="00CD67D6">
          <w:pPr>
            <w:jc w:val="center"/>
            <w:rPr>
              <w:rFonts w:ascii="Arial Narrow" w:hAnsi="Arial Narrow"/>
              <w:sz w:val="16"/>
              <w:szCs w:val="16"/>
            </w:rPr>
          </w:pPr>
          <w:r w:rsidRPr="00F84F8F">
            <w:rPr>
              <w:rFonts w:ascii="Arial Narrow" w:hAnsi="Arial Narrow"/>
              <w:noProof/>
              <w:sz w:val="16"/>
              <w:szCs w:val="16"/>
            </w:rPr>
            <w:t>Poprawa efektywności energetycznej z zastosowaniem gruntowych pomp ciepła wraz z przebudową obiektów edukacyjnych na terenie gminy Nowa Karczma</w:t>
          </w:r>
        </w:p>
      </w:tc>
      <w:tc>
        <w:tcPr>
          <w:tcW w:w="18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586360EC" w14:textId="77777777" w:rsidR="00A36B8E" w:rsidRPr="003D0C04" w:rsidRDefault="00A36B8E" w:rsidP="00CD67D6">
          <w:pPr>
            <w:jc w:val="center"/>
            <w:rPr>
              <w:rFonts w:ascii="Arial Narrow" w:hAnsi="Arial Narrow"/>
              <w:sz w:val="16"/>
              <w:szCs w:val="16"/>
            </w:rPr>
          </w:pPr>
          <w:r w:rsidRPr="00F84F8F">
            <w:rPr>
              <w:rFonts w:ascii="Arial Narrow" w:hAnsi="Arial Narrow"/>
              <w:noProof/>
              <w:sz w:val="16"/>
              <w:szCs w:val="16"/>
            </w:rPr>
            <w:t>RRG.271.9.2024.RJ</w:t>
          </w:r>
        </w:p>
      </w:tc>
    </w:tr>
    <w:tr w:rsidR="00A36B8E" w:rsidRPr="00157DF5" w14:paraId="0A8DEB48" w14:textId="77777777" w:rsidTr="00CD67D6">
      <w:tc>
        <w:tcPr>
          <w:tcW w:w="7905" w:type="dxa"/>
        </w:tcPr>
        <w:p w14:paraId="099A1E5A" w14:textId="77777777" w:rsidR="00A36B8E" w:rsidRPr="00157DF5" w:rsidRDefault="00A36B8E" w:rsidP="004A07AD">
          <w:pPr>
            <w:jc w:val="center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Specyfikacja warunków zamówienia - formularze</w:t>
          </w:r>
        </w:p>
      </w:tc>
      <w:tc>
        <w:tcPr>
          <w:tcW w:w="1842" w:type="dxa"/>
        </w:tcPr>
        <w:p w14:paraId="788B1412" w14:textId="77777777" w:rsidR="00A36B8E" w:rsidRPr="00157DF5" w:rsidRDefault="00A36B8E" w:rsidP="004A07AD">
          <w:pPr>
            <w:jc w:val="center"/>
            <w:rPr>
              <w:rFonts w:ascii="Arial Narrow" w:hAnsi="Arial Narrow"/>
            </w:rPr>
          </w:pPr>
          <w:r w:rsidRPr="00157DF5">
            <w:rPr>
              <w:rFonts w:ascii="Arial Narrow" w:hAnsi="Arial Narrow"/>
            </w:rPr>
            <w:t xml:space="preserve">Strona </w:t>
          </w:r>
          <w:r w:rsidRPr="00157DF5">
            <w:rPr>
              <w:rStyle w:val="Numerstrony"/>
              <w:rFonts w:ascii="Arial Narrow" w:hAnsi="Arial Narrow"/>
            </w:rPr>
            <w:fldChar w:fldCharType="begin"/>
          </w:r>
          <w:r w:rsidRPr="00157DF5">
            <w:rPr>
              <w:rStyle w:val="Numerstrony"/>
              <w:rFonts w:ascii="Arial Narrow" w:hAnsi="Arial Narrow"/>
            </w:rPr>
            <w:instrText xml:space="preserve"> PAGE </w:instrText>
          </w:r>
          <w:r w:rsidRPr="00157DF5">
            <w:rPr>
              <w:rStyle w:val="Numerstrony"/>
              <w:rFonts w:ascii="Arial Narrow" w:hAnsi="Arial Narrow"/>
            </w:rPr>
            <w:fldChar w:fldCharType="separate"/>
          </w:r>
          <w:r>
            <w:rPr>
              <w:rStyle w:val="Numerstrony"/>
              <w:rFonts w:ascii="Arial Narrow" w:hAnsi="Arial Narrow"/>
              <w:noProof/>
            </w:rPr>
            <w:t>2</w:t>
          </w:r>
          <w:r w:rsidRPr="00157DF5">
            <w:rPr>
              <w:rStyle w:val="Numerstrony"/>
              <w:rFonts w:ascii="Arial Narrow" w:hAnsi="Arial Narrow"/>
            </w:rPr>
            <w:fldChar w:fldCharType="end"/>
          </w:r>
          <w:r w:rsidRPr="00157DF5">
            <w:rPr>
              <w:rStyle w:val="Numerstrony"/>
              <w:rFonts w:ascii="Arial Narrow" w:hAnsi="Arial Narrow"/>
            </w:rPr>
            <w:t xml:space="preserve"> z </w:t>
          </w:r>
          <w:r w:rsidRPr="00157DF5">
            <w:rPr>
              <w:rStyle w:val="Numerstrony"/>
              <w:rFonts w:ascii="Arial Narrow" w:hAnsi="Arial Narrow"/>
            </w:rPr>
            <w:fldChar w:fldCharType="begin"/>
          </w:r>
          <w:r w:rsidRPr="00157DF5">
            <w:rPr>
              <w:rStyle w:val="Numerstrony"/>
              <w:rFonts w:ascii="Arial Narrow" w:hAnsi="Arial Narrow"/>
            </w:rPr>
            <w:instrText xml:space="preserve"> NUMPAGES </w:instrText>
          </w:r>
          <w:r w:rsidRPr="00157DF5">
            <w:rPr>
              <w:rStyle w:val="Numerstrony"/>
              <w:rFonts w:ascii="Arial Narrow" w:hAnsi="Arial Narrow"/>
            </w:rPr>
            <w:fldChar w:fldCharType="separate"/>
          </w:r>
          <w:r>
            <w:rPr>
              <w:rStyle w:val="Numerstrony"/>
              <w:rFonts w:ascii="Arial Narrow" w:hAnsi="Arial Narrow"/>
              <w:noProof/>
            </w:rPr>
            <w:t>34</w:t>
          </w:r>
          <w:r w:rsidRPr="00157DF5">
            <w:rPr>
              <w:rStyle w:val="Numerstrony"/>
              <w:rFonts w:ascii="Arial Narrow" w:hAnsi="Arial Narrow"/>
            </w:rPr>
            <w:fldChar w:fldCharType="end"/>
          </w:r>
        </w:p>
      </w:tc>
    </w:tr>
  </w:tbl>
  <w:p w14:paraId="0187DCA3" w14:textId="77777777" w:rsidR="00A36B8E" w:rsidRPr="00AD6FAF" w:rsidRDefault="00A36B8E" w:rsidP="00037125">
    <w:pPr>
      <w:pStyle w:val="Stopka"/>
      <w:rPr>
        <w:rFonts w:ascii="Arial Narrow" w:hAnsi="Arial Narrow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7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905"/>
      <w:gridCol w:w="1842"/>
    </w:tblGrid>
    <w:tr w:rsidR="00BC60CF" w:rsidRPr="005A6980" w14:paraId="20FC692C" w14:textId="77777777" w:rsidTr="00BC60CF">
      <w:tc>
        <w:tcPr>
          <w:tcW w:w="790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1E426213" w14:textId="77777777" w:rsidR="00BC60CF" w:rsidRPr="005A6980" w:rsidRDefault="00E13843" w:rsidP="00BC60CF">
          <w:pPr>
            <w:jc w:val="center"/>
            <w:rPr>
              <w:rFonts w:ascii="Arial Narrow" w:hAnsi="Arial Narrow"/>
            </w:rPr>
          </w:pPr>
          <w:r w:rsidRPr="00F84F8F">
            <w:rPr>
              <w:rFonts w:ascii="Arial Narrow" w:hAnsi="Arial Narrow"/>
              <w:noProof/>
            </w:rPr>
            <w:t>Poprawa efektywności energetycznej z zastosowaniem gruntowych pomp ciepła wraz z przebudową obiektów edukacyjnych na terenie gminy Nowa Karczma</w:t>
          </w:r>
        </w:p>
      </w:tc>
      <w:tc>
        <w:tcPr>
          <w:tcW w:w="18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73B9263A" w14:textId="77777777" w:rsidR="00BC60CF" w:rsidRPr="005A6980" w:rsidRDefault="00E13843" w:rsidP="00BC60CF">
          <w:pPr>
            <w:jc w:val="center"/>
            <w:rPr>
              <w:rFonts w:ascii="Arial Narrow" w:hAnsi="Arial Narrow"/>
            </w:rPr>
          </w:pPr>
          <w:r w:rsidRPr="00F84F8F">
            <w:rPr>
              <w:rFonts w:ascii="Arial Narrow" w:hAnsi="Arial Narrow"/>
              <w:noProof/>
            </w:rPr>
            <w:t>RRG.271.9.2024.RJ</w:t>
          </w:r>
        </w:p>
      </w:tc>
    </w:tr>
    <w:tr w:rsidR="003B20A5" w:rsidRPr="005A6980" w14:paraId="204BFC27" w14:textId="77777777" w:rsidTr="00BC60CF">
      <w:tc>
        <w:tcPr>
          <w:tcW w:w="7905" w:type="dxa"/>
        </w:tcPr>
        <w:p w14:paraId="0E5B7842" w14:textId="77777777" w:rsidR="003B20A5" w:rsidRPr="005A6980" w:rsidRDefault="005A6980" w:rsidP="003B20A5">
          <w:pPr>
            <w:jc w:val="center"/>
            <w:rPr>
              <w:rFonts w:ascii="Arial Narrow" w:hAnsi="Arial Narrow"/>
            </w:rPr>
          </w:pPr>
          <w:r w:rsidRPr="005A6980">
            <w:rPr>
              <w:rFonts w:ascii="Arial Narrow" w:hAnsi="Arial Narrow"/>
            </w:rPr>
            <w:t>SWZ – Załączniki nr 3-5 - formularze</w:t>
          </w:r>
        </w:p>
      </w:tc>
      <w:tc>
        <w:tcPr>
          <w:tcW w:w="1842" w:type="dxa"/>
        </w:tcPr>
        <w:p w14:paraId="66212316" w14:textId="77777777" w:rsidR="003B20A5" w:rsidRPr="005A6980" w:rsidRDefault="003B20A5" w:rsidP="003B20A5">
          <w:pPr>
            <w:jc w:val="center"/>
            <w:rPr>
              <w:rFonts w:ascii="Arial Narrow" w:hAnsi="Arial Narrow"/>
            </w:rPr>
          </w:pPr>
          <w:r w:rsidRPr="005A6980">
            <w:rPr>
              <w:rFonts w:ascii="Arial Narrow" w:hAnsi="Arial Narrow"/>
            </w:rPr>
            <w:t xml:space="preserve">Strona </w:t>
          </w:r>
          <w:r w:rsidRPr="005A6980">
            <w:rPr>
              <w:rStyle w:val="Numerstrony"/>
              <w:rFonts w:ascii="Arial Narrow" w:hAnsi="Arial Narrow"/>
            </w:rPr>
            <w:fldChar w:fldCharType="begin"/>
          </w:r>
          <w:r w:rsidRPr="005A6980">
            <w:rPr>
              <w:rStyle w:val="Numerstrony"/>
              <w:rFonts w:ascii="Arial Narrow" w:hAnsi="Arial Narrow"/>
            </w:rPr>
            <w:instrText xml:space="preserve"> PAGE </w:instrText>
          </w:r>
          <w:r w:rsidRPr="005A6980">
            <w:rPr>
              <w:rStyle w:val="Numerstrony"/>
              <w:rFonts w:ascii="Arial Narrow" w:hAnsi="Arial Narrow"/>
            </w:rPr>
            <w:fldChar w:fldCharType="separate"/>
          </w:r>
          <w:r w:rsidRPr="005A6980">
            <w:rPr>
              <w:rStyle w:val="Numerstrony"/>
              <w:rFonts w:ascii="Arial Narrow" w:hAnsi="Arial Narrow"/>
              <w:noProof/>
            </w:rPr>
            <w:t>34</w:t>
          </w:r>
          <w:r w:rsidRPr="005A6980">
            <w:rPr>
              <w:rStyle w:val="Numerstrony"/>
              <w:rFonts w:ascii="Arial Narrow" w:hAnsi="Arial Narrow"/>
            </w:rPr>
            <w:fldChar w:fldCharType="end"/>
          </w:r>
          <w:r w:rsidRPr="005A6980">
            <w:rPr>
              <w:rStyle w:val="Numerstrony"/>
              <w:rFonts w:ascii="Arial Narrow" w:hAnsi="Arial Narrow"/>
            </w:rPr>
            <w:t xml:space="preserve"> z </w:t>
          </w:r>
          <w:r w:rsidRPr="005A6980">
            <w:rPr>
              <w:rStyle w:val="Numerstrony"/>
              <w:rFonts w:ascii="Arial Narrow" w:hAnsi="Arial Narrow"/>
            </w:rPr>
            <w:fldChar w:fldCharType="begin"/>
          </w:r>
          <w:r w:rsidRPr="005A6980">
            <w:rPr>
              <w:rStyle w:val="Numerstrony"/>
              <w:rFonts w:ascii="Arial Narrow" w:hAnsi="Arial Narrow"/>
            </w:rPr>
            <w:instrText xml:space="preserve"> NUMPAGES </w:instrText>
          </w:r>
          <w:r w:rsidRPr="005A6980">
            <w:rPr>
              <w:rStyle w:val="Numerstrony"/>
              <w:rFonts w:ascii="Arial Narrow" w:hAnsi="Arial Narrow"/>
            </w:rPr>
            <w:fldChar w:fldCharType="separate"/>
          </w:r>
          <w:r w:rsidRPr="005A6980">
            <w:rPr>
              <w:rStyle w:val="Numerstrony"/>
              <w:rFonts w:ascii="Arial Narrow" w:hAnsi="Arial Narrow"/>
              <w:noProof/>
            </w:rPr>
            <w:t>34</w:t>
          </w:r>
          <w:r w:rsidRPr="005A6980">
            <w:rPr>
              <w:rStyle w:val="Numerstrony"/>
              <w:rFonts w:ascii="Arial Narrow" w:hAnsi="Arial Narrow"/>
            </w:rPr>
            <w:fldChar w:fldCharType="end"/>
          </w:r>
        </w:p>
      </w:tc>
    </w:tr>
  </w:tbl>
  <w:p w14:paraId="1E1532FF" w14:textId="77777777" w:rsidR="003B20A5" w:rsidRDefault="003B20A5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7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905"/>
      <w:gridCol w:w="1842"/>
    </w:tblGrid>
    <w:tr w:rsidR="00CD67D6" w:rsidRPr="003D0C04" w14:paraId="5E831116" w14:textId="77777777" w:rsidTr="00CD67D6">
      <w:tc>
        <w:tcPr>
          <w:tcW w:w="790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1E58E885" w14:textId="77777777" w:rsidR="00CD67D6" w:rsidRPr="003D0C04" w:rsidRDefault="00E13843" w:rsidP="00CD67D6">
          <w:pPr>
            <w:jc w:val="center"/>
            <w:rPr>
              <w:rFonts w:ascii="Arial Narrow" w:hAnsi="Arial Narrow"/>
              <w:sz w:val="16"/>
              <w:szCs w:val="16"/>
            </w:rPr>
          </w:pPr>
          <w:r w:rsidRPr="00F84F8F">
            <w:rPr>
              <w:rFonts w:ascii="Arial Narrow" w:hAnsi="Arial Narrow"/>
              <w:noProof/>
              <w:sz w:val="16"/>
              <w:szCs w:val="16"/>
            </w:rPr>
            <w:t>Poprawa efektywności energetycznej z zastosowaniem gruntowych pomp ciepła wraz z przebudową obiektów edukacyjnych na terenie gminy Nowa Karczma</w:t>
          </w:r>
        </w:p>
      </w:tc>
      <w:tc>
        <w:tcPr>
          <w:tcW w:w="18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53DCF3D5" w14:textId="77777777" w:rsidR="00CD67D6" w:rsidRPr="003D0C04" w:rsidRDefault="00E13843" w:rsidP="00CD67D6">
          <w:pPr>
            <w:jc w:val="center"/>
            <w:rPr>
              <w:rFonts w:ascii="Arial Narrow" w:hAnsi="Arial Narrow"/>
              <w:sz w:val="16"/>
              <w:szCs w:val="16"/>
            </w:rPr>
          </w:pPr>
          <w:r w:rsidRPr="00F84F8F">
            <w:rPr>
              <w:rFonts w:ascii="Arial Narrow" w:hAnsi="Arial Narrow"/>
              <w:noProof/>
              <w:sz w:val="16"/>
              <w:szCs w:val="16"/>
            </w:rPr>
            <w:t>RRG.271.9.2024.RJ</w:t>
          </w:r>
        </w:p>
      </w:tc>
    </w:tr>
    <w:tr w:rsidR="00BA4A4B" w:rsidRPr="00157DF5" w14:paraId="18D095E0" w14:textId="77777777" w:rsidTr="00CD67D6">
      <w:tc>
        <w:tcPr>
          <w:tcW w:w="7905" w:type="dxa"/>
        </w:tcPr>
        <w:p w14:paraId="6533699C" w14:textId="77777777" w:rsidR="00BA4A4B" w:rsidRPr="00157DF5" w:rsidRDefault="0003620E" w:rsidP="004A07AD">
          <w:pPr>
            <w:jc w:val="center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Specyfikacja warunków zamówienia</w:t>
          </w:r>
          <w:r w:rsidR="000E6CDF">
            <w:rPr>
              <w:rFonts w:ascii="Arial Narrow" w:hAnsi="Arial Narrow"/>
            </w:rPr>
            <w:t xml:space="preserve"> - formularze</w:t>
          </w:r>
        </w:p>
      </w:tc>
      <w:tc>
        <w:tcPr>
          <w:tcW w:w="1842" w:type="dxa"/>
        </w:tcPr>
        <w:p w14:paraId="00675FBD" w14:textId="77777777" w:rsidR="00BA4A4B" w:rsidRPr="00157DF5" w:rsidRDefault="00BA4A4B" w:rsidP="004A07AD">
          <w:pPr>
            <w:jc w:val="center"/>
            <w:rPr>
              <w:rFonts w:ascii="Arial Narrow" w:hAnsi="Arial Narrow"/>
            </w:rPr>
          </w:pPr>
          <w:r w:rsidRPr="00157DF5">
            <w:rPr>
              <w:rFonts w:ascii="Arial Narrow" w:hAnsi="Arial Narrow"/>
            </w:rPr>
            <w:t xml:space="preserve">Strona </w:t>
          </w:r>
          <w:r w:rsidRPr="00157DF5">
            <w:rPr>
              <w:rStyle w:val="Numerstrony"/>
              <w:rFonts w:ascii="Arial Narrow" w:hAnsi="Arial Narrow"/>
            </w:rPr>
            <w:fldChar w:fldCharType="begin"/>
          </w:r>
          <w:r w:rsidRPr="00157DF5">
            <w:rPr>
              <w:rStyle w:val="Numerstrony"/>
              <w:rFonts w:ascii="Arial Narrow" w:hAnsi="Arial Narrow"/>
            </w:rPr>
            <w:instrText xml:space="preserve"> PAGE </w:instrText>
          </w:r>
          <w:r w:rsidRPr="00157DF5">
            <w:rPr>
              <w:rStyle w:val="Numerstrony"/>
              <w:rFonts w:ascii="Arial Narrow" w:hAnsi="Arial Narrow"/>
            </w:rPr>
            <w:fldChar w:fldCharType="separate"/>
          </w:r>
          <w:r>
            <w:rPr>
              <w:rStyle w:val="Numerstrony"/>
              <w:rFonts w:ascii="Arial Narrow" w:hAnsi="Arial Narrow"/>
              <w:noProof/>
            </w:rPr>
            <w:t>2</w:t>
          </w:r>
          <w:r w:rsidRPr="00157DF5">
            <w:rPr>
              <w:rStyle w:val="Numerstrony"/>
              <w:rFonts w:ascii="Arial Narrow" w:hAnsi="Arial Narrow"/>
            </w:rPr>
            <w:fldChar w:fldCharType="end"/>
          </w:r>
          <w:r w:rsidRPr="00157DF5">
            <w:rPr>
              <w:rStyle w:val="Numerstrony"/>
              <w:rFonts w:ascii="Arial Narrow" w:hAnsi="Arial Narrow"/>
            </w:rPr>
            <w:t xml:space="preserve"> z </w:t>
          </w:r>
          <w:r w:rsidRPr="00157DF5">
            <w:rPr>
              <w:rStyle w:val="Numerstrony"/>
              <w:rFonts w:ascii="Arial Narrow" w:hAnsi="Arial Narrow"/>
            </w:rPr>
            <w:fldChar w:fldCharType="begin"/>
          </w:r>
          <w:r w:rsidRPr="00157DF5">
            <w:rPr>
              <w:rStyle w:val="Numerstrony"/>
              <w:rFonts w:ascii="Arial Narrow" w:hAnsi="Arial Narrow"/>
            </w:rPr>
            <w:instrText xml:space="preserve"> NUMPAGES </w:instrText>
          </w:r>
          <w:r w:rsidRPr="00157DF5">
            <w:rPr>
              <w:rStyle w:val="Numerstrony"/>
              <w:rFonts w:ascii="Arial Narrow" w:hAnsi="Arial Narrow"/>
            </w:rPr>
            <w:fldChar w:fldCharType="separate"/>
          </w:r>
          <w:r>
            <w:rPr>
              <w:rStyle w:val="Numerstrony"/>
              <w:rFonts w:ascii="Arial Narrow" w:hAnsi="Arial Narrow"/>
              <w:noProof/>
            </w:rPr>
            <w:t>34</w:t>
          </w:r>
          <w:r w:rsidRPr="00157DF5">
            <w:rPr>
              <w:rStyle w:val="Numerstrony"/>
              <w:rFonts w:ascii="Arial Narrow" w:hAnsi="Arial Narrow"/>
            </w:rPr>
            <w:fldChar w:fldCharType="end"/>
          </w:r>
        </w:p>
      </w:tc>
    </w:tr>
  </w:tbl>
  <w:p w14:paraId="15127F68" w14:textId="77777777" w:rsidR="00BA4A4B" w:rsidRPr="00AD6FAF" w:rsidRDefault="00BA4A4B" w:rsidP="00037125">
    <w:pPr>
      <w:pStyle w:val="Stopka"/>
      <w:rPr>
        <w:rFonts w:ascii="Arial Narrow" w:hAnsi="Arial Narrow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FE378DA" w14:textId="77777777" w:rsidR="00A36B8E" w:rsidRDefault="00A36B8E">
      <w:r>
        <w:separator/>
      </w:r>
    </w:p>
  </w:footnote>
  <w:footnote w:type="continuationSeparator" w:id="0">
    <w:p w14:paraId="5C30A354" w14:textId="77777777" w:rsidR="00A36B8E" w:rsidRDefault="00A36B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1">
    <w:nsid w:val="FFFFFFFE"/>
    <w:multiLevelType w:val="singleLevel"/>
    <w:tmpl w:val="06E03006"/>
    <w:lvl w:ilvl="0">
      <w:numFmt w:val="decimal"/>
      <w:lvlText w:val="*"/>
      <w:lvlJc w:val="left"/>
    </w:lvl>
  </w:abstractNum>
  <w:abstractNum w:abstractNumId="1" w15:restartNumberingAfterBreak="1">
    <w:nsid w:val="00000001"/>
    <w:multiLevelType w:val="multilevel"/>
    <w:tmpl w:val="00000001"/>
    <w:name w:val="Outline"/>
    <w:lvl w:ilvl="0">
      <w:start w:val="1"/>
      <w:numFmt w:val="decimal"/>
      <w:lvlText w:val="%1."/>
      <w:lvlJc w:val="left"/>
      <w:pPr>
        <w:tabs>
          <w:tab w:val="num" w:pos="708"/>
        </w:tabs>
        <w:ind w:left="708" w:firstLine="0"/>
      </w:pPr>
    </w:lvl>
    <w:lvl w:ilvl="1">
      <w:start w:val="1"/>
      <w:numFmt w:val="decimal"/>
      <w:lvlText w:val="%1.%2."/>
      <w:lvlJc w:val="left"/>
      <w:pPr>
        <w:tabs>
          <w:tab w:val="num" w:pos="1100"/>
        </w:tabs>
        <w:ind w:left="1100" w:hanging="222"/>
      </w:pPr>
      <w:rPr>
        <w:rFonts w:ascii="Arial Narrow" w:hAnsi="Arial Narrow"/>
      </w:rPr>
    </w:lvl>
    <w:lvl w:ilvl="2">
      <w:start w:val="1"/>
      <w:numFmt w:val="decimal"/>
      <w:lvlText w:val="%1.%2.%3."/>
      <w:lvlJc w:val="left"/>
      <w:pPr>
        <w:tabs>
          <w:tab w:val="num" w:pos="1532"/>
        </w:tabs>
        <w:ind w:left="1532" w:hanging="504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036"/>
        </w:tabs>
        <w:ind w:left="2036" w:hanging="648"/>
      </w:pPr>
    </w:lvl>
    <w:lvl w:ilvl="4">
      <w:start w:val="1"/>
      <w:numFmt w:val="decimal"/>
      <w:lvlText w:val="%1.%2.%3.%4.%5."/>
      <w:lvlJc w:val="left"/>
      <w:pPr>
        <w:tabs>
          <w:tab w:val="num" w:pos="2540"/>
        </w:tabs>
        <w:ind w:left="2540" w:hanging="792"/>
      </w:pPr>
    </w:lvl>
    <w:lvl w:ilvl="5">
      <w:start w:val="1"/>
      <w:numFmt w:val="decimal"/>
      <w:lvlText w:val="%1.%2.%3.%4.%5.%6."/>
      <w:lvlJc w:val="left"/>
      <w:pPr>
        <w:tabs>
          <w:tab w:val="num" w:pos="3044"/>
        </w:tabs>
        <w:ind w:left="3044" w:hanging="936"/>
      </w:pPr>
    </w:lvl>
    <w:lvl w:ilvl="6">
      <w:start w:val="1"/>
      <w:numFmt w:val="decimal"/>
      <w:lvlText w:val="%1.%2.%3.%4.%5.%6.%7."/>
      <w:lvlJc w:val="left"/>
      <w:pPr>
        <w:tabs>
          <w:tab w:val="num" w:pos="3548"/>
        </w:tabs>
        <w:ind w:left="354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052"/>
        </w:tabs>
        <w:ind w:left="4052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28"/>
        </w:tabs>
        <w:ind w:left="4628" w:hanging="1440"/>
      </w:pPr>
    </w:lvl>
  </w:abstractNum>
  <w:abstractNum w:abstractNumId="2" w15:restartNumberingAfterBreak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 w15:restartNumberingAfterBreak="1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567"/>
        </w:tabs>
        <w:ind w:left="567" w:hanging="34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4" w15:restartNumberingAfterBreak="1">
    <w:nsid w:val="026D43D3"/>
    <w:multiLevelType w:val="hybridMultilevel"/>
    <w:tmpl w:val="49D274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1">
    <w:nsid w:val="04833E8E"/>
    <w:multiLevelType w:val="multilevel"/>
    <w:tmpl w:val="81C875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b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 w15:restartNumberingAfterBreak="1">
    <w:nsid w:val="06367E6B"/>
    <w:multiLevelType w:val="singleLevel"/>
    <w:tmpl w:val="54E0B098"/>
    <w:lvl w:ilvl="0">
      <w:start w:val="1"/>
      <w:numFmt w:val="upperRoman"/>
      <w:pStyle w:val="Nagwek6"/>
      <w:lvlText w:val="%1. "/>
      <w:legacy w:legacy="1" w:legacySpace="0" w:legacyIndent="283"/>
      <w:lvlJc w:val="left"/>
      <w:pPr>
        <w:ind w:left="991" w:hanging="283"/>
      </w:pPr>
      <w:rPr>
        <w:rFonts w:ascii="Times New Roman" w:hAnsi="Times New Roman" w:hint="default"/>
        <w:b/>
        <w:i w:val="0"/>
        <w:sz w:val="24"/>
      </w:rPr>
    </w:lvl>
  </w:abstractNum>
  <w:abstractNum w:abstractNumId="7" w15:restartNumberingAfterBreak="1">
    <w:nsid w:val="066156A9"/>
    <w:multiLevelType w:val="multilevel"/>
    <w:tmpl w:val="D5DACC08"/>
    <w:styleLink w:val="Styl1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680"/>
      </w:pPr>
      <w:rPr>
        <w:rFonts w:ascii="Arial Narrow" w:hAnsi="Arial Narrow" w:hint="default"/>
        <w:sz w:val="24"/>
      </w:rPr>
    </w:lvl>
    <w:lvl w:ilvl="2">
      <w:start w:val="1"/>
      <w:numFmt w:val="decimal"/>
      <w:lvlText w:val="%1.%2.%3.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37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01" w:hanging="170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" w:hanging="3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0" w:hanging="3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0" w:hanging="3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0" w:hanging="340"/>
      </w:pPr>
      <w:rPr>
        <w:rFonts w:hint="default"/>
      </w:rPr>
    </w:lvl>
  </w:abstractNum>
  <w:abstractNum w:abstractNumId="8" w15:restartNumberingAfterBreak="1">
    <w:nsid w:val="0B8931BC"/>
    <w:multiLevelType w:val="hybridMultilevel"/>
    <w:tmpl w:val="B6F6B0C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157" w:hanging="360"/>
      </w:pPr>
    </w:lvl>
    <w:lvl w:ilvl="2" w:tplc="0415001B" w:tentative="1">
      <w:start w:val="1"/>
      <w:numFmt w:val="lowerRoman"/>
      <w:lvlText w:val="%3."/>
      <w:lvlJc w:val="right"/>
      <w:pPr>
        <w:ind w:left="1877" w:hanging="180"/>
      </w:pPr>
    </w:lvl>
    <w:lvl w:ilvl="3" w:tplc="0415000F" w:tentative="1">
      <w:start w:val="1"/>
      <w:numFmt w:val="decimal"/>
      <w:lvlText w:val="%4."/>
      <w:lvlJc w:val="left"/>
      <w:pPr>
        <w:ind w:left="2597" w:hanging="360"/>
      </w:pPr>
    </w:lvl>
    <w:lvl w:ilvl="4" w:tplc="04150019" w:tentative="1">
      <w:start w:val="1"/>
      <w:numFmt w:val="lowerLetter"/>
      <w:lvlText w:val="%5."/>
      <w:lvlJc w:val="left"/>
      <w:pPr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9" w15:restartNumberingAfterBreak="1">
    <w:nsid w:val="0BA446E6"/>
    <w:multiLevelType w:val="multilevel"/>
    <w:tmpl w:val="0B9CA9B8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2">
      <w:start w:val="1"/>
      <w:numFmt w:val="decimal"/>
      <w:lvlText w:val="%2%1..%3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1">
    <w:nsid w:val="0D744EE8"/>
    <w:multiLevelType w:val="multilevel"/>
    <w:tmpl w:val="86C6FFD6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 w15:restartNumberingAfterBreak="1">
    <w:nsid w:val="0F7C3D48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2" w15:restartNumberingAfterBreak="1">
    <w:nsid w:val="0FDD49A8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3" w15:restartNumberingAfterBreak="1">
    <w:nsid w:val="0FE43DD7"/>
    <w:multiLevelType w:val="multilevel"/>
    <w:tmpl w:val="0415001F"/>
    <w:numStyleLink w:val="111111"/>
  </w:abstractNum>
  <w:abstractNum w:abstractNumId="14" w15:restartNumberingAfterBreak="1">
    <w:nsid w:val="127C558D"/>
    <w:multiLevelType w:val="multilevel"/>
    <w:tmpl w:val="0415001F"/>
    <w:numStyleLink w:val="111111"/>
  </w:abstractNum>
  <w:abstractNum w:abstractNumId="15" w15:restartNumberingAfterBreak="1">
    <w:nsid w:val="13BD5DFF"/>
    <w:multiLevelType w:val="hybridMultilevel"/>
    <w:tmpl w:val="76423436"/>
    <w:lvl w:ilvl="0" w:tplc="7068C60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1">
    <w:nsid w:val="1A212C55"/>
    <w:multiLevelType w:val="multilevel"/>
    <w:tmpl w:val="0B9CA9B8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2">
      <w:start w:val="1"/>
      <w:numFmt w:val="decimal"/>
      <w:lvlText w:val="%2%1..%3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1">
    <w:nsid w:val="1CFF13B4"/>
    <w:multiLevelType w:val="multilevel"/>
    <w:tmpl w:val="0415001F"/>
    <w:numStyleLink w:val="111111"/>
  </w:abstractNum>
  <w:abstractNum w:abstractNumId="18" w15:restartNumberingAfterBreak="1">
    <w:nsid w:val="1F606D74"/>
    <w:multiLevelType w:val="multilevel"/>
    <w:tmpl w:val="06A2E0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/>
        <w:bCs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1134" w:hanging="1134"/>
      </w:pPr>
      <w:rPr>
        <w:rFonts w:ascii="Arial Narrow" w:hAnsi="Arial Narrow" w:hint="default"/>
        <w:b w:val="0"/>
        <w:bCs/>
        <w:color w:val="auto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 w15:restartNumberingAfterBreak="1">
    <w:nsid w:val="27791249"/>
    <w:multiLevelType w:val="multilevel"/>
    <w:tmpl w:val="50EE42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15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36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151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165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46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040" w:hanging="1440"/>
      </w:pPr>
    </w:lvl>
  </w:abstractNum>
  <w:abstractNum w:abstractNumId="20" w15:restartNumberingAfterBreak="1">
    <w:nsid w:val="2CC00EC2"/>
    <w:multiLevelType w:val="multilevel"/>
    <w:tmpl w:val="86C6FFD6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 w15:restartNumberingAfterBreak="1">
    <w:nsid w:val="2CDB0011"/>
    <w:multiLevelType w:val="multilevel"/>
    <w:tmpl w:val="0415001F"/>
    <w:numStyleLink w:val="111111"/>
  </w:abstractNum>
  <w:abstractNum w:abstractNumId="22" w15:restartNumberingAfterBreak="1">
    <w:nsid w:val="310C4D02"/>
    <w:multiLevelType w:val="hybridMultilevel"/>
    <w:tmpl w:val="0A5CE5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1">
    <w:nsid w:val="32483E27"/>
    <w:multiLevelType w:val="multilevel"/>
    <w:tmpl w:val="0415001F"/>
    <w:numStyleLink w:val="111111"/>
  </w:abstractNum>
  <w:abstractNum w:abstractNumId="24" w15:restartNumberingAfterBreak="1">
    <w:nsid w:val="3291340B"/>
    <w:multiLevelType w:val="multilevel"/>
    <w:tmpl w:val="D5DACC08"/>
    <w:numStyleLink w:val="Styl1"/>
  </w:abstractNum>
  <w:abstractNum w:abstractNumId="25" w15:restartNumberingAfterBreak="1">
    <w:nsid w:val="41C973F5"/>
    <w:multiLevelType w:val="hybridMultilevel"/>
    <w:tmpl w:val="E40AD2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1">
    <w:nsid w:val="43CD501E"/>
    <w:multiLevelType w:val="multilevel"/>
    <w:tmpl w:val="0415001F"/>
    <w:numStyleLink w:val="111111"/>
  </w:abstractNum>
  <w:abstractNum w:abstractNumId="27" w15:restartNumberingAfterBreak="1">
    <w:nsid w:val="48F51C79"/>
    <w:multiLevelType w:val="multilevel"/>
    <w:tmpl w:val="D5DACC08"/>
    <w:numStyleLink w:val="Styl1"/>
  </w:abstractNum>
  <w:abstractNum w:abstractNumId="28" w15:restartNumberingAfterBreak="1">
    <w:nsid w:val="4C4A76B6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9" w15:restartNumberingAfterBreak="1">
    <w:nsid w:val="4DB55FF2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0" w15:restartNumberingAfterBreak="1">
    <w:nsid w:val="53B22B1B"/>
    <w:multiLevelType w:val="multilevel"/>
    <w:tmpl w:val="3642DBB8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 w15:restartNumberingAfterBreak="1">
    <w:nsid w:val="55056E3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sz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1">
    <w:nsid w:val="5BD540A6"/>
    <w:multiLevelType w:val="multilevel"/>
    <w:tmpl w:val="0415001F"/>
    <w:numStyleLink w:val="111111"/>
  </w:abstractNum>
  <w:abstractNum w:abstractNumId="33" w15:restartNumberingAfterBreak="1">
    <w:nsid w:val="64112897"/>
    <w:multiLevelType w:val="multilevel"/>
    <w:tmpl w:val="86C6FFD6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4" w15:restartNumberingAfterBreak="1">
    <w:nsid w:val="653D1168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5" w15:restartNumberingAfterBreak="1">
    <w:nsid w:val="65E02046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6" w15:restartNumberingAfterBreak="1">
    <w:nsid w:val="66D82FCA"/>
    <w:multiLevelType w:val="hybridMultilevel"/>
    <w:tmpl w:val="1752ED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1">
    <w:nsid w:val="6A076C52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8" w15:restartNumberingAfterBreak="1">
    <w:nsid w:val="6A6A2560"/>
    <w:multiLevelType w:val="multilevel"/>
    <w:tmpl w:val="F672224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9" w15:restartNumberingAfterBreak="1">
    <w:nsid w:val="6A836628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1582"/>
        </w:tabs>
        <w:ind w:left="646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0" w15:restartNumberingAfterBreak="1">
    <w:nsid w:val="72712E51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1" w15:restartNumberingAfterBreak="1">
    <w:nsid w:val="76A56EF4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2" w15:restartNumberingAfterBreak="1">
    <w:nsid w:val="77122E22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3" w15:restartNumberingAfterBreak="1">
    <w:nsid w:val="78216C33"/>
    <w:multiLevelType w:val="multilevel"/>
    <w:tmpl w:val="0415001F"/>
    <w:numStyleLink w:val="111111"/>
  </w:abstractNum>
  <w:abstractNum w:abstractNumId="44" w15:restartNumberingAfterBreak="1">
    <w:nsid w:val="791A3597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5" w15:restartNumberingAfterBreak="1">
    <w:nsid w:val="7A00297A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6" w15:restartNumberingAfterBreak="1">
    <w:nsid w:val="7EE908E7"/>
    <w:multiLevelType w:val="multilevel"/>
    <w:tmpl w:val="0415001F"/>
    <w:numStyleLink w:val="111111"/>
  </w:abstractNum>
  <w:abstractNum w:abstractNumId="47" w15:restartNumberingAfterBreak="1">
    <w:nsid w:val="7F9C5A1D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 w16cid:durableId="1176917649">
    <w:abstractNumId w:val="6"/>
  </w:num>
  <w:num w:numId="2" w16cid:durableId="156308677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 w16cid:durableId="793796278">
    <w:abstractNumId w:val="44"/>
  </w:num>
  <w:num w:numId="4" w16cid:durableId="1323462470">
    <w:abstractNumId w:val="16"/>
  </w:num>
  <w:num w:numId="5" w16cid:durableId="554895935">
    <w:abstractNumId w:val="14"/>
  </w:num>
  <w:num w:numId="6" w16cid:durableId="1567452258">
    <w:abstractNumId w:val="34"/>
  </w:num>
  <w:num w:numId="7" w16cid:durableId="469399949">
    <w:abstractNumId w:val="35"/>
  </w:num>
  <w:num w:numId="8" w16cid:durableId="1846476895">
    <w:abstractNumId w:val="41"/>
  </w:num>
  <w:num w:numId="9" w16cid:durableId="1160460105">
    <w:abstractNumId w:val="28"/>
  </w:num>
  <w:num w:numId="10" w16cid:durableId="715814625">
    <w:abstractNumId w:val="47"/>
  </w:num>
  <w:num w:numId="11" w16cid:durableId="1750613986">
    <w:abstractNumId w:val="12"/>
  </w:num>
  <w:num w:numId="12" w16cid:durableId="1957329023">
    <w:abstractNumId w:val="37"/>
  </w:num>
  <w:num w:numId="13" w16cid:durableId="854609819">
    <w:abstractNumId w:val="31"/>
  </w:num>
  <w:num w:numId="14" w16cid:durableId="1890871650">
    <w:abstractNumId w:val="42"/>
  </w:num>
  <w:num w:numId="15" w16cid:durableId="134950124">
    <w:abstractNumId w:val="45"/>
  </w:num>
  <w:num w:numId="16" w16cid:durableId="1408502355">
    <w:abstractNumId w:val="39"/>
  </w:num>
  <w:num w:numId="17" w16cid:durableId="1663002500">
    <w:abstractNumId w:val="7"/>
  </w:num>
  <w:num w:numId="18" w16cid:durableId="681127212">
    <w:abstractNumId w:val="29"/>
  </w:num>
  <w:num w:numId="19" w16cid:durableId="4485349">
    <w:abstractNumId w:val="36"/>
  </w:num>
  <w:num w:numId="20" w16cid:durableId="922376460">
    <w:abstractNumId w:val="13"/>
  </w:num>
  <w:num w:numId="21" w16cid:durableId="357774593">
    <w:abstractNumId w:val="40"/>
  </w:num>
  <w:num w:numId="22" w16cid:durableId="285086020">
    <w:abstractNumId w:val="32"/>
  </w:num>
  <w:num w:numId="23" w16cid:durableId="27226140">
    <w:abstractNumId w:val="21"/>
  </w:num>
  <w:num w:numId="24" w16cid:durableId="1617979052">
    <w:abstractNumId w:val="18"/>
  </w:num>
  <w:num w:numId="25" w16cid:durableId="1173377146">
    <w:abstractNumId w:val="8"/>
  </w:num>
  <w:num w:numId="26" w16cid:durableId="323095645">
    <w:abstractNumId w:val="25"/>
  </w:num>
  <w:num w:numId="27" w16cid:durableId="926578415">
    <w:abstractNumId w:val="15"/>
  </w:num>
  <w:num w:numId="28" w16cid:durableId="363795638">
    <w:abstractNumId w:val="19"/>
  </w:num>
  <w:num w:numId="29" w16cid:durableId="1732926531">
    <w:abstractNumId w:val="17"/>
  </w:num>
  <w:num w:numId="30" w16cid:durableId="188294088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683552740">
    <w:abstractNumId w:val="27"/>
    <w:lvlOverride w:ilvl="0">
      <w:lvl w:ilvl="0">
        <w:start w:val="1"/>
        <w:numFmt w:val="decimal"/>
        <w:lvlText w:val="%1."/>
        <w:lvlJc w:val="left"/>
        <w:pPr>
          <w:ind w:left="340" w:hanging="340"/>
        </w:pPr>
        <w:rPr>
          <w:rFonts w:hint="default"/>
          <w:b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680" w:hanging="680"/>
        </w:pPr>
        <w:rPr>
          <w:rFonts w:ascii="Arial Narrow" w:hAnsi="Arial Narrow" w:hint="default"/>
          <w:b w:val="0"/>
          <w:color w:val="auto"/>
          <w:sz w:val="24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37" w:hanging="737"/>
        </w:pPr>
        <w:rPr>
          <w:rFonts w:hint="default"/>
          <w:color w:val="auto"/>
        </w:rPr>
      </w:lvl>
    </w:lvlOverride>
  </w:num>
  <w:num w:numId="32" w16cid:durableId="1422752595">
    <w:abstractNumId w:val="4"/>
  </w:num>
  <w:num w:numId="33" w16cid:durableId="134025889">
    <w:abstractNumId w:val="20"/>
  </w:num>
  <w:num w:numId="34" w16cid:durableId="1050610611">
    <w:abstractNumId w:val="10"/>
  </w:num>
  <w:num w:numId="35" w16cid:durableId="1636568844">
    <w:abstractNumId w:val="9"/>
  </w:num>
  <w:num w:numId="36" w16cid:durableId="1804496981">
    <w:abstractNumId w:val="11"/>
  </w:num>
  <w:num w:numId="37" w16cid:durableId="278296353">
    <w:abstractNumId w:val="30"/>
  </w:num>
  <w:num w:numId="38" w16cid:durableId="370615003">
    <w:abstractNumId w:val="43"/>
  </w:num>
  <w:num w:numId="39" w16cid:durableId="991979844">
    <w:abstractNumId w:val="46"/>
  </w:num>
  <w:num w:numId="40" w16cid:durableId="1014841606">
    <w:abstractNumId w:val="26"/>
  </w:num>
  <w:num w:numId="41" w16cid:durableId="974139888">
    <w:abstractNumId w:val="24"/>
  </w:num>
  <w:num w:numId="42" w16cid:durableId="381909611">
    <w:abstractNumId w:val="33"/>
  </w:num>
  <w:num w:numId="43" w16cid:durableId="945037762">
    <w:abstractNumId w:val="23"/>
  </w:num>
  <w:num w:numId="44" w16cid:durableId="1979803553">
    <w:abstractNumId w:val="38"/>
  </w:num>
  <w:num w:numId="45" w16cid:durableId="201940056">
    <w:abstractNumId w:val="22"/>
  </w:num>
  <w:num w:numId="46" w16cid:durableId="1993556165">
    <w:abstractNumId w:val="5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activeWritingStyle w:appName="MSWord" w:lang="pl-PL" w:vendorID="12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37"/>
  <w:hyphenationZone w:val="425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50" style="mso-position-vertical-relative:line" o:allowoverlap="f" fill="f" fillcolor="white" stroke="f">
      <v:fill color="white" on="f"/>
      <v:stroke on="f"/>
    </o:shapedefaults>
  </w:hdrShapeDefaults>
  <w:footnotePr>
    <w:footnote w:id="-1"/>
    <w:footnote w:id="0"/>
  </w:footnotePr>
  <w:endnotePr>
    <w:numFmt w:val="chicago"/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21F"/>
    <w:rsid w:val="0000055B"/>
    <w:rsid w:val="00000611"/>
    <w:rsid w:val="0000151C"/>
    <w:rsid w:val="000017CC"/>
    <w:rsid w:val="000018C8"/>
    <w:rsid w:val="0000243A"/>
    <w:rsid w:val="00003B37"/>
    <w:rsid w:val="00003E63"/>
    <w:rsid w:val="00003ECA"/>
    <w:rsid w:val="00003F3B"/>
    <w:rsid w:val="000049D3"/>
    <w:rsid w:val="00004BE1"/>
    <w:rsid w:val="000051A9"/>
    <w:rsid w:val="00005EC2"/>
    <w:rsid w:val="0000759E"/>
    <w:rsid w:val="00007685"/>
    <w:rsid w:val="00007734"/>
    <w:rsid w:val="00007A85"/>
    <w:rsid w:val="00010B06"/>
    <w:rsid w:val="00010BBE"/>
    <w:rsid w:val="00010D98"/>
    <w:rsid w:val="00010EE9"/>
    <w:rsid w:val="0001113E"/>
    <w:rsid w:val="00011345"/>
    <w:rsid w:val="000138B3"/>
    <w:rsid w:val="00014718"/>
    <w:rsid w:val="0001490F"/>
    <w:rsid w:val="00015E0E"/>
    <w:rsid w:val="00017A5F"/>
    <w:rsid w:val="00017A61"/>
    <w:rsid w:val="0002116C"/>
    <w:rsid w:val="000212D6"/>
    <w:rsid w:val="00022231"/>
    <w:rsid w:val="00022806"/>
    <w:rsid w:val="000232B2"/>
    <w:rsid w:val="00023608"/>
    <w:rsid w:val="00023D9B"/>
    <w:rsid w:val="000248B0"/>
    <w:rsid w:val="00024C52"/>
    <w:rsid w:val="00024CC1"/>
    <w:rsid w:val="00024D6D"/>
    <w:rsid w:val="0002513C"/>
    <w:rsid w:val="00025224"/>
    <w:rsid w:val="0002550B"/>
    <w:rsid w:val="000267FC"/>
    <w:rsid w:val="00026F75"/>
    <w:rsid w:val="000271AB"/>
    <w:rsid w:val="00027261"/>
    <w:rsid w:val="0003028D"/>
    <w:rsid w:val="00031A80"/>
    <w:rsid w:val="00032B21"/>
    <w:rsid w:val="00033432"/>
    <w:rsid w:val="00033DE1"/>
    <w:rsid w:val="00034249"/>
    <w:rsid w:val="00034499"/>
    <w:rsid w:val="000346F9"/>
    <w:rsid w:val="00035C0B"/>
    <w:rsid w:val="00035F1E"/>
    <w:rsid w:val="0003620E"/>
    <w:rsid w:val="00037125"/>
    <w:rsid w:val="0003745E"/>
    <w:rsid w:val="000377D3"/>
    <w:rsid w:val="000378B1"/>
    <w:rsid w:val="00037E2D"/>
    <w:rsid w:val="00040383"/>
    <w:rsid w:val="0004043F"/>
    <w:rsid w:val="00040AD7"/>
    <w:rsid w:val="000430C6"/>
    <w:rsid w:val="0004323B"/>
    <w:rsid w:val="000439A0"/>
    <w:rsid w:val="00043D1A"/>
    <w:rsid w:val="00043EE4"/>
    <w:rsid w:val="0004488F"/>
    <w:rsid w:val="0004506E"/>
    <w:rsid w:val="0004569A"/>
    <w:rsid w:val="0004641F"/>
    <w:rsid w:val="00046C18"/>
    <w:rsid w:val="00046D0B"/>
    <w:rsid w:val="0004762C"/>
    <w:rsid w:val="000509D4"/>
    <w:rsid w:val="000519EE"/>
    <w:rsid w:val="000525EB"/>
    <w:rsid w:val="00052B20"/>
    <w:rsid w:val="000530CB"/>
    <w:rsid w:val="00053FA1"/>
    <w:rsid w:val="00054B6A"/>
    <w:rsid w:val="00054EA5"/>
    <w:rsid w:val="00055F07"/>
    <w:rsid w:val="00056049"/>
    <w:rsid w:val="00056D5D"/>
    <w:rsid w:val="00056F89"/>
    <w:rsid w:val="000579A8"/>
    <w:rsid w:val="000605E5"/>
    <w:rsid w:val="0006072F"/>
    <w:rsid w:val="00060801"/>
    <w:rsid w:val="00061140"/>
    <w:rsid w:val="0006127E"/>
    <w:rsid w:val="000620B9"/>
    <w:rsid w:val="0006227D"/>
    <w:rsid w:val="000622CD"/>
    <w:rsid w:val="00063026"/>
    <w:rsid w:val="00063311"/>
    <w:rsid w:val="00064DAB"/>
    <w:rsid w:val="00065502"/>
    <w:rsid w:val="00065568"/>
    <w:rsid w:val="00065DD1"/>
    <w:rsid w:val="00065F79"/>
    <w:rsid w:val="00067A7D"/>
    <w:rsid w:val="00067FC5"/>
    <w:rsid w:val="00070543"/>
    <w:rsid w:val="000707E3"/>
    <w:rsid w:val="00070D81"/>
    <w:rsid w:val="0007112D"/>
    <w:rsid w:val="00071188"/>
    <w:rsid w:val="000715F3"/>
    <w:rsid w:val="00071B2C"/>
    <w:rsid w:val="00071DB9"/>
    <w:rsid w:val="00073ACD"/>
    <w:rsid w:val="00073BFF"/>
    <w:rsid w:val="00073E57"/>
    <w:rsid w:val="000745C5"/>
    <w:rsid w:val="00074E47"/>
    <w:rsid w:val="00074FAA"/>
    <w:rsid w:val="00075643"/>
    <w:rsid w:val="000763CB"/>
    <w:rsid w:val="00076565"/>
    <w:rsid w:val="00077048"/>
    <w:rsid w:val="000800F7"/>
    <w:rsid w:val="00080362"/>
    <w:rsid w:val="0008054D"/>
    <w:rsid w:val="00080DF3"/>
    <w:rsid w:val="000811AB"/>
    <w:rsid w:val="00081BF7"/>
    <w:rsid w:val="000820A5"/>
    <w:rsid w:val="00082844"/>
    <w:rsid w:val="00082D32"/>
    <w:rsid w:val="00082E98"/>
    <w:rsid w:val="00082ED6"/>
    <w:rsid w:val="000839F0"/>
    <w:rsid w:val="00083DAD"/>
    <w:rsid w:val="00083EAC"/>
    <w:rsid w:val="0008463B"/>
    <w:rsid w:val="00084C49"/>
    <w:rsid w:val="00086628"/>
    <w:rsid w:val="00087018"/>
    <w:rsid w:val="00087196"/>
    <w:rsid w:val="000874BB"/>
    <w:rsid w:val="00087A25"/>
    <w:rsid w:val="00092A89"/>
    <w:rsid w:val="00093956"/>
    <w:rsid w:val="000945AD"/>
    <w:rsid w:val="00094E23"/>
    <w:rsid w:val="0009535B"/>
    <w:rsid w:val="000959FB"/>
    <w:rsid w:val="00095FE3"/>
    <w:rsid w:val="0009704F"/>
    <w:rsid w:val="000977B3"/>
    <w:rsid w:val="000A0BFC"/>
    <w:rsid w:val="000A144D"/>
    <w:rsid w:val="000A1591"/>
    <w:rsid w:val="000A1E14"/>
    <w:rsid w:val="000A2D94"/>
    <w:rsid w:val="000A2DAC"/>
    <w:rsid w:val="000A3FC8"/>
    <w:rsid w:val="000A424E"/>
    <w:rsid w:val="000A440F"/>
    <w:rsid w:val="000A44B5"/>
    <w:rsid w:val="000A4D43"/>
    <w:rsid w:val="000A500C"/>
    <w:rsid w:val="000A525B"/>
    <w:rsid w:val="000A6256"/>
    <w:rsid w:val="000A65AC"/>
    <w:rsid w:val="000B0119"/>
    <w:rsid w:val="000B0581"/>
    <w:rsid w:val="000B1533"/>
    <w:rsid w:val="000B2082"/>
    <w:rsid w:val="000B2AA5"/>
    <w:rsid w:val="000B2D45"/>
    <w:rsid w:val="000B2D91"/>
    <w:rsid w:val="000B3231"/>
    <w:rsid w:val="000B393A"/>
    <w:rsid w:val="000B393C"/>
    <w:rsid w:val="000B4186"/>
    <w:rsid w:val="000B430E"/>
    <w:rsid w:val="000B4602"/>
    <w:rsid w:val="000B4F4D"/>
    <w:rsid w:val="000B5DCE"/>
    <w:rsid w:val="000B639F"/>
    <w:rsid w:val="000B6E86"/>
    <w:rsid w:val="000B740E"/>
    <w:rsid w:val="000B7B15"/>
    <w:rsid w:val="000B7DA7"/>
    <w:rsid w:val="000C01FF"/>
    <w:rsid w:val="000C0763"/>
    <w:rsid w:val="000C08B4"/>
    <w:rsid w:val="000C1226"/>
    <w:rsid w:val="000C2529"/>
    <w:rsid w:val="000C38F2"/>
    <w:rsid w:val="000C40C9"/>
    <w:rsid w:val="000C48EB"/>
    <w:rsid w:val="000C54EA"/>
    <w:rsid w:val="000C606F"/>
    <w:rsid w:val="000C6159"/>
    <w:rsid w:val="000C6282"/>
    <w:rsid w:val="000C6432"/>
    <w:rsid w:val="000C6603"/>
    <w:rsid w:val="000C6C6E"/>
    <w:rsid w:val="000C7343"/>
    <w:rsid w:val="000C7C35"/>
    <w:rsid w:val="000D03D8"/>
    <w:rsid w:val="000D06A1"/>
    <w:rsid w:val="000D1405"/>
    <w:rsid w:val="000D14EF"/>
    <w:rsid w:val="000D1582"/>
    <w:rsid w:val="000D1BD7"/>
    <w:rsid w:val="000D2253"/>
    <w:rsid w:val="000D256D"/>
    <w:rsid w:val="000D279A"/>
    <w:rsid w:val="000D3DA2"/>
    <w:rsid w:val="000D3E4D"/>
    <w:rsid w:val="000D4001"/>
    <w:rsid w:val="000D453C"/>
    <w:rsid w:val="000D4A55"/>
    <w:rsid w:val="000D6131"/>
    <w:rsid w:val="000D6171"/>
    <w:rsid w:val="000D6A0B"/>
    <w:rsid w:val="000D7D40"/>
    <w:rsid w:val="000E028E"/>
    <w:rsid w:val="000E06E4"/>
    <w:rsid w:val="000E1224"/>
    <w:rsid w:val="000E1BEA"/>
    <w:rsid w:val="000E461D"/>
    <w:rsid w:val="000E4DAE"/>
    <w:rsid w:val="000E6A5C"/>
    <w:rsid w:val="000E6CDF"/>
    <w:rsid w:val="000E6F9C"/>
    <w:rsid w:val="000E715E"/>
    <w:rsid w:val="000F0500"/>
    <w:rsid w:val="000F0E84"/>
    <w:rsid w:val="000F12CE"/>
    <w:rsid w:val="000F15EB"/>
    <w:rsid w:val="000F1F50"/>
    <w:rsid w:val="000F222A"/>
    <w:rsid w:val="000F24F2"/>
    <w:rsid w:val="000F268A"/>
    <w:rsid w:val="000F2B3E"/>
    <w:rsid w:val="000F32F9"/>
    <w:rsid w:val="000F4A48"/>
    <w:rsid w:val="000F4F01"/>
    <w:rsid w:val="000F59A2"/>
    <w:rsid w:val="000F6301"/>
    <w:rsid w:val="000F63BE"/>
    <w:rsid w:val="000F6F93"/>
    <w:rsid w:val="000F7824"/>
    <w:rsid w:val="000F7BD8"/>
    <w:rsid w:val="000F7FEA"/>
    <w:rsid w:val="001001E5"/>
    <w:rsid w:val="00100ACE"/>
    <w:rsid w:val="00102467"/>
    <w:rsid w:val="001024B7"/>
    <w:rsid w:val="001026F2"/>
    <w:rsid w:val="001028DF"/>
    <w:rsid w:val="0010510A"/>
    <w:rsid w:val="00105A10"/>
    <w:rsid w:val="0010648A"/>
    <w:rsid w:val="001067E3"/>
    <w:rsid w:val="00107A30"/>
    <w:rsid w:val="00110072"/>
    <w:rsid w:val="00110426"/>
    <w:rsid w:val="00110490"/>
    <w:rsid w:val="0011142D"/>
    <w:rsid w:val="00111DFD"/>
    <w:rsid w:val="0011228E"/>
    <w:rsid w:val="0011235A"/>
    <w:rsid w:val="00112C3E"/>
    <w:rsid w:val="00113244"/>
    <w:rsid w:val="001136F0"/>
    <w:rsid w:val="0011410C"/>
    <w:rsid w:val="00115A2B"/>
    <w:rsid w:val="00116872"/>
    <w:rsid w:val="00116922"/>
    <w:rsid w:val="00117582"/>
    <w:rsid w:val="001178F3"/>
    <w:rsid w:val="00117977"/>
    <w:rsid w:val="00117A47"/>
    <w:rsid w:val="001201BE"/>
    <w:rsid w:val="00120AF5"/>
    <w:rsid w:val="001210DA"/>
    <w:rsid w:val="00121195"/>
    <w:rsid w:val="00121CBB"/>
    <w:rsid w:val="00122D28"/>
    <w:rsid w:val="00122E02"/>
    <w:rsid w:val="001230DF"/>
    <w:rsid w:val="001232F8"/>
    <w:rsid w:val="0012410E"/>
    <w:rsid w:val="001244F4"/>
    <w:rsid w:val="00124A20"/>
    <w:rsid w:val="00124E23"/>
    <w:rsid w:val="00124F89"/>
    <w:rsid w:val="00125164"/>
    <w:rsid w:val="00125833"/>
    <w:rsid w:val="001263F4"/>
    <w:rsid w:val="00126B81"/>
    <w:rsid w:val="00127634"/>
    <w:rsid w:val="00127859"/>
    <w:rsid w:val="00130BD8"/>
    <w:rsid w:val="00131119"/>
    <w:rsid w:val="001312B7"/>
    <w:rsid w:val="00131B16"/>
    <w:rsid w:val="00133965"/>
    <w:rsid w:val="00134F50"/>
    <w:rsid w:val="0013551E"/>
    <w:rsid w:val="0013554E"/>
    <w:rsid w:val="00135B74"/>
    <w:rsid w:val="00135B7C"/>
    <w:rsid w:val="001360A9"/>
    <w:rsid w:val="001360C0"/>
    <w:rsid w:val="0013629D"/>
    <w:rsid w:val="00136D00"/>
    <w:rsid w:val="00137148"/>
    <w:rsid w:val="001374C9"/>
    <w:rsid w:val="0014064A"/>
    <w:rsid w:val="00140B6C"/>
    <w:rsid w:val="00140C3D"/>
    <w:rsid w:val="00141BCD"/>
    <w:rsid w:val="001420C7"/>
    <w:rsid w:val="001423B6"/>
    <w:rsid w:val="00142866"/>
    <w:rsid w:val="00142A70"/>
    <w:rsid w:val="001437E9"/>
    <w:rsid w:val="001438B0"/>
    <w:rsid w:val="00144346"/>
    <w:rsid w:val="001443E2"/>
    <w:rsid w:val="0014554F"/>
    <w:rsid w:val="00145979"/>
    <w:rsid w:val="00146999"/>
    <w:rsid w:val="00146AFB"/>
    <w:rsid w:val="001471D4"/>
    <w:rsid w:val="001474CA"/>
    <w:rsid w:val="0014764D"/>
    <w:rsid w:val="00147F04"/>
    <w:rsid w:val="001509A3"/>
    <w:rsid w:val="00151183"/>
    <w:rsid w:val="001515C0"/>
    <w:rsid w:val="00151FBA"/>
    <w:rsid w:val="00152747"/>
    <w:rsid w:val="0015406B"/>
    <w:rsid w:val="0015427F"/>
    <w:rsid w:val="001552B8"/>
    <w:rsid w:val="00155E04"/>
    <w:rsid w:val="00155F6A"/>
    <w:rsid w:val="00156DBB"/>
    <w:rsid w:val="001575FF"/>
    <w:rsid w:val="00157A7B"/>
    <w:rsid w:val="00157DF5"/>
    <w:rsid w:val="00157E95"/>
    <w:rsid w:val="001605E0"/>
    <w:rsid w:val="00160A3B"/>
    <w:rsid w:val="00160D57"/>
    <w:rsid w:val="00160EC9"/>
    <w:rsid w:val="001620E4"/>
    <w:rsid w:val="00162A76"/>
    <w:rsid w:val="00162E6E"/>
    <w:rsid w:val="001639FC"/>
    <w:rsid w:val="00164680"/>
    <w:rsid w:val="00164EA3"/>
    <w:rsid w:val="00164FF2"/>
    <w:rsid w:val="00165A0B"/>
    <w:rsid w:val="00165F6F"/>
    <w:rsid w:val="0016653E"/>
    <w:rsid w:val="001675DF"/>
    <w:rsid w:val="001701B2"/>
    <w:rsid w:val="00170E9C"/>
    <w:rsid w:val="00172548"/>
    <w:rsid w:val="00172A2F"/>
    <w:rsid w:val="00172E68"/>
    <w:rsid w:val="00173310"/>
    <w:rsid w:val="00173B1A"/>
    <w:rsid w:val="001754A6"/>
    <w:rsid w:val="00175716"/>
    <w:rsid w:val="0017599D"/>
    <w:rsid w:val="00175C97"/>
    <w:rsid w:val="0017637F"/>
    <w:rsid w:val="001763FB"/>
    <w:rsid w:val="00176FE1"/>
    <w:rsid w:val="001779BC"/>
    <w:rsid w:val="00180847"/>
    <w:rsid w:val="00181430"/>
    <w:rsid w:val="001816E3"/>
    <w:rsid w:val="00181F88"/>
    <w:rsid w:val="00182247"/>
    <w:rsid w:val="001827EE"/>
    <w:rsid w:val="00182872"/>
    <w:rsid w:val="00182C4E"/>
    <w:rsid w:val="00183E82"/>
    <w:rsid w:val="0018422A"/>
    <w:rsid w:val="00184273"/>
    <w:rsid w:val="00184640"/>
    <w:rsid w:val="00184F05"/>
    <w:rsid w:val="001856A7"/>
    <w:rsid w:val="001859EE"/>
    <w:rsid w:val="00185B9A"/>
    <w:rsid w:val="00186132"/>
    <w:rsid w:val="001864AD"/>
    <w:rsid w:val="00186B72"/>
    <w:rsid w:val="001878D0"/>
    <w:rsid w:val="00187A8C"/>
    <w:rsid w:val="00187D42"/>
    <w:rsid w:val="001909AD"/>
    <w:rsid w:val="0019297D"/>
    <w:rsid w:val="001933EF"/>
    <w:rsid w:val="00193D4E"/>
    <w:rsid w:val="001944F4"/>
    <w:rsid w:val="001949AE"/>
    <w:rsid w:val="0019563F"/>
    <w:rsid w:val="00196733"/>
    <w:rsid w:val="00196F02"/>
    <w:rsid w:val="00197155"/>
    <w:rsid w:val="00197FBC"/>
    <w:rsid w:val="001A1555"/>
    <w:rsid w:val="001A1826"/>
    <w:rsid w:val="001A18BA"/>
    <w:rsid w:val="001A1B77"/>
    <w:rsid w:val="001A273B"/>
    <w:rsid w:val="001A3372"/>
    <w:rsid w:val="001A3DA8"/>
    <w:rsid w:val="001A41F4"/>
    <w:rsid w:val="001A4C25"/>
    <w:rsid w:val="001A5D2E"/>
    <w:rsid w:val="001A6286"/>
    <w:rsid w:val="001A65C3"/>
    <w:rsid w:val="001A695F"/>
    <w:rsid w:val="001A6F22"/>
    <w:rsid w:val="001A713E"/>
    <w:rsid w:val="001A722F"/>
    <w:rsid w:val="001B030A"/>
    <w:rsid w:val="001B2069"/>
    <w:rsid w:val="001B2327"/>
    <w:rsid w:val="001B29F4"/>
    <w:rsid w:val="001B3D18"/>
    <w:rsid w:val="001B4201"/>
    <w:rsid w:val="001B56DE"/>
    <w:rsid w:val="001B7111"/>
    <w:rsid w:val="001B7405"/>
    <w:rsid w:val="001B7B94"/>
    <w:rsid w:val="001B7BD6"/>
    <w:rsid w:val="001C32D0"/>
    <w:rsid w:val="001C347C"/>
    <w:rsid w:val="001C39D0"/>
    <w:rsid w:val="001C55BC"/>
    <w:rsid w:val="001C5F5F"/>
    <w:rsid w:val="001C7CB8"/>
    <w:rsid w:val="001C7D11"/>
    <w:rsid w:val="001C7F50"/>
    <w:rsid w:val="001D0251"/>
    <w:rsid w:val="001D0613"/>
    <w:rsid w:val="001D0ADB"/>
    <w:rsid w:val="001D1382"/>
    <w:rsid w:val="001D16B0"/>
    <w:rsid w:val="001D2521"/>
    <w:rsid w:val="001D38C5"/>
    <w:rsid w:val="001D3D64"/>
    <w:rsid w:val="001D4989"/>
    <w:rsid w:val="001D4C47"/>
    <w:rsid w:val="001D5997"/>
    <w:rsid w:val="001D5DE0"/>
    <w:rsid w:val="001D6908"/>
    <w:rsid w:val="001E0055"/>
    <w:rsid w:val="001E131D"/>
    <w:rsid w:val="001E1AF8"/>
    <w:rsid w:val="001E20E8"/>
    <w:rsid w:val="001E2344"/>
    <w:rsid w:val="001E2A01"/>
    <w:rsid w:val="001E3067"/>
    <w:rsid w:val="001E3205"/>
    <w:rsid w:val="001E39A0"/>
    <w:rsid w:val="001E3C22"/>
    <w:rsid w:val="001E3D66"/>
    <w:rsid w:val="001E558D"/>
    <w:rsid w:val="001E6041"/>
    <w:rsid w:val="001E6780"/>
    <w:rsid w:val="001E7150"/>
    <w:rsid w:val="001E76E6"/>
    <w:rsid w:val="001E7DD6"/>
    <w:rsid w:val="001F169B"/>
    <w:rsid w:val="001F1DFB"/>
    <w:rsid w:val="001F28AC"/>
    <w:rsid w:val="001F302D"/>
    <w:rsid w:val="001F3107"/>
    <w:rsid w:val="001F3889"/>
    <w:rsid w:val="001F3D2D"/>
    <w:rsid w:val="001F40EF"/>
    <w:rsid w:val="001F4454"/>
    <w:rsid w:val="001F45DF"/>
    <w:rsid w:val="001F58BD"/>
    <w:rsid w:val="001F59CE"/>
    <w:rsid w:val="001F6709"/>
    <w:rsid w:val="001F6725"/>
    <w:rsid w:val="00200430"/>
    <w:rsid w:val="00201CEF"/>
    <w:rsid w:val="00201CF9"/>
    <w:rsid w:val="0020283C"/>
    <w:rsid w:val="00202C8D"/>
    <w:rsid w:val="00204286"/>
    <w:rsid w:val="002050A1"/>
    <w:rsid w:val="00205549"/>
    <w:rsid w:val="00205CBD"/>
    <w:rsid w:val="0020623F"/>
    <w:rsid w:val="00206BB0"/>
    <w:rsid w:val="00207011"/>
    <w:rsid w:val="00207D7C"/>
    <w:rsid w:val="00210205"/>
    <w:rsid w:val="00210F0B"/>
    <w:rsid w:val="00211B93"/>
    <w:rsid w:val="00211FE1"/>
    <w:rsid w:val="00212951"/>
    <w:rsid w:val="00214679"/>
    <w:rsid w:val="00214881"/>
    <w:rsid w:val="002148A4"/>
    <w:rsid w:val="002164C2"/>
    <w:rsid w:val="00216FC2"/>
    <w:rsid w:val="00217A7E"/>
    <w:rsid w:val="002201CC"/>
    <w:rsid w:val="00221A65"/>
    <w:rsid w:val="00223275"/>
    <w:rsid w:val="00223FAA"/>
    <w:rsid w:val="0022405D"/>
    <w:rsid w:val="0022475E"/>
    <w:rsid w:val="00225136"/>
    <w:rsid w:val="00225189"/>
    <w:rsid w:val="002260D3"/>
    <w:rsid w:val="00226DB7"/>
    <w:rsid w:val="002271CE"/>
    <w:rsid w:val="00227464"/>
    <w:rsid w:val="00227660"/>
    <w:rsid w:val="00227A38"/>
    <w:rsid w:val="00230167"/>
    <w:rsid w:val="002301CF"/>
    <w:rsid w:val="00231161"/>
    <w:rsid w:val="002316FD"/>
    <w:rsid w:val="002320B5"/>
    <w:rsid w:val="002323C3"/>
    <w:rsid w:val="00233BAF"/>
    <w:rsid w:val="002347B3"/>
    <w:rsid w:val="0023499A"/>
    <w:rsid w:val="00235056"/>
    <w:rsid w:val="002363FB"/>
    <w:rsid w:val="00236C15"/>
    <w:rsid w:val="0023700F"/>
    <w:rsid w:val="00237132"/>
    <w:rsid w:val="00237D6E"/>
    <w:rsid w:val="00240ED1"/>
    <w:rsid w:val="00240F8E"/>
    <w:rsid w:val="002412FA"/>
    <w:rsid w:val="002414A1"/>
    <w:rsid w:val="00241FCA"/>
    <w:rsid w:val="00243BF9"/>
    <w:rsid w:val="002447EF"/>
    <w:rsid w:val="0024483E"/>
    <w:rsid w:val="00244E10"/>
    <w:rsid w:val="00244E4A"/>
    <w:rsid w:val="00245BBC"/>
    <w:rsid w:val="00246C47"/>
    <w:rsid w:val="0024774F"/>
    <w:rsid w:val="00247C97"/>
    <w:rsid w:val="00247DC3"/>
    <w:rsid w:val="00250FC0"/>
    <w:rsid w:val="00250FE8"/>
    <w:rsid w:val="002516D2"/>
    <w:rsid w:val="002520FA"/>
    <w:rsid w:val="00254135"/>
    <w:rsid w:val="00254819"/>
    <w:rsid w:val="00254873"/>
    <w:rsid w:val="00254A32"/>
    <w:rsid w:val="00254F5A"/>
    <w:rsid w:val="00255295"/>
    <w:rsid w:val="00256249"/>
    <w:rsid w:val="0025646A"/>
    <w:rsid w:val="002573AE"/>
    <w:rsid w:val="00257C4C"/>
    <w:rsid w:val="002606D8"/>
    <w:rsid w:val="002611B7"/>
    <w:rsid w:val="00261274"/>
    <w:rsid w:val="002635A0"/>
    <w:rsid w:val="00263E60"/>
    <w:rsid w:val="002640FE"/>
    <w:rsid w:val="00265FC4"/>
    <w:rsid w:val="00266533"/>
    <w:rsid w:val="00266C51"/>
    <w:rsid w:val="00266D53"/>
    <w:rsid w:val="00267255"/>
    <w:rsid w:val="0027182C"/>
    <w:rsid w:val="0027293C"/>
    <w:rsid w:val="00273122"/>
    <w:rsid w:val="00273273"/>
    <w:rsid w:val="002734B4"/>
    <w:rsid w:val="0027399F"/>
    <w:rsid w:val="00274337"/>
    <w:rsid w:val="00274621"/>
    <w:rsid w:val="002747D3"/>
    <w:rsid w:val="00274AC9"/>
    <w:rsid w:val="0027511D"/>
    <w:rsid w:val="00275548"/>
    <w:rsid w:val="00275A07"/>
    <w:rsid w:val="00275D38"/>
    <w:rsid w:val="00275E84"/>
    <w:rsid w:val="0027685C"/>
    <w:rsid w:val="0027741D"/>
    <w:rsid w:val="002805C6"/>
    <w:rsid w:val="00281836"/>
    <w:rsid w:val="00281C61"/>
    <w:rsid w:val="00282DE8"/>
    <w:rsid w:val="00283587"/>
    <w:rsid w:val="0028413A"/>
    <w:rsid w:val="00284924"/>
    <w:rsid w:val="00284D3D"/>
    <w:rsid w:val="00284FA1"/>
    <w:rsid w:val="002854DB"/>
    <w:rsid w:val="00286069"/>
    <w:rsid w:val="002860EC"/>
    <w:rsid w:val="00286C87"/>
    <w:rsid w:val="002877D2"/>
    <w:rsid w:val="002878A4"/>
    <w:rsid w:val="00287B63"/>
    <w:rsid w:val="00287E47"/>
    <w:rsid w:val="002911E5"/>
    <w:rsid w:val="002916C2"/>
    <w:rsid w:val="00292D41"/>
    <w:rsid w:val="002931C9"/>
    <w:rsid w:val="0029456E"/>
    <w:rsid w:val="0029647E"/>
    <w:rsid w:val="0029731E"/>
    <w:rsid w:val="0029757C"/>
    <w:rsid w:val="002A01C8"/>
    <w:rsid w:val="002A0223"/>
    <w:rsid w:val="002A0BD6"/>
    <w:rsid w:val="002A1332"/>
    <w:rsid w:val="002A18FD"/>
    <w:rsid w:val="002A1B6F"/>
    <w:rsid w:val="002A2266"/>
    <w:rsid w:val="002A298D"/>
    <w:rsid w:val="002A2A7F"/>
    <w:rsid w:val="002A3498"/>
    <w:rsid w:val="002A376C"/>
    <w:rsid w:val="002A3E42"/>
    <w:rsid w:val="002A482A"/>
    <w:rsid w:val="002A4CEC"/>
    <w:rsid w:val="002A5021"/>
    <w:rsid w:val="002A50FE"/>
    <w:rsid w:val="002A59F8"/>
    <w:rsid w:val="002A5AB2"/>
    <w:rsid w:val="002A5F79"/>
    <w:rsid w:val="002A6372"/>
    <w:rsid w:val="002A6FC8"/>
    <w:rsid w:val="002A707F"/>
    <w:rsid w:val="002A762A"/>
    <w:rsid w:val="002A7728"/>
    <w:rsid w:val="002A7D40"/>
    <w:rsid w:val="002A7D71"/>
    <w:rsid w:val="002A7E6C"/>
    <w:rsid w:val="002B059B"/>
    <w:rsid w:val="002B227F"/>
    <w:rsid w:val="002B2795"/>
    <w:rsid w:val="002B3576"/>
    <w:rsid w:val="002B4791"/>
    <w:rsid w:val="002B4E27"/>
    <w:rsid w:val="002B6170"/>
    <w:rsid w:val="002B6AD7"/>
    <w:rsid w:val="002B7D82"/>
    <w:rsid w:val="002C038F"/>
    <w:rsid w:val="002C0516"/>
    <w:rsid w:val="002C0901"/>
    <w:rsid w:val="002C21C7"/>
    <w:rsid w:val="002C24E4"/>
    <w:rsid w:val="002C3AE8"/>
    <w:rsid w:val="002C3D2C"/>
    <w:rsid w:val="002C4964"/>
    <w:rsid w:val="002C565D"/>
    <w:rsid w:val="002C5806"/>
    <w:rsid w:val="002C5AC6"/>
    <w:rsid w:val="002C6171"/>
    <w:rsid w:val="002C66F4"/>
    <w:rsid w:val="002C7E17"/>
    <w:rsid w:val="002D02ED"/>
    <w:rsid w:val="002D0301"/>
    <w:rsid w:val="002D0696"/>
    <w:rsid w:val="002D0A69"/>
    <w:rsid w:val="002D2951"/>
    <w:rsid w:val="002D2C11"/>
    <w:rsid w:val="002D2E6B"/>
    <w:rsid w:val="002D30C5"/>
    <w:rsid w:val="002D3BCB"/>
    <w:rsid w:val="002D3EEE"/>
    <w:rsid w:val="002D4084"/>
    <w:rsid w:val="002D4992"/>
    <w:rsid w:val="002D5793"/>
    <w:rsid w:val="002D5B25"/>
    <w:rsid w:val="002D672B"/>
    <w:rsid w:val="002D6865"/>
    <w:rsid w:val="002D74E4"/>
    <w:rsid w:val="002D74F7"/>
    <w:rsid w:val="002E1842"/>
    <w:rsid w:val="002E2DC9"/>
    <w:rsid w:val="002E39D3"/>
    <w:rsid w:val="002E3C21"/>
    <w:rsid w:val="002E3EED"/>
    <w:rsid w:val="002E4208"/>
    <w:rsid w:val="002E426C"/>
    <w:rsid w:val="002E44CF"/>
    <w:rsid w:val="002E453B"/>
    <w:rsid w:val="002E49A7"/>
    <w:rsid w:val="002E4B49"/>
    <w:rsid w:val="002E4CD5"/>
    <w:rsid w:val="002E550A"/>
    <w:rsid w:val="002E551B"/>
    <w:rsid w:val="002E64B7"/>
    <w:rsid w:val="002E6F18"/>
    <w:rsid w:val="002E778A"/>
    <w:rsid w:val="002E7D74"/>
    <w:rsid w:val="002E7F53"/>
    <w:rsid w:val="002F086D"/>
    <w:rsid w:val="002F0D0D"/>
    <w:rsid w:val="002F1332"/>
    <w:rsid w:val="002F14B0"/>
    <w:rsid w:val="002F1A5B"/>
    <w:rsid w:val="002F1BDC"/>
    <w:rsid w:val="002F39FF"/>
    <w:rsid w:val="002F44D3"/>
    <w:rsid w:val="002F4D51"/>
    <w:rsid w:val="002F53E8"/>
    <w:rsid w:val="002F59E7"/>
    <w:rsid w:val="002F5C84"/>
    <w:rsid w:val="002F710A"/>
    <w:rsid w:val="002F71D3"/>
    <w:rsid w:val="002F747E"/>
    <w:rsid w:val="002F7892"/>
    <w:rsid w:val="002F7D49"/>
    <w:rsid w:val="002F7EC2"/>
    <w:rsid w:val="00300055"/>
    <w:rsid w:val="00301672"/>
    <w:rsid w:val="00301C34"/>
    <w:rsid w:val="00301CC7"/>
    <w:rsid w:val="003020B1"/>
    <w:rsid w:val="00303A70"/>
    <w:rsid w:val="00303B5B"/>
    <w:rsid w:val="00303D44"/>
    <w:rsid w:val="003043EF"/>
    <w:rsid w:val="00305688"/>
    <w:rsid w:val="00306F4F"/>
    <w:rsid w:val="00310A23"/>
    <w:rsid w:val="00310B32"/>
    <w:rsid w:val="00311130"/>
    <w:rsid w:val="003114B2"/>
    <w:rsid w:val="003129F1"/>
    <w:rsid w:val="00312EF2"/>
    <w:rsid w:val="0031444A"/>
    <w:rsid w:val="003146EE"/>
    <w:rsid w:val="00314978"/>
    <w:rsid w:val="00315A0A"/>
    <w:rsid w:val="00316886"/>
    <w:rsid w:val="00316B6E"/>
    <w:rsid w:val="0032018B"/>
    <w:rsid w:val="00320436"/>
    <w:rsid w:val="003206CF"/>
    <w:rsid w:val="003209C8"/>
    <w:rsid w:val="00321053"/>
    <w:rsid w:val="00322323"/>
    <w:rsid w:val="003226BD"/>
    <w:rsid w:val="003228FB"/>
    <w:rsid w:val="00323503"/>
    <w:rsid w:val="0032384F"/>
    <w:rsid w:val="00323912"/>
    <w:rsid w:val="003239C1"/>
    <w:rsid w:val="00323D66"/>
    <w:rsid w:val="00324428"/>
    <w:rsid w:val="00325538"/>
    <w:rsid w:val="0032598E"/>
    <w:rsid w:val="00325FB6"/>
    <w:rsid w:val="00327064"/>
    <w:rsid w:val="00327235"/>
    <w:rsid w:val="00330316"/>
    <w:rsid w:val="003305E7"/>
    <w:rsid w:val="00332677"/>
    <w:rsid w:val="0033281C"/>
    <w:rsid w:val="0033309D"/>
    <w:rsid w:val="00334A46"/>
    <w:rsid w:val="003357F3"/>
    <w:rsid w:val="0033692C"/>
    <w:rsid w:val="00336C30"/>
    <w:rsid w:val="00336FA3"/>
    <w:rsid w:val="0033782C"/>
    <w:rsid w:val="00340320"/>
    <w:rsid w:val="00340AC3"/>
    <w:rsid w:val="00340C68"/>
    <w:rsid w:val="003411C0"/>
    <w:rsid w:val="0034145D"/>
    <w:rsid w:val="00341A30"/>
    <w:rsid w:val="00341B8D"/>
    <w:rsid w:val="003422E0"/>
    <w:rsid w:val="00342968"/>
    <w:rsid w:val="00342CF9"/>
    <w:rsid w:val="003439D5"/>
    <w:rsid w:val="00343B5C"/>
    <w:rsid w:val="00344B2D"/>
    <w:rsid w:val="00345905"/>
    <w:rsid w:val="00346491"/>
    <w:rsid w:val="00346F67"/>
    <w:rsid w:val="0034731A"/>
    <w:rsid w:val="003507B9"/>
    <w:rsid w:val="00350B0D"/>
    <w:rsid w:val="00351367"/>
    <w:rsid w:val="00351670"/>
    <w:rsid w:val="003516A6"/>
    <w:rsid w:val="00351AF3"/>
    <w:rsid w:val="00351C48"/>
    <w:rsid w:val="00353014"/>
    <w:rsid w:val="003536BE"/>
    <w:rsid w:val="00353864"/>
    <w:rsid w:val="00353FFF"/>
    <w:rsid w:val="00354360"/>
    <w:rsid w:val="00354A91"/>
    <w:rsid w:val="00354C8E"/>
    <w:rsid w:val="00356004"/>
    <w:rsid w:val="003562AF"/>
    <w:rsid w:val="0035649C"/>
    <w:rsid w:val="00356556"/>
    <w:rsid w:val="00356563"/>
    <w:rsid w:val="003568F8"/>
    <w:rsid w:val="0035711F"/>
    <w:rsid w:val="0035720E"/>
    <w:rsid w:val="0035730F"/>
    <w:rsid w:val="003578D5"/>
    <w:rsid w:val="003578F8"/>
    <w:rsid w:val="00357AF7"/>
    <w:rsid w:val="00360416"/>
    <w:rsid w:val="003615A6"/>
    <w:rsid w:val="003616E9"/>
    <w:rsid w:val="003620DB"/>
    <w:rsid w:val="00362A9F"/>
    <w:rsid w:val="00363019"/>
    <w:rsid w:val="00363613"/>
    <w:rsid w:val="00363AF4"/>
    <w:rsid w:val="00363C5A"/>
    <w:rsid w:val="00363EF1"/>
    <w:rsid w:val="00365F01"/>
    <w:rsid w:val="00365FB1"/>
    <w:rsid w:val="00366246"/>
    <w:rsid w:val="00366390"/>
    <w:rsid w:val="0036730B"/>
    <w:rsid w:val="00371DF3"/>
    <w:rsid w:val="003734BC"/>
    <w:rsid w:val="003734F4"/>
    <w:rsid w:val="003738CB"/>
    <w:rsid w:val="00374425"/>
    <w:rsid w:val="003759C2"/>
    <w:rsid w:val="00376A9D"/>
    <w:rsid w:val="0037749B"/>
    <w:rsid w:val="0037771D"/>
    <w:rsid w:val="00380724"/>
    <w:rsid w:val="00380F82"/>
    <w:rsid w:val="00381039"/>
    <w:rsid w:val="00381840"/>
    <w:rsid w:val="00381BB3"/>
    <w:rsid w:val="00382A5E"/>
    <w:rsid w:val="003831C3"/>
    <w:rsid w:val="003839F4"/>
    <w:rsid w:val="00383A79"/>
    <w:rsid w:val="00383B6C"/>
    <w:rsid w:val="003842E8"/>
    <w:rsid w:val="00384971"/>
    <w:rsid w:val="00384BC6"/>
    <w:rsid w:val="00385854"/>
    <w:rsid w:val="003862EA"/>
    <w:rsid w:val="003877DF"/>
    <w:rsid w:val="003879AE"/>
    <w:rsid w:val="00387FC9"/>
    <w:rsid w:val="0039083E"/>
    <w:rsid w:val="00390BD5"/>
    <w:rsid w:val="00390D99"/>
    <w:rsid w:val="00392B34"/>
    <w:rsid w:val="00393B11"/>
    <w:rsid w:val="003945F0"/>
    <w:rsid w:val="00394896"/>
    <w:rsid w:val="003950CF"/>
    <w:rsid w:val="003959EC"/>
    <w:rsid w:val="00396471"/>
    <w:rsid w:val="00396B41"/>
    <w:rsid w:val="00397395"/>
    <w:rsid w:val="00397AAB"/>
    <w:rsid w:val="003A0445"/>
    <w:rsid w:val="003A06DB"/>
    <w:rsid w:val="003A1A7E"/>
    <w:rsid w:val="003A263B"/>
    <w:rsid w:val="003A26F4"/>
    <w:rsid w:val="003A3DE6"/>
    <w:rsid w:val="003A4180"/>
    <w:rsid w:val="003A5007"/>
    <w:rsid w:val="003A5CC5"/>
    <w:rsid w:val="003A61AF"/>
    <w:rsid w:val="003A75F9"/>
    <w:rsid w:val="003B05F6"/>
    <w:rsid w:val="003B0B5E"/>
    <w:rsid w:val="003B132A"/>
    <w:rsid w:val="003B14A4"/>
    <w:rsid w:val="003B20A5"/>
    <w:rsid w:val="003B2176"/>
    <w:rsid w:val="003B2E05"/>
    <w:rsid w:val="003B4532"/>
    <w:rsid w:val="003B539A"/>
    <w:rsid w:val="003B577E"/>
    <w:rsid w:val="003B6789"/>
    <w:rsid w:val="003B6A9B"/>
    <w:rsid w:val="003B7602"/>
    <w:rsid w:val="003B7AA8"/>
    <w:rsid w:val="003C0529"/>
    <w:rsid w:val="003C1AA0"/>
    <w:rsid w:val="003C1B6C"/>
    <w:rsid w:val="003C23DE"/>
    <w:rsid w:val="003C388B"/>
    <w:rsid w:val="003C38DF"/>
    <w:rsid w:val="003C4372"/>
    <w:rsid w:val="003C5187"/>
    <w:rsid w:val="003C576F"/>
    <w:rsid w:val="003C5A5C"/>
    <w:rsid w:val="003C5DBA"/>
    <w:rsid w:val="003C5E62"/>
    <w:rsid w:val="003C6CAD"/>
    <w:rsid w:val="003D0C04"/>
    <w:rsid w:val="003D1899"/>
    <w:rsid w:val="003D1949"/>
    <w:rsid w:val="003D20C6"/>
    <w:rsid w:val="003D2524"/>
    <w:rsid w:val="003D30DE"/>
    <w:rsid w:val="003D3CBE"/>
    <w:rsid w:val="003D5908"/>
    <w:rsid w:val="003D6BA9"/>
    <w:rsid w:val="003D7CA8"/>
    <w:rsid w:val="003E0031"/>
    <w:rsid w:val="003E081F"/>
    <w:rsid w:val="003E159A"/>
    <w:rsid w:val="003E2D10"/>
    <w:rsid w:val="003E4BC1"/>
    <w:rsid w:val="003E5945"/>
    <w:rsid w:val="003E5946"/>
    <w:rsid w:val="003E6971"/>
    <w:rsid w:val="003E6D81"/>
    <w:rsid w:val="003E70A8"/>
    <w:rsid w:val="003F02F4"/>
    <w:rsid w:val="003F0BE0"/>
    <w:rsid w:val="003F0F13"/>
    <w:rsid w:val="003F13C0"/>
    <w:rsid w:val="003F1EFD"/>
    <w:rsid w:val="003F2A48"/>
    <w:rsid w:val="003F3330"/>
    <w:rsid w:val="003F3656"/>
    <w:rsid w:val="003F3E78"/>
    <w:rsid w:val="003F3F15"/>
    <w:rsid w:val="003F4BB6"/>
    <w:rsid w:val="003F4CFC"/>
    <w:rsid w:val="003F6AA8"/>
    <w:rsid w:val="003F6F55"/>
    <w:rsid w:val="003F710C"/>
    <w:rsid w:val="003F74C7"/>
    <w:rsid w:val="003F7DC0"/>
    <w:rsid w:val="004001BE"/>
    <w:rsid w:val="004011E6"/>
    <w:rsid w:val="00401EF1"/>
    <w:rsid w:val="00402777"/>
    <w:rsid w:val="00403472"/>
    <w:rsid w:val="00403B36"/>
    <w:rsid w:val="00403C7D"/>
    <w:rsid w:val="00404587"/>
    <w:rsid w:val="00405779"/>
    <w:rsid w:val="0040590C"/>
    <w:rsid w:val="00406F46"/>
    <w:rsid w:val="0040796A"/>
    <w:rsid w:val="00407E63"/>
    <w:rsid w:val="0041009A"/>
    <w:rsid w:val="004104C1"/>
    <w:rsid w:val="00411137"/>
    <w:rsid w:val="0041122B"/>
    <w:rsid w:val="00411233"/>
    <w:rsid w:val="00412A25"/>
    <w:rsid w:val="00414FA8"/>
    <w:rsid w:val="00415914"/>
    <w:rsid w:val="00415D46"/>
    <w:rsid w:val="004164F0"/>
    <w:rsid w:val="00416913"/>
    <w:rsid w:val="00417A03"/>
    <w:rsid w:val="004205C6"/>
    <w:rsid w:val="004211AE"/>
    <w:rsid w:val="004216E1"/>
    <w:rsid w:val="00421A1D"/>
    <w:rsid w:val="00421C91"/>
    <w:rsid w:val="00422237"/>
    <w:rsid w:val="0042263E"/>
    <w:rsid w:val="00422CC2"/>
    <w:rsid w:val="00422F36"/>
    <w:rsid w:val="004236CD"/>
    <w:rsid w:val="004243C1"/>
    <w:rsid w:val="00424710"/>
    <w:rsid w:val="0042542A"/>
    <w:rsid w:val="0042579F"/>
    <w:rsid w:val="004258E4"/>
    <w:rsid w:val="00425CCF"/>
    <w:rsid w:val="00425E11"/>
    <w:rsid w:val="00426D00"/>
    <w:rsid w:val="00427176"/>
    <w:rsid w:val="00430F37"/>
    <w:rsid w:val="0043155A"/>
    <w:rsid w:val="00431A8C"/>
    <w:rsid w:val="00431C9D"/>
    <w:rsid w:val="0043253F"/>
    <w:rsid w:val="00432CFA"/>
    <w:rsid w:val="00432D7E"/>
    <w:rsid w:val="00433261"/>
    <w:rsid w:val="0043455A"/>
    <w:rsid w:val="004349F5"/>
    <w:rsid w:val="004358B7"/>
    <w:rsid w:val="004377CF"/>
    <w:rsid w:val="0044067C"/>
    <w:rsid w:val="00440743"/>
    <w:rsid w:val="00440E9D"/>
    <w:rsid w:val="0044189A"/>
    <w:rsid w:val="00441C16"/>
    <w:rsid w:val="00442303"/>
    <w:rsid w:val="00442539"/>
    <w:rsid w:val="00442DD7"/>
    <w:rsid w:val="00443388"/>
    <w:rsid w:val="0044342A"/>
    <w:rsid w:val="00443B41"/>
    <w:rsid w:val="00443E4D"/>
    <w:rsid w:val="004453E9"/>
    <w:rsid w:val="00445597"/>
    <w:rsid w:val="00445ABC"/>
    <w:rsid w:val="00446144"/>
    <w:rsid w:val="00446174"/>
    <w:rsid w:val="004465AE"/>
    <w:rsid w:val="00446BE0"/>
    <w:rsid w:val="00446DE1"/>
    <w:rsid w:val="00447323"/>
    <w:rsid w:val="00447560"/>
    <w:rsid w:val="0044786C"/>
    <w:rsid w:val="004500EB"/>
    <w:rsid w:val="00450222"/>
    <w:rsid w:val="00450242"/>
    <w:rsid w:val="004508E1"/>
    <w:rsid w:val="00451F96"/>
    <w:rsid w:val="00452108"/>
    <w:rsid w:val="004538A5"/>
    <w:rsid w:val="00455A89"/>
    <w:rsid w:val="004565AE"/>
    <w:rsid w:val="004578A8"/>
    <w:rsid w:val="00457955"/>
    <w:rsid w:val="00460E85"/>
    <w:rsid w:val="0046107F"/>
    <w:rsid w:val="004617E8"/>
    <w:rsid w:val="00461817"/>
    <w:rsid w:val="00461C46"/>
    <w:rsid w:val="0046228D"/>
    <w:rsid w:val="004625B0"/>
    <w:rsid w:val="00462ACA"/>
    <w:rsid w:val="00462B39"/>
    <w:rsid w:val="00462C5A"/>
    <w:rsid w:val="00462FE3"/>
    <w:rsid w:val="004630B8"/>
    <w:rsid w:val="004633AC"/>
    <w:rsid w:val="00463E64"/>
    <w:rsid w:val="00464003"/>
    <w:rsid w:val="004641F2"/>
    <w:rsid w:val="00465217"/>
    <w:rsid w:val="00465257"/>
    <w:rsid w:val="0046580C"/>
    <w:rsid w:val="00466270"/>
    <w:rsid w:val="0046631B"/>
    <w:rsid w:val="00466797"/>
    <w:rsid w:val="00466CAD"/>
    <w:rsid w:val="00467102"/>
    <w:rsid w:val="00467561"/>
    <w:rsid w:val="00467620"/>
    <w:rsid w:val="00467827"/>
    <w:rsid w:val="0046783E"/>
    <w:rsid w:val="00467C7B"/>
    <w:rsid w:val="00470F6F"/>
    <w:rsid w:val="00471D6C"/>
    <w:rsid w:val="00472EA1"/>
    <w:rsid w:val="00472EEA"/>
    <w:rsid w:val="0047443A"/>
    <w:rsid w:val="00475091"/>
    <w:rsid w:val="00475376"/>
    <w:rsid w:val="0047586A"/>
    <w:rsid w:val="00475907"/>
    <w:rsid w:val="00475DCF"/>
    <w:rsid w:val="00476711"/>
    <w:rsid w:val="00476A0C"/>
    <w:rsid w:val="00476A26"/>
    <w:rsid w:val="00477304"/>
    <w:rsid w:val="00477621"/>
    <w:rsid w:val="00477CD1"/>
    <w:rsid w:val="00480073"/>
    <w:rsid w:val="004821AE"/>
    <w:rsid w:val="00482A33"/>
    <w:rsid w:val="00483648"/>
    <w:rsid w:val="00483C48"/>
    <w:rsid w:val="00483C60"/>
    <w:rsid w:val="00484085"/>
    <w:rsid w:val="00486D35"/>
    <w:rsid w:val="00486E1D"/>
    <w:rsid w:val="00487245"/>
    <w:rsid w:val="00487A46"/>
    <w:rsid w:val="00490C81"/>
    <w:rsid w:val="004913A3"/>
    <w:rsid w:val="00491A32"/>
    <w:rsid w:val="00491D4B"/>
    <w:rsid w:val="004920DE"/>
    <w:rsid w:val="00492D4A"/>
    <w:rsid w:val="00492DCA"/>
    <w:rsid w:val="00493002"/>
    <w:rsid w:val="00493281"/>
    <w:rsid w:val="0049333C"/>
    <w:rsid w:val="004946DC"/>
    <w:rsid w:val="00494C3F"/>
    <w:rsid w:val="00496136"/>
    <w:rsid w:val="00497579"/>
    <w:rsid w:val="00497886"/>
    <w:rsid w:val="004A04FF"/>
    <w:rsid w:val="004A07AD"/>
    <w:rsid w:val="004A112E"/>
    <w:rsid w:val="004A13D3"/>
    <w:rsid w:val="004A1764"/>
    <w:rsid w:val="004A2497"/>
    <w:rsid w:val="004A34BE"/>
    <w:rsid w:val="004A424E"/>
    <w:rsid w:val="004A5D16"/>
    <w:rsid w:val="004A5D61"/>
    <w:rsid w:val="004A5DEC"/>
    <w:rsid w:val="004A5F22"/>
    <w:rsid w:val="004A62A3"/>
    <w:rsid w:val="004A67A8"/>
    <w:rsid w:val="004A709B"/>
    <w:rsid w:val="004A7FCA"/>
    <w:rsid w:val="004B020E"/>
    <w:rsid w:val="004B05E2"/>
    <w:rsid w:val="004B06E1"/>
    <w:rsid w:val="004B0DB1"/>
    <w:rsid w:val="004B16B2"/>
    <w:rsid w:val="004B16D6"/>
    <w:rsid w:val="004B21DC"/>
    <w:rsid w:val="004B25E2"/>
    <w:rsid w:val="004B2A12"/>
    <w:rsid w:val="004B2E2D"/>
    <w:rsid w:val="004B4BF5"/>
    <w:rsid w:val="004B4DF9"/>
    <w:rsid w:val="004B4DFF"/>
    <w:rsid w:val="004B52DD"/>
    <w:rsid w:val="004B6509"/>
    <w:rsid w:val="004B68CB"/>
    <w:rsid w:val="004B746E"/>
    <w:rsid w:val="004B75F5"/>
    <w:rsid w:val="004B7DCC"/>
    <w:rsid w:val="004C0D31"/>
    <w:rsid w:val="004C12C6"/>
    <w:rsid w:val="004C2421"/>
    <w:rsid w:val="004C288D"/>
    <w:rsid w:val="004C3110"/>
    <w:rsid w:val="004C476B"/>
    <w:rsid w:val="004C536C"/>
    <w:rsid w:val="004C5A72"/>
    <w:rsid w:val="004C5AC6"/>
    <w:rsid w:val="004C5F29"/>
    <w:rsid w:val="004C647B"/>
    <w:rsid w:val="004C6866"/>
    <w:rsid w:val="004C70BB"/>
    <w:rsid w:val="004C72C7"/>
    <w:rsid w:val="004C74CF"/>
    <w:rsid w:val="004C7685"/>
    <w:rsid w:val="004D06A2"/>
    <w:rsid w:val="004D1759"/>
    <w:rsid w:val="004D19CE"/>
    <w:rsid w:val="004D2090"/>
    <w:rsid w:val="004D27EC"/>
    <w:rsid w:val="004D4750"/>
    <w:rsid w:val="004D65B3"/>
    <w:rsid w:val="004D74EC"/>
    <w:rsid w:val="004D75BF"/>
    <w:rsid w:val="004D77CF"/>
    <w:rsid w:val="004D7ACD"/>
    <w:rsid w:val="004D7F88"/>
    <w:rsid w:val="004E01AB"/>
    <w:rsid w:val="004E12E6"/>
    <w:rsid w:val="004E21FC"/>
    <w:rsid w:val="004E240D"/>
    <w:rsid w:val="004E2C13"/>
    <w:rsid w:val="004E2D17"/>
    <w:rsid w:val="004E3901"/>
    <w:rsid w:val="004E3C8D"/>
    <w:rsid w:val="004E3CC8"/>
    <w:rsid w:val="004E5945"/>
    <w:rsid w:val="004E5BDA"/>
    <w:rsid w:val="004E7587"/>
    <w:rsid w:val="004E7C45"/>
    <w:rsid w:val="004F039D"/>
    <w:rsid w:val="004F15CD"/>
    <w:rsid w:val="004F17D4"/>
    <w:rsid w:val="004F1BC5"/>
    <w:rsid w:val="004F2412"/>
    <w:rsid w:val="004F25ED"/>
    <w:rsid w:val="004F2D02"/>
    <w:rsid w:val="004F36AE"/>
    <w:rsid w:val="004F3CEB"/>
    <w:rsid w:val="004F413C"/>
    <w:rsid w:val="004F45D7"/>
    <w:rsid w:val="004F4620"/>
    <w:rsid w:val="004F538F"/>
    <w:rsid w:val="004F71A8"/>
    <w:rsid w:val="00500C82"/>
    <w:rsid w:val="00500C9C"/>
    <w:rsid w:val="00500F18"/>
    <w:rsid w:val="00500FA5"/>
    <w:rsid w:val="00501B07"/>
    <w:rsid w:val="00501D18"/>
    <w:rsid w:val="00502DB2"/>
    <w:rsid w:val="005049F2"/>
    <w:rsid w:val="00504DEF"/>
    <w:rsid w:val="005053A0"/>
    <w:rsid w:val="00505CCF"/>
    <w:rsid w:val="0050612E"/>
    <w:rsid w:val="005061D0"/>
    <w:rsid w:val="00507083"/>
    <w:rsid w:val="0050791B"/>
    <w:rsid w:val="00507BF1"/>
    <w:rsid w:val="00510B11"/>
    <w:rsid w:val="005114BC"/>
    <w:rsid w:val="00511ABD"/>
    <w:rsid w:val="00511E71"/>
    <w:rsid w:val="00511EFA"/>
    <w:rsid w:val="00512078"/>
    <w:rsid w:val="00512ED8"/>
    <w:rsid w:val="00512FD2"/>
    <w:rsid w:val="00514A64"/>
    <w:rsid w:val="0051673A"/>
    <w:rsid w:val="005169B8"/>
    <w:rsid w:val="0051741E"/>
    <w:rsid w:val="00517CCB"/>
    <w:rsid w:val="005201E9"/>
    <w:rsid w:val="00520943"/>
    <w:rsid w:val="005214BE"/>
    <w:rsid w:val="005217A3"/>
    <w:rsid w:val="00521A4C"/>
    <w:rsid w:val="00521CEE"/>
    <w:rsid w:val="00522F41"/>
    <w:rsid w:val="00523441"/>
    <w:rsid w:val="00523D59"/>
    <w:rsid w:val="00523E32"/>
    <w:rsid w:val="00524290"/>
    <w:rsid w:val="00525272"/>
    <w:rsid w:val="00526468"/>
    <w:rsid w:val="00530353"/>
    <w:rsid w:val="00530435"/>
    <w:rsid w:val="00530528"/>
    <w:rsid w:val="0053069F"/>
    <w:rsid w:val="00530A97"/>
    <w:rsid w:val="00530B99"/>
    <w:rsid w:val="0053121A"/>
    <w:rsid w:val="0053129C"/>
    <w:rsid w:val="00532DB9"/>
    <w:rsid w:val="00533D3C"/>
    <w:rsid w:val="00534053"/>
    <w:rsid w:val="00536253"/>
    <w:rsid w:val="005366F1"/>
    <w:rsid w:val="0053698A"/>
    <w:rsid w:val="00536D72"/>
    <w:rsid w:val="0053770B"/>
    <w:rsid w:val="00537A98"/>
    <w:rsid w:val="00537D79"/>
    <w:rsid w:val="005402A1"/>
    <w:rsid w:val="00540ABC"/>
    <w:rsid w:val="00540B4E"/>
    <w:rsid w:val="00540BAC"/>
    <w:rsid w:val="00540C81"/>
    <w:rsid w:val="005415F4"/>
    <w:rsid w:val="00542F92"/>
    <w:rsid w:val="00543922"/>
    <w:rsid w:val="00543EB2"/>
    <w:rsid w:val="0054407E"/>
    <w:rsid w:val="005444E3"/>
    <w:rsid w:val="005460D7"/>
    <w:rsid w:val="005467A0"/>
    <w:rsid w:val="00550176"/>
    <w:rsid w:val="00551927"/>
    <w:rsid w:val="005520A7"/>
    <w:rsid w:val="00552D7D"/>
    <w:rsid w:val="00552F7E"/>
    <w:rsid w:val="005531D1"/>
    <w:rsid w:val="00554BB4"/>
    <w:rsid w:val="00554F76"/>
    <w:rsid w:val="00555533"/>
    <w:rsid w:val="00555CF6"/>
    <w:rsid w:val="00555DE1"/>
    <w:rsid w:val="00555EA3"/>
    <w:rsid w:val="00556107"/>
    <w:rsid w:val="00556A06"/>
    <w:rsid w:val="00557E41"/>
    <w:rsid w:val="00557FA8"/>
    <w:rsid w:val="00560E49"/>
    <w:rsid w:val="00560FB9"/>
    <w:rsid w:val="00561355"/>
    <w:rsid w:val="005613DE"/>
    <w:rsid w:val="005626FC"/>
    <w:rsid w:val="00562F30"/>
    <w:rsid w:val="00563220"/>
    <w:rsid w:val="00563989"/>
    <w:rsid w:val="00563B40"/>
    <w:rsid w:val="0056507A"/>
    <w:rsid w:val="00565603"/>
    <w:rsid w:val="00566289"/>
    <w:rsid w:val="005667BA"/>
    <w:rsid w:val="0056755D"/>
    <w:rsid w:val="00567E1D"/>
    <w:rsid w:val="00570D79"/>
    <w:rsid w:val="00571D88"/>
    <w:rsid w:val="00571F34"/>
    <w:rsid w:val="00573B78"/>
    <w:rsid w:val="00575003"/>
    <w:rsid w:val="005750FA"/>
    <w:rsid w:val="00575DA1"/>
    <w:rsid w:val="00576AFF"/>
    <w:rsid w:val="005775E3"/>
    <w:rsid w:val="00580FBB"/>
    <w:rsid w:val="005815ED"/>
    <w:rsid w:val="005818A7"/>
    <w:rsid w:val="00581C04"/>
    <w:rsid w:val="00582106"/>
    <w:rsid w:val="0058234A"/>
    <w:rsid w:val="005824E6"/>
    <w:rsid w:val="005827F1"/>
    <w:rsid w:val="00583C26"/>
    <w:rsid w:val="0058419D"/>
    <w:rsid w:val="00584758"/>
    <w:rsid w:val="0058484D"/>
    <w:rsid w:val="00584F9B"/>
    <w:rsid w:val="005855C9"/>
    <w:rsid w:val="00585AD4"/>
    <w:rsid w:val="005860D3"/>
    <w:rsid w:val="00586334"/>
    <w:rsid w:val="00586C99"/>
    <w:rsid w:val="00586D98"/>
    <w:rsid w:val="0058750A"/>
    <w:rsid w:val="005879BA"/>
    <w:rsid w:val="00587E53"/>
    <w:rsid w:val="00590C60"/>
    <w:rsid w:val="00591A41"/>
    <w:rsid w:val="005926BA"/>
    <w:rsid w:val="00592714"/>
    <w:rsid w:val="00592969"/>
    <w:rsid w:val="00594442"/>
    <w:rsid w:val="00594DEF"/>
    <w:rsid w:val="00594F2C"/>
    <w:rsid w:val="00595E19"/>
    <w:rsid w:val="005960FD"/>
    <w:rsid w:val="00596A18"/>
    <w:rsid w:val="0059737D"/>
    <w:rsid w:val="005A0672"/>
    <w:rsid w:val="005A0AAC"/>
    <w:rsid w:val="005A215C"/>
    <w:rsid w:val="005A23B4"/>
    <w:rsid w:val="005A271A"/>
    <w:rsid w:val="005A2986"/>
    <w:rsid w:val="005A2C5A"/>
    <w:rsid w:val="005A2FE9"/>
    <w:rsid w:val="005A4C53"/>
    <w:rsid w:val="005A534F"/>
    <w:rsid w:val="005A6980"/>
    <w:rsid w:val="005B0032"/>
    <w:rsid w:val="005B0404"/>
    <w:rsid w:val="005B0BBB"/>
    <w:rsid w:val="005B15F5"/>
    <w:rsid w:val="005B1966"/>
    <w:rsid w:val="005B1BC3"/>
    <w:rsid w:val="005B1F7F"/>
    <w:rsid w:val="005B20D3"/>
    <w:rsid w:val="005B23F7"/>
    <w:rsid w:val="005B32A9"/>
    <w:rsid w:val="005B41F9"/>
    <w:rsid w:val="005B4464"/>
    <w:rsid w:val="005B4FF7"/>
    <w:rsid w:val="005B558C"/>
    <w:rsid w:val="005B66D3"/>
    <w:rsid w:val="005B6993"/>
    <w:rsid w:val="005C00A9"/>
    <w:rsid w:val="005C06AB"/>
    <w:rsid w:val="005C1F96"/>
    <w:rsid w:val="005C2949"/>
    <w:rsid w:val="005C2DE3"/>
    <w:rsid w:val="005C38CF"/>
    <w:rsid w:val="005C3A94"/>
    <w:rsid w:val="005C458A"/>
    <w:rsid w:val="005C483B"/>
    <w:rsid w:val="005C4EB4"/>
    <w:rsid w:val="005C54EA"/>
    <w:rsid w:val="005C6815"/>
    <w:rsid w:val="005C6B9A"/>
    <w:rsid w:val="005C6F3D"/>
    <w:rsid w:val="005C7282"/>
    <w:rsid w:val="005C72E9"/>
    <w:rsid w:val="005D0022"/>
    <w:rsid w:val="005D0055"/>
    <w:rsid w:val="005D0BEF"/>
    <w:rsid w:val="005D1A62"/>
    <w:rsid w:val="005D1B10"/>
    <w:rsid w:val="005D1BFA"/>
    <w:rsid w:val="005D1C8C"/>
    <w:rsid w:val="005D22DF"/>
    <w:rsid w:val="005D2722"/>
    <w:rsid w:val="005D2B18"/>
    <w:rsid w:val="005D342C"/>
    <w:rsid w:val="005D3FF7"/>
    <w:rsid w:val="005D4504"/>
    <w:rsid w:val="005D4AF6"/>
    <w:rsid w:val="005D5660"/>
    <w:rsid w:val="005D6104"/>
    <w:rsid w:val="005D7067"/>
    <w:rsid w:val="005D7A08"/>
    <w:rsid w:val="005E03D7"/>
    <w:rsid w:val="005E0E2A"/>
    <w:rsid w:val="005E1BBA"/>
    <w:rsid w:val="005E1E77"/>
    <w:rsid w:val="005E25ED"/>
    <w:rsid w:val="005E268A"/>
    <w:rsid w:val="005E2E6A"/>
    <w:rsid w:val="005E3C93"/>
    <w:rsid w:val="005E413B"/>
    <w:rsid w:val="005E591E"/>
    <w:rsid w:val="005E60BD"/>
    <w:rsid w:val="005E72F4"/>
    <w:rsid w:val="005F01EB"/>
    <w:rsid w:val="005F0CD7"/>
    <w:rsid w:val="005F14F2"/>
    <w:rsid w:val="005F2D0E"/>
    <w:rsid w:val="005F2E57"/>
    <w:rsid w:val="005F3678"/>
    <w:rsid w:val="005F3E34"/>
    <w:rsid w:val="005F3FE1"/>
    <w:rsid w:val="005F407D"/>
    <w:rsid w:val="005F43B5"/>
    <w:rsid w:val="005F4869"/>
    <w:rsid w:val="005F4946"/>
    <w:rsid w:val="005F49F0"/>
    <w:rsid w:val="005F5625"/>
    <w:rsid w:val="005F6D26"/>
    <w:rsid w:val="005F7122"/>
    <w:rsid w:val="005F75AC"/>
    <w:rsid w:val="005F76AF"/>
    <w:rsid w:val="005F7855"/>
    <w:rsid w:val="00602719"/>
    <w:rsid w:val="0060283E"/>
    <w:rsid w:val="0060375F"/>
    <w:rsid w:val="00603791"/>
    <w:rsid w:val="0060459B"/>
    <w:rsid w:val="00604B94"/>
    <w:rsid w:val="00604D4B"/>
    <w:rsid w:val="00605691"/>
    <w:rsid w:val="006056AC"/>
    <w:rsid w:val="00605752"/>
    <w:rsid w:val="00605B7A"/>
    <w:rsid w:val="00605BCE"/>
    <w:rsid w:val="00605C61"/>
    <w:rsid w:val="00605D4C"/>
    <w:rsid w:val="00606052"/>
    <w:rsid w:val="0060616E"/>
    <w:rsid w:val="006078EC"/>
    <w:rsid w:val="00607B7E"/>
    <w:rsid w:val="006100D3"/>
    <w:rsid w:val="00610850"/>
    <w:rsid w:val="00610992"/>
    <w:rsid w:val="00611085"/>
    <w:rsid w:val="00611E44"/>
    <w:rsid w:val="006126C9"/>
    <w:rsid w:val="0061300B"/>
    <w:rsid w:val="0061343F"/>
    <w:rsid w:val="00613C0E"/>
    <w:rsid w:val="00613CD4"/>
    <w:rsid w:val="00613FDF"/>
    <w:rsid w:val="0061423E"/>
    <w:rsid w:val="006142C5"/>
    <w:rsid w:val="006154EF"/>
    <w:rsid w:val="00617A4F"/>
    <w:rsid w:val="00620E9C"/>
    <w:rsid w:val="006214C5"/>
    <w:rsid w:val="0062155C"/>
    <w:rsid w:val="00622499"/>
    <w:rsid w:val="00622F9B"/>
    <w:rsid w:val="006233B5"/>
    <w:rsid w:val="00623FCC"/>
    <w:rsid w:val="006255FA"/>
    <w:rsid w:val="00625C44"/>
    <w:rsid w:val="00626262"/>
    <w:rsid w:val="00627526"/>
    <w:rsid w:val="00627D15"/>
    <w:rsid w:val="00630E09"/>
    <w:rsid w:val="00631784"/>
    <w:rsid w:val="00631A2C"/>
    <w:rsid w:val="006322CB"/>
    <w:rsid w:val="00632382"/>
    <w:rsid w:val="00634004"/>
    <w:rsid w:val="00634456"/>
    <w:rsid w:val="006345D3"/>
    <w:rsid w:val="00634842"/>
    <w:rsid w:val="00635885"/>
    <w:rsid w:val="00635E79"/>
    <w:rsid w:val="00636C59"/>
    <w:rsid w:val="00636C94"/>
    <w:rsid w:val="00640097"/>
    <w:rsid w:val="0064022C"/>
    <w:rsid w:val="00640408"/>
    <w:rsid w:val="00641808"/>
    <w:rsid w:val="00641915"/>
    <w:rsid w:val="006420CB"/>
    <w:rsid w:val="006421B6"/>
    <w:rsid w:val="00643118"/>
    <w:rsid w:val="00643205"/>
    <w:rsid w:val="00643DBF"/>
    <w:rsid w:val="00644881"/>
    <w:rsid w:val="00644BC6"/>
    <w:rsid w:val="00644BFE"/>
    <w:rsid w:val="00646420"/>
    <w:rsid w:val="00646594"/>
    <w:rsid w:val="00650473"/>
    <w:rsid w:val="006506C9"/>
    <w:rsid w:val="00650875"/>
    <w:rsid w:val="006508D9"/>
    <w:rsid w:val="00650C31"/>
    <w:rsid w:val="00651F42"/>
    <w:rsid w:val="00651F7D"/>
    <w:rsid w:val="00652C29"/>
    <w:rsid w:val="00653E65"/>
    <w:rsid w:val="0065428E"/>
    <w:rsid w:val="0065441D"/>
    <w:rsid w:val="00654B90"/>
    <w:rsid w:val="00654BAD"/>
    <w:rsid w:val="00655168"/>
    <w:rsid w:val="00655401"/>
    <w:rsid w:val="0065594E"/>
    <w:rsid w:val="00655B2E"/>
    <w:rsid w:val="006562DB"/>
    <w:rsid w:val="006568F6"/>
    <w:rsid w:val="00657384"/>
    <w:rsid w:val="00660036"/>
    <w:rsid w:val="00660969"/>
    <w:rsid w:val="00662186"/>
    <w:rsid w:val="00662FCF"/>
    <w:rsid w:val="0066380B"/>
    <w:rsid w:val="0066390B"/>
    <w:rsid w:val="00663C97"/>
    <w:rsid w:val="0066450F"/>
    <w:rsid w:val="0066496F"/>
    <w:rsid w:val="00666DBF"/>
    <w:rsid w:val="00667421"/>
    <w:rsid w:val="00667852"/>
    <w:rsid w:val="00667A7F"/>
    <w:rsid w:val="00670C08"/>
    <w:rsid w:val="00670D0E"/>
    <w:rsid w:val="00670E6B"/>
    <w:rsid w:val="00671B22"/>
    <w:rsid w:val="00671B41"/>
    <w:rsid w:val="006721A1"/>
    <w:rsid w:val="0067238E"/>
    <w:rsid w:val="0067274F"/>
    <w:rsid w:val="00672DAB"/>
    <w:rsid w:val="00673197"/>
    <w:rsid w:val="00673A37"/>
    <w:rsid w:val="00674495"/>
    <w:rsid w:val="006745AF"/>
    <w:rsid w:val="00674C0A"/>
    <w:rsid w:val="0067550E"/>
    <w:rsid w:val="00675551"/>
    <w:rsid w:val="006764C9"/>
    <w:rsid w:val="006776C9"/>
    <w:rsid w:val="00677858"/>
    <w:rsid w:val="00681690"/>
    <w:rsid w:val="00683485"/>
    <w:rsid w:val="006837DD"/>
    <w:rsid w:val="006844EC"/>
    <w:rsid w:val="00684718"/>
    <w:rsid w:val="006849B1"/>
    <w:rsid w:val="006849FA"/>
    <w:rsid w:val="00684D05"/>
    <w:rsid w:val="00685C90"/>
    <w:rsid w:val="00685EBC"/>
    <w:rsid w:val="0068620E"/>
    <w:rsid w:val="006868A8"/>
    <w:rsid w:val="00690C96"/>
    <w:rsid w:val="00690CF7"/>
    <w:rsid w:val="0069207C"/>
    <w:rsid w:val="006925DC"/>
    <w:rsid w:val="00692C88"/>
    <w:rsid w:val="006930BB"/>
    <w:rsid w:val="0069480A"/>
    <w:rsid w:val="006956C2"/>
    <w:rsid w:val="006957FE"/>
    <w:rsid w:val="006958D2"/>
    <w:rsid w:val="00696064"/>
    <w:rsid w:val="00696C71"/>
    <w:rsid w:val="00696DA6"/>
    <w:rsid w:val="006976D7"/>
    <w:rsid w:val="00697BB0"/>
    <w:rsid w:val="006A03B5"/>
    <w:rsid w:val="006A13C1"/>
    <w:rsid w:val="006A1D0A"/>
    <w:rsid w:val="006A37CA"/>
    <w:rsid w:val="006A4420"/>
    <w:rsid w:val="006A61A9"/>
    <w:rsid w:val="006A71C6"/>
    <w:rsid w:val="006A746C"/>
    <w:rsid w:val="006A7873"/>
    <w:rsid w:val="006A7922"/>
    <w:rsid w:val="006A7AA5"/>
    <w:rsid w:val="006A7D18"/>
    <w:rsid w:val="006B02D5"/>
    <w:rsid w:val="006B0A57"/>
    <w:rsid w:val="006B14AF"/>
    <w:rsid w:val="006B1658"/>
    <w:rsid w:val="006B1D3D"/>
    <w:rsid w:val="006B1D95"/>
    <w:rsid w:val="006B1EC6"/>
    <w:rsid w:val="006B4072"/>
    <w:rsid w:val="006B4578"/>
    <w:rsid w:val="006B4609"/>
    <w:rsid w:val="006B4A25"/>
    <w:rsid w:val="006B4C4B"/>
    <w:rsid w:val="006B4E64"/>
    <w:rsid w:val="006B531A"/>
    <w:rsid w:val="006B5ED7"/>
    <w:rsid w:val="006B67D2"/>
    <w:rsid w:val="006B7A47"/>
    <w:rsid w:val="006C0FC6"/>
    <w:rsid w:val="006C16C2"/>
    <w:rsid w:val="006C1CEF"/>
    <w:rsid w:val="006C2241"/>
    <w:rsid w:val="006C2E13"/>
    <w:rsid w:val="006C4461"/>
    <w:rsid w:val="006C477C"/>
    <w:rsid w:val="006C4F2B"/>
    <w:rsid w:val="006C67AF"/>
    <w:rsid w:val="006C6CCA"/>
    <w:rsid w:val="006C76B5"/>
    <w:rsid w:val="006C7E7E"/>
    <w:rsid w:val="006D0786"/>
    <w:rsid w:val="006D181A"/>
    <w:rsid w:val="006D1C32"/>
    <w:rsid w:val="006D2ADF"/>
    <w:rsid w:val="006D2B78"/>
    <w:rsid w:val="006D3666"/>
    <w:rsid w:val="006D4CB5"/>
    <w:rsid w:val="006D5434"/>
    <w:rsid w:val="006D5575"/>
    <w:rsid w:val="006D58DB"/>
    <w:rsid w:val="006D5CE2"/>
    <w:rsid w:val="006D6E9E"/>
    <w:rsid w:val="006D6F1E"/>
    <w:rsid w:val="006E003C"/>
    <w:rsid w:val="006E0AF2"/>
    <w:rsid w:val="006E14C9"/>
    <w:rsid w:val="006E19F8"/>
    <w:rsid w:val="006E24B3"/>
    <w:rsid w:val="006E2C60"/>
    <w:rsid w:val="006E3506"/>
    <w:rsid w:val="006E3811"/>
    <w:rsid w:val="006E3AFA"/>
    <w:rsid w:val="006E3D8B"/>
    <w:rsid w:val="006E48A6"/>
    <w:rsid w:val="006E4D64"/>
    <w:rsid w:val="006E5913"/>
    <w:rsid w:val="006E5C82"/>
    <w:rsid w:val="006E633A"/>
    <w:rsid w:val="006E7E6F"/>
    <w:rsid w:val="006F0105"/>
    <w:rsid w:val="006F0BD6"/>
    <w:rsid w:val="006F12EE"/>
    <w:rsid w:val="006F13B6"/>
    <w:rsid w:val="006F21A6"/>
    <w:rsid w:val="006F2367"/>
    <w:rsid w:val="006F23D1"/>
    <w:rsid w:val="006F2BEC"/>
    <w:rsid w:val="006F3DC1"/>
    <w:rsid w:val="006F4038"/>
    <w:rsid w:val="006F43BB"/>
    <w:rsid w:val="006F4A51"/>
    <w:rsid w:val="006F5A94"/>
    <w:rsid w:val="006F71A0"/>
    <w:rsid w:val="006F75BF"/>
    <w:rsid w:val="006F778A"/>
    <w:rsid w:val="00700039"/>
    <w:rsid w:val="007019BB"/>
    <w:rsid w:val="007022BA"/>
    <w:rsid w:val="00702C36"/>
    <w:rsid w:val="00702FAE"/>
    <w:rsid w:val="00703073"/>
    <w:rsid w:val="007038B4"/>
    <w:rsid w:val="00704814"/>
    <w:rsid w:val="0070510E"/>
    <w:rsid w:val="00705D9C"/>
    <w:rsid w:val="007061AF"/>
    <w:rsid w:val="007067A5"/>
    <w:rsid w:val="00706F97"/>
    <w:rsid w:val="007079EB"/>
    <w:rsid w:val="00707BF5"/>
    <w:rsid w:val="00710367"/>
    <w:rsid w:val="00710EC5"/>
    <w:rsid w:val="00710FC1"/>
    <w:rsid w:val="007116ED"/>
    <w:rsid w:val="0071353D"/>
    <w:rsid w:val="00713A8B"/>
    <w:rsid w:val="00714F89"/>
    <w:rsid w:val="007153E3"/>
    <w:rsid w:val="007157D9"/>
    <w:rsid w:val="00715986"/>
    <w:rsid w:val="00715989"/>
    <w:rsid w:val="00715D16"/>
    <w:rsid w:val="0071660C"/>
    <w:rsid w:val="007170AE"/>
    <w:rsid w:val="00721954"/>
    <w:rsid w:val="00721D64"/>
    <w:rsid w:val="007228F7"/>
    <w:rsid w:val="00722D8B"/>
    <w:rsid w:val="0072410A"/>
    <w:rsid w:val="00724A40"/>
    <w:rsid w:val="00724A62"/>
    <w:rsid w:val="00725830"/>
    <w:rsid w:val="00725B7F"/>
    <w:rsid w:val="007260A8"/>
    <w:rsid w:val="007261FF"/>
    <w:rsid w:val="007278DD"/>
    <w:rsid w:val="00727CDE"/>
    <w:rsid w:val="007302B7"/>
    <w:rsid w:val="007311CD"/>
    <w:rsid w:val="007314BF"/>
    <w:rsid w:val="00731A98"/>
    <w:rsid w:val="00731D9B"/>
    <w:rsid w:val="00732E12"/>
    <w:rsid w:val="0073367F"/>
    <w:rsid w:val="00733CD1"/>
    <w:rsid w:val="00733E02"/>
    <w:rsid w:val="007341E6"/>
    <w:rsid w:val="007353BB"/>
    <w:rsid w:val="00735C91"/>
    <w:rsid w:val="00735E07"/>
    <w:rsid w:val="00736092"/>
    <w:rsid w:val="0073660F"/>
    <w:rsid w:val="00736807"/>
    <w:rsid w:val="007372F5"/>
    <w:rsid w:val="00737464"/>
    <w:rsid w:val="007376B1"/>
    <w:rsid w:val="00737BA3"/>
    <w:rsid w:val="00740FD1"/>
    <w:rsid w:val="007417C0"/>
    <w:rsid w:val="00741954"/>
    <w:rsid w:val="00741958"/>
    <w:rsid w:val="00741C1B"/>
    <w:rsid w:val="00743300"/>
    <w:rsid w:val="00743343"/>
    <w:rsid w:val="00743A12"/>
    <w:rsid w:val="00743E61"/>
    <w:rsid w:val="00744058"/>
    <w:rsid w:val="00744084"/>
    <w:rsid w:val="007440CF"/>
    <w:rsid w:val="00744C06"/>
    <w:rsid w:val="00744E71"/>
    <w:rsid w:val="00747491"/>
    <w:rsid w:val="00747D06"/>
    <w:rsid w:val="00751327"/>
    <w:rsid w:val="007514CC"/>
    <w:rsid w:val="00751B03"/>
    <w:rsid w:val="00751DB1"/>
    <w:rsid w:val="00752A16"/>
    <w:rsid w:val="00753444"/>
    <w:rsid w:val="00753A9F"/>
    <w:rsid w:val="00753B1D"/>
    <w:rsid w:val="00754008"/>
    <w:rsid w:val="0075435E"/>
    <w:rsid w:val="00755765"/>
    <w:rsid w:val="007557F8"/>
    <w:rsid w:val="007558F6"/>
    <w:rsid w:val="00755F23"/>
    <w:rsid w:val="00756D0D"/>
    <w:rsid w:val="0075720F"/>
    <w:rsid w:val="007576C9"/>
    <w:rsid w:val="00757959"/>
    <w:rsid w:val="00757B06"/>
    <w:rsid w:val="00760838"/>
    <w:rsid w:val="0076145C"/>
    <w:rsid w:val="00761986"/>
    <w:rsid w:val="00762B07"/>
    <w:rsid w:val="007648BC"/>
    <w:rsid w:val="0076490A"/>
    <w:rsid w:val="00765136"/>
    <w:rsid w:val="00765733"/>
    <w:rsid w:val="00765882"/>
    <w:rsid w:val="00765D00"/>
    <w:rsid w:val="00767418"/>
    <w:rsid w:val="00767D85"/>
    <w:rsid w:val="0077069A"/>
    <w:rsid w:val="00770D24"/>
    <w:rsid w:val="00770EBE"/>
    <w:rsid w:val="007727A2"/>
    <w:rsid w:val="00772A71"/>
    <w:rsid w:val="00772BDB"/>
    <w:rsid w:val="007736D5"/>
    <w:rsid w:val="007747C6"/>
    <w:rsid w:val="00774FBB"/>
    <w:rsid w:val="007756DD"/>
    <w:rsid w:val="0077674F"/>
    <w:rsid w:val="007767C7"/>
    <w:rsid w:val="0077705B"/>
    <w:rsid w:val="00780144"/>
    <w:rsid w:val="00780DAF"/>
    <w:rsid w:val="007834F4"/>
    <w:rsid w:val="00783864"/>
    <w:rsid w:val="00784550"/>
    <w:rsid w:val="00785F6B"/>
    <w:rsid w:val="00787D90"/>
    <w:rsid w:val="00790239"/>
    <w:rsid w:val="0079063E"/>
    <w:rsid w:val="00790C94"/>
    <w:rsid w:val="0079164E"/>
    <w:rsid w:val="00792794"/>
    <w:rsid w:val="00793002"/>
    <w:rsid w:val="007941EE"/>
    <w:rsid w:val="007942C5"/>
    <w:rsid w:val="007949DA"/>
    <w:rsid w:val="00794D3C"/>
    <w:rsid w:val="00794E8C"/>
    <w:rsid w:val="00794FE0"/>
    <w:rsid w:val="00795522"/>
    <w:rsid w:val="00795BC8"/>
    <w:rsid w:val="0079627C"/>
    <w:rsid w:val="0079637D"/>
    <w:rsid w:val="00796557"/>
    <w:rsid w:val="007973AD"/>
    <w:rsid w:val="007A0CD1"/>
    <w:rsid w:val="007A0D91"/>
    <w:rsid w:val="007A12E7"/>
    <w:rsid w:val="007A144B"/>
    <w:rsid w:val="007A15B6"/>
    <w:rsid w:val="007A189B"/>
    <w:rsid w:val="007A1BA0"/>
    <w:rsid w:val="007A1C61"/>
    <w:rsid w:val="007A23F9"/>
    <w:rsid w:val="007A24CC"/>
    <w:rsid w:val="007A26E1"/>
    <w:rsid w:val="007A348F"/>
    <w:rsid w:val="007A36FB"/>
    <w:rsid w:val="007A414E"/>
    <w:rsid w:val="007A446F"/>
    <w:rsid w:val="007A473B"/>
    <w:rsid w:val="007A484A"/>
    <w:rsid w:val="007A58A6"/>
    <w:rsid w:val="007A7901"/>
    <w:rsid w:val="007A7DC1"/>
    <w:rsid w:val="007B00A5"/>
    <w:rsid w:val="007B05D8"/>
    <w:rsid w:val="007B1995"/>
    <w:rsid w:val="007B1ECE"/>
    <w:rsid w:val="007B2B5C"/>
    <w:rsid w:val="007B34BE"/>
    <w:rsid w:val="007B41DD"/>
    <w:rsid w:val="007B46D1"/>
    <w:rsid w:val="007B49F0"/>
    <w:rsid w:val="007B52FA"/>
    <w:rsid w:val="007B5F29"/>
    <w:rsid w:val="007B68C6"/>
    <w:rsid w:val="007B7441"/>
    <w:rsid w:val="007B7B76"/>
    <w:rsid w:val="007C1552"/>
    <w:rsid w:val="007C33FB"/>
    <w:rsid w:val="007C3E91"/>
    <w:rsid w:val="007C457C"/>
    <w:rsid w:val="007C4A43"/>
    <w:rsid w:val="007C56D5"/>
    <w:rsid w:val="007C6AC4"/>
    <w:rsid w:val="007C77B2"/>
    <w:rsid w:val="007C7C59"/>
    <w:rsid w:val="007D0605"/>
    <w:rsid w:val="007D1685"/>
    <w:rsid w:val="007D2D0F"/>
    <w:rsid w:val="007D331C"/>
    <w:rsid w:val="007D4408"/>
    <w:rsid w:val="007D57EE"/>
    <w:rsid w:val="007D5DBB"/>
    <w:rsid w:val="007D5E5C"/>
    <w:rsid w:val="007D6099"/>
    <w:rsid w:val="007D61F5"/>
    <w:rsid w:val="007D7BAD"/>
    <w:rsid w:val="007E10BF"/>
    <w:rsid w:val="007E35C2"/>
    <w:rsid w:val="007E4163"/>
    <w:rsid w:val="007E53B9"/>
    <w:rsid w:val="007E54B2"/>
    <w:rsid w:val="007E56B7"/>
    <w:rsid w:val="007E6446"/>
    <w:rsid w:val="007E65F1"/>
    <w:rsid w:val="007E7176"/>
    <w:rsid w:val="007E76F0"/>
    <w:rsid w:val="007E7A30"/>
    <w:rsid w:val="007F05B3"/>
    <w:rsid w:val="007F0B83"/>
    <w:rsid w:val="007F0F28"/>
    <w:rsid w:val="007F1B61"/>
    <w:rsid w:val="007F1DBA"/>
    <w:rsid w:val="007F1E57"/>
    <w:rsid w:val="007F2CDE"/>
    <w:rsid w:val="007F489A"/>
    <w:rsid w:val="007F5066"/>
    <w:rsid w:val="007F584E"/>
    <w:rsid w:val="007F586E"/>
    <w:rsid w:val="007F592A"/>
    <w:rsid w:val="007F66A8"/>
    <w:rsid w:val="007F67D0"/>
    <w:rsid w:val="007F70E3"/>
    <w:rsid w:val="007F7CD0"/>
    <w:rsid w:val="00800342"/>
    <w:rsid w:val="008007E3"/>
    <w:rsid w:val="0080364F"/>
    <w:rsid w:val="00804A95"/>
    <w:rsid w:val="00804B8C"/>
    <w:rsid w:val="00805441"/>
    <w:rsid w:val="00806449"/>
    <w:rsid w:val="00806D32"/>
    <w:rsid w:val="008070E8"/>
    <w:rsid w:val="008079E1"/>
    <w:rsid w:val="00810341"/>
    <w:rsid w:val="00810B0A"/>
    <w:rsid w:val="00811956"/>
    <w:rsid w:val="00811FD3"/>
    <w:rsid w:val="0081205C"/>
    <w:rsid w:val="00812769"/>
    <w:rsid w:val="008128B4"/>
    <w:rsid w:val="00813146"/>
    <w:rsid w:val="00815190"/>
    <w:rsid w:val="00815FDA"/>
    <w:rsid w:val="00816A2E"/>
    <w:rsid w:val="00816EBA"/>
    <w:rsid w:val="00817335"/>
    <w:rsid w:val="008200EC"/>
    <w:rsid w:val="008203E7"/>
    <w:rsid w:val="00820B73"/>
    <w:rsid w:val="0082253B"/>
    <w:rsid w:val="00822A19"/>
    <w:rsid w:val="00823690"/>
    <w:rsid w:val="00823B5B"/>
    <w:rsid w:val="008243B8"/>
    <w:rsid w:val="00824424"/>
    <w:rsid w:val="00824455"/>
    <w:rsid w:val="00824FA5"/>
    <w:rsid w:val="00825E7D"/>
    <w:rsid w:val="00825FF4"/>
    <w:rsid w:val="00826532"/>
    <w:rsid w:val="00826972"/>
    <w:rsid w:val="0082774F"/>
    <w:rsid w:val="0083001E"/>
    <w:rsid w:val="008308F3"/>
    <w:rsid w:val="00831637"/>
    <w:rsid w:val="0083208E"/>
    <w:rsid w:val="00832967"/>
    <w:rsid w:val="00832E5C"/>
    <w:rsid w:val="00832F5F"/>
    <w:rsid w:val="008338F2"/>
    <w:rsid w:val="00834357"/>
    <w:rsid w:val="0083453E"/>
    <w:rsid w:val="00834781"/>
    <w:rsid w:val="008347B7"/>
    <w:rsid w:val="00834847"/>
    <w:rsid w:val="00835575"/>
    <w:rsid w:val="008358C5"/>
    <w:rsid w:val="00835952"/>
    <w:rsid w:val="00835A00"/>
    <w:rsid w:val="00836326"/>
    <w:rsid w:val="00836409"/>
    <w:rsid w:val="008365F4"/>
    <w:rsid w:val="008378C9"/>
    <w:rsid w:val="00837FE1"/>
    <w:rsid w:val="00840208"/>
    <w:rsid w:val="0084060B"/>
    <w:rsid w:val="008410CA"/>
    <w:rsid w:val="00841194"/>
    <w:rsid w:val="008421BF"/>
    <w:rsid w:val="00842A53"/>
    <w:rsid w:val="00842C56"/>
    <w:rsid w:val="0084418F"/>
    <w:rsid w:val="00844839"/>
    <w:rsid w:val="00844CD7"/>
    <w:rsid w:val="00844FC9"/>
    <w:rsid w:val="008463D5"/>
    <w:rsid w:val="00846650"/>
    <w:rsid w:val="00846AAB"/>
    <w:rsid w:val="00846B3E"/>
    <w:rsid w:val="00846BEF"/>
    <w:rsid w:val="00846EC1"/>
    <w:rsid w:val="00847372"/>
    <w:rsid w:val="0084773F"/>
    <w:rsid w:val="00847CCA"/>
    <w:rsid w:val="00847E22"/>
    <w:rsid w:val="00850271"/>
    <w:rsid w:val="00850373"/>
    <w:rsid w:val="00850789"/>
    <w:rsid w:val="00850E73"/>
    <w:rsid w:val="008512FF"/>
    <w:rsid w:val="00851767"/>
    <w:rsid w:val="00851D48"/>
    <w:rsid w:val="008524C8"/>
    <w:rsid w:val="008536C3"/>
    <w:rsid w:val="00853730"/>
    <w:rsid w:val="00853DAE"/>
    <w:rsid w:val="008552D4"/>
    <w:rsid w:val="00855875"/>
    <w:rsid w:val="00855952"/>
    <w:rsid w:val="00855F2A"/>
    <w:rsid w:val="00855F4A"/>
    <w:rsid w:val="00856222"/>
    <w:rsid w:val="0085632E"/>
    <w:rsid w:val="0085793B"/>
    <w:rsid w:val="008614D2"/>
    <w:rsid w:val="00861B15"/>
    <w:rsid w:val="00862598"/>
    <w:rsid w:val="0086268F"/>
    <w:rsid w:val="00862A85"/>
    <w:rsid w:val="0086341F"/>
    <w:rsid w:val="00863634"/>
    <w:rsid w:val="00863EFD"/>
    <w:rsid w:val="00865304"/>
    <w:rsid w:val="008654A3"/>
    <w:rsid w:val="00865E0F"/>
    <w:rsid w:val="00866CC1"/>
    <w:rsid w:val="00867CC1"/>
    <w:rsid w:val="00870B14"/>
    <w:rsid w:val="00870E8E"/>
    <w:rsid w:val="0087156B"/>
    <w:rsid w:val="00871572"/>
    <w:rsid w:val="0087163F"/>
    <w:rsid w:val="008717CE"/>
    <w:rsid w:val="00872469"/>
    <w:rsid w:val="00872BAF"/>
    <w:rsid w:val="008730FA"/>
    <w:rsid w:val="00873ABA"/>
    <w:rsid w:val="00874E76"/>
    <w:rsid w:val="00875560"/>
    <w:rsid w:val="0087565F"/>
    <w:rsid w:val="00876E88"/>
    <w:rsid w:val="00877326"/>
    <w:rsid w:val="00880E99"/>
    <w:rsid w:val="008812E9"/>
    <w:rsid w:val="00881974"/>
    <w:rsid w:val="00881F98"/>
    <w:rsid w:val="0088226E"/>
    <w:rsid w:val="00882E18"/>
    <w:rsid w:val="00882FF9"/>
    <w:rsid w:val="0088465C"/>
    <w:rsid w:val="00884E88"/>
    <w:rsid w:val="008859A0"/>
    <w:rsid w:val="00886172"/>
    <w:rsid w:val="00886C10"/>
    <w:rsid w:val="0088711D"/>
    <w:rsid w:val="008906F4"/>
    <w:rsid w:val="00890B44"/>
    <w:rsid w:val="00890D00"/>
    <w:rsid w:val="00891203"/>
    <w:rsid w:val="008920BE"/>
    <w:rsid w:val="008921FC"/>
    <w:rsid w:val="00892BF3"/>
    <w:rsid w:val="00892E95"/>
    <w:rsid w:val="00893ADF"/>
    <w:rsid w:val="00893E4F"/>
    <w:rsid w:val="00894138"/>
    <w:rsid w:val="00894526"/>
    <w:rsid w:val="00894AAA"/>
    <w:rsid w:val="00895296"/>
    <w:rsid w:val="00895352"/>
    <w:rsid w:val="00895357"/>
    <w:rsid w:val="00895687"/>
    <w:rsid w:val="00895C00"/>
    <w:rsid w:val="00896274"/>
    <w:rsid w:val="00897848"/>
    <w:rsid w:val="00897CB4"/>
    <w:rsid w:val="008A01DE"/>
    <w:rsid w:val="008A0669"/>
    <w:rsid w:val="008A096A"/>
    <w:rsid w:val="008A0C4E"/>
    <w:rsid w:val="008A0C65"/>
    <w:rsid w:val="008A0F87"/>
    <w:rsid w:val="008A1158"/>
    <w:rsid w:val="008A159B"/>
    <w:rsid w:val="008A2306"/>
    <w:rsid w:val="008A3C2D"/>
    <w:rsid w:val="008A3FB5"/>
    <w:rsid w:val="008A49F8"/>
    <w:rsid w:val="008A5268"/>
    <w:rsid w:val="008A542F"/>
    <w:rsid w:val="008A57B0"/>
    <w:rsid w:val="008A5DC8"/>
    <w:rsid w:val="008A601A"/>
    <w:rsid w:val="008A799E"/>
    <w:rsid w:val="008A7A3F"/>
    <w:rsid w:val="008A7C89"/>
    <w:rsid w:val="008A7FB4"/>
    <w:rsid w:val="008B105C"/>
    <w:rsid w:val="008B12CB"/>
    <w:rsid w:val="008B13A4"/>
    <w:rsid w:val="008B27C5"/>
    <w:rsid w:val="008B3F00"/>
    <w:rsid w:val="008B415C"/>
    <w:rsid w:val="008B41EC"/>
    <w:rsid w:val="008B4ACA"/>
    <w:rsid w:val="008B4CAD"/>
    <w:rsid w:val="008B5893"/>
    <w:rsid w:val="008B6C99"/>
    <w:rsid w:val="008B6D7E"/>
    <w:rsid w:val="008B6E42"/>
    <w:rsid w:val="008B7B86"/>
    <w:rsid w:val="008B7E1E"/>
    <w:rsid w:val="008C2F2D"/>
    <w:rsid w:val="008C4685"/>
    <w:rsid w:val="008C53D4"/>
    <w:rsid w:val="008C662C"/>
    <w:rsid w:val="008C7D2F"/>
    <w:rsid w:val="008D0B5A"/>
    <w:rsid w:val="008D14F0"/>
    <w:rsid w:val="008D16B5"/>
    <w:rsid w:val="008D2F0B"/>
    <w:rsid w:val="008D340A"/>
    <w:rsid w:val="008D3B78"/>
    <w:rsid w:val="008D4565"/>
    <w:rsid w:val="008D47D3"/>
    <w:rsid w:val="008D4C5A"/>
    <w:rsid w:val="008D6965"/>
    <w:rsid w:val="008D734A"/>
    <w:rsid w:val="008E0011"/>
    <w:rsid w:val="008E0E35"/>
    <w:rsid w:val="008E0E89"/>
    <w:rsid w:val="008E0F95"/>
    <w:rsid w:val="008E1181"/>
    <w:rsid w:val="008E1FEF"/>
    <w:rsid w:val="008E20A9"/>
    <w:rsid w:val="008E2EF1"/>
    <w:rsid w:val="008E3300"/>
    <w:rsid w:val="008E3D18"/>
    <w:rsid w:val="008E43BA"/>
    <w:rsid w:val="008E465E"/>
    <w:rsid w:val="008E5C79"/>
    <w:rsid w:val="008E5F12"/>
    <w:rsid w:val="008E60EB"/>
    <w:rsid w:val="008E7285"/>
    <w:rsid w:val="008E757B"/>
    <w:rsid w:val="008E76EB"/>
    <w:rsid w:val="008E7E6B"/>
    <w:rsid w:val="008F0438"/>
    <w:rsid w:val="008F0FAB"/>
    <w:rsid w:val="008F1298"/>
    <w:rsid w:val="008F1F21"/>
    <w:rsid w:val="008F26C4"/>
    <w:rsid w:val="008F2C04"/>
    <w:rsid w:val="008F2E7B"/>
    <w:rsid w:val="008F3539"/>
    <w:rsid w:val="008F3A74"/>
    <w:rsid w:val="008F426D"/>
    <w:rsid w:val="008F4923"/>
    <w:rsid w:val="008F52C0"/>
    <w:rsid w:val="008F53DB"/>
    <w:rsid w:val="008F5EE3"/>
    <w:rsid w:val="008F682C"/>
    <w:rsid w:val="008F69BB"/>
    <w:rsid w:val="008F75CC"/>
    <w:rsid w:val="0090012B"/>
    <w:rsid w:val="0090088B"/>
    <w:rsid w:val="00900923"/>
    <w:rsid w:val="009015CE"/>
    <w:rsid w:val="0090225C"/>
    <w:rsid w:val="00903713"/>
    <w:rsid w:val="00903C8F"/>
    <w:rsid w:val="00904090"/>
    <w:rsid w:val="0090418D"/>
    <w:rsid w:val="009042B5"/>
    <w:rsid w:val="00904F59"/>
    <w:rsid w:val="00905014"/>
    <w:rsid w:val="0090614B"/>
    <w:rsid w:val="00906887"/>
    <w:rsid w:val="009068DC"/>
    <w:rsid w:val="00907B3B"/>
    <w:rsid w:val="00907DFE"/>
    <w:rsid w:val="00907ECC"/>
    <w:rsid w:val="0091032B"/>
    <w:rsid w:val="0091036E"/>
    <w:rsid w:val="00910658"/>
    <w:rsid w:val="00911032"/>
    <w:rsid w:val="0091177A"/>
    <w:rsid w:val="009119BF"/>
    <w:rsid w:val="009129DD"/>
    <w:rsid w:val="00912E47"/>
    <w:rsid w:val="0091421E"/>
    <w:rsid w:val="009147B2"/>
    <w:rsid w:val="00916CEC"/>
    <w:rsid w:val="00916D68"/>
    <w:rsid w:val="00917DCD"/>
    <w:rsid w:val="00917DF1"/>
    <w:rsid w:val="00920179"/>
    <w:rsid w:val="009208A9"/>
    <w:rsid w:val="00920F09"/>
    <w:rsid w:val="00921316"/>
    <w:rsid w:val="009218FC"/>
    <w:rsid w:val="009219D1"/>
    <w:rsid w:val="00921F8F"/>
    <w:rsid w:val="00923244"/>
    <w:rsid w:val="00923258"/>
    <w:rsid w:val="009232FC"/>
    <w:rsid w:val="00923333"/>
    <w:rsid w:val="009236B6"/>
    <w:rsid w:val="0092392E"/>
    <w:rsid w:val="00924148"/>
    <w:rsid w:val="00925062"/>
    <w:rsid w:val="009259C7"/>
    <w:rsid w:val="00925F20"/>
    <w:rsid w:val="00927421"/>
    <w:rsid w:val="009279FB"/>
    <w:rsid w:val="00930111"/>
    <w:rsid w:val="009311F1"/>
    <w:rsid w:val="009318C9"/>
    <w:rsid w:val="00931D0C"/>
    <w:rsid w:val="00932943"/>
    <w:rsid w:val="00932BA1"/>
    <w:rsid w:val="00934A4F"/>
    <w:rsid w:val="0093509F"/>
    <w:rsid w:val="00935344"/>
    <w:rsid w:val="009355D6"/>
    <w:rsid w:val="009360D4"/>
    <w:rsid w:val="00936202"/>
    <w:rsid w:val="00936893"/>
    <w:rsid w:val="0093773E"/>
    <w:rsid w:val="0093780C"/>
    <w:rsid w:val="00937BDB"/>
    <w:rsid w:val="00937DE0"/>
    <w:rsid w:val="0094079B"/>
    <w:rsid w:val="00940F8D"/>
    <w:rsid w:val="0094155B"/>
    <w:rsid w:val="00941611"/>
    <w:rsid w:val="00942577"/>
    <w:rsid w:val="00942A88"/>
    <w:rsid w:val="00946351"/>
    <w:rsid w:val="009471C2"/>
    <w:rsid w:val="00947BFF"/>
    <w:rsid w:val="00947F5D"/>
    <w:rsid w:val="00950D24"/>
    <w:rsid w:val="0095118E"/>
    <w:rsid w:val="0095148A"/>
    <w:rsid w:val="0095161E"/>
    <w:rsid w:val="00953165"/>
    <w:rsid w:val="0095475A"/>
    <w:rsid w:val="0095573B"/>
    <w:rsid w:val="00956C39"/>
    <w:rsid w:val="009575DD"/>
    <w:rsid w:val="009602D5"/>
    <w:rsid w:val="009618E3"/>
    <w:rsid w:val="00962095"/>
    <w:rsid w:val="00963FAC"/>
    <w:rsid w:val="00964019"/>
    <w:rsid w:val="00964468"/>
    <w:rsid w:val="0096587E"/>
    <w:rsid w:val="00965ACA"/>
    <w:rsid w:val="00965C83"/>
    <w:rsid w:val="00966EC6"/>
    <w:rsid w:val="00970147"/>
    <w:rsid w:val="009701EA"/>
    <w:rsid w:val="009704CA"/>
    <w:rsid w:val="00970604"/>
    <w:rsid w:val="00971C2D"/>
    <w:rsid w:val="009726F8"/>
    <w:rsid w:val="00973252"/>
    <w:rsid w:val="00975350"/>
    <w:rsid w:val="0097561B"/>
    <w:rsid w:val="009756A8"/>
    <w:rsid w:val="009758A8"/>
    <w:rsid w:val="00976450"/>
    <w:rsid w:val="00976499"/>
    <w:rsid w:val="00976F9C"/>
    <w:rsid w:val="009772EF"/>
    <w:rsid w:val="00982B19"/>
    <w:rsid w:val="00982D5E"/>
    <w:rsid w:val="00982E3B"/>
    <w:rsid w:val="0098345E"/>
    <w:rsid w:val="00983E8F"/>
    <w:rsid w:val="00984AB7"/>
    <w:rsid w:val="00985470"/>
    <w:rsid w:val="0098789A"/>
    <w:rsid w:val="00987C8A"/>
    <w:rsid w:val="00990228"/>
    <w:rsid w:val="00990B2F"/>
    <w:rsid w:val="009916F8"/>
    <w:rsid w:val="00991FF8"/>
    <w:rsid w:val="00992E1B"/>
    <w:rsid w:val="009931B4"/>
    <w:rsid w:val="0099336C"/>
    <w:rsid w:val="009944CF"/>
    <w:rsid w:val="00995521"/>
    <w:rsid w:val="00995689"/>
    <w:rsid w:val="00995B9B"/>
    <w:rsid w:val="009961E1"/>
    <w:rsid w:val="009977E7"/>
    <w:rsid w:val="009A0816"/>
    <w:rsid w:val="009A0A87"/>
    <w:rsid w:val="009A147D"/>
    <w:rsid w:val="009A149E"/>
    <w:rsid w:val="009A23FC"/>
    <w:rsid w:val="009A26B8"/>
    <w:rsid w:val="009A3346"/>
    <w:rsid w:val="009A3386"/>
    <w:rsid w:val="009A4265"/>
    <w:rsid w:val="009A42CB"/>
    <w:rsid w:val="009A46F9"/>
    <w:rsid w:val="009A4AA3"/>
    <w:rsid w:val="009A5ECE"/>
    <w:rsid w:val="009A6945"/>
    <w:rsid w:val="009A69AD"/>
    <w:rsid w:val="009A6C24"/>
    <w:rsid w:val="009A7711"/>
    <w:rsid w:val="009B01B5"/>
    <w:rsid w:val="009B1206"/>
    <w:rsid w:val="009B2FFA"/>
    <w:rsid w:val="009B41DA"/>
    <w:rsid w:val="009B5017"/>
    <w:rsid w:val="009B59DC"/>
    <w:rsid w:val="009B6BD0"/>
    <w:rsid w:val="009B7236"/>
    <w:rsid w:val="009C01F6"/>
    <w:rsid w:val="009C0A75"/>
    <w:rsid w:val="009C11BC"/>
    <w:rsid w:val="009C1283"/>
    <w:rsid w:val="009C2406"/>
    <w:rsid w:val="009C25A8"/>
    <w:rsid w:val="009C363A"/>
    <w:rsid w:val="009C39A2"/>
    <w:rsid w:val="009C39B9"/>
    <w:rsid w:val="009C42EC"/>
    <w:rsid w:val="009C472D"/>
    <w:rsid w:val="009C4B94"/>
    <w:rsid w:val="009C543C"/>
    <w:rsid w:val="009C5D17"/>
    <w:rsid w:val="009C60D8"/>
    <w:rsid w:val="009C790B"/>
    <w:rsid w:val="009D05A0"/>
    <w:rsid w:val="009D0DC2"/>
    <w:rsid w:val="009D0F96"/>
    <w:rsid w:val="009D3840"/>
    <w:rsid w:val="009D50B3"/>
    <w:rsid w:val="009D558E"/>
    <w:rsid w:val="009D565C"/>
    <w:rsid w:val="009D5860"/>
    <w:rsid w:val="009E0BAD"/>
    <w:rsid w:val="009E0C11"/>
    <w:rsid w:val="009E0DAD"/>
    <w:rsid w:val="009E1432"/>
    <w:rsid w:val="009E2379"/>
    <w:rsid w:val="009E24E8"/>
    <w:rsid w:val="009E263B"/>
    <w:rsid w:val="009E42D7"/>
    <w:rsid w:val="009E44B1"/>
    <w:rsid w:val="009E6137"/>
    <w:rsid w:val="009E6185"/>
    <w:rsid w:val="009E6706"/>
    <w:rsid w:val="009E72C6"/>
    <w:rsid w:val="009E7348"/>
    <w:rsid w:val="009E73E0"/>
    <w:rsid w:val="009E79C1"/>
    <w:rsid w:val="009F0ED9"/>
    <w:rsid w:val="009F108C"/>
    <w:rsid w:val="009F1ACD"/>
    <w:rsid w:val="009F2A90"/>
    <w:rsid w:val="009F2F38"/>
    <w:rsid w:val="009F3093"/>
    <w:rsid w:val="009F3448"/>
    <w:rsid w:val="009F3B45"/>
    <w:rsid w:val="009F3CD6"/>
    <w:rsid w:val="009F417F"/>
    <w:rsid w:val="009F4294"/>
    <w:rsid w:val="009F4630"/>
    <w:rsid w:val="009F4A44"/>
    <w:rsid w:val="009F4D7D"/>
    <w:rsid w:val="009F52D0"/>
    <w:rsid w:val="009F614C"/>
    <w:rsid w:val="009F6A0D"/>
    <w:rsid w:val="009F6F5F"/>
    <w:rsid w:val="009F73B1"/>
    <w:rsid w:val="00A00431"/>
    <w:rsid w:val="00A00DE3"/>
    <w:rsid w:val="00A02498"/>
    <w:rsid w:val="00A02612"/>
    <w:rsid w:val="00A0271F"/>
    <w:rsid w:val="00A033D7"/>
    <w:rsid w:val="00A0420F"/>
    <w:rsid w:val="00A044AB"/>
    <w:rsid w:val="00A0463B"/>
    <w:rsid w:val="00A0475D"/>
    <w:rsid w:val="00A05695"/>
    <w:rsid w:val="00A05882"/>
    <w:rsid w:val="00A07698"/>
    <w:rsid w:val="00A07D0A"/>
    <w:rsid w:val="00A10450"/>
    <w:rsid w:val="00A10C2F"/>
    <w:rsid w:val="00A10EFD"/>
    <w:rsid w:val="00A11127"/>
    <w:rsid w:val="00A1121F"/>
    <w:rsid w:val="00A11977"/>
    <w:rsid w:val="00A12200"/>
    <w:rsid w:val="00A1275F"/>
    <w:rsid w:val="00A12CB8"/>
    <w:rsid w:val="00A134FA"/>
    <w:rsid w:val="00A13CF7"/>
    <w:rsid w:val="00A140A4"/>
    <w:rsid w:val="00A1462E"/>
    <w:rsid w:val="00A151BD"/>
    <w:rsid w:val="00A1568F"/>
    <w:rsid w:val="00A158D4"/>
    <w:rsid w:val="00A161DC"/>
    <w:rsid w:val="00A17291"/>
    <w:rsid w:val="00A17509"/>
    <w:rsid w:val="00A200AC"/>
    <w:rsid w:val="00A20758"/>
    <w:rsid w:val="00A216E5"/>
    <w:rsid w:val="00A21D4E"/>
    <w:rsid w:val="00A22487"/>
    <w:rsid w:val="00A2256B"/>
    <w:rsid w:val="00A239DE"/>
    <w:rsid w:val="00A23E24"/>
    <w:rsid w:val="00A23F95"/>
    <w:rsid w:val="00A24239"/>
    <w:rsid w:val="00A24A48"/>
    <w:rsid w:val="00A24E0C"/>
    <w:rsid w:val="00A24F20"/>
    <w:rsid w:val="00A24F52"/>
    <w:rsid w:val="00A25949"/>
    <w:rsid w:val="00A25AF5"/>
    <w:rsid w:val="00A25EE1"/>
    <w:rsid w:val="00A26107"/>
    <w:rsid w:val="00A26789"/>
    <w:rsid w:val="00A26B08"/>
    <w:rsid w:val="00A271DD"/>
    <w:rsid w:val="00A277E1"/>
    <w:rsid w:val="00A277EC"/>
    <w:rsid w:val="00A27B5C"/>
    <w:rsid w:val="00A30850"/>
    <w:rsid w:val="00A30EF0"/>
    <w:rsid w:val="00A314A3"/>
    <w:rsid w:val="00A31FD6"/>
    <w:rsid w:val="00A33081"/>
    <w:rsid w:val="00A33CFF"/>
    <w:rsid w:val="00A3409A"/>
    <w:rsid w:val="00A342C2"/>
    <w:rsid w:val="00A34E06"/>
    <w:rsid w:val="00A35320"/>
    <w:rsid w:val="00A35571"/>
    <w:rsid w:val="00A3578C"/>
    <w:rsid w:val="00A359F2"/>
    <w:rsid w:val="00A35A35"/>
    <w:rsid w:val="00A36157"/>
    <w:rsid w:val="00A36655"/>
    <w:rsid w:val="00A36709"/>
    <w:rsid w:val="00A36B8E"/>
    <w:rsid w:val="00A36C3A"/>
    <w:rsid w:val="00A37032"/>
    <w:rsid w:val="00A37239"/>
    <w:rsid w:val="00A375A0"/>
    <w:rsid w:val="00A3799C"/>
    <w:rsid w:val="00A37D9D"/>
    <w:rsid w:val="00A417A2"/>
    <w:rsid w:val="00A418C9"/>
    <w:rsid w:val="00A42CDA"/>
    <w:rsid w:val="00A4313C"/>
    <w:rsid w:val="00A431FF"/>
    <w:rsid w:val="00A43D0B"/>
    <w:rsid w:val="00A44878"/>
    <w:rsid w:val="00A44C5E"/>
    <w:rsid w:val="00A44D52"/>
    <w:rsid w:val="00A45B16"/>
    <w:rsid w:val="00A46B83"/>
    <w:rsid w:val="00A47301"/>
    <w:rsid w:val="00A50B6B"/>
    <w:rsid w:val="00A51331"/>
    <w:rsid w:val="00A51402"/>
    <w:rsid w:val="00A51992"/>
    <w:rsid w:val="00A519EF"/>
    <w:rsid w:val="00A51FB6"/>
    <w:rsid w:val="00A537D8"/>
    <w:rsid w:val="00A53F40"/>
    <w:rsid w:val="00A53FFB"/>
    <w:rsid w:val="00A5495E"/>
    <w:rsid w:val="00A555A3"/>
    <w:rsid w:val="00A55D7C"/>
    <w:rsid w:val="00A55F6C"/>
    <w:rsid w:val="00A56EFD"/>
    <w:rsid w:val="00A56F6C"/>
    <w:rsid w:val="00A5741E"/>
    <w:rsid w:val="00A57E74"/>
    <w:rsid w:val="00A6040D"/>
    <w:rsid w:val="00A606C3"/>
    <w:rsid w:val="00A60B04"/>
    <w:rsid w:val="00A60D69"/>
    <w:rsid w:val="00A60EE8"/>
    <w:rsid w:val="00A60F3B"/>
    <w:rsid w:val="00A61A6C"/>
    <w:rsid w:val="00A62093"/>
    <w:rsid w:val="00A628CA"/>
    <w:rsid w:val="00A6435E"/>
    <w:rsid w:val="00A645A8"/>
    <w:rsid w:val="00A6467B"/>
    <w:rsid w:val="00A65F89"/>
    <w:rsid w:val="00A66EF0"/>
    <w:rsid w:val="00A674DC"/>
    <w:rsid w:val="00A67BBE"/>
    <w:rsid w:val="00A704E7"/>
    <w:rsid w:val="00A710F1"/>
    <w:rsid w:val="00A716E0"/>
    <w:rsid w:val="00A71D8A"/>
    <w:rsid w:val="00A7298B"/>
    <w:rsid w:val="00A7395E"/>
    <w:rsid w:val="00A76214"/>
    <w:rsid w:val="00A76822"/>
    <w:rsid w:val="00A777ED"/>
    <w:rsid w:val="00A77DC2"/>
    <w:rsid w:val="00A80095"/>
    <w:rsid w:val="00A80688"/>
    <w:rsid w:val="00A80CA5"/>
    <w:rsid w:val="00A80CB1"/>
    <w:rsid w:val="00A81E51"/>
    <w:rsid w:val="00A82427"/>
    <w:rsid w:val="00A82923"/>
    <w:rsid w:val="00A82940"/>
    <w:rsid w:val="00A83D51"/>
    <w:rsid w:val="00A8414B"/>
    <w:rsid w:val="00A84C6A"/>
    <w:rsid w:val="00A85047"/>
    <w:rsid w:val="00A85B5F"/>
    <w:rsid w:val="00A86973"/>
    <w:rsid w:val="00A86D44"/>
    <w:rsid w:val="00A8718C"/>
    <w:rsid w:val="00A87259"/>
    <w:rsid w:val="00A87D34"/>
    <w:rsid w:val="00A87E47"/>
    <w:rsid w:val="00A922B4"/>
    <w:rsid w:val="00A925AF"/>
    <w:rsid w:val="00A93635"/>
    <w:rsid w:val="00A93652"/>
    <w:rsid w:val="00A93A81"/>
    <w:rsid w:val="00A94537"/>
    <w:rsid w:val="00A94879"/>
    <w:rsid w:val="00A951BD"/>
    <w:rsid w:val="00A952DD"/>
    <w:rsid w:val="00A95815"/>
    <w:rsid w:val="00A96799"/>
    <w:rsid w:val="00A96E43"/>
    <w:rsid w:val="00A972D0"/>
    <w:rsid w:val="00A977D3"/>
    <w:rsid w:val="00A97BE6"/>
    <w:rsid w:val="00AA00EE"/>
    <w:rsid w:val="00AA065E"/>
    <w:rsid w:val="00AA08F3"/>
    <w:rsid w:val="00AA0A01"/>
    <w:rsid w:val="00AA4174"/>
    <w:rsid w:val="00AA60BF"/>
    <w:rsid w:val="00AA7068"/>
    <w:rsid w:val="00AB13F0"/>
    <w:rsid w:val="00AB1A5D"/>
    <w:rsid w:val="00AB2782"/>
    <w:rsid w:val="00AB3254"/>
    <w:rsid w:val="00AB3404"/>
    <w:rsid w:val="00AB358F"/>
    <w:rsid w:val="00AB38AC"/>
    <w:rsid w:val="00AB67D3"/>
    <w:rsid w:val="00AB6A70"/>
    <w:rsid w:val="00AB6CC0"/>
    <w:rsid w:val="00AB76BA"/>
    <w:rsid w:val="00AB7C2E"/>
    <w:rsid w:val="00AB7D6D"/>
    <w:rsid w:val="00AB7DC3"/>
    <w:rsid w:val="00AC031B"/>
    <w:rsid w:val="00AC0877"/>
    <w:rsid w:val="00AC0F99"/>
    <w:rsid w:val="00AC14D4"/>
    <w:rsid w:val="00AC16E9"/>
    <w:rsid w:val="00AC1F6F"/>
    <w:rsid w:val="00AC24A8"/>
    <w:rsid w:val="00AC24C2"/>
    <w:rsid w:val="00AC2CE5"/>
    <w:rsid w:val="00AC31C1"/>
    <w:rsid w:val="00AC3769"/>
    <w:rsid w:val="00AC3CF1"/>
    <w:rsid w:val="00AC3D11"/>
    <w:rsid w:val="00AC3E38"/>
    <w:rsid w:val="00AC42E1"/>
    <w:rsid w:val="00AC4BB5"/>
    <w:rsid w:val="00AC6361"/>
    <w:rsid w:val="00AC644B"/>
    <w:rsid w:val="00AC6801"/>
    <w:rsid w:val="00AC6EF2"/>
    <w:rsid w:val="00AC70F1"/>
    <w:rsid w:val="00AC7307"/>
    <w:rsid w:val="00AC74F0"/>
    <w:rsid w:val="00AC7544"/>
    <w:rsid w:val="00AC75B1"/>
    <w:rsid w:val="00AD0DE8"/>
    <w:rsid w:val="00AD16AD"/>
    <w:rsid w:val="00AD1AA6"/>
    <w:rsid w:val="00AD203C"/>
    <w:rsid w:val="00AD2C3D"/>
    <w:rsid w:val="00AD356F"/>
    <w:rsid w:val="00AD6049"/>
    <w:rsid w:val="00AD67F4"/>
    <w:rsid w:val="00AD6EB5"/>
    <w:rsid w:val="00AD6FAF"/>
    <w:rsid w:val="00AD73B6"/>
    <w:rsid w:val="00AD73F7"/>
    <w:rsid w:val="00AD756B"/>
    <w:rsid w:val="00AE0126"/>
    <w:rsid w:val="00AE0A1B"/>
    <w:rsid w:val="00AE0D68"/>
    <w:rsid w:val="00AE10C6"/>
    <w:rsid w:val="00AE13B2"/>
    <w:rsid w:val="00AE2E19"/>
    <w:rsid w:val="00AE34EE"/>
    <w:rsid w:val="00AE7683"/>
    <w:rsid w:val="00AF0808"/>
    <w:rsid w:val="00AF118A"/>
    <w:rsid w:val="00AF1AC3"/>
    <w:rsid w:val="00AF1BCE"/>
    <w:rsid w:val="00AF22CC"/>
    <w:rsid w:val="00AF278B"/>
    <w:rsid w:val="00AF27B1"/>
    <w:rsid w:val="00AF3146"/>
    <w:rsid w:val="00AF5620"/>
    <w:rsid w:val="00AF5AA7"/>
    <w:rsid w:val="00AF64A3"/>
    <w:rsid w:val="00AF763E"/>
    <w:rsid w:val="00AF7874"/>
    <w:rsid w:val="00B0068E"/>
    <w:rsid w:val="00B00D4C"/>
    <w:rsid w:val="00B01552"/>
    <w:rsid w:val="00B01740"/>
    <w:rsid w:val="00B0206B"/>
    <w:rsid w:val="00B03F80"/>
    <w:rsid w:val="00B04422"/>
    <w:rsid w:val="00B0458F"/>
    <w:rsid w:val="00B04682"/>
    <w:rsid w:val="00B049F5"/>
    <w:rsid w:val="00B053ED"/>
    <w:rsid w:val="00B054A2"/>
    <w:rsid w:val="00B058F4"/>
    <w:rsid w:val="00B05E87"/>
    <w:rsid w:val="00B05FEC"/>
    <w:rsid w:val="00B061FC"/>
    <w:rsid w:val="00B06439"/>
    <w:rsid w:val="00B06947"/>
    <w:rsid w:val="00B06D11"/>
    <w:rsid w:val="00B06FDA"/>
    <w:rsid w:val="00B074C8"/>
    <w:rsid w:val="00B10D3B"/>
    <w:rsid w:val="00B11167"/>
    <w:rsid w:val="00B11680"/>
    <w:rsid w:val="00B11E5D"/>
    <w:rsid w:val="00B1252D"/>
    <w:rsid w:val="00B12B32"/>
    <w:rsid w:val="00B12E9C"/>
    <w:rsid w:val="00B13025"/>
    <w:rsid w:val="00B1313D"/>
    <w:rsid w:val="00B141C8"/>
    <w:rsid w:val="00B1499C"/>
    <w:rsid w:val="00B151CE"/>
    <w:rsid w:val="00B15FF1"/>
    <w:rsid w:val="00B165C7"/>
    <w:rsid w:val="00B16629"/>
    <w:rsid w:val="00B17FFA"/>
    <w:rsid w:val="00B20080"/>
    <w:rsid w:val="00B20512"/>
    <w:rsid w:val="00B2067E"/>
    <w:rsid w:val="00B218AA"/>
    <w:rsid w:val="00B227DA"/>
    <w:rsid w:val="00B22D62"/>
    <w:rsid w:val="00B2336E"/>
    <w:rsid w:val="00B234FF"/>
    <w:rsid w:val="00B23997"/>
    <w:rsid w:val="00B2454E"/>
    <w:rsid w:val="00B24596"/>
    <w:rsid w:val="00B246B2"/>
    <w:rsid w:val="00B248B9"/>
    <w:rsid w:val="00B24BA5"/>
    <w:rsid w:val="00B24F7B"/>
    <w:rsid w:val="00B2532E"/>
    <w:rsid w:val="00B260E0"/>
    <w:rsid w:val="00B27B85"/>
    <w:rsid w:val="00B306C4"/>
    <w:rsid w:val="00B307D6"/>
    <w:rsid w:val="00B307F8"/>
    <w:rsid w:val="00B30B0C"/>
    <w:rsid w:val="00B30D62"/>
    <w:rsid w:val="00B31157"/>
    <w:rsid w:val="00B32D0E"/>
    <w:rsid w:val="00B33BBF"/>
    <w:rsid w:val="00B33BE4"/>
    <w:rsid w:val="00B34777"/>
    <w:rsid w:val="00B34ED7"/>
    <w:rsid w:val="00B35BAB"/>
    <w:rsid w:val="00B36224"/>
    <w:rsid w:val="00B36FC4"/>
    <w:rsid w:val="00B377F5"/>
    <w:rsid w:val="00B3784B"/>
    <w:rsid w:val="00B40820"/>
    <w:rsid w:val="00B409DE"/>
    <w:rsid w:val="00B4108E"/>
    <w:rsid w:val="00B4134B"/>
    <w:rsid w:val="00B41D53"/>
    <w:rsid w:val="00B430B2"/>
    <w:rsid w:val="00B4344B"/>
    <w:rsid w:val="00B434B1"/>
    <w:rsid w:val="00B43680"/>
    <w:rsid w:val="00B43EE4"/>
    <w:rsid w:val="00B4485C"/>
    <w:rsid w:val="00B452F0"/>
    <w:rsid w:val="00B45FB4"/>
    <w:rsid w:val="00B4635D"/>
    <w:rsid w:val="00B46A01"/>
    <w:rsid w:val="00B46C52"/>
    <w:rsid w:val="00B46FAD"/>
    <w:rsid w:val="00B475D1"/>
    <w:rsid w:val="00B4796C"/>
    <w:rsid w:val="00B47B1A"/>
    <w:rsid w:val="00B47F86"/>
    <w:rsid w:val="00B50007"/>
    <w:rsid w:val="00B50AC8"/>
    <w:rsid w:val="00B50B3E"/>
    <w:rsid w:val="00B5144A"/>
    <w:rsid w:val="00B51B48"/>
    <w:rsid w:val="00B522CB"/>
    <w:rsid w:val="00B52400"/>
    <w:rsid w:val="00B525E6"/>
    <w:rsid w:val="00B52AA2"/>
    <w:rsid w:val="00B53377"/>
    <w:rsid w:val="00B53597"/>
    <w:rsid w:val="00B5435C"/>
    <w:rsid w:val="00B54563"/>
    <w:rsid w:val="00B54D1C"/>
    <w:rsid w:val="00B555B4"/>
    <w:rsid w:val="00B55E18"/>
    <w:rsid w:val="00B563C5"/>
    <w:rsid w:val="00B57E6B"/>
    <w:rsid w:val="00B600C9"/>
    <w:rsid w:val="00B60287"/>
    <w:rsid w:val="00B6075B"/>
    <w:rsid w:val="00B622E1"/>
    <w:rsid w:val="00B624A2"/>
    <w:rsid w:val="00B62ADF"/>
    <w:rsid w:val="00B63106"/>
    <w:rsid w:val="00B64CEC"/>
    <w:rsid w:val="00B652E7"/>
    <w:rsid w:val="00B6663A"/>
    <w:rsid w:val="00B67B39"/>
    <w:rsid w:val="00B717B7"/>
    <w:rsid w:val="00B718DF"/>
    <w:rsid w:val="00B71E43"/>
    <w:rsid w:val="00B725A3"/>
    <w:rsid w:val="00B7277C"/>
    <w:rsid w:val="00B72CDD"/>
    <w:rsid w:val="00B73A18"/>
    <w:rsid w:val="00B74651"/>
    <w:rsid w:val="00B74661"/>
    <w:rsid w:val="00B75E35"/>
    <w:rsid w:val="00B75E65"/>
    <w:rsid w:val="00B765A5"/>
    <w:rsid w:val="00B76C77"/>
    <w:rsid w:val="00B77155"/>
    <w:rsid w:val="00B774FF"/>
    <w:rsid w:val="00B77526"/>
    <w:rsid w:val="00B776B2"/>
    <w:rsid w:val="00B8090A"/>
    <w:rsid w:val="00B816E2"/>
    <w:rsid w:val="00B824B0"/>
    <w:rsid w:val="00B82A2E"/>
    <w:rsid w:val="00B82EB6"/>
    <w:rsid w:val="00B83150"/>
    <w:rsid w:val="00B83673"/>
    <w:rsid w:val="00B83ABA"/>
    <w:rsid w:val="00B8477A"/>
    <w:rsid w:val="00B84B25"/>
    <w:rsid w:val="00B84C89"/>
    <w:rsid w:val="00B853BE"/>
    <w:rsid w:val="00B85448"/>
    <w:rsid w:val="00B85FF2"/>
    <w:rsid w:val="00B8789D"/>
    <w:rsid w:val="00B909C5"/>
    <w:rsid w:val="00B90A6A"/>
    <w:rsid w:val="00B921CE"/>
    <w:rsid w:val="00B93087"/>
    <w:rsid w:val="00B9478A"/>
    <w:rsid w:val="00B9504F"/>
    <w:rsid w:val="00B95B78"/>
    <w:rsid w:val="00B95BD9"/>
    <w:rsid w:val="00B95E33"/>
    <w:rsid w:val="00B96469"/>
    <w:rsid w:val="00B9646E"/>
    <w:rsid w:val="00B965C7"/>
    <w:rsid w:val="00B9696D"/>
    <w:rsid w:val="00B96DB0"/>
    <w:rsid w:val="00B977E3"/>
    <w:rsid w:val="00BA0A4E"/>
    <w:rsid w:val="00BA18E9"/>
    <w:rsid w:val="00BA24A0"/>
    <w:rsid w:val="00BA296C"/>
    <w:rsid w:val="00BA2E6D"/>
    <w:rsid w:val="00BA2EC5"/>
    <w:rsid w:val="00BA3076"/>
    <w:rsid w:val="00BA3833"/>
    <w:rsid w:val="00BA3B19"/>
    <w:rsid w:val="00BA462E"/>
    <w:rsid w:val="00BA46BA"/>
    <w:rsid w:val="00BA4A4B"/>
    <w:rsid w:val="00BA50A7"/>
    <w:rsid w:val="00BA51CF"/>
    <w:rsid w:val="00BA5485"/>
    <w:rsid w:val="00BA5B6D"/>
    <w:rsid w:val="00BA6F9C"/>
    <w:rsid w:val="00BA709C"/>
    <w:rsid w:val="00BA7EC0"/>
    <w:rsid w:val="00BB15F1"/>
    <w:rsid w:val="00BB20CA"/>
    <w:rsid w:val="00BB20D9"/>
    <w:rsid w:val="00BB2E8F"/>
    <w:rsid w:val="00BB3A50"/>
    <w:rsid w:val="00BB4814"/>
    <w:rsid w:val="00BB526C"/>
    <w:rsid w:val="00BB666E"/>
    <w:rsid w:val="00BB6FF4"/>
    <w:rsid w:val="00BC0A08"/>
    <w:rsid w:val="00BC144C"/>
    <w:rsid w:val="00BC1702"/>
    <w:rsid w:val="00BC1A8C"/>
    <w:rsid w:val="00BC3003"/>
    <w:rsid w:val="00BC3218"/>
    <w:rsid w:val="00BC3B1E"/>
    <w:rsid w:val="00BC46C7"/>
    <w:rsid w:val="00BC4FB8"/>
    <w:rsid w:val="00BC60CF"/>
    <w:rsid w:val="00BC636B"/>
    <w:rsid w:val="00BC711B"/>
    <w:rsid w:val="00BD0FFA"/>
    <w:rsid w:val="00BD1007"/>
    <w:rsid w:val="00BD16A4"/>
    <w:rsid w:val="00BD183C"/>
    <w:rsid w:val="00BD19D4"/>
    <w:rsid w:val="00BD1ECA"/>
    <w:rsid w:val="00BD2875"/>
    <w:rsid w:val="00BD29AC"/>
    <w:rsid w:val="00BD29EF"/>
    <w:rsid w:val="00BD3F25"/>
    <w:rsid w:val="00BD4A2B"/>
    <w:rsid w:val="00BD6AEE"/>
    <w:rsid w:val="00BD6B86"/>
    <w:rsid w:val="00BD70B8"/>
    <w:rsid w:val="00BE02D8"/>
    <w:rsid w:val="00BE2854"/>
    <w:rsid w:val="00BE29A2"/>
    <w:rsid w:val="00BE3ADD"/>
    <w:rsid w:val="00BE6E18"/>
    <w:rsid w:val="00BE79AB"/>
    <w:rsid w:val="00BE7D11"/>
    <w:rsid w:val="00BE7E0A"/>
    <w:rsid w:val="00BF04B4"/>
    <w:rsid w:val="00BF0751"/>
    <w:rsid w:val="00BF15A3"/>
    <w:rsid w:val="00BF1F43"/>
    <w:rsid w:val="00BF390F"/>
    <w:rsid w:val="00BF3A87"/>
    <w:rsid w:val="00BF402D"/>
    <w:rsid w:val="00BF47CC"/>
    <w:rsid w:val="00BF4C00"/>
    <w:rsid w:val="00BF506C"/>
    <w:rsid w:val="00BF5F9B"/>
    <w:rsid w:val="00BF6E90"/>
    <w:rsid w:val="00BF707A"/>
    <w:rsid w:val="00BF7177"/>
    <w:rsid w:val="00BF71F6"/>
    <w:rsid w:val="00BF768C"/>
    <w:rsid w:val="00BF7D0D"/>
    <w:rsid w:val="00BF7D11"/>
    <w:rsid w:val="00BF7DCA"/>
    <w:rsid w:val="00C003F6"/>
    <w:rsid w:val="00C00D60"/>
    <w:rsid w:val="00C010B0"/>
    <w:rsid w:val="00C01C1A"/>
    <w:rsid w:val="00C01D61"/>
    <w:rsid w:val="00C02029"/>
    <w:rsid w:val="00C021E0"/>
    <w:rsid w:val="00C02243"/>
    <w:rsid w:val="00C02B25"/>
    <w:rsid w:val="00C0300B"/>
    <w:rsid w:val="00C03315"/>
    <w:rsid w:val="00C037DC"/>
    <w:rsid w:val="00C03BB4"/>
    <w:rsid w:val="00C03F88"/>
    <w:rsid w:val="00C04328"/>
    <w:rsid w:val="00C04497"/>
    <w:rsid w:val="00C046F0"/>
    <w:rsid w:val="00C0473F"/>
    <w:rsid w:val="00C04B2D"/>
    <w:rsid w:val="00C04B8B"/>
    <w:rsid w:val="00C064BD"/>
    <w:rsid w:val="00C06756"/>
    <w:rsid w:val="00C06CFA"/>
    <w:rsid w:val="00C07D66"/>
    <w:rsid w:val="00C100CF"/>
    <w:rsid w:val="00C104CA"/>
    <w:rsid w:val="00C10A01"/>
    <w:rsid w:val="00C10AE4"/>
    <w:rsid w:val="00C10F67"/>
    <w:rsid w:val="00C11234"/>
    <w:rsid w:val="00C11A2A"/>
    <w:rsid w:val="00C12534"/>
    <w:rsid w:val="00C13662"/>
    <w:rsid w:val="00C13B4D"/>
    <w:rsid w:val="00C14529"/>
    <w:rsid w:val="00C14BC5"/>
    <w:rsid w:val="00C166B1"/>
    <w:rsid w:val="00C16B71"/>
    <w:rsid w:val="00C175A8"/>
    <w:rsid w:val="00C2089D"/>
    <w:rsid w:val="00C210A8"/>
    <w:rsid w:val="00C2221F"/>
    <w:rsid w:val="00C22BF6"/>
    <w:rsid w:val="00C2312E"/>
    <w:rsid w:val="00C23158"/>
    <w:rsid w:val="00C23D76"/>
    <w:rsid w:val="00C25A56"/>
    <w:rsid w:val="00C26284"/>
    <w:rsid w:val="00C265DD"/>
    <w:rsid w:val="00C2748E"/>
    <w:rsid w:val="00C27589"/>
    <w:rsid w:val="00C27E1F"/>
    <w:rsid w:val="00C30051"/>
    <w:rsid w:val="00C30229"/>
    <w:rsid w:val="00C3323B"/>
    <w:rsid w:val="00C344B8"/>
    <w:rsid w:val="00C3464F"/>
    <w:rsid w:val="00C346FE"/>
    <w:rsid w:val="00C359AB"/>
    <w:rsid w:val="00C35CF2"/>
    <w:rsid w:val="00C35DE1"/>
    <w:rsid w:val="00C36CAA"/>
    <w:rsid w:val="00C37387"/>
    <w:rsid w:val="00C37896"/>
    <w:rsid w:val="00C37C91"/>
    <w:rsid w:val="00C37D02"/>
    <w:rsid w:val="00C40183"/>
    <w:rsid w:val="00C405B3"/>
    <w:rsid w:val="00C4233B"/>
    <w:rsid w:val="00C42724"/>
    <w:rsid w:val="00C428D1"/>
    <w:rsid w:val="00C43673"/>
    <w:rsid w:val="00C44A99"/>
    <w:rsid w:val="00C44B02"/>
    <w:rsid w:val="00C45F61"/>
    <w:rsid w:val="00C460C3"/>
    <w:rsid w:val="00C46715"/>
    <w:rsid w:val="00C46D8E"/>
    <w:rsid w:val="00C46FD2"/>
    <w:rsid w:val="00C47D75"/>
    <w:rsid w:val="00C50813"/>
    <w:rsid w:val="00C513EE"/>
    <w:rsid w:val="00C51B05"/>
    <w:rsid w:val="00C51EDA"/>
    <w:rsid w:val="00C52A5B"/>
    <w:rsid w:val="00C52CEA"/>
    <w:rsid w:val="00C52DA1"/>
    <w:rsid w:val="00C53E3E"/>
    <w:rsid w:val="00C54282"/>
    <w:rsid w:val="00C55A52"/>
    <w:rsid w:val="00C566E7"/>
    <w:rsid w:val="00C57063"/>
    <w:rsid w:val="00C571CB"/>
    <w:rsid w:val="00C57AC8"/>
    <w:rsid w:val="00C6047A"/>
    <w:rsid w:val="00C6050F"/>
    <w:rsid w:val="00C60718"/>
    <w:rsid w:val="00C618E0"/>
    <w:rsid w:val="00C61CC5"/>
    <w:rsid w:val="00C6308C"/>
    <w:rsid w:val="00C63B2C"/>
    <w:rsid w:val="00C63BB0"/>
    <w:rsid w:val="00C64ABA"/>
    <w:rsid w:val="00C64BD0"/>
    <w:rsid w:val="00C654E1"/>
    <w:rsid w:val="00C65768"/>
    <w:rsid w:val="00C65D1A"/>
    <w:rsid w:val="00C66A2C"/>
    <w:rsid w:val="00C66A4F"/>
    <w:rsid w:val="00C66ABD"/>
    <w:rsid w:val="00C670AE"/>
    <w:rsid w:val="00C67300"/>
    <w:rsid w:val="00C67A5A"/>
    <w:rsid w:val="00C67D0D"/>
    <w:rsid w:val="00C7028F"/>
    <w:rsid w:val="00C70552"/>
    <w:rsid w:val="00C70B0D"/>
    <w:rsid w:val="00C70CDC"/>
    <w:rsid w:val="00C718DC"/>
    <w:rsid w:val="00C719C2"/>
    <w:rsid w:val="00C71F43"/>
    <w:rsid w:val="00C73154"/>
    <w:rsid w:val="00C73DE3"/>
    <w:rsid w:val="00C7438C"/>
    <w:rsid w:val="00C74AFD"/>
    <w:rsid w:val="00C75206"/>
    <w:rsid w:val="00C7602B"/>
    <w:rsid w:val="00C76785"/>
    <w:rsid w:val="00C767C6"/>
    <w:rsid w:val="00C76996"/>
    <w:rsid w:val="00C769EF"/>
    <w:rsid w:val="00C76D74"/>
    <w:rsid w:val="00C77792"/>
    <w:rsid w:val="00C81818"/>
    <w:rsid w:val="00C8268C"/>
    <w:rsid w:val="00C82981"/>
    <w:rsid w:val="00C82EE4"/>
    <w:rsid w:val="00C83F23"/>
    <w:rsid w:val="00C846D1"/>
    <w:rsid w:val="00C86164"/>
    <w:rsid w:val="00C86491"/>
    <w:rsid w:val="00C86A6D"/>
    <w:rsid w:val="00C871E0"/>
    <w:rsid w:val="00C8759E"/>
    <w:rsid w:val="00C90EF8"/>
    <w:rsid w:val="00C910B5"/>
    <w:rsid w:val="00C914D8"/>
    <w:rsid w:val="00C915EF"/>
    <w:rsid w:val="00C91FCC"/>
    <w:rsid w:val="00C929F0"/>
    <w:rsid w:val="00C92A56"/>
    <w:rsid w:val="00C92CCC"/>
    <w:rsid w:val="00C92D39"/>
    <w:rsid w:val="00C9378E"/>
    <w:rsid w:val="00C93C26"/>
    <w:rsid w:val="00C93CD2"/>
    <w:rsid w:val="00C93DEC"/>
    <w:rsid w:val="00C94B1B"/>
    <w:rsid w:val="00C94CBE"/>
    <w:rsid w:val="00C95280"/>
    <w:rsid w:val="00C95DA6"/>
    <w:rsid w:val="00C96027"/>
    <w:rsid w:val="00C96190"/>
    <w:rsid w:val="00C96CFA"/>
    <w:rsid w:val="00C96EC0"/>
    <w:rsid w:val="00C979B7"/>
    <w:rsid w:val="00CA0454"/>
    <w:rsid w:val="00CA0B4B"/>
    <w:rsid w:val="00CA120C"/>
    <w:rsid w:val="00CA1775"/>
    <w:rsid w:val="00CA29C9"/>
    <w:rsid w:val="00CA385F"/>
    <w:rsid w:val="00CA615E"/>
    <w:rsid w:val="00CA6635"/>
    <w:rsid w:val="00CA6B85"/>
    <w:rsid w:val="00CA7563"/>
    <w:rsid w:val="00CB03C7"/>
    <w:rsid w:val="00CB05DC"/>
    <w:rsid w:val="00CB0C7C"/>
    <w:rsid w:val="00CB17CE"/>
    <w:rsid w:val="00CB410F"/>
    <w:rsid w:val="00CB53B6"/>
    <w:rsid w:val="00CB5634"/>
    <w:rsid w:val="00CB6C58"/>
    <w:rsid w:val="00CB788A"/>
    <w:rsid w:val="00CB7BAC"/>
    <w:rsid w:val="00CC0396"/>
    <w:rsid w:val="00CC0879"/>
    <w:rsid w:val="00CC09D5"/>
    <w:rsid w:val="00CC0D0D"/>
    <w:rsid w:val="00CC174A"/>
    <w:rsid w:val="00CC1B1A"/>
    <w:rsid w:val="00CC2018"/>
    <w:rsid w:val="00CC2D7D"/>
    <w:rsid w:val="00CC39A6"/>
    <w:rsid w:val="00CC3A8C"/>
    <w:rsid w:val="00CC4317"/>
    <w:rsid w:val="00CC5233"/>
    <w:rsid w:val="00CC5A60"/>
    <w:rsid w:val="00CC74E6"/>
    <w:rsid w:val="00CC77B8"/>
    <w:rsid w:val="00CC7B08"/>
    <w:rsid w:val="00CC7D55"/>
    <w:rsid w:val="00CD01BF"/>
    <w:rsid w:val="00CD0A23"/>
    <w:rsid w:val="00CD10D7"/>
    <w:rsid w:val="00CD1E67"/>
    <w:rsid w:val="00CD267B"/>
    <w:rsid w:val="00CD26CA"/>
    <w:rsid w:val="00CD2ACC"/>
    <w:rsid w:val="00CD3129"/>
    <w:rsid w:val="00CD3669"/>
    <w:rsid w:val="00CD3C55"/>
    <w:rsid w:val="00CD3FAF"/>
    <w:rsid w:val="00CD5C00"/>
    <w:rsid w:val="00CD67D6"/>
    <w:rsid w:val="00CD6E4C"/>
    <w:rsid w:val="00CD706A"/>
    <w:rsid w:val="00CD772C"/>
    <w:rsid w:val="00CE0824"/>
    <w:rsid w:val="00CE19FA"/>
    <w:rsid w:val="00CE1A95"/>
    <w:rsid w:val="00CE2185"/>
    <w:rsid w:val="00CE2A85"/>
    <w:rsid w:val="00CE2E7B"/>
    <w:rsid w:val="00CE3BCA"/>
    <w:rsid w:val="00CE4557"/>
    <w:rsid w:val="00CE4601"/>
    <w:rsid w:val="00CE4793"/>
    <w:rsid w:val="00CE5450"/>
    <w:rsid w:val="00CE5575"/>
    <w:rsid w:val="00CE62ED"/>
    <w:rsid w:val="00CE7817"/>
    <w:rsid w:val="00CE7A0B"/>
    <w:rsid w:val="00CE7A21"/>
    <w:rsid w:val="00CE7F15"/>
    <w:rsid w:val="00CF030D"/>
    <w:rsid w:val="00CF0497"/>
    <w:rsid w:val="00CF0DFE"/>
    <w:rsid w:val="00CF138B"/>
    <w:rsid w:val="00CF1AC5"/>
    <w:rsid w:val="00CF1CDF"/>
    <w:rsid w:val="00CF2413"/>
    <w:rsid w:val="00CF2AF7"/>
    <w:rsid w:val="00CF4294"/>
    <w:rsid w:val="00CF48E3"/>
    <w:rsid w:val="00CF4AAE"/>
    <w:rsid w:val="00CF5BAE"/>
    <w:rsid w:val="00CF6175"/>
    <w:rsid w:val="00CF6E7B"/>
    <w:rsid w:val="00CF77E5"/>
    <w:rsid w:val="00CF790D"/>
    <w:rsid w:val="00CF7C33"/>
    <w:rsid w:val="00CF7CCE"/>
    <w:rsid w:val="00D00316"/>
    <w:rsid w:val="00D0050E"/>
    <w:rsid w:val="00D009EE"/>
    <w:rsid w:val="00D00F46"/>
    <w:rsid w:val="00D012F2"/>
    <w:rsid w:val="00D01630"/>
    <w:rsid w:val="00D0190A"/>
    <w:rsid w:val="00D01A03"/>
    <w:rsid w:val="00D01AED"/>
    <w:rsid w:val="00D0262E"/>
    <w:rsid w:val="00D036E1"/>
    <w:rsid w:val="00D0431C"/>
    <w:rsid w:val="00D044EC"/>
    <w:rsid w:val="00D049E1"/>
    <w:rsid w:val="00D04C1C"/>
    <w:rsid w:val="00D050C6"/>
    <w:rsid w:val="00D06402"/>
    <w:rsid w:val="00D06F78"/>
    <w:rsid w:val="00D0761A"/>
    <w:rsid w:val="00D07759"/>
    <w:rsid w:val="00D10656"/>
    <w:rsid w:val="00D10669"/>
    <w:rsid w:val="00D10DA3"/>
    <w:rsid w:val="00D11414"/>
    <w:rsid w:val="00D12DAE"/>
    <w:rsid w:val="00D13C58"/>
    <w:rsid w:val="00D13D5E"/>
    <w:rsid w:val="00D1463A"/>
    <w:rsid w:val="00D14F17"/>
    <w:rsid w:val="00D14F6C"/>
    <w:rsid w:val="00D15823"/>
    <w:rsid w:val="00D16D9F"/>
    <w:rsid w:val="00D16F60"/>
    <w:rsid w:val="00D171BA"/>
    <w:rsid w:val="00D17C45"/>
    <w:rsid w:val="00D17CE6"/>
    <w:rsid w:val="00D20CE1"/>
    <w:rsid w:val="00D2157F"/>
    <w:rsid w:val="00D217CF"/>
    <w:rsid w:val="00D21867"/>
    <w:rsid w:val="00D21DEF"/>
    <w:rsid w:val="00D24B92"/>
    <w:rsid w:val="00D24C59"/>
    <w:rsid w:val="00D254FE"/>
    <w:rsid w:val="00D26256"/>
    <w:rsid w:val="00D2719D"/>
    <w:rsid w:val="00D306B9"/>
    <w:rsid w:val="00D307EB"/>
    <w:rsid w:val="00D307F7"/>
    <w:rsid w:val="00D30C9C"/>
    <w:rsid w:val="00D30CDD"/>
    <w:rsid w:val="00D33064"/>
    <w:rsid w:val="00D331AA"/>
    <w:rsid w:val="00D333C9"/>
    <w:rsid w:val="00D33945"/>
    <w:rsid w:val="00D34025"/>
    <w:rsid w:val="00D34234"/>
    <w:rsid w:val="00D34BBE"/>
    <w:rsid w:val="00D360E0"/>
    <w:rsid w:val="00D40F00"/>
    <w:rsid w:val="00D41384"/>
    <w:rsid w:val="00D4247C"/>
    <w:rsid w:val="00D427C9"/>
    <w:rsid w:val="00D42B6A"/>
    <w:rsid w:val="00D42D00"/>
    <w:rsid w:val="00D43196"/>
    <w:rsid w:val="00D438E9"/>
    <w:rsid w:val="00D438EA"/>
    <w:rsid w:val="00D4390F"/>
    <w:rsid w:val="00D439C4"/>
    <w:rsid w:val="00D43B6B"/>
    <w:rsid w:val="00D441EE"/>
    <w:rsid w:val="00D44216"/>
    <w:rsid w:val="00D4424A"/>
    <w:rsid w:val="00D44429"/>
    <w:rsid w:val="00D44EF9"/>
    <w:rsid w:val="00D4546E"/>
    <w:rsid w:val="00D4566F"/>
    <w:rsid w:val="00D46169"/>
    <w:rsid w:val="00D464E2"/>
    <w:rsid w:val="00D46723"/>
    <w:rsid w:val="00D46AA3"/>
    <w:rsid w:val="00D4796D"/>
    <w:rsid w:val="00D51023"/>
    <w:rsid w:val="00D51290"/>
    <w:rsid w:val="00D518D4"/>
    <w:rsid w:val="00D52685"/>
    <w:rsid w:val="00D552E0"/>
    <w:rsid w:val="00D56054"/>
    <w:rsid w:val="00D56C13"/>
    <w:rsid w:val="00D60522"/>
    <w:rsid w:val="00D606FF"/>
    <w:rsid w:val="00D61175"/>
    <w:rsid w:val="00D6217D"/>
    <w:rsid w:val="00D62FE8"/>
    <w:rsid w:val="00D63035"/>
    <w:rsid w:val="00D63052"/>
    <w:rsid w:val="00D635D3"/>
    <w:rsid w:val="00D63B8A"/>
    <w:rsid w:val="00D65A3A"/>
    <w:rsid w:val="00D65CD9"/>
    <w:rsid w:val="00D66036"/>
    <w:rsid w:val="00D666AC"/>
    <w:rsid w:val="00D668CC"/>
    <w:rsid w:val="00D675B0"/>
    <w:rsid w:val="00D67790"/>
    <w:rsid w:val="00D705A9"/>
    <w:rsid w:val="00D70850"/>
    <w:rsid w:val="00D71182"/>
    <w:rsid w:val="00D71E17"/>
    <w:rsid w:val="00D72924"/>
    <w:rsid w:val="00D73574"/>
    <w:rsid w:val="00D73803"/>
    <w:rsid w:val="00D73DB8"/>
    <w:rsid w:val="00D7476E"/>
    <w:rsid w:val="00D74789"/>
    <w:rsid w:val="00D74AAC"/>
    <w:rsid w:val="00D755F1"/>
    <w:rsid w:val="00D75E1D"/>
    <w:rsid w:val="00D75E94"/>
    <w:rsid w:val="00D761F7"/>
    <w:rsid w:val="00D7686E"/>
    <w:rsid w:val="00D77010"/>
    <w:rsid w:val="00D77325"/>
    <w:rsid w:val="00D7768E"/>
    <w:rsid w:val="00D778B6"/>
    <w:rsid w:val="00D77A51"/>
    <w:rsid w:val="00D81990"/>
    <w:rsid w:val="00D81A8B"/>
    <w:rsid w:val="00D81D18"/>
    <w:rsid w:val="00D81D91"/>
    <w:rsid w:val="00D81D9D"/>
    <w:rsid w:val="00D829A5"/>
    <w:rsid w:val="00D82B07"/>
    <w:rsid w:val="00D82C27"/>
    <w:rsid w:val="00D82EBB"/>
    <w:rsid w:val="00D83A5B"/>
    <w:rsid w:val="00D83AF4"/>
    <w:rsid w:val="00D84466"/>
    <w:rsid w:val="00D84A40"/>
    <w:rsid w:val="00D84A61"/>
    <w:rsid w:val="00D85D60"/>
    <w:rsid w:val="00D86D0C"/>
    <w:rsid w:val="00D87213"/>
    <w:rsid w:val="00D87E53"/>
    <w:rsid w:val="00D87F46"/>
    <w:rsid w:val="00D90579"/>
    <w:rsid w:val="00D90DA7"/>
    <w:rsid w:val="00D91FF5"/>
    <w:rsid w:val="00D92001"/>
    <w:rsid w:val="00D92100"/>
    <w:rsid w:val="00D922CA"/>
    <w:rsid w:val="00D924BC"/>
    <w:rsid w:val="00D9459D"/>
    <w:rsid w:val="00D95540"/>
    <w:rsid w:val="00D95D38"/>
    <w:rsid w:val="00D968A3"/>
    <w:rsid w:val="00D974C5"/>
    <w:rsid w:val="00D9759D"/>
    <w:rsid w:val="00D97709"/>
    <w:rsid w:val="00D97CAA"/>
    <w:rsid w:val="00DA0E4B"/>
    <w:rsid w:val="00DA1C8D"/>
    <w:rsid w:val="00DA2A17"/>
    <w:rsid w:val="00DA2A8E"/>
    <w:rsid w:val="00DA302C"/>
    <w:rsid w:val="00DA468C"/>
    <w:rsid w:val="00DA5469"/>
    <w:rsid w:val="00DA6679"/>
    <w:rsid w:val="00DA6DF4"/>
    <w:rsid w:val="00DA6FF3"/>
    <w:rsid w:val="00DA7201"/>
    <w:rsid w:val="00DB0418"/>
    <w:rsid w:val="00DB0FAB"/>
    <w:rsid w:val="00DB124A"/>
    <w:rsid w:val="00DB1F40"/>
    <w:rsid w:val="00DB25A9"/>
    <w:rsid w:val="00DB2DC3"/>
    <w:rsid w:val="00DB2E25"/>
    <w:rsid w:val="00DB2F13"/>
    <w:rsid w:val="00DB3A0B"/>
    <w:rsid w:val="00DB3C6E"/>
    <w:rsid w:val="00DB3EC1"/>
    <w:rsid w:val="00DB4DCD"/>
    <w:rsid w:val="00DB5504"/>
    <w:rsid w:val="00DB583D"/>
    <w:rsid w:val="00DB6B60"/>
    <w:rsid w:val="00DB710E"/>
    <w:rsid w:val="00DC03E2"/>
    <w:rsid w:val="00DC0535"/>
    <w:rsid w:val="00DC067A"/>
    <w:rsid w:val="00DC142A"/>
    <w:rsid w:val="00DC2584"/>
    <w:rsid w:val="00DC265B"/>
    <w:rsid w:val="00DC27AB"/>
    <w:rsid w:val="00DC299D"/>
    <w:rsid w:val="00DC2DEF"/>
    <w:rsid w:val="00DC2E54"/>
    <w:rsid w:val="00DC2E69"/>
    <w:rsid w:val="00DC2F07"/>
    <w:rsid w:val="00DC34A3"/>
    <w:rsid w:val="00DC3E1A"/>
    <w:rsid w:val="00DC44A0"/>
    <w:rsid w:val="00DC4D27"/>
    <w:rsid w:val="00DC509A"/>
    <w:rsid w:val="00DC5264"/>
    <w:rsid w:val="00DC54A5"/>
    <w:rsid w:val="00DC55AB"/>
    <w:rsid w:val="00DC59E0"/>
    <w:rsid w:val="00DC63C9"/>
    <w:rsid w:val="00DC760F"/>
    <w:rsid w:val="00DC78B8"/>
    <w:rsid w:val="00DD086D"/>
    <w:rsid w:val="00DD0A79"/>
    <w:rsid w:val="00DD0B48"/>
    <w:rsid w:val="00DD116F"/>
    <w:rsid w:val="00DD170F"/>
    <w:rsid w:val="00DD2565"/>
    <w:rsid w:val="00DD4342"/>
    <w:rsid w:val="00DD4525"/>
    <w:rsid w:val="00DD5986"/>
    <w:rsid w:val="00DD5CF4"/>
    <w:rsid w:val="00DD683C"/>
    <w:rsid w:val="00DD6C35"/>
    <w:rsid w:val="00DD7193"/>
    <w:rsid w:val="00DD73AD"/>
    <w:rsid w:val="00DE099E"/>
    <w:rsid w:val="00DE10EA"/>
    <w:rsid w:val="00DE14E1"/>
    <w:rsid w:val="00DE1760"/>
    <w:rsid w:val="00DE26E7"/>
    <w:rsid w:val="00DE2A2B"/>
    <w:rsid w:val="00DE402B"/>
    <w:rsid w:val="00DE4131"/>
    <w:rsid w:val="00DE4A71"/>
    <w:rsid w:val="00DE5195"/>
    <w:rsid w:val="00DE539A"/>
    <w:rsid w:val="00DE53D4"/>
    <w:rsid w:val="00DE544A"/>
    <w:rsid w:val="00DE568B"/>
    <w:rsid w:val="00DE57A9"/>
    <w:rsid w:val="00DE5B17"/>
    <w:rsid w:val="00DE637B"/>
    <w:rsid w:val="00DE6AB6"/>
    <w:rsid w:val="00DE714F"/>
    <w:rsid w:val="00DE7693"/>
    <w:rsid w:val="00DF0FEB"/>
    <w:rsid w:val="00DF16FE"/>
    <w:rsid w:val="00DF1A67"/>
    <w:rsid w:val="00DF485D"/>
    <w:rsid w:val="00DF4ADD"/>
    <w:rsid w:val="00DF4D20"/>
    <w:rsid w:val="00DF4D5F"/>
    <w:rsid w:val="00DF669D"/>
    <w:rsid w:val="00DF70DA"/>
    <w:rsid w:val="00DF70ED"/>
    <w:rsid w:val="00DF7AF9"/>
    <w:rsid w:val="00DF7B26"/>
    <w:rsid w:val="00E00EF1"/>
    <w:rsid w:val="00E01125"/>
    <w:rsid w:val="00E015C5"/>
    <w:rsid w:val="00E019BB"/>
    <w:rsid w:val="00E04554"/>
    <w:rsid w:val="00E056A2"/>
    <w:rsid w:val="00E06C97"/>
    <w:rsid w:val="00E07E2A"/>
    <w:rsid w:val="00E103BE"/>
    <w:rsid w:val="00E1080A"/>
    <w:rsid w:val="00E10CCD"/>
    <w:rsid w:val="00E11080"/>
    <w:rsid w:val="00E111CB"/>
    <w:rsid w:val="00E11F2D"/>
    <w:rsid w:val="00E11FB5"/>
    <w:rsid w:val="00E12519"/>
    <w:rsid w:val="00E1253B"/>
    <w:rsid w:val="00E135E6"/>
    <w:rsid w:val="00E1367A"/>
    <w:rsid w:val="00E1375C"/>
    <w:rsid w:val="00E13843"/>
    <w:rsid w:val="00E13A75"/>
    <w:rsid w:val="00E13FB3"/>
    <w:rsid w:val="00E1476E"/>
    <w:rsid w:val="00E1503F"/>
    <w:rsid w:val="00E1548D"/>
    <w:rsid w:val="00E15DE7"/>
    <w:rsid w:val="00E166E4"/>
    <w:rsid w:val="00E169C4"/>
    <w:rsid w:val="00E172D6"/>
    <w:rsid w:val="00E20181"/>
    <w:rsid w:val="00E21063"/>
    <w:rsid w:val="00E211EC"/>
    <w:rsid w:val="00E2197A"/>
    <w:rsid w:val="00E21ECB"/>
    <w:rsid w:val="00E2280E"/>
    <w:rsid w:val="00E23408"/>
    <w:rsid w:val="00E23A27"/>
    <w:rsid w:val="00E246DC"/>
    <w:rsid w:val="00E25D05"/>
    <w:rsid w:val="00E278E4"/>
    <w:rsid w:val="00E27B3A"/>
    <w:rsid w:val="00E27DFE"/>
    <w:rsid w:val="00E31D25"/>
    <w:rsid w:val="00E31EDE"/>
    <w:rsid w:val="00E32405"/>
    <w:rsid w:val="00E32A59"/>
    <w:rsid w:val="00E33483"/>
    <w:rsid w:val="00E33FF0"/>
    <w:rsid w:val="00E34A4A"/>
    <w:rsid w:val="00E379C9"/>
    <w:rsid w:val="00E37E5F"/>
    <w:rsid w:val="00E409C3"/>
    <w:rsid w:val="00E40EC5"/>
    <w:rsid w:val="00E40FB6"/>
    <w:rsid w:val="00E42330"/>
    <w:rsid w:val="00E42365"/>
    <w:rsid w:val="00E4279F"/>
    <w:rsid w:val="00E42C8B"/>
    <w:rsid w:val="00E43369"/>
    <w:rsid w:val="00E43517"/>
    <w:rsid w:val="00E43D33"/>
    <w:rsid w:val="00E47201"/>
    <w:rsid w:val="00E476E9"/>
    <w:rsid w:val="00E5134C"/>
    <w:rsid w:val="00E5209F"/>
    <w:rsid w:val="00E5260D"/>
    <w:rsid w:val="00E53073"/>
    <w:rsid w:val="00E530A8"/>
    <w:rsid w:val="00E5514D"/>
    <w:rsid w:val="00E553D3"/>
    <w:rsid w:val="00E5615B"/>
    <w:rsid w:val="00E56BC9"/>
    <w:rsid w:val="00E57241"/>
    <w:rsid w:val="00E606C9"/>
    <w:rsid w:val="00E60C4E"/>
    <w:rsid w:val="00E62365"/>
    <w:rsid w:val="00E62632"/>
    <w:rsid w:val="00E6295B"/>
    <w:rsid w:val="00E63837"/>
    <w:rsid w:val="00E63DB6"/>
    <w:rsid w:val="00E63F39"/>
    <w:rsid w:val="00E64640"/>
    <w:rsid w:val="00E64AE9"/>
    <w:rsid w:val="00E64CB4"/>
    <w:rsid w:val="00E652DF"/>
    <w:rsid w:val="00E658E5"/>
    <w:rsid w:val="00E65A14"/>
    <w:rsid w:val="00E65C1A"/>
    <w:rsid w:val="00E65FA1"/>
    <w:rsid w:val="00E66B54"/>
    <w:rsid w:val="00E66E7E"/>
    <w:rsid w:val="00E674BF"/>
    <w:rsid w:val="00E70214"/>
    <w:rsid w:val="00E71582"/>
    <w:rsid w:val="00E719F7"/>
    <w:rsid w:val="00E71DCC"/>
    <w:rsid w:val="00E72868"/>
    <w:rsid w:val="00E7286E"/>
    <w:rsid w:val="00E732B9"/>
    <w:rsid w:val="00E74C81"/>
    <w:rsid w:val="00E74F2F"/>
    <w:rsid w:val="00E74FC9"/>
    <w:rsid w:val="00E7583F"/>
    <w:rsid w:val="00E800BA"/>
    <w:rsid w:val="00E81311"/>
    <w:rsid w:val="00E83954"/>
    <w:rsid w:val="00E8396B"/>
    <w:rsid w:val="00E84CB0"/>
    <w:rsid w:val="00E84DE0"/>
    <w:rsid w:val="00E8617B"/>
    <w:rsid w:val="00E867EC"/>
    <w:rsid w:val="00E86FAE"/>
    <w:rsid w:val="00E87BC1"/>
    <w:rsid w:val="00E87E32"/>
    <w:rsid w:val="00E87F97"/>
    <w:rsid w:val="00E9071E"/>
    <w:rsid w:val="00E90F00"/>
    <w:rsid w:val="00E94160"/>
    <w:rsid w:val="00E94603"/>
    <w:rsid w:val="00E95911"/>
    <w:rsid w:val="00E96A86"/>
    <w:rsid w:val="00E96E79"/>
    <w:rsid w:val="00E9769B"/>
    <w:rsid w:val="00E9793A"/>
    <w:rsid w:val="00E97B0D"/>
    <w:rsid w:val="00E97D7E"/>
    <w:rsid w:val="00EA02BA"/>
    <w:rsid w:val="00EA0E6D"/>
    <w:rsid w:val="00EA0F69"/>
    <w:rsid w:val="00EA12E0"/>
    <w:rsid w:val="00EA1367"/>
    <w:rsid w:val="00EA15DF"/>
    <w:rsid w:val="00EA2AF0"/>
    <w:rsid w:val="00EA2D27"/>
    <w:rsid w:val="00EA2FB1"/>
    <w:rsid w:val="00EA48B9"/>
    <w:rsid w:val="00EA4B2C"/>
    <w:rsid w:val="00EA68F6"/>
    <w:rsid w:val="00EA6F80"/>
    <w:rsid w:val="00EA7F6B"/>
    <w:rsid w:val="00EB0418"/>
    <w:rsid w:val="00EB057E"/>
    <w:rsid w:val="00EB0A88"/>
    <w:rsid w:val="00EB107C"/>
    <w:rsid w:val="00EB1BBB"/>
    <w:rsid w:val="00EB22AA"/>
    <w:rsid w:val="00EB22D8"/>
    <w:rsid w:val="00EB2708"/>
    <w:rsid w:val="00EB2EC2"/>
    <w:rsid w:val="00EB43B5"/>
    <w:rsid w:val="00EB4806"/>
    <w:rsid w:val="00EB4CED"/>
    <w:rsid w:val="00EB4DE1"/>
    <w:rsid w:val="00EB560D"/>
    <w:rsid w:val="00EB5795"/>
    <w:rsid w:val="00EB60F3"/>
    <w:rsid w:val="00EC09B2"/>
    <w:rsid w:val="00EC1001"/>
    <w:rsid w:val="00EC10EE"/>
    <w:rsid w:val="00EC17C2"/>
    <w:rsid w:val="00EC1A31"/>
    <w:rsid w:val="00EC294C"/>
    <w:rsid w:val="00EC30E3"/>
    <w:rsid w:val="00EC3E41"/>
    <w:rsid w:val="00EC47F7"/>
    <w:rsid w:val="00EC4C2C"/>
    <w:rsid w:val="00EC5EE8"/>
    <w:rsid w:val="00EC5F3B"/>
    <w:rsid w:val="00EC6557"/>
    <w:rsid w:val="00EC6A41"/>
    <w:rsid w:val="00EC6ABE"/>
    <w:rsid w:val="00EC794C"/>
    <w:rsid w:val="00ED0310"/>
    <w:rsid w:val="00ED1A42"/>
    <w:rsid w:val="00ED1AF7"/>
    <w:rsid w:val="00ED21A5"/>
    <w:rsid w:val="00ED35FF"/>
    <w:rsid w:val="00ED4104"/>
    <w:rsid w:val="00ED5B2B"/>
    <w:rsid w:val="00ED64CD"/>
    <w:rsid w:val="00ED67B6"/>
    <w:rsid w:val="00ED6E71"/>
    <w:rsid w:val="00ED7385"/>
    <w:rsid w:val="00ED7FB9"/>
    <w:rsid w:val="00EE0194"/>
    <w:rsid w:val="00EE04E4"/>
    <w:rsid w:val="00EE0F54"/>
    <w:rsid w:val="00EE126B"/>
    <w:rsid w:val="00EE1B3F"/>
    <w:rsid w:val="00EE1FD4"/>
    <w:rsid w:val="00EE213B"/>
    <w:rsid w:val="00EE26D7"/>
    <w:rsid w:val="00EE3709"/>
    <w:rsid w:val="00EE397F"/>
    <w:rsid w:val="00EE3E96"/>
    <w:rsid w:val="00EE4A6A"/>
    <w:rsid w:val="00EE4B11"/>
    <w:rsid w:val="00EE5309"/>
    <w:rsid w:val="00EE5508"/>
    <w:rsid w:val="00EE5A44"/>
    <w:rsid w:val="00EF2CEA"/>
    <w:rsid w:val="00EF2F85"/>
    <w:rsid w:val="00EF36F7"/>
    <w:rsid w:val="00EF3999"/>
    <w:rsid w:val="00EF3BBD"/>
    <w:rsid w:val="00EF519E"/>
    <w:rsid w:val="00EF5372"/>
    <w:rsid w:val="00EF56E5"/>
    <w:rsid w:val="00EF5AD3"/>
    <w:rsid w:val="00EF5CF8"/>
    <w:rsid w:val="00EF7A94"/>
    <w:rsid w:val="00EF7C65"/>
    <w:rsid w:val="00F000EE"/>
    <w:rsid w:val="00F0091C"/>
    <w:rsid w:val="00F00C1C"/>
    <w:rsid w:val="00F00FE0"/>
    <w:rsid w:val="00F01CAA"/>
    <w:rsid w:val="00F01D96"/>
    <w:rsid w:val="00F03DD9"/>
    <w:rsid w:val="00F03DEF"/>
    <w:rsid w:val="00F04ACE"/>
    <w:rsid w:val="00F0555F"/>
    <w:rsid w:val="00F058E1"/>
    <w:rsid w:val="00F05EC8"/>
    <w:rsid w:val="00F06217"/>
    <w:rsid w:val="00F066B5"/>
    <w:rsid w:val="00F06D2F"/>
    <w:rsid w:val="00F06D62"/>
    <w:rsid w:val="00F06F8F"/>
    <w:rsid w:val="00F07E4C"/>
    <w:rsid w:val="00F10CCF"/>
    <w:rsid w:val="00F10FE9"/>
    <w:rsid w:val="00F115F5"/>
    <w:rsid w:val="00F11746"/>
    <w:rsid w:val="00F1185B"/>
    <w:rsid w:val="00F127CF"/>
    <w:rsid w:val="00F13021"/>
    <w:rsid w:val="00F13135"/>
    <w:rsid w:val="00F13480"/>
    <w:rsid w:val="00F1398B"/>
    <w:rsid w:val="00F1434B"/>
    <w:rsid w:val="00F146EB"/>
    <w:rsid w:val="00F14A7F"/>
    <w:rsid w:val="00F1514D"/>
    <w:rsid w:val="00F1526E"/>
    <w:rsid w:val="00F15F98"/>
    <w:rsid w:val="00F16D95"/>
    <w:rsid w:val="00F16FEC"/>
    <w:rsid w:val="00F173AB"/>
    <w:rsid w:val="00F17708"/>
    <w:rsid w:val="00F17B8D"/>
    <w:rsid w:val="00F17D3F"/>
    <w:rsid w:val="00F17FCE"/>
    <w:rsid w:val="00F2068C"/>
    <w:rsid w:val="00F20B17"/>
    <w:rsid w:val="00F21274"/>
    <w:rsid w:val="00F21F8F"/>
    <w:rsid w:val="00F22136"/>
    <w:rsid w:val="00F22753"/>
    <w:rsid w:val="00F22B25"/>
    <w:rsid w:val="00F23315"/>
    <w:rsid w:val="00F233AF"/>
    <w:rsid w:val="00F237CB"/>
    <w:rsid w:val="00F23AFB"/>
    <w:rsid w:val="00F23B90"/>
    <w:rsid w:val="00F24006"/>
    <w:rsid w:val="00F25414"/>
    <w:rsid w:val="00F2545C"/>
    <w:rsid w:val="00F256D0"/>
    <w:rsid w:val="00F26BE2"/>
    <w:rsid w:val="00F26BF1"/>
    <w:rsid w:val="00F26E39"/>
    <w:rsid w:val="00F300FE"/>
    <w:rsid w:val="00F305F4"/>
    <w:rsid w:val="00F3069B"/>
    <w:rsid w:val="00F31A84"/>
    <w:rsid w:val="00F32872"/>
    <w:rsid w:val="00F32DF6"/>
    <w:rsid w:val="00F336C9"/>
    <w:rsid w:val="00F3490E"/>
    <w:rsid w:val="00F35623"/>
    <w:rsid w:val="00F35AF9"/>
    <w:rsid w:val="00F35FE0"/>
    <w:rsid w:val="00F36CF1"/>
    <w:rsid w:val="00F37213"/>
    <w:rsid w:val="00F37BE5"/>
    <w:rsid w:val="00F40494"/>
    <w:rsid w:val="00F408D7"/>
    <w:rsid w:val="00F411E8"/>
    <w:rsid w:val="00F413B2"/>
    <w:rsid w:val="00F41A1B"/>
    <w:rsid w:val="00F41D30"/>
    <w:rsid w:val="00F42E2C"/>
    <w:rsid w:val="00F43584"/>
    <w:rsid w:val="00F44119"/>
    <w:rsid w:val="00F453A5"/>
    <w:rsid w:val="00F4547C"/>
    <w:rsid w:val="00F456C2"/>
    <w:rsid w:val="00F45D92"/>
    <w:rsid w:val="00F45DB6"/>
    <w:rsid w:val="00F479D3"/>
    <w:rsid w:val="00F50E43"/>
    <w:rsid w:val="00F511E4"/>
    <w:rsid w:val="00F513E8"/>
    <w:rsid w:val="00F51DDD"/>
    <w:rsid w:val="00F51F88"/>
    <w:rsid w:val="00F526DB"/>
    <w:rsid w:val="00F53083"/>
    <w:rsid w:val="00F53942"/>
    <w:rsid w:val="00F5496F"/>
    <w:rsid w:val="00F54D4C"/>
    <w:rsid w:val="00F550F7"/>
    <w:rsid w:val="00F55F10"/>
    <w:rsid w:val="00F568DB"/>
    <w:rsid w:val="00F57403"/>
    <w:rsid w:val="00F57CC1"/>
    <w:rsid w:val="00F6011E"/>
    <w:rsid w:val="00F6222B"/>
    <w:rsid w:val="00F622D5"/>
    <w:rsid w:val="00F62CA7"/>
    <w:rsid w:val="00F62D17"/>
    <w:rsid w:val="00F62E77"/>
    <w:rsid w:val="00F63A78"/>
    <w:rsid w:val="00F640D0"/>
    <w:rsid w:val="00F64353"/>
    <w:rsid w:val="00F647B1"/>
    <w:rsid w:val="00F6482B"/>
    <w:rsid w:val="00F64DBA"/>
    <w:rsid w:val="00F6505C"/>
    <w:rsid w:val="00F656C9"/>
    <w:rsid w:val="00F65D51"/>
    <w:rsid w:val="00F66D52"/>
    <w:rsid w:val="00F703D5"/>
    <w:rsid w:val="00F707F1"/>
    <w:rsid w:val="00F7272E"/>
    <w:rsid w:val="00F7375A"/>
    <w:rsid w:val="00F73909"/>
    <w:rsid w:val="00F7401E"/>
    <w:rsid w:val="00F74205"/>
    <w:rsid w:val="00F7445F"/>
    <w:rsid w:val="00F7450F"/>
    <w:rsid w:val="00F7452A"/>
    <w:rsid w:val="00F75641"/>
    <w:rsid w:val="00F75686"/>
    <w:rsid w:val="00F758A8"/>
    <w:rsid w:val="00F75A17"/>
    <w:rsid w:val="00F76FD1"/>
    <w:rsid w:val="00F7753F"/>
    <w:rsid w:val="00F81794"/>
    <w:rsid w:val="00F81DD5"/>
    <w:rsid w:val="00F82D59"/>
    <w:rsid w:val="00F8307B"/>
    <w:rsid w:val="00F83699"/>
    <w:rsid w:val="00F84BA1"/>
    <w:rsid w:val="00F84D30"/>
    <w:rsid w:val="00F84FDD"/>
    <w:rsid w:val="00F85BB9"/>
    <w:rsid w:val="00F866F0"/>
    <w:rsid w:val="00F87B09"/>
    <w:rsid w:val="00F904F6"/>
    <w:rsid w:val="00F90A14"/>
    <w:rsid w:val="00F910A1"/>
    <w:rsid w:val="00F9138B"/>
    <w:rsid w:val="00F91856"/>
    <w:rsid w:val="00F91860"/>
    <w:rsid w:val="00F91B04"/>
    <w:rsid w:val="00F927A4"/>
    <w:rsid w:val="00F93631"/>
    <w:rsid w:val="00F94C27"/>
    <w:rsid w:val="00F94E53"/>
    <w:rsid w:val="00F95F90"/>
    <w:rsid w:val="00F960B9"/>
    <w:rsid w:val="00F96BC4"/>
    <w:rsid w:val="00F96F10"/>
    <w:rsid w:val="00F96FE2"/>
    <w:rsid w:val="00F977F5"/>
    <w:rsid w:val="00F97E8F"/>
    <w:rsid w:val="00FA013B"/>
    <w:rsid w:val="00FA0427"/>
    <w:rsid w:val="00FA19F1"/>
    <w:rsid w:val="00FA1BC1"/>
    <w:rsid w:val="00FA1D70"/>
    <w:rsid w:val="00FA26FD"/>
    <w:rsid w:val="00FA2C25"/>
    <w:rsid w:val="00FA2EBF"/>
    <w:rsid w:val="00FA32BA"/>
    <w:rsid w:val="00FA4859"/>
    <w:rsid w:val="00FA56D8"/>
    <w:rsid w:val="00FA627E"/>
    <w:rsid w:val="00FA6752"/>
    <w:rsid w:val="00FB087E"/>
    <w:rsid w:val="00FB0F1E"/>
    <w:rsid w:val="00FB186C"/>
    <w:rsid w:val="00FB1B7A"/>
    <w:rsid w:val="00FB1F66"/>
    <w:rsid w:val="00FB316F"/>
    <w:rsid w:val="00FB3A2B"/>
    <w:rsid w:val="00FB4F6B"/>
    <w:rsid w:val="00FB5CB2"/>
    <w:rsid w:val="00FB5D27"/>
    <w:rsid w:val="00FB6DAB"/>
    <w:rsid w:val="00FB7349"/>
    <w:rsid w:val="00FB7BB5"/>
    <w:rsid w:val="00FB7D6D"/>
    <w:rsid w:val="00FC09D0"/>
    <w:rsid w:val="00FC0D5B"/>
    <w:rsid w:val="00FC1029"/>
    <w:rsid w:val="00FC133B"/>
    <w:rsid w:val="00FC1B72"/>
    <w:rsid w:val="00FC2262"/>
    <w:rsid w:val="00FC247B"/>
    <w:rsid w:val="00FC3517"/>
    <w:rsid w:val="00FC3BB5"/>
    <w:rsid w:val="00FC3EBE"/>
    <w:rsid w:val="00FC45C1"/>
    <w:rsid w:val="00FC4F3E"/>
    <w:rsid w:val="00FC5241"/>
    <w:rsid w:val="00FC6C61"/>
    <w:rsid w:val="00FC6E21"/>
    <w:rsid w:val="00FD05C8"/>
    <w:rsid w:val="00FD0CA8"/>
    <w:rsid w:val="00FD0F53"/>
    <w:rsid w:val="00FD15F8"/>
    <w:rsid w:val="00FD1E9D"/>
    <w:rsid w:val="00FD2234"/>
    <w:rsid w:val="00FD253E"/>
    <w:rsid w:val="00FD2F87"/>
    <w:rsid w:val="00FD4FE0"/>
    <w:rsid w:val="00FD52F0"/>
    <w:rsid w:val="00FD5E9F"/>
    <w:rsid w:val="00FD625C"/>
    <w:rsid w:val="00FD6C0B"/>
    <w:rsid w:val="00FD6C32"/>
    <w:rsid w:val="00FD6F6D"/>
    <w:rsid w:val="00FD7D5E"/>
    <w:rsid w:val="00FE002F"/>
    <w:rsid w:val="00FE1547"/>
    <w:rsid w:val="00FE261E"/>
    <w:rsid w:val="00FE4139"/>
    <w:rsid w:val="00FE486F"/>
    <w:rsid w:val="00FE4C2B"/>
    <w:rsid w:val="00FE5845"/>
    <w:rsid w:val="00FE5FE0"/>
    <w:rsid w:val="00FE6C32"/>
    <w:rsid w:val="00FE7017"/>
    <w:rsid w:val="00FF0737"/>
    <w:rsid w:val="00FF0F22"/>
    <w:rsid w:val="00FF124C"/>
    <w:rsid w:val="00FF152A"/>
    <w:rsid w:val="00FF16EA"/>
    <w:rsid w:val="00FF1F17"/>
    <w:rsid w:val="00FF21D7"/>
    <w:rsid w:val="00FF272A"/>
    <w:rsid w:val="00FF2733"/>
    <w:rsid w:val="00FF2D80"/>
    <w:rsid w:val="00FF4031"/>
    <w:rsid w:val="00FF4681"/>
    <w:rsid w:val="00FF521C"/>
    <w:rsid w:val="00FF5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o:allowoverlap="f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003C365F"/>
  <w15:docId w15:val="{6DD2347F-9F62-4F18-B0BE-047597658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1"/>
    <w:qFormat/>
    <w:rsid w:val="00510B11"/>
  </w:style>
  <w:style w:type="paragraph" w:styleId="Nagwek1">
    <w:name w:val="heading 1"/>
    <w:basedOn w:val="Normalny"/>
    <w:next w:val="Normalny"/>
    <w:link w:val="Nagwek1Znak"/>
    <w:qFormat/>
    <w:rsid w:val="005F2D0E"/>
    <w:pPr>
      <w:keepNext/>
      <w:outlineLvl w:val="0"/>
    </w:pPr>
    <w:rPr>
      <w:rFonts w:ascii="Arial Narrow" w:hAnsi="Arial Narrow"/>
      <w:sz w:val="24"/>
    </w:rPr>
  </w:style>
  <w:style w:type="paragraph" w:styleId="Nagwek2">
    <w:name w:val="heading 2"/>
    <w:basedOn w:val="Normalny"/>
    <w:next w:val="Normalny"/>
    <w:qFormat/>
    <w:rsid w:val="005F2D0E"/>
    <w:pPr>
      <w:keepNext/>
      <w:outlineLvl w:val="1"/>
    </w:pPr>
    <w:rPr>
      <w:rFonts w:ascii="Arial Narrow" w:hAnsi="Arial Narrow" w:cs="Arial"/>
      <w:sz w:val="24"/>
    </w:rPr>
  </w:style>
  <w:style w:type="paragraph" w:styleId="Nagwek3">
    <w:name w:val="heading 3"/>
    <w:basedOn w:val="Normalny"/>
    <w:next w:val="Normalny"/>
    <w:qFormat/>
    <w:rsid w:val="00E87E32"/>
    <w:pPr>
      <w:keepNext/>
      <w:ind w:firstLine="708"/>
      <w:outlineLvl w:val="2"/>
    </w:pPr>
    <w:rPr>
      <w:rFonts w:ascii="Arial" w:hAnsi="Arial"/>
      <w:b/>
      <w:sz w:val="32"/>
    </w:rPr>
  </w:style>
  <w:style w:type="paragraph" w:styleId="Nagwek4">
    <w:name w:val="heading 4"/>
    <w:basedOn w:val="Normalny"/>
    <w:next w:val="Normalny"/>
    <w:qFormat/>
    <w:rsid w:val="00E87E32"/>
    <w:pPr>
      <w:keepNext/>
      <w:ind w:left="283"/>
      <w:outlineLvl w:val="3"/>
    </w:pPr>
    <w:rPr>
      <w:rFonts w:ascii="Arial" w:hAnsi="Arial" w:cs="Arial"/>
      <w:sz w:val="24"/>
    </w:rPr>
  </w:style>
  <w:style w:type="paragraph" w:styleId="Nagwek5">
    <w:name w:val="heading 5"/>
    <w:basedOn w:val="Normalny"/>
    <w:next w:val="Normalny"/>
    <w:qFormat/>
    <w:rsid w:val="00E87E32"/>
    <w:pPr>
      <w:keepNext/>
      <w:ind w:left="283" w:hanging="283"/>
      <w:outlineLvl w:val="4"/>
    </w:pPr>
    <w:rPr>
      <w:rFonts w:ascii="Arial" w:hAnsi="Arial" w:cs="Arial"/>
      <w:b/>
      <w:sz w:val="24"/>
    </w:rPr>
  </w:style>
  <w:style w:type="paragraph" w:styleId="Nagwek6">
    <w:name w:val="heading 6"/>
    <w:basedOn w:val="Normalny"/>
    <w:next w:val="Normalny"/>
    <w:qFormat/>
    <w:rsid w:val="00E87E32"/>
    <w:pPr>
      <w:keepNext/>
      <w:numPr>
        <w:numId w:val="1"/>
      </w:numPr>
      <w:ind w:left="283"/>
      <w:outlineLvl w:val="5"/>
    </w:pPr>
    <w:rPr>
      <w:rFonts w:ascii="Arial" w:hAnsi="Arial" w:cs="Arial"/>
      <w:b/>
      <w:sz w:val="24"/>
    </w:rPr>
  </w:style>
  <w:style w:type="paragraph" w:styleId="Nagwek7">
    <w:name w:val="heading 7"/>
    <w:basedOn w:val="Normalny"/>
    <w:next w:val="Normalny"/>
    <w:qFormat/>
    <w:rsid w:val="00E87E32"/>
    <w:pPr>
      <w:keepNext/>
      <w:tabs>
        <w:tab w:val="num" w:pos="720"/>
      </w:tabs>
      <w:ind w:left="113" w:hanging="113"/>
      <w:outlineLvl w:val="6"/>
    </w:pPr>
    <w:rPr>
      <w:rFonts w:ascii="Arial" w:hAnsi="Arial" w:cs="Arial"/>
      <w:sz w:val="24"/>
    </w:rPr>
  </w:style>
  <w:style w:type="paragraph" w:styleId="Nagwek8">
    <w:name w:val="heading 8"/>
    <w:basedOn w:val="Normalny"/>
    <w:next w:val="Normalny"/>
    <w:qFormat/>
    <w:rsid w:val="00E87E32"/>
    <w:pPr>
      <w:keepNext/>
      <w:ind w:left="708"/>
      <w:outlineLvl w:val="7"/>
    </w:pPr>
    <w:rPr>
      <w:rFonts w:ascii="Arial" w:hAnsi="Arial" w:cs="Arial"/>
      <w:sz w:val="24"/>
    </w:rPr>
  </w:style>
  <w:style w:type="paragraph" w:styleId="Nagwek9">
    <w:name w:val="heading 9"/>
    <w:basedOn w:val="Normalny"/>
    <w:next w:val="Normalny"/>
    <w:qFormat/>
    <w:rsid w:val="00E87E32"/>
    <w:pPr>
      <w:keepNext/>
      <w:outlineLvl w:val="8"/>
    </w:pPr>
    <w:rPr>
      <w:rFonts w:ascii="Arial" w:hAnsi="Arial" w:cs="Arial"/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E87E3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87E32"/>
  </w:style>
  <w:style w:type="paragraph" w:styleId="Tekstpodstawowywcity">
    <w:name w:val="Body Text Indent"/>
    <w:basedOn w:val="Normalny"/>
    <w:rsid w:val="00E87E32"/>
    <w:pPr>
      <w:ind w:left="283"/>
      <w:jc w:val="center"/>
    </w:pPr>
    <w:rPr>
      <w:i/>
      <w:iCs/>
    </w:rPr>
  </w:style>
  <w:style w:type="paragraph" w:styleId="Tekstpodstawowywcity2">
    <w:name w:val="Body Text Indent 2"/>
    <w:basedOn w:val="Normalny"/>
    <w:rsid w:val="00E87E32"/>
    <w:pPr>
      <w:ind w:left="1004"/>
    </w:pPr>
    <w:rPr>
      <w:rFonts w:ascii="Arial" w:hAnsi="Arial" w:cs="Arial"/>
    </w:rPr>
  </w:style>
  <w:style w:type="character" w:styleId="Hipercze">
    <w:name w:val="Hyperlink"/>
    <w:basedOn w:val="Domylnaczcionkaakapitu"/>
    <w:uiPriority w:val="99"/>
    <w:rsid w:val="00E87E32"/>
    <w:rPr>
      <w:color w:val="0000FF"/>
      <w:u w:val="single"/>
    </w:rPr>
  </w:style>
  <w:style w:type="paragraph" w:styleId="Tekstpodstawowywcity3">
    <w:name w:val="Body Text Indent 3"/>
    <w:basedOn w:val="Normalny"/>
    <w:rsid w:val="00E87E32"/>
    <w:pPr>
      <w:ind w:left="283"/>
    </w:pPr>
    <w:rPr>
      <w:rFonts w:ascii="Arial" w:hAnsi="Arial" w:cs="Arial"/>
      <w:b/>
      <w:sz w:val="24"/>
    </w:rPr>
  </w:style>
  <w:style w:type="paragraph" w:styleId="Tekstpodstawowy">
    <w:name w:val="Body Text"/>
    <w:basedOn w:val="Normalny"/>
    <w:link w:val="TekstpodstawowyZnak"/>
    <w:rsid w:val="00E87E32"/>
    <w:rPr>
      <w:rFonts w:ascii="Arial" w:hAnsi="Arial" w:cs="Arial"/>
      <w:sz w:val="24"/>
    </w:rPr>
  </w:style>
  <w:style w:type="paragraph" w:styleId="Tekstblokowy">
    <w:name w:val="Block Text"/>
    <w:basedOn w:val="Normalny"/>
    <w:rsid w:val="00E87E32"/>
    <w:pPr>
      <w:spacing w:after="120" w:line="360" w:lineRule="auto"/>
      <w:ind w:left="709" w:right="8"/>
    </w:pPr>
    <w:rPr>
      <w:rFonts w:ascii="Arial" w:hAnsi="Arial" w:cs="Arial"/>
      <w:sz w:val="24"/>
    </w:rPr>
  </w:style>
  <w:style w:type="character" w:styleId="Odwoaniedokomentarza">
    <w:name w:val="annotation reference"/>
    <w:basedOn w:val="Domylnaczcionkaakapitu"/>
    <w:semiHidden/>
    <w:rsid w:val="00E87E32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E87E32"/>
  </w:style>
  <w:style w:type="paragraph" w:styleId="Nagwek">
    <w:name w:val="header"/>
    <w:aliases w:val="Nagłówek strony"/>
    <w:basedOn w:val="Normalny"/>
    <w:link w:val="NagwekZnak"/>
    <w:uiPriority w:val="99"/>
    <w:rsid w:val="00E87E32"/>
    <w:pPr>
      <w:tabs>
        <w:tab w:val="center" w:pos="4536"/>
        <w:tab w:val="right" w:pos="9072"/>
      </w:tabs>
    </w:pPr>
  </w:style>
  <w:style w:type="character" w:styleId="UyteHipercze">
    <w:name w:val="FollowedHyperlink"/>
    <w:aliases w:val="OdwiedzoneHiperłącze"/>
    <w:basedOn w:val="Domylnaczcionkaakapitu"/>
    <w:rsid w:val="00E87E32"/>
    <w:rPr>
      <w:color w:val="800080"/>
      <w:u w:val="single"/>
    </w:rPr>
  </w:style>
  <w:style w:type="paragraph" w:customStyle="1" w:styleId="PunkowanieUPAM">
    <w:name w:val="Punkowanie UPAM"/>
    <w:basedOn w:val="Normalny"/>
    <w:rsid w:val="00075643"/>
    <w:pPr>
      <w:tabs>
        <w:tab w:val="left" w:pos="360"/>
      </w:tabs>
      <w:ind w:left="-2951"/>
    </w:pPr>
    <w:rPr>
      <w:rFonts w:ascii="Arial Narrow" w:hAnsi="Arial Narrow"/>
      <w:sz w:val="24"/>
      <w:lang w:eastAsia="ar-SA"/>
    </w:rPr>
  </w:style>
  <w:style w:type="paragraph" w:customStyle="1" w:styleId="Tekstpodstawowy31">
    <w:name w:val="Tekst podstawowy 31"/>
    <w:basedOn w:val="Normalny"/>
    <w:rsid w:val="00653E65"/>
    <w:pPr>
      <w:jc w:val="center"/>
    </w:pPr>
    <w:rPr>
      <w:rFonts w:ascii="Arial Narrow" w:hAnsi="Arial Narrow" w:cs="Arial"/>
      <w:b/>
      <w:bCs/>
      <w:kern w:val="1"/>
      <w:sz w:val="44"/>
      <w:szCs w:val="32"/>
      <w:lang w:eastAsia="ar-SA"/>
    </w:rPr>
  </w:style>
  <w:style w:type="numbering" w:styleId="111111">
    <w:name w:val="Outline List 2"/>
    <w:basedOn w:val="Bezlisty"/>
    <w:rsid w:val="00075643"/>
    <w:pPr>
      <w:numPr>
        <w:numId w:val="3"/>
      </w:numPr>
    </w:pPr>
  </w:style>
  <w:style w:type="paragraph" w:styleId="Spistreci1">
    <w:name w:val="toc 1"/>
    <w:basedOn w:val="Normalny"/>
    <w:next w:val="Normalny"/>
    <w:autoRedefine/>
    <w:uiPriority w:val="39"/>
    <w:rsid w:val="008410CA"/>
    <w:pPr>
      <w:tabs>
        <w:tab w:val="left" w:pos="426"/>
        <w:tab w:val="right" w:leader="dot" w:pos="9356"/>
      </w:tabs>
      <w:ind w:left="284" w:right="284" w:hanging="284"/>
    </w:pPr>
    <w:rPr>
      <w:rFonts w:ascii="Arial Narrow" w:hAnsi="Arial Narrow"/>
    </w:rPr>
  </w:style>
  <w:style w:type="paragraph" w:styleId="Spistreci2">
    <w:name w:val="toc 2"/>
    <w:basedOn w:val="Normalny"/>
    <w:next w:val="Normalny"/>
    <w:autoRedefine/>
    <w:semiHidden/>
    <w:rsid w:val="000C6603"/>
    <w:pPr>
      <w:tabs>
        <w:tab w:val="right" w:leader="dot" w:pos="9061"/>
      </w:tabs>
    </w:pPr>
  </w:style>
  <w:style w:type="paragraph" w:styleId="NormalnyWeb">
    <w:name w:val="Normal (Web)"/>
    <w:basedOn w:val="Normalny"/>
    <w:uiPriority w:val="99"/>
    <w:rsid w:val="000C6603"/>
    <w:pPr>
      <w:spacing w:before="100" w:beforeAutospacing="1" w:after="100" w:afterAutospacing="1"/>
    </w:pPr>
    <w:rPr>
      <w:sz w:val="24"/>
      <w:szCs w:val="24"/>
    </w:rPr>
  </w:style>
  <w:style w:type="character" w:customStyle="1" w:styleId="paragraphpunkt">
    <w:name w:val="paragraphpunkt"/>
    <w:basedOn w:val="Domylnaczcionkaakapitu"/>
    <w:rsid w:val="000C6603"/>
  </w:style>
  <w:style w:type="character" w:customStyle="1" w:styleId="akapitustep">
    <w:name w:val="akapitustep"/>
    <w:basedOn w:val="Domylnaczcionkaakapitu"/>
    <w:rsid w:val="000C6603"/>
  </w:style>
  <w:style w:type="character" w:customStyle="1" w:styleId="point">
    <w:name w:val="point"/>
    <w:basedOn w:val="Domylnaczcionkaakapitu"/>
    <w:rsid w:val="000C6603"/>
  </w:style>
  <w:style w:type="paragraph" w:customStyle="1" w:styleId="Tekstkomentarza1">
    <w:name w:val="Tekst komentarza1"/>
    <w:basedOn w:val="Normalny"/>
    <w:rsid w:val="00AC0877"/>
    <w:rPr>
      <w:rFonts w:ascii="Arial Narrow" w:hAnsi="Arial Narrow"/>
      <w:lang w:eastAsia="ar-SA"/>
    </w:rPr>
  </w:style>
  <w:style w:type="paragraph" w:styleId="Tekstprzypisudolnego">
    <w:name w:val="footnote text"/>
    <w:basedOn w:val="Normalny"/>
    <w:semiHidden/>
    <w:rsid w:val="00815190"/>
  </w:style>
  <w:style w:type="character" w:styleId="Odwoanieprzypisudolnego">
    <w:name w:val="footnote reference"/>
    <w:basedOn w:val="Domylnaczcionkaakapitu"/>
    <w:semiHidden/>
    <w:rsid w:val="00815190"/>
    <w:rPr>
      <w:vertAlign w:val="superscript"/>
    </w:rPr>
  </w:style>
  <w:style w:type="table" w:styleId="Tabela-Siatka">
    <w:name w:val="Table Grid"/>
    <w:basedOn w:val="Standardowy"/>
    <w:rsid w:val="006214C5"/>
    <w:pPr>
      <w:overflowPunct w:val="0"/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literki">
    <w:name w:val="Lista_literki"/>
    <w:basedOn w:val="Normalny"/>
    <w:autoRedefine/>
    <w:rsid w:val="0010648A"/>
    <w:pPr>
      <w:spacing w:line="320" w:lineRule="atLeast"/>
      <w:ind w:firstLine="360"/>
    </w:pPr>
    <w:rPr>
      <w:b/>
      <w:sz w:val="22"/>
      <w:szCs w:val="22"/>
    </w:rPr>
  </w:style>
  <w:style w:type="paragraph" w:customStyle="1" w:styleId="Default">
    <w:name w:val="Default"/>
    <w:rsid w:val="00A033D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a2">
    <w:name w:val="List 2"/>
    <w:basedOn w:val="Normalny"/>
    <w:rsid w:val="00356556"/>
    <w:pPr>
      <w:ind w:left="566" w:hanging="283"/>
    </w:pPr>
    <w:rPr>
      <w:sz w:val="24"/>
    </w:rPr>
  </w:style>
  <w:style w:type="paragraph" w:customStyle="1" w:styleId="Bartek">
    <w:name w:val="Bartek"/>
    <w:basedOn w:val="Normalny"/>
    <w:rsid w:val="007260A8"/>
    <w:rPr>
      <w:sz w:val="28"/>
    </w:rPr>
  </w:style>
  <w:style w:type="paragraph" w:customStyle="1" w:styleId="Skrconyadreszwrotny">
    <w:name w:val="Skrócony adres zwrotny"/>
    <w:basedOn w:val="Normalny"/>
    <w:rsid w:val="000F6301"/>
    <w:rPr>
      <w:sz w:val="24"/>
    </w:rPr>
  </w:style>
  <w:style w:type="paragraph" w:customStyle="1" w:styleId="tekst">
    <w:name w:val="tekst"/>
    <w:basedOn w:val="Normalny"/>
    <w:rsid w:val="000C08B4"/>
    <w:pPr>
      <w:suppressLineNumbers/>
      <w:spacing w:before="60" w:after="60"/>
    </w:pPr>
    <w:rPr>
      <w:sz w:val="24"/>
    </w:rPr>
  </w:style>
  <w:style w:type="paragraph" w:styleId="Lista">
    <w:name w:val="List"/>
    <w:basedOn w:val="Normalny"/>
    <w:rsid w:val="00A44C5E"/>
    <w:pPr>
      <w:ind w:left="283" w:hanging="283"/>
    </w:pPr>
  </w:style>
  <w:style w:type="paragraph" w:styleId="Tekstdymka">
    <w:name w:val="Balloon Text"/>
    <w:basedOn w:val="Normalny"/>
    <w:semiHidden/>
    <w:rsid w:val="00F41A1B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F237CB"/>
  </w:style>
  <w:style w:type="character" w:customStyle="1" w:styleId="text">
    <w:name w:val="text"/>
    <w:basedOn w:val="Domylnaczcionkaakapitu"/>
    <w:rsid w:val="0053698A"/>
  </w:style>
  <w:style w:type="paragraph" w:styleId="Akapitzlist">
    <w:name w:val="List Paragraph"/>
    <w:basedOn w:val="Normalny"/>
    <w:uiPriority w:val="34"/>
    <w:qFormat/>
    <w:rsid w:val="00B2532E"/>
    <w:pPr>
      <w:ind w:left="708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2565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D2565"/>
  </w:style>
  <w:style w:type="character" w:styleId="Odwoanieprzypisukocowego">
    <w:name w:val="endnote reference"/>
    <w:basedOn w:val="Domylnaczcionkaakapitu"/>
    <w:uiPriority w:val="99"/>
    <w:semiHidden/>
    <w:unhideWhenUsed/>
    <w:rsid w:val="00DD2565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5F2D0E"/>
    <w:rPr>
      <w:rFonts w:ascii="Arial Narrow" w:hAnsi="Arial Narrow"/>
      <w:sz w:val="24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FA1BC1"/>
  </w:style>
  <w:style w:type="character" w:styleId="Uwydatnienie">
    <w:name w:val="Emphasis"/>
    <w:basedOn w:val="Domylnaczcionkaakapitu"/>
    <w:uiPriority w:val="20"/>
    <w:qFormat/>
    <w:rsid w:val="00F42E2C"/>
    <w:rPr>
      <w:b/>
      <w:bCs/>
      <w:i w:val="0"/>
      <w:iCs w:val="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1C61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7A1C61"/>
  </w:style>
  <w:style w:type="character" w:customStyle="1" w:styleId="TematkomentarzaZnak">
    <w:name w:val="Temat komentarza Znak"/>
    <w:basedOn w:val="TekstkomentarzaZnak"/>
    <w:link w:val="Tematkomentarza"/>
    <w:rsid w:val="007A1C61"/>
  </w:style>
  <w:style w:type="paragraph" w:styleId="Mapadokumentu">
    <w:name w:val="Document Map"/>
    <w:basedOn w:val="Normalny"/>
    <w:link w:val="MapadokumentuZnak"/>
    <w:uiPriority w:val="99"/>
    <w:semiHidden/>
    <w:unhideWhenUsed/>
    <w:rsid w:val="00744E71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744E71"/>
    <w:rPr>
      <w:rFonts w:ascii="Tahoma" w:hAnsi="Tahoma" w:cs="Tahoma"/>
      <w:sz w:val="16"/>
      <w:szCs w:val="16"/>
    </w:rPr>
  </w:style>
  <w:style w:type="character" w:customStyle="1" w:styleId="text21">
    <w:name w:val="text21"/>
    <w:basedOn w:val="Domylnaczcionkaakapitu"/>
    <w:rsid w:val="0090614B"/>
    <w:rPr>
      <w:rFonts w:ascii="Verdana" w:hAnsi="Verdana" w:hint="default"/>
      <w:color w:val="000000"/>
      <w:sz w:val="12"/>
      <w:szCs w:val="12"/>
    </w:rPr>
  </w:style>
  <w:style w:type="numbering" w:customStyle="1" w:styleId="Styl1">
    <w:name w:val="Styl1"/>
    <w:uiPriority w:val="99"/>
    <w:rsid w:val="00B909C5"/>
    <w:pPr>
      <w:numPr>
        <w:numId w:val="17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9E6706"/>
    <w:rPr>
      <w:color w:val="605E5C"/>
      <w:shd w:val="clear" w:color="auto" w:fill="E1DFDD"/>
    </w:rPr>
  </w:style>
  <w:style w:type="character" w:customStyle="1" w:styleId="FontStyle18">
    <w:name w:val="Font Style18"/>
    <w:uiPriority w:val="99"/>
    <w:rsid w:val="00393B11"/>
    <w:rPr>
      <w:rFonts w:ascii="Tahoma" w:hAnsi="Tahoma" w:cs="Tahoma" w:hint="default"/>
      <w:sz w:val="18"/>
      <w:szCs w:val="18"/>
    </w:rPr>
  </w:style>
  <w:style w:type="paragraph" w:customStyle="1" w:styleId="western">
    <w:name w:val="western"/>
    <w:basedOn w:val="Normalny"/>
    <w:rsid w:val="002C565D"/>
    <w:pPr>
      <w:spacing w:before="100" w:beforeAutospacing="1" w:after="100" w:afterAutospacing="1"/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017A61"/>
    <w:rPr>
      <w:rFonts w:ascii="Arial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23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0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9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3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3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1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61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343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76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2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190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56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6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93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88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14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6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0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39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36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43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61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0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5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1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3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2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67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8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77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771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559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915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564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0958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6956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15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92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95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2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26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77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48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6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83A869-002A-4155-A223-8722ADA0A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1371</Words>
  <Characters>9058</Characters>
  <Application>Microsoft Office Word</Application>
  <DocSecurity>0</DocSecurity>
  <Lines>75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INTEL  PENTIUM@</Company>
  <LinksUpToDate>false</LinksUpToDate>
  <CharactersWithSpaces>10409</CharactersWithSpaces>
  <SharedDoc>false</SharedDoc>
  <HLinks>
    <vt:vector size="216" baseType="variant">
      <vt:variant>
        <vt:i4>8192052</vt:i4>
      </vt:variant>
      <vt:variant>
        <vt:i4>210</vt:i4>
      </vt:variant>
      <vt:variant>
        <vt:i4>0</vt:i4>
      </vt:variant>
      <vt:variant>
        <vt:i4>5</vt:i4>
      </vt:variant>
      <vt:variant>
        <vt:lpwstr>http://www.bip.nowakarczma.pl/</vt:lpwstr>
      </vt:variant>
      <vt:variant>
        <vt:lpwstr/>
      </vt:variant>
      <vt:variant>
        <vt:i4>6422614</vt:i4>
      </vt:variant>
      <vt:variant>
        <vt:i4>207</vt:i4>
      </vt:variant>
      <vt:variant>
        <vt:i4>0</vt:i4>
      </vt:variant>
      <vt:variant>
        <vt:i4>5</vt:i4>
      </vt:variant>
      <vt:variant>
        <vt:lpwstr>mailto:urzad@nowakarczma.pl</vt:lpwstr>
      </vt:variant>
      <vt:variant>
        <vt:lpwstr/>
      </vt:variant>
      <vt:variant>
        <vt:i4>1441844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_Toc251245331</vt:lpwstr>
      </vt:variant>
      <vt:variant>
        <vt:i4>1441844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_Toc251245330</vt:lpwstr>
      </vt:variant>
      <vt:variant>
        <vt:i4>1507380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_Toc251245329</vt:lpwstr>
      </vt:variant>
      <vt:variant>
        <vt:i4>1507380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_Toc251245328</vt:lpwstr>
      </vt:variant>
      <vt:variant>
        <vt:i4>1507380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_Toc251245327</vt:lpwstr>
      </vt:variant>
      <vt:variant>
        <vt:i4>1507380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_Toc251245326</vt:lpwstr>
      </vt:variant>
      <vt:variant>
        <vt:i4>1507380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_Toc251245325</vt:lpwstr>
      </vt:variant>
      <vt:variant>
        <vt:i4>1507380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_Toc251245324</vt:lpwstr>
      </vt:variant>
      <vt:variant>
        <vt:i4>1507380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_Toc251245323</vt:lpwstr>
      </vt:variant>
      <vt:variant>
        <vt:i4>1507380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_Toc251245322</vt:lpwstr>
      </vt:variant>
      <vt:variant>
        <vt:i4>1507380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_Toc251245321</vt:lpwstr>
      </vt:variant>
      <vt:variant>
        <vt:i4>1507380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_Toc251245320</vt:lpwstr>
      </vt:variant>
      <vt:variant>
        <vt:i4>1310772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_Toc251245319</vt:lpwstr>
      </vt:variant>
      <vt:variant>
        <vt:i4>1310772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_Toc251245318</vt:lpwstr>
      </vt:variant>
      <vt:variant>
        <vt:i4>1310772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_Toc251245317</vt:lpwstr>
      </vt:variant>
      <vt:variant>
        <vt:i4>1310772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_Toc251245316</vt:lpwstr>
      </vt:variant>
      <vt:variant>
        <vt:i4>1310772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_Toc251245315</vt:lpwstr>
      </vt:variant>
      <vt:variant>
        <vt:i4>1310772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_Toc251245314</vt:lpwstr>
      </vt:variant>
      <vt:variant>
        <vt:i4>1310772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_Toc251245313</vt:lpwstr>
      </vt:variant>
      <vt:variant>
        <vt:i4>1310772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_Toc251245312</vt:lpwstr>
      </vt:variant>
      <vt:variant>
        <vt:i4>1310772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_Toc251245311</vt:lpwstr>
      </vt:variant>
      <vt:variant>
        <vt:i4>1310772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_Toc251245310</vt:lpwstr>
      </vt:variant>
      <vt:variant>
        <vt:i4>1376308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_Toc251245309</vt:lpwstr>
      </vt:variant>
      <vt:variant>
        <vt:i4>1376308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_Toc251245308</vt:lpwstr>
      </vt:variant>
      <vt:variant>
        <vt:i4>1376308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_Toc251245307</vt:lpwstr>
      </vt:variant>
      <vt:variant>
        <vt:i4>1376308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_Toc251245306</vt:lpwstr>
      </vt:variant>
      <vt:variant>
        <vt:i4>1376308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_Toc251245305</vt:lpwstr>
      </vt:variant>
      <vt:variant>
        <vt:i4>1376308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_Toc251245304</vt:lpwstr>
      </vt:variant>
      <vt:variant>
        <vt:i4>1376308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_Toc251245303</vt:lpwstr>
      </vt:variant>
      <vt:variant>
        <vt:i4>1376308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_Toc251245302</vt:lpwstr>
      </vt:variant>
      <vt:variant>
        <vt:i4>1376308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_Toc251245301</vt:lpwstr>
      </vt:variant>
      <vt:variant>
        <vt:i4>1376308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_Toc251245300</vt:lpwstr>
      </vt:variant>
      <vt:variant>
        <vt:i4>1835061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_Toc251245299</vt:lpwstr>
      </vt:variant>
      <vt:variant>
        <vt:i4>1835061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_Toc251245298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creator>Rafał Jurczyk</dc:creator>
  <cp:lastModifiedBy>Rafał Jurczyk</cp:lastModifiedBy>
  <cp:revision>2</cp:revision>
  <cp:lastPrinted>2024-06-24T12:25:00Z</cp:lastPrinted>
  <dcterms:created xsi:type="dcterms:W3CDTF">2024-06-24T12:25:00Z</dcterms:created>
  <dcterms:modified xsi:type="dcterms:W3CDTF">2024-06-24T12:26:00Z</dcterms:modified>
</cp:coreProperties>
</file>