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E97B" w14:textId="77777777" w:rsidR="005F668D" w:rsidRPr="00686003" w:rsidRDefault="00EB6F00">
      <w:pPr>
        <w:jc w:val="center"/>
        <w:rPr>
          <w:b/>
          <w:bCs/>
          <w:sz w:val="40"/>
          <w:szCs w:val="40"/>
        </w:rPr>
      </w:pPr>
      <w:r w:rsidRPr="00686003">
        <w:rPr>
          <w:b/>
          <w:bCs/>
          <w:sz w:val="40"/>
          <w:szCs w:val="40"/>
        </w:rPr>
        <w:t>ZARZĄ</w:t>
      </w:r>
      <w:r w:rsidRPr="00686003">
        <w:rPr>
          <w:b/>
          <w:bCs/>
          <w:sz w:val="40"/>
          <w:szCs w:val="40"/>
          <w:lang w:val="da-DK"/>
        </w:rPr>
        <w:t>D D</w:t>
      </w:r>
      <w:bookmarkStart w:id="0" w:name="_Hlk73090385"/>
      <w:r w:rsidRPr="00686003">
        <w:rPr>
          <w:b/>
          <w:bCs/>
          <w:sz w:val="40"/>
          <w:szCs w:val="40"/>
          <w:lang w:val="da-DK"/>
        </w:rPr>
        <w:t>R</w:t>
      </w:r>
      <w:r w:rsidRPr="00686003">
        <w:rPr>
          <w:b/>
          <w:bCs/>
          <w:sz w:val="40"/>
          <w:szCs w:val="40"/>
        </w:rPr>
        <w:t>ÓG POWIATOWYCH</w:t>
      </w:r>
    </w:p>
    <w:p w14:paraId="4A3F049A" w14:textId="77777777" w:rsidR="005F668D" w:rsidRPr="00686003" w:rsidRDefault="00EB6F00">
      <w:pPr>
        <w:jc w:val="center"/>
        <w:rPr>
          <w:b/>
          <w:bCs/>
          <w:sz w:val="40"/>
          <w:szCs w:val="40"/>
        </w:rPr>
      </w:pPr>
      <w:r w:rsidRPr="00686003">
        <w:rPr>
          <w:b/>
          <w:bCs/>
          <w:sz w:val="40"/>
          <w:szCs w:val="40"/>
          <w:lang w:val="de-DE"/>
        </w:rPr>
        <w:t>w KARTUZACH</w:t>
      </w:r>
    </w:p>
    <w:p w14:paraId="6EA05797" w14:textId="77777777" w:rsidR="005F668D" w:rsidRPr="00A239F2" w:rsidRDefault="00EB6F00">
      <w:pPr>
        <w:jc w:val="center"/>
        <w:rPr>
          <w:sz w:val="28"/>
          <w:szCs w:val="28"/>
        </w:rPr>
      </w:pPr>
      <w:r w:rsidRPr="00A239F2">
        <w:rPr>
          <w:sz w:val="28"/>
          <w:szCs w:val="28"/>
        </w:rPr>
        <w:t>ul. Gdańska 26, 83-300 Kartuzy</w:t>
      </w:r>
    </w:p>
    <w:p w14:paraId="184D3F48" w14:textId="77777777" w:rsidR="005F668D" w:rsidRPr="00A239F2" w:rsidRDefault="00EB6F00">
      <w:pPr>
        <w:jc w:val="center"/>
        <w:rPr>
          <w:sz w:val="28"/>
          <w:szCs w:val="28"/>
        </w:rPr>
      </w:pPr>
      <w:r w:rsidRPr="00A239F2">
        <w:rPr>
          <w:sz w:val="28"/>
          <w:szCs w:val="28"/>
        </w:rPr>
        <w:t>tel.: (58) 681-07-15/16, fax: (58) 681-15-22</w:t>
      </w:r>
    </w:p>
    <w:p w14:paraId="668177B5" w14:textId="77777777" w:rsidR="005F668D" w:rsidRPr="00A239F2" w:rsidRDefault="005F668D">
      <w:pPr>
        <w:rPr>
          <w:sz w:val="22"/>
          <w:szCs w:val="22"/>
        </w:rPr>
      </w:pPr>
    </w:p>
    <w:p w14:paraId="0FDA50B2" w14:textId="77777777" w:rsidR="005F668D" w:rsidRPr="00A239F2" w:rsidRDefault="005F668D">
      <w:pPr>
        <w:rPr>
          <w:sz w:val="22"/>
          <w:szCs w:val="22"/>
        </w:rPr>
      </w:pPr>
    </w:p>
    <w:p w14:paraId="45566C65" w14:textId="77777777" w:rsidR="005F668D" w:rsidRPr="00A239F2" w:rsidRDefault="005F668D">
      <w:pPr>
        <w:rPr>
          <w:sz w:val="22"/>
          <w:szCs w:val="22"/>
        </w:rPr>
      </w:pPr>
    </w:p>
    <w:p w14:paraId="1F892D38" w14:textId="77777777" w:rsidR="005F668D" w:rsidRPr="00A239F2" w:rsidRDefault="005F668D">
      <w:pPr>
        <w:rPr>
          <w:sz w:val="22"/>
          <w:szCs w:val="22"/>
        </w:rPr>
      </w:pPr>
    </w:p>
    <w:p w14:paraId="6C987E9B" w14:textId="77777777" w:rsidR="005F668D" w:rsidRPr="00686003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  <w:r w:rsidRPr="00686003">
        <w:rPr>
          <w:b/>
          <w:bCs/>
          <w:sz w:val="32"/>
          <w:szCs w:val="30"/>
        </w:rPr>
        <w:t>SPECYFIKACJA WARUNKÓW ZAMÓWIENIA (SWZ)</w:t>
      </w:r>
    </w:p>
    <w:p w14:paraId="313DE22B" w14:textId="77777777" w:rsidR="005F668D" w:rsidRPr="00A239F2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sz w:val="28"/>
          <w:szCs w:val="28"/>
        </w:rPr>
      </w:pPr>
    </w:p>
    <w:p w14:paraId="2E1A47CA" w14:textId="15D17FA0" w:rsidR="005F668D" w:rsidRPr="00A239F2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sz w:val="28"/>
          <w:szCs w:val="28"/>
        </w:rPr>
      </w:pPr>
      <w:r w:rsidRPr="00A239F2">
        <w:rPr>
          <w:sz w:val="28"/>
          <w:szCs w:val="28"/>
        </w:rPr>
        <w:t>w postępowaniu o udzielnie zam</w:t>
      </w:r>
      <w:r w:rsidRPr="00A239F2">
        <w:rPr>
          <w:sz w:val="28"/>
          <w:szCs w:val="28"/>
          <w:lang w:val="es-ES_tradnl"/>
        </w:rPr>
        <w:t>ó</w:t>
      </w:r>
      <w:r w:rsidRPr="00A239F2">
        <w:rPr>
          <w:sz w:val="28"/>
          <w:szCs w:val="28"/>
        </w:rPr>
        <w:t>wienia publicznego prowadzonego w trybie podstawowym bez negocjacji pn</w:t>
      </w:r>
      <w:r w:rsidR="00E73490" w:rsidRPr="00A239F2">
        <w:rPr>
          <w:sz w:val="28"/>
          <w:szCs w:val="28"/>
        </w:rPr>
        <w:t>.</w:t>
      </w:r>
      <w:r w:rsidRPr="00A239F2">
        <w:rPr>
          <w:sz w:val="28"/>
          <w:szCs w:val="28"/>
        </w:rPr>
        <w:t>:</w:t>
      </w:r>
    </w:p>
    <w:p w14:paraId="4140E4C1" w14:textId="77777777" w:rsidR="005F668D" w:rsidRPr="00A239F2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sz w:val="28"/>
          <w:szCs w:val="28"/>
        </w:rPr>
      </w:pPr>
    </w:p>
    <w:p w14:paraId="719487D1" w14:textId="77777777" w:rsidR="005F668D" w:rsidRPr="00A239F2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sz w:val="28"/>
          <w:szCs w:val="28"/>
        </w:rPr>
      </w:pPr>
    </w:p>
    <w:p w14:paraId="39B32411" w14:textId="77777777" w:rsidR="00A34129" w:rsidRDefault="00A34129" w:rsidP="00A3412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cs="Times New Roman"/>
          <w:b/>
          <w:bCs/>
          <w:sz w:val="32"/>
          <w:szCs w:val="32"/>
        </w:rPr>
      </w:pPr>
      <w:bookmarkStart w:id="1" w:name="_Hlk2156268"/>
      <w:bookmarkStart w:id="2" w:name="_Hlk82162329"/>
    </w:p>
    <w:p w14:paraId="1EA08EC7" w14:textId="77777777" w:rsidR="002A0DC3" w:rsidRDefault="002A0DC3" w:rsidP="00A3412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cs="Times New Roman"/>
          <w:b/>
          <w:bCs/>
          <w:sz w:val="32"/>
          <w:szCs w:val="32"/>
        </w:rPr>
      </w:pPr>
      <w:bookmarkStart w:id="3" w:name="_Hlk92711044"/>
      <w:bookmarkStart w:id="4" w:name="_Hlk156978854"/>
      <w:r w:rsidRPr="002A0DC3">
        <w:rPr>
          <w:rFonts w:cs="Times New Roman"/>
          <w:b/>
          <w:bCs/>
          <w:sz w:val="32"/>
          <w:szCs w:val="32"/>
        </w:rPr>
        <w:t>Świadczenie usług z zakresu pozimowego</w:t>
      </w:r>
    </w:p>
    <w:p w14:paraId="4CE6AA4F" w14:textId="48206A73" w:rsidR="002A0DC3" w:rsidRDefault="002A0DC3" w:rsidP="00A3412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cs="Times New Roman"/>
          <w:b/>
          <w:bCs/>
          <w:sz w:val="32"/>
          <w:szCs w:val="32"/>
        </w:rPr>
      </w:pPr>
      <w:r w:rsidRPr="002A0DC3">
        <w:rPr>
          <w:rFonts w:cs="Times New Roman"/>
          <w:b/>
          <w:bCs/>
          <w:sz w:val="32"/>
          <w:szCs w:val="32"/>
        </w:rPr>
        <w:t xml:space="preserve"> mechanicznego oczyszczania dróg powiatowych</w:t>
      </w:r>
    </w:p>
    <w:p w14:paraId="5B3A97F7" w14:textId="030E0BC8" w:rsidR="00A34129" w:rsidRPr="00A34129" w:rsidRDefault="002A0DC3" w:rsidP="00A3412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cs="Times New Roman"/>
          <w:b/>
          <w:bCs/>
          <w:sz w:val="32"/>
          <w:szCs w:val="32"/>
        </w:rPr>
      </w:pPr>
      <w:r w:rsidRPr="002A0DC3">
        <w:rPr>
          <w:rFonts w:cs="Times New Roman"/>
          <w:b/>
          <w:bCs/>
          <w:sz w:val="32"/>
          <w:szCs w:val="32"/>
        </w:rPr>
        <w:t xml:space="preserve"> na terenie Powiatu Kartuskiego w 2024 r.</w:t>
      </w:r>
      <w:bookmarkEnd w:id="1"/>
      <w:bookmarkEnd w:id="3"/>
      <w:bookmarkEnd w:id="4"/>
    </w:p>
    <w:bookmarkEnd w:id="2"/>
    <w:p w14:paraId="790B939A" w14:textId="2124DE3C" w:rsidR="005F668D" w:rsidRPr="00D7090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cs="Times New Roman"/>
          <w:b/>
          <w:bCs/>
          <w:sz w:val="32"/>
          <w:szCs w:val="32"/>
        </w:rPr>
      </w:pPr>
    </w:p>
    <w:p w14:paraId="23C9FE97" w14:textId="77777777" w:rsidR="00D7090D" w:rsidRPr="00A239F2" w:rsidRDefault="00D709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sz w:val="28"/>
          <w:szCs w:val="28"/>
        </w:rPr>
      </w:pPr>
    </w:p>
    <w:p w14:paraId="1FD1A308" w14:textId="77777777" w:rsidR="005F668D" w:rsidRPr="00A239F2" w:rsidRDefault="005F668D"/>
    <w:p w14:paraId="48683BCD" w14:textId="77777777" w:rsidR="005F668D" w:rsidRPr="00A239F2" w:rsidRDefault="00EB6F00">
      <w:pPr>
        <w:rPr>
          <w:color w:val="FF0000"/>
          <w:sz w:val="20"/>
          <w:szCs w:val="20"/>
          <w:u w:color="FF0000"/>
        </w:rPr>
      </w:pPr>
      <w:r w:rsidRPr="00A239F2">
        <w:rPr>
          <w:color w:val="FF0000"/>
          <w:sz w:val="20"/>
          <w:szCs w:val="20"/>
          <w:u w:color="FF0000"/>
        </w:rPr>
        <w:t xml:space="preserve">        </w:t>
      </w:r>
    </w:p>
    <w:p w14:paraId="61CB15C4" w14:textId="77777777" w:rsidR="005F668D" w:rsidRPr="00686003" w:rsidRDefault="00EB6F00">
      <w:pPr>
        <w:jc w:val="center"/>
        <w:rPr>
          <w:b/>
          <w:bCs/>
        </w:rPr>
      </w:pPr>
      <w:r w:rsidRPr="00686003">
        <w:rPr>
          <w:rStyle w:val="tekstdokbold"/>
        </w:rPr>
        <w:t>Adres strony internetowej prowadzonego postępowania:</w:t>
      </w:r>
      <w:r w:rsidRPr="00686003">
        <w:rPr>
          <w:b/>
          <w:bCs/>
        </w:rPr>
        <w:t xml:space="preserve"> </w:t>
      </w:r>
      <w:hyperlink r:id="rId8" w:history="1">
        <w:r w:rsidRPr="00686003">
          <w:rPr>
            <w:rStyle w:val="Hyperlink0"/>
            <w:rFonts w:eastAsia="Arial Unicode MS"/>
          </w:rPr>
          <w:t>https://platformazakupowa.pl/pn/zdp_kartuzy</w:t>
        </w:r>
      </w:hyperlink>
    </w:p>
    <w:p w14:paraId="470EE86E" w14:textId="77777777" w:rsidR="005F668D" w:rsidRPr="00686003" w:rsidRDefault="005F668D">
      <w:pPr>
        <w:jc w:val="both"/>
        <w:rPr>
          <w:rStyle w:val="Brak"/>
          <w:b/>
          <w:bCs/>
          <w:color w:val="FFFFFF"/>
          <w:sz w:val="14"/>
          <w:szCs w:val="14"/>
          <w:u w:color="FFFFFF"/>
        </w:rPr>
      </w:pPr>
    </w:p>
    <w:p w14:paraId="21F790D7" w14:textId="77777777" w:rsidR="005F668D" w:rsidRPr="00686003" w:rsidRDefault="00EB6F00">
      <w:pPr>
        <w:jc w:val="both"/>
        <w:rPr>
          <w:b/>
          <w:bCs/>
        </w:rPr>
      </w:pPr>
      <w:r w:rsidRPr="00686003">
        <w:rPr>
          <w:rStyle w:val="Brak"/>
          <w:b/>
          <w:bCs/>
          <w:color w:val="FFFFFF"/>
          <w:u w:color="FFFFFF"/>
        </w:rPr>
        <w:t xml:space="preserve">Na tej stronie udostępniane </w:t>
      </w:r>
    </w:p>
    <w:p w14:paraId="081D3CC0" w14:textId="77777777" w:rsidR="005F668D" w:rsidRPr="00686003" w:rsidRDefault="005F668D" w:rsidP="00090DB6">
      <w:pPr>
        <w:rPr>
          <w:rStyle w:val="Brak"/>
          <w:b/>
          <w:bCs/>
          <w:sz w:val="32"/>
          <w:szCs w:val="32"/>
        </w:rPr>
      </w:pPr>
    </w:p>
    <w:p w14:paraId="549E3C78" w14:textId="52486ED4" w:rsidR="00CF5B99" w:rsidRPr="00686003" w:rsidRDefault="00EB6F00" w:rsidP="00CF5B99">
      <w:pPr>
        <w:rPr>
          <w:rStyle w:val="tekstdokbold"/>
        </w:rPr>
      </w:pPr>
      <w:r w:rsidRPr="00686003">
        <w:rPr>
          <w:rStyle w:val="tekstdokbold"/>
        </w:rPr>
        <w:t>Oznaczenie postępowania: ZDP4.2</w:t>
      </w:r>
      <w:r w:rsidR="00561428">
        <w:rPr>
          <w:rStyle w:val="tekstdokbold"/>
        </w:rPr>
        <w:t>6.02.</w:t>
      </w:r>
      <w:r w:rsidR="002A0DC3">
        <w:rPr>
          <w:rStyle w:val="tekstdokbold"/>
        </w:rPr>
        <w:t>3</w:t>
      </w:r>
      <w:r w:rsidRPr="00686003">
        <w:rPr>
          <w:rStyle w:val="tekstdokbold"/>
        </w:rPr>
        <w:t>.202</w:t>
      </w:r>
      <w:r w:rsidR="00561428">
        <w:rPr>
          <w:rStyle w:val="tekstdokbold"/>
        </w:rPr>
        <w:t>4</w:t>
      </w:r>
      <w:r w:rsidR="00935B63" w:rsidRPr="00686003">
        <w:rPr>
          <w:rStyle w:val="tekstdokbold"/>
        </w:rPr>
        <w:t>.S</w:t>
      </w:r>
      <w:r w:rsidR="00D7090D">
        <w:rPr>
          <w:rStyle w:val="tekstdokbold"/>
        </w:rPr>
        <w:t>P</w:t>
      </w:r>
      <w:r w:rsidR="00935B63" w:rsidRPr="00686003">
        <w:rPr>
          <w:rStyle w:val="tekstdokbold"/>
        </w:rPr>
        <w:t xml:space="preserve"> </w:t>
      </w:r>
    </w:p>
    <w:p w14:paraId="11AE3786" w14:textId="77777777" w:rsidR="00CF5B99" w:rsidRPr="00A239F2" w:rsidRDefault="00CF5B99" w:rsidP="00CF5B99">
      <w:pPr>
        <w:rPr>
          <w:rStyle w:val="tekstdokbold"/>
          <w:b w:val="0"/>
          <w:bCs w:val="0"/>
        </w:rPr>
      </w:pPr>
    </w:p>
    <w:p w14:paraId="5C0FD2B6" w14:textId="1D1D93DC" w:rsidR="00CF5B99" w:rsidRPr="00A239F2" w:rsidRDefault="00CF5B99" w:rsidP="00CF5B99">
      <w:pPr>
        <w:rPr>
          <w:rStyle w:val="tekstdokbold"/>
          <w:b w:val="0"/>
          <w:bCs w:val="0"/>
        </w:rPr>
      </w:pPr>
    </w:p>
    <w:p w14:paraId="12BE2249" w14:textId="23360950" w:rsidR="00CF5B99" w:rsidRPr="00A239F2" w:rsidRDefault="00CF5B99" w:rsidP="00CF5B99">
      <w:pPr>
        <w:rPr>
          <w:rStyle w:val="tekstdokbold"/>
          <w:b w:val="0"/>
          <w:bCs w:val="0"/>
        </w:rPr>
      </w:pPr>
    </w:p>
    <w:p w14:paraId="6B0FFDC7" w14:textId="77777777" w:rsidR="00CF5B99" w:rsidRPr="00A239F2" w:rsidRDefault="00CF5B99" w:rsidP="00CF5B99">
      <w:pPr>
        <w:rPr>
          <w:rStyle w:val="tekstdokbold"/>
          <w:b w:val="0"/>
          <w:bCs w:val="0"/>
        </w:rPr>
      </w:pPr>
    </w:p>
    <w:p w14:paraId="14FC6957" w14:textId="43129A8D" w:rsidR="00CF5B99" w:rsidRDefault="00CF5B99" w:rsidP="00CF5B99">
      <w:pPr>
        <w:rPr>
          <w:rStyle w:val="tekstdokbold"/>
          <w:b w:val="0"/>
          <w:bCs w:val="0"/>
        </w:rPr>
      </w:pPr>
    </w:p>
    <w:p w14:paraId="3BBFF30E" w14:textId="77777777" w:rsidR="00D731AB" w:rsidRPr="00A239F2" w:rsidRDefault="00D731AB" w:rsidP="00CF5B99">
      <w:pPr>
        <w:rPr>
          <w:rStyle w:val="tekstdokbold"/>
          <w:b w:val="0"/>
          <w:bCs w:val="0"/>
        </w:rPr>
      </w:pPr>
    </w:p>
    <w:p w14:paraId="73EFB4F6" w14:textId="4C28F71C" w:rsidR="005F668D" w:rsidRPr="00686003" w:rsidRDefault="00EB6F00" w:rsidP="00CF5B99">
      <w:pPr>
        <w:ind w:left="3828"/>
        <w:jc w:val="center"/>
        <w:rPr>
          <w:rStyle w:val="Brak"/>
          <w:b/>
          <w:bCs/>
          <w:sz w:val="22"/>
          <w:szCs w:val="22"/>
        </w:rPr>
      </w:pPr>
      <w:r w:rsidRPr="00686003">
        <w:rPr>
          <w:rStyle w:val="Brak"/>
          <w:b/>
          <w:bCs/>
          <w:sz w:val="22"/>
          <w:szCs w:val="22"/>
        </w:rPr>
        <w:t>Zatwierdzam</w:t>
      </w:r>
      <w:r w:rsidR="00CF5B99" w:rsidRPr="00686003">
        <w:rPr>
          <w:rStyle w:val="Brak"/>
          <w:b/>
          <w:bCs/>
          <w:sz w:val="22"/>
          <w:szCs w:val="22"/>
        </w:rPr>
        <w:t>:</w:t>
      </w:r>
    </w:p>
    <w:p w14:paraId="5A9CD1CD" w14:textId="4D297D23" w:rsidR="00CF5B99" w:rsidRPr="00686003" w:rsidRDefault="00CF5B99" w:rsidP="00CF5B99">
      <w:pPr>
        <w:ind w:left="3828"/>
        <w:jc w:val="center"/>
        <w:rPr>
          <w:rStyle w:val="Brak"/>
          <w:b/>
          <w:bCs/>
          <w:sz w:val="22"/>
          <w:szCs w:val="22"/>
        </w:rPr>
      </w:pPr>
    </w:p>
    <w:p w14:paraId="4BB2957C" w14:textId="77777777" w:rsidR="00CF5B99" w:rsidRPr="00686003" w:rsidRDefault="00CF5B99" w:rsidP="00CF5B99">
      <w:pPr>
        <w:ind w:left="3828"/>
        <w:jc w:val="center"/>
        <w:rPr>
          <w:rStyle w:val="Brak"/>
          <w:b/>
          <w:bCs/>
        </w:rPr>
      </w:pPr>
    </w:p>
    <w:p w14:paraId="4DFE2DCA" w14:textId="3D384802" w:rsidR="005F668D" w:rsidRPr="00686003" w:rsidRDefault="00C310DF" w:rsidP="00CF5B99">
      <w:pPr>
        <w:ind w:left="3828"/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Andrzej Puzdrowski</w:t>
      </w:r>
    </w:p>
    <w:p w14:paraId="2B2F71EE" w14:textId="0562A181" w:rsidR="005F668D" w:rsidRPr="00686003" w:rsidRDefault="00EB6F00" w:rsidP="00CF5B99">
      <w:pPr>
        <w:ind w:left="3828"/>
        <w:jc w:val="center"/>
        <w:rPr>
          <w:rStyle w:val="Brak"/>
          <w:b/>
          <w:bCs/>
          <w:sz w:val="22"/>
          <w:szCs w:val="22"/>
        </w:rPr>
      </w:pPr>
      <w:r w:rsidRPr="00686003">
        <w:rPr>
          <w:rStyle w:val="Brak"/>
          <w:b/>
          <w:bCs/>
          <w:sz w:val="22"/>
          <w:szCs w:val="22"/>
        </w:rPr>
        <w:t>Dyrektor Zarządu Dr</w:t>
      </w:r>
      <w:r w:rsidRPr="00686003">
        <w:rPr>
          <w:rStyle w:val="Brak"/>
          <w:b/>
          <w:bCs/>
          <w:sz w:val="22"/>
          <w:szCs w:val="22"/>
          <w:lang w:val="es-ES_tradnl"/>
        </w:rPr>
        <w:t>ó</w:t>
      </w:r>
      <w:r w:rsidRPr="00686003">
        <w:rPr>
          <w:rStyle w:val="Brak"/>
          <w:b/>
          <w:bCs/>
          <w:sz w:val="22"/>
          <w:szCs w:val="22"/>
        </w:rPr>
        <w:t>g Powiatowych w Kartuzach</w:t>
      </w:r>
    </w:p>
    <w:p w14:paraId="56327F3E" w14:textId="77777777" w:rsidR="005F668D" w:rsidRPr="00A239F2" w:rsidRDefault="005F668D">
      <w:pPr>
        <w:ind w:left="4253" w:hanging="6"/>
        <w:jc w:val="center"/>
        <w:rPr>
          <w:rStyle w:val="Brak"/>
          <w:sz w:val="22"/>
          <w:szCs w:val="22"/>
        </w:rPr>
      </w:pPr>
    </w:p>
    <w:p w14:paraId="6A4847CF" w14:textId="77777777" w:rsidR="005F668D" w:rsidRPr="00A239F2" w:rsidRDefault="005F668D">
      <w:pPr>
        <w:ind w:left="4253" w:hanging="6"/>
        <w:jc w:val="center"/>
        <w:rPr>
          <w:rStyle w:val="Brak"/>
          <w:sz w:val="22"/>
          <w:szCs w:val="22"/>
        </w:rPr>
      </w:pPr>
    </w:p>
    <w:p w14:paraId="167B95B1" w14:textId="77777777" w:rsidR="00D731AB" w:rsidRDefault="00D731AB">
      <w:pPr>
        <w:ind w:left="4253" w:hanging="6"/>
        <w:jc w:val="center"/>
        <w:rPr>
          <w:rStyle w:val="Brak"/>
          <w:sz w:val="22"/>
          <w:szCs w:val="22"/>
        </w:rPr>
      </w:pPr>
    </w:p>
    <w:p w14:paraId="5CA99647" w14:textId="77777777" w:rsidR="00D731AB" w:rsidRDefault="00D731AB">
      <w:pPr>
        <w:ind w:left="4253" w:hanging="6"/>
        <w:jc w:val="center"/>
        <w:rPr>
          <w:rStyle w:val="Brak"/>
          <w:sz w:val="22"/>
          <w:szCs w:val="22"/>
        </w:rPr>
      </w:pPr>
    </w:p>
    <w:p w14:paraId="71F7CBAE" w14:textId="1E2A6D23" w:rsidR="005F668D" w:rsidRPr="00A239F2" w:rsidRDefault="00EB6F00">
      <w:pPr>
        <w:ind w:left="4253" w:hanging="6"/>
        <w:jc w:val="center"/>
        <w:rPr>
          <w:rStyle w:val="Brak"/>
          <w:sz w:val="22"/>
          <w:szCs w:val="22"/>
        </w:rPr>
      </w:pPr>
      <w:r w:rsidRPr="00A239F2">
        <w:rPr>
          <w:rStyle w:val="Brak"/>
          <w:sz w:val="22"/>
          <w:szCs w:val="22"/>
        </w:rPr>
        <w:t xml:space="preserve"> </w:t>
      </w:r>
    </w:p>
    <w:p w14:paraId="22C829B6" w14:textId="13AF80B8" w:rsidR="005F668D" w:rsidRPr="00A239F2" w:rsidRDefault="00EB6F00">
      <w:pPr>
        <w:jc w:val="both"/>
      </w:pPr>
      <w:r w:rsidRPr="00A239F2">
        <w:tab/>
      </w:r>
      <w:r w:rsidRPr="00A239F2">
        <w:tab/>
      </w:r>
      <w:r w:rsidRPr="00A239F2">
        <w:tab/>
        <w:t xml:space="preserve">     </w:t>
      </w:r>
    </w:p>
    <w:p w14:paraId="73F4E8B5" w14:textId="1B5E2EAC" w:rsidR="005F668D" w:rsidRPr="00A239F2" w:rsidRDefault="00EB6F00">
      <w:pPr>
        <w:jc w:val="center"/>
      </w:pPr>
      <w:r w:rsidRPr="00A239F2">
        <w:t>Kartuzy,</w:t>
      </w:r>
      <w:r w:rsidR="00DE167F" w:rsidRPr="00A239F2">
        <w:t xml:space="preserve"> </w:t>
      </w:r>
      <w:r w:rsidR="00A34129">
        <w:t>stycze</w:t>
      </w:r>
      <w:r w:rsidR="00D7090D">
        <w:t>ń</w:t>
      </w:r>
      <w:r w:rsidRPr="00A239F2">
        <w:t xml:space="preserve"> 202</w:t>
      </w:r>
      <w:r w:rsidR="00561428">
        <w:t>4</w:t>
      </w:r>
      <w:r w:rsidRPr="00A239F2">
        <w:t xml:space="preserve"> r.</w:t>
      </w:r>
    </w:p>
    <w:p w14:paraId="15904D6F" w14:textId="77777777" w:rsidR="005F668D" w:rsidRPr="00A239F2" w:rsidRDefault="005F668D">
      <w:pPr>
        <w:rPr>
          <w:rStyle w:val="Brak"/>
        </w:rPr>
      </w:pPr>
    </w:p>
    <w:p w14:paraId="1CE52D80" w14:textId="5BAE6651" w:rsidR="005F668D" w:rsidRPr="00A239F2" w:rsidRDefault="00EB6F00">
      <w:pPr>
        <w:jc w:val="both"/>
        <w:rPr>
          <w:rStyle w:val="tekstdokbold"/>
          <w:b w:val="0"/>
          <w:bCs w:val="0"/>
        </w:rPr>
      </w:pPr>
      <w:r w:rsidRPr="00A239F2">
        <w:rPr>
          <w:rStyle w:val="tekstdokbold"/>
          <w:b w:val="0"/>
          <w:bCs w:val="0"/>
        </w:rPr>
        <w:lastRenderedPageBreak/>
        <w:t>Specyfikacja Warunk</w:t>
      </w:r>
      <w:r w:rsidRPr="00A239F2">
        <w:rPr>
          <w:rStyle w:val="Brak"/>
          <w:lang w:val="es-ES_tradnl"/>
        </w:rPr>
        <w:t>ó</w:t>
      </w:r>
      <w:r w:rsidRPr="00A239F2">
        <w:rPr>
          <w:rStyle w:val="tekstdokbold"/>
          <w:b w:val="0"/>
          <w:bCs w:val="0"/>
        </w:rPr>
        <w:t>w Zam</w:t>
      </w:r>
      <w:r w:rsidRPr="00A239F2">
        <w:rPr>
          <w:rStyle w:val="Brak"/>
          <w:lang w:val="es-ES_tradnl"/>
        </w:rPr>
        <w:t>ó</w:t>
      </w:r>
      <w:r w:rsidRPr="00A239F2">
        <w:rPr>
          <w:rStyle w:val="tekstdokbold"/>
          <w:b w:val="0"/>
          <w:bCs w:val="0"/>
        </w:rPr>
        <w:t>wienia zwana w dalszej treści Specyfikacją Warunk</w:t>
      </w:r>
      <w:r w:rsidRPr="00A239F2">
        <w:rPr>
          <w:rStyle w:val="Brak"/>
          <w:lang w:val="es-ES_tradnl"/>
        </w:rPr>
        <w:t>ó</w:t>
      </w:r>
      <w:r w:rsidRPr="00A239F2">
        <w:rPr>
          <w:rStyle w:val="tekstdokbold"/>
          <w:b w:val="0"/>
          <w:bCs w:val="0"/>
        </w:rPr>
        <w:t>w Zam</w:t>
      </w:r>
      <w:r w:rsidRPr="00A239F2">
        <w:rPr>
          <w:rStyle w:val="Brak"/>
          <w:lang w:val="es-ES_tradnl"/>
        </w:rPr>
        <w:t>ó</w:t>
      </w:r>
      <w:r w:rsidRPr="00A239F2">
        <w:rPr>
          <w:rStyle w:val="tekstdokbold"/>
          <w:b w:val="0"/>
          <w:bCs w:val="0"/>
        </w:rPr>
        <w:t xml:space="preserve">wienia, SWZ lub specyfikacją zawiera: </w:t>
      </w:r>
    </w:p>
    <w:p w14:paraId="4C980EC9" w14:textId="77777777" w:rsidR="00E73490" w:rsidRPr="00A239F2" w:rsidRDefault="00E73490">
      <w:pPr>
        <w:jc w:val="both"/>
        <w:rPr>
          <w:rStyle w:val="tekstdokbold"/>
          <w:b w:val="0"/>
          <w:bCs w:val="0"/>
        </w:rPr>
      </w:pPr>
    </w:p>
    <w:p w14:paraId="1F0F404C" w14:textId="77777777" w:rsidR="005F668D" w:rsidRPr="00A239F2" w:rsidRDefault="005F668D"/>
    <w:p w14:paraId="7A1813F0" w14:textId="77777777" w:rsidR="00561428" w:rsidRPr="00561428" w:rsidRDefault="00561428" w:rsidP="00561428">
      <w:pPr>
        <w:rPr>
          <w:b/>
          <w:bCs/>
          <w:sz w:val="28"/>
          <w:szCs w:val="28"/>
        </w:rPr>
      </w:pPr>
      <w:r w:rsidRPr="00561428">
        <w:rPr>
          <w:b/>
          <w:bCs/>
          <w:sz w:val="28"/>
          <w:szCs w:val="28"/>
        </w:rPr>
        <w:t>Rozdział I:</w:t>
      </w:r>
      <w:r w:rsidRPr="00561428">
        <w:rPr>
          <w:b/>
          <w:bCs/>
          <w:sz w:val="28"/>
          <w:szCs w:val="28"/>
        </w:rPr>
        <w:tab/>
      </w:r>
      <w:r w:rsidRPr="00561428">
        <w:rPr>
          <w:b/>
          <w:bCs/>
          <w:sz w:val="28"/>
          <w:szCs w:val="28"/>
        </w:rPr>
        <w:tab/>
        <w:t>Instrukcja dla Wykonawc</w:t>
      </w:r>
      <w:r w:rsidRPr="00561428">
        <w:rPr>
          <w:b/>
          <w:bCs/>
          <w:sz w:val="28"/>
          <w:szCs w:val="28"/>
          <w:lang w:val="es-ES_tradnl"/>
        </w:rPr>
        <w:t>ó</w:t>
      </w:r>
      <w:r w:rsidRPr="00561428">
        <w:rPr>
          <w:b/>
          <w:bCs/>
          <w:sz w:val="28"/>
          <w:szCs w:val="28"/>
        </w:rPr>
        <w:t>w</w:t>
      </w:r>
    </w:p>
    <w:p w14:paraId="08C1D075" w14:textId="77777777" w:rsidR="00561428" w:rsidRPr="00561428" w:rsidRDefault="00561428" w:rsidP="00561428">
      <w:pPr>
        <w:rPr>
          <w:b/>
          <w:bCs/>
          <w:sz w:val="28"/>
          <w:szCs w:val="28"/>
        </w:rPr>
      </w:pPr>
    </w:p>
    <w:p w14:paraId="0E66CC22" w14:textId="77777777" w:rsidR="00561428" w:rsidRPr="00561428" w:rsidRDefault="00561428" w:rsidP="00561428">
      <w:pPr>
        <w:rPr>
          <w:b/>
          <w:bCs/>
          <w:sz w:val="28"/>
          <w:szCs w:val="28"/>
        </w:rPr>
      </w:pPr>
      <w:r w:rsidRPr="00561428">
        <w:rPr>
          <w:b/>
          <w:bCs/>
          <w:sz w:val="28"/>
          <w:szCs w:val="28"/>
        </w:rPr>
        <w:t>Rozdział II:</w:t>
      </w:r>
      <w:r w:rsidRPr="00561428">
        <w:rPr>
          <w:b/>
          <w:bCs/>
          <w:sz w:val="28"/>
          <w:szCs w:val="28"/>
        </w:rPr>
        <w:tab/>
        <w:t xml:space="preserve">Opis przedmiotu zamówienia </w:t>
      </w:r>
    </w:p>
    <w:p w14:paraId="18B1ED99" w14:textId="77777777" w:rsidR="00561428" w:rsidRPr="00561428" w:rsidRDefault="00561428" w:rsidP="00561428">
      <w:pPr>
        <w:rPr>
          <w:b/>
          <w:bCs/>
          <w:sz w:val="28"/>
          <w:szCs w:val="28"/>
        </w:rPr>
      </w:pPr>
    </w:p>
    <w:p w14:paraId="7CF4D7BA" w14:textId="77777777" w:rsidR="00561428" w:rsidRPr="00561428" w:rsidRDefault="00561428" w:rsidP="00561428">
      <w:pPr>
        <w:ind w:left="2127" w:hanging="2127"/>
        <w:jc w:val="both"/>
        <w:rPr>
          <w:b/>
          <w:bCs/>
          <w:sz w:val="28"/>
          <w:szCs w:val="28"/>
        </w:rPr>
      </w:pPr>
      <w:r w:rsidRPr="00561428">
        <w:rPr>
          <w:b/>
          <w:bCs/>
          <w:sz w:val="28"/>
          <w:szCs w:val="28"/>
        </w:rPr>
        <w:t>Rozdział III:</w:t>
      </w:r>
      <w:r w:rsidRPr="00561428">
        <w:rPr>
          <w:b/>
          <w:bCs/>
          <w:sz w:val="28"/>
          <w:szCs w:val="28"/>
        </w:rPr>
        <w:tab/>
        <w:t xml:space="preserve">Formularz oferty </w:t>
      </w:r>
    </w:p>
    <w:p w14:paraId="5804EFE8" w14:textId="77777777" w:rsidR="00561428" w:rsidRPr="00561428" w:rsidRDefault="00561428" w:rsidP="00561428">
      <w:pPr>
        <w:ind w:left="2487"/>
        <w:jc w:val="both"/>
      </w:pPr>
    </w:p>
    <w:p w14:paraId="50748281" w14:textId="77777777" w:rsidR="00561428" w:rsidRPr="00561428" w:rsidRDefault="00561428" w:rsidP="00561428">
      <w:pPr>
        <w:ind w:left="2127" w:hanging="2127"/>
        <w:jc w:val="both"/>
        <w:rPr>
          <w:b/>
          <w:bCs/>
          <w:sz w:val="28"/>
          <w:szCs w:val="28"/>
        </w:rPr>
      </w:pPr>
      <w:r w:rsidRPr="00561428">
        <w:rPr>
          <w:b/>
          <w:bCs/>
          <w:sz w:val="28"/>
          <w:szCs w:val="28"/>
        </w:rPr>
        <w:t xml:space="preserve">Rozdział IV: </w:t>
      </w:r>
      <w:r w:rsidRPr="00561428">
        <w:rPr>
          <w:b/>
          <w:bCs/>
          <w:sz w:val="28"/>
          <w:szCs w:val="28"/>
        </w:rPr>
        <w:tab/>
        <w:t>Załączniki do SWZ dotyczące wykazania braku podstaw do wykluczenia Wykonawcy z postępowania / spełniania przez Wykonawcę warunk</w:t>
      </w:r>
      <w:r w:rsidRPr="00561428">
        <w:rPr>
          <w:b/>
          <w:bCs/>
          <w:sz w:val="28"/>
          <w:szCs w:val="28"/>
          <w:lang w:val="es-ES_tradnl"/>
        </w:rPr>
        <w:t>ó</w:t>
      </w:r>
      <w:r w:rsidRPr="00561428">
        <w:rPr>
          <w:b/>
          <w:bCs/>
          <w:sz w:val="28"/>
          <w:szCs w:val="28"/>
        </w:rPr>
        <w:t>w udziału w postępowaniu:</w:t>
      </w:r>
    </w:p>
    <w:p w14:paraId="15C25B52" w14:textId="77777777" w:rsidR="000A7D06" w:rsidRPr="000A7D06" w:rsidRDefault="000A7D06" w:rsidP="000A7D06">
      <w:pPr>
        <w:numPr>
          <w:ilvl w:val="0"/>
          <w:numId w:val="2"/>
        </w:numPr>
        <w:jc w:val="both"/>
      </w:pPr>
      <w:r w:rsidRPr="000A7D06">
        <w:t>Oświadczenie Wykonawcy o braku podstaw do wykluczenia i spełniania warunków udziału w postępowaniu;</w:t>
      </w:r>
    </w:p>
    <w:p w14:paraId="5C3617F4" w14:textId="77777777" w:rsidR="000A7D06" w:rsidRDefault="000A7D06" w:rsidP="000A7D06">
      <w:pPr>
        <w:numPr>
          <w:ilvl w:val="0"/>
          <w:numId w:val="2"/>
        </w:numPr>
        <w:jc w:val="both"/>
      </w:pPr>
      <w:r w:rsidRPr="000A7D06">
        <w:t>Oświadczenie o niepodleganiu wykluczeniu na podstawie art. 7 ust. 1 ustawy z dnia 13 kwietnia 2022 r. o szczególnych rozwiązaniach w zakresie przeciwdziałania wspieraniu agresji na Ukrainę oraz służących ochronie bezpieczeństwa narodowego;</w:t>
      </w:r>
    </w:p>
    <w:p w14:paraId="393DC329" w14:textId="1B50F74F" w:rsidR="00A95A1D" w:rsidRPr="000A7D06" w:rsidRDefault="00A95A1D" w:rsidP="00E31E48">
      <w:pPr>
        <w:pStyle w:val="Listapunktowana21"/>
        <w:jc w:val="both"/>
      </w:pPr>
      <w:r w:rsidRPr="00A95A1D">
        <w:rPr>
          <w:rFonts w:eastAsia="Arial Unicode MS" w:cs="Arial Unicode MS"/>
          <w:color w:val="000000"/>
          <w:bdr w:val="nil"/>
          <w:lang w:eastAsia="pl-PL"/>
        </w:rPr>
        <w:t xml:space="preserve">Oświadczenie o aktualności informacji zawartych w oświadczeniu, o którym mowa w art. 125 ust. 1 ustawy PZP oraz art. 7 ust. 1 ustawy z dnia 13 kwietnia 2022 r.  o szczególnych rozwiązaniach w zakresie </w:t>
      </w:r>
      <w:r w:rsidR="00E31E48">
        <w:rPr>
          <w:rFonts w:eastAsia="Arial Unicode MS" w:cs="Arial Unicode MS"/>
          <w:color w:val="000000"/>
          <w:bdr w:val="nil"/>
          <w:lang w:eastAsia="pl-PL"/>
        </w:rPr>
        <w:t>p</w:t>
      </w:r>
      <w:r w:rsidRPr="00A95A1D">
        <w:rPr>
          <w:rFonts w:eastAsia="Arial Unicode MS" w:cs="Arial Unicode MS"/>
          <w:color w:val="000000"/>
          <w:bdr w:val="nil"/>
          <w:lang w:eastAsia="pl-PL"/>
        </w:rPr>
        <w:t>rzeciwdziałania wspieraniu agresji na Ukrainę oraz służących ochronie bezpieczeństwa narodowego</w:t>
      </w:r>
      <w:r w:rsidR="0033602B">
        <w:rPr>
          <w:rFonts w:eastAsia="Arial Unicode MS" w:cs="Arial Unicode MS"/>
          <w:color w:val="000000"/>
          <w:bdr w:val="nil"/>
          <w:lang w:eastAsia="pl-PL"/>
        </w:rPr>
        <w:t>;</w:t>
      </w:r>
    </w:p>
    <w:p w14:paraId="2241CA34" w14:textId="77777777" w:rsidR="000A7D06" w:rsidRPr="000A7D06" w:rsidRDefault="000A7D06" w:rsidP="000A7D06">
      <w:pPr>
        <w:numPr>
          <w:ilvl w:val="0"/>
          <w:numId w:val="2"/>
        </w:numPr>
        <w:jc w:val="both"/>
      </w:pPr>
      <w:r w:rsidRPr="000A7D06">
        <w:t>Propozycja treści zobowiązania podmiotu do oddania do dyspozycji Wykonawcy niezbędnych zasobów na potrzeby wykonania zamówienia;</w:t>
      </w:r>
    </w:p>
    <w:p w14:paraId="50F6E935" w14:textId="77777777" w:rsidR="000A7D06" w:rsidRPr="000A7D06" w:rsidRDefault="000A7D06" w:rsidP="000A7D06">
      <w:pPr>
        <w:numPr>
          <w:ilvl w:val="0"/>
          <w:numId w:val="2"/>
        </w:numPr>
        <w:jc w:val="both"/>
      </w:pPr>
      <w:r w:rsidRPr="000A7D06">
        <w:t>Propozycja treści oświadczenia Wykonawców wspólnie ubiegających się o udzielenie zamówienia.</w:t>
      </w:r>
    </w:p>
    <w:p w14:paraId="2B5D7890" w14:textId="77777777" w:rsidR="000A7D06" w:rsidRPr="000A7D06" w:rsidRDefault="000A7D06" w:rsidP="000A7D06">
      <w:pPr>
        <w:numPr>
          <w:ilvl w:val="0"/>
          <w:numId w:val="2"/>
        </w:numPr>
        <w:jc w:val="both"/>
      </w:pPr>
      <w:bookmarkStart w:id="5" w:name="_Hlk156983589"/>
      <w:r w:rsidRPr="000A7D06">
        <w:t>Wykaz usług wykonanych w okresie ostatnich trzech lat przed upływem terminu składania ofert;</w:t>
      </w:r>
    </w:p>
    <w:p w14:paraId="6D908EB9" w14:textId="5162CC60" w:rsidR="002A0DC3" w:rsidRPr="000A7D06" w:rsidRDefault="002A0DC3" w:rsidP="000A7D06">
      <w:pPr>
        <w:numPr>
          <w:ilvl w:val="0"/>
          <w:numId w:val="2"/>
        </w:numPr>
        <w:jc w:val="both"/>
        <w:rPr>
          <w:highlight w:val="yellow"/>
        </w:rPr>
      </w:pPr>
      <w:r w:rsidRPr="002A0DC3">
        <w:t>Wykaz narządzi, wyposażenia zakładu lub urządzeń technicznych dostępnych Wykonawcy w celu wykonania zamówienia publicznego.</w:t>
      </w:r>
    </w:p>
    <w:bookmarkEnd w:id="5"/>
    <w:p w14:paraId="340FFC3D" w14:textId="7646556E" w:rsidR="00561428" w:rsidRDefault="00561428" w:rsidP="00561428">
      <w:pPr>
        <w:ind w:left="2487" w:hanging="360"/>
        <w:jc w:val="both"/>
      </w:pPr>
    </w:p>
    <w:p w14:paraId="01622059" w14:textId="77777777" w:rsidR="00561428" w:rsidRDefault="00561428" w:rsidP="00561428">
      <w:pPr>
        <w:ind w:left="2487" w:hanging="360"/>
        <w:jc w:val="both"/>
      </w:pPr>
    </w:p>
    <w:p w14:paraId="6FAF5204" w14:textId="77777777" w:rsidR="00561428" w:rsidRPr="00561428" w:rsidRDefault="00561428" w:rsidP="00561428">
      <w:pPr>
        <w:jc w:val="both"/>
        <w:rPr>
          <w:b/>
          <w:bCs/>
          <w:sz w:val="28"/>
          <w:szCs w:val="28"/>
        </w:rPr>
      </w:pPr>
      <w:r w:rsidRPr="00561428">
        <w:rPr>
          <w:b/>
          <w:bCs/>
          <w:sz w:val="28"/>
          <w:szCs w:val="28"/>
        </w:rPr>
        <w:t>Rozdział V:</w:t>
      </w:r>
      <w:r w:rsidRPr="00561428">
        <w:rPr>
          <w:b/>
          <w:bCs/>
          <w:sz w:val="28"/>
          <w:szCs w:val="28"/>
        </w:rPr>
        <w:tab/>
      </w:r>
      <w:r w:rsidRPr="00561428">
        <w:rPr>
          <w:b/>
          <w:bCs/>
          <w:sz w:val="28"/>
          <w:szCs w:val="28"/>
        </w:rPr>
        <w:tab/>
        <w:t>Wz</w:t>
      </w:r>
      <w:r w:rsidRPr="00561428">
        <w:rPr>
          <w:b/>
          <w:bCs/>
          <w:sz w:val="28"/>
          <w:szCs w:val="28"/>
          <w:lang w:val="es-ES_tradnl"/>
        </w:rPr>
        <w:t>ó</w:t>
      </w:r>
      <w:r w:rsidRPr="00561428">
        <w:rPr>
          <w:b/>
          <w:bCs/>
          <w:sz w:val="28"/>
          <w:szCs w:val="28"/>
        </w:rPr>
        <w:t>r umowy</w:t>
      </w:r>
    </w:p>
    <w:p w14:paraId="34300A20" w14:textId="77777777" w:rsidR="00E73490" w:rsidRPr="00A239F2" w:rsidRDefault="00E73490" w:rsidP="00561428">
      <w:pPr>
        <w:ind w:left="2127" w:hanging="2127"/>
        <w:jc w:val="both"/>
        <w:rPr>
          <w:rStyle w:val="Brak"/>
          <w:sz w:val="28"/>
          <w:szCs w:val="28"/>
        </w:rPr>
      </w:pPr>
    </w:p>
    <w:p w14:paraId="2AFB3BAB" w14:textId="156CE4D7" w:rsidR="007073E0" w:rsidRDefault="007073E0" w:rsidP="00561428">
      <w:pPr>
        <w:pStyle w:val="Listapunktowana21"/>
        <w:numPr>
          <w:ilvl w:val="0"/>
          <w:numId w:val="0"/>
        </w:numPr>
        <w:ind w:left="2487" w:hanging="360"/>
        <w:jc w:val="both"/>
      </w:pPr>
      <w:bookmarkStart w:id="6" w:name="_Hlk156212499"/>
    </w:p>
    <w:bookmarkEnd w:id="6"/>
    <w:p w14:paraId="3B97F572" w14:textId="77777777" w:rsidR="005F668D" w:rsidRPr="00A239F2" w:rsidRDefault="005F668D">
      <w:pPr>
        <w:jc w:val="both"/>
        <w:rPr>
          <w:rStyle w:val="Brak"/>
          <w:sz w:val="28"/>
          <w:szCs w:val="28"/>
        </w:rPr>
      </w:pPr>
    </w:p>
    <w:p w14:paraId="4FAFF56C" w14:textId="77777777" w:rsidR="005F668D" w:rsidRPr="00A239F2" w:rsidRDefault="005F668D">
      <w:pPr>
        <w:jc w:val="both"/>
        <w:rPr>
          <w:rStyle w:val="Brak"/>
          <w:sz w:val="28"/>
          <w:szCs w:val="28"/>
        </w:rPr>
      </w:pPr>
    </w:p>
    <w:p w14:paraId="2C67165D" w14:textId="77777777" w:rsidR="005F668D" w:rsidRPr="00A239F2" w:rsidRDefault="005F668D">
      <w:pPr>
        <w:jc w:val="both"/>
        <w:rPr>
          <w:rStyle w:val="Brak"/>
          <w:sz w:val="28"/>
          <w:szCs w:val="28"/>
        </w:rPr>
      </w:pPr>
    </w:p>
    <w:p w14:paraId="09D1B75E" w14:textId="77777777" w:rsidR="005F668D" w:rsidRPr="00A239F2" w:rsidRDefault="005F668D">
      <w:pPr>
        <w:jc w:val="both"/>
        <w:rPr>
          <w:rStyle w:val="Brak"/>
          <w:sz w:val="28"/>
          <w:szCs w:val="28"/>
        </w:rPr>
      </w:pPr>
    </w:p>
    <w:p w14:paraId="4D7452DC" w14:textId="77777777" w:rsidR="005F668D" w:rsidRPr="00A239F2" w:rsidRDefault="00EB6F00">
      <w:pPr>
        <w:tabs>
          <w:tab w:val="left" w:pos="2415"/>
        </w:tabs>
        <w:rPr>
          <w:rStyle w:val="Brak"/>
          <w:sz w:val="22"/>
          <w:szCs w:val="22"/>
        </w:rPr>
      </w:pPr>
      <w:r w:rsidRPr="00A239F2">
        <w:rPr>
          <w:rStyle w:val="Brak"/>
          <w:sz w:val="22"/>
          <w:szCs w:val="22"/>
        </w:rPr>
        <w:tab/>
      </w:r>
    </w:p>
    <w:p w14:paraId="029BA73B" w14:textId="77777777" w:rsidR="005F668D" w:rsidRPr="00A239F2" w:rsidRDefault="005F668D">
      <w:pPr>
        <w:tabs>
          <w:tab w:val="left" w:pos="2415"/>
        </w:tabs>
        <w:rPr>
          <w:rStyle w:val="Brak"/>
          <w:sz w:val="22"/>
          <w:szCs w:val="22"/>
        </w:rPr>
      </w:pPr>
    </w:p>
    <w:p w14:paraId="286B25BA" w14:textId="77777777" w:rsidR="005F668D" w:rsidRPr="00A239F2" w:rsidRDefault="005F668D">
      <w:pPr>
        <w:tabs>
          <w:tab w:val="left" w:pos="2415"/>
        </w:tabs>
        <w:rPr>
          <w:rStyle w:val="Brak"/>
          <w:sz w:val="22"/>
          <w:szCs w:val="22"/>
        </w:rPr>
      </w:pPr>
    </w:p>
    <w:p w14:paraId="733CA46F" w14:textId="402B7247" w:rsidR="005F668D" w:rsidRDefault="005F668D">
      <w:pPr>
        <w:rPr>
          <w:rStyle w:val="Brak"/>
          <w:sz w:val="22"/>
          <w:szCs w:val="22"/>
        </w:rPr>
      </w:pPr>
    </w:p>
    <w:p w14:paraId="7B61F0A6" w14:textId="77777777" w:rsidR="00D3726A" w:rsidRDefault="00D3726A">
      <w:pPr>
        <w:rPr>
          <w:rStyle w:val="Brak"/>
          <w:sz w:val="22"/>
          <w:szCs w:val="22"/>
        </w:rPr>
      </w:pPr>
    </w:p>
    <w:p w14:paraId="5358127F" w14:textId="77777777" w:rsidR="00D3726A" w:rsidRPr="00A239F2" w:rsidRDefault="00D3726A">
      <w:pPr>
        <w:rPr>
          <w:rStyle w:val="Brak"/>
          <w:sz w:val="22"/>
          <w:szCs w:val="22"/>
        </w:rPr>
      </w:pPr>
    </w:p>
    <w:p w14:paraId="178CC3C9" w14:textId="77777777" w:rsidR="005F668D" w:rsidRPr="00A239F2" w:rsidRDefault="00EB6F00">
      <w:pPr>
        <w:pStyle w:val="Akapitzli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left="0"/>
        <w:jc w:val="center"/>
        <w:rPr>
          <w:rStyle w:val="Brak"/>
          <w:sz w:val="28"/>
          <w:szCs w:val="28"/>
        </w:rPr>
      </w:pPr>
      <w:r w:rsidRPr="00A239F2">
        <w:rPr>
          <w:rStyle w:val="Brak"/>
          <w:sz w:val="28"/>
          <w:szCs w:val="28"/>
        </w:rPr>
        <w:lastRenderedPageBreak/>
        <w:t>ROZDZIAŁ I.        INSTRUKCJA DLA WYKONAWCÓ</w:t>
      </w:r>
      <w:r w:rsidRPr="00A239F2">
        <w:rPr>
          <w:rStyle w:val="Brak"/>
          <w:sz w:val="28"/>
          <w:szCs w:val="28"/>
          <w:lang w:val="en-US"/>
        </w:rPr>
        <w:t>W</w:t>
      </w:r>
    </w:p>
    <w:p w14:paraId="0E3FABD2" w14:textId="77777777" w:rsidR="005F668D" w:rsidRPr="00A239F2" w:rsidRDefault="005F668D">
      <w:pPr>
        <w:pStyle w:val="Akapitzlist"/>
        <w:ind w:left="0"/>
        <w:rPr>
          <w:rStyle w:val="Brak"/>
          <w:sz w:val="22"/>
          <w:szCs w:val="22"/>
        </w:rPr>
      </w:pPr>
    </w:p>
    <w:p w14:paraId="3BAF5ACD" w14:textId="77777777" w:rsidR="005F668D" w:rsidRPr="00686003" w:rsidRDefault="00EB6F00">
      <w:pPr>
        <w:pStyle w:val="Akapitzlist"/>
        <w:numPr>
          <w:ilvl w:val="0"/>
          <w:numId w:val="64"/>
        </w:numPr>
        <w:ind w:left="0"/>
        <w:jc w:val="both"/>
        <w:rPr>
          <w:b/>
          <w:bCs/>
        </w:rPr>
      </w:pPr>
      <w:r w:rsidRPr="00686003">
        <w:rPr>
          <w:b/>
          <w:bCs/>
        </w:rPr>
        <w:t>Zamawiający</w:t>
      </w:r>
    </w:p>
    <w:p w14:paraId="513B3733" w14:textId="77777777" w:rsidR="005F668D" w:rsidRPr="00A239F2" w:rsidRDefault="005F668D">
      <w:pPr>
        <w:pStyle w:val="Akapitzlist"/>
        <w:ind w:left="0"/>
        <w:jc w:val="both"/>
      </w:pPr>
    </w:p>
    <w:p w14:paraId="67C1795D" w14:textId="77777777" w:rsidR="005F668D" w:rsidRPr="00A239F2" w:rsidRDefault="00EB6F00">
      <w:pPr>
        <w:pStyle w:val="Akapitzlist"/>
        <w:ind w:left="0"/>
        <w:jc w:val="both"/>
      </w:pPr>
      <w:r w:rsidRPr="00A239F2">
        <w:t>Nazwa:</w:t>
      </w:r>
      <w:r w:rsidRPr="00A239F2">
        <w:tab/>
        <w:t>Powiat Kartuski – Zarząd Dr</w:t>
      </w:r>
      <w:r w:rsidRPr="00A239F2">
        <w:rPr>
          <w:rStyle w:val="Brak"/>
          <w:lang w:val="es-ES_tradnl"/>
        </w:rPr>
        <w:t>ó</w:t>
      </w:r>
      <w:r w:rsidRPr="00A239F2">
        <w:t>g Powiatowych w Kartuzach</w:t>
      </w:r>
    </w:p>
    <w:p w14:paraId="0459DCD3" w14:textId="77777777" w:rsidR="005F668D" w:rsidRPr="00A239F2" w:rsidRDefault="00EB6F00">
      <w:pPr>
        <w:pStyle w:val="Akapitzlist"/>
        <w:ind w:left="0"/>
        <w:jc w:val="both"/>
      </w:pPr>
      <w:r w:rsidRPr="00A239F2">
        <w:t xml:space="preserve">Adres: </w:t>
      </w:r>
      <w:r w:rsidRPr="00A239F2">
        <w:tab/>
      </w:r>
      <w:r w:rsidRPr="00A239F2">
        <w:tab/>
        <w:t>ul. Gdańska 26, 83-300 Kartuzy</w:t>
      </w:r>
    </w:p>
    <w:p w14:paraId="06793DAF" w14:textId="77777777" w:rsidR="005F668D" w:rsidRPr="00A239F2" w:rsidRDefault="00EB6F00">
      <w:pPr>
        <w:pStyle w:val="Akapitzlist"/>
        <w:ind w:left="0"/>
        <w:jc w:val="both"/>
      </w:pPr>
      <w:r w:rsidRPr="00A239F2">
        <w:t>Telefon:</w:t>
      </w:r>
      <w:r w:rsidRPr="00A239F2">
        <w:tab/>
        <w:t>(58) 681-07-15/16</w:t>
      </w:r>
    </w:p>
    <w:p w14:paraId="74400A6F" w14:textId="77777777" w:rsidR="005F668D" w:rsidRPr="00A239F2" w:rsidRDefault="00EB6F00">
      <w:pPr>
        <w:pStyle w:val="Akapitzlist"/>
        <w:ind w:left="0"/>
        <w:jc w:val="both"/>
      </w:pPr>
      <w:r w:rsidRPr="00A239F2">
        <w:t>NIP:</w:t>
      </w:r>
      <w:r w:rsidRPr="00A239F2">
        <w:tab/>
      </w:r>
      <w:r w:rsidRPr="00A239F2">
        <w:tab/>
        <w:t>5891648543</w:t>
      </w:r>
    </w:p>
    <w:p w14:paraId="57DD3670" w14:textId="77777777" w:rsidR="005F668D" w:rsidRPr="00A239F2" w:rsidRDefault="005F668D">
      <w:pPr>
        <w:pStyle w:val="Akapitzlist"/>
        <w:ind w:left="0"/>
        <w:jc w:val="both"/>
      </w:pPr>
    </w:p>
    <w:p w14:paraId="5C7E591A" w14:textId="77777777" w:rsidR="005F668D" w:rsidRPr="00A239F2" w:rsidRDefault="00EB6F00">
      <w:pPr>
        <w:pStyle w:val="Akapitzlist"/>
        <w:ind w:left="0"/>
        <w:jc w:val="both"/>
      </w:pPr>
      <w:r w:rsidRPr="00A239F2">
        <w:t xml:space="preserve">Adres poczty elektronicznej: </w:t>
      </w:r>
      <w:hyperlink r:id="rId9" w:history="1">
        <w:r w:rsidRPr="00A239F2">
          <w:rPr>
            <w:rStyle w:val="Hyperlink0"/>
            <w:rFonts w:eastAsia="Arial Unicode MS"/>
            <w:b w:val="0"/>
            <w:bCs w:val="0"/>
          </w:rPr>
          <w:t>przetargi@zdpk.pl</w:t>
        </w:r>
      </w:hyperlink>
      <w:r w:rsidRPr="00A239F2">
        <w:t xml:space="preserve"> </w:t>
      </w:r>
    </w:p>
    <w:p w14:paraId="762D224B" w14:textId="77777777" w:rsidR="005F668D" w:rsidRPr="00A239F2" w:rsidRDefault="00EB6F00">
      <w:pPr>
        <w:pStyle w:val="Akapitzlist"/>
        <w:ind w:left="0"/>
        <w:jc w:val="both"/>
      </w:pPr>
      <w:r w:rsidRPr="00A239F2">
        <w:t xml:space="preserve">Adres strony prowadzonego postępowania: </w:t>
      </w:r>
      <w:hyperlink r:id="rId10" w:history="1">
        <w:r w:rsidRPr="00A239F2">
          <w:rPr>
            <w:rStyle w:val="Hyperlink0"/>
            <w:rFonts w:eastAsia="Arial Unicode MS"/>
            <w:b w:val="0"/>
            <w:bCs w:val="0"/>
          </w:rPr>
          <w:t>https://platformazakupowa.pl/pn/zdp_kartuzy</w:t>
        </w:r>
      </w:hyperlink>
    </w:p>
    <w:p w14:paraId="3C898E02" w14:textId="77777777" w:rsidR="005F668D" w:rsidRPr="00A239F2" w:rsidRDefault="005F668D">
      <w:pPr>
        <w:pStyle w:val="Akapitzlist"/>
        <w:ind w:left="0"/>
        <w:jc w:val="both"/>
      </w:pPr>
    </w:p>
    <w:p w14:paraId="0419B8D3" w14:textId="77777777" w:rsidR="005F668D" w:rsidRPr="00A239F2" w:rsidRDefault="00EB6F00">
      <w:pPr>
        <w:pStyle w:val="Akapitzlist"/>
        <w:ind w:left="0"/>
        <w:jc w:val="both"/>
      </w:pPr>
      <w:r w:rsidRPr="00A239F2">
        <w:t>Ilekroć w specyfikacji lub przepisach o zam</w:t>
      </w:r>
      <w:r w:rsidRPr="00A239F2">
        <w:rPr>
          <w:rStyle w:val="Brak"/>
          <w:lang w:val="es-ES_tradnl"/>
        </w:rPr>
        <w:t>ó</w:t>
      </w:r>
      <w:r w:rsidRPr="00A239F2">
        <w:t>wieniach publicznych mowa jest o stronie internetowej prowadzonego postępowania należy przez to rozumieć także Platformę.</w:t>
      </w:r>
    </w:p>
    <w:p w14:paraId="69D41ED0" w14:textId="77777777" w:rsidR="005F668D" w:rsidRPr="00A239F2" w:rsidRDefault="00EB6F00">
      <w:pPr>
        <w:pStyle w:val="Akapitzlist"/>
        <w:tabs>
          <w:tab w:val="left" w:pos="1515"/>
        </w:tabs>
        <w:ind w:left="0"/>
        <w:jc w:val="both"/>
      </w:pPr>
      <w:r w:rsidRPr="00A239F2">
        <w:tab/>
      </w:r>
    </w:p>
    <w:p w14:paraId="09AEF931" w14:textId="430D6326" w:rsidR="005F668D" w:rsidRPr="00686003" w:rsidRDefault="00EB6F00">
      <w:pPr>
        <w:tabs>
          <w:tab w:val="left" w:pos="1515"/>
        </w:tabs>
        <w:rPr>
          <w:rStyle w:val="tekstdokbold"/>
        </w:rPr>
      </w:pPr>
      <w:r w:rsidRPr="00686003">
        <w:rPr>
          <w:rStyle w:val="tekstdokbold"/>
        </w:rPr>
        <w:t>oznaczenie postępowania: ZDP4.2</w:t>
      </w:r>
      <w:r w:rsidR="00561428">
        <w:rPr>
          <w:rStyle w:val="tekstdokbold"/>
        </w:rPr>
        <w:t>6.02.</w:t>
      </w:r>
      <w:r w:rsidR="002A0DC3">
        <w:rPr>
          <w:rStyle w:val="tekstdokbold"/>
        </w:rPr>
        <w:t>3</w:t>
      </w:r>
      <w:r w:rsidR="00561428">
        <w:rPr>
          <w:rStyle w:val="tekstdokbold"/>
        </w:rPr>
        <w:t>.</w:t>
      </w:r>
      <w:r w:rsidRPr="00686003">
        <w:rPr>
          <w:rStyle w:val="tekstdokbold"/>
        </w:rPr>
        <w:t>202</w:t>
      </w:r>
      <w:r w:rsidR="00561428">
        <w:rPr>
          <w:rStyle w:val="tekstdokbold"/>
        </w:rPr>
        <w:t>4</w:t>
      </w:r>
      <w:r w:rsidRPr="00686003">
        <w:rPr>
          <w:rStyle w:val="tekstdokbold"/>
        </w:rPr>
        <w:t>.</w:t>
      </w:r>
      <w:r w:rsidR="00E73490" w:rsidRPr="00686003">
        <w:rPr>
          <w:rStyle w:val="tekstdokbold"/>
        </w:rPr>
        <w:t>S</w:t>
      </w:r>
      <w:r w:rsidR="00D7090D">
        <w:rPr>
          <w:rStyle w:val="tekstdokbold"/>
        </w:rPr>
        <w:t>P</w:t>
      </w:r>
    </w:p>
    <w:p w14:paraId="189A884C" w14:textId="77777777" w:rsidR="005F668D" w:rsidRPr="00A239F2" w:rsidRDefault="005F668D">
      <w:pPr>
        <w:tabs>
          <w:tab w:val="left" w:pos="1515"/>
        </w:tabs>
        <w:rPr>
          <w:rStyle w:val="Brak"/>
        </w:rPr>
      </w:pPr>
    </w:p>
    <w:p w14:paraId="7B6B87A0" w14:textId="77777777" w:rsidR="005F668D" w:rsidRPr="00A239F2" w:rsidRDefault="00EB6F00">
      <w:pPr>
        <w:pStyle w:val="Akapitzlist"/>
        <w:tabs>
          <w:tab w:val="left" w:pos="1515"/>
        </w:tabs>
        <w:ind w:left="0"/>
        <w:jc w:val="both"/>
      </w:pPr>
      <w:r w:rsidRPr="00A239F2">
        <w:t>Wykonawcy powinni we wszystkich  kontaktach z Zamawiającym powoływać się na powyższe oznaczenie postępowania.</w:t>
      </w:r>
    </w:p>
    <w:p w14:paraId="673EF1EB" w14:textId="77777777" w:rsidR="005F668D" w:rsidRPr="00A239F2" w:rsidRDefault="005F668D">
      <w:pPr>
        <w:pStyle w:val="Akapitzlist"/>
        <w:tabs>
          <w:tab w:val="left" w:pos="1515"/>
        </w:tabs>
        <w:ind w:left="0"/>
        <w:jc w:val="both"/>
      </w:pPr>
    </w:p>
    <w:p w14:paraId="74D3BAAE" w14:textId="77777777" w:rsidR="005F668D" w:rsidRPr="00686003" w:rsidRDefault="00EB6F00">
      <w:pPr>
        <w:pStyle w:val="Akapitzlist"/>
        <w:numPr>
          <w:ilvl w:val="0"/>
          <w:numId w:val="64"/>
        </w:numPr>
        <w:ind w:left="0"/>
        <w:jc w:val="both"/>
        <w:rPr>
          <w:b/>
          <w:bCs/>
        </w:rPr>
      </w:pPr>
      <w:r w:rsidRPr="00686003">
        <w:rPr>
          <w:b/>
          <w:bCs/>
        </w:rPr>
        <w:t>Adres strony internetowej, na kt</w:t>
      </w:r>
      <w:r w:rsidRPr="00686003">
        <w:rPr>
          <w:rStyle w:val="Brak"/>
          <w:b/>
          <w:bCs/>
          <w:lang w:val="es-ES_tradnl"/>
        </w:rPr>
        <w:t>ó</w:t>
      </w:r>
      <w:r w:rsidRPr="00686003">
        <w:rPr>
          <w:b/>
          <w:bCs/>
        </w:rPr>
        <w:t>rej udostępniane będą zmiany i wyjaśnienia treści SWZ oraz inne dokumenty zam</w:t>
      </w:r>
      <w:r w:rsidRPr="00686003">
        <w:rPr>
          <w:rStyle w:val="Brak"/>
          <w:b/>
          <w:bCs/>
          <w:lang w:val="es-ES_tradnl"/>
        </w:rPr>
        <w:t>ó</w:t>
      </w:r>
      <w:r w:rsidRPr="00686003">
        <w:rPr>
          <w:b/>
          <w:bCs/>
        </w:rPr>
        <w:t>wienia bezpośrednio związane z postępowaniem o udzielenie zam</w:t>
      </w:r>
      <w:r w:rsidRPr="00686003">
        <w:rPr>
          <w:rStyle w:val="Brak"/>
          <w:b/>
          <w:bCs/>
          <w:lang w:val="es-ES_tradnl"/>
        </w:rPr>
        <w:t>ó</w:t>
      </w:r>
      <w:r w:rsidRPr="00686003">
        <w:rPr>
          <w:b/>
          <w:bCs/>
        </w:rPr>
        <w:t>wienia.</w:t>
      </w:r>
    </w:p>
    <w:p w14:paraId="538DB9AB" w14:textId="77777777" w:rsidR="00E73490" w:rsidRPr="00A239F2" w:rsidRDefault="00E73490">
      <w:pPr>
        <w:pStyle w:val="Akapitzlist"/>
        <w:numPr>
          <w:ilvl w:val="0"/>
          <w:numId w:val="65"/>
        </w:numPr>
        <w:jc w:val="both"/>
        <w:rPr>
          <w:vanish/>
        </w:rPr>
      </w:pPr>
    </w:p>
    <w:p w14:paraId="70282E9B" w14:textId="77777777" w:rsidR="00E73490" w:rsidRPr="00A239F2" w:rsidRDefault="00E73490">
      <w:pPr>
        <w:pStyle w:val="Akapitzlist"/>
        <w:numPr>
          <w:ilvl w:val="0"/>
          <w:numId w:val="65"/>
        </w:numPr>
        <w:jc w:val="both"/>
        <w:rPr>
          <w:vanish/>
        </w:rPr>
      </w:pPr>
    </w:p>
    <w:p w14:paraId="79AD9E24" w14:textId="7F18A969" w:rsidR="005F668D" w:rsidRPr="00A239F2" w:rsidRDefault="00EB6F00">
      <w:pPr>
        <w:pStyle w:val="Akapitzlist"/>
        <w:numPr>
          <w:ilvl w:val="1"/>
          <w:numId w:val="65"/>
        </w:numPr>
        <w:ind w:left="0"/>
        <w:jc w:val="both"/>
      </w:pPr>
      <w:r w:rsidRPr="00A239F2">
        <w:t>Zmiany i wyjaśnienia treści SWZ oraz inne dokumenty zam</w:t>
      </w:r>
      <w:r w:rsidRPr="00A239F2">
        <w:rPr>
          <w:rStyle w:val="Brak"/>
          <w:lang w:val="es-ES_tradnl"/>
        </w:rPr>
        <w:t>ó</w:t>
      </w:r>
      <w:r w:rsidRPr="00A239F2">
        <w:t>wienia bezpośrednio związane</w:t>
      </w:r>
      <w:r w:rsidRPr="00A239F2">
        <w:rPr>
          <w:rStyle w:val="Brak"/>
          <w:rFonts w:ascii="Arial Unicode MS" w:hAnsi="Arial Unicode MS"/>
        </w:rPr>
        <w:br/>
      </w:r>
      <w:r w:rsidRPr="00A239F2">
        <w:t>z postępowaniem o udzielenie zam</w:t>
      </w:r>
      <w:r w:rsidRPr="00A239F2">
        <w:rPr>
          <w:rStyle w:val="Brak"/>
          <w:lang w:val="es-ES_tradnl"/>
        </w:rPr>
        <w:t>ó</w:t>
      </w:r>
      <w:r w:rsidRPr="00A239F2">
        <w:t xml:space="preserve">wienia będą udostępniane na stronie internetowej: </w:t>
      </w:r>
      <w:hyperlink r:id="rId11" w:history="1">
        <w:r w:rsidRPr="00A239F2">
          <w:rPr>
            <w:rStyle w:val="Hyperlink1"/>
          </w:rPr>
          <w:t>https://platformazakupowa.pl/pn/zdp_kartuzy</w:t>
        </w:r>
      </w:hyperlink>
      <w:r w:rsidRPr="00A239F2">
        <w:t xml:space="preserve"> (tamż</w:t>
      </w:r>
      <w:r w:rsidRPr="00A239F2">
        <w:rPr>
          <w:rStyle w:val="Brak"/>
        </w:rPr>
        <w:t>e link do w</w:t>
      </w:r>
      <w:r w:rsidRPr="00A239F2">
        <w:t>łaściwego postępowania).</w:t>
      </w:r>
    </w:p>
    <w:p w14:paraId="1498D1E1" w14:textId="77777777" w:rsidR="005F668D" w:rsidRPr="00A239F2" w:rsidRDefault="005F668D">
      <w:pPr>
        <w:pStyle w:val="Akapitzlist"/>
        <w:ind w:left="0"/>
        <w:jc w:val="both"/>
      </w:pPr>
    </w:p>
    <w:p w14:paraId="45B84F86" w14:textId="42DB00CD" w:rsidR="005F668D" w:rsidRPr="00686003" w:rsidRDefault="00EB6F00">
      <w:pPr>
        <w:pStyle w:val="Akapitzlist"/>
        <w:numPr>
          <w:ilvl w:val="0"/>
          <w:numId w:val="65"/>
        </w:numPr>
        <w:ind w:left="0"/>
        <w:jc w:val="both"/>
        <w:rPr>
          <w:b/>
          <w:bCs/>
        </w:rPr>
      </w:pPr>
      <w:r w:rsidRPr="00686003">
        <w:rPr>
          <w:b/>
          <w:bCs/>
        </w:rPr>
        <w:t>Tryb udzielenia zam</w:t>
      </w:r>
      <w:r w:rsidRPr="00686003">
        <w:rPr>
          <w:rStyle w:val="Brak"/>
          <w:b/>
          <w:bCs/>
          <w:lang w:val="es-ES_tradnl"/>
        </w:rPr>
        <w:t>ó</w:t>
      </w:r>
      <w:r w:rsidRPr="00686003">
        <w:rPr>
          <w:b/>
          <w:bCs/>
        </w:rPr>
        <w:t>wienia</w:t>
      </w:r>
    </w:p>
    <w:p w14:paraId="7B2CD608" w14:textId="3196A695" w:rsidR="00E73490" w:rsidRPr="00A239F2" w:rsidRDefault="00EB6F00">
      <w:pPr>
        <w:pStyle w:val="Akapitzlist"/>
        <w:numPr>
          <w:ilvl w:val="1"/>
          <w:numId w:val="65"/>
        </w:numPr>
        <w:spacing w:before="120"/>
        <w:ind w:left="0" w:hanging="431"/>
        <w:jc w:val="both"/>
        <w:rPr>
          <w:rStyle w:val="Brak"/>
        </w:rPr>
      </w:pPr>
      <w:r w:rsidRPr="00A239F2">
        <w:rPr>
          <w:rStyle w:val="Brak"/>
        </w:rPr>
        <w:t>Postępowanie o udzielenie zam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>wienia publicznego prowadzone jest w trybie podstawowym na podstawie art. 275 ustawy z dnia 11 września 2019 r. Prawo zam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 xml:space="preserve">wień publicznych </w:t>
      </w:r>
      <w:r w:rsidR="00E73490" w:rsidRPr="00A239F2">
        <w:rPr>
          <w:rStyle w:val="Brak"/>
        </w:rPr>
        <w:br/>
      </w:r>
      <w:r w:rsidRPr="00A239F2">
        <w:rPr>
          <w:rStyle w:val="Brak"/>
        </w:rPr>
        <w:t>(</w:t>
      </w:r>
      <w:r w:rsidR="00E73490" w:rsidRPr="00A239F2">
        <w:rPr>
          <w:rStyle w:val="Brak"/>
        </w:rPr>
        <w:t xml:space="preserve">t.j. </w:t>
      </w:r>
      <w:r w:rsidRPr="00A239F2">
        <w:rPr>
          <w:rStyle w:val="Brak"/>
        </w:rPr>
        <w:t>Dz. U. z 20</w:t>
      </w:r>
      <w:r w:rsidR="002A7330">
        <w:rPr>
          <w:rStyle w:val="Brak"/>
        </w:rPr>
        <w:t>2</w:t>
      </w:r>
      <w:r w:rsidR="00561428">
        <w:rPr>
          <w:rStyle w:val="Brak"/>
        </w:rPr>
        <w:t>3</w:t>
      </w:r>
      <w:r w:rsidRPr="00A239F2">
        <w:rPr>
          <w:rStyle w:val="Brak"/>
        </w:rPr>
        <w:t xml:space="preserve"> r., poz. </w:t>
      </w:r>
      <w:r w:rsidR="002A7330">
        <w:rPr>
          <w:rStyle w:val="Brak"/>
        </w:rPr>
        <w:t>1</w:t>
      </w:r>
      <w:r w:rsidR="00561428">
        <w:rPr>
          <w:rStyle w:val="Brak"/>
        </w:rPr>
        <w:t>605</w:t>
      </w:r>
      <w:r w:rsidRPr="00A239F2">
        <w:rPr>
          <w:rStyle w:val="Brak"/>
        </w:rPr>
        <w:t xml:space="preserve"> ze zm.), zwanej dalej także „Pzp”.</w:t>
      </w:r>
    </w:p>
    <w:p w14:paraId="18D36FBE" w14:textId="1E10878C" w:rsidR="005F668D" w:rsidRPr="00A239F2" w:rsidRDefault="00EB6F00">
      <w:pPr>
        <w:pStyle w:val="Akapitzlist"/>
        <w:numPr>
          <w:ilvl w:val="1"/>
          <w:numId w:val="65"/>
        </w:numPr>
        <w:spacing w:before="120"/>
        <w:ind w:left="0" w:hanging="431"/>
        <w:jc w:val="both"/>
      </w:pPr>
      <w:r w:rsidRPr="00A239F2">
        <w:rPr>
          <w:rStyle w:val="Brak"/>
        </w:rPr>
        <w:t xml:space="preserve">Zamawiający wybierze najkorzystniejszą </w:t>
      </w:r>
      <w:r w:rsidRPr="00A239F2">
        <w:rPr>
          <w:rStyle w:val="Brak"/>
          <w:lang w:val="pt-PT"/>
        </w:rPr>
        <w:t>ofert</w:t>
      </w:r>
      <w:r w:rsidRPr="00A239F2">
        <w:rPr>
          <w:rStyle w:val="Brak"/>
        </w:rPr>
        <w:t xml:space="preserve">ę </w:t>
      </w:r>
      <w:r w:rsidRPr="00A239F2">
        <w:t>bez przeprowadzenia negocjacji</w:t>
      </w:r>
      <w:r w:rsidRPr="00A239F2">
        <w:rPr>
          <w:rStyle w:val="Brak"/>
        </w:rPr>
        <w:t>.</w:t>
      </w:r>
    </w:p>
    <w:p w14:paraId="02729528" w14:textId="77777777" w:rsidR="005F668D" w:rsidRPr="00A239F2" w:rsidRDefault="005F668D">
      <w:pPr>
        <w:tabs>
          <w:tab w:val="left" w:pos="709"/>
        </w:tabs>
        <w:jc w:val="both"/>
      </w:pPr>
    </w:p>
    <w:p w14:paraId="22E76D47" w14:textId="1C3F1D86" w:rsidR="00E73490" w:rsidRPr="00686003" w:rsidRDefault="00EB6F00">
      <w:pPr>
        <w:pStyle w:val="Akapitzlist"/>
        <w:numPr>
          <w:ilvl w:val="0"/>
          <w:numId w:val="65"/>
        </w:numPr>
        <w:ind w:left="0"/>
        <w:rPr>
          <w:b/>
          <w:bCs/>
        </w:rPr>
      </w:pPr>
      <w:r w:rsidRPr="00686003">
        <w:rPr>
          <w:b/>
          <w:bCs/>
        </w:rPr>
        <w:t>Opis przedmiotu zam</w:t>
      </w:r>
      <w:r w:rsidRPr="00686003">
        <w:rPr>
          <w:rStyle w:val="Brak"/>
          <w:b/>
          <w:bCs/>
          <w:lang w:val="es-ES_tradnl"/>
        </w:rPr>
        <w:t>ó</w:t>
      </w:r>
      <w:r w:rsidRPr="00686003">
        <w:rPr>
          <w:b/>
          <w:bCs/>
        </w:rPr>
        <w:t>wienia</w:t>
      </w:r>
    </w:p>
    <w:p w14:paraId="3C5C6D54" w14:textId="77777777" w:rsidR="005B1FF2" w:rsidRPr="00686003" w:rsidRDefault="005B1FF2" w:rsidP="005B1FF2">
      <w:pPr>
        <w:pStyle w:val="Akapitzlist"/>
        <w:ind w:left="0"/>
        <w:rPr>
          <w:b/>
          <w:bCs/>
        </w:rPr>
      </w:pPr>
    </w:p>
    <w:p w14:paraId="5CEE34F3" w14:textId="77777777" w:rsidR="00E73490" w:rsidRPr="00A239F2" w:rsidRDefault="00E73490">
      <w:pPr>
        <w:pStyle w:val="Akapitzlist"/>
        <w:numPr>
          <w:ilvl w:val="0"/>
          <w:numId w:val="66"/>
        </w:numPr>
        <w:jc w:val="both"/>
        <w:rPr>
          <w:vanish/>
        </w:rPr>
      </w:pPr>
    </w:p>
    <w:p w14:paraId="6D14E613" w14:textId="77777777" w:rsidR="00E73490" w:rsidRPr="00A239F2" w:rsidRDefault="00E73490">
      <w:pPr>
        <w:pStyle w:val="Akapitzlist"/>
        <w:numPr>
          <w:ilvl w:val="0"/>
          <w:numId w:val="66"/>
        </w:numPr>
        <w:jc w:val="both"/>
        <w:rPr>
          <w:vanish/>
        </w:rPr>
      </w:pPr>
    </w:p>
    <w:p w14:paraId="751A412E" w14:textId="77777777" w:rsidR="00E73490" w:rsidRPr="00A239F2" w:rsidRDefault="00E73490">
      <w:pPr>
        <w:pStyle w:val="Akapitzlist"/>
        <w:numPr>
          <w:ilvl w:val="0"/>
          <w:numId w:val="66"/>
        </w:numPr>
        <w:jc w:val="both"/>
        <w:rPr>
          <w:vanish/>
        </w:rPr>
      </w:pPr>
    </w:p>
    <w:p w14:paraId="3504808D" w14:textId="77777777" w:rsidR="00E73490" w:rsidRPr="00A239F2" w:rsidRDefault="00E73490">
      <w:pPr>
        <w:pStyle w:val="Akapitzlist"/>
        <w:numPr>
          <w:ilvl w:val="0"/>
          <w:numId w:val="66"/>
        </w:numPr>
        <w:jc w:val="both"/>
        <w:rPr>
          <w:vanish/>
        </w:rPr>
      </w:pPr>
    </w:p>
    <w:p w14:paraId="09E9AA6D" w14:textId="77777777" w:rsidR="00EA3579" w:rsidRPr="00EA3579" w:rsidRDefault="00EB6F00">
      <w:pPr>
        <w:pStyle w:val="Akapitzlist"/>
        <w:numPr>
          <w:ilvl w:val="1"/>
          <w:numId w:val="66"/>
        </w:numPr>
        <w:ind w:left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239F2">
        <w:t>Przedmiotem zam</w:t>
      </w:r>
      <w:r w:rsidRPr="00A239F2">
        <w:rPr>
          <w:rStyle w:val="Brak"/>
          <w:lang w:val="es-ES_tradnl"/>
        </w:rPr>
        <w:t>ó</w:t>
      </w:r>
      <w:r w:rsidRPr="00A239F2">
        <w:t xml:space="preserve">wienia jest: </w:t>
      </w:r>
    </w:p>
    <w:p w14:paraId="3EFA6E5B" w14:textId="06215324" w:rsidR="002A0DC3" w:rsidRPr="002A0DC3" w:rsidRDefault="002A0DC3" w:rsidP="002A0DC3">
      <w:pPr>
        <w:jc w:val="both"/>
        <w:rPr>
          <w:b/>
          <w:bCs/>
        </w:rPr>
      </w:pPr>
      <w:bookmarkStart w:id="7" w:name="_Hlk156213108"/>
      <w:r w:rsidRPr="002A0DC3">
        <w:rPr>
          <w:b/>
          <w:bCs/>
        </w:rPr>
        <w:t>Świadczenie usług z zakresu pozimowego mechanicznego oczyszczania dróg powiatowych na terenie Powiatu Kartuskiego w 2024 r.</w:t>
      </w:r>
      <w:r w:rsidR="009C2D21">
        <w:rPr>
          <w:b/>
          <w:bCs/>
        </w:rPr>
        <w:t>,</w:t>
      </w:r>
      <w:r w:rsidRPr="002A0DC3">
        <w:rPr>
          <w:b/>
          <w:bCs/>
        </w:rPr>
        <w:t xml:space="preserve"> w podziale na 2 cz</w:t>
      </w:r>
      <w:r w:rsidR="009C2D21">
        <w:rPr>
          <w:b/>
          <w:bCs/>
        </w:rPr>
        <w:t>ę</w:t>
      </w:r>
      <w:r w:rsidRPr="002A0DC3">
        <w:rPr>
          <w:b/>
          <w:bCs/>
        </w:rPr>
        <w:t>ś</w:t>
      </w:r>
      <w:r w:rsidRPr="002A0DC3">
        <w:rPr>
          <w:b/>
          <w:bCs/>
          <w:lang w:val="it-IT"/>
        </w:rPr>
        <w:t>ci:</w:t>
      </w:r>
    </w:p>
    <w:p w14:paraId="28687B4B" w14:textId="77777777" w:rsidR="002A0DC3" w:rsidRPr="002A0DC3" w:rsidRDefault="002A0DC3" w:rsidP="002A0DC3">
      <w:pPr>
        <w:jc w:val="both"/>
      </w:pPr>
    </w:p>
    <w:p w14:paraId="4B4EA4BE" w14:textId="77777777" w:rsidR="002A0DC3" w:rsidRPr="002A0DC3" w:rsidRDefault="002A0DC3" w:rsidP="002A0DC3">
      <w:pPr>
        <w:jc w:val="both"/>
      </w:pPr>
      <w:r w:rsidRPr="002A0DC3">
        <w:t>Część 1: Pozimowe oczyszczanie dr</w:t>
      </w:r>
      <w:r w:rsidRPr="002A0DC3">
        <w:rPr>
          <w:lang w:val="es-ES_tradnl"/>
        </w:rPr>
        <w:t>ó</w:t>
      </w:r>
      <w:r w:rsidRPr="002A0DC3">
        <w:t>g powiatowych na terenie gmin: Chmielno, Przodkowo, Kartuzy i Sierakowice.</w:t>
      </w:r>
    </w:p>
    <w:p w14:paraId="2312E537" w14:textId="77777777" w:rsidR="002A0DC3" w:rsidRPr="002A0DC3" w:rsidRDefault="002A0DC3" w:rsidP="002A0DC3">
      <w:pPr>
        <w:jc w:val="both"/>
      </w:pPr>
      <w:r w:rsidRPr="002A0DC3">
        <w:t>Część 2: Pozimowe oczyszczanie dr</w:t>
      </w:r>
      <w:r w:rsidRPr="002A0DC3">
        <w:rPr>
          <w:lang w:val="es-ES_tradnl"/>
        </w:rPr>
        <w:t>ó</w:t>
      </w:r>
      <w:r w:rsidRPr="002A0DC3">
        <w:t>g powiatowych na terenie gmin: Somonino, Stężyca, Sulęczyno i Żukowo.</w:t>
      </w:r>
    </w:p>
    <w:p w14:paraId="26F040CE" w14:textId="77777777" w:rsidR="002A0DC3" w:rsidRPr="002A0DC3" w:rsidRDefault="002A0DC3" w:rsidP="002A0DC3">
      <w:pPr>
        <w:jc w:val="both"/>
      </w:pPr>
    </w:p>
    <w:p w14:paraId="69F2DFCC" w14:textId="77777777" w:rsidR="002A0DC3" w:rsidRPr="002A0DC3" w:rsidRDefault="002A0DC3" w:rsidP="002A0DC3">
      <w:pPr>
        <w:numPr>
          <w:ilvl w:val="1"/>
          <w:numId w:val="125"/>
        </w:numPr>
        <w:ind w:left="0" w:hanging="426"/>
        <w:jc w:val="both"/>
        <w:rPr>
          <w:lang w:val="de-DE"/>
        </w:rPr>
      </w:pPr>
      <w:r w:rsidRPr="002A0DC3">
        <w:rPr>
          <w:lang w:val="de-DE"/>
        </w:rPr>
        <w:t xml:space="preserve"> KOD WSP</w:t>
      </w:r>
      <w:r w:rsidRPr="002A0DC3">
        <w:t>Ó</w:t>
      </w:r>
      <w:r w:rsidRPr="002A0DC3">
        <w:rPr>
          <w:lang w:val="de-DE"/>
        </w:rPr>
        <w:t>LNEGO S</w:t>
      </w:r>
      <w:r w:rsidRPr="002A0DC3">
        <w:t>Ł</w:t>
      </w:r>
      <w:r w:rsidRPr="002A0DC3">
        <w:rPr>
          <w:lang w:val="de-DE"/>
        </w:rPr>
        <w:t>OWNIKA ZAM</w:t>
      </w:r>
      <w:r w:rsidRPr="002A0DC3">
        <w:t xml:space="preserve">ÓWIEŃ </w:t>
      </w:r>
      <w:r w:rsidRPr="002A0DC3">
        <w:rPr>
          <w:lang w:val="de-DE"/>
        </w:rPr>
        <w:t xml:space="preserve">PUBLICZNYCH: </w:t>
      </w:r>
    </w:p>
    <w:p w14:paraId="25808175" w14:textId="77777777" w:rsidR="002A0DC3" w:rsidRPr="002A0DC3" w:rsidRDefault="002A0DC3" w:rsidP="002A0DC3">
      <w:pPr>
        <w:jc w:val="both"/>
        <w:rPr>
          <w:b/>
          <w:bCs/>
        </w:rPr>
      </w:pPr>
      <w:r w:rsidRPr="002A0DC3">
        <w:rPr>
          <w:b/>
          <w:bCs/>
        </w:rPr>
        <w:t>Główny przedmiot :</w:t>
      </w:r>
    </w:p>
    <w:p w14:paraId="4DF33201" w14:textId="77777777" w:rsidR="002A0DC3" w:rsidRPr="002A0DC3" w:rsidRDefault="002A0DC3" w:rsidP="002A0DC3">
      <w:pPr>
        <w:ind w:left="1418" w:hanging="1418"/>
        <w:jc w:val="both"/>
      </w:pPr>
      <w:r w:rsidRPr="002A0DC3">
        <w:t>90600000-3   Usługi sprzątania oraz usługi sanitarne na obszarach miejskich lub wiejskich oraz usługi powiązane</w:t>
      </w:r>
    </w:p>
    <w:p w14:paraId="05D23BAA" w14:textId="77777777" w:rsidR="002A0DC3" w:rsidRPr="002A0DC3" w:rsidRDefault="002A0DC3" w:rsidP="002A0DC3">
      <w:pPr>
        <w:jc w:val="both"/>
        <w:rPr>
          <w:b/>
          <w:bCs/>
        </w:rPr>
      </w:pPr>
    </w:p>
    <w:p w14:paraId="6D47A06D" w14:textId="77777777" w:rsidR="002A0DC3" w:rsidRPr="002A0DC3" w:rsidRDefault="002A0DC3" w:rsidP="002A0DC3">
      <w:pPr>
        <w:ind w:left="1134" w:hanging="1134"/>
        <w:jc w:val="both"/>
        <w:rPr>
          <w:b/>
          <w:bCs/>
          <w:i/>
          <w:iCs/>
        </w:rPr>
      </w:pPr>
      <w:r w:rsidRPr="002A0DC3">
        <w:rPr>
          <w:b/>
          <w:bCs/>
        </w:rPr>
        <w:lastRenderedPageBreak/>
        <w:t>Dodatkowe</w:t>
      </w:r>
      <w:r w:rsidRPr="002A0DC3">
        <w:rPr>
          <w:b/>
          <w:bCs/>
          <w:i/>
          <w:iCs/>
        </w:rPr>
        <w:t xml:space="preserve"> </w:t>
      </w:r>
      <w:r w:rsidRPr="002A0DC3">
        <w:rPr>
          <w:b/>
          <w:bCs/>
        </w:rPr>
        <w:t>przedmioty</w:t>
      </w:r>
      <w:r w:rsidRPr="002A0DC3">
        <w:rPr>
          <w:b/>
          <w:bCs/>
          <w:i/>
          <w:iCs/>
        </w:rPr>
        <w:t>:</w:t>
      </w:r>
    </w:p>
    <w:p w14:paraId="6FE27439" w14:textId="77777777" w:rsidR="002A0DC3" w:rsidRPr="002A0DC3" w:rsidRDefault="002A0DC3" w:rsidP="002A0DC3">
      <w:pPr>
        <w:jc w:val="both"/>
      </w:pPr>
      <w:r w:rsidRPr="002A0DC3">
        <w:t>90610000-6    Usługi sprzątania i zamiatania ulic</w:t>
      </w:r>
    </w:p>
    <w:p w14:paraId="3BBB4C4D" w14:textId="5D91AE02" w:rsidR="002A0DC3" w:rsidRDefault="002A0DC3" w:rsidP="00377D5F">
      <w:pPr>
        <w:pStyle w:val="Akapitzlist"/>
        <w:ind w:left="0"/>
        <w:jc w:val="both"/>
        <w:rPr>
          <w:b/>
          <w:bCs/>
        </w:rPr>
      </w:pPr>
    </w:p>
    <w:bookmarkEnd w:id="7"/>
    <w:p w14:paraId="1A6F064C" w14:textId="77777777" w:rsidR="00E73490" w:rsidRPr="00A239F2" w:rsidRDefault="00EB6F00">
      <w:pPr>
        <w:pStyle w:val="Akapitzlist"/>
        <w:numPr>
          <w:ilvl w:val="1"/>
          <w:numId w:val="66"/>
        </w:numPr>
        <w:spacing w:before="120"/>
        <w:ind w:left="0"/>
        <w:jc w:val="both"/>
      </w:pPr>
      <w:r w:rsidRPr="00A239F2">
        <w:t>W zakresie nieuregulowanym niniejszą Specyfikacją Warunk</w:t>
      </w:r>
      <w:r w:rsidRPr="00A239F2">
        <w:rPr>
          <w:rStyle w:val="Brak"/>
          <w:lang w:val="es-ES_tradnl"/>
        </w:rPr>
        <w:t>ó</w:t>
      </w:r>
      <w:r w:rsidRPr="00A239F2">
        <w:t>w Zam</w:t>
      </w:r>
      <w:r w:rsidRPr="00A239F2">
        <w:rPr>
          <w:rStyle w:val="Brak"/>
          <w:lang w:val="es-ES_tradnl"/>
        </w:rPr>
        <w:t>ó</w:t>
      </w:r>
      <w:r w:rsidRPr="00A239F2">
        <w:t>wienia, zwaną dalej „</w:t>
      </w:r>
      <w:r w:rsidRPr="00A239F2">
        <w:rPr>
          <w:rStyle w:val="Brak"/>
        </w:rPr>
        <w:t>SWZ</w:t>
      </w:r>
      <w:r w:rsidRPr="00A239F2">
        <w:t>”, zastosowanie mają przepisy ustawy Pzp.</w:t>
      </w:r>
    </w:p>
    <w:p w14:paraId="29895CAB" w14:textId="7CF116B7" w:rsidR="00E73490" w:rsidRPr="00A239F2" w:rsidRDefault="00EB6F00">
      <w:pPr>
        <w:pStyle w:val="Akapitzlist"/>
        <w:numPr>
          <w:ilvl w:val="1"/>
          <w:numId w:val="66"/>
        </w:numPr>
        <w:spacing w:before="120"/>
        <w:ind w:left="0"/>
        <w:jc w:val="both"/>
      </w:pPr>
      <w:r w:rsidRPr="00A239F2">
        <w:t xml:space="preserve"> Szczegółowo przedmiot zam</w:t>
      </w:r>
      <w:r w:rsidRPr="00A239F2">
        <w:rPr>
          <w:rStyle w:val="Brak"/>
          <w:lang w:val="es-ES_tradnl"/>
        </w:rPr>
        <w:t>ó</w:t>
      </w:r>
      <w:r w:rsidRPr="00A239F2">
        <w:t>wienia opisany został w rozdziale I</w:t>
      </w:r>
      <w:r w:rsidR="00561428">
        <w:t>I</w:t>
      </w:r>
      <w:r w:rsidRPr="00A239F2">
        <w:t xml:space="preserve"> SWZ.</w:t>
      </w:r>
    </w:p>
    <w:p w14:paraId="1DA919C4" w14:textId="0DEB7047" w:rsidR="005B1FF2" w:rsidRPr="00A239F2" w:rsidRDefault="005B1FF2">
      <w:pPr>
        <w:pStyle w:val="Akapitzlist"/>
        <w:numPr>
          <w:ilvl w:val="1"/>
          <w:numId w:val="66"/>
        </w:numPr>
        <w:spacing w:before="120"/>
        <w:ind w:left="0"/>
        <w:jc w:val="both"/>
      </w:pPr>
      <w:r w:rsidRPr="00A239F2">
        <w:t xml:space="preserve">Zgodnie z art. 101 ust. 4 ustawy Pzp w sytuacji, gdyby w dokumentach opisujących przedmiot zamówienia zawarto odniesienie do norm, ocen technicznych, aprobat, specyfikacji technicznych i systemów referencji technicznych, o których mowa w art. 101 ust. 1 pkt 2 i ust. 3 ustawy Pzp, </w:t>
      </w:r>
      <w:r w:rsidRPr="00A239F2">
        <w:br/>
        <w:t>a takim odniesieniom nie towarzyszyło wyrażenie „lub równoważne”, to Zamawiający dopuszcza rozwiązania równoważne opisywanym w każdej takiej normie, ocenie technicznej, aprobacie, specyfikacji technicznej, systemowi referencji technicznych. W związku z powyższym należy przyjąć, że każdej: normie, ocenie technicznej, aprobacie, specyfikacji technicznej, systemowi referencji technicznych występujących w opisie przedmiotu zamówienia towarzyszy wyrażenie „lub równoważne”.</w:t>
      </w:r>
    </w:p>
    <w:p w14:paraId="23672796" w14:textId="31B5E119" w:rsidR="005F668D" w:rsidRPr="00A239F2" w:rsidRDefault="00EB6F00">
      <w:pPr>
        <w:pStyle w:val="Akapitzlist"/>
        <w:numPr>
          <w:ilvl w:val="1"/>
          <w:numId w:val="66"/>
        </w:numPr>
        <w:spacing w:before="120"/>
        <w:ind w:left="0"/>
        <w:jc w:val="both"/>
      </w:pPr>
      <w:r w:rsidRPr="00A239F2">
        <w:t>Zamawiający nie przewiduje:</w:t>
      </w:r>
    </w:p>
    <w:p w14:paraId="2F52FBF5" w14:textId="77777777" w:rsidR="00E73490" w:rsidRPr="00A239F2" w:rsidRDefault="00EB6F00">
      <w:pPr>
        <w:pStyle w:val="Akapitzlist"/>
        <w:numPr>
          <w:ilvl w:val="0"/>
          <w:numId w:val="67"/>
        </w:numPr>
        <w:spacing w:before="120"/>
        <w:ind w:left="284"/>
        <w:jc w:val="both"/>
      </w:pPr>
      <w:r w:rsidRPr="00A239F2">
        <w:t>odbycia przez Wykonawcę wizji lokalnej lub</w:t>
      </w:r>
    </w:p>
    <w:p w14:paraId="40D6C112" w14:textId="74C7C810" w:rsidR="005F668D" w:rsidRPr="00A239F2" w:rsidRDefault="00EB6F00">
      <w:pPr>
        <w:pStyle w:val="Akapitzlist"/>
        <w:numPr>
          <w:ilvl w:val="0"/>
          <w:numId w:val="67"/>
        </w:numPr>
        <w:spacing w:before="120"/>
        <w:ind w:left="284"/>
        <w:jc w:val="both"/>
      </w:pPr>
      <w:r w:rsidRPr="00A239F2">
        <w:t>sprawdzenia przez Wykonawcę dokument</w:t>
      </w:r>
      <w:r w:rsidRPr="00A239F2">
        <w:rPr>
          <w:rStyle w:val="Brak"/>
          <w:lang w:val="es-ES_tradnl"/>
        </w:rPr>
        <w:t>ó</w:t>
      </w:r>
      <w:r w:rsidRPr="00A239F2">
        <w:t>w niezbędnych do realizacji zam</w:t>
      </w:r>
      <w:r w:rsidRPr="00A239F2">
        <w:rPr>
          <w:rStyle w:val="Brak"/>
          <w:lang w:val="es-ES_tradnl"/>
        </w:rPr>
        <w:t>ó</w:t>
      </w:r>
      <w:r w:rsidRPr="00A239F2">
        <w:t xml:space="preserve">wienia dostępnych na miejscu u Zamawiającego. </w:t>
      </w:r>
    </w:p>
    <w:p w14:paraId="6AF86302" w14:textId="77777777" w:rsidR="00E73490" w:rsidRPr="00A239F2" w:rsidRDefault="00E73490">
      <w:pPr>
        <w:pStyle w:val="Akapitzlist"/>
        <w:numPr>
          <w:ilvl w:val="0"/>
          <w:numId w:val="68"/>
        </w:numPr>
        <w:spacing w:before="120"/>
        <w:jc w:val="both"/>
        <w:rPr>
          <w:vanish/>
        </w:rPr>
      </w:pPr>
    </w:p>
    <w:p w14:paraId="1E312F6C" w14:textId="77777777" w:rsidR="00E73490" w:rsidRPr="00A239F2" w:rsidRDefault="00E73490">
      <w:pPr>
        <w:pStyle w:val="Akapitzlist"/>
        <w:numPr>
          <w:ilvl w:val="0"/>
          <w:numId w:val="68"/>
        </w:numPr>
        <w:spacing w:before="120"/>
        <w:jc w:val="both"/>
        <w:rPr>
          <w:vanish/>
        </w:rPr>
      </w:pPr>
    </w:p>
    <w:p w14:paraId="5540A4BE" w14:textId="77777777" w:rsidR="00E73490" w:rsidRPr="00A239F2" w:rsidRDefault="00E73490">
      <w:pPr>
        <w:pStyle w:val="Akapitzlist"/>
        <w:numPr>
          <w:ilvl w:val="0"/>
          <w:numId w:val="68"/>
        </w:numPr>
        <w:spacing w:before="120"/>
        <w:jc w:val="both"/>
        <w:rPr>
          <w:vanish/>
        </w:rPr>
      </w:pPr>
    </w:p>
    <w:p w14:paraId="2222C796" w14:textId="77777777" w:rsidR="00E73490" w:rsidRPr="00A239F2" w:rsidRDefault="00E73490">
      <w:pPr>
        <w:pStyle w:val="Akapitzlist"/>
        <w:numPr>
          <w:ilvl w:val="0"/>
          <w:numId w:val="68"/>
        </w:numPr>
        <w:spacing w:before="120"/>
        <w:jc w:val="both"/>
        <w:rPr>
          <w:vanish/>
        </w:rPr>
      </w:pPr>
    </w:p>
    <w:p w14:paraId="253398FF" w14:textId="77777777" w:rsidR="00E73490" w:rsidRPr="00A239F2" w:rsidRDefault="00E73490">
      <w:pPr>
        <w:pStyle w:val="Akapitzlist"/>
        <w:numPr>
          <w:ilvl w:val="1"/>
          <w:numId w:val="68"/>
        </w:numPr>
        <w:spacing w:before="120"/>
        <w:jc w:val="both"/>
        <w:rPr>
          <w:vanish/>
        </w:rPr>
      </w:pPr>
    </w:p>
    <w:p w14:paraId="4459326B" w14:textId="77777777" w:rsidR="00E73490" w:rsidRPr="00A239F2" w:rsidRDefault="00E73490">
      <w:pPr>
        <w:pStyle w:val="Akapitzlist"/>
        <w:numPr>
          <w:ilvl w:val="1"/>
          <w:numId w:val="68"/>
        </w:numPr>
        <w:spacing w:before="120"/>
        <w:jc w:val="both"/>
        <w:rPr>
          <w:vanish/>
        </w:rPr>
      </w:pPr>
    </w:p>
    <w:p w14:paraId="0E052C3C" w14:textId="77777777" w:rsidR="00E73490" w:rsidRPr="00A239F2" w:rsidRDefault="00E73490">
      <w:pPr>
        <w:pStyle w:val="Akapitzlist"/>
        <w:numPr>
          <w:ilvl w:val="1"/>
          <w:numId w:val="68"/>
        </w:numPr>
        <w:spacing w:before="120"/>
        <w:jc w:val="both"/>
        <w:rPr>
          <w:vanish/>
        </w:rPr>
      </w:pPr>
    </w:p>
    <w:p w14:paraId="537674D5" w14:textId="77777777" w:rsidR="00E73490" w:rsidRPr="00A239F2" w:rsidRDefault="00E73490">
      <w:pPr>
        <w:pStyle w:val="Akapitzlist"/>
        <w:numPr>
          <w:ilvl w:val="1"/>
          <w:numId w:val="68"/>
        </w:numPr>
        <w:spacing w:before="120"/>
        <w:jc w:val="both"/>
        <w:rPr>
          <w:vanish/>
        </w:rPr>
      </w:pPr>
    </w:p>
    <w:p w14:paraId="2724DC0D" w14:textId="77777777" w:rsidR="00E73490" w:rsidRPr="00A239F2" w:rsidRDefault="00E73490">
      <w:pPr>
        <w:pStyle w:val="Akapitzlist"/>
        <w:numPr>
          <w:ilvl w:val="1"/>
          <w:numId w:val="68"/>
        </w:numPr>
        <w:spacing w:before="120"/>
        <w:jc w:val="both"/>
        <w:rPr>
          <w:vanish/>
        </w:rPr>
      </w:pPr>
    </w:p>
    <w:p w14:paraId="7A1F6B82" w14:textId="3E0F912B" w:rsidR="001C7AD1" w:rsidRDefault="00EB6F00">
      <w:pPr>
        <w:pStyle w:val="Akapitzlist"/>
        <w:numPr>
          <w:ilvl w:val="1"/>
          <w:numId w:val="68"/>
        </w:numPr>
        <w:spacing w:before="120"/>
        <w:ind w:left="0"/>
        <w:jc w:val="both"/>
      </w:pPr>
      <w:r w:rsidRPr="00A239F2">
        <w:t xml:space="preserve">Zamawiający nie zastrzega obowiązku osobistego wykonania przez Wykonawcę kluczowych zadań. </w:t>
      </w:r>
    </w:p>
    <w:p w14:paraId="0865502B" w14:textId="534095DF" w:rsidR="009C2D21" w:rsidRDefault="009C2D21" w:rsidP="009C2D21">
      <w:pPr>
        <w:pStyle w:val="Akapitzlist"/>
        <w:numPr>
          <w:ilvl w:val="1"/>
          <w:numId w:val="68"/>
        </w:numPr>
        <w:spacing w:before="120"/>
        <w:ind w:left="0" w:hanging="426"/>
        <w:jc w:val="both"/>
      </w:pPr>
      <w:r>
        <w:t xml:space="preserve">Zamawiający  zobowiązuje  wykonawcę lub podwykonawcę, przy  realizacji  przedmiotowego  zadania,  do  zatrudnienia na  podstawie umowy o pracę osób wykonujących poniżej wymienione czynności: </w:t>
      </w:r>
    </w:p>
    <w:p w14:paraId="31C142F6" w14:textId="77777777" w:rsidR="009C2D21" w:rsidRDefault="009C2D21" w:rsidP="009C2D21">
      <w:pPr>
        <w:spacing w:before="120"/>
        <w:jc w:val="both"/>
      </w:pPr>
      <w:r>
        <w:t xml:space="preserve">a) oczyszczanie   i   zamiatanie   nawierzchni   jezdni  i  chodników  przy  użyciu  szczotek mechanicznych lub/i szczotek ręcznych, </w:t>
      </w:r>
    </w:p>
    <w:p w14:paraId="5E3299D4" w14:textId="77777777" w:rsidR="009C2D21" w:rsidRDefault="009C2D21" w:rsidP="009C2D21">
      <w:pPr>
        <w:spacing w:before="120"/>
        <w:jc w:val="both"/>
      </w:pPr>
      <w:r>
        <w:t xml:space="preserve">b) oczyszczanie korytek ściekowych i studzienek kanalizacyjnych,  </w:t>
      </w:r>
    </w:p>
    <w:p w14:paraId="4B3F377D" w14:textId="77777777" w:rsidR="009C2D21" w:rsidRDefault="009C2D21" w:rsidP="009C2D21">
      <w:pPr>
        <w:spacing w:before="120"/>
        <w:jc w:val="both"/>
      </w:pPr>
      <w:r>
        <w:t>c) oczyszczanie poboczy dróg z nieczystości stałych.</w:t>
      </w:r>
    </w:p>
    <w:p w14:paraId="582F615B" w14:textId="77777777" w:rsidR="00696163" w:rsidRDefault="00696163" w:rsidP="00696163">
      <w:pPr>
        <w:ind w:left="284" w:hanging="142"/>
        <w:jc w:val="both"/>
        <w:rPr>
          <w:rStyle w:val="Brak"/>
          <w:shd w:val="clear" w:color="auto" w:fill="FFFF00"/>
        </w:rPr>
      </w:pPr>
      <w:r>
        <w:rPr>
          <w:rStyle w:val="Brak"/>
          <w:shd w:val="clear" w:color="auto" w:fill="FFFF00"/>
        </w:rPr>
        <w:t xml:space="preserve">  </w:t>
      </w:r>
    </w:p>
    <w:p w14:paraId="651A281C" w14:textId="77777777" w:rsidR="000A7D06" w:rsidRDefault="00696163" w:rsidP="000A7D06">
      <w:pPr>
        <w:ind w:hanging="142"/>
        <w:jc w:val="both"/>
      </w:pPr>
      <w:r>
        <w:t xml:space="preserve">  Osoby  wykonujące  czynności  wymienione  powyżej  muszą  być  zatrudnione  przez wykonawcę lub podwykonawcę na podstawie umowę o pracę w rozumieniu przepis</w:t>
      </w:r>
      <w:r>
        <w:rPr>
          <w:rStyle w:val="Brak"/>
          <w:lang w:val="es-ES_tradnl"/>
        </w:rPr>
        <w:t>ó</w:t>
      </w:r>
      <w:r>
        <w:t>w ustawy z dnia 26 czerwca 1974 r. Kodeks pracy w wymiarze czasu pracy odpowiadającym zaangażowaniu tej osoby w realizację umowy. Szczegółowe informacje dotyczące obowiązku zatrudnienia os</w:t>
      </w:r>
      <w:r>
        <w:rPr>
          <w:rStyle w:val="Brak"/>
          <w:lang w:val="es-ES_tradnl"/>
        </w:rPr>
        <w:t>ó</w:t>
      </w:r>
      <w:r>
        <w:t>b, o kt</w:t>
      </w:r>
      <w:r>
        <w:rPr>
          <w:rStyle w:val="Brak"/>
          <w:lang w:val="es-ES_tradnl"/>
        </w:rPr>
        <w:t>ó</w:t>
      </w:r>
      <w:r>
        <w:t>rych mowa w pkt 4.7 SWZ zostały opisane we wzorze umowy tj. Rozdziale V SWZ.</w:t>
      </w:r>
    </w:p>
    <w:p w14:paraId="6545BE99" w14:textId="77777777" w:rsidR="00026CBC" w:rsidRDefault="00026CBC" w:rsidP="000A7D06">
      <w:pPr>
        <w:ind w:hanging="142"/>
        <w:jc w:val="both"/>
      </w:pPr>
    </w:p>
    <w:p w14:paraId="77AE68D0" w14:textId="5A76FA46" w:rsidR="00127720" w:rsidRPr="00127720" w:rsidRDefault="00A64199" w:rsidP="008F0E2B">
      <w:pPr>
        <w:ind w:hanging="426"/>
        <w:jc w:val="both"/>
      </w:pPr>
      <w:r w:rsidRPr="00A64199">
        <w:rPr>
          <w:b/>
          <w:bCs/>
        </w:rPr>
        <w:t>5</w:t>
      </w:r>
      <w:r w:rsidR="00127720" w:rsidRPr="00A64199">
        <w:rPr>
          <w:b/>
          <w:bCs/>
        </w:rPr>
        <w:t xml:space="preserve">. </w:t>
      </w:r>
      <w:r w:rsidR="000A7D06" w:rsidRPr="00A64199">
        <w:rPr>
          <w:b/>
          <w:bCs/>
        </w:rPr>
        <w:t>Zamawiający przewiduje udzielenie zamówień, o których mowa w art. 214 ust. 1 pkt 7 ustawy</w:t>
      </w:r>
      <w:r w:rsidR="000A7D06" w:rsidRPr="000153F8">
        <w:rPr>
          <w:b/>
          <w:bCs/>
        </w:rPr>
        <w:t xml:space="preserve"> Pzp do wysokości </w:t>
      </w:r>
      <w:r w:rsidR="000153F8">
        <w:rPr>
          <w:b/>
          <w:bCs/>
        </w:rPr>
        <w:t>10</w:t>
      </w:r>
      <w:r w:rsidR="000A7D06" w:rsidRPr="000153F8">
        <w:rPr>
          <w:b/>
          <w:bCs/>
        </w:rPr>
        <w:t xml:space="preserve">0 % wartości zamówienia podstawowego w zakresie </w:t>
      </w:r>
      <w:r w:rsidR="00026CBC" w:rsidRPr="000153F8">
        <w:rPr>
          <w:b/>
          <w:bCs/>
        </w:rPr>
        <w:t>wykonania</w:t>
      </w:r>
      <w:r w:rsidR="00026CBC">
        <w:rPr>
          <w:b/>
          <w:bCs/>
        </w:rPr>
        <w:t xml:space="preserve">  </w:t>
      </w:r>
      <w:r w:rsidR="00620D1F" w:rsidRPr="00620D1F">
        <w:rPr>
          <w:b/>
          <w:bCs/>
        </w:rPr>
        <w:t>mechanicznego oczyszczania dróg powiatowych</w:t>
      </w:r>
      <w:r w:rsidR="000A7D06" w:rsidRPr="000A7D06">
        <w:rPr>
          <w:b/>
          <w:bCs/>
        </w:rPr>
        <w:t xml:space="preserve">. </w:t>
      </w:r>
      <w:r w:rsidR="00127720" w:rsidRPr="00127720">
        <w:rPr>
          <w:rFonts w:cs="Times New Roman"/>
          <w:color w:val="auto"/>
        </w:rPr>
        <w:t>Zakres zamówienia podobnego obejm</w:t>
      </w:r>
      <w:r w:rsidR="00026CBC">
        <w:rPr>
          <w:rFonts w:cs="Times New Roman"/>
          <w:color w:val="auto"/>
        </w:rPr>
        <w:t xml:space="preserve">ować będzie </w:t>
      </w:r>
      <w:r w:rsidR="00127720" w:rsidRPr="00127720">
        <w:rPr>
          <w:rFonts w:cs="Times New Roman"/>
          <w:color w:val="auto"/>
        </w:rPr>
        <w:t xml:space="preserve">wykonanie </w:t>
      </w:r>
      <w:r w:rsidR="00620D1F">
        <w:rPr>
          <w:rFonts w:cs="Times New Roman"/>
          <w:color w:val="auto"/>
        </w:rPr>
        <w:t xml:space="preserve">usług </w:t>
      </w:r>
      <w:r w:rsidR="00127720" w:rsidRPr="00127720">
        <w:rPr>
          <w:rFonts w:cs="Times New Roman"/>
          <w:color w:val="auto"/>
        </w:rPr>
        <w:t>zgodn</w:t>
      </w:r>
      <w:r w:rsidR="00620D1F">
        <w:rPr>
          <w:rFonts w:cs="Times New Roman"/>
          <w:color w:val="auto"/>
        </w:rPr>
        <w:t>ych</w:t>
      </w:r>
      <w:r w:rsidR="00127720" w:rsidRPr="00127720">
        <w:rPr>
          <w:rFonts w:cs="Times New Roman"/>
          <w:color w:val="auto"/>
        </w:rPr>
        <w:t xml:space="preserve"> z przedmiotem niniejszego zamówienia.</w:t>
      </w:r>
    </w:p>
    <w:p w14:paraId="78F7E00E" w14:textId="77777777" w:rsidR="00127720" w:rsidRPr="00127720" w:rsidRDefault="00127720" w:rsidP="00127720">
      <w:pPr>
        <w:jc w:val="both"/>
      </w:pPr>
    </w:p>
    <w:p w14:paraId="585B79E3" w14:textId="77777777" w:rsidR="00127720" w:rsidRPr="00127720" w:rsidRDefault="00127720" w:rsidP="00127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127720">
        <w:rPr>
          <w:rFonts w:cs="Times New Roman"/>
          <w:color w:val="auto"/>
        </w:rPr>
        <w:t>Warunki udzielenia zamówienia podobnego, o którym mowa w art. 214 ust. 1 pkt 7 ustawy Pzp:</w:t>
      </w:r>
    </w:p>
    <w:p w14:paraId="209E98F9" w14:textId="77777777" w:rsidR="00127720" w:rsidRPr="00127720" w:rsidRDefault="00127720">
      <w:pPr>
        <w:numPr>
          <w:ilvl w:val="0"/>
          <w:numId w:val="1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84"/>
        <w:jc w:val="both"/>
        <w:rPr>
          <w:rFonts w:cs="Times New Roman"/>
          <w:color w:val="auto"/>
        </w:rPr>
      </w:pPr>
      <w:r w:rsidRPr="00127720">
        <w:rPr>
          <w:rFonts w:cs="Times New Roman"/>
          <w:color w:val="auto"/>
        </w:rPr>
        <w:t>Wykonawca wykonał lub wykonuje nale</w:t>
      </w:r>
      <w:r w:rsidRPr="00127720">
        <w:rPr>
          <w:rFonts w:ascii="TimesNewRoman" w:hAnsi="TimesNewRoman" w:cs="TimesNewRoman"/>
          <w:color w:val="auto"/>
        </w:rPr>
        <w:t>ż</w:t>
      </w:r>
      <w:r w:rsidRPr="00127720">
        <w:rPr>
          <w:rFonts w:cs="Times New Roman"/>
          <w:color w:val="auto"/>
        </w:rPr>
        <w:t>ycie zamówienie podstawowe,</w:t>
      </w:r>
    </w:p>
    <w:p w14:paraId="7F5F558E" w14:textId="77777777" w:rsidR="00127720" w:rsidRPr="00127720" w:rsidRDefault="00127720">
      <w:pPr>
        <w:numPr>
          <w:ilvl w:val="0"/>
          <w:numId w:val="1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84"/>
        <w:jc w:val="both"/>
        <w:rPr>
          <w:rFonts w:cs="Times New Roman"/>
          <w:color w:val="auto"/>
        </w:rPr>
      </w:pPr>
      <w:r w:rsidRPr="00127720">
        <w:rPr>
          <w:rFonts w:cs="Times New Roman"/>
          <w:color w:val="auto"/>
        </w:rPr>
        <w:t>Wykonawca zapewni wykonanie zamówienia, o którym mowa w art. 214 ust. 1 pkt 7 ustawy Pzp w standardzie nie gorszym ni</w:t>
      </w:r>
      <w:r w:rsidRPr="00127720">
        <w:rPr>
          <w:rFonts w:ascii="TimesNewRoman" w:hAnsi="TimesNewRoman" w:cs="TimesNewRoman"/>
          <w:color w:val="auto"/>
        </w:rPr>
        <w:t xml:space="preserve">ż </w:t>
      </w:r>
      <w:r w:rsidRPr="00127720">
        <w:rPr>
          <w:rFonts w:cs="Times New Roman"/>
          <w:color w:val="auto"/>
        </w:rPr>
        <w:t>przyj</w:t>
      </w:r>
      <w:r w:rsidRPr="00127720">
        <w:rPr>
          <w:rFonts w:ascii="TimesNewRoman" w:hAnsi="TimesNewRoman" w:cs="TimesNewRoman"/>
          <w:color w:val="auto"/>
        </w:rPr>
        <w:t>ę</w:t>
      </w:r>
      <w:r w:rsidRPr="00127720">
        <w:rPr>
          <w:rFonts w:cs="Times New Roman"/>
          <w:color w:val="auto"/>
        </w:rPr>
        <w:t>ty do wykonania zamówienia podstawowego.</w:t>
      </w:r>
    </w:p>
    <w:p w14:paraId="07622545" w14:textId="77777777" w:rsidR="00127720" w:rsidRPr="00127720" w:rsidRDefault="00127720">
      <w:pPr>
        <w:numPr>
          <w:ilvl w:val="0"/>
          <w:numId w:val="1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84"/>
        <w:jc w:val="both"/>
        <w:rPr>
          <w:rFonts w:cs="Times New Roman"/>
          <w:color w:val="auto"/>
        </w:rPr>
      </w:pPr>
      <w:r w:rsidRPr="00127720">
        <w:rPr>
          <w:rFonts w:cs="Times New Roman"/>
          <w:color w:val="auto"/>
        </w:rPr>
        <w:lastRenderedPageBreak/>
        <w:t>W ramach prowadzonych negocjacji, Zamawiaj</w:t>
      </w:r>
      <w:r w:rsidRPr="00127720">
        <w:rPr>
          <w:rFonts w:ascii="TimesNewRoman" w:hAnsi="TimesNewRoman" w:cs="TimesNewRoman"/>
          <w:color w:val="auto"/>
        </w:rPr>
        <w:t>ą</w:t>
      </w:r>
      <w:r w:rsidRPr="00127720">
        <w:rPr>
          <w:rFonts w:cs="Times New Roman"/>
          <w:color w:val="auto"/>
        </w:rPr>
        <w:t>cy i Wykonawca dojd</w:t>
      </w:r>
      <w:r w:rsidRPr="00127720">
        <w:rPr>
          <w:rFonts w:ascii="TimesNewRoman" w:hAnsi="TimesNewRoman" w:cs="TimesNewRoman"/>
          <w:color w:val="auto"/>
        </w:rPr>
        <w:t xml:space="preserve">ą </w:t>
      </w:r>
      <w:r w:rsidRPr="00127720">
        <w:rPr>
          <w:rFonts w:cs="Times New Roman"/>
          <w:color w:val="auto"/>
        </w:rPr>
        <w:t>do porozumienia odno</w:t>
      </w:r>
      <w:r w:rsidRPr="00127720">
        <w:rPr>
          <w:rFonts w:ascii="TimesNewRoman" w:hAnsi="TimesNewRoman" w:cs="TimesNewRoman"/>
          <w:color w:val="auto"/>
        </w:rPr>
        <w:t>ś</w:t>
      </w:r>
      <w:r w:rsidRPr="00127720">
        <w:rPr>
          <w:rFonts w:cs="Times New Roman"/>
          <w:color w:val="auto"/>
        </w:rPr>
        <w:t>nie ceny i terminu wykonania.</w:t>
      </w:r>
    </w:p>
    <w:p w14:paraId="5B3C8522" w14:textId="77777777" w:rsidR="00127720" w:rsidRPr="00127720" w:rsidRDefault="00127720">
      <w:pPr>
        <w:numPr>
          <w:ilvl w:val="0"/>
          <w:numId w:val="1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84"/>
        <w:jc w:val="both"/>
        <w:rPr>
          <w:rFonts w:cs="Times New Roman"/>
          <w:color w:val="auto"/>
        </w:rPr>
      </w:pPr>
      <w:r w:rsidRPr="00127720">
        <w:rPr>
          <w:rFonts w:cs="Times New Roman"/>
          <w:color w:val="auto"/>
        </w:rPr>
        <w:t>Istotne postanowienia umowy o udzielenie zamówienia, o którym mowa w art. 214 ust. 1 pkt 7 ustawy Pzp, inne ni</w:t>
      </w:r>
      <w:r w:rsidRPr="00127720">
        <w:rPr>
          <w:rFonts w:ascii="TimesNewRoman" w:hAnsi="TimesNewRoman" w:cs="TimesNewRoman"/>
          <w:color w:val="auto"/>
        </w:rPr>
        <w:t xml:space="preserve">ż </w:t>
      </w:r>
      <w:r w:rsidRPr="00127720">
        <w:rPr>
          <w:rFonts w:cs="Times New Roman"/>
          <w:color w:val="auto"/>
        </w:rPr>
        <w:t>okre</w:t>
      </w:r>
      <w:r w:rsidRPr="00127720">
        <w:rPr>
          <w:rFonts w:ascii="TimesNewRoman" w:hAnsi="TimesNewRoman" w:cs="TimesNewRoman"/>
          <w:color w:val="auto"/>
        </w:rPr>
        <w:t>ś</w:t>
      </w:r>
      <w:r w:rsidRPr="00127720">
        <w:rPr>
          <w:rFonts w:cs="Times New Roman"/>
          <w:color w:val="auto"/>
        </w:rPr>
        <w:t>lone w pkt. 3 powy</w:t>
      </w:r>
      <w:r w:rsidRPr="00127720">
        <w:rPr>
          <w:rFonts w:ascii="TimesNewRoman" w:hAnsi="TimesNewRoman" w:cs="TimesNewRoman"/>
          <w:color w:val="auto"/>
        </w:rPr>
        <w:t>ż</w:t>
      </w:r>
      <w:r w:rsidRPr="00127720">
        <w:rPr>
          <w:rFonts w:cs="Times New Roman"/>
          <w:color w:val="auto"/>
        </w:rPr>
        <w:t>ej, b</w:t>
      </w:r>
      <w:r w:rsidRPr="00127720">
        <w:rPr>
          <w:rFonts w:ascii="TimesNewRoman" w:hAnsi="TimesNewRoman" w:cs="TimesNewRoman"/>
          <w:color w:val="auto"/>
        </w:rPr>
        <w:t>ę</w:t>
      </w:r>
      <w:r w:rsidRPr="00127720">
        <w:rPr>
          <w:rFonts w:cs="Times New Roman"/>
          <w:color w:val="auto"/>
        </w:rPr>
        <w:t>d</w:t>
      </w:r>
      <w:r w:rsidRPr="00127720">
        <w:rPr>
          <w:rFonts w:ascii="TimesNewRoman" w:hAnsi="TimesNewRoman" w:cs="TimesNewRoman"/>
          <w:color w:val="auto"/>
        </w:rPr>
        <w:t xml:space="preserve">ą </w:t>
      </w:r>
      <w:r w:rsidRPr="00127720">
        <w:rPr>
          <w:rFonts w:cs="Times New Roman"/>
          <w:color w:val="auto"/>
        </w:rPr>
        <w:t>zgodne z istotnymi postanowieniami umowy zawartymi w umowie dla zamówienia podstawowego.</w:t>
      </w:r>
    </w:p>
    <w:p w14:paraId="3BCC449D" w14:textId="7AA77396" w:rsidR="00127720" w:rsidRPr="0031791A" w:rsidRDefault="00127720">
      <w:pPr>
        <w:numPr>
          <w:ilvl w:val="0"/>
          <w:numId w:val="113"/>
        </w:numPr>
        <w:ind w:left="284" w:hanging="426"/>
        <w:jc w:val="both"/>
      </w:pPr>
      <w:r w:rsidRPr="0031791A">
        <w:t xml:space="preserve">Szacunkowe </w:t>
      </w:r>
      <w:r w:rsidR="008F0E2B" w:rsidRPr="0031791A">
        <w:t xml:space="preserve">ilości usług </w:t>
      </w:r>
      <w:r w:rsidRPr="0031791A">
        <w:t>dla zamówień podobnych</w:t>
      </w:r>
      <w:r w:rsidR="0031791A" w:rsidRPr="0031791A">
        <w:t xml:space="preserve"> – dla każdej z części </w:t>
      </w:r>
      <w:r w:rsidR="0031791A">
        <w:t xml:space="preserve">zamówienia </w:t>
      </w:r>
      <w:r w:rsidR="0031791A" w:rsidRPr="0031791A">
        <w:t>(lokalizacji) odrębnie:</w:t>
      </w:r>
    </w:p>
    <w:p w14:paraId="66A85615" w14:textId="1023C8FB" w:rsidR="0031791A" w:rsidRDefault="0031791A" w:rsidP="0031791A">
      <w:pPr>
        <w:ind w:left="284"/>
        <w:jc w:val="both"/>
      </w:pPr>
      <w:r>
        <w:t>a)</w:t>
      </w:r>
      <w:r>
        <w:tab/>
        <w:t xml:space="preserve">ręczne i mechaniczne oczyszczenie jezdni z piasku i innych zanieczyszczeń przy krawężnikach na szer. 0,5 m z jednoczesnym odsłonięciem krawężnika w ilości – </w:t>
      </w:r>
    </w:p>
    <w:p w14:paraId="62FB60AF" w14:textId="77777777" w:rsidR="0031791A" w:rsidRDefault="0031791A" w:rsidP="0031791A">
      <w:pPr>
        <w:ind w:left="284"/>
        <w:jc w:val="both"/>
      </w:pPr>
      <w:r>
        <w:t>30.000 mb.,</w:t>
      </w:r>
    </w:p>
    <w:p w14:paraId="60B8F97B" w14:textId="45BF1E07" w:rsidR="0031791A" w:rsidRDefault="0031791A" w:rsidP="0031791A">
      <w:pPr>
        <w:ind w:left="284"/>
        <w:jc w:val="both"/>
      </w:pPr>
      <w:r>
        <w:t>b)</w:t>
      </w:r>
      <w:r>
        <w:tab/>
        <w:t xml:space="preserve">ręczne i mechaniczne oczyszczanie chodników o szerokości od 1,0 do 2,0 m </w:t>
      </w:r>
    </w:p>
    <w:p w14:paraId="3347D0B5" w14:textId="77777777" w:rsidR="0031791A" w:rsidRDefault="0031791A" w:rsidP="0031791A">
      <w:pPr>
        <w:ind w:left="284"/>
        <w:jc w:val="both"/>
      </w:pPr>
      <w:r>
        <w:t>z jednoczesnym odsłonięciem obrzeży w ilości – 32.000 mb,</w:t>
      </w:r>
    </w:p>
    <w:p w14:paraId="651E6E3E" w14:textId="3EB14F91" w:rsidR="0031791A" w:rsidRDefault="0031791A" w:rsidP="0031791A">
      <w:pPr>
        <w:ind w:left="284"/>
        <w:jc w:val="both"/>
      </w:pPr>
      <w:r>
        <w:t>c)</w:t>
      </w:r>
      <w:r>
        <w:tab/>
        <w:t>mechaniczne zamiatanie jezdni w ilości – 40 mg.</w:t>
      </w:r>
    </w:p>
    <w:p w14:paraId="5B782D18" w14:textId="27E7FF02" w:rsidR="0031791A" w:rsidRDefault="0031791A" w:rsidP="0031791A">
      <w:pPr>
        <w:ind w:left="284"/>
        <w:jc w:val="both"/>
      </w:pPr>
      <w:r>
        <w:t>d)</w:t>
      </w:r>
      <w:r>
        <w:tab/>
        <w:t>oczyszczanie z piasku i innych zanieczyszczeń korytek ściekowych w ilości – 5.000 mb.</w:t>
      </w:r>
    </w:p>
    <w:p w14:paraId="2C66D321" w14:textId="3F67D7D0" w:rsidR="0031791A" w:rsidRDefault="0031791A" w:rsidP="0031791A">
      <w:pPr>
        <w:ind w:left="284"/>
        <w:jc w:val="both"/>
      </w:pPr>
      <w:r>
        <w:t>e)</w:t>
      </w:r>
      <w:r>
        <w:tab/>
        <w:t>oczyszczanie studzienek kanalizacji deszczowej wraz z osadnikiem o średnicy do 1,00 m. w ilości - 200 szt.</w:t>
      </w:r>
    </w:p>
    <w:p w14:paraId="2B961038" w14:textId="602BC94B" w:rsidR="0031791A" w:rsidRPr="00620D1F" w:rsidRDefault="0031791A" w:rsidP="0031791A">
      <w:pPr>
        <w:ind w:left="284"/>
        <w:jc w:val="both"/>
        <w:rPr>
          <w:highlight w:val="yellow"/>
        </w:rPr>
      </w:pPr>
      <w:r>
        <w:t>f)</w:t>
      </w:r>
      <w:r>
        <w:tab/>
        <w:t>Jednostronne oczyszczenie poboczy dróg z nieczystości stałych w granicach pasa drogowego w ilości – 150 km.</w:t>
      </w:r>
    </w:p>
    <w:p w14:paraId="62A3661D" w14:textId="77777777" w:rsidR="008A3C66" w:rsidRPr="00127720" w:rsidRDefault="008A3C66" w:rsidP="008A3C66">
      <w:pPr>
        <w:ind w:left="284"/>
        <w:jc w:val="both"/>
        <w:rPr>
          <w:highlight w:val="yellow"/>
        </w:rPr>
      </w:pPr>
    </w:p>
    <w:p w14:paraId="13D3E10D" w14:textId="57EE335A" w:rsidR="001B5250" w:rsidRPr="00DE34DB" w:rsidRDefault="00EB6F00" w:rsidP="00A64199">
      <w:pPr>
        <w:pStyle w:val="Akapitzlist"/>
        <w:numPr>
          <w:ilvl w:val="0"/>
          <w:numId w:val="142"/>
        </w:numPr>
        <w:tabs>
          <w:tab w:val="left" w:pos="8080"/>
        </w:tabs>
        <w:ind w:left="0" w:hanging="284"/>
        <w:jc w:val="both"/>
      </w:pPr>
      <w:r w:rsidRPr="00DE34DB">
        <w:rPr>
          <w:b/>
          <w:bCs/>
        </w:rPr>
        <w:t>Termin wykonania zam</w:t>
      </w:r>
      <w:r w:rsidRPr="00DE34DB">
        <w:rPr>
          <w:rStyle w:val="Brak"/>
          <w:b/>
          <w:bCs/>
          <w:lang w:val="es-ES_tradnl"/>
        </w:rPr>
        <w:t>ó</w:t>
      </w:r>
      <w:r w:rsidRPr="00DE34DB">
        <w:rPr>
          <w:b/>
          <w:bCs/>
        </w:rPr>
        <w:t>wienia</w:t>
      </w:r>
    </w:p>
    <w:p w14:paraId="529BDA7B" w14:textId="77777777" w:rsidR="00DE34DB" w:rsidRPr="00A239F2" w:rsidRDefault="00DE34DB" w:rsidP="00A64199">
      <w:pPr>
        <w:pStyle w:val="Akapitzlist"/>
        <w:tabs>
          <w:tab w:val="left" w:pos="8080"/>
        </w:tabs>
        <w:ind w:left="0" w:hanging="426"/>
        <w:jc w:val="both"/>
        <w:rPr>
          <w:rStyle w:val="Brak"/>
        </w:rPr>
      </w:pPr>
    </w:p>
    <w:p w14:paraId="27E1BE6A" w14:textId="77777777" w:rsidR="00B809CD" w:rsidRPr="00A239F2" w:rsidRDefault="00B809CD">
      <w:pPr>
        <w:pStyle w:val="Akapitzlist"/>
        <w:numPr>
          <w:ilvl w:val="0"/>
          <w:numId w:val="105"/>
        </w:numPr>
        <w:tabs>
          <w:tab w:val="left" w:pos="8080"/>
        </w:tabs>
        <w:jc w:val="both"/>
        <w:rPr>
          <w:rStyle w:val="Brak"/>
          <w:vanish/>
        </w:rPr>
      </w:pPr>
    </w:p>
    <w:p w14:paraId="7075CA5A" w14:textId="77777777" w:rsidR="00B809CD" w:rsidRPr="00A239F2" w:rsidRDefault="00B809CD">
      <w:pPr>
        <w:pStyle w:val="Akapitzlist"/>
        <w:numPr>
          <w:ilvl w:val="0"/>
          <w:numId w:val="105"/>
        </w:numPr>
        <w:tabs>
          <w:tab w:val="left" w:pos="8080"/>
        </w:tabs>
        <w:jc w:val="both"/>
        <w:rPr>
          <w:rStyle w:val="Brak"/>
          <w:vanish/>
        </w:rPr>
      </w:pPr>
    </w:p>
    <w:p w14:paraId="57F9D026" w14:textId="77777777" w:rsidR="00B809CD" w:rsidRPr="00A239F2" w:rsidRDefault="00B809CD">
      <w:pPr>
        <w:pStyle w:val="Akapitzlist"/>
        <w:numPr>
          <w:ilvl w:val="0"/>
          <w:numId w:val="105"/>
        </w:numPr>
        <w:tabs>
          <w:tab w:val="left" w:pos="8080"/>
        </w:tabs>
        <w:jc w:val="both"/>
        <w:rPr>
          <w:rStyle w:val="Brak"/>
          <w:vanish/>
        </w:rPr>
      </w:pPr>
    </w:p>
    <w:p w14:paraId="65D8FC59" w14:textId="77777777" w:rsidR="00B809CD" w:rsidRPr="00A239F2" w:rsidRDefault="00B809CD">
      <w:pPr>
        <w:pStyle w:val="Akapitzlist"/>
        <w:numPr>
          <w:ilvl w:val="0"/>
          <w:numId w:val="105"/>
        </w:numPr>
        <w:tabs>
          <w:tab w:val="left" w:pos="8080"/>
        </w:tabs>
        <w:jc w:val="both"/>
        <w:rPr>
          <w:rStyle w:val="Brak"/>
          <w:vanish/>
        </w:rPr>
      </w:pPr>
    </w:p>
    <w:p w14:paraId="0905FD46" w14:textId="77777777" w:rsidR="00B809CD" w:rsidRPr="00A239F2" w:rsidRDefault="00B809CD">
      <w:pPr>
        <w:pStyle w:val="Akapitzlist"/>
        <w:numPr>
          <w:ilvl w:val="0"/>
          <w:numId w:val="105"/>
        </w:numPr>
        <w:tabs>
          <w:tab w:val="left" w:pos="8080"/>
        </w:tabs>
        <w:jc w:val="both"/>
        <w:rPr>
          <w:rStyle w:val="Brak"/>
          <w:vanish/>
        </w:rPr>
      </w:pPr>
    </w:p>
    <w:p w14:paraId="2918E0DE" w14:textId="77777777" w:rsidR="00B809CD" w:rsidRPr="00A239F2" w:rsidRDefault="00B809CD">
      <w:pPr>
        <w:pStyle w:val="Akapitzlist"/>
        <w:numPr>
          <w:ilvl w:val="0"/>
          <w:numId w:val="105"/>
        </w:numPr>
        <w:tabs>
          <w:tab w:val="left" w:pos="8080"/>
        </w:tabs>
        <w:jc w:val="both"/>
        <w:rPr>
          <w:rStyle w:val="Brak"/>
          <w:vanish/>
        </w:rPr>
      </w:pPr>
    </w:p>
    <w:p w14:paraId="180A9868" w14:textId="77777777" w:rsidR="00A64199" w:rsidRDefault="00CC33CF" w:rsidP="00A64199">
      <w:pPr>
        <w:pStyle w:val="Akapitzlist"/>
        <w:tabs>
          <w:tab w:val="left" w:pos="8080"/>
        </w:tabs>
        <w:ind w:left="0"/>
        <w:jc w:val="both"/>
        <w:rPr>
          <w:rStyle w:val="Brak"/>
        </w:rPr>
      </w:pPr>
      <w:bookmarkStart w:id="8" w:name="_Hlk93568365"/>
      <w:r w:rsidRPr="000153F8">
        <w:rPr>
          <w:rStyle w:val="Brak"/>
        </w:rPr>
        <w:t xml:space="preserve"> </w:t>
      </w:r>
      <w:r w:rsidRPr="000153F8">
        <w:rPr>
          <w:rStyle w:val="Brak"/>
          <w:b/>
          <w:bCs/>
        </w:rPr>
        <w:t>1</w:t>
      </w:r>
      <w:r w:rsidR="003D72AB">
        <w:rPr>
          <w:rStyle w:val="Brak"/>
          <w:b/>
          <w:bCs/>
        </w:rPr>
        <w:t>20</w:t>
      </w:r>
      <w:r w:rsidR="004E3ACC" w:rsidRPr="000153F8">
        <w:rPr>
          <w:rStyle w:val="Brak"/>
          <w:b/>
          <w:bCs/>
        </w:rPr>
        <w:t xml:space="preserve"> dni</w:t>
      </w:r>
      <w:r w:rsidR="004E3ACC" w:rsidRPr="000153F8">
        <w:rPr>
          <w:rStyle w:val="Brak"/>
        </w:rPr>
        <w:t xml:space="preserve"> </w:t>
      </w:r>
      <w:r w:rsidR="000F3981" w:rsidRPr="000153F8">
        <w:rPr>
          <w:rStyle w:val="Brak"/>
        </w:rPr>
        <w:t>od dnia zawarcia umowy</w:t>
      </w:r>
      <w:bookmarkEnd w:id="8"/>
    </w:p>
    <w:p w14:paraId="458826F0" w14:textId="77777777" w:rsidR="00A64199" w:rsidRDefault="00A64199" w:rsidP="00A64199">
      <w:pPr>
        <w:pStyle w:val="Akapitzlist"/>
        <w:tabs>
          <w:tab w:val="left" w:pos="8080"/>
        </w:tabs>
        <w:ind w:left="0"/>
        <w:jc w:val="both"/>
        <w:rPr>
          <w:rStyle w:val="Brak"/>
        </w:rPr>
      </w:pPr>
    </w:p>
    <w:p w14:paraId="6B6A8A05" w14:textId="67D4FD11" w:rsidR="005F668D" w:rsidRPr="00A64199" w:rsidRDefault="00A64199" w:rsidP="00A64199">
      <w:pPr>
        <w:pStyle w:val="Akapitzlist"/>
        <w:tabs>
          <w:tab w:val="left" w:pos="8080"/>
        </w:tabs>
        <w:ind w:left="0" w:hanging="284"/>
        <w:jc w:val="both"/>
        <w:rPr>
          <w:rStyle w:val="Brak"/>
        </w:rPr>
      </w:pPr>
      <w:r>
        <w:rPr>
          <w:rStyle w:val="Brak"/>
          <w:b/>
          <w:bCs/>
        </w:rPr>
        <w:t>7</w:t>
      </w:r>
      <w:r w:rsidRPr="00A64199">
        <w:rPr>
          <w:rStyle w:val="Brak"/>
        </w:rPr>
        <w:t xml:space="preserve">. </w:t>
      </w:r>
      <w:r w:rsidR="00EB6F00" w:rsidRPr="00A64199">
        <w:rPr>
          <w:rStyle w:val="tekstdokbold"/>
        </w:rPr>
        <w:t>Warunki udziału w postępowaniu</w:t>
      </w:r>
      <w:r w:rsidR="00EB6F00" w:rsidRPr="00A64199">
        <w:rPr>
          <w:rStyle w:val="Brak"/>
        </w:rPr>
        <w:t>.</w:t>
      </w:r>
    </w:p>
    <w:p w14:paraId="26144F0B" w14:textId="77777777" w:rsidR="006463AA" w:rsidRPr="00A239F2" w:rsidRDefault="006463AA" w:rsidP="006463AA">
      <w:pPr>
        <w:pStyle w:val="Akapitzlist"/>
        <w:tabs>
          <w:tab w:val="left" w:pos="8080"/>
        </w:tabs>
        <w:ind w:left="0"/>
        <w:jc w:val="both"/>
      </w:pPr>
    </w:p>
    <w:p w14:paraId="56CEE739" w14:textId="77777777" w:rsidR="00E30401" w:rsidRPr="00A239F2" w:rsidRDefault="00E30401">
      <w:pPr>
        <w:pStyle w:val="Akapitzlist"/>
        <w:numPr>
          <w:ilvl w:val="0"/>
          <w:numId w:val="69"/>
        </w:numPr>
        <w:jc w:val="both"/>
        <w:rPr>
          <w:vanish/>
        </w:rPr>
      </w:pPr>
    </w:p>
    <w:p w14:paraId="60532451" w14:textId="77777777" w:rsidR="00E30401" w:rsidRPr="00A239F2" w:rsidRDefault="00E30401">
      <w:pPr>
        <w:pStyle w:val="Akapitzlist"/>
        <w:numPr>
          <w:ilvl w:val="0"/>
          <w:numId w:val="69"/>
        </w:numPr>
        <w:jc w:val="both"/>
        <w:rPr>
          <w:vanish/>
        </w:rPr>
      </w:pPr>
    </w:p>
    <w:p w14:paraId="075D91D6" w14:textId="77777777" w:rsidR="00E30401" w:rsidRPr="00A239F2" w:rsidRDefault="00E30401">
      <w:pPr>
        <w:pStyle w:val="Akapitzlist"/>
        <w:numPr>
          <w:ilvl w:val="0"/>
          <w:numId w:val="69"/>
        </w:numPr>
        <w:jc w:val="both"/>
        <w:rPr>
          <w:vanish/>
        </w:rPr>
      </w:pPr>
    </w:p>
    <w:p w14:paraId="2B489DF3" w14:textId="77777777" w:rsidR="00E30401" w:rsidRPr="00A239F2" w:rsidRDefault="00E30401">
      <w:pPr>
        <w:pStyle w:val="Akapitzlist"/>
        <w:numPr>
          <w:ilvl w:val="0"/>
          <w:numId w:val="69"/>
        </w:numPr>
        <w:jc w:val="both"/>
        <w:rPr>
          <w:vanish/>
        </w:rPr>
      </w:pPr>
    </w:p>
    <w:p w14:paraId="02C839F1" w14:textId="77777777" w:rsidR="00E30401" w:rsidRPr="00A239F2" w:rsidRDefault="00E30401">
      <w:pPr>
        <w:pStyle w:val="Akapitzlist"/>
        <w:numPr>
          <w:ilvl w:val="0"/>
          <w:numId w:val="69"/>
        </w:numPr>
        <w:jc w:val="both"/>
        <w:rPr>
          <w:vanish/>
        </w:rPr>
      </w:pPr>
    </w:p>
    <w:p w14:paraId="440B015B" w14:textId="77777777" w:rsidR="00E30401" w:rsidRPr="00A239F2" w:rsidRDefault="00E30401">
      <w:pPr>
        <w:pStyle w:val="Akapitzlist"/>
        <w:numPr>
          <w:ilvl w:val="0"/>
          <w:numId w:val="69"/>
        </w:numPr>
        <w:jc w:val="both"/>
        <w:rPr>
          <w:vanish/>
        </w:rPr>
      </w:pPr>
    </w:p>
    <w:p w14:paraId="2B161B11" w14:textId="77777777" w:rsidR="00E30401" w:rsidRPr="00A239F2" w:rsidRDefault="00E30401">
      <w:pPr>
        <w:pStyle w:val="Akapitzlist"/>
        <w:numPr>
          <w:ilvl w:val="0"/>
          <w:numId w:val="69"/>
        </w:numPr>
        <w:jc w:val="both"/>
        <w:rPr>
          <w:vanish/>
        </w:rPr>
      </w:pPr>
    </w:p>
    <w:p w14:paraId="13F048C3" w14:textId="0424125F" w:rsidR="00E30401" w:rsidRPr="00A239F2" w:rsidRDefault="00E30401">
      <w:pPr>
        <w:pStyle w:val="Akapitzlist"/>
        <w:numPr>
          <w:ilvl w:val="1"/>
          <w:numId w:val="69"/>
        </w:numPr>
        <w:ind w:left="0"/>
        <w:jc w:val="both"/>
      </w:pPr>
      <w:r w:rsidRPr="00A239F2">
        <w:t xml:space="preserve">O </w:t>
      </w:r>
      <w:r w:rsidR="00EB6F00" w:rsidRPr="00A239F2">
        <w:t>udzielenie zam</w:t>
      </w:r>
      <w:r w:rsidR="00EB6F00" w:rsidRPr="00A239F2">
        <w:rPr>
          <w:rStyle w:val="Brak"/>
          <w:lang w:val="es-ES_tradnl"/>
        </w:rPr>
        <w:t>ó</w:t>
      </w:r>
      <w:r w:rsidR="00EB6F00" w:rsidRPr="00A239F2">
        <w:t>wienia mogą ubiegać się Wykonawcy, kt</w:t>
      </w:r>
      <w:r w:rsidR="00EB6F00" w:rsidRPr="00A239F2">
        <w:rPr>
          <w:rStyle w:val="Brak"/>
          <w:lang w:val="es-ES_tradnl"/>
        </w:rPr>
        <w:t>ó</w:t>
      </w:r>
      <w:r w:rsidR="00EB6F00" w:rsidRPr="00A239F2">
        <w:t xml:space="preserve">rzy nie podlegają wykluczeniu </w:t>
      </w:r>
      <w:r w:rsidRPr="00A239F2">
        <w:br/>
      </w:r>
      <w:r w:rsidR="00EB6F00" w:rsidRPr="00A239F2">
        <w:t>oraz spełniają określone przez Zamawiającego warunki udziału w postępowaniu.</w:t>
      </w:r>
    </w:p>
    <w:p w14:paraId="76E17C75" w14:textId="77777777" w:rsidR="00E30401" w:rsidRPr="00A239F2" w:rsidRDefault="00E30401" w:rsidP="00E30401">
      <w:pPr>
        <w:pStyle w:val="Akapitzlist"/>
        <w:ind w:left="0"/>
        <w:jc w:val="both"/>
      </w:pPr>
    </w:p>
    <w:p w14:paraId="6AAAD2E0" w14:textId="2F1F188B" w:rsidR="005F668D" w:rsidRPr="00A239F2" w:rsidRDefault="00EB6F00">
      <w:pPr>
        <w:pStyle w:val="Akapitzlist"/>
        <w:numPr>
          <w:ilvl w:val="1"/>
          <w:numId w:val="69"/>
        </w:numPr>
        <w:ind w:left="0"/>
        <w:jc w:val="both"/>
        <w:rPr>
          <w:rStyle w:val="Brak"/>
        </w:rPr>
      </w:pPr>
      <w:r w:rsidRPr="00A239F2">
        <w:t>O udzielenie zam</w:t>
      </w:r>
      <w:r w:rsidRPr="00A239F2">
        <w:rPr>
          <w:rStyle w:val="Brak"/>
          <w:lang w:val="es-ES_tradnl"/>
        </w:rPr>
        <w:t>ó</w:t>
      </w:r>
      <w:r w:rsidRPr="00A239F2">
        <w:t>wienia mogą ubiegać się Wykonawcy, kt</w:t>
      </w:r>
      <w:r w:rsidRPr="00A239F2">
        <w:rPr>
          <w:rStyle w:val="Brak"/>
          <w:lang w:val="es-ES_tradnl"/>
        </w:rPr>
        <w:t>ó</w:t>
      </w:r>
      <w:r w:rsidRPr="00A239F2">
        <w:t>rzy spełniają warunki dotyczą</w:t>
      </w:r>
      <w:r w:rsidRPr="00A239F2">
        <w:rPr>
          <w:rStyle w:val="Brak"/>
          <w:lang w:val="it-IT"/>
        </w:rPr>
        <w:t>ce:</w:t>
      </w:r>
    </w:p>
    <w:p w14:paraId="56FD4C8F" w14:textId="77777777" w:rsidR="00E30401" w:rsidRPr="002842AF" w:rsidRDefault="00E30401" w:rsidP="00E30401">
      <w:pPr>
        <w:pStyle w:val="Akapitzlist"/>
        <w:ind w:left="0"/>
        <w:jc w:val="both"/>
      </w:pPr>
    </w:p>
    <w:p w14:paraId="3668D4FC" w14:textId="0FB4A751" w:rsidR="005F668D" w:rsidRPr="002842AF" w:rsidRDefault="002842AF" w:rsidP="002842AF">
      <w:pPr>
        <w:jc w:val="both"/>
        <w:rPr>
          <w:b/>
          <w:bCs/>
        </w:rPr>
      </w:pPr>
      <w:r w:rsidRPr="002842AF">
        <w:rPr>
          <w:rStyle w:val="Brak"/>
          <w:b/>
          <w:bCs/>
        </w:rPr>
        <w:t>1)</w:t>
      </w:r>
      <w:r w:rsidRPr="00DE34DB">
        <w:rPr>
          <w:rStyle w:val="Brak"/>
          <w:b/>
          <w:bCs/>
        </w:rPr>
        <w:t xml:space="preserve"> </w:t>
      </w:r>
      <w:r w:rsidR="00EB6F00" w:rsidRPr="002842AF">
        <w:rPr>
          <w:rStyle w:val="Brak"/>
          <w:b/>
          <w:bCs/>
          <w:u w:val="single"/>
        </w:rPr>
        <w:t>zdolności do występowania w obrocie gospodarczym:</w:t>
      </w:r>
    </w:p>
    <w:p w14:paraId="6EBF99D1" w14:textId="6B25CE16" w:rsidR="005F668D" w:rsidRPr="00A239F2" w:rsidRDefault="00EB6F00" w:rsidP="002842AF">
      <w:pPr>
        <w:pStyle w:val="Akapitzlist"/>
        <w:ind w:left="426" w:hanging="142"/>
        <w:jc w:val="both"/>
      </w:pPr>
      <w:r w:rsidRPr="00A239F2">
        <w:t>Zamawiający nie stawia warunku w powyższym zakresie.</w:t>
      </w:r>
    </w:p>
    <w:p w14:paraId="24601D1A" w14:textId="77777777" w:rsidR="00E30401" w:rsidRPr="002842AF" w:rsidRDefault="00E30401" w:rsidP="002842AF">
      <w:pPr>
        <w:pStyle w:val="Akapitzlist"/>
        <w:ind w:left="426" w:hanging="142"/>
        <w:jc w:val="both"/>
      </w:pPr>
    </w:p>
    <w:p w14:paraId="477CD1B3" w14:textId="48330E9C" w:rsidR="005F668D" w:rsidRPr="002842AF" w:rsidRDefault="002842AF" w:rsidP="00DE34DB">
      <w:pPr>
        <w:ind w:left="284" w:hanging="284"/>
        <w:jc w:val="both"/>
        <w:rPr>
          <w:b/>
          <w:bCs/>
        </w:rPr>
      </w:pPr>
      <w:r w:rsidRPr="002842AF">
        <w:rPr>
          <w:rStyle w:val="Brak"/>
          <w:b/>
          <w:bCs/>
        </w:rPr>
        <w:t>2)</w:t>
      </w:r>
      <w:r>
        <w:rPr>
          <w:rStyle w:val="Brak"/>
          <w:b/>
          <w:bCs/>
        </w:rPr>
        <w:t xml:space="preserve"> </w:t>
      </w:r>
      <w:r w:rsidR="00EB6F00" w:rsidRPr="002842AF">
        <w:rPr>
          <w:rStyle w:val="Brak"/>
          <w:b/>
          <w:bCs/>
          <w:u w:val="single"/>
        </w:rPr>
        <w:t xml:space="preserve">uprawnień do prowadzenia określonej działalności gospodarczej lub zawodowej, </w:t>
      </w:r>
      <w:r w:rsidR="00CF5B99" w:rsidRPr="002842AF">
        <w:rPr>
          <w:rStyle w:val="Brak"/>
          <w:b/>
          <w:bCs/>
          <w:u w:val="single"/>
        </w:rPr>
        <w:br/>
      </w:r>
      <w:r w:rsidR="00EB6F00" w:rsidRPr="002842AF">
        <w:rPr>
          <w:rStyle w:val="Brak"/>
          <w:b/>
          <w:bCs/>
          <w:u w:val="single"/>
        </w:rPr>
        <w:t>o ile wynika to z odrębnych przepis</w:t>
      </w:r>
      <w:r w:rsidR="00EB6F00" w:rsidRPr="002842AF">
        <w:rPr>
          <w:rStyle w:val="Brak"/>
          <w:b/>
          <w:bCs/>
          <w:u w:val="single"/>
          <w:lang w:val="es-ES_tradnl"/>
        </w:rPr>
        <w:t>ó</w:t>
      </w:r>
      <w:r w:rsidR="00EB6F00" w:rsidRPr="002842AF">
        <w:rPr>
          <w:rStyle w:val="Brak"/>
          <w:b/>
          <w:bCs/>
          <w:u w:val="single"/>
        </w:rPr>
        <w:t xml:space="preserve">w: </w:t>
      </w:r>
    </w:p>
    <w:p w14:paraId="712DD70F" w14:textId="480067F2" w:rsidR="00B809CD" w:rsidRDefault="00EB6F00" w:rsidP="002842AF">
      <w:pPr>
        <w:pStyle w:val="Akapitzlist"/>
        <w:ind w:left="426" w:hanging="142"/>
        <w:jc w:val="both"/>
      </w:pPr>
      <w:r w:rsidRPr="00A239F2">
        <w:t>Zamawiający nie stawia warunku w powyższym zakresie.</w:t>
      </w:r>
    </w:p>
    <w:p w14:paraId="52A08036" w14:textId="77777777" w:rsidR="00686003" w:rsidRPr="002842AF" w:rsidRDefault="00686003" w:rsidP="002842AF">
      <w:pPr>
        <w:pStyle w:val="Akapitzlist"/>
        <w:ind w:left="426" w:hanging="142"/>
        <w:jc w:val="both"/>
      </w:pPr>
    </w:p>
    <w:p w14:paraId="1180F5EE" w14:textId="27ADC343" w:rsidR="005F668D" w:rsidRPr="002842AF" w:rsidRDefault="002842AF" w:rsidP="002842AF">
      <w:pPr>
        <w:jc w:val="both"/>
        <w:rPr>
          <w:b/>
          <w:bCs/>
        </w:rPr>
      </w:pPr>
      <w:r w:rsidRPr="002842AF">
        <w:rPr>
          <w:rStyle w:val="Brak"/>
          <w:b/>
          <w:bCs/>
        </w:rPr>
        <w:t xml:space="preserve">3) </w:t>
      </w:r>
      <w:r w:rsidR="00EB6F00" w:rsidRPr="002842AF">
        <w:rPr>
          <w:rStyle w:val="Brak"/>
          <w:b/>
          <w:bCs/>
          <w:u w:val="single"/>
        </w:rPr>
        <w:t>sytuacji ekonomicznej lub finansowej:</w:t>
      </w:r>
      <w:r w:rsidR="00EB6F00" w:rsidRPr="002842AF">
        <w:rPr>
          <w:b/>
          <w:bCs/>
        </w:rPr>
        <w:t xml:space="preserve"> </w:t>
      </w:r>
    </w:p>
    <w:p w14:paraId="506572A1" w14:textId="74291D41" w:rsidR="00E30401" w:rsidRPr="00A239F2" w:rsidRDefault="00EB6F00" w:rsidP="002842AF">
      <w:pPr>
        <w:ind w:left="426" w:hanging="142"/>
        <w:jc w:val="both"/>
      </w:pPr>
      <w:bookmarkStart w:id="9" w:name="_Hlk65152782"/>
      <w:bookmarkStart w:id="10" w:name="_Hlk67482638"/>
      <w:r w:rsidRPr="00A239F2">
        <w:t xml:space="preserve">Zamawiający nie stawia warunku w powyższym zakresie. </w:t>
      </w:r>
      <w:bookmarkEnd w:id="9"/>
    </w:p>
    <w:p w14:paraId="685432A8" w14:textId="77777777" w:rsidR="006463AA" w:rsidRPr="00A239F2" w:rsidRDefault="006463AA" w:rsidP="002842AF">
      <w:pPr>
        <w:ind w:hanging="142"/>
        <w:jc w:val="both"/>
      </w:pPr>
    </w:p>
    <w:bookmarkEnd w:id="10"/>
    <w:p w14:paraId="4A2D0133" w14:textId="225906CA" w:rsidR="005F668D" w:rsidRPr="00A239F2" w:rsidRDefault="002842AF" w:rsidP="002842AF">
      <w:pPr>
        <w:jc w:val="both"/>
        <w:rPr>
          <w:rStyle w:val="Brak"/>
        </w:rPr>
      </w:pPr>
      <w:r w:rsidRPr="002842AF">
        <w:rPr>
          <w:rStyle w:val="Brak"/>
          <w:b/>
          <w:bCs/>
        </w:rPr>
        <w:t xml:space="preserve">4) </w:t>
      </w:r>
      <w:r w:rsidR="00EB6F00" w:rsidRPr="002842AF">
        <w:rPr>
          <w:rStyle w:val="Brak"/>
          <w:b/>
          <w:bCs/>
          <w:u w:val="single"/>
        </w:rPr>
        <w:t>zdolności technicznej lub zawodowej</w:t>
      </w:r>
      <w:r w:rsidR="00020452" w:rsidRPr="002842AF">
        <w:rPr>
          <w:rStyle w:val="Brak"/>
          <w:u w:val="single"/>
        </w:rPr>
        <w:t xml:space="preserve">, </w:t>
      </w:r>
      <w:r w:rsidR="00020452" w:rsidRPr="00A239F2">
        <w:rPr>
          <w:rStyle w:val="Brak"/>
        </w:rPr>
        <w:t>dotyczącej</w:t>
      </w:r>
      <w:r w:rsidR="00B37FF7" w:rsidRPr="00A239F2">
        <w:rPr>
          <w:rStyle w:val="Brak"/>
        </w:rPr>
        <w:t>:</w:t>
      </w:r>
    </w:p>
    <w:p w14:paraId="5E5089A2" w14:textId="77777777" w:rsidR="00555DE6" w:rsidRDefault="00555DE6" w:rsidP="002842AF">
      <w:pPr>
        <w:ind w:hanging="142"/>
        <w:jc w:val="both"/>
        <w:rPr>
          <w:rStyle w:val="Brak"/>
        </w:rPr>
      </w:pPr>
    </w:p>
    <w:p w14:paraId="183DCF94" w14:textId="77777777" w:rsidR="00465205" w:rsidRPr="00465205" w:rsidRDefault="00465205" w:rsidP="00465205">
      <w:pPr>
        <w:ind w:left="142"/>
      </w:pPr>
      <w:r w:rsidRPr="00465205">
        <w:t>a)</w:t>
      </w:r>
      <w:r w:rsidRPr="00465205">
        <w:tab/>
      </w:r>
      <w:r w:rsidRPr="00465205">
        <w:rPr>
          <w:b/>
          <w:bCs/>
        </w:rPr>
        <w:t>dotyczącej</w:t>
      </w:r>
      <w:r w:rsidRPr="00465205">
        <w:t xml:space="preserve"> </w:t>
      </w:r>
      <w:r w:rsidRPr="00465205">
        <w:rPr>
          <w:b/>
          <w:bCs/>
        </w:rPr>
        <w:t xml:space="preserve">Wykonawcy - </w:t>
      </w:r>
      <w:bookmarkStart w:id="11" w:name="_Hlk130373781"/>
      <w:r w:rsidRPr="00465205">
        <w:rPr>
          <w:b/>
          <w:bCs/>
        </w:rPr>
        <w:t>dla</w:t>
      </w:r>
      <w:r w:rsidRPr="00465205">
        <w:rPr>
          <w:b/>
          <w:bCs/>
          <w:lang w:val="en-US"/>
        </w:rPr>
        <w:t xml:space="preserve"> </w:t>
      </w:r>
      <w:r w:rsidRPr="00465205">
        <w:rPr>
          <w:lang w:val="en-US"/>
        </w:rPr>
        <w:t>CZ</w:t>
      </w:r>
      <w:r w:rsidRPr="00465205">
        <w:t>ĘŚCI 1 i 2 ZAMÓ</w:t>
      </w:r>
      <w:r w:rsidRPr="00465205">
        <w:rPr>
          <w:lang w:val="en-US"/>
        </w:rPr>
        <w:t>WIENIA:</w:t>
      </w:r>
    </w:p>
    <w:bookmarkEnd w:id="11"/>
    <w:p w14:paraId="16512926" w14:textId="77777777" w:rsidR="00465205" w:rsidRPr="00465205" w:rsidRDefault="00465205" w:rsidP="00465205">
      <w:pPr>
        <w:ind w:left="142"/>
        <w:jc w:val="both"/>
      </w:pPr>
    </w:p>
    <w:p w14:paraId="42A45C1D" w14:textId="732E6B39" w:rsidR="00465205" w:rsidRPr="00465205" w:rsidRDefault="00465205" w:rsidP="00465205">
      <w:pPr>
        <w:ind w:left="142"/>
        <w:jc w:val="both"/>
      </w:pPr>
      <w:r w:rsidRPr="00465205">
        <w:t>Wykonawca musi wykazać się doświadczeniem, w wykonaniu (zakończeniu) w okresie ostatnich 3 lat przed upływem terminu składania ofert, a jeżeli okres prowadzenia działalności jest kr</w:t>
      </w:r>
      <w:r w:rsidRPr="00465205">
        <w:rPr>
          <w:lang w:val="es-ES_tradnl"/>
        </w:rPr>
        <w:t>ó</w:t>
      </w:r>
      <w:r w:rsidRPr="00465205">
        <w:t>tszy – w tym okresie, co najmniej 2 usł</w:t>
      </w:r>
      <w:r w:rsidRPr="00465205">
        <w:rPr>
          <w:lang w:val="de-DE"/>
        </w:rPr>
        <w:t>ug zwi</w:t>
      </w:r>
      <w:r w:rsidRPr="00465205">
        <w:t>ązanych z oczyszczaniem</w:t>
      </w:r>
      <w:r w:rsidR="00E52FC4">
        <w:t>/sprzątaniem/zamiataniem</w:t>
      </w:r>
      <w:r w:rsidRPr="00465205">
        <w:t xml:space="preserve"> dr</w:t>
      </w:r>
      <w:r w:rsidRPr="00465205">
        <w:rPr>
          <w:lang w:val="es-ES_tradnl"/>
        </w:rPr>
        <w:t>ó</w:t>
      </w:r>
      <w:r w:rsidRPr="00465205">
        <w:t xml:space="preserve">g o łącznej wartości nie mniejszej niż </w:t>
      </w:r>
      <w:r w:rsidR="00E52FC4">
        <w:t>10</w:t>
      </w:r>
      <w:r w:rsidRPr="00465205">
        <w:t xml:space="preserve">0 000,00 zł </w:t>
      </w:r>
      <w:r w:rsidRPr="00465205">
        <w:rPr>
          <w:lang w:val="it-IT"/>
        </w:rPr>
        <w:t xml:space="preserve">brutto. </w:t>
      </w:r>
    </w:p>
    <w:p w14:paraId="366E9F0D" w14:textId="77777777" w:rsidR="00465205" w:rsidRPr="00465205" w:rsidRDefault="00465205" w:rsidP="00465205">
      <w:pPr>
        <w:ind w:left="142"/>
        <w:jc w:val="both"/>
        <w:rPr>
          <w:shd w:val="clear" w:color="auto" w:fill="FFFF00"/>
        </w:rPr>
      </w:pPr>
    </w:p>
    <w:p w14:paraId="4CD87962" w14:textId="77777777" w:rsidR="00465205" w:rsidRPr="00465205" w:rsidRDefault="00465205" w:rsidP="00465205">
      <w:pPr>
        <w:tabs>
          <w:tab w:val="right" w:pos="360"/>
        </w:tabs>
        <w:ind w:left="142"/>
        <w:jc w:val="both"/>
      </w:pPr>
      <w:r w:rsidRPr="00465205">
        <w:t>Jako wykonanie / zakończenie usługi należy rozumieć podpisanie protokołu odbioru bez usterek/po usunięciu wad i usterek lub r</w:t>
      </w:r>
      <w:r w:rsidRPr="00465205">
        <w:rPr>
          <w:lang w:val="es-ES_tradnl"/>
        </w:rPr>
        <w:t>ó</w:t>
      </w:r>
      <w:r w:rsidRPr="00465205">
        <w:t xml:space="preserve">wnoważnego dokumentu. </w:t>
      </w:r>
    </w:p>
    <w:p w14:paraId="27B57F44" w14:textId="77777777" w:rsidR="00465205" w:rsidRPr="00465205" w:rsidRDefault="00465205" w:rsidP="00465205">
      <w:pPr>
        <w:ind w:left="142"/>
        <w:jc w:val="both"/>
        <w:rPr>
          <w:shd w:val="clear" w:color="auto" w:fill="FFFF00"/>
        </w:rPr>
      </w:pPr>
    </w:p>
    <w:p w14:paraId="78E0254C" w14:textId="77777777" w:rsidR="00465205" w:rsidRPr="00465205" w:rsidRDefault="00465205" w:rsidP="00465205">
      <w:pPr>
        <w:ind w:left="142"/>
        <w:jc w:val="both"/>
      </w:pPr>
      <w:r w:rsidRPr="00465205">
        <w:t>b) Sprzętu - dla CZĘŚCI 1 i 2 ZAMÓWIENIA:</w:t>
      </w:r>
    </w:p>
    <w:p w14:paraId="4A03CD65" w14:textId="77777777" w:rsidR="00465205" w:rsidRPr="00465205" w:rsidRDefault="00465205" w:rsidP="00465205">
      <w:pPr>
        <w:ind w:left="142"/>
        <w:jc w:val="both"/>
      </w:pPr>
    </w:p>
    <w:p w14:paraId="0EEB6E0A" w14:textId="77777777" w:rsidR="00465205" w:rsidRPr="00465205" w:rsidRDefault="00465205" w:rsidP="00465205">
      <w:pPr>
        <w:ind w:left="142"/>
        <w:jc w:val="both"/>
        <w:rPr>
          <w:b/>
          <w:bCs/>
          <w:u w:val="single"/>
        </w:rPr>
      </w:pPr>
      <w:r w:rsidRPr="00465205">
        <w:rPr>
          <w:b/>
          <w:bCs/>
          <w:u w:val="single"/>
        </w:rPr>
        <w:t>Wykonawca na każdą część na kt</w:t>
      </w:r>
      <w:r w:rsidRPr="00465205">
        <w:rPr>
          <w:b/>
          <w:bCs/>
          <w:u w:val="single"/>
          <w:lang w:val="es-ES_tradnl"/>
        </w:rPr>
        <w:t>ó</w:t>
      </w:r>
      <w:r w:rsidRPr="00465205">
        <w:rPr>
          <w:b/>
          <w:bCs/>
          <w:u w:val="single"/>
        </w:rPr>
        <w:t>rą skł</w:t>
      </w:r>
      <w:r w:rsidRPr="00465205">
        <w:rPr>
          <w:b/>
          <w:bCs/>
          <w:u w:val="single"/>
          <w:lang w:val="pt-PT"/>
        </w:rPr>
        <w:t>ada ofert</w:t>
      </w:r>
      <w:r w:rsidRPr="00465205">
        <w:rPr>
          <w:b/>
          <w:bCs/>
          <w:u w:val="single"/>
        </w:rPr>
        <w:t>ę musi dysponować odrębnym sprzętem, kt</w:t>
      </w:r>
      <w:r w:rsidRPr="00465205">
        <w:rPr>
          <w:b/>
          <w:bCs/>
          <w:u w:val="single"/>
          <w:lang w:val="es-ES_tradnl"/>
        </w:rPr>
        <w:t>ó</w:t>
      </w:r>
      <w:r w:rsidRPr="00465205">
        <w:rPr>
          <w:b/>
          <w:bCs/>
          <w:u w:val="single"/>
        </w:rPr>
        <w:t>ry będzie wykorzystywany do wykonywania zam</w:t>
      </w:r>
      <w:r w:rsidRPr="00465205">
        <w:rPr>
          <w:b/>
          <w:bCs/>
          <w:u w:val="single"/>
          <w:lang w:val="es-ES_tradnl"/>
        </w:rPr>
        <w:t>ó</w:t>
      </w:r>
      <w:r w:rsidRPr="00465205">
        <w:rPr>
          <w:b/>
          <w:bCs/>
          <w:u w:val="single"/>
        </w:rPr>
        <w:t>wienia.</w:t>
      </w:r>
    </w:p>
    <w:p w14:paraId="78E94102" w14:textId="77777777" w:rsidR="00465205" w:rsidRPr="00465205" w:rsidRDefault="00465205" w:rsidP="00465205">
      <w:pPr>
        <w:ind w:left="142"/>
        <w:jc w:val="both"/>
      </w:pPr>
    </w:p>
    <w:p w14:paraId="276FDF97" w14:textId="77777777" w:rsidR="00465205" w:rsidRPr="00465205" w:rsidRDefault="00465205" w:rsidP="00465205">
      <w:pPr>
        <w:ind w:left="142"/>
        <w:jc w:val="both"/>
      </w:pPr>
      <w:r w:rsidRPr="00465205">
        <w:t>Wykonawca wykaże, że dysponuje lub będzie dysponował sprzętem niezbędnym do realizacji przedmiotowego zam</w:t>
      </w:r>
      <w:r w:rsidRPr="00465205">
        <w:rPr>
          <w:lang w:val="es-ES_tradnl"/>
        </w:rPr>
        <w:t>ó</w:t>
      </w:r>
      <w:r w:rsidRPr="00465205">
        <w:t>wienia tj.:</w:t>
      </w:r>
    </w:p>
    <w:p w14:paraId="09E1730F" w14:textId="77777777" w:rsidR="00465205" w:rsidRPr="00465205" w:rsidRDefault="00465205" w:rsidP="00465205">
      <w:pPr>
        <w:ind w:left="142"/>
        <w:jc w:val="both"/>
      </w:pPr>
    </w:p>
    <w:p w14:paraId="2907B9B4" w14:textId="77777777" w:rsidR="00465205" w:rsidRPr="00465205" w:rsidRDefault="00465205" w:rsidP="00465205">
      <w:pPr>
        <w:ind w:left="142"/>
        <w:jc w:val="both"/>
      </w:pPr>
      <w:r w:rsidRPr="00465205">
        <w:t>- zamiatarką (min. 1 szt.): wyposażoną min. w sprawny zespół szczotek umożliwiający zamiecenie jezdni jak też lewych i prawych opasek</w:t>
      </w:r>
      <w:bookmarkStart w:id="12" w:name="_Hlk66967557"/>
      <w:bookmarkEnd w:id="12"/>
      <w:r w:rsidRPr="00465205">
        <w:t xml:space="preserve">. </w:t>
      </w:r>
    </w:p>
    <w:p w14:paraId="286BEB29" w14:textId="77777777" w:rsidR="00465205" w:rsidRPr="00465205" w:rsidRDefault="00465205" w:rsidP="00465205">
      <w:pPr>
        <w:ind w:left="142"/>
        <w:jc w:val="both"/>
      </w:pPr>
    </w:p>
    <w:p w14:paraId="4F294349" w14:textId="77777777" w:rsidR="00465205" w:rsidRPr="00465205" w:rsidRDefault="00465205" w:rsidP="00465205">
      <w:pPr>
        <w:ind w:left="142"/>
        <w:jc w:val="both"/>
      </w:pPr>
      <w:r w:rsidRPr="00465205">
        <w:t>W przypadku Wykonawc</w:t>
      </w:r>
      <w:r w:rsidRPr="00465205">
        <w:rPr>
          <w:lang w:val="es-ES_tradnl"/>
        </w:rPr>
        <w:t>ó</w:t>
      </w:r>
      <w:r w:rsidRPr="00465205">
        <w:t>w wsp</w:t>
      </w:r>
      <w:r w:rsidRPr="00465205">
        <w:rPr>
          <w:lang w:val="es-ES_tradnl"/>
        </w:rPr>
        <w:t>ó</w:t>
      </w:r>
      <w:r w:rsidRPr="00465205">
        <w:t>lnie ubiegających się o udzielenie zam</w:t>
      </w:r>
      <w:r w:rsidRPr="00465205">
        <w:rPr>
          <w:lang w:val="es-ES_tradnl"/>
        </w:rPr>
        <w:t>ó</w:t>
      </w:r>
      <w:r w:rsidRPr="00465205">
        <w:t>wienia, spełnianie warunk</w:t>
      </w:r>
      <w:r w:rsidRPr="00465205">
        <w:rPr>
          <w:lang w:val="es-ES_tradnl"/>
        </w:rPr>
        <w:t>ó</w:t>
      </w:r>
      <w:r w:rsidRPr="00465205">
        <w:t>w w pkt 7.2.4) a) i b) Wykonawcy wykazują łącznie.</w:t>
      </w:r>
    </w:p>
    <w:p w14:paraId="0330B791" w14:textId="77777777" w:rsidR="00465205" w:rsidRDefault="00465205" w:rsidP="00A6502C">
      <w:pPr>
        <w:jc w:val="both"/>
        <w:rPr>
          <w:b/>
        </w:rPr>
      </w:pPr>
    </w:p>
    <w:p w14:paraId="29114531" w14:textId="37736769" w:rsidR="00E30401" w:rsidRPr="00A239F2" w:rsidRDefault="00EB6F00">
      <w:pPr>
        <w:pStyle w:val="Akapitzlist"/>
        <w:numPr>
          <w:ilvl w:val="1"/>
          <w:numId w:val="69"/>
        </w:numPr>
        <w:spacing w:before="120"/>
        <w:ind w:left="0" w:hanging="431"/>
        <w:jc w:val="both"/>
      </w:pPr>
      <w:r w:rsidRPr="00A239F2">
        <w:t>Oceniając zdolność techniczną lub zawodową, Zamawiający może, na każdym etapie postępowania uznać, że Wykonawca nie posiada wymaganych zdolności, jeżeli posiadanie przez Wykonawcę sprzecznych interes</w:t>
      </w:r>
      <w:r w:rsidRPr="00A239F2">
        <w:rPr>
          <w:rStyle w:val="Brak"/>
          <w:lang w:val="es-ES_tradnl"/>
        </w:rPr>
        <w:t>ó</w:t>
      </w:r>
      <w:r w:rsidRPr="00A239F2">
        <w:t>w, w szczeg</w:t>
      </w:r>
      <w:r w:rsidRPr="00A239F2">
        <w:rPr>
          <w:rStyle w:val="Brak"/>
          <w:lang w:val="es-ES_tradnl"/>
        </w:rPr>
        <w:t>ó</w:t>
      </w:r>
      <w:r w:rsidRPr="00A239F2">
        <w:t>lności zaangażowanie zasob</w:t>
      </w:r>
      <w:r w:rsidRPr="00A239F2">
        <w:rPr>
          <w:rStyle w:val="Brak"/>
          <w:lang w:val="es-ES_tradnl"/>
        </w:rPr>
        <w:t>ó</w:t>
      </w:r>
      <w:r w:rsidRPr="00A239F2">
        <w:t xml:space="preserve">w technicznych </w:t>
      </w:r>
      <w:r w:rsidR="00E30401" w:rsidRPr="00A239F2">
        <w:br/>
      </w:r>
      <w:r w:rsidRPr="00A239F2">
        <w:t>lub zawodowych Wykonawcy w inne przedsięwzięcia gospodarcze Wykonawcy może mieć negatywny wpływ na realizację zam</w:t>
      </w:r>
      <w:r w:rsidRPr="00A239F2">
        <w:rPr>
          <w:rStyle w:val="Brak"/>
          <w:lang w:val="es-ES_tradnl"/>
        </w:rPr>
        <w:t>ó</w:t>
      </w:r>
      <w:r w:rsidRPr="00A239F2">
        <w:t>wienia.</w:t>
      </w:r>
    </w:p>
    <w:p w14:paraId="68A30CE3" w14:textId="43459CDC" w:rsidR="00602FF4" w:rsidRPr="00A239F2" w:rsidRDefault="00EB6F00">
      <w:pPr>
        <w:pStyle w:val="Akapitzlist"/>
        <w:numPr>
          <w:ilvl w:val="1"/>
          <w:numId w:val="69"/>
        </w:numPr>
        <w:spacing w:before="120"/>
        <w:ind w:left="0" w:hanging="431"/>
        <w:jc w:val="both"/>
      </w:pPr>
      <w:r w:rsidRPr="00A239F2">
        <w:t>W odniesieniu do warunk</w:t>
      </w:r>
      <w:r w:rsidRPr="00A239F2">
        <w:rPr>
          <w:rStyle w:val="Brak"/>
          <w:lang w:val="es-ES_tradnl"/>
        </w:rPr>
        <w:t>ó</w:t>
      </w:r>
      <w:r w:rsidRPr="00A239F2">
        <w:t xml:space="preserve">w dotyczących wykształcenia, kwalifikacji zawodowych </w:t>
      </w:r>
      <w:r w:rsidRPr="00A239F2">
        <w:rPr>
          <w:rStyle w:val="Brak"/>
          <w:rFonts w:ascii="Arial Unicode MS" w:hAnsi="Arial Unicode MS"/>
        </w:rPr>
        <w:br/>
      </w:r>
      <w:r w:rsidRPr="00A239F2">
        <w:t>lub doświadczenia, Wykonawcy wsp</w:t>
      </w:r>
      <w:r w:rsidRPr="00A239F2">
        <w:rPr>
          <w:rStyle w:val="Brak"/>
          <w:lang w:val="es-ES_tradnl"/>
        </w:rPr>
        <w:t>ó</w:t>
      </w:r>
      <w:r w:rsidRPr="00A239F2">
        <w:t>lnie ubiegający się o udzielenie zam</w:t>
      </w:r>
      <w:r w:rsidRPr="00A239F2">
        <w:rPr>
          <w:rStyle w:val="Brak"/>
          <w:lang w:val="es-ES_tradnl"/>
        </w:rPr>
        <w:t>ó</w:t>
      </w:r>
      <w:r w:rsidRPr="00A239F2">
        <w:t>wienia mogą polegać na zdolnościach tych Wykonawc</w:t>
      </w:r>
      <w:r w:rsidRPr="00A239F2">
        <w:rPr>
          <w:rStyle w:val="Brak"/>
          <w:lang w:val="es-ES_tradnl"/>
        </w:rPr>
        <w:t>ó</w:t>
      </w:r>
      <w:r w:rsidRPr="00A239F2">
        <w:t>w, kt</w:t>
      </w:r>
      <w:r w:rsidRPr="00A239F2">
        <w:rPr>
          <w:rStyle w:val="Brak"/>
          <w:lang w:val="es-ES_tradnl"/>
        </w:rPr>
        <w:t>ó</w:t>
      </w:r>
      <w:r w:rsidRPr="00A239F2">
        <w:t>rzy wykonają roboty budowlane lub usługi, do realizacji kt</w:t>
      </w:r>
      <w:r w:rsidRPr="00A239F2">
        <w:rPr>
          <w:rStyle w:val="Brak"/>
          <w:lang w:val="es-ES_tradnl"/>
        </w:rPr>
        <w:t>ó</w:t>
      </w:r>
      <w:r w:rsidRPr="00A239F2">
        <w:t>rych te zdolnoś</w:t>
      </w:r>
      <w:r w:rsidRPr="00A239F2">
        <w:rPr>
          <w:rStyle w:val="Brak"/>
          <w:lang w:val="it-IT"/>
        </w:rPr>
        <w:t>ci s</w:t>
      </w:r>
      <w:r w:rsidRPr="00A239F2">
        <w:t xml:space="preserve">ą wymagane. </w:t>
      </w:r>
    </w:p>
    <w:p w14:paraId="609F6E66" w14:textId="77777777" w:rsidR="000933D3" w:rsidRPr="00A239F2" w:rsidRDefault="000933D3" w:rsidP="000933D3">
      <w:pPr>
        <w:pStyle w:val="Akapitzlist"/>
        <w:spacing w:before="120"/>
        <w:ind w:left="0"/>
        <w:jc w:val="both"/>
      </w:pPr>
    </w:p>
    <w:p w14:paraId="3ACAE2A3" w14:textId="77777777" w:rsidR="005F668D" w:rsidRPr="00686003" w:rsidRDefault="00EB6F00">
      <w:pPr>
        <w:pStyle w:val="Akapitzlist"/>
        <w:numPr>
          <w:ilvl w:val="0"/>
          <w:numId w:val="70"/>
        </w:numPr>
        <w:ind w:left="0"/>
        <w:jc w:val="both"/>
        <w:rPr>
          <w:b/>
          <w:bCs/>
        </w:rPr>
      </w:pPr>
      <w:r w:rsidRPr="00686003">
        <w:rPr>
          <w:b/>
          <w:bCs/>
        </w:rPr>
        <w:t>Przesłanki wykluczenia Wykonawc</w:t>
      </w:r>
      <w:r w:rsidRPr="00686003">
        <w:rPr>
          <w:rStyle w:val="Brak"/>
          <w:b/>
          <w:bCs/>
          <w:lang w:val="es-ES_tradnl"/>
        </w:rPr>
        <w:t>ó</w:t>
      </w:r>
      <w:r w:rsidRPr="00686003">
        <w:rPr>
          <w:b/>
          <w:bCs/>
        </w:rPr>
        <w:t>w.</w:t>
      </w:r>
    </w:p>
    <w:p w14:paraId="5115DB40" w14:textId="77777777" w:rsidR="00E30401" w:rsidRPr="00A239F2" w:rsidRDefault="00E30401">
      <w:pPr>
        <w:pStyle w:val="Akapitzlist"/>
        <w:numPr>
          <w:ilvl w:val="0"/>
          <w:numId w:val="71"/>
        </w:numPr>
        <w:rPr>
          <w:vanish/>
        </w:rPr>
      </w:pPr>
    </w:p>
    <w:p w14:paraId="79E377DE" w14:textId="77777777" w:rsidR="00E30401" w:rsidRPr="00A239F2" w:rsidRDefault="00E30401">
      <w:pPr>
        <w:pStyle w:val="Akapitzlist"/>
        <w:numPr>
          <w:ilvl w:val="0"/>
          <w:numId w:val="71"/>
        </w:numPr>
        <w:rPr>
          <w:vanish/>
        </w:rPr>
      </w:pPr>
    </w:p>
    <w:p w14:paraId="43E6A72F" w14:textId="77777777" w:rsidR="00E30401" w:rsidRPr="00A239F2" w:rsidRDefault="00E30401">
      <w:pPr>
        <w:pStyle w:val="Akapitzlist"/>
        <w:numPr>
          <w:ilvl w:val="0"/>
          <w:numId w:val="71"/>
        </w:numPr>
        <w:rPr>
          <w:vanish/>
        </w:rPr>
      </w:pPr>
    </w:p>
    <w:p w14:paraId="18B6E965" w14:textId="77777777" w:rsidR="00E30401" w:rsidRPr="00A239F2" w:rsidRDefault="00E30401">
      <w:pPr>
        <w:pStyle w:val="Akapitzlist"/>
        <w:numPr>
          <w:ilvl w:val="0"/>
          <w:numId w:val="71"/>
        </w:numPr>
        <w:rPr>
          <w:vanish/>
        </w:rPr>
      </w:pPr>
    </w:p>
    <w:p w14:paraId="6316B56F" w14:textId="77777777" w:rsidR="00E30401" w:rsidRPr="00A239F2" w:rsidRDefault="00E30401">
      <w:pPr>
        <w:pStyle w:val="Akapitzlist"/>
        <w:numPr>
          <w:ilvl w:val="0"/>
          <w:numId w:val="71"/>
        </w:numPr>
        <w:rPr>
          <w:vanish/>
        </w:rPr>
      </w:pPr>
    </w:p>
    <w:p w14:paraId="7488D92E" w14:textId="77777777" w:rsidR="00E30401" w:rsidRPr="00A239F2" w:rsidRDefault="00E30401">
      <w:pPr>
        <w:pStyle w:val="Akapitzlist"/>
        <w:numPr>
          <w:ilvl w:val="0"/>
          <w:numId w:val="71"/>
        </w:numPr>
        <w:rPr>
          <w:vanish/>
        </w:rPr>
      </w:pPr>
    </w:p>
    <w:p w14:paraId="52E0A3A7" w14:textId="77777777" w:rsidR="00E30401" w:rsidRPr="00A239F2" w:rsidRDefault="00E30401">
      <w:pPr>
        <w:pStyle w:val="Akapitzlist"/>
        <w:numPr>
          <w:ilvl w:val="0"/>
          <w:numId w:val="71"/>
        </w:numPr>
        <w:rPr>
          <w:vanish/>
        </w:rPr>
      </w:pPr>
    </w:p>
    <w:p w14:paraId="1F274469" w14:textId="77777777" w:rsidR="00E30401" w:rsidRPr="00A239F2" w:rsidRDefault="00E30401">
      <w:pPr>
        <w:pStyle w:val="Akapitzlist"/>
        <w:numPr>
          <w:ilvl w:val="0"/>
          <w:numId w:val="71"/>
        </w:numPr>
        <w:rPr>
          <w:vanish/>
        </w:rPr>
      </w:pPr>
    </w:p>
    <w:p w14:paraId="1465530C" w14:textId="2AF95171" w:rsidR="005F668D" w:rsidRPr="00A239F2" w:rsidRDefault="00EB6F00">
      <w:pPr>
        <w:pStyle w:val="Akapitzlist"/>
        <w:numPr>
          <w:ilvl w:val="1"/>
          <w:numId w:val="71"/>
        </w:numPr>
        <w:spacing w:before="120"/>
        <w:ind w:left="0"/>
      </w:pPr>
      <w:r w:rsidRPr="00A239F2">
        <w:t>Z postępowania o udzielenie zam</w:t>
      </w:r>
      <w:r w:rsidRPr="00A239F2">
        <w:rPr>
          <w:rStyle w:val="Brak"/>
          <w:lang w:val="es-ES_tradnl"/>
        </w:rPr>
        <w:t>ó</w:t>
      </w:r>
      <w:r w:rsidRPr="00A239F2">
        <w:t>wienia wyklucza się Wykonawc</w:t>
      </w:r>
      <w:r w:rsidRPr="00A239F2">
        <w:rPr>
          <w:rStyle w:val="Brak"/>
          <w:lang w:val="es-ES_tradnl"/>
        </w:rPr>
        <w:t>ó</w:t>
      </w:r>
      <w:r w:rsidRPr="00A239F2">
        <w:t>w, o kt</w:t>
      </w:r>
      <w:r w:rsidRPr="00A239F2">
        <w:rPr>
          <w:rStyle w:val="Brak"/>
          <w:lang w:val="es-ES_tradnl"/>
        </w:rPr>
        <w:t>ó</w:t>
      </w:r>
      <w:r w:rsidRPr="00A239F2">
        <w:t xml:space="preserve">rych mowa </w:t>
      </w:r>
      <w:r w:rsidR="00E30401" w:rsidRPr="00A239F2">
        <w:br/>
      </w:r>
      <w:r w:rsidRPr="00A239F2">
        <w:t xml:space="preserve">w art. 108 ust. 1. ustawy Pzp, z zastrzeżeniem art. 110 ust. 2 Pzp, a więc Wykonawcę: </w:t>
      </w:r>
    </w:p>
    <w:p w14:paraId="0E2F9FF2" w14:textId="77777777" w:rsidR="005F668D" w:rsidRPr="00A239F2" w:rsidRDefault="00EB6F00">
      <w:pPr>
        <w:pStyle w:val="Akapitzlist"/>
        <w:numPr>
          <w:ilvl w:val="0"/>
          <w:numId w:val="72"/>
        </w:numPr>
        <w:spacing w:before="120"/>
        <w:ind w:left="142"/>
        <w:jc w:val="both"/>
      </w:pPr>
      <w:r w:rsidRPr="00A239F2">
        <w:t>będącego osobą fizyczną, kt</w:t>
      </w:r>
      <w:r w:rsidRPr="00A239F2">
        <w:rPr>
          <w:rStyle w:val="Brak"/>
          <w:lang w:val="es-ES_tradnl"/>
        </w:rPr>
        <w:t>ó</w:t>
      </w:r>
      <w:r w:rsidRPr="00A239F2">
        <w:t xml:space="preserve">rego prawomocnie skazano za przestępstwo: </w:t>
      </w:r>
    </w:p>
    <w:p w14:paraId="5417BD50" w14:textId="640FD593" w:rsidR="005F668D" w:rsidRPr="00A239F2" w:rsidRDefault="00E30843" w:rsidP="00E30843">
      <w:pPr>
        <w:spacing w:before="120"/>
        <w:ind w:left="284" w:hanging="284"/>
        <w:jc w:val="both"/>
      </w:pPr>
      <w:r>
        <w:t xml:space="preserve">a) </w:t>
      </w:r>
      <w:r w:rsidR="00EB6F00" w:rsidRPr="00A239F2">
        <w:t>udziału w zorganizowanej grupie przestępczej albo związku mającym na celu popełnienie przestępstwa lub przestępstwa skarbowego, o kt</w:t>
      </w:r>
      <w:r w:rsidR="00EB6F00" w:rsidRPr="00E30843">
        <w:rPr>
          <w:rStyle w:val="Brak"/>
          <w:lang w:val="es-ES_tradnl"/>
        </w:rPr>
        <w:t>ó</w:t>
      </w:r>
      <w:r w:rsidR="00EB6F00" w:rsidRPr="00A239F2">
        <w:t>rym mowa w art. 258 Kodeksu karnego,</w:t>
      </w:r>
    </w:p>
    <w:p w14:paraId="798FAAB1" w14:textId="77777777" w:rsidR="00E30843" w:rsidRDefault="00E30843" w:rsidP="00E30843">
      <w:pPr>
        <w:spacing w:before="120"/>
        <w:jc w:val="both"/>
      </w:pPr>
      <w:r>
        <w:t xml:space="preserve">b) </w:t>
      </w:r>
      <w:r w:rsidR="00EB6F00" w:rsidRPr="00A239F2">
        <w:t>handlu ludźmi, o kt</w:t>
      </w:r>
      <w:r w:rsidR="00EB6F00" w:rsidRPr="00E30843">
        <w:rPr>
          <w:rStyle w:val="Brak"/>
          <w:lang w:val="es-ES_tradnl"/>
        </w:rPr>
        <w:t>ó</w:t>
      </w:r>
      <w:r w:rsidR="00EB6F00" w:rsidRPr="00A239F2">
        <w:t>rym mowa w art. 189a Kodeksu karnego,</w:t>
      </w:r>
    </w:p>
    <w:p w14:paraId="19E7406A" w14:textId="22E62B09" w:rsidR="00E30843" w:rsidRPr="00E30843" w:rsidRDefault="00E30843" w:rsidP="00E30843">
      <w:pPr>
        <w:ind w:left="284" w:hanging="284"/>
        <w:jc w:val="both"/>
      </w:pPr>
      <w:r>
        <w:t xml:space="preserve">c) </w:t>
      </w:r>
      <w:r w:rsidR="00EB6F00" w:rsidRPr="00A239F2">
        <w:t>o kt</w:t>
      </w:r>
      <w:r w:rsidR="00EB6F00" w:rsidRPr="00E30843">
        <w:rPr>
          <w:rStyle w:val="Brak"/>
          <w:lang w:val="es-ES_tradnl"/>
        </w:rPr>
        <w:t>ó</w:t>
      </w:r>
      <w:r w:rsidR="00EB6F00" w:rsidRPr="00A239F2">
        <w:t>rym mowa w art. 228–230a, art. 250a Kodeksu karnego lub w art. 46 lub art. 48 ustawy z dnia 25 czerwca 2010 r. o sporcie</w:t>
      </w:r>
      <w:r>
        <w:t xml:space="preserve"> </w:t>
      </w:r>
      <w:r w:rsidRPr="00E30843">
        <w:t>(Dz. U. z 2022 r. poz. 1599 i 2185) lub w art. 54 ust. 1-4 ustawy z dnia 12 maja 2011 r. o refundacji leków, środków spożywczych specjalnego przeznaczenia żywieniowego oraz wyrobów medycznych (Dz. U. z 2023 r. poz. 826),</w:t>
      </w:r>
    </w:p>
    <w:p w14:paraId="554E3776" w14:textId="513EB0C1" w:rsidR="005F668D" w:rsidRPr="00A239F2" w:rsidRDefault="00E30843" w:rsidP="00E30843">
      <w:pPr>
        <w:spacing w:before="120"/>
        <w:ind w:left="142" w:hanging="142"/>
        <w:jc w:val="both"/>
      </w:pPr>
      <w:r>
        <w:t xml:space="preserve">d) </w:t>
      </w:r>
      <w:r w:rsidR="00EB6F00" w:rsidRPr="00A239F2">
        <w:t>finansowania przestępstwa o charakterze terrorystycznym, o kt</w:t>
      </w:r>
      <w:r w:rsidR="00EB6F00" w:rsidRPr="00E30843">
        <w:rPr>
          <w:rStyle w:val="Brak"/>
          <w:lang w:val="es-ES_tradnl"/>
        </w:rPr>
        <w:t>ó</w:t>
      </w:r>
      <w:r w:rsidR="00EB6F00" w:rsidRPr="00A239F2">
        <w:t>rym mowa w art. 165a Kodeksu karnego, lub przestępstwo udaremniania lub utrudniania stwierdzenia przestępnego pochodzenia pieniędzy lub ukrywania ich pochodzenia, o kt</w:t>
      </w:r>
      <w:r w:rsidR="00EB6F00" w:rsidRPr="00E30843">
        <w:rPr>
          <w:rStyle w:val="Brak"/>
          <w:lang w:val="es-ES_tradnl"/>
        </w:rPr>
        <w:t>ó</w:t>
      </w:r>
      <w:r w:rsidR="00EB6F00" w:rsidRPr="00A239F2">
        <w:t>rym mowa w art. 299 Kodeksu karnego,</w:t>
      </w:r>
    </w:p>
    <w:p w14:paraId="34B285BB" w14:textId="1FA99362" w:rsidR="005F668D" w:rsidRPr="00A239F2" w:rsidRDefault="00E30843" w:rsidP="00E30843">
      <w:pPr>
        <w:spacing w:before="120"/>
        <w:ind w:left="142" w:hanging="142"/>
        <w:jc w:val="both"/>
      </w:pPr>
      <w:r>
        <w:t xml:space="preserve">e) </w:t>
      </w:r>
      <w:r w:rsidR="00EB6F00" w:rsidRPr="00A239F2">
        <w:t>o charakterze terrorystycznym, o kt</w:t>
      </w:r>
      <w:r w:rsidR="00EB6F00" w:rsidRPr="00E30843">
        <w:rPr>
          <w:rStyle w:val="Brak"/>
          <w:lang w:val="es-ES_tradnl"/>
        </w:rPr>
        <w:t>ó</w:t>
      </w:r>
      <w:r w:rsidR="00EB6F00" w:rsidRPr="00A239F2">
        <w:t>rym mowa w art. 115 § 20 Kodeksu karnego lub mające na celu popełnienie tego przestępstwa,</w:t>
      </w:r>
    </w:p>
    <w:p w14:paraId="3FC124EF" w14:textId="7FBF02A9" w:rsidR="005F668D" w:rsidRPr="00A239F2" w:rsidRDefault="00E30843" w:rsidP="00E30843">
      <w:pPr>
        <w:spacing w:before="120"/>
        <w:ind w:left="142" w:hanging="142"/>
        <w:jc w:val="both"/>
      </w:pPr>
      <w:r>
        <w:t xml:space="preserve">f) </w:t>
      </w:r>
      <w:r w:rsidR="00EB6F00" w:rsidRPr="00A239F2">
        <w:t>powierzenia wykonywania pracy małoletniemu cudzoziemcowi, o kt</w:t>
      </w:r>
      <w:r w:rsidR="00EB6F00" w:rsidRPr="00E30843">
        <w:rPr>
          <w:rStyle w:val="Brak"/>
          <w:lang w:val="es-ES_tradnl"/>
        </w:rPr>
        <w:t>ó</w:t>
      </w:r>
      <w:r w:rsidR="00EB6F00" w:rsidRPr="00A239F2">
        <w:t xml:space="preserve">rym mowa w art. 9 </w:t>
      </w:r>
      <w:r w:rsidR="00E30401" w:rsidRPr="00A239F2">
        <w:br/>
      </w:r>
      <w:r w:rsidR="00EB6F00" w:rsidRPr="00A239F2">
        <w:t xml:space="preserve">ust. 2 ustawy z dnia 15 czerwca 2012 r. o skutkach powierzania wykonywania pracy </w:t>
      </w:r>
      <w:r w:rsidR="00EB6F00" w:rsidRPr="00A239F2">
        <w:lastRenderedPageBreak/>
        <w:t>cudzoziemcom przebywającym wbrew przepisom na terytorium Rzeczypospolitej Polskiej (Dz.U. poz.769),</w:t>
      </w:r>
    </w:p>
    <w:p w14:paraId="6FB2C208" w14:textId="42BF8A38" w:rsidR="005F668D" w:rsidRPr="00A239F2" w:rsidRDefault="00E30843" w:rsidP="00E30843">
      <w:pPr>
        <w:spacing w:before="120"/>
        <w:ind w:left="142" w:hanging="142"/>
        <w:jc w:val="both"/>
      </w:pPr>
      <w:r>
        <w:t xml:space="preserve">g) </w:t>
      </w:r>
      <w:r w:rsidR="00EB6F00" w:rsidRPr="00A239F2">
        <w:t>przeciwko obrotowi gospodarczemu, o kt</w:t>
      </w:r>
      <w:r w:rsidR="00EB6F00" w:rsidRPr="00E30843">
        <w:rPr>
          <w:rStyle w:val="Brak"/>
          <w:lang w:val="es-ES_tradnl"/>
        </w:rPr>
        <w:t>ó</w:t>
      </w:r>
      <w:r w:rsidR="00EB6F00" w:rsidRPr="00A239F2">
        <w:t>rych mowa w art. 296–307 Kodeksu karnego, przestępstwo oszustwa, o kt</w:t>
      </w:r>
      <w:r w:rsidR="00EB6F00" w:rsidRPr="00E30843">
        <w:rPr>
          <w:rStyle w:val="Brak"/>
          <w:lang w:val="es-ES_tradnl"/>
        </w:rPr>
        <w:t>ó</w:t>
      </w:r>
      <w:r w:rsidR="00EB6F00" w:rsidRPr="00A239F2">
        <w:t>rym mowa w art. 286 Kodeksu karnego, przestępstwo przeciwko wiarygodności dokument</w:t>
      </w:r>
      <w:r w:rsidR="00EB6F00" w:rsidRPr="00E30843">
        <w:rPr>
          <w:rStyle w:val="Brak"/>
          <w:lang w:val="es-ES_tradnl"/>
        </w:rPr>
        <w:t>ó</w:t>
      </w:r>
      <w:r w:rsidR="00EB6F00" w:rsidRPr="00A239F2">
        <w:t>w, o kt</w:t>
      </w:r>
      <w:r w:rsidR="00EB6F00" w:rsidRPr="00E30843">
        <w:rPr>
          <w:rStyle w:val="Brak"/>
          <w:lang w:val="es-ES_tradnl"/>
        </w:rPr>
        <w:t>ó</w:t>
      </w:r>
      <w:r w:rsidR="00EB6F00" w:rsidRPr="00A239F2">
        <w:t xml:space="preserve">rych mowa w art. 270–277d Kodeksu karnego, </w:t>
      </w:r>
      <w:r w:rsidR="00E30401" w:rsidRPr="00A239F2">
        <w:br/>
      </w:r>
      <w:r w:rsidR="00EB6F00" w:rsidRPr="00A239F2">
        <w:t>lub przestępstwo skarbowe,</w:t>
      </w:r>
    </w:p>
    <w:p w14:paraId="26F8B879" w14:textId="3E875075" w:rsidR="00E30401" w:rsidRPr="00A239F2" w:rsidRDefault="00E30843" w:rsidP="00E30843">
      <w:pPr>
        <w:spacing w:before="120"/>
        <w:ind w:left="142" w:hanging="142"/>
        <w:jc w:val="both"/>
      </w:pPr>
      <w:r>
        <w:t xml:space="preserve">h) </w:t>
      </w:r>
      <w:r w:rsidR="00EB6F00" w:rsidRPr="00A239F2">
        <w:t>o kt</w:t>
      </w:r>
      <w:r w:rsidR="00EB6F00" w:rsidRPr="00E30843">
        <w:rPr>
          <w:rStyle w:val="Brak"/>
          <w:lang w:val="es-ES_tradnl"/>
        </w:rPr>
        <w:t>ó</w:t>
      </w:r>
      <w:r w:rsidR="00EB6F00" w:rsidRPr="00A239F2">
        <w:t xml:space="preserve">rym mowa w art. 9 ust. 1 i 3 lub art. 10 ustawy z dnia 15 czerwca 2012 r. o skutkach powierzania wykonywania pracy cudzoziemcom przebywającym wbrew przepisom </w:t>
      </w:r>
      <w:r w:rsidR="00E30401" w:rsidRPr="00A239F2">
        <w:br/>
      </w:r>
      <w:r w:rsidR="00EB6F00" w:rsidRPr="00A239F2">
        <w:t xml:space="preserve">na terytorium Rzeczypospolitej Polskiej </w:t>
      </w:r>
    </w:p>
    <w:p w14:paraId="75265F81" w14:textId="442A5481" w:rsidR="005F668D" w:rsidRPr="00A239F2" w:rsidRDefault="00EB6F00" w:rsidP="00E30843">
      <w:pPr>
        <w:spacing w:before="120"/>
        <w:jc w:val="both"/>
      </w:pPr>
      <w:r w:rsidRPr="00A239F2">
        <w:t>– lub za odpowiedni czyn zabroniony określony w przepisach prawa obcego;</w:t>
      </w:r>
    </w:p>
    <w:p w14:paraId="51C597FA" w14:textId="77777777" w:rsidR="00E30401" w:rsidRPr="00A239F2" w:rsidRDefault="00EB6F00">
      <w:pPr>
        <w:pStyle w:val="Akapitzlist"/>
        <w:numPr>
          <w:ilvl w:val="0"/>
          <w:numId w:val="72"/>
        </w:numPr>
        <w:spacing w:before="120"/>
        <w:ind w:left="142"/>
        <w:jc w:val="both"/>
      </w:pPr>
      <w:r w:rsidRPr="00A239F2">
        <w:t>jeżeli urzędującego członka jego organu zarządzającego lub nadzorczego, wsp</w:t>
      </w:r>
      <w:r w:rsidRPr="00A239F2">
        <w:rPr>
          <w:rStyle w:val="Brak"/>
          <w:lang w:val="es-ES_tradnl"/>
        </w:rPr>
        <w:t>ó</w:t>
      </w:r>
      <w:r w:rsidRPr="00A239F2">
        <w:t xml:space="preserve">lnika spółki </w:t>
      </w:r>
      <w:r w:rsidR="00E30401" w:rsidRPr="00A239F2">
        <w:br/>
      </w:r>
      <w:r w:rsidRPr="00A239F2">
        <w:t xml:space="preserve">w spółce jawnej lub partnerskiej albo komplementariusza w spółce komandytowej </w:t>
      </w:r>
      <w:r w:rsidR="00E30401" w:rsidRPr="00A239F2">
        <w:br/>
      </w:r>
      <w:r w:rsidRPr="00A239F2">
        <w:t xml:space="preserve">lub komandytowo - akcyjnej lub prokurenta prawomocnie skazano za przestępstwo, </w:t>
      </w:r>
      <w:r w:rsidRPr="00A239F2">
        <w:rPr>
          <w:rStyle w:val="Brak"/>
          <w:rFonts w:ascii="Arial Unicode MS" w:hAnsi="Arial Unicode MS"/>
        </w:rPr>
        <w:br/>
      </w:r>
      <w:r w:rsidRPr="00A239F2">
        <w:t>o kt</w:t>
      </w:r>
      <w:r w:rsidRPr="00A239F2">
        <w:rPr>
          <w:rStyle w:val="Brak"/>
          <w:lang w:val="es-ES_tradnl"/>
        </w:rPr>
        <w:t>ó</w:t>
      </w:r>
      <w:r w:rsidRPr="00A239F2">
        <w:t>rym mowa w pkt 1;</w:t>
      </w:r>
    </w:p>
    <w:p w14:paraId="01C8B71D" w14:textId="77777777" w:rsidR="00E30401" w:rsidRPr="00A239F2" w:rsidRDefault="00EB6F00">
      <w:pPr>
        <w:pStyle w:val="Akapitzlist"/>
        <w:numPr>
          <w:ilvl w:val="0"/>
          <w:numId w:val="72"/>
        </w:numPr>
        <w:spacing w:before="120"/>
        <w:ind w:left="142"/>
        <w:jc w:val="both"/>
      </w:pPr>
      <w:r w:rsidRPr="00A239F2">
        <w:t>wobec kt</w:t>
      </w:r>
      <w:r w:rsidRPr="00A239F2">
        <w:rPr>
          <w:rStyle w:val="Brak"/>
          <w:lang w:val="es-ES_tradnl"/>
        </w:rPr>
        <w:t>ó</w:t>
      </w:r>
      <w:r w:rsidRPr="00A239F2">
        <w:t xml:space="preserve">rego wydano prawomocny wyrok sądu lub ostateczną decyzję administracyjną </w:t>
      </w:r>
      <w:r w:rsidR="00E30401" w:rsidRPr="00A239F2">
        <w:br/>
      </w:r>
      <w:r w:rsidRPr="00A239F2">
        <w:t>o zaleganiu z uiszczeniem podatk</w:t>
      </w:r>
      <w:r w:rsidRPr="00A239F2">
        <w:rPr>
          <w:rStyle w:val="Brak"/>
          <w:lang w:val="es-ES_tradnl"/>
        </w:rPr>
        <w:t>ó</w:t>
      </w:r>
      <w:r w:rsidRPr="00A239F2">
        <w:t xml:space="preserve">w, opłat lub składek na ubezpieczenie społeczne </w:t>
      </w:r>
      <w:r w:rsidRPr="00A239F2">
        <w:rPr>
          <w:rStyle w:val="Brak"/>
          <w:rFonts w:ascii="Arial Unicode MS" w:hAnsi="Arial Unicode MS"/>
        </w:rPr>
        <w:br/>
      </w:r>
      <w:r w:rsidRPr="00A239F2">
        <w:t>lub zdrowotne, chyba że wykonawca odpowiednio przed upływem terminu do składania wniosk</w:t>
      </w:r>
      <w:r w:rsidRPr="00A239F2">
        <w:rPr>
          <w:rStyle w:val="Brak"/>
          <w:lang w:val="es-ES_tradnl"/>
        </w:rPr>
        <w:t>ó</w:t>
      </w:r>
      <w:r w:rsidRPr="00A239F2">
        <w:t>w o dopuszczenie do udziału w postępowaniu albo przed upływem terminu składania ofert dokonał płatności należnych podatk</w:t>
      </w:r>
      <w:r w:rsidRPr="00A239F2">
        <w:rPr>
          <w:rStyle w:val="Brak"/>
          <w:lang w:val="es-ES_tradnl"/>
        </w:rPr>
        <w:t>ó</w:t>
      </w:r>
      <w:r w:rsidRPr="00A239F2">
        <w:t xml:space="preserve">w, opłat lub składek na ubezpieczenie społeczne </w:t>
      </w:r>
      <w:r w:rsidR="00E30401" w:rsidRPr="00A239F2">
        <w:br/>
      </w:r>
      <w:r w:rsidRPr="00A239F2">
        <w:t>lub zdrowotne wraz z odsetkami lub grzywnami lub zawarł wiążące porozumienie w sprawie spłaty tych należności;</w:t>
      </w:r>
    </w:p>
    <w:p w14:paraId="38E563BF" w14:textId="77777777" w:rsidR="00E30401" w:rsidRPr="00A239F2" w:rsidRDefault="00EB6F00">
      <w:pPr>
        <w:pStyle w:val="Akapitzlist"/>
        <w:numPr>
          <w:ilvl w:val="0"/>
          <w:numId w:val="72"/>
        </w:numPr>
        <w:spacing w:before="120"/>
        <w:ind w:left="142"/>
        <w:jc w:val="both"/>
      </w:pPr>
      <w:r w:rsidRPr="00A239F2">
        <w:t>wobec kt</w:t>
      </w:r>
      <w:r w:rsidRPr="00A239F2">
        <w:rPr>
          <w:rStyle w:val="Brak"/>
          <w:lang w:val="es-ES_tradnl"/>
        </w:rPr>
        <w:t>ó</w:t>
      </w:r>
      <w:r w:rsidRPr="00A239F2">
        <w:t>rego prawomocnie orzeczono zakaz ubiegania się o zam</w:t>
      </w:r>
      <w:r w:rsidRPr="00A239F2">
        <w:rPr>
          <w:rStyle w:val="Brak"/>
          <w:lang w:val="es-ES_tradnl"/>
        </w:rPr>
        <w:t>ó</w:t>
      </w:r>
      <w:r w:rsidRPr="00A239F2">
        <w:t>wienia publiczne;</w:t>
      </w:r>
    </w:p>
    <w:p w14:paraId="55B332FA" w14:textId="77777777" w:rsidR="00E30401" w:rsidRPr="00A239F2" w:rsidRDefault="00EB6F00">
      <w:pPr>
        <w:pStyle w:val="Akapitzlist"/>
        <w:numPr>
          <w:ilvl w:val="0"/>
          <w:numId w:val="72"/>
        </w:numPr>
        <w:spacing w:before="120"/>
        <w:ind w:left="142"/>
        <w:jc w:val="both"/>
      </w:pPr>
      <w:r w:rsidRPr="00A239F2">
        <w:t xml:space="preserve">jeżeli Zamawiający może stwierdzić, na podstawie wiarygodnych przesłanek, </w:t>
      </w:r>
      <w:r w:rsidRPr="00A239F2">
        <w:rPr>
          <w:rStyle w:val="Brak"/>
          <w:rFonts w:ascii="Arial Unicode MS" w:hAnsi="Arial Unicode MS"/>
        </w:rPr>
        <w:br/>
      </w:r>
      <w:r w:rsidRPr="00A239F2">
        <w:t>że wykonawca zawarł z innymi wykonawcami porozumienie mające na celu zakłócenie konkurencji, w szczeg</w:t>
      </w:r>
      <w:r w:rsidRPr="00A239F2">
        <w:rPr>
          <w:rStyle w:val="Brak"/>
          <w:lang w:val="es-ES_tradnl"/>
        </w:rPr>
        <w:t>ó</w:t>
      </w:r>
      <w:r w:rsidRPr="00A239F2">
        <w:t>lności jeżeli należąc do tej samej grupy kapitałowej w rozumieniu ustawy z dnia 16 lutego 2007 r. o ochronie konkurencji i konsument</w:t>
      </w:r>
      <w:r w:rsidRPr="00A239F2">
        <w:rPr>
          <w:rStyle w:val="Brak"/>
          <w:lang w:val="es-ES_tradnl"/>
        </w:rPr>
        <w:t>ó</w:t>
      </w:r>
      <w:r w:rsidRPr="00A239F2">
        <w:t xml:space="preserve">w, złożyli odrębne oferty, oferty częściowe lub wnioski o dopuszczenie do udziału w postępowaniu, chyba że wykażą, </w:t>
      </w:r>
      <w:r w:rsidR="00E30401" w:rsidRPr="00A239F2">
        <w:br/>
      </w:r>
      <w:r w:rsidRPr="00A239F2">
        <w:t>że przygotowali te oferty lub wnioski niezależnie od siebie;</w:t>
      </w:r>
    </w:p>
    <w:p w14:paraId="3C364FF2" w14:textId="722F3729" w:rsidR="005F668D" w:rsidRPr="00A239F2" w:rsidRDefault="00EB6F00">
      <w:pPr>
        <w:pStyle w:val="Akapitzlist"/>
        <w:numPr>
          <w:ilvl w:val="0"/>
          <w:numId w:val="72"/>
        </w:numPr>
        <w:spacing w:before="120"/>
        <w:ind w:left="142"/>
        <w:jc w:val="both"/>
      </w:pPr>
      <w:r w:rsidRPr="00A239F2">
        <w:t>jeżeli, w przypadkach, o kt</w:t>
      </w:r>
      <w:r w:rsidRPr="00A239F2">
        <w:rPr>
          <w:rStyle w:val="Brak"/>
          <w:lang w:val="es-ES_tradnl"/>
        </w:rPr>
        <w:t>ó</w:t>
      </w:r>
      <w:r w:rsidRPr="00A239F2">
        <w:t>rych mowa w art. 85 ust. 1 Pzp, doszło do zakłócenia konkurencji wynikającego z wcześniejszego zaangażowania tego wykonawcy lub podmiotu, kt</w:t>
      </w:r>
      <w:r w:rsidRPr="00A239F2">
        <w:rPr>
          <w:rStyle w:val="Brak"/>
          <w:lang w:val="es-ES_tradnl"/>
        </w:rPr>
        <w:t>ó</w:t>
      </w:r>
      <w:r w:rsidRPr="00A239F2">
        <w:t xml:space="preserve">ry należy </w:t>
      </w:r>
      <w:r w:rsidR="00E30401" w:rsidRPr="00A239F2">
        <w:br/>
      </w:r>
      <w:r w:rsidRPr="00A239F2">
        <w:t>z wykonawcą do tej samej grupy kapitałowej w rozumieniu ustawy</w:t>
      </w:r>
      <w:r w:rsidR="00E30401" w:rsidRPr="00A239F2">
        <w:t xml:space="preserve"> </w:t>
      </w:r>
      <w:r w:rsidRPr="00A239F2">
        <w:t xml:space="preserve">z dnia 16 lutego 2007 r. </w:t>
      </w:r>
      <w:r w:rsidR="00E30401" w:rsidRPr="00A239F2">
        <w:br/>
      </w:r>
      <w:r w:rsidRPr="00A239F2">
        <w:t>o ochronie konkurencji i konsument</w:t>
      </w:r>
      <w:r w:rsidRPr="00A239F2">
        <w:rPr>
          <w:rStyle w:val="Brak"/>
          <w:lang w:val="es-ES_tradnl"/>
        </w:rPr>
        <w:t>ó</w:t>
      </w:r>
      <w:r w:rsidRPr="00A239F2">
        <w:t>w, chyba że spowodowane tym zakłócenie konkurencji może być wyeliminowane w inny spos</w:t>
      </w:r>
      <w:r w:rsidRPr="00A239F2">
        <w:rPr>
          <w:rStyle w:val="Brak"/>
          <w:lang w:val="es-ES_tradnl"/>
        </w:rPr>
        <w:t>ó</w:t>
      </w:r>
      <w:r w:rsidRPr="00A239F2">
        <w:t xml:space="preserve">b niż przez wykluczenie wykonawcy z udziału </w:t>
      </w:r>
      <w:r w:rsidR="00E30401" w:rsidRPr="00A239F2">
        <w:br/>
      </w:r>
      <w:r w:rsidRPr="00A239F2">
        <w:t>w postępowaniu o udzielenie zam</w:t>
      </w:r>
      <w:r w:rsidRPr="00A239F2">
        <w:rPr>
          <w:rStyle w:val="Brak"/>
          <w:lang w:val="es-ES_tradnl"/>
        </w:rPr>
        <w:t>ó</w:t>
      </w:r>
      <w:r w:rsidRPr="00A239F2">
        <w:t>wienia.</w:t>
      </w:r>
    </w:p>
    <w:p w14:paraId="5B396B43" w14:textId="77777777" w:rsidR="00991BC6" w:rsidRDefault="00991BC6" w:rsidP="00991BC6">
      <w:pPr>
        <w:pStyle w:val="Akapitzlist"/>
        <w:numPr>
          <w:ilvl w:val="1"/>
          <w:numId w:val="71"/>
        </w:numPr>
        <w:spacing w:before="120"/>
        <w:ind w:left="0" w:hanging="426"/>
        <w:jc w:val="both"/>
      </w:pPr>
      <w:r>
        <w:t>Z postępowania o udzielenie zamówienia wyklucza się również Wykonawcę, w stosunku do którego zachodzi którakolwiek z okoliczności, o których mowa w art. 7 ust. 1 ustawy o szczególnych rozwiązaniach w zakresie przeciwdziałania wspieraniu agresji na Ukrainę oraz służących ochronie bezpieczeństwa narodowego .</w:t>
      </w:r>
    </w:p>
    <w:p w14:paraId="44D4DB75" w14:textId="77777777" w:rsidR="00991BC6" w:rsidRDefault="00991BC6" w:rsidP="00991BC6">
      <w:pPr>
        <w:spacing w:before="120"/>
        <w:jc w:val="both"/>
      </w:pPr>
      <w:r>
        <w:t>Ponadto Zamawiający, w ramach weryfikacji przesłanek wykluczenia, o których mowa powyżej, zastrzega możliwość wezwania Wykonawcy do złożenia wyjaśnień</w:t>
      </w:r>
    </w:p>
    <w:p w14:paraId="28EB69BD" w14:textId="6A44115D" w:rsidR="00E30401" w:rsidRPr="00A239F2" w:rsidRDefault="00EB6F00">
      <w:pPr>
        <w:pStyle w:val="Akapitzlist"/>
        <w:numPr>
          <w:ilvl w:val="1"/>
          <w:numId w:val="71"/>
        </w:numPr>
        <w:spacing w:before="120"/>
        <w:ind w:left="0"/>
        <w:jc w:val="both"/>
      </w:pPr>
      <w:r w:rsidRPr="00A239F2">
        <w:t>Zamawiający nie określa fakultatywnych przesłanek wykluczenia Wykonawcy, o kt</w:t>
      </w:r>
      <w:r w:rsidRPr="00A239F2">
        <w:rPr>
          <w:rStyle w:val="Brak"/>
          <w:lang w:val="es-ES_tradnl"/>
        </w:rPr>
        <w:t>ó</w:t>
      </w:r>
      <w:r w:rsidRPr="00A239F2">
        <w:t>rych mowa w art. 109 ust 1 Pzp.</w:t>
      </w:r>
    </w:p>
    <w:p w14:paraId="6F480FEB" w14:textId="77777777" w:rsidR="00E30401" w:rsidRPr="00A239F2" w:rsidRDefault="00EB6F00">
      <w:pPr>
        <w:pStyle w:val="Akapitzlist"/>
        <w:numPr>
          <w:ilvl w:val="1"/>
          <w:numId w:val="71"/>
        </w:numPr>
        <w:spacing w:before="120"/>
        <w:ind w:left="0"/>
        <w:jc w:val="both"/>
      </w:pPr>
      <w:r w:rsidRPr="00A239F2">
        <w:t xml:space="preserve">Wykonawca może zostać wykluczony przez Zamawiającego na każdym etapie postępowania </w:t>
      </w:r>
      <w:r w:rsidRPr="00A239F2">
        <w:rPr>
          <w:rStyle w:val="Brak"/>
          <w:rFonts w:ascii="Arial Unicode MS" w:hAnsi="Arial Unicode MS"/>
        </w:rPr>
        <w:br/>
      </w:r>
      <w:r w:rsidRPr="00A239F2">
        <w:t>o udzielenie zam</w:t>
      </w:r>
      <w:r w:rsidRPr="00A239F2">
        <w:rPr>
          <w:rStyle w:val="Brak"/>
          <w:lang w:val="es-ES_tradnl"/>
        </w:rPr>
        <w:t>ó</w:t>
      </w:r>
      <w:r w:rsidRPr="00A239F2">
        <w:t>wienia.</w:t>
      </w:r>
    </w:p>
    <w:p w14:paraId="38538849" w14:textId="7EFE12A3" w:rsidR="00E30401" w:rsidRPr="00A239F2" w:rsidRDefault="00EB6F00">
      <w:pPr>
        <w:pStyle w:val="Akapitzlist"/>
        <w:numPr>
          <w:ilvl w:val="1"/>
          <w:numId w:val="71"/>
        </w:numPr>
        <w:spacing w:before="120"/>
        <w:ind w:left="0"/>
        <w:jc w:val="both"/>
      </w:pPr>
      <w:r w:rsidRPr="00A239F2">
        <w:t>Wykluczenie Wykonawcy następuje na odpowiedni okres wskazany w  art. 111 ustawy Pzp.</w:t>
      </w:r>
    </w:p>
    <w:p w14:paraId="7C843037" w14:textId="77777777" w:rsidR="00B10936" w:rsidRPr="00B55913" w:rsidRDefault="00B10936" w:rsidP="00B10936">
      <w:pPr>
        <w:spacing w:before="120" w:after="120"/>
        <w:jc w:val="both"/>
        <w:rPr>
          <w:rStyle w:val="tekstdokbold"/>
        </w:rPr>
      </w:pPr>
      <w:r w:rsidRPr="00B55913">
        <w:rPr>
          <w:rStyle w:val="tekstdokbold"/>
        </w:rPr>
        <w:lastRenderedPageBreak/>
        <w:t xml:space="preserve">9. </w:t>
      </w:r>
      <w:r w:rsidRPr="00B55913">
        <w:rPr>
          <w:rStyle w:val="tekstdokbold"/>
        </w:rPr>
        <w:tab/>
        <w:t>Podmiotowe środki dowodowe.</w:t>
      </w:r>
    </w:p>
    <w:p w14:paraId="763AB1C7" w14:textId="77777777" w:rsidR="00B10936" w:rsidRDefault="00B10936" w:rsidP="001B69B4">
      <w:pPr>
        <w:pStyle w:val="Tekstpodstawowy2"/>
        <w:spacing w:after="120"/>
        <w:ind w:hanging="426"/>
        <w:rPr>
          <w:rStyle w:val="Brak"/>
          <w:b w:val="0"/>
          <w:bCs w:val="0"/>
          <w:sz w:val="24"/>
          <w:szCs w:val="24"/>
        </w:rPr>
      </w:pPr>
      <w:r w:rsidRPr="00501FFA">
        <w:rPr>
          <w:rStyle w:val="Brak"/>
          <w:b w:val="0"/>
          <w:bCs w:val="0"/>
          <w:sz w:val="24"/>
          <w:szCs w:val="24"/>
        </w:rPr>
        <w:t xml:space="preserve">9.1. Zamawiający </w:t>
      </w:r>
      <w:r w:rsidRPr="00501FFA">
        <w:rPr>
          <w:rStyle w:val="Brak"/>
          <w:sz w:val="24"/>
          <w:szCs w:val="24"/>
        </w:rPr>
        <w:t>będzie żądał</w:t>
      </w:r>
      <w:r w:rsidRPr="00501FFA">
        <w:rPr>
          <w:rStyle w:val="Brak"/>
          <w:b w:val="0"/>
          <w:bCs w:val="0"/>
          <w:sz w:val="24"/>
          <w:szCs w:val="24"/>
        </w:rPr>
        <w:t xml:space="preserve"> podmiotowych środków dowodowych na potwierdzenie spełniania warunków udziału w postępowaniu. Zamawiający </w:t>
      </w:r>
      <w:r w:rsidRPr="00501FFA">
        <w:rPr>
          <w:rStyle w:val="Brak"/>
          <w:sz w:val="24"/>
          <w:szCs w:val="24"/>
        </w:rPr>
        <w:t>nie będzie żądał</w:t>
      </w:r>
      <w:r w:rsidRPr="00501FFA">
        <w:rPr>
          <w:rStyle w:val="Brak"/>
          <w:b w:val="0"/>
          <w:bCs w:val="0"/>
          <w:sz w:val="24"/>
          <w:szCs w:val="24"/>
        </w:rPr>
        <w:t xml:space="preserve"> podmiotowych środków dowodowych na potwierdzenie braku podstaw wykluczenia.</w:t>
      </w:r>
    </w:p>
    <w:p w14:paraId="44C30C9D" w14:textId="77777777" w:rsidR="00B10936" w:rsidRDefault="00B10936" w:rsidP="001B69B4">
      <w:pPr>
        <w:pStyle w:val="Tekstpodstawowy2"/>
        <w:spacing w:after="120"/>
        <w:ind w:hanging="426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9.2. Oświadczenie, o kt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rym mowa w art. 125 ust. 1 ustawy Pzp nie jest podmiotowym środkiem dowodowym i stanowi dow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d potwierdzający brak podstaw wykluczenia i spełnianie warunk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w udziału w postępowaniu na dzień składania ofert tymczasowo zastępujący wymagane </w:t>
      </w:r>
      <w:r w:rsidRPr="00CA7FEC">
        <w:rPr>
          <w:rStyle w:val="Brak"/>
          <w:b w:val="0"/>
          <w:bCs w:val="0"/>
          <w:sz w:val="24"/>
          <w:szCs w:val="24"/>
        </w:rPr>
        <w:t>przez Zamawiającego podmiotowe środki dowodowe.</w:t>
      </w:r>
    </w:p>
    <w:p w14:paraId="09C7BD7A" w14:textId="77777777" w:rsidR="00B10936" w:rsidRPr="00CA7FEC" w:rsidRDefault="00B10936" w:rsidP="001B69B4">
      <w:pPr>
        <w:pStyle w:val="Tekstpodstawowy2"/>
        <w:spacing w:before="160"/>
        <w:ind w:hanging="426"/>
        <w:rPr>
          <w:rStyle w:val="Brak"/>
          <w:b w:val="0"/>
          <w:bCs w:val="0"/>
          <w:sz w:val="24"/>
          <w:szCs w:val="24"/>
        </w:rPr>
      </w:pPr>
      <w:r w:rsidRPr="00CA7FEC">
        <w:rPr>
          <w:rStyle w:val="Brak"/>
          <w:b w:val="0"/>
          <w:bCs w:val="0"/>
          <w:sz w:val="24"/>
          <w:szCs w:val="24"/>
        </w:rPr>
        <w:t xml:space="preserve">9.3. Zamawiający wezwie Wykonawcę, którego oferta została najwyżej oceniona, do złożenia w wyznaczonym terminie, nie krótszym niż 5 dni od dnia wezwania, podmiotowych środków dowodowych aktualnych na dzień ich złożenia. </w:t>
      </w:r>
    </w:p>
    <w:p w14:paraId="4EBCAE03" w14:textId="77777777" w:rsidR="00B10936" w:rsidRPr="00CA7FEC" w:rsidRDefault="00B10936" w:rsidP="001B69B4">
      <w:pPr>
        <w:pStyle w:val="Tekstpodstawowy2"/>
        <w:ind w:hanging="426"/>
        <w:rPr>
          <w:b w:val="0"/>
          <w:bCs w:val="0"/>
          <w:sz w:val="24"/>
          <w:szCs w:val="24"/>
        </w:rPr>
      </w:pPr>
      <w:r w:rsidRPr="00CA7FEC">
        <w:rPr>
          <w:rStyle w:val="Brak"/>
          <w:b w:val="0"/>
          <w:bCs w:val="0"/>
          <w:sz w:val="24"/>
          <w:szCs w:val="24"/>
        </w:rPr>
        <w:t>9.</w:t>
      </w:r>
      <w:r>
        <w:rPr>
          <w:rStyle w:val="Brak"/>
          <w:b w:val="0"/>
          <w:bCs w:val="0"/>
          <w:sz w:val="24"/>
          <w:szCs w:val="24"/>
        </w:rPr>
        <w:t>4</w:t>
      </w:r>
      <w:r w:rsidRPr="00CA7FEC">
        <w:rPr>
          <w:rStyle w:val="Brak"/>
          <w:b w:val="0"/>
          <w:bCs w:val="0"/>
          <w:sz w:val="24"/>
          <w:szCs w:val="24"/>
        </w:rPr>
        <w:t xml:space="preserve">. </w:t>
      </w:r>
      <w:r w:rsidRPr="00CA7FEC">
        <w:rPr>
          <w:b w:val="0"/>
          <w:bCs w:val="0"/>
          <w:sz w:val="24"/>
          <w:szCs w:val="24"/>
        </w:rPr>
        <w:t xml:space="preserve">W celu potwierdzenia </w:t>
      </w:r>
      <w:r w:rsidRPr="00CA7FEC">
        <w:rPr>
          <w:sz w:val="24"/>
          <w:szCs w:val="24"/>
        </w:rPr>
        <w:t>braku podstaw wykluczenia</w:t>
      </w:r>
      <w:r w:rsidRPr="00CA7FEC">
        <w:rPr>
          <w:b w:val="0"/>
          <w:bCs w:val="0"/>
          <w:sz w:val="24"/>
          <w:szCs w:val="24"/>
        </w:rPr>
        <w:t xml:space="preserve"> z udziału w postępowaniu o udzielenie zamówienia Wykonawca składa: </w:t>
      </w:r>
    </w:p>
    <w:p w14:paraId="376C87E0" w14:textId="093107B6" w:rsidR="00B10936" w:rsidRPr="000B4821" w:rsidRDefault="00B10936" w:rsidP="001B69B4">
      <w:pPr>
        <w:pStyle w:val="Tekstpodstawowy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</w:t>
      </w:r>
      <w:r w:rsidRPr="00CA7FEC">
        <w:rPr>
          <w:b w:val="0"/>
          <w:bCs w:val="0"/>
          <w:sz w:val="24"/>
          <w:szCs w:val="24"/>
        </w:rPr>
        <w:t xml:space="preserve">) </w:t>
      </w:r>
      <w:r w:rsidRPr="005A729E">
        <w:rPr>
          <w:sz w:val="24"/>
          <w:szCs w:val="24"/>
        </w:rPr>
        <w:t>na wezwanie Zamawiającego</w:t>
      </w:r>
      <w:r w:rsidRPr="00CA7FEC">
        <w:rPr>
          <w:b w:val="0"/>
          <w:bCs w:val="0"/>
          <w:sz w:val="24"/>
          <w:szCs w:val="24"/>
        </w:rPr>
        <w:t xml:space="preserve"> -</w:t>
      </w:r>
      <w:r w:rsidRPr="000B4821">
        <w:rPr>
          <w:b w:val="0"/>
          <w:bCs w:val="0"/>
          <w:sz w:val="24"/>
          <w:szCs w:val="24"/>
        </w:rPr>
        <w:t xml:space="preserve"> oświadczenie o aktualności informacji zawartych w oświadczeniu, o którym mowa w art. 125 ust. 1 ustawy Pzp i art. 7 ust. 1 ustawy z dnia 13 kwietnia 2022 r. o szczególnych rozwiązaniach w zakresie przeciwdziałania wspieraniu agresji na Ukrainę oraz służących ochronie bezpieczeństwa narodowego</w:t>
      </w:r>
      <w:r w:rsidR="00F668A5">
        <w:rPr>
          <w:b w:val="0"/>
          <w:bCs w:val="0"/>
          <w:sz w:val="24"/>
          <w:szCs w:val="24"/>
        </w:rPr>
        <w:t xml:space="preserve"> (załącznik nr 2b do SWZ).</w:t>
      </w:r>
    </w:p>
    <w:p w14:paraId="59A56D99" w14:textId="77777777" w:rsidR="00B10936" w:rsidRPr="00147B2A" w:rsidRDefault="00B10936" w:rsidP="001B69B4">
      <w:pPr>
        <w:pStyle w:val="Tekstpodstawowy2"/>
        <w:ind w:hanging="426"/>
        <w:rPr>
          <w:rStyle w:val="Brak"/>
          <w:b w:val="0"/>
          <w:bCs w:val="0"/>
          <w:sz w:val="24"/>
          <w:szCs w:val="24"/>
        </w:rPr>
      </w:pPr>
      <w:r w:rsidRPr="00CA7FEC">
        <w:rPr>
          <w:b w:val="0"/>
          <w:bCs w:val="0"/>
          <w:sz w:val="24"/>
          <w:szCs w:val="24"/>
        </w:rPr>
        <w:t xml:space="preserve"> </w:t>
      </w:r>
      <w:r>
        <w:rPr>
          <w:rStyle w:val="Brak"/>
          <w:b w:val="0"/>
          <w:bCs w:val="0"/>
          <w:sz w:val="24"/>
          <w:szCs w:val="24"/>
        </w:rPr>
        <w:t xml:space="preserve">9.5 </w:t>
      </w:r>
      <w:r w:rsidRPr="00CA7FEC">
        <w:rPr>
          <w:rStyle w:val="Brak"/>
          <w:b w:val="0"/>
          <w:bCs w:val="0"/>
          <w:sz w:val="24"/>
          <w:szCs w:val="24"/>
        </w:rPr>
        <w:t xml:space="preserve">W celu </w:t>
      </w:r>
      <w:r w:rsidRPr="005A729E">
        <w:rPr>
          <w:rStyle w:val="Brak"/>
          <w:sz w:val="24"/>
          <w:szCs w:val="24"/>
        </w:rPr>
        <w:t>potwierdzenia spełniania przez Wykonawcę warunków udziału w postępowaniu</w:t>
      </w:r>
      <w:r w:rsidRPr="00CA7FEC">
        <w:rPr>
          <w:rStyle w:val="Brak"/>
          <w:b w:val="0"/>
          <w:bCs w:val="0"/>
          <w:sz w:val="24"/>
          <w:szCs w:val="24"/>
        </w:rPr>
        <w:t xml:space="preserve"> </w:t>
      </w:r>
      <w:r w:rsidRPr="00147B2A">
        <w:rPr>
          <w:rStyle w:val="Brak"/>
          <w:b w:val="0"/>
          <w:bCs w:val="0"/>
          <w:sz w:val="24"/>
          <w:szCs w:val="24"/>
        </w:rPr>
        <w:t>Wykonawca składa:</w:t>
      </w:r>
    </w:p>
    <w:p w14:paraId="3A6A5C87" w14:textId="53997C56" w:rsidR="00B10936" w:rsidRPr="0096382A" w:rsidRDefault="00B10936" w:rsidP="005B71AF">
      <w:pPr>
        <w:spacing w:before="160"/>
        <w:jc w:val="both"/>
      </w:pPr>
      <w:r w:rsidRPr="0096382A">
        <w:rPr>
          <w:rStyle w:val="Brak"/>
        </w:rPr>
        <w:t xml:space="preserve">a) </w:t>
      </w:r>
      <w:r w:rsidR="00F5057D" w:rsidRPr="00F5057D">
        <w:rPr>
          <w:rStyle w:val="Brak"/>
          <w:b/>
          <w:bCs/>
        </w:rPr>
        <w:t>Wykaz usług wykonanych w okresie ostatnich trzech lat przed upływem terminu składania ofert</w:t>
      </w:r>
      <w:r w:rsidR="00FD02CD" w:rsidRPr="00FD02CD">
        <w:rPr>
          <w:rStyle w:val="Brak"/>
        </w:rPr>
        <w:t>, a jeżeli okres prowadzenia działalności jest krótszy - w tym okresie, wraz z podaniem ich wartości, przedmiotu, dat wykonania i podmiotów, na rzecz których usługi zostały wykonane, oraz załączeniem dowodów określających,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- oświadczenie wykonawcy</w:t>
      </w:r>
      <w:r w:rsidR="00FD02CD">
        <w:rPr>
          <w:rStyle w:val="Brak"/>
        </w:rPr>
        <w:t xml:space="preserve"> </w:t>
      </w:r>
      <w:r w:rsidRPr="0096382A">
        <w:t>(załącznik nr 5 do SWZ)</w:t>
      </w:r>
      <w:r w:rsidR="00FD02CD">
        <w:t>;</w:t>
      </w:r>
    </w:p>
    <w:p w14:paraId="1DAE217C" w14:textId="1756BF6E" w:rsidR="00703295" w:rsidRDefault="00703295" w:rsidP="005B71AF">
      <w:pPr>
        <w:pStyle w:val="Tekstpodstawowy2"/>
        <w:rPr>
          <w:rStyle w:val="Brak"/>
          <w:b w:val="0"/>
          <w:bCs w:val="0"/>
          <w:sz w:val="24"/>
          <w:szCs w:val="24"/>
        </w:rPr>
      </w:pPr>
      <w:r w:rsidRPr="00703295">
        <w:rPr>
          <w:rStyle w:val="Brak"/>
          <w:b w:val="0"/>
          <w:bCs w:val="0"/>
          <w:sz w:val="24"/>
          <w:szCs w:val="24"/>
        </w:rPr>
        <w:t xml:space="preserve">b) </w:t>
      </w:r>
      <w:r w:rsidRPr="00703295">
        <w:rPr>
          <w:rStyle w:val="Brak"/>
          <w:sz w:val="24"/>
          <w:szCs w:val="24"/>
        </w:rPr>
        <w:t>Wykaz narzędzi, wyposażenia zakładu lub urządzeń technicznych dostępnych wykonawcy w celu wykonania zamówienia publicznego</w:t>
      </w:r>
      <w:r w:rsidRPr="00703295">
        <w:rPr>
          <w:rStyle w:val="Brak"/>
          <w:b w:val="0"/>
          <w:bCs w:val="0"/>
          <w:sz w:val="24"/>
          <w:szCs w:val="24"/>
        </w:rPr>
        <w:t xml:space="preserve"> wraz z informacją o podstawie do dysponowania tymi zasobami (załącznik nr 6 do SWZ)</w:t>
      </w:r>
    </w:p>
    <w:p w14:paraId="62D07B5B" w14:textId="75FA96DB" w:rsidR="00B10936" w:rsidRPr="00CA7FEC" w:rsidRDefault="00B10936" w:rsidP="005B71AF">
      <w:pPr>
        <w:pStyle w:val="Tekstpodstawowy2"/>
        <w:numPr>
          <w:ilvl w:val="1"/>
          <w:numId w:val="121"/>
        </w:numPr>
        <w:spacing w:after="120"/>
        <w:ind w:left="0" w:hanging="426"/>
        <w:rPr>
          <w:rStyle w:val="Brak"/>
          <w:b w:val="0"/>
          <w:bCs w:val="0"/>
          <w:sz w:val="24"/>
          <w:szCs w:val="24"/>
        </w:rPr>
      </w:pPr>
      <w:r w:rsidRPr="00CA7FEC">
        <w:rPr>
          <w:rStyle w:val="Brak"/>
          <w:b w:val="0"/>
          <w:bCs w:val="0"/>
          <w:sz w:val="24"/>
          <w:szCs w:val="24"/>
        </w:rPr>
        <w:t>Oświadczenie, o kt</w:t>
      </w:r>
      <w:r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CA7FEC">
        <w:rPr>
          <w:rStyle w:val="Brak"/>
          <w:b w:val="0"/>
          <w:bCs w:val="0"/>
          <w:sz w:val="24"/>
          <w:szCs w:val="24"/>
        </w:rPr>
        <w:t>rym mowa w pkt 9.2. Wykonawca zobowiązany jest złożyć, zgodnie ze wzorem, kt</w:t>
      </w:r>
      <w:r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CA7FEC">
        <w:rPr>
          <w:rStyle w:val="Brak"/>
          <w:b w:val="0"/>
          <w:bCs w:val="0"/>
          <w:sz w:val="24"/>
          <w:szCs w:val="24"/>
        </w:rPr>
        <w:t xml:space="preserve">ry stanowi załącznik nr 2 do SWZ na zasadach określonych w pkt. 13. </w:t>
      </w:r>
    </w:p>
    <w:p w14:paraId="7319332A" w14:textId="77777777" w:rsidR="00B10936" w:rsidRDefault="00B10936" w:rsidP="005B71AF">
      <w:pPr>
        <w:pStyle w:val="Tekstpodstawowy2"/>
        <w:numPr>
          <w:ilvl w:val="1"/>
          <w:numId w:val="121"/>
        </w:numPr>
        <w:spacing w:after="120"/>
        <w:ind w:left="0" w:hanging="426"/>
        <w:rPr>
          <w:b w:val="0"/>
          <w:bCs w:val="0"/>
          <w:sz w:val="24"/>
          <w:szCs w:val="24"/>
        </w:rPr>
      </w:pPr>
      <w:r w:rsidRPr="00CA7FEC">
        <w:rPr>
          <w:b w:val="0"/>
          <w:bCs w:val="0"/>
          <w:sz w:val="24"/>
          <w:szCs w:val="24"/>
        </w:rPr>
        <w:t>Jeżeli złożone przez Wykonawcę oświadczenie, o kt</w:t>
      </w:r>
      <w:r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CA7FEC">
        <w:rPr>
          <w:b w:val="0"/>
          <w:bCs w:val="0"/>
          <w:sz w:val="24"/>
          <w:szCs w:val="24"/>
        </w:rPr>
        <w:t>rym mowa w pkt. 9.</w:t>
      </w:r>
      <w:r>
        <w:rPr>
          <w:b w:val="0"/>
          <w:bCs w:val="0"/>
          <w:sz w:val="24"/>
          <w:szCs w:val="24"/>
        </w:rPr>
        <w:t>2</w:t>
      </w:r>
      <w:r w:rsidRPr="00CA7FEC">
        <w:rPr>
          <w:b w:val="0"/>
          <w:bCs w:val="0"/>
          <w:sz w:val="24"/>
          <w:szCs w:val="24"/>
        </w:rPr>
        <w:t xml:space="preserve">. lub podmiotowe środki dowodowe budzą </w:t>
      </w:r>
      <w:r w:rsidRPr="00CA7FEC">
        <w:rPr>
          <w:rStyle w:val="Brak"/>
          <w:b w:val="0"/>
          <w:bCs w:val="0"/>
          <w:sz w:val="24"/>
          <w:szCs w:val="24"/>
        </w:rPr>
        <w:t>w</w:t>
      </w:r>
      <w:r w:rsidRPr="00CA7FEC">
        <w:rPr>
          <w:b w:val="0"/>
          <w:bCs w:val="0"/>
          <w:sz w:val="24"/>
          <w:szCs w:val="24"/>
        </w:rPr>
        <w:t>ątpliwości Zamawiającego, może on zwr</w:t>
      </w:r>
      <w:r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CA7FEC">
        <w:rPr>
          <w:b w:val="0"/>
          <w:bCs w:val="0"/>
          <w:sz w:val="24"/>
          <w:szCs w:val="24"/>
        </w:rPr>
        <w:t>cić się bezpośrednio do</w:t>
      </w:r>
      <w:r>
        <w:rPr>
          <w:b w:val="0"/>
          <w:bCs w:val="0"/>
          <w:sz w:val="24"/>
          <w:szCs w:val="24"/>
        </w:rPr>
        <w:t xml:space="preserve"> podmiotu, kt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ry jest w posiadaniu informacji lub dokument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istotnych w tym zakresie dla oceny spełniania przez Wykonawcę warunk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udziału w postępowaniu lub braku podstaw wykluczenia, o przedstawienie takich informacji lub dokument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w. </w:t>
      </w:r>
    </w:p>
    <w:p w14:paraId="28CCBBAF" w14:textId="77777777" w:rsidR="00B10936" w:rsidRDefault="00B10936" w:rsidP="005B71AF">
      <w:pPr>
        <w:pStyle w:val="Tekstpodstawowy2"/>
        <w:numPr>
          <w:ilvl w:val="1"/>
          <w:numId w:val="121"/>
        </w:numPr>
        <w:spacing w:after="120"/>
        <w:ind w:left="0" w:hanging="426"/>
        <w:rPr>
          <w:rStyle w:val="Brak"/>
          <w:b w:val="0"/>
          <w:bCs w:val="0"/>
          <w:sz w:val="24"/>
          <w:szCs w:val="24"/>
        </w:rPr>
      </w:pPr>
      <w:r w:rsidRPr="00AE7433">
        <w:rPr>
          <w:rStyle w:val="Brak"/>
          <w:b w:val="0"/>
          <w:bCs w:val="0"/>
          <w:sz w:val="24"/>
          <w:szCs w:val="24"/>
        </w:rPr>
        <w:t>Wykonawca nie jest zobowiązany do złożenia podmiotowych środk</w:t>
      </w:r>
      <w:r w:rsidRPr="00AE7433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AE7433">
        <w:rPr>
          <w:rStyle w:val="Brak"/>
          <w:b w:val="0"/>
          <w:bCs w:val="0"/>
          <w:sz w:val="24"/>
          <w:szCs w:val="24"/>
        </w:rPr>
        <w:t>w dowodowych, kt</w:t>
      </w:r>
      <w:r w:rsidRPr="00AE7433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AE7433">
        <w:rPr>
          <w:rStyle w:val="Brak"/>
          <w:b w:val="0"/>
          <w:bCs w:val="0"/>
          <w:sz w:val="24"/>
          <w:szCs w:val="24"/>
        </w:rPr>
        <w:t>re Zamawiający posiada, jeżeli Wykonawca wskaż</w:t>
      </w:r>
      <w:r w:rsidRPr="00AE7433">
        <w:rPr>
          <w:rStyle w:val="Brak"/>
          <w:b w:val="0"/>
          <w:bCs w:val="0"/>
          <w:sz w:val="24"/>
          <w:szCs w:val="24"/>
          <w:lang w:val="nl-NL"/>
        </w:rPr>
        <w:t xml:space="preserve">e te </w:t>
      </w:r>
      <w:r w:rsidRPr="00AE7433">
        <w:rPr>
          <w:rStyle w:val="Brak"/>
          <w:b w:val="0"/>
          <w:bCs w:val="0"/>
          <w:sz w:val="24"/>
          <w:szCs w:val="24"/>
        </w:rPr>
        <w:t xml:space="preserve">środki (poprzez podanie numeru referencyjnego postępowania i nazwy postępowania) oraz potwierdzi ich prawidłowość i aktualność. </w:t>
      </w:r>
    </w:p>
    <w:p w14:paraId="71E80A6A" w14:textId="77777777" w:rsidR="006D4707" w:rsidRDefault="006D4707" w:rsidP="006D4707">
      <w:pPr>
        <w:pStyle w:val="Tekstpodstawowy2"/>
        <w:rPr>
          <w:rStyle w:val="tekstdokbold"/>
          <w:sz w:val="24"/>
          <w:szCs w:val="24"/>
        </w:rPr>
      </w:pPr>
    </w:p>
    <w:p w14:paraId="74ACA53D" w14:textId="77777777" w:rsidR="0031791A" w:rsidRDefault="0031791A" w:rsidP="006D4707">
      <w:pPr>
        <w:pStyle w:val="Tekstpodstawowy2"/>
        <w:rPr>
          <w:rStyle w:val="tekstdokbold"/>
          <w:sz w:val="24"/>
          <w:szCs w:val="24"/>
        </w:rPr>
      </w:pPr>
    </w:p>
    <w:p w14:paraId="64082EB5" w14:textId="77777777" w:rsidR="0031791A" w:rsidRPr="00A239F2" w:rsidRDefault="0031791A" w:rsidP="006D4707">
      <w:pPr>
        <w:pStyle w:val="Tekstpodstawowy2"/>
        <w:rPr>
          <w:rStyle w:val="tekstdokbold"/>
          <w:sz w:val="24"/>
          <w:szCs w:val="24"/>
        </w:rPr>
      </w:pPr>
    </w:p>
    <w:p w14:paraId="293BB859" w14:textId="7CAC6088" w:rsidR="005F668D" w:rsidRPr="00686003" w:rsidRDefault="00EB6F00" w:rsidP="00FC284E">
      <w:pPr>
        <w:pStyle w:val="Akapitzlist"/>
        <w:numPr>
          <w:ilvl w:val="0"/>
          <w:numId w:val="122"/>
        </w:numPr>
        <w:suppressAutoHyphens w:val="0"/>
        <w:spacing w:before="120" w:after="120"/>
        <w:jc w:val="both"/>
        <w:rPr>
          <w:rStyle w:val="tekstdokbold"/>
        </w:rPr>
      </w:pPr>
      <w:r w:rsidRPr="00686003">
        <w:rPr>
          <w:rStyle w:val="tekstdokbold"/>
        </w:rPr>
        <w:lastRenderedPageBreak/>
        <w:t>Udostępnienie zasob</w:t>
      </w:r>
      <w:r w:rsidRPr="004E0405">
        <w:rPr>
          <w:rStyle w:val="Brak"/>
          <w:b/>
          <w:bCs/>
          <w:lang w:val="es-ES_tradnl"/>
        </w:rPr>
        <w:t>ó</w:t>
      </w:r>
      <w:r w:rsidRPr="004E0405">
        <w:rPr>
          <w:rStyle w:val="Brak"/>
          <w:b/>
          <w:bCs/>
        </w:rPr>
        <w:t>w</w:t>
      </w:r>
    </w:p>
    <w:p w14:paraId="28773CD6" w14:textId="016594D2" w:rsidR="008638B3" w:rsidRPr="00A239F2" w:rsidRDefault="00EB6F00" w:rsidP="00FC284E">
      <w:pPr>
        <w:pStyle w:val="Akapitzlist"/>
        <w:numPr>
          <w:ilvl w:val="1"/>
          <w:numId w:val="122"/>
        </w:numPr>
        <w:suppressAutoHyphens w:val="0"/>
        <w:spacing w:before="120"/>
        <w:ind w:left="0" w:hanging="567"/>
        <w:jc w:val="both"/>
      </w:pPr>
      <w:r w:rsidRPr="00A239F2">
        <w:t>Wykonawca może w celu potwierdzenia spełniania warunk</w:t>
      </w:r>
      <w:r w:rsidRPr="00A239F2">
        <w:rPr>
          <w:rStyle w:val="Brak"/>
          <w:lang w:val="es-ES_tradnl"/>
        </w:rPr>
        <w:t>ó</w:t>
      </w:r>
      <w:r w:rsidRPr="00A239F2">
        <w:t xml:space="preserve">w udziału w postępowaniu, </w:t>
      </w:r>
      <w:r w:rsidR="008638B3" w:rsidRPr="00A239F2">
        <w:br/>
      </w:r>
      <w:r w:rsidRPr="00A239F2">
        <w:t>w stosownych sytuacjach oraz w odniesieniu do konkretnego zam</w:t>
      </w:r>
      <w:r w:rsidRPr="00A239F2">
        <w:rPr>
          <w:rStyle w:val="Brak"/>
          <w:lang w:val="es-ES_tradnl"/>
        </w:rPr>
        <w:t>ó</w:t>
      </w:r>
      <w:r w:rsidRPr="00A239F2">
        <w:t>wienia, lub jego części, polegać na zdolnościach technicznych lub zawodowych lub sytuacji finansowej lub ekonomicznej podmiot</w:t>
      </w:r>
      <w:r w:rsidRPr="00A239F2">
        <w:rPr>
          <w:rStyle w:val="Brak"/>
          <w:lang w:val="es-ES_tradnl"/>
        </w:rPr>
        <w:t>ó</w:t>
      </w:r>
      <w:r w:rsidRPr="00A239F2">
        <w:t>w udostępniających zasoby, niezależnie od charakteru prawnego łączących go z nim stosunk</w:t>
      </w:r>
      <w:r w:rsidRPr="00A239F2">
        <w:rPr>
          <w:rStyle w:val="Brak"/>
          <w:lang w:val="es-ES_tradnl"/>
        </w:rPr>
        <w:t>ó</w:t>
      </w:r>
      <w:r w:rsidRPr="00A239F2">
        <w:t xml:space="preserve">w prawnych. </w:t>
      </w:r>
    </w:p>
    <w:p w14:paraId="459CA970" w14:textId="77777777" w:rsidR="008638B3" w:rsidRPr="00A239F2" w:rsidRDefault="00EB6F00" w:rsidP="00FC284E">
      <w:pPr>
        <w:pStyle w:val="Akapitzlist"/>
        <w:numPr>
          <w:ilvl w:val="1"/>
          <w:numId w:val="122"/>
        </w:numPr>
        <w:suppressAutoHyphens w:val="0"/>
        <w:spacing w:before="120"/>
        <w:ind w:left="0" w:hanging="567"/>
        <w:jc w:val="both"/>
      </w:pPr>
      <w:r w:rsidRPr="00A239F2">
        <w:t>W odniesieniu do warunk</w:t>
      </w:r>
      <w:r w:rsidRPr="00A239F2">
        <w:rPr>
          <w:rStyle w:val="Brak"/>
          <w:lang w:val="es-ES_tradnl"/>
        </w:rPr>
        <w:t>ó</w:t>
      </w:r>
      <w:r w:rsidRPr="00A239F2">
        <w:t xml:space="preserve">w dotyczących wykształcenia, kwalifikacji zawodowych </w:t>
      </w:r>
      <w:r w:rsidR="008638B3" w:rsidRPr="00A239F2">
        <w:br/>
      </w:r>
      <w:r w:rsidRPr="00A239F2">
        <w:t>lub doświadczenia, Wykonawcy mogą polegać na zdolnościach podmiot</w:t>
      </w:r>
      <w:r w:rsidRPr="00A239F2">
        <w:rPr>
          <w:rStyle w:val="Brak"/>
          <w:lang w:val="es-ES_tradnl"/>
        </w:rPr>
        <w:t>ó</w:t>
      </w:r>
      <w:r w:rsidRPr="00A239F2">
        <w:t>w udostępniających zasoby, jeśli podmioty te wykonają roboty budowlane lub usługi, do realizacji kt</w:t>
      </w:r>
      <w:r w:rsidRPr="00A239F2">
        <w:rPr>
          <w:rStyle w:val="Brak"/>
          <w:lang w:val="es-ES_tradnl"/>
        </w:rPr>
        <w:t>ó</w:t>
      </w:r>
      <w:r w:rsidRPr="00A239F2">
        <w:t>rych te zdolnoś</w:t>
      </w:r>
      <w:r w:rsidRPr="00A239F2">
        <w:rPr>
          <w:rStyle w:val="Brak"/>
          <w:lang w:val="it-IT"/>
        </w:rPr>
        <w:t>ci s</w:t>
      </w:r>
      <w:r w:rsidRPr="00A239F2">
        <w:t xml:space="preserve">ą wymagane. </w:t>
      </w:r>
    </w:p>
    <w:p w14:paraId="174EAA1F" w14:textId="77777777" w:rsidR="008638B3" w:rsidRPr="00A239F2" w:rsidRDefault="00EB6F00" w:rsidP="00FC284E">
      <w:pPr>
        <w:pStyle w:val="Akapitzlist"/>
        <w:numPr>
          <w:ilvl w:val="1"/>
          <w:numId w:val="122"/>
        </w:numPr>
        <w:suppressAutoHyphens w:val="0"/>
        <w:spacing w:before="120"/>
        <w:ind w:left="0" w:hanging="567"/>
        <w:jc w:val="both"/>
      </w:pPr>
      <w:r w:rsidRPr="00A239F2">
        <w:t>Wykonawca, kt</w:t>
      </w:r>
      <w:r w:rsidRPr="00A239F2">
        <w:rPr>
          <w:rStyle w:val="Brak"/>
          <w:lang w:val="es-ES_tradnl"/>
        </w:rPr>
        <w:t>ó</w:t>
      </w:r>
      <w:r w:rsidRPr="00A239F2">
        <w:t>ry polega na zdolnościach lub sytuacji podmiot</w:t>
      </w:r>
      <w:r w:rsidRPr="00A239F2">
        <w:rPr>
          <w:rStyle w:val="Brak"/>
          <w:lang w:val="es-ES_tradnl"/>
        </w:rPr>
        <w:t>ó</w:t>
      </w:r>
      <w:r w:rsidRPr="00A239F2">
        <w:t xml:space="preserve">w udostępniających zasoby, składa wraz z ofertą </w:t>
      </w:r>
      <w:r w:rsidRPr="00686003">
        <w:rPr>
          <w:rStyle w:val="tekstdokbold"/>
        </w:rPr>
        <w:t>zobowiązanie podmiotu udostępniającego zasoby</w:t>
      </w:r>
      <w:r w:rsidRPr="00A239F2">
        <w:rPr>
          <w:rStyle w:val="tekstdokbold"/>
          <w:b w:val="0"/>
          <w:bCs w:val="0"/>
        </w:rPr>
        <w:t xml:space="preserve"> </w:t>
      </w:r>
      <w:r w:rsidRPr="00A239F2">
        <w:t>do oddania mu do dyspozycji niezbędnych zasob</w:t>
      </w:r>
      <w:r w:rsidRPr="00A239F2">
        <w:rPr>
          <w:rStyle w:val="Brak"/>
          <w:lang w:val="es-ES_tradnl"/>
        </w:rPr>
        <w:t>ó</w:t>
      </w:r>
      <w:r w:rsidRPr="00A239F2">
        <w:t>w na potrzeby realizacji danego zam</w:t>
      </w:r>
      <w:r w:rsidRPr="00A239F2">
        <w:rPr>
          <w:rStyle w:val="Brak"/>
          <w:lang w:val="es-ES_tradnl"/>
        </w:rPr>
        <w:t>ó</w:t>
      </w:r>
      <w:r w:rsidRPr="00A239F2">
        <w:t xml:space="preserve">wienia </w:t>
      </w:r>
      <w:r w:rsidRPr="00686003">
        <w:rPr>
          <w:rStyle w:val="tekstdokbold"/>
        </w:rPr>
        <w:t>lub inny podmiotowy środek dowodowy</w:t>
      </w:r>
      <w:r w:rsidRPr="00A239F2">
        <w:t xml:space="preserve"> potwierdzający, że Wykonawca realizując zam</w:t>
      </w:r>
      <w:r w:rsidRPr="00A239F2">
        <w:rPr>
          <w:rStyle w:val="Brak"/>
          <w:lang w:val="es-ES_tradnl"/>
        </w:rPr>
        <w:t>ó</w:t>
      </w:r>
      <w:r w:rsidRPr="00A239F2">
        <w:t>wienie, będzie dysponował niezbędnymi zasobami tych podmiot</w:t>
      </w:r>
      <w:r w:rsidRPr="00A239F2">
        <w:rPr>
          <w:rStyle w:val="Brak"/>
          <w:lang w:val="es-ES_tradnl"/>
        </w:rPr>
        <w:t>ó</w:t>
      </w:r>
      <w:r w:rsidRPr="00A239F2">
        <w:t xml:space="preserve">w. </w:t>
      </w:r>
    </w:p>
    <w:p w14:paraId="3D93B53C" w14:textId="2329D7F5" w:rsidR="005F668D" w:rsidRPr="00A239F2" w:rsidRDefault="00EB6F00" w:rsidP="00FC284E">
      <w:pPr>
        <w:pStyle w:val="Akapitzlist"/>
        <w:numPr>
          <w:ilvl w:val="1"/>
          <w:numId w:val="122"/>
        </w:numPr>
        <w:suppressAutoHyphens w:val="0"/>
        <w:spacing w:before="120"/>
        <w:ind w:left="0" w:hanging="567"/>
        <w:jc w:val="both"/>
      </w:pPr>
      <w:r w:rsidRPr="00A239F2">
        <w:t>Zobowiązanie podmiotu udostępniającego zasoby, o kt</w:t>
      </w:r>
      <w:r w:rsidRPr="00A239F2">
        <w:rPr>
          <w:rStyle w:val="Brak"/>
          <w:lang w:val="es-ES_tradnl"/>
        </w:rPr>
        <w:t>ó</w:t>
      </w:r>
      <w:r w:rsidRPr="00A239F2">
        <w:t>rym mowa w pkt 10.3, potwierdza, że stosunek łączący Wykonawcę z podmiotami udostępniającymi zasoby gwarantuje rzeczywisty dostęp do tych zasob</w:t>
      </w:r>
      <w:r w:rsidRPr="00A239F2">
        <w:rPr>
          <w:rStyle w:val="Brak"/>
          <w:lang w:val="es-ES_tradnl"/>
        </w:rPr>
        <w:t>ó</w:t>
      </w:r>
      <w:r w:rsidRPr="00A239F2">
        <w:t>w oraz określa w szczeg</w:t>
      </w:r>
      <w:r w:rsidRPr="00A239F2">
        <w:rPr>
          <w:rStyle w:val="Brak"/>
          <w:lang w:val="es-ES_tradnl"/>
        </w:rPr>
        <w:t>ó</w:t>
      </w:r>
      <w:r w:rsidRPr="00A239F2">
        <w:t>lnoś</w:t>
      </w:r>
      <w:r w:rsidRPr="00A239F2">
        <w:rPr>
          <w:rStyle w:val="Brak"/>
          <w:lang w:val="it-IT"/>
        </w:rPr>
        <w:t xml:space="preserve">ci: </w:t>
      </w:r>
    </w:p>
    <w:p w14:paraId="5EB2EAF7" w14:textId="77777777" w:rsidR="008638B3" w:rsidRPr="00A239F2" w:rsidRDefault="00EB6F00">
      <w:pPr>
        <w:pStyle w:val="Akapitzlist"/>
        <w:numPr>
          <w:ilvl w:val="0"/>
          <w:numId w:val="74"/>
        </w:numPr>
        <w:suppressAutoHyphens w:val="0"/>
        <w:spacing w:before="120"/>
        <w:ind w:left="284"/>
        <w:jc w:val="both"/>
      </w:pPr>
      <w:r w:rsidRPr="00A239F2">
        <w:t>zakres dostępnych Wykonawcy zasob</w:t>
      </w:r>
      <w:r w:rsidRPr="00A239F2">
        <w:rPr>
          <w:rStyle w:val="Brak"/>
          <w:lang w:val="es-ES_tradnl"/>
        </w:rPr>
        <w:t>ó</w:t>
      </w:r>
      <w:r w:rsidRPr="00A239F2">
        <w:t>w podmiotu udostępniającego zasoby;</w:t>
      </w:r>
    </w:p>
    <w:p w14:paraId="16A0C301" w14:textId="77777777" w:rsidR="008638B3" w:rsidRPr="00A239F2" w:rsidRDefault="00EB6F00">
      <w:pPr>
        <w:pStyle w:val="Akapitzlist"/>
        <w:numPr>
          <w:ilvl w:val="0"/>
          <w:numId w:val="74"/>
        </w:numPr>
        <w:suppressAutoHyphens w:val="0"/>
        <w:spacing w:before="120"/>
        <w:ind w:left="284"/>
        <w:jc w:val="both"/>
      </w:pPr>
      <w:r w:rsidRPr="00A239F2">
        <w:rPr>
          <w:rStyle w:val="Brak"/>
          <w:lang w:val="it-IT"/>
        </w:rPr>
        <w:t>spos</w:t>
      </w:r>
      <w:r w:rsidRPr="00A239F2">
        <w:rPr>
          <w:rStyle w:val="Brak"/>
          <w:lang w:val="es-ES_tradnl"/>
        </w:rPr>
        <w:t>ó</w:t>
      </w:r>
      <w:r w:rsidRPr="00A239F2">
        <w:t>b i okres udostępnienia Wykonawcy i wykorzystania przez niego zasob</w:t>
      </w:r>
      <w:r w:rsidRPr="00A239F2">
        <w:rPr>
          <w:rStyle w:val="Brak"/>
          <w:lang w:val="es-ES_tradnl"/>
        </w:rPr>
        <w:t>ó</w:t>
      </w:r>
      <w:r w:rsidRPr="00A239F2">
        <w:t>w podmiotu udostępniającego te zasoby przy wykonywaniu zam</w:t>
      </w:r>
      <w:r w:rsidRPr="00A239F2">
        <w:rPr>
          <w:rStyle w:val="Brak"/>
          <w:lang w:val="es-ES_tradnl"/>
        </w:rPr>
        <w:t>ó</w:t>
      </w:r>
      <w:r w:rsidRPr="00A239F2">
        <w:t>wienia;</w:t>
      </w:r>
    </w:p>
    <w:p w14:paraId="08AC637A" w14:textId="2F66D25B" w:rsidR="005F668D" w:rsidRPr="00A239F2" w:rsidRDefault="00EB6F00">
      <w:pPr>
        <w:pStyle w:val="Akapitzlist"/>
        <w:numPr>
          <w:ilvl w:val="0"/>
          <w:numId w:val="74"/>
        </w:numPr>
        <w:suppressAutoHyphens w:val="0"/>
        <w:spacing w:before="120"/>
        <w:ind w:left="284"/>
        <w:jc w:val="both"/>
      </w:pPr>
      <w:r w:rsidRPr="00A239F2">
        <w:t>czy i w jakim zakresie podmiot udostępniający zasoby, na zdolnościach kt</w:t>
      </w:r>
      <w:r w:rsidRPr="00A239F2">
        <w:rPr>
          <w:rStyle w:val="Brak"/>
          <w:lang w:val="es-ES_tradnl"/>
        </w:rPr>
        <w:t>ó</w:t>
      </w:r>
      <w:r w:rsidRPr="00A239F2">
        <w:t>rego Wykonawca polega w odniesieniu do warunk</w:t>
      </w:r>
      <w:r w:rsidRPr="00A239F2">
        <w:rPr>
          <w:rStyle w:val="Brak"/>
          <w:lang w:val="es-ES_tradnl"/>
        </w:rPr>
        <w:t>ó</w:t>
      </w:r>
      <w:r w:rsidRPr="00A239F2">
        <w:t>w udziału w postępowaniu dotyczących wykształcenia, kwalifikacji zawodowych lub doświadczenia, zrealizuje roboty budowlane lub usługi, kt</w:t>
      </w:r>
      <w:r w:rsidRPr="00A239F2">
        <w:rPr>
          <w:rStyle w:val="Brak"/>
          <w:lang w:val="es-ES_tradnl"/>
        </w:rPr>
        <w:t>ó</w:t>
      </w:r>
      <w:r w:rsidRPr="00A239F2">
        <w:t>rych wskazane zdolności dotyczą.</w:t>
      </w:r>
    </w:p>
    <w:p w14:paraId="0B248462" w14:textId="31EBA0DF" w:rsidR="008638B3" w:rsidRPr="00A239F2" w:rsidRDefault="00EB6F00" w:rsidP="00FC284E">
      <w:pPr>
        <w:pStyle w:val="Akapitzlist"/>
        <w:numPr>
          <w:ilvl w:val="1"/>
          <w:numId w:val="122"/>
        </w:numPr>
        <w:suppressAutoHyphens w:val="0"/>
        <w:spacing w:before="120"/>
        <w:ind w:left="0" w:hanging="567"/>
        <w:jc w:val="both"/>
      </w:pPr>
      <w:r w:rsidRPr="00A239F2">
        <w:t xml:space="preserve">Zamawiający oceni, czy udostępniane Wykonawcy przez podmioty udostepniające zasoby zdolności techniczne lub zawodowe lub ich sytuacja finansowa lub ekonomiczna, pozwalają </w:t>
      </w:r>
      <w:r w:rsidR="008638B3" w:rsidRPr="00A239F2">
        <w:br/>
      </w:r>
      <w:r w:rsidRPr="00A239F2">
        <w:t>na wykazanie przez Wykonawcę spełniania warunk</w:t>
      </w:r>
      <w:r w:rsidRPr="00A239F2">
        <w:rPr>
          <w:rStyle w:val="Brak"/>
          <w:lang w:val="es-ES_tradnl"/>
        </w:rPr>
        <w:t>ó</w:t>
      </w:r>
      <w:r w:rsidRPr="00A239F2">
        <w:t xml:space="preserve">w udziału w postępowaniu, a także bada, </w:t>
      </w:r>
      <w:r w:rsidR="008638B3" w:rsidRPr="00A239F2">
        <w:br/>
      </w:r>
      <w:r w:rsidRPr="00A239F2">
        <w:t>czy nie zachodzą wobec tego podmiotu podstawy wykluczenia, kt</w:t>
      </w:r>
      <w:r w:rsidRPr="00A239F2">
        <w:rPr>
          <w:rStyle w:val="Brak"/>
          <w:lang w:val="es-ES_tradnl"/>
        </w:rPr>
        <w:t>ó</w:t>
      </w:r>
      <w:r w:rsidRPr="00A239F2">
        <w:t xml:space="preserve">re zostały przewidziany względem wykonawcy. </w:t>
      </w:r>
    </w:p>
    <w:p w14:paraId="5C3D0A11" w14:textId="2C677EA5" w:rsidR="008638B3" w:rsidRPr="00A239F2" w:rsidRDefault="00EB6F00" w:rsidP="00FC284E">
      <w:pPr>
        <w:pStyle w:val="Akapitzlist"/>
        <w:numPr>
          <w:ilvl w:val="1"/>
          <w:numId w:val="122"/>
        </w:numPr>
        <w:suppressAutoHyphens w:val="0"/>
        <w:spacing w:before="120"/>
        <w:ind w:left="0" w:hanging="567"/>
        <w:jc w:val="both"/>
      </w:pPr>
      <w:r w:rsidRPr="00A239F2">
        <w:t>Podmiot, kt</w:t>
      </w:r>
      <w:r w:rsidRPr="00A239F2">
        <w:rPr>
          <w:rStyle w:val="Brak"/>
          <w:lang w:val="es-ES_tradnl"/>
        </w:rPr>
        <w:t>ó</w:t>
      </w:r>
      <w:r w:rsidRPr="00A239F2">
        <w:t>ry zobowiązał się do udostępnienia zasob</w:t>
      </w:r>
      <w:r w:rsidRPr="00A239F2">
        <w:rPr>
          <w:rStyle w:val="Brak"/>
          <w:lang w:val="es-ES_tradnl"/>
        </w:rPr>
        <w:t>ó</w:t>
      </w:r>
      <w:r w:rsidRPr="00A239F2">
        <w:t>w, odpowiada solidarnie z Wykonawcą, kt</w:t>
      </w:r>
      <w:r w:rsidRPr="00A239F2">
        <w:rPr>
          <w:rStyle w:val="Brak"/>
          <w:lang w:val="es-ES_tradnl"/>
        </w:rPr>
        <w:t>ó</w:t>
      </w:r>
      <w:r w:rsidRPr="00A239F2">
        <w:t>ry polega na jego sytuacji finansowej lub ekonomicznej, za szkodę poniesioną przez Zamawiającego powstałą w skutek nieudostępnienia tych zasob</w:t>
      </w:r>
      <w:r w:rsidRPr="00A239F2">
        <w:rPr>
          <w:rStyle w:val="Brak"/>
          <w:lang w:val="es-ES_tradnl"/>
        </w:rPr>
        <w:t>ó</w:t>
      </w:r>
      <w:r w:rsidRPr="00A239F2">
        <w:t>w, chyba że za nieudostępnienie zasob</w:t>
      </w:r>
      <w:r w:rsidRPr="00A239F2">
        <w:rPr>
          <w:rStyle w:val="Brak"/>
          <w:lang w:val="es-ES_tradnl"/>
        </w:rPr>
        <w:t>ó</w:t>
      </w:r>
      <w:r w:rsidRPr="00A239F2">
        <w:t>w podmiot ten nie ponosi winy.</w:t>
      </w:r>
    </w:p>
    <w:p w14:paraId="76533BD7" w14:textId="5D691F74" w:rsidR="008638B3" w:rsidRPr="00A239F2" w:rsidRDefault="00EB6F00" w:rsidP="00FC284E">
      <w:pPr>
        <w:pStyle w:val="Akapitzlist"/>
        <w:numPr>
          <w:ilvl w:val="1"/>
          <w:numId w:val="122"/>
        </w:numPr>
        <w:suppressAutoHyphens w:val="0"/>
        <w:spacing w:before="120"/>
        <w:ind w:left="0" w:hanging="567"/>
        <w:jc w:val="both"/>
      </w:pPr>
      <w:r w:rsidRPr="00A239F2">
        <w:t>Jeżeli zdolności techniczne lub zawodowe lub sytuacja ekonomiczna lub finansowa, podmiotu udostępniającego zasoby nie potwierdzają spełnienia przez Wykonawcę warunk</w:t>
      </w:r>
      <w:r w:rsidRPr="00A239F2">
        <w:rPr>
          <w:rStyle w:val="Brak"/>
          <w:lang w:val="es-ES_tradnl"/>
        </w:rPr>
        <w:t>ó</w:t>
      </w:r>
      <w:r w:rsidRPr="00A239F2">
        <w:t xml:space="preserve">w udziału </w:t>
      </w:r>
      <w:r w:rsidR="008638B3" w:rsidRPr="00A239F2">
        <w:br/>
      </w:r>
      <w:r w:rsidRPr="00A239F2">
        <w:t>w postępowaniu lub zachodzą wobec tego podmiotu podstawy wykluczenia, Zamawiający zażąda, aby Wykonawca w terminie określonym przez Zamawiającego:</w:t>
      </w:r>
    </w:p>
    <w:p w14:paraId="4267A546" w14:textId="77777777" w:rsidR="008638B3" w:rsidRPr="00A239F2" w:rsidRDefault="00EB6F00">
      <w:pPr>
        <w:pStyle w:val="Akapitzlist"/>
        <w:numPr>
          <w:ilvl w:val="0"/>
          <w:numId w:val="75"/>
        </w:numPr>
        <w:suppressAutoHyphens w:val="0"/>
        <w:spacing w:before="120"/>
        <w:ind w:left="426"/>
        <w:jc w:val="both"/>
      </w:pPr>
      <w:r w:rsidRPr="00A239F2">
        <w:t>zastąpił ten podmiot innym podmiotem lub podmiotami albo</w:t>
      </w:r>
    </w:p>
    <w:p w14:paraId="2F2ED821" w14:textId="5923830E" w:rsidR="005F668D" w:rsidRPr="00A239F2" w:rsidRDefault="00EB6F00">
      <w:pPr>
        <w:pStyle w:val="Akapitzlist"/>
        <w:numPr>
          <w:ilvl w:val="0"/>
          <w:numId w:val="75"/>
        </w:numPr>
        <w:suppressAutoHyphens w:val="0"/>
        <w:spacing w:before="120"/>
        <w:ind w:left="426"/>
        <w:jc w:val="both"/>
      </w:pPr>
      <w:r w:rsidRPr="00A239F2">
        <w:t>wykazał, że samodzielnie spełnia warunki udziału w postępowaniu.</w:t>
      </w:r>
    </w:p>
    <w:p w14:paraId="21C74D71" w14:textId="24AD92B1" w:rsidR="008638B3" w:rsidRPr="00A239F2" w:rsidRDefault="00EB6F00" w:rsidP="00FC284E">
      <w:pPr>
        <w:pStyle w:val="Akapitzlist"/>
        <w:numPr>
          <w:ilvl w:val="1"/>
          <w:numId w:val="122"/>
        </w:numPr>
        <w:suppressAutoHyphens w:val="0"/>
        <w:spacing w:before="120"/>
        <w:ind w:left="0" w:hanging="567"/>
        <w:jc w:val="both"/>
      </w:pPr>
      <w:r w:rsidRPr="00A239F2">
        <w:t xml:space="preserve">Wykonawca nie może, po upływie terminu składania ofert, powoływać się na zdolności </w:t>
      </w:r>
      <w:r w:rsidR="008638B3" w:rsidRPr="00A239F2">
        <w:br/>
      </w:r>
      <w:r w:rsidRPr="00A239F2">
        <w:t>lub sytuację podmiot</w:t>
      </w:r>
      <w:r w:rsidRPr="00A239F2">
        <w:rPr>
          <w:rStyle w:val="Brak"/>
          <w:lang w:val="es-ES_tradnl"/>
        </w:rPr>
        <w:t>ó</w:t>
      </w:r>
      <w:r w:rsidRPr="00A239F2">
        <w:t xml:space="preserve">w udostępniających zasoby, jeżeli na etapie składnia ofert nie polegał </w:t>
      </w:r>
      <w:r w:rsidR="008638B3" w:rsidRPr="00A239F2">
        <w:br/>
      </w:r>
      <w:r w:rsidRPr="00A239F2">
        <w:t>on w danym zakresie na zdolnościach lub sytuacji podmiot</w:t>
      </w:r>
      <w:r w:rsidRPr="00A239F2">
        <w:rPr>
          <w:rStyle w:val="Brak"/>
          <w:lang w:val="es-ES_tradnl"/>
        </w:rPr>
        <w:t>ó</w:t>
      </w:r>
      <w:r w:rsidRPr="00A239F2">
        <w:t xml:space="preserve">w udostępniających zasoby. </w:t>
      </w:r>
    </w:p>
    <w:p w14:paraId="5C9ABDFB" w14:textId="271ADDF8" w:rsidR="005F668D" w:rsidRPr="00A239F2" w:rsidRDefault="00EB6F00" w:rsidP="00FC284E">
      <w:pPr>
        <w:pStyle w:val="Akapitzlist"/>
        <w:numPr>
          <w:ilvl w:val="1"/>
          <w:numId w:val="122"/>
        </w:numPr>
        <w:suppressAutoHyphens w:val="0"/>
        <w:spacing w:before="120"/>
        <w:ind w:left="0" w:hanging="567"/>
        <w:jc w:val="both"/>
      </w:pPr>
      <w:r w:rsidRPr="00A239F2">
        <w:lastRenderedPageBreak/>
        <w:t>Wykonawca, w przypadku polegania na zdolnościach lub sytuacji podmiot</w:t>
      </w:r>
      <w:r w:rsidRPr="00A239F2">
        <w:rPr>
          <w:rStyle w:val="Brak"/>
          <w:lang w:val="es-ES_tradnl"/>
        </w:rPr>
        <w:t>ó</w:t>
      </w:r>
      <w:r w:rsidRPr="00A239F2">
        <w:t>w udostępniających zasoby, przedstawia oświadczenie, o kt</w:t>
      </w:r>
      <w:r w:rsidRPr="00A239F2">
        <w:rPr>
          <w:rStyle w:val="Brak"/>
          <w:lang w:val="es-ES_tradnl"/>
        </w:rPr>
        <w:t>ó</w:t>
      </w:r>
      <w:r w:rsidRPr="00A239F2">
        <w:t>rym mowa w pkt. 9.2. podmiotu udostępniającego zasoby, potwierdzające brak podstaw wykluczenia tego podmiotu oraz spełnianie warunk</w:t>
      </w:r>
      <w:r w:rsidRPr="00A239F2">
        <w:rPr>
          <w:rStyle w:val="Brak"/>
          <w:lang w:val="es-ES_tradnl"/>
        </w:rPr>
        <w:t>ó</w:t>
      </w:r>
      <w:r w:rsidRPr="00A239F2">
        <w:t xml:space="preserve">w udziału </w:t>
      </w:r>
      <w:r w:rsidR="008638B3" w:rsidRPr="00A239F2">
        <w:br/>
      </w:r>
      <w:r w:rsidRPr="00A239F2">
        <w:t xml:space="preserve">w postępowaniu w zakresie, w jakim wykonawca powołuje się na jego zasoby.   </w:t>
      </w:r>
    </w:p>
    <w:p w14:paraId="3777341B" w14:textId="107C1238" w:rsidR="005F668D" w:rsidRPr="00A239F2" w:rsidRDefault="00EB6F00" w:rsidP="00527C78">
      <w:pPr>
        <w:suppressAutoHyphens w:val="0"/>
        <w:spacing w:before="120" w:after="120"/>
        <w:jc w:val="both"/>
      </w:pPr>
      <w:r w:rsidRPr="00A239F2">
        <w:t>Oświadczenia podmiot</w:t>
      </w:r>
      <w:r w:rsidRPr="00A239F2">
        <w:rPr>
          <w:rStyle w:val="Brak"/>
          <w:lang w:val="es-ES_tradnl"/>
        </w:rPr>
        <w:t>ó</w:t>
      </w:r>
      <w:r w:rsidRPr="00A239F2">
        <w:t xml:space="preserve">w udostępniających zasoby powinny być złożone w formie </w:t>
      </w:r>
      <w:r w:rsidRPr="00686003">
        <w:rPr>
          <w:rStyle w:val="tekstdokbold"/>
        </w:rPr>
        <w:t>elektronicznej</w:t>
      </w:r>
      <w:r w:rsidRPr="00A239F2">
        <w:t>, lub w postaci elektronicznej opatrzonej podpisem zaufanym lub podpisem osobistym  w zakresie w jakim potwierdzają okoliczności, o kt</w:t>
      </w:r>
      <w:r w:rsidRPr="00A239F2">
        <w:rPr>
          <w:rStyle w:val="Brak"/>
          <w:lang w:val="es-ES_tradnl"/>
        </w:rPr>
        <w:t>ó</w:t>
      </w:r>
      <w:r w:rsidRPr="00A239F2">
        <w:t>rych mowa w treści art. 273 ust. 1 ustawy Pzp. Należy je przesłać zgodnie z zasadami określonymi w pkt. 13.</w:t>
      </w:r>
    </w:p>
    <w:p w14:paraId="461585DF" w14:textId="36A84C87" w:rsidR="004E0405" w:rsidRDefault="00EB6F00" w:rsidP="00B3744B">
      <w:pPr>
        <w:suppressAutoHyphens w:val="0"/>
        <w:spacing w:before="120" w:after="120"/>
        <w:jc w:val="both"/>
      </w:pPr>
      <w:r w:rsidRPr="00A239F2">
        <w:t>Wykonawca, kt</w:t>
      </w:r>
      <w:r w:rsidRPr="00A239F2">
        <w:rPr>
          <w:rStyle w:val="Brak"/>
          <w:lang w:val="es-ES_tradnl"/>
        </w:rPr>
        <w:t>ó</w:t>
      </w:r>
      <w:r w:rsidRPr="00A239F2">
        <w:t>ry powołuje się na zasoby innych podmiot</w:t>
      </w:r>
      <w:r w:rsidRPr="00A239F2">
        <w:rPr>
          <w:rStyle w:val="Brak"/>
          <w:lang w:val="es-ES_tradnl"/>
        </w:rPr>
        <w:t>ó</w:t>
      </w:r>
      <w:r w:rsidRPr="00A239F2">
        <w:t xml:space="preserve">w, w celu wykazania braku istnienia wobec nich podstaw wykluczenia oraz spełniania, w zakresie, w jakim powołuje się na ich zasoby, warunki udziału w postępowaniu zamieszcza informacje o tych podmiotach w oświadczeniu, </w:t>
      </w:r>
      <w:r w:rsidR="008638B3" w:rsidRPr="00A239F2">
        <w:br/>
      </w:r>
      <w:r w:rsidRPr="00A239F2">
        <w:t>o kt</w:t>
      </w:r>
      <w:r w:rsidRPr="00A239F2">
        <w:rPr>
          <w:rStyle w:val="Brak"/>
          <w:lang w:val="es-ES_tradnl"/>
        </w:rPr>
        <w:t>ó</w:t>
      </w:r>
      <w:r w:rsidRPr="00A239F2">
        <w:t>rym mowa w pkt. 9.2.</w:t>
      </w:r>
    </w:p>
    <w:p w14:paraId="4DE74D0E" w14:textId="77777777" w:rsidR="0031791A" w:rsidRDefault="0031791A" w:rsidP="00B3744B">
      <w:pPr>
        <w:suppressAutoHyphens w:val="0"/>
        <w:spacing w:before="120" w:after="120"/>
        <w:jc w:val="both"/>
      </w:pPr>
    </w:p>
    <w:p w14:paraId="1D5B8223" w14:textId="7D5889AD" w:rsidR="005F668D" w:rsidRPr="00686003" w:rsidRDefault="00EB6F00">
      <w:pPr>
        <w:pStyle w:val="Akapitzlist"/>
        <w:numPr>
          <w:ilvl w:val="0"/>
          <w:numId w:val="76"/>
        </w:numPr>
        <w:suppressAutoHyphens w:val="0"/>
        <w:spacing w:before="120" w:after="120"/>
        <w:ind w:left="0"/>
        <w:jc w:val="both"/>
        <w:rPr>
          <w:rStyle w:val="tekstdokbold"/>
        </w:rPr>
      </w:pPr>
      <w:r w:rsidRPr="00686003">
        <w:rPr>
          <w:rStyle w:val="tekstdokbold"/>
        </w:rPr>
        <w:t>Podwykonawstwo</w:t>
      </w:r>
    </w:p>
    <w:p w14:paraId="4541840A" w14:textId="77777777" w:rsidR="008638B3" w:rsidRPr="00A239F2" w:rsidRDefault="008638B3">
      <w:pPr>
        <w:pStyle w:val="Akapitzlist"/>
        <w:numPr>
          <w:ilvl w:val="0"/>
          <w:numId w:val="77"/>
        </w:numPr>
        <w:suppressAutoHyphens w:val="0"/>
        <w:spacing w:before="120" w:after="120"/>
        <w:jc w:val="both"/>
        <w:rPr>
          <w:vanish/>
        </w:rPr>
      </w:pPr>
    </w:p>
    <w:p w14:paraId="4AC37463" w14:textId="77777777" w:rsidR="008638B3" w:rsidRPr="00A239F2" w:rsidRDefault="008638B3">
      <w:pPr>
        <w:pStyle w:val="Akapitzlist"/>
        <w:numPr>
          <w:ilvl w:val="0"/>
          <w:numId w:val="77"/>
        </w:numPr>
        <w:suppressAutoHyphens w:val="0"/>
        <w:spacing w:before="120" w:after="120"/>
        <w:jc w:val="both"/>
        <w:rPr>
          <w:vanish/>
        </w:rPr>
      </w:pPr>
    </w:p>
    <w:p w14:paraId="1ED23A8B" w14:textId="77777777" w:rsidR="008638B3" w:rsidRPr="00A239F2" w:rsidRDefault="008638B3">
      <w:pPr>
        <w:pStyle w:val="Akapitzlist"/>
        <w:numPr>
          <w:ilvl w:val="0"/>
          <w:numId w:val="77"/>
        </w:numPr>
        <w:suppressAutoHyphens w:val="0"/>
        <w:spacing w:before="120" w:after="120"/>
        <w:jc w:val="both"/>
        <w:rPr>
          <w:vanish/>
        </w:rPr>
      </w:pPr>
    </w:p>
    <w:p w14:paraId="1DDE7C0C" w14:textId="77777777" w:rsidR="008638B3" w:rsidRPr="00A239F2" w:rsidRDefault="008638B3">
      <w:pPr>
        <w:pStyle w:val="Akapitzlist"/>
        <w:numPr>
          <w:ilvl w:val="0"/>
          <w:numId w:val="77"/>
        </w:numPr>
        <w:suppressAutoHyphens w:val="0"/>
        <w:spacing w:before="120" w:after="120"/>
        <w:jc w:val="both"/>
        <w:rPr>
          <w:vanish/>
        </w:rPr>
      </w:pPr>
    </w:p>
    <w:p w14:paraId="4FEDF4C3" w14:textId="77777777" w:rsidR="008638B3" w:rsidRPr="00A239F2" w:rsidRDefault="008638B3">
      <w:pPr>
        <w:pStyle w:val="Akapitzlist"/>
        <w:numPr>
          <w:ilvl w:val="0"/>
          <w:numId w:val="77"/>
        </w:numPr>
        <w:suppressAutoHyphens w:val="0"/>
        <w:spacing w:before="120" w:after="120"/>
        <w:jc w:val="both"/>
        <w:rPr>
          <w:vanish/>
        </w:rPr>
      </w:pPr>
    </w:p>
    <w:p w14:paraId="326D4A63" w14:textId="77777777" w:rsidR="008638B3" w:rsidRPr="00A239F2" w:rsidRDefault="008638B3">
      <w:pPr>
        <w:pStyle w:val="Akapitzlist"/>
        <w:numPr>
          <w:ilvl w:val="0"/>
          <w:numId w:val="77"/>
        </w:numPr>
        <w:suppressAutoHyphens w:val="0"/>
        <w:spacing w:before="120" w:after="120"/>
        <w:jc w:val="both"/>
        <w:rPr>
          <w:vanish/>
        </w:rPr>
      </w:pPr>
    </w:p>
    <w:p w14:paraId="0927913E" w14:textId="77777777" w:rsidR="008638B3" w:rsidRPr="00A239F2" w:rsidRDefault="008638B3">
      <w:pPr>
        <w:pStyle w:val="Akapitzlist"/>
        <w:numPr>
          <w:ilvl w:val="0"/>
          <w:numId w:val="77"/>
        </w:numPr>
        <w:suppressAutoHyphens w:val="0"/>
        <w:spacing w:before="120" w:after="120"/>
        <w:jc w:val="both"/>
        <w:rPr>
          <w:vanish/>
        </w:rPr>
      </w:pPr>
    </w:p>
    <w:p w14:paraId="4A9CB384" w14:textId="77777777" w:rsidR="008638B3" w:rsidRPr="00A239F2" w:rsidRDefault="008638B3">
      <w:pPr>
        <w:pStyle w:val="Akapitzlist"/>
        <w:numPr>
          <w:ilvl w:val="0"/>
          <w:numId w:val="77"/>
        </w:numPr>
        <w:suppressAutoHyphens w:val="0"/>
        <w:spacing w:before="120" w:after="120"/>
        <w:jc w:val="both"/>
        <w:rPr>
          <w:vanish/>
        </w:rPr>
      </w:pPr>
    </w:p>
    <w:p w14:paraId="2220AE24" w14:textId="77777777" w:rsidR="008638B3" w:rsidRPr="00A239F2" w:rsidRDefault="008638B3">
      <w:pPr>
        <w:pStyle w:val="Akapitzlist"/>
        <w:numPr>
          <w:ilvl w:val="0"/>
          <w:numId w:val="77"/>
        </w:numPr>
        <w:suppressAutoHyphens w:val="0"/>
        <w:spacing w:before="120" w:after="120"/>
        <w:jc w:val="both"/>
        <w:rPr>
          <w:vanish/>
        </w:rPr>
      </w:pPr>
    </w:p>
    <w:p w14:paraId="622943CD" w14:textId="77777777" w:rsidR="008638B3" w:rsidRPr="00A239F2" w:rsidRDefault="008638B3">
      <w:pPr>
        <w:pStyle w:val="Akapitzlist"/>
        <w:numPr>
          <w:ilvl w:val="0"/>
          <w:numId w:val="77"/>
        </w:numPr>
        <w:suppressAutoHyphens w:val="0"/>
        <w:spacing w:before="120" w:after="120"/>
        <w:jc w:val="both"/>
        <w:rPr>
          <w:vanish/>
        </w:rPr>
      </w:pPr>
    </w:p>
    <w:p w14:paraId="7C99F880" w14:textId="77777777" w:rsidR="008638B3" w:rsidRPr="00A239F2" w:rsidRDefault="008638B3">
      <w:pPr>
        <w:pStyle w:val="Akapitzlist"/>
        <w:numPr>
          <w:ilvl w:val="0"/>
          <w:numId w:val="77"/>
        </w:numPr>
        <w:suppressAutoHyphens w:val="0"/>
        <w:spacing w:before="120" w:after="120"/>
        <w:jc w:val="both"/>
        <w:rPr>
          <w:vanish/>
        </w:rPr>
      </w:pPr>
    </w:p>
    <w:p w14:paraId="3726ECC6" w14:textId="77777777" w:rsidR="008638B3" w:rsidRPr="00A239F2" w:rsidRDefault="00EB6F00">
      <w:pPr>
        <w:pStyle w:val="Akapitzlist"/>
        <w:numPr>
          <w:ilvl w:val="1"/>
          <w:numId w:val="77"/>
        </w:numPr>
        <w:suppressAutoHyphens w:val="0"/>
        <w:spacing w:before="120" w:after="120"/>
        <w:ind w:left="0" w:hanging="567"/>
        <w:jc w:val="both"/>
      </w:pPr>
      <w:r w:rsidRPr="00A239F2">
        <w:t>Wykonawca może powierzyć wykonanie części zam</w:t>
      </w:r>
      <w:r w:rsidRPr="00A239F2">
        <w:rPr>
          <w:rStyle w:val="Brak"/>
          <w:lang w:val="es-ES_tradnl"/>
        </w:rPr>
        <w:t>ó</w:t>
      </w:r>
      <w:r w:rsidRPr="00A239F2">
        <w:t>wienia podwykonawcy.</w:t>
      </w:r>
    </w:p>
    <w:p w14:paraId="35917761" w14:textId="70959FF8" w:rsidR="005F668D" w:rsidRPr="00A239F2" w:rsidRDefault="00EB6F00">
      <w:pPr>
        <w:pStyle w:val="Akapitzlist"/>
        <w:numPr>
          <w:ilvl w:val="1"/>
          <w:numId w:val="77"/>
        </w:numPr>
        <w:suppressAutoHyphens w:val="0"/>
        <w:spacing w:before="120" w:after="120"/>
        <w:ind w:left="0" w:hanging="567"/>
        <w:jc w:val="both"/>
      </w:pPr>
      <w:r w:rsidRPr="00A239F2">
        <w:t>Zamawiający wymaga, aby w przypadku powierzenia części zam</w:t>
      </w:r>
      <w:r w:rsidRPr="00A239F2">
        <w:rPr>
          <w:rStyle w:val="Brak"/>
          <w:lang w:val="es-ES_tradnl"/>
        </w:rPr>
        <w:t>ó</w:t>
      </w:r>
      <w:r w:rsidRPr="00A239F2">
        <w:t>wienia podwykonawcom, Wykonawca wskazał w ofercie części zam</w:t>
      </w:r>
      <w:r w:rsidRPr="00A239F2">
        <w:rPr>
          <w:rStyle w:val="Brak"/>
          <w:lang w:val="es-ES_tradnl"/>
        </w:rPr>
        <w:t>ó</w:t>
      </w:r>
      <w:r w:rsidRPr="00A239F2">
        <w:t>wienia, kt</w:t>
      </w:r>
      <w:r w:rsidRPr="00A239F2">
        <w:rPr>
          <w:rStyle w:val="Brak"/>
          <w:lang w:val="es-ES_tradnl"/>
        </w:rPr>
        <w:t>ó</w:t>
      </w:r>
      <w:r w:rsidRPr="00A239F2">
        <w:t>rych wykonanie zamierza powierzyć podwykonawcom oraz podał (o ile są mu wiadome na tym etapie) nazwy (firmy) tych podwykonawc</w:t>
      </w:r>
      <w:r w:rsidRPr="00A239F2">
        <w:rPr>
          <w:rStyle w:val="Brak"/>
          <w:lang w:val="es-ES_tradnl"/>
        </w:rPr>
        <w:t>ó</w:t>
      </w:r>
      <w:r w:rsidRPr="00A239F2">
        <w:t>w.</w:t>
      </w:r>
    </w:p>
    <w:p w14:paraId="289D826E" w14:textId="77777777" w:rsidR="00971A00" w:rsidRPr="00A239F2" w:rsidRDefault="00971A00">
      <w:pPr>
        <w:suppressAutoHyphens w:val="0"/>
        <w:spacing w:before="120" w:after="120"/>
        <w:ind w:left="284" w:hanging="284"/>
        <w:jc w:val="both"/>
      </w:pPr>
    </w:p>
    <w:p w14:paraId="3DA186A9" w14:textId="0A24C935" w:rsidR="005F668D" w:rsidRPr="00686003" w:rsidRDefault="00EB6F00">
      <w:pPr>
        <w:pStyle w:val="Akapitzlist"/>
        <w:numPr>
          <w:ilvl w:val="0"/>
          <w:numId w:val="77"/>
        </w:numPr>
        <w:suppressAutoHyphens w:val="0"/>
        <w:spacing w:before="120" w:after="120"/>
        <w:ind w:left="0"/>
        <w:jc w:val="both"/>
        <w:rPr>
          <w:rStyle w:val="tekstdokbold"/>
        </w:rPr>
      </w:pPr>
      <w:r w:rsidRPr="00686003">
        <w:rPr>
          <w:rStyle w:val="tekstdokbold"/>
        </w:rPr>
        <w:t>Informacja dla Wykonawc</w:t>
      </w:r>
      <w:r w:rsidRPr="00686003">
        <w:rPr>
          <w:rStyle w:val="Brak"/>
          <w:lang w:val="es-ES_tradnl"/>
        </w:rPr>
        <w:t>ó</w:t>
      </w:r>
      <w:r w:rsidRPr="00686003">
        <w:rPr>
          <w:rStyle w:val="tekstdokbold"/>
        </w:rPr>
        <w:t>w wsp</w:t>
      </w:r>
      <w:r w:rsidRPr="00686003">
        <w:rPr>
          <w:rStyle w:val="Brak"/>
          <w:lang w:val="es-ES_tradnl"/>
        </w:rPr>
        <w:t>ó</w:t>
      </w:r>
      <w:r w:rsidRPr="00686003">
        <w:rPr>
          <w:rStyle w:val="tekstdokbold"/>
        </w:rPr>
        <w:t>lnie ubiegających się o udzielenie zam</w:t>
      </w:r>
      <w:r w:rsidRPr="00686003">
        <w:rPr>
          <w:rStyle w:val="Brak"/>
          <w:lang w:val="es-ES_tradnl"/>
        </w:rPr>
        <w:t>ó</w:t>
      </w:r>
      <w:r w:rsidRPr="00686003">
        <w:rPr>
          <w:rStyle w:val="tekstdokbold"/>
        </w:rPr>
        <w:t xml:space="preserve">wienia </w:t>
      </w:r>
    </w:p>
    <w:p w14:paraId="42D36826" w14:textId="77777777" w:rsidR="00527C78" w:rsidRPr="00A239F2" w:rsidRDefault="00EB6F00">
      <w:pPr>
        <w:pStyle w:val="Akapitzlist"/>
        <w:numPr>
          <w:ilvl w:val="1"/>
          <w:numId w:val="77"/>
        </w:numPr>
        <w:suppressAutoHyphens w:val="0"/>
        <w:spacing w:before="120" w:after="120"/>
        <w:ind w:left="0" w:hanging="567"/>
        <w:jc w:val="both"/>
      </w:pPr>
      <w:r w:rsidRPr="00A239F2">
        <w:t>Wykonawcy mogą wsp</w:t>
      </w:r>
      <w:r w:rsidRPr="00A239F2">
        <w:rPr>
          <w:rStyle w:val="Brak"/>
          <w:lang w:val="es-ES_tradnl"/>
        </w:rPr>
        <w:t>ó</w:t>
      </w:r>
      <w:r w:rsidRPr="00A239F2">
        <w:t>lnie ubiegać się o udzielenie zam</w:t>
      </w:r>
      <w:r w:rsidRPr="00A239F2">
        <w:rPr>
          <w:rStyle w:val="Brak"/>
          <w:lang w:val="es-ES_tradnl"/>
        </w:rPr>
        <w:t>ó</w:t>
      </w:r>
      <w:r w:rsidRPr="00A239F2">
        <w:t>wienia. W takim przypadku Wykonawcy ustanawiają pełnomocnika do reprezentowania ich w postępowaniu o udzielenie zam</w:t>
      </w:r>
      <w:r w:rsidRPr="00A239F2">
        <w:rPr>
          <w:rStyle w:val="Brak"/>
          <w:lang w:val="es-ES_tradnl"/>
        </w:rPr>
        <w:t>ó</w:t>
      </w:r>
      <w:r w:rsidRPr="00A239F2">
        <w:t>wienia albo reprezentowania w postępowaniu i zawarcia umowy w sprawie zam</w:t>
      </w:r>
      <w:r w:rsidRPr="00A239F2">
        <w:rPr>
          <w:rStyle w:val="Brak"/>
          <w:lang w:val="es-ES_tradnl"/>
        </w:rPr>
        <w:t>ó</w:t>
      </w:r>
      <w:r w:rsidRPr="00A239F2">
        <w:t>wienia publicznego.</w:t>
      </w:r>
    </w:p>
    <w:p w14:paraId="3A577C3E" w14:textId="23A35E01" w:rsidR="00ED3F8D" w:rsidRDefault="00ED3F8D">
      <w:pPr>
        <w:pStyle w:val="Akapitzlist"/>
        <w:numPr>
          <w:ilvl w:val="1"/>
          <w:numId w:val="77"/>
        </w:numPr>
        <w:suppressAutoHyphens w:val="0"/>
        <w:spacing w:before="120" w:after="120"/>
        <w:ind w:left="0" w:hanging="567"/>
        <w:jc w:val="both"/>
      </w:pPr>
      <w:r w:rsidRPr="00ED3F8D">
        <w:t>W przypadku Wykonawców wspólnie ubiegających się o udzielenie zamówienia, żaden z nich nie może podlegać wykluczeniu na podstawie art. 108 ust. 1 ustawy Pzp oraz art. 7 ust. 1 ustawy z dnia 13 kwietnia 2022 r. o szczególnych rozwiązaniach w zakresie przeciwdziałania wspieraniu agresji na Ukrainę oraz służących ochronie bezpieczeństwa narodowego, natomiast spełnianie warunków udziału w postępowaniu Wykonawcy wykazują zgodnie z pkt 7.2.</w:t>
      </w:r>
    </w:p>
    <w:p w14:paraId="3DD43F2C" w14:textId="297A3CBB" w:rsidR="00AE4C97" w:rsidRDefault="00AE4C97">
      <w:pPr>
        <w:pStyle w:val="Akapitzlist"/>
        <w:numPr>
          <w:ilvl w:val="1"/>
          <w:numId w:val="77"/>
        </w:numPr>
        <w:suppressAutoHyphens w:val="0"/>
        <w:spacing w:before="120" w:after="120"/>
        <w:ind w:left="0" w:hanging="567"/>
        <w:jc w:val="both"/>
      </w:pPr>
      <w:r w:rsidRPr="00AE4C97">
        <w:t xml:space="preserve">W przypadku wspólnego ubiegania się o zamówienie przez Wykonawców, oświadczenie, o którym mowa </w:t>
      </w:r>
      <w:r w:rsidRPr="00AE4C97">
        <w:rPr>
          <w:b/>
          <w:bCs/>
        </w:rPr>
        <w:t xml:space="preserve">w pkt. 9.2 oraz w pkt. 16.6.6 </w:t>
      </w:r>
      <w:r w:rsidRPr="00AE4C97">
        <w:t>składa każdy z Wykonawców wspólnie ubiegających się o zamówienie. Oświadczenia te potwierdzają brak podstaw wykluczenia oraz spełnianie warunków udziału w postępowaniu w zakresie, w jakim każdy z wykonawców wykazuje spełnianie warunków udziału w postępowaniu.</w:t>
      </w:r>
    </w:p>
    <w:p w14:paraId="61926CEA" w14:textId="13E04A28" w:rsidR="005F668D" w:rsidRPr="00A239F2" w:rsidRDefault="00EB6F00">
      <w:pPr>
        <w:pStyle w:val="Akapitzlist"/>
        <w:numPr>
          <w:ilvl w:val="1"/>
          <w:numId w:val="77"/>
        </w:numPr>
        <w:suppressAutoHyphens w:val="0"/>
        <w:spacing w:before="120" w:after="120"/>
        <w:ind w:left="0" w:hanging="567"/>
        <w:jc w:val="both"/>
      </w:pPr>
      <w:r w:rsidRPr="00A239F2">
        <w:t>W przypadku, gdy spełnienie warunku opisanego w pkt. 7.2.4) wykonawcy wykazują poprzez poleganie na zdolnościach tych z wykonawc</w:t>
      </w:r>
      <w:r w:rsidRPr="00A239F2">
        <w:rPr>
          <w:rStyle w:val="Brak"/>
          <w:lang w:val="es-ES_tradnl"/>
        </w:rPr>
        <w:t>ó</w:t>
      </w:r>
      <w:r w:rsidRPr="00A239F2">
        <w:t>w, kt</w:t>
      </w:r>
      <w:r w:rsidRPr="00A239F2">
        <w:rPr>
          <w:rStyle w:val="Brak"/>
          <w:lang w:val="es-ES_tradnl"/>
        </w:rPr>
        <w:t>ó</w:t>
      </w:r>
      <w:r w:rsidRPr="00A239F2">
        <w:t xml:space="preserve">rzy wykonają usługi, do realizacji </w:t>
      </w:r>
      <w:r w:rsidR="00527C78" w:rsidRPr="00A239F2">
        <w:br/>
      </w:r>
      <w:r w:rsidRPr="00A239F2">
        <w:t>kt</w:t>
      </w:r>
      <w:r w:rsidRPr="00A239F2">
        <w:rPr>
          <w:rStyle w:val="Brak"/>
          <w:lang w:val="es-ES_tradnl"/>
        </w:rPr>
        <w:t>ó</w:t>
      </w:r>
      <w:r w:rsidRPr="00A239F2">
        <w:t>rych te zdolnoś</w:t>
      </w:r>
      <w:r w:rsidRPr="00A239F2">
        <w:rPr>
          <w:rStyle w:val="Brak"/>
          <w:lang w:val="it-IT"/>
        </w:rPr>
        <w:t>ci s</w:t>
      </w:r>
      <w:r w:rsidRPr="00A239F2">
        <w:t>ą wymagane.</w:t>
      </w:r>
    </w:p>
    <w:p w14:paraId="49692918" w14:textId="2C6961B2" w:rsidR="005F668D" w:rsidRPr="00A239F2" w:rsidRDefault="00EB6F00">
      <w:pPr>
        <w:numPr>
          <w:ilvl w:val="0"/>
          <w:numId w:val="20"/>
        </w:numPr>
        <w:suppressAutoHyphens w:val="0"/>
        <w:spacing w:before="120" w:after="120"/>
        <w:jc w:val="both"/>
      </w:pPr>
      <w:r w:rsidRPr="00A239F2">
        <w:t>wykonawcy wsp</w:t>
      </w:r>
      <w:r w:rsidRPr="00A239F2">
        <w:rPr>
          <w:rStyle w:val="Brak"/>
          <w:lang w:val="es-ES_tradnl"/>
        </w:rPr>
        <w:t>ó</w:t>
      </w:r>
      <w:r w:rsidRPr="00A239F2">
        <w:t>lnie ubiegający się o udzielenie zam</w:t>
      </w:r>
      <w:r w:rsidRPr="00A239F2">
        <w:rPr>
          <w:rStyle w:val="Brak"/>
          <w:lang w:val="es-ES_tradnl"/>
        </w:rPr>
        <w:t>ó</w:t>
      </w:r>
      <w:r w:rsidRPr="00A239F2">
        <w:t>wienia  oświadczają, kt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>re us</w:t>
      </w:r>
      <w:r w:rsidRPr="00A239F2">
        <w:t>ługi</w:t>
      </w:r>
      <w:r w:rsidR="00527C78" w:rsidRPr="00A239F2">
        <w:t xml:space="preserve">/ roboty budowlane </w:t>
      </w:r>
      <w:r w:rsidRPr="00A239F2">
        <w:t>wykonają poszczeg</w:t>
      </w:r>
      <w:r w:rsidRPr="00A239F2">
        <w:rPr>
          <w:rStyle w:val="Brak"/>
          <w:lang w:val="es-ES_tradnl"/>
        </w:rPr>
        <w:t>ó</w:t>
      </w:r>
      <w:r w:rsidRPr="00A239F2">
        <w:t>lni wykonawcy.</w:t>
      </w:r>
    </w:p>
    <w:p w14:paraId="625A609F" w14:textId="77777777" w:rsidR="005F668D" w:rsidRPr="00A239F2" w:rsidRDefault="005F668D">
      <w:pPr>
        <w:suppressAutoHyphens w:val="0"/>
        <w:spacing w:before="120" w:after="120"/>
        <w:jc w:val="both"/>
        <w:rPr>
          <w:rStyle w:val="Brak"/>
          <w:i/>
          <w:iCs/>
          <w:sz w:val="20"/>
          <w:szCs w:val="20"/>
        </w:rPr>
      </w:pPr>
    </w:p>
    <w:p w14:paraId="4039AAF9" w14:textId="5F1FF251" w:rsidR="005F668D" w:rsidRPr="00686003" w:rsidRDefault="00EB6F00">
      <w:pPr>
        <w:pStyle w:val="Akapitzlist"/>
        <w:numPr>
          <w:ilvl w:val="0"/>
          <w:numId w:val="77"/>
        </w:numPr>
        <w:suppressAutoHyphens w:val="0"/>
        <w:spacing w:before="120" w:after="120"/>
        <w:ind w:left="0"/>
        <w:jc w:val="both"/>
        <w:rPr>
          <w:rStyle w:val="Brak"/>
          <w:sz w:val="20"/>
          <w:szCs w:val="20"/>
        </w:rPr>
      </w:pPr>
      <w:r w:rsidRPr="00686003">
        <w:rPr>
          <w:rStyle w:val="tekstdokbold"/>
        </w:rPr>
        <w:t>Informacje o środkach komunikacji elektronicznej, przy użyciu kt</w:t>
      </w:r>
      <w:r w:rsidRPr="00686003">
        <w:rPr>
          <w:rStyle w:val="Brak"/>
          <w:lang w:val="es-ES_tradnl"/>
        </w:rPr>
        <w:t>ó</w:t>
      </w:r>
      <w:r w:rsidRPr="00686003">
        <w:rPr>
          <w:rStyle w:val="tekstdokbold"/>
        </w:rPr>
        <w:t>rych zamawiający będzie komunikował się z</w:t>
      </w:r>
      <w:r w:rsidR="007073E0" w:rsidRPr="00686003">
        <w:rPr>
          <w:rStyle w:val="tekstdokbold"/>
        </w:rPr>
        <w:t xml:space="preserve"> </w:t>
      </w:r>
      <w:r w:rsidRPr="00686003">
        <w:rPr>
          <w:rStyle w:val="tekstdokbold"/>
        </w:rPr>
        <w:t>wykonawcami</w:t>
      </w:r>
      <w:r w:rsidR="007073E0" w:rsidRPr="00686003">
        <w:rPr>
          <w:rStyle w:val="tekstdokbold"/>
        </w:rPr>
        <w:t xml:space="preserve"> </w:t>
      </w:r>
      <w:r w:rsidRPr="00686003">
        <w:rPr>
          <w:rStyle w:val="tekstdokbold"/>
        </w:rPr>
        <w:t>oraz informacje o wymaganiach technicznych</w:t>
      </w:r>
      <w:r w:rsidR="007073E0" w:rsidRPr="00686003">
        <w:rPr>
          <w:rStyle w:val="tekstdokbold"/>
        </w:rPr>
        <w:br/>
      </w:r>
      <w:r w:rsidRPr="00686003">
        <w:rPr>
          <w:rStyle w:val="tekstdokbold"/>
        </w:rPr>
        <w:t>i organizacyjnych sporządzania, wysyłania i odbierania korespondencji elektronicznej.</w:t>
      </w:r>
    </w:p>
    <w:p w14:paraId="113041CD" w14:textId="77777777" w:rsidR="00527C78" w:rsidRPr="00A239F2" w:rsidRDefault="00EB6F00">
      <w:pPr>
        <w:pStyle w:val="Akapitzlist"/>
        <w:numPr>
          <w:ilvl w:val="1"/>
          <w:numId w:val="77"/>
        </w:numPr>
        <w:suppressAutoHyphens w:val="0"/>
        <w:spacing w:before="120" w:after="120"/>
        <w:ind w:left="0" w:hanging="567"/>
        <w:jc w:val="both"/>
        <w:rPr>
          <w:sz w:val="20"/>
          <w:szCs w:val="20"/>
        </w:rPr>
      </w:pPr>
      <w:r w:rsidRPr="00A239F2">
        <w:lastRenderedPageBreak/>
        <w:t>Komunikacja w postępowaniu prowadzona jest zgodnie z postanowieniami Rozporządzenia Prezesa Rady Ministr</w:t>
      </w:r>
      <w:r w:rsidRPr="00A239F2">
        <w:rPr>
          <w:rStyle w:val="Brak"/>
          <w:lang w:val="es-ES_tradnl"/>
        </w:rPr>
        <w:t>ó</w:t>
      </w:r>
      <w:r w:rsidRPr="00A239F2">
        <w:t xml:space="preserve">w z dnia 30 grudnia 2020 r. w sprawie sposobu sporządzania </w:t>
      </w:r>
      <w:r w:rsidR="00527C78" w:rsidRPr="00A239F2">
        <w:br/>
      </w:r>
      <w:r w:rsidRPr="00A239F2">
        <w:t>i przekazywania informacji oraz wymagań technicznych dla dokument</w:t>
      </w:r>
      <w:r w:rsidRPr="00A239F2">
        <w:rPr>
          <w:rStyle w:val="Brak"/>
          <w:lang w:val="es-ES_tradnl"/>
        </w:rPr>
        <w:t>ó</w:t>
      </w:r>
      <w:r w:rsidRPr="00A239F2">
        <w:t xml:space="preserve">w elektronicznych </w:t>
      </w:r>
      <w:r w:rsidR="00527C78" w:rsidRPr="00A239F2">
        <w:br/>
      </w:r>
      <w:r w:rsidRPr="00A239F2">
        <w:t>oraz środk</w:t>
      </w:r>
      <w:r w:rsidRPr="00A239F2">
        <w:rPr>
          <w:rStyle w:val="Brak"/>
          <w:lang w:val="es-ES_tradnl"/>
        </w:rPr>
        <w:t>ó</w:t>
      </w:r>
      <w:r w:rsidRPr="00A239F2">
        <w:t>w komunikacji elektronicznej w postępowaniu o udzielenie zam</w:t>
      </w:r>
      <w:r w:rsidRPr="00A239F2">
        <w:rPr>
          <w:rStyle w:val="Brak"/>
          <w:lang w:val="es-ES_tradnl"/>
        </w:rPr>
        <w:t>ó</w:t>
      </w:r>
      <w:r w:rsidRPr="00A239F2">
        <w:t>wienia publicznego lub konkursie (Dz. U. z 2020 r., poz. 2452).</w:t>
      </w:r>
    </w:p>
    <w:p w14:paraId="6CB38DDB" w14:textId="77777777" w:rsidR="00527C78" w:rsidRPr="00A239F2" w:rsidRDefault="00EB6F00">
      <w:pPr>
        <w:pStyle w:val="Akapitzlist"/>
        <w:numPr>
          <w:ilvl w:val="1"/>
          <w:numId w:val="77"/>
        </w:numPr>
        <w:suppressAutoHyphens w:val="0"/>
        <w:spacing w:before="120" w:after="120"/>
        <w:ind w:left="0" w:hanging="567"/>
        <w:jc w:val="both"/>
        <w:rPr>
          <w:sz w:val="20"/>
          <w:szCs w:val="20"/>
        </w:rPr>
      </w:pPr>
      <w:r w:rsidRPr="00A239F2">
        <w:t>Zamawiający nie przewiduje sposobu komunikowania się z Wykonawcami w inny spos</w:t>
      </w:r>
      <w:r w:rsidRPr="00A239F2">
        <w:rPr>
          <w:rStyle w:val="Brak"/>
          <w:lang w:val="es-ES_tradnl"/>
        </w:rPr>
        <w:t>ó</w:t>
      </w:r>
      <w:r w:rsidRPr="00A239F2">
        <w:t>b niż przy użyciu środk</w:t>
      </w:r>
      <w:r w:rsidRPr="00A239F2">
        <w:rPr>
          <w:rStyle w:val="Brak"/>
          <w:lang w:val="es-ES_tradnl"/>
        </w:rPr>
        <w:t>ó</w:t>
      </w:r>
      <w:r w:rsidRPr="00A239F2">
        <w:t>w komunikacji elektronicznej, wskazanych w SWZ.</w:t>
      </w:r>
    </w:p>
    <w:p w14:paraId="00FDCA50" w14:textId="77777777" w:rsidR="00527C78" w:rsidRPr="00A239F2" w:rsidRDefault="00EB6F00">
      <w:pPr>
        <w:pStyle w:val="Akapitzlist"/>
        <w:numPr>
          <w:ilvl w:val="1"/>
          <w:numId w:val="77"/>
        </w:numPr>
        <w:suppressAutoHyphens w:val="0"/>
        <w:spacing w:before="120" w:after="120"/>
        <w:ind w:left="0" w:hanging="567"/>
        <w:jc w:val="both"/>
        <w:rPr>
          <w:sz w:val="20"/>
          <w:szCs w:val="20"/>
        </w:rPr>
      </w:pPr>
      <w:r w:rsidRPr="00A239F2">
        <w:t xml:space="preserve">Postępowanie prowadzone jest w języku polskim za pośrednictwem platformy zakupowej pod adresem: </w:t>
      </w:r>
      <w:hyperlink r:id="rId12" w:history="1">
        <w:r w:rsidRPr="00A239F2">
          <w:rPr>
            <w:rStyle w:val="Hyperlink0"/>
            <w:rFonts w:eastAsia="Arial Unicode MS"/>
            <w:b w:val="0"/>
            <w:bCs w:val="0"/>
          </w:rPr>
          <w:t>https://platformazakupowa.pl/pn/zdp_kartuzy</w:t>
        </w:r>
      </w:hyperlink>
      <w:r w:rsidRPr="00A239F2">
        <w:t>.</w:t>
      </w:r>
    </w:p>
    <w:p w14:paraId="3230EEB7" w14:textId="77777777" w:rsidR="00527C78" w:rsidRPr="00A239F2" w:rsidRDefault="00EB6F00">
      <w:pPr>
        <w:pStyle w:val="Akapitzlist"/>
        <w:numPr>
          <w:ilvl w:val="1"/>
          <w:numId w:val="77"/>
        </w:numPr>
        <w:suppressAutoHyphens w:val="0"/>
        <w:spacing w:before="120" w:after="120"/>
        <w:ind w:left="0" w:hanging="567"/>
        <w:jc w:val="both"/>
        <w:rPr>
          <w:sz w:val="20"/>
          <w:szCs w:val="20"/>
        </w:rPr>
      </w:pPr>
      <w:r w:rsidRPr="00A239F2">
        <w:t>Funkcjonalność platformy gwarantuje złożenie przez Wykonawcę w postępowaniu zaszyfrowanej oferty wraz z załącznikami, w spos</w:t>
      </w:r>
      <w:r w:rsidRPr="00A239F2">
        <w:rPr>
          <w:rStyle w:val="Brak"/>
          <w:lang w:val="es-ES_tradnl"/>
        </w:rPr>
        <w:t>ó</w:t>
      </w:r>
      <w:r w:rsidRPr="00A239F2">
        <w:t>b uniemożliwiający Zamawiającemu zapoznanie się z treścią oferty przed upływem terminu składania ofert.</w:t>
      </w:r>
    </w:p>
    <w:p w14:paraId="7C3DAADE" w14:textId="77777777" w:rsidR="00527C78" w:rsidRPr="00A239F2" w:rsidRDefault="00EB6F00">
      <w:pPr>
        <w:pStyle w:val="Akapitzlist"/>
        <w:numPr>
          <w:ilvl w:val="1"/>
          <w:numId w:val="77"/>
        </w:numPr>
        <w:suppressAutoHyphens w:val="0"/>
        <w:spacing w:before="120" w:after="120"/>
        <w:ind w:left="0" w:hanging="567"/>
        <w:jc w:val="both"/>
        <w:rPr>
          <w:rStyle w:val="Brak"/>
          <w:sz w:val="20"/>
          <w:szCs w:val="20"/>
        </w:rPr>
      </w:pPr>
      <w:r w:rsidRPr="00A239F2">
        <w:t xml:space="preserve">Za datę przekazania oferty na platformie przyjmuje się </w:t>
      </w:r>
      <w:r w:rsidRPr="00A239F2">
        <w:rPr>
          <w:rStyle w:val="Brak"/>
          <w:lang w:val="nl-NL"/>
        </w:rPr>
        <w:t>dat</w:t>
      </w:r>
      <w:r w:rsidRPr="00A239F2">
        <w:t xml:space="preserve">ę jej przekazania w systemie poprzez kliknięcie przycisku „Złóż </w:t>
      </w:r>
      <w:r w:rsidRPr="00A239F2">
        <w:rPr>
          <w:rStyle w:val="Brak"/>
          <w:lang w:val="pt-PT"/>
        </w:rPr>
        <w:t>ofert</w:t>
      </w:r>
      <w:r w:rsidRPr="00A239F2">
        <w:t>ę” w kroku drugim składania oferty i wyświetleniu komunikatu, że oferta została złoż</w:t>
      </w:r>
      <w:r w:rsidRPr="00A239F2">
        <w:rPr>
          <w:rStyle w:val="Brak"/>
          <w:lang w:val="it-IT"/>
        </w:rPr>
        <w:t xml:space="preserve">ona. </w:t>
      </w:r>
    </w:p>
    <w:p w14:paraId="089978C0" w14:textId="77777777" w:rsidR="00527C78" w:rsidRPr="00686003" w:rsidRDefault="00EB6F00">
      <w:pPr>
        <w:pStyle w:val="Akapitzlist"/>
        <w:numPr>
          <w:ilvl w:val="1"/>
          <w:numId w:val="77"/>
        </w:numPr>
        <w:suppressAutoHyphens w:val="0"/>
        <w:spacing w:before="120" w:after="120"/>
        <w:ind w:left="0" w:hanging="567"/>
        <w:jc w:val="both"/>
        <w:rPr>
          <w:rStyle w:val="tekstdokbold"/>
          <w:sz w:val="20"/>
          <w:szCs w:val="20"/>
        </w:rPr>
      </w:pPr>
      <w:r w:rsidRPr="00A239F2">
        <w:t xml:space="preserve">W toku prowadzonego postępowania wszelka komunikacja pomiędzy Zamawiającym </w:t>
      </w:r>
      <w:r w:rsidRPr="00A239F2">
        <w:rPr>
          <w:rStyle w:val="Brak"/>
          <w:rFonts w:ascii="Arial Unicode MS" w:hAnsi="Arial Unicode MS"/>
        </w:rPr>
        <w:br/>
      </w:r>
      <w:r w:rsidRPr="00A239F2">
        <w:t xml:space="preserve">a Wykonawcą, w tym oświadczenia, wnioski, zawiadomienia oraz inne informacje przekazywane są za pomocą udostępnionego na platformie (w linku postępowania) formularza </w:t>
      </w:r>
      <w:r w:rsidRPr="00686003">
        <w:rPr>
          <w:rStyle w:val="tekstdokbold"/>
        </w:rPr>
        <w:t xml:space="preserve">„Wyślij wiadomość do zamawiającego”. </w:t>
      </w:r>
    </w:p>
    <w:p w14:paraId="40A5BA71" w14:textId="3543E448" w:rsidR="00527C78" w:rsidRPr="00A239F2" w:rsidRDefault="00EB6F00" w:rsidP="00527C78">
      <w:pPr>
        <w:pStyle w:val="Akapitzlist"/>
        <w:suppressAutoHyphens w:val="0"/>
        <w:spacing w:before="120" w:after="120"/>
        <w:ind w:left="0"/>
        <w:jc w:val="both"/>
        <w:rPr>
          <w:sz w:val="20"/>
          <w:szCs w:val="20"/>
        </w:rPr>
      </w:pPr>
      <w:r w:rsidRPr="00A239F2">
        <w:t>Za datę przekazania (wpływu) oświadczeń, wniosk</w:t>
      </w:r>
      <w:r w:rsidRPr="00A239F2">
        <w:rPr>
          <w:rStyle w:val="Brak"/>
          <w:lang w:val="es-ES_tradnl"/>
        </w:rPr>
        <w:t>ó</w:t>
      </w:r>
      <w:r w:rsidRPr="00A239F2">
        <w:t xml:space="preserve">w, zawiadomień oraz innych informacji przyjmuje się </w:t>
      </w:r>
      <w:r w:rsidRPr="00A239F2">
        <w:rPr>
          <w:rStyle w:val="Brak"/>
          <w:lang w:val="nl-NL"/>
        </w:rPr>
        <w:t>dat</w:t>
      </w:r>
      <w:r w:rsidRPr="00A239F2">
        <w:t>ę ich przesłania za pośrednictwem platformy poprzez kliknięcie przycisku „Wyślij wiadomość do zamawiającego”, po kt</w:t>
      </w:r>
      <w:r w:rsidRPr="00A239F2">
        <w:rPr>
          <w:rStyle w:val="Brak"/>
          <w:lang w:val="es-ES_tradnl"/>
        </w:rPr>
        <w:t>ó</w:t>
      </w:r>
      <w:r w:rsidRPr="00A239F2">
        <w:t xml:space="preserve">rym pojawi się komunikat, że wiadomość została wysłana do zamawiającego. </w:t>
      </w:r>
    </w:p>
    <w:p w14:paraId="7E9DCB1E" w14:textId="77777777" w:rsidR="00527C78" w:rsidRPr="00A239F2" w:rsidRDefault="00EB6F00">
      <w:pPr>
        <w:pStyle w:val="Akapitzlist"/>
        <w:numPr>
          <w:ilvl w:val="1"/>
          <w:numId w:val="77"/>
        </w:numPr>
        <w:suppressAutoHyphens w:val="0"/>
        <w:spacing w:before="120" w:after="120"/>
        <w:ind w:left="0" w:hanging="567"/>
        <w:jc w:val="both"/>
        <w:rPr>
          <w:sz w:val="20"/>
          <w:szCs w:val="20"/>
        </w:rPr>
      </w:pPr>
      <w:r w:rsidRPr="00A239F2">
        <w:t xml:space="preserve">Zamawiający będzie przekazywał Wykonawcom informacje w postaci elektronicznej </w:t>
      </w:r>
      <w:r w:rsidRPr="00A239F2">
        <w:rPr>
          <w:rStyle w:val="Brak"/>
          <w:rFonts w:ascii="Arial Unicode MS" w:hAnsi="Arial Unicode MS"/>
        </w:rPr>
        <w:br/>
      </w:r>
      <w:r w:rsidRPr="00A239F2">
        <w:t xml:space="preserve">za pośrednictwem platformy. Informacje dotyczące odpowiedzi na pytania, zmiany SWZ, zmiany terminu składania i otwarcia ofert Zamawiający będzie zamieszczał na platformie </w:t>
      </w:r>
      <w:r w:rsidRPr="00A239F2">
        <w:rPr>
          <w:rStyle w:val="Brak"/>
          <w:rFonts w:ascii="Arial Unicode MS" w:hAnsi="Arial Unicode MS"/>
        </w:rPr>
        <w:br/>
      </w:r>
      <w:r w:rsidRPr="00A239F2">
        <w:t xml:space="preserve">w sekcji „Komunikaty”. </w:t>
      </w:r>
    </w:p>
    <w:p w14:paraId="2D12A342" w14:textId="486FA871" w:rsidR="005F668D" w:rsidRPr="00A239F2" w:rsidRDefault="00EB6F00">
      <w:pPr>
        <w:pStyle w:val="Akapitzlist"/>
        <w:numPr>
          <w:ilvl w:val="1"/>
          <w:numId w:val="77"/>
        </w:numPr>
        <w:suppressAutoHyphens w:val="0"/>
        <w:spacing w:before="120" w:after="120"/>
        <w:ind w:left="0" w:hanging="567"/>
        <w:jc w:val="both"/>
        <w:rPr>
          <w:sz w:val="20"/>
          <w:szCs w:val="20"/>
        </w:rPr>
      </w:pPr>
      <w:r w:rsidRPr="00A239F2">
        <w:t>Zalecenia Zamawiającego odnośnie kwalifikowanego podpisu elektronicznego:</w:t>
      </w:r>
    </w:p>
    <w:p w14:paraId="13F6FDBA" w14:textId="77777777" w:rsidR="00527C78" w:rsidRPr="00A239F2" w:rsidRDefault="00527C78">
      <w:pPr>
        <w:pStyle w:val="Akapitzlist"/>
        <w:numPr>
          <w:ilvl w:val="0"/>
          <w:numId w:val="78"/>
        </w:numPr>
        <w:suppressAutoHyphens w:val="0"/>
        <w:ind w:left="142"/>
        <w:jc w:val="both"/>
      </w:pPr>
      <w:r w:rsidRPr="00A239F2">
        <w:t>d</w:t>
      </w:r>
      <w:r w:rsidR="00EB6F00" w:rsidRPr="00A239F2">
        <w:t>la dokument</w:t>
      </w:r>
      <w:r w:rsidR="00EB6F00" w:rsidRPr="00A239F2">
        <w:rPr>
          <w:rStyle w:val="Brak"/>
          <w:lang w:val="es-ES_tradnl"/>
        </w:rPr>
        <w:t>ó</w:t>
      </w:r>
      <w:r w:rsidR="00EB6F00" w:rsidRPr="00A239F2">
        <w:t xml:space="preserve">w w formacie „pdf” </w:t>
      </w:r>
      <w:r w:rsidR="00EB6F00" w:rsidRPr="00A239F2">
        <w:rPr>
          <w:rStyle w:val="Brak"/>
          <w:lang w:val="it-IT"/>
        </w:rPr>
        <w:t>zaleca si</w:t>
      </w:r>
      <w:r w:rsidR="00EB6F00" w:rsidRPr="00A239F2">
        <w:t>ę podpis w formatem PAdES,</w:t>
      </w:r>
    </w:p>
    <w:p w14:paraId="1478D2FB" w14:textId="6BC231A2" w:rsidR="005F668D" w:rsidRPr="00A239F2" w:rsidRDefault="00EB6F00">
      <w:pPr>
        <w:pStyle w:val="Akapitzlist"/>
        <w:numPr>
          <w:ilvl w:val="0"/>
          <w:numId w:val="78"/>
        </w:numPr>
        <w:suppressAutoHyphens w:val="0"/>
        <w:ind w:left="142"/>
        <w:jc w:val="both"/>
      </w:pPr>
      <w:r w:rsidRPr="00A239F2">
        <w:t xml:space="preserve">dokumenty w formacie innym niż „pdf” </w:t>
      </w:r>
      <w:r w:rsidRPr="00A239F2">
        <w:rPr>
          <w:rStyle w:val="Brak"/>
          <w:lang w:val="it-IT"/>
        </w:rPr>
        <w:t>zaleca si</w:t>
      </w:r>
      <w:r w:rsidRPr="00A239F2">
        <w:t xml:space="preserve">ę podpisywać </w:t>
      </w:r>
      <w:r w:rsidRPr="00A239F2">
        <w:rPr>
          <w:rStyle w:val="Brak"/>
          <w:lang w:val="de-DE"/>
        </w:rPr>
        <w:t>formatem XAdES.</w:t>
      </w:r>
    </w:p>
    <w:p w14:paraId="7AEEEC5E" w14:textId="77777777" w:rsidR="00527C78" w:rsidRPr="00A239F2" w:rsidRDefault="00527C78" w:rsidP="00527C78">
      <w:pPr>
        <w:jc w:val="both"/>
      </w:pPr>
    </w:p>
    <w:p w14:paraId="7A42AB97" w14:textId="08A69D58" w:rsidR="005F668D" w:rsidRPr="00A239F2" w:rsidRDefault="00EB6F00" w:rsidP="00527C78">
      <w:pPr>
        <w:jc w:val="both"/>
      </w:pPr>
      <w:r w:rsidRPr="00A239F2">
        <w:t>Zalecenia Zamawiającego odnośnie podpisu osobistego:</w:t>
      </w:r>
    </w:p>
    <w:p w14:paraId="4D5753EB" w14:textId="77777777" w:rsidR="00527C78" w:rsidRPr="00A239F2" w:rsidRDefault="00EB6F00">
      <w:pPr>
        <w:pStyle w:val="Akapitzlist"/>
        <w:numPr>
          <w:ilvl w:val="0"/>
          <w:numId w:val="79"/>
        </w:numPr>
        <w:suppressAutoHyphens w:val="0"/>
        <w:ind w:left="142"/>
        <w:jc w:val="both"/>
      </w:pPr>
      <w:r w:rsidRPr="00A239F2">
        <w:t>dla dokument</w:t>
      </w:r>
      <w:r w:rsidRPr="00A239F2">
        <w:rPr>
          <w:rStyle w:val="Brak"/>
          <w:lang w:val="es-ES_tradnl"/>
        </w:rPr>
        <w:t>ó</w:t>
      </w:r>
      <w:r w:rsidRPr="00A239F2">
        <w:t xml:space="preserve">w w formacie „pdf” lub „xml” </w:t>
      </w:r>
      <w:r w:rsidRPr="00A239F2">
        <w:rPr>
          <w:rStyle w:val="Brak"/>
          <w:lang w:val="it-IT"/>
        </w:rPr>
        <w:t>zaleca si</w:t>
      </w:r>
      <w:r w:rsidRPr="00A239F2">
        <w:t>ę podpis wewnętrzny (otoczony),</w:t>
      </w:r>
    </w:p>
    <w:p w14:paraId="0B8F3BDC" w14:textId="2C063787" w:rsidR="005F668D" w:rsidRPr="00A239F2" w:rsidRDefault="00EB6F00">
      <w:pPr>
        <w:pStyle w:val="Akapitzlist"/>
        <w:numPr>
          <w:ilvl w:val="0"/>
          <w:numId w:val="79"/>
        </w:numPr>
        <w:suppressAutoHyphens w:val="0"/>
        <w:ind w:left="142"/>
        <w:jc w:val="both"/>
      </w:pPr>
      <w:r w:rsidRPr="00A239F2">
        <w:t xml:space="preserve">dokumenty w formacie innym niż „pdf” </w:t>
      </w:r>
      <w:r w:rsidRPr="00A239F2">
        <w:rPr>
          <w:rStyle w:val="Brak"/>
          <w:lang w:val="it-IT"/>
        </w:rPr>
        <w:t>zaleca si</w:t>
      </w:r>
      <w:r w:rsidRPr="00A239F2">
        <w:t xml:space="preserve">ę podpisywać podpisem zewnętrznym </w:t>
      </w:r>
      <w:r w:rsidR="005D5442" w:rsidRPr="00A239F2">
        <w:br/>
      </w:r>
      <w:r w:rsidRPr="00A239F2">
        <w:t>lub otaczającym.</w:t>
      </w:r>
    </w:p>
    <w:p w14:paraId="0EE96B50" w14:textId="77777777" w:rsidR="005D5442" w:rsidRPr="00A239F2" w:rsidRDefault="005D5442" w:rsidP="005D5442">
      <w:pPr>
        <w:jc w:val="both"/>
      </w:pPr>
    </w:p>
    <w:p w14:paraId="10F816BB" w14:textId="058D0AF1" w:rsidR="005F668D" w:rsidRPr="00A239F2" w:rsidRDefault="00EB6F00" w:rsidP="005D5442">
      <w:pPr>
        <w:jc w:val="both"/>
      </w:pPr>
      <w:r w:rsidRPr="00A239F2">
        <w:t>Zalecenia Zamawiającego odnośnie podpisu zaufanego:</w:t>
      </w:r>
    </w:p>
    <w:p w14:paraId="188CB311" w14:textId="77777777" w:rsidR="005F668D" w:rsidRPr="00A239F2" w:rsidRDefault="00EB6F00">
      <w:pPr>
        <w:pStyle w:val="Akapitzlist"/>
        <w:numPr>
          <w:ilvl w:val="0"/>
          <w:numId w:val="80"/>
        </w:numPr>
        <w:suppressAutoHyphens w:val="0"/>
        <w:spacing w:before="120"/>
        <w:ind w:left="142"/>
        <w:jc w:val="both"/>
      </w:pPr>
      <w:r w:rsidRPr="00A239F2">
        <w:t>wielkość dokument</w:t>
      </w:r>
      <w:r w:rsidRPr="00A239F2">
        <w:rPr>
          <w:rStyle w:val="Brak"/>
          <w:lang w:val="es-ES_tradnl"/>
        </w:rPr>
        <w:t>ó</w:t>
      </w:r>
      <w:r w:rsidRPr="00A239F2">
        <w:t>w nie może przekraczać 10 MB, dostępny format podpisu „xml”.</w:t>
      </w:r>
    </w:p>
    <w:p w14:paraId="353802E2" w14:textId="77777777" w:rsidR="005D5442" w:rsidRPr="00A239F2" w:rsidRDefault="005D5442">
      <w:pPr>
        <w:pStyle w:val="Akapitzlist"/>
        <w:numPr>
          <w:ilvl w:val="0"/>
          <w:numId w:val="81"/>
        </w:numPr>
        <w:spacing w:before="120"/>
        <w:jc w:val="both"/>
        <w:rPr>
          <w:vanish/>
        </w:rPr>
      </w:pPr>
    </w:p>
    <w:p w14:paraId="0BD53012" w14:textId="77777777" w:rsidR="005D5442" w:rsidRPr="00A239F2" w:rsidRDefault="005D5442">
      <w:pPr>
        <w:pStyle w:val="Akapitzlist"/>
        <w:numPr>
          <w:ilvl w:val="0"/>
          <w:numId w:val="81"/>
        </w:numPr>
        <w:spacing w:before="120"/>
        <w:jc w:val="both"/>
        <w:rPr>
          <w:vanish/>
        </w:rPr>
      </w:pPr>
    </w:p>
    <w:p w14:paraId="36FB305E" w14:textId="77777777" w:rsidR="005D5442" w:rsidRPr="00A239F2" w:rsidRDefault="005D5442">
      <w:pPr>
        <w:pStyle w:val="Akapitzlist"/>
        <w:numPr>
          <w:ilvl w:val="0"/>
          <w:numId w:val="81"/>
        </w:numPr>
        <w:spacing w:before="120"/>
        <w:jc w:val="both"/>
        <w:rPr>
          <w:vanish/>
        </w:rPr>
      </w:pPr>
    </w:p>
    <w:p w14:paraId="6123FE52" w14:textId="77777777" w:rsidR="005D5442" w:rsidRPr="00A239F2" w:rsidRDefault="005D5442">
      <w:pPr>
        <w:pStyle w:val="Akapitzlist"/>
        <w:numPr>
          <w:ilvl w:val="0"/>
          <w:numId w:val="81"/>
        </w:numPr>
        <w:spacing w:before="120"/>
        <w:jc w:val="both"/>
        <w:rPr>
          <w:vanish/>
        </w:rPr>
      </w:pPr>
    </w:p>
    <w:p w14:paraId="0CB363F3" w14:textId="77777777" w:rsidR="005D5442" w:rsidRPr="00A239F2" w:rsidRDefault="005D5442">
      <w:pPr>
        <w:pStyle w:val="Akapitzlist"/>
        <w:numPr>
          <w:ilvl w:val="0"/>
          <w:numId w:val="81"/>
        </w:numPr>
        <w:spacing w:before="120"/>
        <w:jc w:val="both"/>
        <w:rPr>
          <w:vanish/>
        </w:rPr>
      </w:pPr>
    </w:p>
    <w:p w14:paraId="0ED4240B" w14:textId="77777777" w:rsidR="005D5442" w:rsidRPr="00A239F2" w:rsidRDefault="005D5442">
      <w:pPr>
        <w:pStyle w:val="Akapitzlist"/>
        <w:numPr>
          <w:ilvl w:val="0"/>
          <w:numId w:val="81"/>
        </w:numPr>
        <w:spacing w:before="120"/>
        <w:jc w:val="both"/>
        <w:rPr>
          <w:vanish/>
        </w:rPr>
      </w:pPr>
    </w:p>
    <w:p w14:paraId="314D7A02" w14:textId="77777777" w:rsidR="005D5442" w:rsidRPr="00A239F2" w:rsidRDefault="005D5442">
      <w:pPr>
        <w:pStyle w:val="Akapitzlist"/>
        <w:numPr>
          <w:ilvl w:val="0"/>
          <w:numId w:val="81"/>
        </w:numPr>
        <w:spacing w:before="120"/>
        <w:jc w:val="both"/>
        <w:rPr>
          <w:vanish/>
        </w:rPr>
      </w:pPr>
    </w:p>
    <w:p w14:paraId="4EB6C3E7" w14:textId="77777777" w:rsidR="005D5442" w:rsidRPr="00A239F2" w:rsidRDefault="005D5442">
      <w:pPr>
        <w:pStyle w:val="Akapitzlist"/>
        <w:numPr>
          <w:ilvl w:val="0"/>
          <w:numId w:val="81"/>
        </w:numPr>
        <w:spacing w:before="120"/>
        <w:jc w:val="both"/>
        <w:rPr>
          <w:vanish/>
        </w:rPr>
      </w:pPr>
    </w:p>
    <w:p w14:paraId="40AD6CF5" w14:textId="77777777" w:rsidR="005D5442" w:rsidRPr="00A239F2" w:rsidRDefault="005D5442">
      <w:pPr>
        <w:pStyle w:val="Akapitzlist"/>
        <w:numPr>
          <w:ilvl w:val="0"/>
          <w:numId w:val="81"/>
        </w:numPr>
        <w:spacing w:before="120"/>
        <w:jc w:val="both"/>
        <w:rPr>
          <w:vanish/>
        </w:rPr>
      </w:pPr>
    </w:p>
    <w:p w14:paraId="3CA24A12" w14:textId="77777777" w:rsidR="005D5442" w:rsidRPr="00A239F2" w:rsidRDefault="005D5442">
      <w:pPr>
        <w:pStyle w:val="Akapitzlist"/>
        <w:numPr>
          <w:ilvl w:val="0"/>
          <w:numId w:val="81"/>
        </w:numPr>
        <w:spacing w:before="120"/>
        <w:jc w:val="both"/>
        <w:rPr>
          <w:vanish/>
        </w:rPr>
      </w:pPr>
    </w:p>
    <w:p w14:paraId="6223FF10" w14:textId="77777777" w:rsidR="005D5442" w:rsidRPr="00A239F2" w:rsidRDefault="005D5442">
      <w:pPr>
        <w:pStyle w:val="Akapitzlist"/>
        <w:numPr>
          <w:ilvl w:val="0"/>
          <w:numId w:val="81"/>
        </w:numPr>
        <w:spacing w:before="120"/>
        <w:jc w:val="both"/>
        <w:rPr>
          <w:vanish/>
        </w:rPr>
      </w:pPr>
    </w:p>
    <w:p w14:paraId="1681677B" w14:textId="77777777" w:rsidR="005D5442" w:rsidRPr="00A239F2" w:rsidRDefault="005D5442">
      <w:pPr>
        <w:pStyle w:val="Akapitzlist"/>
        <w:numPr>
          <w:ilvl w:val="0"/>
          <w:numId w:val="81"/>
        </w:numPr>
        <w:spacing w:before="120"/>
        <w:jc w:val="both"/>
        <w:rPr>
          <w:vanish/>
        </w:rPr>
      </w:pPr>
    </w:p>
    <w:p w14:paraId="21DF71E5" w14:textId="77777777" w:rsidR="005D5442" w:rsidRPr="00A239F2" w:rsidRDefault="005D5442">
      <w:pPr>
        <w:pStyle w:val="Akapitzlist"/>
        <w:numPr>
          <w:ilvl w:val="0"/>
          <w:numId w:val="81"/>
        </w:numPr>
        <w:spacing w:before="120"/>
        <w:jc w:val="both"/>
        <w:rPr>
          <w:vanish/>
        </w:rPr>
      </w:pPr>
    </w:p>
    <w:p w14:paraId="58FC61C0" w14:textId="77777777" w:rsidR="005D5442" w:rsidRPr="00A239F2" w:rsidRDefault="005D5442">
      <w:pPr>
        <w:pStyle w:val="Akapitzlist"/>
        <w:numPr>
          <w:ilvl w:val="1"/>
          <w:numId w:val="81"/>
        </w:numPr>
        <w:spacing w:before="120"/>
        <w:jc w:val="both"/>
        <w:rPr>
          <w:vanish/>
        </w:rPr>
      </w:pPr>
    </w:p>
    <w:p w14:paraId="39450BA5" w14:textId="77777777" w:rsidR="005D5442" w:rsidRPr="00A239F2" w:rsidRDefault="005D5442">
      <w:pPr>
        <w:pStyle w:val="Akapitzlist"/>
        <w:numPr>
          <w:ilvl w:val="1"/>
          <w:numId w:val="81"/>
        </w:numPr>
        <w:spacing w:before="120"/>
        <w:jc w:val="both"/>
        <w:rPr>
          <w:vanish/>
        </w:rPr>
      </w:pPr>
    </w:p>
    <w:p w14:paraId="32B84028" w14:textId="77777777" w:rsidR="005D5442" w:rsidRPr="00A239F2" w:rsidRDefault="005D5442">
      <w:pPr>
        <w:pStyle w:val="Akapitzlist"/>
        <w:numPr>
          <w:ilvl w:val="1"/>
          <w:numId w:val="81"/>
        </w:numPr>
        <w:spacing w:before="120"/>
        <w:jc w:val="both"/>
        <w:rPr>
          <w:vanish/>
        </w:rPr>
      </w:pPr>
    </w:p>
    <w:p w14:paraId="52813923" w14:textId="77777777" w:rsidR="005D5442" w:rsidRPr="00A239F2" w:rsidRDefault="005D5442">
      <w:pPr>
        <w:pStyle w:val="Akapitzlist"/>
        <w:numPr>
          <w:ilvl w:val="1"/>
          <w:numId w:val="81"/>
        </w:numPr>
        <w:spacing w:before="120"/>
        <w:jc w:val="both"/>
        <w:rPr>
          <w:vanish/>
        </w:rPr>
      </w:pPr>
    </w:p>
    <w:p w14:paraId="579B7D91" w14:textId="77777777" w:rsidR="005D5442" w:rsidRPr="00A239F2" w:rsidRDefault="005D5442">
      <w:pPr>
        <w:pStyle w:val="Akapitzlist"/>
        <w:numPr>
          <w:ilvl w:val="1"/>
          <w:numId w:val="81"/>
        </w:numPr>
        <w:spacing w:before="120"/>
        <w:jc w:val="both"/>
        <w:rPr>
          <w:vanish/>
        </w:rPr>
      </w:pPr>
    </w:p>
    <w:p w14:paraId="6EE14FD0" w14:textId="77777777" w:rsidR="005D5442" w:rsidRPr="00A239F2" w:rsidRDefault="005D5442">
      <w:pPr>
        <w:pStyle w:val="Akapitzlist"/>
        <w:numPr>
          <w:ilvl w:val="1"/>
          <w:numId w:val="81"/>
        </w:numPr>
        <w:spacing w:before="120"/>
        <w:jc w:val="both"/>
        <w:rPr>
          <w:vanish/>
        </w:rPr>
      </w:pPr>
    </w:p>
    <w:p w14:paraId="5F81717F" w14:textId="77777777" w:rsidR="005D5442" w:rsidRPr="00A239F2" w:rsidRDefault="005D5442">
      <w:pPr>
        <w:pStyle w:val="Akapitzlist"/>
        <w:numPr>
          <w:ilvl w:val="1"/>
          <w:numId w:val="81"/>
        </w:numPr>
        <w:spacing w:before="120"/>
        <w:jc w:val="both"/>
        <w:rPr>
          <w:vanish/>
        </w:rPr>
      </w:pPr>
    </w:p>
    <w:p w14:paraId="1199EC30" w14:textId="77777777" w:rsidR="005D5442" w:rsidRPr="00A239F2" w:rsidRDefault="005D5442">
      <w:pPr>
        <w:pStyle w:val="Akapitzlist"/>
        <w:numPr>
          <w:ilvl w:val="1"/>
          <w:numId w:val="81"/>
        </w:numPr>
        <w:spacing w:before="120"/>
        <w:jc w:val="both"/>
        <w:rPr>
          <w:vanish/>
        </w:rPr>
      </w:pPr>
    </w:p>
    <w:p w14:paraId="68BE5051" w14:textId="03EC0C20" w:rsidR="005F668D" w:rsidRPr="00A239F2" w:rsidRDefault="00EB6F00">
      <w:pPr>
        <w:pStyle w:val="Akapitzlist"/>
        <w:numPr>
          <w:ilvl w:val="1"/>
          <w:numId w:val="81"/>
        </w:numPr>
        <w:spacing w:before="120"/>
        <w:ind w:left="0" w:hanging="567"/>
        <w:jc w:val="both"/>
      </w:pPr>
      <w:r w:rsidRPr="00A239F2">
        <w:t>Zamawiający określa niezbędne wymagania sprzętowo – aplikacyjne umożliwiające pracę na platformie:</w:t>
      </w:r>
    </w:p>
    <w:p w14:paraId="401C4868" w14:textId="77777777" w:rsidR="005D5442" w:rsidRPr="00A239F2" w:rsidRDefault="00EB6F00">
      <w:pPr>
        <w:pStyle w:val="Akapitzlist"/>
        <w:numPr>
          <w:ilvl w:val="0"/>
          <w:numId w:val="80"/>
        </w:numPr>
        <w:ind w:left="142"/>
        <w:jc w:val="both"/>
      </w:pPr>
      <w:r w:rsidRPr="00A239F2">
        <w:t>stały dostęp do sieci Internet o gwarantowanej przepustowości nie mniejszej niż 512 kb/s,</w:t>
      </w:r>
    </w:p>
    <w:p w14:paraId="067540CE" w14:textId="77777777" w:rsidR="005D5442" w:rsidRPr="00A239F2" w:rsidRDefault="00EB6F00">
      <w:pPr>
        <w:pStyle w:val="Akapitzlist"/>
        <w:numPr>
          <w:ilvl w:val="0"/>
          <w:numId w:val="80"/>
        </w:numPr>
        <w:ind w:left="142"/>
        <w:jc w:val="both"/>
      </w:pPr>
      <w:r w:rsidRPr="00A239F2">
        <w:t>komputer klasy PC lub MAC o następującej konfiguracji: pamięć min. 2G RAM, procesor Intel IV 2 GHZ lub jego nowsza wersja, jeden z system</w:t>
      </w:r>
      <w:r w:rsidRPr="00A239F2">
        <w:rPr>
          <w:rStyle w:val="Brak"/>
          <w:lang w:val="es-ES_tradnl"/>
        </w:rPr>
        <w:t>ó</w:t>
      </w:r>
      <w:r w:rsidRPr="00A239F2">
        <w:t>w operacyjnych – MS Windows 7, Mac OS x 10.4, Linux lub ich nowsze wersje,</w:t>
      </w:r>
    </w:p>
    <w:p w14:paraId="7593291E" w14:textId="77777777" w:rsidR="005D5442" w:rsidRPr="00A239F2" w:rsidRDefault="00EB6F00">
      <w:pPr>
        <w:pStyle w:val="Akapitzlist"/>
        <w:numPr>
          <w:ilvl w:val="0"/>
          <w:numId w:val="80"/>
        </w:numPr>
        <w:ind w:left="142"/>
        <w:jc w:val="both"/>
      </w:pPr>
      <w:r w:rsidRPr="00A239F2">
        <w:lastRenderedPageBreak/>
        <w:t>zainstalowana dowolna przeglądarka internetowa, w przypadku Internet Explorer minimalnie wersja 10.0.,</w:t>
      </w:r>
    </w:p>
    <w:p w14:paraId="5FDF80C0" w14:textId="77777777" w:rsidR="005D5442" w:rsidRPr="00A239F2" w:rsidRDefault="00EB6F00">
      <w:pPr>
        <w:pStyle w:val="Akapitzlist"/>
        <w:numPr>
          <w:ilvl w:val="0"/>
          <w:numId w:val="80"/>
        </w:numPr>
        <w:ind w:left="142"/>
        <w:jc w:val="both"/>
        <w:rPr>
          <w:rStyle w:val="Brak"/>
        </w:rPr>
      </w:pPr>
      <w:r w:rsidRPr="00A239F2">
        <w:rPr>
          <w:rStyle w:val="Brak"/>
          <w:lang w:val="en-US"/>
        </w:rPr>
        <w:t>w</w:t>
      </w:r>
      <w:r w:rsidRPr="00A239F2">
        <w:t>łączona obsł</w:t>
      </w:r>
      <w:r w:rsidRPr="00A239F2">
        <w:rPr>
          <w:rStyle w:val="Brak"/>
          <w:lang w:val="it-IT"/>
        </w:rPr>
        <w:t>uga JavaScript,</w:t>
      </w:r>
    </w:p>
    <w:p w14:paraId="6C212B45" w14:textId="77777777" w:rsidR="005D5442" w:rsidRPr="00A239F2" w:rsidRDefault="00EB6F00">
      <w:pPr>
        <w:pStyle w:val="Akapitzlist"/>
        <w:numPr>
          <w:ilvl w:val="0"/>
          <w:numId w:val="80"/>
        </w:numPr>
        <w:ind w:left="142"/>
        <w:jc w:val="both"/>
        <w:rPr>
          <w:rStyle w:val="Brak"/>
        </w:rPr>
      </w:pPr>
      <w:r w:rsidRPr="00A239F2">
        <w:t>zainstalowany program Adobe Acrobat Reader lub inny obsługują</w:t>
      </w:r>
      <w:r w:rsidRPr="00A239F2">
        <w:rPr>
          <w:rStyle w:val="Brak"/>
        </w:rPr>
        <w:t>cy format plik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>w .pdf,</w:t>
      </w:r>
    </w:p>
    <w:p w14:paraId="5717F991" w14:textId="77777777" w:rsidR="005D5442" w:rsidRPr="00A239F2" w:rsidRDefault="00EB6F00">
      <w:pPr>
        <w:pStyle w:val="Akapitzlist"/>
        <w:numPr>
          <w:ilvl w:val="0"/>
          <w:numId w:val="80"/>
        </w:numPr>
        <w:ind w:left="142"/>
        <w:jc w:val="both"/>
      </w:pPr>
      <w:r w:rsidRPr="00A239F2">
        <w:t>oznaczenie czasu odbioru danych przez platformę stanowi datę oraz dokładny czas (hh:mm:ss).</w:t>
      </w:r>
    </w:p>
    <w:p w14:paraId="0EBFA557" w14:textId="2804B171" w:rsidR="005F668D" w:rsidRPr="00A239F2" w:rsidRDefault="00EB6F00">
      <w:pPr>
        <w:pStyle w:val="Akapitzlist"/>
        <w:numPr>
          <w:ilvl w:val="0"/>
          <w:numId w:val="80"/>
        </w:numPr>
        <w:ind w:left="142"/>
        <w:jc w:val="both"/>
      </w:pPr>
      <w:r w:rsidRPr="00A239F2">
        <w:t>na platformie występuje limit objętości plik</w:t>
      </w:r>
      <w:r w:rsidRPr="00A239F2">
        <w:rPr>
          <w:rStyle w:val="Brak"/>
          <w:lang w:val="es-ES_tradnl"/>
        </w:rPr>
        <w:t>ó</w:t>
      </w:r>
      <w:r w:rsidRPr="00A239F2">
        <w:t>w lub spakowanych folder</w:t>
      </w:r>
      <w:r w:rsidRPr="00A239F2">
        <w:rPr>
          <w:rStyle w:val="Brak"/>
          <w:lang w:val="es-ES_tradnl"/>
        </w:rPr>
        <w:t>ó</w:t>
      </w:r>
      <w:r w:rsidRPr="00A239F2">
        <w:t>w w zakresie całej oferty do ilości 10 plik</w:t>
      </w:r>
      <w:r w:rsidRPr="00A239F2">
        <w:rPr>
          <w:rStyle w:val="Brak"/>
          <w:lang w:val="es-ES_tradnl"/>
        </w:rPr>
        <w:t>ó</w:t>
      </w:r>
      <w:r w:rsidRPr="00A239F2">
        <w:t>w lub spakowanych folder</w:t>
      </w:r>
      <w:r w:rsidRPr="00A239F2">
        <w:rPr>
          <w:rStyle w:val="Brak"/>
          <w:lang w:val="es-ES_tradnl"/>
        </w:rPr>
        <w:t>ó</w:t>
      </w:r>
      <w:r w:rsidRPr="00A239F2">
        <w:t>w przy maksymalnej wielkości 150MB.</w:t>
      </w:r>
    </w:p>
    <w:p w14:paraId="5455E68F" w14:textId="04AF8FC1" w:rsidR="005D5442" w:rsidRPr="00A239F2" w:rsidRDefault="00EB6F00">
      <w:pPr>
        <w:pStyle w:val="Akapitzlist"/>
        <w:numPr>
          <w:ilvl w:val="1"/>
          <w:numId w:val="81"/>
        </w:numPr>
        <w:ind w:left="0" w:hanging="709"/>
        <w:jc w:val="both"/>
      </w:pPr>
      <w:r w:rsidRPr="00A239F2">
        <w:t xml:space="preserve">Zamawiający dopuszcza przysyłanie danych w formatach </w:t>
      </w:r>
      <w:bookmarkStart w:id="13" w:name="_Hlk65744083"/>
      <w:r w:rsidRPr="00A239F2">
        <w:t xml:space="preserve">dopuszczonych odpowiednimi przepisami prawa tj.: mi.in.: </w:t>
      </w:r>
      <w:bookmarkEnd w:id="13"/>
      <w:r w:rsidRPr="00A239F2">
        <w:t>.doc; .docx; .odt; .xls; .xlsx; .pdf przy czym Zamawiający zaleca wykorzystywanie plik</w:t>
      </w:r>
      <w:r w:rsidRPr="00A239F2">
        <w:rPr>
          <w:rStyle w:val="Brak"/>
          <w:lang w:val="es-ES_tradnl"/>
        </w:rPr>
        <w:t>ó</w:t>
      </w:r>
      <w:r w:rsidRPr="00A239F2">
        <w:t xml:space="preserve">w w formacie </w:t>
      </w:r>
      <w:r w:rsidRPr="00A239F2">
        <w:rPr>
          <w:rStyle w:val="Brak"/>
          <w:color w:val="4472C4"/>
          <w:u w:color="4472C4"/>
        </w:rPr>
        <w:t xml:space="preserve">.pdf </w:t>
      </w:r>
      <w:r w:rsidRPr="00A239F2">
        <w:rPr>
          <w:rStyle w:val="Brak"/>
        </w:rPr>
        <w:t>.</w:t>
      </w:r>
      <w:r w:rsidRPr="00A239F2">
        <w:t xml:space="preserve"> Zamawiający dopuszcza kompresję danych: .zip, .7Z.</w:t>
      </w:r>
      <w:r w:rsidR="000933D3" w:rsidRPr="00A239F2">
        <w:t xml:space="preserve"> Użycie innego formatu (np. .rar) będzie skutkowało odrzuceniem oferty na podstawie art. 226 ust. 1 pkt 6 ustawy Pzp. </w:t>
      </w:r>
    </w:p>
    <w:p w14:paraId="46C0ED3D" w14:textId="7C76023A" w:rsidR="005D5442" w:rsidRPr="00A239F2" w:rsidRDefault="00EB6F00">
      <w:pPr>
        <w:pStyle w:val="Akapitzlist"/>
        <w:numPr>
          <w:ilvl w:val="1"/>
          <w:numId w:val="81"/>
        </w:numPr>
        <w:ind w:left="0" w:hanging="709"/>
        <w:jc w:val="both"/>
      </w:pPr>
      <w:r w:rsidRPr="00A239F2">
        <w:t>Wykonawca przystępując do niniejszego postępowania o udzielenie zam</w:t>
      </w:r>
      <w:r w:rsidRPr="00A239F2">
        <w:rPr>
          <w:rStyle w:val="Brak"/>
          <w:lang w:val="es-ES_tradnl"/>
        </w:rPr>
        <w:t>ó</w:t>
      </w:r>
      <w:r w:rsidRPr="00A239F2">
        <w:t xml:space="preserve">wienia publicznego akceptuje warunki korzystania z platformy, określone w regulaminie zamieszczonym na stronie internetowej: </w:t>
      </w:r>
      <w:hyperlink r:id="rId13" w:history="1">
        <w:r w:rsidRPr="00A239F2">
          <w:rPr>
            <w:rStyle w:val="Hyperlink1"/>
          </w:rPr>
          <w:t>https://platformazakupowa.pl/pn/zdp_kartuzy</w:t>
        </w:r>
      </w:hyperlink>
      <w:r w:rsidRPr="00A239F2">
        <w:t xml:space="preserve"> (na dole strony) oraz uznaje go </w:t>
      </w:r>
      <w:r w:rsidR="005D5442" w:rsidRPr="00A239F2">
        <w:br/>
      </w:r>
      <w:r w:rsidRPr="00A239F2">
        <w:t>za wiążący.</w:t>
      </w:r>
    </w:p>
    <w:p w14:paraId="60AF7D33" w14:textId="564068F3" w:rsidR="005D5442" w:rsidRPr="00A239F2" w:rsidRDefault="00EB6F00">
      <w:pPr>
        <w:pStyle w:val="Akapitzlist"/>
        <w:numPr>
          <w:ilvl w:val="1"/>
          <w:numId w:val="81"/>
        </w:numPr>
        <w:ind w:left="0" w:hanging="709"/>
        <w:jc w:val="both"/>
      </w:pPr>
      <w:r w:rsidRPr="00A239F2">
        <w:t>Zamawiający informuje, że instrukcje korzystania z platformy dotyczące w szczeg</w:t>
      </w:r>
      <w:r w:rsidRPr="00A239F2">
        <w:rPr>
          <w:rStyle w:val="Brak"/>
          <w:lang w:val="es-ES_tradnl"/>
        </w:rPr>
        <w:t>ó</w:t>
      </w:r>
      <w:r w:rsidRPr="00A239F2">
        <w:t>lności logowania, składania wniosk</w:t>
      </w:r>
      <w:r w:rsidRPr="00A239F2">
        <w:rPr>
          <w:rStyle w:val="Brak"/>
          <w:lang w:val="es-ES_tradnl"/>
        </w:rPr>
        <w:t>ó</w:t>
      </w:r>
      <w:r w:rsidRPr="00A239F2">
        <w:t xml:space="preserve">w o wyjaśnienie treści SWZ, składania ofert, oświadczeń </w:t>
      </w:r>
      <w:r w:rsidR="005D5442" w:rsidRPr="00A239F2">
        <w:br/>
      </w:r>
      <w:r w:rsidRPr="00A239F2">
        <w:t xml:space="preserve">oraz innych czynności podejmowanych w niniejszym postępowaniu przy użyciu platformy znajdują się na stronie internetowej pod adresem: </w:t>
      </w:r>
      <w:hyperlink r:id="rId14" w:history="1">
        <w:r w:rsidRPr="00A239F2">
          <w:rPr>
            <w:rStyle w:val="Hyperlink1"/>
          </w:rPr>
          <w:t>https://platformazakupowa.pl/strona/45-instrukcje</w:t>
        </w:r>
      </w:hyperlink>
      <w:r w:rsidRPr="00A239F2">
        <w:t xml:space="preserve"> oraz w zakładce prowadzonego postępowania.</w:t>
      </w:r>
    </w:p>
    <w:p w14:paraId="53F1D8DC" w14:textId="77777777" w:rsidR="005D5442" w:rsidRPr="00A239F2" w:rsidRDefault="00EB6F00">
      <w:pPr>
        <w:pStyle w:val="Akapitzlist"/>
        <w:numPr>
          <w:ilvl w:val="1"/>
          <w:numId w:val="81"/>
        </w:numPr>
        <w:ind w:left="0" w:hanging="709"/>
        <w:jc w:val="both"/>
      </w:pPr>
      <w:r w:rsidRPr="00A239F2">
        <w:t>Zamawiający nie ponosi odpowiedzialności za złożenie oferty w spos</w:t>
      </w:r>
      <w:r w:rsidRPr="00A239F2">
        <w:rPr>
          <w:rStyle w:val="Brak"/>
          <w:lang w:val="es-ES_tradnl"/>
        </w:rPr>
        <w:t>ó</w:t>
      </w:r>
      <w:r w:rsidRPr="00A239F2">
        <w:t>b niezgodny z instrukcją korzystania z platformy, w szczeg</w:t>
      </w:r>
      <w:r w:rsidRPr="00A239F2">
        <w:rPr>
          <w:rStyle w:val="Brak"/>
          <w:lang w:val="es-ES_tradnl"/>
        </w:rPr>
        <w:t>ó</w:t>
      </w:r>
      <w:r w:rsidRPr="00A239F2">
        <w:t>lności za sytuację, gdy Zamawiający zapozna się z treścią oferty przed upływem terminy składania ofert (np. złożenie oferty w zakładce „wyślij wiadomość do zamawiającego” lub poprzez pocztę elektroniczną). Taka oferta zostanie uznana przez Zamawiającego za ofertę handlową i nie będzie brana pod uwagę w przedmiotowym postępowaniu.</w:t>
      </w:r>
    </w:p>
    <w:p w14:paraId="242D6485" w14:textId="77777777" w:rsidR="005D5442" w:rsidRPr="00A239F2" w:rsidRDefault="00EB6F00">
      <w:pPr>
        <w:pStyle w:val="Akapitzlist"/>
        <w:numPr>
          <w:ilvl w:val="1"/>
          <w:numId w:val="81"/>
        </w:numPr>
        <w:ind w:left="0" w:hanging="709"/>
        <w:jc w:val="both"/>
      </w:pPr>
      <w:r w:rsidRPr="00A239F2">
        <w:t>W przypadku przekazywania w postępowaniu dokumentu elektronicznego w formacie poddającym dane kompresji, opatrzenie pliku zawierającego skompresowane dokumenty kwalifikowanym podpisem elektronicznym, podpisem  zaufanym lub podpisem osobistym jest r</w:t>
      </w:r>
      <w:r w:rsidRPr="00A239F2">
        <w:rPr>
          <w:rStyle w:val="Brak"/>
          <w:lang w:val="es-ES_tradnl"/>
        </w:rPr>
        <w:t>ó</w:t>
      </w:r>
      <w:r w:rsidRPr="00A239F2">
        <w:t>wnoznaczne z opatrzeniem wszystkich dokument</w:t>
      </w:r>
      <w:r w:rsidRPr="00A239F2">
        <w:rPr>
          <w:rStyle w:val="Brak"/>
          <w:lang w:val="es-ES_tradnl"/>
        </w:rPr>
        <w:t>ó</w:t>
      </w:r>
      <w:r w:rsidRPr="00A239F2">
        <w:t>w zawartych w tym pliku podpisem kwalifikowanym, podpisem zaufanym lub podpisem osobistym.</w:t>
      </w:r>
    </w:p>
    <w:p w14:paraId="46F23C26" w14:textId="12F6E149" w:rsidR="005F668D" w:rsidRPr="00A239F2" w:rsidRDefault="00EB6F00">
      <w:pPr>
        <w:pStyle w:val="Akapitzlist"/>
        <w:numPr>
          <w:ilvl w:val="1"/>
          <w:numId w:val="81"/>
        </w:numPr>
        <w:ind w:left="0" w:hanging="709"/>
        <w:jc w:val="both"/>
      </w:pPr>
      <w:r w:rsidRPr="00A239F2">
        <w:t>Wykonawca może r</w:t>
      </w:r>
      <w:r w:rsidRPr="00A239F2">
        <w:rPr>
          <w:rStyle w:val="Brak"/>
          <w:lang w:val="es-ES_tradnl"/>
        </w:rPr>
        <w:t>ó</w:t>
      </w:r>
      <w:r w:rsidRPr="00A239F2">
        <w:t xml:space="preserve">wnież komunikować się z Zamawiającym za pomocą poczty elektronicznej e-mail: </w:t>
      </w:r>
      <w:hyperlink r:id="rId15" w:history="1">
        <w:r w:rsidRPr="00A239F2">
          <w:rPr>
            <w:rStyle w:val="Hyperlink1"/>
          </w:rPr>
          <w:t>przetargi@zdpk.pl</w:t>
        </w:r>
      </w:hyperlink>
      <w:r w:rsidRPr="00A239F2">
        <w:t xml:space="preserve"> (za wyjątkiem przekazania oferty z załącznikami).</w:t>
      </w:r>
    </w:p>
    <w:p w14:paraId="72DD7C6E" w14:textId="77777777" w:rsidR="00BE1E01" w:rsidRPr="00A239F2" w:rsidRDefault="00BE1E01" w:rsidP="00C42FAA">
      <w:pPr>
        <w:tabs>
          <w:tab w:val="left" w:pos="1134"/>
        </w:tabs>
        <w:spacing w:before="120" w:after="120"/>
        <w:jc w:val="both"/>
      </w:pPr>
    </w:p>
    <w:p w14:paraId="35FB84DE" w14:textId="77777777" w:rsidR="005F668D" w:rsidRPr="00686003" w:rsidRDefault="00EB6F00">
      <w:pPr>
        <w:pStyle w:val="Akapitzlist"/>
        <w:numPr>
          <w:ilvl w:val="0"/>
          <w:numId w:val="81"/>
        </w:numPr>
        <w:ind w:left="0"/>
        <w:jc w:val="both"/>
        <w:rPr>
          <w:b/>
          <w:bCs/>
        </w:rPr>
      </w:pPr>
      <w:r w:rsidRPr="00686003">
        <w:rPr>
          <w:b/>
          <w:bCs/>
        </w:rPr>
        <w:t>Wskazanie os</w:t>
      </w:r>
      <w:r w:rsidRPr="00686003">
        <w:rPr>
          <w:rStyle w:val="Brak"/>
          <w:b/>
          <w:bCs/>
          <w:lang w:val="es-ES_tradnl"/>
        </w:rPr>
        <w:t>ó</w:t>
      </w:r>
      <w:r w:rsidRPr="00686003">
        <w:rPr>
          <w:b/>
          <w:bCs/>
        </w:rPr>
        <w:t>b uprawnionych do komunikowania się z wykonawcami</w:t>
      </w:r>
    </w:p>
    <w:p w14:paraId="2083A405" w14:textId="77777777" w:rsidR="000A7D06" w:rsidRPr="000A7D06" w:rsidRDefault="000A7D06" w:rsidP="000A7D06">
      <w:pPr>
        <w:ind w:hanging="709"/>
        <w:jc w:val="both"/>
        <w:rPr>
          <w:b/>
          <w:bCs/>
        </w:rPr>
      </w:pPr>
    </w:p>
    <w:p w14:paraId="75381766" w14:textId="59376FB1" w:rsidR="000A7D06" w:rsidRPr="000A7D06" w:rsidRDefault="000A7D06" w:rsidP="000A7D06">
      <w:pPr>
        <w:ind w:hanging="709"/>
        <w:jc w:val="both"/>
      </w:pPr>
      <w:r w:rsidRPr="000A7D06">
        <w:t xml:space="preserve">14.1. Ze strony Zamawiającego osobami uprawnionymi do porozumiewania się z Wykonawcami </w:t>
      </w:r>
      <w:r>
        <w:t xml:space="preserve">                       </w:t>
      </w:r>
      <w:r w:rsidRPr="000A7D06">
        <w:t>w niniejszym postępowaniu są:</w:t>
      </w:r>
    </w:p>
    <w:p w14:paraId="03E69E1E" w14:textId="682403DE" w:rsidR="000A7D06" w:rsidRPr="000A7D06" w:rsidRDefault="000A7D06">
      <w:pPr>
        <w:numPr>
          <w:ilvl w:val="0"/>
          <w:numId w:val="114"/>
        </w:numPr>
        <w:jc w:val="both"/>
      </w:pPr>
      <w:r w:rsidRPr="000A7D06">
        <w:t>w zakresie formalnym, w tym komunikacji na platformie: Pani Sylwia Pek, Pani Martyna Stencel</w:t>
      </w:r>
      <w:r w:rsidR="00E232E5">
        <w:t xml:space="preserve"> i Pani Patrycja Dr</w:t>
      </w:r>
      <w:r w:rsidR="007A54D8">
        <w:t>a</w:t>
      </w:r>
      <w:r w:rsidR="00E232E5">
        <w:t>pińska.</w:t>
      </w:r>
    </w:p>
    <w:p w14:paraId="414C9454" w14:textId="77777777" w:rsidR="000A7D06" w:rsidRPr="000A7D06" w:rsidRDefault="000A7D06">
      <w:pPr>
        <w:numPr>
          <w:ilvl w:val="0"/>
          <w:numId w:val="114"/>
        </w:numPr>
        <w:jc w:val="both"/>
      </w:pPr>
      <w:r w:rsidRPr="000A7D06">
        <w:t xml:space="preserve">w zakresie merytorycznym: Pan Roman Okrój. </w:t>
      </w:r>
    </w:p>
    <w:p w14:paraId="16EA682E" w14:textId="77777777" w:rsidR="00125731" w:rsidRDefault="00125731">
      <w:pPr>
        <w:suppressAutoHyphens w:val="0"/>
        <w:spacing w:before="120" w:after="120"/>
        <w:ind w:left="284"/>
        <w:jc w:val="both"/>
      </w:pPr>
    </w:p>
    <w:p w14:paraId="505EAAF4" w14:textId="6A2D9FCE" w:rsidR="005F668D" w:rsidRPr="00686003" w:rsidRDefault="00EB6F00">
      <w:pPr>
        <w:pStyle w:val="Akapitzlist"/>
        <w:numPr>
          <w:ilvl w:val="0"/>
          <w:numId w:val="81"/>
        </w:numPr>
        <w:suppressAutoHyphens w:val="0"/>
        <w:spacing w:before="120" w:after="120"/>
        <w:ind w:left="0"/>
        <w:jc w:val="both"/>
        <w:rPr>
          <w:rStyle w:val="tekstdokbold"/>
        </w:rPr>
      </w:pPr>
      <w:r w:rsidRPr="00686003">
        <w:rPr>
          <w:rStyle w:val="tekstdokbold"/>
        </w:rPr>
        <w:t xml:space="preserve">Udzielanie wyjaśnień treści SWZ </w:t>
      </w:r>
    </w:p>
    <w:p w14:paraId="5AD1335F" w14:textId="6011C5E6" w:rsidR="005F668D" w:rsidRPr="00A239F2" w:rsidRDefault="00EB6F00">
      <w:pPr>
        <w:pStyle w:val="Akapitzlist"/>
        <w:numPr>
          <w:ilvl w:val="1"/>
          <w:numId w:val="81"/>
        </w:numPr>
        <w:tabs>
          <w:tab w:val="left" w:pos="284"/>
        </w:tabs>
        <w:suppressAutoHyphens w:val="0"/>
        <w:spacing w:before="120" w:after="120"/>
        <w:ind w:left="0" w:hanging="567"/>
        <w:jc w:val="both"/>
      </w:pPr>
      <w:r w:rsidRPr="00A239F2">
        <w:t>Wykonawca może zwr</w:t>
      </w:r>
      <w:r w:rsidRPr="00A239F2">
        <w:rPr>
          <w:rStyle w:val="Brak"/>
          <w:lang w:val="es-ES_tradnl"/>
        </w:rPr>
        <w:t>ó</w:t>
      </w:r>
      <w:r w:rsidRPr="00A239F2">
        <w:t xml:space="preserve">cić się do Zamawiającego z wnioskiem o wyjaśnienie treści SWZ. Wniosek należy przesłać za pośrednictwem Platformy w zakładce „Pytania/informacje” </w:t>
      </w:r>
      <w:r w:rsidR="005D5442" w:rsidRPr="00A239F2">
        <w:br/>
      </w:r>
      <w:r w:rsidRPr="00A239F2">
        <w:t xml:space="preserve">lub poczty elektronicznej e-mail: </w:t>
      </w:r>
      <w:hyperlink r:id="rId16" w:history="1">
        <w:r w:rsidRPr="00A239F2">
          <w:rPr>
            <w:rStyle w:val="Hyperlink1"/>
          </w:rPr>
          <w:t>przetargi@zdpk.pl</w:t>
        </w:r>
      </w:hyperlink>
    </w:p>
    <w:p w14:paraId="26ACB076" w14:textId="0A23B1B5" w:rsidR="005F668D" w:rsidRPr="00A239F2" w:rsidRDefault="00EB6F00" w:rsidP="005D5442">
      <w:pPr>
        <w:tabs>
          <w:tab w:val="left" w:pos="284"/>
        </w:tabs>
        <w:suppressAutoHyphens w:val="0"/>
        <w:spacing w:before="120" w:after="120"/>
        <w:jc w:val="both"/>
        <w:rPr>
          <w:rStyle w:val="tekstdokbold"/>
          <w:b w:val="0"/>
          <w:bCs w:val="0"/>
        </w:rPr>
      </w:pPr>
      <w:r w:rsidRPr="00A239F2">
        <w:lastRenderedPageBreak/>
        <w:t>Zamawiający prosi o przekazanie pytań r</w:t>
      </w:r>
      <w:r w:rsidRPr="00A239F2">
        <w:rPr>
          <w:rStyle w:val="Brak"/>
          <w:lang w:val="es-ES_tradnl"/>
        </w:rPr>
        <w:t>ó</w:t>
      </w:r>
      <w:r w:rsidRPr="00A239F2">
        <w:t>wnież w formie edytowalnej, gdyż skr</w:t>
      </w:r>
      <w:r w:rsidRPr="00A239F2">
        <w:rPr>
          <w:rStyle w:val="Brak"/>
          <w:lang w:val="es-ES_tradnl"/>
        </w:rPr>
        <w:t>ó</w:t>
      </w:r>
      <w:r w:rsidRPr="00A239F2">
        <w:t xml:space="preserve">ci to czas </w:t>
      </w:r>
      <w:r w:rsidR="005D5442" w:rsidRPr="00A239F2">
        <w:br/>
      </w:r>
      <w:r w:rsidRPr="00A239F2">
        <w:t>na udzielenie wyjaśnień.</w:t>
      </w:r>
    </w:p>
    <w:p w14:paraId="2ABACD71" w14:textId="77777777" w:rsidR="005D5442" w:rsidRPr="00A239F2" w:rsidRDefault="00EB6F00">
      <w:pPr>
        <w:pStyle w:val="Akapitzlist"/>
        <w:numPr>
          <w:ilvl w:val="1"/>
          <w:numId w:val="81"/>
        </w:numPr>
        <w:tabs>
          <w:tab w:val="left" w:pos="0"/>
        </w:tabs>
        <w:suppressAutoHyphens w:val="0"/>
        <w:spacing w:before="120" w:after="120"/>
        <w:ind w:left="0" w:hanging="567"/>
        <w:jc w:val="both"/>
        <w:rPr>
          <w:i/>
          <w:iCs/>
          <w:color w:val="2F5496"/>
          <w:u w:color="2F5496"/>
        </w:rPr>
      </w:pPr>
      <w:r w:rsidRPr="00A239F2"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terminu składania ofert.</w:t>
      </w:r>
    </w:p>
    <w:p w14:paraId="4194C696" w14:textId="77777777" w:rsidR="005D5442" w:rsidRPr="00A239F2" w:rsidRDefault="00EB6F00">
      <w:pPr>
        <w:pStyle w:val="Akapitzlist"/>
        <w:numPr>
          <w:ilvl w:val="1"/>
          <w:numId w:val="81"/>
        </w:numPr>
        <w:tabs>
          <w:tab w:val="left" w:pos="0"/>
        </w:tabs>
        <w:suppressAutoHyphens w:val="0"/>
        <w:spacing w:before="120" w:after="120"/>
        <w:ind w:left="0" w:hanging="567"/>
        <w:jc w:val="both"/>
        <w:rPr>
          <w:i/>
          <w:iCs/>
          <w:color w:val="2F5496"/>
          <w:u w:color="2F5496"/>
        </w:rPr>
      </w:pPr>
      <w:r w:rsidRPr="00A239F2">
        <w:t>Jeżeli Zamawiający nie udzieli wyjaśnień w terminie, o kt</w:t>
      </w:r>
      <w:r w:rsidRPr="00A239F2">
        <w:rPr>
          <w:rStyle w:val="Brak"/>
          <w:lang w:val="es-ES_tradnl"/>
        </w:rPr>
        <w:t>ó</w:t>
      </w:r>
      <w:r w:rsidRPr="00A239F2">
        <w:t>rym mowa w pkt. 15.2. przedłuż</w:t>
      </w:r>
      <w:r w:rsidRPr="00A239F2">
        <w:rPr>
          <w:rStyle w:val="Brak"/>
          <w:lang w:val="da-DK"/>
        </w:rPr>
        <w:t>a termin sk</w:t>
      </w:r>
      <w:r w:rsidRPr="00A239F2">
        <w:t>ładania ofert o czas niezbędny do zapoznania się wszystkich zainteresowanych Wykonawc</w:t>
      </w:r>
      <w:r w:rsidRPr="00A239F2">
        <w:rPr>
          <w:rStyle w:val="Brak"/>
          <w:lang w:val="es-ES_tradnl"/>
        </w:rPr>
        <w:t>ó</w:t>
      </w:r>
      <w:r w:rsidRPr="00A239F2">
        <w:t>w z wyjaśnieniami niezbędnymi do należytego przygotowania i złożenia ofert.</w:t>
      </w:r>
    </w:p>
    <w:p w14:paraId="740F778E" w14:textId="77777777" w:rsidR="005D5442" w:rsidRPr="00A239F2" w:rsidRDefault="00EB6F00">
      <w:pPr>
        <w:pStyle w:val="Akapitzlist"/>
        <w:numPr>
          <w:ilvl w:val="1"/>
          <w:numId w:val="81"/>
        </w:numPr>
        <w:tabs>
          <w:tab w:val="left" w:pos="0"/>
        </w:tabs>
        <w:suppressAutoHyphens w:val="0"/>
        <w:spacing w:before="120" w:after="120"/>
        <w:ind w:left="0" w:hanging="567"/>
        <w:jc w:val="both"/>
        <w:rPr>
          <w:i/>
          <w:iCs/>
          <w:color w:val="2F5496"/>
          <w:u w:color="2F5496"/>
        </w:rPr>
      </w:pPr>
      <w:r w:rsidRPr="00A239F2">
        <w:t>Przedłużenie terminu składania ofert nie wpływa na bieg terminu składania wniosku, o kt</w:t>
      </w:r>
      <w:r w:rsidRPr="00A239F2">
        <w:rPr>
          <w:rStyle w:val="Brak"/>
          <w:lang w:val="es-ES_tradnl"/>
        </w:rPr>
        <w:t>ó</w:t>
      </w:r>
      <w:r w:rsidRPr="00A239F2">
        <w:t>rym mowa w pkt 15.2.</w:t>
      </w:r>
    </w:p>
    <w:p w14:paraId="57BE0B8F" w14:textId="77777777" w:rsidR="005D5442" w:rsidRPr="00A239F2" w:rsidRDefault="00EB6F00">
      <w:pPr>
        <w:pStyle w:val="Akapitzlist"/>
        <w:numPr>
          <w:ilvl w:val="1"/>
          <w:numId w:val="81"/>
        </w:numPr>
        <w:tabs>
          <w:tab w:val="left" w:pos="0"/>
        </w:tabs>
        <w:suppressAutoHyphens w:val="0"/>
        <w:spacing w:before="120" w:after="120"/>
        <w:ind w:left="0" w:hanging="567"/>
        <w:jc w:val="both"/>
        <w:rPr>
          <w:i/>
          <w:iCs/>
          <w:color w:val="2F5496"/>
          <w:u w:color="2F5496"/>
        </w:rPr>
      </w:pPr>
      <w:r w:rsidRPr="00A239F2">
        <w:t>W przypadku</w:t>
      </w:r>
      <w:r w:rsidR="005D5442" w:rsidRPr="00A239F2">
        <w:t>,</w:t>
      </w:r>
      <w:r w:rsidRPr="00A239F2">
        <w:t xml:space="preserve"> gdy wniosek o wyjaśnienie treści SWZ nie wpłynął  w terminie, o kt</w:t>
      </w:r>
      <w:r w:rsidRPr="00A239F2">
        <w:rPr>
          <w:rStyle w:val="Brak"/>
          <w:lang w:val="es-ES_tradnl"/>
        </w:rPr>
        <w:t>ó</w:t>
      </w:r>
      <w:r w:rsidRPr="00A239F2">
        <w:t xml:space="preserve">rym mowa </w:t>
      </w:r>
      <w:r w:rsidR="005D5442" w:rsidRPr="00A239F2">
        <w:br/>
      </w:r>
      <w:r w:rsidRPr="00A239F2">
        <w:t xml:space="preserve">w pkt 15.2, Zamawiający nie ma obowiązku udzielania wyjaśnień SWZ oraz obowiązku przedłużenia terminu składania ofert. </w:t>
      </w:r>
    </w:p>
    <w:p w14:paraId="7E0F1181" w14:textId="77777777" w:rsidR="005D5442" w:rsidRPr="00A239F2" w:rsidRDefault="00EB6F00">
      <w:pPr>
        <w:pStyle w:val="Akapitzlist"/>
        <w:numPr>
          <w:ilvl w:val="1"/>
          <w:numId w:val="81"/>
        </w:numPr>
        <w:tabs>
          <w:tab w:val="left" w:pos="0"/>
        </w:tabs>
        <w:suppressAutoHyphens w:val="0"/>
        <w:spacing w:before="120" w:after="120"/>
        <w:ind w:left="0" w:hanging="567"/>
        <w:jc w:val="both"/>
        <w:rPr>
          <w:i/>
          <w:iCs/>
          <w:color w:val="2F5496"/>
          <w:u w:color="2F5496"/>
        </w:rPr>
      </w:pPr>
      <w:r w:rsidRPr="00A239F2">
        <w:t>Treść zapytań, bez ujawniania źr</w:t>
      </w:r>
      <w:r w:rsidRPr="00A239F2">
        <w:rPr>
          <w:rStyle w:val="Brak"/>
          <w:lang w:val="es-ES_tradnl"/>
        </w:rPr>
        <w:t>ó</w:t>
      </w:r>
      <w:r w:rsidRPr="00A239F2">
        <w:t>dła zapytania, wraz z wyjaśnieniami Zamawiający przekaże Wykonawcom, za pośrednictwem Platformy.</w:t>
      </w:r>
    </w:p>
    <w:p w14:paraId="689AC27A" w14:textId="77777777" w:rsidR="005D5442" w:rsidRPr="00A239F2" w:rsidRDefault="00EB6F00">
      <w:pPr>
        <w:pStyle w:val="Akapitzlist"/>
        <w:numPr>
          <w:ilvl w:val="1"/>
          <w:numId w:val="81"/>
        </w:numPr>
        <w:tabs>
          <w:tab w:val="left" w:pos="0"/>
        </w:tabs>
        <w:suppressAutoHyphens w:val="0"/>
        <w:spacing w:before="120" w:after="120"/>
        <w:ind w:left="0" w:hanging="567"/>
        <w:jc w:val="both"/>
        <w:rPr>
          <w:i/>
          <w:iCs/>
          <w:color w:val="2F5496"/>
          <w:u w:color="2F5496"/>
        </w:rPr>
      </w:pPr>
      <w:r w:rsidRPr="00A239F2">
        <w:t xml:space="preserve">W uzasadnionych przypadkach Zamawiający może przed upływem terminu składania ofert zmienić treść SWZ. Dokonaną zmianę SWZ Zamawiający udostępni na Platformie. </w:t>
      </w:r>
    </w:p>
    <w:p w14:paraId="6CE30A8F" w14:textId="77777777" w:rsidR="005D5442" w:rsidRPr="00A239F2" w:rsidRDefault="00EB6F00">
      <w:pPr>
        <w:pStyle w:val="Akapitzlist"/>
        <w:numPr>
          <w:ilvl w:val="1"/>
          <w:numId w:val="81"/>
        </w:numPr>
        <w:tabs>
          <w:tab w:val="left" w:pos="0"/>
        </w:tabs>
        <w:suppressAutoHyphens w:val="0"/>
        <w:spacing w:before="120" w:after="120"/>
        <w:ind w:left="0" w:hanging="567"/>
        <w:jc w:val="both"/>
        <w:rPr>
          <w:i/>
          <w:iCs/>
          <w:color w:val="2F5496"/>
          <w:u w:color="2F5496"/>
        </w:rPr>
      </w:pPr>
      <w:r w:rsidRPr="00A239F2">
        <w:t>W przypadku gdy zmiana treści SWZ prowadzi do zmiany treś</w:t>
      </w:r>
      <w:r w:rsidRPr="00A239F2">
        <w:rPr>
          <w:rStyle w:val="Brak"/>
          <w:lang w:val="it-IT"/>
        </w:rPr>
        <w:t>ci og</w:t>
      </w:r>
      <w:r w:rsidRPr="00A239F2">
        <w:t>łoszenia o zam</w:t>
      </w:r>
      <w:r w:rsidRPr="00A239F2">
        <w:rPr>
          <w:rStyle w:val="Brak"/>
          <w:lang w:val="es-ES_tradnl"/>
        </w:rPr>
        <w:t>ó</w:t>
      </w:r>
      <w:r w:rsidRPr="00A239F2">
        <w:t>wieniu, Zamawiający zamieszcza w Biuletynie Zam</w:t>
      </w:r>
      <w:r w:rsidRPr="00A239F2">
        <w:rPr>
          <w:rStyle w:val="Brak"/>
          <w:lang w:val="es-ES_tradnl"/>
        </w:rPr>
        <w:t>ó</w:t>
      </w:r>
      <w:r w:rsidRPr="00A239F2">
        <w:t>wień Publicznych ogłoszenie o zmianie ogłoszenia.</w:t>
      </w:r>
    </w:p>
    <w:p w14:paraId="46DE0083" w14:textId="2504E84A" w:rsidR="005D5442" w:rsidRPr="00A239F2" w:rsidRDefault="00EB6F00">
      <w:pPr>
        <w:pStyle w:val="Akapitzlist"/>
        <w:numPr>
          <w:ilvl w:val="1"/>
          <w:numId w:val="81"/>
        </w:numPr>
        <w:tabs>
          <w:tab w:val="left" w:pos="0"/>
        </w:tabs>
        <w:suppressAutoHyphens w:val="0"/>
        <w:spacing w:before="120" w:after="120"/>
        <w:ind w:left="0" w:hanging="567"/>
        <w:jc w:val="both"/>
        <w:rPr>
          <w:i/>
          <w:iCs/>
          <w:color w:val="2F5496"/>
          <w:u w:color="2F5496"/>
        </w:rPr>
      </w:pPr>
      <w:r w:rsidRPr="00A239F2">
        <w:t xml:space="preserve">W przypadku rozbieżności pomiędzy treścią niniejszej SWZ a treścią udzielonych wyjaśnień </w:t>
      </w:r>
      <w:r w:rsidR="005D5442" w:rsidRPr="00A239F2">
        <w:br/>
      </w:r>
      <w:r w:rsidRPr="00A239F2">
        <w:t xml:space="preserve">lub zmian SWZ, jako obowiązującą </w:t>
      </w:r>
      <w:r w:rsidRPr="00A239F2">
        <w:rPr>
          <w:rStyle w:val="Brak"/>
          <w:lang w:val="it-IT"/>
        </w:rPr>
        <w:t>nale</w:t>
      </w:r>
      <w:r w:rsidRPr="00A239F2">
        <w:t>ży przyjąć treść późniejszego oświadczenia Zamawiającego.</w:t>
      </w:r>
    </w:p>
    <w:p w14:paraId="32883174" w14:textId="48502265" w:rsidR="005D5442" w:rsidRPr="00A239F2" w:rsidRDefault="00EB6F00">
      <w:pPr>
        <w:pStyle w:val="Akapitzlist"/>
        <w:numPr>
          <w:ilvl w:val="1"/>
          <w:numId w:val="81"/>
        </w:numPr>
        <w:tabs>
          <w:tab w:val="left" w:pos="0"/>
        </w:tabs>
        <w:suppressAutoHyphens w:val="0"/>
        <w:spacing w:before="120" w:after="120"/>
        <w:ind w:left="0" w:hanging="709"/>
        <w:jc w:val="both"/>
        <w:rPr>
          <w:i/>
          <w:iCs/>
          <w:color w:val="2F5496"/>
          <w:u w:color="2F5496"/>
        </w:rPr>
      </w:pPr>
      <w:r w:rsidRPr="00A239F2">
        <w:t xml:space="preserve">W przypadku gdy zmiana treści SWZ jest istotna dla sporządzenia oferty lub wymaga </w:t>
      </w:r>
      <w:r w:rsidR="005D5442" w:rsidRPr="00A239F2">
        <w:br/>
      </w:r>
      <w:r w:rsidRPr="00A239F2">
        <w:t>od wykonawc</w:t>
      </w:r>
      <w:r w:rsidRPr="00A239F2">
        <w:rPr>
          <w:rStyle w:val="Brak"/>
          <w:lang w:val="es-ES_tradnl"/>
        </w:rPr>
        <w:t>ó</w:t>
      </w:r>
      <w:r w:rsidRPr="00A239F2">
        <w:t>w dodatkowego czasu na zapoznanie się ze zmianą treści SWZ i przygotowanie ofert, Zamawiający przedłuż</w:t>
      </w:r>
      <w:r w:rsidRPr="00A239F2">
        <w:rPr>
          <w:rStyle w:val="Brak"/>
          <w:lang w:val="da-DK"/>
        </w:rPr>
        <w:t>a termin sk</w:t>
      </w:r>
      <w:r w:rsidRPr="00A239F2">
        <w:t>ładania ofert o czas niezbędny na ich przygotowanie.</w:t>
      </w:r>
    </w:p>
    <w:p w14:paraId="34FB3AA0" w14:textId="4F27CEA3" w:rsidR="005D5442" w:rsidRPr="00A239F2" w:rsidRDefault="00EB6F00">
      <w:pPr>
        <w:pStyle w:val="Akapitzlist"/>
        <w:numPr>
          <w:ilvl w:val="1"/>
          <w:numId w:val="81"/>
        </w:numPr>
        <w:tabs>
          <w:tab w:val="left" w:pos="0"/>
        </w:tabs>
        <w:suppressAutoHyphens w:val="0"/>
        <w:spacing w:before="120" w:after="120"/>
        <w:ind w:left="0" w:hanging="709"/>
        <w:jc w:val="both"/>
        <w:rPr>
          <w:i/>
          <w:iCs/>
          <w:color w:val="2F5496"/>
          <w:u w:color="2F5496"/>
        </w:rPr>
      </w:pPr>
      <w:r w:rsidRPr="00A239F2">
        <w:t>Zamawiający informuje wykonawc</w:t>
      </w:r>
      <w:r w:rsidRPr="00A239F2">
        <w:rPr>
          <w:rStyle w:val="Brak"/>
          <w:lang w:val="es-ES_tradnl"/>
        </w:rPr>
        <w:t>ó</w:t>
      </w:r>
      <w:r w:rsidRPr="00A239F2">
        <w:t xml:space="preserve">w o przedłużonym terminie składania ofert </w:t>
      </w:r>
      <w:r w:rsidR="004E0405">
        <w:br/>
      </w:r>
      <w:r w:rsidRPr="00A239F2">
        <w:t>przez zamieszczenie informacji na Platformie oraz zamieszcza w ogłoszeniu o zmianie ogłoszenia.</w:t>
      </w:r>
    </w:p>
    <w:p w14:paraId="078C6935" w14:textId="0C559E7A" w:rsidR="005F668D" w:rsidRPr="006D4707" w:rsidRDefault="00EB6F00">
      <w:pPr>
        <w:pStyle w:val="Akapitzlist"/>
        <w:numPr>
          <w:ilvl w:val="1"/>
          <w:numId w:val="81"/>
        </w:numPr>
        <w:tabs>
          <w:tab w:val="left" w:pos="0"/>
        </w:tabs>
        <w:suppressAutoHyphens w:val="0"/>
        <w:spacing w:before="120" w:after="120"/>
        <w:ind w:left="0" w:hanging="709"/>
        <w:jc w:val="both"/>
        <w:rPr>
          <w:i/>
          <w:iCs/>
          <w:color w:val="2F5496"/>
          <w:u w:color="2F5496"/>
        </w:rPr>
      </w:pPr>
      <w:r w:rsidRPr="00A239F2">
        <w:t xml:space="preserve">Zamawiający </w:t>
      </w:r>
      <w:r w:rsidRPr="00686003">
        <w:rPr>
          <w:rStyle w:val="tekstdokbold"/>
        </w:rPr>
        <w:t>nie zamierza</w:t>
      </w:r>
      <w:r w:rsidRPr="00A239F2">
        <w:t xml:space="preserve"> zwoływać zebrania Wykonawc</w:t>
      </w:r>
      <w:r w:rsidRPr="00A239F2">
        <w:rPr>
          <w:rStyle w:val="Brak"/>
          <w:lang w:val="es-ES_tradnl"/>
        </w:rPr>
        <w:t>ó</w:t>
      </w:r>
      <w:r w:rsidRPr="00A239F2">
        <w:t>w w celu wyjaśnienia treści SWZ.</w:t>
      </w:r>
    </w:p>
    <w:p w14:paraId="4BAD761A" w14:textId="77777777" w:rsidR="006D4707" w:rsidRPr="002F786F" w:rsidRDefault="006D4707" w:rsidP="006D4707">
      <w:pPr>
        <w:pStyle w:val="Akapitzlist"/>
        <w:tabs>
          <w:tab w:val="left" w:pos="0"/>
        </w:tabs>
        <w:suppressAutoHyphens w:val="0"/>
        <w:spacing w:before="120" w:after="120"/>
        <w:ind w:left="0"/>
        <w:jc w:val="both"/>
        <w:rPr>
          <w:i/>
          <w:iCs/>
          <w:color w:val="2F5496"/>
          <w:u w:color="2F5496"/>
        </w:rPr>
      </w:pPr>
    </w:p>
    <w:p w14:paraId="30ACBDE4" w14:textId="07B44B48" w:rsidR="005F668D" w:rsidRPr="00686003" w:rsidRDefault="00EB6F00">
      <w:pPr>
        <w:pStyle w:val="Akapitzlist"/>
        <w:numPr>
          <w:ilvl w:val="0"/>
          <w:numId w:val="81"/>
        </w:numPr>
        <w:suppressAutoHyphens w:val="0"/>
        <w:spacing w:before="120" w:after="120"/>
        <w:ind w:left="0"/>
        <w:jc w:val="both"/>
        <w:rPr>
          <w:rStyle w:val="tekstdokbold"/>
        </w:rPr>
      </w:pPr>
      <w:r w:rsidRPr="00686003">
        <w:rPr>
          <w:rStyle w:val="tekstdokbold"/>
        </w:rPr>
        <w:t xml:space="preserve">Opis sposobu przygotowania oferty </w:t>
      </w:r>
    </w:p>
    <w:p w14:paraId="7CBE8F80" w14:textId="77777777" w:rsidR="005D5442" w:rsidRPr="00A239F2" w:rsidRDefault="005D5442">
      <w:pPr>
        <w:pStyle w:val="Akapitzlist"/>
        <w:numPr>
          <w:ilvl w:val="0"/>
          <w:numId w:val="82"/>
        </w:numPr>
        <w:suppressAutoHyphens w:val="0"/>
        <w:spacing w:before="120" w:after="120"/>
        <w:jc w:val="both"/>
        <w:rPr>
          <w:vanish/>
        </w:rPr>
      </w:pPr>
    </w:p>
    <w:p w14:paraId="0FE35C72" w14:textId="77777777" w:rsidR="005D5442" w:rsidRPr="00A239F2" w:rsidRDefault="005D5442">
      <w:pPr>
        <w:pStyle w:val="Akapitzlist"/>
        <w:numPr>
          <w:ilvl w:val="0"/>
          <w:numId w:val="82"/>
        </w:numPr>
        <w:suppressAutoHyphens w:val="0"/>
        <w:spacing w:before="120" w:after="120"/>
        <w:jc w:val="both"/>
        <w:rPr>
          <w:vanish/>
        </w:rPr>
      </w:pPr>
    </w:p>
    <w:p w14:paraId="5C6FDA59" w14:textId="77777777" w:rsidR="005D5442" w:rsidRPr="00A239F2" w:rsidRDefault="005D5442">
      <w:pPr>
        <w:pStyle w:val="Akapitzlist"/>
        <w:numPr>
          <w:ilvl w:val="0"/>
          <w:numId w:val="82"/>
        </w:numPr>
        <w:suppressAutoHyphens w:val="0"/>
        <w:spacing w:before="120" w:after="120"/>
        <w:jc w:val="both"/>
        <w:rPr>
          <w:vanish/>
        </w:rPr>
      </w:pPr>
    </w:p>
    <w:p w14:paraId="2632CFDF" w14:textId="77777777" w:rsidR="005D5442" w:rsidRPr="00A239F2" w:rsidRDefault="005D5442">
      <w:pPr>
        <w:pStyle w:val="Akapitzlist"/>
        <w:numPr>
          <w:ilvl w:val="0"/>
          <w:numId w:val="82"/>
        </w:numPr>
        <w:suppressAutoHyphens w:val="0"/>
        <w:spacing w:before="120" w:after="120"/>
        <w:jc w:val="both"/>
        <w:rPr>
          <w:vanish/>
        </w:rPr>
      </w:pPr>
    </w:p>
    <w:p w14:paraId="4839757C" w14:textId="77777777" w:rsidR="005D5442" w:rsidRPr="00A239F2" w:rsidRDefault="005D5442">
      <w:pPr>
        <w:pStyle w:val="Akapitzlist"/>
        <w:numPr>
          <w:ilvl w:val="0"/>
          <w:numId w:val="82"/>
        </w:numPr>
        <w:suppressAutoHyphens w:val="0"/>
        <w:spacing w:before="120" w:after="120"/>
        <w:jc w:val="both"/>
        <w:rPr>
          <w:vanish/>
        </w:rPr>
      </w:pPr>
    </w:p>
    <w:p w14:paraId="090D246E" w14:textId="77777777" w:rsidR="005D5442" w:rsidRPr="00A239F2" w:rsidRDefault="005D5442">
      <w:pPr>
        <w:pStyle w:val="Akapitzlist"/>
        <w:numPr>
          <w:ilvl w:val="0"/>
          <w:numId w:val="82"/>
        </w:numPr>
        <w:suppressAutoHyphens w:val="0"/>
        <w:spacing w:before="120" w:after="120"/>
        <w:jc w:val="both"/>
        <w:rPr>
          <w:vanish/>
        </w:rPr>
      </w:pPr>
    </w:p>
    <w:p w14:paraId="729A283F" w14:textId="77777777" w:rsidR="005D5442" w:rsidRPr="00A239F2" w:rsidRDefault="005D5442">
      <w:pPr>
        <w:pStyle w:val="Akapitzlist"/>
        <w:numPr>
          <w:ilvl w:val="0"/>
          <w:numId w:val="82"/>
        </w:numPr>
        <w:suppressAutoHyphens w:val="0"/>
        <w:spacing w:before="120" w:after="120"/>
        <w:jc w:val="both"/>
        <w:rPr>
          <w:vanish/>
        </w:rPr>
      </w:pPr>
    </w:p>
    <w:p w14:paraId="699198E5" w14:textId="77777777" w:rsidR="005D5442" w:rsidRPr="00A239F2" w:rsidRDefault="005D5442">
      <w:pPr>
        <w:pStyle w:val="Akapitzlist"/>
        <w:numPr>
          <w:ilvl w:val="0"/>
          <w:numId w:val="82"/>
        </w:numPr>
        <w:suppressAutoHyphens w:val="0"/>
        <w:spacing w:before="120" w:after="120"/>
        <w:jc w:val="both"/>
        <w:rPr>
          <w:vanish/>
        </w:rPr>
      </w:pPr>
    </w:p>
    <w:p w14:paraId="492B6140" w14:textId="77777777" w:rsidR="005D5442" w:rsidRPr="00A239F2" w:rsidRDefault="005D5442">
      <w:pPr>
        <w:pStyle w:val="Akapitzlist"/>
        <w:numPr>
          <w:ilvl w:val="0"/>
          <w:numId w:val="82"/>
        </w:numPr>
        <w:suppressAutoHyphens w:val="0"/>
        <w:spacing w:before="120" w:after="120"/>
        <w:jc w:val="both"/>
        <w:rPr>
          <w:vanish/>
        </w:rPr>
      </w:pPr>
    </w:p>
    <w:p w14:paraId="22C5B635" w14:textId="77777777" w:rsidR="005D5442" w:rsidRPr="00A239F2" w:rsidRDefault="005D5442">
      <w:pPr>
        <w:pStyle w:val="Akapitzlist"/>
        <w:numPr>
          <w:ilvl w:val="0"/>
          <w:numId w:val="82"/>
        </w:numPr>
        <w:suppressAutoHyphens w:val="0"/>
        <w:spacing w:before="120" w:after="120"/>
        <w:jc w:val="both"/>
        <w:rPr>
          <w:vanish/>
        </w:rPr>
      </w:pPr>
    </w:p>
    <w:p w14:paraId="11F06238" w14:textId="77777777" w:rsidR="005D5442" w:rsidRPr="00A239F2" w:rsidRDefault="005D5442">
      <w:pPr>
        <w:pStyle w:val="Akapitzlist"/>
        <w:numPr>
          <w:ilvl w:val="0"/>
          <w:numId w:val="82"/>
        </w:numPr>
        <w:suppressAutoHyphens w:val="0"/>
        <w:spacing w:before="120" w:after="120"/>
        <w:jc w:val="both"/>
        <w:rPr>
          <w:vanish/>
        </w:rPr>
      </w:pPr>
    </w:p>
    <w:p w14:paraId="40846962" w14:textId="77777777" w:rsidR="005D5442" w:rsidRPr="00A239F2" w:rsidRDefault="005D5442">
      <w:pPr>
        <w:pStyle w:val="Akapitzlist"/>
        <w:numPr>
          <w:ilvl w:val="0"/>
          <w:numId w:val="82"/>
        </w:numPr>
        <w:suppressAutoHyphens w:val="0"/>
        <w:spacing w:before="120" w:after="120"/>
        <w:jc w:val="both"/>
        <w:rPr>
          <w:vanish/>
        </w:rPr>
      </w:pPr>
    </w:p>
    <w:p w14:paraId="4943A9FE" w14:textId="77777777" w:rsidR="005D5442" w:rsidRPr="00A239F2" w:rsidRDefault="005D5442">
      <w:pPr>
        <w:pStyle w:val="Akapitzlist"/>
        <w:numPr>
          <w:ilvl w:val="0"/>
          <w:numId w:val="82"/>
        </w:numPr>
        <w:suppressAutoHyphens w:val="0"/>
        <w:spacing w:before="120" w:after="120"/>
        <w:jc w:val="both"/>
        <w:rPr>
          <w:vanish/>
        </w:rPr>
      </w:pPr>
    </w:p>
    <w:p w14:paraId="1C283D99" w14:textId="77777777" w:rsidR="005D5442" w:rsidRPr="00A239F2" w:rsidRDefault="005D5442">
      <w:pPr>
        <w:pStyle w:val="Akapitzlist"/>
        <w:numPr>
          <w:ilvl w:val="0"/>
          <w:numId w:val="82"/>
        </w:numPr>
        <w:suppressAutoHyphens w:val="0"/>
        <w:spacing w:before="120" w:after="120"/>
        <w:jc w:val="both"/>
        <w:rPr>
          <w:vanish/>
        </w:rPr>
      </w:pPr>
    </w:p>
    <w:p w14:paraId="16507E90" w14:textId="77777777" w:rsidR="005D5442" w:rsidRPr="00A239F2" w:rsidRDefault="005D5442">
      <w:pPr>
        <w:pStyle w:val="Akapitzlist"/>
        <w:numPr>
          <w:ilvl w:val="0"/>
          <w:numId w:val="82"/>
        </w:numPr>
        <w:suppressAutoHyphens w:val="0"/>
        <w:spacing w:before="120" w:after="120"/>
        <w:jc w:val="both"/>
        <w:rPr>
          <w:vanish/>
        </w:rPr>
      </w:pPr>
    </w:p>
    <w:p w14:paraId="00DAB623" w14:textId="77777777" w:rsidR="005D5442" w:rsidRPr="00A239F2" w:rsidRDefault="005D5442">
      <w:pPr>
        <w:pStyle w:val="Akapitzlist"/>
        <w:numPr>
          <w:ilvl w:val="0"/>
          <w:numId w:val="82"/>
        </w:numPr>
        <w:suppressAutoHyphens w:val="0"/>
        <w:spacing w:before="120" w:after="120"/>
        <w:jc w:val="both"/>
        <w:rPr>
          <w:vanish/>
        </w:rPr>
      </w:pPr>
    </w:p>
    <w:p w14:paraId="451C0E0C" w14:textId="77777777" w:rsidR="005D5442" w:rsidRPr="00A239F2" w:rsidRDefault="00EB6F00">
      <w:pPr>
        <w:pStyle w:val="Akapitzlist"/>
        <w:numPr>
          <w:ilvl w:val="1"/>
          <w:numId w:val="82"/>
        </w:numPr>
        <w:suppressAutoHyphens w:val="0"/>
        <w:spacing w:before="120" w:after="120"/>
        <w:ind w:left="0" w:hanging="567"/>
        <w:jc w:val="both"/>
      </w:pPr>
      <w:r w:rsidRPr="00A239F2">
        <w:t xml:space="preserve">Wykonawca może złożyć tylko jedną </w:t>
      </w:r>
      <w:r w:rsidRPr="00A239F2">
        <w:rPr>
          <w:rStyle w:val="Brak"/>
          <w:lang w:val="pt-PT"/>
        </w:rPr>
        <w:t>ofert</w:t>
      </w:r>
      <w:r w:rsidRPr="00A239F2">
        <w:t>ę.</w:t>
      </w:r>
    </w:p>
    <w:p w14:paraId="3E153FDD" w14:textId="4A7EC848" w:rsidR="005D5442" w:rsidRPr="00686003" w:rsidRDefault="00703295">
      <w:pPr>
        <w:pStyle w:val="Akapitzlist"/>
        <w:numPr>
          <w:ilvl w:val="1"/>
          <w:numId w:val="82"/>
        </w:numPr>
        <w:suppressAutoHyphens w:val="0"/>
        <w:spacing w:before="120" w:after="120"/>
        <w:ind w:left="0" w:hanging="567"/>
        <w:jc w:val="both"/>
        <w:rPr>
          <w:rStyle w:val="tekstdokbold"/>
        </w:rPr>
      </w:pPr>
      <w:r w:rsidRPr="00703295">
        <w:rPr>
          <w:rStyle w:val="tekstdokbold"/>
        </w:rPr>
        <w:t xml:space="preserve">Zamawiający dopuszcza składanie ofert częściowych. Zamówienie podzielono na 2 części. Ofertę można złożyć w odniesieniu do jednej lub wszystkich części. </w:t>
      </w:r>
      <w:r w:rsidR="00EA4AFF" w:rsidRPr="00EA4AFF">
        <w:rPr>
          <w:rStyle w:val="tekstdokbold"/>
        </w:rPr>
        <w:t xml:space="preserve"> </w:t>
      </w:r>
    </w:p>
    <w:p w14:paraId="2D6F5155" w14:textId="77777777" w:rsidR="005D5442" w:rsidRPr="00A239F2" w:rsidRDefault="00EB6F00">
      <w:pPr>
        <w:pStyle w:val="Akapitzlist"/>
        <w:numPr>
          <w:ilvl w:val="1"/>
          <w:numId w:val="82"/>
        </w:numPr>
        <w:suppressAutoHyphens w:val="0"/>
        <w:spacing w:before="120" w:after="120"/>
        <w:ind w:left="0" w:hanging="567"/>
        <w:jc w:val="both"/>
      </w:pPr>
      <w:r w:rsidRPr="00A239F2">
        <w:t>Zamawiający nie dopuszcza składania ofert wariantowych.</w:t>
      </w:r>
    </w:p>
    <w:p w14:paraId="59726B09" w14:textId="43990944" w:rsidR="005D5442" w:rsidRPr="00A239F2" w:rsidRDefault="00EB6F00">
      <w:pPr>
        <w:pStyle w:val="Akapitzlist"/>
        <w:numPr>
          <w:ilvl w:val="1"/>
          <w:numId w:val="82"/>
        </w:numPr>
        <w:suppressAutoHyphens w:val="0"/>
        <w:spacing w:before="120" w:after="120"/>
        <w:ind w:left="0" w:hanging="567"/>
        <w:jc w:val="both"/>
      </w:pPr>
      <w:r w:rsidRPr="00A239F2">
        <w:t xml:space="preserve">Zamawiający </w:t>
      </w:r>
      <w:r w:rsidRPr="004F16E2">
        <w:t>wymaga</w:t>
      </w:r>
      <w:r w:rsidRPr="00A239F2">
        <w:t xml:space="preserve"> wniesieni</w:t>
      </w:r>
      <w:r w:rsidR="00696163">
        <w:t>a</w:t>
      </w:r>
      <w:r w:rsidRPr="00A239F2">
        <w:t xml:space="preserve"> wadium.</w:t>
      </w:r>
    </w:p>
    <w:p w14:paraId="553D0862" w14:textId="77777777" w:rsidR="005D5442" w:rsidRPr="00A239F2" w:rsidRDefault="00EB6F00">
      <w:pPr>
        <w:pStyle w:val="Akapitzlist"/>
        <w:numPr>
          <w:ilvl w:val="1"/>
          <w:numId w:val="82"/>
        </w:numPr>
        <w:suppressAutoHyphens w:val="0"/>
        <w:spacing w:before="120" w:after="120"/>
        <w:ind w:left="0" w:hanging="567"/>
        <w:jc w:val="both"/>
      </w:pPr>
      <w:r w:rsidRPr="00A239F2">
        <w:t>Ofertę stanowi</w:t>
      </w:r>
      <w:r w:rsidRPr="00A239F2">
        <w:rPr>
          <w:rStyle w:val="tekstdokbold"/>
          <w:b w:val="0"/>
          <w:bCs w:val="0"/>
        </w:rPr>
        <w:t xml:space="preserve"> </w:t>
      </w:r>
      <w:r w:rsidRPr="00A239F2">
        <w:t>wypełniony załącznik nr 1 do SWZ „</w:t>
      </w:r>
      <w:r w:rsidRPr="00A239F2">
        <w:rPr>
          <w:rStyle w:val="Brak"/>
          <w:lang w:val="it-IT"/>
        </w:rPr>
        <w:t>Oferta</w:t>
      </w:r>
      <w:r w:rsidRPr="00A239F2">
        <w:t>”.</w:t>
      </w:r>
    </w:p>
    <w:p w14:paraId="2F3F634F" w14:textId="222DE1D2" w:rsidR="005F668D" w:rsidRPr="00A239F2" w:rsidRDefault="00EB6F00">
      <w:pPr>
        <w:pStyle w:val="Akapitzlist"/>
        <w:numPr>
          <w:ilvl w:val="1"/>
          <w:numId w:val="82"/>
        </w:numPr>
        <w:suppressAutoHyphens w:val="0"/>
        <w:spacing w:before="120" w:after="120"/>
        <w:ind w:left="0" w:hanging="567"/>
        <w:jc w:val="both"/>
      </w:pPr>
      <w:r w:rsidRPr="00A239F2">
        <w:t>Wraz z Ofertą Wykonawca zobowiązany jest złożyć za pośrednictwem Platformy:</w:t>
      </w:r>
    </w:p>
    <w:p w14:paraId="659C81A3" w14:textId="77777777" w:rsidR="005E2ABD" w:rsidRDefault="005E2ABD" w:rsidP="00550578">
      <w:pPr>
        <w:pStyle w:val="Akapitzlist"/>
        <w:numPr>
          <w:ilvl w:val="0"/>
          <w:numId w:val="83"/>
        </w:numPr>
        <w:suppressAutoHyphens w:val="0"/>
        <w:spacing w:before="120" w:after="120"/>
        <w:ind w:left="567" w:hanging="436"/>
        <w:jc w:val="both"/>
      </w:pPr>
      <w:r>
        <w:t xml:space="preserve">pełnomocnictwo lub inny dokument potwierdzający umocowanie do reprezentowania Wykonawcy lub podmiotu udostępniającego zasoby – jeśli dotyczy, </w:t>
      </w:r>
    </w:p>
    <w:p w14:paraId="40263DD4" w14:textId="77777777" w:rsidR="005E2ABD" w:rsidRDefault="005E2ABD" w:rsidP="00550578">
      <w:pPr>
        <w:pStyle w:val="Akapitzlist"/>
        <w:numPr>
          <w:ilvl w:val="0"/>
          <w:numId w:val="83"/>
        </w:numPr>
        <w:suppressAutoHyphens w:val="0"/>
        <w:spacing w:before="120" w:after="120"/>
        <w:ind w:left="567" w:hanging="436"/>
        <w:jc w:val="both"/>
      </w:pPr>
      <w:r>
        <w:t xml:space="preserve">pełnomocnictwo lub inny dokument potwierdzający umocowanie do reprezentowania wszystkich Wykonawców wspólnie ubiegających się o udzielenie zamówienia (np. umowa </w:t>
      </w:r>
      <w:r>
        <w:lastRenderedPageBreak/>
        <w:t xml:space="preserve">o współdziałaniu). Pełnomocnik może być ustanowiony do reprezentowania Wykonawców w postępowaniu albo do reprezentowania w postępowaniu i zawarcia umowy – jeśli dotyczy, </w:t>
      </w:r>
    </w:p>
    <w:p w14:paraId="161ED246" w14:textId="77777777" w:rsidR="005E2ABD" w:rsidRDefault="005E2ABD" w:rsidP="00550578">
      <w:pPr>
        <w:pStyle w:val="Akapitzlist"/>
        <w:numPr>
          <w:ilvl w:val="0"/>
          <w:numId w:val="83"/>
        </w:numPr>
        <w:suppressAutoHyphens w:val="0"/>
        <w:spacing w:before="120" w:after="120"/>
        <w:ind w:left="567" w:hanging="436"/>
        <w:jc w:val="both"/>
      </w:pPr>
      <w:r>
        <w:t>zobowiązania wymagane postanowieniami pkt. 10.3., w przypadku gdy Wykonawca polega na zdolnościach podmiotów udostępniających zasoby w celu potwierdzenia spełniania warunków udziału w postępowaniu wraz z pełnomocnictwami – jeśli dotyczy,</w:t>
      </w:r>
    </w:p>
    <w:p w14:paraId="312CA5A0" w14:textId="6EE4F865" w:rsidR="005E2ABD" w:rsidRDefault="005E2ABD" w:rsidP="00BB25CA">
      <w:pPr>
        <w:pStyle w:val="Akapitzlist"/>
        <w:numPr>
          <w:ilvl w:val="0"/>
          <w:numId w:val="83"/>
        </w:numPr>
        <w:suppressAutoHyphens w:val="0"/>
        <w:spacing w:before="120" w:after="120"/>
        <w:ind w:left="567" w:hanging="436"/>
        <w:jc w:val="both"/>
      </w:pPr>
      <w:r>
        <w:t>oświadczenie Wykonawców wspólnie ubiegających się o udzielenie zamówienia o którym mowa w art. 117 ust. 4 ustawy Pzp - jeśli dotyczy,</w:t>
      </w:r>
    </w:p>
    <w:p w14:paraId="18DAC711" w14:textId="77777777" w:rsidR="005E2ABD" w:rsidRDefault="005E2ABD" w:rsidP="00550578">
      <w:pPr>
        <w:pStyle w:val="Akapitzlist"/>
        <w:numPr>
          <w:ilvl w:val="0"/>
          <w:numId w:val="83"/>
        </w:numPr>
        <w:suppressAutoHyphens w:val="0"/>
        <w:spacing w:before="120" w:after="120"/>
        <w:ind w:left="567" w:hanging="436"/>
        <w:jc w:val="both"/>
      </w:pPr>
      <w:r>
        <w:t xml:space="preserve">oświadczenie wymagane postanowieniami pkt. 9.2. oraz 10.9. i 12.3. </w:t>
      </w:r>
    </w:p>
    <w:p w14:paraId="1C1385C9" w14:textId="77777777" w:rsidR="005E2ABD" w:rsidRDefault="005E2ABD" w:rsidP="00550578">
      <w:pPr>
        <w:pStyle w:val="Akapitzlist"/>
        <w:numPr>
          <w:ilvl w:val="0"/>
          <w:numId w:val="83"/>
        </w:numPr>
        <w:suppressAutoHyphens w:val="0"/>
        <w:spacing w:before="120" w:after="120"/>
        <w:ind w:left="567" w:hanging="436"/>
        <w:jc w:val="both"/>
      </w:pPr>
      <w:r>
        <w:t>Oświadczenie o niepodleganiu wykluczeniu na podstawie art. 7 ust. 1 ustawy z dnia 13 kwietnia 2022 r. o szczególnych rozwiązaniach w zakresie przeciwdziałania wspieraniu agresji na Ukrainę oraz służących ochronie bezpieczeństwa narodowego – załącznik nr 2a do SWZ.</w:t>
      </w:r>
    </w:p>
    <w:p w14:paraId="727F2997" w14:textId="77777777" w:rsidR="005D5442" w:rsidRPr="00A239F2" w:rsidRDefault="005D5442">
      <w:pPr>
        <w:pStyle w:val="Akapitzlist"/>
        <w:numPr>
          <w:ilvl w:val="0"/>
          <w:numId w:val="84"/>
        </w:numPr>
        <w:suppressAutoHyphens w:val="0"/>
        <w:spacing w:before="120" w:after="120"/>
        <w:jc w:val="both"/>
        <w:rPr>
          <w:vanish/>
        </w:rPr>
      </w:pPr>
    </w:p>
    <w:p w14:paraId="1EE8E070" w14:textId="77777777" w:rsidR="005D5442" w:rsidRPr="00A239F2" w:rsidRDefault="005D5442">
      <w:pPr>
        <w:pStyle w:val="Akapitzlist"/>
        <w:numPr>
          <w:ilvl w:val="0"/>
          <w:numId w:val="84"/>
        </w:numPr>
        <w:suppressAutoHyphens w:val="0"/>
        <w:spacing w:before="120" w:after="120"/>
        <w:jc w:val="both"/>
        <w:rPr>
          <w:vanish/>
        </w:rPr>
      </w:pPr>
    </w:p>
    <w:p w14:paraId="293D93DA" w14:textId="77777777" w:rsidR="005D5442" w:rsidRPr="00A239F2" w:rsidRDefault="005D5442">
      <w:pPr>
        <w:pStyle w:val="Akapitzlist"/>
        <w:numPr>
          <w:ilvl w:val="0"/>
          <w:numId w:val="84"/>
        </w:numPr>
        <w:suppressAutoHyphens w:val="0"/>
        <w:spacing w:before="120" w:after="120"/>
        <w:jc w:val="both"/>
        <w:rPr>
          <w:vanish/>
        </w:rPr>
      </w:pPr>
    </w:p>
    <w:p w14:paraId="3D356979" w14:textId="77777777" w:rsidR="005D5442" w:rsidRPr="00A239F2" w:rsidRDefault="005D5442">
      <w:pPr>
        <w:pStyle w:val="Akapitzlist"/>
        <w:numPr>
          <w:ilvl w:val="0"/>
          <w:numId w:val="84"/>
        </w:numPr>
        <w:suppressAutoHyphens w:val="0"/>
        <w:spacing w:before="120" w:after="120"/>
        <w:jc w:val="both"/>
        <w:rPr>
          <w:vanish/>
        </w:rPr>
      </w:pPr>
    </w:p>
    <w:p w14:paraId="613D39A3" w14:textId="77777777" w:rsidR="005D5442" w:rsidRPr="00A239F2" w:rsidRDefault="005D5442">
      <w:pPr>
        <w:pStyle w:val="Akapitzlist"/>
        <w:numPr>
          <w:ilvl w:val="0"/>
          <w:numId w:val="84"/>
        </w:numPr>
        <w:suppressAutoHyphens w:val="0"/>
        <w:spacing w:before="120" w:after="120"/>
        <w:jc w:val="both"/>
        <w:rPr>
          <w:vanish/>
        </w:rPr>
      </w:pPr>
    </w:p>
    <w:p w14:paraId="141C4D52" w14:textId="77777777" w:rsidR="005D5442" w:rsidRPr="00A239F2" w:rsidRDefault="005D5442">
      <w:pPr>
        <w:pStyle w:val="Akapitzlist"/>
        <w:numPr>
          <w:ilvl w:val="0"/>
          <w:numId w:val="84"/>
        </w:numPr>
        <w:suppressAutoHyphens w:val="0"/>
        <w:spacing w:before="120" w:after="120"/>
        <w:jc w:val="both"/>
        <w:rPr>
          <w:vanish/>
        </w:rPr>
      </w:pPr>
    </w:p>
    <w:p w14:paraId="4BA1F6AD" w14:textId="77777777" w:rsidR="005D5442" w:rsidRPr="00A239F2" w:rsidRDefault="005D5442">
      <w:pPr>
        <w:pStyle w:val="Akapitzlist"/>
        <w:numPr>
          <w:ilvl w:val="0"/>
          <w:numId w:val="84"/>
        </w:numPr>
        <w:suppressAutoHyphens w:val="0"/>
        <w:spacing w:before="120" w:after="120"/>
        <w:jc w:val="both"/>
        <w:rPr>
          <w:vanish/>
        </w:rPr>
      </w:pPr>
    </w:p>
    <w:p w14:paraId="3804AA23" w14:textId="77777777" w:rsidR="005D5442" w:rsidRPr="00A239F2" w:rsidRDefault="005D5442">
      <w:pPr>
        <w:pStyle w:val="Akapitzlist"/>
        <w:numPr>
          <w:ilvl w:val="0"/>
          <w:numId w:val="84"/>
        </w:numPr>
        <w:suppressAutoHyphens w:val="0"/>
        <w:spacing w:before="120" w:after="120"/>
        <w:jc w:val="both"/>
        <w:rPr>
          <w:vanish/>
        </w:rPr>
      </w:pPr>
    </w:p>
    <w:p w14:paraId="61FD7BF0" w14:textId="77777777" w:rsidR="005D5442" w:rsidRPr="00A239F2" w:rsidRDefault="005D5442">
      <w:pPr>
        <w:pStyle w:val="Akapitzlist"/>
        <w:numPr>
          <w:ilvl w:val="0"/>
          <w:numId w:val="84"/>
        </w:numPr>
        <w:suppressAutoHyphens w:val="0"/>
        <w:spacing w:before="120" w:after="120"/>
        <w:jc w:val="both"/>
        <w:rPr>
          <w:vanish/>
        </w:rPr>
      </w:pPr>
    </w:p>
    <w:p w14:paraId="18810638" w14:textId="77777777" w:rsidR="005D5442" w:rsidRPr="00A239F2" w:rsidRDefault="005D5442">
      <w:pPr>
        <w:pStyle w:val="Akapitzlist"/>
        <w:numPr>
          <w:ilvl w:val="0"/>
          <w:numId w:val="84"/>
        </w:numPr>
        <w:suppressAutoHyphens w:val="0"/>
        <w:spacing w:before="120" w:after="120"/>
        <w:jc w:val="both"/>
        <w:rPr>
          <w:vanish/>
        </w:rPr>
      </w:pPr>
    </w:p>
    <w:p w14:paraId="0EB5DB8A" w14:textId="77777777" w:rsidR="005D5442" w:rsidRPr="00A239F2" w:rsidRDefault="005D5442">
      <w:pPr>
        <w:pStyle w:val="Akapitzlist"/>
        <w:numPr>
          <w:ilvl w:val="0"/>
          <w:numId w:val="84"/>
        </w:numPr>
        <w:suppressAutoHyphens w:val="0"/>
        <w:spacing w:before="120" w:after="120"/>
        <w:jc w:val="both"/>
        <w:rPr>
          <w:vanish/>
        </w:rPr>
      </w:pPr>
    </w:p>
    <w:p w14:paraId="1E78C9FA" w14:textId="77777777" w:rsidR="005D5442" w:rsidRPr="00A239F2" w:rsidRDefault="005D5442">
      <w:pPr>
        <w:pStyle w:val="Akapitzlist"/>
        <w:numPr>
          <w:ilvl w:val="0"/>
          <w:numId w:val="84"/>
        </w:numPr>
        <w:suppressAutoHyphens w:val="0"/>
        <w:spacing w:before="120" w:after="120"/>
        <w:jc w:val="both"/>
        <w:rPr>
          <w:vanish/>
        </w:rPr>
      </w:pPr>
    </w:p>
    <w:p w14:paraId="00AB328F" w14:textId="77777777" w:rsidR="005D5442" w:rsidRPr="00A239F2" w:rsidRDefault="005D5442">
      <w:pPr>
        <w:pStyle w:val="Akapitzlist"/>
        <w:numPr>
          <w:ilvl w:val="0"/>
          <w:numId w:val="84"/>
        </w:numPr>
        <w:suppressAutoHyphens w:val="0"/>
        <w:spacing w:before="120" w:after="120"/>
        <w:jc w:val="both"/>
        <w:rPr>
          <w:vanish/>
        </w:rPr>
      </w:pPr>
    </w:p>
    <w:p w14:paraId="3F672A27" w14:textId="77777777" w:rsidR="005D5442" w:rsidRPr="00A239F2" w:rsidRDefault="005D5442">
      <w:pPr>
        <w:pStyle w:val="Akapitzlist"/>
        <w:numPr>
          <w:ilvl w:val="0"/>
          <w:numId w:val="84"/>
        </w:numPr>
        <w:suppressAutoHyphens w:val="0"/>
        <w:spacing w:before="120" w:after="120"/>
        <w:jc w:val="both"/>
        <w:rPr>
          <w:vanish/>
        </w:rPr>
      </w:pPr>
    </w:p>
    <w:p w14:paraId="7C7442DB" w14:textId="77777777" w:rsidR="005D5442" w:rsidRPr="00A239F2" w:rsidRDefault="005D5442">
      <w:pPr>
        <w:pStyle w:val="Akapitzlist"/>
        <w:numPr>
          <w:ilvl w:val="0"/>
          <w:numId w:val="84"/>
        </w:numPr>
        <w:suppressAutoHyphens w:val="0"/>
        <w:spacing w:before="120" w:after="120"/>
        <w:jc w:val="both"/>
        <w:rPr>
          <w:vanish/>
        </w:rPr>
      </w:pPr>
    </w:p>
    <w:p w14:paraId="1191CCB2" w14:textId="77777777" w:rsidR="005D5442" w:rsidRPr="00A239F2" w:rsidRDefault="005D5442">
      <w:pPr>
        <w:pStyle w:val="Akapitzlist"/>
        <w:numPr>
          <w:ilvl w:val="0"/>
          <w:numId w:val="84"/>
        </w:numPr>
        <w:suppressAutoHyphens w:val="0"/>
        <w:spacing w:before="120" w:after="120"/>
        <w:jc w:val="both"/>
        <w:rPr>
          <w:vanish/>
        </w:rPr>
      </w:pPr>
    </w:p>
    <w:p w14:paraId="7242736E" w14:textId="77777777" w:rsidR="005D5442" w:rsidRPr="00A239F2" w:rsidRDefault="005D5442">
      <w:pPr>
        <w:pStyle w:val="Akapitzlist"/>
        <w:numPr>
          <w:ilvl w:val="1"/>
          <w:numId w:val="84"/>
        </w:numPr>
        <w:suppressAutoHyphens w:val="0"/>
        <w:spacing w:before="120" w:after="120"/>
        <w:jc w:val="both"/>
        <w:rPr>
          <w:vanish/>
        </w:rPr>
      </w:pPr>
    </w:p>
    <w:p w14:paraId="66615E25" w14:textId="77777777" w:rsidR="005D5442" w:rsidRPr="00A239F2" w:rsidRDefault="005D5442">
      <w:pPr>
        <w:pStyle w:val="Akapitzlist"/>
        <w:numPr>
          <w:ilvl w:val="1"/>
          <w:numId w:val="84"/>
        </w:numPr>
        <w:suppressAutoHyphens w:val="0"/>
        <w:spacing w:before="120" w:after="120"/>
        <w:jc w:val="both"/>
        <w:rPr>
          <w:vanish/>
        </w:rPr>
      </w:pPr>
    </w:p>
    <w:p w14:paraId="155A7B47" w14:textId="77777777" w:rsidR="005D5442" w:rsidRPr="00A239F2" w:rsidRDefault="005D5442">
      <w:pPr>
        <w:pStyle w:val="Akapitzlist"/>
        <w:numPr>
          <w:ilvl w:val="1"/>
          <w:numId w:val="84"/>
        </w:numPr>
        <w:suppressAutoHyphens w:val="0"/>
        <w:spacing w:before="120" w:after="120"/>
        <w:jc w:val="both"/>
        <w:rPr>
          <w:vanish/>
        </w:rPr>
      </w:pPr>
    </w:p>
    <w:p w14:paraId="3E0DA57B" w14:textId="77777777" w:rsidR="005D5442" w:rsidRPr="00A239F2" w:rsidRDefault="005D5442">
      <w:pPr>
        <w:pStyle w:val="Akapitzlist"/>
        <w:numPr>
          <w:ilvl w:val="1"/>
          <w:numId w:val="84"/>
        </w:numPr>
        <w:suppressAutoHyphens w:val="0"/>
        <w:spacing w:before="120" w:after="120"/>
        <w:jc w:val="both"/>
        <w:rPr>
          <w:vanish/>
        </w:rPr>
      </w:pPr>
    </w:p>
    <w:p w14:paraId="020E8BD6" w14:textId="77777777" w:rsidR="005D5442" w:rsidRPr="00A239F2" w:rsidRDefault="005D5442">
      <w:pPr>
        <w:pStyle w:val="Akapitzlist"/>
        <w:numPr>
          <w:ilvl w:val="1"/>
          <w:numId w:val="84"/>
        </w:numPr>
        <w:suppressAutoHyphens w:val="0"/>
        <w:spacing w:before="120" w:after="120"/>
        <w:jc w:val="both"/>
        <w:rPr>
          <w:vanish/>
        </w:rPr>
      </w:pPr>
    </w:p>
    <w:p w14:paraId="2F30A38E" w14:textId="77777777" w:rsidR="005D5442" w:rsidRPr="00A239F2" w:rsidRDefault="005D5442">
      <w:pPr>
        <w:pStyle w:val="Akapitzlist"/>
        <w:numPr>
          <w:ilvl w:val="1"/>
          <w:numId w:val="84"/>
        </w:numPr>
        <w:suppressAutoHyphens w:val="0"/>
        <w:spacing w:before="120" w:after="120"/>
        <w:jc w:val="both"/>
        <w:rPr>
          <w:vanish/>
        </w:rPr>
      </w:pPr>
    </w:p>
    <w:p w14:paraId="0CE937C1" w14:textId="77777777" w:rsidR="005D5442" w:rsidRPr="00A239F2" w:rsidRDefault="00EB6F00">
      <w:pPr>
        <w:pStyle w:val="Akapitzlist"/>
        <w:numPr>
          <w:ilvl w:val="1"/>
          <w:numId w:val="84"/>
        </w:numPr>
        <w:suppressAutoHyphens w:val="0"/>
        <w:spacing w:before="120" w:after="120"/>
        <w:ind w:left="0" w:hanging="567"/>
        <w:jc w:val="both"/>
      </w:pPr>
      <w:r w:rsidRPr="00A239F2">
        <w:t xml:space="preserve">Zamawiający </w:t>
      </w:r>
      <w:r w:rsidRPr="00686003">
        <w:rPr>
          <w:rStyle w:val="tekstdokbold"/>
        </w:rPr>
        <w:t>nie żąda złożenia</w:t>
      </w:r>
      <w:r w:rsidRPr="00A239F2">
        <w:t xml:space="preserve"> wraz z Ofertą przedmiotowych środk</w:t>
      </w:r>
      <w:r w:rsidRPr="00A239F2">
        <w:rPr>
          <w:rStyle w:val="Brak"/>
          <w:lang w:val="es-ES_tradnl"/>
        </w:rPr>
        <w:t>ó</w:t>
      </w:r>
      <w:r w:rsidRPr="00A239F2">
        <w:t>w dowodowych.</w:t>
      </w:r>
    </w:p>
    <w:p w14:paraId="738CA1B7" w14:textId="21F9F2ED" w:rsidR="005F668D" w:rsidRPr="00A239F2" w:rsidRDefault="00EB6F00">
      <w:pPr>
        <w:pStyle w:val="Akapitzlist"/>
        <w:numPr>
          <w:ilvl w:val="1"/>
          <w:numId w:val="84"/>
        </w:numPr>
        <w:suppressAutoHyphens w:val="0"/>
        <w:spacing w:before="120" w:after="120"/>
        <w:ind w:left="0" w:hanging="567"/>
        <w:jc w:val="both"/>
      </w:pPr>
      <w:r w:rsidRPr="00686003">
        <w:rPr>
          <w:rStyle w:val="tekstdokbold"/>
        </w:rPr>
        <w:t>Wymagania formalne</w:t>
      </w:r>
      <w:r w:rsidRPr="00A239F2">
        <w:t xml:space="preserve"> dotyczą</w:t>
      </w:r>
      <w:r w:rsidRPr="00A239F2">
        <w:rPr>
          <w:rStyle w:val="Brak"/>
          <w:lang w:val="da-DK"/>
        </w:rPr>
        <w:t>ce sk</w:t>
      </w:r>
      <w:r w:rsidRPr="00A239F2">
        <w:t>ładanych w postępowaniu podmiotowych środk</w:t>
      </w:r>
      <w:r w:rsidRPr="00A239F2">
        <w:rPr>
          <w:rStyle w:val="Brak"/>
          <w:lang w:val="es-ES_tradnl"/>
        </w:rPr>
        <w:t>ó</w:t>
      </w:r>
      <w:r w:rsidRPr="00A239F2">
        <w:t>w dowodowych oraz innych dokument</w:t>
      </w:r>
      <w:r w:rsidRPr="00A239F2">
        <w:rPr>
          <w:rStyle w:val="Brak"/>
          <w:lang w:val="es-ES_tradnl"/>
        </w:rPr>
        <w:t>ó</w:t>
      </w:r>
      <w:r w:rsidRPr="00A239F2">
        <w:t>w lub oświadczeń:</w:t>
      </w:r>
    </w:p>
    <w:p w14:paraId="122F067D" w14:textId="77777777" w:rsidR="0076602F" w:rsidRPr="00A239F2" w:rsidRDefault="00EB6F00">
      <w:pPr>
        <w:pStyle w:val="Akapitzlist"/>
        <w:numPr>
          <w:ilvl w:val="2"/>
          <w:numId w:val="84"/>
        </w:numPr>
        <w:tabs>
          <w:tab w:val="left" w:pos="0"/>
        </w:tabs>
        <w:suppressAutoHyphens w:val="0"/>
        <w:spacing w:before="120" w:after="120"/>
        <w:ind w:left="0" w:hanging="709"/>
        <w:jc w:val="both"/>
        <w:rPr>
          <w:rStyle w:val="Brak"/>
          <w:i/>
          <w:iCs/>
          <w:color w:val="2F5496"/>
          <w:u w:color="2F5496"/>
        </w:rPr>
      </w:pPr>
      <w:r w:rsidRPr="00A239F2">
        <w:t>Ofertę oraz</w:t>
      </w:r>
      <w:r w:rsidRPr="00A239F2">
        <w:rPr>
          <w:rStyle w:val="tekstdokbold"/>
          <w:b w:val="0"/>
          <w:bCs w:val="0"/>
        </w:rPr>
        <w:t xml:space="preserve"> </w:t>
      </w:r>
      <w:r w:rsidRPr="00A239F2">
        <w:t xml:space="preserve">oświadczenie składa się, pod rygorem nieważności, w formie elektronicznej </w:t>
      </w:r>
      <w:r w:rsidR="0076602F" w:rsidRPr="00A239F2">
        <w:br/>
      </w:r>
      <w:r w:rsidRPr="00A239F2">
        <w:t>(tj. opatrzonej kwalifikowanym podpisem elektronicznym) lub w postaci elektronicznej opatrzonej podpisem zaufanym lub podpisem osobistym. Dokumenty te powinny być podpisane przez osobę upoważ</w:t>
      </w:r>
      <w:r w:rsidRPr="00561428">
        <w:rPr>
          <w:rStyle w:val="Brak"/>
        </w:rPr>
        <w:t>nion</w:t>
      </w:r>
      <w:r w:rsidRPr="00A239F2">
        <w:t>ą do reprezentowania Wykonawcy, zgodnie z formą reprezentacji Wykonawcy określoną w rejestrze lub innym dokumencie, właściwym dla danej formy organizacyjnej Wykonawcy albo przez upełnomocnionego przedstawiciela Wykonawcy.</w:t>
      </w:r>
      <w:r w:rsidRPr="00A239F2">
        <w:rPr>
          <w:rStyle w:val="Brak"/>
          <w:i/>
          <w:iCs/>
          <w:color w:val="0070C0"/>
          <w:u w:color="0070C0"/>
        </w:rPr>
        <w:tab/>
      </w:r>
    </w:p>
    <w:p w14:paraId="7BC9F64E" w14:textId="0DFB0434" w:rsidR="0076602F" w:rsidRPr="00A239F2" w:rsidRDefault="00EB6F00">
      <w:pPr>
        <w:pStyle w:val="Akapitzlist"/>
        <w:numPr>
          <w:ilvl w:val="2"/>
          <w:numId w:val="84"/>
        </w:numPr>
        <w:tabs>
          <w:tab w:val="left" w:pos="0"/>
        </w:tabs>
        <w:suppressAutoHyphens w:val="0"/>
        <w:spacing w:before="120" w:after="120"/>
        <w:ind w:left="0" w:hanging="709"/>
        <w:jc w:val="both"/>
        <w:rPr>
          <w:i/>
          <w:iCs/>
          <w:color w:val="2F5496"/>
          <w:u w:color="2F5496"/>
        </w:rPr>
      </w:pPr>
      <w:r w:rsidRPr="00A239F2">
        <w:t>W przypadku, gdy podmiotowe środki dowodowe, inne dokumenty lub dokumenty potwierdzające umocowanie do reprezentowania zostały wystawione przez upoważnione podmioty:</w:t>
      </w:r>
    </w:p>
    <w:p w14:paraId="03FCEAA6" w14:textId="77777777" w:rsidR="0076602F" w:rsidRPr="00A239F2" w:rsidRDefault="0076602F">
      <w:pPr>
        <w:pStyle w:val="Akapitzlist"/>
        <w:numPr>
          <w:ilvl w:val="0"/>
          <w:numId w:val="85"/>
        </w:numPr>
        <w:tabs>
          <w:tab w:val="left" w:pos="0"/>
        </w:tabs>
        <w:suppressAutoHyphens w:val="0"/>
        <w:spacing w:before="120" w:after="120"/>
        <w:ind w:left="426"/>
        <w:jc w:val="both"/>
        <w:rPr>
          <w:i/>
          <w:iCs/>
          <w:color w:val="2F5496"/>
          <w:u w:color="2F5496"/>
        </w:rPr>
      </w:pPr>
      <w:r w:rsidRPr="00A239F2">
        <w:t xml:space="preserve">jako </w:t>
      </w:r>
      <w:r w:rsidRPr="00686003">
        <w:rPr>
          <w:rStyle w:val="tekstdokbold"/>
        </w:rPr>
        <w:t>dokument elektroniczny</w:t>
      </w:r>
      <w:r w:rsidRPr="00A239F2">
        <w:rPr>
          <w:rStyle w:val="tekstdokbold"/>
          <w:b w:val="0"/>
          <w:bCs w:val="0"/>
        </w:rPr>
        <w:t xml:space="preserve"> – </w:t>
      </w:r>
      <w:r w:rsidRPr="00A239F2">
        <w:t>Wykonawca</w:t>
      </w:r>
      <w:r w:rsidRPr="00A239F2">
        <w:rPr>
          <w:rStyle w:val="tekstdokbold"/>
          <w:b w:val="0"/>
          <w:bCs w:val="0"/>
        </w:rPr>
        <w:t xml:space="preserve"> przekazuje ten dokument</w:t>
      </w:r>
      <w:r w:rsidRPr="00A239F2">
        <w:t>;</w:t>
      </w:r>
    </w:p>
    <w:p w14:paraId="18C2890C" w14:textId="77777777" w:rsidR="0076602F" w:rsidRPr="00A239F2" w:rsidRDefault="0076602F">
      <w:pPr>
        <w:pStyle w:val="Akapitzlist"/>
        <w:numPr>
          <w:ilvl w:val="0"/>
          <w:numId w:val="85"/>
        </w:numPr>
        <w:tabs>
          <w:tab w:val="left" w:pos="0"/>
        </w:tabs>
        <w:suppressAutoHyphens w:val="0"/>
        <w:spacing w:before="120" w:after="120"/>
        <w:ind w:left="426"/>
        <w:jc w:val="both"/>
        <w:rPr>
          <w:i/>
          <w:iCs/>
          <w:color w:val="2F5496"/>
          <w:u w:color="2F5496"/>
        </w:rPr>
      </w:pPr>
      <w:r w:rsidRPr="00A239F2">
        <w:t xml:space="preserve">jako dokument w postaci papierowej – Wykonawca </w:t>
      </w:r>
      <w:r w:rsidRPr="00686003">
        <w:rPr>
          <w:rStyle w:val="tekstdokbold"/>
        </w:rPr>
        <w:t>przekazuje cyfrowe odwzorowanie tego dokumentu opatrzone podpisem kwalifikowanym, podpisem zaufanym lub podpisem osobistym</w:t>
      </w:r>
      <w:r w:rsidRPr="00A239F2">
        <w:t xml:space="preserve"> poświadczającym zgodność cyfrowego odwzorowania z dokumentem w postaci papierowej;</w:t>
      </w:r>
    </w:p>
    <w:p w14:paraId="7A10414F" w14:textId="7B5F84D2" w:rsidR="0076602F" w:rsidRPr="00A239F2" w:rsidRDefault="0076602F" w:rsidP="0076602F">
      <w:pPr>
        <w:tabs>
          <w:tab w:val="left" w:pos="284"/>
        </w:tabs>
        <w:suppressAutoHyphens w:val="0"/>
        <w:spacing w:before="120" w:after="120"/>
        <w:jc w:val="both"/>
      </w:pPr>
      <w:r w:rsidRPr="00A239F2">
        <w:t xml:space="preserve">Poświadczenia zgodności cyfrowego odwzorowania z dokumentem w postaci papierowej, </w:t>
      </w:r>
      <w:r w:rsidRPr="00A239F2">
        <w:br/>
        <w:t>o kt</w:t>
      </w:r>
      <w:r w:rsidRPr="00A239F2">
        <w:rPr>
          <w:rStyle w:val="Brak"/>
          <w:lang w:val="es-ES_tradnl"/>
        </w:rPr>
        <w:t>ó</w:t>
      </w:r>
      <w:r w:rsidRPr="00A239F2">
        <w:t>rym mowa w ppkt. 2) powyżej, dokonuje notariusz lub:</w:t>
      </w:r>
    </w:p>
    <w:p w14:paraId="5CA67D7E" w14:textId="5F409F90" w:rsidR="0076602F" w:rsidRPr="00A239F2" w:rsidRDefault="005E2ABD" w:rsidP="003C1A56">
      <w:pPr>
        <w:numPr>
          <w:ilvl w:val="0"/>
          <w:numId w:val="28"/>
        </w:numPr>
        <w:suppressAutoHyphens w:val="0"/>
        <w:spacing w:before="120" w:after="120"/>
        <w:ind w:left="142" w:hanging="284"/>
        <w:jc w:val="both"/>
      </w:pPr>
      <w:r>
        <w:t xml:space="preserve">a) </w:t>
      </w:r>
      <w:r w:rsidR="0076602F" w:rsidRPr="00A239F2">
        <w:t>w przypadku podmiotowych środk</w:t>
      </w:r>
      <w:r w:rsidR="0076602F" w:rsidRPr="00A239F2">
        <w:rPr>
          <w:rStyle w:val="Brak"/>
          <w:lang w:val="es-ES_tradnl"/>
        </w:rPr>
        <w:t>ó</w:t>
      </w:r>
      <w:r w:rsidR="0076602F" w:rsidRPr="00A239F2">
        <w:t>w dowodowych oraz dokument</w:t>
      </w:r>
      <w:r w:rsidR="0076602F" w:rsidRPr="00A239F2">
        <w:rPr>
          <w:rStyle w:val="Brak"/>
          <w:lang w:val="es-ES_tradnl"/>
        </w:rPr>
        <w:t>ó</w:t>
      </w:r>
      <w:r w:rsidR="0076602F" w:rsidRPr="00A239F2">
        <w:t>w potwierdzających umocowanie do reprezentowania – odpowiednio Wykonawca, Wykonawca wsp</w:t>
      </w:r>
      <w:r w:rsidR="0076602F" w:rsidRPr="00A239F2">
        <w:rPr>
          <w:rStyle w:val="Brak"/>
          <w:lang w:val="es-ES_tradnl"/>
        </w:rPr>
        <w:t>ó</w:t>
      </w:r>
      <w:r w:rsidR="0076602F" w:rsidRPr="00A239F2">
        <w:t>lnie ubiegający się o udzielenie zam</w:t>
      </w:r>
      <w:r w:rsidR="0076602F" w:rsidRPr="00A239F2">
        <w:rPr>
          <w:rStyle w:val="Brak"/>
          <w:lang w:val="es-ES_tradnl"/>
        </w:rPr>
        <w:t>ó</w:t>
      </w:r>
      <w:r w:rsidR="0076602F" w:rsidRPr="00A239F2">
        <w:t>wienia, podmiot udostępniający zasoby, każdy w zakresie dokumentu, kt</w:t>
      </w:r>
      <w:r w:rsidR="0076602F" w:rsidRPr="00A239F2">
        <w:rPr>
          <w:rStyle w:val="Brak"/>
          <w:lang w:val="es-ES_tradnl"/>
        </w:rPr>
        <w:t>ó</w:t>
      </w:r>
      <w:r w:rsidR="0076602F" w:rsidRPr="00A239F2">
        <w:t>ry go dotyczy;</w:t>
      </w:r>
    </w:p>
    <w:p w14:paraId="5A518234" w14:textId="6035778E" w:rsidR="0076602F" w:rsidRPr="00A239F2" w:rsidRDefault="005E2ABD" w:rsidP="003C1A56">
      <w:pPr>
        <w:numPr>
          <w:ilvl w:val="0"/>
          <w:numId w:val="28"/>
        </w:numPr>
        <w:suppressAutoHyphens w:val="0"/>
        <w:spacing w:before="120" w:after="120"/>
        <w:ind w:left="142" w:hanging="284"/>
        <w:jc w:val="both"/>
      </w:pPr>
      <w:r>
        <w:t xml:space="preserve">b) </w:t>
      </w:r>
      <w:r w:rsidR="0076602F" w:rsidRPr="00A239F2">
        <w:t>w przypadku innych dokument</w:t>
      </w:r>
      <w:r w:rsidR="0076602F" w:rsidRPr="00A239F2">
        <w:rPr>
          <w:rStyle w:val="Brak"/>
          <w:lang w:val="es-ES_tradnl"/>
        </w:rPr>
        <w:t>ó</w:t>
      </w:r>
      <w:r w:rsidR="0076602F" w:rsidRPr="00A239F2">
        <w:rPr>
          <w:rStyle w:val="Brak"/>
        </w:rPr>
        <w:t>w</w:t>
      </w:r>
      <w:r w:rsidR="0076602F" w:rsidRPr="00A239F2">
        <w:t>– odpowiednio Wykonawca lub Wykonawca wsp</w:t>
      </w:r>
      <w:r w:rsidR="0076602F" w:rsidRPr="00A239F2">
        <w:rPr>
          <w:rStyle w:val="Brak"/>
          <w:lang w:val="es-ES_tradnl"/>
        </w:rPr>
        <w:t>ó</w:t>
      </w:r>
      <w:r w:rsidR="0076602F" w:rsidRPr="00A239F2">
        <w:t>lnie ubiegający się o udzielenie zam</w:t>
      </w:r>
      <w:r w:rsidR="0076602F" w:rsidRPr="00A239F2">
        <w:rPr>
          <w:rStyle w:val="Brak"/>
          <w:lang w:val="es-ES_tradnl"/>
        </w:rPr>
        <w:t>ó</w:t>
      </w:r>
      <w:r w:rsidR="0076602F" w:rsidRPr="00A239F2">
        <w:t>wienia, każdy w zakresie dokumentu, kt</w:t>
      </w:r>
      <w:r w:rsidR="0076602F" w:rsidRPr="00A239F2">
        <w:rPr>
          <w:rStyle w:val="Brak"/>
          <w:lang w:val="es-ES_tradnl"/>
        </w:rPr>
        <w:t>ó</w:t>
      </w:r>
      <w:r w:rsidR="0076602F" w:rsidRPr="00A239F2">
        <w:t>ry go dotyczy.</w:t>
      </w:r>
    </w:p>
    <w:p w14:paraId="4387448B" w14:textId="375D7272" w:rsidR="0076602F" w:rsidRPr="00A239F2" w:rsidRDefault="00EB6F00">
      <w:pPr>
        <w:pStyle w:val="Akapitzlist"/>
        <w:numPr>
          <w:ilvl w:val="2"/>
          <w:numId w:val="84"/>
        </w:numPr>
        <w:tabs>
          <w:tab w:val="left" w:pos="0"/>
        </w:tabs>
        <w:suppressAutoHyphens w:val="0"/>
        <w:spacing w:before="120" w:after="120"/>
        <w:ind w:left="0" w:hanging="709"/>
        <w:jc w:val="both"/>
        <w:rPr>
          <w:i/>
          <w:iCs/>
          <w:color w:val="2F5496"/>
          <w:u w:color="2F5496"/>
        </w:rPr>
      </w:pPr>
      <w:r w:rsidRPr="00A239F2">
        <w:t>Podmiotowe środki dowodowe, w tym oświadczenie, o kt</w:t>
      </w:r>
      <w:r w:rsidRPr="00A239F2">
        <w:rPr>
          <w:rStyle w:val="Brak"/>
          <w:lang w:val="es-ES_tradnl"/>
        </w:rPr>
        <w:t>ó</w:t>
      </w:r>
      <w:r w:rsidRPr="00A239F2">
        <w:t>rym mowa w pkt. 16.6. ppkt 6), zobowiązanie/-nia podmiotu udostępniającego zasoby, kt</w:t>
      </w:r>
      <w:r w:rsidRPr="00A239F2">
        <w:rPr>
          <w:rStyle w:val="Brak"/>
          <w:lang w:val="es-ES_tradnl"/>
        </w:rPr>
        <w:t>ó</w:t>
      </w:r>
      <w:r w:rsidRPr="00A239F2">
        <w:t>re nie zostały wystawione przez upoważnione podmioty, oraz wymagane pełnomocnictwa:</w:t>
      </w:r>
    </w:p>
    <w:p w14:paraId="39DAF709" w14:textId="77777777" w:rsidR="0076602F" w:rsidRPr="00A239F2" w:rsidRDefault="0076602F">
      <w:pPr>
        <w:pStyle w:val="Akapitzlist"/>
        <w:numPr>
          <w:ilvl w:val="0"/>
          <w:numId w:val="86"/>
        </w:numPr>
        <w:tabs>
          <w:tab w:val="left" w:pos="567"/>
        </w:tabs>
        <w:suppressAutoHyphens w:val="0"/>
        <w:spacing w:before="120" w:after="120"/>
        <w:ind w:left="426"/>
        <w:jc w:val="both"/>
      </w:pPr>
      <w:r w:rsidRPr="00A239F2">
        <w:t xml:space="preserve">Wykonawca </w:t>
      </w:r>
      <w:r w:rsidRPr="00A239F2">
        <w:rPr>
          <w:rStyle w:val="tekstdokbold"/>
          <w:b w:val="0"/>
          <w:bCs w:val="0"/>
        </w:rPr>
        <w:t xml:space="preserve">przekazuje </w:t>
      </w:r>
      <w:r w:rsidRPr="00686003">
        <w:rPr>
          <w:rStyle w:val="tekstdokbold"/>
        </w:rPr>
        <w:t>w postaci elektronicznej i opatruje kwalifikowanym podpisem elektronicznym, podpisem zaufanym lub podpisem osobistym</w:t>
      </w:r>
      <w:r w:rsidRPr="00A239F2">
        <w:t>;</w:t>
      </w:r>
    </w:p>
    <w:p w14:paraId="311EE2CD" w14:textId="5782393E" w:rsidR="0076602F" w:rsidRPr="00A239F2" w:rsidRDefault="0076602F">
      <w:pPr>
        <w:pStyle w:val="Akapitzlist"/>
        <w:numPr>
          <w:ilvl w:val="0"/>
          <w:numId w:val="86"/>
        </w:numPr>
        <w:tabs>
          <w:tab w:val="left" w:pos="567"/>
        </w:tabs>
        <w:suppressAutoHyphens w:val="0"/>
        <w:spacing w:before="120" w:after="120"/>
        <w:ind w:left="426"/>
        <w:jc w:val="both"/>
      </w:pPr>
      <w:r w:rsidRPr="00A239F2">
        <w:lastRenderedPageBreak/>
        <w:t xml:space="preserve">gdy zostały sporządzone jako dokument w postaci papierowej i opatrzone własnoręcznym podpisem, Wykonawca </w:t>
      </w:r>
      <w:r w:rsidRPr="00686003">
        <w:rPr>
          <w:rStyle w:val="tekstdokbold"/>
        </w:rPr>
        <w:t>przekazuje cyfrowe odwzorowanie tych dokument</w:t>
      </w:r>
      <w:r w:rsidRPr="00686003">
        <w:rPr>
          <w:rStyle w:val="Brak"/>
          <w:lang w:val="es-ES_tradnl"/>
        </w:rPr>
        <w:t>ó</w:t>
      </w:r>
      <w:r w:rsidRPr="00686003">
        <w:rPr>
          <w:rStyle w:val="tekstdokbold"/>
        </w:rPr>
        <w:t>w opatrzone kwalifikowanym podpisem elektronicznym</w:t>
      </w:r>
      <w:r w:rsidRPr="00686003">
        <w:t xml:space="preserve">, </w:t>
      </w:r>
      <w:r w:rsidRPr="00686003">
        <w:rPr>
          <w:rStyle w:val="tekstdokbold"/>
        </w:rPr>
        <w:t>podpisem zaufanym lub podpisem osobistym</w:t>
      </w:r>
      <w:r w:rsidRPr="00A239F2">
        <w:t xml:space="preserve">  poświadczającym zgodność cyfrowego odwzorowania z dokumentem w postaci papierowej.</w:t>
      </w:r>
    </w:p>
    <w:p w14:paraId="08EF94F0" w14:textId="61DB9687" w:rsidR="0076602F" w:rsidRPr="00A239F2" w:rsidRDefault="0076602F" w:rsidP="0076602F">
      <w:pPr>
        <w:tabs>
          <w:tab w:val="left" w:pos="426"/>
        </w:tabs>
        <w:suppressAutoHyphens w:val="0"/>
        <w:spacing w:before="120" w:after="120"/>
        <w:ind w:left="66"/>
        <w:jc w:val="both"/>
      </w:pPr>
      <w:r w:rsidRPr="00A239F2">
        <w:t xml:space="preserve">Poświadczenia zgodności cyfrowego odwzorowania z dokumentem w postaci papierowej, </w:t>
      </w:r>
      <w:r w:rsidRPr="00A239F2">
        <w:br/>
        <w:t>o kt</w:t>
      </w:r>
      <w:r w:rsidRPr="00A239F2">
        <w:rPr>
          <w:rStyle w:val="Brak"/>
          <w:lang w:val="es-ES_tradnl"/>
        </w:rPr>
        <w:t>ó</w:t>
      </w:r>
      <w:r w:rsidRPr="00A239F2">
        <w:t>rym mowa w ppkt. 2) powyżej, dokonuje notariusz lub:</w:t>
      </w:r>
    </w:p>
    <w:p w14:paraId="01145397" w14:textId="77777777" w:rsidR="0076602F" w:rsidRPr="00A239F2" w:rsidRDefault="0076602F">
      <w:pPr>
        <w:pStyle w:val="Akapitzlist"/>
        <w:numPr>
          <w:ilvl w:val="0"/>
          <w:numId w:val="87"/>
        </w:numPr>
        <w:tabs>
          <w:tab w:val="left" w:pos="567"/>
        </w:tabs>
        <w:suppressAutoHyphens w:val="0"/>
        <w:spacing w:before="120" w:after="120"/>
        <w:ind w:left="567"/>
        <w:jc w:val="both"/>
      </w:pPr>
      <w:r w:rsidRPr="00A239F2">
        <w:t>w przypadku podmiotowych środk</w:t>
      </w:r>
      <w:r w:rsidRPr="00A239F2">
        <w:rPr>
          <w:rStyle w:val="Brak"/>
          <w:lang w:val="es-ES_tradnl"/>
        </w:rPr>
        <w:t>ó</w:t>
      </w:r>
      <w:r w:rsidRPr="00A239F2">
        <w:t>w dowodowych – odpowiednio Wykonawca, Wykonawca wsp</w:t>
      </w:r>
      <w:r w:rsidRPr="00A239F2">
        <w:rPr>
          <w:rStyle w:val="Brak"/>
          <w:lang w:val="es-ES_tradnl"/>
        </w:rPr>
        <w:t>ó</w:t>
      </w:r>
      <w:r w:rsidRPr="00A239F2">
        <w:t>lnie ubiegający się  o udzielenie zam</w:t>
      </w:r>
      <w:r w:rsidRPr="00A239F2">
        <w:rPr>
          <w:rStyle w:val="Brak"/>
          <w:lang w:val="es-ES_tradnl"/>
        </w:rPr>
        <w:t>ó</w:t>
      </w:r>
      <w:r w:rsidRPr="00A239F2">
        <w:t>wienia, podmiot udostępniający zasoby lub podwykonawca,  w zakresie podmiotowych środk</w:t>
      </w:r>
      <w:r w:rsidRPr="00A239F2">
        <w:rPr>
          <w:rStyle w:val="Brak"/>
          <w:lang w:val="es-ES_tradnl"/>
        </w:rPr>
        <w:t>ó</w:t>
      </w:r>
      <w:r w:rsidRPr="00A239F2">
        <w:t>w dowodowych, kt</w:t>
      </w:r>
      <w:r w:rsidRPr="00A239F2">
        <w:rPr>
          <w:rStyle w:val="Brak"/>
          <w:lang w:val="es-ES_tradnl"/>
        </w:rPr>
        <w:t>ó</w:t>
      </w:r>
      <w:r w:rsidRPr="00A239F2">
        <w:t>re każdego z nich dotyczą;</w:t>
      </w:r>
    </w:p>
    <w:p w14:paraId="42AA288B" w14:textId="77777777" w:rsidR="0076602F" w:rsidRPr="00A239F2" w:rsidRDefault="0076602F">
      <w:pPr>
        <w:pStyle w:val="Akapitzlist"/>
        <w:numPr>
          <w:ilvl w:val="0"/>
          <w:numId w:val="87"/>
        </w:numPr>
        <w:tabs>
          <w:tab w:val="left" w:pos="567"/>
        </w:tabs>
        <w:suppressAutoHyphens w:val="0"/>
        <w:spacing w:before="120" w:after="120"/>
        <w:ind w:left="567"/>
        <w:jc w:val="both"/>
      </w:pPr>
      <w:r w:rsidRPr="00A239F2">
        <w:t>w przypadku oświadczenia, o kt</w:t>
      </w:r>
      <w:r w:rsidRPr="00A239F2">
        <w:rPr>
          <w:rStyle w:val="Brak"/>
          <w:lang w:val="es-ES_tradnl"/>
        </w:rPr>
        <w:t>ó</w:t>
      </w:r>
      <w:r w:rsidRPr="00A239F2">
        <w:t>rym mowa w pkt 16.6. ppkt 6), zobowiązania podmiotu udostępniającego zasoby – odpowiednio Wykonawca lub Wykonawca wsp</w:t>
      </w:r>
      <w:r w:rsidRPr="00A239F2">
        <w:rPr>
          <w:rStyle w:val="Brak"/>
          <w:lang w:val="es-ES_tradnl"/>
        </w:rPr>
        <w:t>ó</w:t>
      </w:r>
      <w:r w:rsidRPr="00A239F2">
        <w:t>lnie ubiegający się  o udzielenie zam</w:t>
      </w:r>
      <w:r w:rsidRPr="00A239F2">
        <w:rPr>
          <w:rStyle w:val="Brak"/>
          <w:lang w:val="es-ES_tradnl"/>
        </w:rPr>
        <w:t>ó</w:t>
      </w:r>
      <w:r w:rsidRPr="00A239F2">
        <w:t>wienia;</w:t>
      </w:r>
    </w:p>
    <w:p w14:paraId="2D5D5782" w14:textId="291FF349" w:rsidR="0076602F" w:rsidRPr="00A239F2" w:rsidRDefault="0076602F">
      <w:pPr>
        <w:pStyle w:val="Akapitzlist"/>
        <w:numPr>
          <w:ilvl w:val="0"/>
          <w:numId w:val="87"/>
        </w:numPr>
        <w:tabs>
          <w:tab w:val="left" w:pos="567"/>
        </w:tabs>
        <w:suppressAutoHyphens w:val="0"/>
        <w:spacing w:before="120" w:after="120"/>
        <w:ind w:left="567"/>
        <w:jc w:val="both"/>
      </w:pPr>
      <w:r w:rsidRPr="00A239F2">
        <w:t>w przypadku pełnomocnictwa – mocodawca.</w:t>
      </w:r>
    </w:p>
    <w:p w14:paraId="2B40059E" w14:textId="667D98E5" w:rsidR="0076602F" w:rsidRPr="00A239F2" w:rsidRDefault="00EB6F00">
      <w:pPr>
        <w:pStyle w:val="Akapitzlist"/>
        <w:numPr>
          <w:ilvl w:val="2"/>
          <w:numId w:val="84"/>
        </w:numPr>
        <w:tabs>
          <w:tab w:val="left" w:pos="0"/>
        </w:tabs>
        <w:suppressAutoHyphens w:val="0"/>
        <w:spacing w:before="120" w:after="120"/>
        <w:ind w:left="0" w:hanging="709"/>
        <w:jc w:val="both"/>
        <w:rPr>
          <w:i/>
          <w:iCs/>
          <w:color w:val="2F5496"/>
          <w:u w:color="2F5496"/>
        </w:rPr>
      </w:pPr>
      <w:r w:rsidRPr="00A239F2">
        <w:t>Zobowiązanie, o kt</w:t>
      </w:r>
      <w:r w:rsidRPr="00A239F2">
        <w:rPr>
          <w:rStyle w:val="Brak"/>
          <w:lang w:val="es-ES_tradnl"/>
        </w:rPr>
        <w:t>ó</w:t>
      </w:r>
      <w:r w:rsidRPr="00A239F2">
        <w:t>rym mowa w pkt. 11.3. powinno być podpisane przez osobę upoważ</w:t>
      </w:r>
      <w:r w:rsidRPr="00561428">
        <w:rPr>
          <w:rStyle w:val="Brak"/>
        </w:rPr>
        <w:t>nion</w:t>
      </w:r>
      <w:r w:rsidRPr="00A239F2">
        <w:t xml:space="preserve">ą </w:t>
      </w:r>
      <w:r w:rsidR="0076602F" w:rsidRPr="00A239F2">
        <w:br/>
      </w:r>
      <w:r w:rsidRPr="00A239F2">
        <w:t>do reprezentowania podmiotu udostępniającego zasoby.</w:t>
      </w:r>
    </w:p>
    <w:p w14:paraId="0206F5FC" w14:textId="77777777" w:rsidR="0076602F" w:rsidRPr="00A239F2" w:rsidRDefault="00EB6F00">
      <w:pPr>
        <w:pStyle w:val="Akapitzlist"/>
        <w:numPr>
          <w:ilvl w:val="2"/>
          <w:numId w:val="84"/>
        </w:numPr>
        <w:tabs>
          <w:tab w:val="left" w:pos="0"/>
        </w:tabs>
        <w:suppressAutoHyphens w:val="0"/>
        <w:spacing w:before="120" w:after="120"/>
        <w:ind w:left="0" w:hanging="709"/>
        <w:jc w:val="both"/>
        <w:rPr>
          <w:i/>
          <w:iCs/>
          <w:color w:val="2F5496"/>
          <w:u w:color="2F5496"/>
        </w:rPr>
      </w:pPr>
      <w:r w:rsidRPr="00A239F2">
        <w:t>Oferta powinna być sporządzona w języku polskim.</w:t>
      </w:r>
    </w:p>
    <w:p w14:paraId="3B0F8389" w14:textId="77777777" w:rsidR="0076602F" w:rsidRPr="00A239F2" w:rsidRDefault="00EB6F00">
      <w:pPr>
        <w:pStyle w:val="Akapitzlist"/>
        <w:numPr>
          <w:ilvl w:val="2"/>
          <w:numId w:val="84"/>
        </w:numPr>
        <w:tabs>
          <w:tab w:val="left" w:pos="0"/>
        </w:tabs>
        <w:suppressAutoHyphens w:val="0"/>
        <w:spacing w:before="120" w:after="120"/>
        <w:ind w:left="0" w:hanging="709"/>
        <w:jc w:val="both"/>
        <w:rPr>
          <w:i/>
          <w:iCs/>
          <w:color w:val="2F5496"/>
          <w:u w:color="2F5496"/>
        </w:rPr>
      </w:pPr>
      <w:r w:rsidRPr="00A239F2">
        <w:t>Podmiotowe środki dowodowe lub inne dokumenty lub oświadczenia sporządzone w języku obcym Wykonawca przekazuje wraz z tłumaczeniem na język polski.</w:t>
      </w:r>
    </w:p>
    <w:p w14:paraId="28F49316" w14:textId="132F10BB" w:rsidR="00F924BE" w:rsidRPr="00F924BE" w:rsidRDefault="00EB6F00">
      <w:pPr>
        <w:pStyle w:val="Akapitzlist"/>
        <w:numPr>
          <w:ilvl w:val="2"/>
          <w:numId w:val="84"/>
        </w:numPr>
        <w:tabs>
          <w:tab w:val="left" w:pos="0"/>
        </w:tabs>
        <w:suppressAutoHyphens w:val="0"/>
        <w:spacing w:before="120" w:after="120"/>
        <w:ind w:left="0" w:hanging="709"/>
        <w:jc w:val="both"/>
        <w:rPr>
          <w:i/>
          <w:iCs/>
          <w:color w:val="2F5496"/>
          <w:u w:color="2F5496"/>
        </w:rPr>
      </w:pPr>
      <w:r w:rsidRPr="00A239F2">
        <w:t>Oferta oraz pozostałe oświadczenia i dokumenty, dla kt</w:t>
      </w:r>
      <w:r w:rsidRPr="00A239F2">
        <w:rPr>
          <w:rStyle w:val="Brak"/>
          <w:lang w:val="es-ES_tradnl"/>
        </w:rPr>
        <w:t>ó</w:t>
      </w:r>
      <w:r w:rsidRPr="00A239F2">
        <w:t xml:space="preserve">rych Zamawiający określił wzory </w:t>
      </w:r>
      <w:r w:rsidR="0076602F" w:rsidRPr="00A239F2">
        <w:br/>
      </w:r>
      <w:r w:rsidRPr="00A239F2">
        <w:t>w załącznikach do SWZ zamieszczonych w Rozdziale II i w Rozdziale III, powinny być sporządzone zgodnie z tymi wzorami, co do treści oraz opisu kolumn i wierszy.</w:t>
      </w:r>
    </w:p>
    <w:p w14:paraId="5CF4605B" w14:textId="77777777" w:rsidR="0076602F" w:rsidRPr="00A239F2" w:rsidRDefault="0076602F">
      <w:pPr>
        <w:pStyle w:val="Akapitzlist"/>
        <w:numPr>
          <w:ilvl w:val="0"/>
          <w:numId w:val="88"/>
        </w:numPr>
        <w:suppressAutoHyphens w:val="0"/>
        <w:spacing w:before="120" w:after="120"/>
        <w:jc w:val="both"/>
        <w:rPr>
          <w:vanish/>
        </w:rPr>
      </w:pPr>
    </w:p>
    <w:p w14:paraId="6DD25D3A" w14:textId="77777777" w:rsidR="0076602F" w:rsidRPr="00A239F2" w:rsidRDefault="0076602F">
      <w:pPr>
        <w:pStyle w:val="Akapitzlist"/>
        <w:numPr>
          <w:ilvl w:val="0"/>
          <w:numId w:val="88"/>
        </w:numPr>
        <w:suppressAutoHyphens w:val="0"/>
        <w:spacing w:before="120" w:after="120"/>
        <w:jc w:val="both"/>
        <w:rPr>
          <w:vanish/>
        </w:rPr>
      </w:pPr>
    </w:p>
    <w:p w14:paraId="130D640B" w14:textId="77777777" w:rsidR="0076602F" w:rsidRPr="00A239F2" w:rsidRDefault="0076602F">
      <w:pPr>
        <w:pStyle w:val="Akapitzlist"/>
        <w:numPr>
          <w:ilvl w:val="0"/>
          <w:numId w:val="88"/>
        </w:numPr>
        <w:suppressAutoHyphens w:val="0"/>
        <w:spacing w:before="120" w:after="120"/>
        <w:jc w:val="both"/>
        <w:rPr>
          <w:vanish/>
        </w:rPr>
      </w:pPr>
    </w:p>
    <w:p w14:paraId="064FDC35" w14:textId="77777777" w:rsidR="0076602F" w:rsidRPr="00A239F2" w:rsidRDefault="0076602F">
      <w:pPr>
        <w:pStyle w:val="Akapitzlist"/>
        <w:numPr>
          <w:ilvl w:val="0"/>
          <w:numId w:val="88"/>
        </w:numPr>
        <w:suppressAutoHyphens w:val="0"/>
        <w:spacing w:before="120" w:after="120"/>
        <w:jc w:val="both"/>
        <w:rPr>
          <w:vanish/>
        </w:rPr>
      </w:pPr>
    </w:p>
    <w:p w14:paraId="121CF0B8" w14:textId="77777777" w:rsidR="0076602F" w:rsidRPr="00A239F2" w:rsidRDefault="0076602F">
      <w:pPr>
        <w:pStyle w:val="Akapitzlist"/>
        <w:numPr>
          <w:ilvl w:val="0"/>
          <w:numId w:val="88"/>
        </w:numPr>
        <w:suppressAutoHyphens w:val="0"/>
        <w:spacing w:before="120" w:after="120"/>
        <w:jc w:val="both"/>
        <w:rPr>
          <w:vanish/>
        </w:rPr>
      </w:pPr>
    </w:p>
    <w:p w14:paraId="18E19B25" w14:textId="77777777" w:rsidR="0076602F" w:rsidRPr="00A239F2" w:rsidRDefault="0076602F">
      <w:pPr>
        <w:pStyle w:val="Akapitzlist"/>
        <w:numPr>
          <w:ilvl w:val="0"/>
          <w:numId w:val="88"/>
        </w:numPr>
        <w:suppressAutoHyphens w:val="0"/>
        <w:spacing w:before="120" w:after="120"/>
        <w:jc w:val="both"/>
        <w:rPr>
          <w:vanish/>
        </w:rPr>
      </w:pPr>
    </w:p>
    <w:p w14:paraId="65CF686F" w14:textId="77777777" w:rsidR="0076602F" w:rsidRPr="00A239F2" w:rsidRDefault="0076602F">
      <w:pPr>
        <w:pStyle w:val="Akapitzlist"/>
        <w:numPr>
          <w:ilvl w:val="0"/>
          <w:numId w:val="88"/>
        </w:numPr>
        <w:suppressAutoHyphens w:val="0"/>
        <w:spacing w:before="120" w:after="120"/>
        <w:jc w:val="both"/>
        <w:rPr>
          <w:vanish/>
        </w:rPr>
      </w:pPr>
    </w:p>
    <w:p w14:paraId="00F3A158" w14:textId="77777777" w:rsidR="0076602F" w:rsidRPr="00A239F2" w:rsidRDefault="0076602F">
      <w:pPr>
        <w:pStyle w:val="Akapitzlist"/>
        <w:numPr>
          <w:ilvl w:val="0"/>
          <w:numId w:val="88"/>
        </w:numPr>
        <w:suppressAutoHyphens w:val="0"/>
        <w:spacing w:before="120" w:after="120"/>
        <w:jc w:val="both"/>
        <w:rPr>
          <w:vanish/>
        </w:rPr>
      </w:pPr>
    </w:p>
    <w:p w14:paraId="043EAB0B" w14:textId="77777777" w:rsidR="0076602F" w:rsidRPr="00A239F2" w:rsidRDefault="0076602F">
      <w:pPr>
        <w:pStyle w:val="Akapitzlist"/>
        <w:numPr>
          <w:ilvl w:val="0"/>
          <w:numId w:val="88"/>
        </w:numPr>
        <w:suppressAutoHyphens w:val="0"/>
        <w:spacing w:before="120" w:after="120"/>
        <w:jc w:val="both"/>
        <w:rPr>
          <w:vanish/>
        </w:rPr>
      </w:pPr>
    </w:p>
    <w:p w14:paraId="3FDD519B" w14:textId="77777777" w:rsidR="0076602F" w:rsidRPr="00A239F2" w:rsidRDefault="0076602F">
      <w:pPr>
        <w:pStyle w:val="Akapitzlist"/>
        <w:numPr>
          <w:ilvl w:val="0"/>
          <w:numId w:val="88"/>
        </w:numPr>
        <w:suppressAutoHyphens w:val="0"/>
        <w:spacing w:before="120" w:after="120"/>
        <w:jc w:val="both"/>
        <w:rPr>
          <w:vanish/>
        </w:rPr>
      </w:pPr>
    </w:p>
    <w:p w14:paraId="4BA8D59D" w14:textId="77777777" w:rsidR="0076602F" w:rsidRPr="00A239F2" w:rsidRDefault="0076602F">
      <w:pPr>
        <w:pStyle w:val="Akapitzlist"/>
        <w:numPr>
          <w:ilvl w:val="0"/>
          <w:numId w:val="88"/>
        </w:numPr>
        <w:suppressAutoHyphens w:val="0"/>
        <w:spacing w:before="120" w:after="120"/>
        <w:jc w:val="both"/>
        <w:rPr>
          <w:vanish/>
        </w:rPr>
      </w:pPr>
    </w:p>
    <w:p w14:paraId="5541C260" w14:textId="77777777" w:rsidR="0076602F" w:rsidRPr="00A239F2" w:rsidRDefault="0076602F">
      <w:pPr>
        <w:pStyle w:val="Akapitzlist"/>
        <w:numPr>
          <w:ilvl w:val="0"/>
          <w:numId w:val="88"/>
        </w:numPr>
        <w:suppressAutoHyphens w:val="0"/>
        <w:spacing w:before="120" w:after="120"/>
        <w:jc w:val="both"/>
        <w:rPr>
          <w:vanish/>
        </w:rPr>
      </w:pPr>
    </w:p>
    <w:p w14:paraId="395D6153" w14:textId="77777777" w:rsidR="0076602F" w:rsidRPr="00A239F2" w:rsidRDefault="0076602F">
      <w:pPr>
        <w:pStyle w:val="Akapitzlist"/>
        <w:numPr>
          <w:ilvl w:val="0"/>
          <w:numId w:val="88"/>
        </w:numPr>
        <w:suppressAutoHyphens w:val="0"/>
        <w:spacing w:before="120" w:after="120"/>
        <w:jc w:val="both"/>
        <w:rPr>
          <w:vanish/>
        </w:rPr>
      </w:pPr>
    </w:p>
    <w:p w14:paraId="0FCA3D11" w14:textId="77777777" w:rsidR="0076602F" w:rsidRPr="00A239F2" w:rsidRDefault="0076602F">
      <w:pPr>
        <w:pStyle w:val="Akapitzlist"/>
        <w:numPr>
          <w:ilvl w:val="0"/>
          <w:numId w:val="88"/>
        </w:numPr>
        <w:suppressAutoHyphens w:val="0"/>
        <w:spacing w:before="120" w:after="120"/>
        <w:jc w:val="both"/>
        <w:rPr>
          <w:vanish/>
        </w:rPr>
      </w:pPr>
    </w:p>
    <w:p w14:paraId="6C9D0C2A" w14:textId="77777777" w:rsidR="0076602F" w:rsidRPr="00A239F2" w:rsidRDefault="0076602F">
      <w:pPr>
        <w:pStyle w:val="Akapitzlist"/>
        <w:numPr>
          <w:ilvl w:val="0"/>
          <w:numId w:val="88"/>
        </w:numPr>
        <w:suppressAutoHyphens w:val="0"/>
        <w:spacing w:before="120" w:after="120"/>
        <w:jc w:val="both"/>
        <w:rPr>
          <w:vanish/>
        </w:rPr>
      </w:pPr>
    </w:p>
    <w:p w14:paraId="77009E91" w14:textId="77777777" w:rsidR="0076602F" w:rsidRPr="00A239F2" w:rsidRDefault="0076602F">
      <w:pPr>
        <w:pStyle w:val="Akapitzlist"/>
        <w:numPr>
          <w:ilvl w:val="0"/>
          <w:numId w:val="88"/>
        </w:numPr>
        <w:suppressAutoHyphens w:val="0"/>
        <w:spacing w:before="120" w:after="120"/>
        <w:jc w:val="both"/>
        <w:rPr>
          <w:vanish/>
        </w:rPr>
      </w:pPr>
    </w:p>
    <w:p w14:paraId="61A1AAE7" w14:textId="77777777" w:rsidR="0076602F" w:rsidRPr="00A239F2" w:rsidRDefault="0076602F">
      <w:pPr>
        <w:pStyle w:val="Akapitzlist"/>
        <w:numPr>
          <w:ilvl w:val="1"/>
          <w:numId w:val="88"/>
        </w:numPr>
        <w:suppressAutoHyphens w:val="0"/>
        <w:spacing w:before="120" w:after="120"/>
        <w:jc w:val="both"/>
        <w:rPr>
          <w:vanish/>
        </w:rPr>
      </w:pPr>
    </w:p>
    <w:p w14:paraId="642E6359" w14:textId="77777777" w:rsidR="0076602F" w:rsidRPr="00A239F2" w:rsidRDefault="0076602F">
      <w:pPr>
        <w:pStyle w:val="Akapitzlist"/>
        <w:numPr>
          <w:ilvl w:val="1"/>
          <w:numId w:val="88"/>
        </w:numPr>
        <w:suppressAutoHyphens w:val="0"/>
        <w:spacing w:before="120" w:after="120"/>
        <w:jc w:val="both"/>
        <w:rPr>
          <w:vanish/>
        </w:rPr>
      </w:pPr>
    </w:p>
    <w:p w14:paraId="1CF440BE" w14:textId="77777777" w:rsidR="0076602F" w:rsidRPr="00A239F2" w:rsidRDefault="0076602F">
      <w:pPr>
        <w:pStyle w:val="Akapitzlist"/>
        <w:numPr>
          <w:ilvl w:val="1"/>
          <w:numId w:val="88"/>
        </w:numPr>
        <w:suppressAutoHyphens w:val="0"/>
        <w:spacing w:before="120" w:after="120"/>
        <w:jc w:val="both"/>
        <w:rPr>
          <w:vanish/>
        </w:rPr>
      </w:pPr>
    </w:p>
    <w:p w14:paraId="67329EAF" w14:textId="77777777" w:rsidR="0076602F" w:rsidRPr="00A239F2" w:rsidRDefault="0076602F">
      <w:pPr>
        <w:pStyle w:val="Akapitzlist"/>
        <w:numPr>
          <w:ilvl w:val="1"/>
          <w:numId w:val="88"/>
        </w:numPr>
        <w:suppressAutoHyphens w:val="0"/>
        <w:spacing w:before="120" w:after="120"/>
        <w:jc w:val="both"/>
        <w:rPr>
          <w:vanish/>
        </w:rPr>
      </w:pPr>
    </w:p>
    <w:p w14:paraId="0F5EC856" w14:textId="77777777" w:rsidR="0076602F" w:rsidRPr="00A239F2" w:rsidRDefault="0076602F">
      <w:pPr>
        <w:pStyle w:val="Akapitzlist"/>
        <w:numPr>
          <w:ilvl w:val="1"/>
          <w:numId w:val="88"/>
        </w:numPr>
        <w:suppressAutoHyphens w:val="0"/>
        <w:spacing w:before="120" w:after="120"/>
        <w:jc w:val="both"/>
        <w:rPr>
          <w:vanish/>
        </w:rPr>
      </w:pPr>
    </w:p>
    <w:p w14:paraId="0115FE2D" w14:textId="77777777" w:rsidR="0076602F" w:rsidRPr="00A239F2" w:rsidRDefault="0076602F">
      <w:pPr>
        <w:pStyle w:val="Akapitzlist"/>
        <w:numPr>
          <w:ilvl w:val="1"/>
          <w:numId w:val="88"/>
        </w:numPr>
        <w:suppressAutoHyphens w:val="0"/>
        <w:spacing w:before="120" w:after="120"/>
        <w:jc w:val="both"/>
        <w:rPr>
          <w:vanish/>
        </w:rPr>
      </w:pPr>
    </w:p>
    <w:p w14:paraId="6E9E965F" w14:textId="77777777" w:rsidR="0076602F" w:rsidRPr="00A239F2" w:rsidRDefault="0076602F">
      <w:pPr>
        <w:pStyle w:val="Akapitzlist"/>
        <w:numPr>
          <w:ilvl w:val="1"/>
          <w:numId w:val="88"/>
        </w:numPr>
        <w:suppressAutoHyphens w:val="0"/>
        <w:spacing w:before="120" w:after="120"/>
        <w:jc w:val="both"/>
        <w:rPr>
          <w:vanish/>
        </w:rPr>
      </w:pPr>
    </w:p>
    <w:p w14:paraId="578D37C8" w14:textId="77777777" w:rsidR="0076602F" w:rsidRPr="00A239F2" w:rsidRDefault="0076602F">
      <w:pPr>
        <w:pStyle w:val="Akapitzlist"/>
        <w:numPr>
          <w:ilvl w:val="1"/>
          <w:numId w:val="88"/>
        </w:numPr>
        <w:suppressAutoHyphens w:val="0"/>
        <w:spacing w:before="120" w:after="120"/>
        <w:jc w:val="both"/>
        <w:rPr>
          <w:vanish/>
        </w:rPr>
      </w:pPr>
    </w:p>
    <w:p w14:paraId="5C720611" w14:textId="1C1242A8" w:rsidR="0076602F" w:rsidRPr="00A239F2" w:rsidRDefault="00EB6F00">
      <w:pPr>
        <w:pStyle w:val="Akapitzlist"/>
        <w:numPr>
          <w:ilvl w:val="1"/>
          <w:numId w:val="88"/>
        </w:numPr>
        <w:suppressAutoHyphens w:val="0"/>
        <w:spacing w:before="120" w:after="120"/>
        <w:ind w:left="0" w:hanging="567"/>
        <w:jc w:val="both"/>
      </w:pPr>
      <w:r w:rsidRPr="00A239F2">
        <w:t>Zamawiający informuje, iż zgodnie z art. 18 ust. 3 ustawy Pzp, nie ujawnia się informacji stanowiących tajemnicę przedsiębiorstwa, w rozumieniu przepis</w:t>
      </w:r>
      <w:r w:rsidRPr="00A239F2">
        <w:rPr>
          <w:rStyle w:val="Brak"/>
          <w:lang w:val="es-ES_tradnl"/>
        </w:rPr>
        <w:t>ó</w:t>
      </w:r>
      <w:r w:rsidRPr="00A239F2">
        <w:t xml:space="preserve">w o zwalczaniu nieuczciwej </w:t>
      </w:r>
      <w:r w:rsidRPr="00EE7E5C">
        <w:t xml:space="preserve">konkurencji, jeżeli Wykonawca, wraz z przekazaniem takich informacji, zastrzegł, że nie mogą być one udostępniane oraz wykazał, że zastrzeżone informacje stanowią tajemnicę przedsiębiorstwa. </w:t>
      </w:r>
      <w:r w:rsidR="00EA0AFF" w:rsidRPr="00EE7E5C">
        <w:rPr>
          <w:color w:val="auto"/>
        </w:rPr>
        <w:t xml:space="preserve">W dacie składania określonej informacji Wykonawca zastrzegający tajemnicę przedsiębiorstwa musi przedstawić argumenty przekonujące zamawiającego o tym, iż zastrzegana przez niego informacja zasługuje na ochronę oraz że uzasadnione jest nie ujawnianie jej wobec pozostałych uczestników postępowania o udzielenie zamówienia - brak uzasadnienia jest równoznaczny z brakiem skutecznego utajnienia zastrzeżonych informacji. </w:t>
      </w:r>
      <w:r w:rsidRPr="00EE7E5C">
        <w:t>Wykonawca nie może zastrzec informacji, o kt</w:t>
      </w:r>
      <w:r w:rsidRPr="00EE7E5C">
        <w:rPr>
          <w:rStyle w:val="Brak"/>
          <w:lang w:val="es-ES_tradnl"/>
        </w:rPr>
        <w:t>ó</w:t>
      </w:r>
      <w:r w:rsidRPr="00EE7E5C">
        <w:t>rych mowa w art. 222 ust. 5 ustawy Pzp. Wszelkie informacje stanowiące</w:t>
      </w:r>
      <w:r w:rsidRPr="00A239F2">
        <w:t xml:space="preserve"> tajemnicę przedsiębiorstwa w rozumieniu ustawy o zwalczaniu nieuczciwej konkurencji</w:t>
      </w:r>
      <w:r w:rsidRPr="00A239F2">
        <w:rPr>
          <w:rStyle w:val="Brak"/>
          <w:vertAlign w:val="superscript"/>
        </w:rPr>
        <w:footnoteReference w:id="2"/>
      </w:r>
      <w:r w:rsidRPr="00A239F2">
        <w:t>, kt</w:t>
      </w:r>
      <w:r w:rsidRPr="00A239F2">
        <w:rPr>
          <w:rStyle w:val="Brak"/>
          <w:lang w:val="es-ES_tradnl"/>
        </w:rPr>
        <w:t>ó</w:t>
      </w:r>
      <w:r w:rsidRPr="00A239F2">
        <w:t xml:space="preserve">re Wykonawca zastrzega, jako tajemnicę przedsiębiorstwa, winny być załączone na Platformie </w:t>
      </w:r>
      <w:r w:rsidRPr="00686003">
        <w:rPr>
          <w:b/>
          <w:bCs/>
        </w:rPr>
        <w:t>w</w:t>
      </w:r>
      <w:r w:rsidRPr="00686003">
        <w:t xml:space="preserve"> </w:t>
      </w:r>
      <w:r w:rsidRPr="00686003">
        <w:rPr>
          <w:rStyle w:val="tekstdokbold"/>
        </w:rPr>
        <w:t>osobnym pliku z oznaczeniem</w:t>
      </w:r>
      <w:r w:rsidRPr="00A239F2">
        <w:rPr>
          <w:rStyle w:val="tekstdokbold"/>
          <w:b w:val="0"/>
          <w:bCs w:val="0"/>
        </w:rPr>
        <w:t xml:space="preserve"> </w:t>
      </w:r>
      <w:r w:rsidRPr="00A239F2">
        <w:t>„Tajemnica przedsiębiorstwa”.</w:t>
      </w:r>
    </w:p>
    <w:p w14:paraId="4E588E6A" w14:textId="77777777" w:rsidR="0076602F" w:rsidRPr="00A239F2" w:rsidRDefault="00EB6F00" w:rsidP="00EE7E5C">
      <w:pPr>
        <w:pStyle w:val="Akapitzlist"/>
        <w:numPr>
          <w:ilvl w:val="1"/>
          <w:numId w:val="88"/>
        </w:numPr>
        <w:suppressAutoHyphens w:val="0"/>
        <w:spacing w:before="120" w:after="120"/>
        <w:ind w:left="0" w:hanging="709"/>
        <w:jc w:val="both"/>
      </w:pPr>
      <w:r w:rsidRPr="00A239F2">
        <w:t xml:space="preserve">Przed upływem terminu składania ofert, Wykonawca za pośrednictwem Platformy może wprowadzić zmiany do złożonej oferty lub wycofać </w:t>
      </w:r>
      <w:r w:rsidRPr="00A239F2">
        <w:rPr>
          <w:rStyle w:val="Brak"/>
          <w:lang w:val="pt-PT"/>
        </w:rPr>
        <w:t>ofert</w:t>
      </w:r>
      <w:r w:rsidRPr="00A239F2">
        <w:t>ę. Wykonawca za pośrednictwem Platformy może samodzielnie usunąć wczytaną przez siebie Ofertę.</w:t>
      </w:r>
    </w:p>
    <w:p w14:paraId="730B8D09" w14:textId="1D2E837D" w:rsidR="0076602F" w:rsidRPr="00A239F2" w:rsidRDefault="00EB6F00" w:rsidP="00EE7E5C">
      <w:pPr>
        <w:pStyle w:val="Akapitzlist"/>
        <w:numPr>
          <w:ilvl w:val="1"/>
          <w:numId w:val="88"/>
        </w:numPr>
        <w:suppressAutoHyphens w:val="0"/>
        <w:spacing w:before="120" w:after="120"/>
        <w:ind w:left="0" w:hanging="709"/>
        <w:jc w:val="both"/>
      </w:pPr>
      <w:r w:rsidRPr="00A239F2">
        <w:t xml:space="preserve">Wykonawca po upływie terminu do składania ofert nie może skutecznie dokonać zmiany </w:t>
      </w:r>
      <w:r w:rsidR="0076602F" w:rsidRPr="00A239F2">
        <w:br/>
      </w:r>
      <w:r w:rsidRPr="00A239F2">
        <w:t>ani wycofać złożonej oferty.</w:t>
      </w:r>
    </w:p>
    <w:p w14:paraId="39844348" w14:textId="4C8C2553" w:rsidR="005F668D" w:rsidRDefault="00EB6F00" w:rsidP="00EE7E5C">
      <w:pPr>
        <w:pStyle w:val="Akapitzlist"/>
        <w:numPr>
          <w:ilvl w:val="1"/>
          <w:numId w:val="88"/>
        </w:numPr>
        <w:suppressAutoHyphens w:val="0"/>
        <w:spacing w:before="120" w:after="120"/>
        <w:ind w:left="0" w:hanging="709"/>
        <w:jc w:val="both"/>
      </w:pPr>
      <w:r w:rsidRPr="00A239F2">
        <w:lastRenderedPageBreak/>
        <w:t xml:space="preserve">Wykonawcy ponoszą wszelkie koszty związane z przygotowaniem i złożeniem oferty, </w:t>
      </w:r>
      <w:r w:rsidR="0076602F" w:rsidRPr="00A239F2">
        <w:br/>
      </w:r>
      <w:r w:rsidRPr="00A239F2">
        <w:t>w tym koszty poniesione z tytułu nabycia kwalifikowanego podpisu elektronicznego. Zamawiający nie przewiduje zwrotu Wykonawcy koszt</w:t>
      </w:r>
      <w:r w:rsidRPr="00A239F2">
        <w:rPr>
          <w:rStyle w:val="Brak"/>
          <w:lang w:val="es-ES_tradnl"/>
        </w:rPr>
        <w:t>ó</w:t>
      </w:r>
      <w:r w:rsidRPr="00A239F2">
        <w:t>w udziału w postępowaniu.</w:t>
      </w:r>
    </w:p>
    <w:p w14:paraId="3780C82E" w14:textId="77777777" w:rsidR="00F924BE" w:rsidRPr="00A239F2" w:rsidRDefault="00F924BE" w:rsidP="00F924BE">
      <w:pPr>
        <w:pStyle w:val="Akapitzlist"/>
        <w:suppressAutoHyphens w:val="0"/>
        <w:spacing w:before="120" w:after="120"/>
        <w:ind w:left="0"/>
        <w:jc w:val="both"/>
      </w:pPr>
    </w:p>
    <w:p w14:paraId="2215E2A5" w14:textId="124B2FDE" w:rsidR="005F668D" w:rsidRPr="00EE7E5C" w:rsidRDefault="00EB6F00">
      <w:pPr>
        <w:pStyle w:val="Akapitzlist"/>
        <w:numPr>
          <w:ilvl w:val="0"/>
          <w:numId w:val="88"/>
        </w:numPr>
        <w:suppressAutoHyphens w:val="0"/>
        <w:spacing w:before="120" w:after="120"/>
        <w:ind w:left="0"/>
        <w:jc w:val="both"/>
        <w:rPr>
          <w:rStyle w:val="tekstdokbold"/>
        </w:rPr>
      </w:pPr>
      <w:r w:rsidRPr="00EE7E5C">
        <w:rPr>
          <w:rStyle w:val="Brak"/>
          <w:b/>
          <w:bCs/>
          <w:lang w:val="nl-NL"/>
        </w:rPr>
        <w:t>Spos</w:t>
      </w:r>
      <w:r w:rsidRPr="00EE7E5C">
        <w:rPr>
          <w:rStyle w:val="Brak"/>
          <w:b/>
          <w:bCs/>
          <w:lang w:val="es-ES_tradnl"/>
        </w:rPr>
        <w:t>ó</w:t>
      </w:r>
      <w:r w:rsidRPr="00EE7E5C">
        <w:rPr>
          <w:rStyle w:val="tekstdokbold"/>
        </w:rPr>
        <w:t xml:space="preserve">b obliczenia ceny oferty  </w:t>
      </w:r>
    </w:p>
    <w:p w14:paraId="4C3BAA4A" w14:textId="77777777" w:rsidR="0076602F" w:rsidRPr="00EE7E5C" w:rsidRDefault="00EB6F00">
      <w:pPr>
        <w:pStyle w:val="Akapitzlist"/>
        <w:numPr>
          <w:ilvl w:val="1"/>
          <w:numId w:val="88"/>
        </w:numPr>
        <w:suppressAutoHyphens w:val="0"/>
        <w:spacing w:before="120"/>
        <w:ind w:left="0" w:hanging="567"/>
        <w:jc w:val="both"/>
      </w:pPr>
      <w:r w:rsidRPr="00EE7E5C">
        <w:t>Cena Oferty zostanie wyliczona przez Wykonawcę w oparciu o kosztorys ofertowy.</w:t>
      </w:r>
    </w:p>
    <w:p w14:paraId="149FC67F" w14:textId="4EE3AB21" w:rsidR="0026286D" w:rsidRPr="00EE7E5C" w:rsidRDefault="0026286D">
      <w:pPr>
        <w:pStyle w:val="Akapitzlist"/>
        <w:numPr>
          <w:ilvl w:val="1"/>
          <w:numId w:val="88"/>
        </w:numPr>
        <w:suppressAutoHyphens w:val="0"/>
        <w:spacing w:before="120"/>
        <w:ind w:left="0" w:hanging="567"/>
        <w:jc w:val="both"/>
      </w:pPr>
      <w:r w:rsidRPr="00EE7E5C">
        <w:t>Wykonawca, dla elementów zamówienia wymienionych w kosztorysie ofertowym określi cenę jednostkową oraz wartość netto dla każdej pozycji, a następnie określi wartość netto za wykonanie całości zamówienia (suma wartości netto poszczególnych elementów), doliczy wartość podatku VAT i obliczy wartość brutto (wartość netto powiększona o wartość podatku VAT). Uzyskana w ten sposób wartość brutto stanowić będzie cenę ofertową, którą należy wpisać w Formularzu Oferty, jako cenę oferty.</w:t>
      </w:r>
    </w:p>
    <w:p w14:paraId="15B00208" w14:textId="265E4812" w:rsidR="0076602F" w:rsidRPr="00EE7E5C" w:rsidRDefault="00EB6F00">
      <w:pPr>
        <w:pStyle w:val="Akapitzlist"/>
        <w:numPr>
          <w:ilvl w:val="1"/>
          <w:numId w:val="88"/>
        </w:numPr>
        <w:suppressAutoHyphens w:val="0"/>
        <w:spacing w:before="120"/>
        <w:ind w:left="0" w:hanging="567"/>
        <w:jc w:val="both"/>
      </w:pPr>
      <w:r w:rsidRPr="00EE7E5C">
        <w:t xml:space="preserve">Wykonawca powinien wyliczyć cenę oferty brutto, tj. wraz z należnym podatkiem VAT </w:t>
      </w:r>
      <w:r w:rsidR="008D207F" w:rsidRPr="00EE7E5C">
        <w:br/>
      </w:r>
      <w:r w:rsidRPr="00EE7E5C">
        <w:t xml:space="preserve">w wysokości przewidzianej ustawowo. </w:t>
      </w:r>
    </w:p>
    <w:p w14:paraId="59BC12CB" w14:textId="224FC45A" w:rsidR="00A05D00" w:rsidRPr="00EE7E5C" w:rsidRDefault="00EB6F00">
      <w:pPr>
        <w:pStyle w:val="Akapitzlist"/>
        <w:numPr>
          <w:ilvl w:val="1"/>
          <w:numId w:val="88"/>
        </w:numPr>
        <w:suppressAutoHyphens w:val="0"/>
        <w:spacing w:before="120"/>
        <w:ind w:left="0" w:hanging="567"/>
        <w:jc w:val="both"/>
      </w:pPr>
      <w:r w:rsidRPr="00EE7E5C">
        <w:t>Cena oferty powinna być wyrażona w złotych polskich (PLN) z dokładnością do dw</w:t>
      </w:r>
      <w:r w:rsidRPr="00EE7E5C">
        <w:rPr>
          <w:rStyle w:val="Brak"/>
          <w:lang w:val="es-ES_tradnl"/>
        </w:rPr>
        <w:t>ó</w:t>
      </w:r>
      <w:r w:rsidRPr="00EE7E5C">
        <w:t xml:space="preserve">ch miejsc </w:t>
      </w:r>
      <w:r w:rsidR="008D207F" w:rsidRPr="00EE7E5C">
        <w:br/>
      </w:r>
      <w:r w:rsidRPr="00EE7E5C">
        <w:t>po przecinku i obejmować całkowity koszt wykonania przedmiotu zam</w:t>
      </w:r>
      <w:r w:rsidRPr="00EE7E5C">
        <w:rPr>
          <w:rStyle w:val="Brak"/>
          <w:lang w:val="es-ES_tradnl"/>
        </w:rPr>
        <w:t>ó</w:t>
      </w:r>
      <w:r w:rsidRPr="00EE7E5C">
        <w:t xml:space="preserve">wienia. </w:t>
      </w:r>
      <w:r w:rsidR="00A05D00" w:rsidRPr="00EE7E5C">
        <w:t>Przyjmuje się matematyczną zasadę zaokrąglania liczb po przecinku.</w:t>
      </w:r>
    </w:p>
    <w:p w14:paraId="312FC3F0" w14:textId="77777777" w:rsidR="0076602F" w:rsidRPr="00A239F2" w:rsidRDefault="00EB6F00">
      <w:pPr>
        <w:pStyle w:val="Akapitzlist"/>
        <w:numPr>
          <w:ilvl w:val="1"/>
          <w:numId w:val="88"/>
        </w:numPr>
        <w:suppressAutoHyphens w:val="0"/>
        <w:spacing w:before="120"/>
        <w:ind w:left="0" w:hanging="567"/>
        <w:jc w:val="both"/>
      </w:pPr>
      <w:r w:rsidRPr="00EE7E5C">
        <w:t>W cenie oferty mieścić się musi całkowity koszt kompletnej realizacji zam</w:t>
      </w:r>
      <w:r w:rsidRPr="00EE7E5C">
        <w:rPr>
          <w:rStyle w:val="Brak"/>
          <w:lang w:val="es-ES_tradnl"/>
        </w:rPr>
        <w:t>ó</w:t>
      </w:r>
      <w:r w:rsidRPr="00EE7E5C">
        <w:t>wienia, w tym r</w:t>
      </w:r>
      <w:r w:rsidRPr="00EE7E5C">
        <w:rPr>
          <w:rStyle w:val="Brak"/>
          <w:lang w:val="es-ES_tradnl"/>
        </w:rPr>
        <w:t>ó</w:t>
      </w:r>
      <w:r w:rsidRPr="00EE7E5C">
        <w:t>wnież wszelkie rabaty, upusty finansowe, podatek VAT itp. oraz koszty towarzyszące wykonaniu</w:t>
      </w:r>
      <w:r w:rsidRPr="00A239F2">
        <w:t xml:space="preserve"> zam</w:t>
      </w:r>
      <w:r w:rsidRPr="00A239F2">
        <w:rPr>
          <w:rStyle w:val="Brak"/>
          <w:lang w:val="es-ES_tradnl"/>
        </w:rPr>
        <w:t>ó</w:t>
      </w:r>
      <w:r w:rsidRPr="00A239F2">
        <w:t>wienia wynikające z zapis</w:t>
      </w:r>
      <w:r w:rsidRPr="00A239F2">
        <w:rPr>
          <w:rStyle w:val="Brak"/>
          <w:lang w:val="es-ES_tradnl"/>
        </w:rPr>
        <w:t>ó</w:t>
      </w:r>
      <w:r w:rsidRPr="00A239F2">
        <w:t>w niniejszej SWZ lub jej załącznik</w:t>
      </w:r>
      <w:r w:rsidRPr="00A239F2">
        <w:rPr>
          <w:rStyle w:val="Brak"/>
          <w:lang w:val="es-ES_tradnl"/>
        </w:rPr>
        <w:t>ó</w:t>
      </w:r>
      <w:r w:rsidRPr="00A239F2">
        <w:t>w.</w:t>
      </w:r>
    </w:p>
    <w:p w14:paraId="20997C2C" w14:textId="6211BD5B" w:rsidR="0076602F" w:rsidRPr="00A239F2" w:rsidRDefault="00843D82">
      <w:pPr>
        <w:pStyle w:val="Akapitzlist"/>
        <w:numPr>
          <w:ilvl w:val="1"/>
          <w:numId w:val="88"/>
        </w:numPr>
        <w:suppressAutoHyphens w:val="0"/>
        <w:spacing w:before="120"/>
        <w:ind w:left="0" w:hanging="567"/>
        <w:jc w:val="both"/>
      </w:pPr>
      <w:r w:rsidRPr="00A239F2">
        <w:t xml:space="preserve"> </w:t>
      </w:r>
      <w:r w:rsidR="00EB6F00" w:rsidRPr="00A239F2">
        <w:t>Jeżeli złożona zostanie oferta, kt</w:t>
      </w:r>
      <w:r w:rsidR="00EB6F00" w:rsidRPr="00A239F2">
        <w:rPr>
          <w:rStyle w:val="Brak"/>
          <w:lang w:val="es-ES_tradnl"/>
        </w:rPr>
        <w:t>ó</w:t>
      </w:r>
      <w:r w:rsidR="00EB6F00" w:rsidRPr="00A239F2">
        <w:t>rej wyb</w:t>
      </w:r>
      <w:r w:rsidR="00EB6F00" w:rsidRPr="00A239F2">
        <w:rPr>
          <w:rStyle w:val="Brak"/>
          <w:lang w:val="es-ES_tradnl"/>
        </w:rPr>
        <w:t>ó</w:t>
      </w:r>
      <w:r w:rsidR="00EB6F00" w:rsidRPr="00A239F2">
        <w:t>r prowadzić będzie do powstania u Zamawiającego obowiązku podatkowego zgodnie z przepisami o podatku od towar</w:t>
      </w:r>
      <w:r w:rsidR="00EB6F00" w:rsidRPr="00A239F2">
        <w:rPr>
          <w:rStyle w:val="Brak"/>
          <w:lang w:val="es-ES_tradnl"/>
        </w:rPr>
        <w:t>ó</w:t>
      </w:r>
      <w:r w:rsidR="00EB6F00" w:rsidRPr="00A239F2">
        <w:t>w i usług</w:t>
      </w:r>
      <w:r w:rsidR="00EB6F00" w:rsidRPr="00A239F2">
        <w:rPr>
          <w:rStyle w:val="Brak"/>
          <w:vertAlign w:val="superscript"/>
        </w:rPr>
        <w:footnoteReference w:id="3"/>
      </w:r>
      <w:r w:rsidR="00EB6F00" w:rsidRPr="00A239F2">
        <w:t xml:space="preserve">, Zamawiający </w:t>
      </w:r>
      <w:r w:rsidR="008D207F" w:rsidRPr="00A239F2">
        <w:br/>
      </w:r>
      <w:r w:rsidR="00EB6F00" w:rsidRPr="00A239F2">
        <w:t>w celu oceny takiej oferty doliczy do przedstawionej w niej ceny podatek od towar</w:t>
      </w:r>
      <w:r w:rsidR="00EB6F00" w:rsidRPr="00A239F2">
        <w:rPr>
          <w:rStyle w:val="Brak"/>
          <w:lang w:val="es-ES_tradnl"/>
        </w:rPr>
        <w:t>ó</w:t>
      </w:r>
      <w:r w:rsidR="00EB6F00" w:rsidRPr="00A239F2">
        <w:t>w i usług, kt</w:t>
      </w:r>
      <w:r w:rsidR="00EB6F00" w:rsidRPr="00A239F2">
        <w:rPr>
          <w:rStyle w:val="Brak"/>
          <w:lang w:val="es-ES_tradnl"/>
        </w:rPr>
        <w:t>ó</w:t>
      </w:r>
      <w:r w:rsidR="00EB6F00" w:rsidRPr="00A239F2">
        <w:t>ry miałby obowiązek rozliczyć zgodnie z tymi przepisami. Wykonawca, składają</w:t>
      </w:r>
      <w:r w:rsidR="00EB6F00" w:rsidRPr="00A239F2">
        <w:rPr>
          <w:rStyle w:val="Brak"/>
          <w:lang w:val="pt-PT"/>
        </w:rPr>
        <w:t>c ofert</w:t>
      </w:r>
      <w:r w:rsidR="00EB6F00" w:rsidRPr="00A239F2">
        <w:t>ę, informuje Zamawiającego, czy wyb</w:t>
      </w:r>
      <w:r w:rsidR="00EB6F00" w:rsidRPr="00A239F2">
        <w:rPr>
          <w:rStyle w:val="Brak"/>
          <w:lang w:val="es-ES_tradnl"/>
        </w:rPr>
        <w:t>ó</w:t>
      </w:r>
      <w:r w:rsidR="00EB6F00" w:rsidRPr="00A239F2">
        <w:t>r oferty będzie prowadzić do powstania u Zamawiającego obowiązku podatkowego, wskazując nazwę (rodzaj) towaru lub usługi, kt</w:t>
      </w:r>
      <w:r w:rsidR="00EB6F00" w:rsidRPr="00A239F2">
        <w:rPr>
          <w:rStyle w:val="Brak"/>
          <w:lang w:val="es-ES_tradnl"/>
        </w:rPr>
        <w:t>ó</w:t>
      </w:r>
      <w:r w:rsidR="00EB6F00" w:rsidRPr="00A239F2">
        <w:t xml:space="preserve">rych dostawa </w:t>
      </w:r>
      <w:r w:rsidR="008D207F" w:rsidRPr="00A239F2">
        <w:br/>
      </w:r>
      <w:r w:rsidR="00EB6F00" w:rsidRPr="00A239F2">
        <w:t>lub świadczenie będzie prowadzić do jego powstania, wskazując ich wartość bez kwoty podatku oraz wskazując stawkę podatku od towar</w:t>
      </w:r>
      <w:r w:rsidR="00EB6F00" w:rsidRPr="00A239F2">
        <w:rPr>
          <w:rStyle w:val="Brak"/>
          <w:lang w:val="es-ES_tradnl"/>
        </w:rPr>
        <w:t>ó</w:t>
      </w:r>
      <w:r w:rsidR="00EB6F00" w:rsidRPr="00A239F2">
        <w:t>w i usług, kt</w:t>
      </w:r>
      <w:r w:rsidR="00EB6F00" w:rsidRPr="00A239F2">
        <w:rPr>
          <w:rStyle w:val="Brak"/>
          <w:lang w:val="es-ES_tradnl"/>
        </w:rPr>
        <w:t>ó</w:t>
      </w:r>
      <w:r w:rsidR="00EB6F00" w:rsidRPr="00A239F2">
        <w:t>ra zgodnie z wiedzą Wykonawcy, będzie miała zastosowanie.</w:t>
      </w:r>
    </w:p>
    <w:p w14:paraId="78D2670E" w14:textId="77777777" w:rsidR="0076602F" w:rsidRPr="00A239F2" w:rsidRDefault="00EB6F00">
      <w:pPr>
        <w:pStyle w:val="Akapitzlist"/>
        <w:numPr>
          <w:ilvl w:val="1"/>
          <w:numId w:val="88"/>
        </w:numPr>
        <w:suppressAutoHyphens w:val="0"/>
        <w:spacing w:before="120"/>
        <w:ind w:left="0" w:hanging="567"/>
        <w:jc w:val="both"/>
      </w:pPr>
      <w:r w:rsidRPr="00A239F2">
        <w:t>Cena nie będzie podlegała rewaloryzacji ze względu na inflację.</w:t>
      </w:r>
    </w:p>
    <w:p w14:paraId="79CBED50" w14:textId="4D1D51A8" w:rsidR="005F668D" w:rsidRPr="00A239F2" w:rsidRDefault="00EB6F00">
      <w:pPr>
        <w:pStyle w:val="Akapitzlist"/>
        <w:numPr>
          <w:ilvl w:val="1"/>
          <w:numId w:val="88"/>
        </w:numPr>
        <w:suppressAutoHyphens w:val="0"/>
        <w:spacing w:before="120"/>
        <w:ind w:left="0" w:hanging="567"/>
        <w:jc w:val="both"/>
      </w:pPr>
      <w:r w:rsidRPr="00A239F2">
        <w:t>Zamawiający nie przewiduje prowadzenia rozliczeń w walutach obcych.</w:t>
      </w:r>
    </w:p>
    <w:p w14:paraId="1F5C0A81" w14:textId="77777777" w:rsidR="005F668D" w:rsidRPr="00A239F2" w:rsidRDefault="005F668D">
      <w:pPr>
        <w:suppressAutoHyphens w:val="0"/>
        <w:spacing w:before="120" w:after="120"/>
        <w:jc w:val="both"/>
        <w:rPr>
          <w:sz w:val="16"/>
          <w:szCs w:val="16"/>
        </w:rPr>
      </w:pPr>
    </w:p>
    <w:p w14:paraId="290BB4D5" w14:textId="393C61D1" w:rsidR="005F668D" w:rsidRPr="008222EF" w:rsidRDefault="00EB6F00">
      <w:pPr>
        <w:pStyle w:val="Akapitzlist"/>
        <w:numPr>
          <w:ilvl w:val="0"/>
          <w:numId w:val="88"/>
        </w:numPr>
        <w:spacing w:before="120" w:after="120"/>
        <w:ind w:left="0"/>
        <w:rPr>
          <w:rStyle w:val="tekstdokbold"/>
        </w:rPr>
      </w:pPr>
      <w:r w:rsidRPr="008222EF">
        <w:rPr>
          <w:rStyle w:val="tekstdokbold"/>
        </w:rPr>
        <w:t>Wymagania dotyczące wadium</w:t>
      </w:r>
    </w:p>
    <w:p w14:paraId="79A2A5C6" w14:textId="77777777" w:rsidR="007D7957" w:rsidRDefault="007D7957" w:rsidP="007D7957">
      <w:pPr>
        <w:spacing w:before="120" w:after="120"/>
        <w:ind w:hanging="567"/>
        <w:jc w:val="both"/>
        <w:rPr>
          <w:rStyle w:val="Brak"/>
        </w:rPr>
      </w:pPr>
      <w:r>
        <w:rPr>
          <w:rStyle w:val="Brak"/>
        </w:rPr>
        <w:t>18.1.</w:t>
      </w:r>
      <w:r>
        <w:rPr>
          <w:rStyle w:val="Brak"/>
        </w:rPr>
        <w:tab/>
        <w:t>Wykonawca nie jest zobowiązany do wniesienia wadium.</w:t>
      </w:r>
    </w:p>
    <w:p w14:paraId="4BE24337" w14:textId="77777777" w:rsidR="000C3C7F" w:rsidRPr="00A239F2" w:rsidRDefault="000C3C7F" w:rsidP="00331DF1">
      <w:pPr>
        <w:spacing w:before="120" w:after="120"/>
        <w:rPr>
          <w:sz w:val="14"/>
          <w:szCs w:val="14"/>
        </w:rPr>
      </w:pPr>
    </w:p>
    <w:p w14:paraId="7E868F75" w14:textId="77777777" w:rsidR="00331DF1" w:rsidRPr="00A239F2" w:rsidRDefault="00331DF1">
      <w:pPr>
        <w:pStyle w:val="Akapitzlist"/>
        <w:numPr>
          <w:ilvl w:val="0"/>
          <w:numId w:val="82"/>
        </w:numPr>
        <w:spacing w:before="120" w:after="120"/>
        <w:jc w:val="both"/>
        <w:rPr>
          <w:rStyle w:val="Brak"/>
          <w:vanish/>
        </w:rPr>
      </w:pPr>
    </w:p>
    <w:p w14:paraId="5A55C6C8" w14:textId="77777777" w:rsidR="00331DF1" w:rsidRPr="00A239F2" w:rsidRDefault="00331DF1">
      <w:pPr>
        <w:pStyle w:val="Akapitzlist"/>
        <w:numPr>
          <w:ilvl w:val="0"/>
          <w:numId w:val="82"/>
        </w:numPr>
        <w:spacing w:before="120" w:after="120"/>
        <w:jc w:val="both"/>
        <w:rPr>
          <w:rStyle w:val="Brak"/>
          <w:vanish/>
        </w:rPr>
      </w:pPr>
    </w:p>
    <w:p w14:paraId="07EC63B1" w14:textId="3C3F077B" w:rsidR="005F668D" w:rsidRPr="008222EF" w:rsidRDefault="00EB6F00">
      <w:pPr>
        <w:pStyle w:val="Akapitzlist"/>
        <w:numPr>
          <w:ilvl w:val="0"/>
          <w:numId w:val="88"/>
        </w:numPr>
        <w:spacing w:before="120" w:after="120"/>
        <w:ind w:left="0"/>
        <w:rPr>
          <w:rStyle w:val="tekstdokbold"/>
          <w:b w:val="0"/>
          <w:bCs w:val="0"/>
        </w:rPr>
      </w:pPr>
      <w:r w:rsidRPr="008222EF">
        <w:rPr>
          <w:rStyle w:val="Brak"/>
          <w:b/>
          <w:bCs/>
        </w:rPr>
        <w:t>Miejsce oraz termin składania i otwarcia ofert</w:t>
      </w:r>
    </w:p>
    <w:p w14:paraId="7047AFBA" w14:textId="258BC87E" w:rsidR="0076602F" w:rsidRPr="008222EF" w:rsidRDefault="00EB6F00">
      <w:pPr>
        <w:pStyle w:val="Akapitzlist"/>
        <w:numPr>
          <w:ilvl w:val="1"/>
          <w:numId w:val="88"/>
        </w:numPr>
        <w:spacing w:before="120" w:after="120"/>
        <w:ind w:left="0" w:hanging="567"/>
        <w:jc w:val="both"/>
        <w:rPr>
          <w:b/>
          <w:bCs/>
        </w:rPr>
      </w:pPr>
      <w:r w:rsidRPr="00A239F2">
        <w:t xml:space="preserve">Ofertę wraz z wymaganymi załącznikami należy złożyć za pośrednictwem Platformy w terminie </w:t>
      </w:r>
      <w:r w:rsidRPr="008222EF">
        <w:rPr>
          <w:b/>
          <w:bCs/>
          <w:color w:val="FF0000"/>
        </w:rPr>
        <w:t xml:space="preserve">do dnia </w:t>
      </w:r>
      <w:r w:rsidR="003C1A56">
        <w:rPr>
          <w:b/>
          <w:bCs/>
          <w:color w:val="FF0000"/>
        </w:rPr>
        <w:t>7</w:t>
      </w:r>
      <w:r w:rsidR="004F16E2">
        <w:rPr>
          <w:b/>
          <w:bCs/>
          <w:color w:val="FF0000"/>
        </w:rPr>
        <w:t xml:space="preserve"> </w:t>
      </w:r>
      <w:r w:rsidR="00E16CD1">
        <w:rPr>
          <w:b/>
          <w:bCs/>
          <w:color w:val="FF0000"/>
        </w:rPr>
        <w:t>lutego</w:t>
      </w:r>
      <w:r w:rsidR="00456E4B">
        <w:rPr>
          <w:b/>
          <w:bCs/>
          <w:color w:val="FF0000"/>
        </w:rPr>
        <w:t xml:space="preserve"> </w:t>
      </w:r>
      <w:r w:rsidR="008D207F" w:rsidRPr="008222EF">
        <w:rPr>
          <w:b/>
          <w:bCs/>
          <w:color w:val="FF0000"/>
        </w:rPr>
        <w:t>202</w:t>
      </w:r>
      <w:r w:rsidR="00142DD5">
        <w:rPr>
          <w:b/>
          <w:bCs/>
          <w:color w:val="FF0000"/>
        </w:rPr>
        <w:t>4</w:t>
      </w:r>
      <w:r w:rsidR="008D207F" w:rsidRPr="008222EF">
        <w:rPr>
          <w:b/>
          <w:bCs/>
          <w:color w:val="FF0000"/>
        </w:rPr>
        <w:t xml:space="preserve"> r.</w:t>
      </w:r>
      <w:r w:rsidRPr="008222EF">
        <w:rPr>
          <w:b/>
          <w:bCs/>
          <w:color w:val="FF0000"/>
        </w:rPr>
        <w:t xml:space="preserve"> do godz. 11:30</w:t>
      </w:r>
      <w:r w:rsidR="008D207F" w:rsidRPr="008222EF">
        <w:rPr>
          <w:b/>
          <w:bCs/>
        </w:rPr>
        <w:t>.</w:t>
      </w:r>
    </w:p>
    <w:p w14:paraId="36193EE3" w14:textId="0B467D5D" w:rsidR="0076602F" w:rsidRPr="00A239F2" w:rsidRDefault="00EB6F00">
      <w:pPr>
        <w:pStyle w:val="Akapitzlist"/>
        <w:numPr>
          <w:ilvl w:val="1"/>
          <w:numId w:val="88"/>
        </w:numPr>
        <w:spacing w:before="120" w:after="120"/>
        <w:ind w:left="0" w:hanging="567"/>
        <w:jc w:val="both"/>
        <w:rPr>
          <w:rStyle w:val="Brak"/>
        </w:rPr>
      </w:pPr>
      <w:r w:rsidRPr="008222EF">
        <w:rPr>
          <w:rStyle w:val="Brak"/>
          <w:b/>
          <w:bCs/>
          <w:color w:val="FF0000"/>
        </w:rPr>
        <w:t xml:space="preserve">Otwarcie ofert nastąpi </w:t>
      </w:r>
      <w:r w:rsidR="002D005F" w:rsidRPr="008222EF">
        <w:rPr>
          <w:rStyle w:val="Brak"/>
          <w:b/>
          <w:bCs/>
          <w:color w:val="FF0000"/>
        </w:rPr>
        <w:t xml:space="preserve">dnia </w:t>
      </w:r>
      <w:r w:rsidR="003C1A56">
        <w:rPr>
          <w:rStyle w:val="Brak"/>
          <w:b/>
          <w:bCs/>
          <w:color w:val="FF0000"/>
        </w:rPr>
        <w:t>7</w:t>
      </w:r>
      <w:r w:rsidR="004F16E2">
        <w:rPr>
          <w:rStyle w:val="Brak"/>
          <w:b/>
          <w:bCs/>
          <w:color w:val="FF0000"/>
        </w:rPr>
        <w:t xml:space="preserve"> </w:t>
      </w:r>
      <w:r w:rsidR="00E16CD1">
        <w:rPr>
          <w:rStyle w:val="Brak"/>
          <w:b/>
          <w:bCs/>
          <w:color w:val="FF0000"/>
        </w:rPr>
        <w:t>lutego</w:t>
      </w:r>
      <w:r w:rsidR="00797A1F" w:rsidRPr="008222EF">
        <w:rPr>
          <w:rStyle w:val="Brak"/>
          <w:b/>
          <w:bCs/>
          <w:color w:val="FF0000"/>
        </w:rPr>
        <w:t xml:space="preserve"> 202</w:t>
      </w:r>
      <w:r w:rsidR="00142DD5">
        <w:rPr>
          <w:rStyle w:val="Brak"/>
          <w:b/>
          <w:bCs/>
          <w:color w:val="FF0000"/>
        </w:rPr>
        <w:t>4</w:t>
      </w:r>
      <w:r w:rsidR="002D005F" w:rsidRPr="008222EF">
        <w:rPr>
          <w:rStyle w:val="Brak"/>
          <w:b/>
          <w:bCs/>
          <w:color w:val="FF0000"/>
        </w:rPr>
        <w:t xml:space="preserve"> r. </w:t>
      </w:r>
      <w:r w:rsidRPr="008222EF">
        <w:rPr>
          <w:rStyle w:val="Brak"/>
          <w:b/>
          <w:bCs/>
          <w:color w:val="FF0000"/>
        </w:rPr>
        <w:t>o godz. 12:00</w:t>
      </w:r>
      <w:r w:rsidRPr="00A239F2">
        <w:rPr>
          <w:rStyle w:val="Brak"/>
          <w:color w:val="FF0000"/>
        </w:rPr>
        <w:t xml:space="preserve"> </w:t>
      </w:r>
      <w:r w:rsidRPr="00A239F2">
        <w:rPr>
          <w:rStyle w:val="Brak"/>
        </w:rPr>
        <w:t xml:space="preserve">za pośrednictwem Platformy. </w:t>
      </w:r>
      <w:r w:rsidR="0076602F" w:rsidRPr="00A239F2">
        <w:rPr>
          <w:rStyle w:val="Brak"/>
        </w:rPr>
        <w:br/>
      </w:r>
      <w:r w:rsidRPr="00A239F2">
        <w:rPr>
          <w:rStyle w:val="Brak"/>
        </w:rPr>
        <w:t>W przypadku awarii Platformy, kt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>r</w:t>
      </w:r>
      <w:r w:rsidR="008D207F" w:rsidRPr="00A239F2">
        <w:rPr>
          <w:rStyle w:val="Brak"/>
        </w:rPr>
        <w:t>a</w:t>
      </w:r>
      <w:r w:rsidRPr="00A239F2">
        <w:rPr>
          <w:rStyle w:val="Brak"/>
        </w:rPr>
        <w:t xml:space="preserve"> spowoduje brak możliwości otwarcia ofert w powyższym terminie, otwarcie ofert nastąpi niezwłocznie po usunięciu awarii.</w:t>
      </w:r>
    </w:p>
    <w:p w14:paraId="788890C6" w14:textId="5C066B2B" w:rsidR="005F668D" w:rsidRPr="00A239F2" w:rsidRDefault="00EB6F00">
      <w:pPr>
        <w:pStyle w:val="Akapitzlist"/>
        <w:numPr>
          <w:ilvl w:val="1"/>
          <w:numId w:val="88"/>
        </w:numPr>
        <w:spacing w:before="120" w:after="120"/>
        <w:ind w:left="0" w:hanging="567"/>
        <w:jc w:val="both"/>
      </w:pPr>
      <w:r w:rsidRPr="00A239F2">
        <w:lastRenderedPageBreak/>
        <w:t>Otwarcie ofert jest na Platformie dokonywane poprzez odszyfrowanie i otwarcie ofert. Informacja z otwarcia ofert opublikowana będzie na Platformie i zawierać będzie dane określone w art. 222 ust. 5 ustawy Pzp.</w:t>
      </w:r>
    </w:p>
    <w:p w14:paraId="7D4A36E5" w14:textId="77777777" w:rsidR="00DE664A" w:rsidRPr="00A239F2" w:rsidRDefault="00DE664A" w:rsidP="00DE664A">
      <w:pPr>
        <w:pStyle w:val="Akapitzlist"/>
        <w:spacing w:before="120" w:after="120"/>
        <w:ind w:left="0"/>
        <w:jc w:val="both"/>
        <w:rPr>
          <w:rStyle w:val="Brak"/>
          <w:sz w:val="14"/>
          <w:szCs w:val="14"/>
        </w:rPr>
      </w:pPr>
    </w:p>
    <w:p w14:paraId="2A26F8D6" w14:textId="718CC2BF" w:rsidR="005F668D" w:rsidRPr="008222EF" w:rsidRDefault="00EB6F00">
      <w:pPr>
        <w:pStyle w:val="Akapitzlist"/>
        <w:numPr>
          <w:ilvl w:val="0"/>
          <w:numId w:val="88"/>
        </w:numPr>
        <w:spacing w:before="120" w:after="120"/>
        <w:ind w:left="0"/>
        <w:rPr>
          <w:rStyle w:val="tekstdokbold"/>
          <w:b w:val="0"/>
          <w:bCs w:val="0"/>
        </w:rPr>
      </w:pPr>
      <w:r w:rsidRPr="008222EF">
        <w:rPr>
          <w:rStyle w:val="Brak"/>
          <w:b/>
          <w:bCs/>
          <w:lang w:val="de-DE"/>
        </w:rPr>
        <w:t xml:space="preserve">Termin </w:t>
      </w:r>
      <w:r w:rsidRPr="002F786F">
        <w:rPr>
          <w:rStyle w:val="Brak"/>
          <w:b/>
          <w:bCs/>
          <w:lang w:val="de-DE"/>
        </w:rPr>
        <w:t>zwi</w:t>
      </w:r>
      <w:r w:rsidRPr="002F786F">
        <w:rPr>
          <w:rStyle w:val="tekstdokbold"/>
        </w:rPr>
        <w:t>ązania ofertą</w:t>
      </w:r>
    </w:p>
    <w:p w14:paraId="32A0E73D" w14:textId="10DEE946" w:rsidR="00F02635" w:rsidRPr="008222EF" w:rsidRDefault="00EB6F00">
      <w:pPr>
        <w:pStyle w:val="Akapitzlist"/>
        <w:numPr>
          <w:ilvl w:val="1"/>
          <w:numId w:val="88"/>
        </w:numPr>
        <w:spacing w:before="120" w:after="120"/>
        <w:ind w:left="0" w:hanging="567"/>
        <w:jc w:val="both"/>
        <w:rPr>
          <w:rStyle w:val="Brak"/>
          <w:b/>
          <w:bCs/>
        </w:rPr>
      </w:pPr>
      <w:r w:rsidRPr="00A239F2">
        <w:rPr>
          <w:rStyle w:val="Brak"/>
        </w:rPr>
        <w:t>Wykonawca jest związany ofertą od dnia terminu składania ofert</w:t>
      </w:r>
      <w:r w:rsidRPr="00A239F2">
        <w:rPr>
          <w:rStyle w:val="Brak"/>
          <w:i/>
          <w:iCs/>
        </w:rPr>
        <w:t xml:space="preserve"> </w:t>
      </w:r>
      <w:r w:rsidRPr="008222EF">
        <w:rPr>
          <w:rStyle w:val="Brak"/>
          <w:b/>
          <w:bCs/>
        </w:rPr>
        <w:t xml:space="preserve">do dnia </w:t>
      </w:r>
      <w:r w:rsidR="003C1A56">
        <w:rPr>
          <w:rStyle w:val="Brak"/>
          <w:b/>
          <w:bCs/>
        </w:rPr>
        <w:t>7</w:t>
      </w:r>
      <w:r w:rsidR="004F16E2">
        <w:rPr>
          <w:rStyle w:val="Brak"/>
          <w:b/>
          <w:bCs/>
        </w:rPr>
        <w:t xml:space="preserve"> </w:t>
      </w:r>
      <w:r w:rsidR="00E16CD1">
        <w:rPr>
          <w:rStyle w:val="Brak"/>
          <w:b/>
          <w:bCs/>
        </w:rPr>
        <w:t>marca</w:t>
      </w:r>
      <w:r w:rsidR="00142DD5">
        <w:rPr>
          <w:rStyle w:val="Brak"/>
          <w:b/>
          <w:bCs/>
        </w:rPr>
        <w:t xml:space="preserve"> </w:t>
      </w:r>
      <w:r w:rsidR="0088717E" w:rsidRPr="008222EF">
        <w:rPr>
          <w:rStyle w:val="Brak"/>
          <w:b/>
          <w:bCs/>
        </w:rPr>
        <w:t>202</w:t>
      </w:r>
      <w:r w:rsidR="00142DD5">
        <w:rPr>
          <w:rStyle w:val="Brak"/>
          <w:b/>
          <w:bCs/>
        </w:rPr>
        <w:t>4</w:t>
      </w:r>
      <w:r w:rsidR="00456E4B">
        <w:rPr>
          <w:rStyle w:val="Brak"/>
          <w:b/>
          <w:bCs/>
        </w:rPr>
        <w:t xml:space="preserve"> </w:t>
      </w:r>
      <w:r w:rsidRPr="008222EF">
        <w:rPr>
          <w:rStyle w:val="Brak"/>
          <w:b/>
          <w:bCs/>
        </w:rPr>
        <w:t xml:space="preserve">r. </w:t>
      </w:r>
    </w:p>
    <w:p w14:paraId="00BC46C3" w14:textId="77777777" w:rsidR="00F02635" w:rsidRPr="00A239F2" w:rsidRDefault="00EB6F00">
      <w:pPr>
        <w:pStyle w:val="Akapitzlist"/>
        <w:numPr>
          <w:ilvl w:val="1"/>
          <w:numId w:val="88"/>
        </w:numPr>
        <w:spacing w:before="120" w:after="120"/>
        <w:ind w:left="0" w:hanging="567"/>
        <w:jc w:val="both"/>
        <w:rPr>
          <w:rStyle w:val="Brak"/>
        </w:rPr>
      </w:pPr>
      <w:r w:rsidRPr="00A239F2">
        <w:rPr>
          <w:rStyle w:val="Brak"/>
        </w:rPr>
        <w:t>W przypadku, gdy wyb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>r najkorzystniejszej oferty nie nastąpi przed upływem terminu związania ofertą określonego w pkt 20.1., Zamawiający przed upływem terminu związania ofertą zwraca się jednokrotnie do wykonawc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 xml:space="preserve">w o wyrażenie zgody na przedłużenie tego terminu o wskazywany przez niego okres, nie dłuższy niż 30 dni. </w:t>
      </w:r>
    </w:p>
    <w:p w14:paraId="6319593B" w14:textId="31B4D0D5" w:rsidR="005F668D" w:rsidRPr="00A239F2" w:rsidRDefault="00EB6F00">
      <w:pPr>
        <w:pStyle w:val="Akapitzlist"/>
        <w:numPr>
          <w:ilvl w:val="1"/>
          <w:numId w:val="88"/>
        </w:numPr>
        <w:spacing w:before="120" w:after="120"/>
        <w:ind w:left="0" w:hanging="567"/>
        <w:jc w:val="both"/>
        <w:rPr>
          <w:rStyle w:val="Brak"/>
        </w:rPr>
      </w:pPr>
      <w:r w:rsidRPr="00A239F2">
        <w:rPr>
          <w:rStyle w:val="Brak"/>
        </w:rPr>
        <w:t>Przedłużenie terminu związania ofertą wymaga złożenia przez Wykonawcę pisemnego oświadczenia o wyrażeniu zgody na przedłużenie terminu związania ofertą.</w:t>
      </w:r>
    </w:p>
    <w:p w14:paraId="32F21433" w14:textId="77777777" w:rsidR="00DE664A" w:rsidRPr="00A239F2" w:rsidRDefault="00DE664A" w:rsidP="00E238CA">
      <w:pPr>
        <w:spacing w:before="120" w:after="120"/>
        <w:jc w:val="both"/>
      </w:pPr>
    </w:p>
    <w:p w14:paraId="5573D8C9" w14:textId="77777777" w:rsidR="00914F5A" w:rsidRPr="00400F1A" w:rsidRDefault="00914F5A" w:rsidP="00914F5A">
      <w:pPr>
        <w:spacing w:before="120" w:after="120"/>
        <w:ind w:hanging="284"/>
        <w:rPr>
          <w:rStyle w:val="tekstdokbold"/>
        </w:rPr>
      </w:pPr>
      <w:r w:rsidRPr="00400F1A">
        <w:rPr>
          <w:rStyle w:val="tekstdokbold"/>
        </w:rPr>
        <w:t>21.</w:t>
      </w:r>
      <w:r w:rsidRPr="00400F1A">
        <w:rPr>
          <w:rStyle w:val="tekstdokbold"/>
        </w:rPr>
        <w:tab/>
        <w:t xml:space="preserve">Kryteria oceny ofert </w:t>
      </w:r>
    </w:p>
    <w:p w14:paraId="58508503" w14:textId="77777777" w:rsidR="00914F5A" w:rsidRPr="00400F1A" w:rsidRDefault="00914F5A" w:rsidP="00914F5A">
      <w:pPr>
        <w:spacing w:before="120" w:after="120"/>
        <w:ind w:hanging="284"/>
        <w:jc w:val="both"/>
      </w:pPr>
      <w:r w:rsidRPr="00400F1A">
        <w:rPr>
          <w:rStyle w:val="Brak"/>
        </w:rPr>
        <w:t>21.1.</w:t>
      </w:r>
      <w:r w:rsidRPr="00400F1A">
        <w:rPr>
          <w:rStyle w:val="Brak"/>
        </w:rPr>
        <w:tab/>
      </w:r>
      <w:r w:rsidRPr="00400F1A">
        <w:t>Przy dokonywaniu wyboru najkorzystniejszej oferty Zamawiający stosować będzie następujące kryteria oceny ofert:</w:t>
      </w:r>
    </w:p>
    <w:p w14:paraId="240BB6CF" w14:textId="77777777" w:rsidR="00914F5A" w:rsidRPr="00400F1A" w:rsidRDefault="00914F5A" w:rsidP="00914F5A">
      <w:pPr>
        <w:suppressAutoHyphens w:val="0"/>
        <w:spacing w:before="120" w:after="120"/>
        <w:ind w:hanging="284"/>
        <w:jc w:val="center"/>
        <w:rPr>
          <w:rStyle w:val="Brak"/>
          <w:b/>
          <w:bCs/>
        </w:rPr>
      </w:pPr>
    </w:p>
    <w:p w14:paraId="7070DA32" w14:textId="671BE7AC" w:rsidR="00914F5A" w:rsidRPr="00400F1A" w:rsidRDefault="00914F5A" w:rsidP="00914F5A">
      <w:pPr>
        <w:tabs>
          <w:tab w:val="left" w:pos="993"/>
          <w:tab w:val="left" w:pos="1985"/>
          <w:tab w:val="left" w:pos="2977"/>
          <w:tab w:val="left" w:pos="3261"/>
        </w:tabs>
        <w:suppressAutoHyphens w:val="0"/>
        <w:spacing w:before="120" w:after="120" w:line="276" w:lineRule="auto"/>
        <w:ind w:hanging="284"/>
        <w:jc w:val="center"/>
        <w:rPr>
          <w:rStyle w:val="tekstdokbold"/>
        </w:rPr>
      </w:pPr>
      <w:r w:rsidRPr="00400F1A">
        <w:rPr>
          <w:rStyle w:val="tekstdokbold"/>
        </w:rPr>
        <w:t xml:space="preserve">Cena                </w:t>
      </w:r>
      <w:r w:rsidRPr="00400F1A">
        <w:rPr>
          <w:rStyle w:val="tekstdokbold"/>
        </w:rPr>
        <w:tab/>
      </w:r>
      <w:r w:rsidRPr="00400F1A">
        <w:rPr>
          <w:rStyle w:val="tekstdokbold"/>
        </w:rPr>
        <w:tab/>
      </w:r>
      <w:r w:rsidRPr="00400F1A">
        <w:rPr>
          <w:rStyle w:val="tekstdokbold"/>
        </w:rPr>
        <w:tab/>
        <w:t>– 60 % = 60 pkt</w:t>
      </w:r>
    </w:p>
    <w:p w14:paraId="346F9671" w14:textId="77777777" w:rsidR="00914F5A" w:rsidRDefault="00914F5A" w:rsidP="00914F5A">
      <w:pPr>
        <w:tabs>
          <w:tab w:val="left" w:pos="993"/>
          <w:tab w:val="left" w:pos="1985"/>
          <w:tab w:val="left" w:pos="2977"/>
          <w:tab w:val="left" w:pos="3261"/>
        </w:tabs>
        <w:suppressAutoHyphens w:val="0"/>
        <w:spacing w:before="120" w:after="120" w:line="276" w:lineRule="auto"/>
        <w:ind w:hanging="284"/>
        <w:jc w:val="center"/>
        <w:rPr>
          <w:rStyle w:val="tekstdokbold"/>
        </w:rPr>
      </w:pPr>
      <w:r>
        <w:rPr>
          <w:rStyle w:val="tekstdokbold"/>
        </w:rPr>
        <w:t xml:space="preserve">Termin realizacji zlecenia          </w:t>
      </w:r>
      <w:r>
        <w:rPr>
          <w:rStyle w:val="tekstdokbold"/>
        </w:rPr>
        <w:tab/>
      </w:r>
      <w:r>
        <w:rPr>
          <w:rStyle w:val="tekstdokbold"/>
        </w:rPr>
        <w:tab/>
        <w:t>– 40 % = 40 pkt</w:t>
      </w:r>
    </w:p>
    <w:p w14:paraId="37EB44A5" w14:textId="77777777" w:rsidR="00914F5A" w:rsidRDefault="00914F5A" w:rsidP="00914F5A">
      <w:pPr>
        <w:tabs>
          <w:tab w:val="left" w:pos="993"/>
        </w:tabs>
        <w:spacing w:before="120" w:after="120"/>
        <w:ind w:hanging="284"/>
        <w:jc w:val="both"/>
        <w:rPr>
          <w:rStyle w:val="Brak"/>
          <w:b/>
          <w:bCs/>
        </w:rPr>
      </w:pPr>
    </w:p>
    <w:p w14:paraId="57B52E61" w14:textId="77777777" w:rsidR="00914F5A" w:rsidRDefault="00914F5A" w:rsidP="00914F5A">
      <w:pPr>
        <w:tabs>
          <w:tab w:val="left" w:pos="993"/>
        </w:tabs>
        <w:spacing w:before="120" w:after="120"/>
        <w:ind w:hanging="284"/>
        <w:jc w:val="both"/>
        <w:rPr>
          <w:rStyle w:val="Brak"/>
          <w:b/>
          <w:bCs/>
          <w:u w:val="single"/>
        </w:rPr>
      </w:pPr>
      <w:r>
        <w:rPr>
          <w:rStyle w:val="Brak"/>
        </w:rPr>
        <w:t>21.1.1.</w:t>
      </w:r>
      <w:r>
        <w:rPr>
          <w:rStyle w:val="Brak"/>
        </w:rPr>
        <w:tab/>
      </w:r>
      <w:r>
        <w:rPr>
          <w:rStyle w:val="Brak"/>
          <w:b/>
          <w:bCs/>
          <w:u w:val="single"/>
        </w:rPr>
        <w:t>Kryterium „Cena”:</w:t>
      </w:r>
    </w:p>
    <w:p w14:paraId="5CC1212B" w14:textId="77777777" w:rsidR="00914F5A" w:rsidRDefault="00914F5A" w:rsidP="00CC30C1">
      <w:pPr>
        <w:suppressAutoHyphens w:val="0"/>
        <w:spacing w:before="120" w:after="120"/>
        <w:jc w:val="both"/>
      </w:pPr>
      <w:r>
        <w:t>Kryterium „Cena” będzie rozpatrywana na podstawie ceny brutto za wykonanie przedmiotu zam</w:t>
      </w:r>
      <w:r>
        <w:rPr>
          <w:rStyle w:val="Brak"/>
          <w:lang w:val="es-ES_tradnl"/>
        </w:rPr>
        <w:t>ó</w:t>
      </w:r>
      <w:r>
        <w:t xml:space="preserve">wienia, podanej przez Wykonawcę na Formularzu Oferty. </w:t>
      </w:r>
    </w:p>
    <w:p w14:paraId="782257F8" w14:textId="77777777" w:rsidR="00914F5A" w:rsidRDefault="00914F5A" w:rsidP="00CC30C1">
      <w:pPr>
        <w:suppressAutoHyphens w:val="0"/>
        <w:spacing w:before="120" w:after="120"/>
        <w:jc w:val="both"/>
      </w:pPr>
      <w:r>
        <w:t>Zamawiający ofercie o najniżej cenie spośr</w:t>
      </w:r>
      <w:r>
        <w:rPr>
          <w:rStyle w:val="Brak"/>
          <w:lang w:val="es-ES_tradnl"/>
        </w:rPr>
        <w:t>ó</w:t>
      </w:r>
      <w:r>
        <w:t xml:space="preserve">d ofert ocenianych przyzna </w:t>
      </w:r>
      <w:r>
        <w:rPr>
          <w:rStyle w:val="tekstdokbold"/>
        </w:rPr>
        <w:t>60 punkt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w </w:t>
      </w:r>
      <w:r>
        <w:t>a każdej następnej zostanie przyporządkowana liczba punkt</w:t>
      </w:r>
      <w:r>
        <w:rPr>
          <w:rStyle w:val="Brak"/>
          <w:lang w:val="es-ES_tradnl"/>
        </w:rPr>
        <w:t>ó</w:t>
      </w:r>
      <w:r>
        <w:t>w proporcjonalnie mniejsza, według wzoru:</w:t>
      </w:r>
    </w:p>
    <w:p w14:paraId="5895ADC4" w14:textId="77777777" w:rsidR="00914F5A" w:rsidRPr="009108CA" w:rsidRDefault="00914F5A" w:rsidP="00914F5A">
      <w:pPr>
        <w:suppressAutoHyphens w:val="0"/>
        <w:spacing w:before="120" w:after="120"/>
        <w:ind w:hanging="284"/>
        <w:jc w:val="both"/>
        <w:rPr>
          <w:sz w:val="16"/>
          <w:szCs w:val="16"/>
        </w:rPr>
      </w:pPr>
    </w:p>
    <w:tbl>
      <w:tblPr>
        <w:tblStyle w:val="TableNormal"/>
        <w:tblW w:w="8222" w:type="dxa"/>
        <w:tblInd w:w="7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222"/>
      </w:tblGrid>
      <w:tr w:rsidR="00914F5A" w14:paraId="25906364" w14:textId="77777777" w:rsidTr="0000534D">
        <w:trPr>
          <w:trHeight w:val="2012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7"/>
              <w:gridCol w:w="657"/>
              <w:gridCol w:w="1527"/>
              <w:gridCol w:w="3033"/>
            </w:tblGrid>
            <w:tr w:rsidR="005D3C70" w14:paraId="68787E7F" w14:textId="77777777" w:rsidTr="00FD1BA5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42E200CE" w14:textId="77777777" w:rsidR="005D3C70" w:rsidRDefault="005D3C70" w:rsidP="005D3C70">
                  <w:pPr>
                    <w:suppressAutoHyphens w:val="0"/>
                    <w:spacing w:before="120" w:after="120"/>
                    <w:ind w:left="705" w:hanging="705"/>
                    <w:rPr>
                      <w:rFonts w:cs="Times New Roman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  <w:hideMark/>
                </w:tcPr>
                <w:p w14:paraId="7345CA48" w14:textId="77777777" w:rsidR="005D3C70" w:rsidRDefault="005D3C70" w:rsidP="005D3C70">
                  <w:pPr>
                    <w:suppressAutoHyphens w:val="0"/>
                    <w:spacing w:before="120" w:after="120"/>
                    <w:ind w:left="705" w:hanging="705"/>
                    <w:jc w:val="both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76E1820" w14:textId="77777777" w:rsidR="005D3C70" w:rsidRDefault="005D3C70" w:rsidP="005D3C70">
                  <w:pPr>
                    <w:suppressAutoHyphens w:val="0"/>
                    <w:spacing w:before="120" w:after="120"/>
                    <w:ind w:left="705" w:hanging="705"/>
                    <w:jc w:val="center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  <w:hideMark/>
                </w:tcPr>
                <w:p w14:paraId="35A07A16" w14:textId="77777777" w:rsidR="005D3C70" w:rsidRDefault="005D3C70" w:rsidP="005D3C70">
                  <w:pPr>
                    <w:suppressAutoHyphens w:val="0"/>
                    <w:spacing w:before="120" w:after="120"/>
                    <w:ind w:left="705" w:hanging="705"/>
                    <w:jc w:val="both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x 60 pkt</w:t>
                  </w:r>
                </w:p>
              </w:tc>
            </w:tr>
            <w:tr w:rsidR="005D3C70" w14:paraId="1CC367A7" w14:textId="77777777" w:rsidTr="00FD1BA5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7199CC8A" w14:textId="77777777" w:rsidR="005D3C70" w:rsidRDefault="005D3C70" w:rsidP="005D3C70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  <w:hideMark/>
                </w:tcPr>
                <w:p w14:paraId="3448B462" w14:textId="77777777" w:rsidR="005D3C70" w:rsidRDefault="005D3C70" w:rsidP="005D3C70">
                  <w:pPr>
                    <w:suppressAutoHyphens w:val="0"/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43CDCF4" w14:textId="77777777" w:rsidR="005D3C70" w:rsidRDefault="005D3C70" w:rsidP="005D3C70">
                  <w:pPr>
                    <w:suppressAutoHyphens w:val="0"/>
                    <w:spacing w:before="120" w:after="120"/>
                    <w:ind w:left="705" w:hanging="705"/>
                    <w:jc w:val="center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  <w:hideMark/>
                </w:tcPr>
                <w:p w14:paraId="0DF5762D" w14:textId="77777777" w:rsidR="005D3C70" w:rsidRDefault="005D3C70" w:rsidP="005D3C70">
                  <w:pPr>
                    <w:suppressAutoHyphens w:val="0"/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D3C70" w14:paraId="1891E64E" w14:textId="77777777" w:rsidTr="00FD1BA5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  <w:hideMark/>
                </w:tcPr>
                <w:p w14:paraId="0F6C3A34" w14:textId="77777777" w:rsidR="005D3C70" w:rsidRDefault="005D3C70" w:rsidP="005D3C70">
                  <w:pPr>
                    <w:suppressAutoHyphens w:val="0"/>
                    <w:spacing w:before="120" w:after="120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  <w:hideMark/>
                </w:tcPr>
                <w:p w14:paraId="460189C6" w14:textId="77777777" w:rsidR="005D3C70" w:rsidRDefault="005D3C70" w:rsidP="005D3C70">
                  <w:pPr>
                    <w:suppressAutoHyphens w:val="0"/>
                    <w:spacing w:before="120" w:after="120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  <w:hideMark/>
                </w:tcPr>
                <w:p w14:paraId="440F4333" w14:textId="77777777" w:rsidR="005D3C70" w:rsidRDefault="005D3C70" w:rsidP="005D3C70">
                  <w:pPr>
                    <w:suppressAutoHyphens w:val="0"/>
                    <w:spacing w:before="120" w:after="120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– najniższa cena brutto z ocenianych ofert (zł)</w:t>
                  </w:r>
                </w:p>
              </w:tc>
            </w:tr>
            <w:tr w:rsidR="005D3C70" w14:paraId="60FA73D5" w14:textId="77777777" w:rsidTr="00FD1BA5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303CEB98" w14:textId="77777777" w:rsidR="005D3C70" w:rsidRDefault="005D3C70" w:rsidP="005D3C70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7" w:type="dxa"/>
                  <w:vAlign w:val="bottom"/>
                  <w:hideMark/>
                </w:tcPr>
                <w:p w14:paraId="2C26F4F8" w14:textId="77777777" w:rsidR="005D3C70" w:rsidRDefault="005D3C70" w:rsidP="005D3C70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>o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  <w:hideMark/>
                </w:tcPr>
                <w:p w14:paraId="6D90A442" w14:textId="77777777" w:rsidR="005D3C70" w:rsidRDefault="005D3C70" w:rsidP="005D3C70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– cena brutto badanej oferty (zł)</w:t>
                  </w:r>
                </w:p>
              </w:tc>
            </w:tr>
          </w:tbl>
          <w:p w14:paraId="16AA7D2A" w14:textId="77777777" w:rsidR="00914F5A" w:rsidRDefault="00914F5A" w:rsidP="00914F5A">
            <w:pPr>
              <w:suppressAutoHyphens w:val="0"/>
              <w:spacing w:before="120" w:after="120"/>
              <w:ind w:hanging="284"/>
            </w:pPr>
          </w:p>
        </w:tc>
      </w:tr>
    </w:tbl>
    <w:p w14:paraId="2F41B079" w14:textId="77777777" w:rsidR="00914F5A" w:rsidRPr="009108CA" w:rsidRDefault="00914F5A" w:rsidP="00914F5A">
      <w:pPr>
        <w:suppressAutoHyphens w:val="0"/>
        <w:spacing w:before="120" w:after="120"/>
        <w:ind w:hanging="284"/>
        <w:jc w:val="both"/>
        <w:rPr>
          <w:sz w:val="16"/>
          <w:szCs w:val="16"/>
        </w:rPr>
      </w:pPr>
    </w:p>
    <w:p w14:paraId="061BCDD4" w14:textId="77777777" w:rsidR="00914F5A" w:rsidRDefault="00914F5A" w:rsidP="00914F5A">
      <w:pPr>
        <w:tabs>
          <w:tab w:val="left" w:pos="993"/>
        </w:tabs>
        <w:spacing w:before="120" w:after="120"/>
        <w:ind w:hanging="284"/>
        <w:jc w:val="both"/>
        <w:rPr>
          <w:rStyle w:val="Brak"/>
          <w:b/>
          <w:bCs/>
          <w:u w:val="single"/>
        </w:rPr>
      </w:pPr>
      <w:r>
        <w:rPr>
          <w:rStyle w:val="Brak"/>
        </w:rPr>
        <w:t>21.1.2.</w:t>
      </w:r>
      <w:r>
        <w:rPr>
          <w:rStyle w:val="Brak"/>
        </w:rPr>
        <w:tab/>
      </w:r>
      <w:r>
        <w:rPr>
          <w:rStyle w:val="Brak"/>
          <w:b/>
          <w:bCs/>
          <w:u w:val="single"/>
        </w:rPr>
        <w:t>Kryterium „Termin realizacji zlecenia” (Tz):</w:t>
      </w:r>
    </w:p>
    <w:p w14:paraId="73B3F682" w14:textId="734C54A4" w:rsidR="00914F5A" w:rsidRDefault="00CC30C1" w:rsidP="00914F5A">
      <w:pPr>
        <w:suppressAutoHyphens w:val="0"/>
        <w:spacing w:line="276" w:lineRule="auto"/>
        <w:ind w:hanging="284"/>
        <w:jc w:val="both"/>
      </w:pPr>
      <w:r>
        <w:t xml:space="preserve">     </w:t>
      </w:r>
      <w:r w:rsidR="00914F5A">
        <w:t xml:space="preserve">Kryterium „Termin realizacji zlecenia” będzie rozpatrywane na podstawie zadeklarowanego przez Wykonawcę w Formularzu oferty terminu wykonania danego zlecenia od dnia jego otrzymania. </w:t>
      </w:r>
    </w:p>
    <w:p w14:paraId="5A04D7C7" w14:textId="77777777" w:rsidR="00914F5A" w:rsidRDefault="00914F5A" w:rsidP="00914F5A">
      <w:pPr>
        <w:suppressAutoHyphens w:val="0"/>
        <w:spacing w:line="276" w:lineRule="auto"/>
        <w:ind w:hanging="284"/>
        <w:jc w:val="both"/>
      </w:pPr>
    </w:p>
    <w:p w14:paraId="06D6E58F" w14:textId="4EBC6E87" w:rsidR="00914F5A" w:rsidRDefault="00914F5A" w:rsidP="00CC30C1">
      <w:pPr>
        <w:suppressAutoHyphens w:val="0"/>
        <w:spacing w:line="276" w:lineRule="auto"/>
        <w:jc w:val="both"/>
      </w:pPr>
      <w:r>
        <w:t>Zamawiający ofercie o najkr</w:t>
      </w:r>
      <w:r>
        <w:rPr>
          <w:rStyle w:val="Brak"/>
          <w:lang w:val="es-ES_tradnl"/>
        </w:rPr>
        <w:t>ó</w:t>
      </w:r>
      <w:r>
        <w:t>tszym terminie przyzna najwyższą ilość 40 punkt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</w:t>
      </w:r>
      <w:r>
        <w:rPr>
          <w:rStyle w:val="Brak"/>
        </w:rPr>
        <w:t>,</w:t>
      </w:r>
      <w:r w:rsidRPr="007F642E">
        <w:rPr>
          <w:rStyle w:val="Brak"/>
        </w:rPr>
        <w:t xml:space="preserve"> a ka</w:t>
      </w:r>
      <w:r>
        <w:t>żdej następnej zostanie przyporządkowana następująca liczba punkt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w:</w:t>
      </w:r>
    </w:p>
    <w:p w14:paraId="7D314084" w14:textId="77777777" w:rsidR="00914F5A" w:rsidRDefault="00914F5A" w:rsidP="00CC30C1">
      <w:pPr>
        <w:suppressAutoHyphens w:val="0"/>
        <w:spacing w:line="276" w:lineRule="auto"/>
        <w:ind w:left="567"/>
        <w:jc w:val="both"/>
      </w:pPr>
      <w:bookmarkStart w:id="14" w:name="_Hlk66971532"/>
      <w:r>
        <w:t>a)</w:t>
      </w:r>
      <w:r>
        <w:tab/>
        <w:t>28 dni –   0 pkt</w:t>
      </w:r>
    </w:p>
    <w:p w14:paraId="6584F02D" w14:textId="77777777" w:rsidR="00914F5A" w:rsidRDefault="00914F5A" w:rsidP="00CC30C1">
      <w:pPr>
        <w:suppressAutoHyphens w:val="0"/>
        <w:spacing w:line="276" w:lineRule="auto"/>
        <w:ind w:left="567"/>
        <w:jc w:val="both"/>
      </w:pPr>
      <w:r>
        <w:lastRenderedPageBreak/>
        <w:t>b)</w:t>
      </w:r>
      <w:r>
        <w:tab/>
        <w:t>21 dni – 20 pkt</w:t>
      </w:r>
    </w:p>
    <w:p w14:paraId="37FEE1AA" w14:textId="77777777" w:rsidR="00914F5A" w:rsidRDefault="00914F5A" w:rsidP="00CC30C1">
      <w:pPr>
        <w:suppressAutoHyphens w:val="0"/>
        <w:spacing w:line="276" w:lineRule="auto"/>
        <w:ind w:left="567"/>
        <w:jc w:val="both"/>
      </w:pPr>
      <w:r>
        <w:t>c)</w:t>
      </w:r>
      <w:r>
        <w:tab/>
        <w:t>14 dni – 40 pkt</w:t>
      </w:r>
      <w:bookmarkEnd w:id="14"/>
    </w:p>
    <w:p w14:paraId="4823FF23" w14:textId="77777777" w:rsidR="00914F5A" w:rsidRPr="007F5209" w:rsidRDefault="00914F5A" w:rsidP="00914F5A">
      <w:pPr>
        <w:suppressAutoHyphens w:val="0"/>
        <w:spacing w:line="276" w:lineRule="auto"/>
        <w:ind w:hanging="284"/>
        <w:jc w:val="both"/>
        <w:rPr>
          <w:rStyle w:val="Brak"/>
          <w:sz w:val="16"/>
          <w:szCs w:val="16"/>
          <w:shd w:val="clear" w:color="auto" w:fill="FFFF00"/>
        </w:rPr>
      </w:pPr>
    </w:p>
    <w:p w14:paraId="27FFCD63" w14:textId="77777777" w:rsidR="00914F5A" w:rsidRDefault="00914F5A" w:rsidP="00CC30C1">
      <w:pPr>
        <w:suppressAutoHyphens w:val="0"/>
        <w:spacing w:line="276" w:lineRule="auto"/>
        <w:jc w:val="both"/>
      </w:pPr>
      <w:r>
        <w:t>W przypadku, kiedy Wykonawca nie wypełni formularza ofertowego w zakresie kryterium – termin realizacji danego zlecenia, Zamawiający przyzna 0 pkt. i będzie w takich przypadkach wymagał od Wykonawcy realizacji poszczeg</w:t>
      </w:r>
      <w:r>
        <w:rPr>
          <w:rStyle w:val="Brak"/>
          <w:lang w:val="es-ES_tradnl"/>
        </w:rPr>
        <w:t>ó</w:t>
      </w:r>
      <w:r>
        <w:t>lnych zleceń w terminie 28 dni od dnia zgłoszenia zapotrzebowania. Termin realizacji danego zlecenia nie może być dłuższy niż 28 dni.</w:t>
      </w:r>
    </w:p>
    <w:p w14:paraId="1B77297B" w14:textId="77777777" w:rsidR="00914F5A" w:rsidRDefault="00914F5A" w:rsidP="00914F5A">
      <w:pPr>
        <w:spacing w:before="120" w:after="120"/>
        <w:ind w:hanging="284"/>
        <w:jc w:val="both"/>
      </w:pPr>
      <w:r>
        <w:rPr>
          <w:rStyle w:val="Brak"/>
        </w:rPr>
        <w:t>21.2.</w:t>
      </w:r>
      <w:r>
        <w:rPr>
          <w:rStyle w:val="Brak"/>
        </w:rPr>
        <w:tab/>
      </w:r>
      <w:r>
        <w:t>Za najkorzystniejszą zostanie uznana oferta Wykonawcy, kt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ry spe</w:t>
      </w:r>
      <w:r>
        <w:t>łni wszystkie postawione w niniejszej SWZ warunki oraz uzyska łącznie największą liczbę punkt</w:t>
      </w:r>
      <w:r>
        <w:rPr>
          <w:rStyle w:val="Brak"/>
          <w:lang w:val="es-ES_tradnl"/>
        </w:rPr>
        <w:t>ó</w:t>
      </w:r>
      <w:r>
        <w:t>w (P) stanowiących sumę punkt</w:t>
      </w:r>
      <w:r>
        <w:rPr>
          <w:rStyle w:val="Brak"/>
          <w:lang w:val="es-ES_tradnl"/>
        </w:rPr>
        <w:t>ó</w:t>
      </w:r>
      <w:r>
        <w:t>w przyznanych w ramach każdego z podanych kryteri</w:t>
      </w:r>
      <w:r>
        <w:rPr>
          <w:rStyle w:val="Brak"/>
          <w:lang w:val="es-ES_tradnl"/>
        </w:rPr>
        <w:t>ó</w:t>
      </w:r>
      <w:r>
        <w:t>w, wyliczoną zgodnie z poniższym wzorem:</w:t>
      </w:r>
    </w:p>
    <w:p w14:paraId="457F1758" w14:textId="77777777" w:rsidR="00914F5A" w:rsidRDefault="00914F5A" w:rsidP="00914F5A">
      <w:pPr>
        <w:suppressAutoHyphens w:val="0"/>
        <w:spacing w:before="120" w:after="120" w:line="300" w:lineRule="auto"/>
        <w:ind w:hanging="284"/>
        <w:jc w:val="center"/>
        <w:rPr>
          <w:rStyle w:val="tekstdokbold"/>
        </w:rPr>
      </w:pPr>
      <w:r>
        <w:rPr>
          <w:rStyle w:val="tekstdokbold"/>
        </w:rPr>
        <w:t>P = C + Tz</w:t>
      </w:r>
    </w:p>
    <w:p w14:paraId="37AF65A2" w14:textId="77777777" w:rsidR="00914F5A" w:rsidRDefault="00914F5A" w:rsidP="00914F5A">
      <w:pPr>
        <w:suppressAutoHyphens w:val="0"/>
        <w:spacing w:before="120" w:after="120" w:line="300" w:lineRule="auto"/>
        <w:jc w:val="both"/>
      </w:pPr>
      <w:r>
        <w:t xml:space="preserve">gdzie: </w:t>
      </w:r>
      <w:r>
        <w:tab/>
        <w:t xml:space="preserve"> C - liczba punkt</w:t>
      </w:r>
      <w:r>
        <w:rPr>
          <w:rStyle w:val="Brak"/>
          <w:lang w:val="es-ES_tradnl"/>
        </w:rPr>
        <w:t>ó</w:t>
      </w:r>
      <w:r>
        <w:t>w przyznana ofercie ocenianej w  kryterium „Cena”</w:t>
      </w:r>
    </w:p>
    <w:p w14:paraId="5EDAC972" w14:textId="6F6F89F0" w:rsidR="00914F5A" w:rsidRDefault="00914F5A" w:rsidP="00914F5A">
      <w:pPr>
        <w:suppressAutoHyphens w:val="0"/>
        <w:spacing w:before="120" w:after="120" w:line="300" w:lineRule="auto"/>
        <w:jc w:val="both"/>
      </w:pPr>
      <w:r>
        <w:t>Tz - liczba punkt</w:t>
      </w:r>
      <w:r>
        <w:rPr>
          <w:rStyle w:val="Brak"/>
          <w:lang w:val="es-ES_tradnl"/>
        </w:rPr>
        <w:t>ó</w:t>
      </w:r>
      <w:r>
        <w:t>w przyznana ofercie ocenianej w kryterium „Termin realizacji zlecenia”</w:t>
      </w:r>
    </w:p>
    <w:p w14:paraId="0A6F1334" w14:textId="77777777" w:rsidR="00914F5A" w:rsidRDefault="00914F5A" w:rsidP="00914F5A">
      <w:pPr>
        <w:spacing w:before="120" w:after="120"/>
        <w:ind w:hanging="284"/>
        <w:jc w:val="both"/>
      </w:pPr>
      <w:r>
        <w:rPr>
          <w:rStyle w:val="Brak"/>
        </w:rPr>
        <w:t>21.3.</w:t>
      </w:r>
      <w:r>
        <w:rPr>
          <w:rStyle w:val="Brak"/>
        </w:rPr>
        <w:tab/>
      </w:r>
      <w:r>
        <w:t xml:space="preserve">Zamawiający </w:t>
      </w:r>
      <w:r>
        <w:rPr>
          <w:rStyle w:val="tekstdokbold"/>
        </w:rPr>
        <w:t>nie przewiduje</w:t>
      </w:r>
      <w:r>
        <w:t xml:space="preserve"> aukcji elektronicznej.</w:t>
      </w:r>
    </w:p>
    <w:p w14:paraId="62405DDF" w14:textId="77777777" w:rsidR="00914F5A" w:rsidRDefault="00914F5A" w:rsidP="000C58FD">
      <w:pPr>
        <w:spacing w:before="120" w:after="120"/>
        <w:ind w:hanging="284"/>
        <w:jc w:val="both"/>
      </w:pPr>
      <w:r>
        <w:rPr>
          <w:rStyle w:val="Brak"/>
        </w:rPr>
        <w:t>21.4.</w:t>
      </w:r>
      <w:r>
        <w:rPr>
          <w:rStyle w:val="Brak"/>
        </w:rPr>
        <w:tab/>
        <w:t xml:space="preserve">Niezwłocznie po wyborze najkorzystniejszej oferty </w:t>
      </w:r>
      <w:r>
        <w:t>Zamawiający poinformuje r</w:t>
      </w:r>
      <w:r>
        <w:rPr>
          <w:rStyle w:val="Brak"/>
          <w:lang w:val="es-ES_tradnl"/>
        </w:rPr>
        <w:t>ó</w:t>
      </w:r>
      <w:r>
        <w:t>wnocześnie wszystkich Wykonawc</w:t>
      </w:r>
      <w:r>
        <w:rPr>
          <w:rStyle w:val="Brak"/>
          <w:lang w:val="es-ES_tradnl"/>
        </w:rPr>
        <w:t>ó</w:t>
      </w:r>
      <w:r>
        <w:t>w, kt</w:t>
      </w:r>
      <w:r>
        <w:rPr>
          <w:rStyle w:val="Brak"/>
          <w:lang w:val="es-ES_tradnl"/>
        </w:rPr>
        <w:t>ó</w:t>
      </w:r>
      <w:r>
        <w:t>rzy złożyli oferty o:</w:t>
      </w:r>
    </w:p>
    <w:p w14:paraId="5A5E25C0" w14:textId="77777777" w:rsidR="00914F5A" w:rsidRDefault="00914F5A" w:rsidP="000C58FD">
      <w:pPr>
        <w:numPr>
          <w:ilvl w:val="0"/>
          <w:numId w:val="126"/>
        </w:numPr>
        <w:suppressAutoHyphens w:val="0"/>
        <w:spacing w:before="120" w:after="120"/>
        <w:ind w:left="0" w:hanging="284"/>
        <w:jc w:val="both"/>
      </w:pPr>
      <w:r>
        <w:t>wyborze najkorzystniejszej oferty, podając nazwę albo imię i nazwisko, siedzibę albo miejsce zamieszkania, jeżeli jest miejscem wykonywania działalności Wykonawcy, kt</w:t>
      </w:r>
      <w:r>
        <w:rPr>
          <w:rStyle w:val="Brak"/>
          <w:lang w:val="es-ES_tradnl"/>
        </w:rPr>
        <w:t>ó</w:t>
      </w:r>
      <w:r>
        <w:t>rego ofertę wybrano, oraz nazwy albo imiona i nazwiska, siedziby albo miejsca zamieszkania, jeżeli są miejscami wykonywania działalności Wykonawc</w:t>
      </w:r>
      <w:r>
        <w:rPr>
          <w:rStyle w:val="Brak"/>
          <w:lang w:val="es-ES_tradnl"/>
        </w:rPr>
        <w:t>ó</w:t>
      </w:r>
      <w:r>
        <w:t>w, kt</w:t>
      </w:r>
      <w:r>
        <w:rPr>
          <w:rStyle w:val="Brak"/>
          <w:lang w:val="es-ES_tradnl"/>
        </w:rPr>
        <w:t>ó</w:t>
      </w:r>
      <w:r>
        <w:t>rzy złożyli oferty, a także punktację przyznaną ofertom w każdym kryterium oceny ofert i łączną punktację,</w:t>
      </w:r>
    </w:p>
    <w:p w14:paraId="68DB2C9C" w14:textId="77777777" w:rsidR="00914F5A" w:rsidRDefault="00914F5A" w:rsidP="000C58FD">
      <w:pPr>
        <w:numPr>
          <w:ilvl w:val="0"/>
          <w:numId w:val="126"/>
        </w:numPr>
        <w:suppressAutoHyphens w:val="0"/>
        <w:spacing w:before="120" w:after="120"/>
        <w:ind w:left="0" w:hanging="284"/>
        <w:jc w:val="both"/>
      </w:pPr>
      <w:r>
        <w:t>Wykonawcach, kt</w:t>
      </w:r>
      <w:r>
        <w:rPr>
          <w:rStyle w:val="Brak"/>
          <w:lang w:val="es-ES_tradnl"/>
        </w:rPr>
        <w:t>ó</w:t>
      </w:r>
      <w:r>
        <w:t xml:space="preserve">rych oferty zostały odrzucone, </w:t>
      </w:r>
    </w:p>
    <w:p w14:paraId="3B4B5229" w14:textId="77777777" w:rsidR="00914F5A" w:rsidRDefault="00914F5A" w:rsidP="000C58FD">
      <w:pPr>
        <w:tabs>
          <w:tab w:val="left" w:pos="1134"/>
        </w:tabs>
        <w:suppressAutoHyphens w:val="0"/>
        <w:spacing w:before="120" w:after="120"/>
        <w:jc w:val="both"/>
      </w:pPr>
      <w:r>
        <w:t>– podając uzasadnienie faktyczne i prawne.</w:t>
      </w:r>
    </w:p>
    <w:p w14:paraId="539BC18A" w14:textId="77777777" w:rsidR="00914F5A" w:rsidRDefault="00914F5A" w:rsidP="000C58FD">
      <w:pPr>
        <w:spacing w:before="120" w:after="120"/>
        <w:ind w:hanging="284"/>
        <w:jc w:val="both"/>
      </w:pPr>
      <w:r>
        <w:rPr>
          <w:rStyle w:val="Brak"/>
        </w:rPr>
        <w:t>21.5.</w:t>
      </w:r>
      <w:r>
        <w:rPr>
          <w:rStyle w:val="Brak"/>
        </w:rPr>
        <w:tab/>
      </w:r>
      <w:r>
        <w:t>Zamawiający udostępni informacje, o kt</w:t>
      </w:r>
      <w:r>
        <w:rPr>
          <w:rStyle w:val="Brak"/>
          <w:lang w:val="es-ES_tradnl"/>
        </w:rPr>
        <w:t>ó</w:t>
      </w:r>
      <w:r>
        <w:t>rych mowa w pkt 21.4. ppkt. 1) na Platformie.</w:t>
      </w:r>
    </w:p>
    <w:p w14:paraId="195CB263" w14:textId="77777777" w:rsidR="00914F5A" w:rsidRDefault="00914F5A" w:rsidP="000C58FD">
      <w:pPr>
        <w:suppressAutoHyphens w:val="0"/>
        <w:spacing w:before="120" w:after="120"/>
        <w:ind w:hanging="284"/>
        <w:jc w:val="both"/>
      </w:pPr>
      <w:r>
        <w:t xml:space="preserve">21.6. </w:t>
      </w:r>
      <w:r>
        <w:tab/>
        <w:t xml:space="preserve">Zamawiający wybierze najkorzystniejszą </w:t>
      </w:r>
      <w:r>
        <w:rPr>
          <w:rStyle w:val="Brak"/>
          <w:lang w:val="pt-PT"/>
        </w:rPr>
        <w:t>ofert</w:t>
      </w:r>
      <w:r>
        <w:t>ę bez przeprowadzania negocjacji.</w:t>
      </w:r>
    </w:p>
    <w:p w14:paraId="1EA804BB" w14:textId="77777777" w:rsidR="0000534D" w:rsidRDefault="0000534D" w:rsidP="000C58FD">
      <w:pPr>
        <w:suppressAutoHyphens w:val="0"/>
        <w:spacing w:before="120" w:after="120"/>
        <w:ind w:hanging="284"/>
        <w:jc w:val="both"/>
      </w:pPr>
    </w:p>
    <w:p w14:paraId="27F4E068" w14:textId="2AC79597" w:rsidR="00BA609D" w:rsidRPr="008222EF" w:rsidRDefault="00BA609D" w:rsidP="000C58FD">
      <w:pPr>
        <w:pStyle w:val="Akapitzlist"/>
        <w:numPr>
          <w:ilvl w:val="0"/>
          <w:numId w:val="93"/>
        </w:numPr>
        <w:spacing w:before="120" w:after="120"/>
        <w:ind w:left="0" w:hanging="284"/>
        <w:jc w:val="both"/>
        <w:rPr>
          <w:b/>
          <w:bCs/>
        </w:rPr>
      </w:pPr>
      <w:r w:rsidRPr="008222EF">
        <w:rPr>
          <w:b/>
          <w:bCs/>
        </w:rPr>
        <w:t>Informacje o formalnościach, jakich należy dopełnić po wyborze oferty w celu zawarcia umowy</w:t>
      </w:r>
    </w:p>
    <w:p w14:paraId="6EFCEE22" w14:textId="77777777" w:rsidR="00BA609D" w:rsidRPr="00A239F2" w:rsidRDefault="00BA609D" w:rsidP="000C58FD">
      <w:pPr>
        <w:pStyle w:val="Akapitzlist"/>
        <w:numPr>
          <w:ilvl w:val="0"/>
          <w:numId w:val="94"/>
        </w:numPr>
        <w:spacing w:before="120" w:after="120"/>
        <w:ind w:hanging="284"/>
        <w:jc w:val="both"/>
        <w:rPr>
          <w:vanish/>
        </w:rPr>
      </w:pPr>
    </w:p>
    <w:p w14:paraId="129D2ED2" w14:textId="77777777" w:rsidR="00BA609D" w:rsidRPr="00A239F2" w:rsidRDefault="00BA609D" w:rsidP="000C58FD">
      <w:pPr>
        <w:pStyle w:val="Akapitzlist"/>
        <w:numPr>
          <w:ilvl w:val="0"/>
          <w:numId w:val="94"/>
        </w:numPr>
        <w:spacing w:before="120" w:after="120"/>
        <w:ind w:hanging="284"/>
        <w:jc w:val="both"/>
        <w:rPr>
          <w:vanish/>
        </w:rPr>
      </w:pPr>
    </w:p>
    <w:p w14:paraId="017B7EF3" w14:textId="77777777" w:rsidR="00BA609D" w:rsidRPr="00A239F2" w:rsidRDefault="00BA609D" w:rsidP="000C58FD">
      <w:pPr>
        <w:pStyle w:val="Akapitzlist"/>
        <w:numPr>
          <w:ilvl w:val="0"/>
          <w:numId w:val="94"/>
        </w:numPr>
        <w:spacing w:before="120" w:after="120"/>
        <w:ind w:hanging="284"/>
        <w:jc w:val="both"/>
        <w:rPr>
          <w:vanish/>
        </w:rPr>
      </w:pPr>
    </w:p>
    <w:p w14:paraId="1F4269AB" w14:textId="77777777" w:rsidR="00BA609D" w:rsidRPr="00A239F2" w:rsidRDefault="00BA609D" w:rsidP="000C58FD">
      <w:pPr>
        <w:pStyle w:val="Akapitzlist"/>
        <w:numPr>
          <w:ilvl w:val="0"/>
          <w:numId w:val="94"/>
        </w:numPr>
        <w:spacing w:before="120" w:after="120"/>
        <w:ind w:hanging="284"/>
        <w:jc w:val="both"/>
        <w:rPr>
          <w:vanish/>
        </w:rPr>
      </w:pPr>
    </w:p>
    <w:p w14:paraId="125613E5" w14:textId="77777777" w:rsidR="00BA609D" w:rsidRPr="00A239F2" w:rsidRDefault="00BA609D" w:rsidP="000C58FD">
      <w:pPr>
        <w:pStyle w:val="Akapitzlist"/>
        <w:numPr>
          <w:ilvl w:val="0"/>
          <w:numId w:val="94"/>
        </w:numPr>
        <w:spacing w:before="120" w:after="120"/>
        <w:ind w:hanging="284"/>
        <w:jc w:val="both"/>
        <w:rPr>
          <w:vanish/>
        </w:rPr>
      </w:pPr>
    </w:p>
    <w:p w14:paraId="158E43DD" w14:textId="77777777" w:rsidR="00BA609D" w:rsidRPr="00A239F2" w:rsidRDefault="00BA609D" w:rsidP="000C58FD">
      <w:pPr>
        <w:pStyle w:val="Akapitzlist"/>
        <w:numPr>
          <w:ilvl w:val="0"/>
          <w:numId w:val="94"/>
        </w:numPr>
        <w:spacing w:before="120" w:after="120"/>
        <w:ind w:hanging="284"/>
        <w:jc w:val="both"/>
        <w:rPr>
          <w:vanish/>
        </w:rPr>
      </w:pPr>
    </w:p>
    <w:p w14:paraId="3A68C238" w14:textId="77777777" w:rsidR="00BA609D" w:rsidRPr="00A239F2" w:rsidRDefault="00BA609D" w:rsidP="000C58FD">
      <w:pPr>
        <w:pStyle w:val="Akapitzlist"/>
        <w:numPr>
          <w:ilvl w:val="0"/>
          <w:numId w:val="94"/>
        </w:numPr>
        <w:spacing w:before="120" w:after="120"/>
        <w:ind w:hanging="284"/>
        <w:jc w:val="both"/>
        <w:rPr>
          <w:vanish/>
        </w:rPr>
      </w:pPr>
    </w:p>
    <w:p w14:paraId="0754D8F6" w14:textId="77777777" w:rsidR="00BA609D" w:rsidRPr="00A239F2" w:rsidRDefault="00BA609D" w:rsidP="000C58FD">
      <w:pPr>
        <w:pStyle w:val="Akapitzlist"/>
        <w:numPr>
          <w:ilvl w:val="0"/>
          <w:numId w:val="94"/>
        </w:numPr>
        <w:spacing w:before="120" w:after="120"/>
        <w:ind w:hanging="284"/>
        <w:jc w:val="both"/>
        <w:rPr>
          <w:vanish/>
        </w:rPr>
      </w:pPr>
    </w:p>
    <w:p w14:paraId="6505D3BE" w14:textId="77777777" w:rsidR="00BA609D" w:rsidRPr="00A239F2" w:rsidRDefault="00BA609D" w:rsidP="000C58FD">
      <w:pPr>
        <w:pStyle w:val="Akapitzlist"/>
        <w:numPr>
          <w:ilvl w:val="0"/>
          <w:numId w:val="94"/>
        </w:numPr>
        <w:spacing w:before="120" w:after="120"/>
        <w:ind w:hanging="284"/>
        <w:jc w:val="both"/>
        <w:rPr>
          <w:vanish/>
        </w:rPr>
      </w:pPr>
    </w:p>
    <w:p w14:paraId="28A4CEB7" w14:textId="77777777" w:rsidR="00BA609D" w:rsidRPr="00A239F2" w:rsidRDefault="00BA609D" w:rsidP="000C58FD">
      <w:pPr>
        <w:pStyle w:val="Akapitzlist"/>
        <w:numPr>
          <w:ilvl w:val="0"/>
          <w:numId w:val="94"/>
        </w:numPr>
        <w:spacing w:before="120" w:after="120"/>
        <w:ind w:hanging="284"/>
        <w:jc w:val="both"/>
        <w:rPr>
          <w:vanish/>
        </w:rPr>
      </w:pPr>
    </w:p>
    <w:p w14:paraId="37CBA7CB" w14:textId="77777777" w:rsidR="00BA609D" w:rsidRPr="00A239F2" w:rsidRDefault="00BA609D" w:rsidP="000C58FD">
      <w:pPr>
        <w:pStyle w:val="Akapitzlist"/>
        <w:numPr>
          <w:ilvl w:val="0"/>
          <w:numId w:val="94"/>
        </w:numPr>
        <w:spacing w:before="120" w:after="120"/>
        <w:ind w:hanging="284"/>
        <w:jc w:val="both"/>
        <w:rPr>
          <w:vanish/>
        </w:rPr>
      </w:pPr>
    </w:p>
    <w:p w14:paraId="27648683" w14:textId="77777777" w:rsidR="00BA609D" w:rsidRPr="00A239F2" w:rsidRDefault="00BA609D" w:rsidP="000C58FD">
      <w:pPr>
        <w:pStyle w:val="Akapitzlist"/>
        <w:numPr>
          <w:ilvl w:val="0"/>
          <w:numId w:val="94"/>
        </w:numPr>
        <w:spacing w:before="120" w:after="120"/>
        <w:ind w:hanging="284"/>
        <w:jc w:val="both"/>
        <w:rPr>
          <w:vanish/>
        </w:rPr>
      </w:pPr>
    </w:p>
    <w:p w14:paraId="64A00E4E" w14:textId="77777777" w:rsidR="00BA609D" w:rsidRPr="00A239F2" w:rsidRDefault="00BA609D" w:rsidP="000C58FD">
      <w:pPr>
        <w:pStyle w:val="Akapitzlist"/>
        <w:numPr>
          <w:ilvl w:val="0"/>
          <w:numId w:val="94"/>
        </w:numPr>
        <w:spacing w:before="120" w:after="120"/>
        <w:ind w:hanging="284"/>
        <w:jc w:val="both"/>
        <w:rPr>
          <w:vanish/>
        </w:rPr>
      </w:pPr>
    </w:p>
    <w:p w14:paraId="3B17EF5B" w14:textId="77777777" w:rsidR="00BA609D" w:rsidRPr="00A239F2" w:rsidRDefault="00BA609D" w:rsidP="000C58FD">
      <w:pPr>
        <w:pStyle w:val="Akapitzlist"/>
        <w:numPr>
          <w:ilvl w:val="0"/>
          <w:numId w:val="94"/>
        </w:numPr>
        <w:spacing w:before="120" w:after="120"/>
        <w:ind w:hanging="284"/>
        <w:jc w:val="both"/>
        <w:rPr>
          <w:vanish/>
        </w:rPr>
      </w:pPr>
    </w:p>
    <w:p w14:paraId="4611E99B" w14:textId="77777777" w:rsidR="00BA609D" w:rsidRPr="00A239F2" w:rsidRDefault="00BA609D" w:rsidP="000C58FD">
      <w:pPr>
        <w:pStyle w:val="Akapitzlist"/>
        <w:numPr>
          <w:ilvl w:val="0"/>
          <w:numId w:val="94"/>
        </w:numPr>
        <w:spacing w:before="120" w:after="120"/>
        <w:ind w:hanging="284"/>
        <w:jc w:val="both"/>
        <w:rPr>
          <w:vanish/>
        </w:rPr>
      </w:pPr>
    </w:p>
    <w:p w14:paraId="6377984A" w14:textId="77777777" w:rsidR="00BA609D" w:rsidRPr="00A239F2" w:rsidRDefault="00BA609D" w:rsidP="000C58FD">
      <w:pPr>
        <w:pStyle w:val="Akapitzlist"/>
        <w:numPr>
          <w:ilvl w:val="0"/>
          <w:numId w:val="94"/>
        </w:numPr>
        <w:spacing w:before="120" w:after="120"/>
        <w:ind w:hanging="284"/>
        <w:jc w:val="both"/>
        <w:rPr>
          <w:vanish/>
        </w:rPr>
      </w:pPr>
    </w:p>
    <w:p w14:paraId="4EFA7776" w14:textId="77777777" w:rsidR="00BA609D" w:rsidRPr="00A239F2" w:rsidRDefault="00BA609D" w:rsidP="000C58FD">
      <w:pPr>
        <w:pStyle w:val="Akapitzlist"/>
        <w:numPr>
          <w:ilvl w:val="0"/>
          <w:numId w:val="94"/>
        </w:numPr>
        <w:spacing w:before="120" w:after="120"/>
        <w:ind w:hanging="284"/>
        <w:jc w:val="both"/>
        <w:rPr>
          <w:vanish/>
        </w:rPr>
      </w:pPr>
    </w:p>
    <w:p w14:paraId="3433B9F1" w14:textId="77777777" w:rsidR="00BA609D" w:rsidRPr="00A239F2" w:rsidRDefault="00BA609D" w:rsidP="000C58FD">
      <w:pPr>
        <w:pStyle w:val="Akapitzlist"/>
        <w:numPr>
          <w:ilvl w:val="0"/>
          <w:numId w:val="94"/>
        </w:numPr>
        <w:spacing w:before="120" w:after="120"/>
        <w:ind w:hanging="284"/>
        <w:jc w:val="both"/>
        <w:rPr>
          <w:vanish/>
        </w:rPr>
      </w:pPr>
    </w:p>
    <w:p w14:paraId="73874C95" w14:textId="77777777" w:rsidR="00BA609D" w:rsidRPr="00A239F2" w:rsidRDefault="00BA609D" w:rsidP="000C58FD">
      <w:pPr>
        <w:pStyle w:val="Akapitzlist"/>
        <w:numPr>
          <w:ilvl w:val="0"/>
          <w:numId w:val="94"/>
        </w:numPr>
        <w:spacing w:before="120" w:after="120"/>
        <w:ind w:hanging="284"/>
        <w:jc w:val="both"/>
        <w:rPr>
          <w:vanish/>
        </w:rPr>
      </w:pPr>
    </w:p>
    <w:p w14:paraId="0286F594" w14:textId="77777777" w:rsidR="00BA609D" w:rsidRPr="00A239F2" w:rsidRDefault="00BA609D" w:rsidP="000C58FD">
      <w:pPr>
        <w:pStyle w:val="Akapitzlist"/>
        <w:numPr>
          <w:ilvl w:val="0"/>
          <w:numId w:val="94"/>
        </w:numPr>
        <w:spacing w:before="120" w:after="120"/>
        <w:ind w:hanging="284"/>
        <w:jc w:val="both"/>
        <w:rPr>
          <w:vanish/>
        </w:rPr>
      </w:pPr>
    </w:p>
    <w:p w14:paraId="0BFCAD5A" w14:textId="77777777" w:rsidR="00BA609D" w:rsidRPr="00A239F2" w:rsidRDefault="00BA609D" w:rsidP="000C58FD">
      <w:pPr>
        <w:pStyle w:val="Akapitzlist"/>
        <w:numPr>
          <w:ilvl w:val="0"/>
          <w:numId w:val="94"/>
        </w:numPr>
        <w:spacing w:before="120" w:after="120"/>
        <w:ind w:hanging="284"/>
        <w:jc w:val="both"/>
        <w:rPr>
          <w:vanish/>
        </w:rPr>
      </w:pPr>
    </w:p>
    <w:p w14:paraId="5DC57AD0" w14:textId="77777777" w:rsidR="00BA609D" w:rsidRPr="00A239F2" w:rsidRDefault="00BA609D" w:rsidP="000C58FD">
      <w:pPr>
        <w:pStyle w:val="Akapitzlist"/>
        <w:numPr>
          <w:ilvl w:val="0"/>
          <w:numId w:val="94"/>
        </w:numPr>
        <w:spacing w:before="120" w:after="120"/>
        <w:ind w:hanging="284"/>
        <w:jc w:val="both"/>
        <w:rPr>
          <w:vanish/>
        </w:rPr>
      </w:pPr>
    </w:p>
    <w:p w14:paraId="2CEEB233" w14:textId="32C7036B" w:rsidR="005F668D" w:rsidRPr="00A239F2" w:rsidRDefault="00EB6F00" w:rsidP="000C58FD">
      <w:pPr>
        <w:pStyle w:val="Akapitzlist"/>
        <w:numPr>
          <w:ilvl w:val="1"/>
          <w:numId w:val="94"/>
        </w:numPr>
        <w:spacing w:before="120" w:after="120"/>
        <w:ind w:left="0" w:hanging="284"/>
        <w:jc w:val="both"/>
      </w:pPr>
      <w:r w:rsidRPr="00A239F2">
        <w:t>W przypadku, gdy zostanie wybrana jako najkorzystniejsza oferta Wykonawc</w:t>
      </w:r>
      <w:r w:rsidRPr="00A239F2">
        <w:rPr>
          <w:rStyle w:val="Brak"/>
          <w:lang w:val="es-ES_tradnl"/>
        </w:rPr>
        <w:t>ó</w:t>
      </w:r>
      <w:r w:rsidRPr="00A239F2">
        <w:t>w wsp</w:t>
      </w:r>
      <w:r w:rsidRPr="00A239F2">
        <w:rPr>
          <w:rStyle w:val="Brak"/>
          <w:lang w:val="es-ES_tradnl"/>
        </w:rPr>
        <w:t>ó</w:t>
      </w:r>
      <w:r w:rsidRPr="00A239F2">
        <w:t>lnie ubiegających się o udzielenie zam</w:t>
      </w:r>
      <w:r w:rsidRPr="00A239F2">
        <w:rPr>
          <w:rStyle w:val="Brak"/>
          <w:lang w:val="es-ES_tradnl"/>
        </w:rPr>
        <w:t>ó</w:t>
      </w:r>
      <w:r w:rsidRPr="00A239F2">
        <w:t>wienia, Wykonawca przed podpisaniem umowy na wezwanie Zamawiającego przedłoży kopię umowy regulującej współpracę tych Wykonawc</w:t>
      </w:r>
      <w:r w:rsidRPr="00A239F2">
        <w:rPr>
          <w:rStyle w:val="Brak"/>
          <w:lang w:val="es-ES_tradnl"/>
        </w:rPr>
        <w:t>ó</w:t>
      </w:r>
      <w:r w:rsidRPr="00A239F2">
        <w:t xml:space="preserve">w, </w:t>
      </w:r>
      <w:r w:rsidR="004631A3" w:rsidRPr="00A239F2">
        <w:br/>
      </w:r>
      <w:r w:rsidRPr="00A239F2">
        <w:t>w kt</w:t>
      </w:r>
      <w:r w:rsidRPr="00A239F2">
        <w:rPr>
          <w:rStyle w:val="Brak"/>
          <w:lang w:val="es-ES_tradnl"/>
        </w:rPr>
        <w:t>ó</w:t>
      </w:r>
      <w:r w:rsidRPr="00A239F2">
        <w:t>rej m.in. zostanie określony pełnomocnik uprawniony do kontakt</w:t>
      </w:r>
      <w:r w:rsidRPr="00A239F2">
        <w:rPr>
          <w:rStyle w:val="Brak"/>
          <w:lang w:val="es-ES_tradnl"/>
        </w:rPr>
        <w:t>ó</w:t>
      </w:r>
      <w:r w:rsidRPr="00A239F2">
        <w:t xml:space="preserve">w z Zamawiającym </w:t>
      </w:r>
      <w:r w:rsidR="004631A3" w:rsidRPr="00A239F2">
        <w:br/>
      </w:r>
      <w:r w:rsidRPr="00A239F2">
        <w:t>oraz do wystawiania dokument</w:t>
      </w:r>
      <w:r w:rsidRPr="00A239F2">
        <w:rPr>
          <w:rStyle w:val="Brak"/>
          <w:lang w:val="es-ES_tradnl"/>
        </w:rPr>
        <w:t>ó</w:t>
      </w:r>
      <w:r w:rsidRPr="00A239F2">
        <w:t xml:space="preserve">w związanych z płatnościami. </w:t>
      </w:r>
    </w:p>
    <w:p w14:paraId="5C3718DB" w14:textId="77777777" w:rsidR="005F668D" w:rsidRPr="00A239F2" w:rsidRDefault="005F668D">
      <w:pPr>
        <w:spacing w:before="120" w:after="120"/>
        <w:ind w:left="709" w:hanging="709"/>
        <w:jc w:val="both"/>
      </w:pPr>
    </w:p>
    <w:p w14:paraId="48C16A97" w14:textId="6C455DFB" w:rsidR="005F668D" w:rsidRPr="008222EF" w:rsidRDefault="00EB6F00">
      <w:pPr>
        <w:pStyle w:val="Akapitzlist"/>
        <w:numPr>
          <w:ilvl w:val="0"/>
          <w:numId w:val="94"/>
        </w:numPr>
        <w:spacing w:before="120" w:after="120"/>
        <w:ind w:left="0"/>
        <w:rPr>
          <w:rStyle w:val="tekstdokbold"/>
        </w:rPr>
      </w:pPr>
      <w:r w:rsidRPr="004F16E2">
        <w:rPr>
          <w:rStyle w:val="tekstdokbold"/>
        </w:rPr>
        <w:t>Zabezpieczenie należytego wykonania umowy</w:t>
      </w:r>
      <w:r w:rsidRPr="008222EF">
        <w:rPr>
          <w:rStyle w:val="tekstdokbold"/>
        </w:rPr>
        <w:t xml:space="preserve"> </w:t>
      </w:r>
    </w:p>
    <w:p w14:paraId="1016BA4F" w14:textId="77777777" w:rsidR="00C877DD" w:rsidRPr="00C877DD" w:rsidRDefault="00C877DD">
      <w:pPr>
        <w:pStyle w:val="Style13"/>
        <w:numPr>
          <w:ilvl w:val="1"/>
          <w:numId w:val="94"/>
        </w:numPr>
        <w:spacing w:before="120" w:after="120" w:line="240" w:lineRule="auto"/>
        <w:ind w:left="0" w:hanging="567"/>
        <w:rPr>
          <w:rStyle w:val="FontStyle27"/>
          <w:color w:val="000000"/>
        </w:rPr>
      </w:pPr>
      <w:r w:rsidRPr="00C877DD">
        <w:rPr>
          <w:rStyle w:val="FontStyle27"/>
        </w:rPr>
        <w:t xml:space="preserve">Wykonawca nie jest zobowiązany do wniesienia zabezpieczenia należytego wykonania umowy. </w:t>
      </w:r>
    </w:p>
    <w:p w14:paraId="3D8F9B77" w14:textId="22DFF1D5" w:rsidR="005F668D" w:rsidRDefault="00EB6F00">
      <w:pPr>
        <w:suppressAutoHyphens w:val="0"/>
        <w:spacing w:before="120" w:after="120"/>
        <w:ind w:left="567"/>
        <w:jc w:val="both"/>
        <w:rPr>
          <w:b/>
          <w:bCs/>
        </w:rPr>
      </w:pPr>
      <w:r w:rsidRPr="008222EF">
        <w:rPr>
          <w:b/>
          <w:bCs/>
        </w:rPr>
        <w:tab/>
      </w:r>
    </w:p>
    <w:p w14:paraId="6CE6D235" w14:textId="77777777" w:rsidR="006E2549" w:rsidRDefault="006E2549">
      <w:pPr>
        <w:suppressAutoHyphens w:val="0"/>
        <w:spacing w:before="120" w:after="120"/>
        <w:ind w:left="567"/>
        <w:jc w:val="both"/>
        <w:rPr>
          <w:b/>
          <w:bCs/>
        </w:rPr>
      </w:pPr>
    </w:p>
    <w:p w14:paraId="25716D14" w14:textId="77777777" w:rsidR="006E2549" w:rsidRPr="008222EF" w:rsidRDefault="006E2549">
      <w:pPr>
        <w:suppressAutoHyphens w:val="0"/>
        <w:spacing w:before="120" w:after="120"/>
        <w:ind w:left="567"/>
        <w:jc w:val="both"/>
        <w:rPr>
          <w:b/>
          <w:bCs/>
        </w:rPr>
      </w:pPr>
    </w:p>
    <w:p w14:paraId="494BF00F" w14:textId="5391447E" w:rsidR="005F668D" w:rsidRPr="008222EF" w:rsidRDefault="00EB6F00">
      <w:pPr>
        <w:pStyle w:val="Akapitzlist"/>
        <w:numPr>
          <w:ilvl w:val="0"/>
          <w:numId w:val="94"/>
        </w:numPr>
        <w:spacing w:before="120" w:after="120"/>
        <w:ind w:left="0"/>
        <w:rPr>
          <w:rStyle w:val="tekstdokbold"/>
          <w:b w:val="0"/>
          <w:bCs w:val="0"/>
        </w:rPr>
      </w:pPr>
      <w:r w:rsidRPr="008222EF">
        <w:rPr>
          <w:rStyle w:val="Brak"/>
          <w:b/>
          <w:bCs/>
        </w:rPr>
        <w:lastRenderedPageBreak/>
        <w:t xml:space="preserve">Pouczenie o środkach ochrony prawnej </w:t>
      </w:r>
    </w:p>
    <w:p w14:paraId="16C8B858" w14:textId="77777777" w:rsidR="004631A3" w:rsidRPr="00A239F2" w:rsidRDefault="00EB6F00">
      <w:pPr>
        <w:pStyle w:val="Akapitzlist"/>
        <w:numPr>
          <w:ilvl w:val="1"/>
          <w:numId w:val="94"/>
        </w:numPr>
        <w:suppressAutoHyphens w:val="0"/>
        <w:spacing w:before="120" w:after="120"/>
        <w:ind w:left="0" w:hanging="567"/>
        <w:jc w:val="both"/>
      </w:pPr>
      <w:r w:rsidRPr="00A239F2">
        <w:rPr>
          <w:rStyle w:val="Brak"/>
        </w:rPr>
        <w:t>Wykonawcy, a także innemu podmiotowi, jeżeli ma lub miał interes w uzyskaniu zam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 xml:space="preserve">wienia </w:t>
      </w:r>
      <w:r w:rsidR="004631A3" w:rsidRPr="00A239F2">
        <w:rPr>
          <w:rStyle w:val="Brak"/>
        </w:rPr>
        <w:br/>
      </w:r>
      <w:r w:rsidRPr="00A239F2">
        <w:rPr>
          <w:rStyle w:val="Brak"/>
        </w:rPr>
        <w:t>oraz poni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>sł lub może ponieść szkodę w wyniku naruszenia przez Zamawiającego przepis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 xml:space="preserve">w ustawy Pzp, przysługują środki ochrony prawnej określone w Dziale </w:t>
      </w:r>
      <w:r w:rsidRPr="00A239F2">
        <w:t>IX</w:t>
      </w:r>
      <w:r w:rsidRPr="00A239F2">
        <w:rPr>
          <w:rStyle w:val="Brak"/>
        </w:rPr>
        <w:t xml:space="preserve"> ustawy Pzp. Środki ochrony prawnej wobec ogłoszenia </w:t>
      </w:r>
      <w:r w:rsidRPr="00A239F2">
        <w:t>wszczynającego postępowanie o udzielenie zam</w:t>
      </w:r>
      <w:r w:rsidRPr="00A239F2">
        <w:rPr>
          <w:rStyle w:val="Brak"/>
          <w:lang w:val="es-ES_tradnl"/>
        </w:rPr>
        <w:t>ó</w:t>
      </w:r>
      <w:r w:rsidRPr="00A239F2">
        <w:t xml:space="preserve">wienia </w:t>
      </w:r>
      <w:r w:rsidR="004631A3" w:rsidRPr="00A239F2">
        <w:br/>
      </w:r>
      <w:r w:rsidRPr="00A239F2">
        <w:t>oraz dokument</w:t>
      </w:r>
      <w:r w:rsidRPr="00A239F2">
        <w:rPr>
          <w:rStyle w:val="Brak"/>
          <w:lang w:val="es-ES_tradnl"/>
        </w:rPr>
        <w:t>ó</w:t>
      </w:r>
      <w:r w:rsidRPr="00A239F2">
        <w:t>w zam</w:t>
      </w:r>
      <w:r w:rsidRPr="00A239F2">
        <w:rPr>
          <w:rStyle w:val="Brak"/>
          <w:lang w:val="es-ES_tradnl"/>
        </w:rPr>
        <w:t>ó</w:t>
      </w:r>
      <w:r w:rsidRPr="00A239F2">
        <w:t xml:space="preserve">wienia </w:t>
      </w:r>
      <w:r w:rsidRPr="00A239F2">
        <w:rPr>
          <w:rStyle w:val="Brak"/>
        </w:rPr>
        <w:t xml:space="preserve"> przysługują r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 xml:space="preserve">wnież organizacjom wpisanym na listę, </w:t>
      </w:r>
      <w:r w:rsidR="004631A3" w:rsidRPr="00A239F2">
        <w:rPr>
          <w:rStyle w:val="Brak"/>
        </w:rPr>
        <w:br/>
      </w:r>
      <w:r w:rsidRPr="00A239F2">
        <w:rPr>
          <w:rStyle w:val="Brak"/>
        </w:rPr>
        <w:t>o kt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 xml:space="preserve">rej mowa w art. </w:t>
      </w:r>
      <w:r w:rsidRPr="00A239F2">
        <w:t>469</w:t>
      </w:r>
      <w:r w:rsidRPr="00A239F2">
        <w:rPr>
          <w:rStyle w:val="Brak"/>
          <w:lang w:val="de-DE"/>
        </w:rPr>
        <w:t xml:space="preserve"> pkt </w:t>
      </w:r>
      <w:r w:rsidRPr="00A239F2">
        <w:t>1</w:t>
      </w:r>
      <w:r w:rsidRPr="00A239F2">
        <w:rPr>
          <w:rStyle w:val="Brak"/>
        </w:rPr>
        <w:t>5 ustawy Pzp</w:t>
      </w:r>
      <w:r w:rsidRPr="00A239F2">
        <w:t xml:space="preserve"> oraz Rzecznikowi Małych i Średnich Przedsiębiorc</w:t>
      </w:r>
      <w:r w:rsidRPr="00A239F2">
        <w:rPr>
          <w:rStyle w:val="Brak"/>
          <w:lang w:val="es-ES_tradnl"/>
        </w:rPr>
        <w:t>ó</w:t>
      </w:r>
      <w:r w:rsidRPr="00A239F2">
        <w:t>w.</w:t>
      </w:r>
    </w:p>
    <w:p w14:paraId="5910F974" w14:textId="147CE779" w:rsidR="005F668D" w:rsidRPr="00A239F2" w:rsidRDefault="00EB6F00">
      <w:pPr>
        <w:pStyle w:val="Akapitzlist"/>
        <w:numPr>
          <w:ilvl w:val="1"/>
          <w:numId w:val="94"/>
        </w:numPr>
        <w:suppressAutoHyphens w:val="0"/>
        <w:spacing w:before="120" w:after="120"/>
        <w:ind w:left="0" w:hanging="567"/>
        <w:jc w:val="both"/>
      </w:pPr>
      <w:r w:rsidRPr="00A239F2">
        <w:rPr>
          <w:rStyle w:val="Brak"/>
        </w:rPr>
        <w:t>Odwołanie przysługuje na:</w:t>
      </w:r>
    </w:p>
    <w:p w14:paraId="27381A17" w14:textId="2E4DB9E3" w:rsidR="004631A3" w:rsidRPr="00A239F2" w:rsidRDefault="00EB6F00">
      <w:pPr>
        <w:pStyle w:val="Akapitzlist"/>
        <w:numPr>
          <w:ilvl w:val="0"/>
          <w:numId w:val="95"/>
        </w:numPr>
        <w:suppressAutoHyphens w:val="0"/>
        <w:spacing w:before="120" w:after="120" w:line="276" w:lineRule="auto"/>
        <w:ind w:left="284"/>
        <w:jc w:val="both"/>
      </w:pPr>
      <w:r w:rsidRPr="00A239F2">
        <w:t xml:space="preserve">niezgodną z przepisami ustawy Pzp czynność Zamawiającego, podjętą w postępowaniu </w:t>
      </w:r>
      <w:r w:rsidR="004631A3" w:rsidRPr="00A239F2">
        <w:br/>
      </w:r>
      <w:r w:rsidRPr="00A239F2">
        <w:t>o udzielenie zam</w:t>
      </w:r>
      <w:r w:rsidRPr="00A239F2">
        <w:rPr>
          <w:rStyle w:val="Brak"/>
          <w:lang w:val="es-ES_tradnl"/>
        </w:rPr>
        <w:t>ó</w:t>
      </w:r>
      <w:r w:rsidRPr="00A239F2">
        <w:t>wienia w tym na projektowane postanowienie umowy;</w:t>
      </w:r>
    </w:p>
    <w:p w14:paraId="2E5AB2DB" w14:textId="3165BE09" w:rsidR="005F668D" w:rsidRPr="00A239F2" w:rsidRDefault="00EB6F00">
      <w:pPr>
        <w:pStyle w:val="Akapitzlist"/>
        <w:numPr>
          <w:ilvl w:val="0"/>
          <w:numId w:val="95"/>
        </w:numPr>
        <w:suppressAutoHyphens w:val="0"/>
        <w:spacing w:before="120" w:after="120" w:line="276" w:lineRule="auto"/>
        <w:ind w:left="284"/>
        <w:jc w:val="both"/>
      </w:pPr>
      <w:r w:rsidRPr="00A239F2">
        <w:t>zaniechanie czynności w postępowaniu o udzielenie zam</w:t>
      </w:r>
      <w:r w:rsidRPr="00A239F2">
        <w:rPr>
          <w:rStyle w:val="Brak"/>
          <w:lang w:val="es-ES_tradnl"/>
        </w:rPr>
        <w:t>ó</w:t>
      </w:r>
      <w:r w:rsidRPr="00A239F2">
        <w:t>wienia, do kt</w:t>
      </w:r>
      <w:r w:rsidRPr="00A239F2">
        <w:rPr>
          <w:rStyle w:val="Brak"/>
          <w:lang w:val="es-ES_tradnl"/>
        </w:rPr>
        <w:t>ó</w:t>
      </w:r>
      <w:r w:rsidRPr="00A239F2">
        <w:t>rej Zamawiający był obowiązany na podstawie ustawy Pzp;</w:t>
      </w:r>
    </w:p>
    <w:p w14:paraId="0048CE4D" w14:textId="77777777" w:rsidR="004631A3" w:rsidRPr="00A239F2" w:rsidRDefault="004631A3">
      <w:pPr>
        <w:pStyle w:val="Akapitzlist"/>
        <w:numPr>
          <w:ilvl w:val="0"/>
          <w:numId w:val="96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35D5847D" w14:textId="77777777" w:rsidR="004631A3" w:rsidRPr="00A239F2" w:rsidRDefault="004631A3">
      <w:pPr>
        <w:pStyle w:val="Akapitzlist"/>
        <w:numPr>
          <w:ilvl w:val="0"/>
          <w:numId w:val="96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06F3F8EF" w14:textId="77777777" w:rsidR="004631A3" w:rsidRPr="00A239F2" w:rsidRDefault="004631A3">
      <w:pPr>
        <w:pStyle w:val="Akapitzlist"/>
        <w:numPr>
          <w:ilvl w:val="0"/>
          <w:numId w:val="96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4AE7A84A" w14:textId="77777777" w:rsidR="004631A3" w:rsidRPr="00A239F2" w:rsidRDefault="004631A3">
      <w:pPr>
        <w:pStyle w:val="Akapitzlist"/>
        <w:numPr>
          <w:ilvl w:val="0"/>
          <w:numId w:val="96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326AE017" w14:textId="77777777" w:rsidR="004631A3" w:rsidRPr="00A239F2" w:rsidRDefault="004631A3">
      <w:pPr>
        <w:pStyle w:val="Akapitzlist"/>
        <w:numPr>
          <w:ilvl w:val="0"/>
          <w:numId w:val="96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7918E5C1" w14:textId="77777777" w:rsidR="004631A3" w:rsidRPr="00A239F2" w:rsidRDefault="004631A3">
      <w:pPr>
        <w:pStyle w:val="Akapitzlist"/>
        <w:numPr>
          <w:ilvl w:val="0"/>
          <w:numId w:val="96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029F621C" w14:textId="77777777" w:rsidR="004631A3" w:rsidRPr="00A239F2" w:rsidRDefault="004631A3">
      <w:pPr>
        <w:pStyle w:val="Akapitzlist"/>
        <w:numPr>
          <w:ilvl w:val="0"/>
          <w:numId w:val="96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4C995FE6" w14:textId="77777777" w:rsidR="004631A3" w:rsidRPr="00A239F2" w:rsidRDefault="004631A3">
      <w:pPr>
        <w:pStyle w:val="Akapitzlist"/>
        <w:numPr>
          <w:ilvl w:val="0"/>
          <w:numId w:val="96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4253F331" w14:textId="77777777" w:rsidR="004631A3" w:rsidRPr="00A239F2" w:rsidRDefault="004631A3">
      <w:pPr>
        <w:pStyle w:val="Akapitzlist"/>
        <w:numPr>
          <w:ilvl w:val="0"/>
          <w:numId w:val="96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4A4BD1AF" w14:textId="77777777" w:rsidR="004631A3" w:rsidRPr="00A239F2" w:rsidRDefault="004631A3">
      <w:pPr>
        <w:pStyle w:val="Akapitzlist"/>
        <w:numPr>
          <w:ilvl w:val="0"/>
          <w:numId w:val="96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02BB36C5" w14:textId="77777777" w:rsidR="004631A3" w:rsidRPr="00A239F2" w:rsidRDefault="004631A3">
      <w:pPr>
        <w:pStyle w:val="Akapitzlist"/>
        <w:numPr>
          <w:ilvl w:val="0"/>
          <w:numId w:val="96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647FC99E" w14:textId="77777777" w:rsidR="004631A3" w:rsidRPr="00A239F2" w:rsidRDefault="004631A3">
      <w:pPr>
        <w:pStyle w:val="Akapitzlist"/>
        <w:numPr>
          <w:ilvl w:val="0"/>
          <w:numId w:val="96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1A836D4F" w14:textId="77777777" w:rsidR="004631A3" w:rsidRPr="00A239F2" w:rsidRDefault="004631A3">
      <w:pPr>
        <w:pStyle w:val="Akapitzlist"/>
        <w:numPr>
          <w:ilvl w:val="0"/>
          <w:numId w:val="96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447397E3" w14:textId="77777777" w:rsidR="004631A3" w:rsidRPr="00A239F2" w:rsidRDefault="004631A3">
      <w:pPr>
        <w:pStyle w:val="Akapitzlist"/>
        <w:numPr>
          <w:ilvl w:val="0"/>
          <w:numId w:val="96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30B9BB34" w14:textId="77777777" w:rsidR="004631A3" w:rsidRPr="00A239F2" w:rsidRDefault="004631A3">
      <w:pPr>
        <w:pStyle w:val="Akapitzlist"/>
        <w:numPr>
          <w:ilvl w:val="0"/>
          <w:numId w:val="96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674525B7" w14:textId="77777777" w:rsidR="004631A3" w:rsidRPr="00A239F2" w:rsidRDefault="004631A3">
      <w:pPr>
        <w:pStyle w:val="Akapitzlist"/>
        <w:numPr>
          <w:ilvl w:val="0"/>
          <w:numId w:val="96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34E0FB1A" w14:textId="77777777" w:rsidR="004631A3" w:rsidRPr="00A239F2" w:rsidRDefault="004631A3">
      <w:pPr>
        <w:pStyle w:val="Akapitzlist"/>
        <w:numPr>
          <w:ilvl w:val="0"/>
          <w:numId w:val="96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4DA6AD45" w14:textId="77777777" w:rsidR="004631A3" w:rsidRPr="00A239F2" w:rsidRDefault="004631A3">
      <w:pPr>
        <w:pStyle w:val="Akapitzlist"/>
        <w:numPr>
          <w:ilvl w:val="0"/>
          <w:numId w:val="96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7F2FD9F9" w14:textId="77777777" w:rsidR="004631A3" w:rsidRPr="00A239F2" w:rsidRDefault="004631A3">
      <w:pPr>
        <w:pStyle w:val="Akapitzlist"/>
        <w:numPr>
          <w:ilvl w:val="0"/>
          <w:numId w:val="96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08C090D7" w14:textId="77777777" w:rsidR="004631A3" w:rsidRPr="00A239F2" w:rsidRDefault="004631A3">
      <w:pPr>
        <w:pStyle w:val="Akapitzlist"/>
        <w:numPr>
          <w:ilvl w:val="0"/>
          <w:numId w:val="96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202225EE" w14:textId="77777777" w:rsidR="004631A3" w:rsidRPr="00A239F2" w:rsidRDefault="004631A3">
      <w:pPr>
        <w:pStyle w:val="Akapitzlist"/>
        <w:numPr>
          <w:ilvl w:val="0"/>
          <w:numId w:val="96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3856D4D4" w14:textId="77777777" w:rsidR="004631A3" w:rsidRPr="00A239F2" w:rsidRDefault="004631A3">
      <w:pPr>
        <w:pStyle w:val="Akapitzlist"/>
        <w:numPr>
          <w:ilvl w:val="0"/>
          <w:numId w:val="96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1CF79830" w14:textId="77777777" w:rsidR="004631A3" w:rsidRPr="00A239F2" w:rsidRDefault="004631A3">
      <w:pPr>
        <w:pStyle w:val="Akapitzlist"/>
        <w:numPr>
          <w:ilvl w:val="0"/>
          <w:numId w:val="96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5B7A99A8" w14:textId="77777777" w:rsidR="004631A3" w:rsidRPr="00A239F2" w:rsidRDefault="004631A3">
      <w:pPr>
        <w:pStyle w:val="Akapitzlist"/>
        <w:numPr>
          <w:ilvl w:val="0"/>
          <w:numId w:val="96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19C90F4F" w14:textId="77777777" w:rsidR="004631A3" w:rsidRPr="00A239F2" w:rsidRDefault="004631A3">
      <w:pPr>
        <w:pStyle w:val="Akapitzlist"/>
        <w:numPr>
          <w:ilvl w:val="1"/>
          <w:numId w:val="96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7763B946" w14:textId="77777777" w:rsidR="004631A3" w:rsidRPr="00A239F2" w:rsidRDefault="004631A3">
      <w:pPr>
        <w:pStyle w:val="Akapitzlist"/>
        <w:numPr>
          <w:ilvl w:val="1"/>
          <w:numId w:val="96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688C5073" w14:textId="515CFD06" w:rsidR="005F668D" w:rsidRPr="00A239F2" w:rsidRDefault="00EB6F00">
      <w:pPr>
        <w:pStyle w:val="Akapitzlist"/>
        <w:numPr>
          <w:ilvl w:val="1"/>
          <w:numId w:val="96"/>
        </w:numPr>
        <w:suppressAutoHyphens w:val="0"/>
        <w:spacing w:before="120" w:after="120"/>
        <w:ind w:left="0" w:hanging="567"/>
        <w:jc w:val="both"/>
        <w:rPr>
          <w:rStyle w:val="Brak"/>
        </w:rPr>
      </w:pPr>
      <w:r w:rsidRPr="00A239F2">
        <w:rPr>
          <w:rStyle w:val="Brak"/>
        </w:rPr>
        <w:t>Odwołanie zawiera:</w:t>
      </w:r>
    </w:p>
    <w:p w14:paraId="01C435CA" w14:textId="77777777" w:rsidR="004631A3" w:rsidRPr="00A239F2" w:rsidRDefault="00EB6F00">
      <w:pPr>
        <w:pStyle w:val="Akapitzlist"/>
        <w:numPr>
          <w:ilvl w:val="0"/>
          <w:numId w:val="97"/>
        </w:numPr>
        <w:suppressAutoHyphens w:val="0"/>
        <w:spacing w:before="120" w:after="120"/>
        <w:ind w:left="284"/>
        <w:jc w:val="both"/>
        <w:rPr>
          <w:rStyle w:val="Brak"/>
        </w:rPr>
      </w:pPr>
      <w:r w:rsidRPr="00A239F2">
        <w:rPr>
          <w:rStyle w:val="Brak"/>
        </w:rPr>
        <w:t>imię i nazwisko albo nazwę, miejsce zamieszkania albo siedzibę, numer telefonu oraz adres poczty elektronicznej Odwołującego oraz imię i nazwisko przedstawiciela (przedstawicieli);</w:t>
      </w:r>
    </w:p>
    <w:p w14:paraId="20941FE2" w14:textId="77777777" w:rsidR="004631A3" w:rsidRPr="00A239F2" w:rsidRDefault="00EB6F00">
      <w:pPr>
        <w:pStyle w:val="Akapitzlist"/>
        <w:numPr>
          <w:ilvl w:val="0"/>
          <w:numId w:val="97"/>
        </w:numPr>
        <w:suppressAutoHyphens w:val="0"/>
        <w:spacing w:before="120" w:after="120"/>
        <w:ind w:left="284"/>
        <w:jc w:val="both"/>
        <w:rPr>
          <w:rStyle w:val="Brak"/>
        </w:rPr>
      </w:pPr>
      <w:r w:rsidRPr="00A239F2">
        <w:rPr>
          <w:rStyle w:val="Brak"/>
        </w:rPr>
        <w:t>nazwę i siedzibę Zamawiającego, numer telefonu oraz adres poczty elektronicznej Zamawiającego;</w:t>
      </w:r>
    </w:p>
    <w:p w14:paraId="0D00EA95" w14:textId="29F21B95" w:rsidR="004631A3" w:rsidRPr="00A239F2" w:rsidRDefault="00EB6F00">
      <w:pPr>
        <w:pStyle w:val="Akapitzlist"/>
        <w:numPr>
          <w:ilvl w:val="0"/>
          <w:numId w:val="97"/>
        </w:numPr>
        <w:suppressAutoHyphens w:val="0"/>
        <w:spacing w:before="120" w:after="120"/>
        <w:ind w:left="284"/>
        <w:jc w:val="both"/>
        <w:rPr>
          <w:rStyle w:val="Brak"/>
        </w:rPr>
      </w:pPr>
      <w:r w:rsidRPr="00A239F2">
        <w:rPr>
          <w:rStyle w:val="Brak"/>
        </w:rPr>
        <w:t xml:space="preserve">numer PESEL lub NIP odwołującego będącego osobą fizyczną, jeżeli jest on obowiązany </w:t>
      </w:r>
      <w:r w:rsidR="004631A3" w:rsidRPr="00A239F2">
        <w:rPr>
          <w:rStyle w:val="Brak"/>
        </w:rPr>
        <w:br/>
      </w:r>
      <w:r w:rsidRPr="00A239F2">
        <w:rPr>
          <w:rStyle w:val="Brak"/>
        </w:rPr>
        <w:t>do jego posiadania albo posiada go nie mając takiego obowiązku;</w:t>
      </w:r>
    </w:p>
    <w:p w14:paraId="4F08B37F" w14:textId="4818ED62" w:rsidR="004631A3" w:rsidRPr="00A239F2" w:rsidRDefault="00EB6F00">
      <w:pPr>
        <w:pStyle w:val="Akapitzlist"/>
        <w:numPr>
          <w:ilvl w:val="0"/>
          <w:numId w:val="97"/>
        </w:numPr>
        <w:suppressAutoHyphens w:val="0"/>
        <w:spacing w:before="120" w:after="120"/>
        <w:ind w:left="284"/>
        <w:jc w:val="both"/>
        <w:rPr>
          <w:rStyle w:val="Brak"/>
        </w:rPr>
      </w:pPr>
      <w:r w:rsidRPr="00A239F2">
        <w:rPr>
          <w:rStyle w:val="Brak"/>
        </w:rPr>
        <w:t xml:space="preserve">numer w Krajowym Rejestrze Sądowym, a w przypadku jego braku – numer w innym właściwym rejestrze, ewidencji lub NIP Odwołującego nie będącą osobą fizyczną, </w:t>
      </w:r>
      <w:r w:rsidR="004631A3" w:rsidRPr="00A239F2">
        <w:rPr>
          <w:rStyle w:val="Brak"/>
        </w:rPr>
        <w:br/>
      </w:r>
      <w:r w:rsidRPr="00A239F2">
        <w:rPr>
          <w:rStyle w:val="Brak"/>
        </w:rPr>
        <w:t>kt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>ry nie ma obowiązku wpisu we właściwym rejestrze lub ewidencji, jeżeli jest on obowiązany do jego posiadania;</w:t>
      </w:r>
    </w:p>
    <w:p w14:paraId="5FA2200F" w14:textId="77777777" w:rsidR="004631A3" w:rsidRPr="00A239F2" w:rsidRDefault="00EB6F00">
      <w:pPr>
        <w:pStyle w:val="Akapitzlist"/>
        <w:numPr>
          <w:ilvl w:val="0"/>
          <w:numId w:val="97"/>
        </w:numPr>
        <w:suppressAutoHyphens w:val="0"/>
        <w:spacing w:before="120" w:after="120"/>
        <w:ind w:left="284"/>
        <w:jc w:val="both"/>
        <w:rPr>
          <w:rStyle w:val="Brak"/>
        </w:rPr>
      </w:pPr>
      <w:r w:rsidRPr="00A239F2">
        <w:rPr>
          <w:rStyle w:val="Brak"/>
        </w:rPr>
        <w:t>określenie przedmiotu zam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>wienia;</w:t>
      </w:r>
    </w:p>
    <w:p w14:paraId="02D70DDD" w14:textId="77777777" w:rsidR="004631A3" w:rsidRPr="00A239F2" w:rsidRDefault="00EB6F00">
      <w:pPr>
        <w:pStyle w:val="Akapitzlist"/>
        <w:numPr>
          <w:ilvl w:val="0"/>
          <w:numId w:val="97"/>
        </w:numPr>
        <w:suppressAutoHyphens w:val="0"/>
        <w:spacing w:before="120" w:after="120"/>
        <w:ind w:left="284"/>
        <w:jc w:val="both"/>
        <w:rPr>
          <w:rStyle w:val="Brak"/>
        </w:rPr>
      </w:pPr>
      <w:r w:rsidRPr="00A239F2">
        <w:rPr>
          <w:rStyle w:val="Brak"/>
        </w:rPr>
        <w:t>wskazanie numeru publikacji w Biuletynie Zam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>wień Publicznych;</w:t>
      </w:r>
    </w:p>
    <w:p w14:paraId="128EAC8D" w14:textId="77777777" w:rsidR="004631A3" w:rsidRPr="00A239F2" w:rsidRDefault="00EB6F00">
      <w:pPr>
        <w:pStyle w:val="Akapitzlist"/>
        <w:numPr>
          <w:ilvl w:val="0"/>
          <w:numId w:val="97"/>
        </w:numPr>
        <w:suppressAutoHyphens w:val="0"/>
        <w:spacing w:before="120" w:after="120"/>
        <w:ind w:left="284"/>
        <w:jc w:val="both"/>
        <w:rPr>
          <w:rStyle w:val="Brak"/>
        </w:rPr>
      </w:pPr>
      <w:r w:rsidRPr="00A239F2">
        <w:rPr>
          <w:rStyle w:val="Brak"/>
        </w:rPr>
        <w:t>wskazanie czynności lub zaniechania czynności Zamawiającego, kt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>rej zarzuca się niezgodność z przepisami ustawy;</w:t>
      </w:r>
    </w:p>
    <w:p w14:paraId="6811E43D" w14:textId="77777777" w:rsidR="004631A3" w:rsidRPr="00A239F2" w:rsidRDefault="00EB6F00">
      <w:pPr>
        <w:pStyle w:val="Akapitzlist"/>
        <w:numPr>
          <w:ilvl w:val="0"/>
          <w:numId w:val="97"/>
        </w:numPr>
        <w:suppressAutoHyphens w:val="0"/>
        <w:spacing w:before="120" w:after="120"/>
        <w:ind w:left="284"/>
        <w:jc w:val="both"/>
        <w:rPr>
          <w:rStyle w:val="Brak"/>
        </w:rPr>
      </w:pPr>
      <w:r w:rsidRPr="00A239F2">
        <w:rPr>
          <w:rStyle w:val="Brak"/>
        </w:rPr>
        <w:t>zwięzłe przedstawienie zarzut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>w;</w:t>
      </w:r>
    </w:p>
    <w:p w14:paraId="15609DF7" w14:textId="77777777" w:rsidR="004631A3" w:rsidRPr="00A239F2" w:rsidRDefault="00EB6F00">
      <w:pPr>
        <w:pStyle w:val="Akapitzlist"/>
        <w:numPr>
          <w:ilvl w:val="0"/>
          <w:numId w:val="97"/>
        </w:numPr>
        <w:suppressAutoHyphens w:val="0"/>
        <w:spacing w:before="120" w:after="120"/>
        <w:ind w:left="284"/>
        <w:jc w:val="both"/>
        <w:rPr>
          <w:rStyle w:val="Brak"/>
        </w:rPr>
      </w:pPr>
      <w:r w:rsidRPr="00A239F2">
        <w:rPr>
          <w:rStyle w:val="Brak"/>
        </w:rPr>
        <w:t>żądanie co do sposobu rozstrzygnięcia odwołania;</w:t>
      </w:r>
    </w:p>
    <w:p w14:paraId="3133A111" w14:textId="7F57A2A9" w:rsidR="004631A3" w:rsidRPr="00A239F2" w:rsidRDefault="00EB6F00">
      <w:pPr>
        <w:pStyle w:val="Akapitzlist"/>
        <w:numPr>
          <w:ilvl w:val="0"/>
          <w:numId w:val="97"/>
        </w:numPr>
        <w:suppressAutoHyphens w:val="0"/>
        <w:spacing w:before="120" w:after="120"/>
        <w:ind w:left="284"/>
        <w:jc w:val="both"/>
        <w:rPr>
          <w:rStyle w:val="Brak"/>
        </w:rPr>
      </w:pPr>
      <w:r w:rsidRPr="00A239F2">
        <w:rPr>
          <w:rStyle w:val="Brak"/>
        </w:rPr>
        <w:t xml:space="preserve">wskazanie okoliczności faktycznych i prawnych uzasadniających wniesienie odwołania </w:t>
      </w:r>
      <w:r w:rsidR="004631A3" w:rsidRPr="00A239F2">
        <w:rPr>
          <w:rStyle w:val="Brak"/>
        </w:rPr>
        <w:br/>
      </w:r>
      <w:r w:rsidRPr="00A239F2">
        <w:rPr>
          <w:rStyle w:val="Brak"/>
        </w:rPr>
        <w:t>oraz dowod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 xml:space="preserve">w na poparcie przytoczonych okoliczności; </w:t>
      </w:r>
    </w:p>
    <w:p w14:paraId="73EEC46A" w14:textId="77777777" w:rsidR="004631A3" w:rsidRPr="00A239F2" w:rsidRDefault="00EB6F00">
      <w:pPr>
        <w:pStyle w:val="Akapitzlist"/>
        <w:numPr>
          <w:ilvl w:val="0"/>
          <w:numId w:val="97"/>
        </w:numPr>
        <w:suppressAutoHyphens w:val="0"/>
        <w:spacing w:before="120" w:after="120"/>
        <w:ind w:left="284"/>
        <w:jc w:val="both"/>
        <w:rPr>
          <w:rStyle w:val="Brak"/>
        </w:rPr>
      </w:pPr>
      <w:r w:rsidRPr="00A239F2">
        <w:rPr>
          <w:rStyle w:val="Brak"/>
        </w:rPr>
        <w:t>podpis Odwołującego albo jego przedstawiciela lub przedstawicieli;</w:t>
      </w:r>
    </w:p>
    <w:p w14:paraId="77E38AED" w14:textId="264D0613" w:rsidR="005F668D" w:rsidRPr="00A239F2" w:rsidRDefault="00EB6F00">
      <w:pPr>
        <w:pStyle w:val="Akapitzlist"/>
        <w:numPr>
          <w:ilvl w:val="0"/>
          <w:numId w:val="97"/>
        </w:numPr>
        <w:suppressAutoHyphens w:val="0"/>
        <w:spacing w:before="120" w:after="120"/>
        <w:ind w:left="284"/>
        <w:jc w:val="both"/>
      </w:pPr>
      <w:r w:rsidRPr="00A239F2">
        <w:rPr>
          <w:rStyle w:val="Brak"/>
        </w:rPr>
        <w:t>wykaz załącznik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>w.</w:t>
      </w:r>
    </w:p>
    <w:p w14:paraId="6F55B0B6" w14:textId="37F1E431" w:rsidR="005F668D" w:rsidRPr="00A239F2" w:rsidRDefault="00EB6F00">
      <w:pPr>
        <w:pStyle w:val="Akapitzlist"/>
        <w:numPr>
          <w:ilvl w:val="1"/>
          <w:numId w:val="96"/>
        </w:numPr>
        <w:tabs>
          <w:tab w:val="left" w:pos="0"/>
        </w:tabs>
        <w:suppressAutoHyphens w:val="0"/>
        <w:spacing w:before="120" w:after="120"/>
        <w:ind w:left="0" w:hanging="567"/>
        <w:jc w:val="both"/>
        <w:rPr>
          <w:rStyle w:val="Brak"/>
        </w:rPr>
      </w:pPr>
      <w:r w:rsidRPr="00A239F2">
        <w:rPr>
          <w:rStyle w:val="Brak"/>
        </w:rPr>
        <w:t>Do odwołania dołącza się:</w:t>
      </w:r>
    </w:p>
    <w:p w14:paraId="6077C45E" w14:textId="77777777" w:rsidR="004631A3" w:rsidRPr="00A239F2" w:rsidRDefault="00EB6F00">
      <w:pPr>
        <w:pStyle w:val="Akapitzlist"/>
        <w:numPr>
          <w:ilvl w:val="0"/>
          <w:numId w:val="98"/>
        </w:numPr>
        <w:suppressAutoHyphens w:val="0"/>
        <w:spacing w:before="120" w:after="120"/>
        <w:ind w:left="284"/>
        <w:jc w:val="both"/>
        <w:rPr>
          <w:rStyle w:val="Brak"/>
        </w:rPr>
      </w:pPr>
      <w:r w:rsidRPr="00A239F2">
        <w:rPr>
          <w:rStyle w:val="Brak"/>
        </w:rPr>
        <w:t>dow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>d uiszczenia wpisu od odwołania w wymaganej wysokości;</w:t>
      </w:r>
    </w:p>
    <w:p w14:paraId="0FC2FB60" w14:textId="77777777" w:rsidR="004631A3" w:rsidRPr="00A239F2" w:rsidRDefault="00EB6F00">
      <w:pPr>
        <w:pStyle w:val="Akapitzlist"/>
        <w:numPr>
          <w:ilvl w:val="0"/>
          <w:numId w:val="98"/>
        </w:numPr>
        <w:suppressAutoHyphens w:val="0"/>
        <w:spacing w:before="120" w:after="120"/>
        <w:ind w:left="284"/>
        <w:jc w:val="both"/>
        <w:rPr>
          <w:rStyle w:val="Brak"/>
        </w:rPr>
      </w:pPr>
      <w:r w:rsidRPr="00A239F2">
        <w:rPr>
          <w:rStyle w:val="Brak"/>
        </w:rPr>
        <w:t>dow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>d przekazania odpowiednio odwołania albo jego kopii Zamawiającemu;</w:t>
      </w:r>
    </w:p>
    <w:p w14:paraId="413BE2F1" w14:textId="387230B2" w:rsidR="005F668D" w:rsidRPr="00A239F2" w:rsidRDefault="00EB6F00">
      <w:pPr>
        <w:pStyle w:val="Akapitzlist"/>
        <w:numPr>
          <w:ilvl w:val="0"/>
          <w:numId w:val="98"/>
        </w:numPr>
        <w:suppressAutoHyphens w:val="0"/>
        <w:spacing w:before="120" w:after="120"/>
        <w:ind w:left="284"/>
        <w:jc w:val="both"/>
      </w:pPr>
      <w:r w:rsidRPr="00A239F2">
        <w:rPr>
          <w:rStyle w:val="Brak"/>
        </w:rPr>
        <w:t>dokument potwierdzający umocowanie do reprezentowania Odwołującego.</w:t>
      </w:r>
    </w:p>
    <w:p w14:paraId="163B7294" w14:textId="5D1BDA90" w:rsidR="004631A3" w:rsidRPr="00A239F2" w:rsidRDefault="00EB6F00">
      <w:pPr>
        <w:pStyle w:val="Akapitzlist"/>
        <w:numPr>
          <w:ilvl w:val="1"/>
          <w:numId w:val="96"/>
        </w:numPr>
        <w:suppressAutoHyphens w:val="0"/>
        <w:spacing w:before="120" w:after="120"/>
        <w:ind w:left="0" w:hanging="567"/>
        <w:jc w:val="both"/>
        <w:rPr>
          <w:rStyle w:val="Brak"/>
        </w:rPr>
      </w:pPr>
      <w:r w:rsidRPr="00A239F2">
        <w:rPr>
          <w:rStyle w:val="Brak"/>
        </w:rPr>
        <w:t xml:space="preserve">Odwołanie wnosi się do Prezesa Izby w formie pisemnej albo w formie elektronicznej </w:t>
      </w:r>
      <w:r w:rsidR="004631A3" w:rsidRPr="00A239F2">
        <w:rPr>
          <w:rStyle w:val="Brak"/>
        </w:rPr>
        <w:br/>
      </w:r>
      <w:r w:rsidRPr="00A239F2">
        <w:rPr>
          <w:rStyle w:val="Brak"/>
        </w:rPr>
        <w:t xml:space="preserve">albo w postaci elektronicznej opatrzonej podpisem zaufanym. </w:t>
      </w:r>
    </w:p>
    <w:p w14:paraId="5328BE5D" w14:textId="109CABEB" w:rsidR="004631A3" w:rsidRPr="00A239F2" w:rsidRDefault="00EB6F00">
      <w:pPr>
        <w:pStyle w:val="Akapitzlist"/>
        <w:numPr>
          <w:ilvl w:val="1"/>
          <w:numId w:val="96"/>
        </w:numPr>
        <w:suppressAutoHyphens w:val="0"/>
        <w:spacing w:before="120" w:after="120"/>
        <w:ind w:left="0" w:hanging="567"/>
        <w:jc w:val="both"/>
        <w:rPr>
          <w:rStyle w:val="Brak"/>
        </w:rPr>
      </w:pPr>
      <w:r w:rsidRPr="00A239F2">
        <w:rPr>
          <w:rStyle w:val="Brak"/>
        </w:rPr>
        <w:lastRenderedPageBreak/>
        <w:t xml:space="preserve">Odwołujący przekazuje Zamawiającemu odwołanie wniesione w formie elektronicznej </w:t>
      </w:r>
      <w:r w:rsidR="004631A3" w:rsidRPr="00A239F2">
        <w:rPr>
          <w:rStyle w:val="Brak"/>
        </w:rPr>
        <w:br/>
      </w:r>
      <w:r w:rsidRPr="00A239F2">
        <w:rPr>
          <w:rStyle w:val="Brak"/>
        </w:rPr>
        <w:t>albo w postaci elektronicznej albo kopię tego odwołania, jeżeli zostało ono wniesione w formie pisemnej, przed upływem terminu do wniesienia odwołania w taki spos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>b, aby m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>gł on zapoznać się z jego treścią przed upływem tego terminu. Domniemywa się, że Zamawiający m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>gł zapoznać się z treścią odwołania przed upływem terminu do jego wniesienia, jeżeli przekazanie odpowiednio odwołania albo jego kopii nastąpiło przed upływem terminu do jego wniesienia przy użyciu środk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>w komunikacji elektronicznej.</w:t>
      </w:r>
    </w:p>
    <w:p w14:paraId="2C8E5C33" w14:textId="1986604A" w:rsidR="005F668D" w:rsidRPr="00A239F2" w:rsidRDefault="00EB6F00">
      <w:pPr>
        <w:pStyle w:val="Akapitzlist"/>
        <w:numPr>
          <w:ilvl w:val="1"/>
          <w:numId w:val="96"/>
        </w:numPr>
        <w:suppressAutoHyphens w:val="0"/>
        <w:spacing w:before="120" w:after="120"/>
        <w:ind w:left="0" w:hanging="567"/>
        <w:jc w:val="both"/>
        <w:rPr>
          <w:rStyle w:val="Brak"/>
        </w:rPr>
      </w:pPr>
      <w:r w:rsidRPr="00A239F2">
        <w:rPr>
          <w:rStyle w:val="Brak"/>
        </w:rPr>
        <w:t>Terminy wniesienia odwołania:</w:t>
      </w:r>
    </w:p>
    <w:p w14:paraId="36B64B4C" w14:textId="77777777" w:rsidR="004631A3" w:rsidRPr="00A239F2" w:rsidRDefault="00EB6F00">
      <w:pPr>
        <w:pStyle w:val="Akapitzlist"/>
        <w:numPr>
          <w:ilvl w:val="2"/>
          <w:numId w:val="96"/>
        </w:numPr>
        <w:suppressAutoHyphens w:val="0"/>
        <w:spacing w:before="120" w:after="120"/>
        <w:ind w:left="0" w:hanging="709"/>
        <w:jc w:val="both"/>
        <w:rPr>
          <w:rStyle w:val="Brak"/>
        </w:rPr>
      </w:pPr>
      <w:r w:rsidRPr="00A239F2">
        <w:rPr>
          <w:rStyle w:val="Brak"/>
        </w:rPr>
        <w:t xml:space="preserve">Odwołanie wnosi się w terminie </w:t>
      </w:r>
      <w:r w:rsidRPr="00A239F2">
        <w:t>5</w:t>
      </w:r>
      <w:r w:rsidRPr="00A239F2">
        <w:rPr>
          <w:rStyle w:val="Brak"/>
        </w:rPr>
        <w:t xml:space="preserve"> dni od dnia prze</w:t>
      </w:r>
      <w:r w:rsidRPr="00A239F2">
        <w:t>kazania</w:t>
      </w:r>
      <w:r w:rsidRPr="00A239F2">
        <w:rPr>
          <w:rStyle w:val="Brak"/>
        </w:rPr>
        <w:t xml:space="preserve"> informacji o czynnoś</w:t>
      </w:r>
      <w:r w:rsidRPr="00A239F2">
        <w:rPr>
          <w:rStyle w:val="Brak"/>
          <w:lang w:val="it-IT"/>
        </w:rPr>
        <w:t xml:space="preserve">ci </w:t>
      </w:r>
      <w:r w:rsidRPr="00A239F2">
        <w:t>Z</w:t>
      </w:r>
      <w:r w:rsidRPr="00A239F2">
        <w:rPr>
          <w:rStyle w:val="Brak"/>
        </w:rPr>
        <w:t xml:space="preserve">amawiającego stanowiącej podstawę jego wniesienia – jeżeli </w:t>
      </w:r>
      <w:r w:rsidRPr="00A239F2">
        <w:t>informacja została przekazana przy użyciu środk</w:t>
      </w:r>
      <w:r w:rsidRPr="00A239F2">
        <w:rPr>
          <w:rStyle w:val="Brak"/>
          <w:lang w:val="es-ES_tradnl"/>
        </w:rPr>
        <w:t>ó</w:t>
      </w:r>
      <w:r w:rsidRPr="00A239F2">
        <w:t xml:space="preserve">w komunikacji elektronicznej; </w:t>
      </w:r>
      <w:r w:rsidRPr="00A239F2">
        <w:rPr>
          <w:rStyle w:val="Brak"/>
        </w:rPr>
        <w:t xml:space="preserve"> albo w terminie 1</w:t>
      </w:r>
      <w:r w:rsidRPr="00A239F2">
        <w:t>0</w:t>
      </w:r>
      <w:r w:rsidRPr="00A239F2">
        <w:rPr>
          <w:rStyle w:val="Brak"/>
        </w:rPr>
        <w:t xml:space="preserve"> dni – jeżeli zostały przesłane w inny spos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>b.</w:t>
      </w:r>
    </w:p>
    <w:p w14:paraId="2A4E99E9" w14:textId="77777777" w:rsidR="004631A3" w:rsidRPr="00A239F2" w:rsidRDefault="00EB6F00">
      <w:pPr>
        <w:pStyle w:val="Akapitzlist"/>
        <w:numPr>
          <w:ilvl w:val="2"/>
          <w:numId w:val="96"/>
        </w:numPr>
        <w:suppressAutoHyphens w:val="0"/>
        <w:spacing w:before="120" w:after="120"/>
        <w:ind w:left="0" w:hanging="709"/>
        <w:jc w:val="both"/>
        <w:rPr>
          <w:rStyle w:val="Brak"/>
        </w:rPr>
      </w:pPr>
      <w:r w:rsidRPr="00A239F2">
        <w:rPr>
          <w:rStyle w:val="Brak"/>
        </w:rPr>
        <w:t>Odwołanie wobec treś</w:t>
      </w:r>
      <w:r w:rsidRPr="00A239F2">
        <w:rPr>
          <w:rStyle w:val="Brak"/>
          <w:lang w:val="it-IT"/>
        </w:rPr>
        <w:t>ci og</w:t>
      </w:r>
      <w:r w:rsidRPr="00A239F2">
        <w:rPr>
          <w:rStyle w:val="Brak"/>
        </w:rPr>
        <w:t>łoszenia wszczynającego postępowanie o udzielenie zam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 xml:space="preserve">wienia </w:t>
      </w:r>
      <w:r w:rsidR="004631A3" w:rsidRPr="00A239F2">
        <w:rPr>
          <w:rStyle w:val="Brak"/>
        </w:rPr>
        <w:br/>
      </w:r>
      <w:r w:rsidRPr="00A239F2">
        <w:rPr>
          <w:rStyle w:val="Brak"/>
        </w:rPr>
        <w:t>lub wobec treści dokument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>w zam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>wienia , wnosi się w terminie 5 dni od dnia zamieszczenia  ogłoszenia w Biuletynie Zam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>wień Publicznych  lub dokument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>w zam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>wienia  na stronie internetowej.</w:t>
      </w:r>
    </w:p>
    <w:p w14:paraId="7C346AAF" w14:textId="01EDB93C" w:rsidR="004631A3" w:rsidRPr="00A239F2" w:rsidRDefault="00EB6F00">
      <w:pPr>
        <w:pStyle w:val="Akapitzlist"/>
        <w:numPr>
          <w:ilvl w:val="2"/>
          <w:numId w:val="96"/>
        </w:numPr>
        <w:suppressAutoHyphens w:val="0"/>
        <w:spacing w:before="120" w:after="120"/>
        <w:ind w:left="0" w:hanging="709"/>
        <w:jc w:val="both"/>
        <w:rPr>
          <w:rStyle w:val="Brak"/>
        </w:rPr>
      </w:pPr>
      <w:r w:rsidRPr="00A239F2">
        <w:rPr>
          <w:rStyle w:val="Brak"/>
        </w:rPr>
        <w:t xml:space="preserve">Odwołanie wobec czynności innych niż określone w pkt. 24.7.1. i 24.7.2. IDW wnosi się </w:t>
      </w:r>
      <w:r w:rsidR="004631A3" w:rsidRPr="00A239F2">
        <w:rPr>
          <w:rStyle w:val="Brak"/>
        </w:rPr>
        <w:br/>
      </w:r>
      <w:r w:rsidRPr="00A239F2">
        <w:rPr>
          <w:rStyle w:val="Brak"/>
        </w:rPr>
        <w:t>w terminie 5 dni od dnia, w kt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>rym powzięto lub przy zachowaniu należytej staranności można było powziąć wiadomość o okolicznościach stanowiących podstawę jego wniesienia.</w:t>
      </w:r>
    </w:p>
    <w:p w14:paraId="3B79CA33" w14:textId="19EB8AB1" w:rsidR="005F668D" w:rsidRPr="00A239F2" w:rsidRDefault="00EB6F00">
      <w:pPr>
        <w:pStyle w:val="Akapitzlist"/>
        <w:numPr>
          <w:ilvl w:val="2"/>
          <w:numId w:val="96"/>
        </w:numPr>
        <w:suppressAutoHyphens w:val="0"/>
        <w:spacing w:before="120" w:after="120"/>
        <w:ind w:left="0" w:hanging="709"/>
        <w:jc w:val="both"/>
        <w:rPr>
          <w:rStyle w:val="Brak"/>
        </w:rPr>
      </w:pPr>
      <w:r w:rsidRPr="00A239F2">
        <w:rPr>
          <w:rStyle w:val="Brak"/>
        </w:rPr>
        <w:t>Jeżeli Zamawiający nie przesłał Wykonawcy zawiadomienia o wyborze oferty najkorzystniejszej odwołanie wnosi się nie później niż w terminie:</w:t>
      </w:r>
    </w:p>
    <w:p w14:paraId="1A06406F" w14:textId="77777777" w:rsidR="004631A3" w:rsidRPr="00A239F2" w:rsidRDefault="00EB6F00">
      <w:pPr>
        <w:pStyle w:val="Akapitzlist"/>
        <w:numPr>
          <w:ilvl w:val="0"/>
          <w:numId w:val="99"/>
        </w:numPr>
        <w:suppressAutoHyphens w:val="0"/>
        <w:spacing w:before="120" w:after="120"/>
        <w:ind w:left="284"/>
        <w:jc w:val="both"/>
        <w:rPr>
          <w:rStyle w:val="Brak"/>
        </w:rPr>
      </w:pPr>
      <w:r w:rsidRPr="00A239F2">
        <w:rPr>
          <w:rStyle w:val="Brak"/>
        </w:rPr>
        <w:t>15</w:t>
      </w:r>
      <w:r w:rsidRPr="00A239F2">
        <w:rPr>
          <w:rStyle w:val="Brak"/>
        </w:rPr>
        <w:tab/>
        <w:t xml:space="preserve"> dni od dnia zamieszczenia w Biuletynie Zam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 xml:space="preserve">wień Publicznych ogłoszenia o wyniku postępowania </w:t>
      </w:r>
    </w:p>
    <w:p w14:paraId="50E53218" w14:textId="33F35B67" w:rsidR="005F668D" w:rsidRPr="00A239F2" w:rsidRDefault="00EB6F00">
      <w:pPr>
        <w:pStyle w:val="Akapitzlist"/>
        <w:numPr>
          <w:ilvl w:val="0"/>
          <w:numId w:val="99"/>
        </w:numPr>
        <w:suppressAutoHyphens w:val="0"/>
        <w:spacing w:before="120" w:after="120"/>
        <w:ind w:left="284"/>
        <w:jc w:val="both"/>
        <w:rPr>
          <w:rStyle w:val="Brak"/>
        </w:rPr>
      </w:pPr>
      <w:r w:rsidRPr="00A239F2">
        <w:rPr>
          <w:rStyle w:val="Brak"/>
        </w:rPr>
        <w:t>miesiąc</w:t>
      </w:r>
      <w:r w:rsidRPr="00A239F2">
        <w:t>a</w:t>
      </w:r>
      <w:r w:rsidRPr="00A239F2">
        <w:rPr>
          <w:rStyle w:val="Brak"/>
        </w:rPr>
        <w:t xml:space="preserve"> od dnia zawarcia umowy, jeżeli Zamawiający nie </w:t>
      </w:r>
      <w:r w:rsidRPr="00A239F2">
        <w:t xml:space="preserve">zamieścił </w:t>
      </w:r>
      <w:r w:rsidRPr="00A239F2">
        <w:rPr>
          <w:rStyle w:val="Brak"/>
          <w:rFonts w:ascii="Arial Unicode MS" w:hAnsi="Arial Unicode MS"/>
        </w:rPr>
        <w:br/>
      </w:r>
      <w:r w:rsidRPr="00A239F2">
        <w:rPr>
          <w:rStyle w:val="Brak"/>
        </w:rPr>
        <w:t xml:space="preserve">w </w:t>
      </w:r>
      <w:r w:rsidRPr="00A239F2">
        <w:t>Biuletynie Zam</w:t>
      </w:r>
      <w:r w:rsidRPr="00A239F2">
        <w:rPr>
          <w:rStyle w:val="Brak"/>
          <w:lang w:val="es-ES_tradnl"/>
        </w:rPr>
        <w:t>ó</w:t>
      </w:r>
      <w:r w:rsidRPr="00A239F2">
        <w:t xml:space="preserve">wień Publicznych ogłoszenia o wyniku postępowania </w:t>
      </w:r>
      <w:r w:rsidRPr="00A239F2">
        <w:rPr>
          <w:rStyle w:val="Brak"/>
        </w:rPr>
        <w:t>.</w:t>
      </w:r>
    </w:p>
    <w:p w14:paraId="4DFA1311" w14:textId="77777777" w:rsidR="004631A3" w:rsidRPr="00A239F2" w:rsidRDefault="00EB6F00">
      <w:pPr>
        <w:pStyle w:val="Akapitzlist"/>
        <w:numPr>
          <w:ilvl w:val="1"/>
          <w:numId w:val="96"/>
        </w:numPr>
        <w:suppressAutoHyphens w:val="0"/>
        <w:spacing w:before="120" w:after="120"/>
        <w:ind w:left="0" w:hanging="567"/>
        <w:jc w:val="both"/>
        <w:rPr>
          <w:rStyle w:val="Brak"/>
        </w:rPr>
      </w:pPr>
      <w:r w:rsidRPr="00A239F2">
        <w:rPr>
          <w:rStyle w:val="Brak"/>
        </w:rPr>
        <w:t>Szczegółowe zasady postępowania po wniesieniu odwołania, określają stosowne przepisy Działu IX ustawy Pzp.</w:t>
      </w:r>
    </w:p>
    <w:p w14:paraId="5D83F4AD" w14:textId="4DDF2096" w:rsidR="004631A3" w:rsidRPr="00A239F2" w:rsidRDefault="00EB6F00">
      <w:pPr>
        <w:pStyle w:val="Akapitzlist"/>
        <w:numPr>
          <w:ilvl w:val="1"/>
          <w:numId w:val="96"/>
        </w:numPr>
        <w:suppressAutoHyphens w:val="0"/>
        <w:spacing w:before="120" w:after="120"/>
        <w:ind w:left="0" w:hanging="567"/>
        <w:jc w:val="both"/>
        <w:rPr>
          <w:rStyle w:val="Brak"/>
        </w:rPr>
      </w:pPr>
      <w:r w:rsidRPr="00A239F2">
        <w:rPr>
          <w:rStyle w:val="Brak"/>
        </w:rPr>
        <w:t xml:space="preserve">Na orzeczenie Krajowej Izby Odwoławczej oraz postanowienie Prezesa Izby, stronom </w:t>
      </w:r>
      <w:r w:rsidR="004631A3" w:rsidRPr="00A239F2">
        <w:rPr>
          <w:rStyle w:val="Brak"/>
        </w:rPr>
        <w:br/>
      </w:r>
      <w:r w:rsidRPr="00A239F2">
        <w:rPr>
          <w:rStyle w:val="Brak"/>
        </w:rPr>
        <w:t>oraz uczestnikom postępowania odwoławczego przysługuje skarga do sądu.</w:t>
      </w:r>
    </w:p>
    <w:p w14:paraId="4CD929CD" w14:textId="3E39E3A6" w:rsidR="004631A3" w:rsidRPr="00A239F2" w:rsidRDefault="00EB6F00">
      <w:pPr>
        <w:pStyle w:val="Akapitzlist"/>
        <w:numPr>
          <w:ilvl w:val="1"/>
          <w:numId w:val="96"/>
        </w:numPr>
        <w:suppressAutoHyphens w:val="0"/>
        <w:spacing w:before="120" w:after="120"/>
        <w:ind w:left="0" w:hanging="709"/>
        <w:jc w:val="both"/>
        <w:rPr>
          <w:rStyle w:val="Brak"/>
        </w:rPr>
      </w:pPr>
      <w:r w:rsidRPr="00A239F2">
        <w:rPr>
          <w:rStyle w:val="Brak"/>
        </w:rPr>
        <w:t xml:space="preserve">Skargę wnosi się </w:t>
      </w:r>
      <w:r w:rsidRPr="00A239F2">
        <w:rPr>
          <w:rStyle w:val="Brak"/>
          <w:lang w:val="pt-PT"/>
        </w:rPr>
        <w:t xml:space="preserve">do </w:t>
      </w:r>
      <w:r w:rsidRPr="00A239F2">
        <w:t>S</w:t>
      </w:r>
      <w:r w:rsidRPr="00A239F2">
        <w:rPr>
          <w:rStyle w:val="Brak"/>
        </w:rPr>
        <w:t>ą</w:t>
      </w:r>
      <w:r w:rsidRPr="00561428">
        <w:rPr>
          <w:rStyle w:val="Brak"/>
        </w:rPr>
        <w:t xml:space="preserve">du </w:t>
      </w:r>
      <w:r w:rsidRPr="00A239F2">
        <w:t>O</w:t>
      </w:r>
      <w:r w:rsidRPr="00A239F2">
        <w:rPr>
          <w:rStyle w:val="Brak"/>
        </w:rPr>
        <w:t xml:space="preserve">kręgowego </w:t>
      </w:r>
      <w:r w:rsidRPr="00A239F2">
        <w:t>w Warszawie - sądu zam</w:t>
      </w:r>
      <w:r w:rsidRPr="00A239F2">
        <w:rPr>
          <w:rStyle w:val="Brak"/>
          <w:lang w:val="es-ES_tradnl"/>
        </w:rPr>
        <w:t>ó</w:t>
      </w:r>
      <w:r w:rsidRPr="00A239F2">
        <w:t>wień publicznych</w:t>
      </w:r>
      <w:r w:rsidRPr="00A239F2">
        <w:rPr>
          <w:rStyle w:val="Brak"/>
        </w:rPr>
        <w:t xml:space="preserve">, </w:t>
      </w:r>
      <w:r w:rsidR="004631A3" w:rsidRPr="00A239F2">
        <w:rPr>
          <w:rStyle w:val="Brak"/>
        </w:rPr>
        <w:br/>
      </w:r>
      <w:r w:rsidRPr="00A239F2">
        <w:rPr>
          <w:rStyle w:val="Brak"/>
        </w:rPr>
        <w:t xml:space="preserve">za pośrednictwem Prezesa Krajowej Izby Odwoławczej  w terminie </w:t>
      </w:r>
      <w:r w:rsidRPr="00A239F2">
        <w:t>14</w:t>
      </w:r>
      <w:r w:rsidRPr="00A239F2">
        <w:rPr>
          <w:rStyle w:val="Brak"/>
        </w:rPr>
        <w:t xml:space="preserve"> dni od dnia doręczenia orzeczenia Krajowej Izby Odwoławczej, przesyłając jednocześnie jej odpis przeciwnikowi skargi. Złożenie skargi w plac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>wce pocztowej operatora wyznaczonego w rozumieniu ustawy Prawo pocztowe</w:t>
      </w:r>
      <w:r w:rsidRPr="00A239F2">
        <w:rPr>
          <w:rStyle w:val="Brak"/>
          <w:vertAlign w:val="superscript"/>
        </w:rPr>
        <w:footnoteReference w:id="4"/>
      </w:r>
      <w:r w:rsidRPr="00A239F2">
        <w:rPr>
          <w:rStyle w:val="Brak"/>
        </w:rPr>
        <w:t xml:space="preserve"> jest r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>wnoznaczne z jej wniesieniem.</w:t>
      </w:r>
    </w:p>
    <w:p w14:paraId="76269C4F" w14:textId="154D2D8D" w:rsidR="005F668D" w:rsidRPr="00A239F2" w:rsidRDefault="00EB6F00">
      <w:pPr>
        <w:pStyle w:val="Akapitzlist"/>
        <w:numPr>
          <w:ilvl w:val="1"/>
          <w:numId w:val="96"/>
        </w:numPr>
        <w:suppressAutoHyphens w:val="0"/>
        <w:spacing w:before="120" w:after="120"/>
        <w:ind w:left="0" w:hanging="709"/>
        <w:jc w:val="both"/>
        <w:rPr>
          <w:rStyle w:val="Brak"/>
        </w:rPr>
      </w:pPr>
      <w:r w:rsidRPr="00A239F2">
        <w:rPr>
          <w:rStyle w:val="Brak"/>
        </w:rPr>
        <w:t>Na zasadach określonych w art. 590 ustawy Pzp od wyroku sądu lub postanowienia kończącego postępowanie w sprawie przysługuje skarga kasacyjna do Sądu Najwyższego.</w:t>
      </w:r>
    </w:p>
    <w:p w14:paraId="48DDA9FD" w14:textId="77777777" w:rsidR="004631A3" w:rsidRPr="00A239F2" w:rsidRDefault="004631A3" w:rsidP="004631A3">
      <w:pPr>
        <w:spacing w:before="120" w:after="120"/>
        <w:jc w:val="both"/>
        <w:rPr>
          <w:rStyle w:val="Brak"/>
        </w:rPr>
      </w:pPr>
    </w:p>
    <w:p w14:paraId="48F4D204" w14:textId="3533B92A" w:rsidR="007F642E" w:rsidRPr="008222EF" w:rsidRDefault="00EB6F00">
      <w:pPr>
        <w:pStyle w:val="Akapitzlist"/>
        <w:numPr>
          <w:ilvl w:val="0"/>
          <w:numId w:val="100"/>
        </w:numPr>
        <w:spacing w:before="120" w:after="120"/>
        <w:ind w:left="0"/>
        <w:jc w:val="both"/>
        <w:rPr>
          <w:rFonts w:cs="Times New Roman"/>
          <w:b/>
          <w:bCs/>
        </w:rPr>
      </w:pPr>
      <w:r w:rsidRPr="008222EF">
        <w:rPr>
          <w:rStyle w:val="tekstdokbold"/>
        </w:rPr>
        <w:t xml:space="preserve">Ochrona danych </w:t>
      </w:r>
      <w:r w:rsidRPr="008222EF">
        <w:rPr>
          <w:rStyle w:val="tekstdokbold"/>
          <w:rFonts w:cs="Times New Roman"/>
        </w:rPr>
        <w:t xml:space="preserve">osobowych </w:t>
      </w:r>
      <w:r w:rsidR="007F642E" w:rsidRPr="008222EF">
        <w:rPr>
          <w:rStyle w:val="tekstdokbold"/>
          <w:rFonts w:cs="Times New Roman"/>
        </w:rPr>
        <w:t xml:space="preserve">– obowiązek informacyjny dla </w:t>
      </w:r>
      <w:r w:rsidR="007F642E" w:rsidRPr="008222EF">
        <w:rPr>
          <w:rFonts w:cs="Times New Roman"/>
          <w:b/>
          <w:bCs/>
        </w:rPr>
        <w:t>uczestników postępowa</w:t>
      </w:r>
      <w:r w:rsidR="000124EB" w:rsidRPr="008222EF">
        <w:rPr>
          <w:rFonts w:cs="Times New Roman"/>
          <w:b/>
          <w:bCs/>
        </w:rPr>
        <w:t>nia</w:t>
      </w:r>
      <w:r w:rsidR="007F642E" w:rsidRPr="008222EF">
        <w:rPr>
          <w:rFonts w:cs="Times New Roman"/>
          <w:b/>
          <w:bCs/>
        </w:rPr>
        <w:t xml:space="preserve"> </w:t>
      </w:r>
      <w:r w:rsidR="004631A3" w:rsidRPr="008222EF">
        <w:rPr>
          <w:rFonts w:cs="Times New Roman"/>
          <w:b/>
          <w:bCs/>
        </w:rPr>
        <w:br/>
      </w:r>
      <w:r w:rsidR="007F642E" w:rsidRPr="008222EF">
        <w:rPr>
          <w:rFonts w:cs="Times New Roman"/>
          <w:b/>
          <w:bCs/>
        </w:rPr>
        <w:t>o zamówienie publiczne</w:t>
      </w:r>
    </w:p>
    <w:p w14:paraId="5D1A53B1" w14:textId="77777777" w:rsidR="004631A3" w:rsidRPr="00A239F2" w:rsidRDefault="004631A3">
      <w:pPr>
        <w:pStyle w:val="Akapitzlist"/>
        <w:numPr>
          <w:ilvl w:val="0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vanish/>
          <w:color w:val="auto"/>
          <w:bdr w:val="none" w:sz="0" w:space="0" w:color="auto"/>
        </w:rPr>
      </w:pPr>
    </w:p>
    <w:p w14:paraId="46FF7CD6" w14:textId="77777777" w:rsidR="004631A3" w:rsidRPr="00A239F2" w:rsidRDefault="004631A3">
      <w:pPr>
        <w:pStyle w:val="Akapitzlist"/>
        <w:numPr>
          <w:ilvl w:val="0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vanish/>
          <w:color w:val="auto"/>
          <w:bdr w:val="none" w:sz="0" w:space="0" w:color="auto"/>
        </w:rPr>
      </w:pPr>
    </w:p>
    <w:p w14:paraId="05F0E703" w14:textId="77777777" w:rsidR="004631A3" w:rsidRPr="00A239F2" w:rsidRDefault="004631A3">
      <w:pPr>
        <w:pStyle w:val="Akapitzlist"/>
        <w:numPr>
          <w:ilvl w:val="0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vanish/>
          <w:color w:val="auto"/>
          <w:bdr w:val="none" w:sz="0" w:space="0" w:color="auto"/>
        </w:rPr>
      </w:pPr>
    </w:p>
    <w:p w14:paraId="41126FC7" w14:textId="77777777" w:rsidR="004631A3" w:rsidRPr="00A239F2" w:rsidRDefault="004631A3">
      <w:pPr>
        <w:pStyle w:val="Akapitzlist"/>
        <w:numPr>
          <w:ilvl w:val="0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vanish/>
          <w:color w:val="auto"/>
          <w:bdr w:val="none" w:sz="0" w:space="0" w:color="auto"/>
        </w:rPr>
      </w:pPr>
    </w:p>
    <w:p w14:paraId="53C00A70" w14:textId="77777777" w:rsidR="004631A3" w:rsidRPr="00A239F2" w:rsidRDefault="004631A3">
      <w:pPr>
        <w:pStyle w:val="Akapitzlist"/>
        <w:numPr>
          <w:ilvl w:val="0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vanish/>
          <w:color w:val="auto"/>
          <w:bdr w:val="none" w:sz="0" w:space="0" w:color="auto"/>
        </w:rPr>
      </w:pPr>
    </w:p>
    <w:p w14:paraId="5934CB0F" w14:textId="77777777" w:rsidR="004631A3" w:rsidRPr="00A239F2" w:rsidRDefault="004631A3">
      <w:pPr>
        <w:pStyle w:val="Akapitzlist"/>
        <w:numPr>
          <w:ilvl w:val="0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vanish/>
          <w:color w:val="auto"/>
          <w:bdr w:val="none" w:sz="0" w:space="0" w:color="auto"/>
        </w:rPr>
      </w:pPr>
    </w:p>
    <w:p w14:paraId="29F4FA04" w14:textId="77777777" w:rsidR="004631A3" w:rsidRPr="00A239F2" w:rsidRDefault="004631A3">
      <w:pPr>
        <w:pStyle w:val="Akapitzlist"/>
        <w:numPr>
          <w:ilvl w:val="0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vanish/>
          <w:color w:val="auto"/>
          <w:bdr w:val="none" w:sz="0" w:space="0" w:color="auto"/>
        </w:rPr>
      </w:pPr>
    </w:p>
    <w:p w14:paraId="41D4A178" w14:textId="77777777" w:rsidR="004631A3" w:rsidRPr="00A239F2" w:rsidRDefault="004631A3">
      <w:pPr>
        <w:pStyle w:val="Akapitzlist"/>
        <w:numPr>
          <w:ilvl w:val="0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vanish/>
          <w:color w:val="auto"/>
          <w:bdr w:val="none" w:sz="0" w:space="0" w:color="auto"/>
        </w:rPr>
      </w:pPr>
    </w:p>
    <w:p w14:paraId="54566BA2" w14:textId="77777777" w:rsidR="004631A3" w:rsidRPr="00A239F2" w:rsidRDefault="004631A3">
      <w:pPr>
        <w:pStyle w:val="Akapitzlist"/>
        <w:numPr>
          <w:ilvl w:val="0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vanish/>
          <w:color w:val="auto"/>
          <w:bdr w:val="none" w:sz="0" w:space="0" w:color="auto"/>
        </w:rPr>
      </w:pPr>
    </w:p>
    <w:p w14:paraId="52B60C8F" w14:textId="77777777" w:rsidR="004631A3" w:rsidRPr="00A239F2" w:rsidRDefault="004631A3">
      <w:pPr>
        <w:pStyle w:val="Akapitzlist"/>
        <w:numPr>
          <w:ilvl w:val="0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vanish/>
          <w:color w:val="auto"/>
          <w:bdr w:val="none" w:sz="0" w:space="0" w:color="auto"/>
        </w:rPr>
      </w:pPr>
    </w:p>
    <w:p w14:paraId="5C63E67B" w14:textId="77777777" w:rsidR="004631A3" w:rsidRPr="00A239F2" w:rsidRDefault="004631A3">
      <w:pPr>
        <w:pStyle w:val="Akapitzlist"/>
        <w:numPr>
          <w:ilvl w:val="0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vanish/>
          <w:color w:val="auto"/>
          <w:bdr w:val="none" w:sz="0" w:space="0" w:color="auto"/>
        </w:rPr>
      </w:pPr>
    </w:p>
    <w:p w14:paraId="00181C99" w14:textId="77777777" w:rsidR="004631A3" w:rsidRPr="00A239F2" w:rsidRDefault="004631A3">
      <w:pPr>
        <w:pStyle w:val="Akapitzlist"/>
        <w:numPr>
          <w:ilvl w:val="0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vanish/>
          <w:color w:val="auto"/>
          <w:bdr w:val="none" w:sz="0" w:space="0" w:color="auto"/>
        </w:rPr>
      </w:pPr>
    </w:p>
    <w:p w14:paraId="01E5A821" w14:textId="77777777" w:rsidR="004631A3" w:rsidRPr="00A239F2" w:rsidRDefault="004631A3">
      <w:pPr>
        <w:pStyle w:val="Akapitzlist"/>
        <w:numPr>
          <w:ilvl w:val="0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vanish/>
          <w:color w:val="auto"/>
          <w:bdr w:val="none" w:sz="0" w:space="0" w:color="auto"/>
        </w:rPr>
      </w:pPr>
    </w:p>
    <w:p w14:paraId="72E56E50" w14:textId="77777777" w:rsidR="004631A3" w:rsidRPr="00A239F2" w:rsidRDefault="004631A3">
      <w:pPr>
        <w:pStyle w:val="Akapitzlist"/>
        <w:numPr>
          <w:ilvl w:val="0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vanish/>
          <w:color w:val="auto"/>
          <w:bdr w:val="none" w:sz="0" w:space="0" w:color="auto"/>
        </w:rPr>
      </w:pPr>
    </w:p>
    <w:p w14:paraId="52F2AACC" w14:textId="77777777" w:rsidR="004631A3" w:rsidRPr="00A239F2" w:rsidRDefault="004631A3">
      <w:pPr>
        <w:pStyle w:val="Akapitzlist"/>
        <w:numPr>
          <w:ilvl w:val="0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vanish/>
          <w:color w:val="auto"/>
          <w:bdr w:val="none" w:sz="0" w:space="0" w:color="auto"/>
        </w:rPr>
      </w:pPr>
    </w:p>
    <w:p w14:paraId="0ADCA9B4" w14:textId="77777777" w:rsidR="004631A3" w:rsidRPr="00A239F2" w:rsidRDefault="004631A3">
      <w:pPr>
        <w:pStyle w:val="Akapitzlist"/>
        <w:numPr>
          <w:ilvl w:val="0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vanish/>
          <w:color w:val="auto"/>
          <w:bdr w:val="none" w:sz="0" w:space="0" w:color="auto"/>
        </w:rPr>
      </w:pPr>
    </w:p>
    <w:p w14:paraId="61173AFC" w14:textId="77777777" w:rsidR="004631A3" w:rsidRPr="00A239F2" w:rsidRDefault="004631A3">
      <w:pPr>
        <w:pStyle w:val="Akapitzlist"/>
        <w:numPr>
          <w:ilvl w:val="0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vanish/>
          <w:color w:val="auto"/>
          <w:bdr w:val="none" w:sz="0" w:space="0" w:color="auto"/>
        </w:rPr>
      </w:pPr>
    </w:p>
    <w:p w14:paraId="2A92AFD5" w14:textId="77777777" w:rsidR="004631A3" w:rsidRPr="00A239F2" w:rsidRDefault="004631A3">
      <w:pPr>
        <w:pStyle w:val="Akapitzlist"/>
        <w:numPr>
          <w:ilvl w:val="0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vanish/>
          <w:color w:val="auto"/>
          <w:bdr w:val="none" w:sz="0" w:space="0" w:color="auto"/>
        </w:rPr>
      </w:pPr>
    </w:p>
    <w:p w14:paraId="65B0B3A6" w14:textId="77777777" w:rsidR="004631A3" w:rsidRPr="00A239F2" w:rsidRDefault="004631A3">
      <w:pPr>
        <w:pStyle w:val="Akapitzlist"/>
        <w:numPr>
          <w:ilvl w:val="0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vanish/>
          <w:color w:val="auto"/>
          <w:bdr w:val="none" w:sz="0" w:space="0" w:color="auto"/>
        </w:rPr>
      </w:pPr>
    </w:p>
    <w:p w14:paraId="6BB389B0" w14:textId="77777777" w:rsidR="004631A3" w:rsidRPr="00A239F2" w:rsidRDefault="004631A3">
      <w:pPr>
        <w:pStyle w:val="Akapitzlist"/>
        <w:numPr>
          <w:ilvl w:val="0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vanish/>
          <w:color w:val="auto"/>
          <w:bdr w:val="none" w:sz="0" w:space="0" w:color="auto"/>
        </w:rPr>
      </w:pPr>
    </w:p>
    <w:p w14:paraId="1FF8B314" w14:textId="77777777" w:rsidR="004631A3" w:rsidRPr="00A239F2" w:rsidRDefault="004631A3">
      <w:pPr>
        <w:pStyle w:val="Akapitzlist"/>
        <w:numPr>
          <w:ilvl w:val="0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vanish/>
          <w:color w:val="auto"/>
          <w:bdr w:val="none" w:sz="0" w:space="0" w:color="auto"/>
        </w:rPr>
      </w:pPr>
    </w:p>
    <w:p w14:paraId="078F2161" w14:textId="77777777" w:rsidR="004631A3" w:rsidRPr="00A239F2" w:rsidRDefault="004631A3">
      <w:pPr>
        <w:pStyle w:val="Akapitzlist"/>
        <w:numPr>
          <w:ilvl w:val="0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vanish/>
          <w:color w:val="auto"/>
          <w:bdr w:val="none" w:sz="0" w:space="0" w:color="auto"/>
        </w:rPr>
      </w:pPr>
    </w:p>
    <w:p w14:paraId="3AE939AD" w14:textId="77777777" w:rsidR="004631A3" w:rsidRPr="00A239F2" w:rsidRDefault="004631A3">
      <w:pPr>
        <w:pStyle w:val="Akapitzlist"/>
        <w:numPr>
          <w:ilvl w:val="0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vanish/>
          <w:color w:val="auto"/>
          <w:bdr w:val="none" w:sz="0" w:space="0" w:color="auto"/>
        </w:rPr>
      </w:pPr>
    </w:p>
    <w:p w14:paraId="2FD40C1F" w14:textId="77777777" w:rsidR="004631A3" w:rsidRPr="00A239F2" w:rsidRDefault="004631A3">
      <w:pPr>
        <w:pStyle w:val="Akapitzlist"/>
        <w:numPr>
          <w:ilvl w:val="0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vanish/>
          <w:color w:val="auto"/>
          <w:bdr w:val="none" w:sz="0" w:space="0" w:color="auto"/>
        </w:rPr>
      </w:pPr>
    </w:p>
    <w:p w14:paraId="150743FF" w14:textId="77777777" w:rsidR="004631A3" w:rsidRPr="00A239F2" w:rsidRDefault="004631A3">
      <w:pPr>
        <w:pStyle w:val="Akapitzlist"/>
        <w:numPr>
          <w:ilvl w:val="0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vanish/>
          <w:color w:val="auto"/>
          <w:bdr w:val="none" w:sz="0" w:space="0" w:color="auto"/>
        </w:rPr>
      </w:pPr>
    </w:p>
    <w:p w14:paraId="7329B13A" w14:textId="74E1C9CA" w:rsidR="007F642E" w:rsidRPr="00A239F2" w:rsidRDefault="007F642E">
      <w:pPr>
        <w:pStyle w:val="NormalnyWeb"/>
        <w:numPr>
          <w:ilvl w:val="1"/>
          <w:numId w:val="101"/>
        </w:numPr>
        <w:spacing w:before="120" w:beforeAutospacing="0" w:after="120" w:line="240" w:lineRule="auto"/>
        <w:ind w:left="0" w:hanging="567"/>
      </w:pPr>
      <w:r w:rsidRPr="00A239F2">
        <w:t>Administrator danych</w:t>
      </w:r>
    </w:p>
    <w:p w14:paraId="2180ECBE" w14:textId="77777777" w:rsidR="007F642E" w:rsidRPr="00A239F2" w:rsidRDefault="007F642E" w:rsidP="004631A3">
      <w:pPr>
        <w:pStyle w:val="NormalnyWeb1"/>
        <w:spacing w:before="120" w:after="120"/>
        <w:jc w:val="both"/>
      </w:pPr>
      <w:r w:rsidRPr="00A239F2">
        <w:lastRenderedPageBreak/>
        <w:t xml:space="preserve">Administratorem, czyli podmiotem decydującym o tym, które dane osobowe będą przetwarzane oraz w jakim celu, i jakimi sposobami, jest  Zarząd Dróg Powiatowych w Kartuzach z siedzibą przy ul. Gdańskiej 26 w Kartuzach email: </w:t>
      </w:r>
      <w:hyperlink r:id="rId17" w:history="1">
        <w:r w:rsidRPr="00A239F2">
          <w:rPr>
            <w:rStyle w:val="Hipercze"/>
          </w:rPr>
          <w:t>sekretariat@zdpk.pl</w:t>
        </w:r>
      </w:hyperlink>
    </w:p>
    <w:p w14:paraId="6A06F370" w14:textId="2C8DAA56" w:rsidR="007F642E" w:rsidRPr="00A239F2" w:rsidRDefault="007F642E">
      <w:pPr>
        <w:pStyle w:val="Akapitzlist"/>
        <w:numPr>
          <w:ilvl w:val="1"/>
          <w:numId w:val="101"/>
        </w:numPr>
        <w:spacing w:before="120" w:after="120"/>
        <w:ind w:left="0" w:hanging="567"/>
        <w:jc w:val="both"/>
        <w:rPr>
          <w:rFonts w:ascii="Arial Narrow" w:hAnsi="Arial Narrow"/>
          <w:sz w:val="22"/>
          <w:szCs w:val="22"/>
        </w:rPr>
      </w:pPr>
      <w:r w:rsidRPr="00A239F2">
        <w:t>Inspektor ochrony danych</w:t>
      </w:r>
    </w:p>
    <w:p w14:paraId="27B5F54B" w14:textId="77777777" w:rsidR="007F642E" w:rsidRPr="00A239F2" w:rsidRDefault="007F642E" w:rsidP="004631A3">
      <w:pPr>
        <w:spacing w:before="120" w:after="120"/>
        <w:jc w:val="both"/>
      </w:pPr>
      <w:r w:rsidRPr="00A239F2">
        <w:t xml:space="preserve">We wszystkich sprawach dotyczących ochrony danych osobowych, macie Państwo prawo kontaktować się z naszym Inspektorem ochrony danych na adres mailowy: </w:t>
      </w:r>
      <w:hyperlink r:id="rId18" w:history="1">
        <w:r w:rsidRPr="00A239F2">
          <w:rPr>
            <w:rStyle w:val="Hipercze"/>
          </w:rPr>
          <w:t>iod@zdpk.pl</w:t>
        </w:r>
      </w:hyperlink>
    </w:p>
    <w:p w14:paraId="4063CE27" w14:textId="77777777" w:rsidR="004631A3" w:rsidRPr="00A239F2" w:rsidRDefault="004631A3">
      <w:pPr>
        <w:pStyle w:val="Akapitzlist"/>
        <w:numPr>
          <w:ilvl w:val="0"/>
          <w:numId w:val="96"/>
        </w:numPr>
        <w:spacing w:before="120" w:after="120"/>
        <w:jc w:val="both"/>
        <w:rPr>
          <w:vanish/>
          <w:szCs w:val="22"/>
        </w:rPr>
      </w:pPr>
    </w:p>
    <w:p w14:paraId="273AC074" w14:textId="77777777" w:rsidR="004631A3" w:rsidRPr="00A239F2" w:rsidRDefault="004631A3">
      <w:pPr>
        <w:pStyle w:val="Akapitzlist"/>
        <w:numPr>
          <w:ilvl w:val="1"/>
          <w:numId w:val="96"/>
        </w:numPr>
        <w:spacing w:before="120" w:after="120"/>
        <w:jc w:val="both"/>
        <w:rPr>
          <w:vanish/>
          <w:szCs w:val="22"/>
        </w:rPr>
      </w:pPr>
    </w:p>
    <w:p w14:paraId="5955DCF7" w14:textId="77777777" w:rsidR="004631A3" w:rsidRPr="00A239F2" w:rsidRDefault="004631A3">
      <w:pPr>
        <w:pStyle w:val="Akapitzlist"/>
        <w:numPr>
          <w:ilvl w:val="1"/>
          <w:numId w:val="96"/>
        </w:numPr>
        <w:spacing w:before="120" w:after="120"/>
        <w:jc w:val="both"/>
        <w:rPr>
          <w:vanish/>
          <w:szCs w:val="22"/>
        </w:rPr>
      </w:pPr>
    </w:p>
    <w:p w14:paraId="0A8FFD6A" w14:textId="13F5D76B" w:rsidR="007F642E" w:rsidRPr="00A239F2" w:rsidRDefault="007F642E">
      <w:pPr>
        <w:pStyle w:val="Akapitzlist"/>
        <w:numPr>
          <w:ilvl w:val="1"/>
          <w:numId w:val="96"/>
        </w:numPr>
        <w:spacing w:before="120" w:after="120"/>
        <w:ind w:left="0" w:hanging="567"/>
        <w:jc w:val="both"/>
        <w:rPr>
          <w:szCs w:val="22"/>
        </w:rPr>
      </w:pPr>
      <w:r w:rsidRPr="00A239F2">
        <w:rPr>
          <w:szCs w:val="22"/>
        </w:rPr>
        <w:t>Cel przetwarzania</w:t>
      </w:r>
    </w:p>
    <w:p w14:paraId="50F983B4" w14:textId="77777777" w:rsidR="007F642E" w:rsidRPr="00A239F2" w:rsidRDefault="007F642E" w:rsidP="004631A3">
      <w:pPr>
        <w:spacing w:before="120" w:after="120"/>
        <w:jc w:val="both"/>
        <w:rPr>
          <w:szCs w:val="22"/>
        </w:rPr>
      </w:pPr>
      <w:r w:rsidRPr="00A239F2">
        <w:rPr>
          <w:szCs w:val="22"/>
        </w:rPr>
        <w:t>Państwa dane są przetwarzane w celu związanym z postępowaniem o udzielenie zamówienia publicznego, zawarcia i wykonania umowy w niniejszym postępowaniu.</w:t>
      </w:r>
    </w:p>
    <w:p w14:paraId="0F3E7313" w14:textId="24BAABFC" w:rsidR="007F642E" w:rsidRPr="00A239F2" w:rsidRDefault="007F642E">
      <w:pPr>
        <w:pStyle w:val="Akapitzlist"/>
        <w:numPr>
          <w:ilvl w:val="1"/>
          <w:numId w:val="96"/>
        </w:numPr>
        <w:spacing w:before="120" w:after="120"/>
        <w:ind w:left="0" w:hanging="567"/>
        <w:jc w:val="both"/>
        <w:rPr>
          <w:szCs w:val="22"/>
        </w:rPr>
      </w:pPr>
      <w:r w:rsidRPr="00A239F2">
        <w:rPr>
          <w:szCs w:val="22"/>
        </w:rPr>
        <w:t>Podstawa przetwarzania danych</w:t>
      </w:r>
    </w:p>
    <w:p w14:paraId="4969E472" w14:textId="03DF8E10" w:rsidR="001A5787" w:rsidRPr="001A5787" w:rsidRDefault="001A5787" w:rsidP="001A5787">
      <w:pPr>
        <w:spacing w:before="120" w:after="120"/>
        <w:jc w:val="both"/>
        <w:rPr>
          <w:szCs w:val="22"/>
        </w:rPr>
      </w:pPr>
      <w:r w:rsidRPr="001A5787">
        <w:rPr>
          <w:szCs w:val="22"/>
        </w:rPr>
        <w:t>Podstawa prawną przetwarzania danych są przepisy prawa: ustawa z dnia 11 września 2019 roku Prawo zamówień  publicznych, ustawa o narodowym zasobie archiwalnym i archiwach (zgodnie z art. 6 ust. 1 lit. c) RODO).</w:t>
      </w:r>
    </w:p>
    <w:p w14:paraId="69D15BD8" w14:textId="7612E091" w:rsidR="001A5787" w:rsidRPr="00A239F2" w:rsidRDefault="001A5787" w:rsidP="001A5787">
      <w:pPr>
        <w:spacing w:before="120" w:after="120"/>
        <w:jc w:val="both"/>
        <w:rPr>
          <w:szCs w:val="22"/>
        </w:rPr>
      </w:pPr>
      <w:r w:rsidRPr="001A5787">
        <w:rPr>
          <w:szCs w:val="22"/>
        </w:rPr>
        <w:t xml:space="preserve">W przypadku dobrowolnego podania danych niewynikających z przepisów prawa podstawą przetwarzania Państwa danych osobowych jest Państwa zgoda wyrażona poprzez akt uczestnictwa w postępowaniu (zgodnie z art. 6 ust. 1 lit. a) RODO) </w:t>
      </w:r>
    </w:p>
    <w:p w14:paraId="3D315EAE" w14:textId="0E8C6E61" w:rsidR="007F642E" w:rsidRPr="00A239F2" w:rsidRDefault="007F642E">
      <w:pPr>
        <w:pStyle w:val="Akapitzlist"/>
        <w:numPr>
          <w:ilvl w:val="1"/>
          <w:numId w:val="96"/>
        </w:numPr>
        <w:spacing w:before="120" w:after="120"/>
        <w:ind w:left="0" w:hanging="567"/>
        <w:jc w:val="both"/>
        <w:rPr>
          <w:szCs w:val="22"/>
        </w:rPr>
      </w:pPr>
      <w:r w:rsidRPr="00A239F2">
        <w:rPr>
          <w:szCs w:val="22"/>
        </w:rPr>
        <w:t>Obowiązek podania danych</w:t>
      </w:r>
    </w:p>
    <w:p w14:paraId="2A0A0B69" w14:textId="0A1CB6BB" w:rsidR="007F642E" w:rsidRPr="00A239F2" w:rsidRDefault="007F642E" w:rsidP="004631A3">
      <w:pPr>
        <w:spacing w:before="120" w:after="120"/>
        <w:jc w:val="both"/>
        <w:rPr>
          <w:szCs w:val="22"/>
        </w:rPr>
      </w:pPr>
      <w:r w:rsidRPr="00A239F2">
        <w:rPr>
          <w:szCs w:val="22"/>
        </w:rPr>
        <w:t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wykonawczych.</w:t>
      </w:r>
    </w:p>
    <w:p w14:paraId="5E647896" w14:textId="02B24338" w:rsidR="007F642E" w:rsidRPr="00A239F2" w:rsidRDefault="007F642E">
      <w:pPr>
        <w:pStyle w:val="Akapitzlist"/>
        <w:numPr>
          <w:ilvl w:val="1"/>
          <w:numId w:val="96"/>
        </w:numPr>
        <w:spacing w:before="120" w:after="120"/>
        <w:ind w:left="0" w:hanging="567"/>
        <w:rPr>
          <w:szCs w:val="22"/>
        </w:rPr>
      </w:pPr>
      <w:r w:rsidRPr="00A239F2">
        <w:rPr>
          <w:szCs w:val="22"/>
        </w:rPr>
        <w:t>Okres przechowywania danych</w:t>
      </w:r>
    </w:p>
    <w:p w14:paraId="4F72EA3C" w14:textId="77777777" w:rsidR="007F642E" w:rsidRPr="00A239F2" w:rsidRDefault="007F642E" w:rsidP="004631A3">
      <w:pPr>
        <w:spacing w:before="120" w:after="120"/>
        <w:jc w:val="both"/>
        <w:rPr>
          <w:szCs w:val="22"/>
        </w:rPr>
      </w:pPr>
      <w:r w:rsidRPr="00A239F2">
        <w:rPr>
          <w:szCs w:val="22"/>
        </w:rPr>
        <w:t xml:space="preserve">Państwa dane pozyskane w związku z postępowaniem o udzielenie zamówienia publicznego przetwarzane będą przez okres 4 lat liczone od dnia zakończenia postępowania o udzielenie zamówienia. Umowy zawarte w wyniku postępowania w trybie zamówień publicznych będą przechowywane przez okres 10 lat, zgodnie z Jednolitym Rzeczowym Wykazem Akt.  </w:t>
      </w:r>
    </w:p>
    <w:p w14:paraId="0690CE2D" w14:textId="7DA742A2" w:rsidR="007F642E" w:rsidRPr="00A239F2" w:rsidRDefault="007F642E">
      <w:pPr>
        <w:pStyle w:val="Akapitzlist"/>
        <w:numPr>
          <w:ilvl w:val="1"/>
          <w:numId w:val="96"/>
        </w:numPr>
        <w:spacing w:before="120" w:after="120"/>
        <w:ind w:left="0" w:hanging="567"/>
        <w:rPr>
          <w:szCs w:val="22"/>
        </w:rPr>
      </w:pPr>
      <w:r w:rsidRPr="00A239F2">
        <w:rPr>
          <w:szCs w:val="22"/>
        </w:rPr>
        <w:t>Odbiorcy danych</w:t>
      </w:r>
    </w:p>
    <w:p w14:paraId="7C4247AC" w14:textId="77777777" w:rsidR="007F642E" w:rsidRPr="00A239F2" w:rsidRDefault="007F642E" w:rsidP="004631A3">
      <w:pPr>
        <w:spacing w:before="120" w:after="120"/>
        <w:jc w:val="both"/>
        <w:rPr>
          <w:szCs w:val="22"/>
        </w:rPr>
      </w:pPr>
      <w:r w:rsidRPr="00A239F2">
        <w:rPr>
          <w:szCs w:val="22"/>
        </w:rPr>
        <w:t xml:space="preserve">Państwa dane pozyskane w związku z postępowaniem o udzielenie zamówienia publicznego przekazywane będą wszystkim zainteresowanym podmiotom i osobom, gdyż co do zasady postępowanie o udzielenie zamówienia publicznego jest jawne. </w:t>
      </w:r>
      <w:r w:rsidRPr="00A239F2">
        <w:rPr>
          <w:rFonts w:cs="Times New Roman"/>
          <w:szCs w:val="22"/>
        </w:rPr>
        <w:t xml:space="preserve">Zamawiający udostępnia dane osobowe, o których mowa w art. 10 RODO (dotyczące wyroków skazujących i czynów zabronionych) w celu umożliwienia korzystania ze środków ochrony prawnej, do upływu terminu na ich wniesienie. </w:t>
      </w:r>
    </w:p>
    <w:p w14:paraId="15C47B96" w14:textId="181207F8" w:rsidR="007F642E" w:rsidRPr="00A239F2" w:rsidRDefault="007F642E" w:rsidP="004631A3">
      <w:pPr>
        <w:spacing w:before="120" w:after="120"/>
        <w:jc w:val="both"/>
        <w:rPr>
          <w:szCs w:val="22"/>
        </w:rPr>
      </w:pPr>
      <w:r w:rsidRPr="00A239F2">
        <w:rPr>
          <w:szCs w:val="22"/>
        </w:rPr>
        <w:t xml:space="preserve">Ograniczenie dostępu do Państwa danych o których mowa wyżej może wystąpić jedynie </w:t>
      </w:r>
      <w:r w:rsidR="004631A3" w:rsidRPr="00A239F2">
        <w:rPr>
          <w:szCs w:val="22"/>
        </w:rPr>
        <w:br/>
      </w:r>
      <w:r w:rsidRPr="00A239F2">
        <w:rPr>
          <w:szCs w:val="22"/>
        </w:rPr>
        <w:t>w  szczególnych przypadkach jeśli jest to uzasadnione ochroną prywatności zgodnie z art. 8 ust. 4 pkt) 1 i 2 ustawy z dnia 11 września 2019 r. Prawo zamówień publicznych.</w:t>
      </w:r>
    </w:p>
    <w:p w14:paraId="2DC5E4C3" w14:textId="77777777" w:rsidR="007F642E" w:rsidRPr="00A239F2" w:rsidRDefault="007F642E" w:rsidP="004631A3">
      <w:pPr>
        <w:spacing w:before="120" w:after="120"/>
        <w:jc w:val="both"/>
        <w:rPr>
          <w:szCs w:val="22"/>
        </w:rPr>
      </w:pPr>
      <w:r w:rsidRPr="00A239F2">
        <w:rPr>
          <w:szCs w:val="22"/>
        </w:rPr>
        <w:t>Ponadto odbiorcą danych zawartych w dokumentach związanych z postępowaniem o zamówienie publiczne mogą być podmioty, z którymi Administrator zawarł umowy lub porozumienia.</w:t>
      </w:r>
    </w:p>
    <w:p w14:paraId="1BE5DA51" w14:textId="7FD927DE" w:rsidR="007F642E" w:rsidRPr="00A239F2" w:rsidRDefault="007F642E">
      <w:pPr>
        <w:pStyle w:val="Akapitzlist"/>
        <w:numPr>
          <w:ilvl w:val="1"/>
          <w:numId w:val="96"/>
        </w:numPr>
        <w:spacing w:before="120" w:after="120"/>
        <w:ind w:left="0" w:hanging="567"/>
        <w:rPr>
          <w:szCs w:val="22"/>
        </w:rPr>
      </w:pPr>
      <w:r w:rsidRPr="00A239F2">
        <w:rPr>
          <w:szCs w:val="22"/>
        </w:rPr>
        <w:t>Przekazywanie danych poza Europejski Obszar Gospodarczy (EOG)</w:t>
      </w:r>
    </w:p>
    <w:p w14:paraId="5BF52838" w14:textId="77777777" w:rsidR="007F642E" w:rsidRPr="00A239F2" w:rsidRDefault="007F642E" w:rsidP="004631A3">
      <w:pPr>
        <w:spacing w:before="120" w:after="120"/>
        <w:jc w:val="both"/>
        <w:rPr>
          <w:szCs w:val="22"/>
        </w:rPr>
      </w:pPr>
      <w:r w:rsidRPr="00A239F2">
        <w:rPr>
          <w:szCs w:val="22"/>
        </w:rPr>
        <w:t>W związku z jawnością postępowania o udzielenie zamówienia publicznego Państwa dane  mogą być przekazywane do państw z poza EOG z zastrzeżeniem, o którym mowa w punkcie powyżej.</w:t>
      </w:r>
    </w:p>
    <w:p w14:paraId="6714E188" w14:textId="463AF143" w:rsidR="007F642E" w:rsidRPr="00A239F2" w:rsidRDefault="007F642E">
      <w:pPr>
        <w:pStyle w:val="Akapitzlist"/>
        <w:numPr>
          <w:ilvl w:val="1"/>
          <w:numId w:val="96"/>
        </w:numPr>
        <w:spacing w:before="120" w:after="120"/>
        <w:ind w:left="0" w:hanging="567"/>
        <w:rPr>
          <w:szCs w:val="22"/>
        </w:rPr>
      </w:pPr>
      <w:r w:rsidRPr="00A239F2">
        <w:rPr>
          <w:szCs w:val="22"/>
        </w:rPr>
        <w:lastRenderedPageBreak/>
        <w:t>Prawa osób</w:t>
      </w:r>
    </w:p>
    <w:p w14:paraId="271CFB8B" w14:textId="0F7F0C92" w:rsidR="007F642E" w:rsidRPr="00A239F2" w:rsidRDefault="007F642E" w:rsidP="004631A3">
      <w:pPr>
        <w:spacing w:before="120" w:after="120"/>
        <w:jc w:val="both"/>
        <w:rPr>
          <w:szCs w:val="22"/>
        </w:rPr>
      </w:pPr>
      <w:r w:rsidRPr="00A239F2">
        <w:rPr>
          <w:szCs w:val="22"/>
        </w:rPr>
        <w:t xml:space="preserve">Ma Pani/Pan prawo do: ochrony swoich danych osobowych, dostępu do nich oraz otrzymywania ich kopii, żądania ich sprostowania, żądania usunięcia danych (gdy przetwarzanie nie następuje </w:t>
      </w:r>
      <w:r w:rsidR="004631A3" w:rsidRPr="00A239F2">
        <w:rPr>
          <w:szCs w:val="22"/>
        </w:rPr>
        <w:br/>
      </w:r>
      <w:r w:rsidRPr="00A239F2">
        <w:rPr>
          <w:szCs w:val="22"/>
        </w:rPr>
        <w:t xml:space="preserve">w celu wywiązania się z obowiązku wynikającego z przepisu prawa) oraz prawo do wniesienia skargi do Prezesa Urzędu Ochrony Danych Osobowych (00-193 Warszawa, ul. Stawki 2, e-mail: </w:t>
      </w:r>
      <w:hyperlink r:id="rId19" w:history="1">
        <w:r w:rsidRPr="00A239F2">
          <w:rPr>
            <w:rStyle w:val="Hipercze"/>
            <w:szCs w:val="22"/>
          </w:rPr>
          <w:t>kancelaria@uodo.gov.pl</w:t>
        </w:r>
      </w:hyperlink>
      <w:r w:rsidRPr="00A239F2">
        <w:rPr>
          <w:szCs w:val="22"/>
        </w:rPr>
        <w:t xml:space="preserve"> ).</w:t>
      </w:r>
    </w:p>
    <w:p w14:paraId="1DEAD4DF" w14:textId="77777777" w:rsidR="007F642E" w:rsidRPr="00A239F2" w:rsidRDefault="007F642E" w:rsidP="004631A3">
      <w:pPr>
        <w:pStyle w:val="listaispis"/>
        <w:spacing w:before="120" w:after="120"/>
        <w:jc w:val="both"/>
        <w:rPr>
          <w:bCs w:val="0"/>
          <w:szCs w:val="22"/>
        </w:rPr>
      </w:pPr>
      <w:r w:rsidRPr="00A239F2">
        <w:rPr>
          <w:bCs w:val="0"/>
        </w:rPr>
        <w:t>Ponadto, w odniesieniu do danych przetwarzanych na podstawie zgody macie Państwo prawo do cofnięcia tej zgody w dowolnym momencie. Wycofać się ze zgody można w formie wysłania żądania na nasz adres e-mail lub adres pocztowy. Konsekwencją wycofania się ze zgody będzie brak możliwości przetwarzania przez nas tych danych.</w:t>
      </w:r>
    </w:p>
    <w:p w14:paraId="54F52C87" w14:textId="77777777" w:rsidR="007F642E" w:rsidRPr="00A239F2" w:rsidRDefault="007F642E" w:rsidP="004631A3">
      <w:pPr>
        <w:suppressAutoHyphens w:val="0"/>
        <w:spacing w:before="120" w:after="120"/>
        <w:jc w:val="both"/>
        <w:rPr>
          <w:rFonts w:cs="Segoe UI"/>
        </w:rPr>
      </w:pPr>
      <w:r w:rsidRPr="00A239F2">
        <w:rPr>
          <w:rFonts w:cs="Times New Roman"/>
        </w:rPr>
        <w:t xml:space="preserve">Udostępnianie protokołu i załączników do protokołu, ma zastosowanie do wszystkich danych osobowych, z wyjątkiem danych, o których mowa w art. 9 ust. 1 RODO (tj. m.in. danych osobowych ujawniających pochodzenie rasowe lub etniczne, poglądy polityczne, przekonania religijne lub światopoglądowe itd.), zebranych w toku postępowania o udzielenie zamówienia. </w:t>
      </w:r>
    </w:p>
    <w:p w14:paraId="5CBA15C0" w14:textId="5DA1491F" w:rsidR="007F642E" w:rsidRPr="00A239F2" w:rsidRDefault="007F642E" w:rsidP="004631A3">
      <w:pPr>
        <w:suppressAutoHyphens w:val="0"/>
        <w:spacing w:before="120" w:after="120"/>
        <w:jc w:val="both"/>
        <w:rPr>
          <w:rFonts w:cs="Segoe UI"/>
        </w:rPr>
      </w:pPr>
      <w:r w:rsidRPr="00A239F2">
        <w:rPr>
          <w:rFonts w:cs="Times New Roman"/>
        </w:rPr>
        <w:t xml:space="preserve">W przypadku korzystania przez osobę, której dane osobowe są przetwarzane </w:t>
      </w:r>
      <w:r w:rsidR="004631A3" w:rsidRPr="00A239F2">
        <w:rPr>
          <w:rFonts w:cs="Times New Roman"/>
        </w:rPr>
        <w:br/>
      </w:r>
      <w:r w:rsidRPr="00A239F2">
        <w:rPr>
          <w:rFonts w:cs="Times New Roman"/>
        </w:rPr>
        <w:t xml:space="preserve">przez zamawiającego, z uprawnienia, o którym mowa w art. 15 ust. 1-3 RODO (związanych </w:t>
      </w:r>
      <w:r w:rsidR="004631A3" w:rsidRPr="00A239F2">
        <w:rPr>
          <w:rFonts w:cs="Times New Roman"/>
        </w:rPr>
        <w:br/>
      </w:r>
      <w:r w:rsidRPr="00A239F2">
        <w:rPr>
          <w:rFonts w:cs="Times New Roman"/>
        </w:rPr>
        <w:t xml:space="preserve">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prawe,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zamówienia. </w:t>
      </w:r>
    </w:p>
    <w:p w14:paraId="69E1575D" w14:textId="77777777" w:rsidR="007F642E" w:rsidRPr="00A239F2" w:rsidRDefault="007F642E" w:rsidP="004631A3">
      <w:pPr>
        <w:suppressAutoHyphens w:val="0"/>
        <w:spacing w:before="120" w:after="120"/>
        <w:jc w:val="both"/>
        <w:rPr>
          <w:rFonts w:cs="Segoe UI"/>
        </w:rPr>
      </w:pPr>
      <w:r w:rsidRPr="00A239F2">
        <w:rPr>
          <w:rFonts w:cs="Times New Roman"/>
        </w:rPr>
        <w:t xml:space="preserve">Skorzystanie przez osobę, której dane osobowe dotyczą, z uprawnienia, o którym mowa w art. 16 RODO (z uprawnienia do sprostowania lub uzupełnienia danych osobowych), nie może naruszać integralności protokołu postępowania oraz jego załączników. </w:t>
      </w:r>
    </w:p>
    <w:p w14:paraId="04E18B37" w14:textId="1E0A51B4" w:rsidR="007F642E" w:rsidRPr="00A239F2" w:rsidRDefault="007F642E" w:rsidP="004631A3">
      <w:pPr>
        <w:suppressAutoHyphens w:val="0"/>
        <w:spacing w:before="120" w:after="120"/>
        <w:jc w:val="both"/>
        <w:rPr>
          <w:rFonts w:cs="Segoe UI"/>
        </w:rPr>
      </w:pPr>
      <w:r w:rsidRPr="00A239F2">
        <w:rPr>
          <w:rFonts w:cs="Times New Roman"/>
        </w:rPr>
        <w:t xml:space="preserve">W postępowaniu o udzielenie zamówienia zgłoszenie żądania ograniczenia przetwarzania, </w:t>
      </w:r>
      <w:r w:rsidR="004631A3" w:rsidRPr="00A239F2">
        <w:rPr>
          <w:rFonts w:cs="Times New Roman"/>
        </w:rPr>
        <w:br/>
      </w:r>
      <w:r w:rsidRPr="00A239F2">
        <w:rPr>
          <w:rFonts w:cs="Times New Roman"/>
        </w:rPr>
        <w:t xml:space="preserve">o którym mowa w art. 18 ust. 1 RODO, nie ogranicza przetwarzania danych osobowych do czasu zakończenia tego postępowania. </w:t>
      </w:r>
    </w:p>
    <w:p w14:paraId="5BA67D31" w14:textId="0CED258F" w:rsidR="007F642E" w:rsidRPr="00A239F2" w:rsidRDefault="007F642E" w:rsidP="004631A3">
      <w:pPr>
        <w:spacing w:before="120" w:after="120"/>
        <w:jc w:val="both"/>
        <w:rPr>
          <w:rStyle w:val="tekstdokbold"/>
          <w:b w:val="0"/>
          <w:bCs w:val="0"/>
        </w:rPr>
      </w:pPr>
      <w:r w:rsidRPr="00A239F2">
        <w:rPr>
          <w:rFonts w:cs="Times New Roman"/>
        </w:rPr>
        <w:t xml:space="preserve">W przypadku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="004631A3" w:rsidRPr="00A239F2">
        <w:rPr>
          <w:rFonts w:cs="Times New Roman"/>
        </w:rPr>
        <w:br/>
      </w:r>
      <w:r w:rsidRPr="00A239F2">
        <w:rPr>
          <w:rFonts w:cs="Times New Roman"/>
        </w:rPr>
        <w:t>w art. 18 ust. 2 rozporządzenia 2016/679.</w:t>
      </w:r>
    </w:p>
    <w:p w14:paraId="1D1DB431" w14:textId="77777777" w:rsidR="007F642E" w:rsidRPr="00A239F2" w:rsidRDefault="007F642E" w:rsidP="00CE6471">
      <w:pPr>
        <w:spacing w:before="120" w:after="120"/>
        <w:ind w:left="567"/>
        <w:rPr>
          <w:rStyle w:val="tekstdokbold"/>
          <w:b w:val="0"/>
          <w:bCs w:val="0"/>
        </w:rPr>
      </w:pPr>
    </w:p>
    <w:p w14:paraId="17968B27" w14:textId="77777777" w:rsidR="005F668D" w:rsidRPr="00A239F2" w:rsidRDefault="00EB6F00">
      <w:pPr>
        <w:pStyle w:val="Akapitzlist"/>
        <w:numPr>
          <w:ilvl w:val="0"/>
          <w:numId w:val="96"/>
        </w:numPr>
        <w:ind w:left="0"/>
        <w:jc w:val="both"/>
      </w:pPr>
      <w:r w:rsidRPr="008222EF">
        <w:rPr>
          <w:b/>
          <w:bCs/>
        </w:rPr>
        <w:t>Projektowane postanowienia umowy w sprawie zam</w:t>
      </w:r>
      <w:r w:rsidRPr="008222EF">
        <w:rPr>
          <w:rStyle w:val="Brak"/>
          <w:b/>
          <w:bCs/>
          <w:lang w:val="es-ES_tradnl"/>
        </w:rPr>
        <w:t>ó</w:t>
      </w:r>
      <w:r w:rsidRPr="008222EF">
        <w:rPr>
          <w:b/>
          <w:bCs/>
        </w:rPr>
        <w:t>wienia publicznego, kt</w:t>
      </w:r>
      <w:r w:rsidRPr="008222EF">
        <w:rPr>
          <w:rStyle w:val="Brak"/>
          <w:b/>
          <w:bCs/>
          <w:lang w:val="es-ES_tradnl"/>
        </w:rPr>
        <w:t>ó</w:t>
      </w:r>
      <w:r w:rsidRPr="008222EF">
        <w:rPr>
          <w:b/>
          <w:bCs/>
        </w:rPr>
        <w:t>re zostaną wprowadzone do treści tej umowy</w:t>
      </w:r>
      <w:r w:rsidRPr="00A239F2">
        <w:t>.</w:t>
      </w:r>
    </w:p>
    <w:p w14:paraId="0565185C" w14:textId="77777777" w:rsidR="005F668D" w:rsidRPr="00A239F2" w:rsidRDefault="005F668D">
      <w:pPr>
        <w:pStyle w:val="Akapitzlist"/>
        <w:ind w:left="0"/>
      </w:pPr>
    </w:p>
    <w:p w14:paraId="126435F3" w14:textId="39712391" w:rsidR="005F668D" w:rsidRPr="00A239F2" w:rsidRDefault="00EB6F00" w:rsidP="008C3FF6">
      <w:pPr>
        <w:pStyle w:val="Akapitzlist"/>
        <w:ind w:left="0"/>
        <w:jc w:val="both"/>
      </w:pPr>
      <w:r w:rsidRPr="00A239F2">
        <w:rPr>
          <w:rStyle w:val="Brak"/>
        </w:rPr>
        <w:t>Wz</w:t>
      </w:r>
      <w:r w:rsidRPr="00A239F2">
        <w:rPr>
          <w:rStyle w:val="Brak"/>
          <w:lang w:val="es-ES_tradnl"/>
        </w:rPr>
        <w:t>ó</w:t>
      </w:r>
      <w:r w:rsidRPr="00A239F2">
        <w:t>r umowy jaka zawarta zostanie z wybranym Wykonawcą określony został w Rozdziale V SWZ.</w:t>
      </w:r>
      <w:r w:rsidR="00E0532F">
        <w:t xml:space="preserve"> Na każdą część zamówienia zostanie zawarta odrębna umowa.</w:t>
      </w:r>
    </w:p>
    <w:p w14:paraId="29766B6B" w14:textId="77777777" w:rsidR="005F668D" w:rsidRPr="00A239F2" w:rsidRDefault="005F668D">
      <w:pPr>
        <w:pStyle w:val="Akapitzlist"/>
        <w:ind w:left="0"/>
      </w:pPr>
    </w:p>
    <w:p w14:paraId="3F03ADEE" w14:textId="77777777" w:rsidR="005F668D" w:rsidRPr="00A239F2" w:rsidRDefault="005F668D">
      <w:pPr>
        <w:pStyle w:val="Akapitzlist"/>
        <w:ind w:left="0"/>
        <w:jc w:val="both"/>
        <w:rPr>
          <w:rStyle w:val="Brak"/>
          <w:i/>
          <w:iCs/>
          <w:shd w:val="clear" w:color="auto" w:fill="00FFFF"/>
        </w:rPr>
      </w:pPr>
    </w:p>
    <w:p w14:paraId="0B3456EF" w14:textId="77777777" w:rsidR="005F668D" w:rsidRPr="00A239F2" w:rsidRDefault="005F668D">
      <w:pPr>
        <w:pStyle w:val="Akapitzlist"/>
        <w:ind w:left="0"/>
        <w:jc w:val="both"/>
        <w:rPr>
          <w:rStyle w:val="Brak"/>
          <w:shd w:val="clear" w:color="auto" w:fill="00FFFF"/>
        </w:rPr>
      </w:pPr>
    </w:p>
    <w:p w14:paraId="71F7CFA2" w14:textId="77777777" w:rsidR="005F668D" w:rsidRPr="00A239F2" w:rsidRDefault="005F668D">
      <w:pPr>
        <w:pStyle w:val="Akapitzlist"/>
        <w:ind w:left="0"/>
        <w:jc w:val="both"/>
        <w:rPr>
          <w:rStyle w:val="Brak"/>
        </w:rPr>
      </w:pPr>
    </w:p>
    <w:p w14:paraId="4AE57EA0" w14:textId="77777777" w:rsidR="005F668D" w:rsidRPr="00A239F2" w:rsidRDefault="005F668D">
      <w:pPr>
        <w:pStyle w:val="Akapitzlist"/>
        <w:ind w:left="0"/>
        <w:jc w:val="both"/>
        <w:rPr>
          <w:rStyle w:val="Brak"/>
        </w:rPr>
      </w:pPr>
    </w:p>
    <w:p w14:paraId="613794DE" w14:textId="77777777" w:rsidR="005F668D" w:rsidRPr="00A239F2" w:rsidRDefault="005F668D">
      <w:pPr>
        <w:pStyle w:val="Akapitzlist"/>
        <w:ind w:left="0"/>
        <w:jc w:val="both"/>
        <w:rPr>
          <w:rStyle w:val="Brak"/>
        </w:rPr>
      </w:pPr>
    </w:p>
    <w:p w14:paraId="2C56F333" w14:textId="5D4C2717" w:rsidR="005F668D" w:rsidRDefault="005F668D">
      <w:pPr>
        <w:pStyle w:val="Akapitzlist"/>
        <w:ind w:left="0"/>
        <w:jc w:val="both"/>
        <w:rPr>
          <w:rStyle w:val="Brak"/>
        </w:rPr>
      </w:pPr>
    </w:p>
    <w:p w14:paraId="4D8492C5" w14:textId="71FF5B3E" w:rsidR="009744F4" w:rsidRDefault="009744F4">
      <w:pPr>
        <w:pStyle w:val="Akapitzlist"/>
        <w:ind w:left="0"/>
        <w:jc w:val="both"/>
        <w:rPr>
          <w:rStyle w:val="Brak"/>
        </w:rPr>
      </w:pPr>
    </w:p>
    <w:p w14:paraId="6C5C44E5" w14:textId="2ACBEA45" w:rsidR="009744F4" w:rsidRDefault="009744F4">
      <w:pPr>
        <w:pStyle w:val="Akapitzlist"/>
        <w:ind w:left="0"/>
        <w:jc w:val="both"/>
        <w:rPr>
          <w:rStyle w:val="Brak"/>
        </w:rPr>
      </w:pPr>
    </w:p>
    <w:p w14:paraId="6BE73440" w14:textId="1FCC7DA1" w:rsidR="009744F4" w:rsidRDefault="009744F4">
      <w:pPr>
        <w:pStyle w:val="Akapitzlist"/>
        <w:ind w:left="0"/>
        <w:jc w:val="both"/>
        <w:rPr>
          <w:rStyle w:val="Brak"/>
        </w:rPr>
      </w:pPr>
    </w:p>
    <w:p w14:paraId="02FC3F11" w14:textId="220C1DC9" w:rsidR="009744F4" w:rsidRDefault="009744F4">
      <w:pPr>
        <w:pStyle w:val="Akapitzlist"/>
        <w:ind w:left="0"/>
        <w:jc w:val="both"/>
        <w:rPr>
          <w:rStyle w:val="Brak"/>
        </w:rPr>
      </w:pPr>
    </w:p>
    <w:p w14:paraId="45DF5AC0" w14:textId="24A9411B" w:rsidR="009744F4" w:rsidRDefault="009744F4">
      <w:pPr>
        <w:pStyle w:val="Akapitzlist"/>
        <w:ind w:left="0"/>
        <w:jc w:val="both"/>
        <w:rPr>
          <w:rStyle w:val="Brak"/>
        </w:rPr>
      </w:pPr>
    </w:p>
    <w:p w14:paraId="0C337BFC" w14:textId="2E28177D" w:rsidR="009744F4" w:rsidRDefault="009744F4">
      <w:pPr>
        <w:pStyle w:val="Akapitzlist"/>
        <w:ind w:left="0"/>
        <w:jc w:val="both"/>
        <w:rPr>
          <w:rStyle w:val="Brak"/>
        </w:rPr>
      </w:pPr>
    </w:p>
    <w:p w14:paraId="5319DEF1" w14:textId="77777777" w:rsidR="009744F4" w:rsidRPr="00A239F2" w:rsidRDefault="009744F4">
      <w:pPr>
        <w:pStyle w:val="Akapitzlist"/>
        <w:ind w:left="0"/>
        <w:jc w:val="both"/>
        <w:rPr>
          <w:rStyle w:val="Brak"/>
        </w:rPr>
      </w:pPr>
    </w:p>
    <w:p w14:paraId="1EBCAA3F" w14:textId="77777777" w:rsidR="005F668D" w:rsidRPr="00A239F2" w:rsidRDefault="005F668D">
      <w:pPr>
        <w:pStyle w:val="Akapitzlist"/>
        <w:ind w:left="0"/>
        <w:jc w:val="both"/>
        <w:rPr>
          <w:rStyle w:val="Brak"/>
        </w:rPr>
      </w:pPr>
    </w:p>
    <w:p w14:paraId="46DBE7A3" w14:textId="77777777" w:rsidR="005F668D" w:rsidRPr="00A239F2" w:rsidRDefault="005F668D">
      <w:pPr>
        <w:pStyle w:val="Akapitzlist"/>
        <w:ind w:left="0"/>
        <w:jc w:val="both"/>
        <w:rPr>
          <w:rStyle w:val="Brak"/>
        </w:rPr>
      </w:pPr>
    </w:p>
    <w:p w14:paraId="165ED8A4" w14:textId="77777777" w:rsidR="005F668D" w:rsidRPr="00A239F2" w:rsidRDefault="005F668D">
      <w:pPr>
        <w:pStyle w:val="Akapitzlist"/>
        <w:ind w:left="0"/>
        <w:jc w:val="both"/>
        <w:rPr>
          <w:rStyle w:val="Brak"/>
        </w:rPr>
      </w:pPr>
    </w:p>
    <w:p w14:paraId="4FA9CA71" w14:textId="77777777" w:rsidR="005F668D" w:rsidRPr="00A239F2" w:rsidRDefault="005F668D">
      <w:pPr>
        <w:pStyle w:val="Akapitzlist"/>
        <w:ind w:left="0"/>
        <w:jc w:val="both"/>
        <w:rPr>
          <w:rStyle w:val="Brak"/>
        </w:rPr>
      </w:pPr>
    </w:p>
    <w:p w14:paraId="082D3869" w14:textId="77777777" w:rsidR="000C3C7F" w:rsidRDefault="000C3C7F">
      <w:pPr>
        <w:pStyle w:val="Akapitzlist"/>
        <w:ind w:left="0"/>
        <w:jc w:val="both"/>
        <w:rPr>
          <w:rStyle w:val="Brak"/>
          <w:sz w:val="32"/>
          <w:szCs w:val="32"/>
        </w:rPr>
      </w:pPr>
    </w:p>
    <w:p w14:paraId="4521D589" w14:textId="77777777" w:rsidR="000C3C7F" w:rsidRDefault="000C3C7F">
      <w:pPr>
        <w:pStyle w:val="Akapitzlist"/>
        <w:ind w:left="0"/>
        <w:jc w:val="both"/>
        <w:rPr>
          <w:rStyle w:val="Brak"/>
          <w:sz w:val="32"/>
          <w:szCs w:val="32"/>
        </w:rPr>
      </w:pPr>
    </w:p>
    <w:p w14:paraId="071E7829" w14:textId="77777777" w:rsidR="000C3C7F" w:rsidRDefault="000C3C7F">
      <w:pPr>
        <w:pStyle w:val="Akapitzlist"/>
        <w:ind w:left="0"/>
        <w:jc w:val="both"/>
        <w:rPr>
          <w:rStyle w:val="Brak"/>
          <w:sz w:val="32"/>
          <w:szCs w:val="32"/>
        </w:rPr>
      </w:pPr>
    </w:p>
    <w:p w14:paraId="26BD495A" w14:textId="77777777" w:rsidR="004F16E2" w:rsidRPr="00A239F2" w:rsidRDefault="004F16E2">
      <w:pPr>
        <w:pStyle w:val="Akapitzlist"/>
        <w:ind w:left="0"/>
        <w:jc w:val="both"/>
        <w:rPr>
          <w:rStyle w:val="Brak"/>
          <w:sz w:val="32"/>
          <w:szCs w:val="32"/>
        </w:rPr>
      </w:pPr>
    </w:p>
    <w:p w14:paraId="4AC98CA6" w14:textId="77777777" w:rsidR="005F668D" w:rsidRPr="00A239F2" w:rsidRDefault="005F668D">
      <w:pPr>
        <w:pStyle w:val="Akapitzlist"/>
        <w:ind w:left="0"/>
        <w:jc w:val="both"/>
        <w:rPr>
          <w:rStyle w:val="Brak"/>
          <w:sz w:val="32"/>
          <w:szCs w:val="32"/>
        </w:rPr>
      </w:pPr>
    </w:p>
    <w:p w14:paraId="31259E16" w14:textId="77777777" w:rsidR="005F668D" w:rsidRPr="00A239F2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sz w:val="32"/>
          <w:szCs w:val="32"/>
        </w:rPr>
      </w:pPr>
    </w:p>
    <w:p w14:paraId="0B2E8D69" w14:textId="77777777" w:rsidR="005F668D" w:rsidRPr="00A239F2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sz w:val="32"/>
          <w:szCs w:val="32"/>
        </w:rPr>
      </w:pPr>
    </w:p>
    <w:p w14:paraId="13F39957" w14:textId="1CA1687C" w:rsidR="005F668D" w:rsidRPr="000101C1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  <w:r w:rsidRPr="000101C1">
        <w:rPr>
          <w:rStyle w:val="Brak"/>
          <w:b/>
          <w:bCs/>
          <w:sz w:val="32"/>
          <w:szCs w:val="32"/>
        </w:rPr>
        <w:t xml:space="preserve">ROZDZIAŁ </w:t>
      </w:r>
      <w:r w:rsidRPr="000101C1">
        <w:rPr>
          <w:rStyle w:val="Brak"/>
          <w:b/>
          <w:bCs/>
          <w:sz w:val="32"/>
          <w:szCs w:val="32"/>
          <w:lang w:val="de-DE"/>
        </w:rPr>
        <w:t>II.</w:t>
      </w:r>
      <w:r w:rsidRPr="000101C1">
        <w:rPr>
          <w:rStyle w:val="Brak"/>
          <w:b/>
          <w:bCs/>
          <w:sz w:val="32"/>
          <w:szCs w:val="32"/>
          <w:lang w:val="de-DE"/>
        </w:rPr>
        <w:tab/>
      </w:r>
      <w:r w:rsidR="009638F1" w:rsidRPr="000101C1">
        <w:rPr>
          <w:rStyle w:val="Brak"/>
          <w:b/>
          <w:bCs/>
          <w:sz w:val="32"/>
          <w:szCs w:val="32"/>
          <w:lang w:val="de-DE"/>
        </w:rPr>
        <w:t xml:space="preserve">OPIS PRZEDMIOTU ZAMÓWIENIA </w:t>
      </w:r>
    </w:p>
    <w:p w14:paraId="034E47D2" w14:textId="77777777" w:rsidR="005F668D" w:rsidRPr="000101C1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6D25F304" w14:textId="77777777" w:rsidR="005F668D" w:rsidRPr="000101C1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63E8D557" w14:textId="77777777" w:rsidR="005F668D" w:rsidRPr="00A239F2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sz w:val="32"/>
          <w:szCs w:val="32"/>
        </w:rPr>
      </w:pPr>
    </w:p>
    <w:p w14:paraId="764D694E" w14:textId="77777777" w:rsidR="005F668D" w:rsidRPr="00A239F2" w:rsidRDefault="005F668D">
      <w:pPr>
        <w:pStyle w:val="Akapitzlist"/>
        <w:ind w:left="0"/>
        <w:jc w:val="both"/>
        <w:rPr>
          <w:rStyle w:val="Brak"/>
          <w:sz w:val="32"/>
          <w:szCs w:val="32"/>
        </w:rPr>
      </w:pPr>
    </w:p>
    <w:p w14:paraId="12CDDB76" w14:textId="77777777" w:rsidR="005F668D" w:rsidRPr="00A239F2" w:rsidRDefault="005F668D">
      <w:pPr>
        <w:pStyle w:val="Akapitzlist"/>
        <w:ind w:left="0"/>
        <w:jc w:val="both"/>
        <w:rPr>
          <w:rStyle w:val="Brak"/>
          <w:sz w:val="32"/>
          <w:szCs w:val="32"/>
        </w:rPr>
      </w:pPr>
    </w:p>
    <w:p w14:paraId="7E68F6BC" w14:textId="77777777" w:rsidR="005F668D" w:rsidRPr="00A239F2" w:rsidRDefault="005F668D">
      <w:pPr>
        <w:pStyle w:val="Akapitzlist"/>
        <w:ind w:left="0"/>
        <w:jc w:val="both"/>
        <w:rPr>
          <w:rStyle w:val="Brak"/>
          <w:sz w:val="32"/>
          <w:szCs w:val="32"/>
        </w:rPr>
      </w:pPr>
    </w:p>
    <w:p w14:paraId="1BCE8555" w14:textId="77777777" w:rsidR="005F668D" w:rsidRPr="00A239F2" w:rsidRDefault="005F668D">
      <w:pPr>
        <w:pStyle w:val="Akapitzlist"/>
        <w:ind w:left="0"/>
        <w:jc w:val="both"/>
        <w:rPr>
          <w:rStyle w:val="Brak"/>
          <w:sz w:val="32"/>
          <w:szCs w:val="32"/>
        </w:rPr>
      </w:pPr>
    </w:p>
    <w:p w14:paraId="1341A560" w14:textId="77777777" w:rsidR="00F92805" w:rsidRDefault="00F92805">
      <w:pPr>
        <w:pStyle w:val="Akapitzlist"/>
        <w:ind w:left="0"/>
        <w:jc w:val="both"/>
        <w:rPr>
          <w:rStyle w:val="Brak"/>
          <w:sz w:val="32"/>
          <w:szCs w:val="32"/>
        </w:rPr>
      </w:pPr>
    </w:p>
    <w:p w14:paraId="3D826AA8" w14:textId="77777777" w:rsidR="006E2549" w:rsidRDefault="006E2549">
      <w:pPr>
        <w:pStyle w:val="Akapitzlist"/>
        <w:ind w:left="0"/>
        <w:jc w:val="both"/>
        <w:rPr>
          <w:rStyle w:val="Brak"/>
          <w:sz w:val="32"/>
          <w:szCs w:val="32"/>
        </w:rPr>
      </w:pPr>
    </w:p>
    <w:p w14:paraId="28C1E2AE" w14:textId="77777777" w:rsidR="00F92805" w:rsidRDefault="00F92805">
      <w:pPr>
        <w:pStyle w:val="Akapitzlist"/>
        <w:ind w:left="0"/>
        <w:jc w:val="both"/>
        <w:rPr>
          <w:rStyle w:val="Brak"/>
          <w:sz w:val="32"/>
          <w:szCs w:val="32"/>
        </w:rPr>
      </w:pPr>
    </w:p>
    <w:p w14:paraId="7FDD21C1" w14:textId="77777777" w:rsidR="00F92805" w:rsidRDefault="00F92805">
      <w:pPr>
        <w:pStyle w:val="Akapitzlist"/>
        <w:ind w:left="0"/>
        <w:jc w:val="both"/>
        <w:rPr>
          <w:rStyle w:val="Brak"/>
          <w:sz w:val="32"/>
          <w:szCs w:val="32"/>
        </w:rPr>
      </w:pPr>
    </w:p>
    <w:p w14:paraId="78BC0A22" w14:textId="77777777" w:rsidR="00F92805" w:rsidRDefault="00F92805">
      <w:pPr>
        <w:pStyle w:val="Akapitzlist"/>
        <w:ind w:left="0"/>
        <w:jc w:val="both"/>
        <w:rPr>
          <w:rStyle w:val="Brak"/>
          <w:sz w:val="32"/>
          <w:szCs w:val="32"/>
        </w:rPr>
      </w:pPr>
    </w:p>
    <w:p w14:paraId="346D555E" w14:textId="77777777" w:rsidR="00F92805" w:rsidRDefault="00F92805">
      <w:pPr>
        <w:pStyle w:val="Akapitzlist"/>
        <w:ind w:left="0"/>
        <w:jc w:val="both"/>
        <w:rPr>
          <w:rStyle w:val="Brak"/>
          <w:sz w:val="32"/>
          <w:szCs w:val="32"/>
        </w:rPr>
      </w:pPr>
    </w:p>
    <w:p w14:paraId="3DE3848B" w14:textId="77777777" w:rsidR="00F92805" w:rsidRPr="00A239F2" w:rsidRDefault="00F92805">
      <w:pPr>
        <w:pStyle w:val="Akapitzlist"/>
        <w:ind w:left="0"/>
        <w:jc w:val="both"/>
        <w:rPr>
          <w:rStyle w:val="Brak"/>
          <w:sz w:val="32"/>
          <w:szCs w:val="32"/>
        </w:rPr>
      </w:pPr>
    </w:p>
    <w:p w14:paraId="37CDB4FC" w14:textId="7F805F83" w:rsidR="00601E8B" w:rsidRPr="00A239F2" w:rsidRDefault="00601E8B">
      <w:pPr>
        <w:pStyle w:val="Akapitzlist"/>
        <w:ind w:left="0"/>
        <w:jc w:val="both"/>
        <w:rPr>
          <w:rStyle w:val="Brak"/>
          <w:sz w:val="32"/>
          <w:szCs w:val="32"/>
        </w:rPr>
      </w:pPr>
    </w:p>
    <w:p w14:paraId="7ADD27A3" w14:textId="0AA9276E" w:rsidR="007073E0" w:rsidRDefault="007073E0">
      <w:pPr>
        <w:pStyle w:val="Akapitzlist"/>
        <w:ind w:left="0"/>
        <w:jc w:val="both"/>
        <w:rPr>
          <w:rStyle w:val="Brak"/>
          <w:sz w:val="32"/>
          <w:szCs w:val="32"/>
        </w:rPr>
      </w:pPr>
    </w:p>
    <w:p w14:paraId="165A6D06" w14:textId="26152C4A" w:rsidR="009744F4" w:rsidRDefault="009744F4">
      <w:pPr>
        <w:pStyle w:val="Akapitzlist"/>
        <w:ind w:left="0"/>
        <w:jc w:val="both"/>
        <w:rPr>
          <w:rStyle w:val="Brak"/>
          <w:sz w:val="32"/>
          <w:szCs w:val="32"/>
        </w:rPr>
      </w:pPr>
    </w:p>
    <w:p w14:paraId="1550D3B3" w14:textId="58D63213" w:rsidR="009744F4" w:rsidRDefault="009744F4">
      <w:pPr>
        <w:pStyle w:val="Akapitzlist"/>
        <w:ind w:left="0"/>
        <w:jc w:val="both"/>
        <w:rPr>
          <w:rStyle w:val="Brak"/>
          <w:sz w:val="32"/>
          <w:szCs w:val="32"/>
        </w:rPr>
      </w:pPr>
    </w:p>
    <w:p w14:paraId="2C4BD7A6" w14:textId="749CBF7D" w:rsidR="009744F4" w:rsidRDefault="009744F4">
      <w:pPr>
        <w:pStyle w:val="Akapitzlist"/>
        <w:ind w:left="0"/>
        <w:jc w:val="both"/>
        <w:rPr>
          <w:rStyle w:val="Brak"/>
          <w:sz w:val="32"/>
          <w:szCs w:val="32"/>
        </w:rPr>
      </w:pPr>
    </w:p>
    <w:p w14:paraId="3C6B037D" w14:textId="7071AD98" w:rsidR="009744F4" w:rsidRDefault="009744F4">
      <w:pPr>
        <w:pStyle w:val="Akapitzlist"/>
        <w:ind w:left="0"/>
        <w:jc w:val="both"/>
        <w:rPr>
          <w:rStyle w:val="Brak"/>
          <w:sz w:val="32"/>
          <w:szCs w:val="32"/>
        </w:rPr>
      </w:pPr>
    </w:p>
    <w:p w14:paraId="541DA298" w14:textId="77777777" w:rsidR="009744F4" w:rsidRPr="00A239F2" w:rsidRDefault="009744F4">
      <w:pPr>
        <w:pStyle w:val="Akapitzlist"/>
        <w:ind w:left="0"/>
        <w:jc w:val="both"/>
        <w:rPr>
          <w:rStyle w:val="Brak"/>
          <w:sz w:val="32"/>
          <w:szCs w:val="32"/>
        </w:rPr>
      </w:pPr>
    </w:p>
    <w:p w14:paraId="004CDDE8" w14:textId="18D7B0FF" w:rsidR="00A436CC" w:rsidRDefault="00A436CC" w:rsidP="00A43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jc w:val="center"/>
        <w:rPr>
          <w:rFonts w:eastAsia="Calibri" w:cs="Times New Roman"/>
          <w:b/>
          <w:color w:val="auto"/>
          <w:sz w:val="28"/>
          <w:bdr w:val="none" w:sz="0" w:space="0" w:color="auto"/>
        </w:rPr>
      </w:pPr>
      <w:r w:rsidRPr="00A436CC">
        <w:rPr>
          <w:rFonts w:eastAsia="Calibri" w:cs="Times New Roman"/>
          <w:b/>
          <w:color w:val="auto"/>
          <w:sz w:val="28"/>
          <w:bdr w:val="none" w:sz="0" w:space="0" w:color="auto"/>
        </w:rPr>
        <w:lastRenderedPageBreak/>
        <w:t>OPIS PRZEDMIOTU ZAMÓWI</w:t>
      </w:r>
      <w:r w:rsidR="00C54A3B">
        <w:rPr>
          <w:rFonts w:eastAsia="Calibri" w:cs="Times New Roman"/>
          <w:b/>
          <w:color w:val="auto"/>
          <w:sz w:val="28"/>
          <w:bdr w:val="none" w:sz="0" w:space="0" w:color="auto"/>
        </w:rPr>
        <w:t>E</w:t>
      </w:r>
      <w:r w:rsidRPr="00A436CC">
        <w:rPr>
          <w:rFonts w:eastAsia="Calibri" w:cs="Times New Roman"/>
          <w:b/>
          <w:color w:val="auto"/>
          <w:sz w:val="28"/>
          <w:bdr w:val="none" w:sz="0" w:space="0" w:color="auto"/>
        </w:rPr>
        <w:t>NIA</w:t>
      </w:r>
    </w:p>
    <w:p w14:paraId="359DA567" w14:textId="77777777" w:rsidR="00F92805" w:rsidRDefault="00F92805" w:rsidP="00F92805">
      <w:pPr>
        <w:numPr>
          <w:ilvl w:val="2"/>
          <w:numId w:val="127"/>
        </w:numPr>
        <w:suppressAutoHyphens w:val="0"/>
        <w:jc w:val="both"/>
      </w:pPr>
      <w:r>
        <w:t>Przedmiotem zam</w:t>
      </w:r>
      <w:r>
        <w:rPr>
          <w:rStyle w:val="Brak"/>
          <w:lang w:val="es-ES_tradnl"/>
        </w:rPr>
        <w:t>ó</w:t>
      </w:r>
      <w:r>
        <w:t>wienia jest:</w:t>
      </w:r>
    </w:p>
    <w:p w14:paraId="7BDF4378" w14:textId="77777777" w:rsidR="00F92805" w:rsidRDefault="00F92805" w:rsidP="00F92805">
      <w:pPr>
        <w:suppressAutoHyphens w:val="0"/>
        <w:ind w:left="567"/>
        <w:jc w:val="center"/>
        <w:rPr>
          <w:rStyle w:val="Brak"/>
          <w:b/>
          <w:bCs/>
        </w:rPr>
      </w:pPr>
    </w:p>
    <w:p w14:paraId="3F2C57BE" w14:textId="77777777" w:rsidR="00F92805" w:rsidRDefault="00F92805" w:rsidP="00F92805">
      <w:pPr>
        <w:suppressAutoHyphens w:val="0"/>
        <w:ind w:left="567"/>
        <w:jc w:val="center"/>
        <w:rPr>
          <w:rStyle w:val="Brak"/>
          <w:b/>
          <w:bCs/>
          <w:lang w:val="de-DE"/>
        </w:rPr>
      </w:pPr>
      <w:r>
        <w:rPr>
          <w:rStyle w:val="tekstdokbold"/>
        </w:rPr>
        <w:t>Ś</w:t>
      </w:r>
      <w:r>
        <w:rPr>
          <w:rStyle w:val="Brak"/>
          <w:b/>
          <w:bCs/>
          <w:lang w:val="de-DE"/>
        </w:rPr>
        <w:t>WIADCZENIE US</w:t>
      </w:r>
      <w:r>
        <w:rPr>
          <w:rStyle w:val="tekstdokbold"/>
        </w:rPr>
        <w:t>Ł</w:t>
      </w:r>
      <w:r>
        <w:rPr>
          <w:rStyle w:val="Brak"/>
          <w:b/>
          <w:bCs/>
          <w:lang w:val="de-DE"/>
        </w:rPr>
        <w:t xml:space="preserve">UG Z ZAKRESU POZIMOWEGO </w:t>
      </w:r>
    </w:p>
    <w:p w14:paraId="232EE553" w14:textId="77777777" w:rsidR="00F92805" w:rsidRDefault="00F92805" w:rsidP="00F92805">
      <w:pPr>
        <w:suppressAutoHyphens w:val="0"/>
        <w:ind w:left="567"/>
        <w:jc w:val="center"/>
        <w:rPr>
          <w:rStyle w:val="tekstdokbold"/>
        </w:rPr>
      </w:pPr>
      <w:r>
        <w:rPr>
          <w:rStyle w:val="Brak"/>
          <w:b/>
          <w:bCs/>
          <w:lang w:val="de-DE"/>
        </w:rPr>
        <w:t>MECHANICZNEGO OCZYSZCZANIA</w:t>
      </w:r>
      <w:r>
        <w:rPr>
          <w:rStyle w:val="Brak"/>
          <w:rFonts w:ascii="Arial Unicode MS" w:hAnsi="Arial Unicode MS"/>
        </w:rPr>
        <w:br/>
      </w:r>
      <w:r>
        <w:rPr>
          <w:rStyle w:val="tekstdokbold"/>
        </w:rPr>
        <w:t xml:space="preserve"> </w:t>
      </w:r>
      <w:r>
        <w:rPr>
          <w:rStyle w:val="Brak"/>
          <w:b/>
          <w:bCs/>
          <w:lang w:val="da-DK"/>
        </w:rPr>
        <w:t>DR</w:t>
      </w:r>
      <w:r>
        <w:rPr>
          <w:rStyle w:val="tekstdokbold"/>
        </w:rPr>
        <w:t>Ó</w:t>
      </w:r>
      <w:r>
        <w:rPr>
          <w:rStyle w:val="Brak"/>
          <w:b/>
          <w:bCs/>
          <w:lang w:val="de-DE"/>
        </w:rPr>
        <w:t>G POWIATOWYCH NA TERENIE POWIATU KARTUSKIEGO w 2024 r.</w:t>
      </w:r>
    </w:p>
    <w:p w14:paraId="592057B3" w14:textId="77777777" w:rsidR="00F92805" w:rsidRDefault="00F92805" w:rsidP="00F92805">
      <w:pPr>
        <w:suppressAutoHyphens w:val="0"/>
        <w:ind w:left="567"/>
        <w:jc w:val="center"/>
        <w:rPr>
          <w:rStyle w:val="Brak"/>
          <w:b/>
          <w:bCs/>
        </w:rPr>
      </w:pPr>
    </w:p>
    <w:p w14:paraId="48D150DC" w14:textId="77777777" w:rsidR="00F92805" w:rsidRDefault="00F92805" w:rsidP="00F92805">
      <w:pPr>
        <w:numPr>
          <w:ilvl w:val="1"/>
          <w:numId w:val="128"/>
        </w:numPr>
        <w:suppressAutoHyphens w:val="0"/>
        <w:jc w:val="both"/>
      </w:pPr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wienie zostało podzielone na 2 częś</w:t>
      </w:r>
      <w:r>
        <w:rPr>
          <w:rStyle w:val="Brak"/>
          <w:lang w:val="it-IT"/>
        </w:rPr>
        <w:t>ci:</w:t>
      </w:r>
    </w:p>
    <w:p w14:paraId="2117D1CE" w14:textId="77777777" w:rsidR="00F92805" w:rsidRDefault="00F92805" w:rsidP="00F92805">
      <w:pPr>
        <w:suppressAutoHyphens w:val="0"/>
        <w:jc w:val="both"/>
        <w:rPr>
          <w:rStyle w:val="Brak"/>
        </w:rPr>
      </w:pPr>
    </w:p>
    <w:p w14:paraId="29D8830F" w14:textId="77777777" w:rsidR="00F92805" w:rsidRDefault="00F92805" w:rsidP="00F92805">
      <w:pPr>
        <w:suppressAutoHyphens w:val="0"/>
        <w:ind w:left="1560" w:hanging="1560"/>
        <w:jc w:val="both"/>
        <w:rPr>
          <w:rStyle w:val="Brak"/>
          <w:b/>
          <w:bCs/>
        </w:rPr>
      </w:pPr>
      <w:r>
        <w:rPr>
          <w:rStyle w:val="Brak"/>
          <w:b/>
          <w:bCs/>
        </w:rPr>
        <w:t xml:space="preserve">1) </w:t>
      </w:r>
      <w:bookmarkStart w:id="15" w:name="_Hlk2156297"/>
      <w:r>
        <w:rPr>
          <w:rStyle w:val="Brak"/>
          <w:b/>
          <w:bCs/>
        </w:rPr>
        <w:t xml:space="preserve">CZĘŚĆ </w:t>
      </w:r>
      <w:r>
        <w:rPr>
          <w:rStyle w:val="Brak"/>
          <w:b/>
          <w:bCs/>
          <w:lang w:val="ru-RU"/>
        </w:rPr>
        <w:t xml:space="preserve">1 </w:t>
      </w:r>
      <w:r>
        <w:rPr>
          <w:rStyle w:val="Brak"/>
          <w:b/>
          <w:bCs/>
        </w:rPr>
        <w:t>– Pozimowe oczyszczanie na terenie dr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>g powiatowych na terenie gmin: Chmielno, Przodkowo, Kartuzy i Sierakowice</w:t>
      </w:r>
      <w:bookmarkEnd w:id="15"/>
    </w:p>
    <w:p w14:paraId="7228AB44" w14:textId="77777777" w:rsidR="00F92805" w:rsidRDefault="00F92805" w:rsidP="00F92805">
      <w:pPr>
        <w:suppressAutoHyphens w:val="0"/>
        <w:jc w:val="both"/>
        <w:rPr>
          <w:rStyle w:val="Brak"/>
          <w:b/>
          <w:bCs/>
        </w:rPr>
      </w:pPr>
    </w:p>
    <w:p w14:paraId="1D3F4139" w14:textId="77777777" w:rsidR="00F92805" w:rsidRDefault="00F92805" w:rsidP="00F92805">
      <w:pPr>
        <w:numPr>
          <w:ilvl w:val="0"/>
          <w:numId w:val="129"/>
        </w:numPr>
        <w:suppressAutoHyphens w:val="0"/>
        <w:jc w:val="both"/>
      </w:pPr>
      <w:r>
        <w:t>oznakowanie miejsca rob</w:t>
      </w:r>
      <w:r>
        <w:rPr>
          <w:rStyle w:val="Brak"/>
          <w:lang w:val="es-ES_tradnl"/>
        </w:rPr>
        <w:t>ó</w:t>
      </w:r>
      <w:r>
        <w:t>t wg projektu oznakowania i organizacji rob</w:t>
      </w:r>
      <w:r>
        <w:rPr>
          <w:rStyle w:val="Brak"/>
          <w:lang w:val="es-ES_tradnl"/>
        </w:rPr>
        <w:t>ó</w:t>
      </w:r>
      <w:r>
        <w:t>t, kt</w:t>
      </w:r>
      <w:r>
        <w:rPr>
          <w:rStyle w:val="Brak"/>
          <w:lang w:val="es-ES_tradnl"/>
        </w:rPr>
        <w:t>ó</w:t>
      </w:r>
      <w:r>
        <w:t>ry należy przedłożyć do akceptacji tut. Zarządu Dr</w:t>
      </w:r>
      <w:r>
        <w:rPr>
          <w:rStyle w:val="Brak"/>
          <w:lang w:val="es-ES_tradnl"/>
        </w:rPr>
        <w:t>ó</w:t>
      </w:r>
      <w:r>
        <w:t>g Powiatowych. Wykonawca ponosi pełną odpowiedzialność za oznakowanie i zabezpieczenie rob</w:t>
      </w:r>
      <w:r>
        <w:rPr>
          <w:rStyle w:val="Brak"/>
          <w:lang w:val="es-ES_tradnl"/>
        </w:rPr>
        <w:t>ó</w:t>
      </w:r>
      <w:r>
        <w:t>t wykonywanych w pasie drogowym pod ruchem. Oznakowanie drogi, pojazd</w:t>
      </w:r>
      <w:r>
        <w:rPr>
          <w:rStyle w:val="Brak"/>
          <w:lang w:val="es-ES_tradnl"/>
        </w:rPr>
        <w:t>ó</w:t>
      </w:r>
      <w:r>
        <w:t>w, maszyn i urządzeń w miejscach wykonywanych rob</w:t>
      </w:r>
      <w:r>
        <w:rPr>
          <w:rStyle w:val="Brak"/>
          <w:lang w:val="es-ES_tradnl"/>
        </w:rPr>
        <w:t>ó</w:t>
      </w:r>
      <w:r>
        <w:t>t winno być zgodne z zatwierdzonym projektem opracowanym staraniem i na własny koszt Wykonawcy (do chwili uzyskania zatwierdzenia schemat</w:t>
      </w:r>
      <w:r>
        <w:rPr>
          <w:rStyle w:val="Brak"/>
          <w:lang w:val="es-ES_tradnl"/>
        </w:rPr>
        <w:t>ó</w:t>
      </w:r>
      <w:r>
        <w:t>w czasowej zmiany organizacji ruchu na zrealizowanie zam</w:t>
      </w:r>
      <w:r>
        <w:rPr>
          <w:rStyle w:val="Brak"/>
          <w:lang w:val="es-ES_tradnl"/>
        </w:rPr>
        <w:t>ó</w:t>
      </w:r>
      <w:r>
        <w:t>wienia Zarząd Dr</w:t>
      </w:r>
      <w:r>
        <w:rPr>
          <w:rStyle w:val="Brak"/>
          <w:lang w:val="es-ES_tradnl"/>
        </w:rPr>
        <w:t>ó</w:t>
      </w:r>
      <w:r>
        <w:t>g Powiatowych udostępni na ten czas posiadane - zatwierdzone schematy czasowej zmiany organizacji ruchu).</w:t>
      </w:r>
    </w:p>
    <w:p w14:paraId="1EB5E261" w14:textId="09E3324F" w:rsidR="00F92805" w:rsidRDefault="00F92805" w:rsidP="00F92805">
      <w:pPr>
        <w:numPr>
          <w:ilvl w:val="0"/>
          <w:numId w:val="129"/>
        </w:numPr>
        <w:suppressAutoHyphens w:val="0"/>
        <w:jc w:val="both"/>
      </w:pPr>
      <w:r>
        <w:t>ręczne i mechaniczne oczyszczenie jezdni z piasku i innych zanieczyszczeń przy krawężnikach na szer. 0,5 m z jednoczesnym odsł</w:t>
      </w:r>
      <w:r>
        <w:rPr>
          <w:rStyle w:val="Brak"/>
          <w:lang w:val="it-IT"/>
        </w:rPr>
        <w:t>oni</w:t>
      </w:r>
      <w:r>
        <w:t>ęciem krawężnika w iloś</w:t>
      </w:r>
      <w:r>
        <w:rPr>
          <w:rStyle w:val="Brak"/>
          <w:lang w:val="it-IT"/>
        </w:rPr>
        <w:t xml:space="preserve">ci </w:t>
      </w:r>
      <w:r>
        <w:t xml:space="preserve">– </w:t>
      </w:r>
      <w:r>
        <w:rPr>
          <w:rStyle w:val="Brak"/>
          <w:rFonts w:ascii="Arial Unicode MS" w:hAnsi="Arial Unicode MS"/>
        </w:rPr>
        <w:br/>
      </w:r>
      <w:r>
        <w:t>3</w:t>
      </w:r>
      <w:r w:rsidR="0031791A">
        <w:t>0</w:t>
      </w:r>
      <w:r>
        <w:t>.000 mb.,</w:t>
      </w:r>
    </w:p>
    <w:p w14:paraId="42BA5F55" w14:textId="6607E588" w:rsidR="00F92805" w:rsidRDefault="00F92805" w:rsidP="00F92805">
      <w:pPr>
        <w:numPr>
          <w:ilvl w:val="0"/>
          <w:numId w:val="129"/>
        </w:numPr>
        <w:suppressAutoHyphens w:val="0"/>
        <w:jc w:val="both"/>
      </w:pPr>
      <w:r>
        <w:t>ręczne i mechaniczne oczyszczanie chodnik</w:t>
      </w:r>
      <w:r>
        <w:rPr>
          <w:rStyle w:val="Brak"/>
          <w:lang w:val="es-ES_tradnl"/>
        </w:rPr>
        <w:t>ó</w:t>
      </w:r>
      <w:r>
        <w:t xml:space="preserve">w o szerokości od 1,0 do 2,0 m </w:t>
      </w:r>
      <w:r>
        <w:rPr>
          <w:rStyle w:val="Brak"/>
          <w:rFonts w:ascii="Arial Unicode MS" w:hAnsi="Arial Unicode MS"/>
        </w:rPr>
        <w:br/>
      </w:r>
      <w:r>
        <w:t>z jednoczesnym odsł</w:t>
      </w:r>
      <w:r>
        <w:rPr>
          <w:rStyle w:val="Brak"/>
          <w:lang w:val="it-IT"/>
        </w:rPr>
        <w:t>oni</w:t>
      </w:r>
      <w:r>
        <w:t>ęciem obrzeży w iloś</w:t>
      </w:r>
      <w:r>
        <w:rPr>
          <w:rStyle w:val="Brak"/>
          <w:lang w:val="it-IT"/>
        </w:rPr>
        <w:t xml:space="preserve">ci </w:t>
      </w:r>
      <w:r>
        <w:t>– 3</w:t>
      </w:r>
      <w:r w:rsidR="0031791A">
        <w:t>2</w:t>
      </w:r>
      <w:r>
        <w:t>.000 mb,</w:t>
      </w:r>
    </w:p>
    <w:p w14:paraId="02E80D49" w14:textId="0D48B498" w:rsidR="00F92805" w:rsidRDefault="00F92805" w:rsidP="00F92805">
      <w:pPr>
        <w:numPr>
          <w:ilvl w:val="0"/>
          <w:numId w:val="129"/>
        </w:numPr>
        <w:suppressAutoHyphens w:val="0"/>
        <w:jc w:val="both"/>
      </w:pPr>
      <w:r>
        <w:t>mechaniczne zamiatanie jezdni w iloś</w:t>
      </w:r>
      <w:r>
        <w:rPr>
          <w:rStyle w:val="Brak"/>
          <w:lang w:val="it-IT"/>
        </w:rPr>
        <w:t xml:space="preserve">ci </w:t>
      </w:r>
      <w:r>
        <w:t xml:space="preserve">– </w:t>
      </w:r>
      <w:r w:rsidR="0031791A">
        <w:t>40</w:t>
      </w:r>
      <w:r>
        <w:t xml:space="preserve"> mg.</w:t>
      </w:r>
    </w:p>
    <w:p w14:paraId="1B524EFC" w14:textId="24D2054D" w:rsidR="00F92805" w:rsidRDefault="00F92805" w:rsidP="00F92805">
      <w:pPr>
        <w:numPr>
          <w:ilvl w:val="0"/>
          <w:numId w:val="129"/>
        </w:numPr>
        <w:suppressAutoHyphens w:val="0"/>
        <w:jc w:val="both"/>
      </w:pPr>
      <w:r>
        <w:t>oczyszczanie z piasku i innych zanieczyszczeń korytek ściekowych w iloś</w:t>
      </w:r>
      <w:r>
        <w:rPr>
          <w:rStyle w:val="Brak"/>
          <w:lang w:val="it-IT"/>
        </w:rPr>
        <w:t xml:space="preserve">ci </w:t>
      </w:r>
      <w:r>
        <w:t xml:space="preserve">– </w:t>
      </w:r>
      <w:r w:rsidR="0031791A">
        <w:t>5</w:t>
      </w:r>
      <w:r>
        <w:t>.000 mb.</w:t>
      </w:r>
    </w:p>
    <w:p w14:paraId="3FACEC7F" w14:textId="2D31A494" w:rsidR="00F92805" w:rsidRDefault="00F92805" w:rsidP="00F92805">
      <w:pPr>
        <w:numPr>
          <w:ilvl w:val="0"/>
          <w:numId w:val="129"/>
        </w:numPr>
        <w:suppressAutoHyphens w:val="0"/>
        <w:jc w:val="both"/>
      </w:pPr>
      <w:r>
        <w:t xml:space="preserve">oczyszczanie studzienek kanalizacji deszczowej wraz z osadnikiem o średnicy do 1,00 m. w ilości - </w:t>
      </w:r>
      <w:r w:rsidR="0031791A">
        <w:t>20</w:t>
      </w:r>
      <w:r>
        <w:t>0 szt.</w:t>
      </w:r>
    </w:p>
    <w:p w14:paraId="67F99189" w14:textId="266B8CB3" w:rsidR="00F92805" w:rsidRDefault="00F92805" w:rsidP="00F92805">
      <w:pPr>
        <w:numPr>
          <w:ilvl w:val="0"/>
          <w:numId w:val="129"/>
        </w:numPr>
        <w:suppressAutoHyphens w:val="0"/>
        <w:jc w:val="both"/>
      </w:pPr>
      <w:r>
        <w:t>Jednostronne oczyszczenie poboczy dr</w:t>
      </w:r>
      <w:r>
        <w:rPr>
          <w:rStyle w:val="Brak"/>
          <w:lang w:val="es-ES_tradnl"/>
        </w:rPr>
        <w:t>ó</w:t>
      </w:r>
      <w:r>
        <w:t>g z nieczystoś</w:t>
      </w:r>
      <w:r>
        <w:rPr>
          <w:rStyle w:val="Brak"/>
          <w:lang w:val="it-IT"/>
        </w:rPr>
        <w:t>ci sta</w:t>
      </w:r>
      <w:r>
        <w:t>łych w granicach pasa drogowego w iloś</w:t>
      </w:r>
      <w:r>
        <w:rPr>
          <w:rStyle w:val="Brak"/>
          <w:lang w:val="it-IT"/>
        </w:rPr>
        <w:t xml:space="preserve">ci </w:t>
      </w:r>
      <w:r>
        <w:t>– 1</w:t>
      </w:r>
      <w:r w:rsidR="0031791A">
        <w:t>5</w:t>
      </w:r>
      <w:r>
        <w:t>0 km.</w:t>
      </w:r>
    </w:p>
    <w:p w14:paraId="6C5126F5" w14:textId="77777777" w:rsidR="00F92805" w:rsidRDefault="00F92805" w:rsidP="00F92805">
      <w:pPr>
        <w:suppressAutoHyphens w:val="0"/>
        <w:ind w:left="2552"/>
        <w:jc w:val="both"/>
        <w:rPr>
          <w:rStyle w:val="Brak"/>
          <w:b/>
          <w:bCs/>
        </w:rPr>
      </w:pPr>
    </w:p>
    <w:p w14:paraId="00507E51" w14:textId="77777777" w:rsidR="00F92805" w:rsidRDefault="00F92805" w:rsidP="00F92805">
      <w:pPr>
        <w:suppressAutoHyphens w:val="0"/>
        <w:jc w:val="both"/>
        <w:rPr>
          <w:rStyle w:val="Brak"/>
          <w:b/>
          <w:bCs/>
        </w:rPr>
      </w:pPr>
    </w:p>
    <w:p w14:paraId="2B0A9FE6" w14:textId="77777777" w:rsidR="00F92805" w:rsidRDefault="00F92805" w:rsidP="00F92805">
      <w:pPr>
        <w:suppressAutoHyphens w:val="0"/>
        <w:ind w:left="703" w:hanging="703"/>
        <w:jc w:val="both"/>
        <w:rPr>
          <w:rStyle w:val="Brak"/>
          <w:b/>
          <w:bCs/>
        </w:rPr>
      </w:pPr>
      <w:bookmarkStart w:id="16" w:name="_Hlk2156306"/>
      <w:r>
        <w:rPr>
          <w:rStyle w:val="Brak"/>
          <w:b/>
          <w:bCs/>
        </w:rPr>
        <w:t>2) CZĘŚĆ 2 - Pozimowe oczyszczanie na terenie dr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>g powiatowych na terenie gmin: Somonino, Stężyca, Sulęczyno i Żukowo</w:t>
      </w:r>
      <w:bookmarkEnd w:id="16"/>
    </w:p>
    <w:p w14:paraId="51A5166B" w14:textId="77777777" w:rsidR="00F92805" w:rsidRDefault="00F92805" w:rsidP="00F92805">
      <w:pPr>
        <w:suppressAutoHyphens w:val="0"/>
        <w:ind w:left="705" w:firstLine="4"/>
        <w:jc w:val="both"/>
        <w:rPr>
          <w:rStyle w:val="Brak"/>
          <w:b/>
          <w:bCs/>
          <w:i/>
          <w:iCs/>
        </w:rPr>
      </w:pPr>
    </w:p>
    <w:p w14:paraId="4559E342" w14:textId="77777777" w:rsidR="00F92805" w:rsidRDefault="00F92805" w:rsidP="00F92805">
      <w:pPr>
        <w:numPr>
          <w:ilvl w:val="0"/>
          <w:numId w:val="130"/>
        </w:numPr>
        <w:suppressAutoHyphens w:val="0"/>
        <w:jc w:val="both"/>
      </w:pPr>
      <w:bookmarkStart w:id="17" w:name="_Hlk157420232"/>
      <w:r>
        <w:t>oznakowanie miejsca rob</w:t>
      </w:r>
      <w:r>
        <w:rPr>
          <w:rStyle w:val="Brak"/>
          <w:lang w:val="es-ES_tradnl"/>
        </w:rPr>
        <w:t>ó</w:t>
      </w:r>
      <w:r>
        <w:t>t wg projektu oznakowania i organizacji rob</w:t>
      </w:r>
      <w:r>
        <w:rPr>
          <w:rStyle w:val="Brak"/>
          <w:lang w:val="es-ES_tradnl"/>
        </w:rPr>
        <w:t>ó</w:t>
      </w:r>
      <w:r>
        <w:t>t, kt</w:t>
      </w:r>
      <w:r>
        <w:rPr>
          <w:rStyle w:val="Brak"/>
          <w:lang w:val="es-ES_tradnl"/>
        </w:rPr>
        <w:t>ó</w:t>
      </w:r>
      <w:r>
        <w:t>ry należy przedłożyć do akceptacji tut. Zarządu Dr</w:t>
      </w:r>
      <w:r>
        <w:rPr>
          <w:rStyle w:val="Brak"/>
          <w:lang w:val="es-ES_tradnl"/>
        </w:rPr>
        <w:t>ó</w:t>
      </w:r>
      <w:r>
        <w:t>g Powiatowych. Wykonawca ponosi pełną odpowiedzialność za oznakowanie i zabezpieczenie rob</w:t>
      </w:r>
      <w:r>
        <w:rPr>
          <w:rStyle w:val="Brak"/>
          <w:lang w:val="es-ES_tradnl"/>
        </w:rPr>
        <w:t>ó</w:t>
      </w:r>
      <w:r>
        <w:t xml:space="preserve">t wykonywanych </w:t>
      </w:r>
      <w:r>
        <w:rPr>
          <w:rStyle w:val="Brak"/>
          <w:rFonts w:ascii="Arial Unicode MS" w:hAnsi="Arial Unicode MS"/>
        </w:rPr>
        <w:br/>
      </w:r>
      <w:r>
        <w:t>w pasie drogowym pod ruchem. Oznakowanie drogi, pojazd</w:t>
      </w:r>
      <w:r>
        <w:rPr>
          <w:rStyle w:val="Brak"/>
          <w:lang w:val="es-ES_tradnl"/>
        </w:rPr>
        <w:t>ó</w:t>
      </w:r>
      <w:r>
        <w:t xml:space="preserve">w, maszyn i urządzeń </w:t>
      </w:r>
      <w:r>
        <w:rPr>
          <w:rStyle w:val="Brak"/>
          <w:rFonts w:ascii="Arial Unicode MS" w:hAnsi="Arial Unicode MS"/>
        </w:rPr>
        <w:br/>
      </w:r>
      <w:r>
        <w:t>w miejscach wykonywanych rob</w:t>
      </w:r>
      <w:r>
        <w:rPr>
          <w:rStyle w:val="Brak"/>
          <w:lang w:val="es-ES_tradnl"/>
        </w:rPr>
        <w:t>ó</w:t>
      </w:r>
      <w:r>
        <w:t>t winno być zgodne z zatwierdzonym projektem opracowanym staraniem i na własny koszt Wykonawcy (do chwili uzyskania zatwierdzenia schemat</w:t>
      </w:r>
      <w:r>
        <w:rPr>
          <w:rStyle w:val="Brak"/>
          <w:lang w:val="es-ES_tradnl"/>
        </w:rPr>
        <w:t>ó</w:t>
      </w:r>
      <w:r>
        <w:t>w czasowej zmiany organizacji ruchu na zrealizowanie zam</w:t>
      </w:r>
      <w:r>
        <w:rPr>
          <w:rStyle w:val="Brak"/>
          <w:lang w:val="es-ES_tradnl"/>
        </w:rPr>
        <w:t>ó</w:t>
      </w:r>
      <w:r>
        <w:t>wienia Zarząd Dr</w:t>
      </w:r>
      <w:r>
        <w:rPr>
          <w:rStyle w:val="Brak"/>
          <w:lang w:val="es-ES_tradnl"/>
        </w:rPr>
        <w:t>ó</w:t>
      </w:r>
      <w:r>
        <w:t>g Powiatowych udostępni na ten czas posiadane - zatwierdzone schematy czasowej zmiany organizacji ruchu).</w:t>
      </w:r>
    </w:p>
    <w:p w14:paraId="24703365" w14:textId="5F3A71D9" w:rsidR="00F92805" w:rsidRDefault="00F92805" w:rsidP="00F92805">
      <w:pPr>
        <w:numPr>
          <w:ilvl w:val="0"/>
          <w:numId w:val="130"/>
        </w:numPr>
        <w:suppressAutoHyphens w:val="0"/>
        <w:jc w:val="both"/>
      </w:pPr>
      <w:r>
        <w:t>ręczne i mechaniczne oczyszczenie jezdni z piasku i innych zanieczyszczeń przy krawężnikach na szer. 0,5 m z jednoczesnym odsł</w:t>
      </w:r>
      <w:r>
        <w:rPr>
          <w:rStyle w:val="Brak"/>
          <w:lang w:val="it-IT"/>
        </w:rPr>
        <w:t>oni</w:t>
      </w:r>
      <w:r>
        <w:t>ęciem krawężnika w iloś</w:t>
      </w:r>
      <w:r>
        <w:rPr>
          <w:rStyle w:val="Brak"/>
          <w:lang w:val="it-IT"/>
        </w:rPr>
        <w:t xml:space="preserve">ci </w:t>
      </w:r>
      <w:r>
        <w:t xml:space="preserve">– </w:t>
      </w:r>
      <w:r>
        <w:rPr>
          <w:rStyle w:val="Brak"/>
          <w:rFonts w:ascii="Arial Unicode MS" w:hAnsi="Arial Unicode MS"/>
        </w:rPr>
        <w:br/>
      </w:r>
      <w:r>
        <w:t>3</w:t>
      </w:r>
      <w:r w:rsidR="0031791A">
        <w:t>0</w:t>
      </w:r>
      <w:r>
        <w:t>.000 mb.,</w:t>
      </w:r>
    </w:p>
    <w:p w14:paraId="7F706A0D" w14:textId="71190951" w:rsidR="00F92805" w:rsidRDefault="00F92805" w:rsidP="00F92805">
      <w:pPr>
        <w:numPr>
          <w:ilvl w:val="0"/>
          <w:numId w:val="130"/>
        </w:numPr>
        <w:suppressAutoHyphens w:val="0"/>
        <w:jc w:val="both"/>
      </w:pPr>
      <w:r>
        <w:lastRenderedPageBreak/>
        <w:t>ręczne i mechaniczne oczyszczanie chodnik</w:t>
      </w:r>
      <w:r>
        <w:rPr>
          <w:rStyle w:val="Brak"/>
          <w:lang w:val="es-ES_tradnl"/>
        </w:rPr>
        <w:t>ó</w:t>
      </w:r>
      <w:r>
        <w:t xml:space="preserve">w o szerokości od 1,0 do 2,0 m </w:t>
      </w:r>
      <w:r>
        <w:rPr>
          <w:rStyle w:val="Brak"/>
          <w:rFonts w:ascii="Arial Unicode MS" w:hAnsi="Arial Unicode MS"/>
        </w:rPr>
        <w:br/>
      </w:r>
      <w:r>
        <w:t>z jednoczesnym odsł</w:t>
      </w:r>
      <w:r>
        <w:rPr>
          <w:rStyle w:val="Brak"/>
          <w:lang w:val="it-IT"/>
        </w:rPr>
        <w:t>oni</w:t>
      </w:r>
      <w:r>
        <w:t>ęciem obrzeży w iloś</w:t>
      </w:r>
      <w:r>
        <w:rPr>
          <w:rStyle w:val="Brak"/>
          <w:lang w:val="it-IT"/>
        </w:rPr>
        <w:t xml:space="preserve">ci </w:t>
      </w:r>
      <w:r>
        <w:t>– 3</w:t>
      </w:r>
      <w:r w:rsidR="0031791A">
        <w:t>2</w:t>
      </w:r>
      <w:r>
        <w:t>.000 mb,</w:t>
      </w:r>
    </w:p>
    <w:p w14:paraId="16A1760D" w14:textId="1D0DEA3B" w:rsidR="00F92805" w:rsidRDefault="00F92805" w:rsidP="00F92805">
      <w:pPr>
        <w:numPr>
          <w:ilvl w:val="0"/>
          <w:numId w:val="130"/>
        </w:numPr>
        <w:suppressAutoHyphens w:val="0"/>
        <w:jc w:val="both"/>
      </w:pPr>
      <w:r>
        <w:t>mechaniczne zamiatanie jezdni w iloś</w:t>
      </w:r>
      <w:r>
        <w:rPr>
          <w:rStyle w:val="Brak"/>
          <w:lang w:val="it-IT"/>
        </w:rPr>
        <w:t xml:space="preserve">ci </w:t>
      </w:r>
      <w:r>
        <w:t xml:space="preserve">– </w:t>
      </w:r>
      <w:r w:rsidR="0031791A">
        <w:t>40</w:t>
      </w:r>
      <w:r>
        <w:t xml:space="preserve"> mg.</w:t>
      </w:r>
    </w:p>
    <w:p w14:paraId="4B3A97FB" w14:textId="52865D49" w:rsidR="00F92805" w:rsidRDefault="00F92805" w:rsidP="00F92805">
      <w:pPr>
        <w:numPr>
          <w:ilvl w:val="0"/>
          <w:numId w:val="130"/>
        </w:numPr>
        <w:suppressAutoHyphens w:val="0"/>
        <w:jc w:val="both"/>
      </w:pPr>
      <w:r>
        <w:t>oczyszczanie z piasku i innych zanieczyszczeń korytek ściekowych w iloś</w:t>
      </w:r>
      <w:r>
        <w:rPr>
          <w:rStyle w:val="Brak"/>
          <w:lang w:val="it-IT"/>
        </w:rPr>
        <w:t xml:space="preserve">ci </w:t>
      </w:r>
      <w:r>
        <w:t xml:space="preserve">– </w:t>
      </w:r>
      <w:r w:rsidR="0031791A">
        <w:t>5</w:t>
      </w:r>
      <w:r>
        <w:t>.000 mb.</w:t>
      </w:r>
    </w:p>
    <w:p w14:paraId="21E5480F" w14:textId="2477EC0B" w:rsidR="00F92805" w:rsidRDefault="00F92805" w:rsidP="00F92805">
      <w:pPr>
        <w:numPr>
          <w:ilvl w:val="0"/>
          <w:numId w:val="130"/>
        </w:numPr>
        <w:suppressAutoHyphens w:val="0"/>
        <w:jc w:val="both"/>
      </w:pPr>
      <w:r>
        <w:t xml:space="preserve">oczyszczanie studzienek kanalizacji deszczowej wraz z osadnikiem o średnicy do 1,00 m. w ilości - </w:t>
      </w:r>
      <w:r w:rsidR="0031791A">
        <w:t>20</w:t>
      </w:r>
      <w:r>
        <w:t>0 szt.</w:t>
      </w:r>
    </w:p>
    <w:p w14:paraId="740A330D" w14:textId="5222FB48" w:rsidR="00F92805" w:rsidRDefault="00F92805" w:rsidP="00F92805">
      <w:pPr>
        <w:numPr>
          <w:ilvl w:val="0"/>
          <w:numId w:val="130"/>
        </w:numPr>
        <w:suppressAutoHyphens w:val="0"/>
        <w:jc w:val="both"/>
      </w:pPr>
      <w:r>
        <w:t>Jednostronne oczyszczenie poboczy dr</w:t>
      </w:r>
      <w:r>
        <w:rPr>
          <w:rStyle w:val="Brak"/>
          <w:lang w:val="es-ES_tradnl"/>
        </w:rPr>
        <w:t>ó</w:t>
      </w:r>
      <w:r>
        <w:t>g z nieczystoś</w:t>
      </w:r>
      <w:r>
        <w:rPr>
          <w:rStyle w:val="Brak"/>
          <w:lang w:val="it-IT"/>
        </w:rPr>
        <w:t>ci sta</w:t>
      </w:r>
      <w:r>
        <w:t>łych w granicach pasa drogowego w iloś</w:t>
      </w:r>
      <w:r>
        <w:rPr>
          <w:rStyle w:val="Brak"/>
          <w:lang w:val="it-IT"/>
        </w:rPr>
        <w:t xml:space="preserve">ci </w:t>
      </w:r>
      <w:r>
        <w:t>– 1</w:t>
      </w:r>
      <w:r w:rsidR="0031791A">
        <w:t>5</w:t>
      </w:r>
      <w:r>
        <w:t>0 km.</w:t>
      </w:r>
    </w:p>
    <w:bookmarkEnd w:id="17"/>
    <w:p w14:paraId="46555E20" w14:textId="77777777" w:rsidR="00F92805" w:rsidRDefault="00F92805" w:rsidP="00F92805">
      <w:pPr>
        <w:suppressAutoHyphens w:val="0"/>
        <w:jc w:val="both"/>
        <w:rPr>
          <w:sz w:val="20"/>
          <w:szCs w:val="20"/>
        </w:rPr>
      </w:pPr>
    </w:p>
    <w:p w14:paraId="3B2107B4" w14:textId="22ADAC5A" w:rsidR="00754176" w:rsidRDefault="00754176" w:rsidP="00F92805">
      <w:pPr>
        <w:numPr>
          <w:ilvl w:val="0"/>
          <w:numId w:val="132"/>
        </w:numPr>
        <w:suppressAutoHyphens w:val="0"/>
        <w:jc w:val="both"/>
      </w:pPr>
      <w:r>
        <w:t>Podane w opisie przedmiotu zamówienia ilości usług mają charakter szacunkowy.</w:t>
      </w:r>
    </w:p>
    <w:p w14:paraId="5408DAC0" w14:textId="17DAACBA" w:rsidR="00F92805" w:rsidRDefault="00F92805" w:rsidP="00F92805">
      <w:pPr>
        <w:numPr>
          <w:ilvl w:val="0"/>
          <w:numId w:val="132"/>
        </w:numPr>
        <w:suppressAutoHyphens w:val="0"/>
        <w:jc w:val="both"/>
      </w:pPr>
      <w:r>
        <w:t>W ramach wskazanych usług należy uwzględnić w kalkulacji koszt</w:t>
      </w:r>
      <w:r>
        <w:rPr>
          <w:rStyle w:val="Brak"/>
          <w:lang w:val="es-ES_tradnl"/>
        </w:rPr>
        <w:t>ó</w:t>
      </w:r>
      <w:r>
        <w:t>w, iż wszystkie ceny jednostkowe zawierają dojazd, oczyszczenie, załadunek i wyw</w:t>
      </w:r>
      <w:r>
        <w:rPr>
          <w:rStyle w:val="Brak"/>
          <w:lang w:val="es-ES_tradnl"/>
        </w:rPr>
        <w:t>ó</w:t>
      </w:r>
      <w:r>
        <w:t xml:space="preserve">z oraz koszty utylizacji zanieczyszczeń. </w:t>
      </w:r>
    </w:p>
    <w:p w14:paraId="72BCCB84" w14:textId="77777777" w:rsidR="00F92805" w:rsidRDefault="00F92805" w:rsidP="00F92805">
      <w:pPr>
        <w:numPr>
          <w:ilvl w:val="0"/>
          <w:numId w:val="131"/>
        </w:numPr>
        <w:suppressAutoHyphens w:val="0"/>
        <w:jc w:val="both"/>
        <w:rPr>
          <w:lang w:val="it-IT"/>
        </w:rPr>
      </w:pPr>
      <w:r>
        <w:rPr>
          <w:rStyle w:val="Brak"/>
          <w:lang w:val="it-IT"/>
        </w:rPr>
        <w:t>Zaleca si</w:t>
      </w:r>
      <w:r>
        <w:t>ę, aby wykonawca zdobył wszelkie informacje, kt</w:t>
      </w:r>
      <w:r>
        <w:rPr>
          <w:rStyle w:val="Brak"/>
          <w:lang w:val="es-ES_tradnl"/>
        </w:rPr>
        <w:t>ó</w:t>
      </w:r>
      <w:r>
        <w:t>re mogą być konieczne do przygotowania oferty oraz zawarcia umowy. Każdy z wykonawc</w:t>
      </w:r>
      <w:r>
        <w:rPr>
          <w:rStyle w:val="Brak"/>
          <w:lang w:val="es-ES_tradnl"/>
        </w:rPr>
        <w:t>ó</w:t>
      </w:r>
      <w:r>
        <w:t>w ponosi pełną odpowiedzialność za skutki braku lub mylnego rozpoznania warunk</w:t>
      </w:r>
      <w:r>
        <w:rPr>
          <w:rStyle w:val="Brak"/>
          <w:lang w:val="es-ES_tradnl"/>
        </w:rPr>
        <w:t>ó</w:t>
      </w:r>
      <w:r>
        <w:t>w realizacji zam</w:t>
      </w:r>
      <w:r>
        <w:rPr>
          <w:rStyle w:val="Brak"/>
          <w:lang w:val="es-ES_tradnl"/>
        </w:rPr>
        <w:t>ó</w:t>
      </w:r>
      <w:r>
        <w:t>wienia.</w:t>
      </w:r>
    </w:p>
    <w:p w14:paraId="4FD88A01" w14:textId="77777777" w:rsidR="00F92805" w:rsidRDefault="00F92805" w:rsidP="00F92805">
      <w:pPr>
        <w:jc w:val="both"/>
        <w:rPr>
          <w:rStyle w:val="Brak"/>
          <w:b/>
          <w:bCs/>
          <w:sz w:val="28"/>
          <w:szCs w:val="28"/>
        </w:rPr>
      </w:pPr>
    </w:p>
    <w:p w14:paraId="4133165D" w14:textId="77777777" w:rsidR="00F92805" w:rsidRDefault="00F92805" w:rsidP="00F92805">
      <w:pPr>
        <w:jc w:val="both"/>
        <w:rPr>
          <w:rStyle w:val="Brak"/>
          <w:b/>
          <w:bCs/>
          <w:sz w:val="28"/>
          <w:szCs w:val="28"/>
        </w:rPr>
      </w:pPr>
    </w:p>
    <w:p w14:paraId="5FEDCAFF" w14:textId="77777777" w:rsidR="00F92805" w:rsidRDefault="00F92805" w:rsidP="00F92805">
      <w:pPr>
        <w:rPr>
          <w:sz w:val="28"/>
          <w:szCs w:val="28"/>
        </w:rPr>
      </w:pPr>
    </w:p>
    <w:p w14:paraId="409170FA" w14:textId="77777777" w:rsidR="00F92805" w:rsidRDefault="00F92805" w:rsidP="00F92805">
      <w:pPr>
        <w:rPr>
          <w:sz w:val="28"/>
          <w:szCs w:val="28"/>
        </w:rPr>
      </w:pPr>
    </w:p>
    <w:p w14:paraId="26A80695" w14:textId="77777777" w:rsidR="00F92805" w:rsidRDefault="00F92805" w:rsidP="00F92805">
      <w:pPr>
        <w:rPr>
          <w:sz w:val="28"/>
          <w:szCs w:val="28"/>
        </w:rPr>
      </w:pPr>
    </w:p>
    <w:p w14:paraId="45CB4226" w14:textId="77777777" w:rsidR="009638F1" w:rsidRPr="00A239F2" w:rsidRDefault="009638F1" w:rsidP="009638F1">
      <w:pPr>
        <w:jc w:val="center"/>
        <w:rPr>
          <w:sz w:val="28"/>
          <w:szCs w:val="28"/>
        </w:rPr>
      </w:pPr>
    </w:p>
    <w:p w14:paraId="21B57FF4" w14:textId="77777777" w:rsidR="009638F1" w:rsidRPr="00A239F2" w:rsidRDefault="009638F1" w:rsidP="009638F1">
      <w:pPr>
        <w:jc w:val="center"/>
        <w:rPr>
          <w:sz w:val="28"/>
          <w:szCs w:val="28"/>
        </w:rPr>
      </w:pPr>
    </w:p>
    <w:p w14:paraId="4AFA6671" w14:textId="77777777" w:rsidR="009638F1" w:rsidRPr="00A239F2" w:rsidRDefault="009638F1" w:rsidP="009638F1">
      <w:pPr>
        <w:jc w:val="center"/>
        <w:rPr>
          <w:sz w:val="28"/>
          <w:szCs w:val="28"/>
        </w:rPr>
      </w:pPr>
    </w:p>
    <w:p w14:paraId="0338DCBD" w14:textId="77777777" w:rsidR="009638F1" w:rsidRPr="00A239F2" w:rsidRDefault="009638F1" w:rsidP="009638F1">
      <w:pPr>
        <w:jc w:val="center"/>
        <w:rPr>
          <w:sz w:val="28"/>
          <w:szCs w:val="28"/>
        </w:rPr>
      </w:pPr>
    </w:p>
    <w:p w14:paraId="3778F06A" w14:textId="77777777" w:rsidR="009638F1" w:rsidRDefault="009638F1" w:rsidP="009638F1">
      <w:pPr>
        <w:suppressAutoHyphens w:val="0"/>
        <w:ind w:left="-709"/>
        <w:jc w:val="center"/>
        <w:rPr>
          <w:rStyle w:val="Brak"/>
          <w:sz w:val="20"/>
          <w:szCs w:val="20"/>
        </w:rPr>
      </w:pPr>
    </w:p>
    <w:p w14:paraId="35ABDD5D" w14:textId="77777777" w:rsidR="009638F1" w:rsidRPr="00A239F2" w:rsidRDefault="009638F1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1D5814E0" w14:textId="77777777" w:rsidR="009638F1" w:rsidRPr="00A239F2" w:rsidRDefault="009638F1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572591EA" w14:textId="77777777" w:rsidR="009638F1" w:rsidRPr="00A239F2" w:rsidRDefault="009638F1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575BB538" w14:textId="77777777" w:rsidR="009638F1" w:rsidRPr="00A239F2" w:rsidRDefault="009638F1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7443FECE" w14:textId="77777777" w:rsidR="009638F1" w:rsidRPr="00A239F2" w:rsidRDefault="009638F1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6F932064" w14:textId="77777777" w:rsidR="009638F1" w:rsidRPr="00A239F2" w:rsidRDefault="009638F1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7A4E8A65" w14:textId="77777777" w:rsidR="009638F1" w:rsidRPr="00A239F2" w:rsidRDefault="009638F1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32203E73" w14:textId="77777777" w:rsidR="009638F1" w:rsidRPr="00A239F2" w:rsidRDefault="009638F1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1A08A210" w14:textId="77777777" w:rsidR="009638F1" w:rsidRPr="00A239F2" w:rsidRDefault="009638F1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583E02F2" w14:textId="77777777" w:rsidR="009638F1" w:rsidRPr="00A239F2" w:rsidRDefault="009638F1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5E03F486" w14:textId="77777777" w:rsidR="009638F1" w:rsidRDefault="009638F1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286C7426" w14:textId="77777777" w:rsidR="009638F1" w:rsidRDefault="009638F1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0B076D5C" w14:textId="77777777" w:rsidR="009638F1" w:rsidRDefault="009638F1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5ADCDAB5" w14:textId="77777777" w:rsidR="009638F1" w:rsidRDefault="009638F1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28D58031" w14:textId="77777777" w:rsidR="00512D02" w:rsidRDefault="00512D02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1D05B33B" w14:textId="77777777" w:rsidR="00512D02" w:rsidRDefault="00512D02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7287F16C" w14:textId="77777777" w:rsidR="009638F1" w:rsidRDefault="009638F1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4A4FBB49" w14:textId="77777777" w:rsidR="00F92805" w:rsidRDefault="00F92805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37CDD44A" w14:textId="77777777" w:rsidR="00F92805" w:rsidRDefault="00F92805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71FEF5DC" w14:textId="77777777" w:rsidR="00F92805" w:rsidRDefault="00F92805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536DA057" w14:textId="77777777" w:rsidR="00F92805" w:rsidRDefault="00F92805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1A19AD38" w14:textId="77777777" w:rsidR="00F92805" w:rsidRDefault="00F92805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1C54B51B" w14:textId="77777777" w:rsidR="00F92805" w:rsidRDefault="00F92805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41CF497E" w14:textId="77777777" w:rsidR="00F92805" w:rsidRDefault="00F92805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540A7BA0" w14:textId="77777777" w:rsidR="00F92805" w:rsidRDefault="00F92805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6CE28FEB" w14:textId="77777777" w:rsidR="00F92805" w:rsidRDefault="00F92805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12ED81B1" w14:textId="77777777" w:rsidR="00F92805" w:rsidRDefault="00F92805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3FA2F5F0" w14:textId="77777777" w:rsidR="00F92805" w:rsidRDefault="00F92805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4BA04858" w14:textId="77777777" w:rsidR="00F92805" w:rsidRDefault="00F92805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3F847D89" w14:textId="77777777" w:rsidR="00F92805" w:rsidRDefault="00F92805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5B644694" w14:textId="77777777" w:rsidR="00F92805" w:rsidRDefault="00F92805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2E16E40F" w14:textId="77777777" w:rsidR="00F92805" w:rsidRDefault="00F92805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5D273D9E" w14:textId="77777777" w:rsidR="00F92805" w:rsidRDefault="00F92805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03F4B20D" w14:textId="77777777" w:rsidR="00F92805" w:rsidRDefault="00F92805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2A0243D1" w14:textId="77777777" w:rsidR="00F92805" w:rsidRDefault="00F92805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2A76E62A" w14:textId="77777777" w:rsidR="00F92805" w:rsidRDefault="00F92805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7FAECEA4" w14:textId="77777777" w:rsidR="00F92805" w:rsidRDefault="00F92805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0BFBCF34" w14:textId="77777777" w:rsidR="00F92805" w:rsidRDefault="00F92805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3D1CBC95" w14:textId="77777777" w:rsidR="00F92805" w:rsidRDefault="00F92805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22C15646" w14:textId="77777777" w:rsidR="00F92805" w:rsidRDefault="00F92805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14D582A5" w14:textId="77777777" w:rsidR="00F92805" w:rsidRDefault="00F92805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21A2AB55" w14:textId="77777777" w:rsidR="009638F1" w:rsidRDefault="009638F1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52F1C512" w14:textId="77777777" w:rsidR="009638F1" w:rsidRDefault="009638F1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58F8D676" w14:textId="77777777" w:rsidR="009638F1" w:rsidRDefault="009638F1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023FCEB1" w14:textId="77777777" w:rsidR="009638F1" w:rsidRDefault="009638F1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5C375528" w14:textId="77777777" w:rsidR="009638F1" w:rsidRDefault="009638F1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69B1DD9F" w14:textId="77777777" w:rsidR="009638F1" w:rsidRPr="00A239F2" w:rsidRDefault="009638F1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58C8A71F" w14:textId="77777777" w:rsidR="009638F1" w:rsidRPr="00A239F2" w:rsidRDefault="009638F1" w:rsidP="009638F1">
      <w:pPr>
        <w:suppressAutoHyphens w:val="0"/>
        <w:jc w:val="center"/>
        <w:rPr>
          <w:rStyle w:val="Brak"/>
          <w:sz w:val="20"/>
          <w:szCs w:val="20"/>
        </w:rPr>
      </w:pPr>
    </w:p>
    <w:p w14:paraId="17E0133D" w14:textId="77777777" w:rsidR="009638F1" w:rsidRDefault="009638F1" w:rsidP="009638F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sz w:val="28"/>
          <w:szCs w:val="28"/>
        </w:rPr>
      </w:pPr>
    </w:p>
    <w:p w14:paraId="0CFF41D8" w14:textId="77777777" w:rsidR="009638F1" w:rsidRDefault="009638F1" w:rsidP="009638F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sz w:val="28"/>
          <w:szCs w:val="28"/>
        </w:rPr>
      </w:pPr>
    </w:p>
    <w:p w14:paraId="1D1A94CE" w14:textId="620E8005" w:rsidR="009638F1" w:rsidRPr="000101C1" w:rsidRDefault="009638F1" w:rsidP="009638F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 w:rsidRPr="000101C1">
        <w:rPr>
          <w:rStyle w:val="Brak"/>
          <w:b/>
          <w:bCs/>
          <w:sz w:val="28"/>
          <w:szCs w:val="28"/>
        </w:rPr>
        <w:t xml:space="preserve">ROZDZIAŁ III. FORMULARZ OFERTY  </w:t>
      </w:r>
    </w:p>
    <w:p w14:paraId="56567142" w14:textId="77777777" w:rsidR="009638F1" w:rsidRPr="000101C1" w:rsidRDefault="009638F1" w:rsidP="009638F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D43E783" w14:textId="77777777" w:rsidR="009638F1" w:rsidRPr="00A239F2" w:rsidRDefault="009638F1" w:rsidP="009638F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sz w:val="28"/>
          <w:szCs w:val="28"/>
        </w:rPr>
      </w:pPr>
    </w:p>
    <w:p w14:paraId="41157411" w14:textId="77777777" w:rsidR="009638F1" w:rsidRPr="00A239F2" w:rsidRDefault="009638F1" w:rsidP="009638F1">
      <w:pPr>
        <w:jc w:val="both"/>
        <w:rPr>
          <w:rStyle w:val="Brak"/>
          <w:sz w:val="28"/>
          <w:szCs w:val="28"/>
        </w:rPr>
      </w:pPr>
    </w:p>
    <w:p w14:paraId="6F128418" w14:textId="77777777" w:rsidR="009638F1" w:rsidRDefault="009638F1" w:rsidP="009638F1">
      <w:pPr>
        <w:jc w:val="both"/>
        <w:rPr>
          <w:rStyle w:val="Brak"/>
          <w:sz w:val="28"/>
          <w:szCs w:val="28"/>
        </w:rPr>
      </w:pPr>
    </w:p>
    <w:p w14:paraId="324FF019" w14:textId="77777777" w:rsidR="00512D02" w:rsidRDefault="00512D02" w:rsidP="009638F1">
      <w:pPr>
        <w:jc w:val="both"/>
        <w:rPr>
          <w:rStyle w:val="Brak"/>
          <w:sz w:val="28"/>
          <w:szCs w:val="28"/>
        </w:rPr>
      </w:pPr>
    </w:p>
    <w:p w14:paraId="7BFA148F" w14:textId="77777777" w:rsidR="00512D02" w:rsidRDefault="00512D02" w:rsidP="009638F1">
      <w:pPr>
        <w:jc w:val="both"/>
        <w:rPr>
          <w:rStyle w:val="Brak"/>
          <w:sz w:val="28"/>
          <w:szCs w:val="28"/>
        </w:rPr>
      </w:pPr>
    </w:p>
    <w:p w14:paraId="74DE6CBE" w14:textId="77777777" w:rsidR="00512D02" w:rsidRDefault="00512D02" w:rsidP="009638F1">
      <w:pPr>
        <w:jc w:val="both"/>
        <w:rPr>
          <w:rStyle w:val="Brak"/>
          <w:sz w:val="28"/>
          <w:szCs w:val="28"/>
        </w:rPr>
      </w:pPr>
    </w:p>
    <w:p w14:paraId="3CEA92EE" w14:textId="77777777" w:rsidR="009638F1" w:rsidRDefault="009638F1" w:rsidP="009638F1">
      <w:pPr>
        <w:jc w:val="both"/>
        <w:rPr>
          <w:rStyle w:val="Brak"/>
          <w:sz w:val="28"/>
          <w:szCs w:val="28"/>
        </w:rPr>
      </w:pPr>
    </w:p>
    <w:p w14:paraId="50CA0439" w14:textId="77777777" w:rsidR="00512D02" w:rsidRDefault="00512D02" w:rsidP="009638F1">
      <w:pPr>
        <w:jc w:val="both"/>
        <w:rPr>
          <w:rStyle w:val="Brak"/>
          <w:sz w:val="28"/>
          <w:szCs w:val="28"/>
        </w:rPr>
      </w:pPr>
    </w:p>
    <w:p w14:paraId="20E7BEE5" w14:textId="77777777" w:rsidR="009638F1" w:rsidRDefault="009638F1" w:rsidP="009638F1">
      <w:pPr>
        <w:jc w:val="both"/>
        <w:rPr>
          <w:rStyle w:val="Brak"/>
          <w:sz w:val="28"/>
          <w:szCs w:val="28"/>
        </w:rPr>
      </w:pPr>
    </w:p>
    <w:p w14:paraId="276B9882" w14:textId="77777777" w:rsidR="009638F1" w:rsidRDefault="009638F1" w:rsidP="009638F1">
      <w:pPr>
        <w:jc w:val="both"/>
        <w:rPr>
          <w:rStyle w:val="Brak"/>
          <w:sz w:val="28"/>
          <w:szCs w:val="28"/>
        </w:rPr>
      </w:pPr>
    </w:p>
    <w:p w14:paraId="093C0399" w14:textId="77777777" w:rsidR="009638F1" w:rsidRDefault="009638F1" w:rsidP="009638F1">
      <w:pPr>
        <w:jc w:val="both"/>
        <w:rPr>
          <w:rStyle w:val="Brak"/>
          <w:sz w:val="28"/>
          <w:szCs w:val="28"/>
        </w:rPr>
      </w:pPr>
    </w:p>
    <w:p w14:paraId="0D21DEC7" w14:textId="77777777" w:rsidR="009638F1" w:rsidRDefault="009638F1" w:rsidP="009638F1">
      <w:pPr>
        <w:jc w:val="both"/>
        <w:rPr>
          <w:rStyle w:val="Brak"/>
          <w:sz w:val="28"/>
          <w:szCs w:val="28"/>
        </w:rPr>
      </w:pPr>
    </w:p>
    <w:p w14:paraId="3E1C9C1D" w14:textId="77777777" w:rsidR="009638F1" w:rsidRDefault="009638F1" w:rsidP="009638F1">
      <w:pPr>
        <w:jc w:val="both"/>
        <w:rPr>
          <w:rStyle w:val="Brak"/>
          <w:sz w:val="28"/>
          <w:szCs w:val="28"/>
        </w:rPr>
      </w:pPr>
    </w:p>
    <w:p w14:paraId="47124768" w14:textId="77777777" w:rsidR="009638F1" w:rsidRDefault="009638F1" w:rsidP="009638F1">
      <w:pPr>
        <w:jc w:val="both"/>
        <w:rPr>
          <w:rStyle w:val="Brak"/>
          <w:sz w:val="28"/>
          <w:szCs w:val="28"/>
        </w:rPr>
      </w:pPr>
    </w:p>
    <w:p w14:paraId="723BF17B" w14:textId="77777777" w:rsidR="009638F1" w:rsidRDefault="009638F1" w:rsidP="009638F1">
      <w:pPr>
        <w:jc w:val="both"/>
        <w:rPr>
          <w:rStyle w:val="Brak"/>
          <w:sz w:val="28"/>
          <w:szCs w:val="28"/>
        </w:rPr>
      </w:pPr>
    </w:p>
    <w:p w14:paraId="5843184E" w14:textId="77777777" w:rsidR="000C3C7F" w:rsidRDefault="000C3C7F" w:rsidP="009638F1">
      <w:pPr>
        <w:jc w:val="both"/>
        <w:rPr>
          <w:rStyle w:val="Brak"/>
          <w:sz w:val="28"/>
          <w:szCs w:val="28"/>
        </w:rPr>
      </w:pPr>
    </w:p>
    <w:p w14:paraId="5925408D" w14:textId="77777777" w:rsidR="009638F1" w:rsidRDefault="009638F1" w:rsidP="009638F1">
      <w:pPr>
        <w:jc w:val="both"/>
        <w:rPr>
          <w:rStyle w:val="Brak"/>
          <w:sz w:val="28"/>
          <w:szCs w:val="28"/>
        </w:rPr>
      </w:pPr>
    </w:p>
    <w:p w14:paraId="495FB580" w14:textId="77777777" w:rsidR="00F06D24" w:rsidRDefault="00F06D24" w:rsidP="009638F1">
      <w:pPr>
        <w:jc w:val="both"/>
        <w:rPr>
          <w:rStyle w:val="Brak"/>
          <w:sz w:val="28"/>
          <w:szCs w:val="28"/>
        </w:rPr>
      </w:pPr>
    </w:p>
    <w:p w14:paraId="41F491CB" w14:textId="77777777" w:rsidR="009638F1" w:rsidRDefault="009638F1" w:rsidP="009638F1">
      <w:pPr>
        <w:jc w:val="both"/>
        <w:rPr>
          <w:rStyle w:val="Brak"/>
          <w:sz w:val="28"/>
          <w:szCs w:val="28"/>
        </w:rPr>
      </w:pPr>
    </w:p>
    <w:p w14:paraId="6C07035A" w14:textId="77777777" w:rsidR="009638F1" w:rsidRDefault="009638F1" w:rsidP="009638F1">
      <w:pPr>
        <w:jc w:val="both"/>
        <w:rPr>
          <w:rStyle w:val="Brak"/>
          <w:sz w:val="28"/>
          <w:szCs w:val="28"/>
        </w:rPr>
      </w:pPr>
    </w:p>
    <w:p w14:paraId="6337605F" w14:textId="77777777" w:rsidR="00E54AE8" w:rsidRDefault="00E54AE8" w:rsidP="009638F1">
      <w:pPr>
        <w:jc w:val="both"/>
        <w:rPr>
          <w:rStyle w:val="Brak"/>
          <w:sz w:val="28"/>
          <w:szCs w:val="28"/>
        </w:rPr>
      </w:pPr>
    </w:p>
    <w:p w14:paraId="6524A31C" w14:textId="77777777" w:rsidR="00E54AE8" w:rsidRDefault="00E54AE8" w:rsidP="009638F1">
      <w:pPr>
        <w:jc w:val="both"/>
        <w:rPr>
          <w:rStyle w:val="Brak"/>
          <w:sz w:val="28"/>
          <w:szCs w:val="28"/>
        </w:rPr>
      </w:pPr>
    </w:p>
    <w:p w14:paraId="3A4320C3" w14:textId="77777777" w:rsidR="00BC4974" w:rsidRDefault="00BC4974" w:rsidP="009638F1">
      <w:pPr>
        <w:jc w:val="both"/>
        <w:rPr>
          <w:rStyle w:val="Brak"/>
          <w:sz w:val="28"/>
          <w:szCs w:val="28"/>
        </w:rPr>
      </w:pPr>
    </w:p>
    <w:p w14:paraId="0F464C0B" w14:textId="77777777" w:rsidR="00E54AE8" w:rsidRDefault="00E54AE8" w:rsidP="009638F1">
      <w:pPr>
        <w:jc w:val="both"/>
        <w:rPr>
          <w:rStyle w:val="Brak"/>
          <w:sz w:val="28"/>
          <w:szCs w:val="28"/>
        </w:rPr>
      </w:pPr>
    </w:p>
    <w:p w14:paraId="1D9E33ED" w14:textId="77777777" w:rsidR="009638F1" w:rsidRPr="00A239F2" w:rsidRDefault="009638F1" w:rsidP="009638F1">
      <w:pPr>
        <w:jc w:val="both"/>
        <w:rPr>
          <w:rStyle w:val="Brak"/>
          <w:sz w:val="28"/>
          <w:szCs w:val="28"/>
        </w:rPr>
      </w:pPr>
    </w:p>
    <w:p w14:paraId="4B4AD545" w14:textId="77777777" w:rsidR="005F668D" w:rsidRPr="00A239F2" w:rsidRDefault="00EB6F00" w:rsidP="00302270">
      <w:pPr>
        <w:keepLines/>
        <w:jc w:val="right"/>
        <w:rPr>
          <w:rStyle w:val="Brak"/>
          <w:sz w:val="22"/>
          <w:szCs w:val="22"/>
        </w:rPr>
      </w:pPr>
      <w:bookmarkStart w:id="18" w:name="_Hlk79584575"/>
      <w:bookmarkStart w:id="19" w:name="_Hlk71190192"/>
      <w:r w:rsidRPr="00A239F2">
        <w:rPr>
          <w:rStyle w:val="Brak"/>
          <w:sz w:val="22"/>
          <w:szCs w:val="22"/>
        </w:rPr>
        <w:lastRenderedPageBreak/>
        <w:t>Załącznik nr 1 do SWZ</w:t>
      </w:r>
    </w:p>
    <w:p w14:paraId="717FC487" w14:textId="77777777" w:rsidR="00903F02" w:rsidRPr="00A239F2" w:rsidRDefault="00903F02" w:rsidP="00903F02">
      <w:pPr>
        <w:keepLines/>
        <w:autoSpaceDE w:val="0"/>
        <w:jc w:val="center"/>
        <w:rPr>
          <w:rFonts w:eastAsia="Times New Roman" w:cs="Times New Roman"/>
          <w:sz w:val="22"/>
          <w:szCs w:val="22"/>
        </w:rPr>
      </w:pPr>
      <w:r w:rsidRPr="00A239F2">
        <w:rPr>
          <w:rFonts w:eastAsia="Times New Roman" w:cs="Times New Roman"/>
          <w:sz w:val="22"/>
          <w:szCs w:val="22"/>
        </w:rPr>
        <w:t>ZAMAWIAJĄCY:</w:t>
      </w:r>
    </w:p>
    <w:p w14:paraId="4DA35BD7" w14:textId="2EEC6209" w:rsidR="00903F02" w:rsidRPr="008222EF" w:rsidRDefault="004856D5" w:rsidP="004856D5">
      <w:pPr>
        <w:keepLines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Powiat Kartuski - </w:t>
      </w:r>
      <w:r w:rsidR="00903F02" w:rsidRPr="008222EF">
        <w:rPr>
          <w:rFonts w:eastAsia="Times New Roman" w:cs="Times New Roman"/>
          <w:b/>
          <w:bCs/>
          <w:sz w:val="22"/>
          <w:szCs w:val="22"/>
        </w:rPr>
        <w:t>Zarząd Dróg Powiatowych w Kartuzach</w:t>
      </w:r>
    </w:p>
    <w:p w14:paraId="0F07170F" w14:textId="77777777" w:rsidR="00903F02" w:rsidRPr="008222EF" w:rsidRDefault="00903F02" w:rsidP="00903F02">
      <w:pPr>
        <w:keepLines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r w:rsidRPr="008222EF">
        <w:rPr>
          <w:rFonts w:eastAsia="Times New Roman" w:cs="Times New Roman"/>
          <w:b/>
          <w:bCs/>
          <w:sz w:val="22"/>
          <w:szCs w:val="22"/>
        </w:rPr>
        <w:t>ul. Gdańska 26</w:t>
      </w:r>
    </w:p>
    <w:p w14:paraId="1E0C46A9" w14:textId="77777777" w:rsidR="00903F02" w:rsidRPr="008222EF" w:rsidRDefault="00903F02" w:rsidP="00903F02">
      <w:pPr>
        <w:keepLines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r w:rsidRPr="008222EF">
        <w:rPr>
          <w:rFonts w:eastAsia="Times New Roman" w:cs="Times New Roman"/>
          <w:b/>
          <w:bCs/>
          <w:sz w:val="22"/>
          <w:szCs w:val="22"/>
        </w:rPr>
        <w:t>83-300 Kartuzy</w:t>
      </w:r>
    </w:p>
    <w:p w14:paraId="10E48DB6" w14:textId="77777777" w:rsidR="005F668D" w:rsidRPr="00A239F2" w:rsidRDefault="005F668D">
      <w:pPr>
        <w:keepLines/>
        <w:jc w:val="center"/>
        <w:rPr>
          <w:rStyle w:val="Brak"/>
          <w:sz w:val="22"/>
          <w:szCs w:val="22"/>
        </w:rPr>
      </w:pPr>
    </w:p>
    <w:p w14:paraId="2B1D4A32" w14:textId="77777777" w:rsidR="005F668D" w:rsidRPr="00A239F2" w:rsidRDefault="005F668D">
      <w:pPr>
        <w:shd w:val="clear" w:color="auto" w:fill="FFFFFF"/>
        <w:tabs>
          <w:tab w:val="left" w:pos="480"/>
          <w:tab w:val="left" w:pos="720"/>
        </w:tabs>
        <w:rPr>
          <w:rStyle w:val="Brak"/>
          <w:sz w:val="14"/>
          <w:szCs w:val="14"/>
        </w:rPr>
      </w:pPr>
    </w:p>
    <w:p w14:paraId="7648E9BE" w14:textId="1FB88590" w:rsidR="005F668D" w:rsidRPr="00A239F2" w:rsidRDefault="00EB6F00" w:rsidP="00903F02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sz w:val="32"/>
          <w:szCs w:val="32"/>
        </w:rPr>
      </w:pPr>
      <w:r w:rsidRPr="00A239F2">
        <w:rPr>
          <w:rStyle w:val="Brak"/>
          <w:sz w:val="32"/>
          <w:szCs w:val="32"/>
          <w:lang w:val="de-DE"/>
        </w:rPr>
        <w:t>OFERTA</w:t>
      </w:r>
    </w:p>
    <w:p w14:paraId="663C02A6" w14:textId="77777777" w:rsidR="005F668D" w:rsidRPr="00A239F2" w:rsidRDefault="005F668D">
      <w:pPr>
        <w:tabs>
          <w:tab w:val="left" w:pos="360"/>
        </w:tabs>
        <w:ind w:left="360" w:hanging="360"/>
        <w:rPr>
          <w:rStyle w:val="Brak"/>
          <w:sz w:val="6"/>
          <w:szCs w:val="8"/>
        </w:rPr>
      </w:pPr>
    </w:p>
    <w:p w14:paraId="273E9869" w14:textId="77777777" w:rsidR="005F668D" w:rsidRPr="00A239F2" w:rsidRDefault="005F668D">
      <w:pPr>
        <w:tabs>
          <w:tab w:val="left" w:pos="360"/>
        </w:tabs>
        <w:ind w:left="360" w:hanging="360"/>
        <w:rPr>
          <w:rStyle w:val="Brak"/>
          <w:sz w:val="10"/>
          <w:szCs w:val="10"/>
        </w:rPr>
      </w:pPr>
    </w:p>
    <w:p w14:paraId="2769C285" w14:textId="77777777" w:rsidR="005F668D" w:rsidRPr="00A239F2" w:rsidRDefault="00EB6F00">
      <w:pPr>
        <w:jc w:val="both"/>
        <w:rPr>
          <w:sz w:val="22"/>
          <w:szCs w:val="22"/>
        </w:rPr>
      </w:pPr>
      <w:r w:rsidRPr="00A239F2">
        <w:rPr>
          <w:rStyle w:val="Brak"/>
          <w:sz w:val="20"/>
          <w:szCs w:val="20"/>
        </w:rPr>
        <w:t>DANE DOTYCZĄCE WYKONAWCY</w:t>
      </w:r>
    </w:p>
    <w:tbl>
      <w:tblPr>
        <w:tblStyle w:val="TableNormal"/>
        <w:tblW w:w="926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9"/>
        <w:gridCol w:w="6471"/>
      </w:tblGrid>
      <w:tr w:rsidR="005F668D" w:rsidRPr="00A239F2" w14:paraId="797EC941" w14:textId="77777777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84202" w14:textId="77777777" w:rsidR="005F668D" w:rsidRPr="008222EF" w:rsidRDefault="00EB6F00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 w:rsidRPr="008222EF">
              <w:rPr>
                <w:rStyle w:val="Brak"/>
                <w:b/>
                <w:bCs/>
                <w:sz w:val="22"/>
                <w:szCs w:val="22"/>
              </w:rPr>
              <w:t>Pełna nazwa Wykonawcy/</w:t>
            </w:r>
          </w:p>
          <w:p w14:paraId="17E90A77" w14:textId="77777777" w:rsidR="005F668D" w:rsidRPr="008222EF" w:rsidRDefault="00EB6F00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 w:rsidRPr="008222EF">
              <w:rPr>
                <w:rStyle w:val="Brak"/>
                <w:b/>
                <w:bCs/>
                <w:sz w:val="22"/>
                <w:szCs w:val="22"/>
              </w:rPr>
              <w:t>Wykonawc</w:t>
            </w:r>
            <w:r w:rsidRPr="008222EF"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r w:rsidRPr="008222EF">
              <w:rPr>
                <w:rStyle w:val="Brak"/>
                <w:b/>
                <w:bCs/>
                <w:sz w:val="22"/>
                <w:szCs w:val="22"/>
              </w:rPr>
              <w:t>w</w:t>
            </w:r>
          </w:p>
          <w:p w14:paraId="6243327F" w14:textId="77777777" w:rsidR="005F668D" w:rsidRPr="008222EF" w:rsidRDefault="00EB6F00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 w:rsidRPr="008222EF">
              <w:rPr>
                <w:rStyle w:val="Brak"/>
                <w:b/>
                <w:bCs/>
                <w:sz w:val="22"/>
                <w:szCs w:val="22"/>
              </w:rPr>
              <w:t>występujących wsp</w:t>
            </w:r>
            <w:r w:rsidRPr="008222EF"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r w:rsidRPr="008222EF">
              <w:rPr>
                <w:rStyle w:val="Brak"/>
                <w:b/>
                <w:bCs/>
                <w:sz w:val="22"/>
                <w:szCs w:val="22"/>
              </w:rPr>
              <w:t>lnie</w:t>
            </w:r>
          </w:p>
          <w:p w14:paraId="46F525FA" w14:textId="77777777" w:rsidR="005F668D" w:rsidRPr="00A239F2" w:rsidRDefault="005F668D">
            <w:pPr>
              <w:spacing w:before="60" w:after="60" w:line="276" w:lineRule="auto"/>
              <w:jc w:val="center"/>
              <w:rPr>
                <w:rStyle w:val="Brak"/>
                <w:sz w:val="16"/>
                <w:szCs w:val="16"/>
              </w:rPr>
            </w:pPr>
          </w:p>
          <w:p w14:paraId="45BEBA9E" w14:textId="77777777" w:rsidR="005F668D" w:rsidRPr="00A239F2" w:rsidRDefault="00EB6F00">
            <w:pPr>
              <w:spacing w:before="60" w:after="60" w:line="276" w:lineRule="auto"/>
              <w:jc w:val="center"/>
            </w:pPr>
            <w:r w:rsidRPr="00A239F2">
              <w:rPr>
                <w:rStyle w:val="Brak"/>
                <w:sz w:val="16"/>
                <w:szCs w:val="16"/>
              </w:rPr>
              <w:t>W przypadku oferty składanej przez wykonawc</w:t>
            </w:r>
            <w:r w:rsidRPr="00A239F2">
              <w:rPr>
                <w:rStyle w:val="Brak"/>
                <w:sz w:val="16"/>
                <w:szCs w:val="16"/>
                <w:lang w:val="es-ES_tradnl"/>
              </w:rPr>
              <w:t>ó</w:t>
            </w:r>
            <w:r w:rsidRPr="00A239F2">
              <w:rPr>
                <w:rStyle w:val="Brak"/>
                <w:sz w:val="16"/>
                <w:szCs w:val="16"/>
              </w:rPr>
              <w:t>w ubiegających się wsp</w:t>
            </w:r>
            <w:r w:rsidRPr="00A239F2">
              <w:rPr>
                <w:rStyle w:val="Brak"/>
                <w:sz w:val="16"/>
                <w:szCs w:val="16"/>
                <w:lang w:val="es-ES_tradnl"/>
              </w:rPr>
              <w:t>ó</w:t>
            </w:r>
            <w:r w:rsidRPr="00A239F2">
              <w:rPr>
                <w:rStyle w:val="Brak"/>
                <w:sz w:val="16"/>
                <w:szCs w:val="16"/>
              </w:rPr>
              <w:t>lnie (konsorcja, spółki cywilne) należy  wskazać wszystkich  wykonawc</w:t>
            </w:r>
            <w:r w:rsidRPr="00A239F2">
              <w:rPr>
                <w:rStyle w:val="Brak"/>
                <w:sz w:val="16"/>
                <w:szCs w:val="16"/>
                <w:lang w:val="es-ES_tradnl"/>
              </w:rPr>
              <w:t>ó</w:t>
            </w:r>
            <w:r w:rsidRPr="00A239F2">
              <w:rPr>
                <w:rStyle w:val="Brak"/>
                <w:sz w:val="16"/>
                <w:szCs w:val="16"/>
              </w:rPr>
              <w:t>w ubiegających się o zam</w:t>
            </w:r>
            <w:r w:rsidRPr="00A239F2">
              <w:rPr>
                <w:rStyle w:val="Brak"/>
                <w:sz w:val="16"/>
                <w:szCs w:val="16"/>
                <w:lang w:val="es-ES_tradnl"/>
              </w:rPr>
              <w:t>ó</w:t>
            </w:r>
            <w:r w:rsidRPr="00A239F2">
              <w:rPr>
                <w:rStyle w:val="Brak"/>
                <w:sz w:val="16"/>
                <w:szCs w:val="16"/>
              </w:rPr>
              <w:t xml:space="preserve">wienie  </w:t>
            </w:r>
            <w:r w:rsidRPr="00A239F2">
              <w:rPr>
                <w:rStyle w:val="Brak"/>
                <w:rFonts w:ascii="Arial Unicode MS" w:hAnsi="Arial Unicode MS"/>
                <w:sz w:val="16"/>
                <w:szCs w:val="16"/>
              </w:rPr>
              <w:br/>
            </w:r>
            <w:r w:rsidRPr="00A239F2">
              <w:rPr>
                <w:rStyle w:val="Brak"/>
                <w:sz w:val="16"/>
                <w:szCs w:val="16"/>
              </w:rPr>
              <w:t xml:space="preserve">oraz wskazać </w:t>
            </w:r>
            <w:r w:rsidRPr="00A239F2">
              <w:rPr>
                <w:rStyle w:val="Brak"/>
                <w:sz w:val="16"/>
                <w:szCs w:val="16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A0E39" w14:textId="77777777" w:rsidR="005F668D" w:rsidRPr="00A239F2" w:rsidRDefault="005F668D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14:paraId="39D07DD8" w14:textId="77777777" w:rsidR="005F668D" w:rsidRPr="00A239F2" w:rsidRDefault="005F668D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14:paraId="0E7898D8" w14:textId="77777777" w:rsidR="005F668D" w:rsidRPr="00A239F2" w:rsidRDefault="005F668D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14:paraId="438C53FC" w14:textId="77777777" w:rsidR="005F668D" w:rsidRPr="00A239F2" w:rsidRDefault="005F668D">
            <w:pPr>
              <w:spacing w:before="60" w:after="60" w:line="276" w:lineRule="auto"/>
              <w:jc w:val="both"/>
            </w:pPr>
          </w:p>
        </w:tc>
      </w:tr>
      <w:tr w:rsidR="00903F02" w:rsidRPr="00A239F2" w14:paraId="5F4502BB" w14:textId="77777777" w:rsidTr="00903F02">
        <w:trPr>
          <w:trHeight w:val="1601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FBB33C" w14:textId="77777777" w:rsidR="00903F02" w:rsidRPr="00A239F2" w:rsidRDefault="00903F02" w:rsidP="00903F02"/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699D5" w14:textId="77777777" w:rsidR="00903F02" w:rsidRPr="00A239F2" w:rsidRDefault="00903F02" w:rsidP="00903F02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rStyle w:val="Brak"/>
                <w:sz w:val="22"/>
                <w:szCs w:val="22"/>
              </w:rPr>
            </w:pPr>
            <w:r w:rsidRPr="00A239F2">
              <w:rPr>
                <w:rStyle w:val="Brak"/>
                <w:sz w:val="22"/>
                <w:szCs w:val="22"/>
              </w:rPr>
              <w:t>Oświadczam, że reprezentuję Wykonawcę*</w:t>
            </w:r>
            <w:r w:rsidRPr="00A239F2">
              <w:rPr>
                <w:rStyle w:val="Odwoanieprzypisudolnego"/>
                <w:sz w:val="22"/>
                <w:szCs w:val="22"/>
              </w:rPr>
              <w:footnoteReference w:id="5"/>
            </w:r>
            <w:r w:rsidRPr="00A239F2">
              <w:rPr>
                <w:rStyle w:val="Brak"/>
                <w:sz w:val="22"/>
                <w:szCs w:val="22"/>
              </w:rPr>
              <w:t>:</w:t>
            </w:r>
          </w:p>
          <w:p w14:paraId="743849E1" w14:textId="77777777" w:rsidR="00903F02" w:rsidRPr="00A239F2" w:rsidRDefault="00903F02" w:rsidP="00903F02">
            <w:pPr>
              <w:rPr>
                <w:rStyle w:val="Brak"/>
                <w:sz w:val="22"/>
                <w:szCs w:val="22"/>
              </w:rPr>
            </w:pPr>
            <w:r w:rsidRPr="00A239F2">
              <w:rPr>
                <w:rStyle w:val="Brak"/>
                <w:sz w:val="22"/>
                <w:szCs w:val="22"/>
              </w:rPr>
              <w:t xml:space="preserve"> </w:t>
            </w:r>
            <w:r w:rsidRPr="00A239F2">
              <w:rPr>
                <w:rStyle w:val="Brak"/>
                <w:sz w:val="22"/>
                <w:szCs w:val="22"/>
              </w:rPr>
              <w:sym w:font="Symbol" w:char="F09F"/>
            </w:r>
            <w:r w:rsidRPr="00A239F2">
              <w:rPr>
                <w:rStyle w:val="Brak"/>
                <w:sz w:val="22"/>
                <w:szCs w:val="22"/>
              </w:rPr>
              <w:t xml:space="preserve"> będącego mikroprzedsiębiorstwem</w:t>
            </w:r>
          </w:p>
          <w:p w14:paraId="2E774436" w14:textId="77777777" w:rsidR="00903F02" w:rsidRPr="00A239F2" w:rsidRDefault="00903F02" w:rsidP="00903F02">
            <w:pPr>
              <w:rPr>
                <w:rStyle w:val="Brak"/>
                <w:sz w:val="22"/>
                <w:szCs w:val="22"/>
              </w:rPr>
            </w:pPr>
            <w:r w:rsidRPr="00A239F2">
              <w:rPr>
                <w:rStyle w:val="Brak"/>
                <w:sz w:val="22"/>
                <w:szCs w:val="22"/>
              </w:rPr>
              <w:t xml:space="preserve"> </w:t>
            </w:r>
            <w:r w:rsidRPr="00A239F2">
              <w:rPr>
                <w:rStyle w:val="Brak"/>
                <w:sz w:val="22"/>
                <w:szCs w:val="22"/>
              </w:rPr>
              <w:sym w:font="Symbol" w:char="F09F"/>
            </w:r>
            <w:r w:rsidRPr="00A239F2">
              <w:rPr>
                <w:rStyle w:val="Brak"/>
                <w:sz w:val="22"/>
                <w:szCs w:val="22"/>
              </w:rPr>
              <w:t xml:space="preserve"> będącego małym przedsiębiorstwem </w:t>
            </w:r>
          </w:p>
          <w:p w14:paraId="30808EAE" w14:textId="77777777" w:rsidR="00903F02" w:rsidRPr="00A239F2" w:rsidRDefault="00903F02" w:rsidP="00903F02">
            <w:pPr>
              <w:rPr>
                <w:rStyle w:val="Brak"/>
                <w:sz w:val="22"/>
                <w:szCs w:val="22"/>
              </w:rPr>
            </w:pPr>
            <w:r w:rsidRPr="00A239F2">
              <w:rPr>
                <w:rStyle w:val="Brak"/>
                <w:sz w:val="22"/>
                <w:szCs w:val="22"/>
              </w:rPr>
              <w:t xml:space="preserve"> </w:t>
            </w:r>
            <w:r w:rsidRPr="00A239F2">
              <w:rPr>
                <w:rStyle w:val="Brak"/>
                <w:sz w:val="22"/>
                <w:szCs w:val="22"/>
              </w:rPr>
              <w:sym w:font="Symbol" w:char="F09F"/>
            </w:r>
            <w:r w:rsidRPr="00A239F2">
              <w:rPr>
                <w:rStyle w:val="Brak"/>
                <w:sz w:val="22"/>
                <w:szCs w:val="22"/>
              </w:rPr>
              <w:t xml:space="preserve"> będącego średnim przedsiębiorstwem </w:t>
            </w:r>
          </w:p>
          <w:p w14:paraId="4EEE727D" w14:textId="77777777" w:rsidR="00903F02" w:rsidRPr="00A239F2" w:rsidRDefault="00903F02" w:rsidP="00903F02">
            <w:pPr>
              <w:rPr>
                <w:rStyle w:val="Brak"/>
                <w:sz w:val="22"/>
                <w:szCs w:val="22"/>
              </w:rPr>
            </w:pPr>
            <w:r w:rsidRPr="00A239F2">
              <w:rPr>
                <w:rStyle w:val="Brak"/>
                <w:sz w:val="22"/>
                <w:szCs w:val="22"/>
              </w:rPr>
              <w:t xml:space="preserve"> </w:t>
            </w:r>
            <w:r w:rsidRPr="00A239F2">
              <w:rPr>
                <w:rStyle w:val="Brak"/>
                <w:sz w:val="22"/>
                <w:szCs w:val="22"/>
              </w:rPr>
              <w:sym w:font="Symbol" w:char="F09F"/>
            </w:r>
            <w:r w:rsidRPr="00A239F2">
              <w:rPr>
                <w:rStyle w:val="Brak"/>
                <w:sz w:val="22"/>
                <w:szCs w:val="22"/>
              </w:rPr>
              <w:t xml:space="preserve"> prowadzącego jednoosobową działalność gospodarczą </w:t>
            </w:r>
          </w:p>
          <w:p w14:paraId="3A90C792" w14:textId="2CAB17FA" w:rsidR="00903F02" w:rsidRPr="00A239F2" w:rsidRDefault="00903F02" w:rsidP="00903F02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</w:pPr>
            <w:r w:rsidRPr="00A239F2">
              <w:rPr>
                <w:rStyle w:val="Brak"/>
                <w:sz w:val="22"/>
                <w:szCs w:val="22"/>
              </w:rPr>
              <w:t xml:space="preserve"> </w:t>
            </w:r>
            <w:r w:rsidRPr="00A239F2">
              <w:rPr>
                <w:rStyle w:val="Brak"/>
                <w:sz w:val="22"/>
                <w:szCs w:val="22"/>
              </w:rPr>
              <w:sym w:font="Symbol" w:char="F09F"/>
            </w:r>
            <w:r w:rsidRPr="00A239F2">
              <w:rPr>
                <w:rStyle w:val="Brak"/>
                <w:sz w:val="22"/>
                <w:szCs w:val="22"/>
              </w:rPr>
              <w:t xml:space="preserve"> będącego osobą fizyczną nieprowadzącą działalności gospodarczej</w:t>
            </w:r>
          </w:p>
        </w:tc>
      </w:tr>
      <w:tr w:rsidR="00903F02" w:rsidRPr="00A239F2" w14:paraId="790BF88D" w14:textId="77777777" w:rsidTr="00903F02">
        <w:trPr>
          <w:trHeight w:val="608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75869FD7" w14:textId="77777777" w:rsidR="00903F02" w:rsidRPr="00A239F2" w:rsidRDefault="00903F02" w:rsidP="00903F02">
            <w:pPr>
              <w:spacing w:before="60" w:after="60" w:line="276" w:lineRule="auto"/>
              <w:ind w:right="74"/>
              <w:jc w:val="center"/>
            </w:pPr>
            <w:r w:rsidRPr="00A239F2">
              <w:rPr>
                <w:rStyle w:val="Brak"/>
                <w:sz w:val="22"/>
                <w:szCs w:val="22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EE820" w14:textId="77777777" w:rsidR="00903F02" w:rsidRPr="00A239F2" w:rsidRDefault="00903F02" w:rsidP="00903F02">
            <w:pPr>
              <w:spacing w:before="60" w:after="60" w:line="276" w:lineRule="auto"/>
              <w:jc w:val="both"/>
            </w:pPr>
          </w:p>
        </w:tc>
      </w:tr>
      <w:tr w:rsidR="00903F02" w:rsidRPr="00A239F2" w14:paraId="3A26F4AD" w14:textId="77777777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5B4B2CC3" w14:textId="77777777" w:rsidR="00903F02" w:rsidRPr="00A239F2" w:rsidRDefault="00903F02" w:rsidP="00903F02">
            <w:pPr>
              <w:spacing w:before="60" w:after="60" w:line="276" w:lineRule="auto"/>
              <w:ind w:right="74"/>
              <w:jc w:val="center"/>
            </w:pPr>
            <w:r w:rsidRPr="00A239F2">
              <w:rPr>
                <w:rStyle w:val="Brak"/>
                <w:sz w:val="22"/>
                <w:szCs w:val="22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11246" w14:textId="77777777" w:rsidR="00903F02" w:rsidRPr="00A239F2" w:rsidRDefault="00903F02" w:rsidP="00903F02"/>
        </w:tc>
      </w:tr>
      <w:tr w:rsidR="00903F02" w:rsidRPr="00A239F2" w14:paraId="738E823E" w14:textId="77777777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03856466" w14:textId="77777777" w:rsidR="00903F02" w:rsidRPr="00A239F2" w:rsidRDefault="00903F02" w:rsidP="00903F02">
            <w:pPr>
              <w:spacing w:before="60" w:after="60" w:line="276" w:lineRule="auto"/>
              <w:ind w:right="74"/>
              <w:jc w:val="center"/>
            </w:pPr>
            <w:r w:rsidRPr="00A239F2">
              <w:rPr>
                <w:rStyle w:val="Brak"/>
                <w:sz w:val="22"/>
                <w:szCs w:val="22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93E79" w14:textId="77777777" w:rsidR="00903F02" w:rsidRPr="00A239F2" w:rsidRDefault="00903F02" w:rsidP="00903F02"/>
        </w:tc>
      </w:tr>
      <w:tr w:rsidR="00903F02" w:rsidRPr="00A239F2" w14:paraId="0C4B05CE" w14:textId="77777777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3D278001" w14:textId="77777777" w:rsidR="00903F02" w:rsidRPr="00A239F2" w:rsidRDefault="00903F02" w:rsidP="00903F02">
            <w:pPr>
              <w:spacing w:before="60" w:after="60" w:line="276" w:lineRule="auto"/>
              <w:ind w:right="74"/>
              <w:jc w:val="center"/>
            </w:pPr>
            <w:r w:rsidRPr="00A239F2">
              <w:rPr>
                <w:rStyle w:val="Brak"/>
                <w:sz w:val="22"/>
                <w:szCs w:val="22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68D64" w14:textId="77777777" w:rsidR="00903F02" w:rsidRPr="00A239F2" w:rsidRDefault="00903F02" w:rsidP="00903F02"/>
        </w:tc>
      </w:tr>
      <w:tr w:rsidR="00903F02" w:rsidRPr="00A239F2" w14:paraId="1FABF619" w14:textId="77777777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352A6676" w14:textId="77777777" w:rsidR="00903F02" w:rsidRPr="00A239F2" w:rsidRDefault="00903F02" w:rsidP="00903F02">
            <w:pPr>
              <w:spacing w:before="60" w:after="60" w:line="276" w:lineRule="auto"/>
              <w:ind w:right="74"/>
              <w:jc w:val="center"/>
            </w:pPr>
            <w:r w:rsidRPr="00A239F2">
              <w:rPr>
                <w:rStyle w:val="Brak"/>
                <w:sz w:val="22"/>
                <w:szCs w:val="22"/>
              </w:rPr>
              <w:t>KRS/CEiDG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9804E" w14:textId="77777777" w:rsidR="00903F02" w:rsidRPr="00A239F2" w:rsidRDefault="00903F02" w:rsidP="00903F02"/>
        </w:tc>
      </w:tr>
      <w:tr w:rsidR="00903F02" w:rsidRPr="00A239F2" w14:paraId="67AFA023" w14:textId="77777777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CD4AE" w14:textId="77777777" w:rsidR="00903F02" w:rsidRPr="00A239F2" w:rsidRDefault="00903F02" w:rsidP="00903F02">
            <w:pPr>
              <w:spacing w:before="60" w:after="60" w:line="276" w:lineRule="auto"/>
              <w:jc w:val="center"/>
            </w:pPr>
            <w:r w:rsidRPr="00A239F2">
              <w:rPr>
                <w:rStyle w:val="Brak"/>
                <w:sz w:val="22"/>
                <w:szCs w:val="22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7E882" w14:textId="77777777" w:rsidR="00903F02" w:rsidRPr="00A239F2" w:rsidRDefault="00903F02" w:rsidP="00903F02"/>
        </w:tc>
      </w:tr>
      <w:tr w:rsidR="00903F02" w:rsidRPr="00A239F2" w14:paraId="578C6D3F" w14:textId="77777777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F418B" w14:textId="77777777" w:rsidR="00903F02" w:rsidRPr="00A239F2" w:rsidRDefault="00903F02" w:rsidP="00903F02">
            <w:pPr>
              <w:spacing w:before="60" w:after="60" w:line="276" w:lineRule="auto"/>
              <w:jc w:val="center"/>
            </w:pPr>
            <w:r w:rsidRPr="00A239F2">
              <w:rPr>
                <w:rStyle w:val="Brak"/>
                <w:sz w:val="22"/>
                <w:szCs w:val="22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261BE" w14:textId="77777777" w:rsidR="00903F02" w:rsidRPr="00A239F2" w:rsidRDefault="00903F02" w:rsidP="00903F02"/>
        </w:tc>
      </w:tr>
      <w:tr w:rsidR="00903F02" w:rsidRPr="00A239F2" w14:paraId="60D27191" w14:textId="77777777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4147DEB5" w14:textId="77777777" w:rsidR="00903F02" w:rsidRPr="00A239F2" w:rsidRDefault="00903F02" w:rsidP="00903F02">
            <w:pPr>
              <w:spacing w:before="60" w:after="60" w:line="276" w:lineRule="auto"/>
              <w:ind w:right="74"/>
              <w:jc w:val="center"/>
            </w:pPr>
            <w:r w:rsidRPr="00A239F2">
              <w:rPr>
                <w:rStyle w:val="Brak"/>
                <w:sz w:val="22"/>
                <w:szCs w:val="22"/>
              </w:rPr>
              <w:t xml:space="preserve">Osoba upoważniona </w:t>
            </w:r>
            <w:r w:rsidRPr="00A239F2">
              <w:rPr>
                <w:rStyle w:val="Brak"/>
                <w:rFonts w:ascii="Arial Unicode MS" w:hAnsi="Arial Unicode MS"/>
                <w:sz w:val="22"/>
                <w:szCs w:val="22"/>
              </w:rPr>
              <w:br/>
            </w:r>
            <w:r w:rsidRPr="00A239F2">
              <w:rPr>
                <w:rStyle w:val="Brak"/>
                <w:sz w:val="22"/>
                <w:szCs w:val="22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EF53D" w14:textId="77777777" w:rsidR="00903F02" w:rsidRPr="00A239F2" w:rsidRDefault="00903F02" w:rsidP="00903F02">
            <w:pPr>
              <w:spacing w:before="60" w:after="60" w:line="276" w:lineRule="auto"/>
              <w:jc w:val="both"/>
              <w:rPr>
                <w:rStyle w:val="Brak"/>
                <w:i/>
                <w:iCs/>
                <w:sz w:val="22"/>
                <w:szCs w:val="22"/>
              </w:rPr>
            </w:pPr>
          </w:p>
          <w:p w14:paraId="53D300CC" w14:textId="77777777" w:rsidR="00903F02" w:rsidRPr="00A239F2" w:rsidRDefault="00903F02" w:rsidP="00903F02">
            <w:pPr>
              <w:spacing w:before="60" w:after="60" w:line="276" w:lineRule="auto"/>
              <w:jc w:val="center"/>
            </w:pPr>
            <w:r w:rsidRPr="00A239F2">
              <w:rPr>
                <w:rStyle w:val="Brak"/>
                <w:i/>
                <w:iCs/>
                <w:sz w:val="20"/>
                <w:szCs w:val="20"/>
              </w:rPr>
              <w:t>(imię, nazwisko, stanowisko/podstawa do reprezentacji)</w:t>
            </w:r>
          </w:p>
        </w:tc>
      </w:tr>
    </w:tbl>
    <w:p w14:paraId="4CABBB77" w14:textId="77777777" w:rsidR="005F668D" w:rsidRPr="00A239F2" w:rsidRDefault="005F668D" w:rsidP="00903F02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14:paraId="723E87F6" w14:textId="77777777" w:rsidR="00903F02" w:rsidRPr="00A239F2" w:rsidRDefault="00903F02" w:rsidP="00903F02">
      <w:pPr>
        <w:spacing w:line="100" w:lineRule="atLeast"/>
        <w:jc w:val="both"/>
      </w:pPr>
    </w:p>
    <w:p w14:paraId="60051532" w14:textId="77777777" w:rsidR="00A9626D" w:rsidRPr="00A239F2" w:rsidRDefault="00A9626D" w:rsidP="00903F02">
      <w:pPr>
        <w:spacing w:line="100" w:lineRule="atLeast"/>
        <w:jc w:val="both"/>
      </w:pPr>
    </w:p>
    <w:p w14:paraId="0546FBC2" w14:textId="77777777" w:rsidR="00F92805" w:rsidRPr="00062346" w:rsidRDefault="00EB6F00" w:rsidP="00F928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 w:rsidRPr="00A239F2">
        <w:lastRenderedPageBreak/>
        <w:t>Przystępując do prowadzonego przez Powiat Kartuski - Zarząd Dr</w:t>
      </w:r>
      <w:r w:rsidRPr="00A239F2">
        <w:rPr>
          <w:rStyle w:val="Brak"/>
          <w:lang w:val="es-ES_tradnl"/>
        </w:rPr>
        <w:t>ó</w:t>
      </w:r>
      <w:r w:rsidRPr="00A239F2">
        <w:t>g Powiatowych w Kartuzach postępowania o udzielenie zam</w:t>
      </w:r>
      <w:r w:rsidRPr="00A239F2">
        <w:rPr>
          <w:rStyle w:val="Brak"/>
          <w:lang w:val="es-ES_tradnl"/>
        </w:rPr>
        <w:t>ó</w:t>
      </w:r>
      <w:r w:rsidRPr="00A239F2">
        <w:t xml:space="preserve">wienia publicznego pn.: </w:t>
      </w:r>
      <w:bookmarkStart w:id="20" w:name="_Hlk67489046"/>
      <w:bookmarkStart w:id="21" w:name="_Hlk130377198"/>
      <w:r w:rsidR="00F92805" w:rsidRPr="00062346">
        <w:rPr>
          <w:b/>
          <w:bCs/>
          <w:bdr w:val="none" w:sz="0" w:space="0" w:color="auto"/>
        </w:rPr>
        <w:t>Świadczenie usług z zakresu pozimowego</w:t>
      </w:r>
      <w:r w:rsidR="00F92805">
        <w:rPr>
          <w:b/>
          <w:bCs/>
          <w:bdr w:val="none" w:sz="0" w:space="0" w:color="auto"/>
        </w:rPr>
        <w:t xml:space="preserve"> mechanicznego </w:t>
      </w:r>
      <w:r w:rsidR="00F92805" w:rsidRPr="00062346">
        <w:rPr>
          <w:b/>
          <w:bCs/>
          <w:bdr w:val="none" w:sz="0" w:space="0" w:color="auto"/>
        </w:rPr>
        <w:t>oczyszczania dróg powiatowych na terenie Powiatu Kartuskiego w 202</w:t>
      </w:r>
      <w:r w:rsidR="00F92805">
        <w:rPr>
          <w:b/>
          <w:bCs/>
          <w:bdr w:val="none" w:sz="0" w:space="0" w:color="auto"/>
        </w:rPr>
        <w:t xml:space="preserve">4 </w:t>
      </w:r>
      <w:r w:rsidR="00F92805" w:rsidRPr="00062346">
        <w:rPr>
          <w:b/>
          <w:bCs/>
          <w:bdr w:val="none" w:sz="0" w:space="0" w:color="auto"/>
        </w:rPr>
        <w:t>r.</w:t>
      </w:r>
      <w:r w:rsidR="00F92805" w:rsidRPr="00062346">
        <w:rPr>
          <w:rFonts w:cs="Times New Roman"/>
          <w:b/>
          <w:bCs/>
          <w:bdr w:val="none" w:sz="0" w:space="0" w:color="auto"/>
        </w:rPr>
        <w:t xml:space="preserve"> </w:t>
      </w:r>
    </w:p>
    <w:bookmarkEnd w:id="20"/>
    <w:bookmarkEnd w:id="21"/>
    <w:p w14:paraId="48F64AE5" w14:textId="77777777" w:rsidR="00A9626D" w:rsidRPr="00A239F2" w:rsidRDefault="00A9626D" w:rsidP="00903F02">
      <w:pPr>
        <w:spacing w:line="100" w:lineRule="atLeast"/>
        <w:jc w:val="both"/>
      </w:pPr>
    </w:p>
    <w:p w14:paraId="1CA420A5" w14:textId="01FBF47A" w:rsidR="00B17652" w:rsidRPr="00FC04A1" w:rsidRDefault="00EB6F00" w:rsidP="00FC04A1">
      <w:pPr>
        <w:spacing w:after="200" w:line="100" w:lineRule="atLeast"/>
        <w:jc w:val="both"/>
        <w:rPr>
          <w:rStyle w:val="Brak"/>
          <w:b/>
          <w:bCs/>
          <w:sz w:val="14"/>
          <w:szCs w:val="14"/>
          <w:u w:val="single"/>
        </w:rPr>
      </w:pPr>
      <w:r w:rsidRPr="00FC04A1">
        <w:rPr>
          <w:b/>
          <w:bCs/>
          <w:u w:val="single"/>
        </w:rPr>
        <w:t xml:space="preserve">Znak postępowania: </w:t>
      </w:r>
      <w:r w:rsidR="00A30F1F" w:rsidRPr="00FC04A1">
        <w:rPr>
          <w:b/>
          <w:bCs/>
          <w:u w:val="single"/>
        </w:rPr>
        <w:t>ZDP4.2</w:t>
      </w:r>
      <w:r w:rsidR="001832AB">
        <w:rPr>
          <w:b/>
          <w:bCs/>
          <w:u w:val="single"/>
        </w:rPr>
        <w:t>6.02.</w:t>
      </w:r>
      <w:r w:rsidR="00F92805">
        <w:rPr>
          <w:b/>
          <w:bCs/>
          <w:u w:val="single"/>
        </w:rPr>
        <w:t>3</w:t>
      </w:r>
      <w:r w:rsidR="00A30F1F" w:rsidRPr="00FC04A1">
        <w:rPr>
          <w:b/>
          <w:bCs/>
          <w:u w:val="single"/>
        </w:rPr>
        <w:t>.202</w:t>
      </w:r>
      <w:r w:rsidR="001832AB">
        <w:rPr>
          <w:b/>
          <w:bCs/>
          <w:u w:val="single"/>
        </w:rPr>
        <w:t>4</w:t>
      </w:r>
      <w:r w:rsidR="00A30F1F" w:rsidRPr="00FC04A1">
        <w:rPr>
          <w:b/>
          <w:bCs/>
          <w:u w:val="single"/>
        </w:rPr>
        <w:t>.</w:t>
      </w:r>
      <w:r w:rsidR="00302270" w:rsidRPr="00FC04A1">
        <w:rPr>
          <w:b/>
          <w:bCs/>
          <w:u w:val="single"/>
        </w:rPr>
        <w:t>S</w:t>
      </w:r>
      <w:r w:rsidR="005F6612" w:rsidRPr="00FC04A1">
        <w:rPr>
          <w:b/>
          <w:bCs/>
          <w:u w:val="single"/>
        </w:rPr>
        <w:t>P</w:t>
      </w:r>
    </w:p>
    <w:p w14:paraId="5515876A" w14:textId="77777777" w:rsidR="00B17652" w:rsidRPr="00A239F2" w:rsidRDefault="00EB6F00">
      <w:pPr>
        <w:pStyle w:val="Akapitzlist"/>
        <w:numPr>
          <w:ilvl w:val="0"/>
          <w:numId w:val="107"/>
        </w:numPr>
        <w:suppressAutoHyphens w:val="0"/>
        <w:spacing w:before="120" w:after="120" w:line="360" w:lineRule="exact"/>
        <w:ind w:left="0"/>
        <w:jc w:val="both"/>
        <w:rPr>
          <w:rStyle w:val="Brak"/>
        </w:rPr>
      </w:pPr>
      <w:r w:rsidRPr="008222EF">
        <w:rPr>
          <w:b/>
          <w:bCs/>
        </w:rPr>
        <w:t>SKŁ</w:t>
      </w:r>
      <w:r w:rsidRPr="008222EF">
        <w:rPr>
          <w:rStyle w:val="Brak"/>
          <w:b/>
          <w:bCs/>
          <w:lang w:val="de-DE"/>
        </w:rPr>
        <w:t>ADAMY OFERT</w:t>
      </w:r>
      <w:r w:rsidRPr="008222EF">
        <w:rPr>
          <w:b/>
          <w:bCs/>
        </w:rPr>
        <w:t>Ę</w:t>
      </w:r>
      <w:r w:rsidRPr="00A239F2">
        <w:rPr>
          <w:rStyle w:val="Brak"/>
        </w:rPr>
        <w:t xml:space="preserve"> na wykonanie przedmiotu zam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>wienia zgodnie ze Specyfikacją Warunk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>w Zam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>wienia dla niniejszego postępowania (SWZ).</w:t>
      </w:r>
    </w:p>
    <w:p w14:paraId="62C8A31A" w14:textId="77777777" w:rsidR="00C35012" w:rsidRDefault="00EB6F00" w:rsidP="00C35012">
      <w:pPr>
        <w:pStyle w:val="Akapitzlist"/>
        <w:numPr>
          <w:ilvl w:val="0"/>
          <w:numId w:val="107"/>
        </w:numPr>
        <w:suppressAutoHyphens w:val="0"/>
        <w:spacing w:before="120" w:after="120" w:line="360" w:lineRule="exact"/>
        <w:ind w:left="0"/>
        <w:jc w:val="both"/>
      </w:pPr>
      <w:r w:rsidRPr="00302270">
        <w:rPr>
          <w:rStyle w:val="tekstdokbold"/>
        </w:rPr>
        <w:t>OŚ</w:t>
      </w:r>
      <w:r w:rsidRPr="00302270">
        <w:rPr>
          <w:rStyle w:val="Brak"/>
          <w:b/>
          <w:bCs/>
          <w:lang w:val="de-DE"/>
        </w:rPr>
        <w:t>WIADCZAMY</w:t>
      </w:r>
      <w:r w:rsidRPr="00A239F2">
        <w:rPr>
          <w:rStyle w:val="Brak"/>
          <w:lang w:val="de-DE"/>
        </w:rPr>
        <w:t>,</w:t>
      </w:r>
      <w:r w:rsidRPr="00A239F2">
        <w:t xml:space="preserve"> że zapoznaliśmy się ze Specyfikacją Warunk</w:t>
      </w:r>
      <w:r w:rsidRPr="00A239F2">
        <w:rPr>
          <w:rStyle w:val="Brak"/>
          <w:lang w:val="es-ES_tradnl"/>
        </w:rPr>
        <w:t>ó</w:t>
      </w:r>
      <w:r w:rsidRPr="00A239F2">
        <w:t>w Zam</w:t>
      </w:r>
      <w:r w:rsidRPr="00A239F2">
        <w:rPr>
          <w:rStyle w:val="Brak"/>
          <w:lang w:val="es-ES_tradnl"/>
        </w:rPr>
        <w:t>ó</w:t>
      </w:r>
      <w:r w:rsidRPr="00A239F2">
        <w:t xml:space="preserve">wienia </w:t>
      </w:r>
      <w:r w:rsidR="00903F02" w:rsidRPr="00A239F2">
        <w:br/>
      </w:r>
      <w:r w:rsidRPr="00A239F2">
        <w:t xml:space="preserve">oraz wyjaśnieniami i zmianami SWZ przekazanymi przez Zamawiającego i uznajemy się </w:t>
      </w:r>
      <w:r w:rsidR="00903F02" w:rsidRPr="00A239F2">
        <w:br/>
      </w:r>
      <w:r w:rsidRPr="00A239F2">
        <w:t>za związanych określonymi w nich postanowieniami i zasadami postępowania.</w:t>
      </w:r>
    </w:p>
    <w:p w14:paraId="358B6372" w14:textId="4DB98FA6" w:rsidR="00C35012" w:rsidRPr="00C35012" w:rsidRDefault="00C378C3" w:rsidP="00C35012">
      <w:pPr>
        <w:pStyle w:val="Akapitzlist"/>
        <w:suppressAutoHyphens w:val="0"/>
        <w:spacing w:before="120" w:after="120" w:line="360" w:lineRule="exact"/>
        <w:ind w:left="0" w:hanging="851"/>
        <w:jc w:val="both"/>
      </w:pPr>
      <w:r>
        <w:rPr>
          <w:rStyle w:val="tekstdokbold"/>
        </w:rPr>
        <w:t xml:space="preserve"> </w:t>
      </w:r>
      <w:r w:rsidR="00C35012" w:rsidRPr="00C35012">
        <w:rPr>
          <w:b/>
          <w:bCs/>
          <w:sz w:val="28"/>
          <w:szCs w:val="28"/>
          <w:bdr w:val="none" w:sz="0" w:space="0" w:color="auto"/>
        </w:rPr>
        <w:t>3.1.1. Części 1 zam</w:t>
      </w:r>
      <w:r w:rsidR="00C35012" w:rsidRPr="00C35012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r w:rsidR="00C35012" w:rsidRPr="00C35012">
        <w:rPr>
          <w:b/>
          <w:bCs/>
          <w:sz w:val="28"/>
          <w:szCs w:val="28"/>
          <w:bdr w:val="none" w:sz="0" w:space="0" w:color="auto"/>
        </w:rPr>
        <w:t xml:space="preserve">wienia za cenę brutto__________________________ zł. </w:t>
      </w:r>
    </w:p>
    <w:p w14:paraId="3F72D04D" w14:textId="77777777" w:rsidR="00C35012" w:rsidRDefault="00C35012" w:rsidP="00C35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283"/>
        <w:jc w:val="both"/>
        <w:rPr>
          <w:b/>
          <w:bCs/>
          <w:bdr w:val="none" w:sz="0" w:space="0" w:color="auto"/>
          <w:lang w:val="en-US"/>
        </w:rPr>
      </w:pPr>
      <w:r w:rsidRPr="00482944">
        <w:rPr>
          <w:rFonts w:cs="Times New Roman"/>
          <w:b/>
          <w:bCs/>
          <w:bdr w:val="none" w:sz="0" w:space="0" w:color="auto"/>
        </w:rPr>
        <w:t>(słownie zł</w:t>
      </w:r>
      <w:r w:rsidRPr="00482944">
        <w:rPr>
          <w:b/>
          <w:bCs/>
          <w:bdr w:val="none" w:sz="0" w:space="0" w:color="auto"/>
          <w:lang w:val="en-US"/>
        </w:rPr>
        <w:t xml:space="preserve">otych:_______________________________________________________) </w:t>
      </w:r>
    </w:p>
    <w:p w14:paraId="32ADE32E" w14:textId="77777777" w:rsidR="00C35012" w:rsidRPr="00ED0C79" w:rsidRDefault="00C35012" w:rsidP="00C35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283"/>
        <w:jc w:val="both"/>
        <w:rPr>
          <w:i/>
          <w:iCs/>
          <w:sz w:val="20"/>
          <w:szCs w:val="20"/>
          <w:bdr w:val="none" w:sz="0" w:space="0" w:color="auto"/>
        </w:rPr>
      </w:pPr>
      <w:bookmarkStart w:id="22" w:name="_Hlk155952114"/>
      <w:r w:rsidRPr="00ED0C79">
        <w:rPr>
          <w:rFonts w:cs="Times New Roman"/>
          <w:i/>
          <w:iCs/>
          <w:sz w:val="20"/>
          <w:szCs w:val="20"/>
          <w:bdr w:val="none" w:sz="0" w:space="0" w:color="auto"/>
        </w:rPr>
        <w:t>zgodnie z kosztorysem ofertowym</w:t>
      </w:r>
      <w:r w:rsidRPr="00ED0C79">
        <w:rPr>
          <w:i/>
          <w:iCs/>
          <w:sz w:val="20"/>
          <w:szCs w:val="20"/>
          <w:bdr w:val="none" w:sz="0" w:space="0" w:color="auto"/>
        </w:rPr>
        <w:t>:</w:t>
      </w:r>
    </w:p>
    <w:tbl>
      <w:tblPr>
        <w:tblStyle w:val="TableNormal11"/>
        <w:tblW w:w="949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3"/>
        <w:gridCol w:w="3687"/>
        <w:gridCol w:w="1123"/>
        <w:gridCol w:w="1282"/>
        <w:gridCol w:w="1297"/>
        <w:gridCol w:w="1543"/>
      </w:tblGrid>
      <w:tr w:rsidR="00C35012" w:rsidRPr="00C35012" w14:paraId="35B11C60" w14:textId="77777777" w:rsidTr="00C35012">
        <w:trPr>
          <w:trHeight w:hRule="exact" w:val="1268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bookmarkEnd w:id="22"/>
          <w:p w14:paraId="30EBDB54" w14:textId="77777777" w:rsidR="00C35012" w:rsidRPr="00C35012" w:rsidRDefault="00C35012" w:rsidP="00C35012">
            <w:pPr>
              <w:jc w:val="center"/>
              <w:rPr>
                <w:bdr w:val="none" w:sz="0" w:space="0" w:color="auto"/>
              </w:rPr>
            </w:pPr>
            <w:r w:rsidRPr="00C35012">
              <w:rPr>
                <w:b/>
                <w:bCs/>
                <w:sz w:val="20"/>
                <w:szCs w:val="20"/>
                <w:bdr w:val="none" w:sz="0" w:space="0" w:color="auto"/>
              </w:rPr>
              <w:t>Lp.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9F384" w14:textId="77777777" w:rsidR="00C35012" w:rsidRPr="00C35012" w:rsidRDefault="00C35012" w:rsidP="00C35012">
            <w:pPr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</w:p>
          <w:p w14:paraId="270FEC2A" w14:textId="77777777" w:rsidR="00C35012" w:rsidRPr="00C35012" w:rsidRDefault="00C35012" w:rsidP="00C35012">
            <w:pPr>
              <w:jc w:val="center"/>
              <w:rPr>
                <w:bdr w:val="none" w:sz="0" w:space="0" w:color="auto"/>
              </w:rPr>
            </w:pPr>
            <w:r w:rsidRPr="00C35012">
              <w:rPr>
                <w:b/>
                <w:bCs/>
                <w:sz w:val="20"/>
                <w:szCs w:val="20"/>
                <w:bdr w:val="none" w:sz="0" w:space="0" w:color="auto"/>
              </w:rPr>
              <w:t>Wyszczeg</w:t>
            </w:r>
            <w:r w:rsidRPr="00C35012">
              <w:rPr>
                <w:b/>
                <w:bCs/>
                <w:sz w:val="20"/>
                <w:szCs w:val="20"/>
                <w:bdr w:val="none" w:sz="0" w:space="0" w:color="auto"/>
                <w:lang w:val="es-ES_tradnl"/>
              </w:rPr>
              <w:t>ó</w:t>
            </w:r>
            <w:r w:rsidRPr="00C35012">
              <w:rPr>
                <w:b/>
                <w:bCs/>
                <w:sz w:val="20"/>
                <w:szCs w:val="20"/>
                <w:bdr w:val="none" w:sz="0" w:space="0" w:color="auto"/>
              </w:rPr>
              <w:t>lnienie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E3DF9A" w14:textId="77777777" w:rsidR="00C35012" w:rsidRPr="00C35012" w:rsidRDefault="00C35012" w:rsidP="00C35012">
            <w:pPr>
              <w:jc w:val="center"/>
              <w:rPr>
                <w:bdr w:val="none" w:sz="0" w:space="0" w:color="auto"/>
              </w:rPr>
            </w:pPr>
            <w:r w:rsidRPr="00C35012">
              <w:rPr>
                <w:b/>
                <w:bCs/>
                <w:sz w:val="20"/>
                <w:szCs w:val="20"/>
                <w:bdr w:val="none" w:sz="0" w:space="0" w:color="auto"/>
              </w:rPr>
              <w:t>Jednostka miary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05D057" w14:textId="77777777" w:rsidR="00C35012" w:rsidRPr="00C35012" w:rsidRDefault="00C35012" w:rsidP="00C35012">
            <w:pPr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C35012">
              <w:rPr>
                <w:b/>
                <w:bCs/>
                <w:sz w:val="20"/>
                <w:szCs w:val="20"/>
                <w:bdr w:val="none" w:sz="0" w:space="0" w:color="auto"/>
              </w:rPr>
              <w:t xml:space="preserve">Szacunkowa ilość </w:t>
            </w:r>
          </w:p>
          <w:p w14:paraId="7F1678B0" w14:textId="77777777" w:rsidR="00C35012" w:rsidRPr="00C35012" w:rsidRDefault="00C35012" w:rsidP="00C35012">
            <w:pPr>
              <w:jc w:val="center"/>
              <w:rPr>
                <w:bdr w:val="none" w:sz="0" w:space="0" w:color="auto"/>
              </w:rPr>
            </w:pPr>
            <w:r w:rsidRPr="00C35012">
              <w:rPr>
                <w:b/>
                <w:bCs/>
                <w:sz w:val="20"/>
                <w:szCs w:val="20"/>
                <w:bdr w:val="none" w:sz="0" w:space="0" w:color="auto"/>
              </w:rPr>
              <w:t>w trakcie realizacji zam</w:t>
            </w:r>
            <w:r w:rsidRPr="00C35012">
              <w:rPr>
                <w:b/>
                <w:bCs/>
                <w:sz w:val="20"/>
                <w:szCs w:val="20"/>
                <w:bdr w:val="none" w:sz="0" w:space="0" w:color="auto"/>
                <w:lang w:val="es-ES_tradnl"/>
              </w:rPr>
              <w:t>ó</w:t>
            </w:r>
            <w:r w:rsidRPr="00C35012">
              <w:rPr>
                <w:b/>
                <w:bCs/>
                <w:sz w:val="20"/>
                <w:szCs w:val="20"/>
                <w:bdr w:val="none" w:sz="0" w:space="0" w:color="auto"/>
              </w:rPr>
              <w:t>wienia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20E509" w14:textId="77777777" w:rsidR="00C35012" w:rsidRPr="00C35012" w:rsidRDefault="00C35012" w:rsidP="00C35012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C35012">
              <w:rPr>
                <w:b/>
                <w:bCs/>
                <w:sz w:val="20"/>
                <w:szCs w:val="20"/>
                <w:bdr w:val="none" w:sz="0" w:space="0" w:color="auto"/>
                <w:lang w:val="en-US"/>
              </w:rPr>
              <w:t>Cena jednostkowa netto</w:t>
            </w:r>
          </w:p>
          <w:p w14:paraId="34FF4FBB" w14:textId="77777777" w:rsidR="00C35012" w:rsidRPr="00C35012" w:rsidRDefault="00C35012" w:rsidP="00C35012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dr w:val="none" w:sz="0" w:space="0" w:color="auto"/>
              </w:rPr>
            </w:pPr>
            <w:r w:rsidRPr="00C35012">
              <w:rPr>
                <w:b/>
                <w:bCs/>
                <w:sz w:val="20"/>
                <w:szCs w:val="20"/>
                <w:bdr w:val="none" w:sz="0" w:space="0" w:color="auto"/>
                <w:lang w:val="en-US"/>
              </w:rPr>
              <w:t>[PLN]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A27B05" w14:textId="77777777" w:rsidR="00C35012" w:rsidRPr="00C35012" w:rsidRDefault="00C35012" w:rsidP="00C35012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C35012">
              <w:rPr>
                <w:b/>
                <w:bCs/>
                <w:sz w:val="20"/>
                <w:szCs w:val="20"/>
                <w:bdr w:val="none" w:sz="0" w:space="0" w:color="auto"/>
              </w:rPr>
              <w:t xml:space="preserve">Wartość </w:t>
            </w:r>
            <w:r w:rsidRPr="00C35012">
              <w:rPr>
                <w:b/>
                <w:bCs/>
                <w:sz w:val="20"/>
                <w:szCs w:val="20"/>
                <w:bdr w:val="none" w:sz="0" w:space="0" w:color="auto"/>
                <w:lang w:val="it-IT"/>
              </w:rPr>
              <w:t>netto</w:t>
            </w:r>
          </w:p>
          <w:p w14:paraId="1156509A" w14:textId="77777777" w:rsidR="00C35012" w:rsidRPr="00C35012" w:rsidRDefault="00C35012" w:rsidP="00C35012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C35012">
              <w:rPr>
                <w:b/>
                <w:bCs/>
                <w:sz w:val="20"/>
                <w:szCs w:val="20"/>
                <w:bdr w:val="none" w:sz="0" w:space="0" w:color="auto"/>
                <w:lang w:val="pt-PT"/>
              </w:rPr>
              <w:t>[PLN]</w:t>
            </w:r>
          </w:p>
          <w:p w14:paraId="375ED8FF" w14:textId="77777777" w:rsidR="00C35012" w:rsidRPr="00C35012" w:rsidRDefault="00C35012" w:rsidP="00C35012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C35012">
              <w:rPr>
                <w:b/>
                <w:bCs/>
                <w:sz w:val="20"/>
                <w:szCs w:val="20"/>
                <w:bdr w:val="none" w:sz="0" w:space="0" w:color="auto"/>
                <w:lang w:val="it-IT"/>
              </w:rPr>
              <w:t xml:space="preserve">kol. 3 x </w:t>
            </w:r>
          </w:p>
          <w:p w14:paraId="4CB77931" w14:textId="77777777" w:rsidR="00C35012" w:rsidRPr="00C35012" w:rsidRDefault="00C35012" w:rsidP="00C35012">
            <w:pPr>
              <w:jc w:val="center"/>
              <w:rPr>
                <w:bdr w:val="none" w:sz="0" w:space="0" w:color="auto"/>
              </w:rPr>
            </w:pPr>
            <w:r w:rsidRPr="00C35012">
              <w:rPr>
                <w:b/>
                <w:bCs/>
                <w:sz w:val="20"/>
                <w:szCs w:val="20"/>
                <w:bdr w:val="none" w:sz="0" w:space="0" w:color="auto"/>
                <w:lang w:val="pt-PT"/>
              </w:rPr>
              <w:t>kol. 4</w:t>
            </w:r>
          </w:p>
        </w:tc>
      </w:tr>
      <w:tr w:rsidR="00C35012" w:rsidRPr="00C35012" w14:paraId="57016A65" w14:textId="77777777" w:rsidTr="00C35012">
        <w:trPr>
          <w:trHeight w:hRule="exact" w:val="43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A64F7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204C9E" w14:textId="77777777" w:rsidR="00C35012" w:rsidRPr="00C35012" w:rsidRDefault="00C35012" w:rsidP="00C35012">
            <w:pPr>
              <w:jc w:val="center"/>
              <w:rPr>
                <w:bdr w:val="none" w:sz="0" w:space="0" w:color="auto"/>
              </w:rPr>
            </w:pPr>
            <w:r w:rsidRPr="00C35012">
              <w:rPr>
                <w:bdr w:val="none" w:sz="0" w:space="0" w:color="auto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283107" w14:textId="77777777" w:rsidR="00C35012" w:rsidRPr="00C35012" w:rsidRDefault="00C35012" w:rsidP="00C35012">
            <w:pPr>
              <w:jc w:val="center"/>
              <w:rPr>
                <w:bdr w:val="none" w:sz="0" w:space="0" w:color="auto"/>
              </w:rPr>
            </w:pPr>
            <w:r w:rsidRPr="00C35012">
              <w:rPr>
                <w:bdr w:val="none" w:sz="0" w:space="0" w:color="auto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ED9509" w14:textId="77777777" w:rsidR="00C35012" w:rsidRPr="00C35012" w:rsidRDefault="00C35012" w:rsidP="00C35012">
            <w:pPr>
              <w:jc w:val="center"/>
              <w:rPr>
                <w:bdr w:val="none" w:sz="0" w:space="0" w:color="auto"/>
              </w:rPr>
            </w:pPr>
            <w:r w:rsidRPr="00C35012">
              <w:rPr>
                <w:bdr w:val="none" w:sz="0" w:space="0" w:color="auto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7B5CA6" w14:textId="77777777" w:rsidR="00C35012" w:rsidRPr="00C35012" w:rsidRDefault="00C35012" w:rsidP="00C35012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dr w:val="none" w:sz="0" w:space="0" w:color="auto"/>
              </w:rPr>
            </w:pPr>
            <w:r w:rsidRPr="00C35012">
              <w:rPr>
                <w:bdr w:val="none" w:sz="0" w:space="0" w:color="auto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9E391A" w14:textId="77777777" w:rsidR="00C35012" w:rsidRPr="00C35012" w:rsidRDefault="00C35012" w:rsidP="00C35012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dr w:val="none" w:sz="0" w:space="0" w:color="auto"/>
              </w:rPr>
            </w:pPr>
            <w:r w:rsidRPr="00C35012">
              <w:rPr>
                <w:bdr w:val="none" w:sz="0" w:space="0" w:color="auto"/>
              </w:rPr>
              <w:t>5</w:t>
            </w:r>
          </w:p>
        </w:tc>
      </w:tr>
      <w:tr w:rsidR="00C35012" w:rsidRPr="00C35012" w14:paraId="17FCEBEB" w14:textId="77777777" w:rsidTr="00FF4AD3">
        <w:trPr>
          <w:trHeight w:hRule="exact" w:val="99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B7743" w14:textId="77777777" w:rsidR="00C35012" w:rsidRPr="00C35012" w:rsidRDefault="00C35012" w:rsidP="00C35012">
            <w:pPr>
              <w:jc w:val="center"/>
              <w:rPr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FB25A0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>ręczne i mechaniczne oczyszczenie jezdni z piasku i innych zanieczyszczeń przy krawężnikach na szer. 0,5 m z jednoczesnym odsł</w:t>
            </w:r>
            <w:r w:rsidRPr="00C35012">
              <w:rPr>
                <w:sz w:val="20"/>
                <w:szCs w:val="20"/>
                <w:bdr w:val="none" w:sz="0" w:space="0" w:color="auto"/>
                <w:lang w:val="it-IT"/>
              </w:rPr>
              <w:t>oni</w:t>
            </w:r>
            <w:r w:rsidRPr="00C35012">
              <w:rPr>
                <w:sz w:val="20"/>
                <w:szCs w:val="20"/>
                <w:bdr w:val="none" w:sz="0" w:space="0" w:color="auto"/>
              </w:rPr>
              <w:t>ęciem krawężnika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F2E56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  <w:r w:rsidRPr="00C35012">
              <w:rPr>
                <w:bdr w:val="none" w:sz="0" w:space="0" w:color="auto"/>
              </w:rPr>
              <w:t>mb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17075" w14:textId="47BA56FA" w:rsidR="00C35012" w:rsidRPr="00C35012" w:rsidRDefault="00C35012" w:rsidP="00C35012">
            <w:pPr>
              <w:rPr>
                <w:bdr w:val="none" w:sz="0" w:space="0" w:color="auto"/>
              </w:rPr>
            </w:pPr>
            <w:r w:rsidRPr="00C35012">
              <w:rPr>
                <w:bdr w:val="none" w:sz="0" w:space="0" w:color="auto"/>
              </w:rPr>
              <w:t>3</w:t>
            </w:r>
            <w:r w:rsidR="006E2549">
              <w:rPr>
                <w:bdr w:val="none" w:sz="0" w:space="0" w:color="auto"/>
              </w:rPr>
              <w:t>0</w:t>
            </w:r>
            <w:r w:rsidRPr="00C35012">
              <w:rPr>
                <w:bdr w:val="none" w:sz="0" w:space="0" w:color="auto"/>
              </w:rPr>
              <w:t>000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422D4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8EF30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</w:p>
        </w:tc>
      </w:tr>
      <w:tr w:rsidR="00C35012" w:rsidRPr="00C35012" w14:paraId="384C5298" w14:textId="77777777" w:rsidTr="00C35012">
        <w:trPr>
          <w:trHeight w:hRule="exact" w:val="847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34400" w14:textId="77777777" w:rsidR="00C35012" w:rsidRPr="00C35012" w:rsidRDefault="00C35012" w:rsidP="00C35012">
            <w:pPr>
              <w:suppressAutoHyphens w:val="0"/>
              <w:jc w:val="center"/>
              <w:rPr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84A597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>ręczne i mechaniczne oczyszczanie chodnik</w:t>
            </w:r>
            <w:r w:rsidRPr="00C35012">
              <w:rPr>
                <w:sz w:val="20"/>
                <w:szCs w:val="20"/>
                <w:bdr w:val="none" w:sz="0" w:space="0" w:color="auto"/>
                <w:lang w:val="es-ES_tradnl"/>
              </w:rPr>
              <w:t>ó</w:t>
            </w:r>
            <w:r w:rsidRPr="00C35012">
              <w:rPr>
                <w:sz w:val="20"/>
                <w:szCs w:val="20"/>
                <w:bdr w:val="none" w:sz="0" w:space="0" w:color="auto"/>
              </w:rPr>
              <w:t>w o szerokości od 1,0 do 2,0 m z jednoczesnym odsł</w:t>
            </w:r>
            <w:r w:rsidRPr="00C35012">
              <w:rPr>
                <w:sz w:val="20"/>
                <w:szCs w:val="20"/>
                <w:bdr w:val="none" w:sz="0" w:space="0" w:color="auto"/>
                <w:lang w:val="it-IT"/>
              </w:rPr>
              <w:t>oni</w:t>
            </w:r>
            <w:r w:rsidRPr="00C35012">
              <w:rPr>
                <w:sz w:val="20"/>
                <w:szCs w:val="20"/>
                <w:bdr w:val="none" w:sz="0" w:space="0" w:color="auto"/>
              </w:rPr>
              <w:t>ęciem obrzeży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179C8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  <w:r w:rsidRPr="00C35012">
              <w:rPr>
                <w:bdr w:val="none" w:sz="0" w:space="0" w:color="auto"/>
              </w:rPr>
              <w:t>mb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9C519" w14:textId="3B62239D" w:rsidR="00C35012" w:rsidRPr="00C35012" w:rsidRDefault="006E2549" w:rsidP="00C35012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32</w:t>
            </w:r>
            <w:r w:rsidR="00C35012" w:rsidRPr="00C35012">
              <w:rPr>
                <w:bdr w:val="none" w:sz="0" w:space="0" w:color="auto"/>
              </w:rPr>
              <w:t>000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B28F2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EB616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</w:p>
        </w:tc>
      </w:tr>
      <w:tr w:rsidR="00C35012" w:rsidRPr="00C35012" w14:paraId="3D4344D3" w14:textId="77777777" w:rsidTr="00C35012">
        <w:trPr>
          <w:trHeight w:hRule="exact" w:val="411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95A92" w14:textId="77777777" w:rsidR="00C35012" w:rsidRPr="00C35012" w:rsidRDefault="00C35012" w:rsidP="00C35012">
            <w:pPr>
              <w:suppressAutoHyphens w:val="0"/>
              <w:jc w:val="center"/>
              <w:rPr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E48C92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>mechaniczne zamiatanie jezdni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1AEB4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  <w:r w:rsidRPr="00C35012">
              <w:rPr>
                <w:bdr w:val="none" w:sz="0" w:space="0" w:color="auto"/>
              </w:rPr>
              <w:t>mg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81E5C" w14:textId="72581353" w:rsidR="00C35012" w:rsidRPr="00C35012" w:rsidRDefault="006E2549" w:rsidP="00C35012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40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189B5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CE03C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</w:p>
        </w:tc>
      </w:tr>
      <w:tr w:rsidR="00C35012" w:rsidRPr="00C35012" w14:paraId="25E5ED52" w14:textId="77777777" w:rsidTr="00C35012">
        <w:trPr>
          <w:trHeight w:hRule="exact" w:val="631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42320" w14:textId="77777777" w:rsidR="00C35012" w:rsidRPr="00C35012" w:rsidRDefault="00C35012" w:rsidP="00C35012">
            <w:pPr>
              <w:suppressAutoHyphens w:val="0"/>
              <w:jc w:val="center"/>
              <w:rPr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B45F9D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>oczyszczanie z piasku i innych zanieczyszczeń korytek ściekowych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4CD78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  <w:r w:rsidRPr="00C35012">
              <w:rPr>
                <w:bdr w:val="none" w:sz="0" w:space="0" w:color="auto"/>
              </w:rPr>
              <w:t>mb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B60B7" w14:textId="2F94245E" w:rsidR="00C35012" w:rsidRPr="00C35012" w:rsidRDefault="006E2549" w:rsidP="00C35012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5</w:t>
            </w:r>
            <w:r w:rsidR="00C35012" w:rsidRPr="00C35012">
              <w:rPr>
                <w:bdr w:val="none" w:sz="0" w:space="0" w:color="auto"/>
              </w:rPr>
              <w:t>000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A2A70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B0259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</w:p>
        </w:tc>
      </w:tr>
      <w:tr w:rsidR="00C35012" w:rsidRPr="00C35012" w14:paraId="578A9503" w14:textId="77777777" w:rsidTr="00FF4AD3">
        <w:trPr>
          <w:trHeight w:hRule="exact" w:val="766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E263B" w14:textId="77777777" w:rsidR="00C35012" w:rsidRPr="00C35012" w:rsidRDefault="00C35012" w:rsidP="00C35012">
            <w:pPr>
              <w:suppressAutoHyphens w:val="0"/>
              <w:jc w:val="center"/>
              <w:rPr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>5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F9D44D3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>oczyszczanie studzienek kanalizacji deszczowej wraz z osadnikiem o średnicy do 1,00 m.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656FA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  <w:r w:rsidRPr="00C35012">
              <w:rPr>
                <w:bdr w:val="none" w:sz="0" w:space="0" w:color="auto"/>
              </w:rPr>
              <w:t>szt.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391A9" w14:textId="26F4D5D0" w:rsidR="00C35012" w:rsidRPr="00C35012" w:rsidRDefault="006E2549" w:rsidP="00C35012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20</w:t>
            </w:r>
            <w:r w:rsidR="00C35012" w:rsidRPr="00C35012">
              <w:rPr>
                <w:bdr w:val="none" w:sz="0" w:space="0" w:color="auto"/>
              </w:rPr>
              <w:t>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7B5E6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9E030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</w:p>
        </w:tc>
      </w:tr>
      <w:tr w:rsidR="00C35012" w:rsidRPr="00C35012" w14:paraId="2042D024" w14:textId="77777777" w:rsidTr="00C35012">
        <w:trPr>
          <w:trHeight w:hRule="exact" w:val="927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836C6D" w14:textId="77777777" w:rsidR="00C35012" w:rsidRPr="00C35012" w:rsidRDefault="00C35012" w:rsidP="00C35012">
            <w:pPr>
              <w:suppressAutoHyphens w:val="0"/>
              <w:jc w:val="center"/>
              <w:rPr>
                <w:sz w:val="20"/>
                <w:szCs w:val="20"/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>6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E397B9" w14:textId="77777777" w:rsidR="00C35012" w:rsidRPr="00C35012" w:rsidRDefault="00C35012" w:rsidP="00C35012">
            <w:pPr>
              <w:rPr>
                <w:sz w:val="20"/>
                <w:szCs w:val="20"/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>Jednostronne oczyszczenie poboczy dróg z nieczystości stałych w granicach pasa drogowego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04D15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  <w:r w:rsidRPr="00C35012">
              <w:rPr>
                <w:bdr w:val="none" w:sz="0" w:space="0" w:color="auto"/>
              </w:rPr>
              <w:t>km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9CCEF" w14:textId="40F90145" w:rsidR="00C35012" w:rsidRPr="00C35012" w:rsidRDefault="00C35012" w:rsidP="00C35012">
            <w:pPr>
              <w:rPr>
                <w:bdr w:val="none" w:sz="0" w:space="0" w:color="auto"/>
              </w:rPr>
            </w:pPr>
            <w:r w:rsidRPr="00C35012">
              <w:rPr>
                <w:bdr w:val="none" w:sz="0" w:space="0" w:color="auto"/>
              </w:rPr>
              <w:t>1</w:t>
            </w:r>
            <w:r w:rsidR="006E2549">
              <w:rPr>
                <w:bdr w:val="none" w:sz="0" w:space="0" w:color="auto"/>
              </w:rPr>
              <w:t>5</w:t>
            </w:r>
            <w:r w:rsidRPr="00C35012">
              <w:rPr>
                <w:bdr w:val="none" w:sz="0" w:space="0" w:color="auto"/>
              </w:rPr>
              <w:t>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7D067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2E89E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</w:p>
        </w:tc>
      </w:tr>
      <w:tr w:rsidR="00C35012" w:rsidRPr="00C35012" w14:paraId="7C3DB239" w14:textId="77777777" w:rsidTr="00C35012">
        <w:trPr>
          <w:trHeight w:hRule="exact" w:val="380"/>
          <w:jc w:val="center"/>
        </w:trPr>
        <w:tc>
          <w:tcPr>
            <w:tcW w:w="7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37A748" w14:textId="77777777" w:rsidR="00C35012" w:rsidRPr="00C35012" w:rsidRDefault="00C35012" w:rsidP="00C35012">
            <w:pPr>
              <w:suppressAutoHyphens w:val="0"/>
              <w:jc w:val="center"/>
              <w:rPr>
                <w:bdr w:val="none" w:sz="0" w:space="0" w:color="auto"/>
              </w:rPr>
            </w:pPr>
            <w:r w:rsidRPr="00C35012">
              <w:rPr>
                <w:rFonts w:ascii="Verdana" w:hAnsi="Verdana"/>
                <w:sz w:val="20"/>
                <w:szCs w:val="20"/>
                <w:bdr w:val="none" w:sz="0" w:space="0" w:color="auto"/>
              </w:rPr>
              <w:t>Razem  netto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94374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</w:p>
        </w:tc>
      </w:tr>
      <w:tr w:rsidR="00C35012" w:rsidRPr="00C35012" w14:paraId="2667B6EE" w14:textId="77777777" w:rsidTr="00C35012">
        <w:trPr>
          <w:trHeight w:hRule="exact" w:val="312"/>
          <w:jc w:val="center"/>
        </w:trPr>
        <w:tc>
          <w:tcPr>
            <w:tcW w:w="7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EB22ED" w14:textId="77777777" w:rsidR="00C35012" w:rsidRPr="00C35012" w:rsidRDefault="00C35012" w:rsidP="00C35012">
            <w:pPr>
              <w:suppressAutoHyphens w:val="0"/>
              <w:jc w:val="center"/>
              <w:rPr>
                <w:bdr w:val="none" w:sz="0" w:space="0" w:color="auto"/>
              </w:rPr>
            </w:pPr>
            <w:r w:rsidRPr="00C35012">
              <w:rPr>
                <w:rFonts w:ascii="Verdana" w:hAnsi="Verdana"/>
                <w:sz w:val="20"/>
                <w:szCs w:val="20"/>
                <w:bdr w:val="none" w:sz="0" w:space="0" w:color="auto"/>
              </w:rPr>
              <w:t>Podatek VAT ……%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7BF6F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</w:p>
        </w:tc>
      </w:tr>
      <w:tr w:rsidR="00C35012" w:rsidRPr="00C35012" w14:paraId="39172A89" w14:textId="77777777" w:rsidTr="00C35012">
        <w:trPr>
          <w:trHeight w:hRule="exact" w:val="383"/>
          <w:jc w:val="center"/>
        </w:trPr>
        <w:tc>
          <w:tcPr>
            <w:tcW w:w="7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E18560" w14:textId="77777777" w:rsidR="00C35012" w:rsidRPr="00C35012" w:rsidRDefault="00C35012" w:rsidP="00C35012">
            <w:pPr>
              <w:suppressAutoHyphens w:val="0"/>
              <w:jc w:val="center"/>
              <w:rPr>
                <w:bdr w:val="none" w:sz="0" w:space="0" w:color="auto"/>
              </w:rPr>
            </w:pPr>
            <w:r w:rsidRPr="00C35012">
              <w:rPr>
                <w:rFonts w:ascii="Verdana" w:hAnsi="Verdana"/>
                <w:sz w:val="20"/>
                <w:szCs w:val="20"/>
                <w:bdr w:val="none" w:sz="0" w:space="0" w:color="auto"/>
              </w:rPr>
              <w:t>Razem brutto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6A791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</w:p>
        </w:tc>
      </w:tr>
    </w:tbl>
    <w:p w14:paraId="48C7A0D6" w14:textId="77777777" w:rsidR="00C35012" w:rsidRPr="00C35012" w:rsidRDefault="00C35012" w:rsidP="00C35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425"/>
        <w:jc w:val="both"/>
        <w:rPr>
          <w:bdr w:val="none" w:sz="0" w:space="0" w:color="auto"/>
        </w:rPr>
      </w:pPr>
      <w:r w:rsidRPr="00C35012">
        <w:rPr>
          <w:rFonts w:cs="Times New Roman"/>
          <w:b/>
          <w:bCs/>
          <w:bdr w:val="none" w:sz="0" w:space="0" w:color="auto"/>
        </w:rPr>
        <w:lastRenderedPageBreak/>
        <w:t>3.1.1.1. INFORMUJEMY</w:t>
      </w:r>
      <w:r w:rsidRPr="00C35012">
        <w:rPr>
          <w:bdr w:val="none" w:sz="0" w:space="0" w:color="auto"/>
        </w:rPr>
        <w:t>, że</w:t>
      </w:r>
      <w:r w:rsidRPr="00C35012">
        <w:rPr>
          <w:i/>
          <w:iCs/>
          <w:bdr w:val="none" w:sz="0" w:space="0" w:color="auto"/>
          <w:vertAlign w:val="superscript"/>
        </w:rPr>
        <w:footnoteReference w:id="6"/>
      </w:r>
      <w:r w:rsidRPr="00C35012">
        <w:rPr>
          <w:bdr w:val="none" w:sz="0" w:space="0" w:color="auto"/>
        </w:rPr>
        <w:t>:</w:t>
      </w:r>
    </w:p>
    <w:p w14:paraId="2D720E21" w14:textId="77777777" w:rsidR="00C35012" w:rsidRPr="00C35012" w:rsidRDefault="00C35012" w:rsidP="00C35012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dr w:val="none" w:sz="0" w:space="0" w:color="auto"/>
        </w:rPr>
      </w:pPr>
      <w:r w:rsidRPr="00C35012">
        <w:rPr>
          <w:bdr w:val="none" w:sz="0" w:space="0" w:color="auto"/>
        </w:rPr>
        <w:t>wyb</w:t>
      </w:r>
      <w:r w:rsidRPr="00C35012">
        <w:rPr>
          <w:bdr w:val="none" w:sz="0" w:space="0" w:color="auto"/>
          <w:lang w:val="es-ES_tradnl"/>
        </w:rPr>
        <w:t>ó</w:t>
      </w:r>
      <w:r w:rsidRPr="00C35012">
        <w:rPr>
          <w:bdr w:val="none" w:sz="0" w:space="0" w:color="auto"/>
        </w:rPr>
        <w:t xml:space="preserve">r oferty </w:t>
      </w:r>
      <w:r w:rsidRPr="00C35012">
        <w:rPr>
          <w:rFonts w:cs="Times New Roman"/>
          <w:b/>
          <w:bCs/>
          <w:bdr w:val="none" w:sz="0" w:space="0" w:color="auto"/>
        </w:rPr>
        <w:t xml:space="preserve">nie  będzie* </w:t>
      </w:r>
      <w:r w:rsidRPr="00C35012">
        <w:rPr>
          <w:bdr w:val="none" w:sz="0" w:space="0" w:color="auto"/>
        </w:rPr>
        <w:t>prowadzić do powstania u Zamawiającego obowiązku podatkowego</w:t>
      </w:r>
      <w:r w:rsidRPr="00C35012">
        <w:rPr>
          <w:rFonts w:cs="Times New Roman"/>
          <w:b/>
          <w:bCs/>
          <w:bdr w:val="none" w:sz="0" w:space="0" w:color="auto"/>
        </w:rPr>
        <w:t>.</w:t>
      </w:r>
    </w:p>
    <w:p w14:paraId="0B94E068" w14:textId="77777777" w:rsidR="00C35012" w:rsidRPr="00C35012" w:rsidRDefault="00C35012" w:rsidP="00C35012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/>
          <w:bCs/>
          <w:bdr w:val="none" w:sz="0" w:space="0" w:color="auto"/>
        </w:rPr>
      </w:pPr>
      <w:r w:rsidRPr="00C35012">
        <w:rPr>
          <w:bdr w:val="none" w:sz="0" w:space="0" w:color="auto"/>
        </w:rPr>
        <w:t>wyb</w:t>
      </w:r>
      <w:r w:rsidRPr="00C35012">
        <w:rPr>
          <w:bdr w:val="none" w:sz="0" w:space="0" w:color="auto"/>
          <w:lang w:val="es-ES_tradnl"/>
        </w:rPr>
        <w:t>ó</w:t>
      </w:r>
      <w:r w:rsidRPr="00C35012">
        <w:rPr>
          <w:bdr w:val="none" w:sz="0" w:space="0" w:color="auto"/>
        </w:rPr>
        <w:t xml:space="preserve">r oferty </w:t>
      </w:r>
      <w:r w:rsidRPr="00C35012">
        <w:rPr>
          <w:b/>
          <w:bCs/>
          <w:bdr w:val="none" w:sz="0" w:space="0" w:color="auto"/>
        </w:rPr>
        <w:t>będzie*</w:t>
      </w:r>
      <w:r w:rsidRPr="00C35012">
        <w:rPr>
          <w:bdr w:val="none" w:sz="0" w:space="0" w:color="auto"/>
        </w:rPr>
        <w:t xml:space="preserve"> prowadzić do powstania u Zamawiającego obowiązku podatkowego w odniesieniu do następujących </w:t>
      </w:r>
      <w:r w:rsidRPr="00C35012">
        <w:rPr>
          <w:i/>
          <w:iCs/>
          <w:bdr w:val="none" w:sz="0" w:space="0" w:color="auto"/>
        </w:rPr>
        <w:t>towar</w:t>
      </w:r>
      <w:r w:rsidRPr="00C35012">
        <w:rPr>
          <w:i/>
          <w:iCs/>
          <w:bdr w:val="none" w:sz="0" w:space="0" w:color="auto"/>
          <w:lang w:val="es-ES_tradnl"/>
        </w:rPr>
        <w:t>ó</w:t>
      </w:r>
      <w:r w:rsidRPr="00C35012">
        <w:rPr>
          <w:i/>
          <w:iCs/>
          <w:bdr w:val="none" w:sz="0" w:space="0" w:color="auto"/>
        </w:rPr>
        <w:t>w/ usług (w zależności od przedmiotu zam</w:t>
      </w:r>
      <w:r w:rsidRPr="00C35012">
        <w:rPr>
          <w:i/>
          <w:iCs/>
          <w:bdr w:val="none" w:sz="0" w:space="0" w:color="auto"/>
          <w:lang w:val="es-ES_tradnl"/>
        </w:rPr>
        <w:t>ó</w:t>
      </w:r>
      <w:r w:rsidRPr="00C35012">
        <w:rPr>
          <w:i/>
          <w:iCs/>
          <w:bdr w:val="none" w:sz="0" w:space="0" w:color="auto"/>
        </w:rPr>
        <w:t>wienia)</w:t>
      </w:r>
      <w:r w:rsidRPr="00C35012">
        <w:rPr>
          <w:bdr w:val="none" w:sz="0" w:space="0" w:color="auto"/>
        </w:rPr>
        <w:t xml:space="preserve">: __________________________. </w:t>
      </w:r>
    </w:p>
    <w:p w14:paraId="6971B624" w14:textId="77777777" w:rsidR="00C35012" w:rsidRPr="00C35012" w:rsidRDefault="00C35012" w:rsidP="00C35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/>
        <w:jc w:val="both"/>
        <w:rPr>
          <w:bdr w:val="none" w:sz="0" w:space="0" w:color="auto"/>
        </w:rPr>
      </w:pPr>
      <w:r w:rsidRPr="00C35012">
        <w:rPr>
          <w:bdr w:val="none" w:sz="0" w:space="0" w:color="auto"/>
        </w:rPr>
        <w:t xml:space="preserve">Wartość </w:t>
      </w:r>
      <w:r w:rsidRPr="00C35012">
        <w:rPr>
          <w:i/>
          <w:iCs/>
          <w:bdr w:val="none" w:sz="0" w:space="0" w:color="auto"/>
        </w:rPr>
        <w:t>towaru/ usług</w:t>
      </w:r>
      <w:r w:rsidRPr="00C35012">
        <w:rPr>
          <w:bdr w:val="none" w:sz="0" w:space="0" w:color="auto"/>
        </w:rPr>
        <w:t xml:space="preserve"> </w:t>
      </w:r>
      <w:r w:rsidRPr="00C35012">
        <w:rPr>
          <w:i/>
          <w:iCs/>
          <w:bdr w:val="none" w:sz="0" w:space="0" w:color="auto"/>
        </w:rPr>
        <w:t>(w zależności od przedmiotu zam</w:t>
      </w:r>
      <w:r w:rsidRPr="00C35012">
        <w:rPr>
          <w:i/>
          <w:iCs/>
          <w:bdr w:val="none" w:sz="0" w:space="0" w:color="auto"/>
          <w:lang w:val="es-ES_tradnl"/>
        </w:rPr>
        <w:t>ó</w:t>
      </w:r>
      <w:r w:rsidRPr="00C35012">
        <w:rPr>
          <w:i/>
          <w:iCs/>
          <w:bdr w:val="none" w:sz="0" w:space="0" w:color="auto"/>
        </w:rPr>
        <w:t>wienia)</w:t>
      </w:r>
      <w:r w:rsidRPr="00C35012">
        <w:rPr>
          <w:bdr w:val="none" w:sz="0" w:space="0" w:color="auto"/>
        </w:rPr>
        <w:t xml:space="preserve"> powodująca obowiązek podatkowy u Zamawiającego to _________________ zł </w:t>
      </w:r>
      <w:r w:rsidRPr="00C35012">
        <w:rPr>
          <w:bdr w:val="none" w:sz="0" w:space="0" w:color="auto"/>
          <w:lang w:val="it-IT"/>
        </w:rPr>
        <w:t>netto.</w:t>
      </w:r>
    </w:p>
    <w:p w14:paraId="4A658467" w14:textId="77777777" w:rsidR="00C35012" w:rsidRPr="00C35012" w:rsidRDefault="00C35012" w:rsidP="00C35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425"/>
        <w:jc w:val="both"/>
        <w:rPr>
          <w:b/>
          <w:bCs/>
          <w:sz w:val="28"/>
          <w:szCs w:val="28"/>
          <w:bdr w:val="none" w:sz="0" w:space="0" w:color="auto"/>
        </w:rPr>
      </w:pPr>
      <w:r w:rsidRPr="00C35012">
        <w:rPr>
          <w:b/>
          <w:bCs/>
          <w:sz w:val="28"/>
          <w:szCs w:val="28"/>
          <w:bdr w:val="none" w:sz="0" w:space="0" w:color="auto"/>
        </w:rPr>
        <w:t>3.1.2. Części 2 zam</w:t>
      </w:r>
      <w:r w:rsidRPr="00C35012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r w:rsidRPr="00C35012">
        <w:rPr>
          <w:b/>
          <w:bCs/>
          <w:sz w:val="28"/>
          <w:szCs w:val="28"/>
          <w:bdr w:val="none" w:sz="0" w:space="0" w:color="auto"/>
        </w:rPr>
        <w:t xml:space="preserve">wienia za cenę brutto___________________________ zł. </w:t>
      </w:r>
    </w:p>
    <w:p w14:paraId="339550E4" w14:textId="77777777" w:rsidR="00C35012" w:rsidRPr="00C35012" w:rsidRDefault="00C35012" w:rsidP="00C35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425"/>
        <w:jc w:val="both"/>
        <w:rPr>
          <w:b/>
          <w:bCs/>
          <w:bdr w:val="none" w:sz="0" w:space="0" w:color="auto"/>
          <w:lang w:val="en-US"/>
        </w:rPr>
      </w:pPr>
      <w:r w:rsidRPr="00C35012">
        <w:rPr>
          <w:rFonts w:cs="Times New Roman"/>
          <w:b/>
          <w:bCs/>
          <w:bdr w:val="none" w:sz="0" w:space="0" w:color="auto"/>
        </w:rPr>
        <w:t>(słownie zł</w:t>
      </w:r>
      <w:r w:rsidRPr="00C35012">
        <w:rPr>
          <w:b/>
          <w:bCs/>
          <w:bdr w:val="none" w:sz="0" w:space="0" w:color="auto"/>
          <w:lang w:val="en-US"/>
        </w:rPr>
        <w:t xml:space="preserve">otych:_______________________________________________________) </w:t>
      </w:r>
    </w:p>
    <w:p w14:paraId="024CFCC5" w14:textId="77777777" w:rsidR="00C35012" w:rsidRPr="00C35012" w:rsidRDefault="00C35012" w:rsidP="00C35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283"/>
        <w:jc w:val="both"/>
        <w:rPr>
          <w:i/>
          <w:iCs/>
          <w:sz w:val="20"/>
          <w:szCs w:val="20"/>
          <w:bdr w:val="none" w:sz="0" w:space="0" w:color="auto"/>
        </w:rPr>
      </w:pPr>
      <w:r w:rsidRPr="00C35012">
        <w:rPr>
          <w:rFonts w:cs="Times New Roman"/>
          <w:i/>
          <w:iCs/>
          <w:sz w:val="20"/>
          <w:szCs w:val="20"/>
          <w:bdr w:val="none" w:sz="0" w:space="0" w:color="auto"/>
        </w:rPr>
        <w:t>zgodnie z kosztorysem ofertowym</w:t>
      </w:r>
      <w:r w:rsidRPr="00C35012">
        <w:rPr>
          <w:i/>
          <w:iCs/>
          <w:sz w:val="20"/>
          <w:szCs w:val="20"/>
          <w:bdr w:val="none" w:sz="0" w:space="0" w:color="auto"/>
        </w:rPr>
        <w:t>:</w:t>
      </w:r>
    </w:p>
    <w:tbl>
      <w:tblPr>
        <w:tblStyle w:val="TableNormal11"/>
        <w:tblW w:w="935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  <w:gridCol w:w="3551"/>
        <w:gridCol w:w="1123"/>
        <w:gridCol w:w="1282"/>
        <w:gridCol w:w="1297"/>
        <w:gridCol w:w="1543"/>
      </w:tblGrid>
      <w:tr w:rsidR="00C35012" w:rsidRPr="00C35012" w14:paraId="24CF8552" w14:textId="77777777" w:rsidTr="00C35012">
        <w:trPr>
          <w:trHeight w:hRule="exact" w:val="12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89BF0C" w14:textId="77777777" w:rsidR="00C35012" w:rsidRPr="00C35012" w:rsidRDefault="00C35012" w:rsidP="00C35012">
            <w:pPr>
              <w:jc w:val="center"/>
              <w:rPr>
                <w:bdr w:val="none" w:sz="0" w:space="0" w:color="auto"/>
              </w:rPr>
            </w:pPr>
            <w:r w:rsidRPr="00C35012">
              <w:rPr>
                <w:b/>
                <w:bCs/>
                <w:sz w:val="20"/>
                <w:szCs w:val="20"/>
                <w:bdr w:val="none" w:sz="0" w:space="0" w:color="auto"/>
              </w:rPr>
              <w:t>Lp.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31304" w14:textId="77777777" w:rsidR="00C35012" w:rsidRPr="00C35012" w:rsidRDefault="00C35012" w:rsidP="00C35012">
            <w:pPr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</w:p>
          <w:p w14:paraId="0AAD6144" w14:textId="77777777" w:rsidR="00C35012" w:rsidRPr="00C35012" w:rsidRDefault="00C35012" w:rsidP="00C35012">
            <w:pPr>
              <w:jc w:val="center"/>
              <w:rPr>
                <w:bdr w:val="none" w:sz="0" w:space="0" w:color="auto"/>
              </w:rPr>
            </w:pPr>
            <w:r w:rsidRPr="00C35012">
              <w:rPr>
                <w:b/>
                <w:bCs/>
                <w:sz w:val="20"/>
                <w:szCs w:val="20"/>
                <w:bdr w:val="none" w:sz="0" w:space="0" w:color="auto"/>
              </w:rPr>
              <w:t>Wyszczeg</w:t>
            </w:r>
            <w:r w:rsidRPr="00C35012">
              <w:rPr>
                <w:b/>
                <w:bCs/>
                <w:sz w:val="20"/>
                <w:szCs w:val="20"/>
                <w:bdr w:val="none" w:sz="0" w:space="0" w:color="auto"/>
                <w:lang w:val="es-ES_tradnl"/>
              </w:rPr>
              <w:t>ó</w:t>
            </w:r>
            <w:r w:rsidRPr="00C35012">
              <w:rPr>
                <w:b/>
                <w:bCs/>
                <w:sz w:val="20"/>
                <w:szCs w:val="20"/>
                <w:bdr w:val="none" w:sz="0" w:space="0" w:color="auto"/>
              </w:rPr>
              <w:t>lnienie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7914E4" w14:textId="77777777" w:rsidR="00C35012" w:rsidRPr="00C35012" w:rsidRDefault="00C35012" w:rsidP="00C35012">
            <w:pPr>
              <w:jc w:val="center"/>
              <w:rPr>
                <w:bdr w:val="none" w:sz="0" w:space="0" w:color="auto"/>
              </w:rPr>
            </w:pPr>
            <w:r w:rsidRPr="00C35012">
              <w:rPr>
                <w:b/>
                <w:bCs/>
                <w:sz w:val="20"/>
                <w:szCs w:val="20"/>
                <w:bdr w:val="none" w:sz="0" w:space="0" w:color="auto"/>
              </w:rPr>
              <w:t>Jednostka miary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234898" w14:textId="77777777" w:rsidR="00C35012" w:rsidRPr="00C35012" w:rsidRDefault="00C35012" w:rsidP="00C35012">
            <w:pPr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C35012">
              <w:rPr>
                <w:b/>
                <w:bCs/>
                <w:sz w:val="20"/>
                <w:szCs w:val="20"/>
                <w:bdr w:val="none" w:sz="0" w:space="0" w:color="auto"/>
              </w:rPr>
              <w:t xml:space="preserve">Szacunkowa ilość </w:t>
            </w:r>
          </w:p>
          <w:p w14:paraId="1CA4B9ED" w14:textId="77777777" w:rsidR="00C35012" w:rsidRPr="00C35012" w:rsidRDefault="00C35012" w:rsidP="00C35012">
            <w:pPr>
              <w:jc w:val="center"/>
              <w:rPr>
                <w:bdr w:val="none" w:sz="0" w:space="0" w:color="auto"/>
              </w:rPr>
            </w:pPr>
            <w:r w:rsidRPr="00C35012">
              <w:rPr>
                <w:b/>
                <w:bCs/>
                <w:sz w:val="20"/>
                <w:szCs w:val="20"/>
                <w:bdr w:val="none" w:sz="0" w:space="0" w:color="auto"/>
              </w:rPr>
              <w:t>w trakcie realizacji zam</w:t>
            </w:r>
            <w:r w:rsidRPr="00C35012">
              <w:rPr>
                <w:b/>
                <w:bCs/>
                <w:sz w:val="20"/>
                <w:szCs w:val="20"/>
                <w:bdr w:val="none" w:sz="0" w:space="0" w:color="auto"/>
                <w:lang w:val="es-ES_tradnl"/>
              </w:rPr>
              <w:t>ó</w:t>
            </w:r>
            <w:r w:rsidRPr="00C35012">
              <w:rPr>
                <w:b/>
                <w:bCs/>
                <w:sz w:val="20"/>
                <w:szCs w:val="20"/>
                <w:bdr w:val="none" w:sz="0" w:space="0" w:color="auto"/>
              </w:rPr>
              <w:t>wienia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67D703E" w14:textId="77777777" w:rsidR="00C35012" w:rsidRPr="00C35012" w:rsidRDefault="00C35012" w:rsidP="00C35012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C35012">
              <w:rPr>
                <w:b/>
                <w:bCs/>
                <w:sz w:val="20"/>
                <w:szCs w:val="20"/>
                <w:bdr w:val="none" w:sz="0" w:space="0" w:color="auto"/>
                <w:lang w:val="en-US"/>
              </w:rPr>
              <w:t>Cena jednostkowa netto</w:t>
            </w:r>
          </w:p>
          <w:p w14:paraId="4547EEBD" w14:textId="77777777" w:rsidR="00C35012" w:rsidRPr="00C35012" w:rsidRDefault="00C35012" w:rsidP="00C35012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dr w:val="none" w:sz="0" w:space="0" w:color="auto"/>
              </w:rPr>
            </w:pPr>
            <w:r w:rsidRPr="00C35012">
              <w:rPr>
                <w:b/>
                <w:bCs/>
                <w:sz w:val="20"/>
                <w:szCs w:val="20"/>
                <w:bdr w:val="none" w:sz="0" w:space="0" w:color="auto"/>
                <w:lang w:val="en-US"/>
              </w:rPr>
              <w:t>[PLN]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39E9802" w14:textId="77777777" w:rsidR="00C35012" w:rsidRPr="00C35012" w:rsidRDefault="00C35012" w:rsidP="00C35012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C35012">
              <w:rPr>
                <w:b/>
                <w:bCs/>
                <w:sz w:val="20"/>
                <w:szCs w:val="20"/>
                <w:bdr w:val="none" w:sz="0" w:space="0" w:color="auto"/>
              </w:rPr>
              <w:t xml:space="preserve">Wartość </w:t>
            </w:r>
            <w:r w:rsidRPr="00C35012">
              <w:rPr>
                <w:b/>
                <w:bCs/>
                <w:sz w:val="20"/>
                <w:szCs w:val="20"/>
                <w:bdr w:val="none" w:sz="0" w:space="0" w:color="auto"/>
                <w:lang w:val="it-IT"/>
              </w:rPr>
              <w:t>netto</w:t>
            </w:r>
          </w:p>
          <w:p w14:paraId="263A6C48" w14:textId="77777777" w:rsidR="00C35012" w:rsidRPr="00C35012" w:rsidRDefault="00C35012" w:rsidP="00C35012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C35012">
              <w:rPr>
                <w:b/>
                <w:bCs/>
                <w:sz w:val="20"/>
                <w:szCs w:val="20"/>
                <w:bdr w:val="none" w:sz="0" w:space="0" w:color="auto"/>
                <w:lang w:val="pt-PT"/>
              </w:rPr>
              <w:t>[PLN]</w:t>
            </w:r>
          </w:p>
          <w:p w14:paraId="2A58BAD5" w14:textId="77777777" w:rsidR="00C35012" w:rsidRPr="00C35012" w:rsidRDefault="00C35012" w:rsidP="00C35012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C35012">
              <w:rPr>
                <w:b/>
                <w:bCs/>
                <w:sz w:val="20"/>
                <w:szCs w:val="20"/>
                <w:bdr w:val="none" w:sz="0" w:space="0" w:color="auto"/>
                <w:lang w:val="it-IT"/>
              </w:rPr>
              <w:t xml:space="preserve">kol. 3 x </w:t>
            </w:r>
          </w:p>
          <w:p w14:paraId="29044B75" w14:textId="77777777" w:rsidR="00C35012" w:rsidRPr="00C35012" w:rsidRDefault="00C35012" w:rsidP="00C35012">
            <w:pPr>
              <w:jc w:val="center"/>
              <w:rPr>
                <w:bdr w:val="none" w:sz="0" w:space="0" w:color="auto"/>
              </w:rPr>
            </w:pPr>
            <w:r w:rsidRPr="00C35012">
              <w:rPr>
                <w:b/>
                <w:bCs/>
                <w:sz w:val="20"/>
                <w:szCs w:val="20"/>
                <w:bdr w:val="none" w:sz="0" w:space="0" w:color="auto"/>
                <w:lang w:val="pt-PT"/>
              </w:rPr>
              <w:t>kol. 4</w:t>
            </w:r>
          </w:p>
        </w:tc>
      </w:tr>
      <w:tr w:rsidR="00C35012" w:rsidRPr="00C35012" w14:paraId="0CDBF063" w14:textId="77777777" w:rsidTr="00C35012">
        <w:trPr>
          <w:trHeight w:hRule="exact" w:val="3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A6F02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C17FDD" w14:textId="77777777" w:rsidR="00C35012" w:rsidRPr="00C35012" w:rsidRDefault="00C35012" w:rsidP="00C35012">
            <w:pPr>
              <w:jc w:val="center"/>
              <w:rPr>
                <w:bdr w:val="none" w:sz="0" w:space="0" w:color="auto"/>
              </w:rPr>
            </w:pPr>
            <w:r w:rsidRPr="00C35012">
              <w:rPr>
                <w:bdr w:val="none" w:sz="0" w:space="0" w:color="auto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52F67D" w14:textId="77777777" w:rsidR="00C35012" w:rsidRPr="00C35012" w:rsidRDefault="00C35012" w:rsidP="00C35012">
            <w:pPr>
              <w:jc w:val="center"/>
              <w:rPr>
                <w:bdr w:val="none" w:sz="0" w:space="0" w:color="auto"/>
              </w:rPr>
            </w:pPr>
            <w:r w:rsidRPr="00C35012">
              <w:rPr>
                <w:bdr w:val="none" w:sz="0" w:space="0" w:color="auto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C6CB8A" w14:textId="77777777" w:rsidR="00C35012" w:rsidRPr="00C35012" w:rsidRDefault="00C35012" w:rsidP="00C35012">
            <w:pPr>
              <w:jc w:val="center"/>
              <w:rPr>
                <w:bdr w:val="none" w:sz="0" w:space="0" w:color="auto"/>
              </w:rPr>
            </w:pPr>
            <w:r w:rsidRPr="00C35012">
              <w:rPr>
                <w:bdr w:val="none" w:sz="0" w:space="0" w:color="auto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7B3477" w14:textId="77777777" w:rsidR="00C35012" w:rsidRPr="00C35012" w:rsidRDefault="00C35012" w:rsidP="00C35012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dr w:val="none" w:sz="0" w:space="0" w:color="auto"/>
              </w:rPr>
            </w:pPr>
            <w:r w:rsidRPr="00C35012">
              <w:rPr>
                <w:bdr w:val="none" w:sz="0" w:space="0" w:color="auto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989013" w14:textId="77777777" w:rsidR="00C35012" w:rsidRPr="00C35012" w:rsidRDefault="00C35012" w:rsidP="00C35012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dr w:val="none" w:sz="0" w:space="0" w:color="auto"/>
              </w:rPr>
            </w:pPr>
            <w:r w:rsidRPr="00C35012">
              <w:rPr>
                <w:bdr w:val="none" w:sz="0" w:space="0" w:color="auto"/>
              </w:rPr>
              <w:t>5</w:t>
            </w:r>
          </w:p>
        </w:tc>
      </w:tr>
      <w:tr w:rsidR="006E2549" w:rsidRPr="00C35012" w14:paraId="527781DA" w14:textId="77777777" w:rsidTr="00FF4AD3">
        <w:trPr>
          <w:trHeight w:hRule="exact" w:val="99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1C461" w14:textId="77777777" w:rsidR="006E2549" w:rsidRPr="00C35012" w:rsidRDefault="006E2549" w:rsidP="006E2549">
            <w:pPr>
              <w:jc w:val="center"/>
              <w:rPr>
                <w:sz w:val="20"/>
                <w:szCs w:val="20"/>
                <w:bdr w:val="none" w:sz="0" w:space="0" w:color="auto"/>
              </w:rPr>
            </w:pPr>
          </w:p>
          <w:p w14:paraId="14F7A2D8" w14:textId="77777777" w:rsidR="006E2549" w:rsidRPr="00C35012" w:rsidRDefault="006E2549" w:rsidP="006E2549">
            <w:pPr>
              <w:jc w:val="center"/>
              <w:rPr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2EF7A1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>ręczne i mechaniczne oczyszczenie jezdni z piasku i innych zanieczyszczeń przy krawężnikach na szer. 0,5 m z jednoczesnym odsł</w:t>
            </w:r>
            <w:r w:rsidRPr="00C35012">
              <w:rPr>
                <w:sz w:val="20"/>
                <w:szCs w:val="20"/>
                <w:bdr w:val="none" w:sz="0" w:space="0" w:color="auto"/>
                <w:lang w:val="it-IT"/>
              </w:rPr>
              <w:t>oni</w:t>
            </w:r>
            <w:r w:rsidRPr="00C35012">
              <w:rPr>
                <w:sz w:val="20"/>
                <w:szCs w:val="20"/>
                <w:bdr w:val="none" w:sz="0" w:space="0" w:color="auto"/>
              </w:rPr>
              <w:t>ęciem krawężnika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EE069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  <w:r w:rsidRPr="00C35012">
              <w:rPr>
                <w:bdr w:val="none" w:sz="0" w:space="0" w:color="auto"/>
              </w:rPr>
              <w:t>mb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3FEFA" w14:textId="7757CEC6" w:rsidR="006E2549" w:rsidRPr="00C35012" w:rsidRDefault="006E2549" w:rsidP="006E2549">
            <w:pPr>
              <w:rPr>
                <w:bdr w:val="none" w:sz="0" w:space="0" w:color="auto"/>
              </w:rPr>
            </w:pPr>
            <w:r w:rsidRPr="00C35012">
              <w:rPr>
                <w:bdr w:val="none" w:sz="0" w:space="0" w:color="auto"/>
              </w:rPr>
              <w:t>3</w:t>
            </w:r>
            <w:r>
              <w:rPr>
                <w:bdr w:val="none" w:sz="0" w:space="0" w:color="auto"/>
              </w:rPr>
              <w:t>0</w:t>
            </w:r>
            <w:r w:rsidRPr="00C35012">
              <w:rPr>
                <w:bdr w:val="none" w:sz="0" w:space="0" w:color="auto"/>
              </w:rPr>
              <w:t>000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986B3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15E9D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</w:p>
        </w:tc>
      </w:tr>
      <w:tr w:rsidR="006E2549" w:rsidRPr="00C35012" w14:paraId="4F344A37" w14:textId="77777777" w:rsidTr="00C35012">
        <w:trPr>
          <w:trHeight w:hRule="exact" w:val="8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D79B6" w14:textId="77777777" w:rsidR="006E2549" w:rsidRPr="00C35012" w:rsidRDefault="006E2549" w:rsidP="006E2549">
            <w:pPr>
              <w:suppressAutoHyphens w:val="0"/>
              <w:jc w:val="center"/>
              <w:rPr>
                <w:sz w:val="20"/>
                <w:szCs w:val="20"/>
                <w:bdr w:val="none" w:sz="0" w:space="0" w:color="auto"/>
              </w:rPr>
            </w:pPr>
          </w:p>
          <w:p w14:paraId="78F31C12" w14:textId="77777777" w:rsidR="006E2549" w:rsidRPr="00C35012" w:rsidRDefault="006E2549" w:rsidP="006E2549">
            <w:pPr>
              <w:suppressAutoHyphens w:val="0"/>
              <w:jc w:val="center"/>
              <w:rPr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88E064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>ręczne i mechaniczne oczyszczanie chodnik</w:t>
            </w:r>
            <w:r w:rsidRPr="00C35012">
              <w:rPr>
                <w:sz w:val="20"/>
                <w:szCs w:val="20"/>
                <w:bdr w:val="none" w:sz="0" w:space="0" w:color="auto"/>
                <w:lang w:val="es-ES_tradnl"/>
              </w:rPr>
              <w:t>ó</w:t>
            </w:r>
            <w:r w:rsidRPr="00C35012">
              <w:rPr>
                <w:sz w:val="20"/>
                <w:szCs w:val="20"/>
                <w:bdr w:val="none" w:sz="0" w:space="0" w:color="auto"/>
              </w:rPr>
              <w:t>w o szerokości od 1,0 do 2,0 m z jednoczesnym odsł</w:t>
            </w:r>
            <w:r w:rsidRPr="00C35012">
              <w:rPr>
                <w:sz w:val="20"/>
                <w:szCs w:val="20"/>
                <w:bdr w:val="none" w:sz="0" w:space="0" w:color="auto"/>
                <w:lang w:val="it-IT"/>
              </w:rPr>
              <w:t>oni</w:t>
            </w:r>
            <w:r w:rsidRPr="00C35012">
              <w:rPr>
                <w:sz w:val="20"/>
                <w:szCs w:val="20"/>
                <w:bdr w:val="none" w:sz="0" w:space="0" w:color="auto"/>
              </w:rPr>
              <w:t>ęciem obrzeży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52DED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  <w:r w:rsidRPr="00C35012">
              <w:rPr>
                <w:bdr w:val="none" w:sz="0" w:space="0" w:color="auto"/>
              </w:rPr>
              <w:t>mb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FAF86" w14:textId="0510677C" w:rsidR="006E2549" w:rsidRPr="00C35012" w:rsidRDefault="006E2549" w:rsidP="006E2549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32</w:t>
            </w:r>
            <w:r w:rsidRPr="00C35012">
              <w:rPr>
                <w:bdr w:val="none" w:sz="0" w:space="0" w:color="auto"/>
              </w:rPr>
              <w:t>000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D53AA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F6C23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</w:p>
        </w:tc>
      </w:tr>
      <w:tr w:rsidR="006E2549" w:rsidRPr="00C35012" w14:paraId="5A95E1A1" w14:textId="77777777" w:rsidTr="00C35012">
        <w:trPr>
          <w:trHeight w:hRule="exact" w:val="6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FEF1B" w14:textId="77777777" w:rsidR="006E2549" w:rsidRPr="00C35012" w:rsidRDefault="006E2549" w:rsidP="006E2549">
            <w:pPr>
              <w:suppressAutoHyphens w:val="0"/>
              <w:jc w:val="center"/>
              <w:rPr>
                <w:sz w:val="20"/>
                <w:szCs w:val="20"/>
                <w:bdr w:val="none" w:sz="0" w:space="0" w:color="auto"/>
              </w:rPr>
            </w:pPr>
          </w:p>
          <w:p w14:paraId="1254B175" w14:textId="77777777" w:rsidR="006E2549" w:rsidRPr="00C35012" w:rsidRDefault="006E2549" w:rsidP="006E2549">
            <w:pPr>
              <w:suppressAutoHyphens w:val="0"/>
              <w:jc w:val="center"/>
              <w:rPr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289664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>mechaniczne zamiatanie jezdni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E5FB4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  <w:r w:rsidRPr="00C35012">
              <w:rPr>
                <w:bdr w:val="none" w:sz="0" w:space="0" w:color="auto"/>
              </w:rPr>
              <w:t>mg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A7361" w14:textId="07428291" w:rsidR="006E2549" w:rsidRPr="00C35012" w:rsidRDefault="006E2549" w:rsidP="006E2549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40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914CD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FB7AB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</w:p>
        </w:tc>
      </w:tr>
      <w:tr w:rsidR="006E2549" w:rsidRPr="00C35012" w14:paraId="52EFCB4B" w14:textId="77777777" w:rsidTr="00FF4AD3">
        <w:trPr>
          <w:trHeight w:hRule="exact" w:val="55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DB468" w14:textId="77777777" w:rsidR="006E2549" w:rsidRPr="00C35012" w:rsidRDefault="006E2549" w:rsidP="006E2549">
            <w:pPr>
              <w:suppressAutoHyphens w:val="0"/>
              <w:jc w:val="center"/>
              <w:rPr>
                <w:sz w:val="20"/>
                <w:szCs w:val="20"/>
                <w:bdr w:val="none" w:sz="0" w:space="0" w:color="auto"/>
              </w:rPr>
            </w:pPr>
          </w:p>
          <w:p w14:paraId="19FEC83C" w14:textId="77777777" w:rsidR="006E2549" w:rsidRPr="00C35012" w:rsidRDefault="006E2549" w:rsidP="006E2549">
            <w:pPr>
              <w:suppressAutoHyphens w:val="0"/>
              <w:jc w:val="center"/>
              <w:rPr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546017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>oczyszczanie z piasku i innych zanieczyszczeń korytek ściekowych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73855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  <w:r w:rsidRPr="00C35012">
              <w:rPr>
                <w:bdr w:val="none" w:sz="0" w:space="0" w:color="auto"/>
              </w:rPr>
              <w:t>mb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8F6E2" w14:textId="5BD60BF6" w:rsidR="006E2549" w:rsidRPr="00C35012" w:rsidRDefault="006E2549" w:rsidP="006E2549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5</w:t>
            </w:r>
            <w:r w:rsidRPr="00C35012">
              <w:rPr>
                <w:bdr w:val="none" w:sz="0" w:space="0" w:color="auto"/>
              </w:rPr>
              <w:t>000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42C6C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8E96D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</w:p>
        </w:tc>
      </w:tr>
      <w:tr w:rsidR="006E2549" w:rsidRPr="00C35012" w14:paraId="40C85B87" w14:textId="77777777" w:rsidTr="00C35012">
        <w:trPr>
          <w:trHeight w:hRule="exact" w:val="7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6EE23" w14:textId="77777777" w:rsidR="006E2549" w:rsidRPr="00C35012" w:rsidRDefault="006E2549" w:rsidP="006E2549">
            <w:pPr>
              <w:suppressAutoHyphens w:val="0"/>
              <w:jc w:val="center"/>
              <w:rPr>
                <w:sz w:val="20"/>
                <w:szCs w:val="20"/>
                <w:bdr w:val="none" w:sz="0" w:space="0" w:color="auto"/>
              </w:rPr>
            </w:pPr>
          </w:p>
          <w:p w14:paraId="25FA9227" w14:textId="77777777" w:rsidR="006E2549" w:rsidRPr="00C35012" w:rsidRDefault="006E2549" w:rsidP="006E2549">
            <w:pPr>
              <w:suppressAutoHyphens w:val="0"/>
              <w:jc w:val="center"/>
              <w:rPr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>5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C5A90E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>oczyszczanie studzienek kanalizacji deszczowej wraz z osadnikiem o średnicy do 1,00 m.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32B1D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  <w:r w:rsidRPr="00C35012">
              <w:rPr>
                <w:bdr w:val="none" w:sz="0" w:space="0" w:color="auto"/>
              </w:rPr>
              <w:t>szt.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9FE1C" w14:textId="376FB367" w:rsidR="006E2549" w:rsidRPr="00C35012" w:rsidRDefault="006E2549" w:rsidP="006E2549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20</w:t>
            </w:r>
            <w:r w:rsidRPr="00C35012">
              <w:rPr>
                <w:bdr w:val="none" w:sz="0" w:space="0" w:color="auto"/>
              </w:rPr>
              <w:t>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63458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2C1FA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</w:p>
        </w:tc>
      </w:tr>
      <w:tr w:rsidR="006E2549" w:rsidRPr="00C35012" w14:paraId="74E6DBE0" w14:textId="77777777" w:rsidTr="00FF4AD3">
        <w:trPr>
          <w:trHeight w:hRule="exact" w:val="86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6C1D5D" w14:textId="77777777" w:rsidR="006E2549" w:rsidRPr="00C35012" w:rsidRDefault="006E2549" w:rsidP="006E2549">
            <w:pPr>
              <w:suppressAutoHyphens w:val="0"/>
              <w:jc w:val="center"/>
              <w:rPr>
                <w:sz w:val="20"/>
                <w:szCs w:val="20"/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>6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AF5207" w14:textId="77777777" w:rsidR="006E2549" w:rsidRPr="00C35012" w:rsidRDefault="006E2549" w:rsidP="006E2549">
            <w:pPr>
              <w:rPr>
                <w:sz w:val="20"/>
                <w:szCs w:val="20"/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>Jednostronne oczyszczenie poboczy dróg z nieczystości stałych w granicach pasa drogowego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A96D4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  <w:r w:rsidRPr="00C35012">
              <w:rPr>
                <w:bdr w:val="none" w:sz="0" w:space="0" w:color="auto"/>
              </w:rPr>
              <w:t>km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93D60" w14:textId="33107A03" w:rsidR="006E2549" w:rsidRPr="00C35012" w:rsidRDefault="006E2549" w:rsidP="006E2549">
            <w:pPr>
              <w:rPr>
                <w:bdr w:val="none" w:sz="0" w:space="0" w:color="auto"/>
              </w:rPr>
            </w:pPr>
            <w:r w:rsidRPr="00C35012">
              <w:rPr>
                <w:bdr w:val="none" w:sz="0" w:space="0" w:color="auto"/>
              </w:rPr>
              <w:t>1</w:t>
            </w:r>
            <w:r>
              <w:rPr>
                <w:bdr w:val="none" w:sz="0" w:space="0" w:color="auto"/>
              </w:rPr>
              <w:t>5</w:t>
            </w:r>
            <w:r w:rsidRPr="00C35012">
              <w:rPr>
                <w:bdr w:val="none" w:sz="0" w:space="0" w:color="auto"/>
              </w:rPr>
              <w:t>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4571B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E685F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</w:p>
        </w:tc>
      </w:tr>
      <w:tr w:rsidR="006E2549" w:rsidRPr="00C35012" w14:paraId="0BC06C8A" w14:textId="77777777" w:rsidTr="00C35012">
        <w:trPr>
          <w:trHeight w:hRule="exact" w:val="380"/>
          <w:jc w:val="center"/>
        </w:trPr>
        <w:tc>
          <w:tcPr>
            <w:tcW w:w="7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8E18A2" w14:textId="77777777" w:rsidR="006E2549" w:rsidRPr="00C35012" w:rsidRDefault="006E2549" w:rsidP="006E2549">
            <w:pPr>
              <w:suppressAutoHyphens w:val="0"/>
              <w:jc w:val="center"/>
              <w:rPr>
                <w:bdr w:val="none" w:sz="0" w:space="0" w:color="auto"/>
              </w:rPr>
            </w:pPr>
            <w:r w:rsidRPr="00C35012">
              <w:rPr>
                <w:rFonts w:ascii="Verdana" w:hAnsi="Verdana"/>
                <w:sz w:val="20"/>
                <w:szCs w:val="20"/>
                <w:bdr w:val="none" w:sz="0" w:space="0" w:color="auto"/>
              </w:rPr>
              <w:t>Razem  netto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3ED3A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</w:p>
        </w:tc>
      </w:tr>
      <w:tr w:rsidR="006E2549" w:rsidRPr="00C35012" w14:paraId="12772D7F" w14:textId="77777777" w:rsidTr="00C35012">
        <w:trPr>
          <w:trHeight w:hRule="exact" w:val="318"/>
          <w:jc w:val="center"/>
        </w:trPr>
        <w:tc>
          <w:tcPr>
            <w:tcW w:w="7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10B2E3" w14:textId="77777777" w:rsidR="006E2549" w:rsidRPr="00C35012" w:rsidRDefault="006E2549" w:rsidP="006E2549">
            <w:pPr>
              <w:suppressAutoHyphens w:val="0"/>
              <w:jc w:val="center"/>
              <w:rPr>
                <w:bdr w:val="none" w:sz="0" w:space="0" w:color="auto"/>
              </w:rPr>
            </w:pPr>
            <w:r w:rsidRPr="00C35012">
              <w:rPr>
                <w:rFonts w:ascii="Verdana" w:hAnsi="Verdana"/>
                <w:sz w:val="20"/>
                <w:szCs w:val="20"/>
                <w:bdr w:val="none" w:sz="0" w:space="0" w:color="auto"/>
              </w:rPr>
              <w:t>Podatek VAT ….%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BA21E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</w:p>
        </w:tc>
      </w:tr>
      <w:tr w:rsidR="006E2549" w:rsidRPr="00C35012" w14:paraId="190DF31A" w14:textId="77777777" w:rsidTr="00C35012">
        <w:trPr>
          <w:trHeight w:hRule="exact" w:val="480"/>
          <w:jc w:val="center"/>
        </w:trPr>
        <w:tc>
          <w:tcPr>
            <w:tcW w:w="7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191764" w14:textId="77777777" w:rsidR="006E2549" w:rsidRPr="00C35012" w:rsidRDefault="006E2549" w:rsidP="006E2549">
            <w:pPr>
              <w:suppressAutoHyphens w:val="0"/>
              <w:jc w:val="center"/>
              <w:rPr>
                <w:bdr w:val="none" w:sz="0" w:space="0" w:color="auto"/>
              </w:rPr>
            </w:pPr>
            <w:r w:rsidRPr="00C35012">
              <w:rPr>
                <w:rFonts w:ascii="Verdana" w:hAnsi="Verdana"/>
                <w:sz w:val="20"/>
                <w:szCs w:val="20"/>
                <w:bdr w:val="none" w:sz="0" w:space="0" w:color="auto"/>
              </w:rPr>
              <w:t>Razem brutto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2F7EC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</w:p>
        </w:tc>
      </w:tr>
    </w:tbl>
    <w:p w14:paraId="4733EDA2" w14:textId="77777777" w:rsidR="00C35012" w:rsidRPr="00C35012" w:rsidRDefault="00C35012" w:rsidP="00C35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425"/>
        <w:jc w:val="both"/>
        <w:rPr>
          <w:bdr w:val="none" w:sz="0" w:space="0" w:color="auto"/>
        </w:rPr>
      </w:pPr>
      <w:r w:rsidRPr="00C35012">
        <w:rPr>
          <w:rFonts w:cs="Times New Roman"/>
          <w:b/>
          <w:bCs/>
          <w:bdr w:val="none" w:sz="0" w:space="0" w:color="auto"/>
        </w:rPr>
        <w:lastRenderedPageBreak/>
        <w:t>3.1.2.1. INFORMUJEMY</w:t>
      </w:r>
      <w:r w:rsidRPr="00C35012">
        <w:rPr>
          <w:bdr w:val="none" w:sz="0" w:space="0" w:color="auto"/>
        </w:rPr>
        <w:t>, że</w:t>
      </w:r>
      <w:r w:rsidRPr="00C35012">
        <w:rPr>
          <w:i/>
          <w:iCs/>
          <w:bdr w:val="none" w:sz="0" w:space="0" w:color="auto"/>
          <w:vertAlign w:val="superscript"/>
        </w:rPr>
        <w:footnoteReference w:id="7"/>
      </w:r>
      <w:r w:rsidRPr="00C35012">
        <w:rPr>
          <w:bdr w:val="none" w:sz="0" w:space="0" w:color="auto"/>
        </w:rPr>
        <w:t>:</w:t>
      </w:r>
    </w:p>
    <w:p w14:paraId="2E303ABE" w14:textId="77777777" w:rsidR="00C35012" w:rsidRPr="00C35012" w:rsidRDefault="00C35012" w:rsidP="00C35012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bdr w:val="none" w:sz="0" w:space="0" w:color="auto"/>
        </w:rPr>
      </w:pPr>
      <w:r w:rsidRPr="00C35012">
        <w:rPr>
          <w:bdr w:val="none" w:sz="0" w:space="0" w:color="auto"/>
        </w:rPr>
        <w:t>wyb</w:t>
      </w:r>
      <w:r w:rsidRPr="00C35012">
        <w:rPr>
          <w:bdr w:val="none" w:sz="0" w:space="0" w:color="auto"/>
          <w:lang w:val="es-ES_tradnl"/>
        </w:rPr>
        <w:t>ó</w:t>
      </w:r>
      <w:r w:rsidRPr="00C35012">
        <w:rPr>
          <w:bdr w:val="none" w:sz="0" w:space="0" w:color="auto"/>
        </w:rPr>
        <w:t xml:space="preserve">r oferty </w:t>
      </w:r>
      <w:r w:rsidRPr="00C35012">
        <w:rPr>
          <w:rFonts w:cs="Times New Roman"/>
          <w:b/>
          <w:bCs/>
          <w:bdr w:val="none" w:sz="0" w:space="0" w:color="auto"/>
        </w:rPr>
        <w:t xml:space="preserve">nie  będzie* </w:t>
      </w:r>
      <w:r w:rsidRPr="00C35012">
        <w:rPr>
          <w:bdr w:val="none" w:sz="0" w:space="0" w:color="auto"/>
        </w:rPr>
        <w:t>prowadzić do powstania u Zamawiającego obowiązku podatkowego</w:t>
      </w:r>
      <w:r w:rsidRPr="00C35012">
        <w:rPr>
          <w:rFonts w:cs="Times New Roman"/>
          <w:b/>
          <w:bCs/>
          <w:bdr w:val="none" w:sz="0" w:space="0" w:color="auto"/>
        </w:rPr>
        <w:t>.</w:t>
      </w:r>
    </w:p>
    <w:p w14:paraId="0B4A4B2A" w14:textId="77777777" w:rsidR="00C35012" w:rsidRPr="00C35012" w:rsidRDefault="00C35012" w:rsidP="00C35012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b/>
          <w:bCs/>
          <w:bdr w:val="none" w:sz="0" w:space="0" w:color="auto"/>
        </w:rPr>
      </w:pPr>
      <w:r w:rsidRPr="00C35012">
        <w:rPr>
          <w:bdr w:val="none" w:sz="0" w:space="0" w:color="auto"/>
        </w:rPr>
        <w:t>wyb</w:t>
      </w:r>
      <w:r w:rsidRPr="00C35012">
        <w:rPr>
          <w:bdr w:val="none" w:sz="0" w:space="0" w:color="auto"/>
          <w:lang w:val="es-ES_tradnl"/>
        </w:rPr>
        <w:t>ó</w:t>
      </w:r>
      <w:r w:rsidRPr="00C35012">
        <w:rPr>
          <w:bdr w:val="none" w:sz="0" w:space="0" w:color="auto"/>
        </w:rPr>
        <w:t xml:space="preserve">r oferty </w:t>
      </w:r>
      <w:r w:rsidRPr="00C35012">
        <w:rPr>
          <w:b/>
          <w:bCs/>
          <w:bdr w:val="none" w:sz="0" w:space="0" w:color="auto"/>
        </w:rPr>
        <w:t>będzie*</w:t>
      </w:r>
      <w:r w:rsidRPr="00C35012">
        <w:rPr>
          <w:bdr w:val="none" w:sz="0" w:space="0" w:color="auto"/>
        </w:rPr>
        <w:t xml:space="preserve"> prowadzić do powstania u Zamawiającego obowiązku podatkowego w odniesieniu do następujących </w:t>
      </w:r>
      <w:r w:rsidRPr="00C35012">
        <w:rPr>
          <w:i/>
          <w:iCs/>
          <w:bdr w:val="none" w:sz="0" w:space="0" w:color="auto"/>
        </w:rPr>
        <w:t>towar</w:t>
      </w:r>
      <w:r w:rsidRPr="00C35012">
        <w:rPr>
          <w:i/>
          <w:iCs/>
          <w:bdr w:val="none" w:sz="0" w:space="0" w:color="auto"/>
          <w:lang w:val="es-ES_tradnl"/>
        </w:rPr>
        <w:t>ó</w:t>
      </w:r>
      <w:r w:rsidRPr="00C35012">
        <w:rPr>
          <w:i/>
          <w:iCs/>
          <w:bdr w:val="none" w:sz="0" w:space="0" w:color="auto"/>
        </w:rPr>
        <w:t>w/ usług (w zależności od przedmiotu zam</w:t>
      </w:r>
      <w:r w:rsidRPr="00C35012">
        <w:rPr>
          <w:i/>
          <w:iCs/>
          <w:bdr w:val="none" w:sz="0" w:space="0" w:color="auto"/>
          <w:lang w:val="es-ES_tradnl"/>
        </w:rPr>
        <w:t>ó</w:t>
      </w:r>
      <w:r w:rsidRPr="00C35012">
        <w:rPr>
          <w:i/>
          <w:iCs/>
          <w:bdr w:val="none" w:sz="0" w:space="0" w:color="auto"/>
        </w:rPr>
        <w:t>wienia)</w:t>
      </w:r>
      <w:r w:rsidRPr="00C35012">
        <w:rPr>
          <w:bdr w:val="none" w:sz="0" w:space="0" w:color="auto"/>
        </w:rPr>
        <w:t xml:space="preserve">: _____________________________________________________. </w:t>
      </w:r>
    </w:p>
    <w:p w14:paraId="3C325051" w14:textId="77777777" w:rsidR="00C35012" w:rsidRPr="00C35012" w:rsidRDefault="00C35012" w:rsidP="00C35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20"/>
        <w:jc w:val="both"/>
        <w:rPr>
          <w:bdr w:val="none" w:sz="0" w:space="0" w:color="auto"/>
        </w:rPr>
      </w:pPr>
      <w:r w:rsidRPr="00C35012">
        <w:rPr>
          <w:bdr w:val="none" w:sz="0" w:space="0" w:color="auto"/>
        </w:rPr>
        <w:t xml:space="preserve">Wartość </w:t>
      </w:r>
      <w:r w:rsidRPr="00C35012">
        <w:rPr>
          <w:i/>
          <w:iCs/>
          <w:bdr w:val="none" w:sz="0" w:space="0" w:color="auto"/>
        </w:rPr>
        <w:t>towaru/ usług</w:t>
      </w:r>
      <w:r w:rsidRPr="00C35012">
        <w:rPr>
          <w:bdr w:val="none" w:sz="0" w:space="0" w:color="auto"/>
        </w:rPr>
        <w:t xml:space="preserve"> </w:t>
      </w:r>
      <w:r w:rsidRPr="00C35012">
        <w:rPr>
          <w:i/>
          <w:iCs/>
          <w:bdr w:val="none" w:sz="0" w:space="0" w:color="auto"/>
        </w:rPr>
        <w:t>(w zależności od przedmiotu zam</w:t>
      </w:r>
      <w:r w:rsidRPr="00C35012">
        <w:rPr>
          <w:i/>
          <w:iCs/>
          <w:bdr w:val="none" w:sz="0" w:space="0" w:color="auto"/>
          <w:lang w:val="es-ES_tradnl"/>
        </w:rPr>
        <w:t>ó</w:t>
      </w:r>
      <w:r w:rsidRPr="00C35012">
        <w:rPr>
          <w:i/>
          <w:iCs/>
          <w:bdr w:val="none" w:sz="0" w:space="0" w:color="auto"/>
        </w:rPr>
        <w:t>wienia)</w:t>
      </w:r>
      <w:r w:rsidRPr="00C35012">
        <w:rPr>
          <w:bdr w:val="none" w:sz="0" w:space="0" w:color="auto"/>
        </w:rPr>
        <w:t xml:space="preserve"> powodująca obowiązek podatkowy u Zamawiającego to _______________ zł </w:t>
      </w:r>
      <w:r w:rsidRPr="00C35012">
        <w:rPr>
          <w:bdr w:val="none" w:sz="0" w:space="0" w:color="auto"/>
          <w:lang w:val="it-IT"/>
        </w:rPr>
        <w:t>netto.</w:t>
      </w:r>
    </w:p>
    <w:p w14:paraId="714006E5" w14:textId="77777777" w:rsidR="00C35012" w:rsidRPr="00C35012" w:rsidRDefault="00C35012" w:rsidP="00C35012">
      <w:pPr>
        <w:numPr>
          <w:ilvl w:val="1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 w:rsidRPr="00C35012">
        <w:rPr>
          <w:b/>
          <w:bCs/>
          <w:sz w:val="28"/>
          <w:szCs w:val="28"/>
          <w:bdr w:val="none" w:sz="0" w:space="0" w:color="auto"/>
        </w:rPr>
        <w:t>W terminie realizacji danego zlecenia wynoszącym ̽ ̽:</w:t>
      </w:r>
    </w:p>
    <w:p w14:paraId="4055665E" w14:textId="77777777" w:rsidR="00C35012" w:rsidRPr="00C35012" w:rsidRDefault="00C35012" w:rsidP="00C35012">
      <w:pPr>
        <w:numPr>
          <w:ilvl w:val="2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 w:rsidRPr="00C35012">
        <w:rPr>
          <w:b/>
          <w:bCs/>
          <w:sz w:val="28"/>
          <w:szCs w:val="28"/>
          <w:bdr w:val="none" w:sz="0" w:space="0" w:color="auto"/>
        </w:rPr>
        <w:t>dla części 1 zam</w:t>
      </w:r>
      <w:r w:rsidRPr="00C35012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r w:rsidRPr="00C35012">
        <w:rPr>
          <w:b/>
          <w:bCs/>
          <w:sz w:val="28"/>
          <w:szCs w:val="28"/>
          <w:bdr w:val="none" w:sz="0" w:space="0" w:color="auto"/>
        </w:rPr>
        <w:t>wienia:</w:t>
      </w:r>
    </w:p>
    <w:tbl>
      <w:tblPr>
        <w:tblStyle w:val="TableNormal11"/>
        <w:tblW w:w="793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35"/>
      </w:tblGrid>
      <w:tr w:rsidR="00C35012" w:rsidRPr="00C35012" w14:paraId="1D82DC91" w14:textId="77777777" w:rsidTr="00FD1BA5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4502A3" w14:textId="77777777" w:rsidR="00C35012" w:rsidRPr="00C35012" w:rsidRDefault="00C35012" w:rsidP="00C35012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C35012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Termin realizacji zlecenia</w:t>
            </w:r>
          </w:p>
        </w:tc>
      </w:tr>
      <w:tr w:rsidR="00C35012" w:rsidRPr="00C35012" w14:paraId="00F6461E" w14:textId="77777777" w:rsidTr="00FD1BA5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5466BD" w14:textId="77777777" w:rsidR="00C35012" w:rsidRPr="00C35012" w:rsidRDefault="00C35012" w:rsidP="00C35012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C35012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□  14 dni                             □  21 dni                              □   28 dni                 </w:t>
            </w:r>
          </w:p>
        </w:tc>
      </w:tr>
    </w:tbl>
    <w:p w14:paraId="02EC9E21" w14:textId="77777777" w:rsidR="00C35012" w:rsidRPr="00C35012" w:rsidRDefault="00C35012" w:rsidP="00C350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17"/>
        <w:rPr>
          <w:sz w:val="16"/>
          <w:szCs w:val="16"/>
          <w:bdr w:val="none" w:sz="0" w:space="0" w:color="auto"/>
        </w:rPr>
      </w:pPr>
    </w:p>
    <w:p w14:paraId="4A7B186D" w14:textId="77777777" w:rsidR="00C35012" w:rsidRPr="00C35012" w:rsidRDefault="00C35012" w:rsidP="00C35012">
      <w:pPr>
        <w:numPr>
          <w:ilvl w:val="2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 w:rsidRPr="00C35012">
        <w:rPr>
          <w:b/>
          <w:bCs/>
          <w:sz w:val="28"/>
          <w:szCs w:val="28"/>
          <w:bdr w:val="none" w:sz="0" w:space="0" w:color="auto"/>
        </w:rPr>
        <w:t>dla części 2 zam</w:t>
      </w:r>
      <w:r w:rsidRPr="00C35012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r w:rsidRPr="00C35012">
        <w:rPr>
          <w:b/>
          <w:bCs/>
          <w:sz w:val="28"/>
          <w:szCs w:val="28"/>
          <w:bdr w:val="none" w:sz="0" w:space="0" w:color="auto"/>
        </w:rPr>
        <w:t>wienia:</w:t>
      </w:r>
    </w:p>
    <w:tbl>
      <w:tblPr>
        <w:tblStyle w:val="TableNormal11"/>
        <w:tblW w:w="793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35"/>
      </w:tblGrid>
      <w:tr w:rsidR="00C35012" w:rsidRPr="00C35012" w14:paraId="0FFF1C94" w14:textId="77777777" w:rsidTr="00FD1BA5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64FB07" w14:textId="77777777" w:rsidR="00C35012" w:rsidRPr="00C35012" w:rsidRDefault="00C35012" w:rsidP="00C35012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C35012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Termin realizacji zlecenia</w:t>
            </w:r>
          </w:p>
        </w:tc>
      </w:tr>
      <w:tr w:rsidR="00C35012" w:rsidRPr="00C35012" w14:paraId="706E4631" w14:textId="77777777" w:rsidTr="00FD1BA5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8F815EF" w14:textId="77777777" w:rsidR="00C35012" w:rsidRPr="00C35012" w:rsidRDefault="00C35012" w:rsidP="00C35012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C35012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□  14 dni                             □  21 dni                              □   28 dni                 </w:t>
            </w:r>
          </w:p>
        </w:tc>
      </w:tr>
    </w:tbl>
    <w:p w14:paraId="5187B3DF" w14:textId="77777777" w:rsidR="00C35012" w:rsidRPr="00C35012" w:rsidRDefault="00C35012" w:rsidP="00C350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833"/>
        <w:rPr>
          <w:sz w:val="16"/>
          <w:szCs w:val="16"/>
          <w:bdr w:val="none" w:sz="0" w:space="0" w:color="auto"/>
        </w:rPr>
      </w:pPr>
    </w:p>
    <w:p w14:paraId="1C2A218D" w14:textId="37B4CFDF" w:rsidR="005F668D" w:rsidRPr="00A239F2" w:rsidRDefault="00EB6F00">
      <w:pPr>
        <w:pStyle w:val="Akapitzlist"/>
        <w:numPr>
          <w:ilvl w:val="0"/>
          <w:numId w:val="102"/>
        </w:numPr>
        <w:suppressAutoHyphens w:val="0"/>
        <w:spacing w:before="120" w:after="120"/>
        <w:ind w:left="0" w:hanging="284"/>
        <w:jc w:val="both"/>
        <w:rPr>
          <w:rStyle w:val="Brak"/>
          <w:rFonts w:eastAsia="Verdana" w:cs="Times New Roman"/>
        </w:rPr>
      </w:pPr>
      <w:r w:rsidRPr="008222EF">
        <w:rPr>
          <w:rStyle w:val="Brak"/>
          <w:rFonts w:cs="Times New Roman"/>
          <w:b/>
          <w:bCs/>
          <w:lang w:val="de-DE"/>
        </w:rPr>
        <w:t>ZAMIERZAMY</w:t>
      </w:r>
      <w:r w:rsidRPr="00A239F2">
        <w:rPr>
          <w:rStyle w:val="Brak"/>
          <w:rFonts w:cs="Times New Roman"/>
          <w:lang w:val="de-DE"/>
        </w:rPr>
        <w:t xml:space="preserve"> </w:t>
      </w:r>
      <w:r w:rsidRPr="00A239F2">
        <w:rPr>
          <w:rStyle w:val="Brak"/>
          <w:rFonts w:cs="Times New Roman"/>
        </w:rPr>
        <w:t>powierzyć podwykonawcom wykonanie następujących części zam</w:t>
      </w:r>
      <w:r w:rsidRPr="00A239F2">
        <w:rPr>
          <w:rStyle w:val="Brak"/>
          <w:rFonts w:cs="Times New Roman"/>
          <w:lang w:val="es-ES_tradnl"/>
        </w:rPr>
        <w:t>ó</w:t>
      </w:r>
      <w:r w:rsidRPr="00A239F2">
        <w:rPr>
          <w:rStyle w:val="Brak"/>
          <w:rFonts w:cs="Times New Roman"/>
        </w:rPr>
        <w:t>wienia: _____________________________________________________________</w:t>
      </w:r>
    </w:p>
    <w:p w14:paraId="202792E1" w14:textId="428192B9" w:rsidR="00903F02" w:rsidRPr="00A239F2" w:rsidRDefault="00EB6F00" w:rsidP="00903F02">
      <w:pPr>
        <w:suppressAutoHyphens w:val="0"/>
        <w:spacing w:before="120" w:after="120"/>
        <w:jc w:val="both"/>
        <w:rPr>
          <w:rStyle w:val="Brak"/>
          <w:rFonts w:cs="Times New Roman"/>
        </w:rPr>
      </w:pPr>
      <w:r w:rsidRPr="008222EF">
        <w:rPr>
          <w:rStyle w:val="Brak"/>
          <w:rFonts w:cs="Times New Roman"/>
          <w:b/>
          <w:bCs/>
          <w:lang w:val="de-DE"/>
        </w:rPr>
        <w:t>ZAMIERZAMY</w:t>
      </w:r>
      <w:r w:rsidRPr="00A239F2">
        <w:rPr>
          <w:rStyle w:val="Brak"/>
          <w:rFonts w:cs="Times New Roman"/>
        </w:rPr>
        <w:t xml:space="preserve"> powierzyć wykonanie części zam</w:t>
      </w:r>
      <w:r w:rsidRPr="00A239F2">
        <w:rPr>
          <w:rStyle w:val="Brak"/>
          <w:rFonts w:cs="Times New Roman"/>
          <w:lang w:val="es-ES_tradnl"/>
        </w:rPr>
        <w:t>ó</w:t>
      </w:r>
      <w:r w:rsidRPr="00A239F2">
        <w:rPr>
          <w:rStyle w:val="Brak"/>
          <w:rFonts w:cs="Times New Roman"/>
        </w:rPr>
        <w:t>wienia następującym podwykonawcom (podać nazwy podwykonawc</w:t>
      </w:r>
      <w:r w:rsidRPr="00A239F2">
        <w:rPr>
          <w:rStyle w:val="Brak"/>
          <w:rFonts w:cs="Times New Roman"/>
          <w:lang w:val="es-ES_tradnl"/>
        </w:rPr>
        <w:t>ó</w:t>
      </w:r>
      <w:r w:rsidRPr="00A239F2">
        <w:rPr>
          <w:rStyle w:val="Brak"/>
          <w:rFonts w:cs="Times New Roman"/>
        </w:rPr>
        <w:t>w, jeżeli są już znani): ___________________*</w:t>
      </w:r>
    </w:p>
    <w:p w14:paraId="31FCF7BA" w14:textId="77777777" w:rsidR="00903F02" w:rsidRPr="00A239F2" w:rsidRDefault="00EB6F00">
      <w:pPr>
        <w:pStyle w:val="Akapitzlist"/>
        <w:numPr>
          <w:ilvl w:val="0"/>
          <w:numId w:val="102"/>
        </w:numPr>
        <w:suppressAutoHyphens w:val="0"/>
        <w:spacing w:before="120" w:after="120" w:line="360" w:lineRule="auto"/>
        <w:ind w:left="0" w:hanging="284"/>
        <w:jc w:val="both"/>
      </w:pPr>
      <w:r w:rsidRPr="008222EF">
        <w:rPr>
          <w:rStyle w:val="Brak"/>
          <w:b/>
          <w:bCs/>
        </w:rPr>
        <w:t>ZOBOWI</w:t>
      </w:r>
      <w:r w:rsidRPr="00302270">
        <w:rPr>
          <w:rStyle w:val="tekstdokbold"/>
        </w:rPr>
        <w:t>ĄZUJEMY SIĘ</w:t>
      </w:r>
      <w:r w:rsidRPr="00302270">
        <w:t xml:space="preserve"> </w:t>
      </w:r>
      <w:r w:rsidRPr="00A239F2">
        <w:t>do wykonania zam</w:t>
      </w:r>
      <w:r w:rsidRPr="00A239F2">
        <w:rPr>
          <w:rStyle w:val="Brak"/>
          <w:lang w:val="es-ES_tradnl"/>
        </w:rPr>
        <w:t>ó</w:t>
      </w:r>
      <w:r w:rsidRPr="00A239F2">
        <w:t xml:space="preserve">wienia w terminie określonym w SWZ. </w:t>
      </w:r>
    </w:p>
    <w:p w14:paraId="2D0E802B" w14:textId="77777777" w:rsidR="00903F02" w:rsidRPr="00A239F2" w:rsidRDefault="00EB6F00">
      <w:pPr>
        <w:pStyle w:val="Akapitzlist"/>
        <w:numPr>
          <w:ilvl w:val="0"/>
          <w:numId w:val="102"/>
        </w:numPr>
        <w:suppressAutoHyphens w:val="0"/>
        <w:spacing w:before="120" w:after="120" w:line="360" w:lineRule="auto"/>
        <w:ind w:left="0" w:hanging="284"/>
        <w:jc w:val="both"/>
      </w:pPr>
      <w:r w:rsidRPr="008222EF">
        <w:rPr>
          <w:rStyle w:val="tekstdokbold"/>
        </w:rPr>
        <w:t>AKCEPTUJEMY</w:t>
      </w:r>
      <w:r w:rsidRPr="00A239F2">
        <w:rPr>
          <w:rStyle w:val="tekstdokbold"/>
          <w:b w:val="0"/>
          <w:bCs w:val="0"/>
        </w:rPr>
        <w:t xml:space="preserve"> </w:t>
      </w:r>
      <w:r w:rsidRPr="00A239F2">
        <w:t>warunki płatności określone przez Zamawiającego w SWZ.</w:t>
      </w:r>
    </w:p>
    <w:p w14:paraId="01FFFC99" w14:textId="77777777" w:rsidR="00903F02" w:rsidRPr="00A239F2" w:rsidRDefault="00EB6F00">
      <w:pPr>
        <w:pStyle w:val="Akapitzlist"/>
        <w:numPr>
          <w:ilvl w:val="0"/>
          <w:numId w:val="102"/>
        </w:numPr>
        <w:suppressAutoHyphens w:val="0"/>
        <w:spacing w:before="120" w:after="120" w:line="360" w:lineRule="auto"/>
        <w:ind w:left="0" w:hanging="284"/>
        <w:jc w:val="both"/>
      </w:pPr>
      <w:r w:rsidRPr="008222EF">
        <w:rPr>
          <w:rStyle w:val="tekstdokbold"/>
        </w:rPr>
        <w:t>JESTEŚ</w:t>
      </w:r>
      <w:r w:rsidRPr="008222EF">
        <w:rPr>
          <w:rStyle w:val="Brak"/>
          <w:b/>
          <w:bCs/>
          <w:lang w:val="de-DE"/>
        </w:rPr>
        <w:t>MY</w:t>
      </w:r>
      <w:r w:rsidRPr="00A239F2">
        <w:t xml:space="preserve"> związani ofertą przez okres wskazany w SWZ. </w:t>
      </w:r>
    </w:p>
    <w:p w14:paraId="70CB2BC9" w14:textId="37DA791F" w:rsidR="00903F02" w:rsidRDefault="00EB6F00">
      <w:pPr>
        <w:pStyle w:val="Akapitzlist"/>
        <w:numPr>
          <w:ilvl w:val="0"/>
          <w:numId w:val="102"/>
        </w:numPr>
        <w:suppressAutoHyphens w:val="0"/>
        <w:spacing w:before="120" w:after="120" w:line="276" w:lineRule="auto"/>
        <w:ind w:left="0" w:hanging="284"/>
        <w:jc w:val="both"/>
      </w:pPr>
      <w:r w:rsidRPr="008222EF">
        <w:rPr>
          <w:rStyle w:val="tekstdokbold"/>
        </w:rPr>
        <w:t>OŚ</w:t>
      </w:r>
      <w:r w:rsidRPr="008222EF">
        <w:rPr>
          <w:rStyle w:val="Brak"/>
          <w:b/>
          <w:bCs/>
          <w:lang w:val="de-DE"/>
        </w:rPr>
        <w:t>WIADCZAMY</w:t>
      </w:r>
      <w:r w:rsidRPr="00A239F2">
        <w:t>, iż informacje i dokumenty zawarte w odrębnym, stosownie oznaczonym i nazwanym załą</w:t>
      </w:r>
      <w:r w:rsidRPr="00A239F2">
        <w:rPr>
          <w:rStyle w:val="Brak"/>
        </w:rPr>
        <w:t xml:space="preserve">czniku ____ </w:t>
      </w:r>
      <w:r w:rsidRPr="00A239F2">
        <w:rPr>
          <w:rStyle w:val="Brak"/>
          <w:i/>
          <w:iCs/>
        </w:rPr>
        <w:t>(należy podać nazwę załącznika)</w:t>
      </w:r>
      <w:r w:rsidRPr="00A239F2">
        <w:t xml:space="preserve"> stanowią tajemnicę przedsiębiorstwa w rozumieniu przepis</w:t>
      </w:r>
      <w:r w:rsidRPr="00A239F2">
        <w:rPr>
          <w:rStyle w:val="Brak"/>
          <w:lang w:val="es-ES_tradnl"/>
        </w:rPr>
        <w:t>ó</w:t>
      </w:r>
      <w:r w:rsidRPr="00A239F2">
        <w:t>w o zwalczaniu nieuczciwej konkurencji, co wykazaliśmy w załą</w:t>
      </w:r>
      <w:r w:rsidRPr="00A239F2">
        <w:rPr>
          <w:rStyle w:val="Brak"/>
        </w:rPr>
        <w:t xml:space="preserve">czniku do Oferty  ____ </w:t>
      </w:r>
      <w:r w:rsidRPr="00A239F2">
        <w:rPr>
          <w:rStyle w:val="Brak"/>
          <w:i/>
          <w:iCs/>
        </w:rPr>
        <w:t xml:space="preserve">(należy podać nazwę załącznika) </w:t>
      </w:r>
      <w:r w:rsidRPr="00A239F2">
        <w:t>i zastrzegamy, że nie mogą być one udostępniane.</w:t>
      </w:r>
    </w:p>
    <w:p w14:paraId="75FA0B9D" w14:textId="580C3281" w:rsidR="00903F02" w:rsidRDefault="00EB6F00">
      <w:pPr>
        <w:pStyle w:val="Akapitzlist"/>
        <w:numPr>
          <w:ilvl w:val="0"/>
          <w:numId w:val="102"/>
        </w:numPr>
        <w:suppressAutoHyphens w:val="0"/>
        <w:spacing w:before="120" w:after="120" w:line="276" w:lineRule="auto"/>
        <w:ind w:left="0" w:hanging="426"/>
        <w:jc w:val="both"/>
      </w:pPr>
      <w:r w:rsidRPr="008222EF">
        <w:rPr>
          <w:rStyle w:val="tekstdokbold"/>
        </w:rPr>
        <w:t>OŚ</w:t>
      </w:r>
      <w:r w:rsidRPr="008222EF">
        <w:rPr>
          <w:rStyle w:val="Brak"/>
          <w:b/>
          <w:bCs/>
          <w:lang w:val="de-DE"/>
        </w:rPr>
        <w:t>WIADCZAMY</w:t>
      </w:r>
      <w:r w:rsidRPr="00A239F2">
        <w:rPr>
          <w:rStyle w:val="Brak"/>
          <w:lang w:val="de-DE"/>
        </w:rPr>
        <w:t>,</w:t>
      </w:r>
      <w:r w:rsidRPr="00A239F2">
        <w:t xml:space="preserve"> że zapoznaliśmy się ze wzorem Umowy, stanowiącym załącznik nr </w:t>
      </w:r>
      <w:r w:rsidR="00B10936">
        <w:t>7</w:t>
      </w:r>
      <w:r w:rsidRPr="00A239F2">
        <w:t xml:space="preserve"> do SWZ i zobowiązujemy się, w przypadku wyboru naszej oferty, do zawarcia umowy zgodnej z </w:t>
      </w:r>
      <w:r w:rsidRPr="00A239F2">
        <w:lastRenderedPageBreak/>
        <w:t xml:space="preserve">niniejszą </w:t>
      </w:r>
      <w:r w:rsidRPr="00A239F2">
        <w:rPr>
          <w:rStyle w:val="Brak"/>
          <w:lang w:val="pt-PT"/>
        </w:rPr>
        <w:t>ofert</w:t>
      </w:r>
      <w:r w:rsidRPr="00A239F2">
        <w:t>ą, na warunkach określonych w SWZ, w miejscu i terminie wyznaczonym przez Zamawiającego.</w:t>
      </w:r>
    </w:p>
    <w:p w14:paraId="04D3A534" w14:textId="796D2AA1" w:rsidR="00903F02" w:rsidRDefault="00EB6F00">
      <w:pPr>
        <w:pStyle w:val="Akapitzlist"/>
        <w:numPr>
          <w:ilvl w:val="0"/>
          <w:numId w:val="102"/>
        </w:numPr>
        <w:suppressAutoHyphens w:val="0"/>
        <w:spacing w:before="120" w:after="120" w:line="276" w:lineRule="auto"/>
        <w:ind w:left="0" w:hanging="426"/>
        <w:jc w:val="both"/>
      </w:pPr>
      <w:r w:rsidRPr="008222EF">
        <w:rPr>
          <w:rStyle w:val="tekstdokbold"/>
        </w:rPr>
        <w:t>OŚ</w:t>
      </w:r>
      <w:r w:rsidRPr="008222EF">
        <w:rPr>
          <w:rStyle w:val="Brak"/>
          <w:b/>
          <w:bCs/>
          <w:lang w:val="de-DE"/>
        </w:rPr>
        <w:t>WIADCZAMY</w:t>
      </w:r>
      <w:r w:rsidRPr="00A239F2">
        <w:t>, że wypełniliśmy obowiązki informacyjne przewidziane w art. 13 lub art. 14 RODO</w:t>
      </w:r>
      <w:r w:rsidRPr="00A239F2">
        <w:rPr>
          <w:rStyle w:val="Brak"/>
          <w:vertAlign w:val="superscript"/>
        </w:rPr>
        <w:footnoteReference w:id="8"/>
      </w:r>
      <w:r w:rsidRPr="00A239F2">
        <w:t xml:space="preserve"> wobec os</w:t>
      </w:r>
      <w:r w:rsidRPr="00A239F2">
        <w:rPr>
          <w:rStyle w:val="Brak"/>
          <w:lang w:val="es-ES_tradnl"/>
        </w:rPr>
        <w:t>ó</w:t>
      </w:r>
      <w:r w:rsidRPr="00A239F2">
        <w:t>b fizycznych, od kt</w:t>
      </w:r>
      <w:r w:rsidRPr="00A239F2">
        <w:rPr>
          <w:rStyle w:val="Brak"/>
          <w:lang w:val="es-ES_tradnl"/>
        </w:rPr>
        <w:t>ó</w:t>
      </w:r>
      <w:r w:rsidRPr="00A239F2">
        <w:t>rych dane osobowe bezpośrednio lub pośrednio pozyskaliśmy w celu ubiegania się o udzielenie zam</w:t>
      </w:r>
      <w:r w:rsidRPr="00A239F2">
        <w:rPr>
          <w:rStyle w:val="Brak"/>
          <w:lang w:val="es-ES_tradnl"/>
        </w:rPr>
        <w:t>ó</w:t>
      </w:r>
      <w:r w:rsidRPr="00A239F2">
        <w:t>wienia publicznego w niniejszym postępowaniu, i kt</w:t>
      </w:r>
      <w:r w:rsidRPr="00A239F2">
        <w:rPr>
          <w:rStyle w:val="Brak"/>
          <w:lang w:val="es-ES_tradnl"/>
        </w:rPr>
        <w:t>ó</w:t>
      </w:r>
      <w:r w:rsidRPr="00A239F2">
        <w:t>rych dane zostały przekazane Zamawiającemu w ramach zam</w:t>
      </w:r>
      <w:r w:rsidRPr="00A239F2">
        <w:rPr>
          <w:rStyle w:val="Brak"/>
          <w:lang w:val="es-ES_tradnl"/>
        </w:rPr>
        <w:t>ó</w:t>
      </w:r>
      <w:r w:rsidRPr="00A239F2">
        <w:t>wienia</w:t>
      </w:r>
      <w:r w:rsidRPr="00A239F2">
        <w:rPr>
          <w:rStyle w:val="Brak"/>
          <w:vertAlign w:val="superscript"/>
        </w:rPr>
        <w:footnoteReference w:id="9"/>
      </w:r>
      <w:r w:rsidRPr="00A239F2">
        <w:t>.</w:t>
      </w:r>
    </w:p>
    <w:p w14:paraId="24847BB5" w14:textId="01A637FD" w:rsidR="005F668D" w:rsidRPr="00A239F2" w:rsidRDefault="00EB6F00">
      <w:pPr>
        <w:pStyle w:val="Akapitzlist"/>
        <w:numPr>
          <w:ilvl w:val="0"/>
          <w:numId w:val="102"/>
        </w:numPr>
        <w:suppressAutoHyphens w:val="0"/>
        <w:spacing w:before="120" w:after="120" w:line="276" w:lineRule="auto"/>
        <w:ind w:left="0" w:hanging="426"/>
        <w:jc w:val="both"/>
      </w:pPr>
      <w:r w:rsidRPr="008222EF">
        <w:rPr>
          <w:rStyle w:val="tekstdokbold"/>
        </w:rPr>
        <w:t>UPOWAŻNIONYM DO KONTAKTU</w:t>
      </w:r>
      <w:r w:rsidRPr="00A239F2">
        <w:t xml:space="preserve"> w sprawie przedmiotowego postępowania jest:</w:t>
      </w:r>
    </w:p>
    <w:p w14:paraId="098AA261" w14:textId="02E682FE" w:rsidR="005F668D" w:rsidRPr="00A239F2" w:rsidRDefault="00EB6F00" w:rsidP="00903F02">
      <w:pPr>
        <w:spacing w:before="120" w:after="120" w:line="360" w:lineRule="auto"/>
        <w:rPr>
          <w:rStyle w:val="Brak"/>
        </w:rPr>
      </w:pPr>
      <w:r w:rsidRPr="00A239F2">
        <w:t xml:space="preserve">Imię </w:t>
      </w:r>
      <w:r w:rsidRPr="00A239F2">
        <w:rPr>
          <w:rStyle w:val="Brak"/>
        </w:rPr>
        <w:t>i nazwisko:____________________________________</w:t>
      </w:r>
      <w:r w:rsidR="00903F02" w:rsidRPr="00A239F2">
        <w:rPr>
          <w:rStyle w:val="Brak"/>
        </w:rPr>
        <w:t>________</w:t>
      </w:r>
      <w:r w:rsidRPr="00A239F2">
        <w:rPr>
          <w:rStyle w:val="Brak"/>
        </w:rPr>
        <w:t>__________________</w:t>
      </w:r>
      <w:r w:rsidRPr="00A239F2">
        <w:rPr>
          <w:rStyle w:val="Brak"/>
          <w:rFonts w:ascii="Arial Unicode MS" w:hAnsi="Arial Unicode MS"/>
        </w:rPr>
        <w:br/>
      </w:r>
      <w:r w:rsidRPr="00A239F2">
        <w:rPr>
          <w:rStyle w:val="Brak"/>
        </w:rPr>
        <w:t>tel. _______________________</w:t>
      </w:r>
      <w:r w:rsidR="00903F02" w:rsidRPr="00A239F2">
        <w:rPr>
          <w:rStyle w:val="Brak"/>
        </w:rPr>
        <w:t>______</w:t>
      </w:r>
      <w:r w:rsidRPr="00A239F2">
        <w:rPr>
          <w:rStyle w:val="Brak"/>
        </w:rPr>
        <w:t>__ e-mail: _____</w:t>
      </w:r>
      <w:r w:rsidR="00903F02" w:rsidRPr="00A239F2">
        <w:rPr>
          <w:rStyle w:val="Brak"/>
        </w:rPr>
        <w:t>__</w:t>
      </w:r>
      <w:r w:rsidRPr="00A239F2">
        <w:rPr>
          <w:rStyle w:val="Brak"/>
        </w:rPr>
        <w:t>____________________________</w:t>
      </w:r>
    </w:p>
    <w:p w14:paraId="5603E073" w14:textId="1FA48420" w:rsidR="00A92101" w:rsidRPr="00415CAF" w:rsidRDefault="00A92101">
      <w:pPr>
        <w:pStyle w:val="Akapitzlist"/>
        <w:numPr>
          <w:ilvl w:val="0"/>
          <w:numId w:val="102"/>
        </w:numPr>
        <w:tabs>
          <w:tab w:val="left" w:pos="0"/>
        </w:tabs>
        <w:suppressAutoHyphens w:val="0"/>
        <w:spacing w:before="120" w:after="120" w:line="360" w:lineRule="exact"/>
        <w:ind w:left="0"/>
        <w:jc w:val="both"/>
        <w:rPr>
          <w:rStyle w:val="tekstdokbold"/>
          <w:b w:val="0"/>
          <w:bCs w:val="0"/>
        </w:rPr>
      </w:pPr>
      <w:r w:rsidRPr="008222EF">
        <w:rPr>
          <w:rStyle w:val="tekstdokbold"/>
        </w:rPr>
        <w:t>WADIUM</w:t>
      </w:r>
      <w:r w:rsidR="00302270">
        <w:rPr>
          <w:rStyle w:val="tekstdokbold"/>
        </w:rPr>
        <w:t xml:space="preserve"> </w:t>
      </w:r>
      <w:r w:rsidRPr="00A239F2">
        <w:rPr>
          <w:rStyle w:val="tekstdokbold"/>
          <w:b w:val="0"/>
          <w:bCs w:val="0"/>
        </w:rPr>
        <w:t xml:space="preserve"> w wysokości ………………….. PLN zostało wniesione w dniu …………… </w:t>
      </w:r>
      <w:r w:rsidR="00302270">
        <w:rPr>
          <w:rStyle w:val="tekstdokbold"/>
          <w:b w:val="0"/>
          <w:bCs w:val="0"/>
        </w:rPr>
        <w:br/>
      </w:r>
      <w:r w:rsidRPr="00A239F2">
        <w:rPr>
          <w:rStyle w:val="tekstdokbold"/>
          <w:b w:val="0"/>
          <w:bCs w:val="0"/>
        </w:rPr>
        <w:t>w formie: …………………………………………………………………………………</w:t>
      </w:r>
      <w:r w:rsidR="00302270">
        <w:rPr>
          <w:rStyle w:val="tekstdokbold"/>
          <w:b w:val="0"/>
          <w:bCs w:val="0"/>
        </w:rPr>
        <w:t>…..</w:t>
      </w:r>
      <w:r w:rsidRPr="00A239F2">
        <w:rPr>
          <w:rStyle w:val="tekstdokbold"/>
          <w:b w:val="0"/>
          <w:bCs w:val="0"/>
        </w:rPr>
        <w:t>……</w:t>
      </w:r>
    </w:p>
    <w:p w14:paraId="4F91CF06" w14:textId="77198D99" w:rsidR="00A92101" w:rsidRPr="00415CAF" w:rsidRDefault="00A92101">
      <w:pPr>
        <w:pStyle w:val="Akapitzlist"/>
        <w:numPr>
          <w:ilvl w:val="0"/>
          <w:numId w:val="102"/>
        </w:numPr>
        <w:tabs>
          <w:tab w:val="left" w:pos="0"/>
        </w:tabs>
        <w:suppressAutoHyphens w:val="0"/>
        <w:spacing w:before="120" w:after="120" w:line="360" w:lineRule="exact"/>
        <w:ind w:left="0"/>
        <w:jc w:val="both"/>
        <w:rPr>
          <w:rStyle w:val="tekstdokbold"/>
          <w:b w:val="0"/>
          <w:bCs w:val="0"/>
        </w:rPr>
      </w:pPr>
      <w:r w:rsidRPr="00A239F2">
        <w:rPr>
          <w:rStyle w:val="tekstdokbold"/>
          <w:b w:val="0"/>
          <w:bCs w:val="0"/>
        </w:rPr>
        <w:t xml:space="preserve"> Prosimy o zwrot wadium (wniesionego w pieniądzu) na zasadach określonych w art. 98 ustawy Prawo zamówień publicznych, na następujący rachunek bankowy: …………………………….. . </w:t>
      </w:r>
    </w:p>
    <w:p w14:paraId="148BA2B9" w14:textId="369D1F48" w:rsidR="00302270" w:rsidRPr="00A239F2" w:rsidRDefault="00EB6F00">
      <w:pPr>
        <w:pStyle w:val="Akapitzlist"/>
        <w:numPr>
          <w:ilvl w:val="0"/>
          <w:numId w:val="102"/>
        </w:numPr>
        <w:tabs>
          <w:tab w:val="left" w:pos="0"/>
        </w:tabs>
        <w:suppressAutoHyphens w:val="0"/>
        <w:spacing w:before="120" w:after="120" w:line="360" w:lineRule="exact"/>
        <w:ind w:left="0"/>
        <w:jc w:val="both"/>
      </w:pPr>
      <w:r w:rsidRPr="008222EF">
        <w:rPr>
          <w:rStyle w:val="tekstdokbold"/>
        </w:rPr>
        <w:t>SPIS</w:t>
      </w:r>
      <w:r w:rsidRPr="00A239F2">
        <w:rPr>
          <w:rStyle w:val="tekstdokbold"/>
          <w:b w:val="0"/>
          <w:bCs w:val="0"/>
        </w:rPr>
        <w:t xml:space="preserve"> dołączonych oświadczeń i dokument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 xml:space="preserve">w: </w:t>
      </w:r>
      <w:r w:rsidRPr="00A239F2">
        <w:rPr>
          <w:rStyle w:val="Brak"/>
          <w:i/>
          <w:iCs/>
        </w:rPr>
        <w:t>(należy wymienić wszystkie złożone oświadczenia i dokumenty itp.)</w:t>
      </w:r>
      <w:r w:rsidRPr="00A239F2">
        <w:t>:</w:t>
      </w:r>
    </w:p>
    <w:p w14:paraId="5D2345BD" w14:textId="209BCEDB" w:rsidR="005F668D" w:rsidRPr="00A239F2" w:rsidRDefault="00EB6F00" w:rsidP="00A92101">
      <w:pPr>
        <w:tabs>
          <w:tab w:val="left" w:pos="1080"/>
        </w:tabs>
        <w:spacing w:before="120" w:after="120" w:line="360" w:lineRule="auto"/>
        <w:jc w:val="both"/>
      </w:pPr>
      <w:r w:rsidRPr="00A239F2">
        <w:rPr>
          <w:rStyle w:val="Brak"/>
        </w:rPr>
        <w:t>_______________________________________________________________________________________________________________________________________</w:t>
      </w:r>
      <w:r w:rsidR="00903F02" w:rsidRPr="00A239F2">
        <w:rPr>
          <w:rStyle w:val="Brak"/>
        </w:rPr>
        <w:t>_________________________________________________________________________________</w:t>
      </w:r>
      <w:r w:rsidRPr="00A239F2">
        <w:rPr>
          <w:rStyle w:val="Brak"/>
        </w:rPr>
        <w:t>_______________</w:t>
      </w:r>
      <w:bookmarkStart w:id="23" w:name="_Hlk67038777"/>
    </w:p>
    <w:p w14:paraId="5AFF01CE" w14:textId="4BEE4B41" w:rsidR="00903F02" w:rsidRDefault="00903F02">
      <w:pPr>
        <w:spacing w:before="120" w:after="120"/>
        <w:jc w:val="both"/>
      </w:pPr>
    </w:p>
    <w:p w14:paraId="0FC9D15C" w14:textId="77777777" w:rsidR="00302270" w:rsidRPr="00A239F2" w:rsidRDefault="00302270">
      <w:pPr>
        <w:spacing w:before="120" w:after="120"/>
        <w:jc w:val="both"/>
      </w:pPr>
    </w:p>
    <w:p w14:paraId="2D37472B" w14:textId="77777777" w:rsidR="005F668D" w:rsidRPr="00A239F2" w:rsidRDefault="00EB6F00" w:rsidP="001771A2">
      <w:pPr>
        <w:jc w:val="both"/>
        <w:rPr>
          <w:sz w:val="22"/>
          <w:szCs w:val="22"/>
        </w:rPr>
      </w:pPr>
      <w:r w:rsidRPr="00A239F2">
        <w:rPr>
          <w:sz w:val="22"/>
          <w:szCs w:val="22"/>
        </w:rPr>
        <w:t>*</w:t>
      </w:r>
      <w:bookmarkEnd w:id="23"/>
      <w:r w:rsidRPr="00A239F2">
        <w:rPr>
          <w:sz w:val="22"/>
          <w:szCs w:val="22"/>
        </w:rPr>
        <w:t xml:space="preserve"> niepotrzebne skreślić</w:t>
      </w:r>
    </w:p>
    <w:p w14:paraId="3CB1F87D" w14:textId="77777777" w:rsidR="005F668D" w:rsidRPr="00A239F2" w:rsidRDefault="00EB6F00" w:rsidP="001771A2">
      <w:pPr>
        <w:jc w:val="both"/>
        <w:rPr>
          <w:sz w:val="22"/>
          <w:szCs w:val="22"/>
        </w:rPr>
      </w:pPr>
      <w:r w:rsidRPr="00A239F2">
        <w:rPr>
          <w:sz w:val="22"/>
          <w:szCs w:val="22"/>
        </w:rPr>
        <w:t>** właściwe zaznaczyć</w:t>
      </w:r>
    </w:p>
    <w:bookmarkEnd w:id="18"/>
    <w:p w14:paraId="1296B246" w14:textId="77777777" w:rsidR="005F668D" w:rsidRPr="00A239F2" w:rsidRDefault="005F668D">
      <w:pPr>
        <w:jc w:val="both"/>
        <w:rPr>
          <w:rStyle w:val="Brak"/>
          <w:kern w:val="1"/>
        </w:rPr>
      </w:pPr>
    </w:p>
    <w:p w14:paraId="3A41D942" w14:textId="77777777" w:rsidR="005F668D" w:rsidRPr="00A239F2" w:rsidRDefault="005F668D">
      <w:pPr>
        <w:jc w:val="both"/>
        <w:rPr>
          <w:rStyle w:val="Brak"/>
          <w:kern w:val="1"/>
        </w:rPr>
      </w:pPr>
    </w:p>
    <w:p w14:paraId="0B388ACD" w14:textId="77777777" w:rsidR="005F668D" w:rsidRPr="00A239F2" w:rsidRDefault="005F668D">
      <w:pPr>
        <w:jc w:val="both"/>
        <w:rPr>
          <w:rStyle w:val="Brak"/>
          <w:kern w:val="1"/>
        </w:rPr>
      </w:pPr>
    </w:p>
    <w:p w14:paraId="13319B70" w14:textId="77777777" w:rsidR="005F668D" w:rsidRPr="00A239F2" w:rsidRDefault="005F668D">
      <w:pPr>
        <w:jc w:val="both"/>
        <w:rPr>
          <w:rStyle w:val="Brak"/>
          <w:kern w:val="1"/>
        </w:rPr>
      </w:pPr>
    </w:p>
    <w:p w14:paraId="7124DDAB" w14:textId="77777777" w:rsidR="005F668D" w:rsidRPr="00A239F2" w:rsidRDefault="005F668D">
      <w:pPr>
        <w:jc w:val="both"/>
        <w:rPr>
          <w:rStyle w:val="Brak"/>
          <w:kern w:val="1"/>
        </w:rPr>
      </w:pPr>
    </w:p>
    <w:p w14:paraId="2E58DBFD" w14:textId="77777777" w:rsidR="005F668D" w:rsidRPr="00A239F2" w:rsidRDefault="005F668D">
      <w:pPr>
        <w:jc w:val="both"/>
        <w:rPr>
          <w:rStyle w:val="Brak"/>
          <w:kern w:val="1"/>
        </w:rPr>
      </w:pPr>
    </w:p>
    <w:p w14:paraId="21FC3DEC" w14:textId="77777777" w:rsidR="005F668D" w:rsidRPr="00A239F2" w:rsidRDefault="005F668D">
      <w:pPr>
        <w:jc w:val="both"/>
        <w:rPr>
          <w:rStyle w:val="Brak"/>
          <w:kern w:val="1"/>
        </w:rPr>
      </w:pPr>
    </w:p>
    <w:p w14:paraId="64E0455F" w14:textId="77777777" w:rsidR="005F668D" w:rsidRPr="00A239F2" w:rsidRDefault="005F668D">
      <w:pPr>
        <w:jc w:val="both"/>
        <w:rPr>
          <w:rStyle w:val="Brak"/>
          <w:kern w:val="1"/>
        </w:rPr>
      </w:pPr>
    </w:p>
    <w:p w14:paraId="35103B12" w14:textId="6F74A7F5" w:rsidR="00824995" w:rsidRPr="00A239F2" w:rsidRDefault="00824995">
      <w:pPr>
        <w:jc w:val="both"/>
        <w:rPr>
          <w:rStyle w:val="Brak"/>
          <w:kern w:val="1"/>
        </w:rPr>
      </w:pPr>
      <w:bookmarkStart w:id="24" w:name="_Hlk66960749"/>
      <w:bookmarkEnd w:id="19"/>
    </w:p>
    <w:p w14:paraId="695C4BA7" w14:textId="14CF2401" w:rsidR="00A9626D" w:rsidRPr="00A239F2" w:rsidRDefault="00A9626D">
      <w:pPr>
        <w:jc w:val="both"/>
        <w:rPr>
          <w:rStyle w:val="Brak"/>
          <w:kern w:val="1"/>
        </w:rPr>
      </w:pPr>
    </w:p>
    <w:p w14:paraId="69A50823" w14:textId="77777777" w:rsidR="00A9626D" w:rsidRPr="00A239F2" w:rsidRDefault="00A9626D">
      <w:pPr>
        <w:jc w:val="both"/>
        <w:rPr>
          <w:rStyle w:val="tekstdokbold"/>
          <w:b w:val="0"/>
          <w:bCs w:val="0"/>
        </w:rPr>
      </w:pPr>
    </w:p>
    <w:p w14:paraId="64BD591D" w14:textId="4F108EF1" w:rsidR="00824995" w:rsidRPr="00A239F2" w:rsidRDefault="00824995">
      <w:pPr>
        <w:jc w:val="both"/>
        <w:rPr>
          <w:rStyle w:val="tekstdokbold"/>
          <w:b w:val="0"/>
          <w:bCs w:val="0"/>
        </w:rPr>
      </w:pPr>
    </w:p>
    <w:p w14:paraId="4948927C" w14:textId="00287E36" w:rsidR="00824995" w:rsidRPr="00A239F2" w:rsidRDefault="00824995">
      <w:pPr>
        <w:jc w:val="both"/>
        <w:rPr>
          <w:rStyle w:val="tekstdokbold"/>
          <w:b w:val="0"/>
          <w:bCs w:val="0"/>
        </w:rPr>
      </w:pPr>
    </w:p>
    <w:p w14:paraId="2C7E84F5" w14:textId="4C717A9B" w:rsidR="00824995" w:rsidRDefault="00824995">
      <w:pPr>
        <w:jc w:val="both"/>
        <w:rPr>
          <w:rStyle w:val="tekstdokbold"/>
          <w:b w:val="0"/>
          <w:bCs w:val="0"/>
        </w:rPr>
      </w:pPr>
    </w:p>
    <w:p w14:paraId="38797163" w14:textId="25FFBE14" w:rsidR="00302270" w:rsidRDefault="00302270">
      <w:pPr>
        <w:jc w:val="both"/>
        <w:rPr>
          <w:rStyle w:val="tekstdokbold"/>
          <w:b w:val="0"/>
          <w:bCs w:val="0"/>
        </w:rPr>
      </w:pPr>
    </w:p>
    <w:p w14:paraId="5F2BDA4F" w14:textId="3062E8C2" w:rsidR="00302270" w:rsidRDefault="00302270">
      <w:pPr>
        <w:jc w:val="both"/>
        <w:rPr>
          <w:rStyle w:val="tekstdokbold"/>
          <w:b w:val="0"/>
          <w:bCs w:val="0"/>
        </w:rPr>
      </w:pPr>
    </w:p>
    <w:p w14:paraId="5D882F12" w14:textId="4C82A226" w:rsidR="00302270" w:rsidRDefault="00302270">
      <w:pPr>
        <w:jc w:val="both"/>
        <w:rPr>
          <w:rStyle w:val="tekstdokbold"/>
          <w:b w:val="0"/>
          <w:bCs w:val="0"/>
        </w:rPr>
      </w:pPr>
    </w:p>
    <w:p w14:paraId="4A937920" w14:textId="169A9AFE" w:rsidR="00302270" w:rsidRDefault="00302270">
      <w:pPr>
        <w:jc w:val="both"/>
        <w:rPr>
          <w:rStyle w:val="tekstdokbold"/>
          <w:b w:val="0"/>
          <w:bCs w:val="0"/>
        </w:rPr>
      </w:pPr>
    </w:p>
    <w:p w14:paraId="4438B7FF" w14:textId="4EF7948B" w:rsidR="00302270" w:rsidRDefault="00302270">
      <w:pPr>
        <w:jc w:val="both"/>
        <w:rPr>
          <w:rStyle w:val="tekstdokbold"/>
          <w:b w:val="0"/>
          <w:bCs w:val="0"/>
        </w:rPr>
      </w:pPr>
    </w:p>
    <w:p w14:paraId="0B0A6959" w14:textId="29782E6F" w:rsidR="00302270" w:rsidRDefault="00302270">
      <w:pPr>
        <w:jc w:val="both"/>
        <w:rPr>
          <w:rStyle w:val="tekstdokbold"/>
          <w:b w:val="0"/>
          <w:bCs w:val="0"/>
        </w:rPr>
      </w:pPr>
    </w:p>
    <w:p w14:paraId="029A2D86" w14:textId="6FD10EF2" w:rsidR="00302270" w:rsidRDefault="00302270">
      <w:pPr>
        <w:jc w:val="both"/>
        <w:rPr>
          <w:rStyle w:val="tekstdokbold"/>
          <w:b w:val="0"/>
          <w:bCs w:val="0"/>
        </w:rPr>
      </w:pPr>
    </w:p>
    <w:p w14:paraId="42374CA2" w14:textId="5E83B0DA" w:rsidR="00302270" w:rsidRDefault="00302270">
      <w:pPr>
        <w:jc w:val="both"/>
        <w:rPr>
          <w:rStyle w:val="tekstdokbold"/>
          <w:b w:val="0"/>
          <w:bCs w:val="0"/>
        </w:rPr>
      </w:pPr>
    </w:p>
    <w:p w14:paraId="7A230CA4" w14:textId="77777777" w:rsidR="0033602B" w:rsidRDefault="0033602B">
      <w:pPr>
        <w:jc w:val="both"/>
        <w:rPr>
          <w:rStyle w:val="Brak"/>
        </w:rPr>
      </w:pPr>
    </w:p>
    <w:p w14:paraId="13383E04" w14:textId="77777777" w:rsidR="0090595F" w:rsidRDefault="0090595F">
      <w:pPr>
        <w:jc w:val="both"/>
        <w:rPr>
          <w:rStyle w:val="Brak"/>
        </w:rPr>
      </w:pPr>
    </w:p>
    <w:p w14:paraId="49F646B5" w14:textId="77777777" w:rsidR="0090595F" w:rsidRDefault="0090595F">
      <w:pPr>
        <w:jc w:val="both"/>
        <w:rPr>
          <w:rStyle w:val="Brak"/>
        </w:rPr>
      </w:pPr>
    </w:p>
    <w:p w14:paraId="554C7E79" w14:textId="77777777" w:rsidR="00FF4AD3" w:rsidRDefault="00FF4AD3">
      <w:pPr>
        <w:jc w:val="both"/>
        <w:rPr>
          <w:rStyle w:val="Brak"/>
        </w:rPr>
      </w:pPr>
    </w:p>
    <w:p w14:paraId="05034B65" w14:textId="77777777" w:rsidR="0090595F" w:rsidRDefault="0090595F">
      <w:pPr>
        <w:jc w:val="both"/>
        <w:rPr>
          <w:rStyle w:val="Brak"/>
        </w:rPr>
      </w:pPr>
    </w:p>
    <w:p w14:paraId="6A2AD5CE" w14:textId="77777777" w:rsidR="0090595F" w:rsidRDefault="0090595F">
      <w:pPr>
        <w:jc w:val="both"/>
        <w:rPr>
          <w:rStyle w:val="Brak"/>
        </w:rPr>
      </w:pPr>
    </w:p>
    <w:p w14:paraId="090DF598" w14:textId="77777777" w:rsidR="00D9535B" w:rsidRPr="00A239F2" w:rsidRDefault="00D9535B">
      <w:pPr>
        <w:jc w:val="both"/>
        <w:rPr>
          <w:rStyle w:val="Brak"/>
        </w:rPr>
      </w:pPr>
    </w:p>
    <w:p w14:paraId="5366794D" w14:textId="7438B0D0" w:rsidR="005F668D" w:rsidRPr="00017396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 w:rsidRPr="00017396">
        <w:rPr>
          <w:rStyle w:val="Brak"/>
          <w:b/>
          <w:bCs/>
          <w:sz w:val="28"/>
          <w:szCs w:val="28"/>
        </w:rPr>
        <w:t>ROZDZIAŁ I</w:t>
      </w:r>
      <w:r w:rsidR="005277F7" w:rsidRPr="00017396">
        <w:rPr>
          <w:rStyle w:val="Brak"/>
          <w:b/>
          <w:bCs/>
          <w:sz w:val="28"/>
          <w:szCs w:val="28"/>
        </w:rPr>
        <w:t>V</w:t>
      </w:r>
      <w:r w:rsidRPr="00017396">
        <w:rPr>
          <w:rStyle w:val="Brak"/>
          <w:b/>
          <w:bCs/>
          <w:sz w:val="28"/>
          <w:szCs w:val="28"/>
        </w:rPr>
        <w:t xml:space="preserve">. </w:t>
      </w:r>
    </w:p>
    <w:p w14:paraId="1D486ED8" w14:textId="77777777" w:rsidR="005F668D" w:rsidRPr="00017396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7ED10F36" w14:textId="77777777" w:rsidR="005F668D" w:rsidRPr="00017396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3541740B" w14:textId="77777777" w:rsidR="005F668D" w:rsidRPr="00017396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 w:rsidRPr="00017396">
        <w:rPr>
          <w:rStyle w:val="Brak"/>
          <w:b/>
          <w:bCs/>
          <w:sz w:val="28"/>
          <w:szCs w:val="28"/>
        </w:rPr>
        <w:t>Załączniki do SWZ dotyczące</w:t>
      </w:r>
    </w:p>
    <w:p w14:paraId="2B0D935A" w14:textId="77777777" w:rsidR="005F668D" w:rsidRPr="00017396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 w:rsidRPr="00017396">
        <w:rPr>
          <w:rStyle w:val="Brak"/>
          <w:b/>
          <w:bCs/>
          <w:sz w:val="28"/>
          <w:szCs w:val="28"/>
        </w:rPr>
        <w:t xml:space="preserve"> wykazania braku podstaw do wykluczenia Wykonawcy z postępowania </w:t>
      </w:r>
    </w:p>
    <w:p w14:paraId="42DAB6DE" w14:textId="77777777" w:rsidR="005F668D" w:rsidRPr="00017396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 w:rsidRPr="00017396">
        <w:rPr>
          <w:rStyle w:val="Brak"/>
          <w:b/>
          <w:bCs/>
          <w:sz w:val="28"/>
          <w:szCs w:val="28"/>
          <w:lang w:val="it-IT"/>
        </w:rPr>
        <w:t>i spe</w:t>
      </w:r>
      <w:r w:rsidRPr="00017396">
        <w:rPr>
          <w:rStyle w:val="Brak"/>
          <w:b/>
          <w:bCs/>
          <w:sz w:val="28"/>
          <w:szCs w:val="28"/>
        </w:rPr>
        <w:t>łniania warunk</w:t>
      </w:r>
      <w:r w:rsidRPr="00017396">
        <w:rPr>
          <w:rStyle w:val="Brak"/>
          <w:b/>
          <w:bCs/>
          <w:sz w:val="28"/>
          <w:szCs w:val="28"/>
          <w:lang w:val="es-ES_tradnl"/>
        </w:rPr>
        <w:t>ó</w:t>
      </w:r>
      <w:r w:rsidRPr="00017396">
        <w:rPr>
          <w:rStyle w:val="Brak"/>
          <w:b/>
          <w:bCs/>
          <w:sz w:val="28"/>
          <w:szCs w:val="28"/>
        </w:rPr>
        <w:t>w udziału w postępowaniu</w:t>
      </w:r>
    </w:p>
    <w:p w14:paraId="5BA62DF3" w14:textId="77777777" w:rsidR="005F668D" w:rsidRPr="00A239F2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sz w:val="28"/>
          <w:szCs w:val="28"/>
        </w:rPr>
      </w:pPr>
    </w:p>
    <w:p w14:paraId="113DB22D" w14:textId="77777777" w:rsidR="005F668D" w:rsidRPr="00A239F2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sz w:val="28"/>
          <w:szCs w:val="28"/>
        </w:rPr>
      </w:pPr>
    </w:p>
    <w:p w14:paraId="06E9153C" w14:textId="77777777" w:rsidR="005F668D" w:rsidRPr="00A239F2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sz w:val="28"/>
          <w:szCs w:val="28"/>
        </w:rPr>
      </w:pPr>
    </w:p>
    <w:p w14:paraId="36E04AB5" w14:textId="77777777" w:rsidR="005F668D" w:rsidRPr="00A239F2" w:rsidRDefault="005F668D">
      <w:pPr>
        <w:jc w:val="both"/>
        <w:rPr>
          <w:rStyle w:val="Brak"/>
          <w:sz w:val="28"/>
          <w:szCs w:val="28"/>
        </w:rPr>
      </w:pPr>
    </w:p>
    <w:bookmarkEnd w:id="24"/>
    <w:p w14:paraId="559EC62A" w14:textId="77777777" w:rsidR="005F668D" w:rsidRPr="00A239F2" w:rsidRDefault="005F668D">
      <w:pPr>
        <w:jc w:val="both"/>
        <w:rPr>
          <w:rStyle w:val="Brak"/>
          <w:sz w:val="28"/>
          <w:szCs w:val="28"/>
        </w:rPr>
      </w:pPr>
    </w:p>
    <w:p w14:paraId="47250CE1" w14:textId="77777777" w:rsidR="005F668D" w:rsidRPr="00A239F2" w:rsidRDefault="005F668D">
      <w:pPr>
        <w:jc w:val="both"/>
        <w:rPr>
          <w:rStyle w:val="Brak"/>
          <w:sz w:val="28"/>
          <w:szCs w:val="28"/>
        </w:rPr>
      </w:pPr>
    </w:p>
    <w:p w14:paraId="736BE27C" w14:textId="77777777" w:rsidR="005F668D" w:rsidRDefault="005F668D">
      <w:pPr>
        <w:jc w:val="both"/>
        <w:rPr>
          <w:rStyle w:val="Brak"/>
          <w:sz w:val="28"/>
          <w:szCs w:val="28"/>
        </w:rPr>
      </w:pPr>
    </w:p>
    <w:p w14:paraId="025C0571" w14:textId="77777777" w:rsidR="00FF4AD3" w:rsidRPr="00A239F2" w:rsidRDefault="00FF4AD3">
      <w:pPr>
        <w:jc w:val="both"/>
        <w:rPr>
          <w:rStyle w:val="Brak"/>
          <w:sz w:val="28"/>
          <w:szCs w:val="28"/>
        </w:rPr>
      </w:pPr>
    </w:p>
    <w:p w14:paraId="0CDCAB95" w14:textId="77777777" w:rsidR="005F668D" w:rsidRPr="00A239F2" w:rsidRDefault="005F668D">
      <w:pPr>
        <w:jc w:val="both"/>
        <w:rPr>
          <w:rStyle w:val="Brak"/>
          <w:sz w:val="28"/>
          <w:szCs w:val="28"/>
        </w:rPr>
      </w:pPr>
    </w:p>
    <w:p w14:paraId="08AF226A" w14:textId="77777777" w:rsidR="005F668D" w:rsidRPr="00A239F2" w:rsidRDefault="005F668D">
      <w:pPr>
        <w:jc w:val="both"/>
        <w:rPr>
          <w:rStyle w:val="Brak"/>
          <w:sz w:val="28"/>
          <w:szCs w:val="28"/>
        </w:rPr>
      </w:pPr>
    </w:p>
    <w:p w14:paraId="41C7E139" w14:textId="77937D31" w:rsidR="00C07F0A" w:rsidRDefault="00C07F0A">
      <w:pPr>
        <w:jc w:val="both"/>
        <w:rPr>
          <w:rStyle w:val="Brak"/>
          <w:sz w:val="28"/>
          <w:szCs w:val="28"/>
        </w:rPr>
      </w:pPr>
    </w:p>
    <w:p w14:paraId="7036AABF" w14:textId="7C415B97" w:rsidR="00D9535B" w:rsidRDefault="00D9535B">
      <w:pPr>
        <w:jc w:val="both"/>
        <w:rPr>
          <w:rStyle w:val="Brak"/>
          <w:sz w:val="28"/>
          <w:szCs w:val="28"/>
        </w:rPr>
      </w:pPr>
    </w:p>
    <w:p w14:paraId="7263B9F2" w14:textId="76E1701F" w:rsidR="00D9535B" w:rsidRDefault="00D9535B">
      <w:pPr>
        <w:jc w:val="both"/>
        <w:rPr>
          <w:rStyle w:val="Brak"/>
          <w:sz w:val="28"/>
          <w:szCs w:val="28"/>
        </w:rPr>
      </w:pPr>
    </w:p>
    <w:p w14:paraId="4197552A" w14:textId="65AB087E" w:rsidR="00D9535B" w:rsidRDefault="00D9535B">
      <w:pPr>
        <w:jc w:val="both"/>
        <w:rPr>
          <w:rStyle w:val="Brak"/>
          <w:sz w:val="28"/>
          <w:szCs w:val="28"/>
        </w:rPr>
      </w:pPr>
    </w:p>
    <w:p w14:paraId="6D71BA9D" w14:textId="6C2623C9" w:rsidR="00D9535B" w:rsidRDefault="00D9535B">
      <w:pPr>
        <w:jc w:val="both"/>
        <w:rPr>
          <w:rStyle w:val="Brak"/>
          <w:sz w:val="28"/>
          <w:szCs w:val="28"/>
        </w:rPr>
      </w:pPr>
    </w:p>
    <w:p w14:paraId="47858862" w14:textId="77777777" w:rsidR="00C940F8" w:rsidRDefault="00C940F8">
      <w:pPr>
        <w:jc w:val="both"/>
        <w:rPr>
          <w:rStyle w:val="Brak"/>
          <w:sz w:val="28"/>
          <w:szCs w:val="28"/>
        </w:rPr>
      </w:pPr>
    </w:p>
    <w:p w14:paraId="4656CE24" w14:textId="77777777" w:rsidR="0033602B" w:rsidRDefault="0033602B">
      <w:pPr>
        <w:jc w:val="both"/>
        <w:rPr>
          <w:rStyle w:val="Brak"/>
          <w:sz w:val="28"/>
          <w:szCs w:val="28"/>
        </w:rPr>
      </w:pPr>
    </w:p>
    <w:p w14:paraId="2B198C53" w14:textId="77777777" w:rsidR="0033602B" w:rsidRDefault="0033602B">
      <w:pPr>
        <w:jc w:val="both"/>
        <w:rPr>
          <w:rStyle w:val="Brak"/>
          <w:sz w:val="28"/>
          <w:szCs w:val="28"/>
        </w:rPr>
      </w:pPr>
    </w:p>
    <w:p w14:paraId="5A8C7F7D" w14:textId="77777777" w:rsidR="0033602B" w:rsidRDefault="0033602B">
      <w:pPr>
        <w:jc w:val="both"/>
        <w:rPr>
          <w:rStyle w:val="Brak"/>
          <w:sz w:val="28"/>
          <w:szCs w:val="28"/>
        </w:rPr>
      </w:pPr>
    </w:p>
    <w:p w14:paraId="3B1905E5" w14:textId="77777777" w:rsidR="0033602B" w:rsidRDefault="0033602B">
      <w:pPr>
        <w:jc w:val="both"/>
        <w:rPr>
          <w:rStyle w:val="Brak"/>
          <w:sz w:val="28"/>
          <w:szCs w:val="28"/>
        </w:rPr>
      </w:pPr>
    </w:p>
    <w:p w14:paraId="3E867B4D" w14:textId="77777777" w:rsidR="00C940F8" w:rsidRDefault="00C940F8">
      <w:pPr>
        <w:jc w:val="both"/>
        <w:rPr>
          <w:rStyle w:val="Brak"/>
          <w:sz w:val="28"/>
          <w:szCs w:val="28"/>
        </w:rPr>
      </w:pPr>
    </w:p>
    <w:p w14:paraId="38A95584" w14:textId="77777777" w:rsidR="00C940F8" w:rsidRDefault="00C940F8">
      <w:pPr>
        <w:jc w:val="both"/>
        <w:rPr>
          <w:rStyle w:val="Brak"/>
          <w:sz w:val="28"/>
          <w:szCs w:val="28"/>
        </w:rPr>
      </w:pPr>
    </w:p>
    <w:p w14:paraId="3B300571" w14:textId="77777777" w:rsidR="00C940F8" w:rsidRPr="00A239F2" w:rsidRDefault="00C940F8">
      <w:pPr>
        <w:jc w:val="both"/>
        <w:rPr>
          <w:rStyle w:val="Brak"/>
          <w:sz w:val="28"/>
          <w:szCs w:val="28"/>
        </w:rPr>
      </w:pPr>
    </w:p>
    <w:p w14:paraId="53EBC911" w14:textId="2D5EC4B8" w:rsidR="005F668D" w:rsidRPr="00A239F2" w:rsidRDefault="00EB6F00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bookmarkStart w:id="25" w:name="_Hlk71190300"/>
      <w:bookmarkStart w:id="26" w:name="_Hlk79584653"/>
      <w:r w:rsidRPr="00A239F2">
        <w:rPr>
          <w:rStyle w:val="Brak"/>
          <w:rFonts w:ascii="Times New Roman" w:hAnsi="Times New Roman"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5F668D" w:rsidRPr="00A239F2" w14:paraId="7C6F7337" w14:textId="77777777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D6EFD" w14:textId="77777777" w:rsidR="005F668D" w:rsidRPr="008222EF" w:rsidRDefault="00EB6F00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 w:rsidRPr="008222EF">
              <w:rPr>
                <w:rStyle w:val="Brak"/>
                <w:b/>
                <w:bCs/>
              </w:rPr>
              <w:t>OŚWIADCZENIE</w:t>
            </w:r>
          </w:p>
          <w:p w14:paraId="27E7A346" w14:textId="77777777" w:rsidR="005F668D" w:rsidRPr="00A239F2" w:rsidRDefault="00EB6F00">
            <w:pPr>
              <w:spacing w:before="120" w:after="120"/>
              <w:jc w:val="center"/>
            </w:pPr>
            <w:r w:rsidRPr="008222EF">
              <w:rPr>
                <w:rStyle w:val="Brak"/>
                <w:b/>
                <w:bCs/>
              </w:rPr>
              <w:t>o kt</w:t>
            </w:r>
            <w:r w:rsidRPr="008222EF">
              <w:rPr>
                <w:rStyle w:val="Brak"/>
                <w:b/>
                <w:bCs/>
                <w:lang w:val="es-ES_tradnl"/>
              </w:rPr>
              <w:t>ó</w:t>
            </w:r>
            <w:r w:rsidRPr="008222EF">
              <w:rPr>
                <w:rStyle w:val="Brak"/>
                <w:b/>
                <w:bCs/>
              </w:rPr>
              <w:t>rym mowa w art. 125 ust. 1 ustawy Pzp</w:t>
            </w:r>
            <w:r w:rsidRPr="00A239F2">
              <w:rPr>
                <w:rStyle w:val="Brak"/>
              </w:rPr>
              <w:t xml:space="preserve"> </w:t>
            </w:r>
          </w:p>
        </w:tc>
      </w:tr>
    </w:tbl>
    <w:p w14:paraId="5AA40D6C" w14:textId="77777777" w:rsidR="005F668D" w:rsidRPr="00A239F2" w:rsidRDefault="005F668D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2A3DF98" w14:textId="77777777" w:rsidR="005F668D" w:rsidRPr="00A239F2" w:rsidRDefault="00EB6F00">
      <w:pPr>
        <w:spacing w:before="120" w:after="120"/>
        <w:jc w:val="both"/>
        <w:rPr>
          <w:rStyle w:val="Brak"/>
        </w:rPr>
      </w:pPr>
      <w:r w:rsidRPr="00A239F2">
        <w:rPr>
          <w:rStyle w:val="Brak"/>
          <w:lang w:val="da-DK"/>
        </w:rPr>
        <w:t>Sk</w:t>
      </w:r>
      <w:r w:rsidRPr="00A239F2">
        <w:rPr>
          <w:rStyle w:val="Brak"/>
        </w:rPr>
        <w:t>ładają</w:t>
      </w:r>
      <w:r w:rsidRPr="00A239F2">
        <w:rPr>
          <w:rStyle w:val="Brak"/>
          <w:lang w:val="pt-PT"/>
        </w:rPr>
        <w:t>c ofert</w:t>
      </w:r>
      <w:r w:rsidRPr="00A239F2">
        <w:rPr>
          <w:rStyle w:val="Brak"/>
        </w:rPr>
        <w:t>ę w postępowaniu o udzielenie zam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 xml:space="preserve">wienia publicznego pn.: </w:t>
      </w:r>
    </w:p>
    <w:p w14:paraId="27B7E898" w14:textId="77777777" w:rsidR="007164EE" w:rsidRPr="00062346" w:rsidRDefault="007164EE" w:rsidP="00716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center"/>
        <w:rPr>
          <w:b/>
          <w:bCs/>
          <w:bdr w:val="none" w:sz="0" w:space="0" w:color="auto"/>
        </w:rPr>
      </w:pPr>
      <w:bookmarkStart w:id="27" w:name="_Hlk67038892"/>
      <w:r w:rsidRPr="00062346">
        <w:rPr>
          <w:b/>
          <w:bCs/>
          <w:bdr w:val="none" w:sz="0" w:space="0" w:color="auto"/>
        </w:rPr>
        <w:t xml:space="preserve">Świadczenie usług z zakresu pozimowego </w:t>
      </w:r>
      <w:r>
        <w:rPr>
          <w:b/>
          <w:bCs/>
          <w:bdr w:val="none" w:sz="0" w:space="0" w:color="auto"/>
        </w:rPr>
        <w:t xml:space="preserve">mechanicznego </w:t>
      </w:r>
      <w:r w:rsidRPr="00062346">
        <w:rPr>
          <w:b/>
          <w:bCs/>
          <w:bdr w:val="none" w:sz="0" w:space="0" w:color="auto"/>
        </w:rPr>
        <w:t>oczyszczania dróg powiatowych na terenie Powiatu Kartuskiego w 202</w:t>
      </w:r>
      <w:r>
        <w:rPr>
          <w:b/>
          <w:bCs/>
          <w:bdr w:val="none" w:sz="0" w:space="0" w:color="auto"/>
        </w:rPr>
        <w:t xml:space="preserve">4 </w:t>
      </w:r>
      <w:r w:rsidRPr="00062346">
        <w:rPr>
          <w:b/>
          <w:bCs/>
          <w:bdr w:val="none" w:sz="0" w:space="0" w:color="auto"/>
        </w:rPr>
        <w:t>r.</w:t>
      </w:r>
    </w:p>
    <w:bookmarkEnd w:id="27"/>
    <w:p w14:paraId="123BEDB7" w14:textId="7BA793EA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t>JA/MY:</w:t>
      </w:r>
    </w:p>
    <w:p w14:paraId="201B4DDD" w14:textId="77777777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rPr>
          <w:rStyle w:val="Brak"/>
        </w:rPr>
        <w:t>__________________________________________________________________________</w:t>
      </w:r>
    </w:p>
    <w:p w14:paraId="5286DC98" w14:textId="77777777" w:rsidR="005F668D" w:rsidRPr="00A239F2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 w:rsidRPr="00A239F2">
        <w:rPr>
          <w:rStyle w:val="Brak"/>
          <w:i/>
          <w:iCs/>
          <w:sz w:val="18"/>
          <w:szCs w:val="18"/>
        </w:rPr>
        <w:t>(imię i nazwisko osoby/os</w:t>
      </w:r>
      <w:r w:rsidRPr="00A239F2">
        <w:rPr>
          <w:rStyle w:val="Brak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i/>
          <w:iCs/>
          <w:sz w:val="18"/>
          <w:szCs w:val="18"/>
        </w:rPr>
        <w:t>b upoważnionej/-nych do reprezentowania)</w:t>
      </w:r>
    </w:p>
    <w:p w14:paraId="1AC98DBC" w14:textId="77777777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t>działając w imieniu i na rzecz:</w:t>
      </w:r>
    </w:p>
    <w:p w14:paraId="414F28F5" w14:textId="77777777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rPr>
          <w:rStyle w:val="Brak"/>
        </w:rPr>
        <w:t>___________________________________________________________________________</w:t>
      </w:r>
    </w:p>
    <w:p w14:paraId="14E319AC" w14:textId="77777777" w:rsidR="005F668D" w:rsidRPr="00A239F2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 w:rsidRPr="00A239F2">
        <w:rPr>
          <w:rStyle w:val="Brak"/>
          <w:i/>
          <w:iCs/>
          <w:sz w:val="18"/>
          <w:szCs w:val="18"/>
        </w:rPr>
        <w:t>(nazwa Wykonawcy/Wykonawcy wsp</w:t>
      </w:r>
      <w:r w:rsidRPr="00A239F2">
        <w:rPr>
          <w:rStyle w:val="Brak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i/>
          <w:iCs/>
          <w:sz w:val="18"/>
          <w:szCs w:val="18"/>
        </w:rPr>
        <w:t>lnie ubiegającego się o udzielenie zam</w:t>
      </w:r>
      <w:r w:rsidRPr="00A239F2">
        <w:rPr>
          <w:rStyle w:val="Brak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i/>
          <w:iCs/>
          <w:sz w:val="18"/>
          <w:szCs w:val="18"/>
        </w:rPr>
        <w:t>wienia/Podmiotu udostępniającego zasoby)</w:t>
      </w:r>
    </w:p>
    <w:p w14:paraId="675C86B7" w14:textId="77777777" w:rsidR="005F668D" w:rsidRPr="00A239F2" w:rsidRDefault="005F668D">
      <w:pPr>
        <w:spacing w:before="120" w:after="120"/>
        <w:ind w:firstLine="708"/>
        <w:jc w:val="both"/>
        <w:rPr>
          <w:sz w:val="20"/>
          <w:szCs w:val="20"/>
        </w:rPr>
      </w:pPr>
    </w:p>
    <w:p w14:paraId="63A91343" w14:textId="73A3A739" w:rsidR="005F668D" w:rsidRPr="00A239F2" w:rsidRDefault="00EB6F00">
      <w:pPr>
        <w:pStyle w:val="Zwykytekst"/>
        <w:numPr>
          <w:ilvl w:val="1"/>
          <w:numId w:val="42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>oświadczam/-my, że ww. podmiot nie podlega wykluczeniu z postępowania na podstawie art. 108 ustawy Prawo zam</w:t>
      </w:r>
      <w:r w:rsidRPr="00A239F2"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>wień publicznych (</w:t>
      </w:r>
      <w:r w:rsidR="00771E59">
        <w:rPr>
          <w:rStyle w:val="Brak"/>
          <w:rFonts w:ascii="Times New Roman" w:hAnsi="Times New Roman"/>
          <w:spacing w:val="3"/>
          <w:sz w:val="22"/>
          <w:szCs w:val="22"/>
        </w:rPr>
        <w:t xml:space="preserve">t.j. </w:t>
      </w: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>Dz. U. z 20</w:t>
      </w:r>
      <w:r w:rsidR="00771E59">
        <w:rPr>
          <w:rStyle w:val="Brak"/>
          <w:rFonts w:ascii="Times New Roman" w:hAnsi="Times New Roman"/>
          <w:spacing w:val="3"/>
          <w:sz w:val="22"/>
          <w:szCs w:val="22"/>
        </w:rPr>
        <w:t>2</w:t>
      </w:r>
      <w:r w:rsidR="005277F7">
        <w:rPr>
          <w:rStyle w:val="Brak"/>
          <w:rFonts w:ascii="Times New Roman" w:hAnsi="Times New Roman"/>
          <w:spacing w:val="3"/>
          <w:sz w:val="22"/>
          <w:szCs w:val="22"/>
        </w:rPr>
        <w:t>3</w:t>
      </w: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 xml:space="preserve">  r. poz. </w:t>
      </w:r>
      <w:r w:rsidR="00771E59">
        <w:rPr>
          <w:rStyle w:val="Brak"/>
          <w:rFonts w:ascii="Times New Roman" w:hAnsi="Times New Roman"/>
          <w:spacing w:val="3"/>
          <w:sz w:val="22"/>
          <w:szCs w:val="22"/>
        </w:rPr>
        <w:t>1</w:t>
      </w:r>
      <w:r w:rsidR="005277F7">
        <w:rPr>
          <w:rStyle w:val="Brak"/>
          <w:rFonts w:ascii="Times New Roman" w:hAnsi="Times New Roman"/>
          <w:spacing w:val="3"/>
          <w:sz w:val="22"/>
          <w:szCs w:val="22"/>
        </w:rPr>
        <w:t>605</w:t>
      </w: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 xml:space="preserve"> ze zm.);</w:t>
      </w:r>
    </w:p>
    <w:p w14:paraId="6854EA0C" w14:textId="77777777" w:rsidR="005F668D" w:rsidRPr="00A239F2" w:rsidRDefault="00EB6F00">
      <w:pPr>
        <w:pStyle w:val="Zwykytekst"/>
        <w:numPr>
          <w:ilvl w:val="1"/>
          <w:numId w:val="42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>oświadczam/-my, że wobec ww. podmiotu zachodzą przesłanki wykluczenia z postępowania określone w art. _____ ustawy Pzp. Jednocześnie oświadczam, że w związku z ww. okolicznością, podjąłem środki naprawcze, o kt</w:t>
      </w:r>
      <w:r w:rsidRPr="00A239F2"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>rych mowa w art. 110 ustawy Pzp, tj.: _________________________________________________________________;</w:t>
      </w:r>
    </w:p>
    <w:p w14:paraId="1CA3C01A" w14:textId="77777777" w:rsidR="005F668D" w:rsidRPr="00A239F2" w:rsidRDefault="00EB6F00">
      <w:pPr>
        <w:pStyle w:val="Zwykytekst"/>
        <w:numPr>
          <w:ilvl w:val="1"/>
          <w:numId w:val="42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A239F2"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14:paraId="510D74F2" w14:textId="77777777" w:rsidR="005F668D" w:rsidRPr="00A239F2" w:rsidRDefault="00EB6F00">
      <w:pPr>
        <w:pStyle w:val="Zwykytekst"/>
        <w:numPr>
          <w:ilvl w:val="1"/>
          <w:numId w:val="42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A239F2">
        <w:rPr>
          <w:rFonts w:ascii="Times New Roman" w:hAnsi="Times New Roman"/>
          <w:sz w:val="22"/>
          <w:szCs w:val="22"/>
        </w:rPr>
        <w:t>oświadczam/-my, że w celu potwierdzenia spełniania warunk</w:t>
      </w:r>
      <w:r w:rsidRPr="00A239F2"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 w:rsidRPr="00A239F2"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r w:rsidRPr="00A239F2"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 w:rsidRPr="00A239F2">
        <w:rPr>
          <w:rFonts w:ascii="Times New Roman" w:hAnsi="Times New Roman"/>
          <w:sz w:val="22"/>
          <w:szCs w:val="22"/>
        </w:rPr>
        <w:t>w udostępniają</w:t>
      </w:r>
      <w:r w:rsidRPr="00A239F2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 w:rsidRPr="00A239F2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10"/>
      </w:r>
      <w:r w:rsidRPr="00A239F2">
        <w:rPr>
          <w:rFonts w:ascii="Times New Roman" w:hAnsi="Times New Roman"/>
          <w:sz w:val="22"/>
          <w:szCs w:val="22"/>
        </w:rPr>
        <w:t>, w następującym zakresie</w:t>
      </w:r>
      <w:r w:rsidRPr="00A239F2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11"/>
      </w:r>
      <w:r w:rsidRPr="00A239F2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14:paraId="0C4C370B" w14:textId="77777777" w:rsidR="005F668D" w:rsidRPr="00A239F2" w:rsidRDefault="00EB6F00">
      <w:pPr>
        <w:pStyle w:val="Zwykytekst"/>
        <w:numPr>
          <w:ilvl w:val="1"/>
          <w:numId w:val="42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 w:rsidRPr="00A239F2"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14:paraId="62E84D47" w14:textId="77777777" w:rsidR="005F668D" w:rsidRPr="00A239F2" w:rsidRDefault="00EB6F00">
      <w:pPr>
        <w:pStyle w:val="Zwykytekst"/>
        <w:numPr>
          <w:ilvl w:val="1"/>
          <w:numId w:val="42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4E9840C" w14:textId="77777777" w:rsidR="005F668D" w:rsidRPr="00A239F2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A239F2"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55D2567F" w14:textId="77777777" w:rsidR="005F668D" w:rsidRPr="00A239F2" w:rsidRDefault="005F668D">
      <w:pPr>
        <w:spacing w:before="120" w:after="120"/>
        <w:jc w:val="right"/>
        <w:rPr>
          <w:rStyle w:val="Brak"/>
          <w:sz w:val="20"/>
          <w:szCs w:val="20"/>
        </w:rPr>
      </w:pPr>
    </w:p>
    <w:p w14:paraId="014D3110" w14:textId="2A9D0E16" w:rsidR="005F668D" w:rsidRPr="00A239F2" w:rsidRDefault="00EB6F00">
      <w:pPr>
        <w:spacing w:before="120" w:after="120"/>
        <w:rPr>
          <w:rStyle w:val="Brak"/>
          <w:sz w:val="20"/>
          <w:szCs w:val="20"/>
        </w:rPr>
      </w:pPr>
      <w:r w:rsidRPr="00A239F2">
        <w:rPr>
          <w:rStyle w:val="Brak"/>
          <w:sz w:val="20"/>
          <w:szCs w:val="20"/>
        </w:rPr>
        <w:t>* Ten punkt wypełnia tylko Wykonawca</w:t>
      </w:r>
      <w:r w:rsidR="00CB096B" w:rsidRPr="00A239F2">
        <w:rPr>
          <w:rStyle w:val="Brak"/>
          <w:sz w:val="20"/>
          <w:szCs w:val="20"/>
        </w:rPr>
        <w:t xml:space="preserve"> lub </w:t>
      </w:r>
      <w:r w:rsidRPr="00A239F2">
        <w:rPr>
          <w:rStyle w:val="Brak"/>
          <w:sz w:val="20"/>
          <w:szCs w:val="20"/>
        </w:rPr>
        <w:t>Wykonawca wsp</w:t>
      </w:r>
      <w:r w:rsidRPr="00A239F2">
        <w:rPr>
          <w:rStyle w:val="Brak"/>
          <w:sz w:val="20"/>
          <w:szCs w:val="20"/>
          <w:lang w:val="es-ES_tradnl"/>
        </w:rPr>
        <w:t>ó</w:t>
      </w:r>
      <w:r w:rsidRPr="00A239F2">
        <w:rPr>
          <w:rStyle w:val="Brak"/>
          <w:sz w:val="20"/>
          <w:szCs w:val="20"/>
        </w:rPr>
        <w:t>lnie ubiegający się o udzielenie zam</w:t>
      </w:r>
      <w:r w:rsidRPr="00A239F2">
        <w:rPr>
          <w:rStyle w:val="Brak"/>
          <w:sz w:val="20"/>
          <w:szCs w:val="20"/>
          <w:lang w:val="es-ES_tradnl"/>
        </w:rPr>
        <w:t>ó</w:t>
      </w:r>
      <w:r w:rsidRPr="00A239F2">
        <w:rPr>
          <w:rStyle w:val="Brak"/>
          <w:sz w:val="20"/>
          <w:szCs w:val="20"/>
        </w:rPr>
        <w:t>wienia</w:t>
      </w:r>
    </w:p>
    <w:p w14:paraId="095FEE02" w14:textId="77777777" w:rsidR="005F668D" w:rsidRPr="00A239F2" w:rsidRDefault="00EB6F00">
      <w:pPr>
        <w:spacing w:before="120" w:after="120"/>
        <w:rPr>
          <w:rStyle w:val="Brak"/>
          <w:sz w:val="22"/>
          <w:szCs w:val="22"/>
        </w:rPr>
      </w:pPr>
      <w:r w:rsidRPr="00A239F2">
        <w:rPr>
          <w:rStyle w:val="Brak"/>
          <w:sz w:val="20"/>
          <w:szCs w:val="20"/>
        </w:rPr>
        <w:t>** Ten punkt wypełnia tylko Podmiot udostępniający zasoby</w:t>
      </w:r>
    </w:p>
    <w:p w14:paraId="0CA1E35B" w14:textId="77777777" w:rsidR="00387E0F" w:rsidRDefault="00387E0F" w:rsidP="00387E0F">
      <w:pPr>
        <w:autoSpaceDE w:val="0"/>
        <w:jc w:val="right"/>
        <w:rPr>
          <w:rFonts w:eastAsia="Times New Roman" w:cs="Times New Roman"/>
          <w:b/>
          <w:bCs/>
        </w:rPr>
      </w:pPr>
    </w:p>
    <w:p w14:paraId="27D7CFF4" w14:textId="77777777" w:rsidR="007164EE" w:rsidRDefault="007164EE" w:rsidP="00387E0F">
      <w:pPr>
        <w:autoSpaceDE w:val="0"/>
        <w:jc w:val="right"/>
        <w:rPr>
          <w:rFonts w:eastAsia="Times New Roman" w:cs="Times New Roman"/>
          <w:b/>
          <w:bCs/>
        </w:rPr>
      </w:pPr>
    </w:p>
    <w:p w14:paraId="0B3E4B9C" w14:textId="25C59452" w:rsidR="00387E0F" w:rsidRPr="009A5005" w:rsidRDefault="00387E0F" w:rsidP="00387E0F">
      <w:pPr>
        <w:autoSpaceDE w:val="0"/>
        <w:jc w:val="right"/>
        <w:rPr>
          <w:rFonts w:eastAsia="Times New Roman" w:cs="Times New Roman"/>
          <w:b/>
          <w:bCs/>
        </w:rPr>
      </w:pPr>
      <w:r w:rsidRPr="009A5005">
        <w:rPr>
          <w:rFonts w:eastAsia="Times New Roman" w:cs="Times New Roman"/>
          <w:b/>
          <w:bCs/>
        </w:rPr>
        <w:lastRenderedPageBreak/>
        <w:t xml:space="preserve">Załącznik nr </w:t>
      </w:r>
      <w:r>
        <w:rPr>
          <w:rFonts w:eastAsia="Times New Roman" w:cs="Times New Roman"/>
          <w:b/>
          <w:bCs/>
        </w:rPr>
        <w:t>2a</w:t>
      </w:r>
    </w:p>
    <w:p w14:paraId="6FE7468F" w14:textId="77777777" w:rsidR="00387E0F" w:rsidRPr="009A5005" w:rsidRDefault="00387E0F" w:rsidP="00387E0F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tbl>
      <w:tblPr>
        <w:tblStyle w:val="TableNormal3"/>
        <w:tblW w:w="9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387E0F" w:rsidRPr="009A5005" w14:paraId="64EAA904" w14:textId="77777777" w:rsidTr="00340BEB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8AC035" w14:textId="77777777" w:rsidR="00387E0F" w:rsidRPr="009A5005" w:rsidRDefault="00387E0F" w:rsidP="00340BEB">
            <w:pPr>
              <w:widowControl w:val="0"/>
              <w:spacing w:before="120" w:after="120"/>
              <w:jc w:val="center"/>
              <w:rPr>
                <w:rFonts w:cs="Tahoma"/>
                <w:b/>
                <w:bCs/>
                <w:kern w:val="2"/>
                <w:bdr w:val="none" w:sz="0" w:space="0" w:color="auto" w:frame="1"/>
                <w:lang w:eastAsia="hi-IN" w:bidi="hi-IN"/>
              </w:rPr>
            </w:pPr>
            <w:r w:rsidRPr="009A5005">
              <w:rPr>
                <w:rFonts w:cs="Tahoma"/>
                <w:b/>
                <w:bCs/>
                <w:kern w:val="2"/>
                <w:bdr w:val="none" w:sz="0" w:space="0" w:color="auto" w:frame="1"/>
                <w:lang w:eastAsia="hi-IN" w:bidi="hi-IN"/>
              </w:rPr>
              <w:t>OŚWIADCZENIE</w:t>
            </w:r>
          </w:p>
          <w:p w14:paraId="63FC663A" w14:textId="77777777" w:rsidR="00387E0F" w:rsidRPr="009A5005" w:rsidRDefault="00387E0F" w:rsidP="00340BEB">
            <w:pPr>
              <w:widowControl w:val="0"/>
              <w:spacing w:before="120" w:after="120"/>
              <w:jc w:val="center"/>
              <w:rPr>
                <w:rFonts w:cs="Tahoma"/>
                <w:kern w:val="2"/>
                <w:lang w:eastAsia="hi-IN" w:bidi="hi-IN"/>
              </w:rPr>
            </w:pPr>
            <w:r w:rsidRPr="009A5005">
              <w:rPr>
                <w:rFonts w:cs="Tahoma"/>
                <w:b/>
                <w:bCs/>
                <w:kern w:val="2"/>
                <w:bdr w:val="none" w:sz="0" w:space="0" w:color="auto" w:frame="1"/>
                <w:lang w:eastAsia="hi-IN" w:bidi="hi-IN"/>
              </w:rPr>
              <w:t xml:space="preserve">o niepodleganiu wykluczeniu na podstawie art. 7 ust. 1 ustawy z dnia 13 kwietnia 2022 r.               o szczególnych rozwiązaniach w zakresie przeciwdziałania wspieraniu agresji na Ukrainę oraz służących ochronie bezpieczeństwa narodowego </w:t>
            </w:r>
          </w:p>
        </w:tc>
      </w:tr>
    </w:tbl>
    <w:p w14:paraId="1962F884" w14:textId="77777777" w:rsidR="00387E0F" w:rsidRPr="009A5005" w:rsidRDefault="00387E0F" w:rsidP="00387E0F">
      <w:pPr>
        <w:widowControl w:val="0"/>
        <w:spacing w:before="120" w:after="120"/>
        <w:jc w:val="both"/>
        <w:rPr>
          <w:rFonts w:cs="Tahoma"/>
          <w:kern w:val="2"/>
          <w:lang w:eastAsia="hi-IN" w:bidi="hi-IN"/>
        </w:rPr>
      </w:pPr>
      <w:r w:rsidRPr="009A5005">
        <w:rPr>
          <w:rFonts w:cs="Tahoma"/>
          <w:kern w:val="2"/>
          <w:lang w:val="da-DK" w:eastAsia="hi-IN" w:bidi="hi-IN"/>
        </w:rPr>
        <w:t xml:space="preserve">Jako uczestnik </w:t>
      </w:r>
      <w:r w:rsidRPr="009A5005">
        <w:rPr>
          <w:rFonts w:cs="Tahoma"/>
          <w:kern w:val="2"/>
          <w:lang w:eastAsia="hi-IN" w:bidi="hi-IN"/>
        </w:rPr>
        <w:t>postępowania o udzielenie zam</w:t>
      </w:r>
      <w:r w:rsidRPr="009A5005">
        <w:rPr>
          <w:rFonts w:cs="Tahoma"/>
          <w:kern w:val="2"/>
          <w:lang w:val="es-ES_tradnl" w:eastAsia="hi-IN" w:bidi="hi-IN"/>
        </w:rPr>
        <w:t>ó</w:t>
      </w:r>
      <w:r w:rsidRPr="009A5005">
        <w:rPr>
          <w:rFonts w:cs="Tahoma"/>
          <w:kern w:val="2"/>
          <w:lang w:eastAsia="hi-IN" w:bidi="hi-IN"/>
        </w:rPr>
        <w:t xml:space="preserve">wienia publicznego pn.: </w:t>
      </w:r>
    </w:p>
    <w:p w14:paraId="04E48F50" w14:textId="77777777" w:rsidR="00387E0F" w:rsidRPr="009A5005" w:rsidRDefault="00387E0F" w:rsidP="00387E0F">
      <w:pPr>
        <w:widowControl w:val="0"/>
        <w:spacing w:before="120" w:after="120"/>
        <w:jc w:val="both"/>
        <w:rPr>
          <w:rFonts w:cs="Tahoma"/>
          <w:kern w:val="2"/>
          <w:sz w:val="6"/>
          <w:szCs w:val="6"/>
          <w:lang w:eastAsia="hi-IN" w:bidi="hi-IN"/>
        </w:rPr>
      </w:pPr>
    </w:p>
    <w:p w14:paraId="4D920AA9" w14:textId="77777777" w:rsidR="007164EE" w:rsidRPr="00062346" w:rsidRDefault="007164EE" w:rsidP="00716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center"/>
        <w:rPr>
          <w:b/>
          <w:bCs/>
          <w:bdr w:val="none" w:sz="0" w:space="0" w:color="auto"/>
        </w:rPr>
      </w:pPr>
      <w:r w:rsidRPr="00062346">
        <w:rPr>
          <w:b/>
          <w:bCs/>
          <w:bdr w:val="none" w:sz="0" w:space="0" w:color="auto"/>
        </w:rPr>
        <w:t xml:space="preserve">Świadczenie usług z zakresu pozimowego </w:t>
      </w:r>
      <w:r>
        <w:rPr>
          <w:b/>
          <w:bCs/>
          <w:bdr w:val="none" w:sz="0" w:space="0" w:color="auto"/>
        </w:rPr>
        <w:t xml:space="preserve">mechanicznego </w:t>
      </w:r>
      <w:r w:rsidRPr="00062346">
        <w:rPr>
          <w:b/>
          <w:bCs/>
          <w:bdr w:val="none" w:sz="0" w:space="0" w:color="auto"/>
        </w:rPr>
        <w:t>oczyszczania dróg powiatowych na terenie Powiatu Kartuskiego w 202</w:t>
      </w:r>
      <w:r>
        <w:rPr>
          <w:b/>
          <w:bCs/>
          <w:bdr w:val="none" w:sz="0" w:space="0" w:color="auto"/>
        </w:rPr>
        <w:t xml:space="preserve">4 </w:t>
      </w:r>
      <w:r w:rsidRPr="00062346">
        <w:rPr>
          <w:b/>
          <w:bCs/>
          <w:bdr w:val="none" w:sz="0" w:space="0" w:color="auto"/>
        </w:rPr>
        <w:t>r.</w:t>
      </w:r>
    </w:p>
    <w:p w14:paraId="32B11E73" w14:textId="13F7D57B" w:rsidR="0006090E" w:rsidRDefault="0006090E" w:rsidP="0006090E">
      <w:pPr>
        <w:jc w:val="center"/>
        <w:rPr>
          <w:rStyle w:val="Brak"/>
          <w:b/>
          <w:bCs/>
        </w:rPr>
      </w:pPr>
    </w:p>
    <w:p w14:paraId="6215C441" w14:textId="77777777" w:rsidR="00387E0F" w:rsidRPr="009A5005" w:rsidRDefault="00387E0F" w:rsidP="00387E0F">
      <w:pPr>
        <w:widowControl w:val="0"/>
        <w:tabs>
          <w:tab w:val="left" w:pos="8849"/>
        </w:tabs>
        <w:spacing w:before="120" w:after="120"/>
        <w:jc w:val="both"/>
        <w:rPr>
          <w:rFonts w:cs="Tahoma"/>
          <w:kern w:val="2"/>
          <w:lang w:eastAsia="hi-IN" w:bidi="hi-IN"/>
        </w:rPr>
      </w:pPr>
      <w:r w:rsidRPr="009A5005">
        <w:rPr>
          <w:rFonts w:cs="Tahoma"/>
          <w:kern w:val="2"/>
          <w:lang w:eastAsia="hi-IN" w:bidi="hi-IN"/>
        </w:rPr>
        <w:t>JA/MY:</w:t>
      </w:r>
    </w:p>
    <w:p w14:paraId="7816D198" w14:textId="77777777" w:rsidR="00387E0F" w:rsidRPr="009A5005" w:rsidRDefault="00387E0F" w:rsidP="00387E0F">
      <w:pPr>
        <w:widowControl w:val="0"/>
        <w:tabs>
          <w:tab w:val="left" w:pos="8849"/>
        </w:tabs>
        <w:spacing w:before="120" w:after="120"/>
        <w:jc w:val="both"/>
        <w:rPr>
          <w:rFonts w:cs="Tahoma"/>
          <w:kern w:val="2"/>
          <w:lang w:eastAsia="hi-IN" w:bidi="hi-IN"/>
        </w:rPr>
      </w:pPr>
      <w:r w:rsidRPr="009A5005">
        <w:rPr>
          <w:rFonts w:cs="Tahoma"/>
          <w:kern w:val="2"/>
          <w:lang w:eastAsia="hi-IN" w:bidi="hi-IN"/>
        </w:rPr>
        <w:t>___________________________________________________________________________</w:t>
      </w:r>
    </w:p>
    <w:p w14:paraId="1E73A836" w14:textId="77777777" w:rsidR="00387E0F" w:rsidRPr="009A5005" w:rsidRDefault="00387E0F" w:rsidP="00387E0F">
      <w:pPr>
        <w:widowControl w:val="0"/>
        <w:tabs>
          <w:tab w:val="left" w:pos="8849"/>
        </w:tabs>
        <w:spacing w:before="120" w:after="120"/>
        <w:jc w:val="center"/>
        <w:rPr>
          <w:rFonts w:cs="Tahoma"/>
          <w:i/>
          <w:iCs/>
          <w:kern w:val="2"/>
          <w:sz w:val="18"/>
          <w:szCs w:val="18"/>
          <w:lang w:eastAsia="hi-IN" w:bidi="hi-IN"/>
        </w:rPr>
      </w:pPr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(imię i nazwisko osoby/os</w:t>
      </w:r>
      <w:r w:rsidRPr="009A5005">
        <w:rPr>
          <w:rFonts w:cs="Tahoma"/>
          <w:i/>
          <w:iCs/>
          <w:kern w:val="2"/>
          <w:sz w:val="18"/>
          <w:szCs w:val="18"/>
          <w:lang w:val="es-ES_tradnl" w:eastAsia="hi-IN" w:bidi="hi-IN"/>
        </w:rPr>
        <w:t>ó</w:t>
      </w:r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b upoważnionej/-nych do reprezentowania)</w:t>
      </w:r>
    </w:p>
    <w:p w14:paraId="5608D9FC" w14:textId="77777777" w:rsidR="00387E0F" w:rsidRPr="009A5005" w:rsidRDefault="00387E0F" w:rsidP="00387E0F">
      <w:pPr>
        <w:widowControl w:val="0"/>
        <w:tabs>
          <w:tab w:val="left" w:pos="8849"/>
        </w:tabs>
        <w:spacing w:before="120" w:after="120"/>
        <w:jc w:val="both"/>
        <w:rPr>
          <w:rFonts w:cs="Tahoma"/>
          <w:kern w:val="2"/>
          <w:lang w:eastAsia="hi-IN" w:bidi="hi-IN"/>
        </w:rPr>
      </w:pPr>
      <w:r w:rsidRPr="009A5005">
        <w:rPr>
          <w:rFonts w:cs="Tahoma"/>
          <w:kern w:val="2"/>
          <w:lang w:eastAsia="hi-IN" w:bidi="hi-IN"/>
        </w:rPr>
        <w:t>działając w imieniu i na rzecz:</w:t>
      </w:r>
    </w:p>
    <w:p w14:paraId="2C9F857E" w14:textId="77777777" w:rsidR="00387E0F" w:rsidRPr="009A5005" w:rsidRDefault="00387E0F" w:rsidP="00387E0F">
      <w:pPr>
        <w:widowControl w:val="0"/>
        <w:tabs>
          <w:tab w:val="left" w:pos="8849"/>
        </w:tabs>
        <w:spacing w:before="120" w:after="120"/>
        <w:jc w:val="both"/>
        <w:rPr>
          <w:rFonts w:cs="Tahoma"/>
          <w:kern w:val="2"/>
          <w:lang w:eastAsia="hi-IN" w:bidi="hi-IN"/>
        </w:rPr>
      </w:pPr>
      <w:r w:rsidRPr="009A5005">
        <w:rPr>
          <w:rFonts w:cs="Tahoma"/>
          <w:kern w:val="2"/>
          <w:lang w:eastAsia="hi-IN" w:bidi="hi-IN"/>
        </w:rPr>
        <w:t>___________________________________________________________________________</w:t>
      </w:r>
    </w:p>
    <w:p w14:paraId="7ED110A8" w14:textId="77777777" w:rsidR="00387E0F" w:rsidRPr="009A5005" w:rsidRDefault="00387E0F" w:rsidP="00387E0F">
      <w:pPr>
        <w:widowControl w:val="0"/>
        <w:tabs>
          <w:tab w:val="left" w:pos="8849"/>
        </w:tabs>
        <w:spacing w:before="120" w:after="120"/>
        <w:jc w:val="center"/>
        <w:rPr>
          <w:rFonts w:cs="Tahoma"/>
          <w:i/>
          <w:iCs/>
          <w:kern w:val="2"/>
          <w:sz w:val="18"/>
          <w:szCs w:val="18"/>
          <w:lang w:eastAsia="hi-IN" w:bidi="hi-IN"/>
        </w:rPr>
      </w:pPr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(nazwa Wykonawcy/Wykonawcy wsp</w:t>
      </w:r>
      <w:r w:rsidRPr="009A5005">
        <w:rPr>
          <w:rFonts w:cs="Tahoma"/>
          <w:i/>
          <w:iCs/>
          <w:kern w:val="2"/>
          <w:sz w:val="18"/>
          <w:szCs w:val="18"/>
          <w:lang w:val="es-ES_tradnl" w:eastAsia="hi-IN" w:bidi="hi-IN"/>
        </w:rPr>
        <w:t>ó</w:t>
      </w:r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lnie ubiegającego się o udzielenie zam</w:t>
      </w:r>
      <w:r w:rsidRPr="009A5005">
        <w:rPr>
          <w:rFonts w:cs="Tahoma"/>
          <w:i/>
          <w:iCs/>
          <w:kern w:val="2"/>
          <w:sz w:val="18"/>
          <w:szCs w:val="18"/>
          <w:lang w:val="es-ES_tradnl" w:eastAsia="hi-IN" w:bidi="hi-IN"/>
        </w:rPr>
        <w:t>ó</w:t>
      </w:r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wienia/Podmiotu udostępniającego zasoby)</w:t>
      </w:r>
    </w:p>
    <w:p w14:paraId="3578EDB9" w14:textId="77777777" w:rsidR="00387E0F" w:rsidRPr="009A5005" w:rsidRDefault="00387E0F" w:rsidP="00387E0F">
      <w:pPr>
        <w:widowControl w:val="0"/>
        <w:spacing w:before="120" w:after="120"/>
        <w:ind w:firstLine="708"/>
        <w:jc w:val="both"/>
        <w:rPr>
          <w:rFonts w:cs="Tahoma"/>
          <w:kern w:val="2"/>
          <w:sz w:val="20"/>
          <w:szCs w:val="20"/>
          <w:lang w:eastAsia="hi-IN" w:bidi="hi-IN"/>
        </w:rPr>
      </w:pPr>
    </w:p>
    <w:p w14:paraId="7B44B33C" w14:textId="77777777" w:rsidR="00387E0F" w:rsidRPr="009A5005" w:rsidRDefault="00387E0F" w:rsidP="00387E0F">
      <w:pPr>
        <w:tabs>
          <w:tab w:val="left" w:pos="426"/>
        </w:tabs>
        <w:spacing w:before="120" w:after="120" w:line="276" w:lineRule="auto"/>
        <w:jc w:val="both"/>
        <w:rPr>
          <w:spacing w:val="3"/>
        </w:rPr>
      </w:pPr>
      <w:r w:rsidRPr="009A5005">
        <w:rPr>
          <w:spacing w:val="3"/>
        </w:rPr>
        <w:t>oświadczam/-my, że :</w:t>
      </w:r>
    </w:p>
    <w:p w14:paraId="159D0D9E" w14:textId="77777777" w:rsidR="00387E0F" w:rsidRPr="009A5005" w:rsidRDefault="00387E0F" w:rsidP="00387E0F">
      <w:pP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9A5005">
        <w:rPr>
          <w:rFonts w:ascii="Verdana" w:eastAsia="Times New Roman" w:hAnsi="Verdana" w:cs="Arial"/>
          <w:sz w:val="20"/>
          <w:szCs w:val="20"/>
        </w:rPr>
        <w:t>1)</w:t>
      </w:r>
      <w:r w:rsidRPr="009A5005">
        <w:rPr>
          <w:rFonts w:ascii="Verdana" w:eastAsia="Times New Roman" w:hAnsi="Verdana" w:cs="Arial"/>
          <w:sz w:val="20"/>
          <w:szCs w:val="20"/>
        </w:rPr>
        <w:tab/>
        <w:t>Wykonawca</w:t>
      </w:r>
      <w:r w:rsidRPr="009A5005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9A5005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452033F3" w14:textId="77777777" w:rsidR="00387E0F" w:rsidRPr="009A5005" w:rsidRDefault="00387E0F" w:rsidP="00387E0F">
      <w:pP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9A5005">
        <w:rPr>
          <w:rFonts w:ascii="Verdana" w:eastAsia="Times New Roman" w:hAnsi="Verdana" w:cs="Arial"/>
          <w:sz w:val="20"/>
          <w:szCs w:val="20"/>
        </w:rPr>
        <w:t>2)</w:t>
      </w:r>
      <w:r w:rsidRPr="009A5005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9A5005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9A5005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7F75CB0A" w14:textId="77777777" w:rsidR="00387E0F" w:rsidRDefault="00387E0F" w:rsidP="00387E0F">
      <w:pPr>
        <w:spacing w:before="120" w:after="120" w:line="276" w:lineRule="auto"/>
        <w:ind w:left="426" w:hanging="426"/>
        <w:jc w:val="both"/>
        <w:rPr>
          <w:i/>
          <w:iCs/>
          <w:spacing w:val="1"/>
        </w:rPr>
      </w:pPr>
      <w:r w:rsidRPr="009A5005">
        <w:rPr>
          <w:rFonts w:ascii="Verdana" w:eastAsia="Times New Roman" w:hAnsi="Verdana" w:cs="Arial"/>
          <w:sz w:val="20"/>
          <w:szCs w:val="20"/>
        </w:rPr>
        <w:t>3)</w:t>
      </w:r>
      <w:r w:rsidRPr="009A5005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9A5005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9A5005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  <w:r w:rsidRPr="009A5005">
        <w:rPr>
          <w:i/>
          <w:iCs/>
          <w:spacing w:val="1"/>
        </w:rPr>
        <w:t xml:space="preserve">          </w:t>
      </w:r>
    </w:p>
    <w:p w14:paraId="64FB2FB3" w14:textId="77777777" w:rsidR="00387E0F" w:rsidRPr="00ED5AA7" w:rsidRDefault="00387E0F" w:rsidP="00387E0F">
      <w:pPr>
        <w:spacing w:before="120" w:after="120" w:line="276" w:lineRule="auto"/>
        <w:ind w:left="426" w:hanging="426"/>
        <w:jc w:val="both"/>
        <w:rPr>
          <w:rFonts w:cs="Times New Roman"/>
          <w:i/>
          <w:iCs/>
          <w:spacing w:val="1"/>
          <w:sz w:val="20"/>
          <w:szCs w:val="20"/>
        </w:rPr>
      </w:pPr>
      <w:r w:rsidRPr="009A5005">
        <w:rPr>
          <w:i/>
          <w:iCs/>
          <w:spacing w:val="1"/>
        </w:rPr>
        <w:t xml:space="preserve">         </w:t>
      </w:r>
    </w:p>
    <w:p w14:paraId="1361C39E" w14:textId="77777777" w:rsidR="00387E0F" w:rsidRPr="009A5005" w:rsidRDefault="00387E0F" w:rsidP="00387E0F">
      <w:pPr>
        <w:spacing w:before="120" w:after="120"/>
        <w:rPr>
          <w:rFonts w:eastAsia="Times New Roman" w:cs="Times New Roman"/>
          <w:i/>
          <w:iCs/>
          <w:spacing w:val="1"/>
        </w:rPr>
      </w:pPr>
      <w:r w:rsidRPr="009A5005">
        <w:rPr>
          <w:i/>
          <w:iCs/>
          <w:spacing w:val="1"/>
        </w:rPr>
        <w:t>__________________ dnia __ __ ____ roku</w:t>
      </w:r>
      <w:r w:rsidRPr="009A5005">
        <w:rPr>
          <w:i/>
          <w:iCs/>
          <w:spacing w:val="1"/>
        </w:rPr>
        <w:tab/>
      </w:r>
      <w:r w:rsidRPr="009A5005">
        <w:rPr>
          <w:i/>
          <w:iCs/>
          <w:spacing w:val="1"/>
        </w:rPr>
        <w:tab/>
      </w:r>
      <w:r>
        <w:rPr>
          <w:i/>
          <w:iCs/>
          <w:spacing w:val="1"/>
        </w:rPr>
        <w:tab/>
      </w:r>
      <w:r w:rsidRPr="009A5005">
        <w:rPr>
          <w:i/>
          <w:iCs/>
          <w:spacing w:val="1"/>
        </w:rPr>
        <w:tab/>
        <w:t xml:space="preserve"> podpis </w:t>
      </w:r>
    </w:p>
    <w:p w14:paraId="289A32DB" w14:textId="77777777" w:rsidR="00387E0F" w:rsidRPr="009A5005" w:rsidRDefault="00387E0F" w:rsidP="00387E0F">
      <w:pPr>
        <w:widowControl w:val="0"/>
        <w:spacing w:before="120" w:after="120"/>
        <w:rPr>
          <w:rFonts w:cs="Times New Roman"/>
          <w:b/>
          <w:bCs/>
          <w:kern w:val="2"/>
          <w:sz w:val="20"/>
          <w:szCs w:val="20"/>
          <w:lang w:eastAsia="hi-IN" w:bidi="hi-IN"/>
        </w:rPr>
      </w:pPr>
    </w:p>
    <w:p w14:paraId="3E9DC6B6" w14:textId="77777777" w:rsidR="00387E0F" w:rsidRPr="009A5005" w:rsidRDefault="00387E0F" w:rsidP="00387E0F">
      <w:pPr>
        <w:widowControl w:val="0"/>
        <w:spacing w:before="120" w:after="120"/>
        <w:rPr>
          <w:rFonts w:cs="Times New Roman"/>
          <w:b/>
          <w:bCs/>
          <w:kern w:val="2"/>
          <w:sz w:val="20"/>
          <w:szCs w:val="20"/>
          <w:lang w:eastAsia="hi-IN" w:bidi="hi-IN"/>
        </w:rPr>
      </w:pPr>
      <w:r w:rsidRPr="009A5005">
        <w:rPr>
          <w:rFonts w:cs="Times New Roman"/>
          <w:b/>
          <w:bCs/>
          <w:kern w:val="2"/>
          <w:sz w:val="20"/>
          <w:szCs w:val="20"/>
          <w:lang w:eastAsia="hi-IN" w:bidi="hi-IN"/>
        </w:rPr>
        <w:t>* Niepotrzebne skreślić</w:t>
      </w:r>
    </w:p>
    <w:p w14:paraId="45DD1513" w14:textId="77777777" w:rsidR="00387E0F" w:rsidRDefault="00387E0F" w:rsidP="00387E0F">
      <w:pPr>
        <w:widowControl w:val="0"/>
        <w:spacing w:before="120" w:after="120"/>
      </w:pPr>
      <w:r w:rsidRPr="009A5005">
        <w:rPr>
          <w:rFonts w:cs="Times New Roman"/>
          <w:b/>
          <w:bCs/>
          <w:kern w:val="2"/>
          <w:lang w:eastAsia="hi-IN" w:bidi="hi-IN"/>
        </w:rPr>
        <w:t>UWAGA : Oświadczenie należy złożyć wraz z ofertą !</w:t>
      </w:r>
    </w:p>
    <w:p w14:paraId="62F07B66" w14:textId="7068BB13" w:rsidR="00DA4EED" w:rsidRPr="00DA4EED" w:rsidRDefault="00DA4EED" w:rsidP="00DA4EED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DA4EED">
        <w:rPr>
          <w:b/>
          <w:bCs/>
        </w:rPr>
        <w:lastRenderedPageBreak/>
        <w:t>Załącznik nr 2</w:t>
      </w:r>
      <w:r>
        <w:rPr>
          <w:b/>
          <w:bCs/>
        </w:rPr>
        <w:t>b</w:t>
      </w:r>
      <w:r w:rsidRPr="00DA4EED">
        <w:rPr>
          <w:b/>
          <w:bCs/>
        </w:rPr>
        <w:t xml:space="preserve"> do SWZ</w:t>
      </w:r>
    </w:p>
    <w:p w14:paraId="3EBAE740" w14:textId="77777777" w:rsidR="00DA4EED" w:rsidRPr="00DA4EED" w:rsidRDefault="00DA4EED" w:rsidP="00DA4EED">
      <w:pPr>
        <w:shd w:val="clear" w:color="auto" w:fill="FFFFFF"/>
        <w:tabs>
          <w:tab w:val="left" w:pos="480"/>
          <w:tab w:val="left" w:pos="720"/>
        </w:tabs>
        <w:jc w:val="right"/>
      </w:pPr>
    </w:p>
    <w:tbl>
      <w:tblPr>
        <w:tblStyle w:val="TableNormal"/>
        <w:tblW w:w="9281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281"/>
      </w:tblGrid>
      <w:tr w:rsidR="00DA4EED" w:rsidRPr="00DA4EED" w14:paraId="24AE83A2" w14:textId="77777777" w:rsidTr="00DA4EED">
        <w:trPr>
          <w:trHeight w:val="985"/>
          <w:jc w:val="right"/>
        </w:trPr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64B02" w14:textId="77777777" w:rsidR="00DA4EED" w:rsidRPr="00DA4EED" w:rsidRDefault="00DA4EED" w:rsidP="00DA4EED">
            <w:pPr>
              <w:spacing w:before="120" w:after="120"/>
              <w:jc w:val="center"/>
              <w:rPr>
                <w:b/>
                <w:bCs/>
              </w:rPr>
            </w:pPr>
            <w:bookmarkStart w:id="28" w:name="_Hlk156996308"/>
            <w:r w:rsidRPr="00DA4EED">
              <w:rPr>
                <w:b/>
                <w:bCs/>
              </w:rPr>
              <w:t>OŚWIADCZENIE</w:t>
            </w:r>
            <w:r w:rsidRPr="00DA4EED">
              <w:t xml:space="preserve"> </w:t>
            </w:r>
            <w:r w:rsidRPr="00DA4EED">
              <w:rPr>
                <w:b/>
                <w:bCs/>
              </w:rPr>
              <w:t xml:space="preserve">O AKTUALNOŚCI INFORMACJI </w:t>
            </w:r>
          </w:p>
          <w:p w14:paraId="5AB84D83" w14:textId="77777777" w:rsidR="00DA4EED" w:rsidRPr="00DA4EED" w:rsidRDefault="00DA4EED" w:rsidP="00DA4EED">
            <w:pPr>
              <w:spacing w:before="120" w:after="120"/>
              <w:jc w:val="center"/>
              <w:rPr>
                <w:b/>
                <w:bCs/>
              </w:rPr>
            </w:pPr>
            <w:r w:rsidRPr="00DA4EED">
              <w:rPr>
                <w:b/>
                <w:bCs/>
              </w:rPr>
              <w:t xml:space="preserve">zawartych w oświadczeniu, o którym mowa w art. 125 ust. 1 ustawy PZP </w:t>
            </w:r>
          </w:p>
          <w:p w14:paraId="6B8286DC" w14:textId="77777777" w:rsidR="00DA4EED" w:rsidRPr="00DA4EED" w:rsidRDefault="00DA4EED" w:rsidP="00DA4EED">
            <w:pPr>
              <w:spacing w:before="120" w:after="120"/>
              <w:jc w:val="center"/>
            </w:pPr>
            <w:r w:rsidRPr="00DA4EED">
              <w:rPr>
                <w:b/>
                <w:bCs/>
              </w:rPr>
              <w:t xml:space="preserve">oraz art. 7 ust. 1 ustawy z dnia 13 kwietnia 2022 r.  o szczególnych rozwiązaniach w zakresie przeciwdziałania wspieraniu agresji na Ukrainę oraz służących ochronie bezpieczeństwa narodowego </w:t>
            </w:r>
          </w:p>
          <w:bookmarkEnd w:id="28"/>
          <w:p w14:paraId="097C91D3" w14:textId="77777777" w:rsidR="00DA4EED" w:rsidRPr="00DA4EED" w:rsidRDefault="00DA4EED" w:rsidP="00DA4EED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  <w:p w14:paraId="0AF2EE59" w14:textId="77777777" w:rsidR="00DA4EED" w:rsidRPr="00DA4EED" w:rsidRDefault="00DA4EED" w:rsidP="00DA4EE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A4EED">
              <w:rPr>
                <w:sz w:val="20"/>
                <w:szCs w:val="20"/>
              </w:rPr>
      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</w:t>
            </w:r>
          </w:p>
        </w:tc>
      </w:tr>
    </w:tbl>
    <w:p w14:paraId="55FC9346" w14:textId="77777777" w:rsidR="00DA4EED" w:rsidRPr="00DA4EED" w:rsidRDefault="00DA4EED" w:rsidP="00DA4EED">
      <w:pPr>
        <w:widowControl w:val="0"/>
        <w:numPr>
          <w:ilvl w:val="0"/>
          <w:numId w:val="123"/>
        </w:numPr>
        <w:spacing w:before="120" w:after="120"/>
        <w:ind w:left="286" w:hanging="286"/>
        <w:jc w:val="right"/>
        <w:rPr>
          <w:rFonts w:eastAsia="Times New Roman"/>
          <w:b/>
          <w:bCs/>
          <w:sz w:val="20"/>
          <w:szCs w:val="20"/>
        </w:rPr>
      </w:pPr>
    </w:p>
    <w:p w14:paraId="55AAD1D3" w14:textId="77777777" w:rsidR="00DA4EED" w:rsidRPr="00DA4EED" w:rsidRDefault="00DA4EED" w:rsidP="00DA4EED">
      <w:pPr>
        <w:jc w:val="both"/>
      </w:pPr>
      <w:r w:rsidRPr="00DA4EED">
        <w:t>W imieniu: Wykonawcy/ Podmiotu udostępniającego zasoby/ Wykonawcy wspólnie ubiegającego się o udzielenie zamówienia*</w:t>
      </w:r>
    </w:p>
    <w:p w14:paraId="15406CFD" w14:textId="77777777" w:rsidR="00DA4EED" w:rsidRPr="00DA4EED" w:rsidRDefault="00DA4EED" w:rsidP="00DA4EED">
      <w:pPr>
        <w:jc w:val="center"/>
      </w:pPr>
    </w:p>
    <w:p w14:paraId="63A1D783" w14:textId="77777777" w:rsidR="00DA4EED" w:rsidRPr="00DA4EED" w:rsidRDefault="00DA4EED" w:rsidP="00DA4EED">
      <w:pPr>
        <w:jc w:val="center"/>
      </w:pPr>
    </w:p>
    <w:p w14:paraId="52D59FDE" w14:textId="77777777" w:rsidR="00DA4EED" w:rsidRPr="00DA4EED" w:rsidRDefault="00DA4EED" w:rsidP="00DA4EED">
      <w:pPr>
        <w:jc w:val="center"/>
      </w:pPr>
      <w:r w:rsidRPr="00DA4EED">
        <w:t>...............................................................................................................................</w:t>
      </w:r>
    </w:p>
    <w:p w14:paraId="6862FB56" w14:textId="77777777" w:rsidR="00DA4EED" w:rsidRPr="00DA4EED" w:rsidRDefault="00DA4EED" w:rsidP="00DA4EED">
      <w:pPr>
        <w:jc w:val="center"/>
        <w:rPr>
          <w:sz w:val="16"/>
          <w:szCs w:val="16"/>
        </w:rPr>
      </w:pPr>
      <w:r w:rsidRPr="00DA4EED">
        <w:rPr>
          <w:sz w:val="16"/>
          <w:szCs w:val="16"/>
        </w:rPr>
        <w:t>(pełna nazwa/firma, adres)</w:t>
      </w:r>
    </w:p>
    <w:p w14:paraId="3850FD77" w14:textId="77777777" w:rsidR="00DA4EED" w:rsidRPr="00DA4EED" w:rsidRDefault="00DA4EED" w:rsidP="00DA4EED">
      <w:pPr>
        <w:jc w:val="center"/>
        <w:rPr>
          <w:sz w:val="16"/>
          <w:szCs w:val="16"/>
        </w:rPr>
      </w:pPr>
    </w:p>
    <w:p w14:paraId="1618954D" w14:textId="77777777" w:rsidR="00DA4EED" w:rsidRPr="00DA4EED" w:rsidRDefault="00DA4EED" w:rsidP="00DA4EED">
      <w:pPr>
        <w:jc w:val="both"/>
      </w:pPr>
      <w:r w:rsidRPr="00DA4EED">
        <w:t>na potrzeby postępowania o udzielenie zamówienia publicznego prowadzonego pod nazwą:</w:t>
      </w:r>
    </w:p>
    <w:p w14:paraId="482460FF" w14:textId="77777777" w:rsidR="00DA4EED" w:rsidRPr="00DA4EED" w:rsidRDefault="00DA4EED" w:rsidP="00DA4EED">
      <w:pPr>
        <w:jc w:val="both"/>
      </w:pPr>
    </w:p>
    <w:p w14:paraId="36A9EF0E" w14:textId="77777777" w:rsidR="00DA4EED" w:rsidRPr="00DA4EED" w:rsidRDefault="00DA4EED" w:rsidP="00DA4EED">
      <w:pPr>
        <w:jc w:val="center"/>
        <w:rPr>
          <w:b/>
          <w:bCs/>
        </w:rPr>
      </w:pPr>
      <w:r w:rsidRPr="00DA4EED">
        <w:rPr>
          <w:b/>
          <w:bCs/>
        </w:rPr>
        <w:t>„…………………………………………………………………………”</w:t>
      </w:r>
    </w:p>
    <w:p w14:paraId="3044AC73" w14:textId="77777777" w:rsidR="00DA4EED" w:rsidRPr="00DA4EED" w:rsidRDefault="00DA4EED" w:rsidP="00DA4EED">
      <w:pPr>
        <w:jc w:val="center"/>
        <w:rPr>
          <w:b/>
          <w:bCs/>
        </w:rPr>
      </w:pPr>
    </w:p>
    <w:p w14:paraId="559892BD" w14:textId="77777777" w:rsidR="00DA4EED" w:rsidRPr="00DA4EED" w:rsidRDefault="00DA4EED" w:rsidP="00DA4EED">
      <w:pPr>
        <w:spacing w:line="360" w:lineRule="auto"/>
        <w:jc w:val="center"/>
      </w:pPr>
    </w:p>
    <w:p w14:paraId="59424A21" w14:textId="77777777" w:rsidR="00DA4EED" w:rsidRPr="00DA4EED" w:rsidRDefault="00DA4EED" w:rsidP="00DA4EED">
      <w:pPr>
        <w:spacing w:line="360" w:lineRule="auto"/>
        <w:jc w:val="center"/>
      </w:pPr>
      <w:r w:rsidRPr="00DA4EED">
        <w:t>oświadczam/y, że :</w:t>
      </w:r>
    </w:p>
    <w:p w14:paraId="5F22BC49" w14:textId="77777777" w:rsidR="00DA4EED" w:rsidRPr="00DA4EED" w:rsidRDefault="00DA4EED" w:rsidP="00DA4EED">
      <w:pPr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/>
        <w:jc w:val="both"/>
      </w:pPr>
      <w:r w:rsidRPr="00DA4EED">
        <w:t xml:space="preserve">informacje zawarte w oświadczeniu, o którym mowa w art. 125 ust. 1 ustawy z dnia </w:t>
      </w:r>
      <w:r w:rsidRPr="00DA4EED">
        <w:br/>
        <w:t xml:space="preserve">11 września 2019 r. Prawo zamówień publicznych (tj. Dz.U. z 2023 r. poz. 1605), </w:t>
      </w:r>
      <w:r w:rsidRPr="00DA4EED">
        <w:br/>
        <w:t xml:space="preserve">dalej zwaną „ustawą Pzp”, w zakresie podstaw wykluczenia z postępowania, </w:t>
      </w:r>
      <w:r w:rsidRPr="00DA4EED">
        <w:br/>
        <w:t xml:space="preserve">o których mowa w art. 108 ustawy Pzp, </w:t>
      </w:r>
    </w:p>
    <w:p w14:paraId="529E36BA" w14:textId="77777777" w:rsidR="00DA4EED" w:rsidRPr="00DA4EED" w:rsidRDefault="00DA4EED" w:rsidP="00DA4EED">
      <w:pPr>
        <w:spacing w:line="276" w:lineRule="auto"/>
        <w:ind w:left="284"/>
        <w:jc w:val="both"/>
      </w:pPr>
    </w:p>
    <w:p w14:paraId="1AA6613A" w14:textId="77777777" w:rsidR="00DA4EED" w:rsidRPr="00DA4EED" w:rsidRDefault="00DA4EED" w:rsidP="00DA4EED">
      <w:pPr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/>
        <w:jc w:val="both"/>
      </w:pPr>
      <w:r w:rsidRPr="00DA4EED">
        <w:t xml:space="preserve">informacje zawarte w oświadczeniu, </w:t>
      </w:r>
      <w:r w:rsidRPr="00DA4EED">
        <w:rPr>
          <w:rFonts w:cs="Times New Roman"/>
        </w:rPr>
        <w:t xml:space="preserve">o którym mowa w art. 7 ust. 1 ustawy z dnia </w:t>
      </w:r>
      <w:r w:rsidRPr="00DA4EED">
        <w:rPr>
          <w:rFonts w:cs="Times New Roman"/>
        </w:rPr>
        <w:br/>
        <w:t>13 kwietnia 2022 r.  o szczególnych rozwiązaniach w zakresie przeciwdziałania wspieraniu agresji na Ukrainę oraz służących ochronie bezpieczeństwa narodowego,</w:t>
      </w:r>
    </w:p>
    <w:p w14:paraId="7BECB7DF" w14:textId="77777777" w:rsidR="00DA4EED" w:rsidRPr="00DA4EED" w:rsidRDefault="00DA4EED" w:rsidP="00DA4EED">
      <w:pPr>
        <w:spacing w:line="360" w:lineRule="auto"/>
        <w:ind w:left="284"/>
        <w:jc w:val="both"/>
      </w:pPr>
    </w:p>
    <w:p w14:paraId="4356E2FE" w14:textId="77777777" w:rsidR="00DA4EED" w:rsidRPr="00DA4EED" w:rsidRDefault="00DA4EED" w:rsidP="00DA4EED">
      <w:pPr>
        <w:spacing w:line="360" w:lineRule="auto"/>
        <w:jc w:val="both"/>
        <w:rPr>
          <w:b/>
          <w:bCs/>
        </w:rPr>
      </w:pPr>
      <w:r w:rsidRPr="00DA4EED">
        <w:rPr>
          <w:b/>
          <w:bCs/>
        </w:rPr>
        <w:t>są aktualne i zgodne ze stanem faktycznym i prawnym.</w:t>
      </w:r>
    </w:p>
    <w:p w14:paraId="774F0336" w14:textId="77777777" w:rsidR="00DA4EED" w:rsidRPr="00DA4EED" w:rsidRDefault="00DA4EED" w:rsidP="00DA4EED">
      <w:pPr>
        <w:rPr>
          <w:sz w:val="20"/>
          <w:szCs w:val="20"/>
        </w:rPr>
      </w:pPr>
    </w:p>
    <w:p w14:paraId="2D3B1FC3" w14:textId="77777777" w:rsidR="00DA4EED" w:rsidRPr="00DA4EED" w:rsidRDefault="00DA4EED" w:rsidP="00DA4EED">
      <w:pPr>
        <w:rPr>
          <w:sz w:val="20"/>
          <w:szCs w:val="20"/>
        </w:rPr>
      </w:pPr>
    </w:p>
    <w:p w14:paraId="503E3A1B" w14:textId="77777777" w:rsidR="00DA4EED" w:rsidRPr="00DA4EED" w:rsidRDefault="00DA4EED" w:rsidP="00DA4EED">
      <w:pPr>
        <w:jc w:val="center"/>
        <w:rPr>
          <w:i/>
          <w:iCs/>
          <w:sz w:val="20"/>
          <w:szCs w:val="20"/>
        </w:rPr>
      </w:pPr>
    </w:p>
    <w:p w14:paraId="7E47F579" w14:textId="77777777" w:rsidR="00DA4EED" w:rsidRPr="00DA4EED" w:rsidRDefault="00DA4EED" w:rsidP="00DA4EED">
      <w:pPr>
        <w:rPr>
          <w:i/>
          <w:iCs/>
          <w:sz w:val="20"/>
          <w:szCs w:val="20"/>
        </w:rPr>
      </w:pPr>
    </w:p>
    <w:p w14:paraId="29A110BB" w14:textId="77777777" w:rsidR="00DA4EED" w:rsidRPr="00DA4EED" w:rsidRDefault="00DA4EED" w:rsidP="00DA4EED">
      <w:pPr>
        <w:jc w:val="center"/>
        <w:rPr>
          <w:i/>
          <w:iCs/>
          <w:sz w:val="20"/>
          <w:szCs w:val="20"/>
        </w:rPr>
      </w:pPr>
    </w:p>
    <w:p w14:paraId="230B8D75" w14:textId="77777777" w:rsidR="00DA4EED" w:rsidRPr="00DA4EED" w:rsidRDefault="00DA4EED" w:rsidP="00DA4EED">
      <w:pPr>
        <w:jc w:val="center"/>
        <w:rPr>
          <w:i/>
          <w:iCs/>
          <w:sz w:val="20"/>
          <w:szCs w:val="20"/>
        </w:rPr>
      </w:pPr>
    </w:p>
    <w:p w14:paraId="0D3E8BD6" w14:textId="77777777" w:rsidR="00DA4EED" w:rsidRPr="00DA4EED" w:rsidRDefault="00DA4EED" w:rsidP="00DA4EED">
      <w:pPr>
        <w:rPr>
          <w:sz w:val="20"/>
          <w:szCs w:val="20"/>
        </w:rPr>
      </w:pPr>
      <w:r w:rsidRPr="00DA4EED">
        <w:rPr>
          <w:sz w:val="20"/>
          <w:szCs w:val="20"/>
        </w:rPr>
        <w:t>* niniejsze oświadczenie składa każdy z Wykonawców wspólnie ubiegających się o udzielenie zamówienia</w:t>
      </w:r>
    </w:p>
    <w:p w14:paraId="33874B6A" w14:textId="77777777" w:rsidR="00DA4EED" w:rsidRPr="00DA4EED" w:rsidRDefault="00DA4EED" w:rsidP="00DA4EED">
      <w:pPr>
        <w:jc w:val="both"/>
        <w:rPr>
          <w:i/>
          <w:iCs/>
          <w:sz w:val="20"/>
          <w:szCs w:val="20"/>
        </w:rPr>
      </w:pPr>
    </w:p>
    <w:p w14:paraId="6864DD99" w14:textId="77777777" w:rsidR="00DA4EED" w:rsidRPr="00DA4EED" w:rsidRDefault="00DA4EED" w:rsidP="00DA4EED">
      <w:pPr>
        <w:jc w:val="both"/>
        <w:rPr>
          <w:b/>
          <w:bCs/>
          <w:i/>
          <w:iCs/>
          <w:sz w:val="20"/>
          <w:szCs w:val="20"/>
        </w:rPr>
      </w:pPr>
      <w:r w:rsidRPr="00DA4EED">
        <w:rPr>
          <w:b/>
          <w:bCs/>
          <w:i/>
          <w:iCs/>
          <w:sz w:val="20"/>
          <w:szCs w:val="20"/>
        </w:rPr>
        <w:t>Niniejszy dokument należy opatrzyć podpisem zaufanym, podpisem osobistym lub kwalifikowanym podpisem</w:t>
      </w:r>
    </w:p>
    <w:p w14:paraId="00962A5A" w14:textId="77777777" w:rsidR="00DA4EED" w:rsidRPr="00DA4EED" w:rsidRDefault="00DA4EED" w:rsidP="00DA4EED">
      <w:pPr>
        <w:jc w:val="both"/>
        <w:rPr>
          <w:b/>
          <w:bCs/>
          <w:i/>
          <w:iCs/>
          <w:sz w:val="20"/>
          <w:szCs w:val="20"/>
        </w:rPr>
      </w:pPr>
      <w:r w:rsidRPr="00DA4EED">
        <w:rPr>
          <w:b/>
          <w:bCs/>
          <w:i/>
          <w:iCs/>
          <w:sz w:val="20"/>
          <w:szCs w:val="20"/>
        </w:rPr>
        <w:t>elektronicznym</w:t>
      </w:r>
    </w:p>
    <w:p w14:paraId="1BE36429" w14:textId="77777777" w:rsidR="00DA4EED" w:rsidRPr="00DA4EED" w:rsidRDefault="00DA4EED" w:rsidP="00DA4EED">
      <w:pPr>
        <w:spacing w:before="120" w:after="120"/>
        <w:rPr>
          <w:b/>
          <w:bCs/>
          <w:sz w:val="20"/>
          <w:szCs w:val="20"/>
        </w:rPr>
      </w:pPr>
    </w:p>
    <w:p w14:paraId="403A893C" w14:textId="77777777" w:rsidR="005F668D" w:rsidRPr="00A239F2" w:rsidRDefault="00EB6F00">
      <w:pPr>
        <w:spacing w:before="120" w:after="120"/>
        <w:jc w:val="right"/>
        <w:rPr>
          <w:rStyle w:val="tekstdokbold"/>
          <w:b w:val="0"/>
          <w:bCs w:val="0"/>
        </w:rPr>
      </w:pPr>
      <w:r w:rsidRPr="00A239F2"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37361D31" wp14:editId="320AC26F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0361AD" w14:textId="77777777" w:rsidR="00EF4AEB" w:rsidRDefault="00EF4AEB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2C6EE1C" w14:textId="77777777" w:rsidR="00EF4AEB" w:rsidRPr="008222EF" w:rsidRDefault="00EF4AEB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8222EF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4A96DDB" w14:textId="77777777" w:rsidR="00EF4AEB" w:rsidRPr="008222EF" w:rsidRDefault="00EF4A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222EF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udostępniającego Wykonawcy niezbędne zasoby na potrzeby realizacji zam</w:t>
                            </w:r>
                            <w:r w:rsidRPr="008222EF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 w:rsidRPr="008222EF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361D3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" fillcolor="silver" strokeweight=".5pt">
                <v:textbox inset="1.3581mm,1.3581mm,1.3581mm,1.3581mm">
                  <w:txbxContent>
                    <w:p w14:paraId="3E0361AD" w14:textId="77777777" w:rsidR="00EF4AEB" w:rsidRDefault="00EF4AEB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2C6EE1C" w14:textId="77777777" w:rsidR="00EF4AEB" w:rsidRPr="008222EF" w:rsidRDefault="00EF4AEB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</w:t>
                      </w:r>
                      <w:r w:rsidRPr="008222EF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4A96DDB" w14:textId="77777777" w:rsidR="00EF4AEB" w:rsidRPr="008222EF" w:rsidRDefault="00EF4AE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222EF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udostępniającego Wykonawcy niezbędne zasoby na potrzeby realizacji zam</w:t>
                      </w:r>
                      <w:r w:rsidRPr="008222EF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r w:rsidRPr="008222EF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 w:rsidRPr="00A239F2">
        <w:rPr>
          <w:rStyle w:val="tekstdokbold"/>
          <w:b w:val="0"/>
          <w:bCs w:val="0"/>
        </w:rPr>
        <w:t xml:space="preserve"> Załącznik nr 3 do SWZ</w:t>
      </w:r>
    </w:p>
    <w:p w14:paraId="20AFA538" w14:textId="77777777" w:rsidR="005F668D" w:rsidRPr="00A239F2" w:rsidRDefault="005F668D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14:paraId="0D620C0B" w14:textId="77777777" w:rsidR="005F668D" w:rsidRPr="00A239F2" w:rsidRDefault="00EB6F00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A239F2">
        <w:rPr>
          <w:rStyle w:val="Brak"/>
          <w:i/>
          <w:iCs/>
          <w:sz w:val="22"/>
          <w:szCs w:val="22"/>
        </w:rPr>
        <w:t xml:space="preserve">UWAGA: </w:t>
      </w:r>
      <w:r w:rsidRPr="00A239F2">
        <w:rPr>
          <w:rStyle w:val="Brak"/>
          <w:i/>
          <w:iCs/>
          <w:sz w:val="22"/>
          <w:szCs w:val="22"/>
        </w:rPr>
        <w:tab/>
      </w:r>
    </w:p>
    <w:p w14:paraId="0574CC67" w14:textId="77777777" w:rsidR="005F668D" w:rsidRPr="00A239F2" w:rsidRDefault="00EB6F00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 w:rsidRPr="00A239F2">
        <w:rPr>
          <w:rStyle w:val="Brak"/>
          <w:i/>
          <w:iCs/>
          <w:sz w:val="22"/>
          <w:szCs w:val="22"/>
        </w:rPr>
        <w:t>Zamiast niniejszego Formularza można przedstawić inne dokumenty, w szczeg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rStyle w:val="Brak"/>
          <w:i/>
          <w:iCs/>
          <w:sz w:val="22"/>
          <w:szCs w:val="22"/>
        </w:rPr>
        <w:t>lnoś</w:t>
      </w:r>
      <w:r w:rsidRPr="00A239F2">
        <w:rPr>
          <w:rStyle w:val="Brak"/>
          <w:i/>
          <w:iCs/>
          <w:sz w:val="22"/>
          <w:szCs w:val="22"/>
          <w:lang w:val="it-IT"/>
        </w:rPr>
        <w:t>ci:</w:t>
      </w:r>
    </w:p>
    <w:p w14:paraId="6CD24D0E" w14:textId="77777777" w:rsidR="005F668D" w:rsidRPr="00A239F2" w:rsidRDefault="00EB6F00">
      <w:pPr>
        <w:numPr>
          <w:ilvl w:val="0"/>
          <w:numId w:val="44"/>
        </w:numPr>
        <w:spacing w:before="120" w:after="120"/>
        <w:jc w:val="both"/>
        <w:rPr>
          <w:i/>
          <w:iCs/>
          <w:sz w:val="22"/>
          <w:szCs w:val="22"/>
        </w:rPr>
      </w:pPr>
      <w:r w:rsidRPr="00A239F2">
        <w:rPr>
          <w:i/>
          <w:iCs/>
          <w:sz w:val="22"/>
          <w:szCs w:val="22"/>
        </w:rPr>
        <w:t>zobowiązanie podmiotu, o kt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 xml:space="preserve">rym mowa w art. 118 ust. 4 ustawy Pzp sporządzone </w:t>
      </w:r>
      <w:r w:rsidRPr="00A239F2">
        <w:rPr>
          <w:rStyle w:val="Brak"/>
          <w:rFonts w:ascii="Arial Unicode MS" w:hAnsi="Arial Unicode MS"/>
          <w:sz w:val="22"/>
          <w:szCs w:val="22"/>
        </w:rPr>
        <w:br/>
      </w:r>
      <w:r w:rsidRPr="00A239F2">
        <w:rPr>
          <w:i/>
          <w:iCs/>
          <w:sz w:val="22"/>
          <w:szCs w:val="22"/>
        </w:rPr>
        <w:t>w oparciu o własny wz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>r</w:t>
      </w:r>
    </w:p>
    <w:p w14:paraId="5AE2F06B" w14:textId="77777777" w:rsidR="005F668D" w:rsidRPr="00A239F2" w:rsidRDefault="00EB6F00">
      <w:pPr>
        <w:numPr>
          <w:ilvl w:val="0"/>
          <w:numId w:val="44"/>
        </w:numPr>
        <w:spacing w:before="120" w:after="120"/>
        <w:jc w:val="both"/>
        <w:rPr>
          <w:i/>
          <w:iCs/>
          <w:sz w:val="22"/>
          <w:szCs w:val="22"/>
        </w:rPr>
      </w:pPr>
      <w:r w:rsidRPr="00A239F2">
        <w:rPr>
          <w:i/>
          <w:iCs/>
          <w:sz w:val="22"/>
          <w:szCs w:val="22"/>
        </w:rPr>
        <w:t>inne dokumenty stanowią</w:t>
      </w:r>
      <w:r w:rsidRPr="00A239F2">
        <w:rPr>
          <w:rStyle w:val="Brak"/>
          <w:i/>
          <w:iCs/>
          <w:sz w:val="22"/>
          <w:szCs w:val="22"/>
        </w:rPr>
        <w:t>ce dow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>d, że Wykonawca realizując zam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>wienie będzie dysponował niezbędnymi zasobami podmiot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>w w stopniu umożliwiającym należyte wykonanie zam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>wienia publicznego oraz, że stosunek łączący Wykonawcę z tymi podmiotami będzie gwarantował rzeczywisty dostęp do ich zasob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>w, określające w szczeg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>lnoś</w:t>
      </w:r>
      <w:r w:rsidRPr="00A239F2">
        <w:rPr>
          <w:rStyle w:val="Brak"/>
          <w:i/>
          <w:iCs/>
          <w:sz w:val="22"/>
          <w:szCs w:val="22"/>
          <w:lang w:val="it-IT"/>
        </w:rPr>
        <w:t>ci:</w:t>
      </w:r>
    </w:p>
    <w:p w14:paraId="4F2E2D16" w14:textId="77777777" w:rsidR="005F668D" w:rsidRPr="00A239F2" w:rsidRDefault="00EB6F00">
      <w:pPr>
        <w:numPr>
          <w:ilvl w:val="0"/>
          <w:numId w:val="46"/>
        </w:numPr>
        <w:spacing w:before="120" w:after="120"/>
        <w:jc w:val="both"/>
        <w:rPr>
          <w:i/>
          <w:iCs/>
          <w:sz w:val="22"/>
          <w:szCs w:val="22"/>
        </w:rPr>
      </w:pPr>
      <w:r w:rsidRPr="00A239F2">
        <w:rPr>
          <w:i/>
          <w:iCs/>
          <w:sz w:val="22"/>
          <w:szCs w:val="22"/>
        </w:rPr>
        <w:t>zakres dostępnych Wykonawcy zasob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>w podmiotu udostępniającego zasoby,</w:t>
      </w:r>
    </w:p>
    <w:p w14:paraId="39847444" w14:textId="77777777" w:rsidR="005F668D" w:rsidRPr="00A239F2" w:rsidRDefault="00EB6F00">
      <w:pPr>
        <w:numPr>
          <w:ilvl w:val="0"/>
          <w:numId w:val="46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 w:rsidRPr="00A239F2">
        <w:rPr>
          <w:rStyle w:val="Brak"/>
          <w:i/>
          <w:iCs/>
          <w:sz w:val="22"/>
          <w:szCs w:val="22"/>
          <w:lang w:val="it-IT"/>
        </w:rPr>
        <w:t>spos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>b i okres udostępnienia Wykonawcy i wykorzystania przez niego zasob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>w podmiotu udostępniającego te zasoby przy wykonywaniu zam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 xml:space="preserve">wienia, </w:t>
      </w:r>
    </w:p>
    <w:p w14:paraId="296D354A" w14:textId="77777777" w:rsidR="005F668D" w:rsidRPr="00A239F2" w:rsidRDefault="00EB6F00">
      <w:pPr>
        <w:numPr>
          <w:ilvl w:val="0"/>
          <w:numId w:val="46"/>
        </w:numPr>
        <w:spacing w:before="120" w:after="120"/>
        <w:jc w:val="both"/>
        <w:rPr>
          <w:i/>
          <w:iCs/>
          <w:sz w:val="22"/>
          <w:szCs w:val="22"/>
        </w:rPr>
      </w:pPr>
      <w:r w:rsidRPr="00A239F2">
        <w:rPr>
          <w:i/>
          <w:iCs/>
          <w:sz w:val="22"/>
          <w:szCs w:val="22"/>
        </w:rPr>
        <w:t>czy i w jakim zakresie podmiot udostępniający zasoby, na zdolnościach kt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>rego Wykonawca polega w odniesieniu do warunk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>w udziału w postępowaniu dotyczących wykształcenia, kwalifikacji zawodowych lub doświadczenia, zrealizuje roboty budowalne* lub usługi*, kt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>rych wskazane zdolności dotyczą.</w:t>
      </w:r>
    </w:p>
    <w:p w14:paraId="5DA21087" w14:textId="77777777" w:rsidR="005F668D" w:rsidRPr="00A239F2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A239F2">
        <w:rPr>
          <w:rStyle w:val="Brak"/>
          <w:sz w:val="20"/>
          <w:szCs w:val="20"/>
        </w:rPr>
        <w:t>Ja/My:</w:t>
      </w:r>
    </w:p>
    <w:p w14:paraId="2D60F12C" w14:textId="77777777" w:rsidR="005F668D" w:rsidRPr="00A239F2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A239F2">
        <w:rPr>
          <w:rStyle w:val="Brak"/>
          <w:sz w:val="20"/>
          <w:szCs w:val="20"/>
        </w:rPr>
        <w:t>___________________________________________________________________________________________</w:t>
      </w:r>
    </w:p>
    <w:p w14:paraId="7B10EE90" w14:textId="77777777" w:rsidR="005F668D" w:rsidRPr="00A239F2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 w:rsidRPr="00A239F2">
        <w:rPr>
          <w:rStyle w:val="Brak"/>
          <w:i/>
          <w:iCs/>
          <w:sz w:val="18"/>
          <w:szCs w:val="18"/>
        </w:rPr>
        <w:t>(imię i nazwisko osoby/-</w:t>
      </w:r>
      <w:r w:rsidRPr="00A239F2">
        <w:rPr>
          <w:rStyle w:val="Brak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i/>
          <w:iCs/>
          <w:sz w:val="18"/>
          <w:szCs w:val="18"/>
        </w:rPr>
        <w:t>b upoważnionej/-ch do reprezentowania Podmiotu, stanowisko (właściciel, prezes zarządu, członek zarządu, prokurent, upełnomocniony reprezentant itp.))</w:t>
      </w:r>
    </w:p>
    <w:p w14:paraId="539CF263" w14:textId="77777777" w:rsidR="005F668D" w:rsidRPr="00A239F2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470BA558" w14:textId="77777777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t>Działając w imieniu i na rzecz:</w:t>
      </w:r>
    </w:p>
    <w:p w14:paraId="24D2F198" w14:textId="77777777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rPr>
          <w:rStyle w:val="Brak"/>
        </w:rPr>
        <w:t>____________________________________________________________________________</w:t>
      </w:r>
    </w:p>
    <w:p w14:paraId="4B8B18C7" w14:textId="77777777" w:rsidR="005F668D" w:rsidRPr="00A239F2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 w:rsidRPr="00A239F2">
        <w:rPr>
          <w:rStyle w:val="Brak"/>
          <w:i/>
          <w:iCs/>
          <w:sz w:val="18"/>
          <w:szCs w:val="18"/>
        </w:rPr>
        <w:t>(nazwa Podmiotu)</w:t>
      </w:r>
    </w:p>
    <w:p w14:paraId="32426BDA" w14:textId="77777777" w:rsidR="005F668D" w:rsidRPr="00A239F2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393050B4" w14:textId="77777777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t>Zobowiązuję się do oddania nw. zasob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>w:</w:t>
      </w:r>
    </w:p>
    <w:p w14:paraId="0D94E050" w14:textId="77777777" w:rsidR="005F668D" w:rsidRPr="00A239F2" w:rsidRDefault="00EB6F00">
      <w:pPr>
        <w:spacing w:before="120" w:after="120"/>
        <w:jc w:val="both"/>
      </w:pPr>
      <w:r w:rsidRPr="00A239F2">
        <w:rPr>
          <w:rStyle w:val="Brak"/>
        </w:rPr>
        <w:t>____________________________________________________________________________</w:t>
      </w:r>
    </w:p>
    <w:p w14:paraId="236E0527" w14:textId="77777777" w:rsidR="005F668D" w:rsidRPr="00A239F2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 w:rsidRPr="00A239F2">
        <w:rPr>
          <w:rStyle w:val="Brak"/>
          <w:i/>
          <w:iCs/>
          <w:sz w:val="18"/>
          <w:szCs w:val="18"/>
        </w:rPr>
        <w:t>(określenie zasobu)</w:t>
      </w:r>
    </w:p>
    <w:p w14:paraId="4EC86376" w14:textId="77777777" w:rsidR="005F668D" w:rsidRPr="00A239F2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789C8BD7" w14:textId="77777777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t>do dyspozycji Wykonawcy:</w:t>
      </w:r>
    </w:p>
    <w:p w14:paraId="28ADBF7A" w14:textId="77777777" w:rsidR="005F668D" w:rsidRPr="00A239F2" w:rsidRDefault="00EB6F00">
      <w:pPr>
        <w:spacing w:before="120" w:after="120"/>
        <w:jc w:val="both"/>
      </w:pPr>
      <w:r w:rsidRPr="00A239F2">
        <w:rPr>
          <w:rStyle w:val="Brak"/>
        </w:rPr>
        <w:t>____________________________________________________________________________</w:t>
      </w:r>
    </w:p>
    <w:p w14:paraId="2C977547" w14:textId="77777777" w:rsidR="005F668D" w:rsidRPr="00A239F2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 w:rsidRPr="00A239F2">
        <w:rPr>
          <w:rStyle w:val="Brak"/>
          <w:i/>
          <w:iCs/>
          <w:sz w:val="18"/>
          <w:szCs w:val="18"/>
        </w:rPr>
        <w:t>(nazwa Wykonawcy)</w:t>
      </w:r>
    </w:p>
    <w:p w14:paraId="497AE2FC" w14:textId="77777777" w:rsidR="005F668D" w:rsidRPr="00A239F2" w:rsidRDefault="005F668D">
      <w:pPr>
        <w:spacing w:before="120" w:after="120"/>
        <w:jc w:val="both"/>
        <w:rPr>
          <w:sz w:val="20"/>
          <w:szCs w:val="20"/>
        </w:rPr>
      </w:pPr>
    </w:p>
    <w:p w14:paraId="0A62AE40" w14:textId="77777777" w:rsidR="0097587D" w:rsidRPr="00A239F2" w:rsidRDefault="0097587D">
      <w:pPr>
        <w:spacing w:before="120" w:after="120"/>
        <w:jc w:val="both"/>
        <w:rPr>
          <w:sz w:val="20"/>
          <w:szCs w:val="20"/>
        </w:rPr>
      </w:pPr>
    </w:p>
    <w:p w14:paraId="1D518608" w14:textId="77777777" w:rsidR="007164EE" w:rsidRPr="00062346" w:rsidRDefault="00EB6F00" w:rsidP="00716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center"/>
        <w:rPr>
          <w:b/>
          <w:bCs/>
          <w:bdr w:val="none" w:sz="0" w:space="0" w:color="auto"/>
        </w:rPr>
      </w:pPr>
      <w:r w:rsidRPr="00A239F2">
        <w:t>na potrzeby realizacji zam</w:t>
      </w:r>
      <w:r w:rsidRPr="00A239F2">
        <w:rPr>
          <w:rStyle w:val="Brak"/>
          <w:lang w:val="es-ES_tradnl"/>
        </w:rPr>
        <w:t>ó</w:t>
      </w:r>
      <w:r w:rsidRPr="00A239F2">
        <w:t>wienia pod nazwą:</w:t>
      </w:r>
      <w:r w:rsidR="00FB2330" w:rsidRPr="00A239F2">
        <w:t xml:space="preserve"> </w:t>
      </w:r>
      <w:r w:rsidR="007164EE" w:rsidRPr="00062346">
        <w:rPr>
          <w:b/>
          <w:bCs/>
          <w:bdr w:val="none" w:sz="0" w:space="0" w:color="auto"/>
        </w:rPr>
        <w:t xml:space="preserve">Świadczenie usług z zakresu pozimowego </w:t>
      </w:r>
      <w:r w:rsidR="007164EE">
        <w:rPr>
          <w:b/>
          <w:bCs/>
          <w:bdr w:val="none" w:sz="0" w:space="0" w:color="auto"/>
        </w:rPr>
        <w:t xml:space="preserve">mechanicznego </w:t>
      </w:r>
      <w:r w:rsidR="007164EE" w:rsidRPr="00062346">
        <w:rPr>
          <w:b/>
          <w:bCs/>
          <w:bdr w:val="none" w:sz="0" w:space="0" w:color="auto"/>
        </w:rPr>
        <w:t>oczyszczania dróg powiatowych na terenie Powiatu Kartuskiego w 202</w:t>
      </w:r>
      <w:r w:rsidR="007164EE">
        <w:rPr>
          <w:b/>
          <w:bCs/>
          <w:bdr w:val="none" w:sz="0" w:space="0" w:color="auto"/>
        </w:rPr>
        <w:t xml:space="preserve">4 </w:t>
      </w:r>
      <w:r w:rsidR="007164EE" w:rsidRPr="00062346">
        <w:rPr>
          <w:b/>
          <w:bCs/>
          <w:bdr w:val="none" w:sz="0" w:space="0" w:color="auto"/>
        </w:rPr>
        <w:t>r.</w:t>
      </w:r>
    </w:p>
    <w:p w14:paraId="0FEE3882" w14:textId="77777777" w:rsidR="005F668D" w:rsidRPr="00A239F2" w:rsidRDefault="00EB6F00">
      <w:pPr>
        <w:spacing w:before="120" w:after="120"/>
      </w:pPr>
      <w:r w:rsidRPr="00A239F2">
        <w:lastRenderedPageBreak/>
        <w:t>Oświadczam/-my, iż:</w:t>
      </w:r>
    </w:p>
    <w:p w14:paraId="40FA8D12" w14:textId="77777777" w:rsidR="005F668D" w:rsidRPr="00A239F2" w:rsidRDefault="005F668D">
      <w:pPr>
        <w:spacing w:before="120" w:after="120"/>
        <w:jc w:val="both"/>
      </w:pPr>
    </w:p>
    <w:p w14:paraId="6702CE11" w14:textId="77777777" w:rsidR="005F668D" w:rsidRPr="00A239F2" w:rsidRDefault="00EB6F00">
      <w:pPr>
        <w:numPr>
          <w:ilvl w:val="0"/>
          <w:numId w:val="48"/>
        </w:numPr>
        <w:spacing w:before="120" w:after="120"/>
        <w:jc w:val="both"/>
      </w:pPr>
      <w:r w:rsidRPr="00A239F2">
        <w:t>udostępniam Wykonawcy ww. zasoby, w następującym zakresie:</w:t>
      </w:r>
    </w:p>
    <w:p w14:paraId="71A85CE8" w14:textId="77777777" w:rsidR="005F668D" w:rsidRPr="00A239F2" w:rsidRDefault="00EB6F00">
      <w:pPr>
        <w:spacing w:before="120" w:after="120"/>
        <w:ind w:left="720"/>
        <w:jc w:val="both"/>
      </w:pPr>
      <w:r w:rsidRPr="00A239F2">
        <w:rPr>
          <w:rStyle w:val="Brak"/>
          <w:lang w:val="en-US"/>
        </w:rPr>
        <w:t>______________________________________________________________________</w:t>
      </w:r>
    </w:p>
    <w:p w14:paraId="63011E59" w14:textId="77777777" w:rsidR="005F668D" w:rsidRPr="00A239F2" w:rsidRDefault="00EB6F00">
      <w:pPr>
        <w:spacing w:before="120" w:after="120"/>
        <w:ind w:left="720"/>
        <w:jc w:val="both"/>
      </w:pPr>
      <w:r w:rsidRPr="00A239F2">
        <w:rPr>
          <w:rStyle w:val="Brak"/>
          <w:lang w:val="en-US"/>
        </w:rPr>
        <w:t>______________________________________________________________________</w:t>
      </w:r>
    </w:p>
    <w:p w14:paraId="3CF63617" w14:textId="77777777" w:rsidR="005F668D" w:rsidRPr="00A239F2" w:rsidRDefault="005F668D">
      <w:pPr>
        <w:spacing w:before="120" w:after="120"/>
        <w:ind w:left="720"/>
        <w:jc w:val="both"/>
      </w:pPr>
    </w:p>
    <w:p w14:paraId="4C85F090" w14:textId="77777777" w:rsidR="005F668D" w:rsidRPr="00A239F2" w:rsidRDefault="00EB6F00">
      <w:pPr>
        <w:numPr>
          <w:ilvl w:val="0"/>
          <w:numId w:val="48"/>
        </w:numPr>
        <w:spacing w:before="120" w:after="120"/>
        <w:jc w:val="both"/>
        <w:rPr>
          <w:lang w:val="it-IT"/>
        </w:rPr>
      </w:pPr>
      <w:r w:rsidRPr="00A239F2">
        <w:rPr>
          <w:rStyle w:val="Brak"/>
          <w:lang w:val="it-IT"/>
        </w:rPr>
        <w:t>spos</w:t>
      </w:r>
      <w:r w:rsidRPr="00A239F2">
        <w:rPr>
          <w:rStyle w:val="Brak"/>
          <w:lang w:val="es-ES_tradnl"/>
        </w:rPr>
        <w:t>ó</w:t>
      </w:r>
      <w:r w:rsidRPr="00A239F2">
        <w:t>b i okres udostępnienia Wykonawcy i wykorzystania przez niego zasob</w:t>
      </w:r>
      <w:r w:rsidRPr="00A239F2">
        <w:rPr>
          <w:rStyle w:val="Brak"/>
          <w:lang w:val="es-ES_tradnl"/>
        </w:rPr>
        <w:t>ó</w:t>
      </w:r>
      <w:r w:rsidRPr="00A239F2">
        <w:t>w podmiotu udostępniającego te zasoby przy wykonywaniu zam</w:t>
      </w:r>
      <w:r w:rsidRPr="00A239F2">
        <w:rPr>
          <w:rStyle w:val="Brak"/>
          <w:lang w:val="es-ES_tradnl"/>
        </w:rPr>
        <w:t>ó</w:t>
      </w:r>
      <w:r w:rsidRPr="00A239F2">
        <w:t>wienia będzie następujący:</w:t>
      </w:r>
    </w:p>
    <w:p w14:paraId="496AA6D8" w14:textId="77777777" w:rsidR="005F668D" w:rsidRPr="00A239F2" w:rsidRDefault="00EB6F00">
      <w:pPr>
        <w:spacing w:before="120" w:after="120"/>
        <w:ind w:left="720"/>
        <w:jc w:val="both"/>
      </w:pPr>
      <w:r w:rsidRPr="00A239F2">
        <w:rPr>
          <w:rStyle w:val="Brak"/>
          <w:lang w:val="en-US"/>
        </w:rPr>
        <w:t>______________________________________________________________________</w:t>
      </w:r>
    </w:p>
    <w:p w14:paraId="1B8F80D7" w14:textId="77777777" w:rsidR="005F668D" w:rsidRPr="00A239F2" w:rsidRDefault="00EB6F00">
      <w:pPr>
        <w:spacing w:before="120" w:after="120"/>
        <w:ind w:left="720"/>
        <w:jc w:val="both"/>
      </w:pPr>
      <w:r w:rsidRPr="00A239F2">
        <w:rPr>
          <w:rStyle w:val="Brak"/>
          <w:lang w:val="en-US"/>
        </w:rPr>
        <w:t>______________________________________________________________________</w:t>
      </w:r>
    </w:p>
    <w:p w14:paraId="6B4E7FCF" w14:textId="77777777" w:rsidR="005F668D" w:rsidRPr="00A239F2" w:rsidRDefault="005F668D">
      <w:pPr>
        <w:spacing w:before="120" w:after="120"/>
        <w:rPr>
          <w:rStyle w:val="Brak"/>
          <w:i/>
          <w:iCs/>
        </w:rPr>
      </w:pPr>
    </w:p>
    <w:p w14:paraId="3D8A21E2" w14:textId="77777777" w:rsidR="005F668D" w:rsidRPr="00A239F2" w:rsidRDefault="00EB6F00">
      <w:pPr>
        <w:numPr>
          <w:ilvl w:val="0"/>
          <w:numId w:val="48"/>
        </w:numPr>
        <w:spacing w:before="120" w:after="120"/>
        <w:jc w:val="both"/>
      </w:pPr>
      <w:r w:rsidRPr="00A239F2">
        <w:t>zrealizuję/nie zrealizuję* roboty budowlane / usługi, kt</w:t>
      </w:r>
      <w:r w:rsidRPr="00A239F2">
        <w:rPr>
          <w:rStyle w:val="Brak"/>
          <w:lang w:val="es-ES_tradnl"/>
        </w:rPr>
        <w:t>ó</w:t>
      </w:r>
      <w:r w:rsidRPr="00A239F2">
        <w:t>rych ww. zasoby (zdolności) dotyczą, w zakresie:</w:t>
      </w:r>
    </w:p>
    <w:p w14:paraId="7742B457" w14:textId="77777777" w:rsidR="005F668D" w:rsidRPr="00A239F2" w:rsidRDefault="00EB6F00">
      <w:pPr>
        <w:spacing w:before="120" w:after="120"/>
        <w:ind w:left="720"/>
        <w:jc w:val="both"/>
      </w:pPr>
      <w:r w:rsidRPr="00A239F2">
        <w:rPr>
          <w:rStyle w:val="Brak"/>
        </w:rPr>
        <w:t>______________________________________________________________________</w:t>
      </w:r>
    </w:p>
    <w:p w14:paraId="550D5442" w14:textId="77777777" w:rsidR="005F668D" w:rsidRPr="00A239F2" w:rsidRDefault="00EB6F00">
      <w:pPr>
        <w:spacing w:before="120" w:after="120"/>
        <w:ind w:left="720"/>
        <w:jc w:val="both"/>
      </w:pPr>
      <w:r w:rsidRPr="00A239F2">
        <w:rPr>
          <w:rStyle w:val="Brak"/>
        </w:rPr>
        <w:t>_______________________________________________________________________</w:t>
      </w:r>
    </w:p>
    <w:p w14:paraId="7B663C1E" w14:textId="77777777" w:rsidR="005F668D" w:rsidRPr="00A239F2" w:rsidRDefault="00EB6F00">
      <w:pPr>
        <w:spacing w:before="120"/>
        <w:ind w:left="708" w:firstLine="1"/>
        <w:jc w:val="both"/>
      </w:pPr>
      <w:r w:rsidRPr="00A239F2">
        <w:rPr>
          <w:rStyle w:val="Brak"/>
          <w:i/>
          <w:iCs/>
        </w:rPr>
        <w:t>(Pkt c) odnosi się do warunk</w:t>
      </w:r>
      <w:r w:rsidRPr="00A239F2">
        <w:rPr>
          <w:rStyle w:val="Brak"/>
          <w:i/>
          <w:iCs/>
          <w:lang w:val="es-ES_tradnl"/>
        </w:rPr>
        <w:t>ó</w:t>
      </w:r>
      <w:r w:rsidRPr="00A239F2">
        <w:rPr>
          <w:rStyle w:val="Brak"/>
          <w:i/>
          <w:iCs/>
        </w:rPr>
        <w:t>w udziału w postępowaniu dotyczących kwalifikacji zawodowych lub doświadczenia.)</w:t>
      </w:r>
    </w:p>
    <w:p w14:paraId="1C1D4A6E" w14:textId="77777777" w:rsidR="005F668D" w:rsidRPr="00A239F2" w:rsidRDefault="005F668D">
      <w:pPr>
        <w:spacing w:before="120" w:after="120"/>
        <w:ind w:left="720"/>
        <w:jc w:val="both"/>
      </w:pPr>
    </w:p>
    <w:p w14:paraId="2ABD176F" w14:textId="77777777" w:rsidR="005F668D" w:rsidRPr="00A239F2" w:rsidRDefault="00EB6F00">
      <w:pPr>
        <w:spacing w:before="120"/>
        <w:jc w:val="both"/>
      </w:pPr>
      <w:r w:rsidRPr="00A239F2">
        <w:t>Zobowiązując się do udostępnienia zasob</w:t>
      </w:r>
      <w:r w:rsidRPr="00A239F2">
        <w:rPr>
          <w:rStyle w:val="Brak"/>
          <w:lang w:val="es-ES_tradnl"/>
        </w:rPr>
        <w:t>ó</w:t>
      </w:r>
      <w:r w:rsidRPr="00A239F2">
        <w:t>w, odpowiadam solidarnie z ww. Wykonawcą, kt</w:t>
      </w:r>
      <w:r w:rsidRPr="00A239F2">
        <w:rPr>
          <w:rStyle w:val="Brak"/>
          <w:lang w:val="es-ES_tradnl"/>
        </w:rPr>
        <w:t>ó</w:t>
      </w:r>
      <w:r w:rsidRPr="00A239F2">
        <w:t>ry polega na mojej sytuacji finansowej lub ekonomicznej, za szkodę poniesioną przez Zamawiającego powstałą wskutek nieudostępnienia tych zasob</w:t>
      </w:r>
      <w:r w:rsidRPr="00A239F2">
        <w:rPr>
          <w:rStyle w:val="Brak"/>
          <w:lang w:val="es-ES_tradnl"/>
        </w:rPr>
        <w:t>ó</w:t>
      </w:r>
      <w:r w:rsidRPr="00A239F2">
        <w:t>w, chyba że za nieudostępnienie zasob</w:t>
      </w:r>
      <w:r w:rsidRPr="00A239F2">
        <w:rPr>
          <w:rStyle w:val="Brak"/>
          <w:lang w:val="es-ES_tradnl"/>
        </w:rPr>
        <w:t>ó</w:t>
      </w:r>
      <w:r w:rsidRPr="00A239F2">
        <w:t xml:space="preserve">w nie ponoszę winy. </w:t>
      </w:r>
    </w:p>
    <w:p w14:paraId="3338BD04" w14:textId="77777777" w:rsidR="005F668D" w:rsidRPr="00A239F2" w:rsidRDefault="005F668D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22B80511" w14:textId="77777777" w:rsidR="005F668D" w:rsidRPr="00A239F2" w:rsidRDefault="005F668D">
      <w:pPr>
        <w:ind w:left="4956" w:firstLine="708"/>
        <w:jc w:val="center"/>
        <w:rPr>
          <w:rStyle w:val="Brak"/>
        </w:rPr>
      </w:pPr>
    </w:p>
    <w:p w14:paraId="7F93003E" w14:textId="77777777" w:rsidR="002B0B38" w:rsidRPr="00A239F2" w:rsidRDefault="002B0B38" w:rsidP="002B0B38">
      <w:pPr>
        <w:pStyle w:val="rozdzia"/>
        <w:rPr>
          <w:rStyle w:val="Brak"/>
          <w:rFonts w:ascii="Times New Roman" w:hAnsi="Times New Roman"/>
          <w:sz w:val="22"/>
          <w:szCs w:val="22"/>
        </w:rPr>
      </w:pPr>
    </w:p>
    <w:p w14:paraId="739CE83F" w14:textId="77777777" w:rsidR="002B0B38" w:rsidRPr="00A239F2" w:rsidRDefault="002B0B38" w:rsidP="002B0B38">
      <w:pPr>
        <w:pStyle w:val="rozdzia"/>
        <w:rPr>
          <w:rStyle w:val="Brak"/>
          <w:rFonts w:ascii="Times New Roman" w:hAnsi="Times New Roman"/>
          <w:sz w:val="22"/>
          <w:szCs w:val="22"/>
        </w:rPr>
      </w:pPr>
    </w:p>
    <w:p w14:paraId="3C20C88A" w14:textId="2140212F" w:rsidR="005F668D" w:rsidRPr="00A239F2" w:rsidRDefault="005F668D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3445D1CE" w14:textId="77777777" w:rsidR="00A9626D" w:rsidRPr="00A239F2" w:rsidRDefault="00A9626D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50BA3571" w14:textId="77777777" w:rsidR="005F668D" w:rsidRPr="00A239F2" w:rsidRDefault="005F668D">
      <w:pPr>
        <w:pStyle w:val="Akapitzlist"/>
        <w:spacing w:before="120" w:after="120"/>
        <w:ind w:left="0"/>
        <w:jc w:val="center"/>
      </w:pPr>
    </w:p>
    <w:p w14:paraId="12A10BB1" w14:textId="4B59FFF5"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56BD3856" w14:textId="34272F62" w:rsidR="00E844CA" w:rsidRDefault="00E844CA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5E518AE8" w14:textId="77777777" w:rsidR="00E844CA" w:rsidRPr="00A239F2" w:rsidRDefault="00E844CA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474A3E65" w14:textId="77777777" w:rsidR="005F668D" w:rsidRPr="00A239F2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06489245" w14:textId="77777777"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50FA17F3" w14:textId="77777777" w:rsidR="007164EE" w:rsidRDefault="007164EE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2B6BFED3" w14:textId="77777777" w:rsidR="007164EE" w:rsidRDefault="007164EE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6493858B" w14:textId="77777777" w:rsidR="007164EE" w:rsidRPr="00A239F2" w:rsidRDefault="007164EE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292011EC" w14:textId="758E9B7B" w:rsidR="005F668D" w:rsidRPr="00A239F2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27231302" w14:textId="77777777" w:rsidR="00A92101" w:rsidRPr="00A239F2" w:rsidRDefault="00A92101" w:rsidP="00A92101">
      <w:pPr>
        <w:rPr>
          <w:rStyle w:val="tekstdokbold"/>
          <w:b w:val="0"/>
          <w:bCs w:val="0"/>
        </w:rPr>
      </w:pPr>
    </w:p>
    <w:p w14:paraId="4643D2D6" w14:textId="69C752A9" w:rsidR="005F668D" w:rsidRPr="00A239F2" w:rsidRDefault="00EB6F00" w:rsidP="00824995">
      <w:pPr>
        <w:ind w:left="4956" w:firstLine="708"/>
        <w:jc w:val="right"/>
        <w:rPr>
          <w:rStyle w:val="tekstdokbold"/>
          <w:b w:val="0"/>
          <w:bCs w:val="0"/>
        </w:rPr>
      </w:pPr>
      <w:r w:rsidRPr="00A239F2">
        <w:rPr>
          <w:rStyle w:val="tekstdokbold"/>
          <w:b w:val="0"/>
          <w:bCs w:val="0"/>
        </w:rPr>
        <w:t>Załącznik nr 4 do SWZ</w:t>
      </w:r>
    </w:p>
    <w:p w14:paraId="32FC4338" w14:textId="77777777" w:rsidR="005F668D" w:rsidRPr="00A239F2" w:rsidRDefault="005F668D">
      <w:pPr>
        <w:ind w:left="4956" w:firstLine="708"/>
        <w:jc w:val="center"/>
        <w:rPr>
          <w:rStyle w:val="Brak"/>
          <w:sz w:val="20"/>
          <w:szCs w:val="20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5F668D" w:rsidRPr="00A239F2" w14:paraId="5D06B46A" w14:textId="77777777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B8F44" w14:textId="77777777" w:rsidR="005F668D" w:rsidRPr="00302270" w:rsidRDefault="00EB6F00">
            <w:pPr>
              <w:jc w:val="center"/>
              <w:rPr>
                <w:rStyle w:val="Brak"/>
                <w:b/>
                <w:bCs/>
              </w:rPr>
            </w:pPr>
            <w:r w:rsidRPr="00302270">
              <w:rPr>
                <w:rStyle w:val="Brak"/>
                <w:b/>
                <w:bCs/>
              </w:rPr>
              <w:t>OŚWIADCZENIE</w:t>
            </w:r>
          </w:p>
          <w:p w14:paraId="5AA3E7F6" w14:textId="77777777" w:rsidR="005F668D" w:rsidRPr="00A239F2" w:rsidRDefault="00EB6F00">
            <w:pPr>
              <w:ind w:right="7"/>
              <w:jc w:val="center"/>
            </w:pPr>
            <w:r w:rsidRPr="00302270">
              <w:rPr>
                <w:rStyle w:val="Brak"/>
                <w:b/>
                <w:bCs/>
              </w:rPr>
              <w:t>Wykonawc</w:t>
            </w:r>
            <w:r w:rsidRPr="00302270">
              <w:rPr>
                <w:rStyle w:val="Brak"/>
                <w:b/>
                <w:bCs/>
                <w:lang w:val="es-ES_tradnl"/>
              </w:rPr>
              <w:t>ó</w:t>
            </w:r>
            <w:r w:rsidRPr="00302270">
              <w:rPr>
                <w:rStyle w:val="Brak"/>
                <w:b/>
                <w:bCs/>
              </w:rPr>
              <w:t>w wsp</w:t>
            </w:r>
            <w:r w:rsidRPr="00302270">
              <w:rPr>
                <w:rStyle w:val="Brak"/>
                <w:b/>
                <w:bCs/>
                <w:lang w:val="es-ES_tradnl"/>
              </w:rPr>
              <w:t>ó</w:t>
            </w:r>
            <w:r w:rsidRPr="00302270">
              <w:rPr>
                <w:rStyle w:val="Brak"/>
                <w:b/>
                <w:bCs/>
              </w:rPr>
              <w:t>lnie ubiegających się o udzielenie zam</w:t>
            </w:r>
            <w:r w:rsidRPr="00302270">
              <w:rPr>
                <w:rStyle w:val="Brak"/>
                <w:b/>
                <w:bCs/>
                <w:lang w:val="es-ES_tradnl"/>
              </w:rPr>
              <w:t>ó</w:t>
            </w:r>
            <w:r w:rsidRPr="00302270">
              <w:rPr>
                <w:rStyle w:val="Brak"/>
                <w:b/>
                <w:bCs/>
              </w:rPr>
              <w:t>wienia w zakresie, o kt</w:t>
            </w:r>
            <w:r w:rsidRPr="00302270">
              <w:rPr>
                <w:rStyle w:val="Brak"/>
                <w:b/>
                <w:bCs/>
                <w:lang w:val="es-ES_tradnl"/>
              </w:rPr>
              <w:t>ó</w:t>
            </w:r>
            <w:r w:rsidRPr="00302270">
              <w:rPr>
                <w:rStyle w:val="Brak"/>
                <w:b/>
                <w:bCs/>
              </w:rPr>
              <w:t>rym mowa w art. 117 ust. 4 ustawy Pzp</w:t>
            </w:r>
          </w:p>
        </w:tc>
      </w:tr>
    </w:tbl>
    <w:p w14:paraId="65441D7F" w14:textId="77777777" w:rsidR="005F668D" w:rsidRPr="00A239F2" w:rsidRDefault="005F668D">
      <w:pPr>
        <w:widowControl w:val="0"/>
        <w:ind w:left="293" w:hanging="293"/>
        <w:jc w:val="center"/>
        <w:rPr>
          <w:rStyle w:val="Brak"/>
          <w:sz w:val="20"/>
          <w:szCs w:val="20"/>
        </w:rPr>
      </w:pPr>
    </w:p>
    <w:p w14:paraId="012C8CEC" w14:textId="77777777" w:rsidR="005F668D" w:rsidRPr="00A239F2" w:rsidRDefault="005F668D">
      <w:pPr>
        <w:widowControl w:val="0"/>
        <w:ind w:left="185" w:hanging="185"/>
        <w:jc w:val="center"/>
        <w:rPr>
          <w:rStyle w:val="Brak"/>
          <w:sz w:val="20"/>
          <w:szCs w:val="20"/>
        </w:rPr>
      </w:pPr>
    </w:p>
    <w:p w14:paraId="61CE7DA2" w14:textId="77777777" w:rsidR="005F668D" w:rsidRPr="00A239F2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</w:p>
    <w:p w14:paraId="49B699D6" w14:textId="77777777" w:rsidR="005F668D" w:rsidRPr="00A239F2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</w:p>
    <w:p w14:paraId="7D389123" w14:textId="31A2B07E" w:rsidR="005F668D" w:rsidRPr="00A239F2" w:rsidRDefault="00EB6F00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39F2">
        <w:rPr>
          <w:rStyle w:val="Brak"/>
          <w:rFonts w:ascii="Times New Roman" w:hAnsi="Times New Roman"/>
          <w:sz w:val="24"/>
          <w:szCs w:val="24"/>
          <w:lang w:val="pl-PL"/>
        </w:rPr>
        <w:t>Numer sprawy: ZDP4.2</w:t>
      </w:r>
      <w:r w:rsidR="002707B2">
        <w:rPr>
          <w:rStyle w:val="Brak"/>
          <w:rFonts w:ascii="Times New Roman" w:hAnsi="Times New Roman"/>
          <w:sz w:val="24"/>
          <w:szCs w:val="24"/>
          <w:lang w:val="pl-PL"/>
        </w:rPr>
        <w:t>6.02.</w:t>
      </w:r>
      <w:r w:rsidR="007164EE">
        <w:rPr>
          <w:rStyle w:val="Brak"/>
          <w:rFonts w:ascii="Times New Roman" w:hAnsi="Times New Roman"/>
          <w:sz w:val="24"/>
          <w:szCs w:val="24"/>
          <w:lang w:val="pl-PL"/>
        </w:rPr>
        <w:t>3</w:t>
      </w:r>
      <w:r w:rsidR="00BE1E01" w:rsidRPr="00A239F2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Pr="00A239F2">
        <w:rPr>
          <w:rStyle w:val="Brak"/>
          <w:rFonts w:ascii="Times New Roman" w:hAnsi="Times New Roman"/>
          <w:sz w:val="24"/>
          <w:szCs w:val="24"/>
          <w:lang w:val="pl-PL"/>
        </w:rPr>
        <w:t>202</w:t>
      </w:r>
      <w:r w:rsidR="002707B2">
        <w:rPr>
          <w:rStyle w:val="Brak"/>
          <w:rFonts w:ascii="Times New Roman" w:hAnsi="Times New Roman"/>
          <w:sz w:val="24"/>
          <w:szCs w:val="24"/>
          <w:lang w:val="pl-PL"/>
        </w:rPr>
        <w:t>4</w:t>
      </w:r>
      <w:r w:rsidRPr="00A239F2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="00FB2330" w:rsidRPr="00A239F2">
        <w:rPr>
          <w:rStyle w:val="Brak"/>
          <w:rFonts w:ascii="Times New Roman" w:hAnsi="Times New Roman"/>
          <w:sz w:val="24"/>
          <w:szCs w:val="24"/>
          <w:lang w:val="pl-PL"/>
        </w:rPr>
        <w:t>S</w:t>
      </w:r>
      <w:r w:rsidR="004C4BAE">
        <w:rPr>
          <w:rStyle w:val="Brak"/>
          <w:rFonts w:ascii="Times New Roman" w:hAnsi="Times New Roman"/>
          <w:sz w:val="24"/>
          <w:szCs w:val="24"/>
          <w:lang w:val="pl-PL"/>
        </w:rPr>
        <w:t>P</w:t>
      </w:r>
    </w:p>
    <w:p w14:paraId="7E24E937" w14:textId="77777777" w:rsidR="005F668D" w:rsidRPr="00A239F2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14:paraId="6BCF5415" w14:textId="77777777" w:rsidR="006D1275" w:rsidRPr="00A239F2" w:rsidRDefault="00EB6F00" w:rsidP="006D1275">
      <w:pPr>
        <w:tabs>
          <w:tab w:val="left" w:pos="8849"/>
        </w:tabs>
        <w:spacing w:before="120" w:after="120"/>
        <w:jc w:val="both"/>
        <w:rPr>
          <w:rStyle w:val="Brak"/>
        </w:rPr>
      </w:pPr>
      <w:r w:rsidRPr="00A239F2">
        <w:rPr>
          <w:rStyle w:val="Brak"/>
        </w:rPr>
        <w:t>W związku z prowadzonym postępowaniem o udzielenie zam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 xml:space="preserve">wienia publicznego </w:t>
      </w:r>
      <w:r w:rsidR="00971A00" w:rsidRPr="00A239F2">
        <w:rPr>
          <w:rStyle w:val="Brak"/>
        </w:rPr>
        <w:t>p</w:t>
      </w:r>
      <w:r w:rsidRPr="00A239F2">
        <w:rPr>
          <w:rStyle w:val="Brak"/>
        </w:rPr>
        <w:t>n</w:t>
      </w:r>
      <w:r w:rsidR="00971A00" w:rsidRPr="00A239F2">
        <w:rPr>
          <w:rStyle w:val="Brak"/>
        </w:rPr>
        <w:t>.</w:t>
      </w:r>
      <w:r w:rsidRPr="00A239F2">
        <w:rPr>
          <w:rStyle w:val="Brak"/>
        </w:rPr>
        <w:t xml:space="preserve">: </w:t>
      </w:r>
    </w:p>
    <w:p w14:paraId="123611C2" w14:textId="77777777" w:rsidR="007164EE" w:rsidRPr="00062346" w:rsidRDefault="007164EE" w:rsidP="00716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center"/>
        <w:rPr>
          <w:b/>
          <w:bCs/>
          <w:bdr w:val="none" w:sz="0" w:space="0" w:color="auto"/>
        </w:rPr>
      </w:pPr>
      <w:r w:rsidRPr="00062346">
        <w:rPr>
          <w:b/>
          <w:bCs/>
          <w:bdr w:val="none" w:sz="0" w:space="0" w:color="auto"/>
        </w:rPr>
        <w:t xml:space="preserve">Świadczenie usług z zakresu pozimowego </w:t>
      </w:r>
      <w:r>
        <w:rPr>
          <w:b/>
          <w:bCs/>
          <w:bdr w:val="none" w:sz="0" w:space="0" w:color="auto"/>
        </w:rPr>
        <w:t xml:space="preserve">mechanicznego </w:t>
      </w:r>
      <w:r w:rsidRPr="00062346">
        <w:rPr>
          <w:b/>
          <w:bCs/>
          <w:bdr w:val="none" w:sz="0" w:space="0" w:color="auto"/>
        </w:rPr>
        <w:t>oczyszczania dróg powiatowych na terenie Powiatu Kartuskiego w 202</w:t>
      </w:r>
      <w:r>
        <w:rPr>
          <w:b/>
          <w:bCs/>
          <w:bdr w:val="none" w:sz="0" w:space="0" w:color="auto"/>
        </w:rPr>
        <w:t xml:space="preserve">4 </w:t>
      </w:r>
      <w:r w:rsidRPr="00062346">
        <w:rPr>
          <w:b/>
          <w:bCs/>
          <w:bdr w:val="none" w:sz="0" w:space="0" w:color="auto"/>
        </w:rPr>
        <w:t>r.</w:t>
      </w:r>
    </w:p>
    <w:p w14:paraId="0A1A0FDF" w14:textId="5D7B1860" w:rsidR="00AB1275" w:rsidRDefault="00AB1275" w:rsidP="00C940F8">
      <w:pPr>
        <w:tabs>
          <w:tab w:val="left" w:pos="8849"/>
        </w:tabs>
        <w:spacing w:before="40" w:after="40"/>
        <w:jc w:val="center"/>
        <w:rPr>
          <w:b/>
          <w:bCs/>
        </w:rPr>
      </w:pPr>
    </w:p>
    <w:p w14:paraId="137471A8" w14:textId="6C6AC578" w:rsidR="005F668D" w:rsidRPr="00A239F2" w:rsidRDefault="00EB6F00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39F2">
        <w:rPr>
          <w:rStyle w:val="Brak"/>
          <w:rFonts w:ascii="Times New Roman" w:hAnsi="Times New Roman"/>
          <w:sz w:val="24"/>
          <w:szCs w:val="24"/>
          <w:lang w:val="pl-PL"/>
        </w:rPr>
        <w:t>JA/MY:</w:t>
      </w:r>
    </w:p>
    <w:p w14:paraId="7538E75C" w14:textId="77777777" w:rsidR="005F668D" w:rsidRPr="00A239F2" w:rsidRDefault="00EB6F00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A239F2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14:paraId="2310B081" w14:textId="77777777" w:rsidR="005F668D" w:rsidRPr="00A239F2" w:rsidRDefault="00EB6F00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upoważnionej/-ych do reprezentowania Wykonawc</w:t>
      </w:r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 wsp</w:t>
      </w:r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lnie ubiegających się o udzielenie zam</w:t>
      </w:r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wienia)</w:t>
      </w:r>
    </w:p>
    <w:p w14:paraId="525016E9" w14:textId="77777777" w:rsidR="005F668D" w:rsidRPr="00A239F2" w:rsidRDefault="005F668D">
      <w:pPr>
        <w:ind w:right="284"/>
        <w:jc w:val="both"/>
        <w:rPr>
          <w:sz w:val="20"/>
          <w:szCs w:val="20"/>
        </w:rPr>
      </w:pPr>
    </w:p>
    <w:p w14:paraId="658BBE83" w14:textId="77777777" w:rsidR="005F668D" w:rsidRPr="00A239F2" w:rsidRDefault="00EB6F00">
      <w:pPr>
        <w:jc w:val="both"/>
        <w:rPr>
          <w:rStyle w:val="Brak"/>
          <w:sz w:val="20"/>
          <w:szCs w:val="20"/>
        </w:rPr>
      </w:pPr>
      <w:r w:rsidRPr="00A239F2">
        <w:rPr>
          <w:rStyle w:val="Brak"/>
          <w:sz w:val="20"/>
          <w:szCs w:val="20"/>
        </w:rPr>
        <w:t>w imieniu Wykonawcy:</w:t>
      </w:r>
    </w:p>
    <w:p w14:paraId="3D188793" w14:textId="77777777" w:rsidR="005F668D" w:rsidRPr="00A239F2" w:rsidRDefault="00EB6F00">
      <w:pPr>
        <w:jc w:val="both"/>
        <w:rPr>
          <w:rStyle w:val="Brak"/>
          <w:sz w:val="20"/>
          <w:szCs w:val="20"/>
        </w:rPr>
      </w:pPr>
      <w:r w:rsidRPr="00A239F2">
        <w:rPr>
          <w:rStyle w:val="Brak"/>
          <w:sz w:val="20"/>
          <w:szCs w:val="20"/>
        </w:rPr>
        <w:t>________________________________________________________________________________________</w:t>
      </w:r>
    </w:p>
    <w:p w14:paraId="7115E006" w14:textId="77777777" w:rsidR="005F668D" w:rsidRPr="00A239F2" w:rsidRDefault="00EB6F00">
      <w:pPr>
        <w:jc w:val="center"/>
        <w:rPr>
          <w:rStyle w:val="Brak"/>
          <w:i/>
          <w:iCs/>
          <w:sz w:val="18"/>
          <w:szCs w:val="18"/>
        </w:rPr>
      </w:pPr>
      <w:r w:rsidRPr="00A239F2">
        <w:rPr>
          <w:rStyle w:val="Brak"/>
          <w:i/>
          <w:iCs/>
          <w:sz w:val="18"/>
          <w:szCs w:val="18"/>
        </w:rPr>
        <w:t>(wpisać nazwy (firmy) Wykonawc</w:t>
      </w:r>
      <w:r w:rsidRPr="00A239F2">
        <w:rPr>
          <w:rStyle w:val="Brak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i/>
          <w:iCs/>
          <w:sz w:val="18"/>
          <w:szCs w:val="18"/>
        </w:rPr>
        <w:t>w wsp</w:t>
      </w:r>
      <w:r w:rsidRPr="00A239F2">
        <w:rPr>
          <w:rStyle w:val="Brak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i/>
          <w:iCs/>
          <w:sz w:val="18"/>
          <w:szCs w:val="18"/>
        </w:rPr>
        <w:t>lnie ubiegających się o udzielenie zam</w:t>
      </w:r>
      <w:r w:rsidRPr="00A239F2">
        <w:rPr>
          <w:rStyle w:val="Brak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i/>
          <w:iCs/>
          <w:sz w:val="18"/>
          <w:szCs w:val="18"/>
        </w:rPr>
        <w:t>wienia)</w:t>
      </w:r>
    </w:p>
    <w:p w14:paraId="6F404D46" w14:textId="77777777" w:rsidR="005F668D" w:rsidRPr="00A239F2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10E16374" w14:textId="77777777" w:rsidR="005F668D" w:rsidRPr="00A239F2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71E747ED" w14:textId="26F37506" w:rsidR="005F668D" w:rsidRPr="00A239F2" w:rsidRDefault="00EB6F00">
      <w:pPr>
        <w:spacing w:before="200" w:line="360" w:lineRule="auto"/>
        <w:jc w:val="both"/>
      </w:pPr>
      <w:r w:rsidRPr="008222EF">
        <w:rPr>
          <w:rStyle w:val="tekstdokbold"/>
        </w:rPr>
        <w:t>OŚWIADCZAM/-MY</w:t>
      </w:r>
      <w:r w:rsidRPr="00A239F2">
        <w:t>, iż następują</w:t>
      </w:r>
      <w:r w:rsidRPr="00A239F2">
        <w:rPr>
          <w:rStyle w:val="Brak"/>
        </w:rPr>
        <w:t>ce us</w:t>
      </w:r>
      <w:r w:rsidRPr="00A239F2">
        <w:t>ługi wykonają poszczeg</w:t>
      </w:r>
      <w:r w:rsidRPr="00A239F2">
        <w:rPr>
          <w:rStyle w:val="Brak"/>
          <w:lang w:val="es-ES_tradnl"/>
        </w:rPr>
        <w:t>ó</w:t>
      </w:r>
      <w:r w:rsidRPr="00A239F2">
        <w:t>lni Wykonawcy wsp</w:t>
      </w:r>
      <w:r w:rsidRPr="00A239F2">
        <w:rPr>
          <w:rStyle w:val="Brak"/>
          <w:lang w:val="es-ES_tradnl"/>
        </w:rPr>
        <w:t>ó</w:t>
      </w:r>
      <w:r w:rsidRPr="00A239F2">
        <w:t>lnie ubiegający się o udzielenie zam</w:t>
      </w:r>
      <w:r w:rsidRPr="00A239F2">
        <w:rPr>
          <w:rStyle w:val="Brak"/>
          <w:lang w:val="es-ES_tradnl"/>
        </w:rPr>
        <w:t>ó</w:t>
      </w:r>
      <w:r w:rsidRPr="00A239F2">
        <w:t>wienia:</w:t>
      </w:r>
    </w:p>
    <w:p w14:paraId="64DD231F" w14:textId="77777777" w:rsidR="006D1275" w:rsidRPr="00A239F2" w:rsidRDefault="006D1275">
      <w:pPr>
        <w:spacing w:before="200" w:line="360" w:lineRule="auto"/>
        <w:jc w:val="both"/>
        <w:rPr>
          <w:sz w:val="20"/>
          <w:szCs w:val="20"/>
        </w:rPr>
      </w:pPr>
    </w:p>
    <w:p w14:paraId="50BF52BF" w14:textId="77777777" w:rsidR="005F668D" w:rsidRPr="00A239F2" w:rsidRDefault="00EB6F00">
      <w:pPr>
        <w:jc w:val="both"/>
      </w:pPr>
      <w:r w:rsidRPr="00A239F2">
        <w:rPr>
          <w:rStyle w:val="Brak"/>
        </w:rPr>
        <w:t>Wykonawca (nazwa): _______________ wykona: __________________________**</w:t>
      </w:r>
    </w:p>
    <w:p w14:paraId="56D648C5" w14:textId="77777777" w:rsidR="005F668D" w:rsidRPr="00A239F2" w:rsidRDefault="005F668D">
      <w:pPr>
        <w:jc w:val="both"/>
      </w:pPr>
    </w:p>
    <w:p w14:paraId="75B2902B" w14:textId="77777777" w:rsidR="005F668D" w:rsidRPr="00A239F2" w:rsidRDefault="005F668D">
      <w:pPr>
        <w:jc w:val="both"/>
      </w:pPr>
    </w:p>
    <w:p w14:paraId="5E51C352" w14:textId="77777777" w:rsidR="005F668D" w:rsidRPr="00A239F2" w:rsidRDefault="00EB6F00">
      <w:pPr>
        <w:jc w:val="both"/>
      </w:pPr>
      <w:r w:rsidRPr="00A239F2">
        <w:rPr>
          <w:rStyle w:val="Brak"/>
        </w:rPr>
        <w:t>Wykonawca (nazwa): _______________ wykona: __________________________**</w:t>
      </w:r>
    </w:p>
    <w:p w14:paraId="190EA83A" w14:textId="77777777" w:rsidR="005F668D" w:rsidRPr="00A239F2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62588AAB" w14:textId="77777777" w:rsidR="005F668D" w:rsidRPr="00A239F2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C5C68A8" w14:textId="77777777" w:rsidR="002B0B38" w:rsidRPr="00A239F2" w:rsidRDefault="002B0B38" w:rsidP="002B0B38">
      <w:pPr>
        <w:pStyle w:val="rozdzia"/>
        <w:rPr>
          <w:rStyle w:val="Brak"/>
          <w:rFonts w:ascii="Times New Roman" w:hAnsi="Times New Roman"/>
          <w:sz w:val="22"/>
          <w:szCs w:val="22"/>
        </w:rPr>
      </w:pPr>
    </w:p>
    <w:p w14:paraId="52CD6152" w14:textId="22EA7B2C" w:rsidR="005F668D" w:rsidRPr="00A239F2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883FD16" w14:textId="77777777" w:rsidR="00A9626D" w:rsidRPr="00A239F2" w:rsidRDefault="00A9626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4A5DEC4E" w14:textId="103F5A1C" w:rsidR="002B0B38" w:rsidRPr="00A239F2" w:rsidRDefault="002B0B38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69709B9E" w14:textId="77777777" w:rsidR="002B0B38" w:rsidRPr="00A239F2" w:rsidRDefault="002B0B38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2C1B6D11" w14:textId="77777777" w:rsidR="005F668D" w:rsidRPr="00A239F2" w:rsidRDefault="00EB6F00" w:rsidP="006D1275">
      <w:pPr>
        <w:jc w:val="both"/>
        <w:rPr>
          <w:rStyle w:val="Brak"/>
          <w:spacing w:val="4"/>
          <w:sz w:val="18"/>
          <w:szCs w:val="18"/>
        </w:rPr>
      </w:pPr>
      <w:r w:rsidRPr="00A239F2">
        <w:rPr>
          <w:rStyle w:val="Brak"/>
          <w:spacing w:val="4"/>
          <w:sz w:val="18"/>
          <w:szCs w:val="18"/>
        </w:rPr>
        <w:t xml:space="preserve">* dostosować odpowiednio </w:t>
      </w:r>
    </w:p>
    <w:p w14:paraId="6FD783D7" w14:textId="34416E89" w:rsidR="00036302" w:rsidRPr="00A239F2" w:rsidRDefault="00EB6F00" w:rsidP="00CE52EB">
      <w:pPr>
        <w:jc w:val="both"/>
        <w:rPr>
          <w:rStyle w:val="Brak"/>
          <w:spacing w:val="4"/>
          <w:sz w:val="18"/>
          <w:szCs w:val="18"/>
        </w:rPr>
      </w:pPr>
      <w:r w:rsidRPr="00A239F2">
        <w:rPr>
          <w:rStyle w:val="Brak"/>
          <w:spacing w:val="4"/>
          <w:sz w:val="18"/>
          <w:szCs w:val="18"/>
        </w:rPr>
        <w:t xml:space="preserve">** należy dostosować </w:t>
      </w:r>
      <w:r w:rsidRPr="00A239F2">
        <w:rPr>
          <w:rStyle w:val="Brak"/>
          <w:spacing w:val="4"/>
          <w:sz w:val="18"/>
          <w:szCs w:val="18"/>
          <w:lang w:val="it-IT"/>
        </w:rPr>
        <w:t>do ilo</w:t>
      </w:r>
      <w:r w:rsidRPr="00A239F2">
        <w:rPr>
          <w:rStyle w:val="Brak"/>
          <w:spacing w:val="4"/>
          <w:sz w:val="18"/>
          <w:szCs w:val="18"/>
        </w:rPr>
        <w:t>ści Wykonawc</w:t>
      </w:r>
      <w:r w:rsidRPr="00A239F2">
        <w:rPr>
          <w:rStyle w:val="Brak"/>
          <w:spacing w:val="4"/>
          <w:sz w:val="18"/>
          <w:szCs w:val="18"/>
          <w:lang w:val="es-ES_tradnl"/>
        </w:rPr>
        <w:t>ó</w:t>
      </w:r>
      <w:r w:rsidRPr="00A239F2">
        <w:rPr>
          <w:rStyle w:val="Brak"/>
          <w:spacing w:val="4"/>
          <w:sz w:val="18"/>
          <w:szCs w:val="18"/>
        </w:rPr>
        <w:t>w w konsorcjum</w:t>
      </w:r>
    </w:p>
    <w:p w14:paraId="6E5D115C" w14:textId="77777777" w:rsidR="002E48B0" w:rsidRPr="00A239F2" w:rsidRDefault="002E48B0" w:rsidP="00DE5AA1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1C76ED9E" w14:textId="77777777" w:rsidR="002360BA" w:rsidRDefault="002360BA" w:rsidP="0003630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15646E12" w14:textId="140B9C46" w:rsidR="00036302" w:rsidRPr="00A239F2" w:rsidRDefault="00036302" w:rsidP="00036302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A239F2">
        <w:rPr>
          <w:rStyle w:val="tekstdokbold"/>
          <w:b w:val="0"/>
          <w:bCs w:val="0"/>
        </w:rPr>
        <w:lastRenderedPageBreak/>
        <w:t xml:space="preserve">Załącznik nr </w:t>
      </w:r>
      <w:r w:rsidR="00A9626D" w:rsidRPr="00A239F2">
        <w:rPr>
          <w:rStyle w:val="tekstdokbold"/>
          <w:b w:val="0"/>
          <w:bCs w:val="0"/>
        </w:rPr>
        <w:t>5</w:t>
      </w:r>
      <w:r w:rsidRPr="00A239F2">
        <w:rPr>
          <w:rStyle w:val="tekstdokbold"/>
          <w:b w:val="0"/>
          <w:bCs w:val="0"/>
        </w:rPr>
        <w:t xml:space="preserve"> do SWZ</w:t>
      </w:r>
    </w:p>
    <w:bookmarkEnd w:id="25"/>
    <w:p w14:paraId="7CF232F6" w14:textId="77777777" w:rsidR="00AF0000" w:rsidRPr="00A239F2" w:rsidRDefault="00AF0000" w:rsidP="00AF0000">
      <w:pPr>
        <w:keepNext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729A101C" w14:textId="77777777" w:rsidR="00AF0000" w:rsidRPr="00A239F2" w:rsidRDefault="00AF0000" w:rsidP="00AF0000">
      <w:pPr>
        <w:tabs>
          <w:tab w:val="left" w:pos="426"/>
        </w:tabs>
        <w:spacing w:line="360" w:lineRule="auto"/>
        <w:jc w:val="center"/>
        <w:rPr>
          <w:rFonts w:eastAsia="Times New Roman" w:cs="Times New Roman"/>
        </w:rPr>
      </w:pPr>
    </w:p>
    <w:p w14:paraId="6F6FEA15" w14:textId="77777777" w:rsidR="00AF0000" w:rsidRPr="00A239F2" w:rsidRDefault="00AF0000" w:rsidP="00AF0000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14:paraId="2223B64B" w14:textId="77777777" w:rsidR="006E2051" w:rsidRP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right="-2"/>
        <w:rPr>
          <w:rFonts w:eastAsia="Times New Roman" w:cs="Times New Roman"/>
          <w:color w:val="auto"/>
          <w:sz w:val="20"/>
          <w:szCs w:val="20"/>
          <w:bdr w:val="none" w:sz="0" w:space="0" w:color="auto"/>
        </w:rPr>
      </w:pPr>
      <w:r w:rsidRPr="006E2051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   .....................................................                                                                                                          </w:t>
      </w:r>
    </w:p>
    <w:p w14:paraId="4F15311D" w14:textId="77777777" w:rsidR="006E2051" w:rsidRP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right="5670"/>
        <w:rPr>
          <w:rFonts w:eastAsia="Times New Roman" w:cs="Times New Roman"/>
          <w:color w:val="auto"/>
          <w:sz w:val="18"/>
          <w:szCs w:val="18"/>
          <w:bdr w:val="none" w:sz="0" w:space="0" w:color="auto"/>
        </w:rPr>
      </w:pPr>
    </w:p>
    <w:p w14:paraId="7B0A0584" w14:textId="77777777" w:rsidR="006E2051" w:rsidRP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right="5670"/>
        <w:rPr>
          <w:rFonts w:eastAsia="Times New Roman" w:cs="Times New Roman"/>
          <w:color w:val="auto"/>
          <w:sz w:val="18"/>
          <w:szCs w:val="18"/>
          <w:bdr w:val="none" w:sz="0" w:space="0" w:color="auto"/>
        </w:rPr>
      </w:pPr>
      <w:r w:rsidRPr="006E2051">
        <w:rPr>
          <w:rFonts w:eastAsia="Times New Roman" w:cs="Times New Roman"/>
          <w:color w:val="auto"/>
          <w:sz w:val="18"/>
          <w:szCs w:val="18"/>
          <w:bdr w:val="none" w:sz="0" w:space="0" w:color="auto"/>
        </w:rPr>
        <w:t xml:space="preserve">           Nazwa i adres Wykonawcy</w:t>
      </w:r>
    </w:p>
    <w:p w14:paraId="4A828CF1" w14:textId="77777777" w:rsidR="006E2051" w:rsidRP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right="5670"/>
        <w:rPr>
          <w:rFonts w:eastAsia="Times New Roman" w:cs="Times New Roman"/>
          <w:color w:val="auto"/>
          <w:sz w:val="16"/>
          <w:szCs w:val="16"/>
          <w:bdr w:val="none" w:sz="0" w:space="0" w:color="auto"/>
        </w:rPr>
      </w:pPr>
    </w:p>
    <w:p w14:paraId="0D65DA49" w14:textId="77777777" w:rsidR="006E2051" w:rsidRP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center"/>
        <w:rPr>
          <w:rFonts w:eastAsia="Times New Roman" w:cs="Times New Roman"/>
          <w:b/>
          <w:i/>
          <w:color w:val="auto"/>
          <w:bdr w:val="none" w:sz="0" w:space="0" w:color="auto"/>
        </w:rPr>
      </w:pPr>
      <w:bookmarkStart w:id="29" w:name="_Hlk156983677"/>
      <w:r w:rsidRPr="006E2051">
        <w:rPr>
          <w:rFonts w:eastAsia="Times New Roman" w:cs="Times New Roman"/>
          <w:b/>
          <w:bCs/>
          <w:bdr w:val="none" w:sz="0" w:space="0" w:color="auto"/>
        </w:rPr>
        <w:t xml:space="preserve">Wykaz usług </w:t>
      </w:r>
      <w:r w:rsidRPr="006E2051">
        <w:rPr>
          <w:rFonts w:eastAsia="Times New Roman" w:cs="Times New Roman"/>
          <w:b/>
          <w:color w:val="auto"/>
          <w:bdr w:val="none" w:sz="0" w:space="0" w:color="auto"/>
        </w:rPr>
        <w:t>wykonanych w okresie ostatnich trzech lat przed upływem terminu składania ofert</w:t>
      </w:r>
      <w:r w:rsidRPr="006E2051">
        <w:rPr>
          <w:rFonts w:eastAsia="Times New Roman" w:cs="Times New Roman"/>
          <w:b/>
          <w:bCs/>
          <w:bdr w:val="none" w:sz="0" w:space="0" w:color="auto"/>
        </w:rPr>
        <w:t xml:space="preserve"> </w:t>
      </w:r>
    </w:p>
    <w:bookmarkEnd w:id="29"/>
    <w:p w14:paraId="1773E91B" w14:textId="77777777" w:rsidR="006E2051" w:rsidRP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Times New Roman" w:cs="Times New Roman"/>
          <w:color w:val="auto"/>
          <w:sz w:val="18"/>
          <w:szCs w:val="18"/>
          <w:bdr w:val="none" w:sz="0" w:space="0" w:color="auto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559"/>
        <w:gridCol w:w="1701"/>
        <w:gridCol w:w="1559"/>
        <w:gridCol w:w="1276"/>
        <w:gridCol w:w="1462"/>
      </w:tblGrid>
      <w:tr w:rsidR="006E2051" w:rsidRPr="006E2051" w14:paraId="5C853DEC" w14:textId="77777777" w:rsidTr="00DA40D7">
        <w:trPr>
          <w:cantSplit/>
          <w:trHeight w:val="537"/>
          <w:jc w:val="center"/>
        </w:trPr>
        <w:tc>
          <w:tcPr>
            <w:tcW w:w="297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4C26854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Przedmiot zamówienia</w:t>
            </w:r>
          </w:p>
          <w:p w14:paraId="41294F35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  <w:t>(opis ma jednoznacznie potwierdzać spełnienie warunku udziału w postępowaniu)</w:t>
            </w:r>
          </w:p>
        </w:tc>
        <w:tc>
          <w:tcPr>
            <w:tcW w:w="155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08549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229623FA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x-none"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Nazwa Zamawiającego dla którego zrealizowane było zamówienie</w:t>
            </w:r>
          </w:p>
        </w:tc>
        <w:tc>
          <w:tcPr>
            <w:tcW w:w="1701" w:type="dxa"/>
            <w:vMerge w:val="restar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4EEFB38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x-none" w:eastAsia="en-US"/>
              </w:rPr>
            </w:pPr>
          </w:p>
          <w:p w14:paraId="0F28858A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x-none" w:eastAsia="en-US"/>
              </w:rPr>
            </w:pPr>
          </w:p>
          <w:p w14:paraId="2097ABB8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x-none" w:eastAsia="en-US"/>
              </w:rPr>
              <w:t xml:space="preserve">Wartość </w:t>
            </w: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usług</w:t>
            </w:r>
          </w:p>
          <w:p w14:paraId="75A3683D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brutto</w:t>
            </w:r>
          </w:p>
          <w:p w14:paraId="18E2E76B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Arial Narrow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 </w:t>
            </w:r>
            <w:r w:rsidRPr="006E2051"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[PLN] 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3D4C611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 xml:space="preserve">Okres realizacji </w:t>
            </w:r>
          </w:p>
        </w:tc>
        <w:tc>
          <w:tcPr>
            <w:tcW w:w="273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4BF5DFB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Informacja o dysponowaniu*</w:t>
            </w:r>
          </w:p>
        </w:tc>
      </w:tr>
      <w:tr w:rsidR="006E2051" w:rsidRPr="006E2051" w14:paraId="540BD5DF" w14:textId="77777777" w:rsidTr="00DA40D7">
        <w:trPr>
          <w:cantSplit/>
          <w:trHeight w:val="683"/>
          <w:jc w:val="center"/>
        </w:trPr>
        <w:tc>
          <w:tcPr>
            <w:tcW w:w="2978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EA57B78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D7EAAA6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F65661D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00B4F23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Początek</w:t>
            </w:r>
          </w:p>
          <w:p w14:paraId="6CE7BB11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  <w:t>(miesiąc, rok)</w:t>
            </w:r>
          </w:p>
          <w:p w14:paraId="110074B6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Zakończenie</w:t>
            </w:r>
          </w:p>
          <w:p w14:paraId="598A3592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  <w:t>(miesiąc, rok)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635F882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7F8B5E3A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Zasoby własne wykonawcy</w:t>
            </w:r>
          </w:p>
        </w:tc>
        <w:tc>
          <w:tcPr>
            <w:tcW w:w="14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0AAD075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Zasoby udostępnione wykonawcy przez inny podmiot</w:t>
            </w:r>
          </w:p>
        </w:tc>
      </w:tr>
      <w:tr w:rsidR="006E2051" w:rsidRPr="006E2051" w14:paraId="79482685" w14:textId="77777777" w:rsidTr="00DA40D7">
        <w:trPr>
          <w:trHeight w:hRule="exact" w:val="255"/>
          <w:jc w:val="center"/>
        </w:trPr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5189CC8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C439D83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2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8FEAA44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3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CD6E052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4</w:t>
            </w:r>
          </w:p>
          <w:p w14:paraId="0A68A008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ACFF84B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5</w:t>
            </w:r>
          </w:p>
        </w:tc>
        <w:tc>
          <w:tcPr>
            <w:tcW w:w="14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7754796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Calibri" w:hAnsi="Calibri" w:cs="Times New Roman"/>
                <w:color w:val="auto"/>
                <w:sz w:val="16"/>
                <w:szCs w:val="22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6</w:t>
            </w:r>
          </w:p>
        </w:tc>
      </w:tr>
      <w:tr w:rsidR="006E2051" w:rsidRPr="006E2051" w14:paraId="0CB358D0" w14:textId="77777777" w:rsidTr="00DA40D7">
        <w:trPr>
          <w:trHeight w:val="3493"/>
          <w:jc w:val="center"/>
        </w:trPr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FFAC522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2699D44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8C31378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ECEAD4D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DB1A1F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4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585E51C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</w:tr>
    </w:tbl>
    <w:p w14:paraId="5762DDC8" w14:textId="77777777" w:rsidR="006E2051" w:rsidRP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Times New Roman" w:cs="Times New Roman"/>
          <w:color w:val="auto"/>
          <w:sz w:val="20"/>
          <w:szCs w:val="20"/>
          <w:bdr w:val="none" w:sz="0" w:space="0" w:color="auto"/>
        </w:rPr>
      </w:pPr>
    </w:p>
    <w:p w14:paraId="06E320AB" w14:textId="77777777" w:rsidR="006E2051" w:rsidRP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120"/>
        </w:tabs>
        <w:suppressAutoHyphens w:val="0"/>
        <w:spacing w:line="360" w:lineRule="auto"/>
        <w:ind w:right="-459"/>
        <w:rPr>
          <w:rFonts w:ascii="Arial Narrow" w:eastAsia="Times New Roman" w:hAnsi="Arial Narrow" w:cs="Arial Narrow"/>
          <w:b/>
          <w:bCs/>
          <w:i/>
          <w:iCs/>
          <w:color w:val="FF0000"/>
          <w:sz w:val="20"/>
          <w:szCs w:val="16"/>
          <w:u w:val="single"/>
          <w:bdr w:val="none" w:sz="0" w:space="0" w:color="auto"/>
          <w:lang w:val="x-none" w:eastAsia="en-US"/>
        </w:rPr>
      </w:pPr>
      <w:r w:rsidRPr="006E2051">
        <w:rPr>
          <w:rFonts w:ascii="Arial Narrow" w:eastAsia="Times New Roman" w:hAnsi="Arial Narrow" w:cs="Arial Narrow"/>
          <w:b/>
          <w:iCs/>
          <w:color w:val="auto"/>
          <w:sz w:val="20"/>
          <w:szCs w:val="20"/>
          <w:u w:val="single"/>
          <w:bdr w:val="none" w:sz="0" w:space="0" w:color="auto"/>
          <w:lang w:eastAsia="en-US"/>
        </w:rPr>
        <w:t>* W kolumnie 5 lub 6  należy stawić  odpowiednio X   lub  wyrażenie „TAK”</w:t>
      </w:r>
    </w:p>
    <w:p w14:paraId="5268FFE2" w14:textId="77777777" w:rsidR="006E2051" w:rsidRP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jc w:val="both"/>
        <w:rPr>
          <w:rFonts w:eastAsia="Times New Roman" w:cs="Times New Roman"/>
          <w:b/>
          <w:i/>
          <w:color w:val="auto"/>
          <w:sz w:val="20"/>
          <w:szCs w:val="20"/>
          <w:bdr w:val="none" w:sz="0" w:space="0" w:color="auto"/>
        </w:rPr>
      </w:pPr>
    </w:p>
    <w:p w14:paraId="212D710C" w14:textId="77777777" w:rsidR="006E2051" w:rsidRP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jc w:val="both"/>
        <w:rPr>
          <w:rFonts w:eastAsia="Times New Roman" w:cs="Times New Roman"/>
          <w:b/>
          <w:i/>
          <w:color w:val="auto"/>
          <w:sz w:val="20"/>
          <w:szCs w:val="20"/>
          <w:bdr w:val="none" w:sz="0" w:space="0" w:color="auto"/>
        </w:rPr>
      </w:pPr>
    </w:p>
    <w:p w14:paraId="67569B12" w14:textId="77777777" w:rsidR="006E2051" w:rsidRP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jc w:val="both"/>
        <w:rPr>
          <w:rFonts w:eastAsia="Times New Roman" w:cs="Times New Roman"/>
          <w:b/>
          <w:i/>
          <w:color w:val="auto"/>
          <w:sz w:val="20"/>
          <w:szCs w:val="20"/>
          <w:bdr w:val="none" w:sz="0" w:space="0" w:color="auto"/>
        </w:rPr>
      </w:pPr>
    </w:p>
    <w:p w14:paraId="0087E6D9" w14:textId="77777777" w:rsidR="006E2051" w:rsidRP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jc w:val="both"/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</w:pPr>
      <w:r w:rsidRPr="006E2051"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  <w:t>Załączam dokumenty potwierdzające, że usługi, o których mowa powyżej zostały wykonane należycie i prawidłowo ukończone.</w:t>
      </w:r>
    </w:p>
    <w:p w14:paraId="78AFB61F" w14:textId="77777777" w:rsidR="006E2051" w:rsidRP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</w:pPr>
    </w:p>
    <w:p w14:paraId="07EAB24F" w14:textId="77777777" w:rsidR="006E2051" w:rsidRP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</w:pPr>
    </w:p>
    <w:p w14:paraId="51C7470E" w14:textId="77777777" w:rsidR="006E2051" w:rsidRP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</w:pPr>
    </w:p>
    <w:p w14:paraId="64FDD36D" w14:textId="77777777" w:rsidR="006E2051" w:rsidRP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</w:pPr>
    </w:p>
    <w:p w14:paraId="78A4F9A6" w14:textId="77777777" w:rsidR="006E2051" w:rsidRP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49" w:right="-459" w:hanging="936"/>
        <w:rPr>
          <w:rFonts w:ascii="Arial Narrow" w:eastAsia="Times New Roman" w:hAnsi="Arial Narrow" w:cs="Arial Narrow"/>
          <w:color w:val="auto"/>
          <w:bdr w:val="none" w:sz="0" w:space="0" w:color="auto"/>
          <w:lang w:eastAsia="en-US"/>
        </w:rPr>
      </w:pPr>
    </w:p>
    <w:p w14:paraId="6C0A5B93" w14:textId="77777777" w:rsidR="006E2051" w:rsidRP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Arial Narrow" w:eastAsia="Arial Narrow" w:hAnsi="Arial Narrow" w:cs="Arial Narrow"/>
          <w:color w:val="auto"/>
          <w:sz w:val="20"/>
          <w:szCs w:val="20"/>
          <w:bdr w:val="none" w:sz="0" w:space="0" w:color="auto"/>
          <w:lang w:eastAsia="en-US"/>
        </w:rPr>
      </w:pPr>
      <w:r w:rsidRPr="006E2051"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  <w:t xml:space="preserve">......................................, dnia.....................             </w:t>
      </w:r>
      <w:r w:rsidRPr="006E2051"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  <w:tab/>
      </w:r>
      <w:r w:rsidRPr="006E2051"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  <w:tab/>
        <w:t xml:space="preserve">     </w:t>
      </w:r>
      <w:r w:rsidRPr="006E2051"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  <w:tab/>
        <w:t xml:space="preserve"> ................................................................</w:t>
      </w:r>
    </w:p>
    <w:p w14:paraId="6468036C" w14:textId="77777777" w:rsidR="006E2051" w:rsidRP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="Arial Narrow" w:eastAsia="Times New Roman" w:hAnsi="Arial Narrow" w:cs="Arial Narrow"/>
          <w:b/>
          <w:i/>
          <w:iCs/>
          <w:color w:val="auto"/>
          <w:sz w:val="20"/>
          <w:szCs w:val="20"/>
          <w:u w:val="single"/>
          <w:bdr w:val="none" w:sz="0" w:space="0" w:color="auto"/>
          <w:lang w:eastAsia="en-US"/>
        </w:rPr>
      </w:pPr>
      <w:r w:rsidRPr="006E2051">
        <w:rPr>
          <w:rFonts w:ascii="Arial Narrow" w:eastAsia="Arial Narrow" w:hAnsi="Arial Narrow" w:cs="Arial Narrow"/>
          <w:color w:val="auto"/>
          <w:sz w:val="20"/>
          <w:szCs w:val="20"/>
          <w:bdr w:val="none" w:sz="0" w:space="0" w:color="auto"/>
          <w:lang w:eastAsia="en-US"/>
        </w:rPr>
        <w:t xml:space="preserve">                                                                                       </w:t>
      </w:r>
      <w:r w:rsidRPr="006E2051">
        <w:rPr>
          <w:rFonts w:ascii="Arial Narrow" w:eastAsia="Arial Narrow" w:hAnsi="Arial Narrow" w:cs="Arial Narrow"/>
          <w:color w:val="auto"/>
          <w:sz w:val="20"/>
          <w:szCs w:val="20"/>
          <w:bdr w:val="none" w:sz="0" w:space="0" w:color="auto"/>
          <w:lang w:eastAsia="en-US"/>
        </w:rPr>
        <w:tab/>
      </w:r>
      <w:r w:rsidRPr="006E2051">
        <w:rPr>
          <w:rFonts w:ascii="Arial Narrow" w:eastAsia="Arial Narrow" w:hAnsi="Arial Narrow" w:cs="Arial Narrow"/>
          <w:color w:val="auto"/>
          <w:sz w:val="20"/>
          <w:szCs w:val="20"/>
          <w:bdr w:val="none" w:sz="0" w:space="0" w:color="auto"/>
          <w:lang w:eastAsia="en-US"/>
        </w:rPr>
        <w:tab/>
      </w:r>
      <w:r w:rsidRPr="006E2051">
        <w:rPr>
          <w:rFonts w:ascii="Arial Narrow" w:eastAsia="Arial Narrow" w:hAnsi="Arial Narrow" w:cs="Arial Narrow"/>
          <w:color w:val="auto"/>
          <w:sz w:val="20"/>
          <w:szCs w:val="20"/>
          <w:bdr w:val="none" w:sz="0" w:space="0" w:color="auto"/>
          <w:lang w:eastAsia="en-US"/>
        </w:rPr>
        <w:tab/>
        <w:t xml:space="preserve"> </w:t>
      </w:r>
      <w:r w:rsidRPr="006E2051">
        <w:rPr>
          <w:rFonts w:ascii="Arial Narrow" w:eastAsia="Times New Roman" w:hAnsi="Arial Narrow" w:cs="Arial Narrow"/>
          <w:i/>
          <w:iCs/>
          <w:color w:val="auto"/>
          <w:sz w:val="20"/>
          <w:szCs w:val="20"/>
          <w:bdr w:val="none" w:sz="0" w:space="0" w:color="auto"/>
          <w:lang w:eastAsia="en-US"/>
        </w:rPr>
        <w:t>(podpis Wykonawcy / Wykonawców)</w:t>
      </w:r>
    </w:p>
    <w:p w14:paraId="33741759" w14:textId="77777777" w:rsidR="00AF0000" w:rsidRPr="00A239F2" w:rsidRDefault="00AF0000" w:rsidP="00AF0000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07B08495" w14:textId="77777777" w:rsidR="00AF0000" w:rsidRPr="00A239F2" w:rsidRDefault="00AF0000" w:rsidP="00AF0000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19DAF40A" w14:textId="77777777" w:rsidR="00AF0000" w:rsidRPr="00A239F2" w:rsidRDefault="00AF0000" w:rsidP="00AF0000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3397D705" w14:textId="77777777" w:rsidR="00AF0000" w:rsidRPr="00A239F2" w:rsidRDefault="00AF0000" w:rsidP="00AF000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86366D7" w14:textId="77777777" w:rsidR="00AF0000" w:rsidRPr="00A239F2" w:rsidRDefault="00AF0000" w:rsidP="00AF000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FE1FC78" w14:textId="77777777" w:rsidR="00AF0000" w:rsidRDefault="00AF0000" w:rsidP="00AF000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F20E26E" w14:textId="77777777" w:rsidR="00C940F8" w:rsidRPr="00A239F2" w:rsidRDefault="00C940F8" w:rsidP="00AF000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bookmarkEnd w:id="26"/>
    <w:p w14:paraId="77E77B04" w14:textId="77777777" w:rsidR="006E2051" w:rsidRPr="006E2051" w:rsidRDefault="006E2051" w:rsidP="006E20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066738B3" w14:textId="77777777" w:rsidR="006E2051" w:rsidRPr="006E2051" w:rsidRDefault="006E2051" w:rsidP="006E20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7BE8EF0F" w14:textId="455C7735" w:rsidR="006E2051" w:rsidRPr="006E2051" w:rsidRDefault="006E2051" w:rsidP="006E20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  <w:b/>
          <w:bCs/>
          <w:color w:val="auto"/>
          <w:kern w:val="1"/>
          <w:bdr w:val="none" w:sz="0" w:space="0" w:color="auto"/>
          <w:lang w:eastAsia="hi-IN" w:bidi="hi-IN"/>
        </w:rPr>
      </w:pPr>
      <w:r w:rsidRPr="006E2051">
        <w:rPr>
          <w:rFonts w:cs="Tahoma"/>
          <w:b/>
          <w:bCs/>
          <w:color w:val="auto"/>
          <w:kern w:val="1"/>
          <w:bdr w:val="none" w:sz="0" w:space="0" w:color="auto"/>
          <w:lang w:eastAsia="hi-IN" w:bidi="hi-IN"/>
        </w:rPr>
        <w:lastRenderedPageBreak/>
        <w:t xml:space="preserve">Załącznik nr </w:t>
      </w:r>
      <w:r w:rsidR="00B10936">
        <w:rPr>
          <w:rFonts w:cs="Tahoma"/>
          <w:b/>
          <w:bCs/>
          <w:color w:val="auto"/>
          <w:kern w:val="1"/>
          <w:bdr w:val="none" w:sz="0" w:space="0" w:color="auto"/>
          <w:lang w:eastAsia="hi-IN" w:bidi="hi-IN"/>
        </w:rPr>
        <w:t>6</w:t>
      </w:r>
      <w:r w:rsidRPr="006E2051">
        <w:rPr>
          <w:rFonts w:cs="Tahoma"/>
          <w:b/>
          <w:bCs/>
          <w:color w:val="auto"/>
          <w:kern w:val="1"/>
          <w:bdr w:val="none" w:sz="0" w:space="0" w:color="auto"/>
          <w:lang w:eastAsia="hi-IN" w:bidi="hi-IN"/>
        </w:rPr>
        <w:t xml:space="preserve"> do </w:t>
      </w:r>
      <w:r>
        <w:rPr>
          <w:rFonts w:cs="Tahoma"/>
          <w:b/>
          <w:bCs/>
          <w:color w:val="auto"/>
          <w:kern w:val="1"/>
          <w:bdr w:val="none" w:sz="0" w:space="0" w:color="auto"/>
          <w:lang w:eastAsia="hi-IN" w:bidi="hi-IN"/>
        </w:rPr>
        <w:t>SWZ</w:t>
      </w:r>
    </w:p>
    <w:p w14:paraId="3227FDD3" w14:textId="77777777" w:rsidR="006E2051" w:rsidRPr="006E2051" w:rsidRDefault="006E2051" w:rsidP="006E20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eastAsia="Times New Roman" w:hAnsi="Arial Narrow" w:cs="Arial Narrow"/>
          <w:color w:val="auto"/>
          <w:kern w:val="1"/>
          <w:bdr w:val="none" w:sz="0" w:space="0" w:color="auto"/>
          <w:lang w:eastAsia="hi-IN" w:bidi="hi-IN"/>
        </w:rPr>
      </w:pPr>
    </w:p>
    <w:p w14:paraId="4341465E" w14:textId="77777777" w:rsidR="006E2051" w:rsidRPr="006E2051" w:rsidRDefault="006E2051" w:rsidP="006E20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720"/>
        <w:contextualSpacing/>
        <w:jc w:val="center"/>
        <w:rPr>
          <w:rFonts w:eastAsia="Times New Roman" w:cs="Times New Roman"/>
          <w:b/>
          <w:color w:val="auto"/>
          <w:kern w:val="1"/>
          <w:bdr w:val="none" w:sz="0" w:space="0" w:color="auto"/>
          <w:lang w:eastAsia="hi-IN" w:bidi="hi-IN"/>
        </w:rPr>
      </w:pPr>
    </w:p>
    <w:p w14:paraId="15EF722C" w14:textId="77777777" w:rsidR="001F7E49" w:rsidRPr="001F7E49" w:rsidRDefault="001F7E49" w:rsidP="001F7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</w:pPr>
      <w:bookmarkStart w:id="30" w:name="_Hlk93580555"/>
      <w:r w:rsidRPr="001F7E49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t xml:space="preserve">WYKAZ NARZĘDZI, WYPOSAŻENIA ZAKŁADU </w:t>
      </w:r>
      <w:r w:rsidRPr="001F7E49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br/>
        <w:t xml:space="preserve">LUB URZĄDZEŃ TECHNICZNYCH DOSTĘPNYCH WYKONAWCY </w:t>
      </w:r>
      <w:r w:rsidRPr="001F7E49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br/>
        <w:t>W CELU WYKONANIA ZAMÓWIENIA PUBLICZNEGO</w:t>
      </w:r>
    </w:p>
    <w:bookmarkEnd w:id="30"/>
    <w:p w14:paraId="1DFBAF52" w14:textId="77777777" w:rsidR="001F7E49" w:rsidRPr="001F7E49" w:rsidRDefault="001F7E49" w:rsidP="001F7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</w:pPr>
    </w:p>
    <w:p w14:paraId="5B818C24" w14:textId="77777777" w:rsidR="001F7E49" w:rsidRPr="001F7E49" w:rsidRDefault="001F7E49" w:rsidP="001F7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ascii="Arial Narrow" w:eastAsia="Times New Roman" w:hAnsi="Arial Narrow" w:cs="Arial Narrow"/>
          <w:b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</w:p>
    <w:p w14:paraId="13EA397E" w14:textId="77777777" w:rsidR="001F7E49" w:rsidRPr="001F7E49" w:rsidRDefault="001F7E49" w:rsidP="001F7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both"/>
        <w:rPr>
          <w:rFonts w:cs="Tahoma"/>
          <w:color w:val="auto"/>
          <w:kern w:val="1"/>
          <w:bdr w:val="none" w:sz="0" w:space="0" w:color="auto"/>
          <w:lang w:eastAsia="hi-IN" w:bidi="hi-IN"/>
        </w:rPr>
      </w:pPr>
    </w:p>
    <w:tbl>
      <w:tblPr>
        <w:tblW w:w="963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230"/>
        <w:gridCol w:w="1418"/>
        <w:gridCol w:w="1134"/>
        <w:gridCol w:w="1290"/>
      </w:tblGrid>
      <w:tr w:rsidR="001F7E49" w:rsidRPr="001F7E49" w14:paraId="73F4400C" w14:textId="77777777" w:rsidTr="00FD1BA5">
        <w:trPr>
          <w:cantSplit/>
          <w:trHeight w:val="62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BAC4648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1F7E49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LP</w:t>
            </w:r>
          </w:p>
        </w:tc>
        <w:tc>
          <w:tcPr>
            <w:tcW w:w="5230" w:type="dxa"/>
            <w:vMerge w:val="restart"/>
            <w:shd w:val="clear" w:color="auto" w:fill="auto"/>
            <w:vAlign w:val="center"/>
          </w:tcPr>
          <w:p w14:paraId="3B10F1C7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1F7E49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 xml:space="preserve">Wykaz sprzętu </w:t>
            </w:r>
          </w:p>
          <w:p w14:paraId="14182CEC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1F7E49"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Opis potencjału technicznego</w:t>
            </w:r>
          </w:p>
          <w:p w14:paraId="7E80141A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1F7E49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(ma jednoznacznie potwierdzać spełnienie warunku udziału w postępowaniu)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2901665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1F7E49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Liczba jednostek</w:t>
            </w: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14:paraId="3CB7D85D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r w:rsidRPr="001F7E49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Informacja o podstawie do dysponowania*</w:t>
            </w:r>
          </w:p>
        </w:tc>
      </w:tr>
      <w:tr w:rsidR="001F7E49" w:rsidRPr="001F7E49" w14:paraId="7D58D545" w14:textId="77777777" w:rsidTr="00FD1BA5">
        <w:trPr>
          <w:cantSplit/>
          <w:trHeight w:val="986"/>
        </w:trPr>
        <w:tc>
          <w:tcPr>
            <w:tcW w:w="567" w:type="dxa"/>
            <w:vMerge/>
            <w:shd w:val="clear" w:color="auto" w:fill="auto"/>
            <w:vAlign w:val="center"/>
          </w:tcPr>
          <w:p w14:paraId="7C4A0B82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vMerge/>
            <w:shd w:val="clear" w:color="auto" w:fill="auto"/>
            <w:vAlign w:val="center"/>
          </w:tcPr>
          <w:p w14:paraId="3FA883DF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ED7CF6A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3CE155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r w:rsidRPr="001F7E49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>Zasoby własne wykonawcy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29D7330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</w:pPr>
            <w:r w:rsidRPr="001F7E49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  <w:t xml:space="preserve">Zasoby udostępnione </w:t>
            </w:r>
            <w:r w:rsidRPr="001F7E49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  <w:br/>
              <w:t xml:space="preserve">wykonawcy przez inny podmiot </w:t>
            </w:r>
          </w:p>
        </w:tc>
      </w:tr>
      <w:tr w:rsidR="001F7E49" w:rsidRPr="001F7E49" w14:paraId="2FBBF619" w14:textId="77777777" w:rsidTr="00FD1BA5">
        <w:trPr>
          <w:cantSplit/>
          <w:trHeight w:val="273"/>
        </w:trPr>
        <w:tc>
          <w:tcPr>
            <w:tcW w:w="567" w:type="dxa"/>
            <w:shd w:val="clear" w:color="auto" w:fill="auto"/>
            <w:vAlign w:val="center"/>
          </w:tcPr>
          <w:p w14:paraId="53FABA4A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1F7E49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1</w:t>
            </w:r>
          </w:p>
        </w:tc>
        <w:tc>
          <w:tcPr>
            <w:tcW w:w="5230" w:type="dxa"/>
            <w:shd w:val="clear" w:color="auto" w:fill="auto"/>
            <w:vAlign w:val="center"/>
          </w:tcPr>
          <w:p w14:paraId="54C99D65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1F7E49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A816D6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1F7E49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810635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1F7E49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4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CD7D965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r w:rsidRPr="001F7E49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5</w:t>
            </w:r>
          </w:p>
        </w:tc>
      </w:tr>
      <w:tr w:rsidR="001F7E49" w:rsidRPr="001F7E49" w14:paraId="56F7B857" w14:textId="77777777" w:rsidTr="00FD1BA5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8DCE10A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2CB2332C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4B61E019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DEF301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1D319F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13058CD0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1F7E49" w:rsidRPr="001F7E49" w14:paraId="0667215E" w14:textId="77777777" w:rsidTr="00FD1BA5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867C4F5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3FFBE5A9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3DA66B92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799E73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C07686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4A8FB6DD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1F7E49" w:rsidRPr="001F7E49" w14:paraId="5B68307F" w14:textId="77777777" w:rsidTr="00FD1BA5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D77C7E6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373C9799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2A90A8A4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A2702D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B62499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2AA6C88A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1F7E49" w:rsidRPr="001F7E49" w14:paraId="6B37AE4B" w14:textId="77777777" w:rsidTr="00FD1BA5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7195439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31C0F19D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5201E4E2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B68B91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150EDE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75E848A4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1F7E49" w:rsidRPr="001F7E49" w14:paraId="40EAB9B7" w14:textId="77777777" w:rsidTr="00FD1BA5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22650AE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22F21089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3B710BC5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DD60A6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D1C993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202EDD41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1F7E49" w:rsidRPr="001F7E49" w14:paraId="5FD029AD" w14:textId="77777777" w:rsidTr="00FD1BA5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7E376AD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3C4C927B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609C4509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1147A1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F5D1C4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547D23B8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1F7E49" w:rsidRPr="001F7E49" w14:paraId="32B28F80" w14:textId="77777777" w:rsidTr="00FD1BA5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FDBB7E6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3B2ADB88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34B63D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402716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3B286A9B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188EA091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1F7E49" w:rsidRPr="001F7E49" w14:paraId="487B1CD6" w14:textId="77777777" w:rsidTr="00FD1BA5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737FD84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0A056688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3B1E04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FB322E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09C0E76E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</w:tbl>
    <w:p w14:paraId="360E0839" w14:textId="77777777" w:rsidR="001F7E49" w:rsidRPr="001F7E49" w:rsidRDefault="001F7E49" w:rsidP="001F7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MS Sans Serif" w:eastAsia="Times New Roman" w:hAnsi="MS Sans Serif" w:cs="MS Sans Serif"/>
          <w:color w:val="auto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535E3B50" w14:textId="77777777" w:rsidR="001F7E49" w:rsidRPr="001F7E49" w:rsidRDefault="001F7E49" w:rsidP="001F7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48" w:hanging="748"/>
        <w:rPr>
          <w:rFonts w:ascii="MS Sans Serif" w:eastAsia="Times New Roman" w:hAnsi="MS Sans Serif" w:cs="MS Sans Serif"/>
          <w:color w:val="auto"/>
          <w:kern w:val="1"/>
          <w:sz w:val="16"/>
          <w:szCs w:val="16"/>
          <w:bdr w:val="none" w:sz="0" w:space="0" w:color="auto"/>
          <w:lang w:eastAsia="hi-IN" w:bidi="hi-IN"/>
        </w:rPr>
      </w:pPr>
    </w:p>
    <w:p w14:paraId="61164646" w14:textId="77777777" w:rsidR="001F7E49" w:rsidRPr="001F7E49" w:rsidRDefault="001F7E49" w:rsidP="001F7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120"/>
        </w:tabs>
        <w:spacing w:line="360" w:lineRule="auto"/>
        <w:ind w:right="-459"/>
        <w:rPr>
          <w:rFonts w:cs="Times New Roman"/>
          <w:bCs/>
          <w:color w:val="auto"/>
          <w:kern w:val="1"/>
          <w:bdr w:val="none" w:sz="0" w:space="0" w:color="auto"/>
          <w:lang w:eastAsia="hi-IN" w:bidi="hi-IN"/>
        </w:rPr>
      </w:pPr>
      <w:r w:rsidRPr="001F7E49">
        <w:rPr>
          <w:rFonts w:eastAsia="Times New Roman" w:cs="Times New Roman"/>
          <w:bCs/>
          <w:iCs/>
          <w:color w:val="auto"/>
          <w:kern w:val="1"/>
          <w:sz w:val="20"/>
          <w:szCs w:val="20"/>
          <w:bdr w:val="none" w:sz="0" w:space="0" w:color="auto"/>
          <w:lang w:eastAsia="hi-IN" w:bidi="hi-IN"/>
        </w:rPr>
        <w:t>* W kolumnie 4 lub 5 należy stawić  odpowiednio X   lub  wyrażenie „TAK”</w:t>
      </w:r>
    </w:p>
    <w:p w14:paraId="2E92DFF2" w14:textId="77777777" w:rsidR="001F7E49" w:rsidRPr="001F7E49" w:rsidRDefault="001F7E49" w:rsidP="001F7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53A60BB3" w14:textId="77777777" w:rsidR="001F7E49" w:rsidRPr="001F7E49" w:rsidRDefault="001F7E49" w:rsidP="001F7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241BA221" w14:textId="77777777" w:rsidR="001F7E49" w:rsidRPr="001F7E49" w:rsidRDefault="001F7E49" w:rsidP="001F7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53278622" w14:textId="77777777" w:rsidR="001F7E49" w:rsidRPr="001F7E49" w:rsidRDefault="001F7E49" w:rsidP="001F7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2E519E65" w14:textId="77777777" w:rsidR="001F7E49" w:rsidRPr="001F7E49" w:rsidRDefault="001F7E49" w:rsidP="001F7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0C364C94" w14:textId="77777777" w:rsidR="001F7E49" w:rsidRPr="001F7E49" w:rsidRDefault="001F7E49" w:rsidP="001F7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1A2492F9" w14:textId="77777777" w:rsidR="001F7E49" w:rsidRPr="001F7E49" w:rsidRDefault="001F7E49" w:rsidP="001F7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cs="Tahoma"/>
          <w:color w:val="auto"/>
          <w:spacing w:val="4"/>
          <w:kern w:val="1"/>
          <w:sz w:val="16"/>
          <w:szCs w:val="16"/>
          <w:bdr w:val="none" w:sz="0" w:space="0" w:color="auto"/>
          <w:lang w:eastAsia="hi-IN" w:bidi="hi-IN"/>
        </w:rPr>
      </w:pPr>
    </w:p>
    <w:p w14:paraId="08271FB2" w14:textId="77777777" w:rsidR="001F7E49" w:rsidRPr="001F7E49" w:rsidRDefault="001F7E49" w:rsidP="001F7E49">
      <w:pPr>
        <w:suppressAutoHyphens w:val="0"/>
        <w:jc w:val="center"/>
        <w:rPr>
          <w:b/>
          <w:bCs/>
          <w:sz w:val="20"/>
          <w:szCs w:val="20"/>
        </w:rPr>
      </w:pPr>
    </w:p>
    <w:p w14:paraId="5FF79CD8" w14:textId="77777777" w:rsidR="001F7E49" w:rsidRPr="001F7E49" w:rsidRDefault="001F7E49" w:rsidP="001F7E49">
      <w:pPr>
        <w:suppressAutoHyphens w:val="0"/>
        <w:jc w:val="center"/>
        <w:rPr>
          <w:b/>
          <w:bCs/>
          <w:sz w:val="20"/>
          <w:szCs w:val="20"/>
        </w:rPr>
      </w:pPr>
    </w:p>
    <w:p w14:paraId="3948F89D" w14:textId="77777777" w:rsidR="001F7E49" w:rsidRPr="001F7E49" w:rsidRDefault="001F7E49" w:rsidP="001F7E49">
      <w:pPr>
        <w:suppressAutoHyphens w:val="0"/>
        <w:jc w:val="center"/>
        <w:rPr>
          <w:b/>
          <w:bCs/>
          <w:sz w:val="20"/>
          <w:szCs w:val="20"/>
        </w:rPr>
      </w:pPr>
    </w:p>
    <w:p w14:paraId="3F767953" w14:textId="77777777" w:rsidR="001F7E49" w:rsidRPr="001F7E49" w:rsidRDefault="001F7E49" w:rsidP="001F7E49">
      <w:pPr>
        <w:suppressAutoHyphens w:val="0"/>
        <w:jc w:val="center"/>
        <w:rPr>
          <w:b/>
          <w:bCs/>
          <w:sz w:val="20"/>
          <w:szCs w:val="20"/>
        </w:rPr>
      </w:pPr>
    </w:p>
    <w:p w14:paraId="3F193A45" w14:textId="77777777" w:rsidR="001F7E49" w:rsidRPr="001F7E49" w:rsidRDefault="001F7E49" w:rsidP="001F7E49">
      <w:pPr>
        <w:suppressAutoHyphens w:val="0"/>
        <w:jc w:val="center"/>
        <w:rPr>
          <w:b/>
          <w:bCs/>
          <w:sz w:val="20"/>
          <w:szCs w:val="20"/>
        </w:rPr>
      </w:pPr>
    </w:p>
    <w:p w14:paraId="45DD5018" w14:textId="77777777" w:rsidR="001F7E49" w:rsidRPr="001F7E49" w:rsidRDefault="001F7E49" w:rsidP="001F7E49">
      <w:pPr>
        <w:suppressAutoHyphens w:val="0"/>
        <w:jc w:val="center"/>
        <w:rPr>
          <w:b/>
          <w:bCs/>
          <w:sz w:val="20"/>
          <w:szCs w:val="20"/>
        </w:rPr>
      </w:pPr>
    </w:p>
    <w:p w14:paraId="56567931" w14:textId="77777777" w:rsidR="001F7E49" w:rsidRPr="001F7E49" w:rsidRDefault="001F7E49" w:rsidP="001F7E49">
      <w:pPr>
        <w:suppressAutoHyphens w:val="0"/>
        <w:jc w:val="center"/>
        <w:rPr>
          <w:b/>
          <w:bCs/>
          <w:sz w:val="20"/>
          <w:szCs w:val="20"/>
        </w:rPr>
      </w:pPr>
    </w:p>
    <w:p w14:paraId="4E7429C9" w14:textId="77777777" w:rsidR="001F7E49" w:rsidRPr="001F7E49" w:rsidRDefault="001F7E49" w:rsidP="001F7E49">
      <w:pPr>
        <w:shd w:val="clear" w:color="auto" w:fill="FFFFFF"/>
        <w:tabs>
          <w:tab w:val="left" w:pos="480"/>
          <w:tab w:val="left" w:pos="720"/>
        </w:tabs>
        <w:jc w:val="right"/>
      </w:pPr>
    </w:p>
    <w:p w14:paraId="5973EDD1" w14:textId="77777777" w:rsidR="001F7E49" w:rsidRPr="001F7E49" w:rsidRDefault="001F7E49" w:rsidP="001F7E49">
      <w:pPr>
        <w:shd w:val="clear" w:color="auto" w:fill="FFFFFF"/>
        <w:tabs>
          <w:tab w:val="left" w:pos="480"/>
          <w:tab w:val="left" w:pos="720"/>
        </w:tabs>
        <w:jc w:val="right"/>
      </w:pPr>
    </w:p>
    <w:p w14:paraId="4F77570C" w14:textId="77777777" w:rsidR="001F7E49" w:rsidRPr="001F7E49" w:rsidRDefault="001F7E49" w:rsidP="001F7E49">
      <w:pPr>
        <w:shd w:val="clear" w:color="auto" w:fill="FFFFFF"/>
        <w:tabs>
          <w:tab w:val="left" w:pos="480"/>
          <w:tab w:val="left" w:pos="720"/>
        </w:tabs>
        <w:jc w:val="right"/>
      </w:pPr>
    </w:p>
    <w:p w14:paraId="30534552" w14:textId="77777777" w:rsidR="001F7E49" w:rsidRPr="001F7E49" w:rsidRDefault="001F7E49" w:rsidP="001F7E49">
      <w:pPr>
        <w:shd w:val="clear" w:color="auto" w:fill="FFFFFF"/>
        <w:tabs>
          <w:tab w:val="left" w:pos="480"/>
          <w:tab w:val="left" w:pos="720"/>
        </w:tabs>
        <w:jc w:val="right"/>
      </w:pPr>
    </w:p>
    <w:p w14:paraId="05972C17" w14:textId="77777777" w:rsidR="001F7E49" w:rsidRPr="001F7E49" w:rsidRDefault="001F7E49" w:rsidP="001F7E49">
      <w:pPr>
        <w:shd w:val="clear" w:color="auto" w:fill="FFFFFF"/>
        <w:tabs>
          <w:tab w:val="left" w:pos="480"/>
          <w:tab w:val="left" w:pos="720"/>
        </w:tabs>
        <w:jc w:val="right"/>
      </w:pPr>
    </w:p>
    <w:p w14:paraId="138324E8" w14:textId="77777777" w:rsidR="001F7E49" w:rsidRPr="001F7E49" w:rsidRDefault="001F7E49" w:rsidP="001F7E49">
      <w:pPr>
        <w:suppressAutoHyphens w:val="0"/>
        <w:jc w:val="center"/>
        <w:rPr>
          <w:b/>
          <w:bCs/>
          <w:sz w:val="20"/>
          <w:szCs w:val="20"/>
        </w:rPr>
      </w:pPr>
    </w:p>
    <w:p w14:paraId="292B94C0" w14:textId="77777777" w:rsidR="001F7E49" w:rsidRPr="001F7E49" w:rsidRDefault="001F7E49" w:rsidP="001F7E49">
      <w:pPr>
        <w:suppressAutoHyphens w:val="0"/>
        <w:jc w:val="center"/>
        <w:rPr>
          <w:b/>
          <w:bCs/>
          <w:sz w:val="20"/>
          <w:szCs w:val="20"/>
        </w:rPr>
      </w:pPr>
    </w:p>
    <w:p w14:paraId="07F653A2" w14:textId="77777777" w:rsidR="001F7E49" w:rsidRPr="001F7E49" w:rsidRDefault="001F7E49" w:rsidP="001F7E49">
      <w:pPr>
        <w:suppressAutoHyphens w:val="0"/>
        <w:jc w:val="center"/>
        <w:rPr>
          <w:b/>
          <w:bCs/>
          <w:sz w:val="20"/>
          <w:szCs w:val="20"/>
        </w:rPr>
      </w:pPr>
    </w:p>
    <w:p w14:paraId="0FF32514" w14:textId="77777777" w:rsidR="001F7E49" w:rsidRPr="001F7E49" w:rsidRDefault="001F7E49" w:rsidP="001F7E49">
      <w:pPr>
        <w:suppressAutoHyphens w:val="0"/>
        <w:jc w:val="center"/>
        <w:rPr>
          <w:b/>
          <w:bCs/>
          <w:sz w:val="20"/>
          <w:szCs w:val="20"/>
        </w:rPr>
      </w:pPr>
    </w:p>
    <w:p w14:paraId="7DE21EB8" w14:textId="77777777" w:rsidR="001F7E49" w:rsidRDefault="001F7E49" w:rsidP="001F7E49">
      <w:pPr>
        <w:suppressAutoHyphens w:val="0"/>
        <w:jc w:val="center"/>
        <w:rPr>
          <w:b/>
          <w:bCs/>
          <w:sz w:val="20"/>
          <w:szCs w:val="20"/>
        </w:rPr>
      </w:pPr>
    </w:p>
    <w:p w14:paraId="473A4ABE" w14:textId="77777777" w:rsidR="001F7E49" w:rsidRDefault="001F7E49" w:rsidP="001F7E49">
      <w:pPr>
        <w:suppressAutoHyphens w:val="0"/>
        <w:jc w:val="center"/>
        <w:rPr>
          <w:b/>
          <w:bCs/>
          <w:sz w:val="20"/>
          <w:szCs w:val="20"/>
        </w:rPr>
      </w:pPr>
    </w:p>
    <w:p w14:paraId="44306EA9" w14:textId="77777777" w:rsidR="001F7E49" w:rsidRDefault="001F7E49" w:rsidP="001F7E49">
      <w:pPr>
        <w:suppressAutoHyphens w:val="0"/>
        <w:jc w:val="center"/>
        <w:rPr>
          <w:b/>
          <w:bCs/>
          <w:sz w:val="20"/>
          <w:szCs w:val="20"/>
        </w:rPr>
      </w:pPr>
    </w:p>
    <w:p w14:paraId="7E7CF65F" w14:textId="77777777" w:rsidR="001F7E49" w:rsidRDefault="001F7E49" w:rsidP="001F7E49">
      <w:pPr>
        <w:suppressAutoHyphens w:val="0"/>
        <w:jc w:val="center"/>
        <w:rPr>
          <w:b/>
          <w:bCs/>
          <w:sz w:val="20"/>
          <w:szCs w:val="20"/>
        </w:rPr>
      </w:pPr>
    </w:p>
    <w:p w14:paraId="1BD842FC" w14:textId="77777777" w:rsidR="001F7E49" w:rsidRDefault="001F7E49" w:rsidP="001F7E49">
      <w:pPr>
        <w:suppressAutoHyphens w:val="0"/>
        <w:jc w:val="center"/>
        <w:rPr>
          <w:b/>
          <w:bCs/>
          <w:sz w:val="20"/>
          <w:szCs w:val="20"/>
        </w:rPr>
      </w:pPr>
    </w:p>
    <w:p w14:paraId="3F3951D7" w14:textId="77777777" w:rsidR="001F7E49" w:rsidRPr="001F7E49" w:rsidRDefault="001F7E49" w:rsidP="001F7E49">
      <w:pPr>
        <w:suppressAutoHyphens w:val="0"/>
        <w:jc w:val="center"/>
        <w:rPr>
          <w:b/>
          <w:bCs/>
          <w:sz w:val="20"/>
          <w:szCs w:val="20"/>
        </w:rPr>
      </w:pPr>
    </w:p>
    <w:p w14:paraId="66C16A5C" w14:textId="77777777" w:rsidR="001F7E49" w:rsidRPr="001F7E49" w:rsidRDefault="001F7E49" w:rsidP="001F7E49">
      <w:pPr>
        <w:tabs>
          <w:tab w:val="left" w:pos="7032"/>
        </w:tabs>
        <w:rPr>
          <w:sz w:val="28"/>
          <w:szCs w:val="28"/>
        </w:rPr>
      </w:pPr>
    </w:p>
    <w:p w14:paraId="251A2C75" w14:textId="77777777" w:rsidR="001F7E49" w:rsidRPr="001F7E49" w:rsidRDefault="001F7E49" w:rsidP="001F7E49">
      <w:pPr>
        <w:tabs>
          <w:tab w:val="left" w:pos="7032"/>
        </w:tabs>
        <w:rPr>
          <w:sz w:val="28"/>
          <w:szCs w:val="28"/>
        </w:rPr>
      </w:pPr>
    </w:p>
    <w:p w14:paraId="78284098" w14:textId="77777777" w:rsidR="001F7E49" w:rsidRPr="001F7E49" w:rsidRDefault="001F7E49" w:rsidP="001F7E49">
      <w:pPr>
        <w:tabs>
          <w:tab w:val="left" w:pos="7032"/>
        </w:tabs>
        <w:rPr>
          <w:sz w:val="28"/>
          <w:szCs w:val="28"/>
        </w:rPr>
      </w:pPr>
    </w:p>
    <w:p w14:paraId="3B42FAFC" w14:textId="77777777" w:rsidR="001F7E49" w:rsidRPr="001F7E49" w:rsidRDefault="001F7E49" w:rsidP="001F7E49">
      <w:pPr>
        <w:tabs>
          <w:tab w:val="left" w:pos="7032"/>
        </w:tabs>
        <w:rPr>
          <w:sz w:val="28"/>
          <w:szCs w:val="28"/>
        </w:rPr>
      </w:pPr>
    </w:p>
    <w:p w14:paraId="13A36174" w14:textId="77777777" w:rsidR="001F7E49" w:rsidRPr="001F7E49" w:rsidRDefault="001F7E49" w:rsidP="001F7E49">
      <w:pPr>
        <w:tabs>
          <w:tab w:val="left" w:pos="7032"/>
        </w:tabs>
        <w:rPr>
          <w:sz w:val="28"/>
          <w:szCs w:val="28"/>
        </w:rPr>
      </w:pPr>
    </w:p>
    <w:p w14:paraId="7DDE52B0" w14:textId="77777777" w:rsidR="001F7E49" w:rsidRPr="001F7E49" w:rsidRDefault="001F7E49" w:rsidP="001F7E49">
      <w:pPr>
        <w:tabs>
          <w:tab w:val="left" w:pos="7032"/>
        </w:tabs>
        <w:rPr>
          <w:sz w:val="28"/>
          <w:szCs w:val="28"/>
        </w:rPr>
      </w:pPr>
    </w:p>
    <w:p w14:paraId="551728F1" w14:textId="77777777" w:rsidR="001F7E49" w:rsidRPr="001F7E49" w:rsidRDefault="001F7E49" w:rsidP="001F7E49">
      <w:pPr>
        <w:tabs>
          <w:tab w:val="left" w:pos="7032"/>
        </w:tabs>
        <w:rPr>
          <w:sz w:val="28"/>
          <w:szCs w:val="28"/>
        </w:rPr>
      </w:pPr>
    </w:p>
    <w:p w14:paraId="748A7AE4" w14:textId="77777777" w:rsidR="001F7E49" w:rsidRPr="001F7E49" w:rsidRDefault="001F7E49" w:rsidP="001F7E49">
      <w:pPr>
        <w:tabs>
          <w:tab w:val="left" w:pos="7032"/>
        </w:tabs>
        <w:rPr>
          <w:sz w:val="28"/>
          <w:szCs w:val="28"/>
        </w:rPr>
      </w:pPr>
    </w:p>
    <w:p w14:paraId="7F9978C2" w14:textId="77777777" w:rsidR="001F7E49" w:rsidRPr="001F7E49" w:rsidRDefault="001F7E49" w:rsidP="001F7E49">
      <w:pPr>
        <w:tabs>
          <w:tab w:val="left" w:pos="7032"/>
        </w:tabs>
        <w:rPr>
          <w:sz w:val="28"/>
          <w:szCs w:val="28"/>
        </w:rPr>
      </w:pPr>
    </w:p>
    <w:p w14:paraId="3DBA951A" w14:textId="77777777" w:rsidR="001F7E49" w:rsidRPr="001F7E49" w:rsidRDefault="001F7E49" w:rsidP="001F7E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  <w:r w:rsidRPr="001F7E49">
        <w:rPr>
          <w:b/>
          <w:bCs/>
          <w:sz w:val="28"/>
          <w:szCs w:val="28"/>
        </w:rPr>
        <w:t xml:space="preserve">ROZDZIAŁ V. </w:t>
      </w:r>
    </w:p>
    <w:p w14:paraId="39F6CC34" w14:textId="77777777" w:rsidR="001F7E49" w:rsidRPr="001F7E49" w:rsidRDefault="001F7E49" w:rsidP="001F7E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4C04C4DA" w14:textId="77777777" w:rsidR="001F7E49" w:rsidRPr="001F7E49" w:rsidRDefault="001F7E49" w:rsidP="001F7E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6E00B07D" w14:textId="77777777" w:rsidR="001F7E49" w:rsidRPr="001F7E49" w:rsidRDefault="001F7E49" w:rsidP="001F7E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  <w:r w:rsidRPr="001F7E49">
        <w:rPr>
          <w:b/>
          <w:bCs/>
          <w:sz w:val="28"/>
          <w:szCs w:val="28"/>
        </w:rPr>
        <w:t>Wz</w:t>
      </w:r>
      <w:r w:rsidRPr="001F7E49">
        <w:rPr>
          <w:b/>
          <w:bCs/>
          <w:sz w:val="28"/>
          <w:szCs w:val="28"/>
          <w:lang w:val="es-ES_tradnl"/>
        </w:rPr>
        <w:t>ó</w:t>
      </w:r>
      <w:r w:rsidRPr="001F7E49">
        <w:rPr>
          <w:b/>
          <w:bCs/>
          <w:sz w:val="28"/>
          <w:szCs w:val="28"/>
        </w:rPr>
        <w:t xml:space="preserve">r umowy </w:t>
      </w:r>
    </w:p>
    <w:p w14:paraId="2B7FAEB0" w14:textId="77777777" w:rsidR="001F7E49" w:rsidRPr="001F7E49" w:rsidRDefault="001F7E49" w:rsidP="001F7E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5C5D5267" w14:textId="77777777" w:rsidR="001F7E49" w:rsidRPr="001F7E49" w:rsidRDefault="001F7E49" w:rsidP="001F7E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032F29AA" w14:textId="77777777" w:rsidR="001F7E49" w:rsidRPr="001F7E49" w:rsidRDefault="001F7E49" w:rsidP="001F7E49">
      <w:pPr>
        <w:jc w:val="center"/>
        <w:rPr>
          <w:b/>
          <w:bCs/>
        </w:rPr>
      </w:pPr>
    </w:p>
    <w:p w14:paraId="435E15FB" w14:textId="77777777" w:rsidR="001F7E49" w:rsidRPr="001F7E49" w:rsidRDefault="001F7E49" w:rsidP="001F7E49">
      <w:pPr>
        <w:jc w:val="center"/>
        <w:rPr>
          <w:b/>
          <w:bCs/>
        </w:rPr>
      </w:pPr>
    </w:p>
    <w:p w14:paraId="0B7E1302" w14:textId="77777777" w:rsidR="001F7E49" w:rsidRPr="001F7E49" w:rsidRDefault="001F7E49" w:rsidP="001F7E49">
      <w:pPr>
        <w:jc w:val="center"/>
        <w:rPr>
          <w:b/>
          <w:bCs/>
        </w:rPr>
      </w:pPr>
    </w:p>
    <w:p w14:paraId="7EABEF84" w14:textId="77777777" w:rsidR="001F7E49" w:rsidRPr="001F7E49" w:rsidRDefault="001F7E49" w:rsidP="001F7E49">
      <w:pPr>
        <w:jc w:val="center"/>
        <w:rPr>
          <w:b/>
          <w:bCs/>
        </w:rPr>
      </w:pPr>
    </w:p>
    <w:p w14:paraId="25109936" w14:textId="77777777" w:rsidR="001F7E49" w:rsidRPr="001F7E49" w:rsidRDefault="001F7E49" w:rsidP="001F7E49">
      <w:pPr>
        <w:jc w:val="center"/>
        <w:rPr>
          <w:b/>
          <w:bCs/>
        </w:rPr>
      </w:pPr>
    </w:p>
    <w:p w14:paraId="08D262A5" w14:textId="77777777" w:rsidR="001F7E49" w:rsidRPr="001F7E49" w:rsidRDefault="001F7E49" w:rsidP="001F7E49">
      <w:pPr>
        <w:jc w:val="center"/>
        <w:rPr>
          <w:b/>
          <w:bCs/>
        </w:rPr>
      </w:pPr>
    </w:p>
    <w:p w14:paraId="0A1F05FF" w14:textId="77777777" w:rsidR="001F7E49" w:rsidRPr="001F7E49" w:rsidRDefault="001F7E49" w:rsidP="001F7E49">
      <w:pPr>
        <w:jc w:val="center"/>
        <w:rPr>
          <w:b/>
          <w:bCs/>
        </w:rPr>
      </w:pPr>
    </w:p>
    <w:p w14:paraId="6335C800" w14:textId="77777777" w:rsidR="001F7E49" w:rsidRPr="001F7E49" w:rsidRDefault="001F7E49" w:rsidP="001F7E49">
      <w:pPr>
        <w:jc w:val="center"/>
        <w:rPr>
          <w:b/>
          <w:bCs/>
        </w:rPr>
      </w:pPr>
    </w:p>
    <w:p w14:paraId="214682F7" w14:textId="77777777" w:rsidR="001F7E49" w:rsidRPr="001F7E49" w:rsidRDefault="001F7E49" w:rsidP="001F7E49">
      <w:pPr>
        <w:jc w:val="center"/>
        <w:rPr>
          <w:b/>
          <w:bCs/>
        </w:rPr>
      </w:pPr>
    </w:p>
    <w:p w14:paraId="291B04D7" w14:textId="77777777" w:rsidR="001F7E49" w:rsidRPr="001F7E49" w:rsidRDefault="001F7E49" w:rsidP="001F7E49">
      <w:pPr>
        <w:jc w:val="center"/>
        <w:rPr>
          <w:b/>
          <w:bCs/>
        </w:rPr>
      </w:pPr>
    </w:p>
    <w:p w14:paraId="0C956E0C" w14:textId="77777777" w:rsidR="001F7E49" w:rsidRPr="001F7E49" w:rsidRDefault="001F7E49" w:rsidP="001F7E49">
      <w:pPr>
        <w:jc w:val="center"/>
        <w:rPr>
          <w:b/>
          <w:bCs/>
        </w:rPr>
      </w:pPr>
    </w:p>
    <w:p w14:paraId="5BAB6FD7" w14:textId="77777777" w:rsidR="001F7E49" w:rsidRPr="001F7E49" w:rsidRDefault="001F7E49" w:rsidP="001F7E49">
      <w:pPr>
        <w:jc w:val="center"/>
        <w:rPr>
          <w:b/>
          <w:bCs/>
        </w:rPr>
      </w:pPr>
    </w:p>
    <w:p w14:paraId="5AEE6EC2" w14:textId="77777777" w:rsidR="001F7E49" w:rsidRPr="001F7E49" w:rsidRDefault="001F7E49" w:rsidP="001F7E49">
      <w:pPr>
        <w:jc w:val="center"/>
        <w:rPr>
          <w:b/>
          <w:bCs/>
        </w:rPr>
      </w:pPr>
    </w:p>
    <w:p w14:paraId="081BF8A6" w14:textId="77777777" w:rsidR="001F7E49" w:rsidRPr="001F7E49" w:rsidRDefault="001F7E49" w:rsidP="001F7E49">
      <w:pPr>
        <w:jc w:val="center"/>
        <w:rPr>
          <w:b/>
          <w:bCs/>
        </w:rPr>
      </w:pPr>
    </w:p>
    <w:p w14:paraId="341EA88F" w14:textId="77777777" w:rsidR="001F7E49" w:rsidRPr="001F7E49" w:rsidRDefault="001F7E49" w:rsidP="001F7E49">
      <w:pPr>
        <w:jc w:val="center"/>
        <w:rPr>
          <w:b/>
          <w:bCs/>
        </w:rPr>
      </w:pPr>
    </w:p>
    <w:p w14:paraId="17354EE4" w14:textId="77777777" w:rsidR="001F7E49" w:rsidRPr="001F7E49" w:rsidRDefault="001F7E49" w:rsidP="001F7E49">
      <w:pPr>
        <w:jc w:val="center"/>
        <w:rPr>
          <w:b/>
          <w:bCs/>
        </w:rPr>
      </w:pPr>
    </w:p>
    <w:p w14:paraId="73204B9B" w14:textId="77777777" w:rsidR="001F7E49" w:rsidRPr="001F7E49" w:rsidRDefault="001F7E49" w:rsidP="001F7E49">
      <w:pPr>
        <w:jc w:val="center"/>
        <w:rPr>
          <w:b/>
          <w:bCs/>
        </w:rPr>
      </w:pPr>
    </w:p>
    <w:p w14:paraId="39015DCA" w14:textId="77777777" w:rsidR="001F7E49" w:rsidRPr="001F7E49" w:rsidRDefault="001F7E49" w:rsidP="001F7E49">
      <w:pPr>
        <w:jc w:val="center"/>
        <w:rPr>
          <w:b/>
          <w:bCs/>
        </w:rPr>
      </w:pPr>
    </w:p>
    <w:p w14:paraId="0477D831" w14:textId="77777777" w:rsidR="001F7E49" w:rsidRPr="001F7E49" w:rsidRDefault="001F7E49" w:rsidP="001F7E49">
      <w:pPr>
        <w:jc w:val="center"/>
        <w:rPr>
          <w:b/>
          <w:bCs/>
        </w:rPr>
      </w:pPr>
    </w:p>
    <w:p w14:paraId="04AD800F" w14:textId="77777777" w:rsidR="001F7E49" w:rsidRPr="001F7E49" w:rsidRDefault="001F7E49" w:rsidP="001F7E49">
      <w:pPr>
        <w:jc w:val="center"/>
        <w:rPr>
          <w:b/>
          <w:bCs/>
        </w:rPr>
      </w:pPr>
    </w:p>
    <w:p w14:paraId="0F167207" w14:textId="77777777" w:rsidR="001F7E49" w:rsidRPr="001F7E49" w:rsidRDefault="001F7E49" w:rsidP="001F7E49">
      <w:pPr>
        <w:jc w:val="center"/>
        <w:rPr>
          <w:b/>
          <w:bCs/>
        </w:rPr>
      </w:pPr>
    </w:p>
    <w:p w14:paraId="251E8D4D" w14:textId="77777777" w:rsidR="001F7E49" w:rsidRPr="001F7E49" w:rsidRDefault="001F7E49" w:rsidP="001F7E49">
      <w:pPr>
        <w:jc w:val="center"/>
        <w:rPr>
          <w:b/>
          <w:bCs/>
        </w:rPr>
      </w:pPr>
    </w:p>
    <w:p w14:paraId="201F89A2" w14:textId="77777777" w:rsidR="001F7E49" w:rsidRPr="001F7E49" w:rsidRDefault="001F7E49" w:rsidP="001F7E49">
      <w:pPr>
        <w:jc w:val="center"/>
        <w:rPr>
          <w:b/>
          <w:bCs/>
        </w:rPr>
      </w:pPr>
    </w:p>
    <w:p w14:paraId="74EFCA57" w14:textId="77777777" w:rsidR="001F7E49" w:rsidRPr="001F7E49" w:rsidRDefault="001F7E49" w:rsidP="001F7E49">
      <w:pPr>
        <w:jc w:val="center"/>
        <w:rPr>
          <w:b/>
          <w:bCs/>
        </w:rPr>
      </w:pPr>
    </w:p>
    <w:p w14:paraId="2E32582E" w14:textId="77777777" w:rsidR="001F7E49" w:rsidRPr="001F7E49" w:rsidRDefault="001F7E49" w:rsidP="001F7E49">
      <w:pPr>
        <w:jc w:val="center"/>
        <w:rPr>
          <w:b/>
          <w:bCs/>
        </w:rPr>
      </w:pPr>
    </w:p>
    <w:p w14:paraId="5C6D97D4" w14:textId="77777777" w:rsidR="001F7E49" w:rsidRPr="001F7E49" w:rsidRDefault="001F7E49" w:rsidP="001F7E49">
      <w:pPr>
        <w:jc w:val="right"/>
        <w:rPr>
          <w:rFonts w:ascii="Calibri" w:hAnsi="Calibri" w:cs="Calibri"/>
          <w:b/>
          <w:bCs/>
        </w:rPr>
      </w:pPr>
      <w:r w:rsidRPr="001F7E49">
        <w:rPr>
          <w:rFonts w:ascii="Calibri" w:hAnsi="Calibri" w:cs="Calibri"/>
          <w:b/>
          <w:bCs/>
        </w:rPr>
        <w:lastRenderedPageBreak/>
        <w:t>Załącznik nr 7 do SWZ</w:t>
      </w:r>
    </w:p>
    <w:p w14:paraId="736685EA" w14:textId="77777777" w:rsidR="001F7E49" w:rsidRPr="001F7E49" w:rsidRDefault="001F7E49" w:rsidP="001F7E49">
      <w:pPr>
        <w:jc w:val="center"/>
        <w:rPr>
          <w:rFonts w:ascii="Calibri" w:hAnsi="Calibri" w:cs="Calibri"/>
          <w:b/>
          <w:bCs/>
        </w:rPr>
      </w:pPr>
      <w:bookmarkStart w:id="31" w:name="_Hlk156215981"/>
      <w:r w:rsidRPr="001F7E49">
        <w:rPr>
          <w:rFonts w:ascii="Calibri" w:hAnsi="Calibri" w:cs="Calibri"/>
          <w:b/>
          <w:bCs/>
        </w:rPr>
        <w:t>Umowa Nr ZDP4.26..………..</w:t>
      </w:r>
    </w:p>
    <w:p w14:paraId="3F2C6369" w14:textId="77777777" w:rsidR="001F7E49" w:rsidRPr="001F7E49" w:rsidRDefault="001F7E49" w:rsidP="001F7E49">
      <w:pPr>
        <w:jc w:val="center"/>
        <w:rPr>
          <w:rFonts w:ascii="Calibri" w:hAnsi="Calibri" w:cs="Calibri"/>
          <w:b/>
          <w:bCs/>
          <w:i/>
          <w:iCs/>
        </w:rPr>
      </w:pPr>
      <w:r w:rsidRPr="001F7E49">
        <w:rPr>
          <w:rFonts w:ascii="Calibri" w:hAnsi="Calibri" w:cs="Calibri"/>
          <w:b/>
          <w:bCs/>
          <w:i/>
          <w:iCs/>
        </w:rPr>
        <w:t>(odrębna dla każdej części)</w:t>
      </w:r>
    </w:p>
    <w:p w14:paraId="24EE814C" w14:textId="77777777" w:rsidR="001F7E49" w:rsidRPr="001F7E49" w:rsidRDefault="001F7E49" w:rsidP="001F7E49">
      <w:pPr>
        <w:ind w:left="426" w:hanging="284"/>
        <w:jc w:val="center"/>
        <w:rPr>
          <w:rFonts w:ascii="Calibri" w:hAnsi="Calibri" w:cs="Calibri"/>
          <w:b/>
          <w:bCs/>
        </w:rPr>
      </w:pPr>
      <w:r w:rsidRPr="001F7E49">
        <w:rPr>
          <w:rFonts w:ascii="Calibri" w:hAnsi="Calibri" w:cs="Calibri"/>
          <w:b/>
          <w:bCs/>
        </w:rPr>
        <w:t>zawarta w dniu ……………..2024 r.</w:t>
      </w:r>
    </w:p>
    <w:bookmarkEnd w:id="31"/>
    <w:p w14:paraId="6CE30564" w14:textId="77777777" w:rsidR="001F7E49" w:rsidRPr="001F7E49" w:rsidRDefault="001F7E49" w:rsidP="001F7E49">
      <w:pPr>
        <w:suppressAutoHyphens w:val="0"/>
        <w:jc w:val="both"/>
        <w:rPr>
          <w:rFonts w:ascii="Calibri" w:eastAsia="Calibri" w:hAnsi="Calibri" w:cs="Calibri"/>
          <w:lang w:val="en-US"/>
        </w:rPr>
      </w:pPr>
    </w:p>
    <w:p w14:paraId="5C52C3CA" w14:textId="77777777" w:rsidR="001F7E49" w:rsidRPr="001F7E49" w:rsidRDefault="001F7E49" w:rsidP="001F7E49">
      <w:pPr>
        <w:suppressAutoHyphens w:val="0"/>
        <w:jc w:val="both"/>
        <w:rPr>
          <w:rFonts w:ascii="Calibri" w:eastAsia="Calibri" w:hAnsi="Calibri" w:cs="Calibri"/>
          <w:lang w:val="en-US"/>
        </w:rPr>
      </w:pPr>
      <w:bookmarkStart w:id="32" w:name="_Hlk156216003"/>
      <w:r w:rsidRPr="001F7E49">
        <w:rPr>
          <w:rFonts w:ascii="Calibri" w:eastAsia="Calibri" w:hAnsi="Calibri" w:cs="Calibri"/>
          <w:lang w:val="en-US"/>
        </w:rPr>
        <w:t>pomiędzy:</w:t>
      </w:r>
    </w:p>
    <w:p w14:paraId="6E2DFCF6" w14:textId="77777777" w:rsidR="001F7E49" w:rsidRPr="001F7E49" w:rsidRDefault="001F7E49" w:rsidP="001F7E49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 xml:space="preserve">Powiatem Kartuskim - </w:t>
      </w:r>
      <w:r w:rsidRPr="001F7E49">
        <w:rPr>
          <w:rFonts w:ascii="Calibri" w:eastAsia="Calibri" w:hAnsi="Calibri" w:cs="Calibri"/>
          <w:b/>
          <w:bCs/>
          <w:lang w:val="en-US"/>
        </w:rPr>
        <w:t>Zarzą</w:t>
      </w:r>
      <w:r w:rsidRPr="001F7E49">
        <w:rPr>
          <w:rFonts w:ascii="Calibri" w:eastAsia="Calibri" w:hAnsi="Calibri" w:cs="Calibri"/>
          <w:b/>
          <w:bCs/>
          <w:lang w:val="de-DE"/>
        </w:rPr>
        <w:t>dem Dr</w:t>
      </w:r>
      <w:r w:rsidRPr="001F7E49">
        <w:rPr>
          <w:rFonts w:ascii="Calibri" w:eastAsia="Calibri" w:hAnsi="Calibri" w:cs="Calibri"/>
          <w:b/>
          <w:bCs/>
          <w:lang w:val="es-ES_tradnl"/>
        </w:rPr>
        <w:t>ó</w:t>
      </w:r>
      <w:r w:rsidRPr="001F7E49">
        <w:rPr>
          <w:rFonts w:ascii="Calibri" w:eastAsia="Calibri" w:hAnsi="Calibri" w:cs="Calibri"/>
          <w:b/>
          <w:bCs/>
          <w:lang w:val="en-US"/>
        </w:rPr>
        <w:t>g Powiatowych w Kartuzach</w:t>
      </w:r>
      <w:r w:rsidRPr="001F7E49">
        <w:rPr>
          <w:rFonts w:ascii="Calibri" w:eastAsia="Calibri" w:hAnsi="Calibri" w:cs="Calibri"/>
          <w:lang w:val="en-US"/>
        </w:rPr>
        <w:t xml:space="preserve">,  ul. Gdańska 26, </w:t>
      </w:r>
    </w:p>
    <w:p w14:paraId="754E6EBD" w14:textId="77777777" w:rsidR="001F7E49" w:rsidRPr="001F7E49" w:rsidRDefault="001F7E49" w:rsidP="001F7E49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 xml:space="preserve">reprezentowanym przez …………………………………….…, na podstawie ………………….....………………, </w:t>
      </w:r>
    </w:p>
    <w:p w14:paraId="5CFB2EC9" w14:textId="77777777" w:rsidR="001F7E49" w:rsidRPr="001F7E49" w:rsidRDefault="001F7E49" w:rsidP="001F7E49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zwanego dalej „Zamawiającym”,</w:t>
      </w:r>
    </w:p>
    <w:p w14:paraId="2B3EC50A" w14:textId="77777777" w:rsidR="001F7E49" w:rsidRPr="001F7E49" w:rsidRDefault="001F7E49" w:rsidP="001F7E49">
      <w:pPr>
        <w:suppressAutoHyphens w:val="0"/>
        <w:jc w:val="both"/>
        <w:rPr>
          <w:rFonts w:ascii="Calibri" w:eastAsia="Calibri" w:hAnsi="Calibri" w:cs="Calibri"/>
          <w:lang w:val="en-US"/>
        </w:rPr>
      </w:pPr>
    </w:p>
    <w:p w14:paraId="2219D951" w14:textId="77777777" w:rsidR="001F7E49" w:rsidRPr="001F7E49" w:rsidRDefault="001F7E49" w:rsidP="001F7E49">
      <w:pPr>
        <w:keepLines/>
        <w:suppressAutoHyphens w:val="0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 xml:space="preserve">a  ………………………………..……………………..………...………….. z siedzibą w ……………………………………., </w:t>
      </w:r>
    </w:p>
    <w:p w14:paraId="54B2B33E" w14:textId="77777777" w:rsidR="001F7E49" w:rsidRPr="001F7E49" w:rsidRDefault="001F7E49" w:rsidP="001F7E49">
      <w:pPr>
        <w:keepLines/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pod numerem KRS…………………….., kapitał zakładowy w wysokoś</w:t>
      </w:r>
      <w:r w:rsidRPr="001F7E49">
        <w:rPr>
          <w:rFonts w:ascii="Calibri" w:eastAsia="Calibri" w:hAnsi="Calibri" w:cs="Calibri"/>
          <w:lang w:val="it-IT"/>
        </w:rPr>
        <w:t xml:space="preserve">ci </w:t>
      </w:r>
      <w:r w:rsidRPr="001F7E49">
        <w:rPr>
          <w:rFonts w:ascii="Calibri" w:eastAsia="Calibri" w:hAnsi="Calibri" w:cs="Calibri"/>
          <w:lang w:val="en-US"/>
        </w:rPr>
        <w:t>……………………………………… (</w:t>
      </w:r>
      <w:r w:rsidRPr="001F7E49">
        <w:rPr>
          <w:rFonts w:ascii="Calibri" w:eastAsia="Calibri" w:hAnsi="Calibri" w:cs="Calibri"/>
          <w:i/>
          <w:iCs/>
          <w:lang w:val="en-US"/>
        </w:rPr>
        <w:t>dotyczy spółki z o.o. i spółko akcyjnej),</w:t>
      </w:r>
    </w:p>
    <w:p w14:paraId="669341EA" w14:textId="77777777" w:rsidR="001F7E49" w:rsidRPr="001F7E49" w:rsidRDefault="001F7E49" w:rsidP="001F7E49">
      <w:pPr>
        <w:keepLines/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posiadającym NIP: …………………………………</w:t>
      </w:r>
      <w:r w:rsidRPr="001F7E49">
        <w:rPr>
          <w:rFonts w:ascii="Calibri" w:eastAsia="Calibri" w:hAnsi="Calibri" w:cs="Calibri"/>
          <w:lang w:val="de-DE"/>
        </w:rPr>
        <w:t>. REGON :</w:t>
      </w:r>
      <w:r w:rsidRPr="001F7E49">
        <w:rPr>
          <w:rFonts w:ascii="Calibri" w:eastAsia="Calibri" w:hAnsi="Calibri" w:cs="Calibri"/>
          <w:lang w:val="en-US"/>
        </w:rPr>
        <w:t>…………………….…………..</w:t>
      </w:r>
    </w:p>
    <w:p w14:paraId="3A549988" w14:textId="77777777" w:rsidR="001F7E49" w:rsidRPr="001F7E49" w:rsidRDefault="001F7E49" w:rsidP="001F7E49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 xml:space="preserve">reprezentowaną przez: ……………..……………………………………………………..…..., </w:t>
      </w:r>
    </w:p>
    <w:p w14:paraId="5A92C2FB" w14:textId="77777777" w:rsidR="001F7E49" w:rsidRPr="001F7E49" w:rsidRDefault="001F7E49" w:rsidP="001F7E49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 xml:space="preserve">zwanym dalej „Wykonawcą”,  </w:t>
      </w:r>
    </w:p>
    <w:p w14:paraId="4B4F0973" w14:textId="77777777" w:rsidR="001F7E49" w:rsidRPr="001F7E49" w:rsidRDefault="001F7E49" w:rsidP="001F7E49">
      <w:pPr>
        <w:jc w:val="both"/>
        <w:rPr>
          <w:rFonts w:ascii="Calibri" w:eastAsia="Calibri" w:hAnsi="Calibri" w:cs="Calibri"/>
          <w:kern w:val="2"/>
          <w:lang w:val="en-US"/>
        </w:rPr>
      </w:pPr>
    </w:p>
    <w:p w14:paraId="322A5AB1" w14:textId="77777777" w:rsidR="001F7E49" w:rsidRPr="001F7E49" w:rsidRDefault="001F7E49" w:rsidP="001F7E49">
      <w:pPr>
        <w:tabs>
          <w:tab w:val="left" w:pos="708"/>
          <w:tab w:val="left" w:pos="851"/>
          <w:tab w:val="left" w:pos="4536"/>
        </w:tabs>
        <w:jc w:val="both"/>
        <w:rPr>
          <w:rFonts w:ascii="Calibri" w:eastAsia="Calibri" w:hAnsi="Calibri" w:cs="Calibri"/>
          <w:b/>
          <w:bCs/>
          <w:kern w:val="2"/>
          <w:lang w:val="en-US"/>
        </w:rPr>
      </w:pPr>
      <w:r w:rsidRPr="001F7E49">
        <w:rPr>
          <w:rFonts w:ascii="Calibri" w:eastAsia="Calibri" w:hAnsi="Calibri" w:cs="Calibri"/>
          <w:kern w:val="2"/>
          <w:lang w:val="en-US"/>
        </w:rPr>
        <w:t>Strony zawierają umowę w sprawie zam</w:t>
      </w:r>
      <w:r w:rsidRPr="001F7E49">
        <w:rPr>
          <w:rFonts w:ascii="Calibri" w:eastAsia="Calibri" w:hAnsi="Calibri" w:cs="Calibri"/>
          <w:kern w:val="2"/>
          <w:lang w:val="es-ES_tradnl"/>
        </w:rPr>
        <w:t>ó</w:t>
      </w:r>
      <w:r w:rsidRPr="001F7E49">
        <w:rPr>
          <w:rFonts w:ascii="Calibri" w:eastAsia="Calibri" w:hAnsi="Calibri" w:cs="Calibri"/>
          <w:kern w:val="2"/>
          <w:lang w:val="en-US"/>
        </w:rPr>
        <w:t>wienia publicznego przeprowadzonego w trybie podstawowym na podstawie art. 275 pkt 1 ustawy z dnia 11 września 2019 r. Prawo zam</w:t>
      </w:r>
      <w:r w:rsidRPr="001F7E49">
        <w:rPr>
          <w:rFonts w:ascii="Calibri" w:eastAsia="Calibri" w:hAnsi="Calibri" w:cs="Calibri"/>
          <w:kern w:val="2"/>
          <w:lang w:val="es-ES_tradnl"/>
        </w:rPr>
        <w:t>ó</w:t>
      </w:r>
      <w:r w:rsidRPr="001F7E49">
        <w:rPr>
          <w:rFonts w:ascii="Calibri" w:eastAsia="Calibri" w:hAnsi="Calibri" w:cs="Calibri"/>
          <w:kern w:val="2"/>
          <w:lang w:val="en-US"/>
        </w:rPr>
        <w:t>wień publicznych (t.j. Dz.U. z 2023 r., poz. 1605 ze zm.).</w:t>
      </w:r>
    </w:p>
    <w:p w14:paraId="1DE610F1" w14:textId="77777777" w:rsidR="001F7E49" w:rsidRPr="001F7E49" w:rsidRDefault="001F7E49" w:rsidP="001F7E49">
      <w:pPr>
        <w:suppressAutoHyphens w:val="0"/>
        <w:jc w:val="center"/>
        <w:rPr>
          <w:rFonts w:ascii="Calibri" w:eastAsia="Calibri" w:hAnsi="Calibri" w:cs="Calibri"/>
          <w:b/>
          <w:bCs/>
          <w:lang w:val="en-US"/>
        </w:rPr>
      </w:pPr>
    </w:p>
    <w:bookmarkEnd w:id="32"/>
    <w:p w14:paraId="1E24C2D2" w14:textId="77777777" w:rsidR="001F7E49" w:rsidRPr="001F7E49" w:rsidRDefault="001F7E49" w:rsidP="001F7E49">
      <w:pPr>
        <w:suppressAutoHyphens w:val="0"/>
        <w:jc w:val="center"/>
        <w:rPr>
          <w:rFonts w:ascii="Calibri" w:eastAsia="Calibri" w:hAnsi="Calibri" w:cs="Calibri"/>
          <w:b/>
          <w:bCs/>
          <w:lang w:val="en-US"/>
        </w:rPr>
      </w:pPr>
      <w:r w:rsidRPr="001F7E49">
        <w:rPr>
          <w:rFonts w:ascii="Calibri" w:eastAsia="Calibri" w:hAnsi="Calibri" w:cs="Calibri"/>
          <w:b/>
          <w:bCs/>
          <w:lang w:val="en-US"/>
        </w:rPr>
        <w:t>§ 1</w:t>
      </w:r>
    </w:p>
    <w:p w14:paraId="0352C0E5" w14:textId="77777777" w:rsidR="001F7E49" w:rsidRPr="001F7E49" w:rsidRDefault="001F7E49" w:rsidP="001F7E49">
      <w:pPr>
        <w:suppressAutoHyphens w:val="0"/>
        <w:jc w:val="center"/>
        <w:rPr>
          <w:rFonts w:ascii="Calibri" w:eastAsia="Calibri" w:hAnsi="Calibri" w:cs="Calibri"/>
          <w:b/>
          <w:bCs/>
          <w:lang w:val="en-US"/>
        </w:rPr>
      </w:pPr>
      <w:r w:rsidRPr="001F7E49">
        <w:rPr>
          <w:rFonts w:ascii="Calibri" w:eastAsia="Calibri" w:hAnsi="Calibri" w:cs="Calibri"/>
          <w:b/>
          <w:bCs/>
          <w:lang w:val="en-US"/>
        </w:rPr>
        <w:t>Przedmiot umowy</w:t>
      </w:r>
    </w:p>
    <w:p w14:paraId="18BEB310" w14:textId="77777777" w:rsidR="001F7E49" w:rsidRPr="001F7E49" w:rsidRDefault="001F7E49" w:rsidP="001F7E49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 xml:space="preserve">1. Zamawiający zleca, a Wykonawca zobowiązuje się wykonać usługę pn: </w:t>
      </w:r>
      <w:r w:rsidRPr="001F7E49">
        <w:rPr>
          <w:rFonts w:ascii="Calibri" w:eastAsia="Calibri" w:hAnsi="Calibri" w:cs="Calibri"/>
          <w:b/>
          <w:bCs/>
          <w:lang w:val="en-US"/>
        </w:rPr>
        <w:t xml:space="preserve"> Świadczenia usług z zakresu pozimowego mechanicznego oczyszczania dr</w:t>
      </w:r>
      <w:r w:rsidRPr="001F7E49">
        <w:rPr>
          <w:rFonts w:ascii="Calibri" w:eastAsia="Calibri" w:hAnsi="Calibri" w:cs="Calibri"/>
          <w:b/>
          <w:bCs/>
          <w:lang w:val="es-ES_tradnl"/>
        </w:rPr>
        <w:t>ó</w:t>
      </w:r>
      <w:r w:rsidRPr="001F7E49">
        <w:rPr>
          <w:rFonts w:ascii="Calibri" w:eastAsia="Calibri" w:hAnsi="Calibri" w:cs="Calibri"/>
          <w:b/>
          <w:bCs/>
          <w:lang w:val="en-US"/>
        </w:rPr>
        <w:t>g powiatowych na terenie Powiatu Kartuskiego w 2024 r., w zakresie części zam</w:t>
      </w:r>
      <w:r w:rsidRPr="001F7E49">
        <w:rPr>
          <w:rFonts w:ascii="Calibri" w:eastAsia="Calibri" w:hAnsi="Calibri" w:cs="Calibri"/>
          <w:b/>
          <w:bCs/>
          <w:lang w:val="es-ES_tradnl"/>
        </w:rPr>
        <w:t>ó</w:t>
      </w:r>
      <w:r w:rsidRPr="001F7E49">
        <w:rPr>
          <w:rFonts w:ascii="Calibri" w:eastAsia="Calibri" w:hAnsi="Calibri" w:cs="Calibri"/>
          <w:b/>
          <w:bCs/>
          <w:lang w:val="en-US"/>
        </w:rPr>
        <w:t xml:space="preserve">wienia nr : </w:t>
      </w:r>
      <w:r w:rsidRPr="001F7E49">
        <w:rPr>
          <w:rFonts w:ascii="Calibri" w:eastAsia="Calibri" w:hAnsi="Calibri" w:cs="Calibri"/>
          <w:lang w:val="en-US"/>
        </w:rPr>
        <w:t>……………………(</w:t>
      </w:r>
      <w:r w:rsidRPr="001F7E49">
        <w:rPr>
          <w:rFonts w:ascii="Calibri" w:eastAsia="Calibri" w:hAnsi="Calibri" w:cs="Calibri"/>
          <w:i/>
          <w:iCs/>
          <w:lang w:val="en-US"/>
        </w:rPr>
        <w:t>odpowiednia część zam</w:t>
      </w:r>
      <w:r w:rsidRPr="001F7E49">
        <w:rPr>
          <w:rFonts w:ascii="Calibri" w:eastAsia="Calibri" w:hAnsi="Calibri" w:cs="Calibri"/>
          <w:i/>
          <w:iCs/>
          <w:lang w:val="es-ES_tradnl"/>
        </w:rPr>
        <w:t>ó</w:t>
      </w:r>
      <w:r w:rsidRPr="001F7E49">
        <w:rPr>
          <w:rFonts w:ascii="Calibri" w:eastAsia="Calibri" w:hAnsi="Calibri" w:cs="Calibri"/>
          <w:i/>
          <w:iCs/>
          <w:lang w:val="en-US"/>
        </w:rPr>
        <w:t>wienia</w:t>
      </w:r>
      <w:r w:rsidRPr="001F7E49">
        <w:rPr>
          <w:rFonts w:ascii="Calibri" w:eastAsia="Calibri" w:hAnsi="Calibri" w:cs="Calibri"/>
          <w:lang w:val="en-US"/>
        </w:rPr>
        <w:t>).</w:t>
      </w:r>
    </w:p>
    <w:p w14:paraId="66E8242F" w14:textId="77777777" w:rsidR="001F7E49" w:rsidRPr="001F7E49" w:rsidRDefault="001F7E49" w:rsidP="001F7E49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2. Szczegółowy zakres usługi okreś</w:t>
      </w:r>
      <w:r w:rsidRPr="001F7E49">
        <w:rPr>
          <w:rFonts w:ascii="Calibri" w:eastAsia="Calibri" w:hAnsi="Calibri" w:cs="Calibri"/>
          <w:lang w:val="es-ES_tradnl"/>
        </w:rPr>
        <w:t>la O</w:t>
      </w:r>
      <w:r w:rsidRPr="001F7E49">
        <w:rPr>
          <w:rFonts w:ascii="Calibri" w:eastAsia="Calibri" w:hAnsi="Calibri" w:cs="Calibri"/>
          <w:lang w:val="en-US"/>
        </w:rPr>
        <w:t>pis przedmiotu zam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wienia stanowiący integralną część  SWZ.</w:t>
      </w:r>
    </w:p>
    <w:p w14:paraId="72C118D4" w14:textId="77777777" w:rsidR="001F7E49" w:rsidRPr="001F7E49" w:rsidRDefault="001F7E49" w:rsidP="001F7E49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3. Przedmiot umowy zostanie wykonany na warunkach określonych w postanowieniach niniejszej umowy oraz stanowiących jej integralną część załącznikach:</w:t>
      </w:r>
    </w:p>
    <w:p w14:paraId="74E28395" w14:textId="77777777" w:rsidR="001F7E49" w:rsidRPr="001F7E49" w:rsidRDefault="001F7E49" w:rsidP="001F7E49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1) oferta Wykonawcy z dnia ……………….. (załącznik nr 1),</w:t>
      </w:r>
    </w:p>
    <w:p w14:paraId="30DEF406" w14:textId="77777777" w:rsidR="001F7E49" w:rsidRPr="001F7E49" w:rsidRDefault="001F7E49" w:rsidP="001F7E49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2) SWZ wraz z dokumentacją techniczną (załącznik nr 2).</w:t>
      </w:r>
    </w:p>
    <w:p w14:paraId="74445E9F" w14:textId="77777777" w:rsidR="001F7E49" w:rsidRPr="001F7E49" w:rsidRDefault="001F7E49" w:rsidP="001F7E49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 xml:space="preserve">4. Usługi muszą być wykonane zgodnie z obowiązującymi przepisami, normami technicznymi </w:t>
      </w:r>
      <w:r w:rsidRPr="001F7E49">
        <w:rPr>
          <w:rFonts w:ascii="Calibri" w:eastAsia="Calibri" w:hAnsi="Calibri" w:cs="Calibri"/>
          <w:lang w:val="en-US"/>
        </w:rPr>
        <w:br/>
        <w:t>i aktualną wiedzą techniczną oraz na warunkach określonych w niniejszej umowie.</w:t>
      </w:r>
    </w:p>
    <w:p w14:paraId="7DEEEECC" w14:textId="77777777" w:rsidR="001F7E49" w:rsidRPr="001F7E49" w:rsidRDefault="001F7E49" w:rsidP="001F7E49">
      <w:pPr>
        <w:jc w:val="center"/>
        <w:rPr>
          <w:rFonts w:ascii="Calibri" w:eastAsia="Calibri" w:hAnsi="Calibri" w:cs="Calibri"/>
          <w:b/>
          <w:bCs/>
          <w:lang w:val="en-US"/>
        </w:rPr>
      </w:pPr>
    </w:p>
    <w:p w14:paraId="524BFDD2" w14:textId="77777777" w:rsidR="001F7E49" w:rsidRPr="001F7E49" w:rsidRDefault="001F7E49" w:rsidP="001F7E49">
      <w:pPr>
        <w:jc w:val="center"/>
        <w:rPr>
          <w:rFonts w:ascii="Calibri" w:eastAsia="Calibri" w:hAnsi="Calibri" w:cs="Calibri"/>
          <w:b/>
          <w:bCs/>
          <w:lang w:val="en-US"/>
        </w:rPr>
      </w:pPr>
      <w:r w:rsidRPr="001F7E49">
        <w:rPr>
          <w:rFonts w:ascii="Calibri" w:eastAsia="Calibri" w:hAnsi="Calibri" w:cs="Calibri"/>
          <w:b/>
          <w:bCs/>
          <w:lang w:val="en-US"/>
        </w:rPr>
        <w:t>§ 2</w:t>
      </w:r>
    </w:p>
    <w:p w14:paraId="485548EA" w14:textId="77777777" w:rsidR="001F7E49" w:rsidRPr="001F7E49" w:rsidRDefault="001F7E49" w:rsidP="001F7E49">
      <w:pPr>
        <w:jc w:val="center"/>
        <w:rPr>
          <w:rFonts w:ascii="Calibri" w:eastAsia="Calibri" w:hAnsi="Calibri" w:cs="Calibri"/>
          <w:b/>
          <w:bCs/>
          <w:lang w:val="en-US"/>
        </w:rPr>
      </w:pPr>
      <w:r w:rsidRPr="001F7E49">
        <w:rPr>
          <w:rFonts w:ascii="Calibri" w:eastAsia="Calibri" w:hAnsi="Calibri" w:cs="Calibri"/>
          <w:b/>
          <w:bCs/>
          <w:lang w:val="en-US"/>
        </w:rPr>
        <w:t>Termin wykonania zam</w:t>
      </w:r>
      <w:r w:rsidRPr="001F7E49">
        <w:rPr>
          <w:rFonts w:ascii="Calibri" w:eastAsia="Calibri" w:hAnsi="Calibri" w:cs="Calibri"/>
          <w:b/>
          <w:bCs/>
          <w:lang w:val="es-ES_tradnl"/>
        </w:rPr>
        <w:t>ó</w:t>
      </w:r>
      <w:r w:rsidRPr="001F7E49">
        <w:rPr>
          <w:rFonts w:ascii="Calibri" w:eastAsia="Calibri" w:hAnsi="Calibri" w:cs="Calibri"/>
          <w:b/>
          <w:bCs/>
          <w:lang w:val="en-US"/>
        </w:rPr>
        <w:t>wienia</w:t>
      </w:r>
    </w:p>
    <w:p w14:paraId="0ADB1ADE" w14:textId="77777777" w:rsidR="001F7E49" w:rsidRPr="001F7E49" w:rsidRDefault="001F7E49" w:rsidP="001F7E49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 xml:space="preserve">1. Wykonawca zobowiązuje się wykonać przedmiot umowy, określony w § 1 niniejszej umowy w terminie </w:t>
      </w:r>
      <w:r w:rsidRPr="00FF4AD3">
        <w:rPr>
          <w:rFonts w:ascii="Calibri" w:eastAsia="Calibri" w:hAnsi="Calibri" w:cs="Calibri"/>
          <w:b/>
          <w:bCs/>
          <w:lang w:val="en-US"/>
        </w:rPr>
        <w:t>120  dni</w:t>
      </w:r>
      <w:r w:rsidRPr="001F7E49">
        <w:rPr>
          <w:rFonts w:ascii="Calibri" w:eastAsia="Calibri" w:hAnsi="Calibri" w:cs="Calibri"/>
          <w:lang w:val="en-US"/>
        </w:rPr>
        <w:t xml:space="preserve"> od dnia zawarcia umowy, tj. do dnia  ………………………..….20  ….. r.</w:t>
      </w:r>
      <w:r w:rsidRPr="001F7E49">
        <w:rPr>
          <w:rFonts w:ascii="Calibri" w:eastAsia="Calibri" w:hAnsi="Calibri" w:cs="Calibri"/>
          <w:b/>
          <w:bCs/>
          <w:lang w:val="en-US"/>
        </w:rPr>
        <w:t xml:space="preserve"> </w:t>
      </w:r>
    </w:p>
    <w:p w14:paraId="12A272AB" w14:textId="77777777" w:rsidR="001F7E49" w:rsidRPr="001F7E49" w:rsidRDefault="001F7E49" w:rsidP="001F7E49">
      <w:pPr>
        <w:jc w:val="both"/>
        <w:rPr>
          <w:rFonts w:ascii="Calibri" w:eastAsia="Calibri" w:hAnsi="Calibri" w:cs="Calibri"/>
          <w:i/>
          <w:iCs/>
        </w:rPr>
      </w:pPr>
      <w:r w:rsidRPr="001F7E49">
        <w:rPr>
          <w:rFonts w:ascii="Calibri" w:eastAsia="Calibri" w:hAnsi="Calibri" w:cs="Calibri"/>
          <w:lang w:val="en-US"/>
        </w:rPr>
        <w:t>2.</w:t>
      </w:r>
      <w:r w:rsidRPr="001F7E49">
        <w:t xml:space="preserve"> </w:t>
      </w:r>
      <w:r w:rsidRPr="001F7E49">
        <w:rPr>
          <w:rFonts w:ascii="Calibri" w:eastAsia="Calibri" w:hAnsi="Calibri" w:cs="Calibri"/>
        </w:rPr>
        <w:t xml:space="preserve">Termin realizacji zlecenia wynosi </w:t>
      </w:r>
      <w:r w:rsidRPr="001F7E49">
        <w:rPr>
          <w:rFonts w:ascii="Calibri" w:eastAsia="Calibri" w:hAnsi="Calibri" w:cs="Calibri"/>
          <w:b/>
          <w:bCs/>
        </w:rPr>
        <w:t xml:space="preserve">…………. dni </w:t>
      </w:r>
      <w:r w:rsidRPr="001F7E49">
        <w:rPr>
          <w:rFonts w:ascii="Calibri" w:eastAsia="Calibri" w:hAnsi="Calibri" w:cs="Calibri"/>
          <w:i/>
          <w:iCs/>
        </w:rPr>
        <w:t>(zgodnie z deklarowaną w ofercie ilością dni)</w:t>
      </w:r>
      <w:r w:rsidRPr="001F7E49">
        <w:rPr>
          <w:rFonts w:ascii="Calibri" w:eastAsia="Calibri" w:hAnsi="Calibri" w:cs="Calibri"/>
          <w:b/>
          <w:bCs/>
        </w:rPr>
        <w:t xml:space="preserve"> od dnia otrzymania zlecenia od Zamawiającego.</w:t>
      </w:r>
    </w:p>
    <w:p w14:paraId="7D15D08D" w14:textId="77777777" w:rsidR="001F7E49" w:rsidRPr="001F7E49" w:rsidRDefault="001F7E49" w:rsidP="001F7E49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 xml:space="preserve">3. Za termin wykonania zlecenia uważa się </w:t>
      </w:r>
      <w:r w:rsidRPr="001F7E49">
        <w:rPr>
          <w:rFonts w:ascii="Calibri" w:eastAsia="Calibri" w:hAnsi="Calibri" w:cs="Calibri"/>
          <w:lang w:val="nl-NL"/>
        </w:rPr>
        <w:t>dat</w:t>
      </w:r>
      <w:r w:rsidRPr="001F7E49">
        <w:rPr>
          <w:rFonts w:ascii="Calibri" w:eastAsia="Calibri" w:hAnsi="Calibri" w:cs="Calibri"/>
          <w:lang w:val="en-US"/>
        </w:rPr>
        <w:t>ę pisemnego zgłoszenia przez Wykonawcę gotowości do jego odbioru.</w:t>
      </w:r>
    </w:p>
    <w:p w14:paraId="48EEA789" w14:textId="77777777" w:rsidR="001F7E49" w:rsidRPr="001F7E49" w:rsidRDefault="001F7E49" w:rsidP="001F7E49">
      <w:pPr>
        <w:jc w:val="center"/>
        <w:rPr>
          <w:rFonts w:ascii="Calibri" w:eastAsia="Calibri" w:hAnsi="Calibri" w:cs="Calibri"/>
          <w:b/>
          <w:bCs/>
          <w:lang w:val="en-US"/>
        </w:rPr>
      </w:pPr>
    </w:p>
    <w:p w14:paraId="069E056B" w14:textId="77777777" w:rsidR="001F7E49" w:rsidRPr="001F7E49" w:rsidRDefault="001F7E49" w:rsidP="001F7E49">
      <w:pPr>
        <w:suppressAutoHyphens w:val="0"/>
        <w:jc w:val="center"/>
        <w:rPr>
          <w:rFonts w:ascii="Calibri" w:eastAsia="Calibri" w:hAnsi="Calibri" w:cs="Calibri"/>
          <w:b/>
          <w:bCs/>
          <w:lang w:val="en-US"/>
        </w:rPr>
      </w:pPr>
    </w:p>
    <w:p w14:paraId="77429AC2" w14:textId="77777777" w:rsidR="001F7E49" w:rsidRPr="001F7E49" w:rsidRDefault="001F7E49" w:rsidP="001F7E49">
      <w:pPr>
        <w:suppressAutoHyphens w:val="0"/>
        <w:jc w:val="center"/>
        <w:rPr>
          <w:rFonts w:ascii="Calibri" w:eastAsia="Calibri" w:hAnsi="Calibri" w:cs="Calibri"/>
          <w:b/>
          <w:bCs/>
          <w:lang w:val="en-US"/>
        </w:rPr>
      </w:pPr>
    </w:p>
    <w:p w14:paraId="5137E9DB" w14:textId="77777777" w:rsidR="001F7E49" w:rsidRPr="001F7E49" w:rsidRDefault="001F7E49" w:rsidP="001F7E49">
      <w:pPr>
        <w:suppressAutoHyphens w:val="0"/>
        <w:jc w:val="center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b/>
          <w:bCs/>
          <w:lang w:val="en-US"/>
        </w:rPr>
        <w:lastRenderedPageBreak/>
        <w:t>§ 3</w:t>
      </w:r>
    </w:p>
    <w:p w14:paraId="69134741" w14:textId="77777777" w:rsidR="001F7E49" w:rsidRPr="001F7E49" w:rsidRDefault="001F7E49" w:rsidP="001F7E49">
      <w:pPr>
        <w:suppressAutoHyphens w:val="0"/>
        <w:jc w:val="center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b/>
          <w:bCs/>
          <w:lang w:val="en-US"/>
        </w:rPr>
        <w:t>Obowiązki Zamawiającego</w:t>
      </w:r>
    </w:p>
    <w:p w14:paraId="23A17A82" w14:textId="77777777" w:rsidR="001F7E49" w:rsidRPr="001F7E49" w:rsidRDefault="001F7E49" w:rsidP="001F7E49">
      <w:pPr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Do obowiązk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w Zamawiającego należy:</w:t>
      </w:r>
    </w:p>
    <w:p w14:paraId="04E5844E" w14:textId="77777777" w:rsidR="001F7E49" w:rsidRPr="001F7E49" w:rsidRDefault="001F7E49" w:rsidP="001F7E49">
      <w:pPr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1) wskazanie Wykonawcy  poszczeg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lnymi zleceniami zakresu i miejsc wykonywanych usł</w:t>
      </w:r>
      <w:r w:rsidRPr="001F7E49">
        <w:rPr>
          <w:rFonts w:ascii="Calibri" w:eastAsia="Calibri" w:hAnsi="Calibri" w:cs="Calibri"/>
          <w:lang w:val="de-DE"/>
        </w:rPr>
        <w:t>ug,</w:t>
      </w:r>
    </w:p>
    <w:p w14:paraId="741144DA" w14:textId="77777777" w:rsidR="001F7E49" w:rsidRPr="001F7E49" w:rsidRDefault="001F7E49" w:rsidP="001F7E49">
      <w:pPr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2) zapewnienie osoby nadzorującej realizację zam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wienia,</w:t>
      </w:r>
    </w:p>
    <w:p w14:paraId="558B58F4" w14:textId="77777777" w:rsidR="001F7E49" w:rsidRPr="001F7E49" w:rsidRDefault="001F7E49" w:rsidP="001F7E49">
      <w:pPr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3) odebranie przedmiotu umowy po sprawdzeniu jego należytego wykonania,</w:t>
      </w:r>
    </w:p>
    <w:p w14:paraId="5DE068EC" w14:textId="77777777" w:rsidR="001F7E49" w:rsidRPr="001F7E49" w:rsidRDefault="001F7E49" w:rsidP="001F7E49">
      <w:pPr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4) terminowa zapłata wynagrodzenia za wykonaną i odebraną usługę.</w:t>
      </w:r>
    </w:p>
    <w:p w14:paraId="05260F3D" w14:textId="77777777" w:rsidR="001F7E49" w:rsidRPr="001F7E49" w:rsidRDefault="001F7E49" w:rsidP="001F7E49">
      <w:pPr>
        <w:rPr>
          <w:rFonts w:ascii="Calibri" w:eastAsia="Calibri" w:hAnsi="Calibri" w:cs="Calibri"/>
          <w:b/>
          <w:bCs/>
          <w:lang w:val="en-US"/>
        </w:rPr>
      </w:pPr>
    </w:p>
    <w:p w14:paraId="03833172" w14:textId="77777777" w:rsidR="001F7E49" w:rsidRPr="001F7E49" w:rsidRDefault="001F7E49" w:rsidP="001F7E49">
      <w:pPr>
        <w:suppressAutoHyphens w:val="0"/>
        <w:jc w:val="center"/>
        <w:rPr>
          <w:rFonts w:ascii="Calibri" w:eastAsia="Calibri" w:hAnsi="Calibri" w:cs="Calibri"/>
          <w:b/>
          <w:bCs/>
          <w:lang w:val="en-US"/>
        </w:rPr>
      </w:pPr>
      <w:r w:rsidRPr="001F7E49">
        <w:rPr>
          <w:rFonts w:ascii="Calibri" w:eastAsia="Calibri" w:hAnsi="Calibri" w:cs="Calibri"/>
          <w:b/>
          <w:bCs/>
          <w:lang w:val="en-US"/>
        </w:rPr>
        <w:t>§ 4</w:t>
      </w:r>
    </w:p>
    <w:p w14:paraId="5B0C8BD9" w14:textId="77777777" w:rsidR="001F7E49" w:rsidRPr="001F7E49" w:rsidRDefault="001F7E49" w:rsidP="001F7E49">
      <w:pPr>
        <w:suppressAutoHyphens w:val="0"/>
        <w:jc w:val="center"/>
        <w:rPr>
          <w:rFonts w:ascii="Calibri" w:eastAsia="Calibri" w:hAnsi="Calibri" w:cs="Calibri"/>
          <w:b/>
          <w:bCs/>
          <w:lang w:val="en-US"/>
        </w:rPr>
      </w:pPr>
      <w:r w:rsidRPr="001F7E49">
        <w:rPr>
          <w:rFonts w:ascii="Calibri" w:eastAsia="Calibri" w:hAnsi="Calibri" w:cs="Calibri"/>
          <w:b/>
          <w:bCs/>
          <w:lang w:val="en-US"/>
        </w:rPr>
        <w:t>Obowiązki Wykonawcy</w:t>
      </w:r>
    </w:p>
    <w:p w14:paraId="0B5DEED5" w14:textId="77777777" w:rsidR="001F7E49" w:rsidRPr="001F7E49" w:rsidRDefault="001F7E49" w:rsidP="001F7E49">
      <w:pPr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1. Do obowiązk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w Wykonawcy należy:</w:t>
      </w:r>
    </w:p>
    <w:p w14:paraId="2DA0238B" w14:textId="77777777" w:rsidR="001F7E49" w:rsidRPr="001F7E49" w:rsidRDefault="001F7E49" w:rsidP="001F7E49">
      <w:pPr>
        <w:numPr>
          <w:ilvl w:val="1"/>
          <w:numId w:val="139"/>
        </w:num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zabezpieczenie terenu, na kt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rym wykonywana jest usługa,</w:t>
      </w:r>
    </w:p>
    <w:p w14:paraId="73804DE1" w14:textId="77777777" w:rsidR="001F7E49" w:rsidRPr="001F7E49" w:rsidRDefault="001F7E49" w:rsidP="001F7E49">
      <w:pPr>
        <w:numPr>
          <w:ilvl w:val="1"/>
          <w:numId w:val="139"/>
        </w:numPr>
        <w:suppressAutoHyphens w:val="0"/>
        <w:jc w:val="both"/>
        <w:rPr>
          <w:rFonts w:ascii="Calibri" w:eastAsia="Calibri" w:hAnsi="Calibri" w:cs="Calibri"/>
          <w:lang w:val="it-IT"/>
        </w:rPr>
      </w:pPr>
      <w:r w:rsidRPr="001F7E49">
        <w:rPr>
          <w:rFonts w:ascii="Calibri" w:eastAsia="Calibri" w:hAnsi="Calibri" w:cs="Calibri"/>
          <w:lang w:val="it-IT"/>
        </w:rPr>
        <w:t>nale</w:t>
      </w:r>
      <w:r w:rsidRPr="001F7E49">
        <w:rPr>
          <w:rFonts w:ascii="Calibri" w:eastAsia="Calibri" w:hAnsi="Calibri" w:cs="Calibri"/>
          <w:lang w:val="en-US"/>
        </w:rPr>
        <w:t>żyta organizacja wykonywanych rob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t, w celu zmniejszenia uciążliwości dla użytkownik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w dr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g i mieszkańc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w, do minimalizacji utrudnień z tytułu prowadzonych rob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t oraz zapewnienia bezpieczeństwa ruchu na drodze w trakcie trwania prac.</w:t>
      </w:r>
    </w:p>
    <w:p w14:paraId="1C38AE65" w14:textId="77777777" w:rsidR="001F7E49" w:rsidRPr="001F7E49" w:rsidRDefault="001F7E49" w:rsidP="001F7E49">
      <w:pPr>
        <w:numPr>
          <w:ilvl w:val="1"/>
          <w:numId w:val="139"/>
        </w:num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zorganizowanie i kierowanie wykonywaną usługą w spos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b zgodny z obowiązującymi przepisami bhp oraz zapewnienie warunk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w p.poż. określonych w przepisach szczegółowych,</w:t>
      </w:r>
    </w:p>
    <w:p w14:paraId="458723B2" w14:textId="77777777" w:rsidR="001F7E49" w:rsidRPr="001F7E49" w:rsidRDefault="001F7E49" w:rsidP="001F7E49">
      <w:pPr>
        <w:numPr>
          <w:ilvl w:val="1"/>
          <w:numId w:val="139"/>
        </w:num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utrzymanie ładu i porządku na terenie świadczonych usł</w:t>
      </w:r>
      <w:r w:rsidRPr="001F7E49">
        <w:rPr>
          <w:rFonts w:ascii="Calibri" w:eastAsia="Calibri" w:hAnsi="Calibri" w:cs="Calibri"/>
          <w:lang w:val="de-DE"/>
        </w:rPr>
        <w:t>ug,</w:t>
      </w:r>
    </w:p>
    <w:p w14:paraId="6C7136AF" w14:textId="77777777" w:rsidR="001F7E49" w:rsidRPr="001F7E49" w:rsidRDefault="001F7E49" w:rsidP="001F7E49">
      <w:pPr>
        <w:numPr>
          <w:ilvl w:val="1"/>
          <w:numId w:val="139"/>
        </w:num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oznakowanie miejsca gdzie wykonywana jest usługa oraz pojazd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w wykonujących usługę i utrzymania tego oznakowania w należytym stanie, przez czas wykonywania usługi w ramach niniejszej umowy,</w:t>
      </w:r>
    </w:p>
    <w:p w14:paraId="4E4BBB4E" w14:textId="77777777" w:rsidR="001F7E49" w:rsidRPr="001F7E49" w:rsidRDefault="001F7E49" w:rsidP="001F7E49">
      <w:pPr>
        <w:numPr>
          <w:ilvl w:val="1"/>
          <w:numId w:val="139"/>
        </w:num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 xml:space="preserve"> wyw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z i utylizacja odpad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w i zanieczyszczeń może być wykonywana dowolnymi środkami transportowymi we własnym zakresie, na własny koszt bezpośrednio po zakończeniu prac. Środki transportu muszą uniemożliwiać wt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rne zanieczyszczenie środowiska i spełniać wymogi ochrony środowiska i przepisy sanitarne. Utylizacja śmieci powinna być zgodna z przepisami ochrony środowiska.</w:t>
      </w:r>
    </w:p>
    <w:p w14:paraId="4A5D702F" w14:textId="77777777" w:rsidR="001F7E49" w:rsidRPr="001F7E49" w:rsidRDefault="001F7E49" w:rsidP="001F7E49">
      <w:pPr>
        <w:numPr>
          <w:ilvl w:val="1"/>
          <w:numId w:val="139"/>
        </w:num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informowanie Zamawiającego o problemach lub okolicznościach mogących wpłynąć na jakość realizowanych usług lub termin ich zakończenia,</w:t>
      </w:r>
    </w:p>
    <w:p w14:paraId="7DA59489" w14:textId="77777777" w:rsidR="001F7E49" w:rsidRPr="001F7E49" w:rsidRDefault="001F7E49" w:rsidP="001F7E49">
      <w:pPr>
        <w:numPr>
          <w:ilvl w:val="1"/>
          <w:numId w:val="139"/>
        </w:num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zapewnienia na własny koszt transportu odpad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 xml:space="preserve">w do miejsc ich wykorzystania lub utylizacji, łącznie z kosztami utylizacji, </w:t>
      </w:r>
    </w:p>
    <w:p w14:paraId="54404753" w14:textId="77777777" w:rsidR="001F7E49" w:rsidRPr="001F7E49" w:rsidRDefault="001F7E49" w:rsidP="001F7E49">
      <w:pPr>
        <w:numPr>
          <w:ilvl w:val="1"/>
          <w:numId w:val="140"/>
        </w:num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ponoszenia pełnej odpowiedzialności za szkody oraz następstwa nieszczęśliwych wypadk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w pracownik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w i os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b trzecich, powstałe w związku z prowadzonymi pracami, w tym także ruchem pojazd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w,</w:t>
      </w:r>
    </w:p>
    <w:p w14:paraId="40FD2939" w14:textId="77777777" w:rsidR="001F7E49" w:rsidRPr="001F7E49" w:rsidRDefault="001F7E49" w:rsidP="001F7E49">
      <w:pPr>
        <w:numPr>
          <w:ilvl w:val="1"/>
          <w:numId w:val="141"/>
        </w:num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Wykonawca zobowiązany jest posiadać właściwe polisy (lub inny dokument) ubezpieczenia wykonywanych usług z tytułu szk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d. Przy czym ubezpieczeniu podlegać będzie w szczeg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lności odpowiedzialność cywilna za szkody oraz następstwa powstałe z winy Wykonawcy i jego pracownik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w w trakcie wykonywania usług oraz w następstwie nieszczęśliwych wypadk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w, dotyczących pracownik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w Wykonawcy, os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b trzecich, powstałe w związku z wykonywanymi usługami, w tym także z ruchem pojazd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w mechanicznych. Wykonawca ponosi wszelkie skutki finansowe i prawne za ewentualne szkody wyrządzone w trakcie realizacji zam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wienia.</w:t>
      </w:r>
    </w:p>
    <w:p w14:paraId="4B234307" w14:textId="77777777" w:rsidR="001F7E49" w:rsidRPr="001F7E49" w:rsidRDefault="001F7E49" w:rsidP="001F7E49">
      <w:pPr>
        <w:numPr>
          <w:ilvl w:val="1"/>
          <w:numId w:val="141"/>
        </w:num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Wyw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z i utylizacja odpad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w i zanieczyszczeń może być wykonywana dowolnymi środkami transportowymi we własnym zakresie, na własny koszt bezpośrednio po zakończeniu prac. Środki transportu muszą uniemożliwiać wt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rne zanieczyszczenie środowiska i spełniać wymogi ochrony środowiska i przepisy sanitarne. Utylizacja śmieci powinna być zgodna z przepisami ochrony środowiska.</w:t>
      </w:r>
    </w:p>
    <w:p w14:paraId="22CF3CC9" w14:textId="77777777" w:rsidR="001F7E49" w:rsidRPr="001F7E49" w:rsidRDefault="001F7E49" w:rsidP="001F7E49">
      <w:pPr>
        <w:numPr>
          <w:ilvl w:val="1"/>
          <w:numId w:val="141"/>
        </w:num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lastRenderedPageBreak/>
        <w:t>zastosowanie do prac sprzętu sprawnego technicznie w ilości gwarantującej należyte wykonanie usług, gwarantującego zachowanie wymagań jakościowych i bezpieczeństwa. Zastosowany sprzęt nie może powodować uszkodzeń jezdni lub chodnika, ani innych element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w objętych utrzymaniem czystości.</w:t>
      </w:r>
    </w:p>
    <w:p w14:paraId="035BAB50" w14:textId="77777777" w:rsidR="001F7E49" w:rsidRPr="001F7E49" w:rsidRDefault="001F7E49" w:rsidP="001F7E49">
      <w:pPr>
        <w:numPr>
          <w:ilvl w:val="1"/>
          <w:numId w:val="141"/>
        </w:num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używanie do wykonania prac pojazd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w samochodowych wyposażonych w ostrzegawczy sygnał świetlny błyskowy barwy żółtej samochodowej, zgodnie z ustawą z dnia 20 czerwca 1997 r. Prawo o ruchu drogowym (t.j. Dz.U. z 2023 poz. 1047 ze zm.)                                          2.Wykonawca zobowiązuje się, że wszystkie osoby wykonujące czynności związane bezpośrednio z realizacją przedmiotu zam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wienia ze strony Wykonawcy lub Podwykonawcy będą w okresie realizacji umowy zatrudnione na podstawie umowy o pracę w rozumieniu przepis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 xml:space="preserve">w ustawy z dnia 26 czerwca 1974r. – Kodeks Pracy </w:t>
      </w:r>
      <w:bookmarkStart w:id="33" w:name="_Hlk156216135"/>
      <w:r w:rsidRPr="001F7E49">
        <w:rPr>
          <w:rFonts w:ascii="Calibri" w:eastAsia="Calibri" w:hAnsi="Calibri" w:cs="Calibri"/>
          <w:lang w:val="en-US"/>
        </w:rPr>
        <w:t>(t.j. Dz. U. z 2023 r., poz. 1465)</w:t>
      </w:r>
    </w:p>
    <w:bookmarkEnd w:id="33"/>
    <w:p w14:paraId="6EC7C9B1" w14:textId="77777777" w:rsidR="001F7E49" w:rsidRPr="001F7E49" w:rsidRDefault="001F7E49" w:rsidP="001F7E49">
      <w:pPr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2. W terminie 5 dni od dnia zawarcia umowy Wykonawca przekaże Zamawiającemu oświadczenie wykonawcy lub podwykonawcy o zatrudnieniu na podstawie umowy o pracę os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b wykonujących czynności, wskazane powyżej. Oświadczenie to powinno zawierać w szczeg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lnoś</w:t>
      </w:r>
      <w:r w:rsidRPr="001F7E49">
        <w:rPr>
          <w:rFonts w:ascii="Calibri" w:eastAsia="Calibri" w:hAnsi="Calibri" w:cs="Calibri"/>
          <w:lang w:val="it-IT"/>
        </w:rPr>
        <w:t>ci: dok</w:t>
      </w:r>
      <w:r w:rsidRPr="001F7E49">
        <w:rPr>
          <w:rFonts w:ascii="Calibri" w:eastAsia="Calibri" w:hAnsi="Calibri" w:cs="Calibri"/>
          <w:lang w:val="en-US"/>
        </w:rPr>
        <w:t>ładne określenie podmiotu składającego oświadczenie, datę złożenia oświadczenia, wskazanie, że czynności określone powyżej wykonują osoby zatrudnione na podstawie umowy o pracę wraz ze wskazaniem liczby tych os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 xml:space="preserve">b, rodzaju umowy o pracę i wymiaru etatu oraz podpis osoby uprawnionej do złożenia oświadczenia w imieniu wykonawcy lub podwykonawcy, </w:t>
      </w:r>
    </w:p>
    <w:p w14:paraId="01917CE5" w14:textId="77777777" w:rsidR="001F7E49" w:rsidRPr="001F7E49" w:rsidRDefault="001F7E49" w:rsidP="001F7E49">
      <w:pPr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3. W celu potwierdzenia przez wykonawcę lub podwykonawcę spełnienia wymogu zatrudnienia na podstawie umowy o pracę  os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b określonych w ust. 2 Wykonawca na każde wezwanie Zamawiającego w wyznaczonym w tym wezwaniu terminie przedłoży:</w:t>
      </w:r>
    </w:p>
    <w:p w14:paraId="45711EC1" w14:textId="77777777" w:rsidR="001F7E49" w:rsidRPr="001F7E49" w:rsidRDefault="001F7E49" w:rsidP="001F7E49">
      <w:pPr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1) oświadczenie wykonawcy lub podwykonawcy o zatrudnieniu na podstawie umowy o pracę os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b wykonujących czynności, kt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rych dotyczy wezwanie zamawiającego. Oświadczenie to powinno zawierać w szczeg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lnoś</w:t>
      </w:r>
      <w:r w:rsidRPr="001F7E49">
        <w:rPr>
          <w:rFonts w:ascii="Calibri" w:eastAsia="Calibri" w:hAnsi="Calibri" w:cs="Calibri"/>
          <w:lang w:val="it-IT"/>
        </w:rPr>
        <w:t>ci: dok</w:t>
      </w:r>
      <w:r w:rsidRPr="001F7E49">
        <w:rPr>
          <w:rFonts w:ascii="Calibri" w:eastAsia="Calibri" w:hAnsi="Calibri" w:cs="Calibri"/>
          <w:lang w:val="en-US"/>
        </w:rPr>
        <w:t>ładne określenie podmiotu składającego oświadczenie, datę złożenia oświadczenia, wskazanie, że objęte wezwaniem czynności wykonują osoby zatrudnione na podstawie umowy o pracę wraz ze wskazaniem liczby tych os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b, rodzaju umowy o pracę i wymiaru etatu oraz podpis osoby uprawnionej do złożenia oświadczenia w imieniu wykonawcy lub podwykonawcy;</w:t>
      </w:r>
    </w:p>
    <w:p w14:paraId="1FB5A97C" w14:textId="77777777" w:rsidR="001F7E49" w:rsidRPr="001F7E49" w:rsidRDefault="001F7E49" w:rsidP="001F7E49">
      <w:pPr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2) poświadczoną za zgodność z oryginałem odpowiednio przez wykonawcę lub podwykonawcę kopię umowy/um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w o pracę os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b wykonujących zam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wienie. Kopia umowy/um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w powinna zostać zanonimizowana w spos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b zapewniający ochronę danych osobowych pracownik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w, zgodnie z przepisami ustawy z dnia 10 maja 2018 r. o ochronie danych osobowych (tj. bez m.in. imion, nazwisk, adres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w, nr PESEL pracownik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w). Informacje takie jak: data zawarcia umowy, rodzaj umowy o pracę i wymiar etatu powinny być możliwe do zidentyfikowania;</w:t>
      </w:r>
    </w:p>
    <w:p w14:paraId="1733B10C" w14:textId="77777777" w:rsidR="001F7E49" w:rsidRPr="001F7E49" w:rsidRDefault="001F7E49" w:rsidP="001F7E49">
      <w:pPr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3) zaświadczenie właściwego oddziału ZUS, potwierdzające opłacanie przez wykonawcę lub podwykonawcę składek na ubezpieczenia społeczne i zdrowotne z tytułu zatrudnienia na podstawie um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w o pracę za ostatni okres rozliczeniowy;</w:t>
      </w:r>
    </w:p>
    <w:p w14:paraId="351BD946" w14:textId="77777777" w:rsidR="001F7E49" w:rsidRPr="001F7E49" w:rsidRDefault="001F7E49" w:rsidP="001F7E49">
      <w:pPr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4) poświadczoną za zgodność z oryginałem odpowiednio przez wykonawcę lub podwykonawcę kopię dowodu potwierdzającego zgłoszenie pracownika przez pracodawcę do ubezpieczeń, zanonimizowaną w spos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b zapewniający ochronę danych osobowych pracownik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w, zgodnie z przepisami ustawy z dnia 10 maja 2018 r. o ochronie danych osobowych.</w:t>
      </w:r>
    </w:p>
    <w:p w14:paraId="086B29F3" w14:textId="77777777" w:rsidR="001F7E49" w:rsidRPr="001F7E49" w:rsidRDefault="001F7E49" w:rsidP="001F7E49">
      <w:pPr>
        <w:tabs>
          <w:tab w:val="left" w:pos="1440"/>
        </w:tabs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4</w:t>
      </w:r>
      <w:r w:rsidRPr="001F7E49">
        <w:rPr>
          <w:rFonts w:ascii="Calibri" w:eastAsia="Calibri" w:hAnsi="Calibri" w:cs="Calibri"/>
          <w:lang w:val="nl-NL"/>
        </w:rPr>
        <w:t>. Niez</w:t>
      </w:r>
      <w:r w:rsidRPr="001F7E49">
        <w:rPr>
          <w:rFonts w:ascii="Calibri" w:eastAsia="Calibri" w:hAnsi="Calibri" w:cs="Calibri"/>
          <w:lang w:val="en-US"/>
        </w:rPr>
        <w:t>łożenie przez Wykonawcę w wyznaczonym przez Zamawiającego terminie dokument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w, o kt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rych mowa w ust. 12 traktowane będzie jako niespełnienie przez Wykonawcę lub podwykonawcę wymogu zatrudnienia tych os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 xml:space="preserve">b na podstawie umowy o pracę. </w:t>
      </w:r>
    </w:p>
    <w:p w14:paraId="123508C0" w14:textId="77777777" w:rsidR="001F7E49" w:rsidRPr="001F7E49" w:rsidRDefault="001F7E49" w:rsidP="001F7E49">
      <w:pPr>
        <w:tabs>
          <w:tab w:val="left" w:pos="1440"/>
        </w:tabs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5. W przypadku uzasadnionych wątpliwości co do przestrzegania prawa pracy przez wykonawcę lub podwykonawcę, zamawiający może zwr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cić się o przeprowadzenie kontroli przez Państwową Inspekcję Pracy.</w:t>
      </w:r>
    </w:p>
    <w:p w14:paraId="179D6D71" w14:textId="77777777" w:rsidR="001F7E49" w:rsidRPr="001F7E49" w:rsidRDefault="001F7E49" w:rsidP="001F7E49">
      <w:pPr>
        <w:jc w:val="center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b/>
          <w:bCs/>
          <w:lang w:val="en-US"/>
        </w:rPr>
        <w:lastRenderedPageBreak/>
        <w:t>§ 5</w:t>
      </w:r>
    </w:p>
    <w:p w14:paraId="0D7C4AAA" w14:textId="77777777" w:rsidR="001F7E49" w:rsidRPr="001F7E49" w:rsidRDefault="001F7E49" w:rsidP="001F7E49">
      <w:pPr>
        <w:suppressAutoHyphens w:val="0"/>
        <w:jc w:val="center"/>
        <w:rPr>
          <w:rFonts w:ascii="Calibri" w:eastAsia="Calibri" w:hAnsi="Calibri" w:cs="Calibri"/>
          <w:b/>
          <w:bCs/>
          <w:lang w:val="en-US"/>
        </w:rPr>
      </w:pPr>
      <w:r w:rsidRPr="001F7E49">
        <w:rPr>
          <w:rFonts w:ascii="Calibri" w:eastAsia="Calibri" w:hAnsi="Calibri" w:cs="Calibri"/>
          <w:b/>
          <w:bCs/>
          <w:lang w:val="en-US"/>
        </w:rPr>
        <w:t>Wynagrodzenie</w:t>
      </w:r>
    </w:p>
    <w:p w14:paraId="74492197" w14:textId="77777777" w:rsidR="001F7E49" w:rsidRPr="001F7E49" w:rsidRDefault="001F7E49" w:rsidP="001F7E49">
      <w:pPr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1. Za prawidłowe wykonanie przedmiotu umowy, określonego w § 1 niniejszej umowy, Strony  ustalają wynagrodzenie kosztorysowe, kt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re nie może przekroczyć kwoty:  …………</w:t>
      </w:r>
      <w:r w:rsidRPr="001F7E49">
        <w:rPr>
          <w:rFonts w:ascii="Calibri" w:eastAsia="Calibri" w:hAnsi="Calibri" w:cs="Calibri"/>
          <w:lang w:val="nl-NL"/>
        </w:rPr>
        <w:t>. z</w:t>
      </w:r>
      <w:r w:rsidRPr="001F7E49">
        <w:rPr>
          <w:rFonts w:ascii="Calibri" w:eastAsia="Calibri" w:hAnsi="Calibri" w:cs="Calibri"/>
          <w:lang w:val="en-US"/>
        </w:rPr>
        <w:t xml:space="preserve">ł </w:t>
      </w:r>
      <w:r w:rsidRPr="001F7E49">
        <w:rPr>
          <w:rFonts w:ascii="Calibri" w:eastAsia="Calibri" w:hAnsi="Calibri" w:cs="Calibri"/>
          <w:lang w:val="it-IT"/>
        </w:rPr>
        <w:t xml:space="preserve">netto + </w:t>
      </w:r>
      <w:r w:rsidRPr="001F7E49">
        <w:rPr>
          <w:rFonts w:ascii="Calibri" w:eastAsia="Calibri" w:hAnsi="Calibri" w:cs="Calibri"/>
          <w:lang w:val="en-US"/>
        </w:rPr>
        <w:t xml:space="preserve">…….. % VAT = </w:t>
      </w:r>
      <w:r w:rsidRPr="001F7E49">
        <w:rPr>
          <w:rFonts w:ascii="Calibri" w:eastAsia="Calibri" w:hAnsi="Calibri" w:cs="Calibri"/>
          <w:b/>
          <w:bCs/>
          <w:lang w:val="en-US"/>
        </w:rPr>
        <w:t>…………</w:t>
      </w:r>
      <w:r w:rsidRPr="001F7E49">
        <w:rPr>
          <w:rFonts w:ascii="Calibri" w:eastAsia="Calibri" w:hAnsi="Calibri" w:cs="Calibri"/>
          <w:b/>
          <w:bCs/>
          <w:lang w:val="nl-NL"/>
        </w:rPr>
        <w:t>. z</w:t>
      </w:r>
      <w:r w:rsidRPr="001F7E49">
        <w:rPr>
          <w:rFonts w:ascii="Calibri" w:eastAsia="Calibri" w:hAnsi="Calibri" w:cs="Calibri"/>
          <w:b/>
          <w:bCs/>
          <w:lang w:val="en-US"/>
        </w:rPr>
        <w:t xml:space="preserve">ł </w:t>
      </w:r>
      <w:r w:rsidRPr="001F7E49">
        <w:rPr>
          <w:rFonts w:ascii="Calibri" w:eastAsia="Calibri" w:hAnsi="Calibri" w:cs="Calibri"/>
          <w:b/>
          <w:bCs/>
          <w:lang w:val="it-IT"/>
        </w:rPr>
        <w:t>brutto</w:t>
      </w:r>
      <w:r w:rsidRPr="001F7E49">
        <w:rPr>
          <w:rFonts w:ascii="Calibri" w:eastAsia="Calibri" w:hAnsi="Calibri" w:cs="Calibri"/>
          <w:lang w:val="en-US"/>
        </w:rPr>
        <w:t xml:space="preserve"> (</w:t>
      </w:r>
      <w:r w:rsidRPr="001F7E49">
        <w:rPr>
          <w:rFonts w:ascii="Calibri" w:eastAsia="Calibri" w:hAnsi="Calibri" w:cs="Calibri"/>
          <w:i/>
          <w:iCs/>
          <w:lang w:val="en-US"/>
        </w:rPr>
        <w:t>słownie złotych: ………………….……. 00/100</w:t>
      </w:r>
      <w:r w:rsidRPr="001F7E49">
        <w:rPr>
          <w:rFonts w:ascii="Calibri" w:eastAsia="Calibri" w:hAnsi="Calibri" w:cs="Calibri"/>
          <w:lang w:val="en-US"/>
        </w:rPr>
        <w:t>).</w:t>
      </w:r>
    </w:p>
    <w:p w14:paraId="349A82C9" w14:textId="77777777" w:rsidR="001F7E49" w:rsidRPr="001F7E49" w:rsidRDefault="001F7E49" w:rsidP="001F7E49">
      <w:pPr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2. Zamawiający zapłaci Wykonawcy wynagrodzenie za faktycznie wykonane usługi wg następujących cen jednostkowych  Wykonawcy określonych w ofercie ………………………………………………………………….……………..</w:t>
      </w:r>
    </w:p>
    <w:p w14:paraId="26982646" w14:textId="77777777" w:rsidR="001F7E49" w:rsidRPr="001F7E49" w:rsidRDefault="001F7E49" w:rsidP="001F7E49">
      <w:pPr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3. Wykonawcy nie przysługuje zmiany wynagrodzenia, jeżeli zmiana wynikałaby z niestarannego obliczenia ceny oferty.</w:t>
      </w:r>
    </w:p>
    <w:p w14:paraId="36010952" w14:textId="77777777" w:rsidR="001F7E49" w:rsidRPr="001F7E49" w:rsidRDefault="001F7E49" w:rsidP="001F7E49">
      <w:pPr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4. Podstawę do wystawienia faktury częściowej/końcowej stanowi załączony do faktury oryginał protokołu odbioru rob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t częściowego/końcowego.  Zamawiający może odm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wić podpisania protokołu do czasu usunięcia wad wykonanych rob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t.</w:t>
      </w:r>
    </w:p>
    <w:p w14:paraId="60CF69FA" w14:textId="77777777" w:rsidR="001F7E49" w:rsidRPr="001F7E49" w:rsidRDefault="001F7E49" w:rsidP="001F7E49">
      <w:pPr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5. Wykonawca zobowiązany jest do doręczenia fakturę do Zarządu Dr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 xml:space="preserve">g Powiatowych </w:t>
      </w:r>
      <w:r w:rsidRPr="001F7E49">
        <w:rPr>
          <w:rFonts w:ascii="Calibri" w:eastAsia="Calibri" w:hAnsi="Calibri" w:cs="Calibri"/>
          <w:lang w:val="en-US"/>
        </w:rPr>
        <w:br/>
        <w:t>w Kartuzach w terminie 14 dni od daty odbioru rob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t przez Zamawiającego.</w:t>
      </w:r>
    </w:p>
    <w:p w14:paraId="102177D6" w14:textId="77777777" w:rsidR="001F7E49" w:rsidRPr="001F7E49" w:rsidRDefault="001F7E49" w:rsidP="001F7E49">
      <w:pPr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 xml:space="preserve">6. Płatność dokonywana będzie przelewem na wskazany przez Wykonawcę rachunek bankowy w terminie 30 dni od daty otrzymania przez Zamawiającego prawidłowo wystawionej faktury wraz z protokołem odbioru częściowego lub końcowego. </w:t>
      </w:r>
    </w:p>
    <w:p w14:paraId="6EFF0250" w14:textId="77777777" w:rsidR="001F7E49" w:rsidRPr="001F7E49" w:rsidRDefault="001F7E49" w:rsidP="001F7E49">
      <w:pPr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7. Wynagrodzenie, o kt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rym mowa w ust. 1 i 2 obejmuje wszystkie koszty związane z realizacją usług, w tym ryzyko Wykonawcy z tytułu oszacowania wszelkich koszt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w związanych z realizacją przedmiotu umowy, a także oddziaływania innych czynnik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w mających lub mogących mieć wpływ na koszty.</w:t>
      </w:r>
    </w:p>
    <w:p w14:paraId="4808B265" w14:textId="77777777" w:rsidR="001F7E49" w:rsidRPr="001F7E49" w:rsidRDefault="001F7E49" w:rsidP="001F7E49">
      <w:pPr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 xml:space="preserve">8.Wykonawca zobowiązany jest wystawiać faktury VAT ze wskazaniem:                 </w:t>
      </w:r>
    </w:p>
    <w:p w14:paraId="10B0A5EF" w14:textId="77777777" w:rsidR="001F7E49" w:rsidRPr="001F7E49" w:rsidRDefault="001F7E49" w:rsidP="001F7E49">
      <w:pPr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b/>
          <w:bCs/>
          <w:u w:val="single"/>
          <w:lang w:val="en-US"/>
        </w:rPr>
        <w:t>Nabywca:</w:t>
      </w:r>
      <w:r w:rsidRPr="001F7E49">
        <w:rPr>
          <w:rFonts w:ascii="Calibri" w:eastAsia="Calibri" w:hAnsi="Calibri" w:cs="Calibri"/>
          <w:lang w:val="en-US"/>
        </w:rPr>
        <w:t xml:space="preserve"> Powiat Kartuski, ul. Dworcowa 1, 83-300 Kartuzy NIP 589-16-38-355,</w:t>
      </w:r>
    </w:p>
    <w:p w14:paraId="63DA821C" w14:textId="77777777" w:rsidR="001F7E49" w:rsidRPr="001F7E49" w:rsidRDefault="001F7E49" w:rsidP="001F7E49">
      <w:pPr>
        <w:tabs>
          <w:tab w:val="left" w:pos="426"/>
        </w:tabs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b/>
          <w:bCs/>
          <w:lang w:val="en-US"/>
        </w:rPr>
        <w:t>O</w:t>
      </w:r>
      <w:r w:rsidRPr="001F7E49">
        <w:rPr>
          <w:rFonts w:ascii="Calibri" w:eastAsia="Calibri" w:hAnsi="Calibri" w:cs="Calibri"/>
          <w:b/>
          <w:bCs/>
          <w:u w:val="single"/>
          <w:lang w:val="en-US"/>
        </w:rPr>
        <w:t>dbiorca:</w:t>
      </w:r>
      <w:r w:rsidRPr="001F7E49">
        <w:rPr>
          <w:rFonts w:ascii="Calibri" w:eastAsia="Calibri" w:hAnsi="Calibri" w:cs="Calibri"/>
          <w:lang w:val="en-US"/>
        </w:rPr>
        <w:t xml:space="preserve"> Zarząd Dr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g Powiatowych w Kartuzach ul. Gdańska 26, 83-300 Kartuzy.</w:t>
      </w:r>
    </w:p>
    <w:p w14:paraId="50BE6687" w14:textId="77777777" w:rsidR="001F7E49" w:rsidRPr="001F7E49" w:rsidRDefault="001F7E49" w:rsidP="001F7E49">
      <w:pPr>
        <w:suppressAutoHyphens w:val="0"/>
        <w:jc w:val="center"/>
        <w:rPr>
          <w:rFonts w:ascii="Calibri" w:eastAsia="Calibri" w:hAnsi="Calibri" w:cs="Calibri"/>
          <w:b/>
          <w:bCs/>
          <w:lang w:val="en-US"/>
        </w:rPr>
      </w:pPr>
    </w:p>
    <w:p w14:paraId="33703AA3" w14:textId="77777777" w:rsidR="001F7E49" w:rsidRPr="001F7E49" w:rsidRDefault="001F7E49" w:rsidP="001F7E49">
      <w:pPr>
        <w:suppressAutoHyphens w:val="0"/>
        <w:jc w:val="center"/>
        <w:rPr>
          <w:rFonts w:ascii="Calibri" w:eastAsia="Calibri" w:hAnsi="Calibri" w:cs="Calibri"/>
          <w:b/>
          <w:bCs/>
          <w:lang w:val="en-US"/>
        </w:rPr>
      </w:pPr>
    </w:p>
    <w:p w14:paraId="738640C6" w14:textId="77777777" w:rsidR="001F7E49" w:rsidRPr="001F7E49" w:rsidRDefault="001F7E49" w:rsidP="001F7E49">
      <w:pPr>
        <w:suppressAutoHyphens w:val="0"/>
        <w:jc w:val="center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b/>
          <w:bCs/>
          <w:lang w:val="en-US"/>
        </w:rPr>
        <w:t>§ 6</w:t>
      </w:r>
    </w:p>
    <w:p w14:paraId="006FE9AA" w14:textId="77777777" w:rsidR="001F7E49" w:rsidRPr="001F7E49" w:rsidRDefault="001F7E49" w:rsidP="001F7E49">
      <w:pPr>
        <w:suppressAutoHyphens w:val="0"/>
        <w:jc w:val="center"/>
        <w:rPr>
          <w:rFonts w:ascii="Calibri" w:eastAsia="Calibri" w:hAnsi="Calibri" w:cs="Calibri"/>
          <w:b/>
          <w:bCs/>
          <w:lang w:val="en-US"/>
        </w:rPr>
      </w:pPr>
      <w:r w:rsidRPr="001F7E49">
        <w:rPr>
          <w:rFonts w:ascii="Calibri" w:eastAsia="Calibri" w:hAnsi="Calibri" w:cs="Calibri"/>
          <w:b/>
          <w:bCs/>
          <w:lang w:val="en-US"/>
        </w:rPr>
        <w:t>Odbiory</w:t>
      </w:r>
    </w:p>
    <w:p w14:paraId="6063CA70" w14:textId="77777777" w:rsidR="001F7E49" w:rsidRPr="001F7E49" w:rsidRDefault="001F7E49" w:rsidP="001F7E49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1. Wykonawca zgłosi Zamawiającemu gotowość do odbioru częściowego pisemnie, bezpośrednio w siedzibie Zamawiającego.</w:t>
      </w:r>
    </w:p>
    <w:p w14:paraId="6F5A26EB" w14:textId="77777777" w:rsidR="001F7E49" w:rsidRPr="001F7E49" w:rsidRDefault="001F7E49" w:rsidP="001F7E49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2. Podstawą zgłoszenia przez Wykonawcę gotowości do odbioru częściowego, będzie faktyczne wykonanie części przedmiotu umowy.</w:t>
      </w:r>
    </w:p>
    <w:p w14:paraId="7093F0D1" w14:textId="77777777" w:rsidR="001F7E49" w:rsidRPr="001F7E49" w:rsidRDefault="001F7E49" w:rsidP="001F7E49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3. Z czynności odbioru zostanie sporządzony protokół częściowy, kt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ry zawierać będzie wszystkie ustalenia, zalecenia poczynione w trakcie odbioru.</w:t>
      </w:r>
    </w:p>
    <w:p w14:paraId="768A6E0B" w14:textId="77777777" w:rsidR="001F7E49" w:rsidRPr="001F7E49" w:rsidRDefault="001F7E49" w:rsidP="001F7E49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 xml:space="preserve">4. Jeżeli podczas odbioru zostaną stwierdzone wady: </w:t>
      </w:r>
    </w:p>
    <w:p w14:paraId="37ACA065" w14:textId="77777777" w:rsidR="001F7E49" w:rsidRPr="001F7E49" w:rsidRDefault="001F7E49" w:rsidP="001F7E49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1) nadające się do usunięcia, to Zamawiający może żądać usunięcia wad wyznaczając odpowiedni termin; fakt usunięcia wad zostanie stwierdzony protokolarnie. Terminem odbioru w takich sytuacjach będzie termin usunięcia wad.</w:t>
      </w:r>
    </w:p>
    <w:p w14:paraId="74921B07" w14:textId="77777777" w:rsidR="001F7E49" w:rsidRPr="001F7E49" w:rsidRDefault="001F7E49" w:rsidP="001F7E49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2) nienadające się do usunięcia, to Zamawiający może:</w:t>
      </w:r>
    </w:p>
    <w:p w14:paraId="2423E1AB" w14:textId="77777777" w:rsidR="001F7E49" w:rsidRPr="001F7E49" w:rsidRDefault="001F7E49" w:rsidP="001F7E49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 xml:space="preserve">a) zażądać wykonania przedmiotu umowy po raz drugi wyznaczając ostateczny termin realizacji, zachowując prawo do naliczenia Wykonawcy zastrzeżonych kar umownych i odszkodowań na zasadach określonych w §7, niniejszej umowy oraz naprawienia szkody wynikłej z opóźnienia, </w:t>
      </w:r>
    </w:p>
    <w:p w14:paraId="0F9515FF" w14:textId="77777777" w:rsidR="001F7E49" w:rsidRPr="001F7E49" w:rsidRDefault="001F7E49" w:rsidP="001F7E49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b) w przypadku niewykonania w wyznaczonym terminie przedmiotu umowy po raz drugi Zamawiający odstąpi od umowy z winy Wykonawcy w całości lub w części dotyczącej poszczeg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lnych zadań.</w:t>
      </w:r>
    </w:p>
    <w:p w14:paraId="657985F1" w14:textId="77777777" w:rsidR="001F7E49" w:rsidRPr="001F7E49" w:rsidRDefault="001F7E49" w:rsidP="001F7E49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lastRenderedPageBreak/>
        <w:t>5. Wykonawca nie może odm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wić usunięcia wad, bez względu na wysokość koszt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w z tym związanych.</w:t>
      </w:r>
    </w:p>
    <w:p w14:paraId="02145222" w14:textId="77777777" w:rsidR="001F7E49" w:rsidRPr="001F7E49" w:rsidRDefault="001F7E49" w:rsidP="001F7E49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6. Wykonawca jest zobowiązany do pisemnego zawiadomienia Zamawiającego o usunięciu wad.</w:t>
      </w:r>
    </w:p>
    <w:p w14:paraId="609FA530" w14:textId="77777777" w:rsidR="001F7E49" w:rsidRPr="001F7E49" w:rsidRDefault="001F7E49" w:rsidP="001F7E49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7. Zamawiający wyznaczy i rozpocznie czynności odbioru częściowego w terminie do 7 dni roboczych od daty zawiadomienia go o osią</w:t>
      </w:r>
      <w:r w:rsidRPr="001F7E49">
        <w:rPr>
          <w:rFonts w:ascii="Calibri" w:eastAsia="Calibri" w:hAnsi="Calibri" w:cs="Calibri"/>
          <w:lang w:val="it-IT"/>
        </w:rPr>
        <w:t>gni</w:t>
      </w:r>
      <w:r w:rsidRPr="001F7E49">
        <w:rPr>
          <w:rFonts w:ascii="Calibri" w:eastAsia="Calibri" w:hAnsi="Calibri" w:cs="Calibri"/>
          <w:lang w:val="en-US"/>
        </w:rPr>
        <w:t>ęciu gotowości do odbioru częściowego/końcowego i złożenia przez Wykonawcę.</w:t>
      </w:r>
    </w:p>
    <w:p w14:paraId="6790FD2D" w14:textId="77777777" w:rsidR="001F7E49" w:rsidRPr="001F7E49" w:rsidRDefault="001F7E49" w:rsidP="001F7E49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8. Zamawiający zobowiązany jest do dokonania lub odmowy dokonania odbioru częściowego/końcowego, w terminie 14 dni od dnia rozpoczęcia tego odbioru.</w:t>
      </w:r>
    </w:p>
    <w:p w14:paraId="404D96EB" w14:textId="77777777" w:rsidR="001F7E49" w:rsidRPr="001F7E49" w:rsidRDefault="001F7E49" w:rsidP="001F7E49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9. Protokół odbioru powinien zawierać informację o należytym lub nienależytym wykonaniu przedmiotu umowy.</w:t>
      </w:r>
    </w:p>
    <w:p w14:paraId="7BA37A9A" w14:textId="77777777" w:rsidR="001F7E49" w:rsidRPr="001F7E49" w:rsidRDefault="001F7E49" w:rsidP="001F7E49">
      <w:pPr>
        <w:suppressAutoHyphens w:val="0"/>
        <w:jc w:val="center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b/>
          <w:bCs/>
          <w:lang w:val="en-US"/>
        </w:rPr>
        <w:t>§ 7</w:t>
      </w:r>
    </w:p>
    <w:p w14:paraId="49A35FDA" w14:textId="77777777" w:rsidR="001F7E49" w:rsidRPr="001F7E49" w:rsidRDefault="001F7E49" w:rsidP="001F7E49">
      <w:pPr>
        <w:suppressAutoHyphens w:val="0"/>
        <w:jc w:val="center"/>
        <w:rPr>
          <w:rFonts w:ascii="Calibri" w:eastAsia="Calibri" w:hAnsi="Calibri" w:cs="Calibri"/>
          <w:b/>
          <w:bCs/>
          <w:lang w:val="en-US"/>
        </w:rPr>
      </w:pPr>
      <w:r w:rsidRPr="001F7E49">
        <w:rPr>
          <w:rFonts w:ascii="Calibri" w:eastAsia="Calibri" w:hAnsi="Calibri" w:cs="Calibri"/>
          <w:b/>
          <w:bCs/>
          <w:lang w:val="en-US"/>
        </w:rPr>
        <w:t>Kary umowne</w:t>
      </w:r>
    </w:p>
    <w:p w14:paraId="1BA11C6B" w14:textId="77777777" w:rsidR="001F7E49" w:rsidRPr="001F7E49" w:rsidRDefault="001F7E49" w:rsidP="001F7E49">
      <w:pPr>
        <w:suppressAutoHyphens w:val="0"/>
        <w:jc w:val="both"/>
        <w:rPr>
          <w:rFonts w:ascii="Calibri" w:eastAsia="Calibri" w:hAnsi="Calibri" w:cs="Calibri"/>
          <w:b/>
          <w:bCs/>
          <w:lang w:val="en-US"/>
        </w:rPr>
      </w:pPr>
      <w:r w:rsidRPr="001F7E49">
        <w:rPr>
          <w:rFonts w:ascii="Calibri" w:eastAsia="Calibri" w:hAnsi="Calibri" w:cs="Calibri"/>
          <w:lang w:val="en-US"/>
        </w:rPr>
        <w:t>1.Wykonawca zapłaci Zamawiającemu kary umowne:</w:t>
      </w:r>
    </w:p>
    <w:p w14:paraId="0ECBEFC5" w14:textId="77777777" w:rsidR="001F7E49" w:rsidRPr="001F7E49" w:rsidRDefault="001F7E49" w:rsidP="001F7E49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1) za zwłokę w wykonaniu zlecenia, o kt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rym mowa w § 2 ust.2  niniejszej umowy – w wysokości 200 zł za każdy dzień zwłoki,</w:t>
      </w:r>
    </w:p>
    <w:p w14:paraId="40BA0333" w14:textId="77777777" w:rsidR="001F7E49" w:rsidRPr="001F7E49" w:rsidRDefault="001F7E49" w:rsidP="001F7E49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2) za zwłokę w usunięciu wad stwierdzonych przy odbiorze – w wysokości  wysokości 200 zł za każdy dzień zwłoki,</w:t>
      </w:r>
    </w:p>
    <w:p w14:paraId="3B19A2EE" w14:textId="77777777" w:rsidR="001F7E49" w:rsidRPr="001F7E49" w:rsidRDefault="001F7E49" w:rsidP="001F7E49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4) za odstąpienie od umowy z przyczyn leżących po stronie Wykonawcy – w wysokoś</w:t>
      </w:r>
      <w:r w:rsidRPr="001F7E49">
        <w:rPr>
          <w:rFonts w:ascii="Calibri" w:eastAsia="Calibri" w:hAnsi="Calibri" w:cs="Calibri"/>
          <w:lang w:val="it-IT"/>
        </w:rPr>
        <w:t xml:space="preserve">ci </w:t>
      </w:r>
      <w:r w:rsidRPr="001F7E49">
        <w:rPr>
          <w:rFonts w:ascii="Calibri" w:eastAsia="Calibri" w:hAnsi="Calibri" w:cs="Calibri"/>
          <w:lang w:val="en-US"/>
        </w:rPr>
        <w:br/>
        <w:t>10%  wynagrodzenia netto, określonego w § 5 ust. 1,</w:t>
      </w:r>
    </w:p>
    <w:p w14:paraId="618C5169" w14:textId="77777777" w:rsidR="001F7E49" w:rsidRPr="001F7E49" w:rsidRDefault="001F7E49" w:rsidP="001F7E49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2. Zamawiający zobowiązany jest do zapłaty Wykonawcy kar umownych:</w:t>
      </w:r>
    </w:p>
    <w:p w14:paraId="5F1C17E3" w14:textId="77777777" w:rsidR="001F7E49" w:rsidRPr="001F7E49" w:rsidRDefault="001F7E49" w:rsidP="001F7E49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1) za zwłokę w przeprowadzeniu czynności odbioru prac – w wysokości 100 zł za każdy dzień zwłoki, licząc od dnia następnego dnia po terminie, w kt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rym odbi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r miał być zakończony,</w:t>
      </w:r>
    </w:p>
    <w:p w14:paraId="53CD4B23" w14:textId="77777777" w:rsidR="001F7E49" w:rsidRPr="001F7E49" w:rsidRDefault="001F7E49" w:rsidP="001F7E49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2) za odstąpienie od umowy z przyczyn zawinionych przez Zamawiającego -  w wysokości 10% wynagrodzenia netto, określonego w  określonego w § 5 ust. 1.</w:t>
      </w:r>
    </w:p>
    <w:p w14:paraId="05C8583B" w14:textId="77777777" w:rsidR="001F7E49" w:rsidRPr="001F7E49" w:rsidRDefault="001F7E49" w:rsidP="001F7E49">
      <w:pPr>
        <w:tabs>
          <w:tab w:val="left" w:pos="720"/>
        </w:tabs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3. Łączna maksymalna wysokość kar umownych, kt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rych mogą dochodzić strony niniejszej umowy wynosi 30% wynagrodzenia netto, o kt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rym mowa w § 5 ust.1.</w:t>
      </w:r>
    </w:p>
    <w:p w14:paraId="71ED9317" w14:textId="77777777" w:rsidR="001F7E49" w:rsidRPr="001F7E49" w:rsidRDefault="001F7E49" w:rsidP="001F7E49">
      <w:pPr>
        <w:tabs>
          <w:tab w:val="left" w:pos="720"/>
        </w:tabs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4. Zamawiającemu przysługuje prawo dochodzenia od Wykonawcy odszkodowań na zasadach og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 xml:space="preserve">lnych przewyższających kary umowne. </w:t>
      </w:r>
    </w:p>
    <w:p w14:paraId="4230DA62" w14:textId="77777777" w:rsidR="001F7E49" w:rsidRPr="001F7E49" w:rsidRDefault="001F7E49" w:rsidP="001F7E49">
      <w:pPr>
        <w:tabs>
          <w:tab w:val="left" w:pos="720"/>
        </w:tabs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5. Strony niniejszej umowy niezwłocznie, wzajemnie informują się o wpływie okoliczności na należyte wykonanie umowy, o ile taki wpływ wystąpił lub może wystąpić.</w:t>
      </w:r>
    </w:p>
    <w:p w14:paraId="6736B359" w14:textId="77777777" w:rsidR="001F7E49" w:rsidRPr="001F7E49" w:rsidRDefault="001F7E49" w:rsidP="001F7E49">
      <w:pPr>
        <w:tabs>
          <w:tab w:val="left" w:pos="720"/>
        </w:tabs>
        <w:suppressAutoHyphens w:val="0"/>
        <w:jc w:val="both"/>
        <w:rPr>
          <w:rFonts w:ascii="Calibri" w:eastAsia="Calibri" w:hAnsi="Calibri" w:cs="Calibri"/>
          <w:lang w:val="en-US"/>
        </w:rPr>
      </w:pPr>
    </w:p>
    <w:p w14:paraId="388B3DB1" w14:textId="77777777" w:rsidR="001F7E49" w:rsidRPr="001F7E49" w:rsidRDefault="001F7E49" w:rsidP="001F7E49">
      <w:pPr>
        <w:tabs>
          <w:tab w:val="left" w:pos="720"/>
        </w:tabs>
        <w:suppressAutoHyphens w:val="0"/>
        <w:jc w:val="center"/>
        <w:rPr>
          <w:rFonts w:ascii="Calibri" w:eastAsia="Calibri" w:hAnsi="Calibri" w:cs="Calibri"/>
          <w:b/>
          <w:bCs/>
          <w:lang w:val="en-US"/>
        </w:rPr>
      </w:pPr>
    </w:p>
    <w:p w14:paraId="50CA7967" w14:textId="77777777" w:rsidR="001F7E49" w:rsidRPr="001F7E49" w:rsidRDefault="001F7E49" w:rsidP="001F7E49">
      <w:pPr>
        <w:tabs>
          <w:tab w:val="left" w:pos="720"/>
        </w:tabs>
        <w:suppressAutoHyphens w:val="0"/>
        <w:jc w:val="center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b/>
          <w:bCs/>
          <w:lang w:val="en-US"/>
        </w:rPr>
        <w:t>§ 8</w:t>
      </w:r>
    </w:p>
    <w:p w14:paraId="02A056EA" w14:textId="77777777" w:rsidR="001F7E49" w:rsidRPr="001F7E49" w:rsidRDefault="001F7E49" w:rsidP="001F7E49">
      <w:pPr>
        <w:suppressAutoHyphens w:val="0"/>
        <w:jc w:val="center"/>
        <w:rPr>
          <w:rFonts w:ascii="Calibri" w:eastAsia="Calibri" w:hAnsi="Calibri" w:cs="Calibri"/>
          <w:b/>
          <w:bCs/>
          <w:lang w:val="en-US"/>
        </w:rPr>
      </w:pPr>
      <w:r w:rsidRPr="001F7E49">
        <w:rPr>
          <w:rFonts w:ascii="Calibri" w:eastAsia="Calibri" w:hAnsi="Calibri" w:cs="Calibri"/>
          <w:b/>
          <w:bCs/>
          <w:lang w:val="en-US"/>
        </w:rPr>
        <w:t>Umowne prawo odstąpienia od umowy</w:t>
      </w:r>
    </w:p>
    <w:p w14:paraId="5C32F119" w14:textId="77777777" w:rsidR="001F7E49" w:rsidRPr="001F7E49" w:rsidRDefault="001F7E49" w:rsidP="001F7E49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1. Zamawiającemu przysługuje prawo odstąpienia od umowy, gdy:</w:t>
      </w:r>
    </w:p>
    <w:p w14:paraId="29583EBA" w14:textId="77777777" w:rsidR="001F7E49" w:rsidRPr="001F7E49" w:rsidRDefault="001F7E49" w:rsidP="001F7E49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1) Wykonawca przerwał z przyczyn leżących po stronie Wykonawcy realizację przedmiotu umowy i przerwa ta trwa dłużej niż 30 dni – w terminie 14 dni od dnia powzięcia przez Zamawiającego informacji o tych okolicznościach,</w:t>
      </w:r>
    </w:p>
    <w:p w14:paraId="396B2C9A" w14:textId="77777777" w:rsidR="001F7E49" w:rsidRPr="001F7E49" w:rsidRDefault="001F7E49" w:rsidP="001F7E49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2) wystąpi istotna zmiana okoliczności powodują</w:t>
      </w:r>
      <w:r w:rsidRPr="001F7E49">
        <w:rPr>
          <w:rFonts w:ascii="Calibri" w:eastAsia="Calibri" w:hAnsi="Calibri" w:cs="Calibri"/>
          <w:lang w:val="it-IT"/>
        </w:rPr>
        <w:t xml:space="preserve">ca, </w:t>
      </w:r>
      <w:r w:rsidRPr="001F7E49">
        <w:rPr>
          <w:rFonts w:ascii="Calibri" w:eastAsia="Calibri" w:hAnsi="Calibri" w:cs="Calibri"/>
          <w:lang w:val="en-US"/>
        </w:rPr>
        <w:t>że wykonanie umowy nie leży w interesie publicznym, czego nie można było przewidzieć w chwili zawarcia umowy – odstąpienie od umowy w tym przypadku może nastąpić w terminie 30 dni od powzięcia wiadomości o powyższych okolicznościach. W takim wypadku Wykonawca może żądać jedynie wynagrodzenia należnego mu z tytułu wykonania części umowy,</w:t>
      </w:r>
    </w:p>
    <w:p w14:paraId="5F9AF147" w14:textId="77777777" w:rsidR="001F7E49" w:rsidRPr="001F7E49" w:rsidRDefault="001F7E49" w:rsidP="001F7E49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2. Wykonawcy przysługuje prawo odstąpienia od umowy, jeżeli Zamawiający odmawia bez wskazania uzasadnionej przyczyny odbioru prac projektowych lub podpisania protokołu odbioru - w terminie 1 miesiąca od dnia upływu terminu na dokonanie przez Zamawiającego odbioru lub od dnia odmowy Zamawiającego podpisania protokołu odbioru.</w:t>
      </w:r>
    </w:p>
    <w:p w14:paraId="562708C2" w14:textId="77777777" w:rsidR="001F7E49" w:rsidRPr="001F7E49" w:rsidRDefault="001F7E49" w:rsidP="001F7E49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lastRenderedPageBreak/>
        <w:t>3. Odstąpienie od umowy powinno nastąpić w formie pisemnej pod rygorem nieważności takiego oświadczenia i powinno zawierać uzasadnienie.</w:t>
      </w:r>
    </w:p>
    <w:p w14:paraId="3287DDC2" w14:textId="77777777" w:rsidR="001F7E49" w:rsidRPr="001F7E49" w:rsidRDefault="001F7E49" w:rsidP="001F7E49">
      <w:pPr>
        <w:suppressAutoHyphens w:val="0"/>
        <w:jc w:val="both"/>
        <w:rPr>
          <w:rFonts w:ascii="Calibri" w:eastAsia="Calibri" w:hAnsi="Calibri" w:cs="Calibri"/>
          <w:lang w:val="en-US"/>
        </w:rPr>
      </w:pPr>
    </w:p>
    <w:p w14:paraId="4742F1C7" w14:textId="68D59F8E" w:rsidR="001F7E49" w:rsidRPr="001F7E49" w:rsidRDefault="001F7E49" w:rsidP="001F7E49">
      <w:pPr>
        <w:jc w:val="center"/>
      </w:pPr>
      <w:r w:rsidRPr="001F7E49">
        <w:rPr>
          <w:rFonts w:ascii="Calibri" w:hAnsi="Calibri"/>
          <w:b/>
          <w:bCs/>
          <w:sz w:val="22"/>
          <w:szCs w:val="22"/>
        </w:rPr>
        <w:t xml:space="preserve">§ </w:t>
      </w:r>
      <w:r w:rsidR="00BD7199">
        <w:rPr>
          <w:rFonts w:ascii="Calibri" w:hAnsi="Calibri"/>
          <w:b/>
          <w:bCs/>
          <w:sz w:val="22"/>
          <w:szCs w:val="22"/>
        </w:rPr>
        <w:t>9</w:t>
      </w:r>
    </w:p>
    <w:p w14:paraId="6E4245CB" w14:textId="77777777" w:rsidR="001F7E49" w:rsidRPr="001F7E49" w:rsidRDefault="001F7E49" w:rsidP="001F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/>
        <w:jc w:val="center"/>
        <w:textAlignment w:val="baseline"/>
        <w:rPr>
          <w:rFonts w:ascii="Calibri" w:eastAsia="NSimSun" w:hAnsi="Calibri" w:cs="Calibri"/>
          <w:color w:val="auto"/>
          <w:kern w:val="2"/>
          <w:bdr w:val="none" w:sz="0" w:space="0" w:color="auto"/>
          <w:lang w:eastAsia="zh-CN" w:bidi="hi-IN"/>
        </w:rPr>
      </w:pPr>
      <w:r w:rsidRPr="001F7E49">
        <w:rPr>
          <w:rFonts w:ascii="Calibri" w:eastAsia="Calibri" w:hAnsi="Calibri" w:cs="Calibri"/>
          <w:b/>
          <w:bCs/>
          <w:kern w:val="2"/>
          <w:bdr w:val="none" w:sz="0" w:space="0" w:color="auto"/>
          <w:lang w:eastAsia="zh-CN" w:bidi="hi-IN"/>
        </w:rPr>
        <w:t>Dopuszczalne zmiany postanowień umowy oraz określenie warunk</w:t>
      </w:r>
      <w:r w:rsidRPr="001F7E49">
        <w:rPr>
          <w:rFonts w:ascii="Calibri" w:eastAsia="Calibri" w:hAnsi="Calibri" w:cs="Calibri"/>
          <w:b/>
          <w:bCs/>
          <w:kern w:val="2"/>
          <w:bdr w:val="none" w:sz="0" w:space="0" w:color="auto"/>
          <w:lang w:val="es-ES_tradnl" w:eastAsia="zh-CN" w:bidi="hi-IN"/>
        </w:rPr>
        <w:t>ó</w:t>
      </w:r>
      <w:r w:rsidRPr="001F7E49">
        <w:rPr>
          <w:rFonts w:ascii="Calibri" w:eastAsia="Calibri" w:hAnsi="Calibri" w:cs="Calibri"/>
          <w:b/>
          <w:bCs/>
          <w:kern w:val="2"/>
          <w:bdr w:val="none" w:sz="0" w:space="0" w:color="auto"/>
          <w:lang w:eastAsia="zh-CN" w:bidi="hi-IN"/>
        </w:rPr>
        <w:t>w zmian</w:t>
      </w:r>
    </w:p>
    <w:p w14:paraId="7F7C692A" w14:textId="77777777" w:rsidR="001F7E49" w:rsidRPr="001F7E49" w:rsidRDefault="001F7E49" w:rsidP="001F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Calibri" w:eastAsia="NSimSun" w:hAnsi="Calibri" w:cs="Calibri"/>
          <w:color w:val="auto"/>
          <w:kern w:val="2"/>
          <w:bdr w:val="none" w:sz="0" w:space="0" w:color="auto"/>
          <w:lang w:eastAsia="zh-CN" w:bidi="hi-IN"/>
        </w:rPr>
      </w:pPr>
      <w:r w:rsidRPr="001F7E49">
        <w:rPr>
          <w:rFonts w:ascii="Calibri" w:eastAsia="Calibri" w:hAnsi="Calibri" w:cs="Calibri"/>
          <w:kern w:val="2"/>
          <w:bdr w:val="none" w:sz="0" w:space="0" w:color="auto"/>
          <w:lang w:eastAsia="zh-CN" w:bidi="hi-IN"/>
        </w:rPr>
        <w:t>1. Zgodnie z art. 455 ust. 1 pkt 1 ustawy Prawo zam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val="es-ES_tradnl" w:eastAsia="zh-CN" w:bidi="hi-IN"/>
        </w:rPr>
        <w:t>ó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eastAsia="zh-CN" w:bidi="hi-IN"/>
        </w:rPr>
        <w:t>wień publicznych, Zamawiający przewiduje zmiany niniejszej umowy bez przeprowadzenia nowego postępowania o udzielenie zam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val="es-ES_tradnl" w:eastAsia="zh-CN" w:bidi="hi-IN"/>
        </w:rPr>
        <w:t>ó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eastAsia="zh-CN" w:bidi="hi-IN"/>
        </w:rPr>
        <w:t>wienia. Zmiany nie mogą modyfikować ogólnego charakteru umowy i mogą dotyczyć:</w:t>
      </w:r>
    </w:p>
    <w:p w14:paraId="62DB6A2A" w14:textId="77777777" w:rsidR="001F7E49" w:rsidRPr="001F7E49" w:rsidRDefault="001F7E49" w:rsidP="001F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Calibri" w:eastAsia="NSimSun" w:hAnsi="Calibri" w:cs="Calibri"/>
          <w:color w:val="auto"/>
          <w:kern w:val="2"/>
          <w:bdr w:val="none" w:sz="0" w:space="0" w:color="auto"/>
          <w:lang w:eastAsia="zh-CN" w:bidi="hi-IN"/>
        </w:rPr>
      </w:pPr>
      <w:r w:rsidRPr="001F7E49">
        <w:rPr>
          <w:rFonts w:ascii="Calibri" w:eastAsia="Calibri" w:hAnsi="Calibri" w:cs="Calibri"/>
          <w:b/>
          <w:bCs/>
          <w:kern w:val="2"/>
          <w:bdr w:val="none" w:sz="0" w:space="0" w:color="auto"/>
          <w:lang w:eastAsia="zh-CN" w:bidi="hi-IN"/>
        </w:rPr>
        <w:t>1) wynagrodzenia wykonawcy, w przypadku:</w:t>
      </w:r>
    </w:p>
    <w:p w14:paraId="1684BB7B" w14:textId="77777777" w:rsidR="001F7E49" w:rsidRPr="001F7E49" w:rsidRDefault="001F7E49" w:rsidP="001F7E49">
      <w:pPr>
        <w:widowControl w:val="0"/>
        <w:ind w:left="284" w:hanging="284"/>
        <w:jc w:val="both"/>
        <w:rPr>
          <w:rFonts w:ascii="Calibri" w:hAnsi="Calibri" w:cs="Calibri"/>
        </w:rPr>
      </w:pPr>
      <w:r w:rsidRPr="001F7E49">
        <w:rPr>
          <w:rFonts w:ascii="Calibri" w:eastAsia="Calibri" w:hAnsi="Calibri" w:cs="Calibri"/>
        </w:rPr>
        <w:t>a) rezygnacji z części zam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</w:rPr>
        <w:t>wienia, w takim wypadku Zamawiający może obniżyć wynagrodzenie Wykonawcy o kwotę odpowiadającą wynagrodzeniu za część z kt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</w:rPr>
        <w:t>rego Zamawiający zrezygnował,</w:t>
      </w:r>
    </w:p>
    <w:p w14:paraId="7D191893" w14:textId="77777777" w:rsidR="001F7E49" w:rsidRPr="001F7E49" w:rsidRDefault="001F7E49" w:rsidP="001F7E49">
      <w:pPr>
        <w:widowControl w:val="0"/>
        <w:ind w:left="284" w:hanging="284"/>
        <w:jc w:val="both"/>
        <w:rPr>
          <w:rFonts w:ascii="Calibri" w:hAnsi="Calibri" w:cs="Calibri"/>
        </w:rPr>
      </w:pPr>
      <w:r w:rsidRPr="001F7E49">
        <w:rPr>
          <w:rFonts w:ascii="Calibri" w:eastAsia="Calibri" w:hAnsi="Calibri" w:cs="Calibri"/>
        </w:rPr>
        <w:t>b) zmiany ustawowej stawki podatku VAT, w takim wypadku zmianie ulega stawka podatku VAT natomiast ceny jednostkowe netto pozostają bez zmian. Kwota brutto zostanie obliczona</w:t>
      </w:r>
      <w:r w:rsidRPr="001F7E49">
        <w:rPr>
          <w:rFonts w:ascii="Calibri" w:hAnsi="Calibri" w:cs="Calibri"/>
        </w:rPr>
        <w:t xml:space="preserve"> na podstawie stawki tego podatku obowiązującej w chwili powstania obowiązku podatkowego,</w:t>
      </w:r>
    </w:p>
    <w:p w14:paraId="46D0B6C3" w14:textId="77777777" w:rsidR="001F7E49" w:rsidRPr="001F7E49" w:rsidRDefault="001F7E49" w:rsidP="001F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textAlignment w:val="baseline"/>
        <w:rPr>
          <w:rFonts w:ascii="Calibri" w:eastAsia="NSimSun" w:hAnsi="Calibri" w:cs="Calibri"/>
          <w:color w:val="auto"/>
          <w:kern w:val="2"/>
          <w:bdr w:val="none" w:sz="0" w:space="0" w:color="auto"/>
          <w:lang w:eastAsia="zh-CN" w:bidi="hi-IN"/>
        </w:rPr>
      </w:pPr>
      <w:r w:rsidRPr="001F7E49">
        <w:rPr>
          <w:rFonts w:ascii="Calibri" w:eastAsia="Calibri" w:hAnsi="Calibri" w:cs="Calibri"/>
          <w:kern w:val="2"/>
          <w:bdr w:val="none" w:sz="0" w:space="0" w:color="auto"/>
          <w:lang w:eastAsia="zh-CN" w:bidi="hi-IN"/>
        </w:rPr>
        <w:t>c) realizacji rob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val="es-ES_tradnl" w:eastAsia="zh-CN" w:bidi="hi-IN"/>
        </w:rPr>
        <w:t>ó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eastAsia="zh-CN" w:bidi="hi-IN"/>
        </w:rPr>
        <w:t>t lub rozwiązań zamiennych, nieobjętych zam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val="es-ES_tradnl" w:eastAsia="zh-CN" w:bidi="hi-IN"/>
        </w:rPr>
        <w:t>ó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eastAsia="zh-CN" w:bidi="hi-IN"/>
        </w:rPr>
        <w:t xml:space="preserve">wieniem podstawowym, o ile stały się konieczne z </w:t>
      </w:r>
      <w:r w:rsidRPr="001F7E49">
        <w:rPr>
          <w:rFonts w:ascii="Calibri" w:eastAsia="NSimSun" w:hAnsi="Calibri" w:cs="Calibri"/>
          <w:kern w:val="2"/>
          <w:bdr w:val="none" w:sz="0" w:space="0" w:color="auto"/>
          <w:lang w:eastAsia="zh-CN" w:bidi="hi-IN"/>
        </w:rPr>
        <w:t>przyczyn technologicznych, ekonomicznych i dotyczą zmiany materiałów, sposobu wykonania określonych robót, / dostaw, usług/, gdy w okresie wykonywania umowy zmieniła się np. Polska Norma, technologia wykonania na bardziej efektywną, na rynku pojawiły się nowe, a przez to nowoczesne materiały i urządzenia, o wyższych parametrach użytkowych czy estetycznych, na rynku okresowo brak jest określonego rodzaju materiału, który można zastąpić innym równoważnym technicznie, użytkowo-estetycznie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eastAsia="zh-CN" w:bidi="hi-IN"/>
        </w:rPr>
        <w:t xml:space="preserve"> i zostały speł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val="it-IT" w:eastAsia="zh-CN" w:bidi="hi-IN"/>
        </w:rPr>
        <w:t xml:space="preserve">nione 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eastAsia="zh-CN" w:bidi="hi-IN"/>
        </w:rPr>
        <w:t>łącznie następujące warunki:</w:t>
      </w:r>
    </w:p>
    <w:p w14:paraId="50003E51" w14:textId="77777777" w:rsidR="001F7E49" w:rsidRPr="001F7E49" w:rsidRDefault="001F7E49" w:rsidP="001F7E49">
      <w:pPr>
        <w:ind w:left="284" w:hanging="284"/>
        <w:jc w:val="both"/>
        <w:rPr>
          <w:rFonts w:ascii="Calibri" w:hAnsi="Calibri" w:cs="Calibri"/>
        </w:rPr>
      </w:pPr>
      <w:r w:rsidRPr="001F7E49">
        <w:rPr>
          <w:rFonts w:ascii="Calibri" w:eastAsia="Calibri" w:hAnsi="Calibri" w:cs="Calibri"/>
        </w:rPr>
        <w:t>- zmiana wykonawcy spowodowałaby istotną niedogodność lub znaczne zwiększenie koszt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</w:rPr>
        <w:t>w dla Zamawiającego,</w:t>
      </w:r>
    </w:p>
    <w:p w14:paraId="34637D59" w14:textId="77777777" w:rsidR="001F7E49" w:rsidRPr="001F7E49" w:rsidRDefault="001F7E49" w:rsidP="001F7E49">
      <w:pPr>
        <w:ind w:left="284" w:hanging="284"/>
        <w:jc w:val="both"/>
        <w:rPr>
          <w:rFonts w:ascii="Calibri" w:hAnsi="Calibri" w:cs="Calibri"/>
        </w:rPr>
      </w:pPr>
      <w:r w:rsidRPr="001F7E49">
        <w:rPr>
          <w:rFonts w:ascii="Calibri" w:eastAsia="Calibri" w:hAnsi="Calibri" w:cs="Calibri"/>
        </w:rPr>
        <w:t>- wartość każdej kolejnej zmiany nie przekracza 30% wartości zam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</w:rPr>
        <w:t>wienia określonej pierwotnie w umowie,</w:t>
      </w:r>
    </w:p>
    <w:p w14:paraId="67CC8397" w14:textId="77777777" w:rsidR="001F7E49" w:rsidRPr="001F7E49" w:rsidRDefault="001F7E49" w:rsidP="001F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Calibri" w:eastAsia="NSimSun" w:hAnsi="Calibri" w:cs="Calibri"/>
          <w:color w:val="auto"/>
          <w:kern w:val="2"/>
          <w:bdr w:val="none" w:sz="0" w:space="0" w:color="auto"/>
          <w:lang w:eastAsia="zh-CN" w:bidi="hi-IN"/>
        </w:rPr>
      </w:pPr>
      <w:r w:rsidRPr="001F7E49">
        <w:rPr>
          <w:rFonts w:ascii="Calibri" w:eastAsia="Calibri" w:hAnsi="Calibri" w:cs="Calibri"/>
          <w:b/>
          <w:bCs/>
          <w:kern w:val="2"/>
          <w:bdr w:val="none" w:sz="0" w:space="0" w:color="auto"/>
          <w:lang w:eastAsia="zh-CN" w:bidi="hi-IN"/>
        </w:rPr>
        <w:t>2) terminu wykonania umowy, w przypadku:</w:t>
      </w:r>
    </w:p>
    <w:p w14:paraId="2BE123E7" w14:textId="77777777" w:rsidR="001F7E49" w:rsidRPr="001F7E49" w:rsidRDefault="001F7E49" w:rsidP="001F7E49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357" w:hanging="357"/>
        <w:jc w:val="both"/>
        <w:textAlignment w:val="baseline"/>
        <w:rPr>
          <w:rFonts w:ascii="Calibri" w:hAnsi="Calibri" w:cs="Calibri"/>
        </w:rPr>
      </w:pPr>
      <w:r w:rsidRPr="001F7E49">
        <w:rPr>
          <w:rFonts w:ascii="Calibri" w:eastAsia="Calibri" w:hAnsi="Calibri" w:cs="Calibri"/>
        </w:rPr>
        <w:t>niekorzystnych warunk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</w:rPr>
        <w:t>w atmosferycznych, niskich temperatur poniżej 0</w:t>
      </w:r>
      <w:r w:rsidRPr="001F7E49">
        <w:rPr>
          <w:rFonts w:ascii="Calibri" w:eastAsia="Calibri" w:hAnsi="Calibri" w:cs="Calibri"/>
          <w:vertAlign w:val="superscript"/>
        </w:rPr>
        <w:t>o</w:t>
      </w:r>
      <w:r w:rsidRPr="001F7E49">
        <w:rPr>
          <w:rFonts w:ascii="Calibri" w:eastAsia="Calibri" w:hAnsi="Calibri" w:cs="Calibri"/>
        </w:rPr>
        <w:t xml:space="preserve"> C, intensywnych opad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</w:rPr>
        <w:t>w deszczu, gradu, śniegu itp. oraz w przypadku wystąpienia klęsk żywiołowych panujących w trakcie realizacji umowy, z powod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</w:rPr>
        <w:t>w kt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</w:rPr>
        <w:t>rych Wykonawca nie jest w stanie realizować zam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</w:rPr>
        <w:t>wienia, w takim wypadku termin realizacji umowy ulega wydłużeniu o uzasadniony powyższymi okolicznościami okres;</w:t>
      </w:r>
    </w:p>
    <w:p w14:paraId="772B2BE8" w14:textId="77777777" w:rsidR="001F7E49" w:rsidRPr="001F7E49" w:rsidRDefault="001F7E49" w:rsidP="001F7E49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357" w:hanging="357"/>
        <w:jc w:val="both"/>
        <w:textAlignment w:val="baseline"/>
        <w:rPr>
          <w:rFonts w:ascii="Calibri" w:hAnsi="Calibri" w:cs="Calibri"/>
        </w:rPr>
      </w:pPr>
      <w:r w:rsidRPr="001F7E49">
        <w:rPr>
          <w:rFonts w:ascii="Calibri" w:eastAsia="Calibri" w:hAnsi="Calibri" w:cs="Calibri"/>
        </w:rPr>
        <w:t>okolicznoś</w:t>
      </w:r>
      <w:r w:rsidRPr="001F7E49">
        <w:rPr>
          <w:rFonts w:ascii="Calibri" w:eastAsia="Calibri" w:hAnsi="Calibri" w:cs="Calibri"/>
          <w:lang w:val="it-IT"/>
        </w:rPr>
        <w:t>ci le</w:t>
      </w:r>
      <w:r w:rsidRPr="001F7E49">
        <w:rPr>
          <w:rFonts w:ascii="Calibri" w:eastAsia="Calibri" w:hAnsi="Calibri" w:cs="Calibri"/>
        </w:rPr>
        <w:t>żących po stronie Zamawiającego, polegających na wstrzymaniu wykonania umowy przez Wykonawcę, w takim wypadku termin realizacji umowy ulega wydłużeniu o uzasadniony powyższymi okolicznościami okres;</w:t>
      </w:r>
    </w:p>
    <w:p w14:paraId="4E405F10" w14:textId="77777777" w:rsidR="001F7E49" w:rsidRPr="001F7E49" w:rsidRDefault="001F7E49" w:rsidP="001F7E49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357" w:hanging="357"/>
        <w:jc w:val="both"/>
        <w:textAlignment w:val="baseline"/>
        <w:rPr>
          <w:rFonts w:ascii="Calibri" w:hAnsi="Calibri" w:cs="Calibri"/>
        </w:rPr>
      </w:pPr>
      <w:r w:rsidRPr="001F7E49">
        <w:rPr>
          <w:rFonts w:ascii="Calibri" w:eastAsia="Calibri" w:hAnsi="Calibri" w:cs="Calibri"/>
        </w:rPr>
        <w:t>okolicznoś</w:t>
      </w:r>
      <w:r w:rsidRPr="001F7E49">
        <w:rPr>
          <w:rFonts w:ascii="Calibri" w:eastAsia="Calibri" w:hAnsi="Calibri" w:cs="Calibri"/>
          <w:lang w:val="it-IT"/>
        </w:rPr>
        <w:t>ci le</w:t>
      </w:r>
      <w:r w:rsidRPr="001F7E49">
        <w:rPr>
          <w:rFonts w:ascii="Calibri" w:eastAsia="Calibri" w:hAnsi="Calibri" w:cs="Calibri"/>
        </w:rPr>
        <w:t>żących po stronie Zamawiającego, spowodowanych sytuacją finansową, zdolnościami płatniczymi lub warunkami organizacyjnymi, w takim wypadku termin realizacji umowy ulega wydłużeniu lub skr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</w:rPr>
        <w:t>ceniu o uzasadniony powyższymi okolicznościami okres;</w:t>
      </w:r>
    </w:p>
    <w:p w14:paraId="168BC55A" w14:textId="77777777" w:rsidR="001F7E49" w:rsidRPr="001F7E49" w:rsidRDefault="001F7E49" w:rsidP="001F7E49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357" w:hanging="357"/>
        <w:jc w:val="both"/>
        <w:textAlignment w:val="baseline"/>
        <w:rPr>
          <w:rFonts w:ascii="Calibri" w:hAnsi="Calibri" w:cs="Calibri"/>
        </w:rPr>
      </w:pPr>
      <w:r w:rsidRPr="001F7E49">
        <w:rPr>
          <w:rFonts w:ascii="Calibri" w:eastAsia="Calibri" w:hAnsi="Calibri" w:cs="Calibri"/>
        </w:rPr>
        <w:t>działań os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</w:rPr>
        <w:t>b trzecich lub organ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</w:rPr>
        <w:t>w władzy i administracji publicznej, z powod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</w:rPr>
        <w:t>w kt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</w:rPr>
        <w:t>rych Wykonawca nie jest w stanie realizować zam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</w:rPr>
        <w:t>wienia, w takim wypadku termin realizacji umowy ulega wydłużeniu lub skr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</w:rPr>
        <w:t>ceniu o uzasadniony powyższymi okolicznościami okres,</w:t>
      </w:r>
    </w:p>
    <w:p w14:paraId="0B1ECDB0" w14:textId="77777777" w:rsidR="001F7E49" w:rsidRPr="001F7E49" w:rsidRDefault="001F7E49" w:rsidP="001F7E49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357" w:hanging="357"/>
        <w:jc w:val="both"/>
        <w:textAlignment w:val="baseline"/>
        <w:rPr>
          <w:rFonts w:ascii="Calibri" w:hAnsi="Calibri" w:cs="Calibri"/>
        </w:rPr>
      </w:pPr>
      <w:r w:rsidRPr="001F7E49">
        <w:rPr>
          <w:rFonts w:ascii="Calibri" w:eastAsia="Calibri" w:hAnsi="Calibri" w:cs="Calibri"/>
        </w:rPr>
        <w:t>opóźnień w pozyskaniu materiałów niezbędnych do wykonania umowy, niezawinionych przez Wykonawcę mających bezpośredni wpływ na terminowość realizacji przedmiotu umowy, w takim wypadku termin realizacji umowy ulega wydłużeniu o uzasadniony powyższymi okolicznościami okres;</w:t>
      </w:r>
    </w:p>
    <w:p w14:paraId="37C5910F" w14:textId="77777777" w:rsidR="001F7E49" w:rsidRPr="001F7E49" w:rsidRDefault="001F7E49" w:rsidP="001F7E49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357" w:hanging="357"/>
        <w:jc w:val="both"/>
        <w:textAlignment w:val="baseline"/>
        <w:rPr>
          <w:rFonts w:ascii="Calibri" w:hAnsi="Calibri" w:cs="Calibri"/>
        </w:rPr>
      </w:pPr>
      <w:r w:rsidRPr="001F7E49">
        <w:rPr>
          <w:rFonts w:ascii="Calibri" w:eastAsia="Calibri" w:hAnsi="Calibri" w:cs="Calibri"/>
        </w:rPr>
        <w:lastRenderedPageBreak/>
        <w:t>realizacji zamówienia o którym mowa w ust. 3. W takim wypadku termin realizacji umowy ulega wydłużeniu o okres potrzebny na wykonanie tego zamówienia.</w:t>
      </w:r>
    </w:p>
    <w:p w14:paraId="315AC82A" w14:textId="77777777" w:rsidR="001F7E49" w:rsidRPr="001F7E49" w:rsidRDefault="001F7E49" w:rsidP="001F7E49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357" w:hanging="357"/>
        <w:jc w:val="both"/>
        <w:textAlignment w:val="baseline"/>
        <w:rPr>
          <w:rFonts w:ascii="Calibri" w:hAnsi="Calibri" w:cs="Calibri"/>
        </w:rPr>
      </w:pPr>
      <w:r w:rsidRPr="001F7E49">
        <w:rPr>
          <w:rFonts w:ascii="Calibri" w:eastAsia="Calibri" w:hAnsi="Calibri" w:cs="Calibri"/>
        </w:rPr>
        <w:t>zmiany dokumentacji projektowej lub jej wad, które wstrzymują wykonanie robót. Taka sytuacja wymaga sporządzenia protokołu konieczności podpisanego przez kierownika budowy. Termin realizacji umowy ulega wydłużeniu o uzasadniony powyższymi okolicznościami okres;</w:t>
      </w:r>
    </w:p>
    <w:p w14:paraId="02BDB353" w14:textId="77777777" w:rsidR="001F7E49" w:rsidRPr="001F7E49" w:rsidRDefault="001F7E49" w:rsidP="001F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Calibri" w:eastAsia="NSimSun" w:hAnsi="Calibri" w:cs="Calibri"/>
          <w:color w:val="auto"/>
          <w:kern w:val="2"/>
          <w:bdr w:val="none" w:sz="0" w:space="0" w:color="auto"/>
          <w:lang w:eastAsia="zh-CN" w:bidi="hi-IN"/>
        </w:rPr>
      </w:pPr>
      <w:r w:rsidRPr="001F7E49">
        <w:rPr>
          <w:rFonts w:ascii="Calibri" w:eastAsia="Calibri" w:hAnsi="Calibri" w:cs="Calibri"/>
          <w:b/>
          <w:bCs/>
          <w:kern w:val="2"/>
          <w:bdr w:val="none" w:sz="0" w:space="0" w:color="auto"/>
          <w:lang w:eastAsia="zh-CN" w:bidi="hi-IN"/>
        </w:rPr>
        <w:t>3)  wykonawcy, gdy nowy wykonawcy ma zastąpić dotychczasowego wykonawcę,</w:t>
      </w:r>
    </w:p>
    <w:p w14:paraId="4295363E" w14:textId="77777777" w:rsidR="001F7E49" w:rsidRPr="001F7E49" w:rsidRDefault="001F7E49" w:rsidP="001F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Calibri" w:eastAsia="NSimSun" w:hAnsi="Calibri" w:cs="Calibri"/>
          <w:color w:val="auto"/>
          <w:kern w:val="2"/>
          <w:bdr w:val="none" w:sz="0" w:space="0" w:color="auto"/>
          <w:lang w:eastAsia="zh-CN" w:bidi="hi-IN"/>
        </w:rPr>
      </w:pPr>
      <w:r w:rsidRPr="001F7E49">
        <w:rPr>
          <w:rFonts w:ascii="Calibri" w:eastAsia="Calibri" w:hAnsi="Calibri" w:cs="Calibri"/>
          <w:b/>
          <w:bCs/>
          <w:kern w:val="2"/>
          <w:bdr w:val="none" w:sz="0" w:space="0" w:color="auto"/>
          <w:lang w:eastAsia="zh-CN" w:bidi="hi-IN"/>
        </w:rPr>
        <w:t>4)</w:t>
      </w:r>
      <w:r w:rsidRPr="001F7E49">
        <w:rPr>
          <w:rFonts w:ascii="Calibri" w:eastAsia="NSimSun" w:hAnsi="Calibri" w:cs="Calibri"/>
          <w:b/>
          <w:bCs/>
          <w:kern w:val="2"/>
          <w:bdr w:val="none" w:sz="0" w:space="0" w:color="auto"/>
          <w:lang w:eastAsia="zh-CN" w:bidi="hi-IN"/>
        </w:rPr>
        <w:t xml:space="preserve"> zmiany lub rezygnacji z podwykonawcy</w:t>
      </w:r>
      <w:r w:rsidRPr="001F7E49">
        <w:rPr>
          <w:rFonts w:ascii="Calibri" w:eastAsia="NSimSun" w:hAnsi="Calibri" w:cs="Calibri"/>
          <w:kern w:val="2"/>
          <w:bdr w:val="none" w:sz="0" w:space="0" w:color="auto"/>
          <w:lang w:eastAsia="zh-CN" w:bidi="hi-IN"/>
        </w:rPr>
        <w:t xml:space="preserve"> dotycząca podmiotu wskazanego w ofercie, na kt</w:t>
      </w:r>
      <w:r w:rsidRPr="001F7E49">
        <w:rPr>
          <w:rFonts w:ascii="Calibri" w:eastAsia="NSimSun" w:hAnsi="Calibri" w:cs="Calibri"/>
          <w:kern w:val="2"/>
          <w:bdr w:val="none" w:sz="0" w:space="0" w:color="auto"/>
          <w:lang w:val="es-ES_tradnl" w:eastAsia="zh-CN" w:bidi="hi-IN"/>
        </w:rPr>
        <w:t>ó</w:t>
      </w:r>
      <w:r w:rsidRPr="001F7E49">
        <w:rPr>
          <w:rFonts w:ascii="Calibri" w:eastAsia="NSimSun" w:hAnsi="Calibri" w:cs="Calibri"/>
          <w:kern w:val="2"/>
          <w:bdr w:val="none" w:sz="0" w:space="0" w:color="auto"/>
          <w:lang w:eastAsia="zh-CN" w:bidi="hi-IN"/>
        </w:rPr>
        <w:t>rego zasoby wykonawca powoływał się, na zasadach określonych w art. 118 ust. 1 ustawy Prawo zam</w:t>
      </w:r>
      <w:r w:rsidRPr="001F7E49">
        <w:rPr>
          <w:rFonts w:ascii="Calibri" w:eastAsia="NSimSun" w:hAnsi="Calibri" w:cs="Calibri"/>
          <w:kern w:val="2"/>
          <w:bdr w:val="none" w:sz="0" w:space="0" w:color="auto"/>
          <w:lang w:val="es-ES_tradnl" w:eastAsia="zh-CN" w:bidi="hi-IN"/>
        </w:rPr>
        <w:t>ó</w:t>
      </w:r>
      <w:r w:rsidRPr="001F7E49">
        <w:rPr>
          <w:rFonts w:ascii="Calibri" w:eastAsia="NSimSun" w:hAnsi="Calibri" w:cs="Calibri"/>
          <w:kern w:val="2"/>
          <w:bdr w:val="none" w:sz="0" w:space="0" w:color="auto"/>
          <w:lang w:eastAsia="zh-CN" w:bidi="hi-IN"/>
        </w:rPr>
        <w:t>wień publicznych, w celu wykazania spełniania warunk</w:t>
      </w:r>
      <w:r w:rsidRPr="001F7E49">
        <w:rPr>
          <w:rFonts w:ascii="Calibri" w:eastAsia="NSimSun" w:hAnsi="Calibri" w:cs="Calibri"/>
          <w:kern w:val="2"/>
          <w:bdr w:val="none" w:sz="0" w:space="0" w:color="auto"/>
          <w:lang w:val="es-ES_tradnl" w:eastAsia="zh-CN" w:bidi="hi-IN"/>
        </w:rPr>
        <w:t>ó</w:t>
      </w:r>
      <w:r w:rsidRPr="001F7E49">
        <w:rPr>
          <w:rFonts w:ascii="Calibri" w:eastAsia="NSimSun" w:hAnsi="Calibri" w:cs="Calibri"/>
          <w:kern w:val="2"/>
          <w:bdr w:val="none" w:sz="0" w:space="0" w:color="auto"/>
          <w:lang w:eastAsia="zh-CN" w:bidi="hi-IN"/>
        </w:rPr>
        <w:t>w udziału w postępowaniu, o kt</w:t>
      </w:r>
      <w:r w:rsidRPr="001F7E49">
        <w:rPr>
          <w:rFonts w:ascii="Calibri" w:eastAsia="NSimSun" w:hAnsi="Calibri" w:cs="Calibri"/>
          <w:kern w:val="2"/>
          <w:bdr w:val="none" w:sz="0" w:space="0" w:color="auto"/>
          <w:lang w:val="es-ES_tradnl" w:eastAsia="zh-CN" w:bidi="hi-IN"/>
        </w:rPr>
        <w:t>ó</w:t>
      </w:r>
      <w:r w:rsidRPr="001F7E49">
        <w:rPr>
          <w:rFonts w:ascii="Calibri" w:eastAsia="NSimSun" w:hAnsi="Calibri" w:cs="Calibri"/>
          <w:kern w:val="2"/>
          <w:bdr w:val="none" w:sz="0" w:space="0" w:color="auto"/>
          <w:lang w:eastAsia="zh-CN" w:bidi="hi-IN"/>
        </w:rPr>
        <w:t>rych mowa w art. 125 ustawy. Wykonawca jest obowiązany wykazać Zamawiającemu, że proponowany inny podwykonawca lub Wykonawca samodzielnie spełnia warunki w stopniu nie mniejszym niż podwykonawca, na kt</w:t>
      </w:r>
      <w:r w:rsidRPr="001F7E49">
        <w:rPr>
          <w:rFonts w:ascii="Calibri" w:eastAsia="NSimSun" w:hAnsi="Calibri" w:cs="Calibri"/>
          <w:kern w:val="2"/>
          <w:bdr w:val="none" w:sz="0" w:space="0" w:color="auto"/>
          <w:lang w:val="es-ES_tradnl" w:eastAsia="zh-CN" w:bidi="hi-IN"/>
        </w:rPr>
        <w:t>ó</w:t>
      </w:r>
      <w:r w:rsidRPr="001F7E49">
        <w:rPr>
          <w:rFonts w:ascii="Calibri" w:eastAsia="NSimSun" w:hAnsi="Calibri" w:cs="Calibri"/>
          <w:kern w:val="2"/>
          <w:bdr w:val="none" w:sz="0" w:space="0" w:color="auto"/>
          <w:lang w:eastAsia="zh-CN" w:bidi="hi-IN"/>
        </w:rPr>
        <w:t>rego zasoby wykonawca powoływał się w trakcie postępowania o udzielenie zam</w:t>
      </w:r>
      <w:r w:rsidRPr="001F7E49">
        <w:rPr>
          <w:rFonts w:ascii="Calibri" w:eastAsia="NSimSun" w:hAnsi="Calibri" w:cs="Calibri"/>
          <w:kern w:val="2"/>
          <w:bdr w:val="none" w:sz="0" w:space="0" w:color="auto"/>
          <w:lang w:val="es-ES_tradnl" w:eastAsia="zh-CN" w:bidi="hi-IN"/>
        </w:rPr>
        <w:t>ó</w:t>
      </w:r>
      <w:r w:rsidRPr="001F7E49">
        <w:rPr>
          <w:rFonts w:ascii="Calibri" w:eastAsia="NSimSun" w:hAnsi="Calibri" w:cs="Calibri"/>
          <w:kern w:val="2"/>
          <w:bdr w:val="none" w:sz="0" w:space="0" w:color="auto"/>
          <w:lang w:eastAsia="zh-CN" w:bidi="hi-IN"/>
        </w:rPr>
        <w:t>wienia,</w:t>
      </w:r>
    </w:p>
    <w:p w14:paraId="714EC01D" w14:textId="77777777" w:rsidR="001F7E49" w:rsidRPr="001F7E49" w:rsidRDefault="001F7E49" w:rsidP="001F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Calibri" w:eastAsia="NSimSun" w:hAnsi="Calibri" w:cs="Calibri"/>
          <w:color w:val="auto"/>
          <w:kern w:val="2"/>
          <w:bdr w:val="none" w:sz="0" w:space="0" w:color="auto"/>
          <w:lang w:eastAsia="zh-CN" w:bidi="hi-IN"/>
        </w:rPr>
      </w:pPr>
      <w:r w:rsidRPr="001F7E49">
        <w:rPr>
          <w:rFonts w:ascii="Calibri" w:eastAsia="Calibri" w:hAnsi="Calibri" w:cs="Calibri"/>
          <w:kern w:val="2"/>
          <w:bdr w:val="none" w:sz="0" w:space="0" w:color="auto"/>
          <w:lang w:eastAsia="zh-CN" w:bidi="hi-IN"/>
        </w:rPr>
        <w:t>5) rozbieżności lub niejasności użytych w umowie zpisów, kt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val="es-ES_tradnl" w:eastAsia="zh-CN" w:bidi="hi-IN"/>
        </w:rPr>
        <w:t>ó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eastAsia="zh-CN" w:bidi="hi-IN"/>
        </w:rPr>
        <w:t>rych nie można usunąć w inny spos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val="es-ES_tradnl" w:eastAsia="zh-CN" w:bidi="hi-IN"/>
        </w:rPr>
        <w:t>ó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eastAsia="zh-CN" w:bidi="hi-IN"/>
        </w:rPr>
        <w:t>b a zmiana będzie umożliwiać  doprecyzowanie umowy w celu jednoznacznej interpretacji jej zapis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val="es-ES_tradnl" w:eastAsia="zh-CN" w:bidi="hi-IN"/>
        </w:rPr>
        <w:t>ó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eastAsia="zh-CN" w:bidi="hi-IN"/>
        </w:rPr>
        <w:t>w;</w:t>
      </w:r>
    </w:p>
    <w:p w14:paraId="752D1656" w14:textId="77777777" w:rsidR="001F7E49" w:rsidRPr="001F7E49" w:rsidRDefault="001F7E49" w:rsidP="001F7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Calibri" w:eastAsia="NSimSun" w:hAnsi="Calibri" w:cs="Calibri"/>
          <w:color w:val="auto"/>
          <w:kern w:val="2"/>
          <w:bdr w:val="none" w:sz="0" w:space="0" w:color="auto"/>
          <w:lang w:eastAsia="zh-CN" w:bidi="hi-IN"/>
        </w:rPr>
      </w:pPr>
      <w:r w:rsidRPr="001F7E49">
        <w:rPr>
          <w:rFonts w:ascii="Calibri" w:eastAsia="Calibri" w:hAnsi="Calibri" w:cs="Calibri"/>
          <w:kern w:val="2"/>
          <w:bdr w:val="none" w:sz="0" w:space="0" w:color="auto"/>
          <w:lang w:eastAsia="zh-CN" w:bidi="hi-IN"/>
        </w:rPr>
        <w:t>6) zmiana danych lub osób związanych z obsługą administracyjno-organizacyjną umowy;</w:t>
      </w:r>
    </w:p>
    <w:p w14:paraId="5DBEE08B" w14:textId="77777777" w:rsidR="001F7E49" w:rsidRPr="001F7E49" w:rsidRDefault="001F7E49" w:rsidP="001F7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Calibri" w:eastAsia="NSimSun" w:hAnsi="Calibri" w:cs="Calibri"/>
          <w:color w:val="auto"/>
          <w:kern w:val="2"/>
          <w:bdr w:val="none" w:sz="0" w:space="0" w:color="auto"/>
          <w:lang w:eastAsia="zh-CN" w:bidi="hi-IN"/>
        </w:rPr>
      </w:pPr>
      <w:r w:rsidRPr="001F7E49">
        <w:rPr>
          <w:rFonts w:ascii="Calibri" w:eastAsia="Calibri" w:hAnsi="Calibri" w:cs="Calibri"/>
          <w:kern w:val="2"/>
          <w:bdr w:val="none" w:sz="0" w:space="0" w:color="auto"/>
          <w:lang w:eastAsia="zh-CN" w:bidi="hi-IN"/>
        </w:rPr>
        <w:t>7) zmiana w sposobie fakturowania i termin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val="es-ES_tradnl" w:eastAsia="zh-CN" w:bidi="hi-IN"/>
        </w:rPr>
        <w:t>ó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eastAsia="zh-CN" w:bidi="hi-IN"/>
        </w:rPr>
        <w:t>w płatności;</w:t>
      </w:r>
    </w:p>
    <w:p w14:paraId="7EB925B6" w14:textId="77777777" w:rsidR="001F7E49" w:rsidRPr="001F7E49" w:rsidRDefault="001F7E49" w:rsidP="001F7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Calibri" w:eastAsia="NSimSun" w:hAnsi="Calibri" w:cs="Calibri"/>
          <w:color w:val="auto"/>
          <w:kern w:val="2"/>
          <w:bdr w:val="none" w:sz="0" w:space="0" w:color="auto"/>
          <w:lang w:eastAsia="zh-CN" w:bidi="hi-IN"/>
        </w:rPr>
      </w:pPr>
      <w:r w:rsidRPr="001F7E49">
        <w:rPr>
          <w:rFonts w:ascii="Calibri" w:eastAsia="Calibri" w:hAnsi="Calibri" w:cs="Calibri"/>
          <w:kern w:val="2"/>
          <w:bdr w:val="none" w:sz="0" w:space="0" w:color="auto"/>
          <w:lang w:eastAsia="zh-CN" w:bidi="hi-IN"/>
        </w:rPr>
        <w:t>8) wystąpienia omyłek rachunkowych, pisarskich w treści umowy;</w:t>
      </w:r>
    </w:p>
    <w:p w14:paraId="1FE8A291" w14:textId="77777777" w:rsidR="001F7E49" w:rsidRPr="001F7E49" w:rsidRDefault="001F7E49" w:rsidP="001F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Calibri" w:eastAsia="NSimSun" w:hAnsi="Calibri" w:cs="Calibri"/>
          <w:color w:val="auto"/>
          <w:kern w:val="2"/>
          <w:bdr w:val="none" w:sz="0" w:space="0" w:color="auto"/>
          <w:lang w:eastAsia="zh-CN" w:bidi="hi-IN"/>
        </w:rPr>
      </w:pPr>
      <w:r w:rsidRPr="001F7E49">
        <w:rPr>
          <w:rFonts w:ascii="Calibri" w:eastAsia="Calibri" w:hAnsi="Calibri" w:cs="Calibri"/>
          <w:kern w:val="2"/>
          <w:bdr w:val="none" w:sz="0" w:space="0" w:color="auto"/>
          <w:lang w:eastAsia="zh-CN" w:bidi="hi-IN"/>
        </w:rPr>
        <w:t>2. Dopuszczalna jest r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val="es-ES_tradnl" w:eastAsia="zh-CN" w:bidi="hi-IN"/>
        </w:rPr>
        <w:t>ó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eastAsia="zh-CN" w:bidi="hi-IN"/>
        </w:rPr>
        <w:t>wnież zmiana umowy jeżeli konieczność zmiany umowy spowodowana jest okolicznościami, kt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val="es-ES_tradnl" w:eastAsia="zh-CN" w:bidi="hi-IN"/>
        </w:rPr>
        <w:t>ó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eastAsia="zh-CN" w:bidi="hi-IN"/>
        </w:rPr>
        <w:t xml:space="preserve">rych zamawiający, działając z należytą 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val="it-IT" w:eastAsia="zh-CN" w:bidi="hi-IN"/>
        </w:rPr>
        <w:t>staranno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eastAsia="zh-CN" w:bidi="hi-IN"/>
        </w:rPr>
        <w:t>ścią, nie m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val="es-ES_tradnl" w:eastAsia="zh-CN" w:bidi="hi-IN"/>
        </w:rPr>
        <w:t>ó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eastAsia="zh-CN" w:bidi="hi-IN"/>
        </w:rPr>
        <w:t>gł przewidzieć, o ile zmiana nie modyfikuje og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val="es-ES_tradnl" w:eastAsia="zh-CN" w:bidi="hi-IN"/>
        </w:rPr>
        <w:t>ó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eastAsia="zh-CN" w:bidi="hi-IN"/>
        </w:rPr>
        <w:t>lnego charakteru umowy a wzrost ceny spowodowany każdą kolejną zmianą nie przekracza 50% wartości pierwotnej umowy.</w:t>
      </w:r>
    </w:p>
    <w:p w14:paraId="3AB15A6F" w14:textId="77777777" w:rsidR="001F7E49" w:rsidRPr="001F7E49" w:rsidRDefault="001F7E49" w:rsidP="001F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Calibri" w:eastAsia="NSimSun" w:hAnsi="Calibri" w:cs="Calibri"/>
          <w:color w:val="auto"/>
          <w:kern w:val="2"/>
          <w:bdr w:val="none" w:sz="0" w:space="0" w:color="auto"/>
          <w:lang w:eastAsia="zh-CN" w:bidi="hi-IN"/>
        </w:rPr>
      </w:pPr>
      <w:r w:rsidRPr="001F7E49">
        <w:rPr>
          <w:rFonts w:ascii="Calibri" w:eastAsia="Calibri" w:hAnsi="Calibri" w:cs="Calibri"/>
          <w:kern w:val="2"/>
          <w:bdr w:val="none" w:sz="0" w:space="0" w:color="auto"/>
          <w:lang w:eastAsia="zh-CN" w:bidi="hi-IN"/>
        </w:rPr>
        <w:t>3. Dopuszczalne są r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val="es-ES_tradnl" w:eastAsia="zh-CN" w:bidi="hi-IN"/>
        </w:rPr>
        <w:t>ó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eastAsia="zh-CN" w:bidi="hi-IN"/>
        </w:rPr>
        <w:t xml:space="preserve">wnież zmiany umowy bez przeprowadzenia nowego postępowania 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eastAsia="zh-CN" w:bidi="hi-IN"/>
        </w:rPr>
        <w:br/>
        <w:t>o udzielenie zam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val="es-ES_tradnl" w:eastAsia="zh-CN" w:bidi="hi-IN"/>
        </w:rPr>
        <w:t>ó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eastAsia="zh-CN" w:bidi="hi-IN"/>
        </w:rPr>
        <w:t>wienia, kt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val="es-ES_tradnl" w:eastAsia="zh-CN" w:bidi="hi-IN"/>
        </w:rPr>
        <w:t>ó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eastAsia="zh-CN" w:bidi="hi-IN"/>
        </w:rPr>
        <w:t>rych łączna wartość jest mniejsza niż progi unijne oraz jest niższa niż 10% wartości pierwotnej umowy, w przypadku zam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val="es-ES_tradnl" w:eastAsia="zh-CN" w:bidi="hi-IN"/>
        </w:rPr>
        <w:t>ó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eastAsia="zh-CN" w:bidi="hi-IN"/>
        </w:rPr>
        <w:t>wień na usługi lub dostawy, albo 15%, w przypadku zam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val="es-ES_tradnl" w:eastAsia="zh-CN" w:bidi="hi-IN"/>
        </w:rPr>
        <w:t>ó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eastAsia="zh-CN" w:bidi="hi-IN"/>
        </w:rPr>
        <w:t>wień na roboty budowlane, a zmiany te nie powodują og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val="es-ES_tradnl" w:eastAsia="zh-CN" w:bidi="hi-IN"/>
        </w:rPr>
        <w:t>ó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eastAsia="zh-CN" w:bidi="hi-IN"/>
        </w:rPr>
        <w:t>lnego charakteru umowy.</w:t>
      </w:r>
    </w:p>
    <w:p w14:paraId="40E73249" w14:textId="77777777" w:rsidR="001F7E49" w:rsidRPr="001F7E49" w:rsidRDefault="001F7E49" w:rsidP="001F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Calibri" w:eastAsia="NSimSun" w:hAnsi="Calibri" w:cs="Calibri"/>
          <w:color w:val="auto"/>
          <w:kern w:val="2"/>
          <w:bdr w:val="none" w:sz="0" w:space="0" w:color="auto"/>
          <w:lang w:eastAsia="zh-CN" w:bidi="hi-IN"/>
        </w:rPr>
      </w:pPr>
      <w:r w:rsidRPr="001F7E49">
        <w:rPr>
          <w:rFonts w:ascii="Calibri" w:eastAsia="NSimSun" w:hAnsi="Calibri" w:cs="Calibri"/>
          <w:kern w:val="2"/>
          <w:bdr w:val="none" w:sz="0" w:space="0" w:color="auto"/>
          <w:lang w:eastAsia="zh-CN" w:bidi="hi-IN"/>
        </w:rPr>
        <w:t>4. Dopuszczalne są również zmiany umowy jeżeli dotyczą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eastAsia="zh-CN" w:bidi="hi-IN"/>
        </w:rPr>
        <w:t xml:space="preserve"> realizacji dodatkowych dostaw, usług lub rob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val="es-ES_tradnl" w:eastAsia="zh-CN" w:bidi="hi-IN"/>
        </w:rPr>
        <w:t>ó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eastAsia="zh-CN" w:bidi="hi-IN"/>
        </w:rPr>
        <w:t>t budowlanych od dotychczasowego wykonawcy, nieobjętych zam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val="es-ES_tradnl" w:eastAsia="zh-CN" w:bidi="hi-IN"/>
        </w:rPr>
        <w:t>ó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eastAsia="zh-CN" w:bidi="hi-IN"/>
        </w:rPr>
        <w:t>wieniem podstawowym, o ile stały się niezbędne i zostały speł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val="it-IT" w:eastAsia="zh-CN" w:bidi="hi-IN"/>
        </w:rPr>
        <w:t xml:space="preserve">nione 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eastAsia="zh-CN" w:bidi="hi-IN"/>
        </w:rPr>
        <w:t>łącznie następujące warunki:</w:t>
      </w:r>
    </w:p>
    <w:p w14:paraId="0080EBD2" w14:textId="77777777" w:rsidR="001F7E49" w:rsidRPr="001F7E49" w:rsidRDefault="001F7E49" w:rsidP="001F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Calibri" w:eastAsia="NSimSun" w:hAnsi="Calibri" w:cs="Calibri"/>
          <w:color w:val="auto"/>
          <w:kern w:val="2"/>
          <w:bdr w:val="none" w:sz="0" w:space="0" w:color="auto"/>
          <w:lang w:eastAsia="zh-CN" w:bidi="hi-IN"/>
        </w:rPr>
      </w:pPr>
      <w:r w:rsidRPr="001F7E49">
        <w:rPr>
          <w:rFonts w:ascii="Calibri" w:eastAsia="Calibri" w:hAnsi="Calibri" w:cs="Calibri"/>
          <w:kern w:val="2"/>
          <w:bdr w:val="none" w:sz="0" w:space="0" w:color="auto"/>
          <w:lang w:eastAsia="zh-CN" w:bidi="hi-IN"/>
        </w:rPr>
        <w:t>1) zmiana wykonawcy nie może zostać dokonana z powod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val="es-ES_tradnl" w:eastAsia="zh-CN" w:bidi="hi-IN"/>
        </w:rPr>
        <w:t>ó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eastAsia="zh-CN" w:bidi="hi-IN"/>
        </w:rPr>
        <w:t>w ekonomicznych lub technicznych, w szczeg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val="es-ES_tradnl" w:eastAsia="zh-CN" w:bidi="hi-IN"/>
        </w:rPr>
        <w:t>ó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eastAsia="zh-CN" w:bidi="hi-IN"/>
        </w:rPr>
        <w:t>lności dotyczących zamienności lub interoperacyjności sprzętu, usług lub instalacji, zam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val="es-ES_tradnl" w:eastAsia="zh-CN" w:bidi="hi-IN"/>
        </w:rPr>
        <w:t>ó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eastAsia="zh-CN" w:bidi="hi-IN"/>
        </w:rPr>
        <w:t>wionych w ramach zam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val="es-ES_tradnl" w:eastAsia="zh-CN" w:bidi="hi-IN"/>
        </w:rPr>
        <w:t>ó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eastAsia="zh-CN" w:bidi="hi-IN"/>
        </w:rPr>
        <w:t>wienia podstawowego,</w:t>
      </w:r>
    </w:p>
    <w:p w14:paraId="6CE38DD6" w14:textId="77777777" w:rsidR="001F7E49" w:rsidRPr="001F7E49" w:rsidRDefault="001F7E49" w:rsidP="001F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Calibri" w:eastAsia="NSimSun" w:hAnsi="Calibri" w:cs="Calibri"/>
          <w:color w:val="auto"/>
          <w:kern w:val="2"/>
          <w:bdr w:val="none" w:sz="0" w:space="0" w:color="auto"/>
          <w:lang w:eastAsia="zh-CN" w:bidi="hi-IN"/>
        </w:rPr>
      </w:pPr>
      <w:r w:rsidRPr="001F7E49">
        <w:rPr>
          <w:rFonts w:ascii="Calibri" w:eastAsia="Calibri" w:hAnsi="Calibri" w:cs="Calibri"/>
          <w:kern w:val="2"/>
          <w:bdr w:val="none" w:sz="0" w:space="0" w:color="auto"/>
          <w:lang w:eastAsia="zh-CN" w:bidi="hi-IN"/>
        </w:rPr>
        <w:t>2) zmiana wykonawcy spowodowałaby istotną niedogodność lub znaczne zwiększenie koszt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val="es-ES_tradnl" w:eastAsia="zh-CN" w:bidi="hi-IN"/>
        </w:rPr>
        <w:t>ó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eastAsia="zh-CN" w:bidi="hi-IN"/>
        </w:rPr>
        <w:t>w dla Zamawiającego,</w:t>
      </w:r>
    </w:p>
    <w:p w14:paraId="70C52D92" w14:textId="77777777" w:rsidR="001F7E49" w:rsidRPr="001F7E49" w:rsidRDefault="001F7E49" w:rsidP="001F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Calibri" w:eastAsia="NSimSun" w:hAnsi="Calibri" w:cs="Calibri"/>
          <w:color w:val="auto"/>
          <w:kern w:val="2"/>
          <w:bdr w:val="none" w:sz="0" w:space="0" w:color="auto"/>
          <w:lang w:eastAsia="zh-CN" w:bidi="hi-IN"/>
        </w:rPr>
      </w:pPr>
      <w:r w:rsidRPr="001F7E49">
        <w:rPr>
          <w:rFonts w:ascii="Calibri" w:eastAsia="Calibri" w:hAnsi="Calibri" w:cs="Calibri"/>
          <w:kern w:val="2"/>
          <w:bdr w:val="none" w:sz="0" w:space="0" w:color="auto"/>
          <w:lang w:eastAsia="zh-CN" w:bidi="hi-IN"/>
        </w:rPr>
        <w:t>3) wartość każdej kolejnej zmiany nie przekracza 50% wartości zam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val="es-ES_tradnl" w:eastAsia="zh-CN" w:bidi="hi-IN"/>
        </w:rPr>
        <w:t>ó</w:t>
      </w:r>
      <w:r w:rsidRPr="001F7E49">
        <w:rPr>
          <w:rFonts w:ascii="Calibri" w:eastAsia="Calibri" w:hAnsi="Calibri" w:cs="Calibri"/>
          <w:kern w:val="2"/>
          <w:bdr w:val="none" w:sz="0" w:space="0" w:color="auto"/>
          <w:lang w:eastAsia="zh-CN" w:bidi="hi-IN"/>
        </w:rPr>
        <w:t>wienia określonej pierwotnie w umowie.</w:t>
      </w:r>
    </w:p>
    <w:p w14:paraId="538A75C5" w14:textId="5EE11EB9" w:rsidR="001F7E49" w:rsidRPr="001F7E49" w:rsidRDefault="00044317" w:rsidP="001F7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Calibri" w:eastAsia="NSimSun" w:hAnsi="Calibri" w:cs="Calibri"/>
          <w:color w:val="auto"/>
          <w:kern w:val="2"/>
          <w:bdr w:val="none" w:sz="0" w:space="0" w:color="auto"/>
          <w:lang w:eastAsia="zh-CN" w:bidi="hi-IN"/>
        </w:rPr>
      </w:pPr>
      <w:r>
        <w:rPr>
          <w:rFonts w:ascii="Calibri" w:eastAsia="Calibri" w:hAnsi="Calibri" w:cs="Calibri"/>
          <w:kern w:val="2"/>
          <w:bdr w:val="none" w:sz="0" w:space="0" w:color="auto"/>
          <w:lang w:eastAsia="zh-CN" w:bidi="hi-IN"/>
        </w:rPr>
        <w:t>5</w:t>
      </w:r>
      <w:r w:rsidR="001F7E49" w:rsidRPr="001F7E49">
        <w:rPr>
          <w:rFonts w:ascii="Calibri" w:eastAsia="Calibri" w:hAnsi="Calibri" w:cs="Calibri"/>
          <w:kern w:val="2"/>
          <w:bdr w:val="none" w:sz="0" w:space="0" w:color="auto"/>
          <w:lang w:eastAsia="zh-CN" w:bidi="hi-IN"/>
        </w:rPr>
        <w:t>. Zmiana umowy wymaga zachowania formy pisemnej pod rygorem nieważności.</w:t>
      </w:r>
    </w:p>
    <w:p w14:paraId="01D4EFC5" w14:textId="1292F263" w:rsidR="001F7E49" w:rsidRPr="001F7E49" w:rsidRDefault="00044317" w:rsidP="001F7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Calibri" w:eastAsia="NSimSun" w:hAnsi="Calibri" w:cs="Calibri"/>
          <w:color w:val="auto"/>
          <w:kern w:val="2"/>
          <w:bdr w:val="none" w:sz="0" w:space="0" w:color="auto"/>
          <w:lang w:eastAsia="zh-CN" w:bidi="hi-IN"/>
        </w:rPr>
      </w:pPr>
      <w:r>
        <w:rPr>
          <w:rFonts w:ascii="Calibri" w:eastAsia="NSimSun" w:hAnsi="Calibri" w:cs="Calibri"/>
          <w:color w:val="auto"/>
          <w:kern w:val="2"/>
          <w:bdr w:val="none" w:sz="0" w:space="0" w:color="auto"/>
          <w:lang w:eastAsia="zh-CN" w:bidi="hi-IN"/>
        </w:rPr>
        <w:t>6</w:t>
      </w:r>
      <w:r w:rsidR="001F7E49" w:rsidRPr="001F7E49">
        <w:rPr>
          <w:rFonts w:ascii="Calibri" w:eastAsia="NSimSun" w:hAnsi="Calibri" w:cs="Calibri"/>
          <w:color w:val="auto"/>
          <w:kern w:val="2"/>
          <w:bdr w:val="none" w:sz="0" w:space="0" w:color="auto"/>
          <w:lang w:eastAsia="zh-CN" w:bidi="hi-IN"/>
        </w:rPr>
        <w:t>. Wykonawca, który uważa się za uprawnionego do wystąpienia z żądaniem zmiany umowy, zobowiązany jest złożyć pisemny wniosek o zmianę umowy wraz z uzasadnieniem.</w:t>
      </w:r>
    </w:p>
    <w:p w14:paraId="60FF0CF1" w14:textId="2D1969B8" w:rsidR="001F7E49" w:rsidRPr="001F7E49" w:rsidRDefault="00044317" w:rsidP="001F7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Calibri" w:eastAsia="NSimSun" w:hAnsi="Calibri" w:cs="Calibri"/>
          <w:color w:val="auto"/>
          <w:kern w:val="2"/>
          <w:bdr w:val="none" w:sz="0" w:space="0" w:color="auto"/>
          <w:lang w:eastAsia="zh-CN" w:bidi="hi-IN"/>
        </w:rPr>
      </w:pPr>
      <w:r>
        <w:rPr>
          <w:rFonts w:ascii="Calibri" w:eastAsia="NSimSun" w:hAnsi="Calibri" w:cs="Calibri"/>
          <w:color w:val="auto"/>
          <w:kern w:val="2"/>
          <w:bdr w:val="none" w:sz="0" w:space="0" w:color="auto"/>
          <w:lang w:eastAsia="zh-CN" w:bidi="hi-IN"/>
        </w:rPr>
        <w:t>7</w:t>
      </w:r>
      <w:r w:rsidR="001F7E49" w:rsidRPr="001F7E49">
        <w:rPr>
          <w:rFonts w:ascii="Calibri" w:eastAsia="NSimSun" w:hAnsi="Calibri" w:cs="Calibri"/>
          <w:color w:val="auto"/>
          <w:kern w:val="2"/>
          <w:bdr w:val="none" w:sz="0" w:space="0" w:color="auto"/>
          <w:lang w:eastAsia="zh-CN" w:bidi="hi-IN"/>
        </w:rPr>
        <w:t xml:space="preserve">. We wniosku Wykonawca winien precyzyjnie określić, w jakim zakresie domaga się zmiany Umowy, przedstawiając stosowne dokumenty potwierdzające wpływ okoliczności na zmianę umowy, kalkulacje i obliczenia, jeśli ich wykonanie jest niezbędne do należytej oceny wniosku Wykonawcy przez Zamawiającego. </w:t>
      </w:r>
    </w:p>
    <w:p w14:paraId="33A0521F" w14:textId="77777777" w:rsidR="001F7E49" w:rsidRPr="001F7E49" w:rsidRDefault="001F7E49" w:rsidP="001F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</w:pPr>
    </w:p>
    <w:p w14:paraId="4A1B8051" w14:textId="3279CDBF" w:rsidR="001F7E49" w:rsidRPr="001F7E49" w:rsidRDefault="001F7E49" w:rsidP="001F7E49">
      <w:pPr>
        <w:suppressAutoHyphens w:val="0"/>
        <w:jc w:val="center"/>
      </w:pPr>
      <w:r w:rsidRPr="001F7E49">
        <w:rPr>
          <w:rFonts w:ascii="Calibri" w:eastAsia="Calibri" w:hAnsi="Calibri" w:cs="Calibri"/>
          <w:b/>
          <w:bCs/>
          <w:sz w:val="22"/>
          <w:szCs w:val="22"/>
        </w:rPr>
        <w:lastRenderedPageBreak/>
        <w:t>§ 1</w:t>
      </w:r>
      <w:r w:rsidR="00BD7199">
        <w:rPr>
          <w:rFonts w:ascii="Calibri" w:eastAsia="Calibri" w:hAnsi="Calibri" w:cs="Calibri"/>
          <w:b/>
          <w:bCs/>
          <w:sz w:val="22"/>
          <w:szCs w:val="22"/>
        </w:rPr>
        <w:t>0</w:t>
      </w:r>
    </w:p>
    <w:p w14:paraId="1C166D75" w14:textId="77777777" w:rsidR="001F7E49" w:rsidRPr="001F7E49" w:rsidRDefault="001F7E49" w:rsidP="001F7E49">
      <w:pPr>
        <w:suppressAutoHyphens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1F7E49">
        <w:rPr>
          <w:rFonts w:ascii="Calibri" w:eastAsia="Calibri" w:hAnsi="Calibri" w:cs="Calibri"/>
          <w:b/>
          <w:bCs/>
          <w:sz w:val="22"/>
          <w:szCs w:val="22"/>
        </w:rPr>
        <w:t>Nadz</w:t>
      </w:r>
      <w:r w:rsidRPr="001F7E49"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 w:rsidRPr="001F7E49">
        <w:rPr>
          <w:rFonts w:ascii="Calibri" w:eastAsia="Calibri" w:hAnsi="Calibri" w:cs="Calibri"/>
          <w:b/>
          <w:bCs/>
          <w:sz w:val="22"/>
          <w:szCs w:val="22"/>
        </w:rPr>
        <w:t>r</w:t>
      </w:r>
    </w:p>
    <w:p w14:paraId="2371E6AA" w14:textId="77777777" w:rsidR="001F7E49" w:rsidRPr="001F7E49" w:rsidRDefault="001F7E49" w:rsidP="001F7E49">
      <w:pPr>
        <w:suppressAutoHyphens w:val="0"/>
        <w:jc w:val="center"/>
      </w:pPr>
    </w:p>
    <w:p w14:paraId="63AAD455" w14:textId="5833A9D6" w:rsidR="001F7E49" w:rsidRPr="001F7E49" w:rsidRDefault="001F7E49" w:rsidP="001F7E49">
      <w:pPr>
        <w:suppressAutoHyphens w:val="0"/>
        <w:jc w:val="both"/>
      </w:pPr>
      <w:r w:rsidRPr="001F7E49">
        <w:rPr>
          <w:rFonts w:ascii="Calibri" w:eastAsia="Calibri" w:hAnsi="Calibri" w:cs="Calibri"/>
          <w:sz w:val="22"/>
          <w:szCs w:val="22"/>
        </w:rPr>
        <w:t xml:space="preserve">1. Osobą uprawnioną do kontroli I nadzoru wykonywania niniejszej umowy będzie: ………………………...…….. </w:t>
      </w:r>
    </w:p>
    <w:p w14:paraId="2BA0B325" w14:textId="08562FB8" w:rsidR="001F7E49" w:rsidRPr="001F7E49" w:rsidRDefault="001F7E49" w:rsidP="001F7E49">
      <w:pPr>
        <w:suppressAutoHyphens w:val="0"/>
        <w:jc w:val="both"/>
      </w:pPr>
      <w:r w:rsidRPr="001F7E49">
        <w:rPr>
          <w:rFonts w:ascii="Calibri" w:eastAsia="Calibri" w:hAnsi="Calibri" w:cs="Calibri"/>
          <w:sz w:val="22"/>
          <w:szCs w:val="22"/>
        </w:rPr>
        <w:t>2. Ze strony Wykonawcy osobą uprawnioną do kontakt</w:t>
      </w:r>
      <w:r w:rsidRPr="001F7E49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1F7E49">
        <w:rPr>
          <w:rFonts w:ascii="Calibri" w:eastAsia="Calibri" w:hAnsi="Calibri" w:cs="Calibri"/>
          <w:sz w:val="22"/>
          <w:szCs w:val="22"/>
        </w:rPr>
        <w:t>w z Zamawiającym będzie: ………………………………..</w:t>
      </w:r>
    </w:p>
    <w:p w14:paraId="4F056C5B" w14:textId="77777777" w:rsidR="001F7E49" w:rsidRPr="001F7E49" w:rsidRDefault="001F7E49" w:rsidP="001F7E49">
      <w:pPr>
        <w:suppressAutoHyphens w:val="0"/>
        <w:rPr>
          <w:rFonts w:ascii="Calibri" w:hAnsi="Calibri"/>
          <w:b/>
          <w:bCs/>
          <w:sz w:val="22"/>
          <w:szCs w:val="22"/>
        </w:rPr>
      </w:pPr>
      <w:r w:rsidRPr="001F7E49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3. </w:t>
      </w:r>
      <w:r w:rsidRPr="001F7E49">
        <w:rPr>
          <w:rFonts w:ascii="Calibri" w:eastAsia="Calibri" w:hAnsi="Calibri" w:cs="Calibri"/>
          <w:color w:val="auto"/>
          <w:sz w:val="22"/>
          <w:szCs w:val="22"/>
        </w:rPr>
        <w:t>Strony mają prawo do zmian os</w:t>
      </w:r>
      <w:r w:rsidRPr="001F7E49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1F7E49">
        <w:rPr>
          <w:rFonts w:ascii="Calibri" w:eastAsia="Calibri" w:hAnsi="Calibri" w:cs="Calibri"/>
          <w:color w:val="auto"/>
          <w:sz w:val="22"/>
          <w:szCs w:val="22"/>
        </w:rPr>
        <w:t xml:space="preserve">b wskazanych w ust. 1 i 2, o czym powiadomią się </w:t>
      </w:r>
      <w:r w:rsidRPr="001F7E49">
        <w:rPr>
          <w:rFonts w:ascii="Calibri" w:eastAsia="Calibri" w:hAnsi="Calibri" w:cs="Calibri"/>
          <w:color w:val="auto"/>
          <w:sz w:val="22"/>
          <w:szCs w:val="22"/>
          <w:lang w:val="it-IT"/>
        </w:rPr>
        <w:t>na pi</w:t>
      </w:r>
      <w:r w:rsidRPr="001F7E49">
        <w:rPr>
          <w:rFonts w:ascii="Calibri" w:eastAsia="Calibri" w:hAnsi="Calibri" w:cs="Calibri"/>
          <w:color w:val="auto"/>
          <w:sz w:val="22"/>
          <w:szCs w:val="22"/>
        </w:rPr>
        <w:t xml:space="preserve">śmie. </w:t>
      </w:r>
      <w:r w:rsidRPr="001F7E49">
        <w:rPr>
          <w:rFonts w:ascii="Calibri" w:eastAsia="Calibri" w:hAnsi="Calibri" w:cs="Calibri"/>
          <w:color w:val="auto"/>
          <w:sz w:val="22"/>
          <w:szCs w:val="22"/>
          <w:lang w:val="en-US"/>
        </w:rPr>
        <w:t>Zmiana ta nie wymaga zmiany umowy.</w:t>
      </w:r>
    </w:p>
    <w:p w14:paraId="1E1AB7B3" w14:textId="77777777" w:rsidR="001F7E49" w:rsidRDefault="001F7E49" w:rsidP="001F7E49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</w:pPr>
    </w:p>
    <w:p w14:paraId="0206234D" w14:textId="231A211B" w:rsidR="001F7E49" w:rsidRPr="001F7E49" w:rsidRDefault="001F7E49" w:rsidP="001F7E49">
      <w:pPr>
        <w:suppressAutoHyphens w:val="0"/>
        <w:jc w:val="center"/>
      </w:pPr>
      <w:bookmarkStart w:id="34" w:name="_Hlk156216308"/>
      <w:r w:rsidRPr="001F7E49"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§ 1</w:t>
      </w:r>
      <w:r w:rsidR="00BD7199"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1</w:t>
      </w:r>
    </w:p>
    <w:p w14:paraId="4084E936" w14:textId="77777777" w:rsidR="001F7E49" w:rsidRPr="001F7E49" w:rsidRDefault="001F7E49" w:rsidP="001F7E49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</w:pPr>
      <w:r w:rsidRPr="001F7E49"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Klauzula informacyjna RODO</w:t>
      </w:r>
    </w:p>
    <w:p w14:paraId="45F384DA" w14:textId="77777777" w:rsidR="001F7E49" w:rsidRPr="001F7E49" w:rsidRDefault="001F7E49" w:rsidP="001F7E49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16"/>
          <w:szCs w:val="16"/>
          <w:lang w:val="en-US"/>
        </w:rPr>
      </w:pPr>
    </w:p>
    <w:p w14:paraId="2A3C6D92" w14:textId="77777777" w:rsidR="001F7E49" w:rsidRPr="001F7E49" w:rsidRDefault="001F7E49" w:rsidP="001F7E49">
      <w:pPr>
        <w:widowControl w:val="0"/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</w:pPr>
      <w:r w:rsidRPr="001F7E49">
        <w:rPr>
          <w:rFonts w:ascii="Calibri" w:eastAsia="Calibri" w:hAnsi="Calibri" w:cstheme="minorHAnsi"/>
          <w:kern w:val="2"/>
          <w:sz w:val="22"/>
          <w:szCs w:val="22"/>
        </w:rPr>
        <w:t xml:space="preserve">Zamawiający oświadcza, że jest administratorem danych osobowych Wykonawcy. </w:t>
      </w:r>
    </w:p>
    <w:p w14:paraId="6B4453BA" w14:textId="77777777" w:rsidR="001F7E49" w:rsidRPr="001F7E49" w:rsidRDefault="001F7E49" w:rsidP="001F7E49">
      <w:pPr>
        <w:widowControl w:val="0"/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</w:pPr>
      <w:r w:rsidRPr="001F7E49">
        <w:rPr>
          <w:rFonts w:ascii="Calibri" w:eastAsia="Calibri" w:hAnsi="Calibri" w:cstheme="minorHAnsi"/>
          <w:kern w:val="2"/>
          <w:sz w:val="22"/>
          <w:szCs w:val="22"/>
        </w:rPr>
        <w:t xml:space="preserve">Dane kontaktowe inspektora ochrony danych: e-mail: </w:t>
      </w:r>
      <w:hyperlink r:id="rId20">
        <w:r w:rsidRPr="001F7E49">
          <w:rPr>
            <w:rFonts w:ascii="Calibri" w:eastAsia="Times New Roman" w:hAnsi="Calibri" w:cstheme="minorHAnsi"/>
            <w:kern w:val="2"/>
            <w:sz w:val="22"/>
            <w:szCs w:val="22"/>
            <w:u w:val="single"/>
          </w:rPr>
          <w:t>iod@zdpk.pl</w:t>
        </w:r>
      </w:hyperlink>
      <w:r w:rsidRPr="001F7E49">
        <w:rPr>
          <w:rFonts w:ascii="Calibri" w:eastAsia="Times New Roman" w:hAnsi="Calibri" w:cstheme="minorHAnsi"/>
          <w:color w:val="000080"/>
          <w:kern w:val="2"/>
          <w:sz w:val="22"/>
          <w:szCs w:val="22"/>
          <w:u w:val="single"/>
        </w:rPr>
        <w:t xml:space="preserve"> .</w:t>
      </w:r>
    </w:p>
    <w:p w14:paraId="374CF0AB" w14:textId="77777777" w:rsidR="001F7E49" w:rsidRPr="001F7E49" w:rsidRDefault="001F7E49" w:rsidP="001F7E49">
      <w:pPr>
        <w:widowControl w:val="0"/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 w:rsidRPr="001F7E49">
        <w:rPr>
          <w:rFonts w:ascii="Calibri" w:eastAsia="Calibri" w:hAnsi="Calibri" w:cstheme="minorHAnsi"/>
          <w:kern w:val="2"/>
          <w:sz w:val="22"/>
          <w:szCs w:val="22"/>
        </w:rPr>
        <w:t xml:space="preserve">Dane osobowe Wykonawcy przetwarzane są w celu i w zakresie realizacji niniejszej umowy. </w:t>
      </w:r>
    </w:p>
    <w:p w14:paraId="1DB9B1C1" w14:textId="77777777" w:rsidR="001F7E49" w:rsidRPr="001F7E49" w:rsidRDefault="001F7E49" w:rsidP="001F7E49">
      <w:pPr>
        <w:widowControl w:val="0"/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 w:rsidRPr="001F7E49">
        <w:rPr>
          <w:rFonts w:ascii="Calibri" w:eastAsia="Calibri" w:hAnsi="Calibri" w:cstheme="minorHAnsi"/>
          <w:kern w:val="2"/>
          <w:sz w:val="22"/>
          <w:szCs w:val="22"/>
        </w:rPr>
        <w:t xml:space="preserve">Podstawą przetwarzania danych osobowych jest podpisanie niniejszej umowy. </w:t>
      </w:r>
    </w:p>
    <w:p w14:paraId="77E50696" w14:textId="77777777" w:rsidR="001F7E49" w:rsidRPr="001F7E49" w:rsidRDefault="001F7E49" w:rsidP="001F7E49">
      <w:pPr>
        <w:widowControl w:val="0"/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 w:rsidRPr="001F7E49">
        <w:rPr>
          <w:rFonts w:ascii="Calibri" w:eastAsia="Calibri" w:hAnsi="Calibri" w:cstheme="minorHAnsi"/>
          <w:kern w:val="2"/>
          <w:sz w:val="22"/>
          <w:szCs w:val="22"/>
        </w:rPr>
        <w:t>Odbiorcami danych osobowych mogą być podmioty realizujące zadania na podstawie przepis</w:t>
      </w:r>
      <w:r w:rsidRPr="001F7E49">
        <w:rPr>
          <w:rFonts w:ascii="Calibri" w:eastAsia="Calibri" w:hAnsi="Calibri" w:cstheme="minorHAnsi"/>
          <w:kern w:val="2"/>
          <w:sz w:val="22"/>
          <w:szCs w:val="22"/>
          <w:lang w:val="es-ES_tradnl"/>
        </w:rPr>
        <w:t>ó</w:t>
      </w:r>
      <w:r w:rsidRPr="001F7E49">
        <w:rPr>
          <w:rFonts w:ascii="Calibri" w:eastAsia="Calibri" w:hAnsi="Calibri" w:cstheme="minorHAnsi"/>
          <w:kern w:val="2"/>
          <w:sz w:val="22"/>
          <w:szCs w:val="22"/>
        </w:rPr>
        <w:t>w prawa, w tym w szczeg</w:t>
      </w:r>
      <w:r w:rsidRPr="001F7E49">
        <w:rPr>
          <w:rFonts w:ascii="Calibri" w:eastAsia="Calibri" w:hAnsi="Calibri" w:cstheme="minorHAnsi"/>
          <w:kern w:val="2"/>
          <w:sz w:val="22"/>
          <w:szCs w:val="22"/>
          <w:lang w:val="es-ES_tradnl"/>
        </w:rPr>
        <w:t>ó</w:t>
      </w:r>
      <w:r w:rsidRPr="001F7E49">
        <w:rPr>
          <w:rFonts w:ascii="Calibri" w:eastAsia="Calibri" w:hAnsi="Calibri" w:cstheme="minorHAnsi"/>
          <w:kern w:val="2"/>
          <w:sz w:val="22"/>
          <w:szCs w:val="22"/>
        </w:rPr>
        <w:t>lności ZUS, US.</w:t>
      </w:r>
    </w:p>
    <w:p w14:paraId="283AA1A7" w14:textId="77777777" w:rsidR="001F7E49" w:rsidRPr="001F7E49" w:rsidRDefault="001F7E49" w:rsidP="001F7E49">
      <w:pPr>
        <w:widowControl w:val="0"/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 w:rsidRPr="001F7E49">
        <w:rPr>
          <w:rFonts w:ascii="Calibri" w:eastAsia="Calibri" w:hAnsi="Calibri" w:cstheme="minorHAnsi"/>
          <w:kern w:val="2"/>
          <w:sz w:val="22"/>
          <w:szCs w:val="22"/>
        </w:rPr>
        <w:t>Dane osobowe będą przechowywane przez 10 lat od zakończenia roku, w kt</w:t>
      </w:r>
      <w:r w:rsidRPr="001F7E49">
        <w:rPr>
          <w:rFonts w:ascii="Calibri" w:eastAsia="Calibri" w:hAnsi="Calibri" w:cstheme="minorHAnsi"/>
          <w:kern w:val="2"/>
          <w:sz w:val="22"/>
          <w:szCs w:val="22"/>
          <w:lang w:val="es-ES_tradnl"/>
        </w:rPr>
        <w:t>ó</w:t>
      </w:r>
      <w:r w:rsidRPr="001F7E49">
        <w:rPr>
          <w:rFonts w:ascii="Calibri" w:eastAsia="Calibri" w:hAnsi="Calibri" w:cstheme="minorHAnsi"/>
          <w:kern w:val="2"/>
          <w:sz w:val="22"/>
          <w:szCs w:val="22"/>
        </w:rPr>
        <w:t xml:space="preserve">rym umowa zostanie zakończona. </w:t>
      </w:r>
    </w:p>
    <w:p w14:paraId="6C585291" w14:textId="77777777" w:rsidR="001F7E49" w:rsidRPr="001F7E49" w:rsidRDefault="001F7E49" w:rsidP="001F7E49">
      <w:pPr>
        <w:widowControl w:val="0"/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</w:pPr>
      <w:r w:rsidRPr="001F7E49">
        <w:rPr>
          <w:rFonts w:ascii="Calibri" w:eastAsia="Calibri" w:hAnsi="Calibri" w:cstheme="minorHAnsi"/>
          <w:kern w:val="2"/>
          <w:sz w:val="22"/>
          <w:szCs w:val="22"/>
        </w:rPr>
        <w:t xml:space="preserve">Wykonawca ma prawo do dostępu do swoich danych osobowych, ich sprostowania, ograniczenia przetwarzania, wniesienia skargi do Prezesa Urzędu Ochrony Danych Osobowych wniesienia skargi do Prezesa Urzędu Ochrony Danych Osobowych z siedzibą w Warszawie, przy ul. Stawki 2, listownie: ul. Stawki 2, 00-193 Warszawa lub przez elektroniczną skrzynkę podawczą dostępną na stronie </w:t>
      </w:r>
      <w:hyperlink r:id="rId21">
        <w:r w:rsidRPr="001F7E49">
          <w:rPr>
            <w:rFonts w:ascii="Calibri" w:eastAsia="Calibri" w:hAnsi="Calibri" w:cstheme="minorHAnsi"/>
            <w:color w:val="0000FF"/>
            <w:kern w:val="2"/>
            <w:sz w:val="22"/>
            <w:szCs w:val="22"/>
            <w:u w:val="single" w:color="0000FF"/>
          </w:rPr>
          <w:t>https://www.uodo.gov.pl/pl/p/kontakt</w:t>
        </w:r>
      </w:hyperlink>
      <w:r w:rsidRPr="001F7E49">
        <w:rPr>
          <w:rFonts w:ascii="Calibri" w:eastAsia="Calibri" w:hAnsi="Calibri" w:cstheme="minorHAnsi"/>
          <w:kern w:val="2"/>
          <w:sz w:val="22"/>
          <w:szCs w:val="22"/>
        </w:rPr>
        <w:t>.</w:t>
      </w:r>
    </w:p>
    <w:p w14:paraId="136468C8" w14:textId="77777777" w:rsidR="001F7E49" w:rsidRPr="001F7E49" w:rsidRDefault="001F7E49" w:rsidP="001F7E49">
      <w:pPr>
        <w:widowControl w:val="0"/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 w:rsidRPr="001F7E49">
        <w:rPr>
          <w:rFonts w:ascii="Calibri" w:eastAsia="Calibri" w:hAnsi="Calibri" w:cstheme="minorHAnsi"/>
          <w:kern w:val="2"/>
          <w:sz w:val="22"/>
          <w:szCs w:val="22"/>
        </w:rPr>
        <w:t>Podanie danych osobowych przez Wykonawcę jest warunkiem zawarcia umowy.</w:t>
      </w:r>
    </w:p>
    <w:p w14:paraId="0E148DE9" w14:textId="77777777" w:rsidR="001F7E49" w:rsidRPr="001F7E49" w:rsidRDefault="001F7E49" w:rsidP="001F7E49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</w:rPr>
      </w:pPr>
    </w:p>
    <w:p w14:paraId="4594E189" w14:textId="673F78FB" w:rsidR="001F7E49" w:rsidRPr="001F7E49" w:rsidRDefault="001F7E49" w:rsidP="001F7E49">
      <w:pPr>
        <w:suppressAutoHyphens w:val="0"/>
        <w:jc w:val="center"/>
      </w:pPr>
      <w:r w:rsidRPr="001F7E49"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§ 1</w:t>
      </w:r>
      <w:r w:rsidR="00BD7199"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2</w:t>
      </w:r>
    </w:p>
    <w:p w14:paraId="7B9D1FF4" w14:textId="77777777" w:rsidR="001F7E49" w:rsidRPr="001F7E49" w:rsidRDefault="001F7E49" w:rsidP="001F7E49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</w:pPr>
      <w:r w:rsidRPr="001F7E49"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Informacje wrażliwe</w:t>
      </w:r>
    </w:p>
    <w:p w14:paraId="55DFD604" w14:textId="77777777" w:rsidR="001F7E49" w:rsidRPr="001F7E49" w:rsidRDefault="001F7E49" w:rsidP="001F7E49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16"/>
          <w:szCs w:val="16"/>
          <w:lang w:val="en-US"/>
        </w:rPr>
      </w:pPr>
    </w:p>
    <w:p w14:paraId="07223365" w14:textId="77777777" w:rsidR="001F7E49" w:rsidRPr="001F7E49" w:rsidRDefault="001F7E49" w:rsidP="001F7E49">
      <w:pPr>
        <w:numPr>
          <w:ilvl w:val="2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</w:pPr>
      <w:r w:rsidRPr="001F7E49">
        <w:rPr>
          <w:rFonts w:ascii="Calibri" w:eastAsia="Calibri" w:hAnsi="Calibri" w:cstheme="minorHAnsi"/>
          <w:sz w:val="22"/>
          <w:szCs w:val="22"/>
        </w:rPr>
        <w:t>Wszystkie informacje i dokumenty uzyskane przez Wykonawcę w związku z wykonywaniem zam</w:t>
      </w:r>
      <w:r w:rsidRPr="001F7E49"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 w:rsidRPr="001F7E49">
        <w:rPr>
          <w:rFonts w:ascii="Calibri" w:eastAsia="Calibri" w:hAnsi="Calibri" w:cstheme="minorHAnsi"/>
          <w:sz w:val="22"/>
          <w:szCs w:val="22"/>
        </w:rPr>
        <w:t>wienia będą traktowane jako wrażliwe. Wykonawca zobowiązuje się do zachowania ich w tajemnicy bez ograniczenia w czasie. Wykonawca jest zobowiązany do kontroli przestrzegania zobowiązania do zachowania w tajemnicy tych informacji przez wszystkie osoby zaangażowane przez Wykonawcę do realizacji zam</w:t>
      </w:r>
      <w:r w:rsidRPr="001F7E49"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 w:rsidRPr="001F7E49">
        <w:rPr>
          <w:rFonts w:ascii="Calibri" w:eastAsia="Calibri" w:hAnsi="Calibri" w:cstheme="minorHAnsi"/>
          <w:sz w:val="22"/>
          <w:szCs w:val="22"/>
        </w:rPr>
        <w:t>wienia.</w:t>
      </w:r>
    </w:p>
    <w:p w14:paraId="461A584C" w14:textId="77777777" w:rsidR="001F7E49" w:rsidRPr="001F7E49" w:rsidRDefault="001F7E49" w:rsidP="001F7E49">
      <w:pPr>
        <w:numPr>
          <w:ilvl w:val="2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 w:rsidRPr="001F7E49">
        <w:rPr>
          <w:rFonts w:ascii="Calibri" w:eastAsia="Calibri" w:hAnsi="Calibri" w:cstheme="minorHAnsi"/>
          <w:sz w:val="22"/>
          <w:szCs w:val="22"/>
        </w:rPr>
        <w:t>Do informacji wrażliwych w rozumieniu niniejszej umowy nie zalicza się:</w:t>
      </w:r>
    </w:p>
    <w:p w14:paraId="7BBA34B2" w14:textId="77777777" w:rsidR="001F7E49" w:rsidRPr="001F7E49" w:rsidRDefault="001F7E49" w:rsidP="001F7E49">
      <w:pPr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 w:rsidRPr="001F7E49">
        <w:rPr>
          <w:rFonts w:ascii="Calibri" w:eastAsia="Calibri" w:hAnsi="Calibri" w:cstheme="minorHAnsi"/>
          <w:sz w:val="22"/>
          <w:szCs w:val="22"/>
        </w:rPr>
        <w:t>informacji powszechnie dostępnych i informacji publicznych;</w:t>
      </w:r>
    </w:p>
    <w:p w14:paraId="31848FBE" w14:textId="77777777" w:rsidR="001F7E49" w:rsidRPr="001F7E49" w:rsidRDefault="001F7E49" w:rsidP="001F7E49">
      <w:pPr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 w:rsidRPr="001F7E49">
        <w:rPr>
          <w:rFonts w:ascii="Calibri" w:eastAsia="Calibri" w:hAnsi="Calibri" w:cstheme="minorHAnsi"/>
          <w:sz w:val="22"/>
          <w:szCs w:val="22"/>
        </w:rPr>
        <w:t>informacji opracowanych przez Wykonawcę lub będących w posiadaniu Wykonawcy przed zawarciem niniejszej umowy, o ile nie zostały one określone jako zastrzeżone, poufne, tajne, ściśle tajne na mocy wcześniejszych um</w:t>
      </w:r>
      <w:r w:rsidRPr="001F7E49"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 w:rsidRPr="001F7E49">
        <w:rPr>
          <w:rFonts w:ascii="Calibri" w:eastAsia="Calibri" w:hAnsi="Calibri" w:cstheme="minorHAnsi"/>
          <w:sz w:val="22"/>
          <w:szCs w:val="22"/>
        </w:rPr>
        <w:t>w, porozumień lub innych działań Wykonawcy;</w:t>
      </w:r>
    </w:p>
    <w:p w14:paraId="458B4843" w14:textId="77777777" w:rsidR="001F7E49" w:rsidRPr="001F7E49" w:rsidRDefault="001F7E49" w:rsidP="001F7E49">
      <w:pPr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 w:rsidRPr="001F7E49">
        <w:rPr>
          <w:rFonts w:ascii="Calibri" w:eastAsia="Calibri" w:hAnsi="Calibri" w:cstheme="minorHAnsi"/>
          <w:sz w:val="22"/>
          <w:szCs w:val="22"/>
        </w:rPr>
        <w:t>informacji uzyskanych od innych zamawiających, o ile nie zostały one określone jako zastrzeżone, poufne, tajne, ściśle tajne na mocy wcześniejszych um</w:t>
      </w:r>
      <w:r w:rsidRPr="001F7E49"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 w:rsidRPr="001F7E49">
        <w:rPr>
          <w:rFonts w:ascii="Calibri" w:eastAsia="Calibri" w:hAnsi="Calibri" w:cstheme="minorHAnsi"/>
          <w:sz w:val="22"/>
          <w:szCs w:val="22"/>
        </w:rPr>
        <w:t>w, porozumień lub innych działań Wykonawcy lub innych zamawiających.</w:t>
      </w:r>
    </w:p>
    <w:p w14:paraId="0B5FFCD2" w14:textId="77777777" w:rsidR="001F7E49" w:rsidRPr="001F7E49" w:rsidRDefault="001F7E49" w:rsidP="001F7E49">
      <w:pPr>
        <w:numPr>
          <w:ilvl w:val="2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 w:rsidRPr="001F7E49">
        <w:rPr>
          <w:rFonts w:ascii="Calibri" w:eastAsia="Calibri" w:hAnsi="Calibri" w:cstheme="minorHAnsi"/>
          <w:sz w:val="22"/>
          <w:szCs w:val="22"/>
        </w:rPr>
        <w:t>Zastrzeżenie tajemnicy, o kt</w:t>
      </w:r>
      <w:r w:rsidRPr="001F7E49"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 w:rsidRPr="001F7E49">
        <w:rPr>
          <w:rFonts w:ascii="Calibri" w:eastAsia="Calibri" w:hAnsi="Calibri" w:cstheme="minorHAnsi"/>
          <w:sz w:val="22"/>
          <w:szCs w:val="22"/>
        </w:rPr>
        <w:t>rej mowa w ust. 1, nie dotyczy informacji, kt</w:t>
      </w:r>
      <w:r w:rsidRPr="001F7E49"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 w:rsidRPr="001F7E49">
        <w:rPr>
          <w:rFonts w:ascii="Calibri" w:eastAsia="Calibri" w:hAnsi="Calibri" w:cstheme="minorHAnsi"/>
          <w:sz w:val="22"/>
          <w:szCs w:val="22"/>
        </w:rPr>
        <w:t>rych ujawnienie jest wymagane przepisami obowiązującego prawa, w tym orzeczeniami sądu lub organu władzy publicznej.</w:t>
      </w:r>
    </w:p>
    <w:p w14:paraId="7C72CCE4" w14:textId="77777777" w:rsidR="001F7E49" w:rsidRPr="001F7E49" w:rsidRDefault="001F7E49" w:rsidP="001F7E49">
      <w:pPr>
        <w:numPr>
          <w:ilvl w:val="2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 w:rsidRPr="001F7E49">
        <w:rPr>
          <w:rFonts w:ascii="Calibri" w:eastAsia="Calibri" w:hAnsi="Calibri" w:cstheme="minorHAnsi"/>
          <w:sz w:val="22"/>
          <w:szCs w:val="22"/>
        </w:rPr>
        <w:t>Wykonawca zapewni bezpieczne przechowywanie wszystkich materiałów i dokument</w:t>
      </w:r>
      <w:r w:rsidRPr="001F7E49"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 w:rsidRPr="001F7E49">
        <w:rPr>
          <w:rFonts w:ascii="Calibri" w:eastAsia="Calibri" w:hAnsi="Calibri" w:cstheme="minorHAnsi"/>
          <w:sz w:val="22"/>
          <w:szCs w:val="22"/>
        </w:rPr>
        <w:t>w związanych z realizacją zam</w:t>
      </w:r>
      <w:r w:rsidRPr="001F7E49"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 w:rsidRPr="001F7E49">
        <w:rPr>
          <w:rFonts w:ascii="Calibri" w:eastAsia="Calibri" w:hAnsi="Calibri" w:cstheme="minorHAnsi"/>
          <w:sz w:val="22"/>
          <w:szCs w:val="22"/>
        </w:rPr>
        <w:t>wienia i przekaże je Zamawiającemu po zakończeniu realizacji zam</w:t>
      </w:r>
      <w:r w:rsidRPr="001F7E49"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 w:rsidRPr="001F7E49">
        <w:rPr>
          <w:rFonts w:ascii="Calibri" w:eastAsia="Calibri" w:hAnsi="Calibri" w:cstheme="minorHAnsi"/>
          <w:sz w:val="22"/>
          <w:szCs w:val="22"/>
        </w:rPr>
        <w:t>wienia.</w:t>
      </w:r>
    </w:p>
    <w:p w14:paraId="5B2B4767" w14:textId="77777777" w:rsidR="001F7E49" w:rsidRPr="001F7E49" w:rsidRDefault="001F7E49" w:rsidP="001F7E49">
      <w:pPr>
        <w:numPr>
          <w:ilvl w:val="2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 w:rsidRPr="001F7E49">
        <w:rPr>
          <w:rFonts w:ascii="Calibri" w:eastAsia="Calibri" w:hAnsi="Calibri" w:cstheme="minorHAnsi"/>
          <w:sz w:val="22"/>
          <w:szCs w:val="22"/>
        </w:rPr>
        <w:t>Informacje nie stanowiące informacji wrażliwych w rozumieniu niniejszej umowy mogą być ujawniane publicznie za wyrażoną wprost zgodą Zamawiającego i w spos</w:t>
      </w:r>
      <w:r w:rsidRPr="001F7E49"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 w:rsidRPr="001F7E49">
        <w:rPr>
          <w:rFonts w:ascii="Calibri" w:eastAsia="Calibri" w:hAnsi="Calibri" w:cstheme="minorHAnsi"/>
          <w:sz w:val="22"/>
          <w:szCs w:val="22"/>
        </w:rPr>
        <w:t>b określony przez Zamawiającego.</w:t>
      </w:r>
    </w:p>
    <w:p w14:paraId="709C5247" w14:textId="77777777" w:rsidR="00BD7199" w:rsidRDefault="00BD7199" w:rsidP="001F7E49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</w:pPr>
    </w:p>
    <w:p w14:paraId="2F6F57D3" w14:textId="77777777" w:rsidR="00BD7199" w:rsidRDefault="00BD7199" w:rsidP="001F7E49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</w:pPr>
    </w:p>
    <w:p w14:paraId="6DC9456F" w14:textId="77777777" w:rsidR="00BD7199" w:rsidRDefault="00BD7199" w:rsidP="001F7E49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</w:pPr>
    </w:p>
    <w:p w14:paraId="21986BD4" w14:textId="77777777" w:rsidR="00BD7199" w:rsidRDefault="00BD7199" w:rsidP="001F7E49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</w:pPr>
    </w:p>
    <w:p w14:paraId="69996FC5" w14:textId="73D4BD51" w:rsidR="001F7E49" w:rsidRPr="001F7E49" w:rsidRDefault="001F7E49" w:rsidP="001F7E49">
      <w:pPr>
        <w:suppressAutoHyphens w:val="0"/>
        <w:jc w:val="center"/>
      </w:pPr>
      <w:r w:rsidRPr="001F7E49"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lastRenderedPageBreak/>
        <w:t>§ 1</w:t>
      </w:r>
      <w:r w:rsidR="00BD7199"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3</w:t>
      </w:r>
    </w:p>
    <w:p w14:paraId="3E61B913" w14:textId="77777777" w:rsidR="001F7E49" w:rsidRPr="001F7E49" w:rsidRDefault="001F7E49" w:rsidP="001F7E49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</w:pPr>
      <w:r w:rsidRPr="001F7E49"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Ochrona danych osobowych</w:t>
      </w:r>
    </w:p>
    <w:p w14:paraId="4605E5F1" w14:textId="77777777" w:rsidR="001F7E49" w:rsidRPr="001F7E49" w:rsidRDefault="001F7E49" w:rsidP="001F7E49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16"/>
          <w:szCs w:val="16"/>
          <w:lang w:val="en-US"/>
        </w:rPr>
      </w:pPr>
    </w:p>
    <w:p w14:paraId="6B5338CC" w14:textId="77777777" w:rsidR="001F7E49" w:rsidRPr="001F7E49" w:rsidRDefault="001F7E49" w:rsidP="001F7E49">
      <w:pPr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</w:pPr>
      <w:r w:rsidRPr="001F7E49">
        <w:rPr>
          <w:rFonts w:ascii="Calibri" w:eastAsia="Calibri" w:hAnsi="Calibri" w:cstheme="minorHAnsi"/>
          <w:sz w:val="22"/>
          <w:szCs w:val="22"/>
        </w:rPr>
        <w:t>Strony umowy są współadministratorami danych osobowych przetwarzanych w ramach realizacji przedmiotu zam</w:t>
      </w:r>
      <w:r w:rsidRPr="001F7E49"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 w:rsidRPr="001F7E49">
        <w:rPr>
          <w:rFonts w:ascii="Calibri" w:eastAsia="Calibri" w:hAnsi="Calibri" w:cstheme="minorHAnsi"/>
          <w:sz w:val="22"/>
          <w:szCs w:val="22"/>
        </w:rPr>
        <w:t>wienia wskazanego w § 1 niniejszej umowy. </w:t>
      </w:r>
    </w:p>
    <w:p w14:paraId="72B6D9AD" w14:textId="77777777" w:rsidR="001F7E49" w:rsidRPr="001F7E49" w:rsidRDefault="001F7E49" w:rsidP="001F7E49">
      <w:pPr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 w:rsidRPr="001F7E49">
        <w:rPr>
          <w:rFonts w:ascii="Calibri" w:eastAsia="Calibri" w:hAnsi="Calibri" w:cstheme="minorHAnsi"/>
          <w:sz w:val="22"/>
          <w:szCs w:val="22"/>
        </w:rPr>
        <w:t>Każdy z administrator</w:t>
      </w:r>
      <w:r w:rsidRPr="001F7E49"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 w:rsidRPr="001F7E49">
        <w:rPr>
          <w:rFonts w:ascii="Calibri" w:eastAsia="Calibri" w:hAnsi="Calibri" w:cstheme="minorHAnsi"/>
          <w:sz w:val="22"/>
          <w:szCs w:val="22"/>
        </w:rPr>
        <w:t>w chroni dane osobowe zgodnie z Rozporządzeniem Parlamentu Europejskiego i Rady (UE) 2016/679 z dnia 27 kwietnia 2016 r. w sprawie ochrony os</w:t>
      </w:r>
      <w:r w:rsidRPr="001F7E49"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 w:rsidRPr="001F7E49">
        <w:rPr>
          <w:rFonts w:ascii="Calibri" w:eastAsia="Calibri" w:hAnsi="Calibri" w:cstheme="minorHAnsi"/>
          <w:sz w:val="22"/>
          <w:szCs w:val="22"/>
        </w:rPr>
        <w:t>b fizycznych w związku z przetwarzaniem danych osobowych i w sprawie swobodnego przepływu takich danych oraz uchylenia dyrektywy 95/46/WE (RODO) w zakresie realizacji zadań wskazanych w niniejszej umowie. </w:t>
      </w:r>
    </w:p>
    <w:p w14:paraId="6BC9AD84" w14:textId="77777777" w:rsidR="001F7E49" w:rsidRPr="001F7E49" w:rsidRDefault="001F7E49" w:rsidP="001F7E49">
      <w:pPr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 w:rsidRPr="001F7E49">
        <w:rPr>
          <w:rFonts w:ascii="Calibri" w:eastAsia="Calibri" w:hAnsi="Calibri" w:cstheme="minorHAnsi"/>
          <w:sz w:val="22"/>
          <w:szCs w:val="22"/>
        </w:rPr>
        <w:t>Wykonawca zobowiązuje się poinformować wszystkie osoby fizyczne związane z realizacją niniejszego zam</w:t>
      </w:r>
      <w:r w:rsidRPr="001F7E49"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 w:rsidRPr="001F7E49">
        <w:rPr>
          <w:rFonts w:ascii="Calibri" w:eastAsia="Calibri" w:hAnsi="Calibri" w:cstheme="minorHAnsi"/>
          <w:sz w:val="22"/>
          <w:szCs w:val="22"/>
        </w:rPr>
        <w:t>wienia (w tym osoby prowadzące działalność gospodarczą), kt</w:t>
      </w:r>
      <w:r w:rsidRPr="001F7E49"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 w:rsidRPr="001F7E49">
        <w:rPr>
          <w:rFonts w:ascii="Calibri" w:eastAsia="Calibri" w:hAnsi="Calibri" w:cstheme="minorHAnsi"/>
          <w:sz w:val="22"/>
          <w:szCs w:val="22"/>
        </w:rPr>
        <w:t>rych dane osobowe w jakiejkolwiek formie będą udostępnione przez Wykonawcę Zamawiającemu lub kt</w:t>
      </w:r>
      <w:r w:rsidRPr="001F7E49"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 w:rsidRPr="001F7E49">
        <w:rPr>
          <w:rFonts w:ascii="Calibri" w:eastAsia="Calibri" w:hAnsi="Calibri" w:cstheme="minorHAnsi"/>
          <w:sz w:val="22"/>
          <w:szCs w:val="22"/>
        </w:rPr>
        <w:t>re Wykonawca pozyska o fakcie rozpoczęcia przetwarzania  tych danych osobowych przez Zamawiającego.</w:t>
      </w:r>
    </w:p>
    <w:p w14:paraId="3312A1E8" w14:textId="77777777" w:rsidR="001F7E49" w:rsidRPr="001F7E49" w:rsidRDefault="001F7E49" w:rsidP="001F7E49">
      <w:pPr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</w:pPr>
      <w:r w:rsidRPr="001F7E49">
        <w:rPr>
          <w:rFonts w:ascii="Calibri" w:eastAsia="Calibri" w:hAnsi="Calibri" w:cstheme="minorHAnsi"/>
          <w:sz w:val="22"/>
          <w:szCs w:val="22"/>
        </w:rPr>
        <w:t>Obowiązek, o kt</w:t>
      </w:r>
      <w:r w:rsidRPr="001F7E49"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 w:rsidRPr="001F7E49">
        <w:rPr>
          <w:rFonts w:ascii="Calibri" w:eastAsia="Calibri" w:hAnsi="Calibri" w:cstheme="minorHAnsi"/>
          <w:sz w:val="22"/>
          <w:szCs w:val="22"/>
        </w:rPr>
        <w:t>rym mowa w ust. 3, zostanie wykonany poprzez przekazanie osobom, kt</w:t>
      </w:r>
      <w:r w:rsidRPr="001F7E49"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 w:rsidRPr="001F7E49">
        <w:rPr>
          <w:rFonts w:ascii="Calibri" w:eastAsia="Calibri" w:hAnsi="Calibri" w:cstheme="minorHAnsi"/>
          <w:sz w:val="22"/>
          <w:szCs w:val="22"/>
        </w:rPr>
        <w:t xml:space="preserve">rych dane osobowe przetwarza Zamawiający aktualnej klauzuli informacyjnej dostępnej na stronie internetowej </w:t>
      </w:r>
      <w:hyperlink r:id="rId22">
        <w:r w:rsidRPr="001F7E49">
          <w:rPr>
            <w:rFonts w:ascii="Calibri" w:eastAsia="Calibri" w:hAnsi="Calibri" w:cstheme="minorHAnsi"/>
            <w:sz w:val="22"/>
            <w:szCs w:val="22"/>
            <w:u w:val="single"/>
          </w:rPr>
          <w:t>http://zdp.kartuzy.ibip.pl/public/?id=219350</w:t>
        </w:r>
      </w:hyperlink>
      <w:r w:rsidRPr="001F7E49">
        <w:rPr>
          <w:rFonts w:ascii="Calibri" w:eastAsia="Calibri" w:hAnsi="Calibri" w:cstheme="minorHAnsi"/>
          <w:sz w:val="22"/>
          <w:szCs w:val="22"/>
        </w:rPr>
        <w:t xml:space="preserve"> oraz przeprowadzenie wszelkich innych czynności niezbędnych do wykonania w imieniu Zamawiającego obowiązku informacyjnego określonego w RODO wobec tych os</w:t>
      </w:r>
      <w:r w:rsidRPr="001F7E49"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 w:rsidRPr="001F7E49">
        <w:rPr>
          <w:rFonts w:ascii="Calibri" w:eastAsia="Calibri" w:hAnsi="Calibri" w:cstheme="minorHAnsi"/>
          <w:sz w:val="22"/>
          <w:szCs w:val="22"/>
        </w:rPr>
        <w:t>b. Zmiana przez Zamawiającego treści klauzuli informacyjnej dostępnej na ww. stronie internetowej nie wymaga zmiany umowy.</w:t>
      </w:r>
    </w:p>
    <w:p w14:paraId="6CDA0BFB" w14:textId="77777777" w:rsidR="001F7E49" w:rsidRPr="001F7E49" w:rsidRDefault="001F7E49" w:rsidP="001F7E49">
      <w:pPr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 w:rsidRPr="001F7E49">
        <w:rPr>
          <w:rFonts w:ascii="Calibri" w:eastAsia="Calibri" w:hAnsi="Calibri" w:cstheme="minorHAnsi"/>
          <w:sz w:val="22"/>
          <w:szCs w:val="22"/>
        </w:rPr>
        <w:t>Wykonawca ponosi wobec Zamawiającego pełną odpowiedzialność z tytułu niewykonania lub nienależytego wykonania obowiązk</w:t>
      </w:r>
      <w:r w:rsidRPr="001F7E49"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 w:rsidRPr="001F7E49">
        <w:rPr>
          <w:rFonts w:ascii="Calibri" w:eastAsia="Calibri" w:hAnsi="Calibri" w:cstheme="minorHAnsi"/>
          <w:sz w:val="22"/>
          <w:szCs w:val="22"/>
        </w:rPr>
        <w:t>w wskazanych powyżej.</w:t>
      </w:r>
    </w:p>
    <w:bookmarkEnd w:id="34"/>
    <w:p w14:paraId="040AA010" w14:textId="77777777" w:rsidR="001F7E49" w:rsidRPr="001F7E49" w:rsidRDefault="001F7E49" w:rsidP="001F7E49">
      <w:pPr>
        <w:jc w:val="center"/>
        <w:rPr>
          <w:rFonts w:ascii="Calibri" w:hAnsi="Calibri"/>
          <w:b/>
          <w:bCs/>
        </w:rPr>
      </w:pPr>
    </w:p>
    <w:p w14:paraId="26AB2D4D" w14:textId="5343519B" w:rsidR="001F7E49" w:rsidRPr="001F7E49" w:rsidRDefault="001F7E49" w:rsidP="001F7E49">
      <w:pPr>
        <w:jc w:val="center"/>
        <w:rPr>
          <w:rFonts w:ascii="Calibri" w:eastAsia="Calibri" w:hAnsi="Calibri" w:cs="Calibri"/>
          <w:kern w:val="2"/>
          <w:lang w:val="en-US"/>
        </w:rPr>
      </w:pPr>
      <w:r w:rsidRPr="001F7E49">
        <w:rPr>
          <w:rFonts w:ascii="Calibri" w:eastAsia="Calibri" w:hAnsi="Calibri" w:cs="Calibri"/>
          <w:b/>
          <w:bCs/>
          <w:kern w:val="2"/>
          <w:lang w:val="en-US"/>
        </w:rPr>
        <w:t>§ 1</w:t>
      </w:r>
      <w:r w:rsidR="00BD7199">
        <w:rPr>
          <w:rFonts w:ascii="Calibri" w:eastAsia="Calibri" w:hAnsi="Calibri" w:cs="Calibri"/>
          <w:b/>
          <w:bCs/>
          <w:kern w:val="2"/>
          <w:lang w:val="en-US"/>
        </w:rPr>
        <w:t>4</w:t>
      </w:r>
    </w:p>
    <w:p w14:paraId="0FF5B240" w14:textId="77777777" w:rsidR="001F7E49" w:rsidRPr="001F7E49" w:rsidRDefault="001F7E49" w:rsidP="001F7E49">
      <w:pPr>
        <w:jc w:val="center"/>
        <w:rPr>
          <w:rFonts w:ascii="Calibri" w:eastAsia="Calibri" w:hAnsi="Calibri" w:cs="Calibri"/>
          <w:kern w:val="2"/>
          <w:lang w:val="en-US"/>
        </w:rPr>
      </w:pPr>
      <w:r w:rsidRPr="001F7E49">
        <w:rPr>
          <w:rFonts w:ascii="Calibri" w:eastAsia="Calibri" w:hAnsi="Calibri" w:cs="Calibri"/>
          <w:b/>
          <w:bCs/>
          <w:kern w:val="2"/>
          <w:lang w:val="en-US"/>
        </w:rPr>
        <w:t>Postanowienia końcowe</w:t>
      </w:r>
    </w:p>
    <w:p w14:paraId="5FC3FB78" w14:textId="77777777" w:rsidR="001F7E49" w:rsidRPr="001F7E49" w:rsidRDefault="001F7E49" w:rsidP="001F7E49">
      <w:pPr>
        <w:suppressAutoHyphens w:val="0"/>
        <w:ind w:left="426" w:hanging="426"/>
        <w:jc w:val="both"/>
        <w:rPr>
          <w:rFonts w:ascii="Calibri" w:eastAsia="Calibri" w:hAnsi="Calibri" w:cs="Calibri"/>
          <w:lang w:val="en-US"/>
        </w:rPr>
      </w:pPr>
      <w:bookmarkStart w:id="35" w:name="_Hlk156216348"/>
      <w:r w:rsidRPr="001F7E49">
        <w:rPr>
          <w:rFonts w:ascii="Calibri" w:eastAsia="Calibri" w:hAnsi="Calibri" w:cs="Calibri"/>
          <w:lang w:val="en-US"/>
        </w:rPr>
        <w:t>1.   Wszelkie spory, mogące wyniknąć z tytułu niniejszej umowy, będą rozstrzygane przez sąd właściwy dla siedziby Zamawiającego.</w:t>
      </w:r>
    </w:p>
    <w:p w14:paraId="7C930999" w14:textId="77777777" w:rsidR="001F7E49" w:rsidRPr="001F7E49" w:rsidRDefault="001F7E49" w:rsidP="001F7E49">
      <w:pPr>
        <w:suppressAutoHyphens w:val="0"/>
        <w:ind w:left="426" w:hanging="426"/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lang w:val="en-US"/>
        </w:rPr>
        <w:t>2.    W sprawach nieuregulowanych niniejszą umową stosuje się przepisy ustaw: ustawy z dnia 11 września 2019 r. Prawo zam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wień publicznych (t.j. Dz. U. z 2023 r., poz. 1605 ze zm.) oraz ustawy z dnia 23 kwietnia 1964 r. Kodeks Cywilny (t.j. Dz. U. z 2023 r., poz. 1610 ze zm.), o ile przepisy ustawy Prawo zam</w:t>
      </w:r>
      <w:r w:rsidRPr="001F7E49">
        <w:rPr>
          <w:rFonts w:ascii="Calibri" w:eastAsia="Calibri" w:hAnsi="Calibri" w:cs="Calibri"/>
          <w:lang w:val="es-ES_tradnl"/>
        </w:rPr>
        <w:t>ó</w:t>
      </w:r>
      <w:r w:rsidRPr="001F7E49">
        <w:rPr>
          <w:rFonts w:ascii="Calibri" w:eastAsia="Calibri" w:hAnsi="Calibri" w:cs="Calibri"/>
          <w:lang w:val="en-US"/>
        </w:rPr>
        <w:t>wień publicznych nie stanowią inaczej.</w:t>
      </w:r>
    </w:p>
    <w:bookmarkEnd w:id="35"/>
    <w:p w14:paraId="2FE43F13" w14:textId="77777777" w:rsidR="001F7E49" w:rsidRPr="001F7E49" w:rsidRDefault="001F7E49" w:rsidP="001F7E49">
      <w:pPr>
        <w:ind w:left="567" w:firstLine="426"/>
        <w:jc w:val="center"/>
        <w:rPr>
          <w:rFonts w:ascii="Calibri" w:eastAsia="Calibri" w:hAnsi="Calibri" w:cs="Calibri"/>
          <w:b/>
          <w:bCs/>
          <w:kern w:val="2"/>
          <w:lang w:val="en-US"/>
        </w:rPr>
      </w:pPr>
    </w:p>
    <w:p w14:paraId="6254858E" w14:textId="54011E26" w:rsidR="001F7E49" w:rsidRPr="001F7E49" w:rsidRDefault="001F7E49" w:rsidP="001F7E49">
      <w:pPr>
        <w:jc w:val="center"/>
        <w:rPr>
          <w:rFonts w:ascii="Calibri" w:eastAsia="Calibri" w:hAnsi="Calibri" w:cs="Calibri"/>
          <w:kern w:val="2"/>
          <w:lang w:val="en-US"/>
        </w:rPr>
      </w:pPr>
      <w:r w:rsidRPr="001F7E49">
        <w:rPr>
          <w:rFonts w:ascii="Calibri" w:eastAsia="Calibri" w:hAnsi="Calibri" w:cs="Calibri"/>
          <w:b/>
          <w:bCs/>
          <w:kern w:val="2"/>
          <w:lang w:val="en-US"/>
        </w:rPr>
        <w:t>§ 1</w:t>
      </w:r>
      <w:r w:rsidR="00BD7199">
        <w:rPr>
          <w:rFonts w:ascii="Calibri" w:eastAsia="Calibri" w:hAnsi="Calibri" w:cs="Calibri"/>
          <w:b/>
          <w:bCs/>
          <w:kern w:val="2"/>
          <w:lang w:val="en-US"/>
        </w:rPr>
        <w:t>5</w:t>
      </w:r>
    </w:p>
    <w:p w14:paraId="5F9487A1" w14:textId="77777777" w:rsidR="001F7E49" w:rsidRPr="001F7E49" w:rsidRDefault="001F7E49" w:rsidP="001F7E49">
      <w:pPr>
        <w:jc w:val="both"/>
        <w:rPr>
          <w:rFonts w:ascii="Calibri" w:eastAsia="Calibri" w:hAnsi="Calibri" w:cs="Calibri"/>
          <w:kern w:val="2"/>
          <w:lang w:val="en-US"/>
        </w:rPr>
      </w:pPr>
      <w:r w:rsidRPr="001F7E49">
        <w:rPr>
          <w:rFonts w:ascii="Calibri" w:eastAsia="Calibri" w:hAnsi="Calibri" w:cs="Calibri"/>
          <w:kern w:val="2"/>
          <w:lang w:val="en-US"/>
        </w:rPr>
        <w:t>Umowa została sporządzona w trzech jednobrzmiących egzemplarzach, dwa dla Zamawiającego, jeden dla Wykonawcy.</w:t>
      </w:r>
    </w:p>
    <w:p w14:paraId="60240CAB" w14:textId="77777777" w:rsidR="001F7E49" w:rsidRPr="001F7E49" w:rsidRDefault="001F7E49" w:rsidP="001F7E49">
      <w:pPr>
        <w:jc w:val="both"/>
        <w:rPr>
          <w:rFonts w:ascii="Calibri" w:eastAsia="Calibri" w:hAnsi="Calibri" w:cs="Calibri"/>
          <w:kern w:val="2"/>
          <w:lang w:val="en-US"/>
        </w:rPr>
      </w:pPr>
    </w:p>
    <w:p w14:paraId="6206EC83" w14:textId="77777777" w:rsidR="001F7E49" w:rsidRPr="001F7E49" w:rsidRDefault="001F7E49" w:rsidP="001F7E49">
      <w:pPr>
        <w:jc w:val="both"/>
        <w:rPr>
          <w:rFonts w:ascii="Calibri" w:eastAsia="Calibri" w:hAnsi="Calibri" w:cs="Calibri"/>
          <w:kern w:val="2"/>
          <w:lang w:val="en-US"/>
        </w:rPr>
      </w:pPr>
    </w:p>
    <w:p w14:paraId="3EAC491D" w14:textId="77777777" w:rsidR="001F7E49" w:rsidRPr="001F7E49" w:rsidRDefault="001F7E49" w:rsidP="001F7E49">
      <w:pPr>
        <w:jc w:val="both"/>
        <w:rPr>
          <w:rFonts w:ascii="Calibri" w:eastAsia="Calibri" w:hAnsi="Calibri" w:cs="Calibri"/>
          <w:lang w:val="en-US"/>
        </w:rPr>
      </w:pPr>
      <w:r w:rsidRPr="001F7E49">
        <w:rPr>
          <w:rFonts w:ascii="Calibri" w:eastAsia="Calibri" w:hAnsi="Calibri" w:cs="Calibri"/>
          <w:b/>
          <w:bCs/>
          <w:kern w:val="2"/>
          <w:lang w:val="de-DE"/>
        </w:rPr>
        <w:t xml:space="preserve">        </w:t>
      </w:r>
      <w:r w:rsidRPr="001F7E49">
        <w:rPr>
          <w:rFonts w:ascii="Calibri" w:eastAsia="Calibri" w:hAnsi="Calibri" w:cs="Calibri"/>
          <w:b/>
          <w:bCs/>
          <w:kern w:val="2"/>
          <w:lang w:val="de-DE"/>
        </w:rPr>
        <w:tab/>
        <w:t>ZAMAWIAJ</w:t>
      </w:r>
      <w:r w:rsidRPr="001F7E49">
        <w:rPr>
          <w:rFonts w:ascii="Calibri" w:eastAsia="Calibri" w:hAnsi="Calibri" w:cs="Calibri"/>
          <w:b/>
          <w:bCs/>
          <w:kern w:val="2"/>
          <w:lang w:val="en-US"/>
        </w:rPr>
        <w:t>ĄCY</w:t>
      </w:r>
      <w:r w:rsidRPr="001F7E49">
        <w:rPr>
          <w:rFonts w:ascii="Calibri" w:eastAsia="Calibri" w:hAnsi="Calibri" w:cs="Calibri"/>
          <w:b/>
          <w:bCs/>
          <w:kern w:val="2"/>
          <w:lang w:val="en-US"/>
        </w:rPr>
        <w:tab/>
      </w:r>
      <w:r w:rsidRPr="001F7E49">
        <w:rPr>
          <w:rFonts w:ascii="Calibri" w:eastAsia="Calibri" w:hAnsi="Calibri" w:cs="Calibri"/>
          <w:b/>
          <w:bCs/>
          <w:kern w:val="2"/>
          <w:lang w:val="en-US"/>
        </w:rPr>
        <w:tab/>
      </w:r>
      <w:r w:rsidRPr="001F7E49">
        <w:rPr>
          <w:rFonts w:ascii="Calibri" w:eastAsia="Calibri" w:hAnsi="Calibri" w:cs="Calibri"/>
          <w:b/>
          <w:bCs/>
          <w:kern w:val="2"/>
          <w:lang w:val="en-US"/>
        </w:rPr>
        <w:tab/>
      </w:r>
      <w:r w:rsidRPr="001F7E49">
        <w:rPr>
          <w:rFonts w:ascii="Calibri" w:eastAsia="Calibri" w:hAnsi="Calibri" w:cs="Calibri"/>
          <w:b/>
          <w:bCs/>
          <w:kern w:val="2"/>
          <w:lang w:val="en-US"/>
        </w:rPr>
        <w:tab/>
      </w:r>
      <w:r w:rsidRPr="001F7E49">
        <w:rPr>
          <w:rFonts w:ascii="Calibri" w:eastAsia="Calibri" w:hAnsi="Calibri" w:cs="Calibri"/>
          <w:b/>
          <w:bCs/>
          <w:kern w:val="2"/>
          <w:lang w:val="en-US"/>
        </w:rPr>
        <w:tab/>
      </w:r>
      <w:r w:rsidRPr="001F7E49">
        <w:rPr>
          <w:rFonts w:ascii="Calibri" w:eastAsia="Calibri" w:hAnsi="Calibri" w:cs="Calibri"/>
          <w:b/>
          <w:bCs/>
          <w:kern w:val="2"/>
          <w:lang w:val="en-US"/>
        </w:rPr>
        <w:tab/>
        <w:t>WYKONAWCA</w:t>
      </w:r>
    </w:p>
    <w:p w14:paraId="727DAA1C" w14:textId="77777777" w:rsidR="001F7E49" w:rsidRPr="001F7E49" w:rsidRDefault="001F7E49" w:rsidP="001F7E49">
      <w:pPr>
        <w:suppressAutoHyphens w:val="0"/>
        <w:jc w:val="both"/>
        <w:rPr>
          <w:rFonts w:ascii="Calibri" w:eastAsia="Calibri" w:hAnsi="Calibri" w:cs="Calibri"/>
          <w:sz w:val="22"/>
          <w:szCs w:val="22"/>
          <w:shd w:val="clear" w:color="auto" w:fill="FFFF00"/>
          <w:lang w:val="en-US"/>
        </w:rPr>
      </w:pPr>
    </w:p>
    <w:p w14:paraId="59F3E670" w14:textId="77777777" w:rsidR="001F7E49" w:rsidRPr="001F7E49" w:rsidRDefault="001F7E49" w:rsidP="001F7E49">
      <w:pPr>
        <w:suppressAutoHyphens w:val="0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1F7E49">
        <w:rPr>
          <w:rFonts w:ascii="Calibri" w:eastAsia="Calibri" w:hAnsi="Calibri" w:cs="Calibri"/>
          <w:b/>
          <w:bCs/>
          <w:sz w:val="22"/>
          <w:szCs w:val="22"/>
          <w:lang w:val="en-US"/>
        </w:rPr>
        <w:tab/>
      </w:r>
      <w:r w:rsidRPr="001F7E49">
        <w:rPr>
          <w:rFonts w:ascii="Calibri" w:eastAsia="Calibri" w:hAnsi="Calibri" w:cs="Calibri"/>
          <w:b/>
          <w:bCs/>
          <w:sz w:val="22"/>
          <w:szCs w:val="22"/>
          <w:lang w:val="en-US"/>
        </w:rPr>
        <w:tab/>
      </w:r>
      <w:r w:rsidRPr="001F7E49">
        <w:rPr>
          <w:rFonts w:ascii="Calibri" w:eastAsia="Calibri" w:hAnsi="Calibri" w:cs="Calibri"/>
          <w:b/>
          <w:bCs/>
          <w:sz w:val="22"/>
          <w:szCs w:val="22"/>
          <w:lang w:val="en-US"/>
        </w:rPr>
        <w:tab/>
      </w:r>
      <w:r w:rsidRPr="001F7E49">
        <w:rPr>
          <w:rFonts w:ascii="Calibri" w:eastAsia="Calibri" w:hAnsi="Calibri" w:cs="Calibri"/>
          <w:b/>
          <w:bCs/>
          <w:sz w:val="22"/>
          <w:szCs w:val="22"/>
          <w:lang w:val="en-US"/>
        </w:rPr>
        <w:tab/>
      </w:r>
      <w:r w:rsidRPr="001F7E49">
        <w:rPr>
          <w:rFonts w:ascii="Calibri" w:eastAsia="Calibri" w:hAnsi="Calibri" w:cs="Calibri"/>
          <w:b/>
          <w:bCs/>
          <w:sz w:val="22"/>
          <w:szCs w:val="22"/>
          <w:lang w:val="en-US"/>
        </w:rPr>
        <w:tab/>
      </w:r>
    </w:p>
    <w:p w14:paraId="661BC7F2" w14:textId="77777777" w:rsidR="005F668D" w:rsidRPr="00A239F2" w:rsidRDefault="005F668D" w:rsidP="00962F7A">
      <w:pPr>
        <w:suppressAutoHyphens w:val="0"/>
        <w:jc w:val="center"/>
        <w:rPr>
          <w:rStyle w:val="Brak"/>
          <w:sz w:val="20"/>
          <w:szCs w:val="20"/>
        </w:rPr>
      </w:pPr>
    </w:p>
    <w:p w14:paraId="52D26DFF" w14:textId="77777777" w:rsidR="005F668D" w:rsidRPr="00A239F2" w:rsidRDefault="005F668D" w:rsidP="00962F7A">
      <w:pPr>
        <w:suppressAutoHyphens w:val="0"/>
        <w:jc w:val="center"/>
        <w:rPr>
          <w:rStyle w:val="Brak"/>
          <w:sz w:val="20"/>
          <w:szCs w:val="20"/>
        </w:rPr>
      </w:pPr>
    </w:p>
    <w:bookmarkEnd w:id="0"/>
    <w:p w14:paraId="6DD2BCBB" w14:textId="77777777" w:rsidR="005F668D" w:rsidRPr="00A239F2" w:rsidRDefault="005F668D" w:rsidP="00962F7A">
      <w:pPr>
        <w:suppressAutoHyphens w:val="0"/>
        <w:jc w:val="center"/>
        <w:rPr>
          <w:rStyle w:val="Brak"/>
          <w:sz w:val="20"/>
          <w:szCs w:val="20"/>
        </w:rPr>
      </w:pPr>
    </w:p>
    <w:sectPr w:rsidR="005F668D" w:rsidRPr="00A239F2" w:rsidSect="006D2EED">
      <w:headerReference w:type="default" r:id="rId23"/>
      <w:footerReference w:type="default" r:id="rId24"/>
      <w:pgSz w:w="11900" w:h="16840"/>
      <w:pgMar w:top="1418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12BE0" w14:textId="77777777" w:rsidR="006D2EED" w:rsidRDefault="006D2EED">
      <w:r>
        <w:separator/>
      </w:r>
    </w:p>
  </w:endnote>
  <w:endnote w:type="continuationSeparator" w:id="0">
    <w:p w14:paraId="725C7894" w14:textId="77777777" w:rsidR="006D2EED" w:rsidRDefault="006D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tah CEMT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Calibri"/>
    <w:charset w:val="EE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 PL">
    <w:altName w:val="Times New Roman"/>
    <w:charset w:val="00"/>
    <w:family w:val="roman"/>
    <w:pitch w:val="variable"/>
  </w:font>
  <w:font w:name="Andale Sans UI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NewBrunswick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PL">
    <w:altName w:val="Courier New"/>
    <w:charset w:val="00"/>
    <w:family w:val="swiss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NewRoman">
    <w:altName w:val="Yu Gothic"/>
    <w:charset w:val="00"/>
    <w:family w:val="auto"/>
    <w:pitch w:val="variable"/>
  </w:font>
  <w:font w:name="MS Sans Serif">
    <w:altName w:val="Arial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B2EA" w14:textId="77777777" w:rsidR="00EF4AEB" w:rsidRDefault="00EF4AEB">
    <w:pPr>
      <w:pStyle w:val="Stopka"/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5B3F4" w14:textId="77777777" w:rsidR="006D2EED" w:rsidRDefault="006D2EED">
      <w:r>
        <w:separator/>
      </w:r>
    </w:p>
  </w:footnote>
  <w:footnote w:type="continuationSeparator" w:id="0">
    <w:p w14:paraId="6A9DD237" w14:textId="77777777" w:rsidR="006D2EED" w:rsidRDefault="006D2EED">
      <w:r>
        <w:continuationSeparator/>
      </w:r>
    </w:p>
  </w:footnote>
  <w:footnote w:type="continuationNotice" w:id="1">
    <w:p w14:paraId="7F247990" w14:textId="77777777" w:rsidR="006D2EED" w:rsidRDefault="006D2EED"/>
  </w:footnote>
  <w:footnote w:id="2">
    <w:p w14:paraId="24D3B2EF" w14:textId="504AF791" w:rsidR="00EF4AEB" w:rsidRDefault="00EF4AEB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Fonts w:eastAsia="Arial Unicode MS" w:cs="Arial Unicode MS"/>
        </w:rPr>
        <w:t xml:space="preserve"> Ustawa z dnia 16 kwietnia 1993 r. – o zwalczaniu nieuczciwej konkurencji </w:t>
      </w:r>
      <w:r w:rsidR="00E62D58" w:rsidRPr="001A1501">
        <w:rPr>
          <w:rFonts w:ascii="Times New Roman" w:eastAsia="Arial Unicode MS" w:hAnsi="Times New Roman" w:cs="Times New Roman"/>
          <w:sz w:val="18"/>
          <w:szCs w:val="18"/>
        </w:rPr>
        <w:t>(</w:t>
      </w:r>
      <w:r w:rsidR="00E62D58">
        <w:rPr>
          <w:rFonts w:ascii="Times New Roman" w:eastAsia="Arial Unicode MS" w:hAnsi="Times New Roman" w:cs="Times New Roman"/>
          <w:sz w:val="18"/>
          <w:szCs w:val="18"/>
        </w:rPr>
        <w:t xml:space="preserve">tj. </w:t>
      </w:r>
      <w:r w:rsidR="00E62D58" w:rsidRPr="001A1501">
        <w:rPr>
          <w:rFonts w:ascii="Times New Roman" w:eastAsia="Arial Unicode MS" w:hAnsi="Times New Roman" w:cs="Times New Roman"/>
          <w:sz w:val="18"/>
          <w:szCs w:val="18"/>
        </w:rPr>
        <w:t>Dz. U. z 202</w:t>
      </w:r>
      <w:r w:rsidR="00E62D58">
        <w:rPr>
          <w:rFonts w:ascii="Times New Roman" w:eastAsia="Arial Unicode MS" w:hAnsi="Times New Roman" w:cs="Times New Roman"/>
          <w:sz w:val="18"/>
          <w:szCs w:val="18"/>
        </w:rPr>
        <w:t>2</w:t>
      </w:r>
      <w:r w:rsidR="00E62D58" w:rsidRPr="001A1501">
        <w:rPr>
          <w:rFonts w:ascii="Times New Roman" w:eastAsia="Arial Unicode MS" w:hAnsi="Times New Roman" w:cs="Times New Roman"/>
          <w:sz w:val="18"/>
          <w:szCs w:val="18"/>
        </w:rPr>
        <w:t xml:space="preserve"> r. poz. </w:t>
      </w:r>
      <w:r w:rsidR="00E62D58">
        <w:rPr>
          <w:rFonts w:ascii="Times New Roman" w:eastAsia="Arial Unicode MS" w:hAnsi="Times New Roman" w:cs="Times New Roman"/>
          <w:sz w:val="18"/>
          <w:szCs w:val="18"/>
        </w:rPr>
        <w:t>1233</w:t>
      </w:r>
      <w:r w:rsidR="00E62D58" w:rsidRPr="001A1501">
        <w:rPr>
          <w:rFonts w:ascii="Times New Roman" w:eastAsia="Arial Unicode MS" w:hAnsi="Times New Roman" w:cs="Times New Roman"/>
          <w:sz w:val="18"/>
          <w:szCs w:val="18"/>
        </w:rPr>
        <w:t>)</w:t>
      </w:r>
    </w:p>
  </w:footnote>
  <w:footnote w:id="3">
    <w:p w14:paraId="68843A5C" w14:textId="013B4A31" w:rsidR="00EF4AEB" w:rsidRDefault="00EF4AEB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Fonts w:eastAsia="Arial Unicode MS" w:cs="Arial Unicode MS"/>
        </w:rPr>
        <w:t xml:space="preserve"> Ustawa z dnia 11 marca 2004 r. o podatku od towar</w:t>
      </w:r>
      <w:r>
        <w:rPr>
          <w:rStyle w:val="Brak"/>
          <w:rFonts w:eastAsia="Arial Unicode MS" w:cs="Arial Unicode MS"/>
          <w:lang w:val="es-ES_tradnl"/>
        </w:rPr>
        <w:t>ó</w:t>
      </w:r>
      <w:r>
        <w:rPr>
          <w:rFonts w:eastAsia="Arial Unicode MS" w:cs="Arial Unicode MS"/>
        </w:rPr>
        <w:t xml:space="preserve">w i usług </w:t>
      </w:r>
      <w:r w:rsidR="00E62D58" w:rsidRPr="001A1501">
        <w:rPr>
          <w:rFonts w:ascii="Times New Roman" w:eastAsia="Arial Unicode MS" w:hAnsi="Times New Roman" w:cs="Times New Roman"/>
          <w:sz w:val="18"/>
          <w:szCs w:val="18"/>
        </w:rPr>
        <w:t>(</w:t>
      </w:r>
      <w:r w:rsidR="00E62D58">
        <w:rPr>
          <w:rFonts w:ascii="Times New Roman" w:eastAsia="Arial Unicode MS" w:hAnsi="Times New Roman" w:cs="Times New Roman"/>
          <w:sz w:val="18"/>
          <w:szCs w:val="18"/>
        </w:rPr>
        <w:t xml:space="preserve">tj. </w:t>
      </w:r>
      <w:r w:rsidR="00E62D58" w:rsidRPr="001A1501">
        <w:rPr>
          <w:rFonts w:ascii="Times New Roman" w:eastAsia="Arial Unicode MS" w:hAnsi="Times New Roman" w:cs="Times New Roman"/>
          <w:sz w:val="18"/>
          <w:szCs w:val="18"/>
        </w:rPr>
        <w:t>Dz. U. z 202</w:t>
      </w:r>
      <w:r w:rsidR="00E62D58">
        <w:rPr>
          <w:rFonts w:ascii="Times New Roman" w:eastAsia="Arial Unicode MS" w:hAnsi="Times New Roman" w:cs="Times New Roman"/>
          <w:sz w:val="18"/>
          <w:szCs w:val="18"/>
        </w:rPr>
        <w:t>3</w:t>
      </w:r>
      <w:r w:rsidR="00E62D58" w:rsidRPr="001A1501">
        <w:rPr>
          <w:rFonts w:ascii="Times New Roman" w:eastAsia="Arial Unicode MS" w:hAnsi="Times New Roman" w:cs="Times New Roman"/>
          <w:sz w:val="18"/>
          <w:szCs w:val="18"/>
        </w:rPr>
        <w:t xml:space="preserve"> r. poz. </w:t>
      </w:r>
      <w:r w:rsidR="00E62D58">
        <w:rPr>
          <w:rFonts w:ascii="Times New Roman" w:eastAsia="Arial Unicode MS" w:hAnsi="Times New Roman" w:cs="Times New Roman"/>
          <w:sz w:val="18"/>
          <w:szCs w:val="18"/>
        </w:rPr>
        <w:t>1570 ze zm.</w:t>
      </w:r>
      <w:r w:rsidR="00E62D58" w:rsidRPr="001A1501">
        <w:rPr>
          <w:rFonts w:ascii="Times New Roman" w:eastAsia="Arial Unicode MS" w:hAnsi="Times New Roman" w:cs="Times New Roman"/>
          <w:sz w:val="18"/>
          <w:szCs w:val="18"/>
        </w:rPr>
        <w:t>)</w:t>
      </w:r>
      <w:r w:rsidR="00E62D58">
        <w:rPr>
          <w:rFonts w:eastAsia="Arial Unicode MS" w:cs="Arial Unicode MS"/>
        </w:rPr>
        <w:t xml:space="preserve"> </w:t>
      </w:r>
    </w:p>
  </w:footnote>
  <w:footnote w:id="4">
    <w:p w14:paraId="33BFDCD3" w14:textId="136E4D49" w:rsidR="00EF4AEB" w:rsidRDefault="00EF4AEB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Fonts w:eastAsia="Arial Unicode MS" w:cs="Arial Unicode MS"/>
        </w:rPr>
        <w:t xml:space="preserve"> Ustawa z dnia 23 listopada 2012 r. – Prawo pocztowe </w:t>
      </w:r>
      <w:r w:rsidR="000F3099">
        <w:rPr>
          <w:rFonts w:eastAsia="Arial Unicode MS" w:cs="Arial Unicode MS"/>
        </w:rPr>
        <w:t>(tj. Dz. U. z 2022 r. poz. 896 ze zm.)</w:t>
      </w:r>
    </w:p>
  </w:footnote>
  <w:footnote w:id="5">
    <w:p w14:paraId="3AC3A13F" w14:textId="77777777" w:rsidR="00EF4AEB" w:rsidRPr="009B27D7" w:rsidRDefault="00EF4AEB" w:rsidP="00696163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9B27D7">
        <w:rPr>
          <w:rFonts w:asciiTheme="minorHAnsi" w:hAnsiTheme="minorHAnsi"/>
          <w:sz w:val="18"/>
          <w:szCs w:val="18"/>
        </w:rPr>
        <w:t>*odpowiednie zaznaczyć</w:t>
      </w:r>
    </w:p>
    <w:p w14:paraId="7E0DB60A" w14:textId="10003B11" w:rsidR="00EF4AEB" w:rsidRPr="00D94C3D" w:rsidRDefault="00EF4AEB" w:rsidP="00696163">
      <w:pPr>
        <w:pStyle w:val="Tekstprzypisudolnego"/>
        <w:jc w:val="both"/>
        <w:rPr>
          <w:rStyle w:val="Brak"/>
          <w:rFonts w:asciiTheme="minorHAnsi" w:hAnsiTheme="minorHAnsi"/>
          <w:sz w:val="18"/>
          <w:szCs w:val="18"/>
        </w:rPr>
      </w:pPr>
      <w:r w:rsidRPr="00D94C3D">
        <w:rPr>
          <w:rStyle w:val="Odwoanieprzypisudolnego"/>
          <w:rFonts w:asciiTheme="minorHAnsi" w:hAnsiTheme="minorHAnsi"/>
        </w:rPr>
        <w:footnoteRef/>
      </w:r>
      <w:r w:rsidRPr="00D94C3D">
        <w:rPr>
          <w:rFonts w:asciiTheme="minorHAnsi" w:hAnsiTheme="minorHAnsi"/>
        </w:rPr>
        <w:t xml:space="preserve"> </w:t>
      </w:r>
      <w:r w:rsidRPr="00D94C3D">
        <w:rPr>
          <w:rStyle w:val="Brak"/>
          <w:rFonts w:asciiTheme="minorHAnsi" w:hAnsiTheme="minorHAnsi"/>
          <w:sz w:val="18"/>
          <w:szCs w:val="18"/>
        </w:rPr>
        <w:t xml:space="preserve">Definicja mikro, małego i średniego przedsiębiorcy znajduje się w art. 104 - 106 ustawy z dnia 2 lipca 2004 r. </w:t>
      </w:r>
      <w:r>
        <w:rPr>
          <w:rStyle w:val="Brak"/>
          <w:rFonts w:asciiTheme="minorHAnsi" w:hAnsiTheme="minorHAnsi"/>
          <w:sz w:val="18"/>
          <w:szCs w:val="18"/>
        </w:rPr>
        <w:br/>
      </w:r>
      <w:r w:rsidRPr="00D94C3D">
        <w:rPr>
          <w:rStyle w:val="Brak"/>
          <w:rFonts w:asciiTheme="minorHAnsi" w:hAnsiTheme="minorHAnsi"/>
          <w:sz w:val="18"/>
          <w:szCs w:val="18"/>
        </w:rPr>
        <w:t>o swobodzie działalności gospodarczej</w:t>
      </w:r>
      <w:r w:rsidR="009638F1">
        <w:rPr>
          <w:rStyle w:val="Brak"/>
          <w:rFonts w:asciiTheme="minorHAnsi" w:hAnsiTheme="minorHAnsi"/>
          <w:sz w:val="18"/>
          <w:szCs w:val="18"/>
        </w:rPr>
        <w:t xml:space="preserve"> </w:t>
      </w:r>
      <w:r w:rsidR="009638F1" w:rsidRPr="009638F1">
        <w:rPr>
          <w:rStyle w:val="Brak"/>
          <w:rFonts w:asciiTheme="minorHAnsi" w:hAnsiTheme="minorHAnsi"/>
          <w:sz w:val="18"/>
          <w:szCs w:val="18"/>
        </w:rPr>
        <w:t xml:space="preserve">(tj. Dz. U. z 2023 r. poz. 221 ze zm.). </w:t>
      </w:r>
    </w:p>
    <w:p w14:paraId="6F0D9AC3" w14:textId="77777777" w:rsidR="00EF4AEB" w:rsidRPr="00D94C3D" w:rsidRDefault="00EF4AEB">
      <w:pPr>
        <w:pStyle w:val="Tekstprzypisudolnego"/>
      </w:pPr>
    </w:p>
  </w:footnote>
  <w:footnote w:id="6">
    <w:p w14:paraId="5E0C4568" w14:textId="77777777" w:rsidR="00C35012" w:rsidRDefault="00C35012" w:rsidP="00C35012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>dotyczy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r>
        <w:rPr>
          <w:rStyle w:val="Brak"/>
          <w:i/>
          <w:iCs/>
          <w:sz w:val="18"/>
          <w:szCs w:val="18"/>
        </w:rPr>
        <w:t>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rych oferty będą generować obowiązek doliczania wartości podatku VAT do wartoś</w:t>
      </w:r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14:paraId="17CF86FE" w14:textId="77777777" w:rsidR="00C35012" w:rsidRDefault="00C35012" w:rsidP="00C35012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r>
        <w:rPr>
          <w:i/>
          <w:iCs/>
          <w:sz w:val="18"/>
          <w:szCs w:val="18"/>
        </w:rPr>
        <w:t>wewnątrzwsp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lnotowego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14:paraId="0F7A7A72" w14:textId="77777777" w:rsidR="00C35012" w:rsidRDefault="00C35012" w:rsidP="00C35012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 z 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rymi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wnywaniu cen ofertowych podatku VAT.</w:t>
      </w:r>
    </w:p>
  </w:footnote>
  <w:footnote w:id="7">
    <w:p w14:paraId="68B8156B" w14:textId="77777777" w:rsidR="00C35012" w:rsidRDefault="00C35012" w:rsidP="00C35012">
      <w:pPr>
        <w:ind w:left="142" w:hanging="142"/>
        <w:jc w:val="both"/>
        <w:rPr>
          <w:rStyle w:val="Brak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>dotyczy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r>
        <w:rPr>
          <w:rStyle w:val="Brak"/>
          <w:i/>
          <w:iCs/>
          <w:sz w:val="18"/>
          <w:szCs w:val="18"/>
        </w:rPr>
        <w:t>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rych oferty będą generować obowiązek doliczania wartości podatku VAT do wartoś</w:t>
      </w:r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14:paraId="791A97F0" w14:textId="77777777" w:rsidR="00C35012" w:rsidRDefault="00C35012" w:rsidP="00C35012">
      <w:pPr>
        <w:pStyle w:val="Akapitzlist"/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r>
        <w:rPr>
          <w:i/>
          <w:iCs/>
          <w:sz w:val="18"/>
          <w:szCs w:val="18"/>
        </w:rPr>
        <w:t>wewnątrzwsp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lnotowego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14:paraId="0C43CBE0" w14:textId="77777777" w:rsidR="00C35012" w:rsidRDefault="00C35012" w:rsidP="00C35012">
      <w:pPr>
        <w:pStyle w:val="Akapitzlist"/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 z 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rymi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wnywaniu cen ofertowych podatku VAT.</w:t>
      </w:r>
    </w:p>
  </w:footnote>
  <w:footnote w:id="8">
    <w:p w14:paraId="5CB4CA31" w14:textId="77777777" w:rsidR="00EF4AEB" w:rsidRPr="004B1C60" w:rsidRDefault="00EF4AEB">
      <w:pPr>
        <w:pStyle w:val="Tekstprzypisudolnego"/>
        <w:jc w:val="both"/>
        <w:rPr>
          <w:rFonts w:ascii="Calibri" w:hAnsi="Calibri"/>
        </w:rPr>
      </w:pPr>
      <w:r w:rsidRPr="004B1C60">
        <w:rPr>
          <w:rStyle w:val="Brak"/>
          <w:rFonts w:ascii="Calibri" w:hAnsi="Calibri"/>
          <w:vertAlign w:val="superscript"/>
        </w:rPr>
        <w:footnoteRef/>
      </w:r>
      <w:r w:rsidRPr="004B1C60">
        <w:rPr>
          <w:rStyle w:val="Brak"/>
          <w:rFonts w:ascii="Calibri" w:hAnsi="Calibri"/>
          <w:sz w:val="18"/>
          <w:szCs w:val="18"/>
        </w:rPr>
        <w:t xml:space="preserve"> rozporządzenie Parlamentu Europejskiego i Rady (UE) 2016/679 z dnia 27 kwietnia 2016 r. w sprawie ochrony os</w:t>
      </w:r>
      <w:r w:rsidRPr="004B1C60">
        <w:rPr>
          <w:rStyle w:val="Brak"/>
          <w:rFonts w:ascii="Calibri" w:hAnsi="Calibri"/>
          <w:sz w:val="18"/>
          <w:szCs w:val="18"/>
          <w:lang w:val="es-ES_tradnl"/>
        </w:rPr>
        <w:t>ó</w:t>
      </w:r>
      <w:r w:rsidRPr="004B1C60">
        <w:rPr>
          <w:rStyle w:val="Brak"/>
          <w:rFonts w:ascii="Calibri" w:hAnsi="Calibri"/>
          <w:sz w:val="18"/>
          <w:szCs w:val="18"/>
        </w:rPr>
        <w:t>b fizycznych w związku z przetwarzaniem danych osobowych i w sprawie swobodnego przepływu takich danych oraz uchylenia dyrektywy 95/46/WE (og</w:t>
      </w:r>
      <w:r w:rsidRPr="004B1C60">
        <w:rPr>
          <w:rStyle w:val="Brak"/>
          <w:rFonts w:ascii="Calibri" w:hAnsi="Calibri"/>
          <w:sz w:val="18"/>
          <w:szCs w:val="18"/>
          <w:lang w:val="es-ES_tradnl"/>
        </w:rPr>
        <w:t>ó</w:t>
      </w:r>
      <w:r w:rsidRPr="004B1C60">
        <w:rPr>
          <w:rStyle w:val="Brak"/>
          <w:rFonts w:ascii="Calibri" w:hAnsi="Calibri"/>
          <w:sz w:val="18"/>
          <w:szCs w:val="18"/>
        </w:rPr>
        <w:t>lne rozporządzenie o ochronie danych) (Dz. Urz. UE L 119 z 04.05.2016, str. 1).</w:t>
      </w:r>
    </w:p>
  </w:footnote>
  <w:footnote w:id="9">
    <w:p w14:paraId="1EBD9105" w14:textId="77777777" w:rsidR="00EF4AEB" w:rsidRDefault="00EF4AEB">
      <w:pPr>
        <w:pStyle w:val="Tekstprzypisudolnego"/>
        <w:jc w:val="both"/>
      </w:pPr>
      <w:r w:rsidRPr="004B1C60">
        <w:rPr>
          <w:rStyle w:val="Brak"/>
          <w:rFonts w:ascii="Calibri" w:hAnsi="Calibri"/>
          <w:vertAlign w:val="superscript"/>
        </w:rPr>
        <w:footnoteRef/>
      </w:r>
      <w:r w:rsidRPr="004B1C60">
        <w:rPr>
          <w:rStyle w:val="Brak"/>
          <w:rFonts w:ascii="Calibri" w:hAnsi="Calibr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0">
    <w:p w14:paraId="697130C6" w14:textId="77777777" w:rsidR="00EF4AEB" w:rsidRDefault="00EF4AEB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nazwę/y podmiotu/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  <w:footnote w:id="11">
    <w:p w14:paraId="36691278" w14:textId="77777777" w:rsidR="00EF4AEB" w:rsidRDefault="00EF4AEB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zakres udostępnianych zasob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E9B2" w14:textId="77777777" w:rsidR="00EF4AEB" w:rsidRDefault="00EF4AEB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0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0"/>
      </w:p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357" w:firstLine="0"/>
      </w:p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 w:firstLine="0"/>
      </w:p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 w:firstLine="0"/>
      </w:p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357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1443" w:hanging="180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4" w15:restartNumberingAfterBreak="0">
    <w:nsid w:val="0000000C"/>
    <w:multiLevelType w:val="singleLevel"/>
    <w:tmpl w:val="0000000C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eastAsia="Calibri" w:hint="default"/>
        <w:szCs w:val="22"/>
        <w:lang w:eastAsia="en-US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3"/>
      <w:numFmt w:val="lowerLetter"/>
      <w:lvlText w:val="%1)"/>
      <w:lvlJc w:val="left"/>
      <w:pPr>
        <w:tabs>
          <w:tab w:val="num" w:pos="708"/>
        </w:tabs>
        <w:ind w:left="1068" w:hanging="360"/>
      </w:pPr>
      <w:rPr>
        <w:rFonts w:hint="default"/>
      </w:r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FC630A"/>
    <w:multiLevelType w:val="hybridMultilevel"/>
    <w:tmpl w:val="C692809A"/>
    <w:numStyleLink w:val="Zaimportowanystyl42"/>
  </w:abstractNum>
  <w:abstractNum w:abstractNumId="9" w15:restartNumberingAfterBreak="0">
    <w:nsid w:val="016A6725"/>
    <w:multiLevelType w:val="hybridMultilevel"/>
    <w:tmpl w:val="A49677A4"/>
    <w:styleLink w:val="Zaimportowanystyl29"/>
    <w:lvl w:ilvl="0" w:tplc="62802C8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4A1AC">
      <w:start w:val="1"/>
      <w:numFmt w:val="lowerLetter"/>
      <w:lvlText w:val="%2."/>
      <w:lvlJc w:val="left"/>
      <w:pPr>
        <w:ind w:left="17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03774">
      <w:start w:val="1"/>
      <w:numFmt w:val="lowerRoman"/>
      <w:lvlText w:val="%3."/>
      <w:lvlJc w:val="left"/>
      <w:pPr>
        <w:ind w:left="24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2D44">
      <w:start w:val="1"/>
      <w:numFmt w:val="decimal"/>
      <w:lvlText w:val="%4."/>
      <w:lvlJc w:val="left"/>
      <w:pPr>
        <w:ind w:left="321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67E66">
      <w:start w:val="1"/>
      <w:numFmt w:val="lowerLetter"/>
      <w:lvlText w:val="%5."/>
      <w:lvlJc w:val="left"/>
      <w:pPr>
        <w:ind w:left="393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2386A">
      <w:start w:val="1"/>
      <w:numFmt w:val="lowerRoman"/>
      <w:lvlText w:val="%6."/>
      <w:lvlJc w:val="left"/>
      <w:pPr>
        <w:ind w:left="46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AE790">
      <w:start w:val="1"/>
      <w:numFmt w:val="decimal"/>
      <w:lvlText w:val="%7."/>
      <w:lvlJc w:val="left"/>
      <w:pPr>
        <w:ind w:left="53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24904">
      <w:start w:val="1"/>
      <w:numFmt w:val="lowerLetter"/>
      <w:lvlText w:val="%8."/>
      <w:lvlJc w:val="left"/>
      <w:pPr>
        <w:ind w:left="609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40BF4">
      <w:start w:val="1"/>
      <w:numFmt w:val="lowerRoman"/>
      <w:lvlText w:val="%9."/>
      <w:lvlJc w:val="left"/>
      <w:pPr>
        <w:ind w:left="68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2800DF9"/>
    <w:multiLevelType w:val="multilevel"/>
    <w:tmpl w:val="8214D4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4C2155"/>
    <w:multiLevelType w:val="hybridMultilevel"/>
    <w:tmpl w:val="D48CA206"/>
    <w:numStyleLink w:val="Zaimportowanystyl5111"/>
  </w:abstractNum>
  <w:abstractNum w:abstractNumId="12" w15:restartNumberingAfterBreak="0">
    <w:nsid w:val="03544EEB"/>
    <w:multiLevelType w:val="hybridMultilevel"/>
    <w:tmpl w:val="365E2D04"/>
    <w:numStyleLink w:val="Zaimportowanystyl37"/>
  </w:abstractNum>
  <w:abstractNum w:abstractNumId="13" w15:restartNumberingAfterBreak="0">
    <w:nsid w:val="03630F38"/>
    <w:multiLevelType w:val="multilevel"/>
    <w:tmpl w:val="0770D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3D53F09"/>
    <w:multiLevelType w:val="hybridMultilevel"/>
    <w:tmpl w:val="1DC2199E"/>
    <w:lvl w:ilvl="0" w:tplc="A1A6F7A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B551E8"/>
    <w:multiLevelType w:val="multilevel"/>
    <w:tmpl w:val="171E53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056942BA"/>
    <w:multiLevelType w:val="multilevel"/>
    <w:tmpl w:val="9A4A7F32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07FC02B4"/>
    <w:multiLevelType w:val="hybridMultilevel"/>
    <w:tmpl w:val="C7CC50A0"/>
    <w:styleLink w:val="Zaimportowanystyl541"/>
    <w:lvl w:ilvl="0" w:tplc="6D6AD8E2">
      <w:start w:val="1"/>
      <w:numFmt w:val="bullet"/>
      <w:lvlText w:val="-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1AFE">
      <w:start w:val="1"/>
      <w:numFmt w:val="bullet"/>
      <w:lvlText w:val="o"/>
      <w:lvlJc w:val="left"/>
      <w:pPr>
        <w:ind w:left="100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A0A96">
      <w:start w:val="1"/>
      <w:numFmt w:val="bullet"/>
      <w:lvlText w:val="▪"/>
      <w:lvlJc w:val="left"/>
      <w:pPr>
        <w:ind w:left="17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C9D9A">
      <w:start w:val="1"/>
      <w:numFmt w:val="bullet"/>
      <w:lvlText w:val="·"/>
      <w:lvlJc w:val="left"/>
      <w:pPr>
        <w:ind w:left="244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60764">
      <w:start w:val="1"/>
      <w:numFmt w:val="bullet"/>
      <w:lvlText w:val="o"/>
      <w:lvlJc w:val="left"/>
      <w:pPr>
        <w:ind w:left="316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00">
      <w:start w:val="1"/>
      <w:numFmt w:val="bullet"/>
      <w:lvlText w:val="▪"/>
      <w:lvlJc w:val="left"/>
      <w:pPr>
        <w:ind w:left="388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0A65A">
      <w:start w:val="1"/>
      <w:numFmt w:val="bullet"/>
      <w:lvlText w:val="·"/>
      <w:lvlJc w:val="left"/>
      <w:pPr>
        <w:ind w:left="460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C0F28">
      <w:start w:val="1"/>
      <w:numFmt w:val="bullet"/>
      <w:lvlText w:val="o"/>
      <w:lvlJc w:val="left"/>
      <w:pPr>
        <w:ind w:left="53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E0730">
      <w:start w:val="1"/>
      <w:numFmt w:val="bullet"/>
      <w:lvlText w:val="▪"/>
      <w:lvlJc w:val="left"/>
      <w:pPr>
        <w:ind w:left="604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089E55F5"/>
    <w:multiLevelType w:val="hybridMultilevel"/>
    <w:tmpl w:val="E54667B6"/>
    <w:styleLink w:val="Zaimportowanystyl55"/>
    <w:lvl w:ilvl="0" w:tplc="2C62379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80F8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C8E34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85E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4664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7B9C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4B2B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487A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E1696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0B317D76"/>
    <w:multiLevelType w:val="multilevel"/>
    <w:tmpl w:val="D0829244"/>
    <w:styleLink w:val="WWNum3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44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60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576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21" w15:restartNumberingAfterBreak="0">
    <w:nsid w:val="0B7F269C"/>
    <w:multiLevelType w:val="hybridMultilevel"/>
    <w:tmpl w:val="B59E22E4"/>
    <w:lvl w:ilvl="0" w:tplc="F07C6514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A26C67"/>
    <w:multiLevelType w:val="hybridMultilevel"/>
    <w:tmpl w:val="D48CA206"/>
    <w:styleLink w:val="Zaimportowanystyl5111"/>
    <w:lvl w:ilvl="0" w:tplc="47B41826">
      <w:start w:val="1"/>
      <w:numFmt w:val="decimal"/>
      <w:lvlText w:val="%1."/>
      <w:lvlJc w:val="left"/>
      <w:pPr>
        <w:tabs>
          <w:tab w:val="left" w:pos="851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ED7A2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C414FA">
      <w:start w:val="1"/>
      <w:numFmt w:val="lowerRoman"/>
      <w:suff w:val="nothing"/>
      <w:lvlText w:val="%3."/>
      <w:lvlJc w:val="left"/>
      <w:pPr>
        <w:tabs>
          <w:tab w:val="left" w:pos="851"/>
        </w:tabs>
        <w:ind w:left="112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C855E6">
      <w:start w:val="1"/>
      <w:numFmt w:val="decimal"/>
      <w:lvlText w:val="%4."/>
      <w:lvlJc w:val="left"/>
      <w:pPr>
        <w:tabs>
          <w:tab w:val="left" w:pos="851"/>
        </w:tabs>
        <w:ind w:left="184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085B30">
      <w:start w:val="1"/>
      <w:numFmt w:val="lowerLetter"/>
      <w:lvlText w:val="%5."/>
      <w:lvlJc w:val="left"/>
      <w:pPr>
        <w:tabs>
          <w:tab w:val="left" w:pos="851"/>
        </w:tabs>
        <w:ind w:left="256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A403A">
      <w:start w:val="1"/>
      <w:numFmt w:val="lowerRoman"/>
      <w:suff w:val="nothing"/>
      <w:lvlText w:val="%6."/>
      <w:lvlJc w:val="left"/>
      <w:pPr>
        <w:tabs>
          <w:tab w:val="left" w:pos="851"/>
        </w:tabs>
        <w:ind w:left="328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C1D06">
      <w:start w:val="1"/>
      <w:numFmt w:val="decimal"/>
      <w:lvlText w:val="%7."/>
      <w:lvlJc w:val="left"/>
      <w:pPr>
        <w:tabs>
          <w:tab w:val="left" w:pos="851"/>
        </w:tabs>
        <w:ind w:left="400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CCE6AC">
      <w:start w:val="1"/>
      <w:numFmt w:val="lowerLetter"/>
      <w:lvlText w:val="%8."/>
      <w:lvlJc w:val="left"/>
      <w:pPr>
        <w:tabs>
          <w:tab w:val="left" w:pos="851"/>
        </w:tabs>
        <w:ind w:left="472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F67820">
      <w:start w:val="1"/>
      <w:numFmt w:val="lowerRoman"/>
      <w:suff w:val="nothing"/>
      <w:lvlText w:val="%9."/>
      <w:lvlJc w:val="left"/>
      <w:pPr>
        <w:tabs>
          <w:tab w:val="left" w:pos="851"/>
        </w:tabs>
        <w:ind w:left="544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0F753D57"/>
    <w:multiLevelType w:val="hybridMultilevel"/>
    <w:tmpl w:val="EE40D078"/>
    <w:styleLink w:val="Zaimportowanystyl521"/>
    <w:lvl w:ilvl="0" w:tplc="2CDEB408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243D4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0292C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427E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60A18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B18E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2D06A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EDA0E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EEC58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0F9B5ADF"/>
    <w:multiLevelType w:val="hybridMultilevel"/>
    <w:tmpl w:val="EA4CE83E"/>
    <w:styleLink w:val="Zaimportowanystyl53"/>
    <w:lvl w:ilvl="0" w:tplc="3DBA654A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2C0EA">
      <w:start w:val="1"/>
      <w:numFmt w:val="decimal"/>
      <w:lvlText w:val="%2)"/>
      <w:lvlJc w:val="left"/>
      <w:pPr>
        <w:tabs>
          <w:tab w:val="left" w:pos="1440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4522A">
      <w:start w:val="1"/>
      <w:numFmt w:val="lowerRoman"/>
      <w:suff w:val="nothing"/>
      <w:lvlText w:val="%3."/>
      <w:lvlJc w:val="left"/>
      <w:pPr>
        <w:tabs>
          <w:tab w:val="left" w:pos="1440"/>
        </w:tabs>
        <w:ind w:left="139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2CCD0">
      <w:start w:val="1"/>
      <w:numFmt w:val="decimal"/>
      <w:lvlText w:val="%4."/>
      <w:lvlJc w:val="left"/>
      <w:pPr>
        <w:tabs>
          <w:tab w:val="left" w:pos="1440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49E56">
      <w:start w:val="1"/>
      <w:numFmt w:val="lowerLetter"/>
      <w:lvlText w:val="%5."/>
      <w:lvlJc w:val="left"/>
      <w:pPr>
        <w:tabs>
          <w:tab w:val="left" w:pos="1440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0905A">
      <w:start w:val="1"/>
      <w:numFmt w:val="lowerRoman"/>
      <w:lvlText w:val="%6."/>
      <w:lvlJc w:val="left"/>
      <w:pPr>
        <w:tabs>
          <w:tab w:val="left" w:pos="1440"/>
        </w:tabs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E7CE6">
      <w:start w:val="1"/>
      <w:numFmt w:val="decimal"/>
      <w:lvlText w:val="%7."/>
      <w:lvlJc w:val="left"/>
      <w:pPr>
        <w:tabs>
          <w:tab w:val="left" w:pos="1440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A7D5C">
      <w:start w:val="1"/>
      <w:numFmt w:val="lowerLetter"/>
      <w:lvlText w:val="%8."/>
      <w:lvlJc w:val="left"/>
      <w:pPr>
        <w:tabs>
          <w:tab w:val="left" w:pos="1440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990C">
      <w:start w:val="1"/>
      <w:numFmt w:val="lowerRoman"/>
      <w:lvlText w:val="%9."/>
      <w:lvlJc w:val="left"/>
      <w:pPr>
        <w:tabs>
          <w:tab w:val="left" w:pos="1440"/>
        </w:tabs>
        <w:ind w:left="58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140056B"/>
    <w:multiLevelType w:val="multilevel"/>
    <w:tmpl w:val="0F78AE9A"/>
    <w:styleLink w:val="Zaimportowanystyl1101"/>
    <w:lvl w:ilvl="0">
      <w:start w:val="1"/>
      <w:numFmt w:val="decimal"/>
      <w:lvlText w:val="%1)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6" w15:restartNumberingAfterBreak="0">
    <w:nsid w:val="118C699F"/>
    <w:multiLevelType w:val="hybridMultilevel"/>
    <w:tmpl w:val="9B5A7700"/>
    <w:styleLink w:val="Zaimportowanystyl361"/>
    <w:lvl w:ilvl="0" w:tplc="A97A5F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405216"/>
    <w:multiLevelType w:val="hybridMultilevel"/>
    <w:tmpl w:val="A76437CA"/>
    <w:styleLink w:val="Zaimportowanystyl34"/>
    <w:lvl w:ilvl="0" w:tplc="BB949B7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A707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20142">
      <w:start w:val="1"/>
      <w:numFmt w:val="lowerRoman"/>
      <w:lvlText w:val="%3."/>
      <w:lvlJc w:val="left"/>
      <w:pPr>
        <w:ind w:left="21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231C2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2943A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67E3A">
      <w:start w:val="1"/>
      <w:numFmt w:val="lowerRoman"/>
      <w:lvlText w:val="%6."/>
      <w:lvlJc w:val="left"/>
      <w:pPr>
        <w:ind w:left="43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E181A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64188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A3CDE">
      <w:start w:val="1"/>
      <w:numFmt w:val="lowerRoman"/>
      <w:lvlText w:val="%9."/>
      <w:lvlJc w:val="left"/>
      <w:pPr>
        <w:ind w:left="64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3217F74"/>
    <w:multiLevelType w:val="hybridMultilevel"/>
    <w:tmpl w:val="A49677A4"/>
    <w:numStyleLink w:val="Zaimportowanystyl29"/>
  </w:abstractNum>
  <w:abstractNum w:abstractNumId="29" w15:restartNumberingAfterBreak="0">
    <w:nsid w:val="13D756C6"/>
    <w:multiLevelType w:val="hybridMultilevel"/>
    <w:tmpl w:val="F4146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1559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164A44BB"/>
    <w:multiLevelType w:val="hybridMultilevel"/>
    <w:tmpl w:val="0D76AB70"/>
    <w:styleLink w:val="Zaimportowanystyl511"/>
    <w:lvl w:ilvl="0" w:tplc="87FEB988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ADC8E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20D06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8CE7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A49D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E6C14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EE394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C62C8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7F9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6625FA9"/>
    <w:multiLevelType w:val="hybridMultilevel"/>
    <w:tmpl w:val="440CF4F6"/>
    <w:styleLink w:val="Zaimportowanystyl47"/>
    <w:lvl w:ilvl="0" w:tplc="45B4763E">
      <w:start w:val="1"/>
      <w:numFmt w:val="decimal"/>
      <w:lvlText w:val="%1."/>
      <w:lvlJc w:val="left"/>
      <w:pPr>
        <w:tabs>
          <w:tab w:val="left" w:pos="426"/>
          <w:tab w:val="left" w:pos="198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A5F36">
      <w:start w:val="1"/>
      <w:numFmt w:val="lowerLetter"/>
      <w:lvlText w:val="%2."/>
      <w:lvlJc w:val="left"/>
      <w:pPr>
        <w:tabs>
          <w:tab w:val="left" w:pos="426"/>
          <w:tab w:val="left" w:pos="1985"/>
        </w:tabs>
        <w:ind w:left="9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EE50">
      <w:start w:val="1"/>
      <w:numFmt w:val="decimal"/>
      <w:lvlText w:val="%3)"/>
      <w:lvlJc w:val="left"/>
      <w:pPr>
        <w:tabs>
          <w:tab w:val="left" w:pos="426"/>
          <w:tab w:val="left" w:pos="1985"/>
        </w:tabs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E4940">
      <w:start w:val="1"/>
      <w:numFmt w:val="decimal"/>
      <w:lvlText w:val="%4."/>
      <w:lvlJc w:val="left"/>
      <w:pPr>
        <w:tabs>
          <w:tab w:val="left" w:pos="426"/>
          <w:tab w:val="left" w:pos="1985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C0B22">
      <w:start w:val="1"/>
      <w:numFmt w:val="lowerLetter"/>
      <w:lvlText w:val="%5."/>
      <w:lvlJc w:val="left"/>
      <w:pPr>
        <w:tabs>
          <w:tab w:val="left" w:pos="426"/>
          <w:tab w:val="left" w:pos="1985"/>
        </w:tabs>
        <w:ind w:left="29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E61DC">
      <w:start w:val="1"/>
      <w:numFmt w:val="lowerRoman"/>
      <w:lvlText w:val="%6."/>
      <w:lvlJc w:val="left"/>
      <w:pPr>
        <w:tabs>
          <w:tab w:val="left" w:pos="426"/>
          <w:tab w:val="left" w:pos="1985"/>
        </w:tabs>
        <w:ind w:left="370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47604">
      <w:start w:val="1"/>
      <w:numFmt w:val="decimal"/>
      <w:lvlText w:val="%7."/>
      <w:lvlJc w:val="left"/>
      <w:pPr>
        <w:tabs>
          <w:tab w:val="left" w:pos="426"/>
          <w:tab w:val="left" w:pos="1985"/>
        </w:tabs>
        <w:ind w:left="442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C779C">
      <w:start w:val="1"/>
      <w:numFmt w:val="lowerLetter"/>
      <w:lvlText w:val="%8."/>
      <w:lvlJc w:val="left"/>
      <w:pPr>
        <w:tabs>
          <w:tab w:val="left" w:pos="426"/>
          <w:tab w:val="left" w:pos="1985"/>
        </w:tabs>
        <w:ind w:left="514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85E5A">
      <w:start w:val="1"/>
      <w:numFmt w:val="lowerRoman"/>
      <w:lvlText w:val="%9."/>
      <w:lvlJc w:val="left"/>
      <w:pPr>
        <w:tabs>
          <w:tab w:val="left" w:pos="426"/>
          <w:tab w:val="left" w:pos="1985"/>
        </w:tabs>
        <w:ind w:left="586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17BA77C4"/>
    <w:multiLevelType w:val="multilevel"/>
    <w:tmpl w:val="E2D24FDE"/>
    <w:styleLink w:val="Zaimportowanystyl17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19A04522"/>
    <w:multiLevelType w:val="multilevel"/>
    <w:tmpl w:val="941EAA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1B4D1E08"/>
    <w:multiLevelType w:val="multilevel"/>
    <w:tmpl w:val="20F016A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1B5C3E82"/>
    <w:multiLevelType w:val="hybridMultilevel"/>
    <w:tmpl w:val="671E59D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1C5B14C9"/>
    <w:multiLevelType w:val="hybridMultilevel"/>
    <w:tmpl w:val="1326196E"/>
    <w:styleLink w:val="Zaimportowanystyl52"/>
    <w:lvl w:ilvl="0" w:tplc="E438F97E">
      <w:start w:val="1"/>
      <w:numFmt w:val="decimal"/>
      <w:lvlText w:val="%1)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8B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AA7A6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E3F2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273B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63AB6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E779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0738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A148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1C7F7019"/>
    <w:multiLevelType w:val="multilevel"/>
    <w:tmpl w:val="8454E8E6"/>
    <w:styleLink w:val="Zaimportowanystyl551"/>
    <w:lvl w:ilvl="0">
      <w:start w:val="1"/>
      <w:numFmt w:val="decimal"/>
      <w:lvlText w:val="%1.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1CC90F9E"/>
    <w:multiLevelType w:val="hybridMultilevel"/>
    <w:tmpl w:val="86D2AE5A"/>
    <w:styleLink w:val="Zaimportowanystyl16"/>
    <w:lvl w:ilvl="0" w:tplc="4DB81C22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EB9A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87914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25054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AC692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B0CC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0591E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87558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C93AE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1D477610"/>
    <w:multiLevelType w:val="hybridMultilevel"/>
    <w:tmpl w:val="365E2D04"/>
    <w:lvl w:ilvl="0" w:tplc="3F40E836">
      <w:numFmt w:val="decimal"/>
      <w:lvlText w:val=""/>
      <w:lvlJc w:val="left"/>
    </w:lvl>
    <w:lvl w:ilvl="1" w:tplc="09264B90">
      <w:numFmt w:val="decimal"/>
      <w:lvlText w:val=""/>
      <w:lvlJc w:val="left"/>
    </w:lvl>
    <w:lvl w:ilvl="2" w:tplc="66CE5920">
      <w:numFmt w:val="decimal"/>
      <w:lvlText w:val=""/>
      <w:lvlJc w:val="left"/>
    </w:lvl>
    <w:lvl w:ilvl="3" w:tplc="7AD836E0">
      <w:numFmt w:val="decimal"/>
      <w:lvlText w:val=""/>
      <w:lvlJc w:val="left"/>
    </w:lvl>
    <w:lvl w:ilvl="4" w:tplc="AAE6BFD6">
      <w:numFmt w:val="decimal"/>
      <w:lvlText w:val=""/>
      <w:lvlJc w:val="left"/>
    </w:lvl>
    <w:lvl w:ilvl="5" w:tplc="304EA0E6">
      <w:numFmt w:val="decimal"/>
      <w:lvlText w:val=""/>
      <w:lvlJc w:val="left"/>
    </w:lvl>
    <w:lvl w:ilvl="6" w:tplc="FE5A49CE">
      <w:numFmt w:val="decimal"/>
      <w:lvlText w:val=""/>
      <w:lvlJc w:val="left"/>
    </w:lvl>
    <w:lvl w:ilvl="7" w:tplc="FCA4B932">
      <w:numFmt w:val="decimal"/>
      <w:lvlText w:val=""/>
      <w:lvlJc w:val="left"/>
    </w:lvl>
    <w:lvl w:ilvl="8" w:tplc="549E81EE">
      <w:numFmt w:val="decimal"/>
      <w:lvlText w:val=""/>
      <w:lvlJc w:val="left"/>
    </w:lvl>
  </w:abstractNum>
  <w:abstractNum w:abstractNumId="41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1EDE6686"/>
    <w:multiLevelType w:val="hybridMultilevel"/>
    <w:tmpl w:val="EC806FB8"/>
    <w:styleLink w:val="Zaimportowanystyl45"/>
    <w:lvl w:ilvl="0" w:tplc="44BE9FCA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CDEDE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51E">
      <w:start w:val="1"/>
      <w:numFmt w:val="lowerRoman"/>
      <w:lvlText w:val="%3."/>
      <w:lvlJc w:val="left"/>
      <w:pPr>
        <w:ind w:left="3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C642E">
      <w:start w:val="1"/>
      <w:numFmt w:val="decimal"/>
      <w:lvlText w:val="%4."/>
      <w:lvlJc w:val="left"/>
      <w:pPr>
        <w:ind w:left="10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2B9C0">
      <w:start w:val="1"/>
      <w:numFmt w:val="lowerLetter"/>
      <w:lvlText w:val="%5."/>
      <w:lvlJc w:val="left"/>
      <w:pPr>
        <w:ind w:left="18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069F8">
      <w:start w:val="1"/>
      <w:numFmt w:val="lowerRoman"/>
      <w:lvlText w:val="%6."/>
      <w:lvlJc w:val="left"/>
      <w:pPr>
        <w:ind w:left="252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8AC2">
      <w:start w:val="1"/>
      <w:numFmt w:val="decimal"/>
      <w:lvlText w:val="%7."/>
      <w:lvlJc w:val="left"/>
      <w:pPr>
        <w:ind w:left="32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8F48C">
      <w:start w:val="1"/>
      <w:numFmt w:val="lowerLetter"/>
      <w:lvlText w:val="%8."/>
      <w:lvlJc w:val="left"/>
      <w:pPr>
        <w:ind w:left="39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4D5F2">
      <w:start w:val="1"/>
      <w:numFmt w:val="lowerRoman"/>
      <w:lvlText w:val="%9."/>
      <w:lvlJc w:val="left"/>
      <w:pPr>
        <w:ind w:left="468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2169009C"/>
    <w:multiLevelType w:val="multilevel"/>
    <w:tmpl w:val="71BA5F4C"/>
    <w:lvl w:ilvl="0">
      <w:start w:val="3"/>
      <w:numFmt w:val="decimal"/>
      <w:lvlText w:val="%1."/>
      <w:lvlJc w:val="left"/>
      <w:pPr>
        <w:tabs>
          <w:tab w:val="num" w:pos="284"/>
        </w:tabs>
        <w:ind w:left="283" w:hanging="283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4" w15:restartNumberingAfterBreak="0">
    <w:nsid w:val="23CC09F3"/>
    <w:multiLevelType w:val="hybridMultilevel"/>
    <w:tmpl w:val="AC2EF154"/>
    <w:styleLink w:val="Zaimportowanystyl32"/>
    <w:lvl w:ilvl="0" w:tplc="AE5CA4BC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B6A3F4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0DA8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6113C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841F4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055EA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AD24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4565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E1E0C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58929E9"/>
    <w:multiLevelType w:val="hybridMultilevel"/>
    <w:tmpl w:val="22D0D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5E74C88"/>
    <w:multiLevelType w:val="hybridMultilevel"/>
    <w:tmpl w:val="A77A6034"/>
    <w:styleLink w:val="Zaimportowanystyl110"/>
    <w:lvl w:ilvl="0" w:tplc="3B2C8C1A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3AC7C8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6EE614">
      <w:start w:val="1"/>
      <w:numFmt w:val="lowerRoman"/>
      <w:lvlText w:val="%3."/>
      <w:lvlJc w:val="left"/>
      <w:pPr>
        <w:ind w:left="1724" w:hanging="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BAE5BE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3AC28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589448">
      <w:start w:val="1"/>
      <w:numFmt w:val="lowerRoman"/>
      <w:lvlText w:val="%6."/>
      <w:lvlJc w:val="left"/>
      <w:pPr>
        <w:ind w:left="3884" w:hanging="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54BF46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E4F10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47F92">
      <w:start w:val="1"/>
      <w:numFmt w:val="lowerRoman"/>
      <w:lvlText w:val="%9."/>
      <w:lvlJc w:val="left"/>
      <w:pPr>
        <w:ind w:left="6044" w:hanging="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26A304CC"/>
    <w:multiLevelType w:val="hybridMultilevel"/>
    <w:tmpl w:val="5B122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CF1C0F"/>
    <w:multiLevelType w:val="hybridMultilevel"/>
    <w:tmpl w:val="47F88D0E"/>
    <w:lvl w:ilvl="0" w:tplc="2C201B98">
      <w:numFmt w:val="decimal"/>
      <w:lvlText w:val=""/>
      <w:lvlJc w:val="left"/>
    </w:lvl>
    <w:lvl w:ilvl="1" w:tplc="D7C0938E">
      <w:numFmt w:val="decimal"/>
      <w:lvlText w:val=""/>
      <w:lvlJc w:val="left"/>
    </w:lvl>
    <w:lvl w:ilvl="2" w:tplc="3558F0D2">
      <w:numFmt w:val="decimal"/>
      <w:lvlText w:val=""/>
      <w:lvlJc w:val="left"/>
    </w:lvl>
    <w:lvl w:ilvl="3" w:tplc="66CC118E">
      <w:numFmt w:val="decimal"/>
      <w:lvlText w:val=""/>
      <w:lvlJc w:val="left"/>
    </w:lvl>
    <w:lvl w:ilvl="4" w:tplc="B630CDEE">
      <w:numFmt w:val="decimal"/>
      <w:lvlText w:val=""/>
      <w:lvlJc w:val="left"/>
    </w:lvl>
    <w:lvl w:ilvl="5" w:tplc="B52C0094">
      <w:numFmt w:val="decimal"/>
      <w:lvlText w:val=""/>
      <w:lvlJc w:val="left"/>
    </w:lvl>
    <w:lvl w:ilvl="6" w:tplc="96C8E130">
      <w:numFmt w:val="decimal"/>
      <w:lvlText w:val=""/>
      <w:lvlJc w:val="left"/>
    </w:lvl>
    <w:lvl w:ilvl="7" w:tplc="975E950E">
      <w:numFmt w:val="decimal"/>
      <w:lvlText w:val=""/>
      <w:lvlJc w:val="left"/>
    </w:lvl>
    <w:lvl w:ilvl="8" w:tplc="9D6226DA">
      <w:numFmt w:val="decimal"/>
      <w:lvlText w:val=""/>
      <w:lvlJc w:val="left"/>
    </w:lvl>
  </w:abstractNum>
  <w:abstractNum w:abstractNumId="49" w15:restartNumberingAfterBreak="0">
    <w:nsid w:val="26FD7E07"/>
    <w:multiLevelType w:val="hybridMultilevel"/>
    <w:tmpl w:val="EC806FB8"/>
    <w:numStyleLink w:val="Zaimportowanystyl45"/>
  </w:abstractNum>
  <w:abstractNum w:abstractNumId="50" w15:restartNumberingAfterBreak="0">
    <w:nsid w:val="274377E2"/>
    <w:multiLevelType w:val="hybridMultilevel"/>
    <w:tmpl w:val="DEA60A1E"/>
    <w:styleLink w:val="Zaimportowanystyl3"/>
    <w:lvl w:ilvl="0" w:tplc="7C6EFB1A">
      <w:start w:val="1"/>
      <w:numFmt w:val="decimal"/>
      <w:pStyle w:val="Styl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6F68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8F23E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41520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45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4AE976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C3DD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1A066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2BF36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275C2373"/>
    <w:multiLevelType w:val="multilevel"/>
    <w:tmpl w:val="9EA0004A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0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16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2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44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2B6C008F"/>
    <w:multiLevelType w:val="multilevel"/>
    <w:tmpl w:val="51466F76"/>
    <w:styleLink w:val="Zaimportowanystyl471"/>
    <w:lvl w:ilvl="0">
      <w:start w:val="1"/>
      <w:numFmt w:val="decimal"/>
      <w:pStyle w:val="Tresctabeli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2C451411"/>
    <w:multiLevelType w:val="hybridMultilevel"/>
    <w:tmpl w:val="834439EA"/>
    <w:numStyleLink w:val="Zaimportowanystyl46"/>
  </w:abstractNum>
  <w:abstractNum w:abstractNumId="54" w15:restartNumberingAfterBreak="0">
    <w:nsid w:val="2CB54C81"/>
    <w:multiLevelType w:val="hybridMultilevel"/>
    <w:tmpl w:val="87566D40"/>
    <w:styleLink w:val="Zaimportowanystyl48"/>
    <w:lvl w:ilvl="0" w:tplc="C3AE6EF2">
      <w:start w:val="1"/>
      <w:numFmt w:val="decimal"/>
      <w:lvlText w:val="%1)"/>
      <w:lvlJc w:val="left"/>
      <w:pPr>
        <w:tabs>
          <w:tab w:val="left" w:pos="284"/>
          <w:tab w:val="left" w:pos="851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850F4">
      <w:start w:val="1"/>
      <w:numFmt w:val="lowerLetter"/>
      <w:lvlText w:val="%2."/>
      <w:lvlJc w:val="left"/>
      <w:pPr>
        <w:tabs>
          <w:tab w:val="left" w:pos="284"/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E340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86A9E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E0964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4A392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A60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6FF5E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05A90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2D636C06"/>
    <w:multiLevelType w:val="hybridMultilevel"/>
    <w:tmpl w:val="42122948"/>
    <w:styleLink w:val="Zaimportowanystyl581"/>
    <w:lvl w:ilvl="0" w:tplc="B720BC2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D097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66C7B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40AEF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B223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2CAA2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4233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E219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2C444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2DB81642"/>
    <w:multiLevelType w:val="multilevel"/>
    <w:tmpl w:val="17E8A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4472C4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2E385800"/>
    <w:multiLevelType w:val="hybridMultilevel"/>
    <w:tmpl w:val="D8A84E36"/>
    <w:lvl w:ilvl="0" w:tplc="DF86B5DC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644010"/>
    <w:multiLevelType w:val="hybridMultilevel"/>
    <w:tmpl w:val="D82E0132"/>
    <w:lvl w:ilvl="0" w:tplc="EF425A14">
      <w:numFmt w:val="decimal"/>
      <w:lvlText w:val=""/>
      <w:lvlJc w:val="left"/>
    </w:lvl>
    <w:lvl w:ilvl="1" w:tplc="12E661A2">
      <w:numFmt w:val="decimal"/>
      <w:lvlText w:val=""/>
      <w:lvlJc w:val="left"/>
    </w:lvl>
    <w:lvl w:ilvl="2" w:tplc="00BC7EFE">
      <w:numFmt w:val="decimal"/>
      <w:lvlText w:val=""/>
      <w:lvlJc w:val="left"/>
    </w:lvl>
    <w:lvl w:ilvl="3" w:tplc="423A3822">
      <w:numFmt w:val="decimal"/>
      <w:lvlText w:val=""/>
      <w:lvlJc w:val="left"/>
    </w:lvl>
    <w:lvl w:ilvl="4" w:tplc="C73607BA">
      <w:numFmt w:val="decimal"/>
      <w:lvlText w:val=""/>
      <w:lvlJc w:val="left"/>
    </w:lvl>
    <w:lvl w:ilvl="5" w:tplc="DB8872F0">
      <w:numFmt w:val="decimal"/>
      <w:lvlText w:val=""/>
      <w:lvlJc w:val="left"/>
    </w:lvl>
    <w:lvl w:ilvl="6" w:tplc="D06C4532">
      <w:numFmt w:val="decimal"/>
      <w:lvlText w:val=""/>
      <w:lvlJc w:val="left"/>
    </w:lvl>
    <w:lvl w:ilvl="7" w:tplc="F4420F22">
      <w:numFmt w:val="decimal"/>
      <w:lvlText w:val=""/>
      <w:lvlJc w:val="left"/>
    </w:lvl>
    <w:lvl w:ilvl="8" w:tplc="F56E2F20">
      <w:numFmt w:val="decimal"/>
      <w:lvlText w:val=""/>
      <w:lvlJc w:val="left"/>
    </w:lvl>
  </w:abstractNum>
  <w:abstractNum w:abstractNumId="59" w15:restartNumberingAfterBreak="0">
    <w:nsid w:val="2FC37F25"/>
    <w:multiLevelType w:val="hybridMultilevel"/>
    <w:tmpl w:val="1F0C60F4"/>
    <w:lvl w:ilvl="0" w:tplc="DA84B036">
      <w:start w:val="2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1F493C"/>
    <w:multiLevelType w:val="hybridMultilevel"/>
    <w:tmpl w:val="9398B3BE"/>
    <w:styleLink w:val="Zaimportowanystyl31"/>
    <w:lvl w:ilvl="0" w:tplc="2B56DF4A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02E6022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6662E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20FBA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880E8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AA474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CD566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0529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61EDA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33993956"/>
    <w:multiLevelType w:val="hybridMultilevel"/>
    <w:tmpl w:val="CB5AB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3F57984"/>
    <w:multiLevelType w:val="hybridMultilevel"/>
    <w:tmpl w:val="29783BDC"/>
    <w:styleLink w:val="Zaimportowanystyl33"/>
    <w:lvl w:ilvl="0" w:tplc="C1AED7BA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6CD52">
      <w:start w:val="1"/>
      <w:numFmt w:val="bullet"/>
      <w:lvlText w:val="o"/>
      <w:lvlJc w:val="left"/>
      <w:pPr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ACD66">
      <w:start w:val="1"/>
      <w:numFmt w:val="bullet"/>
      <w:lvlText w:val="▪"/>
      <w:lvlJc w:val="left"/>
      <w:pPr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C2FA2">
      <w:start w:val="1"/>
      <w:numFmt w:val="bullet"/>
      <w:lvlText w:val="·"/>
      <w:lvlJc w:val="left"/>
      <w:pPr>
        <w:ind w:left="329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257C">
      <w:start w:val="1"/>
      <w:numFmt w:val="bullet"/>
      <w:lvlText w:val="o"/>
      <w:lvlJc w:val="left"/>
      <w:pPr>
        <w:ind w:left="401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CCEE">
      <w:start w:val="1"/>
      <w:numFmt w:val="bullet"/>
      <w:lvlText w:val="▪"/>
      <w:lvlJc w:val="left"/>
      <w:pPr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3CAC">
      <w:start w:val="1"/>
      <w:numFmt w:val="bullet"/>
      <w:lvlText w:val="·"/>
      <w:lvlJc w:val="left"/>
      <w:pPr>
        <w:ind w:left="545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2D768">
      <w:start w:val="1"/>
      <w:numFmt w:val="bullet"/>
      <w:lvlText w:val="o"/>
      <w:lvlJc w:val="left"/>
      <w:pPr>
        <w:ind w:left="61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87E6">
      <w:start w:val="1"/>
      <w:numFmt w:val="bullet"/>
      <w:lvlText w:val="▪"/>
      <w:lvlJc w:val="left"/>
      <w:pPr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3405506B"/>
    <w:multiLevelType w:val="hybridMultilevel"/>
    <w:tmpl w:val="DBD40560"/>
    <w:styleLink w:val="Zaimportowanystyl12"/>
    <w:lvl w:ilvl="0" w:tplc="AA4E12E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7A125E">
      <w:start w:val="1"/>
      <w:numFmt w:val="lowerLetter"/>
      <w:lvlText w:val="%2."/>
      <w:lvlJc w:val="left"/>
      <w:pPr>
        <w:ind w:left="10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0A4E9C">
      <w:start w:val="1"/>
      <w:numFmt w:val="lowerRoman"/>
      <w:lvlText w:val="%3."/>
      <w:lvlJc w:val="left"/>
      <w:pPr>
        <w:ind w:left="172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10DFA6">
      <w:start w:val="1"/>
      <w:numFmt w:val="decimal"/>
      <w:lvlText w:val="%4."/>
      <w:lvlJc w:val="left"/>
      <w:pPr>
        <w:ind w:left="244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AA1906">
      <w:start w:val="1"/>
      <w:numFmt w:val="lowerLetter"/>
      <w:lvlText w:val="%5."/>
      <w:lvlJc w:val="left"/>
      <w:pPr>
        <w:ind w:left="316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7C3458">
      <w:start w:val="1"/>
      <w:numFmt w:val="lowerRoman"/>
      <w:lvlText w:val="%6."/>
      <w:lvlJc w:val="left"/>
      <w:pPr>
        <w:ind w:left="388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CAB7CA">
      <w:start w:val="1"/>
      <w:numFmt w:val="decimal"/>
      <w:lvlText w:val="%7."/>
      <w:lvlJc w:val="left"/>
      <w:pPr>
        <w:ind w:left="46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5ECB84">
      <w:start w:val="1"/>
      <w:numFmt w:val="lowerLetter"/>
      <w:lvlText w:val="%8."/>
      <w:lvlJc w:val="left"/>
      <w:pPr>
        <w:ind w:left="532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6E8B8">
      <w:start w:val="1"/>
      <w:numFmt w:val="lowerRoman"/>
      <w:lvlText w:val="%9."/>
      <w:lvlJc w:val="left"/>
      <w:pPr>
        <w:ind w:left="604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35B92616"/>
    <w:multiLevelType w:val="multilevel"/>
    <w:tmpl w:val="C8F4F2BA"/>
    <w:styleLink w:val="Zaimportowanystyl28"/>
    <w:lvl w:ilvl="0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03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130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697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624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551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118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35C20A31"/>
    <w:multiLevelType w:val="hybridMultilevel"/>
    <w:tmpl w:val="56964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5E424AD"/>
    <w:multiLevelType w:val="hybridMultilevel"/>
    <w:tmpl w:val="6F94F75C"/>
    <w:styleLink w:val="Zaimportowanystyl4101"/>
    <w:lvl w:ilvl="0" w:tplc="0B7E56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D40A0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488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629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24CD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F8D3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6C24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649F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F034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374E6F73"/>
    <w:multiLevelType w:val="hybridMultilevel"/>
    <w:tmpl w:val="5812386E"/>
    <w:lvl w:ilvl="0" w:tplc="4B8EED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9582B81"/>
    <w:multiLevelType w:val="hybridMultilevel"/>
    <w:tmpl w:val="5BB486AE"/>
    <w:styleLink w:val="Zaimportowanystyl481"/>
    <w:lvl w:ilvl="0" w:tplc="55C0066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3E8ADE">
      <w:start w:val="1"/>
      <w:numFmt w:val="lowerLetter"/>
      <w:lvlText w:val="%2."/>
      <w:lvlJc w:val="left"/>
      <w:pPr>
        <w:ind w:left="7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CEF8">
      <w:start w:val="1"/>
      <w:numFmt w:val="lowerRoman"/>
      <w:lvlText w:val="%3."/>
      <w:lvlJc w:val="left"/>
      <w:pPr>
        <w:ind w:left="144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2BA3E">
      <w:start w:val="1"/>
      <w:numFmt w:val="decimal"/>
      <w:lvlText w:val="%4."/>
      <w:lvlJc w:val="left"/>
      <w:pPr>
        <w:ind w:left="216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8E6C70">
      <w:start w:val="1"/>
      <w:numFmt w:val="lowerLetter"/>
      <w:lvlText w:val="%5."/>
      <w:lvlJc w:val="left"/>
      <w:pPr>
        <w:ind w:left="288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EC444">
      <w:start w:val="1"/>
      <w:numFmt w:val="lowerRoman"/>
      <w:lvlText w:val="%6."/>
      <w:lvlJc w:val="left"/>
      <w:pPr>
        <w:ind w:left="360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6CB7F8">
      <w:start w:val="1"/>
      <w:numFmt w:val="decimal"/>
      <w:lvlText w:val="%7."/>
      <w:lvlJc w:val="left"/>
      <w:pPr>
        <w:ind w:left="43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61E5E">
      <w:start w:val="1"/>
      <w:numFmt w:val="lowerLetter"/>
      <w:lvlText w:val="%8."/>
      <w:lvlJc w:val="left"/>
      <w:pPr>
        <w:ind w:left="504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3E6806">
      <w:start w:val="1"/>
      <w:numFmt w:val="lowerRoman"/>
      <w:lvlText w:val="%9."/>
      <w:lvlJc w:val="left"/>
      <w:pPr>
        <w:ind w:left="576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3B2238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3BBD1453"/>
    <w:multiLevelType w:val="hybridMultilevel"/>
    <w:tmpl w:val="D2CC9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BC409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C26393C"/>
    <w:multiLevelType w:val="hybridMultilevel"/>
    <w:tmpl w:val="AE767764"/>
    <w:lvl w:ilvl="0" w:tplc="9DFC72FA">
      <w:numFmt w:val="decimal"/>
      <w:lvlText w:val=""/>
      <w:lvlJc w:val="left"/>
    </w:lvl>
    <w:lvl w:ilvl="1" w:tplc="6CE63B98">
      <w:numFmt w:val="decimal"/>
      <w:lvlText w:val=""/>
      <w:lvlJc w:val="left"/>
    </w:lvl>
    <w:lvl w:ilvl="2" w:tplc="97C01BAA">
      <w:numFmt w:val="decimal"/>
      <w:lvlText w:val=""/>
      <w:lvlJc w:val="left"/>
    </w:lvl>
    <w:lvl w:ilvl="3" w:tplc="9C281180">
      <w:numFmt w:val="decimal"/>
      <w:lvlText w:val=""/>
      <w:lvlJc w:val="left"/>
    </w:lvl>
    <w:lvl w:ilvl="4" w:tplc="D71CCC08">
      <w:numFmt w:val="decimal"/>
      <w:lvlText w:val=""/>
      <w:lvlJc w:val="left"/>
    </w:lvl>
    <w:lvl w:ilvl="5" w:tplc="F1FE5718">
      <w:numFmt w:val="decimal"/>
      <w:lvlText w:val=""/>
      <w:lvlJc w:val="left"/>
    </w:lvl>
    <w:lvl w:ilvl="6" w:tplc="CADE2B48">
      <w:numFmt w:val="decimal"/>
      <w:lvlText w:val=""/>
      <w:lvlJc w:val="left"/>
    </w:lvl>
    <w:lvl w:ilvl="7" w:tplc="C818F2A6">
      <w:numFmt w:val="decimal"/>
      <w:lvlText w:val=""/>
      <w:lvlJc w:val="left"/>
    </w:lvl>
    <w:lvl w:ilvl="8" w:tplc="8A789562">
      <w:numFmt w:val="decimal"/>
      <w:lvlText w:val=""/>
      <w:lvlJc w:val="left"/>
    </w:lvl>
  </w:abstractNum>
  <w:abstractNum w:abstractNumId="75" w15:restartNumberingAfterBreak="0">
    <w:nsid w:val="3C7506B3"/>
    <w:multiLevelType w:val="hybridMultilevel"/>
    <w:tmpl w:val="871E2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9A2076"/>
    <w:multiLevelType w:val="multilevel"/>
    <w:tmpl w:val="1EF02A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3E452DFE"/>
    <w:multiLevelType w:val="multilevel"/>
    <w:tmpl w:val="AB9C0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3EC4352B"/>
    <w:multiLevelType w:val="hybridMultilevel"/>
    <w:tmpl w:val="05F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1493F7E"/>
    <w:multiLevelType w:val="multilevel"/>
    <w:tmpl w:val="C2ACB2D4"/>
    <w:styleLink w:val="Zaimportowanystyl20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88" w:hanging="1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42C413A7"/>
    <w:multiLevelType w:val="hybridMultilevel"/>
    <w:tmpl w:val="DAC2E14E"/>
    <w:lvl w:ilvl="0" w:tplc="08C024D2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2DA6CD2"/>
    <w:multiLevelType w:val="hybridMultilevel"/>
    <w:tmpl w:val="B9406A96"/>
    <w:lvl w:ilvl="0" w:tplc="7B68B854">
      <w:numFmt w:val="decimal"/>
      <w:lvlText w:val=""/>
      <w:lvlJc w:val="left"/>
    </w:lvl>
    <w:lvl w:ilvl="1" w:tplc="1D58FB3E">
      <w:numFmt w:val="decimal"/>
      <w:lvlText w:val=""/>
      <w:lvlJc w:val="left"/>
    </w:lvl>
    <w:lvl w:ilvl="2" w:tplc="1BAAD1D6">
      <w:numFmt w:val="decimal"/>
      <w:lvlText w:val=""/>
      <w:lvlJc w:val="left"/>
    </w:lvl>
    <w:lvl w:ilvl="3" w:tplc="AE3E3044">
      <w:numFmt w:val="decimal"/>
      <w:lvlText w:val=""/>
      <w:lvlJc w:val="left"/>
    </w:lvl>
    <w:lvl w:ilvl="4" w:tplc="11206C64">
      <w:numFmt w:val="decimal"/>
      <w:lvlText w:val=""/>
      <w:lvlJc w:val="left"/>
    </w:lvl>
    <w:lvl w:ilvl="5" w:tplc="9848A2EA">
      <w:numFmt w:val="decimal"/>
      <w:lvlText w:val=""/>
      <w:lvlJc w:val="left"/>
    </w:lvl>
    <w:lvl w:ilvl="6" w:tplc="5566A514">
      <w:numFmt w:val="decimal"/>
      <w:lvlText w:val=""/>
      <w:lvlJc w:val="left"/>
    </w:lvl>
    <w:lvl w:ilvl="7" w:tplc="8DFC834A">
      <w:numFmt w:val="decimal"/>
      <w:lvlText w:val=""/>
      <w:lvlJc w:val="left"/>
    </w:lvl>
    <w:lvl w:ilvl="8" w:tplc="34609658">
      <w:numFmt w:val="decimal"/>
      <w:lvlText w:val=""/>
      <w:lvlJc w:val="left"/>
    </w:lvl>
  </w:abstractNum>
  <w:abstractNum w:abstractNumId="83" w15:restartNumberingAfterBreak="0">
    <w:nsid w:val="43850DCF"/>
    <w:multiLevelType w:val="hybridMultilevel"/>
    <w:tmpl w:val="BB621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4C03C6A"/>
    <w:multiLevelType w:val="hybridMultilevel"/>
    <w:tmpl w:val="D3EEEE12"/>
    <w:styleLink w:val="Zaimportowanystyl571"/>
    <w:lvl w:ilvl="0" w:tplc="D7708230">
      <w:start w:val="1"/>
      <w:numFmt w:val="lowerLetter"/>
      <w:suff w:val="nothing"/>
      <w:lvlText w:val="%1)"/>
      <w:lvlJc w:val="left"/>
      <w:pPr>
        <w:tabs>
          <w:tab w:val="left" w:pos="426"/>
        </w:tabs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2410C">
      <w:start w:val="1"/>
      <w:numFmt w:val="lowerLetter"/>
      <w:suff w:val="nothing"/>
      <w:lvlText w:val="%2."/>
      <w:lvlJc w:val="left"/>
      <w:pPr>
        <w:tabs>
          <w:tab w:val="left" w:pos="426"/>
        </w:tabs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E6468">
      <w:start w:val="1"/>
      <w:numFmt w:val="lowerRoman"/>
      <w:lvlText w:val="%3."/>
      <w:lvlJc w:val="left"/>
      <w:pPr>
        <w:tabs>
          <w:tab w:val="left" w:pos="426"/>
          <w:tab w:val="num" w:pos="2007"/>
        </w:tabs>
        <w:ind w:left="20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8628FE">
      <w:start w:val="1"/>
      <w:numFmt w:val="decimal"/>
      <w:suff w:val="nothing"/>
      <w:lvlText w:val="%4."/>
      <w:lvlJc w:val="left"/>
      <w:pPr>
        <w:tabs>
          <w:tab w:val="left" w:pos="426"/>
        </w:tabs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2912E">
      <w:start w:val="1"/>
      <w:numFmt w:val="lowerLetter"/>
      <w:suff w:val="nothing"/>
      <w:lvlText w:val="%5."/>
      <w:lvlJc w:val="left"/>
      <w:pPr>
        <w:tabs>
          <w:tab w:val="left" w:pos="426"/>
        </w:tabs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81C26">
      <w:start w:val="1"/>
      <w:numFmt w:val="lowerRoman"/>
      <w:suff w:val="nothing"/>
      <w:lvlText w:val="%6."/>
      <w:lvlJc w:val="left"/>
      <w:pPr>
        <w:tabs>
          <w:tab w:val="left" w:pos="426"/>
        </w:tabs>
        <w:ind w:left="4146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E53BC">
      <w:start w:val="1"/>
      <w:numFmt w:val="decimal"/>
      <w:suff w:val="nothing"/>
      <w:lvlText w:val="%7."/>
      <w:lvlJc w:val="left"/>
      <w:pPr>
        <w:tabs>
          <w:tab w:val="left" w:pos="426"/>
        </w:tabs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2F6BA">
      <w:start w:val="1"/>
      <w:numFmt w:val="lowerLetter"/>
      <w:suff w:val="nothing"/>
      <w:lvlText w:val="%8."/>
      <w:lvlJc w:val="left"/>
      <w:pPr>
        <w:tabs>
          <w:tab w:val="left" w:pos="426"/>
        </w:tabs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A20F4">
      <w:start w:val="1"/>
      <w:numFmt w:val="lowerRoman"/>
      <w:suff w:val="nothing"/>
      <w:lvlText w:val="%9."/>
      <w:lvlJc w:val="left"/>
      <w:pPr>
        <w:tabs>
          <w:tab w:val="left" w:pos="426"/>
        </w:tabs>
        <w:ind w:left="634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4569018E"/>
    <w:multiLevelType w:val="hybridMultilevel"/>
    <w:tmpl w:val="C544616A"/>
    <w:styleLink w:val="Zaimportowanystyl50"/>
    <w:lvl w:ilvl="0" w:tplc="AF5E230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6D0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84FFC">
      <w:start w:val="1"/>
      <w:numFmt w:val="lowerRoman"/>
      <w:lvlText w:val="%3."/>
      <w:lvlJc w:val="left"/>
      <w:pPr>
        <w:ind w:left="134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AE76">
      <w:start w:val="1"/>
      <w:numFmt w:val="decimal"/>
      <w:lvlText w:val="%4."/>
      <w:lvlJc w:val="left"/>
      <w:pPr>
        <w:ind w:left="206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61700">
      <w:start w:val="1"/>
      <w:numFmt w:val="lowerLetter"/>
      <w:lvlText w:val="%5."/>
      <w:lvlJc w:val="left"/>
      <w:pPr>
        <w:ind w:left="2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A1A3C">
      <w:start w:val="1"/>
      <w:numFmt w:val="lowerRoman"/>
      <w:lvlText w:val="%6."/>
      <w:lvlJc w:val="left"/>
      <w:pPr>
        <w:ind w:left="350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180">
      <w:start w:val="1"/>
      <w:numFmt w:val="decimal"/>
      <w:lvlText w:val="%7."/>
      <w:lvlJc w:val="left"/>
      <w:pPr>
        <w:ind w:left="42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80C02">
      <w:start w:val="1"/>
      <w:numFmt w:val="lowerLetter"/>
      <w:lvlText w:val="%8."/>
      <w:lvlJc w:val="left"/>
      <w:pPr>
        <w:ind w:left="494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ADC46">
      <w:start w:val="1"/>
      <w:numFmt w:val="lowerRoman"/>
      <w:lvlText w:val="%9."/>
      <w:lvlJc w:val="left"/>
      <w:pPr>
        <w:ind w:left="566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45911F08"/>
    <w:multiLevelType w:val="hybridMultilevel"/>
    <w:tmpl w:val="37D655E2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69467D0"/>
    <w:multiLevelType w:val="hybridMultilevel"/>
    <w:tmpl w:val="DFB4BAEA"/>
    <w:styleLink w:val="Zaimportowanystyl57"/>
    <w:lvl w:ilvl="0" w:tplc="4CFE0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E080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0027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4A8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E4D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8318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0499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AEA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456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469A37BF"/>
    <w:multiLevelType w:val="hybridMultilevel"/>
    <w:tmpl w:val="B9406A96"/>
    <w:styleLink w:val="Zaimportowanystyl561"/>
    <w:lvl w:ilvl="0" w:tplc="98DA62CA">
      <w:start w:val="1"/>
      <w:numFmt w:val="lowerLetter"/>
      <w:lvlText w:val="%1)"/>
      <w:lvlJc w:val="left"/>
      <w:pPr>
        <w:tabs>
          <w:tab w:val="left" w:pos="1276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21AFC">
      <w:start w:val="1"/>
      <w:numFmt w:val="lowerLetter"/>
      <w:lvlText w:val="%2."/>
      <w:lvlJc w:val="left"/>
      <w:pPr>
        <w:ind w:left="127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07EE8">
      <w:start w:val="1"/>
      <w:numFmt w:val="lowerRoman"/>
      <w:lvlText w:val="%3."/>
      <w:lvlJc w:val="left"/>
      <w:pPr>
        <w:tabs>
          <w:tab w:val="left" w:pos="1276"/>
        </w:tabs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00D9A">
      <w:start w:val="1"/>
      <w:numFmt w:val="decimal"/>
      <w:lvlText w:val="%4."/>
      <w:lvlJc w:val="left"/>
      <w:pPr>
        <w:tabs>
          <w:tab w:val="left" w:pos="1276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845B8">
      <w:start w:val="1"/>
      <w:numFmt w:val="lowerLetter"/>
      <w:lvlText w:val="%5."/>
      <w:lvlJc w:val="left"/>
      <w:pPr>
        <w:tabs>
          <w:tab w:val="left" w:pos="1276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3384">
      <w:start w:val="1"/>
      <w:numFmt w:val="lowerRoman"/>
      <w:lvlText w:val="%6."/>
      <w:lvlJc w:val="left"/>
      <w:pPr>
        <w:tabs>
          <w:tab w:val="left" w:pos="1276"/>
        </w:tabs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81A2">
      <w:start w:val="1"/>
      <w:numFmt w:val="decimal"/>
      <w:lvlText w:val="%7."/>
      <w:lvlJc w:val="left"/>
      <w:pPr>
        <w:tabs>
          <w:tab w:val="left" w:pos="1276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CB084">
      <w:start w:val="1"/>
      <w:numFmt w:val="lowerLetter"/>
      <w:lvlText w:val="%8."/>
      <w:lvlJc w:val="left"/>
      <w:pPr>
        <w:tabs>
          <w:tab w:val="left" w:pos="1276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46CE">
      <w:start w:val="1"/>
      <w:numFmt w:val="lowerRoman"/>
      <w:lvlText w:val="%9."/>
      <w:lvlJc w:val="left"/>
      <w:pPr>
        <w:tabs>
          <w:tab w:val="left" w:pos="1276"/>
        </w:tabs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47CC1CC3"/>
    <w:multiLevelType w:val="hybridMultilevel"/>
    <w:tmpl w:val="403CBDAE"/>
    <w:styleLink w:val="Zaimportowanystyl30"/>
    <w:lvl w:ilvl="0" w:tplc="3E64F02A">
      <w:start w:val="1"/>
      <w:numFmt w:val="decimal"/>
      <w:lvlText w:val="%1)"/>
      <w:lvlJc w:val="left"/>
      <w:pPr>
        <w:ind w:left="113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E0BA2">
      <w:start w:val="1"/>
      <w:numFmt w:val="lowerLetter"/>
      <w:lvlText w:val="%2."/>
      <w:lvlJc w:val="left"/>
      <w:pPr>
        <w:ind w:left="1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1C96">
      <w:start w:val="1"/>
      <w:numFmt w:val="lowerRoman"/>
      <w:lvlText w:val="%3."/>
      <w:lvlJc w:val="left"/>
      <w:pPr>
        <w:ind w:left="24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28A7E">
      <w:start w:val="1"/>
      <w:numFmt w:val="decimal"/>
      <w:lvlText w:val="%4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C41CC">
      <w:start w:val="1"/>
      <w:numFmt w:val="lowerLetter"/>
      <w:lvlText w:val="%5."/>
      <w:lvlJc w:val="left"/>
      <w:pPr>
        <w:ind w:left="39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C3E96">
      <w:start w:val="1"/>
      <w:numFmt w:val="lowerRoman"/>
      <w:lvlText w:val="%6."/>
      <w:lvlJc w:val="left"/>
      <w:pPr>
        <w:ind w:left="46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2BA2C">
      <w:start w:val="1"/>
      <w:numFmt w:val="decimal"/>
      <w:lvlText w:val="%7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8E8F6">
      <w:start w:val="1"/>
      <w:numFmt w:val="lowerLetter"/>
      <w:lvlText w:val="%8."/>
      <w:lvlJc w:val="left"/>
      <w:pPr>
        <w:ind w:left="6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265B4">
      <w:start w:val="1"/>
      <w:numFmt w:val="lowerRoman"/>
      <w:lvlText w:val="%9."/>
      <w:lvlJc w:val="left"/>
      <w:pPr>
        <w:ind w:left="68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48605B9B"/>
    <w:multiLevelType w:val="hybridMultilevel"/>
    <w:tmpl w:val="3366463E"/>
    <w:styleLink w:val="Zaimportowanystyl56"/>
    <w:lvl w:ilvl="0" w:tplc="1B22325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029F2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636AC">
      <w:start w:val="1"/>
      <w:numFmt w:val="lowerRoman"/>
      <w:lvlText w:val="%3."/>
      <w:lvlJc w:val="left"/>
      <w:pPr>
        <w:ind w:left="18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2EF9A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7D2C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0D9BC">
      <w:start w:val="1"/>
      <w:numFmt w:val="lowerRoman"/>
      <w:lvlText w:val="%6."/>
      <w:lvlJc w:val="left"/>
      <w:pPr>
        <w:ind w:left="401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63838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295E2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01FA2">
      <w:start w:val="1"/>
      <w:numFmt w:val="lowerRoman"/>
      <w:lvlText w:val="%9."/>
      <w:lvlJc w:val="left"/>
      <w:pPr>
        <w:ind w:left="61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48B22752"/>
    <w:multiLevelType w:val="hybridMultilevel"/>
    <w:tmpl w:val="42122948"/>
    <w:styleLink w:val="Zaimportowanystyl44"/>
    <w:lvl w:ilvl="0" w:tplc="2D8CCFE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6ED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675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E24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A1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050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AF8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E9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C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48D41F28"/>
    <w:multiLevelType w:val="hybridMultilevel"/>
    <w:tmpl w:val="487E6BC0"/>
    <w:lvl w:ilvl="0" w:tplc="32AE95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9EE7A9D"/>
    <w:multiLevelType w:val="multilevel"/>
    <w:tmpl w:val="174619A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24" w:hanging="1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4ABE2152"/>
    <w:multiLevelType w:val="hybridMultilevel"/>
    <w:tmpl w:val="FFE20E9C"/>
    <w:styleLink w:val="Zaimportowanystyl51"/>
    <w:lvl w:ilvl="0" w:tplc="DCD8DE4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E662A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E90E6">
      <w:start w:val="1"/>
      <w:numFmt w:val="lowerRoman"/>
      <w:lvlText w:val="%3."/>
      <w:lvlJc w:val="left"/>
      <w:pPr>
        <w:tabs>
          <w:tab w:val="left" w:pos="851"/>
        </w:tabs>
        <w:ind w:left="114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8274">
      <w:start w:val="1"/>
      <w:numFmt w:val="decimal"/>
      <w:lvlText w:val="%4."/>
      <w:lvlJc w:val="left"/>
      <w:pPr>
        <w:tabs>
          <w:tab w:val="left" w:pos="851"/>
        </w:tabs>
        <w:ind w:left="186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CD552">
      <w:start w:val="1"/>
      <w:numFmt w:val="lowerLetter"/>
      <w:lvlText w:val="%5."/>
      <w:lvlJc w:val="left"/>
      <w:pPr>
        <w:tabs>
          <w:tab w:val="left" w:pos="851"/>
        </w:tabs>
        <w:ind w:left="25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E641A">
      <w:start w:val="1"/>
      <w:numFmt w:val="lowerRoman"/>
      <w:lvlText w:val="%6."/>
      <w:lvlJc w:val="left"/>
      <w:pPr>
        <w:tabs>
          <w:tab w:val="left" w:pos="851"/>
        </w:tabs>
        <w:ind w:left="330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D080">
      <w:start w:val="1"/>
      <w:numFmt w:val="decimal"/>
      <w:lvlText w:val="%7."/>
      <w:lvlJc w:val="left"/>
      <w:pPr>
        <w:tabs>
          <w:tab w:val="left" w:pos="851"/>
        </w:tabs>
        <w:ind w:left="40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A448A">
      <w:start w:val="1"/>
      <w:numFmt w:val="lowerLetter"/>
      <w:lvlText w:val="%8."/>
      <w:lvlJc w:val="left"/>
      <w:pPr>
        <w:tabs>
          <w:tab w:val="left" w:pos="851"/>
        </w:tabs>
        <w:ind w:left="474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6E932">
      <w:start w:val="1"/>
      <w:numFmt w:val="lowerRoman"/>
      <w:lvlText w:val="%9."/>
      <w:lvlJc w:val="left"/>
      <w:pPr>
        <w:tabs>
          <w:tab w:val="left" w:pos="851"/>
        </w:tabs>
        <w:ind w:left="546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4B09577D"/>
    <w:multiLevelType w:val="multilevel"/>
    <w:tmpl w:val="8DC09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4C0F2A30"/>
    <w:multiLevelType w:val="hybridMultilevel"/>
    <w:tmpl w:val="47F88D0E"/>
    <w:styleLink w:val="Zaimportowanystyl531"/>
    <w:lvl w:ilvl="0" w:tplc="CC0439C6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689C">
      <w:start w:val="1"/>
      <w:numFmt w:val="bullet"/>
      <w:lvlText w:val="o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48C2E">
      <w:start w:val="1"/>
      <w:numFmt w:val="bullet"/>
      <w:lvlText w:val="▪"/>
      <w:lvlJc w:val="left"/>
      <w:pPr>
        <w:ind w:left="17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47FC0">
      <w:start w:val="1"/>
      <w:numFmt w:val="bullet"/>
      <w:lvlText w:val="·"/>
      <w:lvlJc w:val="left"/>
      <w:pPr>
        <w:ind w:left="244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A1B26">
      <w:start w:val="1"/>
      <w:numFmt w:val="bullet"/>
      <w:lvlText w:val="o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CB53E">
      <w:start w:val="1"/>
      <w:numFmt w:val="bullet"/>
      <w:lvlText w:val="▪"/>
      <w:lvlJc w:val="left"/>
      <w:pPr>
        <w:ind w:left="388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7ABE">
      <w:start w:val="1"/>
      <w:numFmt w:val="bullet"/>
      <w:lvlText w:val="·"/>
      <w:lvlJc w:val="left"/>
      <w:pPr>
        <w:ind w:left="460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EB9F6">
      <w:start w:val="1"/>
      <w:numFmt w:val="bullet"/>
      <w:lvlText w:val="o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68E3E">
      <w:start w:val="1"/>
      <w:numFmt w:val="bullet"/>
      <w:lvlText w:val="▪"/>
      <w:lvlJc w:val="left"/>
      <w:pPr>
        <w:ind w:left="60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4F2F0B6A"/>
    <w:multiLevelType w:val="multilevel"/>
    <w:tmpl w:val="C1F8EAC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4F6222FF"/>
    <w:multiLevelType w:val="hybridMultilevel"/>
    <w:tmpl w:val="6F966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0DA0D34"/>
    <w:multiLevelType w:val="hybridMultilevel"/>
    <w:tmpl w:val="86200CE8"/>
    <w:numStyleLink w:val="Zaimportowanystyl43"/>
  </w:abstractNum>
  <w:abstractNum w:abstractNumId="101" w15:restartNumberingAfterBreak="0">
    <w:nsid w:val="50EE0B6C"/>
    <w:multiLevelType w:val="hybridMultilevel"/>
    <w:tmpl w:val="F98AE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17259E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30E1364"/>
    <w:multiLevelType w:val="multilevel"/>
    <w:tmpl w:val="4B3EE8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3" w15:restartNumberingAfterBreak="0">
    <w:nsid w:val="547B4C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5542178F"/>
    <w:multiLevelType w:val="multilevel"/>
    <w:tmpl w:val="A9F6D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5640195E"/>
    <w:multiLevelType w:val="hybridMultilevel"/>
    <w:tmpl w:val="DC346430"/>
    <w:styleLink w:val="Zaimportowanystyl1"/>
    <w:lvl w:ilvl="0" w:tplc="12F004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DED944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90AAF4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7CCC88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CAA186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680E9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FEC79A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CC210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F88264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56C50F89"/>
    <w:multiLevelType w:val="hybridMultilevel"/>
    <w:tmpl w:val="FCC0D4E4"/>
    <w:styleLink w:val="Zaimportowanystyl431"/>
    <w:lvl w:ilvl="0" w:tplc="FCC6DF4E">
      <w:start w:val="1"/>
      <w:numFmt w:val="decimal"/>
      <w:pStyle w:val="Listapunktowana21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C4DAC2">
      <w:start w:val="1"/>
      <w:numFmt w:val="lowerLetter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8A2D6A">
      <w:start w:val="1"/>
      <w:numFmt w:val="lowerRoman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287670">
      <w:start w:val="1"/>
      <w:numFmt w:val="decimal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B27E28">
      <w:start w:val="1"/>
      <w:numFmt w:val="lowerLetter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526226">
      <w:start w:val="1"/>
      <w:numFmt w:val="lowerRoman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CC89C6">
      <w:start w:val="1"/>
      <w:numFmt w:val="decimal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928562">
      <w:start w:val="1"/>
      <w:numFmt w:val="lowerLetter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D2C94A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58DA7D90"/>
    <w:multiLevelType w:val="multilevel"/>
    <w:tmpl w:val="60C26FC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 w15:restartNumberingAfterBreak="0">
    <w:nsid w:val="5A1C2C95"/>
    <w:multiLevelType w:val="multilevel"/>
    <w:tmpl w:val="84B6B67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5BC603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5C3A79BE"/>
    <w:multiLevelType w:val="hybridMultilevel"/>
    <w:tmpl w:val="88C8D05E"/>
    <w:lvl w:ilvl="0" w:tplc="FD820656">
      <w:numFmt w:val="decimal"/>
      <w:lvlText w:val=""/>
      <w:lvlJc w:val="left"/>
    </w:lvl>
    <w:lvl w:ilvl="1" w:tplc="4CF47B06">
      <w:numFmt w:val="decimal"/>
      <w:lvlText w:val=""/>
      <w:lvlJc w:val="left"/>
    </w:lvl>
    <w:lvl w:ilvl="2" w:tplc="1BFCE4F0">
      <w:numFmt w:val="decimal"/>
      <w:lvlText w:val=""/>
      <w:lvlJc w:val="left"/>
    </w:lvl>
    <w:lvl w:ilvl="3" w:tplc="535C5B44">
      <w:numFmt w:val="decimal"/>
      <w:lvlText w:val=""/>
      <w:lvlJc w:val="left"/>
    </w:lvl>
    <w:lvl w:ilvl="4" w:tplc="D36EE416">
      <w:numFmt w:val="decimal"/>
      <w:lvlText w:val=""/>
      <w:lvlJc w:val="left"/>
    </w:lvl>
    <w:lvl w:ilvl="5" w:tplc="B87ACE52">
      <w:numFmt w:val="decimal"/>
      <w:lvlText w:val=""/>
      <w:lvlJc w:val="left"/>
    </w:lvl>
    <w:lvl w:ilvl="6" w:tplc="BC0A721A">
      <w:numFmt w:val="decimal"/>
      <w:lvlText w:val=""/>
      <w:lvlJc w:val="left"/>
    </w:lvl>
    <w:lvl w:ilvl="7" w:tplc="EAE85028">
      <w:numFmt w:val="decimal"/>
      <w:lvlText w:val=""/>
      <w:lvlJc w:val="left"/>
    </w:lvl>
    <w:lvl w:ilvl="8" w:tplc="946A4D6C">
      <w:numFmt w:val="decimal"/>
      <w:lvlText w:val=""/>
      <w:lvlJc w:val="left"/>
    </w:lvl>
  </w:abstractNum>
  <w:abstractNum w:abstractNumId="111" w15:restartNumberingAfterBreak="0">
    <w:nsid w:val="5CA85FB6"/>
    <w:multiLevelType w:val="multilevel"/>
    <w:tmpl w:val="43683C04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12" w15:restartNumberingAfterBreak="0">
    <w:nsid w:val="5E134D96"/>
    <w:multiLevelType w:val="hybridMultilevel"/>
    <w:tmpl w:val="42704550"/>
    <w:lvl w:ilvl="0" w:tplc="69A45028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E355D28"/>
    <w:multiLevelType w:val="hybridMultilevel"/>
    <w:tmpl w:val="1C229FDE"/>
    <w:styleLink w:val="Zaimportowanystyl80"/>
    <w:lvl w:ilvl="0" w:tplc="B9BE201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2039D8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747CC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D83D0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7C6C5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7AF97C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1624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7236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F8E2C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5E593FDC"/>
    <w:multiLevelType w:val="hybridMultilevel"/>
    <w:tmpl w:val="1B528B00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F580962"/>
    <w:multiLevelType w:val="hybridMultilevel"/>
    <w:tmpl w:val="0B74C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0C22FF6"/>
    <w:multiLevelType w:val="hybridMultilevel"/>
    <w:tmpl w:val="42BA3440"/>
    <w:styleLink w:val="Zaimportowanystyl501"/>
    <w:lvl w:ilvl="0" w:tplc="C6508372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2A6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EAE7A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A29E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E63A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24916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3B6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07312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070C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117735D"/>
    <w:multiLevelType w:val="hybridMultilevel"/>
    <w:tmpl w:val="FC864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2E11453"/>
    <w:multiLevelType w:val="hybridMultilevel"/>
    <w:tmpl w:val="E6027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6CC692F"/>
    <w:multiLevelType w:val="multilevel"/>
    <w:tmpl w:val="B568F6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672415E9"/>
    <w:multiLevelType w:val="multilevel"/>
    <w:tmpl w:val="8EA852CE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21" w15:restartNumberingAfterBreak="0">
    <w:nsid w:val="685D1687"/>
    <w:multiLevelType w:val="multilevel"/>
    <w:tmpl w:val="CA2EFF3E"/>
    <w:styleLink w:val="Zaimportowanystyl2101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31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53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22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 w15:restartNumberingAfterBreak="0">
    <w:nsid w:val="68EC78FA"/>
    <w:multiLevelType w:val="hybridMultilevel"/>
    <w:tmpl w:val="D2686808"/>
    <w:styleLink w:val="Zaimportowanystyl25"/>
    <w:lvl w:ilvl="0" w:tplc="5D54F76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C816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EAEE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6BAC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6F424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D52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0562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02A3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2BBC8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 w15:restartNumberingAfterBreak="0">
    <w:nsid w:val="695F2D9B"/>
    <w:multiLevelType w:val="hybridMultilevel"/>
    <w:tmpl w:val="B92C5C36"/>
    <w:styleLink w:val="Zaimportowanystyl54"/>
    <w:lvl w:ilvl="0" w:tplc="1DC8DAD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E44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E6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FC4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88030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C2FDA">
      <w:start w:val="1"/>
      <w:numFmt w:val="lowerRoman"/>
      <w:lvlText w:val="%6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D1A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C4D5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69C42">
      <w:start w:val="1"/>
      <w:numFmt w:val="lowerRoman"/>
      <w:lvlText w:val="%9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 w15:restartNumberingAfterBreak="0">
    <w:nsid w:val="6A482A0E"/>
    <w:multiLevelType w:val="hybridMultilevel"/>
    <w:tmpl w:val="4A842F74"/>
    <w:styleLink w:val="Zaimportowanystyl22"/>
    <w:lvl w:ilvl="0" w:tplc="BFF818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0CA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639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EE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4E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0B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C5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AF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A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 w15:restartNumberingAfterBreak="0">
    <w:nsid w:val="6B7243CC"/>
    <w:multiLevelType w:val="multilevel"/>
    <w:tmpl w:val="58F62B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 w15:restartNumberingAfterBreak="0">
    <w:nsid w:val="6CA663A6"/>
    <w:multiLevelType w:val="multilevel"/>
    <w:tmpl w:val="2FFC4F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0" w15:restartNumberingAfterBreak="0">
    <w:nsid w:val="6D8D1530"/>
    <w:multiLevelType w:val="hybridMultilevel"/>
    <w:tmpl w:val="178E1360"/>
    <w:styleLink w:val="Zaimportowanystyl14"/>
    <w:lvl w:ilvl="0" w:tplc="B3C05ACA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8686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84E0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45338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4310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A2B8A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AB758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5F86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3630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 w15:restartNumberingAfterBreak="0">
    <w:nsid w:val="6EF90300"/>
    <w:multiLevelType w:val="hybridMultilevel"/>
    <w:tmpl w:val="F7F638D8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F4C7A9E"/>
    <w:multiLevelType w:val="hybridMultilevel"/>
    <w:tmpl w:val="95AEC09E"/>
    <w:styleLink w:val="Zaimportowanystyl24"/>
    <w:lvl w:ilvl="0" w:tplc="06983030">
      <w:start w:val="1"/>
      <w:numFmt w:val="decimal"/>
      <w:lvlText w:val="%1)"/>
      <w:lvlJc w:val="left"/>
      <w:pPr>
        <w:tabs>
          <w:tab w:val="left" w:pos="1134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C4336">
      <w:start w:val="1"/>
      <w:numFmt w:val="lowerLetter"/>
      <w:lvlText w:val="%2."/>
      <w:lvlJc w:val="left"/>
      <w:pPr>
        <w:tabs>
          <w:tab w:val="left" w:pos="1134"/>
        </w:tabs>
        <w:ind w:left="13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2E17E">
      <w:start w:val="1"/>
      <w:numFmt w:val="lowerRoman"/>
      <w:suff w:val="nothing"/>
      <w:lvlText w:val="%3."/>
      <w:lvlJc w:val="left"/>
      <w:pPr>
        <w:tabs>
          <w:tab w:val="left" w:pos="1134"/>
        </w:tabs>
        <w:ind w:left="20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694EE">
      <w:start w:val="1"/>
      <w:numFmt w:val="decimal"/>
      <w:lvlText w:val="%4."/>
      <w:lvlJc w:val="left"/>
      <w:pPr>
        <w:tabs>
          <w:tab w:val="left" w:pos="1134"/>
        </w:tabs>
        <w:ind w:left="279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4B37E">
      <w:start w:val="1"/>
      <w:numFmt w:val="lowerLetter"/>
      <w:lvlText w:val="%5."/>
      <w:lvlJc w:val="left"/>
      <w:pPr>
        <w:tabs>
          <w:tab w:val="left" w:pos="1134"/>
        </w:tabs>
        <w:ind w:left="351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85282">
      <w:start w:val="1"/>
      <w:numFmt w:val="lowerRoman"/>
      <w:suff w:val="nothing"/>
      <w:lvlText w:val="%6."/>
      <w:lvlJc w:val="left"/>
      <w:pPr>
        <w:tabs>
          <w:tab w:val="left" w:pos="1134"/>
        </w:tabs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C4D64">
      <w:start w:val="1"/>
      <w:numFmt w:val="decimal"/>
      <w:lvlText w:val="%7."/>
      <w:lvlJc w:val="left"/>
      <w:pPr>
        <w:tabs>
          <w:tab w:val="left" w:pos="1134"/>
        </w:tabs>
        <w:ind w:left="49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021F8">
      <w:start w:val="1"/>
      <w:numFmt w:val="lowerLetter"/>
      <w:lvlText w:val="%8."/>
      <w:lvlJc w:val="left"/>
      <w:pPr>
        <w:tabs>
          <w:tab w:val="left" w:pos="1134"/>
        </w:tabs>
        <w:ind w:left="567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EF62E">
      <w:start w:val="1"/>
      <w:numFmt w:val="lowerRoman"/>
      <w:suff w:val="nothing"/>
      <w:lvlText w:val="%9."/>
      <w:lvlJc w:val="left"/>
      <w:pPr>
        <w:tabs>
          <w:tab w:val="left" w:pos="1134"/>
        </w:tabs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 w15:restartNumberingAfterBreak="0">
    <w:nsid w:val="70786C02"/>
    <w:multiLevelType w:val="hybridMultilevel"/>
    <w:tmpl w:val="C7606504"/>
    <w:styleLink w:val="Zaimportowanystyl18"/>
    <w:lvl w:ilvl="0" w:tplc="C980D96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2244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4490C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0E8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8CD2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AED1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CC2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E814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AFA2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 w15:restartNumberingAfterBreak="0">
    <w:nsid w:val="765607C0"/>
    <w:multiLevelType w:val="hybridMultilevel"/>
    <w:tmpl w:val="DEEEF016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6E915BA"/>
    <w:multiLevelType w:val="multilevel"/>
    <w:tmpl w:val="0EDA2F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6" w15:restartNumberingAfterBreak="0">
    <w:nsid w:val="770559D5"/>
    <w:multiLevelType w:val="hybridMultilevel"/>
    <w:tmpl w:val="0FFC972A"/>
    <w:lvl w:ilvl="0" w:tplc="B322D582">
      <w:start w:val="8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7EA0C38"/>
    <w:multiLevelType w:val="multilevel"/>
    <w:tmpl w:val="D1F2A8E4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38" w15:restartNumberingAfterBreak="0">
    <w:nsid w:val="784E1787"/>
    <w:multiLevelType w:val="hybridMultilevel"/>
    <w:tmpl w:val="834439EA"/>
    <w:styleLink w:val="Zaimportowanystyl46"/>
    <w:lvl w:ilvl="0" w:tplc="1A86F5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29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9A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A54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61B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C5C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C70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2DE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2FE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 w15:restartNumberingAfterBreak="0">
    <w:nsid w:val="78E114D9"/>
    <w:multiLevelType w:val="hybridMultilevel"/>
    <w:tmpl w:val="FCC0D4E4"/>
    <w:styleLink w:val="Zaimportowanystyl131"/>
    <w:lvl w:ilvl="0" w:tplc="E5C4506A">
      <w:start w:val="1"/>
      <w:numFmt w:val="decimal"/>
      <w:pStyle w:val="Nagwek1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528E">
      <w:start w:val="1"/>
      <w:numFmt w:val="lowerLetter"/>
      <w:pStyle w:val="Nagwek2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5622">
      <w:start w:val="1"/>
      <w:numFmt w:val="lowerRoman"/>
      <w:pStyle w:val="Nagwek3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2FB66">
      <w:start w:val="1"/>
      <w:numFmt w:val="decimal"/>
      <w:pStyle w:val="Nagwek4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C0DAE">
      <w:start w:val="1"/>
      <w:numFmt w:val="lowerLetter"/>
      <w:pStyle w:val="Nagwek5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64CDA">
      <w:start w:val="1"/>
      <w:numFmt w:val="lowerRoman"/>
      <w:pStyle w:val="Nagwek6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A44B0">
      <w:start w:val="1"/>
      <w:numFmt w:val="decimal"/>
      <w:pStyle w:val="Nagwek7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62346">
      <w:start w:val="1"/>
      <w:numFmt w:val="lowerLetter"/>
      <w:pStyle w:val="Nagwek8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6DBC8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 w15:restartNumberingAfterBreak="0">
    <w:nsid w:val="79E0630D"/>
    <w:multiLevelType w:val="hybridMultilevel"/>
    <w:tmpl w:val="86200CE8"/>
    <w:styleLink w:val="Zaimportowanystyl43"/>
    <w:lvl w:ilvl="0" w:tplc="93662CAA">
      <w:start w:val="1"/>
      <w:numFmt w:val="lowerLetter"/>
      <w:lvlText w:val="%1)"/>
      <w:lvlJc w:val="left"/>
      <w:pPr>
        <w:tabs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473E8">
      <w:start w:val="1"/>
      <w:numFmt w:val="decimal"/>
      <w:lvlText w:val="%2."/>
      <w:lvlJc w:val="left"/>
      <w:pPr>
        <w:tabs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C4BE">
      <w:start w:val="1"/>
      <w:numFmt w:val="decimal"/>
      <w:lvlText w:val="%3."/>
      <w:lvlJc w:val="left"/>
      <w:pPr>
        <w:tabs>
          <w:tab w:val="left" w:pos="21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AFA50">
      <w:start w:val="1"/>
      <w:numFmt w:val="decimal"/>
      <w:lvlText w:val="%4."/>
      <w:lvlJc w:val="left"/>
      <w:pPr>
        <w:tabs>
          <w:tab w:val="left" w:pos="216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40160">
      <w:start w:val="1"/>
      <w:numFmt w:val="decimal"/>
      <w:lvlText w:val="%5."/>
      <w:lvlJc w:val="left"/>
      <w:pPr>
        <w:tabs>
          <w:tab w:val="left" w:pos="21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812E8">
      <w:start w:val="1"/>
      <w:numFmt w:val="decimal"/>
      <w:lvlText w:val="%6."/>
      <w:lvlJc w:val="left"/>
      <w:pPr>
        <w:tabs>
          <w:tab w:val="left" w:pos="21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A85A">
      <w:start w:val="1"/>
      <w:numFmt w:val="decimal"/>
      <w:lvlText w:val="%7."/>
      <w:lvlJc w:val="left"/>
      <w:pPr>
        <w:tabs>
          <w:tab w:val="left" w:pos="21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87D6E">
      <w:start w:val="1"/>
      <w:numFmt w:val="decimal"/>
      <w:lvlText w:val="%8."/>
      <w:lvlJc w:val="left"/>
      <w:pPr>
        <w:tabs>
          <w:tab w:val="left" w:pos="21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21AD2">
      <w:start w:val="1"/>
      <w:numFmt w:val="decimal"/>
      <w:lvlText w:val="%9."/>
      <w:lvlJc w:val="left"/>
      <w:pPr>
        <w:tabs>
          <w:tab w:val="left" w:pos="21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 w15:restartNumberingAfterBreak="0">
    <w:nsid w:val="7A462F91"/>
    <w:multiLevelType w:val="multilevel"/>
    <w:tmpl w:val="22EC10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 w15:restartNumberingAfterBreak="0">
    <w:nsid w:val="7A5E28DC"/>
    <w:multiLevelType w:val="hybridMultilevel"/>
    <w:tmpl w:val="5D4A4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C912681"/>
    <w:multiLevelType w:val="hybridMultilevel"/>
    <w:tmpl w:val="C2BEA91A"/>
    <w:styleLink w:val="Zaimportowanystyl49"/>
    <w:lvl w:ilvl="0" w:tplc="FD289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E6D3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76454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8C35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2A916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418E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0D86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40125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44D2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 w15:restartNumberingAfterBreak="0">
    <w:nsid w:val="7ED5777B"/>
    <w:multiLevelType w:val="hybridMultilevel"/>
    <w:tmpl w:val="F348AD8E"/>
    <w:styleLink w:val="Zaimportowanystyl491"/>
    <w:lvl w:ilvl="0" w:tplc="9E22F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0A7B0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C4A07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AA5C16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C2163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F2C5E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FACAA2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94133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8E9132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 w15:restartNumberingAfterBreak="0">
    <w:nsid w:val="7F9302D7"/>
    <w:multiLevelType w:val="hybridMultilevel"/>
    <w:tmpl w:val="5720D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530022">
    <w:abstractNumId w:val="139"/>
  </w:num>
  <w:num w:numId="2" w16cid:durableId="11811152">
    <w:abstractNumId w:val="106"/>
  </w:num>
  <w:num w:numId="3" w16cid:durableId="532963635">
    <w:abstractNumId w:val="50"/>
  </w:num>
  <w:num w:numId="4" w16cid:durableId="625965562">
    <w:abstractNumId w:val="52"/>
  </w:num>
  <w:num w:numId="5" w16cid:durableId="758255661">
    <w:abstractNumId w:val="93"/>
  </w:num>
  <w:num w:numId="6" w16cid:durableId="2068264536">
    <w:abstractNumId w:val="69"/>
  </w:num>
  <w:num w:numId="7" w16cid:durableId="1564633943">
    <w:abstractNumId w:val="41"/>
  </w:num>
  <w:num w:numId="8" w16cid:durableId="1876499312">
    <w:abstractNumId w:val="144"/>
  </w:num>
  <w:num w:numId="9" w16cid:durableId="494345245">
    <w:abstractNumId w:val="51"/>
  </w:num>
  <w:num w:numId="10" w16cid:durableId="113912505">
    <w:abstractNumId w:val="116"/>
  </w:num>
  <w:num w:numId="11" w16cid:durableId="619804967">
    <w:abstractNumId w:val="31"/>
  </w:num>
  <w:num w:numId="12" w16cid:durableId="1242714328">
    <w:abstractNumId w:val="64"/>
  </w:num>
  <w:num w:numId="13" w16cid:durableId="1424299165">
    <w:abstractNumId w:val="17"/>
  </w:num>
  <w:num w:numId="14" w16cid:durableId="204411096">
    <w:abstractNumId w:val="130"/>
  </w:num>
  <w:num w:numId="15" w16cid:durableId="1544251610">
    <w:abstractNumId w:val="23"/>
  </w:num>
  <w:num w:numId="16" w16cid:durableId="1639070112">
    <w:abstractNumId w:val="39"/>
  </w:num>
  <w:num w:numId="17" w16cid:durableId="239024201">
    <w:abstractNumId w:val="33"/>
  </w:num>
  <w:num w:numId="18" w16cid:durableId="432361854">
    <w:abstractNumId w:val="133"/>
  </w:num>
  <w:num w:numId="19" w16cid:durableId="1539470279">
    <w:abstractNumId w:val="96"/>
  </w:num>
  <w:num w:numId="20" w16cid:durableId="349180845">
    <w:abstractNumId w:val="48"/>
  </w:num>
  <w:num w:numId="21" w16cid:durableId="496460670">
    <w:abstractNumId w:val="79"/>
  </w:num>
  <w:num w:numId="22" w16cid:durableId="1340935903">
    <w:abstractNumId w:val="18"/>
  </w:num>
  <w:num w:numId="23" w16cid:durableId="1685135828">
    <w:abstractNumId w:val="125"/>
  </w:num>
  <w:num w:numId="24" w16cid:durableId="401412974">
    <w:abstractNumId w:val="38"/>
  </w:num>
  <w:num w:numId="25" w16cid:durableId="1584875128">
    <w:abstractNumId w:val="132"/>
  </w:num>
  <w:num w:numId="26" w16cid:durableId="1875851540">
    <w:abstractNumId w:val="123"/>
  </w:num>
  <w:num w:numId="27" w16cid:durableId="552930494">
    <w:abstractNumId w:val="88"/>
  </w:num>
  <w:num w:numId="28" w16cid:durableId="127672497">
    <w:abstractNumId w:val="82"/>
  </w:num>
  <w:num w:numId="29" w16cid:durableId="1783576407">
    <w:abstractNumId w:val="84"/>
  </w:num>
  <w:num w:numId="30" w16cid:durableId="1427387001">
    <w:abstractNumId w:val="65"/>
  </w:num>
  <w:num w:numId="31" w16cid:durableId="1815632962">
    <w:abstractNumId w:val="9"/>
  </w:num>
  <w:num w:numId="32" w16cid:durableId="1677465924">
    <w:abstractNumId w:val="89"/>
  </w:num>
  <w:num w:numId="33" w16cid:durableId="1077674664">
    <w:abstractNumId w:val="60"/>
  </w:num>
  <w:num w:numId="34" w16cid:durableId="381294933">
    <w:abstractNumId w:val="44"/>
  </w:num>
  <w:num w:numId="35" w16cid:durableId="567763250">
    <w:abstractNumId w:val="63"/>
  </w:num>
  <w:num w:numId="36" w16cid:durableId="1150561766">
    <w:abstractNumId w:val="27"/>
  </w:num>
  <w:num w:numId="37" w16cid:durableId="1944995198">
    <w:abstractNumId w:val="127"/>
  </w:num>
  <w:num w:numId="38" w16cid:durableId="584454613">
    <w:abstractNumId w:val="80"/>
  </w:num>
  <w:num w:numId="39" w16cid:durableId="1011639327">
    <w:abstractNumId w:val="61"/>
  </w:num>
  <w:num w:numId="40" w16cid:durableId="334306327">
    <w:abstractNumId w:val="97"/>
  </w:num>
  <w:num w:numId="41" w16cid:durableId="1406296007">
    <w:abstractNumId w:val="71"/>
  </w:num>
  <w:num w:numId="42" w16cid:durableId="1546747598">
    <w:abstractNumId w:val="74"/>
  </w:num>
  <w:num w:numId="43" w16cid:durableId="1397901996">
    <w:abstractNumId w:val="122"/>
  </w:num>
  <w:num w:numId="44" w16cid:durableId="684131334">
    <w:abstractNumId w:val="110"/>
  </w:num>
  <w:num w:numId="45" w16cid:durableId="1063718615">
    <w:abstractNumId w:val="128"/>
  </w:num>
  <w:num w:numId="46" w16cid:durableId="1102804075">
    <w:abstractNumId w:val="58"/>
  </w:num>
  <w:num w:numId="47" w16cid:durableId="1751729070">
    <w:abstractNumId w:val="16"/>
  </w:num>
  <w:num w:numId="48" w16cid:durableId="1294212786">
    <w:abstractNumId w:val="8"/>
  </w:num>
  <w:num w:numId="49" w16cid:durableId="217018621">
    <w:abstractNumId w:val="140"/>
  </w:num>
  <w:num w:numId="50" w16cid:durableId="596016018">
    <w:abstractNumId w:val="91"/>
  </w:num>
  <w:num w:numId="51" w16cid:durableId="1464349400">
    <w:abstractNumId w:val="42"/>
  </w:num>
  <w:num w:numId="52" w16cid:durableId="1975788833">
    <w:abstractNumId w:val="138"/>
  </w:num>
  <w:num w:numId="53" w16cid:durableId="341007634">
    <w:abstractNumId w:val="32"/>
  </w:num>
  <w:num w:numId="54" w16cid:durableId="203636541">
    <w:abstractNumId w:val="54"/>
  </w:num>
  <w:num w:numId="55" w16cid:durableId="861017639">
    <w:abstractNumId w:val="143"/>
  </w:num>
  <w:num w:numId="56" w16cid:durableId="171333768">
    <w:abstractNumId w:val="85"/>
  </w:num>
  <w:num w:numId="57" w16cid:durableId="1754930488">
    <w:abstractNumId w:val="94"/>
  </w:num>
  <w:num w:numId="58" w16cid:durableId="1332219159">
    <w:abstractNumId w:val="37"/>
  </w:num>
  <w:num w:numId="59" w16cid:durableId="1864249108">
    <w:abstractNumId w:val="24"/>
  </w:num>
  <w:num w:numId="60" w16cid:durableId="2013289164">
    <w:abstractNumId w:val="124"/>
  </w:num>
  <w:num w:numId="61" w16cid:durableId="1522740740">
    <w:abstractNumId w:val="19"/>
  </w:num>
  <w:num w:numId="62" w16cid:durableId="1645819161">
    <w:abstractNumId w:val="90"/>
  </w:num>
  <w:num w:numId="63" w16cid:durableId="1843815140">
    <w:abstractNumId w:val="87"/>
  </w:num>
  <w:num w:numId="64" w16cid:durableId="717431599">
    <w:abstractNumId w:val="68"/>
  </w:num>
  <w:num w:numId="65" w16cid:durableId="872693196">
    <w:abstractNumId w:val="104"/>
  </w:num>
  <w:num w:numId="66" w16cid:durableId="742471">
    <w:abstractNumId w:val="77"/>
  </w:num>
  <w:num w:numId="67" w16cid:durableId="553933570">
    <w:abstractNumId w:val="101"/>
  </w:num>
  <w:num w:numId="68" w16cid:durableId="114327085">
    <w:abstractNumId w:val="126"/>
  </w:num>
  <w:num w:numId="69" w16cid:durableId="1621302557">
    <w:abstractNumId w:val="70"/>
  </w:num>
  <w:num w:numId="70" w16cid:durableId="1189493738">
    <w:abstractNumId w:val="136"/>
  </w:num>
  <w:num w:numId="71" w16cid:durableId="1458177277">
    <w:abstractNumId w:val="73"/>
  </w:num>
  <w:num w:numId="72" w16cid:durableId="1969627795">
    <w:abstractNumId w:val="115"/>
  </w:num>
  <w:num w:numId="73" w16cid:durableId="1624531007">
    <w:abstractNumId w:val="112"/>
  </w:num>
  <w:num w:numId="74" w16cid:durableId="382680206">
    <w:abstractNumId w:val="66"/>
  </w:num>
  <w:num w:numId="75" w16cid:durableId="1147671973">
    <w:abstractNumId w:val="118"/>
  </w:num>
  <w:num w:numId="76" w16cid:durableId="415053649">
    <w:abstractNumId w:val="57"/>
  </w:num>
  <w:num w:numId="77" w16cid:durableId="1998798637">
    <w:abstractNumId w:val="35"/>
  </w:num>
  <w:num w:numId="78" w16cid:durableId="1530948611">
    <w:abstractNumId w:val="134"/>
  </w:num>
  <w:num w:numId="79" w16cid:durableId="1477145957">
    <w:abstractNumId w:val="86"/>
  </w:num>
  <w:num w:numId="80" w16cid:durableId="1224752836">
    <w:abstractNumId w:val="131"/>
  </w:num>
  <w:num w:numId="81" w16cid:durableId="78794168">
    <w:abstractNumId w:val="10"/>
  </w:num>
  <w:num w:numId="82" w16cid:durableId="600995180">
    <w:abstractNumId w:val="30"/>
  </w:num>
  <w:num w:numId="83" w16cid:durableId="275185742">
    <w:abstractNumId w:val="78"/>
  </w:num>
  <w:num w:numId="84" w16cid:durableId="111941751">
    <w:abstractNumId w:val="95"/>
  </w:num>
  <w:num w:numId="85" w16cid:durableId="1842087627">
    <w:abstractNumId w:val="81"/>
  </w:num>
  <w:num w:numId="86" w16cid:durableId="193154287">
    <w:abstractNumId w:val="99"/>
  </w:num>
  <w:num w:numId="87" w16cid:durableId="1037774669">
    <w:abstractNumId w:val="45"/>
  </w:num>
  <w:num w:numId="88" w16cid:durableId="431778927">
    <w:abstractNumId w:val="98"/>
  </w:num>
  <w:num w:numId="89" w16cid:durableId="2014455651">
    <w:abstractNumId w:val="119"/>
  </w:num>
  <w:num w:numId="90" w16cid:durableId="1128544150">
    <w:abstractNumId w:val="34"/>
  </w:num>
  <w:num w:numId="91" w16cid:durableId="2074235354">
    <w:abstractNumId w:val="109"/>
  </w:num>
  <w:num w:numId="92" w16cid:durableId="1110276015">
    <w:abstractNumId w:val="72"/>
  </w:num>
  <w:num w:numId="93" w16cid:durableId="924263008">
    <w:abstractNumId w:val="59"/>
  </w:num>
  <w:num w:numId="94" w16cid:durableId="1402682039">
    <w:abstractNumId w:val="15"/>
  </w:num>
  <w:num w:numId="95" w16cid:durableId="1823158999">
    <w:abstractNumId w:val="47"/>
  </w:num>
  <w:num w:numId="96" w16cid:durableId="753939988">
    <w:abstractNumId w:val="108"/>
  </w:num>
  <w:num w:numId="97" w16cid:durableId="648679743">
    <w:abstractNumId w:val="142"/>
  </w:num>
  <w:num w:numId="98" w16cid:durableId="64881582">
    <w:abstractNumId w:val="83"/>
  </w:num>
  <w:num w:numId="99" w16cid:durableId="865602555">
    <w:abstractNumId w:val="29"/>
  </w:num>
  <w:num w:numId="100" w16cid:durableId="1688680961">
    <w:abstractNumId w:val="21"/>
  </w:num>
  <w:num w:numId="101" w16cid:durableId="1174220377">
    <w:abstractNumId w:val="13"/>
  </w:num>
  <w:num w:numId="102" w16cid:durableId="2095585282">
    <w:abstractNumId w:val="14"/>
  </w:num>
  <w:num w:numId="103" w16cid:durableId="1366367203">
    <w:abstractNumId w:val="114"/>
  </w:num>
  <w:num w:numId="104" w16cid:durableId="1833983816">
    <w:abstractNumId w:val="113"/>
  </w:num>
  <w:num w:numId="105" w16cid:durableId="1083376601">
    <w:abstractNumId w:val="103"/>
  </w:num>
  <w:num w:numId="106" w16cid:durableId="533999288">
    <w:abstractNumId w:val="105"/>
  </w:num>
  <w:num w:numId="107" w16cid:durableId="918947627">
    <w:abstractNumId w:val="92"/>
  </w:num>
  <w:num w:numId="108" w16cid:durableId="880287130">
    <w:abstractNumId w:val="56"/>
  </w:num>
  <w:num w:numId="109" w16cid:durableId="1086925352">
    <w:abstractNumId w:val="62"/>
  </w:num>
  <w:num w:numId="110" w16cid:durableId="103699377">
    <w:abstractNumId w:val="117"/>
  </w:num>
  <w:num w:numId="111" w16cid:durableId="1003817404">
    <w:abstractNumId w:val="102"/>
  </w:num>
  <w:num w:numId="112" w16cid:durableId="718670718">
    <w:abstractNumId w:val="46"/>
  </w:num>
  <w:num w:numId="113" w16cid:durableId="1143544393">
    <w:abstractNumId w:val="75"/>
  </w:num>
  <w:num w:numId="114" w16cid:durableId="1530096577">
    <w:abstractNumId w:val="36"/>
  </w:num>
  <w:num w:numId="115" w16cid:durableId="1009453866">
    <w:abstractNumId w:val="137"/>
  </w:num>
  <w:num w:numId="116" w16cid:durableId="435828118">
    <w:abstractNumId w:val="120"/>
  </w:num>
  <w:num w:numId="117" w16cid:durableId="6836071">
    <w:abstractNumId w:val="25"/>
  </w:num>
  <w:num w:numId="118" w16cid:durableId="145437958">
    <w:abstractNumId w:val="111"/>
  </w:num>
  <w:num w:numId="119" w16cid:durableId="564493575">
    <w:abstractNumId w:val="121"/>
  </w:num>
  <w:num w:numId="120" w16cid:durableId="320699890">
    <w:abstractNumId w:val="135"/>
  </w:num>
  <w:num w:numId="121" w16cid:durableId="640815261">
    <w:abstractNumId w:val="76"/>
  </w:num>
  <w:num w:numId="122" w16cid:durableId="420181178">
    <w:abstractNumId w:val="107"/>
  </w:num>
  <w:num w:numId="123" w16cid:durableId="1913159374">
    <w:abstractNumId w:val="40"/>
  </w:num>
  <w:num w:numId="124" w16cid:durableId="1496611205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766730065">
    <w:abstractNumId w:val="141"/>
  </w:num>
  <w:num w:numId="126" w16cid:durableId="193006794">
    <w:abstractNumId w:val="28"/>
  </w:num>
  <w:num w:numId="127" w16cid:durableId="287588723">
    <w:abstractNumId w:val="100"/>
  </w:num>
  <w:num w:numId="128" w16cid:durableId="13268365">
    <w:abstractNumId w:val="100"/>
    <w:lvlOverride w:ilvl="0">
      <w:startOverride w:val="1"/>
      <w:lvl w:ilvl="0" w:tplc="DFC8807A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6930D5F8">
        <w:start w:val="2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4F4F7BE">
        <w:start w:val="1"/>
        <w:numFmt w:val="decimal"/>
        <w:lvlText w:val="%3."/>
        <w:lvlJc w:val="left"/>
        <w:pPr>
          <w:tabs>
            <w:tab w:val="left" w:pos="216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1AAF42C">
        <w:start w:val="1"/>
        <w:numFmt w:val="decimal"/>
        <w:lvlText w:val="%4."/>
        <w:lvlJc w:val="left"/>
        <w:pPr>
          <w:tabs>
            <w:tab w:val="left" w:pos="2160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DFE6F3C">
        <w:start w:val="1"/>
        <w:numFmt w:val="decimal"/>
        <w:lvlText w:val="%5."/>
        <w:lvlJc w:val="left"/>
        <w:pPr>
          <w:tabs>
            <w:tab w:val="left" w:pos="2160"/>
          </w:tabs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AC183E">
        <w:start w:val="1"/>
        <w:numFmt w:val="decimal"/>
        <w:lvlText w:val="%6."/>
        <w:lvlJc w:val="left"/>
        <w:pPr>
          <w:tabs>
            <w:tab w:val="left" w:pos="2160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CC65256">
        <w:start w:val="1"/>
        <w:numFmt w:val="decimal"/>
        <w:lvlText w:val="%7."/>
        <w:lvlJc w:val="left"/>
        <w:pPr>
          <w:tabs>
            <w:tab w:val="left" w:pos="2160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66A10D2">
        <w:start w:val="1"/>
        <w:numFmt w:val="decimal"/>
        <w:lvlText w:val="%8."/>
        <w:lvlJc w:val="left"/>
        <w:pPr>
          <w:tabs>
            <w:tab w:val="left" w:pos="2160"/>
          </w:tabs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77ADE3E">
        <w:start w:val="1"/>
        <w:numFmt w:val="decimal"/>
        <w:lvlText w:val="%9."/>
        <w:lvlJc w:val="left"/>
        <w:pPr>
          <w:tabs>
            <w:tab w:val="left" w:pos="2160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9" w16cid:durableId="767458595">
    <w:abstractNumId w:val="55"/>
  </w:num>
  <w:num w:numId="130" w16cid:durableId="2103380664">
    <w:abstractNumId w:val="49"/>
  </w:num>
  <w:num w:numId="131" w16cid:durableId="2012025942">
    <w:abstractNumId w:val="53"/>
  </w:num>
  <w:num w:numId="132" w16cid:durableId="826172171">
    <w:abstractNumId w:val="53"/>
    <w:lvlOverride w:ilvl="0">
      <w:startOverride w:val="3"/>
    </w:lvlOverride>
  </w:num>
  <w:num w:numId="133" w16cid:durableId="1046178145">
    <w:abstractNumId w:val="12"/>
  </w:num>
  <w:num w:numId="134" w16cid:durableId="1361667102">
    <w:abstractNumId w:val="67"/>
  </w:num>
  <w:num w:numId="135" w16cid:durableId="1005405772">
    <w:abstractNumId w:val="43"/>
  </w:num>
  <w:num w:numId="136" w16cid:durableId="534468432">
    <w:abstractNumId w:val="26"/>
  </w:num>
  <w:num w:numId="137" w16cid:durableId="634678877">
    <w:abstractNumId w:val="20"/>
  </w:num>
  <w:num w:numId="138" w16cid:durableId="775901420">
    <w:abstractNumId w:val="22"/>
  </w:num>
  <w:num w:numId="139" w16cid:durableId="872350686">
    <w:abstractNumId w:val="11"/>
  </w:num>
  <w:num w:numId="140" w16cid:durableId="667290764">
    <w:abstractNumId w:val="11"/>
    <w:lvlOverride w:ilvl="0">
      <w:lvl w:ilvl="0" w:tplc="D4D0D7BA">
        <w:start w:val="1"/>
        <w:numFmt w:val="decimal"/>
        <w:lvlText w:val="%1."/>
        <w:lvlJc w:val="left"/>
        <w:pPr>
          <w:ind w:left="2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8E9382">
        <w:start w:val="1"/>
        <w:numFmt w:val="decimal"/>
        <w:lvlText w:val="%2)"/>
        <w:lvlJc w:val="left"/>
        <w:pPr>
          <w:tabs>
            <w:tab w:val="left" w:pos="567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BE44A6">
        <w:start w:val="1"/>
        <w:numFmt w:val="lowerRoman"/>
        <w:lvlText w:val="%3."/>
        <w:lvlJc w:val="left"/>
        <w:pPr>
          <w:tabs>
            <w:tab w:val="left" w:pos="567"/>
            <w:tab w:val="left" w:pos="851"/>
          </w:tabs>
          <w:ind w:left="11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102696">
        <w:start w:val="1"/>
        <w:numFmt w:val="decimal"/>
        <w:lvlText w:val="%4."/>
        <w:lvlJc w:val="left"/>
        <w:pPr>
          <w:tabs>
            <w:tab w:val="left" w:pos="567"/>
            <w:tab w:val="left" w:pos="851"/>
          </w:tabs>
          <w:ind w:left="183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E2F0A0">
        <w:start w:val="1"/>
        <w:numFmt w:val="lowerLetter"/>
        <w:lvlText w:val="%5."/>
        <w:lvlJc w:val="left"/>
        <w:pPr>
          <w:tabs>
            <w:tab w:val="left" w:pos="567"/>
            <w:tab w:val="left" w:pos="851"/>
          </w:tabs>
          <w:ind w:left="255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AE3058">
        <w:start w:val="1"/>
        <w:numFmt w:val="lowerRoman"/>
        <w:lvlText w:val="%6."/>
        <w:lvlJc w:val="left"/>
        <w:pPr>
          <w:tabs>
            <w:tab w:val="left" w:pos="567"/>
            <w:tab w:val="left" w:pos="851"/>
          </w:tabs>
          <w:ind w:left="327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34ACE0">
        <w:start w:val="1"/>
        <w:numFmt w:val="decimal"/>
        <w:lvlText w:val="%7."/>
        <w:lvlJc w:val="left"/>
        <w:pPr>
          <w:tabs>
            <w:tab w:val="left" w:pos="567"/>
            <w:tab w:val="left" w:pos="851"/>
          </w:tabs>
          <w:ind w:left="399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26620C">
        <w:start w:val="1"/>
        <w:numFmt w:val="lowerLetter"/>
        <w:lvlText w:val="%8."/>
        <w:lvlJc w:val="left"/>
        <w:pPr>
          <w:tabs>
            <w:tab w:val="left" w:pos="567"/>
            <w:tab w:val="left" w:pos="851"/>
          </w:tabs>
          <w:ind w:left="471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CE20A0">
        <w:start w:val="1"/>
        <w:numFmt w:val="lowerRoman"/>
        <w:lvlText w:val="%9."/>
        <w:lvlJc w:val="left"/>
        <w:pPr>
          <w:tabs>
            <w:tab w:val="left" w:pos="567"/>
            <w:tab w:val="left" w:pos="851"/>
          </w:tabs>
          <w:ind w:left="543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1" w16cid:durableId="1042098264">
    <w:abstractNumId w:val="11"/>
    <w:lvlOverride w:ilvl="0">
      <w:lvl w:ilvl="0" w:tplc="D4D0D7BA">
        <w:start w:val="1"/>
        <w:numFmt w:val="decimal"/>
        <w:lvlText w:val="%1."/>
        <w:lvlJc w:val="left"/>
        <w:pPr>
          <w:ind w:left="2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8E9382">
        <w:start w:val="1"/>
        <w:numFmt w:val="decimal"/>
        <w:lvlText w:val="%2)"/>
        <w:lvlJc w:val="left"/>
        <w:pPr>
          <w:tabs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BE44A6">
        <w:start w:val="1"/>
        <w:numFmt w:val="lowerRoman"/>
        <w:lvlText w:val="%3."/>
        <w:lvlJc w:val="left"/>
        <w:pPr>
          <w:tabs>
            <w:tab w:val="left" w:pos="851"/>
          </w:tabs>
          <w:ind w:left="11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102696">
        <w:start w:val="1"/>
        <w:numFmt w:val="decimal"/>
        <w:lvlText w:val="%4."/>
        <w:lvlJc w:val="left"/>
        <w:pPr>
          <w:tabs>
            <w:tab w:val="left" w:pos="851"/>
          </w:tabs>
          <w:ind w:left="183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E2F0A0">
        <w:start w:val="1"/>
        <w:numFmt w:val="lowerLetter"/>
        <w:lvlText w:val="%5."/>
        <w:lvlJc w:val="left"/>
        <w:pPr>
          <w:tabs>
            <w:tab w:val="left" w:pos="851"/>
          </w:tabs>
          <w:ind w:left="255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AE3058">
        <w:start w:val="1"/>
        <w:numFmt w:val="lowerRoman"/>
        <w:lvlText w:val="%6."/>
        <w:lvlJc w:val="left"/>
        <w:pPr>
          <w:tabs>
            <w:tab w:val="left" w:pos="851"/>
          </w:tabs>
          <w:ind w:left="327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34ACE0">
        <w:start w:val="1"/>
        <w:numFmt w:val="decimal"/>
        <w:lvlText w:val="%7."/>
        <w:lvlJc w:val="left"/>
        <w:pPr>
          <w:tabs>
            <w:tab w:val="left" w:pos="851"/>
          </w:tabs>
          <w:ind w:left="399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26620C">
        <w:start w:val="1"/>
        <w:numFmt w:val="lowerLetter"/>
        <w:lvlText w:val="%8."/>
        <w:lvlJc w:val="left"/>
        <w:pPr>
          <w:tabs>
            <w:tab w:val="left" w:pos="851"/>
          </w:tabs>
          <w:ind w:left="471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CE20A0">
        <w:start w:val="1"/>
        <w:numFmt w:val="lowerRoman"/>
        <w:lvlText w:val="%9."/>
        <w:lvlJc w:val="left"/>
        <w:pPr>
          <w:tabs>
            <w:tab w:val="left" w:pos="851"/>
          </w:tabs>
          <w:ind w:left="543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2" w16cid:durableId="2115977562">
    <w:abstractNumId w:val="129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8D"/>
    <w:rsid w:val="0000534D"/>
    <w:rsid w:val="00005C77"/>
    <w:rsid w:val="000101C1"/>
    <w:rsid w:val="000124EB"/>
    <w:rsid w:val="000153F8"/>
    <w:rsid w:val="00017396"/>
    <w:rsid w:val="00020452"/>
    <w:rsid w:val="0002523E"/>
    <w:rsid w:val="00026CBC"/>
    <w:rsid w:val="000308F9"/>
    <w:rsid w:val="00036302"/>
    <w:rsid w:val="00040397"/>
    <w:rsid w:val="00044317"/>
    <w:rsid w:val="00050B63"/>
    <w:rsid w:val="0005519F"/>
    <w:rsid w:val="00060680"/>
    <w:rsid w:val="0006090E"/>
    <w:rsid w:val="00062528"/>
    <w:rsid w:val="00066EF1"/>
    <w:rsid w:val="00090DB6"/>
    <w:rsid w:val="000910EB"/>
    <w:rsid w:val="000933D3"/>
    <w:rsid w:val="000A0159"/>
    <w:rsid w:val="000A121B"/>
    <w:rsid w:val="000A7D06"/>
    <w:rsid w:val="000B0FC1"/>
    <w:rsid w:val="000C3C7F"/>
    <w:rsid w:val="000C58FD"/>
    <w:rsid w:val="000C6C93"/>
    <w:rsid w:val="000C7AA7"/>
    <w:rsid w:val="000E5FE6"/>
    <w:rsid w:val="000F1E56"/>
    <w:rsid w:val="000F300B"/>
    <w:rsid w:val="000F3099"/>
    <w:rsid w:val="000F3981"/>
    <w:rsid w:val="000F5FF1"/>
    <w:rsid w:val="0010467F"/>
    <w:rsid w:val="00113A99"/>
    <w:rsid w:val="00116785"/>
    <w:rsid w:val="00124823"/>
    <w:rsid w:val="00125731"/>
    <w:rsid w:val="00127720"/>
    <w:rsid w:val="00131388"/>
    <w:rsid w:val="00142DD5"/>
    <w:rsid w:val="00143FEF"/>
    <w:rsid w:val="00163B69"/>
    <w:rsid w:val="00164CE2"/>
    <w:rsid w:val="00167AC8"/>
    <w:rsid w:val="001709FC"/>
    <w:rsid w:val="00176936"/>
    <w:rsid w:val="001771A2"/>
    <w:rsid w:val="001778BA"/>
    <w:rsid w:val="00180AD7"/>
    <w:rsid w:val="00181A53"/>
    <w:rsid w:val="001832AB"/>
    <w:rsid w:val="001841A1"/>
    <w:rsid w:val="00186A98"/>
    <w:rsid w:val="00187032"/>
    <w:rsid w:val="00190959"/>
    <w:rsid w:val="0019295D"/>
    <w:rsid w:val="001A12FC"/>
    <w:rsid w:val="001A447C"/>
    <w:rsid w:val="001A5787"/>
    <w:rsid w:val="001B268A"/>
    <w:rsid w:val="001B5250"/>
    <w:rsid w:val="001B69B4"/>
    <w:rsid w:val="001C7AD1"/>
    <w:rsid w:val="001D6953"/>
    <w:rsid w:val="001E1566"/>
    <w:rsid w:val="001E1D00"/>
    <w:rsid w:val="001E2505"/>
    <w:rsid w:val="001E301F"/>
    <w:rsid w:val="001F0560"/>
    <w:rsid w:val="001F55F7"/>
    <w:rsid w:val="001F7B99"/>
    <w:rsid w:val="001F7E49"/>
    <w:rsid w:val="00201EBB"/>
    <w:rsid w:val="00210D0D"/>
    <w:rsid w:val="00221ABE"/>
    <w:rsid w:val="00224BAE"/>
    <w:rsid w:val="002360BA"/>
    <w:rsid w:val="00241F16"/>
    <w:rsid w:val="0026286D"/>
    <w:rsid w:val="00265E69"/>
    <w:rsid w:val="00267B2F"/>
    <w:rsid w:val="002707B2"/>
    <w:rsid w:val="002801E4"/>
    <w:rsid w:val="002842AF"/>
    <w:rsid w:val="00292E07"/>
    <w:rsid w:val="002A0738"/>
    <w:rsid w:val="002A0DC3"/>
    <w:rsid w:val="002A7330"/>
    <w:rsid w:val="002B0B38"/>
    <w:rsid w:val="002B7095"/>
    <w:rsid w:val="002D005F"/>
    <w:rsid w:val="002D6824"/>
    <w:rsid w:val="002E32AA"/>
    <w:rsid w:val="002E48B0"/>
    <w:rsid w:val="002F09BD"/>
    <w:rsid w:val="002F1544"/>
    <w:rsid w:val="002F3DCA"/>
    <w:rsid w:val="002F6F4F"/>
    <w:rsid w:val="002F71E4"/>
    <w:rsid w:val="002F786F"/>
    <w:rsid w:val="00300C11"/>
    <w:rsid w:val="00302270"/>
    <w:rsid w:val="003109AD"/>
    <w:rsid w:val="00311D6D"/>
    <w:rsid w:val="00317690"/>
    <w:rsid w:val="0031791A"/>
    <w:rsid w:val="00317DEB"/>
    <w:rsid w:val="0032793D"/>
    <w:rsid w:val="003304BF"/>
    <w:rsid w:val="003304C4"/>
    <w:rsid w:val="00331723"/>
    <w:rsid w:val="00331DF1"/>
    <w:rsid w:val="00334B2E"/>
    <w:rsid w:val="0033602B"/>
    <w:rsid w:val="0034523B"/>
    <w:rsid w:val="00355A93"/>
    <w:rsid w:val="00375394"/>
    <w:rsid w:val="00377D5F"/>
    <w:rsid w:val="00383D95"/>
    <w:rsid w:val="00383F12"/>
    <w:rsid w:val="00386F58"/>
    <w:rsid w:val="00387E0F"/>
    <w:rsid w:val="00392F42"/>
    <w:rsid w:val="003B1DBF"/>
    <w:rsid w:val="003C1A56"/>
    <w:rsid w:val="003D1CD8"/>
    <w:rsid w:val="003D72AB"/>
    <w:rsid w:val="003E02FB"/>
    <w:rsid w:val="003E164B"/>
    <w:rsid w:val="003E3337"/>
    <w:rsid w:val="003F0033"/>
    <w:rsid w:val="00403A87"/>
    <w:rsid w:val="00404037"/>
    <w:rsid w:val="00415CAF"/>
    <w:rsid w:val="00416E47"/>
    <w:rsid w:val="00440287"/>
    <w:rsid w:val="0044620B"/>
    <w:rsid w:val="004524BB"/>
    <w:rsid w:val="00455AFF"/>
    <w:rsid w:val="00456E4B"/>
    <w:rsid w:val="004631A3"/>
    <w:rsid w:val="00465205"/>
    <w:rsid w:val="00466A5A"/>
    <w:rsid w:val="00466AD8"/>
    <w:rsid w:val="00484736"/>
    <w:rsid w:val="004856D5"/>
    <w:rsid w:val="004964B9"/>
    <w:rsid w:val="00497F1D"/>
    <w:rsid w:val="004A1CB1"/>
    <w:rsid w:val="004A2C7B"/>
    <w:rsid w:val="004A68C1"/>
    <w:rsid w:val="004A6972"/>
    <w:rsid w:val="004B1C60"/>
    <w:rsid w:val="004B2FEF"/>
    <w:rsid w:val="004C4BAE"/>
    <w:rsid w:val="004E0405"/>
    <w:rsid w:val="004E3ACC"/>
    <w:rsid w:val="004E51C8"/>
    <w:rsid w:val="004F16E2"/>
    <w:rsid w:val="004F1D53"/>
    <w:rsid w:val="00512D02"/>
    <w:rsid w:val="00524A58"/>
    <w:rsid w:val="0052647F"/>
    <w:rsid w:val="005277F7"/>
    <w:rsid w:val="00527C78"/>
    <w:rsid w:val="00530038"/>
    <w:rsid w:val="0053205A"/>
    <w:rsid w:val="00550578"/>
    <w:rsid w:val="00555DE6"/>
    <w:rsid w:val="0055758D"/>
    <w:rsid w:val="005578DD"/>
    <w:rsid w:val="00561428"/>
    <w:rsid w:val="005752C4"/>
    <w:rsid w:val="005A0F57"/>
    <w:rsid w:val="005B1FF2"/>
    <w:rsid w:val="005B2A5F"/>
    <w:rsid w:val="005B5764"/>
    <w:rsid w:val="005B61B1"/>
    <w:rsid w:val="005B71AF"/>
    <w:rsid w:val="005C503F"/>
    <w:rsid w:val="005C5C4E"/>
    <w:rsid w:val="005C5F8D"/>
    <w:rsid w:val="005D3C70"/>
    <w:rsid w:val="005D4BDA"/>
    <w:rsid w:val="005D5442"/>
    <w:rsid w:val="005D7F11"/>
    <w:rsid w:val="005E2ABD"/>
    <w:rsid w:val="005E5DAB"/>
    <w:rsid w:val="005F5AE2"/>
    <w:rsid w:val="005F6100"/>
    <w:rsid w:val="005F6612"/>
    <w:rsid w:val="005F668D"/>
    <w:rsid w:val="005F6E4D"/>
    <w:rsid w:val="005F73EF"/>
    <w:rsid w:val="00601E8B"/>
    <w:rsid w:val="00602FF4"/>
    <w:rsid w:val="0060373F"/>
    <w:rsid w:val="00607272"/>
    <w:rsid w:val="00616FDD"/>
    <w:rsid w:val="00620D1F"/>
    <w:rsid w:val="006262AB"/>
    <w:rsid w:val="006463AA"/>
    <w:rsid w:val="006507BB"/>
    <w:rsid w:val="00656D2D"/>
    <w:rsid w:val="00673781"/>
    <w:rsid w:val="00677A57"/>
    <w:rsid w:val="00686003"/>
    <w:rsid w:val="00687BEE"/>
    <w:rsid w:val="00692594"/>
    <w:rsid w:val="00694F4E"/>
    <w:rsid w:val="00696163"/>
    <w:rsid w:val="006C079F"/>
    <w:rsid w:val="006D0992"/>
    <w:rsid w:val="006D1275"/>
    <w:rsid w:val="006D2EED"/>
    <w:rsid w:val="006D4707"/>
    <w:rsid w:val="006D79E0"/>
    <w:rsid w:val="006E2051"/>
    <w:rsid w:val="006E2549"/>
    <w:rsid w:val="006E2BAB"/>
    <w:rsid w:val="006E5187"/>
    <w:rsid w:val="006E7A4B"/>
    <w:rsid w:val="006F0BE4"/>
    <w:rsid w:val="0070170D"/>
    <w:rsid w:val="00703295"/>
    <w:rsid w:val="00705841"/>
    <w:rsid w:val="007073E0"/>
    <w:rsid w:val="00713157"/>
    <w:rsid w:val="007164EE"/>
    <w:rsid w:val="00720612"/>
    <w:rsid w:val="00722570"/>
    <w:rsid w:val="0072517D"/>
    <w:rsid w:val="007327BC"/>
    <w:rsid w:val="00746B31"/>
    <w:rsid w:val="00754176"/>
    <w:rsid w:val="007576D2"/>
    <w:rsid w:val="007632A2"/>
    <w:rsid w:val="0076602F"/>
    <w:rsid w:val="0077001B"/>
    <w:rsid w:val="00771E59"/>
    <w:rsid w:val="0078173F"/>
    <w:rsid w:val="00786C7B"/>
    <w:rsid w:val="00795AFE"/>
    <w:rsid w:val="00797A1F"/>
    <w:rsid w:val="007A260D"/>
    <w:rsid w:val="007A4B42"/>
    <w:rsid w:val="007A54D8"/>
    <w:rsid w:val="007B5190"/>
    <w:rsid w:val="007C260B"/>
    <w:rsid w:val="007D175D"/>
    <w:rsid w:val="007D40C1"/>
    <w:rsid w:val="007D7525"/>
    <w:rsid w:val="007D7957"/>
    <w:rsid w:val="007F642E"/>
    <w:rsid w:val="007F6B0C"/>
    <w:rsid w:val="00806061"/>
    <w:rsid w:val="008066C9"/>
    <w:rsid w:val="00815DC4"/>
    <w:rsid w:val="00816CF0"/>
    <w:rsid w:val="008222EF"/>
    <w:rsid w:val="008233DF"/>
    <w:rsid w:val="00823A92"/>
    <w:rsid w:val="00824995"/>
    <w:rsid w:val="00826198"/>
    <w:rsid w:val="00826518"/>
    <w:rsid w:val="008268B4"/>
    <w:rsid w:val="00827B8E"/>
    <w:rsid w:val="00827CA2"/>
    <w:rsid w:val="00834EF5"/>
    <w:rsid w:val="008352F6"/>
    <w:rsid w:val="00843D82"/>
    <w:rsid w:val="008510B7"/>
    <w:rsid w:val="00855146"/>
    <w:rsid w:val="008638B3"/>
    <w:rsid w:val="0086495A"/>
    <w:rsid w:val="00871209"/>
    <w:rsid w:val="0087375C"/>
    <w:rsid w:val="008745EE"/>
    <w:rsid w:val="0088123E"/>
    <w:rsid w:val="00881398"/>
    <w:rsid w:val="008832A6"/>
    <w:rsid w:val="0088717E"/>
    <w:rsid w:val="00887D4E"/>
    <w:rsid w:val="008A354B"/>
    <w:rsid w:val="008A3C66"/>
    <w:rsid w:val="008A551B"/>
    <w:rsid w:val="008B0880"/>
    <w:rsid w:val="008B66DA"/>
    <w:rsid w:val="008B68D6"/>
    <w:rsid w:val="008C2FEE"/>
    <w:rsid w:val="008C3FF6"/>
    <w:rsid w:val="008C4B82"/>
    <w:rsid w:val="008C5D57"/>
    <w:rsid w:val="008D207F"/>
    <w:rsid w:val="008D6882"/>
    <w:rsid w:val="008F0E2B"/>
    <w:rsid w:val="00903F02"/>
    <w:rsid w:val="00905667"/>
    <w:rsid w:val="0090595F"/>
    <w:rsid w:val="00907509"/>
    <w:rsid w:val="00914F5A"/>
    <w:rsid w:val="00917BA3"/>
    <w:rsid w:val="00917D10"/>
    <w:rsid w:val="0093019A"/>
    <w:rsid w:val="009309FA"/>
    <w:rsid w:val="00935B63"/>
    <w:rsid w:val="00940716"/>
    <w:rsid w:val="00941135"/>
    <w:rsid w:val="00942586"/>
    <w:rsid w:val="00950BBB"/>
    <w:rsid w:val="00957031"/>
    <w:rsid w:val="00962F7A"/>
    <w:rsid w:val="009638F1"/>
    <w:rsid w:val="009646C2"/>
    <w:rsid w:val="009679C3"/>
    <w:rsid w:val="00971A00"/>
    <w:rsid w:val="009744F4"/>
    <w:rsid w:val="0097587D"/>
    <w:rsid w:val="0098778D"/>
    <w:rsid w:val="00987A7E"/>
    <w:rsid w:val="00991BC6"/>
    <w:rsid w:val="00996616"/>
    <w:rsid w:val="009A1EBF"/>
    <w:rsid w:val="009A3081"/>
    <w:rsid w:val="009A3B31"/>
    <w:rsid w:val="009A5834"/>
    <w:rsid w:val="009B77FC"/>
    <w:rsid w:val="009C1B44"/>
    <w:rsid w:val="009C2D21"/>
    <w:rsid w:val="009C7013"/>
    <w:rsid w:val="009C75AF"/>
    <w:rsid w:val="009D5EA1"/>
    <w:rsid w:val="009F2DD1"/>
    <w:rsid w:val="00A02404"/>
    <w:rsid w:val="00A03C61"/>
    <w:rsid w:val="00A05D00"/>
    <w:rsid w:val="00A11A2D"/>
    <w:rsid w:val="00A127D5"/>
    <w:rsid w:val="00A16D7A"/>
    <w:rsid w:val="00A23276"/>
    <w:rsid w:val="00A239F2"/>
    <w:rsid w:val="00A24053"/>
    <w:rsid w:val="00A2534A"/>
    <w:rsid w:val="00A258B7"/>
    <w:rsid w:val="00A30F1F"/>
    <w:rsid w:val="00A34129"/>
    <w:rsid w:val="00A3561F"/>
    <w:rsid w:val="00A41AC3"/>
    <w:rsid w:val="00A436CC"/>
    <w:rsid w:val="00A43832"/>
    <w:rsid w:val="00A44EFE"/>
    <w:rsid w:val="00A46E10"/>
    <w:rsid w:val="00A51ED9"/>
    <w:rsid w:val="00A544C5"/>
    <w:rsid w:val="00A61F1F"/>
    <w:rsid w:val="00A620B9"/>
    <w:rsid w:val="00A63895"/>
    <w:rsid w:val="00A64199"/>
    <w:rsid w:val="00A6502C"/>
    <w:rsid w:val="00A7604F"/>
    <w:rsid w:val="00A7697A"/>
    <w:rsid w:val="00A8275E"/>
    <w:rsid w:val="00A83407"/>
    <w:rsid w:val="00A92101"/>
    <w:rsid w:val="00A95A1D"/>
    <w:rsid w:val="00A9626D"/>
    <w:rsid w:val="00AA09A4"/>
    <w:rsid w:val="00AB1275"/>
    <w:rsid w:val="00AB2FA1"/>
    <w:rsid w:val="00AC7C08"/>
    <w:rsid w:val="00AD786C"/>
    <w:rsid w:val="00AE1F5D"/>
    <w:rsid w:val="00AE4C97"/>
    <w:rsid w:val="00AF0000"/>
    <w:rsid w:val="00AF53DF"/>
    <w:rsid w:val="00B05AE3"/>
    <w:rsid w:val="00B05C65"/>
    <w:rsid w:val="00B10936"/>
    <w:rsid w:val="00B17652"/>
    <w:rsid w:val="00B322AA"/>
    <w:rsid w:val="00B3744B"/>
    <w:rsid w:val="00B37FF7"/>
    <w:rsid w:val="00B41DF6"/>
    <w:rsid w:val="00B56985"/>
    <w:rsid w:val="00B67768"/>
    <w:rsid w:val="00B744A2"/>
    <w:rsid w:val="00B75D2A"/>
    <w:rsid w:val="00B809CD"/>
    <w:rsid w:val="00B8444F"/>
    <w:rsid w:val="00B97D16"/>
    <w:rsid w:val="00BA5CE3"/>
    <w:rsid w:val="00BA609D"/>
    <w:rsid w:val="00BB3139"/>
    <w:rsid w:val="00BB5CAC"/>
    <w:rsid w:val="00BB5D69"/>
    <w:rsid w:val="00BC1838"/>
    <w:rsid w:val="00BC3727"/>
    <w:rsid w:val="00BC4974"/>
    <w:rsid w:val="00BD6BF4"/>
    <w:rsid w:val="00BD7199"/>
    <w:rsid w:val="00BE1E01"/>
    <w:rsid w:val="00BE7643"/>
    <w:rsid w:val="00C00BAD"/>
    <w:rsid w:val="00C026C9"/>
    <w:rsid w:val="00C0749C"/>
    <w:rsid w:val="00C07F0A"/>
    <w:rsid w:val="00C10CE4"/>
    <w:rsid w:val="00C171EA"/>
    <w:rsid w:val="00C2037F"/>
    <w:rsid w:val="00C226AB"/>
    <w:rsid w:val="00C24822"/>
    <w:rsid w:val="00C310DF"/>
    <w:rsid w:val="00C31276"/>
    <w:rsid w:val="00C33DD3"/>
    <w:rsid w:val="00C35012"/>
    <w:rsid w:val="00C378C3"/>
    <w:rsid w:val="00C40622"/>
    <w:rsid w:val="00C42FAA"/>
    <w:rsid w:val="00C4375F"/>
    <w:rsid w:val="00C54A3B"/>
    <w:rsid w:val="00C62BD3"/>
    <w:rsid w:val="00C6378D"/>
    <w:rsid w:val="00C65889"/>
    <w:rsid w:val="00C71A6F"/>
    <w:rsid w:val="00C7294A"/>
    <w:rsid w:val="00C74029"/>
    <w:rsid w:val="00C815AF"/>
    <w:rsid w:val="00C82F58"/>
    <w:rsid w:val="00C82F5E"/>
    <w:rsid w:val="00C84700"/>
    <w:rsid w:val="00C877DD"/>
    <w:rsid w:val="00C940F8"/>
    <w:rsid w:val="00CB096B"/>
    <w:rsid w:val="00CB1395"/>
    <w:rsid w:val="00CC30C1"/>
    <w:rsid w:val="00CC33CF"/>
    <w:rsid w:val="00CE52EB"/>
    <w:rsid w:val="00CE6471"/>
    <w:rsid w:val="00CE6911"/>
    <w:rsid w:val="00CF312B"/>
    <w:rsid w:val="00CF5B47"/>
    <w:rsid w:val="00CF5B99"/>
    <w:rsid w:val="00D01D58"/>
    <w:rsid w:val="00D15EBB"/>
    <w:rsid w:val="00D234AA"/>
    <w:rsid w:val="00D253E9"/>
    <w:rsid w:val="00D30459"/>
    <w:rsid w:val="00D30EA9"/>
    <w:rsid w:val="00D3726A"/>
    <w:rsid w:val="00D41F30"/>
    <w:rsid w:val="00D455AB"/>
    <w:rsid w:val="00D46A60"/>
    <w:rsid w:val="00D46CE9"/>
    <w:rsid w:val="00D5739A"/>
    <w:rsid w:val="00D67795"/>
    <w:rsid w:val="00D703E3"/>
    <w:rsid w:val="00D7090D"/>
    <w:rsid w:val="00D731AB"/>
    <w:rsid w:val="00D775F4"/>
    <w:rsid w:val="00D80F82"/>
    <w:rsid w:val="00D81560"/>
    <w:rsid w:val="00D8245F"/>
    <w:rsid w:val="00D844BC"/>
    <w:rsid w:val="00D937A6"/>
    <w:rsid w:val="00D9535B"/>
    <w:rsid w:val="00D9696D"/>
    <w:rsid w:val="00DA4EED"/>
    <w:rsid w:val="00DA6269"/>
    <w:rsid w:val="00DC1412"/>
    <w:rsid w:val="00DC62E0"/>
    <w:rsid w:val="00DD2998"/>
    <w:rsid w:val="00DD67ED"/>
    <w:rsid w:val="00DE167F"/>
    <w:rsid w:val="00DE34DB"/>
    <w:rsid w:val="00DE5AA1"/>
    <w:rsid w:val="00DE664A"/>
    <w:rsid w:val="00DF1B55"/>
    <w:rsid w:val="00E01882"/>
    <w:rsid w:val="00E02188"/>
    <w:rsid w:val="00E0492E"/>
    <w:rsid w:val="00E0532F"/>
    <w:rsid w:val="00E05E9C"/>
    <w:rsid w:val="00E1094C"/>
    <w:rsid w:val="00E16CD1"/>
    <w:rsid w:val="00E232E5"/>
    <w:rsid w:val="00E23642"/>
    <w:rsid w:val="00E238CA"/>
    <w:rsid w:val="00E26593"/>
    <w:rsid w:val="00E30401"/>
    <w:rsid w:val="00E30843"/>
    <w:rsid w:val="00E31E48"/>
    <w:rsid w:val="00E3238A"/>
    <w:rsid w:val="00E3256A"/>
    <w:rsid w:val="00E32BCF"/>
    <w:rsid w:val="00E4015C"/>
    <w:rsid w:val="00E52FC4"/>
    <w:rsid w:val="00E54AE8"/>
    <w:rsid w:val="00E56CED"/>
    <w:rsid w:val="00E62D58"/>
    <w:rsid w:val="00E6785E"/>
    <w:rsid w:val="00E70B3D"/>
    <w:rsid w:val="00E73490"/>
    <w:rsid w:val="00E73BEB"/>
    <w:rsid w:val="00E7431E"/>
    <w:rsid w:val="00E771B5"/>
    <w:rsid w:val="00E8441D"/>
    <w:rsid w:val="00E844CA"/>
    <w:rsid w:val="00E87E9E"/>
    <w:rsid w:val="00E91629"/>
    <w:rsid w:val="00E972E8"/>
    <w:rsid w:val="00EA0AFF"/>
    <w:rsid w:val="00EA3579"/>
    <w:rsid w:val="00EA4AFF"/>
    <w:rsid w:val="00EA5490"/>
    <w:rsid w:val="00EB2423"/>
    <w:rsid w:val="00EB276E"/>
    <w:rsid w:val="00EB6F00"/>
    <w:rsid w:val="00ED0A4B"/>
    <w:rsid w:val="00ED1AB4"/>
    <w:rsid w:val="00ED3F8D"/>
    <w:rsid w:val="00EE1744"/>
    <w:rsid w:val="00EE6619"/>
    <w:rsid w:val="00EE7E5C"/>
    <w:rsid w:val="00EF4AEB"/>
    <w:rsid w:val="00F02635"/>
    <w:rsid w:val="00F04613"/>
    <w:rsid w:val="00F06D24"/>
    <w:rsid w:val="00F14A0F"/>
    <w:rsid w:val="00F36CF8"/>
    <w:rsid w:val="00F41D69"/>
    <w:rsid w:val="00F4332D"/>
    <w:rsid w:val="00F5057D"/>
    <w:rsid w:val="00F55CA8"/>
    <w:rsid w:val="00F64F5B"/>
    <w:rsid w:val="00F668A5"/>
    <w:rsid w:val="00F675B9"/>
    <w:rsid w:val="00F73C4F"/>
    <w:rsid w:val="00F75878"/>
    <w:rsid w:val="00F77828"/>
    <w:rsid w:val="00F924BE"/>
    <w:rsid w:val="00F92805"/>
    <w:rsid w:val="00F96415"/>
    <w:rsid w:val="00F97E4E"/>
    <w:rsid w:val="00FA687E"/>
    <w:rsid w:val="00FA71D4"/>
    <w:rsid w:val="00FA7245"/>
    <w:rsid w:val="00FB2189"/>
    <w:rsid w:val="00FB2330"/>
    <w:rsid w:val="00FB54D4"/>
    <w:rsid w:val="00FC04A1"/>
    <w:rsid w:val="00FC284E"/>
    <w:rsid w:val="00FC3C5B"/>
    <w:rsid w:val="00FC4869"/>
    <w:rsid w:val="00FD02CD"/>
    <w:rsid w:val="00FD78CF"/>
    <w:rsid w:val="00FE42C1"/>
    <w:rsid w:val="00FE5081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59E2"/>
  <w15:docId w15:val="{EA74223E-8677-4AD9-B8DD-97DB9DF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823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qFormat/>
    <w:rsid w:val="00201EBB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outlineLvl w:val="0"/>
    </w:pPr>
    <w:rPr>
      <w:rFonts w:ascii="Arial" w:eastAsia="Times New Roman" w:hAnsi="Arial" w:cs="Arial"/>
      <w:b/>
      <w:bCs/>
      <w:spacing w:val="-6"/>
      <w:sz w:val="27"/>
      <w:bdr w:val="none" w:sz="0" w:space="0" w:color="auto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201EBB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bdr w:val="none" w:sz="0" w:space="0" w:color="auto"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201EBB"/>
    <w:pPr>
      <w:keepNext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201EBB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ascii="Tahoma" w:eastAsia="Times New Roman" w:hAnsi="Tahoma" w:cs="Tahoma"/>
      <w:b/>
      <w:bCs/>
      <w:color w:val="auto"/>
      <w:sz w:val="22"/>
      <w:bdr w:val="none" w:sz="0" w:space="0" w:color="auto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201EBB"/>
    <w:pPr>
      <w:numPr>
        <w:ilvl w:val="4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rFonts w:eastAsia="Times New Roman" w:cs="Times New Roman"/>
      <w:b/>
      <w:bCs/>
      <w:i/>
      <w:iCs/>
      <w:color w:val="auto"/>
      <w:sz w:val="26"/>
      <w:szCs w:val="26"/>
      <w:bdr w:val="none" w:sz="0" w:space="0" w:color="auto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A239F2"/>
    <w:pPr>
      <w:numPr>
        <w:ilvl w:val="5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before="240" w:after="60"/>
      <w:textAlignment w:val="baseline"/>
      <w:outlineLvl w:val="5"/>
    </w:pPr>
    <w:rPr>
      <w:rFonts w:ascii="Calibri" w:eastAsia="Times New Roman" w:hAnsi="Calibri" w:cs="Times New Roman"/>
      <w:bCs/>
      <w:color w:val="auto"/>
      <w:sz w:val="22"/>
      <w:szCs w:val="22"/>
      <w:bdr w:val="none" w:sz="0" w:space="0" w:color="auto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201EBB"/>
    <w:pPr>
      <w:keepNext/>
      <w:numPr>
        <w:ilvl w:val="6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hanging="2832"/>
      <w:jc w:val="center"/>
      <w:outlineLvl w:val="6"/>
    </w:pPr>
    <w:rPr>
      <w:rFonts w:ascii="Tahoma" w:eastAsia="Times New Roman" w:hAnsi="Tahoma" w:cs="Tahoma"/>
      <w:b/>
      <w:bCs/>
      <w:color w:val="auto"/>
      <w:sz w:val="28"/>
      <w:bdr w:val="none" w:sz="0" w:space="0" w:color="auto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A239F2"/>
    <w:pPr>
      <w:numPr>
        <w:ilvl w:val="7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before="240" w:after="60"/>
      <w:textAlignment w:val="baseline"/>
      <w:outlineLvl w:val="7"/>
    </w:pPr>
    <w:rPr>
      <w:rFonts w:ascii="Calibri" w:eastAsia="Times New Roman" w:hAnsi="Calibri" w:cs="Times New Roman"/>
      <w:b/>
      <w:i/>
      <w:iCs/>
      <w:color w:val="auto"/>
      <w:bdr w:val="none" w:sz="0" w:space="0" w:color="auto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link w:val="StopkaZnak2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tekstdokbold">
    <w:name w:val="tekst dok. bold"/>
    <w:qFormat/>
    <w:rPr>
      <w:rFonts w:ascii="Times New Roman" w:hAnsi="Times New Roman"/>
      <w:b/>
      <w:bCs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qFormat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paragraph" w:styleId="Akapitzlist">
    <w:name w:val="List Paragraph"/>
    <w:aliases w:val="normalny tekst,L1,Numerowanie,List Paragraph,CW_Lista,Preambuła,Akapit z listą numerowaną,Podsis rysunku,Obiekt,List Paragraph1,BulletC"/>
    <w:uiPriority w:val="34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</w:style>
  <w:style w:type="character" w:customStyle="1" w:styleId="Hyperlink1">
    <w:name w:val="Hyperlink.1"/>
    <w:basedOn w:val="Brak"/>
    <w:qFormat/>
    <w:rPr>
      <w:color w:val="0563C1"/>
      <w:u w:val="single" w:color="0563C1"/>
    </w:r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</w:style>
  <w:style w:type="numbering" w:customStyle="1" w:styleId="Zaimportowanystyl7">
    <w:name w:val="Zaimportowany styl 7"/>
    <w:pPr>
      <w:numPr>
        <w:numId w:val="7"/>
      </w:numPr>
    </w:pPr>
  </w:style>
  <w:style w:type="numbering" w:customStyle="1" w:styleId="Zaimportowanystyl8">
    <w:name w:val="Zaimportowany styl 8"/>
  </w:style>
  <w:style w:type="numbering" w:customStyle="1" w:styleId="Zaimportowanystyl9">
    <w:name w:val="Zaimportowany styl 9"/>
    <w:pPr>
      <w:numPr>
        <w:numId w:val="9"/>
      </w:numPr>
    </w:pPr>
  </w:style>
  <w:style w:type="numbering" w:customStyle="1" w:styleId="Zaimportowanystyl10">
    <w:name w:val="Zaimportowany styl 10"/>
  </w:style>
  <w:style w:type="numbering" w:customStyle="1" w:styleId="Zaimportowanystyl11">
    <w:name w:val="Zaimportowany styl 11"/>
  </w:style>
  <w:style w:type="numbering" w:customStyle="1" w:styleId="Zaimportowanystyl12">
    <w:name w:val="Zaimportowany styl 12"/>
    <w:pPr>
      <w:numPr>
        <w:numId w:val="12"/>
      </w:numPr>
    </w:pPr>
  </w:style>
  <w:style w:type="numbering" w:customStyle="1" w:styleId="Zaimportowanystyl13">
    <w:name w:val="Zaimportowany styl 13"/>
    <w:pPr>
      <w:numPr>
        <w:numId w:val="13"/>
      </w:numPr>
    </w:pPr>
  </w:style>
  <w:style w:type="numbering" w:customStyle="1" w:styleId="Zaimportowanystyl14">
    <w:name w:val="Zaimportowany styl 14"/>
    <w:pPr>
      <w:numPr>
        <w:numId w:val="14"/>
      </w:numPr>
    </w:pPr>
  </w:style>
  <w:style w:type="numbering" w:customStyle="1" w:styleId="Zaimportowanystyl15">
    <w:name w:val="Zaimportowany styl 15"/>
  </w:style>
  <w:style w:type="numbering" w:customStyle="1" w:styleId="Zaimportowanystyl16">
    <w:name w:val="Zaimportowany styl 16"/>
    <w:pPr>
      <w:numPr>
        <w:numId w:val="16"/>
      </w:numPr>
    </w:pPr>
  </w:style>
  <w:style w:type="paragraph" w:styleId="Tekstpodstawowy2">
    <w:name w:val="Body Text 2"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17">
    <w:name w:val="Zaimportowany styl 17"/>
    <w:pPr>
      <w:numPr>
        <w:numId w:val="17"/>
      </w:numPr>
    </w:pPr>
  </w:style>
  <w:style w:type="numbering" w:customStyle="1" w:styleId="Zaimportowanystyl18">
    <w:name w:val="Zaimportowany styl 18"/>
    <w:pPr>
      <w:numPr>
        <w:numId w:val="18"/>
      </w:numPr>
    </w:pPr>
  </w:style>
  <w:style w:type="numbering" w:customStyle="1" w:styleId="Zaimportowanystyl19">
    <w:name w:val="Zaimportowany styl 19"/>
  </w:style>
  <w:style w:type="numbering" w:customStyle="1" w:styleId="Zaimportowanystyl20">
    <w:name w:val="Zaimportowany styl 20"/>
    <w:pPr>
      <w:numPr>
        <w:numId w:val="21"/>
      </w:numPr>
    </w:pPr>
  </w:style>
  <w:style w:type="numbering" w:customStyle="1" w:styleId="Zaimportowanystyl21">
    <w:name w:val="Zaimportowany styl 21"/>
  </w:style>
  <w:style w:type="numbering" w:customStyle="1" w:styleId="Zaimportowanystyl22">
    <w:name w:val="Zaimportowany styl 22"/>
    <w:pPr>
      <w:numPr>
        <w:numId w:val="23"/>
      </w:numPr>
    </w:pPr>
  </w:style>
  <w:style w:type="numbering" w:customStyle="1" w:styleId="Zaimportowanystyl23">
    <w:name w:val="Zaimportowany styl 23"/>
  </w:style>
  <w:style w:type="numbering" w:customStyle="1" w:styleId="Zaimportowanystyl24">
    <w:name w:val="Zaimportowany styl 24"/>
    <w:pPr>
      <w:numPr>
        <w:numId w:val="25"/>
      </w:numPr>
    </w:pPr>
  </w:style>
  <w:style w:type="numbering" w:customStyle="1" w:styleId="Zaimportowanystyl25">
    <w:name w:val="Zaimportowany styl 25"/>
    <w:pPr>
      <w:numPr>
        <w:numId w:val="26"/>
      </w:numPr>
    </w:pPr>
  </w:style>
  <w:style w:type="numbering" w:customStyle="1" w:styleId="Zaimportowanystyl26">
    <w:name w:val="Zaimportowany styl 26"/>
  </w:style>
  <w:style w:type="numbering" w:customStyle="1" w:styleId="Zaimportowanystyl27">
    <w:name w:val="Zaimportowany styl 27"/>
  </w:style>
  <w:style w:type="paragraph" w:styleId="Tekstprzypisudolnego">
    <w:name w:val="footnote text"/>
    <w:link w:val="TekstprzypisudolnegoZnak"/>
    <w:pPr>
      <w:suppressAutoHyphens/>
    </w:pPr>
    <w:rPr>
      <w:rFonts w:ascii="Tahoma" w:eastAsia="Tahoma" w:hAnsi="Tahoma" w:cs="Tahoma"/>
      <w:color w:val="000000"/>
      <w:u w:color="000000"/>
    </w:rPr>
  </w:style>
  <w:style w:type="numbering" w:customStyle="1" w:styleId="Zaimportowanystyl28">
    <w:name w:val="Zaimportowany styl 28"/>
    <w:pPr>
      <w:numPr>
        <w:numId w:val="30"/>
      </w:numPr>
    </w:pPr>
  </w:style>
  <w:style w:type="numbering" w:customStyle="1" w:styleId="Zaimportowanystyl29">
    <w:name w:val="Zaimportowany styl 29"/>
    <w:pPr>
      <w:numPr>
        <w:numId w:val="31"/>
      </w:numPr>
    </w:pPr>
  </w:style>
  <w:style w:type="numbering" w:customStyle="1" w:styleId="Zaimportowanystyl30">
    <w:name w:val="Zaimportowany styl 30"/>
    <w:pPr>
      <w:numPr>
        <w:numId w:val="32"/>
      </w:numPr>
    </w:pPr>
  </w:style>
  <w:style w:type="numbering" w:customStyle="1" w:styleId="Zaimportowanystyl31">
    <w:name w:val="Zaimportowany styl 31"/>
    <w:pPr>
      <w:numPr>
        <w:numId w:val="33"/>
      </w:numPr>
    </w:pPr>
  </w:style>
  <w:style w:type="numbering" w:customStyle="1" w:styleId="Zaimportowanystyl32">
    <w:name w:val="Zaimportowany styl 32"/>
    <w:pPr>
      <w:numPr>
        <w:numId w:val="34"/>
      </w:numPr>
    </w:pPr>
  </w:style>
  <w:style w:type="numbering" w:customStyle="1" w:styleId="Zaimportowanystyl33">
    <w:name w:val="Zaimportowany styl 33"/>
    <w:pPr>
      <w:numPr>
        <w:numId w:val="35"/>
      </w:numPr>
    </w:pPr>
  </w:style>
  <w:style w:type="numbering" w:customStyle="1" w:styleId="Zaimportowanystyl34">
    <w:name w:val="Zaimportowany styl 34"/>
    <w:pPr>
      <w:numPr>
        <w:numId w:val="36"/>
      </w:numPr>
    </w:pPr>
  </w:style>
  <w:style w:type="numbering" w:customStyle="1" w:styleId="Zaimportowanystyl35">
    <w:name w:val="Zaimportowany styl 35"/>
    <w:pPr>
      <w:numPr>
        <w:numId w:val="37"/>
      </w:numPr>
    </w:pPr>
  </w:style>
  <w:style w:type="numbering" w:customStyle="1" w:styleId="Zaimportowanystyl37">
    <w:name w:val="Zaimportowany styl 37"/>
    <w:pPr>
      <w:numPr>
        <w:numId w:val="39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8">
    <w:name w:val="Zaimportowany styl 38"/>
    <w:pPr>
      <w:numPr>
        <w:numId w:val="40"/>
      </w:numPr>
    </w:p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39">
    <w:name w:val="Zaimportowany styl 39"/>
    <w:pPr>
      <w:numPr>
        <w:numId w:val="41"/>
      </w:numPr>
    </w:pPr>
  </w:style>
  <w:style w:type="paragraph" w:customStyle="1" w:styleId="rozdzia">
    <w:name w:val="rozdział"/>
    <w:pPr>
      <w:spacing w:before="120" w:after="120"/>
      <w:jc w:val="center"/>
    </w:pPr>
    <w:rPr>
      <w:rFonts w:ascii="Verdana" w:hAnsi="Verdana" w:cs="Arial Unicode MS"/>
      <w:i/>
      <w:iCs/>
      <w:color w:val="000000"/>
      <w:spacing w:val="1"/>
      <w:u w:color="000000"/>
    </w:rPr>
  </w:style>
  <w:style w:type="numbering" w:customStyle="1" w:styleId="Zaimportowanystyl40">
    <w:name w:val="Zaimportowany styl 40"/>
    <w:pPr>
      <w:numPr>
        <w:numId w:val="43"/>
      </w:numPr>
    </w:pPr>
  </w:style>
  <w:style w:type="numbering" w:customStyle="1" w:styleId="Zaimportowanystyl41">
    <w:name w:val="Zaimportowany styl 41"/>
    <w:pPr>
      <w:numPr>
        <w:numId w:val="45"/>
      </w:numPr>
    </w:pPr>
  </w:style>
  <w:style w:type="numbering" w:customStyle="1" w:styleId="Zaimportowanystyl42">
    <w:name w:val="Zaimportowany styl 42"/>
    <w:pPr>
      <w:numPr>
        <w:numId w:val="47"/>
      </w:numPr>
    </w:p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  <w:lang w:val="en-US"/>
    </w:rPr>
  </w:style>
  <w:style w:type="numbering" w:customStyle="1" w:styleId="Zaimportowanystyl43">
    <w:name w:val="Zaimportowany styl 43"/>
    <w:pPr>
      <w:numPr>
        <w:numId w:val="49"/>
      </w:numPr>
    </w:pPr>
  </w:style>
  <w:style w:type="numbering" w:customStyle="1" w:styleId="Zaimportowanystyl44">
    <w:name w:val="Zaimportowany styl 44"/>
    <w:pPr>
      <w:numPr>
        <w:numId w:val="50"/>
      </w:numPr>
    </w:pPr>
  </w:style>
  <w:style w:type="numbering" w:customStyle="1" w:styleId="Zaimportowanystyl45">
    <w:name w:val="Zaimportowany styl 45"/>
    <w:pPr>
      <w:numPr>
        <w:numId w:val="51"/>
      </w:numPr>
    </w:pPr>
  </w:style>
  <w:style w:type="numbering" w:customStyle="1" w:styleId="Zaimportowanystyl46">
    <w:name w:val="Zaimportowany styl 46"/>
    <w:pPr>
      <w:numPr>
        <w:numId w:val="52"/>
      </w:numPr>
    </w:pPr>
  </w:style>
  <w:style w:type="numbering" w:customStyle="1" w:styleId="Zaimportowanystyl47">
    <w:name w:val="Zaimportowany styl 47"/>
    <w:pPr>
      <w:numPr>
        <w:numId w:val="53"/>
      </w:numPr>
    </w:pPr>
  </w:style>
  <w:style w:type="numbering" w:customStyle="1" w:styleId="Zaimportowanystyl48">
    <w:name w:val="Zaimportowany styl 48"/>
    <w:pPr>
      <w:numPr>
        <w:numId w:val="54"/>
      </w:numPr>
    </w:pPr>
  </w:style>
  <w:style w:type="numbering" w:customStyle="1" w:styleId="Zaimportowanystyl49">
    <w:name w:val="Zaimportowany styl 49"/>
    <w:pPr>
      <w:numPr>
        <w:numId w:val="55"/>
      </w:numPr>
    </w:pPr>
  </w:style>
  <w:style w:type="numbering" w:customStyle="1" w:styleId="Zaimportowanystyl50">
    <w:name w:val="Zaimportowany styl 50"/>
    <w:pPr>
      <w:numPr>
        <w:numId w:val="56"/>
      </w:numPr>
    </w:pPr>
  </w:style>
  <w:style w:type="numbering" w:customStyle="1" w:styleId="Zaimportowanystyl51">
    <w:name w:val="Zaimportowany styl 51"/>
    <w:pPr>
      <w:numPr>
        <w:numId w:val="57"/>
      </w:numPr>
    </w:pPr>
  </w:style>
  <w:style w:type="numbering" w:customStyle="1" w:styleId="Zaimportowanystyl52">
    <w:name w:val="Zaimportowany styl 52"/>
    <w:pPr>
      <w:numPr>
        <w:numId w:val="58"/>
      </w:numPr>
    </w:pPr>
  </w:style>
  <w:style w:type="numbering" w:customStyle="1" w:styleId="Zaimportowanystyl53">
    <w:name w:val="Zaimportowany styl 53"/>
    <w:pPr>
      <w:numPr>
        <w:numId w:val="59"/>
      </w:numPr>
    </w:pPr>
  </w:style>
  <w:style w:type="numbering" w:customStyle="1" w:styleId="Zaimportowanystyl54">
    <w:name w:val="Zaimportowany styl 54"/>
    <w:pPr>
      <w:numPr>
        <w:numId w:val="60"/>
      </w:numPr>
    </w:pPr>
  </w:style>
  <w:style w:type="numbering" w:customStyle="1" w:styleId="Zaimportowanystyl55">
    <w:name w:val="Zaimportowany styl 55"/>
    <w:pPr>
      <w:numPr>
        <w:numId w:val="61"/>
      </w:numPr>
    </w:pPr>
  </w:style>
  <w:style w:type="numbering" w:customStyle="1" w:styleId="Zaimportowanystyl56">
    <w:name w:val="Zaimportowany styl 56"/>
    <w:pPr>
      <w:numPr>
        <w:numId w:val="62"/>
      </w:numPr>
    </w:pPr>
  </w:style>
  <w:style w:type="numbering" w:customStyle="1" w:styleId="Zaimportowanystyl57">
    <w:name w:val="Zaimportowany styl 57"/>
    <w:pPr>
      <w:numPr>
        <w:numId w:val="63"/>
      </w:numPr>
    </w:pPr>
  </w:style>
  <w:style w:type="paragraph" w:styleId="NormalnyWeb">
    <w:name w:val="Normal (Web)"/>
    <w:basedOn w:val="Normalny"/>
    <w:unhideWhenUsed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listaispisZnak">
    <w:name w:val="lista_i_spis Znak"/>
    <w:basedOn w:val="Domylnaczcionkaakapitu"/>
    <w:link w:val="listaispis"/>
    <w:locked/>
    <w:rsid w:val="007F642E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before="80"/>
    </w:pPr>
    <w:rPr>
      <w:rFonts w:ascii="Arial Narrow" w:hAnsi="Arial Narrow" w:cs="TimesNewRoman,Bold"/>
      <w:bCs/>
      <w:color w:val="auto"/>
      <w:sz w:val="20"/>
      <w:szCs w:val="20"/>
    </w:rPr>
  </w:style>
  <w:style w:type="paragraph" w:customStyle="1" w:styleId="NormalnyWeb1">
    <w:name w:val="Normalny (Web)1"/>
    <w:basedOn w:val="Normalny"/>
    <w:uiPriority w:val="99"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kern w:val="2"/>
      <w:bdr w:val="none" w:sz="0" w:space="0" w:color="auto"/>
    </w:rPr>
  </w:style>
  <w:style w:type="paragraph" w:styleId="Tekstdymka">
    <w:name w:val="Balloon Text"/>
    <w:basedOn w:val="Normalny"/>
    <w:link w:val="TekstdymkaZnak"/>
    <w:unhideWhenUsed/>
    <w:rsid w:val="008A3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A354B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3F02"/>
    <w:rPr>
      <w:rFonts w:ascii="Tahoma" w:eastAsia="Tahoma" w:hAnsi="Tahoma" w:cs="Tahoma"/>
      <w:color w:val="000000"/>
      <w:u w:color="000000"/>
    </w:rPr>
  </w:style>
  <w:style w:type="character" w:styleId="Odwoanieprzypisudolnego">
    <w:name w:val="footnote reference"/>
    <w:unhideWhenUsed/>
    <w:rsid w:val="00903F02"/>
    <w:rPr>
      <w:shd w:val="clear" w:color="auto" w:fill="auto"/>
      <w:vertAlign w:val="superscript"/>
    </w:rPr>
  </w:style>
  <w:style w:type="numbering" w:customStyle="1" w:styleId="Zaimportowanystyl80">
    <w:name w:val="Zaimportowany styl 8.0"/>
    <w:rsid w:val="00903F02"/>
    <w:pPr>
      <w:numPr>
        <w:numId w:val="104"/>
      </w:numPr>
    </w:pPr>
  </w:style>
  <w:style w:type="character" w:customStyle="1" w:styleId="Nagwek1Znak">
    <w:name w:val="Nagłówek 1 Znak"/>
    <w:basedOn w:val="Domylnaczcionkaakapitu"/>
    <w:link w:val="Nagwek1"/>
    <w:rsid w:val="00201EBB"/>
    <w:rPr>
      <w:rFonts w:ascii="Arial" w:eastAsia="Times New Roman" w:hAnsi="Arial" w:cs="Arial"/>
      <w:b/>
      <w:bCs/>
      <w:color w:val="000000"/>
      <w:spacing w:val="-6"/>
      <w:sz w:val="27"/>
      <w:szCs w:val="24"/>
      <w:u w:color="000000"/>
      <w:bdr w:val="none" w:sz="0" w:space="0" w:color="auto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201EBB"/>
    <w:rPr>
      <w:rFonts w:ascii="Arial" w:eastAsia="Times New Roman" w:hAnsi="Arial" w:cs="Arial"/>
      <w:b/>
      <w:bCs/>
      <w:i/>
      <w:iCs/>
      <w:sz w:val="28"/>
      <w:szCs w:val="28"/>
      <w:u w:color="000000"/>
      <w:bdr w:val="none" w:sz="0" w:space="0" w:color="auto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201EBB"/>
    <w:rPr>
      <w:rFonts w:ascii="Arial" w:eastAsia="Times New Roman" w:hAnsi="Arial" w:cs="Arial"/>
      <w:b/>
      <w:bCs/>
      <w:sz w:val="26"/>
      <w:szCs w:val="26"/>
      <w:u w:color="000000"/>
      <w:bdr w:val="none" w:sz="0" w:space="0" w:color="auto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201EBB"/>
    <w:rPr>
      <w:rFonts w:ascii="Tahoma" w:eastAsia="Times New Roman" w:hAnsi="Tahoma" w:cs="Tahoma"/>
      <w:b/>
      <w:bCs/>
      <w:sz w:val="22"/>
      <w:szCs w:val="24"/>
      <w:u w:color="000000"/>
      <w:bdr w:val="none" w:sz="0" w:space="0" w:color="auto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201EBB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201EBB"/>
    <w:rPr>
      <w:rFonts w:ascii="Tahoma" w:eastAsia="Times New Roman" w:hAnsi="Tahoma" w:cs="Tahoma"/>
      <w:b/>
      <w:bCs/>
      <w:sz w:val="28"/>
      <w:szCs w:val="24"/>
      <w:u w:color="000000"/>
      <w:bdr w:val="none" w:sz="0" w:space="0" w:color="auto"/>
      <w:lang w:val="x-none" w:eastAsia="zh-CN"/>
    </w:rPr>
  </w:style>
  <w:style w:type="character" w:customStyle="1" w:styleId="WW8Num1z0">
    <w:name w:val="WW8Num1z0"/>
    <w:rsid w:val="00201EBB"/>
  </w:style>
  <w:style w:type="character" w:customStyle="1" w:styleId="WW8Num1z1">
    <w:name w:val="WW8Num1z1"/>
    <w:rsid w:val="00201EBB"/>
  </w:style>
  <w:style w:type="character" w:customStyle="1" w:styleId="WW8Num1z2">
    <w:name w:val="WW8Num1z2"/>
    <w:rsid w:val="00201EBB"/>
  </w:style>
  <w:style w:type="character" w:customStyle="1" w:styleId="WW8Num1z3">
    <w:name w:val="WW8Num1z3"/>
    <w:rsid w:val="00201EBB"/>
  </w:style>
  <w:style w:type="character" w:customStyle="1" w:styleId="WW8Num1z4">
    <w:name w:val="WW8Num1z4"/>
    <w:rsid w:val="00201EBB"/>
  </w:style>
  <w:style w:type="character" w:customStyle="1" w:styleId="WW8Num1z5">
    <w:name w:val="WW8Num1z5"/>
    <w:rsid w:val="00201EBB"/>
  </w:style>
  <w:style w:type="character" w:customStyle="1" w:styleId="WW8Num1z6">
    <w:name w:val="WW8Num1z6"/>
    <w:rsid w:val="00201EBB"/>
  </w:style>
  <w:style w:type="character" w:customStyle="1" w:styleId="WW8Num1z7">
    <w:name w:val="WW8Num1z7"/>
    <w:rsid w:val="00201EBB"/>
  </w:style>
  <w:style w:type="character" w:customStyle="1" w:styleId="WW8Num1z8">
    <w:name w:val="WW8Num1z8"/>
    <w:rsid w:val="00201EBB"/>
  </w:style>
  <w:style w:type="character" w:customStyle="1" w:styleId="WW8Num2z0">
    <w:name w:val="WW8Num2z0"/>
    <w:rsid w:val="00201EBB"/>
    <w:rPr>
      <w:rFonts w:ascii="Symbol" w:hAnsi="Symbol" w:cs="Symbol" w:hint="default"/>
    </w:rPr>
  </w:style>
  <w:style w:type="character" w:customStyle="1" w:styleId="WW8Num3z0">
    <w:name w:val="WW8Num3z0"/>
    <w:rsid w:val="00201EBB"/>
    <w:rPr>
      <w:rFonts w:hint="default"/>
    </w:rPr>
  </w:style>
  <w:style w:type="character" w:customStyle="1" w:styleId="WW8Num4z0">
    <w:name w:val="WW8Num4z0"/>
    <w:rsid w:val="00201EBB"/>
  </w:style>
  <w:style w:type="character" w:customStyle="1" w:styleId="WW8Num4z1">
    <w:name w:val="WW8Num4z1"/>
    <w:rsid w:val="00201EBB"/>
  </w:style>
  <w:style w:type="character" w:customStyle="1" w:styleId="WW8Num4z2">
    <w:name w:val="WW8Num4z2"/>
    <w:rsid w:val="00201EBB"/>
  </w:style>
  <w:style w:type="character" w:customStyle="1" w:styleId="WW8Num4z3">
    <w:name w:val="WW8Num4z3"/>
    <w:rsid w:val="00201EBB"/>
  </w:style>
  <w:style w:type="character" w:customStyle="1" w:styleId="WW8Num4z4">
    <w:name w:val="WW8Num4z4"/>
    <w:rsid w:val="00201EBB"/>
  </w:style>
  <w:style w:type="character" w:customStyle="1" w:styleId="WW8Num4z5">
    <w:name w:val="WW8Num4z5"/>
    <w:rsid w:val="00201EBB"/>
  </w:style>
  <w:style w:type="character" w:customStyle="1" w:styleId="WW8Num4z6">
    <w:name w:val="WW8Num4z6"/>
    <w:rsid w:val="00201EBB"/>
  </w:style>
  <w:style w:type="character" w:customStyle="1" w:styleId="WW8Num4z7">
    <w:name w:val="WW8Num4z7"/>
    <w:rsid w:val="00201EBB"/>
  </w:style>
  <w:style w:type="character" w:customStyle="1" w:styleId="WW8Num4z8">
    <w:name w:val="WW8Num4z8"/>
    <w:rsid w:val="00201EBB"/>
  </w:style>
  <w:style w:type="character" w:customStyle="1" w:styleId="WW8Num5z0">
    <w:name w:val="WW8Num5z0"/>
    <w:rsid w:val="00201EBB"/>
    <w:rPr>
      <w:rFonts w:ascii="Symbol" w:hAnsi="Symbol" w:cs="Symbol" w:hint="default"/>
    </w:rPr>
  </w:style>
  <w:style w:type="character" w:customStyle="1" w:styleId="WW8Num6z0">
    <w:name w:val="WW8Num6z0"/>
    <w:rsid w:val="00201EBB"/>
    <w:rPr>
      <w:rFonts w:hint="default"/>
    </w:rPr>
  </w:style>
  <w:style w:type="character" w:customStyle="1" w:styleId="WW8Num6z2">
    <w:name w:val="WW8Num6z2"/>
    <w:rsid w:val="00201EBB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201EBB"/>
    <w:rPr>
      <w:rFonts w:hint="default"/>
    </w:rPr>
  </w:style>
  <w:style w:type="character" w:customStyle="1" w:styleId="WW8Num7z2">
    <w:name w:val="WW8Num7z2"/>
    <w:rsid w:val="00201EBB"/>
    <w:rPr>
      <w:rFonts w:ascii="Times New Roman" w:eastAsia="Times New Roman" w:hAnsi="Times New Roman" w:cs="Times New Roman" w:hint="default"/>
    </w:rPr>
  </w:style>
  <w:style w:type="character" w:customStyle="1" w:styleId="WW8Num8z0">
    <w:name w:val="WW8Num8z0"/>
    <w:rsid w:val="00201EBB"/>
    <w:rPr>
      <w:rFonts w:hint="default"/>
      <w:b w:val="0"/>
      <w:i/>
    </w:rPr>
  </w:style>
  <w:style w:type="character" w:customStyle="1" w:styleId="WW8Num9z0">
    <w:name w:val="WW8Num9z0"/>
    <w:rsid w:val="00201EBB"/>
    <w:rPr>
      <w:rFonts w:ascii="Times New Roman" w:eastAsia="Times New Roman" w:hAnsi="Times New Roman" w:cs="Times New Roman"/>
      <w:b w:val="0"/>
    </w:rPr>
  </w:style>
  <w:style w:type="character" w:customStyle="1" w:styleId="WW8Num10z0">
    <w:name w:val="WW8Num10z0"/>
    <w:rsid w:val="00201EBB"/>
    <w:rPr>
      <w:rFonts w:hint="default"/>
    </w:rPr>
  </w:style>
  <w:style w:type="character" w:customStyle="1" w:styleId="WW8Num11z0">
    <w:name w:val="WW8Num11z0"/>
    <w:rsid w:val="00201EBB"/>
    <w:rPr>
      <w:rFonts w:hint="default"/>
      <w:b w:val="0"/>
    </w:rPr>
  </w:style>
  <w:style w:type="character" w:customStyle="1" w:styleId="WW8Num12z0">
    <w:name w:val="WW8Num12z0"/>
    <w:rsid w:val="00201EBB"/>
    <w:rPr>
      <w:rFonts w:hint="default"/>
    </w:rPr>
  </w:style>
  <w:style w:type="character" w:customStyle="1" w:styleId="WW8Num13z0">
    <w:name w:val="WW8Num13z0"/>
    <w:rsid w:val="00201EBB"/>
  </w:style>
  <w:style w:type="character" w:customStyle="1" w:styleId="WW8Num13z1">
    <w:name w:val="WW8Num13z1"/>
    <w:rsid w:val="00201EBB"/>
  </w:style>
  <w:style w:type="character" w:customStyle="1" w:styleId="WW8Num13z2">
    <w:name w:val="WW8Num13z2"/>
    <w:rsid w:val="00201EBB"/>
  </w:style>
  <w:style w:type="character" w:customStyle="1" w:styleId="WW8Num13z3">
    <w:name w:val="WW8Num13z3"/>
    <w:rsid w:val="00201EBB"/>
  </w:style>
  <w:style w:type="character" w:customStyle="1" w:styleId="WW8Num13z4">
    <w:name w:val="WW8Num13z4"/>
    <w:rsid w:val="00201EBB"/>
  </w:style>
  <w:style w:type="character" w:customStyle="1" w:styleId="WW8Num13z5">
    <w:name w:val="WW8Num13z5"/>
    <w:rsid w:val="00201EBB"/>
  </w:style>
  <w:style w:type="character" w:customStyle="1" w:styleId="WW8Num13z6">
    <w:name w:val="WW8Num13z6"/>
    <w:rsid w:val="00201EBB"/>
  </w:style>
  <w:style w:type="character" w:customStyle="1" w:styleId="WW8Num13z7">
    <w:name w:val="WW8Num13z7"/>
    <w:rsid w:val="00201EBB"/>
  </w:style>
  <w:style w:type="character" w:customStyle="1" w:styleId="WW8Num13z8">
    <w:name w:val="WW8Num13z8"/>
    <w:rsid w:val="00201EBB"/>
  </w:style>
  <w:style w:type="character" w:customStyle="1" w:styleId="WW8Num8z2">
    <w:name w:val="WW8Num8z2"/>
    <w:rsid w:val="00201EBB"/>
    <w:rPr>
      <w:rFonts w:ascii="Times New Roman" w:eastAsia="Times New Roman" w:hAnsi="Times New Roman" w:cs="Times New Roman" w:hint="default"/>
    </w:rPr>
  </w:style>
  <w:style w:type="character" w:customStyle="1" w:styleId="WW8Num14z0">
    <w:name w:val="WW8Num14z0"/>
    <w:rsid w:val="00201EBB"/>
  </w:style>
  <w:style w:type="character" w:customStyle="1" w:styleId="WW8Num14z1">
    <w:name w:val="WW8Num14z1"/>
    <w:rsid w:val="00201EBB"/>
  </w:style>
  <w:style w:type="character" w:customStyle="1" w:styleId="WW8Num14z2">
    <w:name w:val="WW8Num14z2"/>
    <w:rsid w:val="00201EBB"/>
  </w:style>
  <w:style w:type="character" w:customStyle="1" w:styleId="WW8Num14z3">
    <w:name w:val="WW8Num14z3"/>
    <w:rsid w:val="00201EBB"/>
  </w:style>
  <w:style w:type="character" w:customStyle="1" w:styleId="WW8Num14z4">
    <w:name w:val="WW8Num14z4"/>
    <w:rsid w:val="00201EBB"/>
  </w:style>
  <w:style w:type="character" w:customStyle="1" w:styleId="WW8Num14z5">
    <w:name w:val="WW8Num14z5"/>
    <w:rsid w:val="00201EBB"/>
  </w:style>
  <w:style w:type="character" w:customStyle="1" w:styleId="WW8Num14z6">
    <w:name w:val="WW8Num14z6"/>
    <w:rsid w:val="00201EBB"/>
  </w:style>
  <w:style w:type="character" w:customStyle="1" w:styleId="WW8Num14z7">
    <w:name w:val="WW8Num14z7"/>
    <w:rsid w:val="00201EBB"/>
  </w:style>
  <w:style w:type="character" w:customStyle="1" w:styleId="WW8Num14z8">
    <w:name w:val="WW8Num14z8"/>
    <w:rsid w:val="00201EBB"/>
  </w:style>
  <w:style w:type="character" w:customStyle="1" w:styleId="WW8Num2z1">
    <w:name w:val="WW8Num2z1"/>
    <w:rsid w:val="00201EBB"/>
  </w:style>
  <w:style w:type="character" w:customStyle="1" w:styleId="WW8Num2z2">
    <w:name w:val="WW8Num2z2"/>
    <w:rsid w:val="00201EBB"/>
  </w:style>
  <w:style w:type="character" w:customStyle="1" w:styleId="WW8Num2z3">
    <w:name w:val="WW8Num2z3"/>
    <w:rsid w:val="00201EBB"/>
  </w:style>
  <w:style w:type="character" w:customStyle="1" w:styleId="WW8Num2z4">
    <w:name w:val="WW8Num2z4"/>
    <w:rsid w:val="00201EBB"/>
  </w:style>
  <w:style w:type="character" w:customStyle="1" w:styleId="WW8Num2z5">
    <w:name w:val="WW8Num2z5"/>
    <w:rsid w:val="00201EBB"/>
  </w:style>
  <w:style w:type="character" w:customStyle="1" w:styleId="WW8Num2z6">
    <w:name w:val="WW8Num2z6"/>
    <w:rsid w:val="00201EBB"/>
  </w:style>
  <w:style w:type="character" w:customStyle="1" w:styleId="WW8Num2z7">
    <w:name w:val="WW8Num2z7"/>
    <w:rsid w:val="00201EBB"/>
  </w:style>
  <w:style w:type="character" w:customStyle="1" w:styleId="WW8Num2z8">
    <w:name w:val="WW8Num2z8"/>
    <w:rsid w:val="00201EBB"/>
  </w:style>
  <w:style w:type="character" w:customStyle="1" w:styleId="WW8Num3z1">
    <w:name w:val="WW8Num3z1"/>
    <w:rsid w:val="00201EBB"/>
  </w:style>
  <w:style w:type="character" w:customStyle="1" w:styleId="WW8Num3z2">
    <w:name w:val="WW8Num3z2"/>
    <w:rsid w:val="00201EBB"/>
  </w:style>
  <w:style w:type="character" w:customStyle="1" w:styleId="WW8Num3z3">
    <w:name w:val="WW8Num3z3"/>
    <w:rsid w:val="00201EBB"/>
  </w:style>
  <w:style w:type="character" w:customStyle="1" w:styleId="WW8Num3z4">
    <w:name w:val="WW8Num3z4"/>
    <w:rsid w:val="00201EBB"/>
  </w:style>
  <w:style w:type="character" w:customStyle="1" w:styleId="WW8Num3z5">
    <w:name w:val="WW8Num3z5"/>
    <w:rsid w:val="00201EBB"/>
  </w:style>
  <w:style w:type="character" w:customStyle="1" w:styleId="WW8Num3z6">
    <w:name w:val="WW8Num3z6"/>
    <w:rsid w:val="00201EBB"/>
  </w:style>
  <w:style w:type="character" w:customStyle="1" w:styleId="WW8Num3z7">
    <w:name w:val="WW8Num3z7"/>
    <w:rsid w:val="00201EBB"/>
  </w:style>
  <w:style w:type="character" w:customStyle="1" w:styleId="WW8Num3z8">
    <w:name w:val="WW8Num3z8"/>
    <w:rsid w:val="00201EBB"/>
  </w:style>
  <w:style w:type="character" w:customStyle="1" w:styleId="WW8Num5z1">
    <w:name w:val="WW8Num5z1"/>
    <w:rsid w:val="00201EBB"/>
  </w:style>
  <w:style w:type="character" w:customStyle="1" w:styleId="WW8Num5z2">
    <w:name w:val="WW8Num5z2"/>
    <w:rsid w:val="00201EBB"/>
  </w:style>
  <w:style w:type="character" w:customStyle="1" w:styleId="WW8Num5z3">
    <w:name w:val="WW8Num5z3"/>
    <w:rsid w:val="00201EBB"/>
  </w:style>
  <w:style w:type="character" w:customStyle="1" w:styleId="WW8Num5z4">
    <w:name w:val="WW8Num5z4"/>
    <w:rsid w:val="00201EBB"/>
  </w:style>
  <w:style w:type="character" w:customStyle="1" w:styleId="WW8Num5z5">
    <w:name w:val="WW8Num5z5"/>
    <w:rsid w:val="00201EBB"/>
  </w:style>
  <w:style w:type="character" w:customStyle="1" w:styleId="WW8Num5z6">
    <w:name w:val="WW8Num5z6"/>
    <w:rsid w:val="00201EBB"/>
  </w:style>
  <w:style w:type="character" w:customStyle="1" w:styleId="WW8Num5z7">
    <w:name w:val="WW8Num5z7"/>
    <w:rsid w:val="00201EBB"/>
  </w:style>
  <w:style w:type="character" w:customStyle="1" w:styleId="WW8Num5z8">
    <w:name w:val="WW8Num5z8"/>
    <w:rsid w:val="00201EBB"/>
  </w:style>
  <w:style w:type="character" w:customStyle="1" w:styleId="WW8Num6z1">
    <w:name w:val="WW8Num6z1"/>
    <w:rsid w:val="00201EBB"/>
    <w:rPr>
      <w:rFonts w:ascii="Courier New" w:hAnsi="Courier New" w:cs="Courier New" w:hint="default"/>
    </w:rPr>
  </w:style>
  <w:style w:type="character" w:customStyle="1" w:styleId="WW8Num7z1">
    <w:name w:val="WW8Num7z1"/>
    <w:rsid w:val="00201EBB"/>
    <w:rPr>
      <w:rFonts w:ascii="Courier New" w:hAnsi="Courier New" w:cs="Courier New"/>
    </w:rPr>
  </w:style>
  <w:style w:type="character" w:customStyle="1" w:styleId="WW8Num8z1">
    <w:name w:val="WW8Num8z1"/>
    <w:rsid w:val="00201EBB"/>
  </w:style>
  <w:style w:type="character" w:customStyle="1" w:styleId="WW8Num8z3">
    <w:name w:val="WW8Num8z3"/>
    <w:rsid w:val="00201EBB"/>
  </w:style>
  <w:style w:type="character" w:customStyle="1" w:styleId="WW8Num8z4">
    <w:name w:val="WW8Num8z4"/>
    <w:rsid w:val="00201EBB"/>
  </w:style>
  <w:style w:type="character" w:customStyle="1" w:styleId="WW8Num8z5">
    <w:name w:val="WW8Num8z5"/>
    <w:rsid w:val="00201EBB"/>
  </w:style>
  <w:style w:type="character" w:customStyle="1" w:styleId="WW8Num8z6">
    <w:name w:val="WW8Num8z6"/>
    <w:rsid w:val="00201EBB"/>
  </w:style>
  <w:style w:type="character" w:customStyle="1" w:styleId="WW8Num8z7">
    <w:name w:val="WW8Num8z7"/>
    <w:rsid w:val="00201EBB"/>
  </w:style>
  <w:style w:type="character" w:customStyle="1" w:styleId="WW8Num8z8">
    <w:name w:val="WW8Num8z8"/>
    <w:rsid w:val="00201EBB"/>
  </w:style>
  <w:style w:type="character" w:customStyle="1" w:styleId="WW8Num9z1">
    <w:name w:val="WW8Num9z1"/>
    <w:rsid w:val="00201EBB"/>
  </w:style>
  <w:style w:type="character" w:customStyle="1" w:styleId="WW8Num9z2">
    <w:name w:val="WW8Num9z2"/>
    <w:rsid w:val="00201EBB"/>
  </w:style>
  <w:style w:type="character" w:customStyle="1" w:styleId="WW8Num9z3">
    <w:name w:val="WW8Num9z3"/>
    <w:rsid w:val="00201EBB"/>
  </w:style>
  <w:style w:type="character" w:customStyle="1" w:styleId="WW8Num9z4">
    <w:name w:val="WW8Num9z4"/>
    <w:rsid w:val="00201EBB"/>
  </w:style>
  <w:style w:type="character" w:customStyle="1" w:styleId="WW8Num9z5">
    <w:name w:val="WW8Num9z5"/>
    <w:rsid w:val="00201EBB"/>
  </w:style>
  <w:style w:type="character" w:customStyle="1" w:styleId="WW8Num9z6">
    <w:name w:val="WW8Num9z6"/>
    <w:rsid w:val="00201EBB"/>
  </w:style>
  <w:style w:type="character" w:customStyle="1" w:styleId="WW8Num9z7">
    <w:name w:val="WW8Num9z7"/>
    <w:rsid w:val="00201EBB"/>
  </w:style>
  <w:style w:type="character" w:customStyle="1" w:styleId="WW8Num9z8">
    <w:name w:val="WW8Num9z8"/>
    <w:rsid w:val="00201EBB"/>
  </w:style>
  <w:style w:type="character" w:customStyle="1" w:styleId="WW8Num10z1">
    <w:name w:val="WW8Num10z1"/>
    <w:rsid w:val="00201EBB"/>
    <w:rPr>
      <w:rFonts w:ascii="Courier New" w:hAnsi="Courier New" w:cs="Courier New" w:hint="default"/>
    </w:rPr>
  </w:style>
  <w:style w:type="character" w:customStyle="1" w:styleId="WW8Num10z2">
    <w:name w:val="WW8Num10z2"/>
    <w:rsid w:val="00201EBB"/>
    <w:rPr>
      <w:rFonts w:ascii="Wingdings" w:hAnsi="Wingdings" w:cs="Wingdings" w:hint="default"/>
    </w:rPr>
  </w:style>
  <w:style w:type="character" w:customStyle="1" w:styleId="WW8Num10z3">
    <w:name w:val="WW8Num10z3"/>
    <w:rsid w:val="00201EBB"/>
    <w:rPr>
      <w:rFonts w:ascii="Symbol" w:hAnsi="Symbol" w:cs="Symbol" w:hint="default"/>
    </w:rPr>
  </w:style>
  <w:style w:type="character" w:customStyle="1" w:styleId="WW8Num11z2">
    <w:name w:val="WW8Num11z2"/>
    <w:rsid w:val="00201EBB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201EBB"/>
    <w:rPr>
      <w:rFonts w:ascii="Times New Roman" w:eastAsia="Times New Roman" w:hAnsi="Times New Roman" w:cs="Times New Roman" w:hint="default"/>
    </w:rPr>
  </w:style>
  <w:style w:type="character" w:customStyle="1" w:styleId="WW8Num15z0">
    <w:name w:val="WW8Num15z0"/>
    <w:rsid w:val="00201EBB"/>
    <w:rPr>
      <w:rFonts w:hint="default"/>
    </w:rPr>
  </w:style>
  <w:style w:type="character" w:customStyle="1" w:styleId="WW8Num15z1">
    <w:name w:val="WW8Num15z1"/>
    <w:rsid w:val="00201EBB"/>
  </w:style>
  <w:style w:type="character" w:customStyle="1" w:styleId="WW8Num15z2">
    <w:name w:val="WW8Num15z2"/>
    <w:rsid w:val="00201EBB"/>
  </w:style>
  <w:style w:type="character" w:customStyle="1" w:styleId="WW8Num15z3">
    <w:name w:val="WW8Num15z3"/>
    <w:rsid w:val="00201EBB"/>
  </w:style>
  <w:style w:type="character" w:customStyle="1" w:styleId="WW8Num15z4">
    <w:name w:val="WW8Num15z4"/>
    <w:rsid w:val="00201EBB"/>
  </w:style>
  <w:style w:type="character" w:customStyle="1" w:styleId="WW8Num15z5">
    <w:name w:val="WW8Num15z5"/>
    <w:rsid w:val="00201EBB"/>
  </w:style>
  <w:style w:type="character" w:customStyle="1" w:styleId="WW8Num15z6">
    <w:name w:val="WW8Num15z6"/>
    <w:rsid w:val="00201EBB"/>
  </w:style>
  <w:style w:type="character" w:customStyle="1" w:styleId="WW8Num15z7">
    <w:name w:val="WW8Num15z7"/>
    <w:rsid w:val="00201EBB"/>
  </w:style>
  <w:style w:type="character" w:customStyle="1" w:styleId="WW8Num15z8">
    <w:name w:val="WW8Num15z8"/>
    <w:rsid w:val="00201EBB"/>
  </w:style>
  <w:style w:type="character" w:customStyle="1" w:styleId="WW8Num16z0">
    <w:name w:val="WW8Num16z0"/>
    <w:rsid w:val="00201EBB"/>
    <w:rPr>
      <w:rFonts w:ascii="Times New Roman" w:eastAsia="Times New Roman" w:hAnsi="Times New Roman" w:cs="Times New Roman"/>
      <w:b w:val="0"/>
    </w:rPr>
  </w:style>
  <w:style w:type="character" w:customStyle="1" w:styleId="WW8Num16z1">
    <w:name w:val="WW8Num16z1"/>
    <w:rsid w:val="00201EBB"/>
  </w:style>
  <w:style w:type="character" w:customStyle="1" w:styleId="WW8Num16z2">
    <w:name w:val="WW8Num16z2"/>
    <w:rsid w:val="00201EBB"/>
  </w:style>
  <w:style w:type="character" w:customStyle="1" w:styleId="WW8Num16z3">
    <w:name w:val="WW8Num16z3"/>
    <w:rsid w:val="00201EBB"/>
  </w:style>
  <w:style w:type="character" w:customStyle="1" w:styleId="WW8Num16z4">
    <w:name w:val="WW8Num16z4"/>
    <w:rsid w:val="00201EBB"/>
  </w:style>
  <w:style w:type="character" w:customStyle="1" w:styleId="WW8Num16z5">
    <w:name w:val="WW8Num16z5"/>
    <w:rsid w:val="00201EBB"/>
  </w:style>
  <w:style w:type="character" w:customStyle="1" w:styleId="WW8Num16z6">
    <w:name w:val="WW8Num16z6"/>
    <w:rsid w:val="00201EBB"/>
  </w:style>
  <w:style w:type="character" w:customStyle="1" w:styleId="WW8Num16z7">
    <w:name w:val="WW8Num16z7"/>
    <w:rsid w:val="00201EBB"/>
  </w:style>
  <w:style w:type="character" w:customStyle="1" w:styleId="WW8Num16z8">
    <w:name w:val="WW8Num16z8"/>
    <w:rsid w:val="00201EBB"/>
  </w:style>
  <w:style w:type="character" w:customStyle="1" w:styleId="WW8Num17z0">
    <w:name w:val="WW8Num17z0"/>
    <w:rsid w:val="00201EBB"/>
    <w:rPr>
      <w:rFonts w:hint="default"/>
    </w:rPr>
  </w:style>
  <w:style w:type="character" w:customStyle="1" w:styleId="WW8Num17z1">
    <w:name w:val="WW8Num17z1"/>
    <w:rsid w:val="00201EBB"/>
  </w:style>
  <w:style w:type="character" w:customStyle="1" w:styleId="WW8Num17z2">
    <w:name w:val="WW8Num17z2"/>
    <w:rsid w:val="00201EBB"/>
  </w:style>
  <w:style w:type="character" w:customStyle="1" w:styleId="WW8Num17z3">
    <w:name w:val="WW8Num17z3"/>
    <w:rsid w:val="00201EBB"/>
  </w:style>
  <w:style w:type="character" w:customStyle="1" w:styleId="WW8Num17z4">
    <w:name w:val="WW8Num17z4"/>
    <w:rsid w:val="00201EBB"/>
  </w:style>
  <w:style w:type="character" w:customStyle="1" w:styleId="WW8Num17z5">
    <w:name w:val="WW8Num17z5"/>
    <w:rsid w:val="00201EBB"/>
  </w:style>
  <w:style w:type="character" w:customStyle="1" w:styleId="WW8Num17z6">
    <w:name w:val="WW8Num17z6"/>
    <w:rsid w:val="00201EBB"/>
  </w:style>
  <w:style w:type="character" w:customStyle="1" w:styleId="WW8Num17z7">
    <w:name w:val="WW8Num17z7"/>
    <w:rsid w:val="00201EBB"/>
  </w:style>
  <w:style w:type="character" w:customStyle="1" w:styleId="WW8Num17z8">
    <w:name w:val="WW8Num17z8"/>
    <w:rsid w:val="00201EBB"/>
  </w:style>
  <w:style w:type="character" w:customStyle="1" w:styleId="WW8Num18z0">
    <w:name w:val="WW8Num18z0"/>
    <w:rsid w:val="00201EBB"/>
    <w:rPr>
      <w:rFonts w:hint="default"/>
      <w:b w:val="0"/>
    </w:rPr>
  </w:style>
  <w:style w:type="character" w:customStyle="1" w:styleId="WW8Num18z1">
    <w:name w:val="WW8Num18z1"/>
    <w:rsid w:val="00201EBB"/>
  </w:style>
  <w:style w:type="character" w:customStyle="1" w:styleId="WW8Num18z2">
    <w:name w:val="WW8Num18z2"/>
    <w:rsid w:val="00201EBB"/>
  </w:style>
  <w:style w:type="character" w:customStyle="1" w:styleId="WW8Num18z3">
    <w:name w:val="WW8Num18z3"/>
    <w:rsid w:val="00201EBB"/>
  </w:style>
  <w:style w:type="character" w:customStyle="1" w:styleId="WW8Num18z4">
    <w:name w:val="WW8Num18z4"/>
    <w:rsid w:val="00201EBB"/>
  </w:style>
  <w:style w:type="character" w:customStyle="1" w:styleId="WW8Num18z5">
    <w:name w:val="WW8Num18z5"/>
    <w:rsid w:val="00201EBB"/>
  </w:style>
  <w:style w:type="character" w:customStyle="1" w:styleId="WW8Num18z6">
    <w:name w:val="WW8Num18z6"/>
    <w:rsid w:val="00201EBB"/>
  </w:style>
  <w:style w:type="character" w:customStyle="1" w:styleId="WW8Num18z7">
    <w:name w:val="WW8Num18z7"/>
    <w:rsid w:val="00201EBB"/>
  </w:style>
  <w:style w:type="character" w:customStyle="1" w:styleId="WW8Num18z8">
    <w:name w:val="WW8Num18z8"/>
    <w:rsid w:val="00201EBB"/>
  </w:style>
  <w:style w:type="character" w:customStyle="1" w:styleId="WW8Num19z0">
    <w:name w:val="WW8Num19z0"/>
    <w:rsid w:val="00201EBB"/>
    <w:rPr>
      <w:rFonts w:hint="default"/>
    </w:rPr>
  </w:style>
  <w:style w:type="character" w:customStyle="1" w:styleId="WW8Num19z1">
    <w:name w:val="WW8Num19z1"/>
    <w:rsid w:val="00201EBB"/>
  </w:style>
  <w:style w:type="character" w:customStyle="1" w:styleId="WW8Num19z2">
    <w:name w:val="WW8Num19z2"/>
    <w:rsid w:val="00201EBB"/>
  </w:style>
  <w:style w:type="character" w:customStyle="1" w:styleId="WW8Num19z3">
    <w:name w:val="WW8Num19z3"/>
    <w:rsid w:val="00201EBB"/>
  </w:style>
  <w:style w:type="character" w:customStyle="1" w:styleId="WW8Num19z4">
    <w:name w:val="WW8Num19z4"/>
    <w:rsid w:val="00201EBB"/>
  </w:style>
  <w:style w:type="character" w:customStyle="1" w:styleId="WW8Num19z5">
    <w:name w:val="WW8Num19z5"/>
    <w:rsid w:val="00201EBB"/>
  </w:style>
  <w:style w:type="character" w:customStyle="1" w:styleId="WW8Num19z6">
    <w:name w:val="WW8Num19z6"/>
    <w:rsid w:val="00201EBB"/>
  </w:style>
  <w:style w:type="character" w:customStyle="1" w:styleId="WW8Num19z7">
    <w:name w:val="WW8Num19z7"/>
    <w:rsid w:val="00201EBB"/>
  </w:style>
  <w:style w:type="character" w:customStyle="1" w:styleId="WW8Num19z8">
    <w:name w:val="WW8Num19z8"/>
    <w:rsid w:val="00201EBB"/>
  </w:style>
  <w:style w:type="character" w:customStyle="1" w:styleId="WW8Num20z0">
    <w:name w:val="WW8Num20z0"/>
    <w:rsid w:val="00201EBB"/>
  </w:style>
  <w:style w:type="character" w:customStyle="1" w:styleId="WW8Num20z1">
    <w:name w:val="WW8Num20z1"/>
    <w:rsid w:val="00201EBB"/>
  </w:style>
  <w:style w:type="character" w:customStyle="1" w:styleId="WW8Num20z2">
    <w:name w:val="WW8Num20z2"/>
    <w:rsid w:val="00201EBB"/>
  </w:style>
  <w:style w:type="character" w:customStyle="1" w:styleId="WW8Num20z3">
    <w:name w:val="WW8Num20z3"/>
    <w:rsid w:val="00201EBB"/>
  </w:style>
  <w:style w:type="character" w:customStyle="1" w:styleId="WW8Num20z4">
    <w:name w:val="WW8Num20z4"/>
    <w:rsid w:val="00201EBB"/>
  </w:style>
  <w:style w:type="character" w:customStyle="1" w:styleId="WW8Num20z5">
    <w:name w:val="WW8Num20z5"/>
    <w:rsid w:val="00201EBB"/>
  </w:style>
  <w:style w:type="character" w:customStyle="1" w:styleId="WW8Num20z6">
    <w:name w:val="WW8Num20z6"/>
    <w:rsid w:val="00201EBB"/>
  </w:style>
  <w:style w:type="character" w:customStyle="1" w:styleId="WW8Num20z7">
    <w:name w:val="WW8Num20z7"/>
    <w:rsid w:val="00201EBB"/>
  </w:style>
  <w:style w:type="character" w:customStyle="1" w:styleId="WW8Num20z8">
    <w:name w:val="WW8Num20z8"/>
    <w:rsid w:val="00201EBB"/>
  </w:style>
  <w:style w:type="character" w:customStyle="1" w:styleId="Domylnaczcionkaakapitu3">
    <w:name w:val="Domyślna czcionka akapitu3"/>
    <w:rsid w:val="00201EBB"/>
  </w:style>
  <w:style w:type="character" w:styleId="Numerstrony">
    <w:name w:val="page number"/>
    <w:basedOn w:val="Domylnaczcionkaakapitu3"/>
    <w:rsid w:val="00201EBB"/>
  </w:style>
  <w:style w:type="character" w:customStyle="1" w:styleId="text">
    <w:name w:val="text"/>
    <w:basedOn w:val="Domylnaczcionkaakapitu3"/>
    <w:rsid w:val="00201EBB"/>
  </w:style>
  <w:style w:type="character" w:customStyle="1" w:styleId="Tekstpodstawowy2Znak">
    <w:name w:val="Tekst podstawowy 2 Znak"/>
    <w:rsid w:val="00201EBB"/>
    <w:rPr>
      <w:sz w:val="24"/>
      <w:szCs w:val="24"/>
    </w:rPr>
  </w:style>
  <w:style w:type="character" w:customStyle="1" w:styleId="text1">
    <w:name w:val="text1"/>
    <w:rsid w:val="00201EBB"/>
    <w:rPr>
      <w:rFonts w:ascii="Verdana" w:hAnsi="Verdana" w:cs="Verdana" w:hint="default"/>
      <w:color w:val="000000"/>
      <w:sz w:val="16"/>
      <w:szCs w:val="16"/>
    </w:rPr>
  </w:style>
  <w:style w:type="character" w:styleId="Pogrubienie">
    <w:name w:val="Strong"/>
    <w:qFormat/>
    <w:rsid w:val="00201EBB"/>
    <w:rPr>
      <w:b/>
      <w:bCs/>
    </w:rPr>
  </w:style>
  <w:style w:type="character" w:customStyle="1" w:styleId="NagwekZnak">
    <w:name w:val="Nagłówek Znak"/>
    <w:rsid w:val="00201EBB"/>
    <w:rPr>
      <w:sz w:val="24"/>
      <w:szCs w:val="24"/>
    </w:rPr>
  </w:style>
  <w:style w:type="character" w:customStyle="1" w:styleId="StopkaZnak">
    <w:name w:val="Stopka Znak"/>
    <w:rsid w:val="00201EBB"/>
    <w:rPr>
      <w:sz w:val="24"/>
      <w:szCs w:val="24"/>
    </w:rPr>
  </w:style>
  <w:style w:type="character" w:customStyle="1" w:styleId="TekstpodstawowyZnak">
    <w:name w:val="Tekst podstawowy Znak"/>
    <w:rsid w:val="00201EBB"/>
    <w:rPr>
      <w:sz w:val="24"/>
      <w:szCs w:val="24"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Akapit z listą2 Znak,Obiekt Znak,List Paragraph1 Znak,BulletC Znak"/>
    <w:uiPriority w:val="34"/>
    <w:qFormat/>
    <w:rsid w:val="00201EBB"/>
    <w:rPr>
      <w:rFonts w:ascii="Calibri" w:eastAsia="Calibri" w:hAnsi="Calibri" w:cs="Calibri"/>
      <w:sz w:val="22"/>
      <w:szCs w:val="22"/>
    </w:rPr>
  </w:style>
  <w:style w:type="character" w:customStyle="1" w:styleId="TekstpodstawowywcityZnak">
    <w:name w:val="Tekst podstawowy wcięty Znak"/>
    <w:rsid w:val="00201EBB"/>
    <w:rPr>
      <w:sz w:val="24"/>
      <w:szCs w:val="24"/>
    </w:rPr>
  </w:style>
  <w:style w:type="character" w:customStyle="1" w:styleId="Tekstpodstawowywcity2Znak">
    <w:name w:val="Tekst podstawowy wcięty 2 Znak"/>
    <w:rsid w:val="00201EBB"/>
    <w:rPr>
      <w:rFonts w:ascii="Tahoma" w:hAnsi="Tahoma" w:cs="Tahoma"/>
      <w:szCs w:val="24"/>
    </w:rPr>
  </w:style>
  <w:style w:type="character" w:customStyle="1" w:styleId="Odwoaniedokomentarza2">
    <w:name w:val="Odwołanie do komentarza2"/>
    <w:rsid w:val="00201EBB"/>
    <w:rPr>
      <w:sz w:val="16"/>
      <w:szCs w:val="16"/>
    </w:rPr>
  </w:style>
  <w:style w:type="character" w:customStyle="1" w:styleId="TekstkomentarzaZnak">
    <w:name w:val="Tekst komentarza Znak"/>
    <w:basedOn w:val="Domylnaczcionkaakapitu3"/>
    <w:uiPriority w:val="99"/>
    <w:rsid w:val="00201EBB"/>
  </w:style>
  <w:style w:type="character" w:customStyle="1" w:styleId="TematkomentarzaZnak">
    <w:name w:val="Temat komentarza Znak"/>
    <w:rsid w:val="00201EBB"/>
    <w:rPr>
      <w:b/>
      <w:bCs/>
    </w:rPr>
  </w:style>
  <w:style w:type="character" w:styleId="Uwydatnienie">
    <w:name w:val="Emphasis"/>
    <w:uiPriority w:val="20"/>
    <w:qFormat/>
    <w:rsid w:val="00201EBB"/>
    <w:rPr>
      <w:i/>
      <w:iCs/>
    </w:rPr>
  </w:style>
  <w:style w:type="character" w:customStyle="1" w:styleId="TresctabeliZnak">
    <w:name w:val="Tresc tabeli Znak"/>
    <w:rsid w:val="00201EBB"/>
    <w:rPr>
      <w:rFonts w:ascii="Calibri" w:hAnsi="Calibri" w:cs="Calibri"/>
      <w:lang w:bidi="ar-SA"/>
    </w:rPr>
  </w:style>
  <w:style w:type="character" w:customStyle="1" w:styleId="A3">
    <w:name w:val="A3"/>
    <w:rsid w:val="00201EBB"/>
    <w:rPr>
      <w:rFonts w:cs="Utah CEMT"/>
      <w:color w:val="000000"/>
      <w:sz w:val="14"/>
      <w:szCs w:val="14"/>
    </w:rPr>
  </w:style>
  <w:style w:type="character" w:customStyle="1" w:styleId="WW8Num21z0">
    <w:name w:val="WW8Num21z0"/>
    <w:rsid w:val="00201EBB"/>
    <w:rPr>
      <w:rFonts w:ascii="Arial" w:hAnsi="Arial" w:cs="Arial"/>
    </w:rPr>
  </w:style>
  <w:style w:type="character" w:customStyle="1" w:styleId="WW8Num22z0">
    <w:name w:val="WW8Num22z0"/>
    <w:rsid w:val="00201EBB"/>
    <w:rPr>
      <w:rFonts w:cs="Times New Roman"/>
    </w:rPr>
  </w:style>
  <w:style w:type="character" w:customStyle="1" w:styleId="WW8Num23z0">
    <w:name w:val="WW8Num23z0"/>
    <w:rsid w:val="00201EBB"/>
    <w:rPr>
      <w:rFonts w:cs="Times New Roman"/>
    </w:rPr>
  </w:style>
  <w:style w:type="character" w:customStyle="1" w:styleId="WW8Num24z0">
    <w:name w:val="WW8Num24z0"/>
    <w:rsid w:val="00201EBB"/>
    <w:rPr>
      <w:rFonts w:ascii="Symbol" w:hAnsi="Symbol" w:cs="Symbol"/>
    </w:rPr>
  </w:style>
  <w:style w:type="character" w:customStyle="1" w:styleId="WW8Num25z0">
    <w:name w:val="WW8Num25z0"/>
    <w:rsid w:val="00201EBB"/>
    <w:rPr>
      <w:rFonts w:cs="Times New Roman"/>
    </w:rPr>
  </w:style>
  <w:style w:type="character" w:customStyle="1" w:styleId="WW8Num26z0">
    <w:name w:val="WW8Num26z0"/>
    <w:rsid w:val="00201EBB"/>
    <w:rPr>
      <w:rFonts w:cs="Times New Roman"/>
    </w:rPr>
  </w:style>
  <w:style w:type="character" w:customStyle="1" w:styleId="WW8Num27z0">
    <w:name w:val="WW8Num27z0"/>
    <w:rsid w:val="00201EBB"/>
    <w:rPr>
      <w:rFonts w:cs="Times New Roman"/>
    </w:rPr>
  </w:style>
  <w:style w:type="character" w:customStyle="1" w:styleId="WW8Num27z2">
    <w:name w:val="WW8Num27z2"/>
    <w:rsid w:val="00201EBB"/>
    <w:rPr>
      <w:rFonts w:cs="Times New Roman"/>
      <w:b w:val="0"/>
    </w:rPr>
  </w:style>
  <w:style w:type="character" w:customStyle="1" w:styleId="WW8Num28z0">
    <w:name w:val="WW8Num28z0"/>
    <w:rsid w:val="00201EBB"/>
    <w:rPr>
      <w:rFonts w:cs="Times New Roman"/>
    </w:rPr>
  </w:style>
  <w:style w:type="character" w:customStyle="1" w:styleId="WW8Num29z0">
    <w:name w:val="WW8Num29z0"/>
    <w:rsid w:val="00201EBB"/>
    <w:rPr>
      <w:rFonts w:cs="Times New Roman"/>
    </w:rPr>
  </w:style>
  <w:style w:type="character" w:customStyle="1" w:styleId="WW8Num30z0">
    <w:name w:val="WW8Num30z0"/>
    <w:rsid w:val="00201EBB"/>
    <w:rPr>
      <w:rFonts w:cs="Times New Roman"/>
    </w:rPr>
  </w:style>
  <w:style w:type="character" w:customStyle="1" w:styleId="WW8Num31z0">
    <w:name w:val="WW8Num31z0"/>
    <w:rsid w:val="00201EBB"/>
    <w:rPr>
      <w:rFonts w:cs="Times New Roman"/>
      <w:b w:val="0"/>
    </w:rPr>
  </w:style>
  <w:style w:type="character" w:customStyle="1" w:styleId="WW8Num32z0">
    <w:name w:val="WW8Num32z0"/>
    <w:rsid w:val="00201EBB"/>
    <w:rPr>
      <w:rFonts w:cs="Times New Roman"/>
    </w:rPr>
  </w:style>
  <w:style w:type="character" w:customStyle="1" w:styleId="WW8Num33z0">
    <w:name w:val="WW8Num33z0"/>
    <w:rsid w:val="00201EBB"/>
    <w:rPr>
      <w:rFonts w:cs="Times New Roman"/>
    </w:rPr>
  </w:style>
  <w:style w:type="character" w:customStyle="1" w:styleId="WW8Num34z0">
    <w:name w:val="WW8Num34z0"/>
    <w:rsid w:val="00201EBB"/>
    <w:rPr>
      <w:rFonts w:cs="Times New Roman"/>
    </w:rPr>
  </w:style>
  <w:style w:type="character" w:customStyle="1" w:styleId="WW8Num35z0">
    <w:name w:val="WW8Num35z0"/>
    <w:rsid w:val="00201EBB"/>
    <w:rPr>
      <w:b/>
    </w:rPr>
  </w:style>
  <w:style w:type="character" w:customStyle="1" w:styleId="WW8Num36z0">
    <w:name w:val="WW8Num36z0"/>
    <w:rsid w:val="00201EBB"/>
    <w:rPr>
      <w:rFonts w:cs="Times New Roman"/>
    </w:rPr>
  </w:style>
  <w:style w:type="character" w:customStyle="1" w:styleId="Absatz-Standardschriftart">
    <w:name w:val="Absatz-Standardschriftart"/>
    <w:rsid w:val="00201EBB"/>
  </w:style>
  <w:style w:type="character" w:customStyle="1" w:styleId="WW8Num11z1">
    <w:name w:val="WW8Num11z1"/>
    <w:rsid w:val="00201EBB"/>
    <w:rPr>
      <w:rFonts w:ascii="Symbol" w:hAnsi="Symbo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9z2">
    <w:name w:val="WW8Num29z2"/>
    <w:rsid w:val="00201EBB"/>
    <w:rPr>
      <w:rFonts w:cs="Times New Roman"/>
      <w:b w:val="0"/>
    </w:rPr>
  </w:style>
  <w:style w:type="character" w:customStyle="1" w:styleId="WW8Num38z0">
    <w:name w:val="WW8Num38z0"/>
    <w:rsid w:val="00201EBB"/>
    <w:rPr>
      <w:rFonts w:cs="Times New Roman"/>
    </w:rPr>
  </w:style>
  <w:style w:type="character" w:customStyle="1" w:styleId="WW8Num39z0">
    <w:name w:val="WW8Num39z0"/>
    <w:rsid w:val="00201EBB"/>
    <w:rPr>
      <w:rFonts w:ascii="Arial" w:hAnsi="Arial" w:cs="Arial"/>
    </w:rPr>
  </w:style>
  <w:style w:type="character" w:customStyle="1" w:styleId="WW8Num40z0">
    <w:name w:val="WW8Num40z0"/>
    <w:rsid w:val="00201EBB"/>
    <w:rPr>
      <w:rFonts w:ascii="Times New Roman" w:hAnsi="Times New Roman" w:cs="Times New Roman"/>
      <w:b w:val="0"/>
      <w:i w:val="0"/>
      <w:sz w:val="24"/>
    </w:rPr>
  </w:style>
  <w:style w:type="character" w:customStyle="1" w:styleId="WW8Num42z0">
    <w:name w:val="WW8Num42z0"/>
    <w:rsid w:val="00201EBB"/>
    <w:rPr>
      <w:rFonts w:ascii="Times New Roman" w:hAnsi="Times New Roman" w:cs="Times New Roman"/>
    </w:rPr>
  </w:style>
  <w:style w:type="character" w:customStyle="1" w:styleId="WW8Num46z0">
    <w:name w:val="WW8Num46z0"/>
    <w:rsid w:val="00201EBB"/>
    <w:rPr>
      <w:b/>
      <w:i/>
    </w:rPr>
  </w:style>
  <w:style w:type="character" w:customStyle="1" w:styleId="WW-Domylnaczcionkaakapitu">
    <w:name w:val="WW-Domyślna czcionka akapitu"/>
    <w:rsid w:val="00201EBB"/>
  </w:style>
  <w:style w:type="character" w:customStyle="1" w:styleId="WW-WW8Num1z0">
    <w:name w:val="WW-WW8Num1z0"/>
    <w:rsid w:val="00201EBB"/>
    <w:rPr>
      <w:rFonts w:ascii="Arial" w:hAnsi="Arial" w:cs="Arial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z0">
    <w:name w:val="WW-WW8Num2z0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3z0">
    <w:name w:val="WW-WW8Num3z0"/>
    <w:rsid w:val="00201EBB"/>
    <w:rPr>
      <w:b/>
      <w:i/>
    </w:rPr>
  </w:style>
  <w:style w:type="character" w:customStyle="1" w:styleId="WW-WW8Num4z0">
    <w:name w:val="WW-WW8Num4z0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5z0">
    <w:name w:val="WW-WW8Num5z0"/>
    <w:rsid w:val="00201EBB"/>
    <w:rPr>
      <w:b/>
      <w:i/>
    </w:rPr>
  </w:style>
  <w:style w:type="character" w:customStyle="1" w:styleId="WW-WW8Num6z0">
    <w:name w:val="WW-WW8Num6z0"/>
    <w:rsid w:val="00201EBB"/>
    <w:rPr>
      <w:rFonts w:ascii="Wingdings" w:hAnsi="Wingdings" w:cs="Wingdings"/>
      <w:b/>
      <w:i/>
    </w:rPr>
  </w:style>
  <w:style w:type="character" w:customStyle="1" w:styleId="WW-WW8Num6z1">
    <w:name w:val="WW-WW8Num6z1"/>
    <w:rsid w:val="00201EBB"/>
    <w:rPr>
      <w:rFonts w:eastAsia="Aria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7z0">
    <w:name w:val="WW-WW8Num7z0"/>
    <w:rsid w:val="00201EBB"/>
    <w:rPr>
      <w:b/>
      <w:i/>
    </w:rPr>
  </w:style>
  <w:style w:type="character" w:customStyle="1" w:styleId="WW-WW8Num8z0">
    <w:name w:val="WW-WW8Num8z0"/>
    <w:rsid w:val="00201EBB"/>
    <w:rPr>
      <w:b/>
      <w:i/>
    </w:rPr>
  </w:style>
  <w:style w:type="character" w:customStyle="1" w:styleId="WW-WW8Num9z0">
    <w:name w:val="WW-WW8Num9z0"/>
    <w:rsid w:val="00201EBB"/>
    <w:rPr>
      <w:rFonts w:eastAsia="Aria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10z0">
    <w:name w:val="WW-WW8Num10z0"/>
    <w:rsid w:val="00201EB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10z1">
    <w:name w:val="WW-WW8Num10z1"/>
    <w:rsid w:val="00201EB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11z0">
    <w:name w:val="WW-WW8Num11z0"/>
    <w:rsid w:val="00201EBB"/>
    <w:rPr>
      <w:rFonts w:ascii="Wingdings" w:hAnsi="Wingdings" w:cs="Wingdings"/>
      <w:b/>
      <w:i/>
    </w:rPr>
  </w:style>
  <w:style w:type="character" w:customStyle="1" w:styleId="WW-WW8Num11z1">
    <w:name w:val="WW-WW8Num11z1"/>
    <w:rsid w:val="00201EBB"/>
    <w:rPr>
      <w:rFonts w:ascii="Symbol" w:hAnsi="Symbo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12z0">
    <w:name w:val="WW-WW8Num12z0"/>
    <w:rsid w:val="00201EBB"/>
    <w:rPr>
      <w:rFonts w:cs="Times New Roman"/>
    </w:rPr>
  </w:style>
  <w:style w:type="character" w:customStyle="1" w:styleId="WW-WW8Num13z0">
    <w:name w:val="WW-WW8Num13z0"/>
    <w:rsid w:val="00201EBB"/>
    <w:rPr>
      <w:rFonts w:cs="Times New Roman"/>
      <w:b/>
    </w:rPr>
  </w:style>
  <w:style w:type="character" w:customStyle="1" w:styleId="WW-WW8Num14z0">
    <w:name w:val="WW-WW8Num14z0"/>
    <w:rsid w:val="00201EBB"/>
    <w:rPr>
      <w:rFonts w:ascii="Times New Roman" w:hAnsi="Times New Roman" w:cs="Times New Roman"/>
    </w:rPr>
  </w:style>
  <w:style w:type="character" w:customStyle="1" w:styleId="WW-WW8Num15z0">
    <w:name w:val="WW-WW8Num15z0"/>
    <w:rsid w:val="00201EBB"/>
    <w:rPr>
      <w:rFonts w:cs="Times New Roman"/>
    </w:rPr>
  </w:style>
  <w:style w:type="character" w:customStyle="1" w:styleId="WW-WW8Num16z0">
    <w:name w:val="WW-WW8Num16z0"/>
    <w:rsid w:val="00201EBB"/>
    <w:rPr>
      <w:rFonts w:ascii="Arial" w:hAnsi="Arial" w:cs="Arial"/>
    </w:rPr>
  </w:style>
  <w:style w:type="character" w:customStyle="1" w:styleId="WW-WW8Num17z0">
    <w:name w:val="WW-WW8Num17z0"/>
    <w:rsid w:val="00201EBB"/>
    <w:rPr>
      <w:rFonts w:cs="Times New Roman"/>
      <w:b/>
    </w:rPr>
  </w:style>
  <w:style w:type="character" w:customStyle="1" w:styleId="WW-WW8Num17z1">
    <w:name w:val="WW-WW8Num17z1"/>
    <w:rsid w:val="00201EBB"/>
    <w:rPr>
      <w:rFonts w:cs="Times New Roman"/>
      <w:b w:val="0"/>
    </w:rPr>
  </w:style>
  <w:style w:type="character" w:customStyle="1" w:styleId="WW-WW8Num18z0">
    <w:name w:val="WW-WW8Num18z0"/>
    <w:rsid w:val="00201EBB"/>
    <w:rPr>
      <w:rFonts w:cs="Times New Roman"/>
    </w:rPr>
  </w:style>
  <w:style w:type="character" w:customStyle="1" w:styleId="WW-WW8Num19z0">
    <w:name w:val="WW-WW8Num19z0"/>
    <w:rsid w:val="00201EBB"/>
    <w:rPr>
      <w:rFonts w:cs="Times New Roman"/>
    </w:rPr>
  </w:style>
  <w:style w:type="character" w:customStyle="1" w:styleId="WW-WW8Num20z0">
    <w:name w:val="WW-WW8Num20z0"/>
    <w:rsid w:val="00201EBB"/>
    <w:rPr>
      <w:rFonts w:cs="Times New Roman"/>
    </w:rPr>
  </w:style>
  <w:style w:type="character" w:customStyle="1" w:styleId="WW-WW8Num21z0">
    <w:name w:val="WW-WW8Num21z0"/>
    <w:rsid w:val="00201EBB"/>
    <w:rPr>
      <w:rFonts w:ascii="Arial" w:hAnsi="Arial" w:cs="Arial"/>
    </w:rPr>
  </w:style>
  <w:style w:type="character" w:customStyle="1" w:styleId="WW-WW8Num22z0">
    <w:name w:val="WW-WW8Num22z0"/>
    <w:rsid w:val="00201EBB"/>
    <w:rPr>
      <w:rFonts w:cs="Times New Roman"/>
    </w:rPr>
  </w:style>
  <w:style w:type="character" w:customStyle="1" w:styleId="WW-WW8Num23z0">
    <w:name w:val="WW-WW8Num23z0"/>
    <w:rsid w:val="00201EBB"/>
    <w:rPr>
      <w:rFonts w:cs="Times New Roman"/>
    </w:rPr>
  </w:style>
  <w:style w:type="character" w:customStyle="1" w:styleId="WW-WW8Num24z0">
    <w:name w:val="WW-WW8Num24z0"/>
    <w:rsid w:val="00201EBB"/>
    <w:rPr>
      <w:rFonts w:ascii="Symbol" w:hAnsi="Symbol" w:cs="Symbol"/>
    </w:rPr>
  </w:style>
  <w:style w:type="character" w:customStyle="1" w:styleId="WW-WW8Num25z0">
    <w:name w:val="WW-WW8Num25z0"/>
    <w:rsid w:val="00201EBB"/>
    <w:rPr>
      <w:rFonts w:cs="Times New Roman"/>
    </w:rPr>
  </w:style>
  <w:style w:type="character" w:customStyle="1" w:styleId="WW-WW8Num26z0">
    <w:name w:val="WW-WW8Num26z0"/>
    <w:rsid w:val="00201EBB"/>
    <w:rPr>
      <w:rFonts w:cs="Times New Roman"/>
    </w:rPr>
  </w:style>
  <w:style w:type="character" w:customStyle="1" w:styleId="WW-WW8Num27z0">
    <w:name w:val="WW-WW8Num27z0"/>
    <w:rsid w:val="00201EBB"/>
    <w:rPr>
      <w:rFonts w:cs="Times New Roman"/>
    </w:rPr>
  </w:style>
  <w:style w:type="character" w:customStyle="1" w:styleId="WW-WW8Num28z0">
    <w:name w:val="WW-WW8Num28z0"/>
    <w:rsid w:val="00201EBB"/>
    <w:rPr>
      <w:rFonts w:cs="Times New Roman"/>
    </w:rPr>
  </w:style>
  <w:style w:type="character" w:customStyle="1" w:styleId="WW-WW8Num29z0">
    <w:name w:val="WW-WW8Num29z0"/>
    <w:rsid w:val="00201EBB"/>
    <w:rPr>
      <w:rFonts w:cs="Times New Roman"/>
    </w:rPr>
  </w:style>
  <w:style w:type="character" w:customStyle="1" w:styleId="WW-WW8Num29z2">
    <w:name w:val="WW-WW8Num29z2"/>
    <w:rsid w:val="00201EBB"/>
    <w:rPr>
      <w:rFonts w:cs="Times New Roman"/>
      <w:b w:val="0"/>
    </w:rPr>
  </w:style>
  <w:style w:type="character" w:customStyle="1" w:styleId="WW-WW8Num30z0">
    <w:name w:val="WW-WW8Num30z0"/>
    <w:rsid w:val="00201EBB"/>
    <w:rPr>
      <w:rFonts w:cs="Times New Roman"/>
    </w:rPr>
  </w:style>
  <w:style w:type="character" w:customStyle="1" w:styleId="WW-WW8Num31z0">
    <w:name w:val="WW-WW8Num31z0"/>
    <w:rsid w:val="00201EBB"/>
    <w:rPr>
      <w:rFonts w:cs="Times New Roman"/>
      <w:b w:val="0"/>
    </w:rPr>
  </w:style>
  <w:style w:type="character" w:customStyle="1" w:styleId="WW-WW8Num32z0">
    <w:name w:val="WW-WW8Num32z0"/>
    <w:rsid w:val="00201EBB"/>
    <w:rPr>
      <w:rFonts w:cs="Times New Roman"/>
    </w:rPr>
  </w:style>
  <w:style w:type="character" w:customStyle="1" w:styleId="WW-WW8Num33z0">
    <w:name w:val="WW-WW8Num33z0"/>
    <w:rsid w:val="00201EBB"/>
    <w:rPr>
      <w:rFonts w:cs="Times New Roman"/>
    </w:rPr>
  </w:style>
  <w:style w:type="character" w:customStyle="1" w:styleId="WW-WW8Num34z0">
    <w:name w:val="WW-WW8Num34z0"/>
    <w:rsid w:val="00201EBB"/>
    <w:rPr>
      <w:rFonts w:cs="Times New Roman"/>
    </w:rPr>
  </w:style>
  <w:style w:type="character" w:customStyle="1" w:styleId="WW-WW8Num35z0">
    <w:name w:val="WW-WW8Num35z0"/>
    <w:rsid w:val="00201EBB"/>
    <w:rPr>
      <w:b/>
    </w:rPr>
  </w:style>
  <w:style w:type="character" w:customStyle="1" w:styleId="WW-WW8Num36z0">
    <w:name w:val="WW-WW8Num36z0"/>
    <w:rsid w:val="00201EBB"/>
    <w:rPr>
      <w:rFonts w:cs="Times New Roman"/>
    </w:rPr>
  </w:style>
  <w:style w:type="character" w:customStyle="1" w:styleId="WW-WW8Num38z0">
    <w:name w:val="WW-WW8Num38z0"/>
    <w:rsid w:val="00201EBB"/>
    <w:rPr>
      <w:rFonts w:cs="Times New Roman"/>
    </w:rPr>
  </w:style>
  <w:style w:type="character" w:customStyle="1" w:styleId="WW-WW8Num39z0">
    <w:name w:val="WW-WW8Num39z0"/>
    <w:rsid w:val="00201EBB"/>
    <w:rPr>
      <w:rFonts w:ascii="Arial" w:hAnsi="Arial" w:cs="Arial"/>
    </w:rPr>
  </w:style>
  <w:style w:type="character" w:customStyle="1" w:styleId="WW-WW8Num40z0">
    <w:name w:val="WW-WW8Num40z0"/>
    <w:rsid w:val="00201EBB"/>
    <w:rPr>
      <w:rFonts w:ascii="Times New Roman" w:hAnsi="Times New Roman" w:cs="Times New Roman"/>
      <w:b w:val="0"/>
      <w:i w:val="0"/>
      <w:sz w:val="24"/>
    </w:rPr>
  </w:style>
  <w:style w:type="character" w:customStyle="1" w:styleId="WW-Domylnaczcionkaakapitu1">
    <w:name w:val="WW-Domyślna czcionka akapitu1"/>
    <w:rsid w:val="00201EBB"/>
  </w:style>
  <w:style w:type="character" w:customStyle="1" w:styleId="WW-WW8Num1z01">
    <w:name w:val="WW-WW8Num1z01"/>
    <w:rsid w:val="00201EBB"/>
    <w:rPr>
      <w:rFonts w:ascii="Symbol" w:hAnsi="Symbol" w:cs="Symbol"/>
    </w:rPr>
  </w:style>
  <w:style w:type="character" w:customStyle="1" w:styleId="WW-WW8Num2z01">
    <w:name w:val="WW-WW8Num2z01"/>
    <w:rsid w:val="00201EBB"/>
    <w:rPr>
      <w:rFonts w:ascii="Wingdings" w:hAnsi="Wingdings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3z01">
    <w:name w:val="WW-WW8Num3z01"/>
    <w:rsid w:val="00201EBB"/>
    <w:rPr>
      <w:rFonts w:ascii="Wingdings" w:hAnsi="Wingdings" w:cs="Wingdings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4z01">
    <w:name w:val="WW-WW8Num4z01"/>
    <w:rsid w:val="00201EBB"/>
    <w:rPr>
      <w:rFonts w:ascii="Arial" w:hAnsi="Arial" w:cs="Arial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5z01">
    <w:name w:val="WW-WW8Num5z01"/>
    <w:rsid w:val="00201EBB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6z01">
    <w:name w:val="WW-WW8Num6z01"/>
    <w:rsid w:val="00201EBB"/>
    <w:rPr>
      <w:rFonts w:eastAsia="Arial" w:cs="Arial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6z11">
    <w:name w:val="WW-WW8Num6z11"/>
    <w:rsid w:val="00201EBB"/>
    <w:rPr>
      <w:rFonts w:ascii="Wingdings" w:hAnsi="Wingdings" w:cs="Wingding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6z3">
    <w:name w:val="WW8Num6z3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6z4">
    <w:name w:val="WW8Num6z4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7z01">
    <w:name w:val="WW-WW8Num7z01"/>
    <w:rsid w:val="00201EBB"/>
    <w:rPr>
      <w:rFonts w:ascii="Wingdings" w:hAnsi="Wingdings" w:cs="Wingdings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8z01">
    <w:name w:val="WW-WW8Num8z01"/>
    <w:rsid w:val="00201EBB"/>
    <w:rPr>
      <w:rFonts w:ascii="Wingdings" w:eastAsia="Arial" w:hAnsi="Wingdings" w:cs="Arial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9z01">
    <w:name w:val="WW-WW8Num9z01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10z01">
    <w:name w:val="WW-WW8Num10z01"/>
    <w:rsid w:val="00201EBB"/>
    <w:rPr>
      <w:b/>
      <w:i/>
    </w:rPr>
  </w:style>
  <w:style w:type="character" w:customStyle="1" w:styleId="WW-WW8Num11z01">
    <w:name w:val="WW-WW8Num11z01"/>
    <w:rsid w:val="00201EBB"/>
    <w:rPr>
      <w:rFonts w:eastAsia="Arial" w:cs="Arial"/>
      <w:b/>
      <w:bCs/>
      <w:i/>
      <w:iCs/>
      <w:smallCaps/>
      <w:strike/>
      <w:color w:val="000000"/>
      <w:spacing w:val="0"/>
      <w:w w:val="100"/>
      <w:kern w:val="2"/>
      <w:position w:val="0"/>
      <w:sz w:val="18"/>
      <w:szCs w:val="18"/>
      <w:u w:val="none"/>
      <w:vertAlign w:val="baseline"/>
    </w:rPr>
  </w:style>
  <w:style w:type="character" w:customStyle="1" w:styleId="WW-WW8Num12z01">
    <w:name w:val="WW-WW8Num12z01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13z01">
    <w:name w:val="WW-WW8Num13z01"/>
    <w:rsid w:val="00201EBB"/>
    <w:rPr>
      <w:b/>
      <w:i/>
    </w:rPr>
  </w:style>
  <w:style w:type="character" w:customStyle="1" w:styleId="WW-WW8Num14z01">
    <w:name w:val="WW-WW8Num14z01"/>
    <w:rsid w:val="00201EBB"/>
    <w:rPr>
      <w:rFonts w:ascii="Wingdings" w:hAnsi="Wingdings" w:cs="Wingdings"/>
      <w:b/>
      <w:i/>
    </w:rPr>
  </w:style>
  <w:style w:type="character" w:customStyle="1" w:styleId="WW-WW8Num15z01">
    <w:name w:val="WW-WW8Num15z01"/>
    <w:rsid w:val="00201EBB"/>
    <w:rPr>
      <w:b/>
      <w:i/>
    </w:rPr>
  </w:style>
  <w:style w:type="character" w:customStyle="1" w:styleId="WW-WW8Num16z01">
    <w:name w:val="WW-WW8Num16z01"/>
    <w:rsid w:val="00201EBB"/>
    <w:rPr>
      <w:b/>
      <w:i/>
    </w:rPr>
  </w:style>
  <w:style w:type="character" w:customStyle="1" w:styleId="WW-WW8Num17z01">
    <w:name w:val="WW-WW8Num17z01"/>
    <w:rsid w:val="00201EBB"/>
    <w:rPr>
      <w:rFonts w:eastAsia="Aria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18z01">
    <w:name w:val="WW-WW8Num18z01"/>
    <w:rsid w:val="00201EBB"/>
    <w:rPr>
      <w:rFonts w:ascii="Symbol" w:hAnsi="Symbol" w:cs="Symbol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19z01">
    <w:name w:val="WW-WW8Num19z01"/>
    <w:rsid w:val="00201EBB"/>
    <w:rPr>
      <w:rFonts w:ascii="Symbol" w:hAnsi="Symbo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0z01">
    <w:name w:val="WW-WW8Num20z01"/>
    <w:rsid w:val="00201EBB"/>
    <w:rPr>
      <w:rFonts w:ascii="Wingdings" w:hAnsi="Wingdings" w:cs="Wingdings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1z01">
    <w:name w:val="WW-WW8Num21z01"/>
    <w:rsid w:val="00201EBB"/>
    <w:rPr>
      <w:rFonts w:ascii="Arial" w:hAnsi="Arial" w:cs="Arial"/>
      <w:b/>
      <w:bCs/>
      <w:i/>
      <w:iCs/>
      <w:smallCaps/>
      <w:strike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2z01">
    <w:name w:val="WW-WW8Num22z01"/>
    <w:rsid w:val="00201EBB"/>
    <w:rPr>
      <w:rFonts w:eastAsia="Arial" w:cs="Arial"/>
      <w:b/>
      <w:bCs/>
      <w:i/>
      <w:iCs/>
      <w:smallCaps/>
      <w:strike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3z01">
    <w:name w:val="WW-WW8Num23z01"/>
    <w:rsid w:val="00201EBB"/>
    <w:rPr>
      <w:rFonts w:ascii="Symbol" w:hAnsi="Symbo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3z1">
    <w:name w:val="WW8Num23z1"/>
    <w:rsid w:val="00201EBB"/>
    <w:rPr>
      <w:rFonts w:ascii="Wingdings" w:hAnsi="Wingdings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3z2">
    <w:name w:val="WW8Num23z2"/>
    <w:rsid w:val="00201EBB"/>
    <w:rPr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23z3">
    <w:name w:val="WW8Num23z3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23z4">
    <w:name w:val="WW8Num23z4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24z01">
    <w:name w:val="WW-WW8Num24z01"/>
    <w:rsid w:val="00201EB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4z1">
    <w:name w:val="WW8Num24z1"/>
    <w:rsid w:val="00201EB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5z01">
    <w:name w:val="WW-WW8Num25z01"/>
    <w:rsid w:val="00201EBB"/>
    <w:rPr>
      <w:rFonts w:ascii="Wingdings" w:hAnsi="Wingdings" w:cs="Wingdings"/>
      <w:b/>
      <w:i/>
    </w:rPr>
  </w:style>
  <w:style w:type="character" w:customStyle="1" w:styleId="WW8Num25z1">
    <w:name w:val="WW8Num25z1"/>
    <w:rsid w:val="00201EBB"/>
    <w:rPr>
      <w:rFonts w:ascii="Symbol" w:hAnsi="Symbo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26z01">
    <w:name w:val="WW-WW8Num26z01"/>
    <w:rsid w:val="00201EBB"/>
    <w:rPr>
      <w:rFonts w:cs="Times New Roman"/>
    </w:rPr>
  </w:style>
  <w:style w:type="character" w:customStyle="1" w:styleId="WW-WW8Num27z01">
    <w:name w:val="WW-WW8Num27z01"/>
    <w:rsid w:val="00201EBB"/>
    <w:rPr>
      <w:rFonts w:cs="Times New Roman"/>
      <w:b/>
    </w:rPr>
  </w:style>
  <w:style w:type="character" w:customStyle="1" w:styleId="WW8Num27z1">
    <w:name w:val="WW8Num27z1"/>
    <w:rsid w:val="00201EBB"/>
    <w:rPr>
      <w:rFonts w:cs="Times New Roman"/>
    </w:rPr>
  </w:style>
  <w:style w:type="character" w:customStyle="1" w:styleId="WW-WW8Num29z01">
    <w:name w:val="WW-WW8Num29z01"/>
    <w:rsid w:val="00201EBB"/>
    <w:rPr>
      <w:rFonts w:ascii="Times New Roman" w:hAnsi="Times New Roman" w:cs="Times New Roman"/>
    </w:rPr>
  </w:style>
  <w:style w:type="character" w:customStyle="1" w:styleId="WW-WW8Num30z01">
    <w:name w:val="WW-WW8Num30z01"/>
    <w:rsid w:val="00201EBB"/>
    <w:rPr>
      <w:rFonts w:cs="Times New Roman"/>
    </w:rPr>
  </w:style>
  <w:style w:type="character" w:customStyle="1" w:styleId="WW-WW8Num31z01">
    <w:name w:val="WW-WW8Num31z01"/>
    <w:rsid w:val="00201EBB"/>
    <w:rPr>
      <w:rFonts w:ascii="Arial" w:hAnsi="Arial" w:cs="Arial"/>
    </w:rPr>
  </w:style>
  <w:style w:type="character" w:customStyle="1" w:styleId="WW-WW8Num32z01">
    <w:name w:val="WW-WW8Num32z01"/>
    <w:rsid w:val="00201EBB"/>
    <w:rPr>
      <w:rFonts w:cs="Times New Roman"/>
      <w:b/>
    </w:rPr>
  </w:style>
  <w:style w:type="character" w:customStyle="1" w:styleId="WW8Num32z1">
    <w:name w:val="WW8Num32z1"/>
    <w:rsid w:val="00201EBB"/>
    <w:rPr>
      <w:rFonts w:cs="Times New Roman"/>
      <w:b w:val="0"/>
    </w:rPr>
  </w:style>
  <w:style w:type="character" w:customStyle="1" w:styleId="WW-WW8Num33z01">
    <w:name w:val="WW-WW8Num33z01"/>
    <w:rsid w:val="00201EBB"/>
    <w:rPr>
      <w:rFonts w:cs="Times New Roman"/>
    </w:rPr>
  </w:style>
  <w:style w:type="character" w:customStyle="1" w:styleId="WW-WW8Num34z01">
    <w:name w:val="WW-WW8Num34z01"/>
    <w:rsid w:val="00201EBB"/>
    <w:rPr>
      <w:rFonts w:cs="Times New Roman"/>
    </w:rPr>
  </w:style>
  <w:style w:type="character" w:customStyle="1" w:styleId="WW-WW8Num35z01">
    <w:name w:val="WW-WW8Num35z01"/>
    <w:rsid w:val="00201EBB"/>
    <w:rPr>
      <w:rFonts w:cs="Times New Roman"/>
    </w:rPr>
  </w:style>
  <w:style w:type="character" w:customStyle="1" w:styleId="WW-WW8Num36z01">
    <w:name w:val="WW-WW8Num36z01"/>
    <w:rsid w:val="00201EBB"/>
    <w:rPr>
      <w:rFonts w:ascii="Arial" w:hAnsi="Arial" w:cs="Arial"/>
    </w:rPr>
  </w:style>
  <w:style w:type="character" w:customStyle="1" w:styleId="WW8Num37z0">
    <w:name w:val="WW8Num37z0"/>
    <w:rsid w:val="00201EBB"/>
    <w:rPr>
      <w:rFonts w:cs="Times New Roman"/>
    </w:rPr>
  </w:style>
  <w:style w:type="character" w:customStyle="1" w:styleId="WW-WW8Num38z01">
    <w:name w:val="WW-WW8Num38z01"/>
    <w:rsid w:val="00201EBB"/>
    <w:rPr>
      <w:rFonts w:cs="Times New Roman"/>
    </w:rPr>
  </w:style>
  <w:style w:type="character" w:customStyle="1" w:styleId="WW-WW8Num39z01">
    <w:name w:val="WW-WW8Num39z01"/>
    <w:rsid w:val="00201EBB"/>
    <w:rPr>
      <w:rFonts w:ascii="Symbol" w:hAnsi="Symbol" w:cs="Symbol"/>
    </w:rPr>
  </w:style>
  <w:style w:type="character" w:customStyle="1" w:styleId="WW8Num39z1">
    <w:name w:val="WW8Num39z1"/>
    <w:rsid w:val="00201EBB"/>
    <w:rPr>
      <w:rFonts w:ascii="Courier New" w:hAnsi="Courier New" w:cs="Courier New"/>
    </w:rPr>
  </w:style>
  <w:style w:type="character" w:customStyle="1" w:styleId="WW8Num39z2">
    <w:name w:val="WW8Num39z2"/>
    <w:rsid w:val="00201EBB"/>
    <w:rPr>
      <w:rFonts w:ascii="Wingdings" w:hAnsi="Wingdings" w:cs="Wingdings"/>
    </w:rPr>
  </w:style>
  <w:style w:type="character" w:customStyle="1" w:styleId="WW-WW8Num40z01">
    <w:name w:val="WW-WW8Num40z01"/>
    <w:rsid w:val="00201EBB"/>
    <w:rPr>
      <w:rFonts w:cs="Times New Roman"/>
    </w:rPr>
  </w:style>
  <w:style w:type="character" w:customStyle="1" w:styleId="WW8Num41z0">
    <w:name w:val="WW8Num41z0"/>
    <w:rsid w:val="00201EBB"/>
    <w:rPr>
      <w:rFonts w:cs="Times New Roman"/>
    </w:rPr>
  </w:style>
  <w:style w:type="character" w:customStyle="1" w:styleId="WW-WW8Num42z0">
    <w:name w:val="WW-WW8Num42z0"/>
    <w:rsid w:val="00201EBB"/>
    <w:rPr>
      <w:rFonts w:cs="Times New Roman"/>
    </w:rPr>
  </w:style>
  <w:style w:type="character" w:customStyle="1" w:styleId="WW8Num43z0">
    <w:name w:val="WW8Num43z0"/>
    <w:rsid w:val="00201EBB"/>
    <w:rPr>
      <w:rFonts w:cs="Times New Roman"/>
    </w:rPr>
  </w:style>
  <w:style w:type="character" w:customStyle="1" w:styleId="WW8Num44z0">
    <w:name w:val="WW8Num44z0"/>
    <w:rsid w:val="00201EBB"/>
    <w:rPr>
      <w:rFonts w:cs="Times New Roman"/>
    </w:rPr>
  </w:style>
  <w:style w:type="character" w:customStyle="1" w:styleId="WW8Num44z2">
    <w:name w:val="WW8Num44z2"/>
    <w:rsid w:val="00201EBB"/>
    <w:rPr>
      <w:rFonts w:cs="Times New Roman"/>
      <w:b w:val="0"/>
    </w:rPr>
  </w:style>
  <w:style w:type="character" w:customStyle="1" w:styleId="WW8Num45z0">
    <w:name w:val="WW8Num45z0"/>
    <w:rsid w:val="00201EBB"/>
    <w:rPr>
      <w:rFonts w:cs="Times New Roman"/>
    </w:rPr>
  </w:style>
  <w:style w:type="character" w:customStyle="1" w:styleId="WW-WW8Num46z0">
    <w:name w:val="WW-WW8Num46z0"/>
    <w:rsid w:val="00201EBB"/>
    <w:rPr>
      <w:rFonts w:cs="Times New Roman"/>
      <w:b w:val="0"/>
    </w:rPr>
  </w:style>
  <w:style w:type="character" w:customStyle="1" w:styleId="WW8Num46z1">
    <w:name w:val="WW8Num46z1"/>
    <w:rsid w:val="00201EBB"/>
    <w:rPr>
      <w:rFonts w:cs="Times New Roman"/>
    </w:rPr>
  </w:style>
  <w:style w:type="character" w:customStyle="1" w:styleId="WW8Num47z0">
    <w:name w:val="WW8Num47z0"/>
    <w:rsid w:val="00201EBB"/>
    <w:rPr>
      <w:rFonts w:cs="Times New Roman"/>
    </w:rPr>
  </w:style>
  <w:style w:type="character" w:customStyle="1" w:styleId="WW8Num48z0">
    <w:name w:val="WW8Num48z0"/>
    <w:rsid w:val="00201EBB"/>
    <w:rPr>
      <w:rFonts w:cs="Times New Roman"/>
    </w:rPr>
  </w:style>
  <w:style w:type="character" w:customStyle="1" w:styleId="WW8Num49z0">
    <w:name w:val="WW8Num49z0"/>
    <w:rsid w:val="00201EBB"/>
    <w:rPr>
      <w:rFonts w:cs="Times New Roman"/>
    </w:rPr>
  </w:style>
  <w:style w:type="character" w:customStyle="1" w:styleId="WW8Num50z0">
    <w:name w:val="WW8Num50z0"/>
    <w:rsid w:val="00201EBB"/>
    <w:rPr>
      <w:b/>
    </w:rPr>
  </w:style>
  <w:style w:type="character" w:customStyle="1" w:styleId="WW8Num52z0">
    <w:name w:val="WW8Num52z0"/>
    <w:rsid w:val="00201EBB"/>
    <w:rPr>
      <w:rFonts w:cs="Times New Roman"/>
    </w:rPr>
  </w:style>
  <w:style w:type="character" w:customStyle="1" w:styleId="WW8Num54z0">
    <w:name w:val="WW8Num54z0"/>
    <w:rsid w:val="00201EBB"/>
    <w:rPr>
      <w:rFonts w:ascii="Times New Roman" w:hAnsi="Times New Roman" w:cs="Times New Roman"/>
      <w:b w:val="0"/>
      <w:i w:val="0"/>
      <w:sz w:val="24"/>
    </w:rPr>
  </w:style>
  <w:style w:type="character" w:customStyle="1" w:styleId="WW8Num54z1">
    <w:name w:val="WW8Num54z1"/>
    <w:rsid w:val="00201EBB"/>
    <w:rPr>
      <w:rFonts w:ascii="Arial" w:hAnsi="Arial" w:cs="Times New Roman"/>
      <w:b w:val="0"/>
      <w:i w:val="0"/>
      <w:sz w:val="24"/>
    </w:rPr>
  </w:style>
  <w:style w:type="character" w:customStyle="1" w:styleId="WW8Num54z2">
    <w:name w:val="WW8Num54z2"/>
    <w:rsid w:val="00201EBB"/>
    <w:rPr>
      <w:rFonts w:cs="Times New Roman"/>
    </w:rPr>
  </w:style>
  <w:style w:type="character" w:customStyle="1" w:styleId="WW8Num55z0">
    <w:name w:val="WW8Num55z0"/>
    <w:rsid w:val="00201EBB"/>
    <w:rPr>
      <w:rFonts w:cs="Times New Roman"/>
    </w:rPr>
  </w:style>
  <w:style w:type="character" w:customStyle="1" w:styleId="WW8Num56z0">
    <w:name w:val="WW8Num56z0"/>
    <w:rsid w:val="00201EBB"/>
    <w:rPr>
      <w:rFonts w:ascii="Arial" w:hAnsi="Arial" w:cs="Arial"/>
    </w:rPr>
  </w:style>
  <w:style w:type="character" w:customStyle="1" w:styleId="WW8Num56z1">
    <w:name w:val="WW8Num56z1"/>
    <w:rsid w:val="00201EBB"/>
    <w:rPr>
      <w:rFonts w:cs="Times New Roman"/>
    </w:rPr>
  </w:style>
  <w:style w:type="character" w:customStyle="1" w:styleId="WW-Domylnaczcionkaakapitu11">
    <w:name w:val="WW-Domyślna czcionka akapitu11"/>
    <w:rsid w:val="00201EBB"/>
  </w:style>
  <w:style w:type="character" w:customStyle="1" w:styleId="WW-WW8Num1z011">
    <w:name w:val="WW-WW8Num1z011"/>
    <w:rsid w:val="00201EBB"/>
    <w:rPr>
      <w:rFonts w:ascii="Wingdings" w:hAnsi="Wingdings" w:cs="Wingdings"/>
    </w:rPr>
  </w:style>
  <w:style w:type="character" w:customStyle="1" w:styleId="WW-WW8Num2z011">
    <w:name w:val="WW-WW8Num2z011"/>
    <w:rsid w:val="00201EBB"/>
    <w:rPr>
      <w:rFonts w:ascii="Arial" w:hAnsi="Arial" w:cs="Arial"/>
      <w:sz w:val="32"/>
    </w:rPr>
  </w:style>
  <w:style w:type="character" w:customStyle="1" w:styleId="WW-WW8Num2z1">
    <w:name w:val="WW-WW8Num2z1"/>
    <w:rsid w:val="00201EBB"/>
    <w:rPr>
      <w:rFonts w:ascii="Courier New" w:hAnsi="Courier New" w:cs="Courier New"/>
    </w:rPr>
  </w:style>
  <w:style w:type="character" w:customStyle="1" w:styleId="WW-WW8Num4z011">
    <w:name w:val="WW-WW8Num4z011"/>
    <w:rsid w:val="00201EBB"/>
    <w:rPr>
      <w:rFonts w:ascii="Wingdings" w:hAnsi="Wingdings" w:cs="Wingdings"/>
    </w:rPr>
  </w:style>
  <w:style w:type="character" w:customStyle="1" w:styleId="WW-WW8Num8z011">
    <w:name w:val="WW-WW8Num8z011"/>
    <w:rsid w:val="00201EBB"/>
    <w:rPr>
      <w:rFonts w:ascii="Symbol" w:hAnsi="Symbol" w:cs="Symbol"/>
    </w:rPr>
  </w:style>
  <w:style w:type="character" w:customStyle="1" w:styleId="WW-WW8Num8z2">
    <w:name w:val="WW-WW8Num8z2"/>
    <w:rsid w:val="00201EBB"/>
    <w:rPr>
      <w:rFonts w:ascii="Wingdings" w:hAnsi="Wingdings" w:cs="Wingdings"/>
    </w:rPr>
  </w:style>
  <w:style w:type="character" w:customStyle="1" w:styleId="WW-WW8Num9z011">
    <w:name w:val="WW-WW8Num9z011"/>
    <w:rsid w:val="00201EBB"/>
    <w:rPr>
      <w:rFonts w:ascii="Wingdings" w:hAnsi="Wingdings" w:cs="Wingdings"/>
    </w:rPr>
  </w:style>
  <w:style w:type="character" w:customStyle="1" w:styleId="WW-WW8Num10z011">
    <w:name w:val="WW-WW8Num10z011"/>
    <w:rsid w:val="00201EBB"/>
    <w:rPr>
      <w:rFonts w:ascii="Wingdings" w:hAnsi="Wingdings" w:cs="Wingdings"/>
    </w:rPr>
  </w:style>
  <w:style w:type="character" w:customStyle="1" w:styleId="WW-WW8Num10z11">
    <w:name w:val="WW-WW8Num10z11"/>
    <w:rsid w:val="00201EBB"/>
    <w:rPr>
      <w:rFonts w:ascii="Courier New" w:hAnsi="Courier New" w:cs="Courier New"/>
    </w:rPr>
  </w:style>
  <w:style w:type="character" w:customStyle="1" w:styleId="WW-WW8Num11z011">
    <w:name w:val="WW-WW8Num11z011"/>
    <w:rsid w:val="00201EBB"/>
    <w:rPr>
      <w:rFonts w:ascii="Symbol" w:hAnsi="Symbol" w:cs="Symbol"/>
    </w:rPr>
  </w:style>
  <w:style w:type="character" w:customStyle="1" w:styleId="WW-WW8Num11z11">
    <w:name w:val="WW-WW8Num11z11"/>
    <w:rsid w:val="00201EBB"/>
    <w:rPr>
      <w:rFonts w:ascii="Courier New" w:hAnsi="Courier New" w:cs="Courier New"/>
    </w:rPr>
  </w:style>
  <w:style w:type="character" w:customStyle="1" w:styleId="WW-WW8Num12z011">
    <w:name w:val="WW-WW8Num12z011"/>
    <w:rsid w:val="00201EBB"/>
    <w:rPr>
      <w:rFonts w:ascii="Arial" w:hAnsi="Arial" w:cs="Arial"/>
      <w:sz w:val="36"/>
    </w:rPr>
  </w:style>
  <w:style w:type="character" w:customStyle="1" w:styleId="WW8Num12z1">
    <w:name w:val="WW8Num12z1"/>
    <w:rsid w:val="00201EBB"/>
    <w:rPr>
      <w:rFonts w:ascii="Courier New" w:hAnsi="Courier New" w:cs="Courier New"/>
    </w:rPr>
  </w:style>
  <w:style w:type="character" w:customStyle="1" w:styleId="WW8Num12z3">
    <w:name w:val="WW8Num12z3"/>
    <w:rsid w:val="00201EBB"/>
    <w:rPr>
      <w:rFonts w:ascii="Symbol" w:hAnsi="Symbol" w:cs="Symbol"/>
    </w:rPr>
  </w:style>
  <w:style w:type="character" w:customStyle="1" w:styleId="WW-WW8Num13z011">
    <w:name w:val="WW-WW8Num13z011"/>
    <w:rsid w:val="00201EBB"/>
    <w:rPr>
      <w:rFonts w:ascii="Symbol" w:hAnsi="Symbol" w:cs="Symbol"/>
    </w:rPr>
  </w:style>
  <w:style w:type="character" w:customStyle="1" w:styleId="WW-WW8Num16z011">
    <w:name w:val="WW-WW8Num16z011"/>
    <w:rsid w:val="00201EBB"/>
    <w:rPr>
      <w:rFonts w:ascii="Symbol" w:hAnsi="Symbol" w:cs="Symbol"/>
    </w:rPr>
  </w:style>
  <w:style w:type="character" w:customStyle="1" w:styleId="WW-WW8Num17z011">
    <w:name w:val="WW-WW8Num17z011"/>
    <w:rsid w:val="00201EBB"/>
    <w:rPr>
      <w:rFonts w:ascii="Symbol" w:hAnsi="Symbol" w:cs="Symbol"/>
    </w:rPr>
  </w:style>
  <w:style w:type="character" w:customStyle="1" w:styleId="WW-WW8Num17z11">
    <w:name w:val="WW-WW8Num17z11"/>
    <w:rsid w:val="00201EBB"/>
    <w:rPr>
      <w:rFonts w:ascii="Courier New" w:hAnsi="Courier New" w:cs="Courier New"/>
    </w:rPr>
  </w:style>
  <w:style w:type="character" w:customStyle="1" w:styleId="WW-WW8Num18z011">
    <w:name w:val="WW-WW8Num18z011"/>
    <w:rsid w:val="00201EBB"/>
    <w:rPr>
      <w:rFonts w:ascii="Arial" w:hAnsi="Arial" w:cs="Arial"/>
    </w:rPr>
  </w:style>
  <w:style w:type="character" w:customStyle="1" w:styleId="WW-WW8Num22z011">
    <w:name w:val="WW-WW8Num22z011"/>
    <w:rsid w:val="00201EBB"/>
    <w:rPr>
      <w:rFonts w:ascii="Symbol" w:hAnsi="Symbol" w:cs="Symbol"/>
    </w:rPr>
  </w:style>
  <w:style w:type="character" w:customStyle="1" w:styleId="WW8Num22z1">
    <w:name w:val="WW8Num22z1"/>
    <w:rsid w:val="00201EBB"/>
    <w:rPr>
      <w:rFonts w:ascii="Courier New" w:hAnsi="Courier New" w:cs="Courier New"/>
    </w:rPr>
  </w:style>
  <w:style w:type="character" w:customStyle="1" w:styleId="WW8Num22z2">
    <w:name w:val="WW8Num22z2"/>
    <w:rsid w:val="00201EBB"/>
    <w:rPr>
      <w:rFonts w:ascii="Wingdings" w:hAnsi="Wingdings" w:cs="Wingdings"/>
    </w:rPr>
  </w:style>
  <w:style w:type="character" w:customStyle="1" w:styleId="WW-WW8Num24z011">
    <w:name w:val="WW-WW8Num24z011"/>
    <w:rsid w:val="00201EBB"/>
    <w:rPr>
      <w:rFonts w:ascii="Wingdings" w:hAnsi="Wingdings" w:cs="Wingdings"/>
    </w:rPr>
  </w:style>
  <w:style w:type="character" w:customStyle="1" w:styleId="WW-WW8Num24z1">
    <w:name w:val="WW-WW8Num24z1"/>
    <w:rsid w:val="00201EBB"/>
    <w:rPr>
      <w:rFonts w:ascii="Courier New" w:hAnsi="Courier New" w:cs="Courier New"/>
    </w:rPr>
  </w:style>
  <w:style w:type="character" w:customStyle="1" w:styleId="WW8Num24z3">
    <w:name w:val="WW8Num24z3"/>
    <w:rsid w:val="00201EBB"/>
    <w:rPr>
      <w:rFonts w:ascii="Symbol" w:hAnsi="Symbol" w:cs="Symbol"/>
    </w:rPr>
  </w:style>
  <w:style w:type="character" w:customStyle="1" w:styleId="WW-WW8Num31z011">
    <w:name w:val="WW-WW8Num31z011"/>
    <w:rsid w:val="00201EBB"/>
    <w:rPr>
      <w:rFonts w:ascii="Arial" w:hAnsi="Arial" w:cs="Arial"/>
    </w:rPr>
  </w:style>
  <w:style w:type="character" w:customStyle="1" w:styleId="WW8Num31z1">
    <w:name w:val="WW8Num31z1"/>
    <w:rsid w:val="00201EBB"/>
    <w:rPr>
      <w:rFonts w:ascii="Courier New" w:hAnsi="Courier New" w:cs="Courier New"/>
    </w:rPr>
  </w:style>
  <w:style w:type="character" w:customStyle="1" w:styleId="WW8Num31z2">
    <w:name w:val="WW8Num31z2"/>
    <w:rsid w:val="00201EBB"/>
    <w:rPr>
      <w:rFonts w:ascii="Wingdings" w:hAnsi="Wingdings" w:cs="Wingdings"/>
    </w:rPr>
  </w:style>
  <w:style w:type="character" w:customStyle="1" w:styleId="WW8Num31z3">
    <w:name w:val="WW8Num31z3"/>
    <w:rsid w:val="00201EBB"/>
    <w:rPr>
      <w:rFonts w:ascii="Symbol" w:hAnsi="Symbol" w:cs="Symbol"/>
    </w:rPr>
  </w:style>
  <w:style w:type="character" w:customStyle="1" w:styleId="WW-WW8Num32z011">
    <w:name w:val="WW-WW8Num32z011"/>
    <w:rsid w:val="00201EBB"/>
    <w:rPr>
      <w:rFonts w:ascii="Arial" w:hAnsi="Arial" w:cs="Arial"/>
      <w:sz w:val="36"/>
    </w:rPr>
  </w:style>
  <w:style w:type="character" w:customStyle="1" w:styleId="WW-WW8Num32z1">
    <w:name w:val="WW-WW8Num32z1"/>
    <w:rsid w:val="00201EBB"/>
    <w:rPr>
      <w:rFonts w:ascii="Courier New" w:hAnsi="Courier New" w:cs="Courier New"/>
    </w:rPr>
  </w:style>
  <w:style w:type="character" w:customStyle="1" w:styleId="WW8Num32z2">
    <w:name w:val="WW8Num32z2"/>
    <w:rsid w:val="00201EBB"/>
    <w:rPr>
      <w:rFonts w:ascii="Wingdings" w:hAnsi="Wingdings" w:cs="Wingdings"/>
    </w:rPr>
  </w:style>
  <w:style w:type="character" w:customStyle="1" w:styleId="WW8Num32z3">
    <w:name w:val="WW8Num32z3"/>
    <w:rsid w:val="00201EBB"/>
    <w:rPr>
      <w:rFonts w:ascii="Symbol" w:hAnsi="Symbol" w:cs="Symbol"/>
    </w:rPr>
  </w:style>
  <w:style w:type="character" w:customStyle="1" w:styleId="WW-WW8Num34z011">
    <w:name w:val="WW-WW8Num34z011"/>
    <w:rsid w:val="00201EBB"/>
    <w:rPr>
      <w:rFonts w:ascii="Arial" w:hAnsi="Arial" w:cs="Arial"/>
      <w:sz w:val="48"/>
    </w:rPr>
  </w:style>
  <w:style w:type="character" w:customStyle="1" w:styleId="WW8Num34z1">
    <w:name w:val="WW8Num34z1"/>
    <w:rsid w:val="00201EBB"/>
    <w:rPr>
      <w:rFonts w:ascii="Courier New" w:hAnsi="Courier New" w:cs="Courier New"/>
    </w:rPr>
  </w:style>
  <w:style w:type="character" w:customStyle="1" w:styleId="WW8Num34z2">
    <w:name w:val="WW8Num34z2"/>
    <w:rsid w:val="00201EBB"/>
    <w:rPr>
      <w:rFonts w:ascii="Wingdings" w:hAnsi="Wingdings" w:cs="Wingdings"/>
    </w:rPr>
  </w:style>
  <w:style w:type="character" w:customStyle="1" w:styleId="WW8Num34z3">
    <w:name w:val="WW8Num34z3"/>
    <w:rsid w:val="00201EBB"/>
    <w:rPr>
      <w:rFonts w:ascii="Symbol" w:hAnsi="Symbol" w:cs="Symbol"/>
    </w:rPr>
  </w:style>
  <w:style w:type="character" w:customStyle="1" w:styleId="WW-WW8Num35z011">
    <w:name w:val="WW-WW8Num35z011"/>
    <w:rsid w:val="00201EBB"/>
    <w:rPr>
      <w:rFonts w:ascii="Symbol" w:hAnsi="Symbol" w:cs="Symbol"/>
    </w:rPr>
  </w:style>
  <w:style w:type="character" w:customStyle="1" w:styleId="WW8Num35z1">
    <w:name w:val="WW8Num35z1"/>
    <w:rsid w:val="00201EBB"/>
    <w:rPr>
      <w:rFonts w:ascii="Courier New" w:hAnsi="Courier New" w:cs="Courier New"/>
    </w:rPr>
  </w:style>
  <w:style w:type="character" w:customStyle="1" w:styleId="WW8Num35z2">
    <w:name w:val="WW8Num35z2"/>
    <w:rsid w:val="00201EBB"/>
    <w:rPr>
      <w:rFonts w:ascii="Wingdings" w:hAnsi="Wingdings" w:cs="Wingdings"/>
    </w:rPr>
  </w:style>
  <w:style w:type="character" w:customStyle="1" w:styleId="Domylnaczcionkaakapitu1">
    <w:name w:val="Domyślna czcionka akapitu1"/>
    <w:rsid w:val="00201EBB"/>
  </w:style>
  <w:style w:type="character" w:customStyle="1" w:styleId="apple-style-span">
    <w:name w:val="apple-style-span"/>
    <w:rsid w:val="00201EBB"/>
  </w:style>
  <w:style w:type="character" w:customStyle="1" w:styleId="TytuZnak">
    <w:name w:val="Tytuł Znak"/>
    <w:rsid w:val="00201EBB"/>
    <w:rPr>
      <w:rFonts w:ascii="Arial Narrow" w:hAnsi="Arial Narrow" w:cs="Arial Narrow"/>
      <w:b/>
      <w:bCs/>
      <w:sz w:val="24"/>
      <w:szCs w:val="24"/>
    </w:rPr>
  </w:style>
  <w:style w:type="character" w:customStyle="1" w:styleId="Odwoaniedokomentarza1">
    <w:name w:val="Odwołanie do komentarza1"/>
    <w:rsid w:val="00201EBB"/>
    <w:rPr>
      <w:sz w:val="16"/>
      <w:szCs w:val="16"/>
    </w:rPr>
  </w:style>
  <w:style w:type="character" w:customStyle="1" w:styleId="Znakiprzypiswdolnych">
    <w:name w:val="Znaki przypisów dolnych"/>
    <w:rsid w:val="00201EBB"/>
  </w:style>
  <w:style w:type="character" w:customStyle="1" w:styleId="WW-Znakiprzypiswdolnych">
    <w:name w:val="WW-Znaki przypisów dolnych"/>
    <w:rsid w:val="00201EBB"/>
  </w:style>
  <w:style w:type="character" w:customStyle="1" w:styleId="WW-Znakiprzypiswdolnych1">
    <w:name w:val="WW-Znaki przypisów dolnych1"/>
    <w:rsid w:val="00201EBB"/>
    <w:rPr>
      <w:vertAlign w:val="superscript"/>
    </w:rPr>
  </w:style>
  <w:style w:type="character" w:customStyle="1" w:styleId="Tekstpodstawowy3Znak">
    <w:name w:val="Tekst podstawowy 3 Znak"/>
    <w:rsid w:val="00201EBB"/>
    <w:rPr>
      <w:sz w:val="16"/>
      <w:szCs w:val="16"/>
    </w:rPr>
  </w:style>
  <w:style w:type="character" w:customStyle="1" w:styleId="WW-Odwoaniedokomentarza">
    <w:name w:val="WW-Odwołanie do komentarza"/>
    <w:rsid w:val="00201EBB"/>
    <w:rPr>
      <w:rFonts w:cs="Times New Roman"/>
      <w:sz w:val="16"/>
      <w:szCs w:val="16"/>
    </w:rPr>
  </w:style>
  <w:style w:type="character" w:customStyle="1" w:styleId="TekstkomentarzaZnak1">
    <w:name w:val="Tekst komentarza Znak1"/>
    <w:rsid w:val="00201EBB"/>
  </w:style>
  <w:style w:type="character" w:styleId="UyteHipercze">
    <w:name w:val="FollowedHyperlink"/>
    <w:rsid w:val="00201EBB"/>
    <w:rPr>
      <w:color w:val="800080"/>
      <w:u w:val="single"/>
    </w:rPr>
  </w:style>
  <w:style w:type="character" w:customStyle="1" w:styleId="Nagwek10">
    <w:name w:val="Nagłówek #1_"/>
    <w:rsid w:val="00201EBB"/>
    <w:rPr>
      <w:rFonts w:ascii="Arial" w:eastAsia="Arial" w:hAnsi="Arial" w:cs="Arial"/>
      <w:sz w:val="27"/>
      <w:szCs w:val="27"/>
    </w:rPr>
  </w:style>
  <w:style w:type="character" w:customStyle="1" w:styleId="Teksttreci2Bezpogrubienia">
    <w:name w:val="Tekst treści (2) + Bez pogrubienia"/>
    <w:rsid w:val="00201EBB"/>
    <w:rPr>
      <w:rFonts w:ascii="Arial" w:eastAsia="Arial" w:hAnsi="Arial" w:cs="Arial"/>
      <w:b/>
      <w:bCs/>
      <w:sz w:val="21"/>
      <w:szCs w:val="21"/>
    </w:rPr>
  </w:style>
  <w:style w:type="character" w:customStyle="1" w:styleId="TeksttreciPogrubienie">
    <w:name w:val="Tekst treści + Pogrubienie"/>
    <w:rsid w:val="00201EBB"/>
    <w:rPr>
      <w:rFonts w:ascii="Arial" w:eastAsia="Arial" w:hAnsi="Arial" w:cs="Arial"/>
      <w:b/>
      <w:bCs/>
      <w:sz w:val="18"/>
      <w:szCs w:val="18"/>
    </w:rPr>
  </w:style>
  <w:style w:type="character" w:customStyle="1" w:styleId="WW-Odwoaniedokomentarza1">
    <w:name w:val="WW-Odwołanie do komentarza1"/>
    <w:rsid w:val="00201EBB"/>
    <w:rPr>
      <w:sz w:val="16"/>
      <w:szCs w:val="16"/>
    </w:rPr>
  </w:style>
  <w:style w:type="character" w:customStyle="1" w:styleId="TekstkomentarzaZnak2">
    <w:name w:val="Tekst komentarza Znak2"/>
    <w:rsid w:val="00201EBB"/>
  </w:style>
  <w:style w:type="character" w:customStyle="1" w:styleId="TematkomentarzaZnak1">
    <w:name w:val="Temat komentarza Znak1"/>
    <w:rsid w:val="00201EBB"/>
    <w:rPr>
      <w:b/>
      <w:bCs/>
    </w:rPr>
  </w:style>
  <w:style w:type="character" w:customStyle="1" w:styleId="TekstdymkaZnak1">
    <w:name w:val="Tekst dymka Znak1"/>
    <w:rsid w:val="00201EBB"/>
    <w:rPr>
      <w:rFonts w:ascii="Tahoma" w:hAnsi="Tahoma" w:cs="Tahoma"/>
      <w:sz w:val="16"/>
      <w:szCs w:val="16"/>
    </w:rPr>
  </w:style>
  <w:style w:type="character" w:customStyle="1" w:styleId="tabulatory">
    <w:name w:val="tabulatory"/>
    <w:rsid w:val="00201EBB"/>
  </w:style>
  <w:style w:type="character" w:customStyle="1" w:styleId="apple-converted-space">
    <w:name w:val="apple-converted-space"/>
    <w:rsid w:val="00201EBB"/>
  </w:style>
  <w:style w:type="character" w:customStyle="1" w:styleId="txt-new">
    <w:name w:val="txt-new"/>
    <w:rsid w:val="00201EBB"/>
  </w:style>
  <w:style w:type="character" w:customStyle="1" w:styleId="TekstpodstawowyZnak1">
    <w:name w:val="Tekst podstawowy Znak1"/>
    <w:rsid w:val="00201EBB"/>
    <w:rPr>
      <w:rFonts w:ascii="Arial Narrow" w:eastAsia="Times New Roman" w:hAnsi="Arial Narrow" w:cs="Times New Roman"/>
      <w:color w:val="000000"/>
      <w:sz w:val="24"/>
    </w:rPr>
  </w:style>
  <w:style w:type="character" w:customStyle="1" w:styleId="NagwekZnak1">
    <w:name w:val="Nagłówek Znak1"/>
    <w:rsid w:val="00201EBB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1">
    <w:name w:val="Stopka Znak1"/>
    <w:rsid w:val="00201EBB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1">
    <w:name w:val="Tytuł Znak1"/>
    <w:rsid w:val="00201EBB"/>
    <w:rPr>
      <w:rFonts w:ascii="Arial Narrow" w:hAnsi="Arial Narrow" w:cs="Arial Narrow"/>
      <w:b/>
      <w:bCs/>
      <w:sz w:val="24"/>
      <w:szCs w:val="24"/>
    </w:rPr>
  </w:style>
  <w:style w:type="character" w:customStyle="1" w:styleId="PodtytuZnak">
    <w:name w:val="Podtytuł Znak"/>
    <w:rsid w:val="00201EBB"/>
    <w:rPr>
      <w:rFonts w:ascii="Arial" w:eastAsia="SimSun" w:hAnsi="Arial" w:cs="Mangal"/>
      <w:i/>
      <w:iCs/>
      <w:sz w:val="28"/>
      <w:szCs w:val="28"/>
    </w:rPr>
  </w:style>
  <w:style w:type="character" w:customStyle="1" w:styleId="TekstprzypisudolnegoZnak1">
    <w:name w:val="Tekst przypisu dolnego Znak1"/>
    <w:rsid w:val="00201EBB"/>
  </w:style>
  <w:style w:type="character" w:customStyle="1" w:styleId="Tekstpodstawowy2Znak1">
    <w:name w:val="Tekst podstawowy 2 Znak1"/>
    <w:rsid w:val="00201EBB"/>
    <w:rPr>
      <w:rFonts w:eastAsia="Times New Roman"/>
    </w:rPr>
  </w:style>
  <w:style w:type="character" w:customStyle="1" w:styleId="TekstdymkaZnak2">
    <w:name w:val="Tekst dymka Znak2"/>
    <w:rsid w:val="00201EBB"/>
    <w:rPr>
      <w:rFonts w:ascii="Tahoma" w:eastAsia="Times New Roman" w:hAnsi="Tahoma" w:cs="Tahoma"/>
      <w:sz w:val="16"/>
      <w:szCs w:val="16"/>
    </w:rPr>
  </w:style>
  <w:style w:type="character" w:styleId="HTML-staaszeroko">
    <w:name w:val="HTML Typewriter"/>
    <w:rsid w:val="00201EBB"/>
    <w:rPr>
      <w:rFonts w:ascii="Courier New" w:eastAsia="Calibri" w:hAnsi="Courier New" w:cs="Courier New" w:hint="default"/>
      <w:sz w:val="20"/>
      <w:szCs w:val="20"/>
    </w:rPr>
  </w:style>
  <w:style w:type="character" w:customStyle="1" w:styleId="WW-Absatz-Standardschriftart">
    <w:name w:val="WW-Absatz-Standardschriftart"/>
    <w:rsid w:val="00201EBB"/>
  </w:style>
  <w:style w:type="character" w:customStyle="1" w:styleId="WW-WW8Num12z2">
    <w:name w:val="WW-WW8Num12z2"/>
    <w:rsid w:val="00201EBB"/>
    <w:rPr>
      <w:sz w:val="24"/>
      <w:szCs w:val="24"/>
    </w:rPr>
  </w:style>
  <w:style w:type="character" w:customStyle="1" w:styleId="WW-WW8Num15z1">
    <w:name w:val="WW-WW8Num15z1"/>
    <w:rsid w:val="00201EBB"/>
    <w:rPr>
      <w:rFonts w:ascii="Symbol" w:hAnsi="Symbol" w:cs="StarSymbol"/>
      <w:sz w:val="18"/>
      <w:szCs w:val="18"/>
    </w:rPr>
  </w:style>
  <w:style w:type="character" w:customStyle="1" w:styleId="WW-WW8Num16z2">
    <w:name w:val="WW-WW8Num16z2"/>
    <w:rsid w:val="00201EBB"/>
    <w:rPr>
      <w:sz w:val="24"/>
      <w:szCs w:val="24"/>
    </w:rPr>
  </w:style>
  <w:style w:type="character" w:customStyle="1" w:styleId="WW-WW8Num12z21">
    <w:name w:val="WW-WW8Num12z21"/>
    <w:rsid w:val="00201EBB"/>
    <w:rPr>
      <w:sz w:val="24"/>
      <w:szCs w:val="24"/>
    </w:rPr>
  </w:style>
  <w:style w:type="character" w:customStyle="1" w:styleId="WW-WW8Num15z11">
    <w:name w:val="WW-WW8Num15z11"/>
    <w:rsid w:val="00201EBB"/>
    <w:rPr>
      <w:rFonts w:ascii="Symbol" w:hAnsi="Symbol" w:cs="StarSymbol"/>
      <w:sz w:val="18"/>
      <w:szCs w:val="18"/>
    </w:rPr>
  </w:style>
  <w:style w:type="character" w:customStyle="1" w:styleId="WW-WW8Num16z21">
    <w:name w:val="WW-WW8Num16z21"/>
    <w:rsid w:val="00201EBB"/>
    <w:rPr>
      <w:sz w:val="24"/>
      <w:szCs w:val="24"/>
    </w:rPr>
  </w:style>
  <w:style w:type="character" w:customStyle="1" w:styleId="WW-Absatz-Standardschriftart1">
    <w:name w:val="WW-Absatz-Standardschriftart1"/>
    <w:rsid w:val="00201EBB"/>
  </w:style>
  <w:style w:type="character" w:customStyle="1" w:styleId="WW-WW8Num5z011">
    <w:name w:val="WW-WW8Num5z011"/>
    <w:rsid w:val="00201EBB"/>
    <w:rPr>
      <w:rFonts w:ascii="Symbol" w:hAnsi="Symbol" w:cs="StarSymbol"/>
      <w:sz w:val="18"/>
      <w:szCs w:val="18"/>
    </w:rPr>
  </w:style>
  <w:style w:type="character" w:customStyle="1" w:styleId="WW-WW8Num6z011">
    <w:name w:val="WW-WW8Num6z011"/>
    <w:rsid w:val="00201EBB"/>
    <w:rPr>
      <w:rFonts w:ascii="Symbol" w:hAnsi="Symbol" w:cs="StarSymbol"/>
      <w:sz w:val="18"/>
      <w:szCs w:val="18"/>
    </w:rPr>
  </w:style>
  <w:style w:type="character" w:customStyle="1" w:styleId="WW-WW8Num7z011">
    <w:name w:val="WW-WW8Num7z011"/>
    <w:rsid w:val="00201EBB"/>
    <w:rPr>
      <w:rFonts w:ascii="Symbol" w:hAnsi="Symbol" w:cs="StarSymbol"/>
      <w:sz w:val="18"/>
      <w:szCs w:val="18"/>
    </w:rPr>
  </w:style>
  <w:style w:type="character" w:customStyle="1" w:styleId="WW-WW8Num12z211">
    <w:name w:val="WW-WW8Num12z211"/>
    <w:rsid w:val="00201EBB"/>
    <w:rPr>
      <w:sz w:val="24"/>
      <w:szCs w:val="24"/>
    </w:rPr>
  </w:style>
  <w:style w:type="character" w:customStyle="1" w:styleId="WW-WW8Num15z011">
    <w:name w:val="WW-WW8Num15z011"/>
    <w:rsid w:val="00201EBB"/>
    <w:rPr>
      <w:rFonts w:ascii="Symbol" w:hAnsi="Symbol" w:cs="Symbol"/>
      <w:sz w:val="18"/>
      <w:szCs w:val="18"/>
    </w:rPr>
  </w:style>
  <w:style w:type="character" w:customStyle="1" w:styleId="WW-WW8Num15z111">
    <w:name w:val="WW-WW8Num15z111"/>
    <w:rsid w:val="00201EBB"/>
    <w:rPr>
      <w:rFonts w:ascii="Symbol" w:hAnsi="Symbol" w:cs="StarSymbol"/>
      <w:sz w:val="18"/>
      <w:szCs w:val="18"/>
    </w:rPr>
  </w:style>
  <w:style w:type="character" w:customStyle="1" w:styleId="WW-WW8Num1z0111">
    <w:name w:val="WW-WW8Num1z0111"/>
    <w:rsid w:val="00201EBB"/>
    <w:rPr>
      <w:rFonts w:ascii="Symbol" w:hAnsi="Symbol" w:cs="StarSymbol"/>
      <w:sz w:val="18"/>
      <w:szCs w:val="18"/>
    </w:rPr>
  </w:style>
  <w:style w:type="character" w:customStyle="1" w:styleId="WW-WW8Num2z0111">
    <w:name w:val="WW-WW8Num2z0111"/>
    <w:rsid w:val="00201EBB"/>
    <w:rPr>
      <w:rFonts w:ascii="Symbol" w:hAnsi="Symbol" w:cs="StarSymbol"/>
      <w:sz w:val="18"/>
      <w:szCs w:val="18"/>
    </w:rPr>
  </w:style>
  <w:style w:type="character" w:customStyle="1" w:styleId="WW-WW8Num6z0111">
    <w:name w:val="WW-WW8Num6z0111"/>
    <w:rsid w:val="00201EBB"/>
    <w:rPr>
      <w:rFonts w:ascii="Symbol" w:hAnsi="Symbol" w:cs="StarSymbol"/>
      <w:sz w:val="18"/>
      <w:szCs w:val="18"/>
    </w:rPr>
  </w:style>
  <w:style w:type="character" w:customStyle="1" w:styleId="WW-WW8Num7z0111">
    <w:name w:val="WW-WW8Num7z0111"/>
    <w:rsid w:val="00201EBB"/>
    <w:rPr>
      <w:rFonts w:ascii="Symbol" w:hAnsi="Symbol" w:cs="StarSymbol"/>
      <w:sz w:val="18"/>
      <w:szCs w:val="18"/>
    </w:rPr>
  </w:style>
  <w:style w:type="character" w:customStyle="1" w:styleId="WW-WW8Num8z0111">
    <w:name w:val="WW-WW8Num8z0111"/>
    <w:rsid w:val="00201EBB"/>
    <w:rPr>
      <w:rFonts w:ascii="Symbol" w:hAnsi="Symbol" w:cs="StarSymbol"/>
      <w:sz w:val="18"/>
      <w:szCs w:val="18"/>
    </w:rPr>
  </w:style>
  <w:style w:type="character" w:customStyle="1" w:styleId="WW-WW8Num9z0111">
    <w:name w:val="WW-WW8Num9z0111"/>
    <w:rsid w:val="00201EBB"/>
    <w:rPr>
      <w:rFonts w:ascii="Symbol" w:hAnsi="Symbol" w:cs="StarSymbol"/>
      <w:sz w:val="18"/>
      <w:szCs w:val="18"/>
    </w:rPr>
  </w:style>
  <w:style w:type="character" w:customStyle="1" w:styleId="WW-WW8Num10z0111">
    <w:name w:val="WW-WW8Num10z0111"/>
    <w:rsid w:val="00201EBB"/>
    <w:rPr>
      <w:rFonts w:ascii="Symbol" w:hAnsi="Symbol" w:cs="StarSymbol"/>
      <w:sz w:val="18"/>
      <w:szCs w:val="18"/>
    </w:rPr>
  </w:style>
  <w:style w:type="character" w:customStyle="1" w:styleId="WW-WW8Num11z0111">
    <w:name w:val="WW-WW8Num11z0111"/>
    <w:rsid w:val="00201EBB"/>
    <w:rPr>
      <w:rFonts w:ascii="Symbol" w:hAnsi="Symbol" w:cs="StarSymbol"/>
      <w:sz w:val="18"/>
      <w:szCs w:val="18"/>
    </w:rPr>
  </w:style>
  <w:style w:type="character" w:customStyle="1" w:styleId="WW-WW8Num13z0111">
    <w:name w:val="WW-WW8Num13z0111"/>
    <w:rsid w:val="00201EBB"/>
    <w:rPr>
      <w:rFonts w:ascii="Symbol" w:hAnsi="Symbol" w:cs="StarSymbol"/>
      <w:sz w:val="18"/>
      <w:szCs w:val="18"/>
    </w:rPr>
  </w:style>
  <w:style w:type="character" w:customStyle="1" w:styleId="WW-WW8Num15z0111">
    <w:name w:val="WW-WW8Num15z0111"/>
    <w:rsid w:val="00201EBB"/>
    <w:rPr>
      <w:rFonts w:ascii="Symbol" w:hAnsi="Symbol" w:cs="Symbol"/>
    </w:rPr>
  </w:style>
  <w:style w:type="character" w:customStyle="1" w:styleId="WW-WW8Num15z1111">
    <w:name w:val="WW-WW8Num15z1111"/>
    <w:rsid w:val="00201EBB"/>
    <w:rPr>
      <w:rFonts w:ascii="Courier New" w:hAnsi="Courier New" w:cs="Courier New"/>
    </w:rPr>
  </w:style>
  <w:style w:type="character" w:customStyle="1" w:styleId="WW-WW8Num16z1">
    <w:name w:val="WW-WW8Num16z1"/>
    <w:rsid w:val="00201EBB"/>
    <w:rPr>
      <w:rFonts w:ascii="Symbol" w:hAnsi="Symbol" w:cs="Symbol"/>
    </w:rPr>
  </w:style>
  <w:style w:type="character" w:customStyle="1" w:styleId="StylTimesNewRoman12pt">
    <w:name w:val="Styl Times New Roman 12 pt"/>
    <w:rsid w:val="00201EBB"/>
    <w:rPr>
      <w:rFonts w:ascii="Arial Narrow" w:hAnsi="Arial Narrow" w:cs="Arial Narrow"/>
      <w:sz w:val="24"/>
    </w:rPr>
  </w:style>
  <w:style w:type="character" w:customStyle="1" w:styleId="Znakinumeracji">
    <w:name w:val="Znaki numeracji"/>
    <w:rsid w:val="00201EBB"/>
  </w:style>
  <w:style w:type="character" w:customStyle="1" w:styleId="WW-Znakinumeracji">
    <w:name w:val="WW-Znaki numeracji"/>
    <w:rsid w:val="00201EBB"/>
  </w:style>
  <w:style w:type="character" w:customStyle="1" w:styleId="WW-Znakinumeracji1">
    <w:name w:val="WW-Znaki numeracji1"/>
    <w:rsid w:val="00201EBB"/>
  </w:style>
  <w:style w:type="character" w:customStyle="1" w:styleId="WW-Znakinumeracji11">
    <w:name w:val="WW-Znaki numeracji11"/>
    <w:rsid w:val="00201EBB"/>
  </w:style>
  <w:style w:type="character" w:customStyle="1" w:styleId="WW-Znakinumeracji111">
    <w:name w:val="WW-Znaki numeracji111"/>
    <w:rsid w:val="00201EBB"/>
  </w:style>
  <w:style w:type="character" w:customStyle="1" w:styleId="Symbolewypunktowania">
    <w:name w:val="Symbole wypunktowania"/>
    <w:rsid w:val="00201EBB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201EB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201EB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201EB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201EBB"/>
    <w:rPr>
      <w:rFonts w:ascii="StarSymbol" w:eastAsia="StarSymbol" w:hAnsi="StarSymbol" w:cs="StarSymbol"/>
      <w:sz w:val="18"/>
      <w:szCs w:val="18"/>
    </w:rPr>
  </w:style>
  <w:style w:type="character" w:customStyle="1" w:styleId="spelle">
    <w:name w:val="spelle"/>
    <w:rsid w:val="00201EBB"/>
  </w:style>
  <w:style w:type="character" w:customStyle="1" w:styleId="grame">
    <w:name w:val="grame"/>
    <w:rsid w:val="00201EBB"/>
  </w:style>
  <w:style w:type="character" w:customStyle="1" w:styleId="PunkowanieUPAMZnak">
    <w:name w:val="Punkowanie UPAM Znak"/>
    <w:rsid w:val="00201EBB"/>
    <w:rPr>
      <w:rFonts w:ascii="Arial Narrow" w:hAnsi="Arial Narrow" w:cs="Arial Narrow"/>
      <w:sz w:val="22"/>
    </w:rPr>
  </w:style>
  <w:style w:type="character" w:customStyle="1" w:styleId="t3">
    <w:name w:val="t3"/>
    <w:rsid w:val="00201EBB"/>
  </w:style>
  <w:style w:type="character" w:customStyle="1" w:styleId="MapadokumentuZnak">
    <w:name w:val="Mapa dokumentu Znak"/>
    <w:rsid w:val="00201EBB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sid w:val="00201EBB"/>
    <w:rPr>
      <w:rFonts w:ascii="Arial" w:hAnsi="Arial" w:cs="Arial"/>
    </w:rPr>
  </w:style>
  <w:style w:type="character" w:customStyle="1" w:styleId="Znakiprzypiswkocowych">
    <w:name w:val="Znaki przypisów końcowych"/>
    <w:rsid w:val="00201EBB"/>
    <w:rPr>
      <w:vertAlign w:val="superscript"/>
    </w:rPr>
  </w:style>
  <w:style w:type="character" w:customStyle="1" w:styleId="h1">
    <w:name w:val="h1"/>
    <w:rsid w:val="00201EBB"/>
  </w:style>
  <w:style w:type="character" w:customStyle="1" w:styleId="spanlink">
    <w:name w:val="span_link"/>
    <w:rsid w:val="00201EBB"/>
  </w:style>
  <w:style w:type="character" w:customStyle="1" w:styleId="MapadokumentuZnak1">
    <w:name w:val="Mapa dokumentu Znak1"/>
    <w:rsid w:val="00201EBB"/>
    <w:rPr>
      <w:rFonts w:ascii="Tahoma" w:hAnsi="Tahoma" w:cs="Tahoma"/>
      <w:sz w:val="16"/>
      <w:szCs w:val="16"/>
    </w:rPr>
  </w:style>
  <w:style w:type="character" w:customStyle="1" w:styleId="st">
    <w:name w:val="st"/>
    <w:rsid w:val="00201EBB"/>
  </w:style>
  <w:style w:type="character" w:customStyle="1" w:styleId="bold">
    <w:name w:val="bold"/>
    <w:rsid w:val="00201EBB"/>
  </w:style>
  <w:style w:type="character" w:customStyle="1" w:styleId="descriptionforprod">
    <w:name w:val="description_for_prod"/>
    <w:rsid w:val="00201EBB"/>
  </w:style>
  <w:style w:type="character" w:customStyle="1" w:styleId="tytul">
    <w:name w:val="tytul"/>
    <w:rsid w:val="00201EBB"/>
  </w:style>
  <w:style w:type="character" w:customStyle="1" w:styleId="Odwoanieprzypisudolnego1">
    <w:name w:val="Odwołanie przypisu dolnego1"/>
    <w:rsid w:val="00201EBB"/>
    <w:rPr>
      <w:vertAlign w:val="superscript"/>
    </w:rPr>
  </w:style>
  <w:style w:type="character" w:customStyle="1" w:styleId="Tekstpodstawowy3Znak1">
    <w:name w:val="Tekst podstawowy 3 Znak1"/>
    <w:rsid w:val="00201EBB"/>
    <w:rPr>
      <w:sz w:val="16"/>
      <w:szCs w:val="16"/>
    </w:rPr>
  </w:style>
  <w:style w:type="character" w:customStyle="1" w:styleId="nazwa">
    <w:name w:val="nazwa"/>
    <w:basedOn w:val="Domylnaczcionkaakapitu3"/>
    <w:rsid w:val="00201EBB"/>
  </w:style>
  <w:style w:type="character" w:customStyle="1" w:styleId="Domylnaczcionkaakapitu2">
    <w:name w:val="Domyślna czcionka akapitu2"/>
    <w:rsid w:val="00201EBB"/>
  </w:style>
  <w:style w:type="character" w:customStyle="1" w:styleId="WW-Absatz-Standardschriftart11">
    <w:name w:val="WW-Absatz-Standardschriftart11"/>
    <w:rsid w:val="00201EBB"/>
  </w:style>
  <w:style w:type="character" w:customStyle="1" w:styleId="WW-Absatz-Standardschriftart111">
    <w:name w:val="WW-Absatz-Standardschriftart111"/>
    <w:rsid w:val="00201EBB"/>
  </w:style>
  <w:style w:type="character" w:customStyle="1" w:styleId="WW-Absatz-Standardschriftart1111">
    <w:name w:val="WW-Absatz-Standardschriftart1111"/>
    <w:rsid w:val="00201EBB"/>
  </w:style>
  <w:style w:type="character" w:customStyle="1" w:styleId="WW-Absatz-Standardschriftart11111">
    <w:name w:val="WW-Absatz-Standardschriftart11111"/>
    <w:rsid w:val="00201EBB"/>
  </w:style>
  <w:style w:type="character" w:customStyle="1" w:styleId="WW-Absatz-Standardschriftart111111">
    <w:name w:val="WW-Absatz-Standardschriftart111111"/>
    <w:rsid w:val="00201EBB"/>
  </w:style>
  <w:style w:type="character" w:customStyle="1" w:styleId="WW-Absatz-Standardschriftart1111111">
    <w:name w:val="WW-Absatz-Standardschriftart1111111"/>
    <w:rsid w:val="00201EBB"/>
  </w:style>
  <w:style w:type="character" w:customStyle="1" w:styleId="WW-Absatz-Standardschriftart11111111">
    <w:name w:val="WW-Absatz-Standardschriftart11111111"/>
    <w:rsid w:val="00201EBB"/>
  </w:style>
  <w:style w:type="character" w:customStyle="1" w:styleId="WW-Absatz-Standardschriftart111111111">
    <w:name w:val="WW-Absatz-Standardschriftart111111111"/>
    <w:rsid w:val="00201EBB"/>
  </w:style>
  <w:style w:type="character" w:customStyle="1" w:styleId="WW-Absatz-Standardschriftart1111111111">
    <w:name w:val="WW-Absatz-Standardschriftart1111111111"/>
    <w:rsid w:val="00201EBB"/>
  </w:style>
  <w:style w:type="character" w:customStyle="1" w:styleId="WW-Absatz-Standardschriftart11111111111">
    <w:name w:val="WW-Absatz-Standardschriftart11111111111"/>
    <w:rsid w:val="00201EBB"/>
  </w:style>
  <w:style w:type="character" w:customStyle="1" w:styleId="WW-Absatz-Standardschriftart111111111111">
    <w:name w:val="WW-Absatz-Standardschriftart111111111111"/>
    <w:rsid w:val="00201EBB"/>
  </w:style>
  <w:style w:type="character" w:customStyle="1" w:styleId="WW-Absatz-Standardschriftart1111111111111">
    <w:name w:val="WW-Absatz-Standardschriftart1111111111111"/>
    <w:rsid w:val="00201EBB"/>
  </w:style>
  <w:style w:type="character" w:customStyle="1" w:styleId="WW-Absatz-Standardschriftart11111111111111">
    <w:name w:val="WW-Absatz-Standardschriftart11111111111111"/>
    <w:rsid w:val="00201EBB"/>
  </w:style>
  <w:style w:type="character" w:customStyle="1" w:styleId="Znak10">
    <w:name w:val="Znak10"/>
    <w:rsid w:val="00201EBB"/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rsid w:val="00201EBB"/>
    <w:rPr>
      <w:rFonts w:ascii="Courier New" w:hAnsi="Courier New" w:cs="Courier New"/>
    </w:rPr>
  </w:style>
  <w:style w:type="character" w:customStyle="1" w:styleId="Nagwek3Znak1">
    <w:name w:val="Nagłówek 3 Znak1"/>
    <w:rsid w:val="00201EBB"/>
    <w:rPr>
      <w:rFonts w:ascii="Arial" w:hAnsi="Arial" w:cs="Arial"/>
      <w:b/>
      <w:bCs/>
      <w:sz w:val="26"/>
      <w:szCs w:val="26"/>
    </w:rPr>
  </w:style>
  <w:style w:type="character" w:customStyle="1" w:styleId="Nagwek1Znak1">
    <w:name w:val="Nagłówek 1 Znak1"/>
    <w:rsid w:val="00201EBB"/>
    <w:rPr>
      <w:rFonts w:ascii="Garamond" w:hAnsi="Garamond" w:cs="Garamond"/>
      <w:b/>
      <w:i/>
      <w:color w:val="000080"/>
      <w:sz w:val="36"/>
    </w:rPr>
  </w:style>
  <w:style w:type="character" w:customStyle="1" w:styleId="Nagwek2Znak1">
    <w:name w:val="Nagłówek 2 Znak1"/>
    <w:rsid w:val="00201EBB"/>
    <w:rPr>
      <w:sz w:val="24"/>
    </w:rPr>
  </w:style>
  <w:style w:type="character" w:customStyle="1" w:styleId="Tekstpodstawowywcity3Znak">
    <w:name w:val="Tekst podstawowy wcięty 3 Znak"/>
    <w:rsid w:val="00201EBB"/>
    <w:rPr>
      <w:rFonts w:ascii="Arial" w:eastAsia="Calibri" w:hAnsi="Arial" w:cs="Arial"/>
      <w:sz w:val="24"/>
    </w:rPr>
  </w:style>
  <w:style w:type="character" w:customStyle="1" w:styleId="Znak100">
    <w:name w:val="Znak10"/>
    <w:rsid w:val="00201EBB"/>
    <w:rPr>
      <w:rFonts w:ascii="Times New Roman" w:hAnsi="Times New Roman" w:cs="Times New Roman"/>
      <w:sz w:val="24"/>
      <w:szCs w:val="24"/>
      <w:lang w:bidi="ar-SA"/>
    </w:rPr>
  </w:style>
  <w:style w:type="character" w:customStyle="1" w:styleId="Znak101">
    <w:name w:val="Znak101"/>
    <w:rsid w:val="00201EBB"/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201EBB"/>
    <w:rPr>
      <w:b/>
      <w:bCs/>
    </w:rPr>
  </w:style>
  <w:style w:type="character" w:customStyle="1" w:styleId="Tekstpodstawowyzwciciem2Znak">
    <w:name w:val="Tekst podstawowy z wcięciem 2 Znak"/>
    <w:rsid w:val="00201EBB"/>
    <w:rPr>
      <w:sz w:val="24"/>
      <w:szCs w:val="24"/>
      <w:lang w:val="en-US"/>
    </w:rPr>
  </w:style>
  <w:style w:type="character" w:customStyle="1" w:styleId="TitleChar1">
    <w:name w:val="Title Char1"/>
    <w:rsid w:val="00201EBB"/>
    <w:rPr>
      <w:rFonts w:cs="Times New Roman"/>
      <w:b/>
      <w:bCs/>
      <w:sz w:val="24"/>
      <w:szCs w:val="24"/>
      <w:lang w:val="pl-PL" w:bidi="ar-SA"/>
    </w:rPr>
  </w:style>
  <w:style w:type="character" w:customStyle="1" w:styleId="ListLabel326">
    <w:name w:val="ListLabel 326"/>
    <w:qFormat/>
    <w:rsid w:val="00201EBB"/>
  </w:style>
  <w:style w:type="paragraph" w:customStyle="1" w:styleId="Nagwek50">
    <w:name w:val="Nagłówek5"/>
    <w:basedOn w:val="Normalny"/>
    <w:next w:val="Podtytu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center"/>
    </w:pPr>
    <w:rPr>
      <w:rFonts w:ascii="Arial Narrow" w:eastAsia="Times New Roman" w:hAnsi="Arial Narrow" w:cs="Arial Narrow"/>
      <w:b/>
      <w:bCs/>
      <w:color w:val="auto"/>
      <w:bdr w:val="none" w:sz="0" w:space="0" w:color="auto"/>
      <w:lang w:val="x-none" w:eastAsia="zh-CN"/>
    </w:rPr>
  </w:style>
  <w:style w:type="paragraph" w:styleId="Tekstpodstawowy">
    <w:name w:val="Body Text"/>
    <w:basedOn w:val="Normalny"/>
    <w:link w:val="TekstpodstawowyZnak2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x-none" w:eastAsia="zh-CN"/>
    </w:rPr>
  </w:style>
  <w:style w:type="character" w:customStyle="1" w:styleId="TekstpodstawowyZnak2">
    <w:name w:val="Tekst podstawowy Znak2"/>
    <w:basedOn w:val="Domylnaczcionkaakapitu"/>
    <w:link w:val="Tekstpodstawowy"/>
    <w:rsid w:val="00201EBB"/>
    <w:rPr>
      <w:rFonts w:eastAsia="Times New Roman"/>
      <w:sz w:val="24"/>
      <w:szCs w:val="24"/>
      <w:bdr w:val="none" w:sz="0" w:space="0" w:color="auto"/>
      <w:lang w:val="x-none" w:eastAsia="zh-CN"/>
    </w:rPr>
  </w:style>
  <w:style w:type="paragraph" w:styleId="Lista">
    <w:name w:val="List"/>
    <w:basedOn w:val="Tekstpodstawowy"/>
    <w:rsid w:val="00201EBB"/>
    <w:pPr>
      <w:spacing w:after="0"/>
      <w:jc w:val="both"/>
    </w:pPr>
    <w:rPr>
      <w:rFonts w:ascii="Arial Narrow" w:hAnsi="Arial Narrow" w:cs="Mangal"/>
      <w:color w:val="000000"/>
      <w:szCs w:val="22"/>
    </w:rPr>
  </w:style>
  <w:style w:type="paragraph" w:styleId="Legenda">
    <w:name w:val="caption"/>
    <w:basedOn w:val="Normalny"/>
    <w:qFormat/>
    <w:rsid w:val="00201EB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Mangal"/>
      <w:i/>
      <w:iCs/>
      <w:color w:val="auto"/>
      <w:bdr w:val="none" w:sz="0" w:space="0" w:color="auto"/>
      <w:lang w:eastAsia="zh-CN"/>
    </w:rPr>
  </w:style>
  <w:style w:type="paragraph" w:customStyle="1" w:styleId="Indeks">
    <w:name w:val="Indeks"/>
    <w:basedOn w:val="Normalny"/>
    <w:qFormat/>
    <w:rsid w:val="00201EB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Mangal"/>
      <w:color w:val="auto"/>
      <w:bdr w:val="none" w:sz="0" w:space="0" w:color="auto"/>
      <w:lang w:eastAsia="zh-CN"/>
    </w:rPr>
  </w:style>
  <w:style w:type="paragraph" w:customStyle="1" w:styleId="CM1">
    <w:name w:val="CM1"/>
    <w:basedOn w:val="Normalny"/>
    <w:next w:val="Normalny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spacing w:line="363" w:lineRule="atLeast"/>
    </w:pPr>
    <w:rPr>
      <w:rFonts w:ascii="Arial" w:eastAsia="Times New Roman" w:hAnsi="Arial" w:cs="Arial"/>
      <w:color w:val="auto"/>
      <w:bdr w:val="none" w:sz="0" w:space="0" w:color="auto"/>
      <w:lang w:eastAsia="zh-CN"/>
    </w:rPr>
  </w:style>
  <w:style w:type="paragraph" w:customStyle="1" w:styleId="Default">
    <w:name w:val="Default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ascii="Arial" w:eastAsia="Times New Roman" w:hAnsi="Arial" w:cs="Arial"/>
      <w:color w:val="000000"/>
      <w:sz w:val="24"/>
      <w:szCs w:val="24"/>
      <w:bdr w:val="none" w:sz="0" w:space="0" w:color="auto"/>
      <w:lang w:eastAsia="zh-CN"/>
    </w:rPr>
  </w:style>
  <w:style w:type="character" w:customStyle="1" w:styleId="StopkaZnak2">
    <w:name w:val="Stopka Znak2"/>
    <w:basedOn w:val="Domylnaczcionkaakapitu"/>
    <w:link w:val="Stopka"/>
    <w:rsid w:val="00201EBB"/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2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 w:cs="Times New Roman"/>
      <w:color w:val="auto"/>
      <w:bdr w:val="none" w:sz="0" w:space="0" w:color="auto"/>
      <w:lang w:val="x-none" w:eastAsia="zh-CN"/>
    </w:rPr>
  </w:style>
  <w:style w:type="character" w:customStyle="1" w:styleId="NagwekZnak2">
    <w:name w:val="Nagłówek Znak2"/>
    <w:basedOn w:val="Domylnaczcionkaakapitu"/>
    <w:link w:val="Nagwek"/>
    <w:rsid w:val="00201EBB"/>
    <w:rPr>
      <w:rFonts w:eastAsia="Times New Roman"/>
      <w:sz w:val="24"/>
      <w:szCs w:val="24"/>
      <w:bdr w:val="none" w:sz="0" w:space="0" w:color="auto"/>
      <w:lang w:val="x-none" w:eastAsia="zh-CN"/>
    </w:rPr>
  </w:style>
  <w:style w:type="paragraph" w:styleId="Listapunktowana2">
    <w:name w:val="List Bullet 2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66" w:hanging="283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styleId="Listapunktowana3">
    <w:name w:val="List Bullet 3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849" w:hanging="283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styleId="Listapunktowana4">
    <w:name w:val="List Bullet 4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132" w:hanging="283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Listapunktowana21">
    <w:name w:val="Lista punktowana 21"/>
    <w:basedOn w:val="Normalny"/>
    <w:rsid w:val="00201EBB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styleId="Tekstpodstawowywcity">
    <w:name w:val="Body Text Indent"/>
    <w:basedOn w:val="Normalny"/>
    <w:link w:val="TekstpodstawowywcityZnak1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 w:cs="Times New Roman"/>
      <w:color w:val="auto"/>
      <w:bdr w:val="none" w:sz="0" w:space="0" w:color="auto"/>
      <w:lang w:val="x-none"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01EBB"/>
    <w:rPr>
      <w:rFonts w:eastAsia="Times New Roman"/>
      <w:sz w:val="24"/>
      <w:szCs w:val="24"/>
      <w:bdr w:val="none" w:sz="0" w:space="0" w:color="auto"/>
      <w:lang w:val="x-none" w:eastAsia="zh-CN"/>
    </w:rPr>
  </w:style>
  <w:style w:type="paragraph" w:customStyle="1" w:styleId="Tekstpodstawowyzwciciem21">
    <w:name w:val="Tekst podstawowy z wcięciem 21"/>
    <w:basedOn w:val="Tekstpodstawowywcity"/>
    <w:rsid w:val="00201EBB"/>
    <w:pPr>
      <w:ind w:firstLine="210"/>
    </w:pPr>
    <w:rPr>
      <w:lang w:val="en-US"/>
    </w:rPr>
  </w:style>
  <w:style w:type="paragraph" w:customStyle="1" w:styleId="Tekstpodstawowy22">
    <w:name w:val="Tekst podstawowy 22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eastAsia="Times New Roman" w:cs="Times New Roman"/>
      <w:color w:val="auto"/>
      <w:bdr w:val="none" w:sz="0" w:space="0" w:color="auto"/>
      <w:lang w:val="x-none" w:eastAsia="zh-CN"/>
    </w:rPr>
  </w:style>
  <w:style w:type="character" w:customStyle="1" w:styleId="TekstdymkaZnak3">
    <w:name w:val="Tekst dymka Znak3"/>
    <w:basedOn w:val="Domylnaczcionkaakapitu"/>
    <w:rsid w:val="00201EBB"/>
    <w:rPr>
      <w:rFonts w:ascii="Tahoma" w:hAnsi="Tahoma" w:cs="Tahoma"/>
      <w:sz w:val="16"/>
      <w:szCs w:val="16"/>
      <w:lang w:val="x-none" w:eastAsia="zh-CN"/>
    </w:rPr>
  </w:style>
  <w:style w:type="paragraph" w:customStyle="1" w:styleId="xl23">
    <w:name w:val="xl23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ascii="Arial Unicode MS" w:hAnsi="Arial Unicode MS"/>
      <w:color w:val="auto"/>
      <w:bdr w:val="none" w:sz="0" w:space="0" w:color="auto"/>
      <w:lang w:eastAsia="zh-CN"/>
    </w:rPr>
  </w:style>
  <w:style w:type="paragraph" w:customStyle="1" w:styleId="wypelniacz">
    <w:name w:val="wypelniacz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ms Rmn PL" w:eastAsia="Times New Roman" w:hAnsi="Tms Rmn PL" w:cs="Tms Rmn PL"/>
      <w:color w:val="auto"/>
      <w:sz w:val="22"/>
      <w:szCs w:val="20"/>
      <w:bdr w:val="none" w:sz="0" w:space="0" w:color="auto"/>
      <w:lang w:val="en-GB" w:eastAsia="zh-CN"/>
    </w:rPr>
  </w:style>
  <w:style w:type="paragraph" w:customStyle="1" w:styleId="Tekstpodstawowywcity21">
    <w:name w:val="Tekst podstawowy wcięty 2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-468" w:firstLine="360"/>
      <w:jc w:val="both"/>
    </w:pPr>
    <w:rPr>
      <w:rFonts w:ascii="Tahoma" w:eastAsia="Times New Roman" w:hAnsi="Tahoma" w:cs="Tahoma"/>
      <w:color w:val="auto"/>
      <w:sz w:val="20"/>
      <w:bdr w:val="none" w:sz="0" w:space="0" w:color="auto"/>
      <w:lang w:val="x-none" w:eastAsia="zh-CN"/>
    </w:rPr>
  </w:style>
  <w:style w:type="paragraph" w:customStyle="1" w:styleId="Tekstblokowy1">
    <w:name w:val="Tekst blokowy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ind w:left="720" w:right="-337" w:hanging="360"/>
      <w:jc w:val="both"/>
    </w:pPr>
    <w:rPr>
      <w:rFonts w:ascii="Tahoma" w:eastAsia="Times New Roman" w:hAnsi="Tahoma" w:cs="Tahoma"/>
      <w:color w:val="auto"/>
      <w:sz w:val="20"/>
      <w:bdr w:val="none" w:sz="0" w:space="0" w:color="auto"/>
      <w:lang w:eastAsia="zh-CN"/>
    </w:rPr>
  </w:style>
  <w:style w:type="paragraph" w:customStyle="1" w:styleId="Tekstkomentarza2">
    <w:name w:val="Tekst komentarza2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zh-CN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zh-CN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rsid w:val="00201EBB"/>
    <w:rPr>
      <w:rFonts w:eastAsia="Times New Roman"/>
      <w:bdr w:val="none" w:sz="0" w:space="0" w:color="auto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2"/>
    <w:rsid w:val="00201EBB"/>
    <w:rPr>
      <w:b/>
      <w:bCs/>
      <w:lang w:val="x-none"/>
    </w:rPr>
  </w:style>
  <w:style w:type="character" w:customStyle="1" w:styleId="TematkomentarzaZnak2">
    <w:name w:val="Temat komentarza Znak2"/>
    <w:basedOn w:val="TekstkomentarzaZnak3"/>
    <w:link w:val="Tematkomentarza"/>
    <w:rsid w:val="00201EBB"/>
    <w:rPr>
      <w:rFonts w:eastAsia="Times New Roman"/>
      <w:b/>
      <w:bCs/>
      <w:bdr w:val="none" w:sz="0" w:space="0" w:color="auto"/>
      <w:lang w:val="x-none" w:eastAsia="zh-CN"/>
    </w:rPr>
  </w:style>
  <w:style w:type="paragraph" w:customStyle="1" w:styleId="poletekstowetabelka">
    <w:name w:val="poletekstowe_tabelka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Tresctabeli">
    <w:name w:val="Tresc tabeli"/>
    <w:next w:val="Normalny"/>
    <w:rsid w:val="00201EBB"/>
    <w:pPr>
      <w:keepNext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Times New Roman" w:hAnsi="Calibri" w:cs="Calibri"/>
      <w:bdr w:val="none" w:sz="0" w:space="0" w:color="auto"/>
      <w:lang w:eastAsia="zh-CN"/>
    </w:rPr>
  </w:style>
  <w:style w:type="paragraph" w:customStyle="1" w:styleId="TableContents">
    <w:name w:val="Table Contents"/>
    <w:basedOn w:val="Normalny"/>
    <w:rsid w:val="00201EBB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Andale Sans UI" w:cs="Tahoma"/>
      <w:color w:val="auto"/>
      <w:kern w:val="2"/>
      <w:bdr w:val="none" w:sz="0" w:space="0" w:color="auto"/>
      <w:lang w:val="de-DE" w:eastAsia="ja-JP" w:bidi="fa-IR"/>
    </w:rPr>
  </w:style>
  <w:style w:type="paragraph" w:customStyle="1" w:styleId="Nagwek40">
    <w:name w:val="Nagłówek4"/>
    <w:basedOn w:val="Normalny"/>
    <w:next w:val="Tekstpodstawowy"/>
    <w:rsid w:val="00201EB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MS Mincho" w:hAnsi="Arial" w:cs="Tahoma"/>
      <w:color w:val="auto"/>
      <w:sz w:val="28"/>
      <w:szCs w:val="28"/>
      <w:bdr w:val="none" w:sz="0" w:space="0" w:color="auto"/>
      <w:lang w:eastAsia="zh-CN"/>
    </w:rPr>
  </w:style>
  <w:style w:type="paragraph" w:customStyle="1" w:styleId="Podpis4">
    <w:name w:val="Podpis4"/>
    <w:basedOn w:val="Normalny"/>
    <w:rsid w:val="00201EB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Tahoma"/>
      <w:i/>
      <w:iCs/>
      <w:color w:val="auto"/>
      <w:sz w:val="20"/>
      <w:szCs w:val="20"/>
      <w:bdr w:val="none" w:sz="0" w:space="0" w:color="auto"/>
      <w:lang w:eastAsia="zh-CN"/>
    </w:rPr>
  </w:style>
  <w:style w:type="paragraph" w:customStyle="1" w:styleId="Podpis3">
    <w:name w:val="Podpis3"/>
    <w:basedOn w:val="Normalny"/>
    <w:rsid w:val="00201EB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Tahoma"/>
      <w:i/>
      <w:iCs/>
      <w:color w:val="auto"/>
      <w:sz w:val="20"/>
      <w:szCs w:val="20"/>
      <w:bdr w:val="none" w:sz="0" w:space="0" w:color="auto"/>
      <w:lang w:eastAsia="zh-CN"/>
    </w:rPr>
  </w:style>
  <w:style w:type="paragraph" w:customStyle="1" w:styleId="Podpis2">
    <w:name w:val="Podpis2"/>
    <w:basedOn w:val="Normalny"/>
    <w:rsid w:val="00201EB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Tahoma"/>
      <w:i/>
      <w:iCs/>
      <w:color w:val="auto"/>
      <w:sz w:val="20"/>
      <w:szCs w:val="20"/>
      <w:bdr w:val="none" w:sz="0" w:space="0" w:color="auto"/>
      <w:lang w:eastAsia="zh-CN"/>
    </w:rPr>
  </w:style>
  <w:style w:type="paragraph" w:customStyle="1" w:styleId="Nagwek11">
    <w:name w:val="Nagłówek1"/>
    <w:basedOn w:val="Normalny"/>
    <w:next w:val="Tekstpodstawowy"/>
    <w:rsid w:val="00201EB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SimSun" w:hAnsi="Arial" w:cs="Mangal"/>
      <w:color w:val="auto"/>
      <w:sz w:val="28"/>
      <w:szCs w:val="28"/>
      <w:bdr w:val="none" w:sz="0" w:space="0" w:color="auto"/>
      <w:lang w:eastAsia="zh-CN"/>
    </w:rPr>
  </w:style>
  <w:style w:type="paragraph" w:customStyle="1" w:styleId="Podpis1">
    <w:name w:val="Podpis1"/>
    <w:basedOn w:val="Normalny"/>
    <w:rsid w:val="00201EB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Mangal"/>
      <w:i/>
      <w:iCs/>
      <w:color w:val="auto"/>
      <w:bdr w:val="none" w:sz="0" w:space="0" w:color="auto"/>
      <w:lang w:eastAsia="zh-CN"/>
    </w:rPr>
  </w:style>
  <w:style w:type="paragraph" w:customStyle="1" w:styleId="Styl3">
    <w:name w:val="Styl3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bdr w:val="none" w:sz="0" w:space="0" w:color="auto"/>
      <w:lang w:eastAsia="zh-CN"/>
    </w:rPr>
  </w:style>
  <w:style w:type="paragraph" w:customStyle="1" w:styleId="WW-NormalnyWeb">
    <w:name w:val="WW-Normalny (Web)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119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Nagwek20">
    <w:name w:val="Nagłówek2"/>
    <w:basedOn w:val="Normalny"/>
    <w:next w:val="Tekstpodstawowy"/>
    <w:rsid w:val="00201EB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MS Mincho" w:hAnsi="Arial" w:cs="Tahoma"/>
      <w:color w:val="auto"/>
      <w:sz w:val="28"/>
      <w:szCs w:val="28"/>
      <w:bdr w:val="none" w:sz="0" w:space="0" w:color="auto"/>
      <w:lang w:eastAsia="zh-CN"/>
    </w:rPr>
  </w:style>
  <w:style w:type="paragraph" w:customStyle="1" w:styleId="Nagwek30">
    <w:name w:val="Nagłówek3"/>
    <w:basedOn w:val="Normalny"/>
    <w:next w:val="Tekstpodstawowy"/>
    <w:rsid w:val="00201EB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MS Mincho" w:hAnsi="Arial" w:cs="Tahoma"/>
      <w:color w:val="auto"/>
      <w:sz w:val="28"/>
      <w:szCs w:val="28"/>
      <w:bdr w:val="none" w:sz="0" w:space="0" w:color="auto"/>
      <w:lang w:eastAsia="zh-CN"/>
    </w:rPr>
  </w:style>
  <w:style w:type="paragraph" w:styleId="Podtytu">
    <w:name w:val="Subtitle"/>
    <w:basedOn w:val="Nagwek11"/>
    <w:next w:val="Tekstpodstawowy"/>
    <w:link w:val="PodtytuZnak1"/>
    <w:qFormat/>
    <w:rsid w:val="00201EBB"/>
    <w:pPr>
      <w:jc w:val="center"/>
    </w:pPr>
    <w:rPr>
      <w:rFonts w:cs="Times New Roman"/>
      <w:i/>
      <w:iCs/>
      <w:lang w:val="x-none"/>
    </w:rPr>
  </w:style>
  <w:style w:type="character" w:customStyle="1" w:styleId="PodtytuZnak1">
    <w:name w:val="Podtytuł Znak1"/>
    <w:basedOn w:val="Domylnaczcionkaakapitu"/>
    <w:link w:val="Podtytu"/>
    <w:rsid w:val="00201EBB"/>
    <w:rPr>
      <w:rFonts w:ascii="Arial" w:eastAsia="SimSun" w:hAnsi="Arial"/>
      <w:i/>
      <w:iCs/>
      <w:sz w:val="28"/>
      <w:szCs w:val="28"/>
      <w:bdr w:val="none" w:sz="0" w:space="0" w:color="auto"/>
      <w:lang w:val="x-none" w:eastAsia="zh-CN"/>
    </w:rPr>
  </w:style>
  <w:style w:type="paragraph" w:customStyle="1" w:styleId="Tekstpodstawowy21">
    <w:name w:val="Tekst podstawowy 2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ascii="Arial Narrow" w:eastAsia="Times New Roman" w:hAnsi="Arial Narrow" w:cs="Arial Narrow"/>
      <w:color w:val="auto"/>
      <w:bdr w:val="none" w:sz="0" w:space="0" w:color="auto"/>
      <w:lang w:eastAsia="zh-CN"/>
    </w:rPr>
  </w:style>
  <w:style w:type="paragraph" w:customStyle="1" w:styleId="WW-Tekstdymka">
    <w:name w:val="WW-Tekst dymka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color w:val="auto"/>
      <w:sz w:val="16"/>
      <w:szCs w:val="16"/>
      <w:bdr w:val="none" w:sz="0" w:space="0" w:color="auto"/>
      <w:lang w:eastAsia="zh-CN"/>
    </w:rPr>
  </w:style>
  <w:style w:type="paragraph" w:customStyle="1" w:styleId="Tekstkomentarza1">
    <w:name w:val="Tekst komentarza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zh-CN"/>
    </w:rPr>
  </w:style>
  <w:style w:type="paragraph" w:customStyle="1" w:styleId="WW-Tematkomentarza">
    <w:name w:val="WW-Temat komentarza"/>
    <w:basedOn w:val="Tekstkomentarza1"/>
    <w:next w:val="Tekstkomentarza1"/>
    <w:rsid w:val="00201EBB"/>
    <w:rPr>
      <w:b/>
      <w:bCs/>
    </w:rPr>
  </w:style>
  <w:style w:type="character" w:customStyle="1" w:styleId="TekstprzypisudolnegoZnak2">
    <w:name w:val="Tekst przypisu dolnego Znak2"/>
    <w:basedOn w:val="Domylnaczcionkaakapitu"/>
    <w:rsid w:val="00201EBB"/>
    <w:rPr>
      <w:lang w:val="x-none" w:eastAsia="zh-CN"/>
    </w:rPr>
  </w:style>
  <w:style w:type="paragraph" w:customStyle="1" w:styleId="WW-Tekstpodstawowy3">
    <w:name w:val="WW-Tekst podstawowy 3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sz w:val="16"/>
      <w:szCs w:val="16"/>
      <w:bdr w:val="none" w:sz="0" w:space="0" w:color="auto"/>
      <w:lang w:eastAsia="zh-CN"/>
    </w:rPr>
  </w:style>
  <w:style w:type="paragraph" w:customStyle="1" w:styleId="WW-Tekstkomentarza">
    <w:name w:val="WW-Tekst komentarza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zh-CN"/>
    </w:rPr>
  </w:style>
  <w:style w:type="paragraph" w:styleId="Spistreci2">
    <w:name w:val="toc 2"/>
    <w:basedOn w:val="Normalny"/>
    <w:next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89" w:right="540" w:hanging="389"/>
    </w:pPr>
    <w:rPr>
      <w:rFonts w:eastAsia="Times New Roman" w:cs="Times New Roman"/>
      <w:iCs/>
      <w:sz w:val="20"/>
      <w:szCs w:val="20"/>
      <w:bdr w:val="none" w:sz="0" w:space="0" w:color="auto"/>
      <w:lang w:eastAsia="zh-CN"/>
    </w:rPr>
  </w:style>
  <w:style w:type="paragraph" w:customStyle="1" w:styleId="Bezodstpw1">
    <w:name w:val="Bez odstępów1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z w:val="24"/>
      <w:bdr w:val="none" w:sz="0" w:space="0" w:color="auto"/>
      <w:lang w:eastAsia="zh-CN"/>
    </w:rPr>
  </w:style>
  <w:style w:type="paragraph" w:customStyle="1" w:styleId="WW-Akapitzlist">
    <w:name w:val="WW-Akapit z listą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 w:cs="Times New Roman"/>
      <w:color w:val="auto"/>
      <w:szCs w:val="20"/>
      <w:bdr w:val="none" w:sz="0" w:space="0" w:color="auto"/>
      <w:lang w:eastAsia="zh-CN"/>
    </w:rPr>
  </w:style>
  <w:style w:type="paragraph" w:customStyle="1" w:styleId="WW-Listapunktowana">
    <w:name w:val="WW-Lista punktowana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Cs w:val="20"/>
      <w:bdr w:val="none" w:sz="0" w:space="0" w:color="auto"/>
      <w:lang w:eastAsia="zh-CN"/>
    </w:rPr>
  </w:style>
  <w:style w:type="paragraph" w:customStyle="1" w:styleId="Nagwek12">
    <w:name w:val="Nagłówek #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300" w:line="0" w:lineRule="atLeast"/>
    </w:pPr>
    <w:rPr>
      <w:rFonts w:ascii="Arial" w:eastAsia="Arial" w:hAnsi="Arial" w:cs="Arial"/>
      <w:color w:val="auto"/>
      <w:kern w:val="2"/>
      <w:sz w:val="27"/>
      <w:szCs w:val="27"/>
      <w:bdr w:val="none" w:sz="0" w:space="0" w:color="auto"/>
      <w:lang w:eastAsia="zh-CN" w:bidi="hi-IN"/>
    </w:rPr>
  </w:style>
  <w:style w:type="paragraph" w:customStyle="1" w:styleId="Teksttreci2">
    <w:name w:val="Tekst treści (2)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line="254" w:lineRule="exact"/>
    </w:pPr>
    <w:rPr>
      <w:rFonts w:ascii="Arial" w:eastAsia="Arial" w:hAnsi="Arial" w:cs="Arial"/>
      <w:color w:val="auto"/>
      <w:kern w:val="2"/>
      <w:sz w:val="21"/>
      <w:szCs w:val="21"/>
      <w:bdr w:val="none" w:sz="0" w:space="0" w:color="auto"/>
      <w:lang w:eastAsia="zh-CN" w:bidi="hi-IN"/>
    </w:rPr>
  </w:style>
  <w:style w:type="paragraph" w:customStyle="1" w:styleId="Teksttreci4">
    <w:name w:val="Tekst treści (4)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50" w:lineRule="exact"/>
      <w:ind w:hanging="520"/>
    </w:pPr>
    <w:rPr>
      <w:rFonts w:ascii="Arial" w:eastAsia="Arial" w:hAnsi="Arial" w:cs="Arial"/>
      <w:color w:val="auto"/>
      <w:kern w:val="2"/>
      <w:sz w:val="21"/>
      <w:szCs w:val="21"/>
      <w:bdr w:val="none" w:sz="0" w:space="0" w:color="auto"/>
      <w:lang w:eastAsia="zh-CN" w:bidi="hi-IN"/>
    </w:rPr>
  </w:style>
  <w:style w:type="paragraph" w:customStyle="1" w:styleId="Teksttreci3">
    <w:name w:val="Tekst treści (3)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0" w:lineRule="atLeast"/>
      <w:ind w:hanging="440"/>
    </w:pPr>
    <w:rPr>
      <w:rFonts w:ascii="Arial" w:eastAsia="Arial" w:hAnsi="Arial" w:cs="Arial"/>
      <w:color w:val="auto"/>
      <w:kern w:val="2"/>
      <w:sz w:val="18"/>
      <w:szCs w:val="18"/>
      <w:bdr w:val="none" w:sz="0" w:space="0" w:color="auto"/>
      <w:lang w:eastAsia="zh-CN" w:bidi="hi-IN"/>
    </w:rPr>
  </w:style>
  <w:style w:type="paragraph" w:customStyle="1" w:styleId="Teksttreci">
    <w:name w:val="Tekst treści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0" w:lineRule="atLeast"/>
      <w:ind w:hanging="460"/>
    </w:pPr>
    <w:rPr>
      <w:rFonts w:ascii="Arial" w:eastAsia="Arial" w:hAnsi="Arial" w:cs="Arial"/>
      <w:color w:val="auto"/>
      <w:kern w:val="2"/>
      <w:sz w:val="18"/>
      <w:szCs w:val="18"/>
      <w:bdr w:val="none" w:sz="0" w:space="0" w:color="auto"/>
      <w:lang w:eastAsia="zh-CN" w:bidi="hi-IN"/>
    </w:rPr>
  </w:style>
  <w:style w:type="paragraph" w:customStyle="1" w:styleId="Akapitzlist2">
    <w:name w:val="Akapit z listą2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SimSun" w:cs="Mangal"/>
      <w:color w:val="auto"/>
      <w:kern w:val="2"/>
      <w:bdr w:val="none" w:sz="0" w:space="0" w:color="auto"/>
      <w:lang w:eastAsia="zh-CN" w:bidi="hi-IN"/>
    </w:rPr>
  </w:style>
  <w:style w:type="paragraph" w:customStyle="1" w:styleId="default0">
    <w:name w:val="default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</w:pPr>
    <w:rPr>
      <w:rFonts w:eastAsia="Times New Roman" w:cs="Times New Roman"/>
      <w:bdr w:val="none" w:sz="0" w:space="0" w:color="auto"/>
      <w:lang w:eastAsia="zh-CN"/>
    </w:rPr>
  </w:style>
  <w:style w:type="paragraph" w:customStyle="1" w:styleId="Zawartotabeli">
    <w:name w:val="Zawartość tabeli"/>
    <w:basedOn w:val="Tekstpodstawowy"/>
    <w:rsid w:val="00201EBB"/>
    <w:pPr>
      <w:suppressLineNumbers/>
      <w:spacing w:after="0"/>
      <w:jc w:val="both"/>
    </w:pPr>
    <w:rPr>
      <w:rFonts w:ascii="Arial Narrow" w:hAnsi="Arial Narrow" w:cs="Arial Narrow"/>
      <w:color w:val="000000"/>
      <w:szCs w:val="22"/>
    </w:rPr>
  </w:style>
  <w:style w:type="paragraph" w:customStyle="1" w:styleId="Nagwektabeli">
    <w:name w:val="Nagłówek tabeli"/>
    <w:basedOn w:val="Zawartotabeli"/>
    <w:rsid w:val="00201EBB"/>
    <w:pPr>
      <w:jc w:val="center"/>
    </w:pPr>
    <w:rPr>
      <w:b/>
      <w:bCs/>
      <w:i/>
      <w:iCs/>
    </w:rPr>
  </w:style>
  <w:style w:type="paragraph" w:customStyle="1" w:styleId="WW-Tekstkomentarza1">
    <w:name w:val="WW-Tekst komentarza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zh-CN"/>
    </w:rPr>
  </w:style>
  <w:style w:type="paragraph" w:customStyle="1" w:styleId="WW-Tematkomentarza1">
    <w:name w:val="WW-Temat komentarza1"/>
    <w:basedOn w:val="WW-Tekstkomentarza1"/>
    <w:next w:val="WW-Tekstkomentarza1"/>
    <w:rsid w:val="00201EBB"/>
    <w:rPr>
      <w:b/>
      <w:bCs/>
    </w:rPr>
  </w:style>
  <w:style w:type="paragraph" w:customStyle="1" w:styleId="WW-Tekstdymka1">
    <w:name w:val="WW-Tekst dymka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color w:val="auto"/>
      <w:sz w:val="16"/>
      <w:szCs w:val="16"/>
      <w:bdr w:val="none" w:sz="0" w:space="0" w:color="auto"/>
      <w:lang w:eastAsia="zh-CN"/>
    </w:rPr>
  </w:style>
  <w:style w:type="paragraph" w:styleId="Bezodstpw">
    <w:name w:val="No Spacing"/>
    <w:qFormat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 w:cs="Calibri"/>
      <w:sz w:val="22"/>
      <w:szCs w:val="22"/>
      <w:bdr w:val="none" w:sz="0" w:space="0" w:color="auto"/>
      <w:lang w:eastAsia="zh-CN"/>
    </w:rPr>
  </w:style>
  <w:style w:type="paragraph" w:customStyle="1" w:styleId="WW-Tekstblokowy">
    <w:name w:val="WW-Tekst blokowy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84"/>
        <w:tab w:val="left" w:pos="2268"/>
      </w:tabs>
      <w:ind w:left="284" w:right="267"/>
      <w:jc w:val="center"/>
    </w:pPr>
    <w:rPr>
      <w:rFonts w:ascii="Arial" w:eastAsia="Times New Roman" w:hAnsi="Arial" w:cs="Arial"/>
      <w:color w:val="auto"/>
      <w:spacing w:val="14"/>
      <w:sz w:val="16"/>
      <w:szCs w:val="20"/>
      <w:bdr w:val="none" w:sz="0" w:space="0" w:color="auto"/>
      <w:lang w:val="de-DE" w:eastAsia="zh-CN"/>
    </w:rPr>
  </w:style>
  <w:style w:type="paragraph" w:customStyle="1" w:styleId="WW-Legenda">
    <w:name w:val="WW-Legenda"/>
    <w:basedOn w:val="Normalny"/>
    <w:next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after="60"/>
      <w:jc w:val="both"/>
      <w:textAlignment w:val="baseline"/>
    </w:pPr>
    <w:rPr>
      <w:rFonts w:ascii="Arial Narrow" w:eastAsia="Times New Roman" w:hAnsi="Arial Narrow" w:cs="Arial Narrow"/>
      <w:b/>
      <w:bCs/>
      <w:color w:val="auto"/>
      <w:sz w:val="20"/>
      <w:szCs w:val="20"/>
      <w:bdr w:val="none" w:sz="0" w:space="0" w:color="auto"/>
      <w:lang w:eastAsia="zh-CN"/>
    </w:rPr>
  </w:style>
  <w:style w:type="paragraph" w:customStyle="1" w:styleId="Tabelka">
    <w:name w:val="Tabelka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jc w:val="both"/>
      <w:textAlignment w:val="baseline"/>
    </w:pPr>
    <w:rPr>
      <w:rFonts w:ascii="Arial Narrow" w:eastAsia="Times New Roman" w:hAnsi="Arial Narrow" w:cs="Arial Narrow"/>
      <w:b/>
      <w:color w:val="auto"/>
      <w:sz w:val="22"/>
      <w:szCs w:val="20"/>
      <w:bdr w:val="none" w:sz="0" w:space="0" w:color="auto"/>
      <w:lang w:eastAsia="zh-CN"/>
    </w:rPr>
  </w:style>
  <w:style w:type="paragraph" w:styleId="Indeks1">
    <w:name w:val="index 1"/>
    <w:basedOn w:val="Normalny"/>
    <w:rsid w:val="00201EB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after="60"/>
      <w:jc w:val="both"/>
      <w:textAlignment w:val="baseline"/>
    </w:pPr>
    <w:rPr>
      <w:rFonts w:ascii="Arial Narrow" w:eastAsia="Times New Roman" w:hAnsi="Arial Narrow" w:cs="Tahoma"/>
      <w:color w:val="auto"/>
      <w:sz w:val="28"/>
      <w:szCs w:val="20"/>
      <w:bdr w:val="none" w:sz="0" w:space="0" w:color="auto"/>
      <w:lang w:eastAsia="zh-CN"/>
    </w:rPr>
  </w:style>
  <w:style w:type="paragraph" w:customStyle="1" w:styleId="UPAMpunkt">
    <w:name w:val="UPAM punkt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after="60"/>
      <w:ind w:left="-1440"/>
      <w:jc w:val="both"/>
      <w:textAlignment w:val="baseline"/>
    </w:pPr>
    <w:rPr>
      <w:rFonts w:ascii="Arial Narrow" w:eastAsia="Times New Roman" w:hAnsi="Arial Narrow" w:cs="Arial Narrow"/>
      <w:b/>
      <w:color w:val="auto"/>
      <w:sz w:val="28"/>
      <w:szCs w:val="20"/>
      <w:bdr w:val="none" w:sz="0" w:space="0" w:color="auto"/>
      <w:lang w:eastAsia="zh-CN"/>
    </w:rPr>
  </w:style>
  <w:style w:type="paragraph" w:customStyle="1" w:styleId="Zawartoramki">
    <w:name w:val="Zawartość ramki"/>
    <w:basedOn w:val="Tekstpodstawowy"/>
    <w:rsid w:val="00201EBB"/>
    <w:pPr>
      <w:overflowPunct w:val="0"/>
      <w:autoSpaceDE w:val="0"/>
      <w:spacing w:after="60"/>
      <w:jc w:val="both"/>
      <w:textAlignment w:val="baseline"/>
    </w:pPr>
    <w:rPr>
      <w:rFonts w:ascii="Arial Narrow" w:hAnsi="Arial Narrow" w:cs="Arial Narrow"/>
      <w:b/>
      <w:bCs/>
      <w:sz w:val="28"/>
      <w:szCs w:val="20"/>
    </w:rPr>
  </w:style>
  <w:style w:type="paragraph" w:styleId="Spistreci1">
    <w:name w:val="toc 1"/>
    <w:basedOn w:val="Normalny"/>
    <w:next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color w:val="auto"/>
      <w:szCs w:val="20"/>
      <w:bdr w:val="none" w:sz="0" w:space="0" w:color="auto"/>
      <w:lang w:eastAsia="zh-CN"/>
    </w:rPr>
  </w:style>
  <w:style w:type="paragraph" w:customStyle="1" w:styleId="Poprawka1">
    <w:name w:val="Poprawka1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Arial" w:eastAsia="Times New Roman" w:hAnsi="Arial" w:cs="Arial"/>
      <w:sz w:val="24"/>
      <w:bdr w:val="none" w:sz="0" w:space="0" w:color="auto"/>
      <w:lang w:eastAsia="zh-CN"/>
    </w:rPr>
  </w:style>
  <w:style w:type="paragraph" w:customStyle="1" w:styleId="Normal1">
    <w:name w:val="Normal1"/>
    <w:basedOn w:val="Normalny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</w:pPr>
    <w:rPr>
      <w:rFonts w:ascii="Arial" w:eastAsia="Arial" w:hAnsi="Arial" w:cs="Arial"/>
      <w:color w:val="auto"/>
      <w:bdr w:val="none" w:sz="0" w:space="0" w:color="auto"/>
      <w:lang w:eastAsia="zh-CN"/>
    </w:rPr>
  </w:style>
  <w:style w:type="paragraph" w:customStyle="1" w:styleId="BodyTextIndent21">
    <w:name w:val="Body Text Indent 21"/>
    <w:basedOn w:val="Normal1"/>
    <w:rsid w:val="00201EBB"/>
    <w:pPr>
      <w:ind w:left="188"/>
    </w:pPr>
    <w:rPr>
      <w:sz w:val="20"/>
      <w:szCs w:val="20"/>
    </w:rPr>
  </w:style>
  <w:style w:type="paragraph" w:customStyle="1" w:styleId="punkt">
    <w:name w:val="punkt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punkt10">
    <w:name w:val="punkt10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WW-Tekstpodstawowywcity2">
    <w:name w:val="WW-Tekst podstawowy wcięty 2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88"/>
    </w:pPr>
    <w:rPr>
      <w:rFonts w:eastAsia="Times New Roman" w:cs="Times New Roman"/>
      <w:color w:val="auto"/>
      <w:sz w:val="20"/>
      <w:bdr w:val="none" w:sz="0" w:space="0" w:color="auto"/>
      <w:lang w:eastAsia="zh-CN"/>
    </w:rPr>
  </w:style>
  <w:style w:type="paragraph" w:customStyle="1" w:styleId="artyku">
    <w:name w:val="artyku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BodyText21">
    <w:name w:val="Body Text 2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jc w:val="both"/>
      <w:textAlignment w:val="baseline"/>
    </w:pPr>
    <w:rPr>
      <w:rFonts w:eastAsia="Times New Roman" w:cs="Times New Roman"/>
      <w:color w:val="FF0000"/>
      <w:szCs w:val="20"/>
      <w:bdr w:val="none" w:sz="0" w:space="0" w:color="auto"/>
      <w:lang w:eastAsia="zh-CN"/>
    </w:rPr>
  </w:style>
  <w:style w:type="paragraph" w:customStyle="1" w:styleId="WW-Tekstpodstawowy2">
    <w:name w:val="WW-Tekst podstawowy 2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Listapunktowana1">
    <w:name w:val="Lista punktowana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ind w:left="720" w:hanging="360"/>
    </w:pPr>
    <w:rPr>
      <w:rFonts w:ascii="Arial" w:eastAsia="Times New Roman" w:hAnsi="Arial" w:cs="Arial"/>
      <w:color w:val="auto"/>
      <w:szCs w:val="20"/>
      <w:bdr w:val="none" w:sz="0" w:space="0" w:color="auto"/>
      <w:lang w:eastAsia="zh-CN"/>
    </w:rPr>
  </w:style>
  <w:style w:type="paragraph" w:customStyle="1" w:styleId="PunkowanieUPAM">
    <w:name w:val="Punkowanie UPAM"/>
    <w:basedOn w:val="Listapunktowana1"/>
    <w:rsid w:val="00201EBB"/>
    <w:pPr>
      <w:tabs>
        <w:tab w:val="clear" w:pos="720"/>
      </w:tabs>
      <w:suppressAutoHyphens w:val="0"/>
      <w:overflowPunct w:val="0"/>
      <w:autoSpaceDE w:val="0"/>
      <w:ind w:left="0" w:firstLine="0"/>
      <w:contextualSpacing/>
      <w:jc w:val="both"/>
      <w:textAlignment w:val="baseline"/>
    </w:pPr>
    <w:rPr>
      <w:rFonts w:ascii="Arial Narrow" w:hAnsi="Arial Narrow" w:cs="Arial Narrow"/>
      <w:sz w:val="22"/>
      <w:lang w:val="x-none"/>
    </w:rPr>
  </w:style>
  <w:style w:type="paragraph" w:styleId="Tekstprzypisukocowego">
    <w:name w:val="endnote text"/>
    <w:basedOn w:val="Normalny"/>
    <w:link w:val="TekstprzypisukocowegoZnak1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val="x-none"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01EBB"/>
    <w:rPr>
      <w:rFonts w:ascii="Arial" w:eastAsia="Times New Roman" w:hAnsi="Arial" w:cs="Arial"/>
      <w:bdr w:val="none" w:sz="0" w:space="0" w:color="auto"/>
      <w:lang w:val="x-none" w:eastAsia="zh-CN"/>
    </w:rPr>
  </w:style>
  <w:style w:type="paragraph" w:customStyle="1" w:styleId="Normalny1">
    <w:name w:val="Normalny1"/>
    <w:basedOn w:val="Normalny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</w:pPr>
    <w:rPr>
      <w:rFonts w:ascii="Arial" w:eastAsia="Arial" w:hAnsi="Arial" w:cs="Arial"/>
      <w:color w:val="auto"/>
      <w:bdr w:val="none" w:sz="0" w:space="0" w:color="auto"/>
      <w:lang w:eastAsia="zh-CN"/>
    </w:rPr>
  </w:style>
  <w:style w:type="paragraph" w:customStyle="1" w:styleId="Normalny2">
    <w:name w:val="Normalny2"/>
    <w:basedOn w:val="Normalny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</w:pPr>
    <w:rPr>
      <w:rFonts w:ascii="Arial" w:eastAsia="Arial" w:hAnsi="Arial" w:cs="Arial"/>
      <w:color w:val="auto"/>
      <w:bdr w:val="none" w:sz="0" w:space="0" w:color="auto"/>
      <w:lang w:eastAsia="zh-CN"/>
    </w:rPr>
  </w:style>
  <w:style w:type="paragraph" w:customStyle="1" w:styleId="xl65">
    <w:name w:val="xl65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66">
    <w:name w:val="xl66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b/>
      <w:bCs/>
      <w:color w:val="auto"/>
      <w:sz w:val="28"/>
      <w:szCs w:val="28"/>
      <w:bdr w:val="none" w:sz="0" w:space="0" w:color="auto"/>
      <w:lang w:eastAsia="zh-CN"/>
    </w:rPr>
  </w:style>
  <w:style w:type="paragraph" w:customStyle="1" w:styleId="xl67">
    <w:name w:val="xl67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68">
    <w:name w:val="xl68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69">
    <w:name w:val="xl69"/>
    <w:basedOn w:val="Normalny"/>
    <w:rsid w:val="00201EBB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right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0">
    <w:name w:val="xl70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1">
    <w:name w:val="xl71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92D050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2">
    <w:name w:val="xl72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FABF8F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3">
    <w:name w:val="xl73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D8E4BC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4">
    <w:name w:val="xl74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F2F2F2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5">
    <w:name w:val="xl75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D9D9D9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6">
    <w:name w:val="xl76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jc w:val="right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7">
    <w:name w:val="xl77"/>
    <w:basedOn w:val="Normalny"/>
    <w:rsid w:val="00201EBB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right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8">
    <w:name w:val="xl78"/>
    <w:basedOn w:val="Normalny"/>
    <w:rsid w:val="00201EBB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right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9">
    <w:name w:val="xl79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right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0">
    <w:name w:val="xl80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F79646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1">
    <w:name w:val="xl81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BFBFBF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2">
    <w:name w:val="xl82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31869B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3">
    <w:name w:val="xl83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F79646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4">
    <w:name w:val="xl84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60497A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5">
    <w:name w:val="xl85"/>
    <w:basedOn w:val="Normalny"/>
    <w:rsid w:val="00201EBB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6">
    <w:name w:val="xl86"/>
    <w:basedOn w:val="Normalny"/>
    <w:rsid w:val="00201EBB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7">
    <w:name w:val="xl87"/>
    <w:basedOn w:val="Normalny"/>
    <w:rsid w:val="00201EBB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8">
    <w:name w:val="xl88"/>
    <w:basedOn w:val="Normalny"/>
    <w:rsid w:val="00201EBB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9">
    <w:name w:val="xl89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jc w:val="center"/>
    </w:pPr>
    <w:rPr>
      <w:rFonts w:eastAsia="Times New Roman" w:cs="Times New Roman"/>
      <w:b/>
      <w:bCs/>
      <w:color w:val="auto"/>
      <w:sz w:val="28"/>
      <w:szCs w:val="28"/>
      <w:bdr w:val="none" w:sz="0" w:space="0" w:color="auto"/>
      <w:lang w:eastAsia="zh-CN"/>
    </w:rPr>
  </w:style>
  <w:style w:type="paragraph" w:customStyle="1" w:styleId="xl90">
    <w:name w:val="xl90"/>
    <w:basedOn w:val="Normalny"/>
    <w:rsid w:val="00201EBB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top"/>
    </w:pPr>
    <w:rPr>
      <w:rFonts w:eastAsia="Times New Roman" w:cs="Times New Roman"/>
      <w:b/>
      <w:bCs/>
      <w:color w:val="auto"/>
      <w:bdr w:val="none" w:sz="0" w:space="0" w:color="auto"/>
      <w:lang w:eastAsia="zh-CN"/>
    </w:rPr>
  </w:style>
  <w:style w:type="paragraph" w:customStyle="1" w:styleId="xl91">
    <w:name w:val="xl91"/>
    <w:basedOn w:val="Normalny"/>
    <w:rsid w:val="00201EBB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top"/>
    </w:pPr>
    <w:rPr>
      <w:rFonts w:eastAsia="Times New Roman" w:cs="Times New Roman"/>
      <w:b/>
      <w:bCs/>
      <w:color w:val="auto"/>
      <w:bdr w:val="none" w:sz="0" w:space="0" w:color="auto"/>
      <w:lang w:eastAsia="zh-CN"/>
    </w:rPr>
  </w:style>
  <w:style w:type="paragraph" w:customStyle="1" w:styleId="xl92">
    <w:name w:val="xl92"/>
    <w:basedOn w:val="Normalny"/>
    <w:rsid w:val="00201EBB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  <w:between w:val="none" w:sz="0" w:space="0" w:color="auto"/>
        <w:bar w:val="none" w:sz="0" w:color="auto"/>
      </w:pBdr>
      <w:spacing w:before="280" w:after="280"/>
      <w:jc w:val="center"/>
    </w:pPr>
    <w:rPr>
      <w:rFonts w:eastAsia="Times New Roman" w:cs="Times New Roman"/>
      <w:b/>
      <w:bCs/>
      <w:color w:val="auto"/>
      <w:bdr w:val="none" w:sz="0" w:space="0" w:color="auto"/>
      <w:lang w:eastAsia="zh-CN"/>
    </w:rPr>
  </w:style>
  <w:style w:type="paragraph" w:customStyle="1" w:styleId="xl93">
    <w:name w:val="xl93"/>
    <w:basedOn w:val="Normalny"/>
    <w:rsid w:val="00201EBB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  <w:between w:val="none" w:sz="0" w:space="0" w:color="auto"/>
        <w:bar w:val="none" w:sz="0" w:color="auto"/>
      </w:pBdr>
      <w:spacing w:before="280" w:after="280"/>
      <w:jc w:val="center"/>
    </w:pPr>
    <w:rPr>
      <w:rFonts w:eastAsia="Times New Roman" w:cs="Times New Roman"/>
      <w:b/>
      <w:bCs/>
      <w:color w:val="auto"/>
      <w:bdr w:val="none" w:sz="0" w:space="0" w:color="auto"/>
      <w:lang w:eastAsia="zh-CN"/>
    </w:rPr>
  </w:style>
  <w:style w:type="paragraph" w:styleId="Nagwekwykazurde">
    <w:name w:val="toa heading"/>
    <w:basedOn w:val="Nagwek1"/>
    <w:next w:val="Normalny"/>
    <w:rsid w:val="00201EBB"/>
    <w:pPr>
      <w:keepLines/>
      <w:numPr>
        <w:numId w:val="0"/>
      </w:numPr>
      <w:spacing w:before="480" w:line="276" w:lineRule="auto"/>
      <w:jc w:val="left"/>
    </w:pPr>
    <w:rPr>
      <w:rFonts w:ascii="Cambria" w:hAnsi="Cambria" w:cs="Times New Roman"/>
      <w:color w:val="365F91"/>
      <w:spacing w:val="0"/>
      <w:sz w:val="28"/>
      <w:szCs w:val="28"/>
    </w:rPr>
  </w:style>
  <w:style w:type="paragraph" w:styleId="Spistreci3">
    <w:name w:val="toc 3"/>
    <w:basedOn w:val="Normalny"/>
    <w:next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440"/>
    </w:pPr>
    <w:rPr>
      <w:rFonts w:ascii="Calibri" w:eastAsia="Times New Roman" w:hAnsi="Calibri" w:cs="Calibri"/>
      <w:color w:val="auto"/>
      <w:sz w:val="22"/>
      <w:szCs w:val="22"/>
      <w:bdr w:val="none" w:sz="0" w:space="0" w:color="auto"/>
      <w:lang w:eastAsia="zh-CN"/>
    </w:rPr>
  </w:style>
  <w:style w:type="paragraph" w:customStyle="1" w:styleId="opiscenterb">
    <w:name w:val="opis_center_b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Mapadokumentu1">
    <w:name w:val="Mapa dokumentu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color w:val="auto"/>
      <w:sz w:val="16"/>
      <w:szCs w:val="16"/>
      <w:bdr w:val="none" w:sz="0" w:space="0" w:color="auto"/>
      <w:lang w:val="x-none" w:eastAsia="zh-CN"/>
    </w:rPr>
  </w:style>
  <w:style w:type="paragraph" w:customStyle="1" w:styleId="specification">
    <w:name w:val="specification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Style1">
    <w:name w:val="Style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51"/>
        <w:tab w:val="left" w:pos="4536"/>
      </w:tabs>
      <w:jc w:val="both"/>
    </w:pPr>
    <w:rPr>
      <w:rFonts w:ascii="PL NewBrunswick" w:eastAsia="Times New Roman" w:hAnsi="PL NewBrunswick" w:cs="PL NewBrunswick"/>
      <w:color w:val="auto"/>
      <w:szCs w:val="20"/>
      <w:bdr w:val="none" w:sz="0" w:space="0" w:color="auto"/>
      <w:lang w:eastAsia="zh-CN"/>
    </w:rPr>
  </w:style>
  <w:style w:type="paragraph" w:customStyle="1" w:styleId="Tekstpodstawowy31">
    <w:name w:val="Tekst podstawowy 3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sz w:val="16"/>
      <w:szCs w:val="16"/>
      <w:bdr w:val="none" w:sz="0" w:space="0" w:color="auto"/>
      <w:lang w:val="x-none" w:eastAsia="zh-CN"/>
    </w:rPr>
  </w:style>
  <w:style w:type="paragraph" w:customStyle="1" w:styleId="Styl1">
    <w:name w:val="Styl1"/>
    <w:basedOn w:val="Normalny"/>
    <w:rsid w:val="00201EBB"/>
    <w:pPr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spacing w:before="120" w:after="120"/>
      <w:jc w:val="both"/>
    </w:pPr>
    <w:rPr>
      <w:rFonts w:eastAsia="Times New Roman" w:cs="Times New Roman"/>
      <w:color w:val="auto"/>
      <w:sz w:val="20"/>
      <w:bdr w:val="none" w:sz="0" w:space="0" w:color="auto"/>
      <w:lang w:eastAsia="zh-CN"/>
    </w:rPr>
  </w:style>
  <w:style w:type="paragraph" w:customStyle="1" w:styleId="FR1">
    <w:name w:val="FR1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ind w:left="4880"/>
    </w:pPr>
    <w:rPr>
      <w:rFonts w:ascii="Arial" w:eastAsia="Times New Roman" w:hAnsi="Arial" w:cs="Arial"/>
      <w:b/>
      <w:bCs/>
      <w:bdr w:val="none" w:sz="0" w:space="0" w:color="auto"/>
      <w:lang w:eastAsia="zh-CN"/>
    </w:rPr>
  </w:style>
  <w:style w:type="paragraph" w:customStyle="1" w:styleId="Text0">
    <w:name w:val="Text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firstLine="1440"/>
    </w:pPr>
    <w:rPr>
      <w:rFonts w:eastAsia="Times New Roman" w:cs="Times New Roman"/>
      <w:color w:val="auto"/>
      <w:szCs w:val="20"/>
      <w:bdr w:val="none" w:sz="0" w:space="0" w:color="auto"/>
      <w:lang w:val="en-US" w:eastAsia="zh-CN"/>
    </w:rPr>
  </w:style>
  <w:style w:type="paragraph" w:customStyle="1" w:styleId="ZnakZnakZnakZnak">
    <w:name w:val="Znak Znak Znak Znak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Tekstpodstawowywcity31">
    <w:name w:val="Tekst podstawowy wcięty 3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tLeast"/>
      <w:ind w:left="426"/>
      <w:jc w:val="both"/>
    </w:pPr>
    <w:rPr>
      <w:rFonts w:ascii="Arial" w:eastAsia="Times New Roman" w:hAnsi="Arial" w:cs="Arial"/>
      <w:color w:val="auto"/>
      <w:szCs w:val="20"/>
      <w:bdr w:val="none" w:sz="0" w:space="0" w:color="auto"/>
      <w:lang w:eastAsia="zh-CN"/>
    </w:rPr>
  </w:style>
  <w:style w:type="paragraph" w:customStyle="1" w:styleId="Liniapozioma">
    <w:name w:val="Linia pozioma"/>
    <w:basedOn w:val="Normalny"/>
    <w:next w:val="Tekstpodstawowy"/>
    <w:rsid w:val="00201EBB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  <w:between w:val="none" w:sz="0" w:space="0" w:color="auto"/>
        <w:bar w:val="none" w:sz="0" w:color="auto"/>
      </w:pBdr>
      <w:spacing w:after="283"/>
    </w:pPr>
    <w:rPr>
      <w:rFonts w:eastAsia="Times New Roman" w:cs="Times New Roman"/>
      <w:color w:val="auto"/>
      <w:sz w:val="12"/>
      <w:szCs w:val="12"/>
      <w:bdr w:val="none" w:sz="0" w:space="0" w:color="auto"/>
      <w:lang w:eastAsia="zh-CN"/>
    </w:rPr>
  </w:style>
  <w:style w:type="paragraph" w:customStyle="1" w:styleId="ZnakZnakZnakZnak0">
    <w:name w:val="Znak Znak Znak Znak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 w:cs="Times New Roman"/>
      <w:color w:val="auto"/>
      <w:bdr w:val="none" w:sz="0" w:space="0" w:color="auto"/>
      <w:lang w:eastAsia="zh-CN"/>
    </w:rPr>
  </w:style>
  <w:style w:type="paragraph" w:customStyle="1" w:styleId="Tekstpodstawowywcity32">
    <w:name w:val="Tekst podstawowy wcięty 32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tLeast"/>
      <w:ind w:left="426"/>
      <w:jc w:val="both"/>
    </w:pPr>
    <w:rPr>
      <w:rFonts w:ascii="Arial" w:eastAsia="Calibri" w:hAnsi="Arial" w:cs="Arial"/>
      <w:color w:val="auto"/>
      <w:szCs w:val="20"/>
      <w:bdr w:val="none" w:sz="0" w:space="0" w:color="auto"/>
      <w:lang w:val="x-none" w:eastAsia="zh-CN"/>
    </w:rPr>
  </w:style>
  <w:style w:type="paragraph" w:customStyle="1" w:styleId="Akapitzlist11">
    <w:name w:val="Akapit z listą1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Calibri"/>
      <w:color w:val="auto"/>
      <w:sz w:val="22"/>
      <w:szCs w:val="22"/>
      <w:bdr w:val="none" w:sz="0" w:space="0" w:color="auto"/>
      <w:lang w:eastAsia="zh-CN"/>
    </w:rPr>
  </w:style>
  <w:style w:type="paragraph" w:customStyle="1" w:styleId="ZnakZnakZnakZnak1">
    <w:name w:val="Znak Znak Znak Znak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Tekstpodstawowywcity310">
    <w:name w:val="Tekst podstawowy wcięty 3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tLeast"/>
      <w:ind w:left="426"/>
      <w:jc w:val="both"/>
    </w:pPr>
    <w:rPr>
      <w:rFonts w:ascii="Arial" w:eastAsia="Times New Roman" w:hAnsi="Arial" w:cs="Arial"/>
      <w:color w:val="auto"/>
      <w:szCs w:val="20"/>
      <w:bdr w:val="none" w:sz="0" w:space="0" w:color="auto"/>
      <w:lang w:eastAsia="zh-CN"/>
    </w:rPr>
  </w:style>
  <w:style w:type="paragraph" w:customStyle="1" w:styleId="Textbody">
    <w:name w:val="Text body"/>
    <w:basedOn w:val="Normalny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textAlignment w:val="baseline"/>
    </w:pPr>
    <w:rPr>
      <w:rFonts w:eastAsia="Lucida Sans Unicode" w:cs="Tahoma"/>
      <w:color w:val="auto"/>
      <w:kern w:val="2"/>
      <w:bdr w:val="none" w:sz="0" w:space="0" w:color="auto"/>
      <w:lang w:eastAsia="zh-CN"/>
    </w:rPr>
  </w:style>
  <w:style w:type="paragraph" w:customStyle="1" w:styleId="Standard">
    <w:name w:val="Standard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textAlignment w:val="baseline"/>
    </w:pPr>
    <w:rPr>
      <w:rFonts w:eastAsia="Lucida Sans Unicode" w:cs="Tahoma"/>
      <w:kern w:val="2"/>
      <w:sz w:val="24"/>
      <w:szCs w:val="24"/>
      <w:bdr w:val="none" w:sz="0" w:space="0" w:color="auto"/>
      <w:lang w:eastAsia="zh-CN"/>
    </w:rPr>
  </w:style>
  <w:style w:type="paragraph" w:customStyle="1" w:styleId="Tekstpodstawowy23">
    <w:name w:val="Tekst podstawowy 23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b/>
      <w:color w:val="auto"/>
      <w:bdr w:val="none" w:sz="0" w:space="0" w:color="auto"/>
      <w:lang w:val="x-none" w:eastAsia="zh-CN"/>
    </w:rPr>
  </w:style>
  <w:style w:type="paragraph" w:customStyle="1" w:styleId="Tekstpodstawowy24">
    <w:name w:val="Tekst podstawowy 24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 w:line="360" w:lineRule="atLeast"/>
      <w:ind w:left="284"/>
      <w:jc w:val="both"/>
    </w:pPr>
    <w:rPr>
      <w:rFonts w:ascii="Arial" w:eastAsia="Times New Roman" w:hAnsi="Arial" w:cs="Arial"/>
      <w:color w:val="auto"/>
      <w:szCs w:val="20"/>
      <w:bdr w:val="none" w:sz="0" w:space="0" w:color="auto"/>
      <w:lang w:eastAsia="zh-CN"/>
    </w:rPr>
  </w:style>
  <w:style w:type="paragraph" w:customStyle="1" w:styleId="Bartek">
    <w:name w:val="Bartek"/>
    <w:basedOn w:val="Normalny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</w:pPr>
    <w:rPr>
      <w:rFonts w:ascii="Arial PL" w:eastAsia="Times New Roman" w:hAnsi="Arial PL" w:cs="Arial PL"/>
      <w:color w:val="auto"/>
      <w:sz w:val="28"/>
      <w:szCs w:val="28"/>
      <w:bdr w:val="none" w:sz="0" w:space="0" w:color="auto"/>
      <w:lang w:eastAsia="zh-CN"/>
    </w:rPr>
  </w:style>
  <w:style w:type="table" w:styleId="Tabela-Siatka">
    <w:name w:val="Table Grid"/>
    <w:basedOn w:val="Standardowy"/>
    <w:uiPriority w:val="59"/>
    <w:rsid w:val="00CE5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">
    <w:name w:val="Zaimportowany styl 1"/>
    <w:rsid w:val="00795AFE"/>
    <w:pPr>
      <w:numPr>
        <w:numId w:val="106"/>
      </w:numPr>
    </w:pPr>
  </w:style>
  <w:style w:type="paragraph" w:customStyle="1" w:styleId="standard0">
    <w:name w:val="standard"/>
    <w:rsid w:val="00795AFE"/>
    <w:pPr>
      <w:spacing w:before="100" w:after="10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ntStyle27">
    <w:name w:val="Font Style27"/>
    <w:rsid w:val="00265E69"/>
  </w:style>
  <w:style w:type="character" w:customStyle="1" w:styleId="FontStyle56">
    <w:name w:val="Font Style56"/>
    <w:rsid w:val="00265E69"/>
  </w:style>
  <w:style w:type="paragraph" w:customStyle="1" w:styleId="Style13">
    <w:name w:val="Style13"/>
    <w:basedOn w:val="Normalny"/>
    <w:rsid w:val="00265E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line="228" w:lineRule="exact"/>
      <w:ind w:hanging="336"/>
      <w:jc w:val="both"/>
    </w:pPr>
    <w:rPr>
      <w:rFonts w:eastAsia="Times New Roman" w:cs="Times New Roman"/>
      <w:color w:val="auto"/>
      <w:bdr w:val="none" w:sz="0" w:space="0" w:color="auto"/>
    </w:rPr>
  </w:style>
  <w:style w:type="character" w:customStyle="1" w:styleId="Nagwek6Znak">
    <w:name w:val="Nagłówek 6 Znak"/>
    <w:basedOn w:val="Domylnaczcionkaakapitu"/>
    <w:link w:val="Nagwek6"/>
    <w:rsid w:val="00A239F2"/>
    <w:rPr>
      <w:rFonts w:ascii="Calibri" w:eastAsia="Times New Roman" w:hAnsi="Calibri"/>
      <w:bCs/>
      <w:sz w:val="22"/>
      <w:szCs w:val="22"/>
      <w:u w:color="000000"/>
      <w:bdr w:val="none" w:sz="0" w:space="0" w:color="auto"/>
      <w:lang w:eastAsia="zh-CN"/>
    </w:rPr>
  </w:style>
  <w:style w:type="character" w:customStyle="1" w:styleId="Nagwek8Znak">
    <w:name w:val="Nagłówek 8 Znak"/>
    <w:basedOn w:val="Domylnaczcionkaakapitu"/>
    <w:link w:val="Nagwek8"/>
    <w:rsid w:val="00A239F2"/>
    <w:rPr>
      <w:rFonts w:ascii="Calibri" w:eastAsia="Times New Roman" w:hAnsi="Calibri"/>
      <w:b/>
      <w:i/>
      <w:iCs/>
      <w:sz w:val="24"/>
      <w:szCs w:val="24"/>
      <w:u w:color="000000"/>
      <w:bdr w:val="none" w:sz="0" w:space="0" w:color="auto"/>
      <w:lang w:eastAsia="zh-CN"/>
    </w:rPr>
  </w:style>
  <w:style w:type="character" w:customStyle="1" w:styleId="WW8Num6z5">
    <w:name w:val="WW8Num6z5"/>
    <w:rsid w:val="00A239F2"/>
  </w:style>
  <w:style w:type="character" w:customStyle="1" w:styleId="WW8Num6z6">
    <w:name w:val="WW8Num6z6"/>
    <w:rsid w:val="00A239F2"/>
  </w:style>
  <w:style w:type="character" w:customStyle="1" w:styleId="WW8Num6z7">
    <w:name w:val="WW8Num6z7"/>
    <w:rsid w:val="00A239F2"/>
  </w:style>
  <w:style w:type="character" w:customStyle="1" w:styleId="WW8Num6z8">
    <w:name w:val="WW8Num6z8"/>
    <w:rsid w:val="00A239F2"/>
  </w:style>
  <w:style w:type="character" w:customStyle="1" w:styleId="WW8Num7z3">
    <w:name w:val="WW8Num7z3"/>
    <w:rsid w:val="00A239F2"/>
  </w:style>
  <w:style w:type="character" w:customStyle="1" w:styleId="WW8Num7z4">
    <w:name w:val="WW8Num7z4"/>
    <w:rsid w:val="00A239F2"/>
  </w:style>
  <w:style w:type="character" w:customStyle="1" w:styleId="WW8Num7z5">
    <w:name w:val="WW8Num7z5"/>
    <w:rsid w:val="00A239F2"/>
  </w:style>
  <w:style w:type="character" w:customStyle="1" w:styleId="WW8Num7z6">
    <w:name w:val="WW8Num7z6"/>
    <w:rsid w:val="00A239F2"/>
  </w:style>
  <w:style w:type="character" w:customStyle="1" w:styleId="WW8Num7z7">
    <w:name w:val="WW8Num7z7"/>
    <w:rsid w:val="00A239F2"/>
  </w:style>
  <w:style w:type="character" w:customStyle="1" w:styleId="WW8Num7z8">
    <w:name w:val="WW8Num7z8"/>
    <w:rsid w:val="00A239F2"/>
  </w:style>
  <w:style w:type="character" w:customStyle="1" w:styleId="WW8Num11z3">
    <w:name w:val="WW8Num11z3"/>
    <w:rsid w:val="00A239F2"/>
  </w:style>
  <w:style w:type="character" w:customStyle="1" w:styleId="WW8Num11z4">
    <w:name w:val="WW8Num11z4"/>
    <w:rsid w:val="00A239F2"/>
  </w:style>
  <w:style w:type="character" w:customStyle="1" w:styleId="WW8Num11z5">
    <w:name w:val="WW8Num11z5"/>
    <w:rsid w:val="00A239F2"/>
  </w:style>
  <w:style w:type="character" w:customStyle="1" w:styleId="WW8Num11z6">
    <w:name w:val="WW8Num11z6"/>
    <w:rsid w:val="00A239F2"/>
  </w:style>
  <w:style w:type="character" w:customStyle="1" w:styleId="WW8Num11z7">
    <w:name w:val="WW8Num11z7"/>
    <w:rsid w:val="00A239F2"/>
  </w:style>
  <w:style w:type="character" w:customStyle="1" w:styleId="WW8Num11z8">
    <w:name w:val="WW8Num11z8"/>
    <w:rsid w:val="00A239F2"/>
  </w:style>
  <w:style w:type="character" w:customStyle="1" w:styleId="WW8Num10z4">
    <w:name w:val="WW8Num10z4"/>
    <w:rsid w:val="00A239F2"/>
  </w:style>
  <w:style w:type="character" w:customStyle="1" w:styleId="WW8Num10z5">
    <w:name w:val="WW8Num10z5"/>
    <w:rsid w:val="00A239F2"/>
  </w:style>
  <w:style w:type="character" w:customStyle="1" w:styleId="WW8Num10z6">
    <w:name w:val="WW8Num10z6"/>
    <w:rsid w:val="00A239F2"/>
  </w:style>
  <w:style w:type="character" w:customStyle="1" w:styleId="WW8Num10z7">
    <w:name w:val="WW8Num10z7"/>
    <w:rsid w:val="00A239F2"/>
  </w:style>
  <w:style w:type="character" w:customStyle="1" w:styleId="WW8Num10z8">
    <w:name w:val="WW8Num10z8"/>
    <w:rsid w:val="00A239F2"/>
  </w:style>
  <w:style w:type="character" w:customStyle="1" w:styleId="WW8Num12z4">
    <w:name w:val="WW8Num12z4"/>
    <w:rsid w:val="00A239F2"/>
    <w:rPr>
      <w:rFonts w:ascii="Courier New" w:hAnsi="Courier New" w:cs="Courier New" w:hint="default"/>
    </w:rPr>
  </w:style>
  <w:style w:type="character" w:customStyle="1" w:styleId="WW8Num21z1">
    <w:name w:val="WW8Num21z1"/>
    <w:rsid w:val="00A239F2"/>
  </w:style>
  <w:style w:type="character" w:customStyle="1" w:styleId="WW8Num21z2">
    <w:name w:val="WW8Num21z2"/>
    <w:rsid w:val="00A239F2"/>
    <w:rPr>
      <w:rFonts w:hint="default"/>
      <w:b w:val="0"/>
      <w:szCs w:val="24"/>
    </w:rPr>
  </w:style>
  <w:style w:type="character" w:customStyle="1" w:styleId="WW8Num21z3">
    <w:name w:val="WW8Num21z3"/>
    <w:rsid w:val="00A239F2"/>
  </w:style>
  <w:style w:type="character" w:customStyle="1" w:styleId="WW8Num21z4">
    <w:name w:val="WW8Num21z4"/>
    <w:rsid w:val="00A239F2"/>
  </w:style>
  <w:style w:type="character" w:customStyle="1" w:styleId="WW8Num21z5">
    <w:name w:val="WW8Num21z5"/>
    <w:rsid w:val="00A239F2"/>
  </w:style>
  <w:style w:type="character" w:customStyle="1" w:styleId="WW8Num21z6">
    <w:name w:val="WW8Num21z6"/>
    <w:rsid w:val="00A239F2"/>
  </w:style>
  <w:style w:type="character" w:customStyle="1" w:styleId="WW8Num21z7">
    <w:name w:val="WW8Num21z7"/>
    <w:rsid w:val="00A239F2"/>
  </w:style>
  <w:style w:type="character" w:customStyle="1" w:styleId="WW8Num21z8">
    <w:name w:val="WW8Num21z8"/>
    <w:rsid w:val="00A239F2"/>
  </w:style>
  <w:style w:type="character" w:customStyle="1" w:styleId="WW8Num23z5">
    <w:name w:val="WW8Num23z5"/>
    <w:rsid w:val="00A239F2"/>
  </w:style>
  <w:style w:type="character" w:customStyle="1" w:styleId="WW8Num23z6">
    <w:name w:val="WW8Num23z6"/>
    <w:rsid w:val="00A239F2"/>
  </w:style>
  <w:style w:type="character" w:customStyle="1" w:styleId="WW8Num23z7">
    <w:name w:val="WW8Num23z7"/>
    <w:rsid w:val="00A239F2"/>
  </w:style>
  <w:style w:type="character" w:customStyle="1" w:styleId="WW8Num23z8">
    <w:name w:val="WW8Num23z8"/>
    <w:rsid w:val="00A239F2"/>
  </w:style>
  <w:style w:type="character" w:customStyle="1" w:styleId="WW8Num24z2">
    <w:name w:val="WW8Num24z2"/>
    <w:rsid w:val="00A239F2"/>
  </w:style>
  <w:style w:type="character" w:customStyle="1" w:styleId="WW8Num24z4">
    <w:name w:val="WW8Num24z4"/>
    <w:rsid w:val="00A239F2"/>
  </w:style>
  <w:style w:type="character" w:customStyle="1" w:styleId="WW8Num24z5">
    <w:name w:val="WW8Num24z5"/>
    <w:rsid w:val="00A239F2"/>
  </w:style>
  <w:style w:type="character" w:customStyle="1" w:styleId="WW8Num24z6">
    <w:name w:val="WW8Num24z6"/>
    <w:rsid w:val="00A239F2"/>
  </w:style>
  <w:style w:type="character" w:customStyle="1" w:styleId="WW8Num24z7">
    <w:name w:val="WW8Num24z7"/>
    <w:rsid w:val="00A239F2"/>
  </w:style>
  <w:style w:type="character" w:customStyle="1" w:styleId="WW8Num24z8">
    <w:name w:val="WW8Num24z8"/>
    <w:rsid w:val="00A239F2"/>
  </w:style>
  <w:style w:type="character" w:customStyle="1" w:styleId="WW8Num26z1">
    <w:name w:val="WW8Num26z1"/>
    <w:rsid w:val="00A239F2"/>
  </w:style>
  <w:style w:type="character" w:customStyle="1" w:styleId="WW8Num26z2">
    <w:name w:val="WW8Num26z2"/>
    <w:rsid w:val="00A239F2"/>
  </w:style>
  <w:style w:type="character" w:customStyle="1" w:styleId="WW8Num26z3">
    <w:name w:val="WW8Num26z3"/>
    <w:rsid w:val="00A239F2"/>
  </w:style>
  <w:style w:type="character" w:customStyle="1" w:styleId="WW8Num26z4">
    <w:name w:val="WW8Num26z4"/>
    <w:rsid w:val="00A239F2"/>
  </w:style>
  <w:style w:type="character" w:customStyle="1" w:styleId="WW8Num26z5">
    <w:name w:val="WW8Num26z5"/>
    <w:rsid w:val="00A239F2"/>
  </w:style>
  <w:style w:type="character" w:customStyle="1" w:styleId="WW8Num26z6">
    <w:name w:val="WW8Num26z6"/>
    <w:rsid w:val="00A239F2"/>
  </w:style>
  <w:style w:type="character" w:customStyle="1" w:styleId="WW8Num26z7">
    <w:name w:val="WW8Num26z7"/>
    <w:rsid w:val="00A239F2"/>
  </w:style>
  <w:style w:type="character" w:customStyle="1" w:styleId="WW8Num26z8">
    <w:name w:val="WW8Num26z8"/>
    <w:rsid w:val="00A239F2"/>
  </w:style>
  <w:style w:type="character" w:customStyle="1" w:styleId="WW8Num27z3">
    <w:name w:val="WW8Num27z3"/>
    <w:rsid w:val="00A239F2"/>
  </w:style>
  <w:style w:type="character" w:customStyle="1" w:styleId="WW8Num27z4">
    <w:name w:val="WW8Num27z4"/>
    <w:rsid w:val="00A239F2"/>
  </w:style>
  <w:style w:type="character" w:customStyle="1" w:styleId="WW8Num27z5">
    <w:name w:val="WW8Num27z5"/>
    <w:rsid w:val="00A239F2"/>
  </w:style>
  <w:style w:type="character" w:customStyle="1" w:styleId="WW8Num27z6">
    <w:name w:val="WW8Num27z6"/>
    <w:rsid w:val="00A239F2"/>
  </w:style>
  <w:style w:type="character" w:customStyle="1" w:styleId="WW8Num27z7">
    <w:name w:val="WW8Num27z7"/>
    <w:rsid w:val="00A239F2"/>
  </w:style>
  <w:style w:type="character" w:customStyle="1" w:styleId="WW8Num27z8">
    <w:name w:val="WW8Num27z8"/>
    <w:rsid w:val="00A239F2"/>
  </w:style>
  <w:style w:type="character" w:customStyle="1" w:styleId="WW8Num28z1">
    <w:name w:val="WW8Num28z1"/>
    <w:rsid w:val="00A239F2"/>
  </w:style>
  <w:style w:type="character" w:customStyle="1" w:styleId="WW8Num28z2">
    <w:name w:val="WW8Num28z2"/>
    <w:rsid w:val="00A239F2"/>
  </w:style>
  <w:style w:type="character" w:customStyle="1" w:styleId="WW8Num28z3">
    <w:name w:val="WW8Num28z3"/>
    <w:rsid w:val="00A239F2"/>
  </w:style>
  <w:style w:type="character" w:customStyle="1" w:styleId="WW8Num28z4">
    <w:name w:val="WW8Num28z4"/>
    <w:rsid w:val="00A239F2"/>
  </w:style>
  <w:style w:type="character" w:customStyle="1" w:styleId="WW8Num28z5">
    <w:name w:val="WW8Num28z5"/>
    <w:rsid w:val="00A239F2"/>
  </w:style>
  <w:style w:type="character" w:customStyle="1" w:styleId="WW8Num28z6">
    <w:name w:val="WW8Num28z6"/>
    <w:rsid w:val="00A239F2"/>
  </w:style>
  <w:style w:type="character" w:customStyle="1" w:styleId="WW8Num28z7">
    <w:name w:val="WW8Num28z7"/>
    <w:rsid w:val="00A239F2"/>
  </w:style>
  <w:style w:type="character" w:customStyle="1" w:styleId="WW8Num28z8">
    <w:name w:val="WW8Num28z8"/>
    <w:rsid w:val="00A239F2"/>
  </w:style>
  <w:style w:type="character" w:customStyle="1" w:styleId="WW8Num29z1">
    <w:name w:val="WW8Num29z1"/>
    <w:rsid w:val="00A239F2"/>
  </w:style>
  <w:style w:type="character" w:customStyle="1" w:styleId="WW8Num29z3">
    <w:name w:val="WW8Num29z3"/>
    <w:rsid w:val="00A239F2"/>
  </w:style>
  <w:style w:type="character" w:customStyle="1" w:styleId="WW8Num29z4">
    <w:name w:val="WW8Num29z4"/>
    <w:rsid w:val="00A239F2"/>
  </w:style>
  <w:style w:type="character" w:customStyle="1" w:styleId="WW8Num29z5">
    <w:name w:val="WW8Num29z5"/>
    <w:rsid w:val="00A239F2"/>
  </w:style>
  <w:style w:type="character" w:customStyle="1" w:styleId="WW8Num29z6">
    <w:name w:val="WW8Num29z6"/>
    <w:rsid w:val="00A239F2"/>
  </w:style>
  <w:style w:type="character" w:customStyle="1" w:styleId="WW8Num29z7">
    <w:name w:val="WW8Num29z7"/>
    <w:rsid w:val="00A239F2"/>
  </w:style>
  <w:style w:type="character" w:customStyle="1" w:styleId="WW8Num29z8">
    <w:name w:val="WW8Num29z8"/>
    <w:rsid w:val="00A239F2"/>
  </w:style>
  <w:style w:type="character" w:customStyle="1" w:styleId="WW8Num30z1">
    <w:name w:val="WW8Num30z1"/>
    <w:rsid w:val="00A239F2"/>
  </w:style>
  <w:style w:type="character" w:customStyle="1" w:styleId="WW8Num30z2">
    <w:name w:val="WW8Num30z2"/>
    <w:rsid w:val="00A239F2"/>
  </w:style>
  <w:style w:type="character" w:customStyle="1" w:styleId="WW8Num30z3">
    <w:name w:val="WW8Num30z3"/>
    <w:rsid w:val="00A239F2"/>
  </w:style>
  <w:style w:type="character" w:customStyle="1" w:styleId="WW8Num30z4">
    <w:name w:val="WW8Num30z4"/>
    <w:rsid w:val="00A239F2"/>
  </w:style>
  <w:style w:type="character" w:customStyle="1" w:styleId="WW8Num30z5">
    <w:name w:val="WW8Num30z5"/>
    <w:rsid w:val="00A239F2"/>
  </w:style>
  <w:style w:type="character" w:customStyle="1" w:styleId="WW8Num30z6">
    <w:name w:val="WW8Num30z6"/>
    <w:rsid w:val="00A239F2"/>
  </w:style>
  <w:style w:type="character" w:customStyle="1" w:styleId="WW8Num30z7">
    <w:name w:val="WW8Num30z7"/>
    <w:rsid w:val="00A239F2"/>
  </w:style>
  <w:style w:type="character" w:customStyle="1" w:styleId="WW8Num30z8">
    <w:name w:val="WW8Num30z8"/>
    <w:rsid w:val="00A239F2"/>
  </w:style>
  <w:style w:type="character" w:customStyle="1" w:styleId="WW8Num31z4">
    <w:name w:val="WW8Num31z4"/>
    <w:rsid w:val="00A239F2"/>
  </w:style>
  <w:style w:type="character" w:customStyle="1" w:styleId="WW8Num31z5">
    <w:name w:val="WW8Num31z5"/>
    <w:rsid w:val="00A239F2"/>
  </w:style>
  <w:style w:type="character" w:customStyle="1" w:styleId="WW8Num31z6">
    <w:name w:val="WW8Num31z6"/>
    <w:rsid w:val="00A239F2"/>
  </w:style>
  <w:style w:type="character" w:customStyle="1" w:styleId="WW8Num31z7">
    <w:name w:val="WW8Num31z7"/>
    <w:rsid w:val="00A239F2"/>
  </w:style>
  <w:style w:type="character" w:customStyle="1" w:styleId="WW8Num31z8">
    <w:name w:val="WW8Num31z8"/>
    <w:rsid w:val="00A239F2"/>
  </w:style>
  <w:style w:type="character" w:customStyle="1" w:styleId="WW8Num32z4">
    <w:name w:val="WW8Num32z4"/>
    <w:rsid w:val="00A239F2"/>
  </w:style>
  <w:style w:type="character" w:customStyle="1" w:styleId="WW8Num32z5">
    <w:name w:val="WW8Num32z5"/>
    <w:rsid w:val="00A239F2"/>
  </w:style>
  <w:style w:type="character" w:customStyle="1" w:styleId="WW8Num32z6">
    <w:name w:val="WW8Num32z6"/>
    <w:rsid w:val="00A239F2"/>
  </w:style>
  <w:style w:type="character" w:customStyle="1" w:styleId="WW8Num32z7">
    <w:name w:val="WW8Num32z7"/>
    <w:rsid w:val="00A239F2"/>
  </w:style>
  <w:style w:type="character" w:customStyle="1" w:styleId="WW8Num32z8">
    <w:name w:val="WW8Num32z8"/>
    <w:rsid w:val="00A239F2"/>
  </w:style>
  <w:style w:type="character" w:customStyle="1" w:styleId="WW8Num33z1">
    <w:name w:val="WW8Num33z1"/>
    <w:rsid w:val="00A239F2"/>
  </w:style>
  <w:style w:type="character" w:customStyle="1" w:styleId="WW8Num33z2">
    <w:name w:val="WW8Num33z2"/>
    <w:rsid w:val="00A239F2"/>
  </w:style>
  <w:style w:type="character" w:customStyle="1" w:styleId="WW8Num33z3">
    <w:name w:val="WW8Num33z3"/>
    <w:rsid w:val="00A239F2"/>
  </w:style>
  <w:style w:type="character" w:customStyle="1" w:styleId="WW8Num33z4">
    <w:name w:val="WW8Num33z4"/>
    <w:rsid w:val="00A239F2"/>
  </w:style>
  <w:style w:type="character" w:customStyle="1" w:styleId="WW8Num33z5">
    <w:name w:val="WW8Num33z5"/>
    <w:rsid w:val="00A239F2"/>
  </w:style>
  <w:style w:type="character" w:customStyle="1" w:styleId="WW8Num33z6">
    <w:name w:val="WW8Num33z6"/>
    <w:rsid w:val="00A239F2"/>
  </w:style>
  <w:style w:type="character" w:customStyle="1" w:styleId="WW8Num33z7">
    <w:name w:val="WW8Num33z7"/>
    <w:rsid w:val="00A239F2"/>
  </w:style>
  <w:style w:type="character" w:customStyle="1" w:styleId="WW8Num33z8">
    <w:name w:val="WW8Num33z8"/>
    <w:rsid w:val="00A239F2"/>
  </w:style>
  <w:style w:type="character" w:customStyle="1" w:styleId="WW8Num34z4">
    <w:name w:val="WW8Num34z4"/>
    <w:rsid w:val="00A239F2"/>
  </w:style>
  <w:style w:type="character" w:customStyle="1" w:styleId="WW8Num34z5">
    <w:name w:val="WW8Num34z5"/>
    <w:rsid w:val="00A239F2"/>
  </w:style>
  <w:style w:type="character" w:customStyle="1" w:styleId="WW8Num34z6">
    <w:name w:val="WW8Num34z6"/>
    <w:rsid w:val="00A239F2"/>
  </w:style>
  <w:style w:type="character" w:customStyle="1" w:styleId="WW8Num34z7">
    <w:name w:val="WW8Num34z7"/>
    <w:rsid w:val="00A239F2"/>
  </w:style>
  <w:style w:type="character" w:customStyle="1" w:styleId="WW8Num34z8">
    <w:name w:val="WW8Num34z8"/>
    <w:rsid w:val="00A239F2"/>
  </w:style>
  <w:style w:type="character" w:customStyle="1" w:styleId="WW8Num35z3">
    <w:name w:val="WW8Num35z3"/>
    <w:rsid w:val="00A239F2"/>
  </w:style>
  <w:style w:type="character" w:customStyle="1" w:styleId="WW8Num35z4">
    <w:name w:val="WW8Num35z4"/>
    <w:rsid w:val="00A239F2"/>
  </w:style>
  <w:style w:type="character" w:customStyle="1" w:styleId="WW8Num35z5">
    <w:name w:val="WW8Num35z5"/>
    <w:rsid w:val="00A239F2"/>
  </w:style>
  <w:style w:type="character" w:customStyle="1" w:styleId="WW8Num35z6">
    <w:name w:val="WW8Num35z6"/>
    <w:rsid w:val="00A239F2"/>
  </w:style>
  <w:style w:type="character" w:customStyle="1" w:styleId="WW8Num35z7">
    <w:name w:val="WW8Num35z7"/>
    <w:rsid w:val="00A239F2"/>
  </w:style>
  <w:style w:type="character" w:customStyle="1" w:styleId="WW8Num35z8">
    <w:name w:val="WW8Num35z8"/>
    <w:rsid w:val="00A239F2"/>
  </w:style>
  <w:style w:type="character" w:customStyle="1" w:styleId="WW8Num36z1">
    <w:name w:val="WW8Num36z1"/>
    <w:rsid w:val="00A239F2"/>
  </w:style>
  <w:style w:type="character" w:customStyle="1" w:styleId="WW8Num36z2">
    <w:name w:val="WW8Num36z2"/>
    <w:rsid w:val="00A239F2"/>
  </w:style>
  <w:style w:type="character" w:customStyle="1" w:styleId="WW8Num36z3">
    <w:name w:val="WW8Num36z3"/>
    <w:rsid w:val="00A239F2"/>
  </w:style>
  <w:style w:type="character" w:customStyle="1" w:styleId="WW8Num36z4">
    <w:name w:val="WW8Num36z4"/>
    <w:rsid w:val="00A239F2"/>
  </w:style>
  <w:style w:type="character" w:customStyle="1" w:styleId="WW8Num36z5">
    <w:name w:val="WW8Num36z5"/>
    <w:rsid w:val="00A239F2"/>
  </w:style>
  <w:style w:type="character" w:customStyle="1" w:styleId="WW8Num36z6">
    <w:name w:val="WW8Num36z6"/>
    <w:rsid w:val="00A239F2"/>
  </w:style>
  <w:style w:type="character" w:customStyle="1" w:styleId="WW8Num36z7">
    <w:name w:val="WW8Num36z7"/>
    <w:rsid w:val="00A239F2"/>
  </w:style>
  <w:style w:type="character" w:customStyle="1" w:styleId="WW8Num36z8">
    <w:name w:val="WW8Num36z8"/>
    <w:rsid w:val="00A239F2"/>
  </w:style>
  <w:style w:type="character" w:customStyle="1" w:styleId="WW8Num37z1">
    <w:name w:val="WW8Num37z1"/>
    <w:rsid w:val="00A239F2"/>
  </w:style>
  <w:style w:type="character" w:customStyle="1" w:styleId="WW8Num37z2">
    <w:name w:val="WW8Num37z2"/>
    <w:rsid w:val="00A239F2"/>
  </w:style>
  <w:style w:type="character" w:customStyle="1" w:styleId="WW8Num37z3">
    <w:name w:val="WW8Num37z3"/>
    <w:rsid w:val="00A239F2"/>
  </w:style>
  <w:style w:type="character" w:customStyle="1" w:styleId="WW8Num37z4">
    <w:name w:val="WW8Num37z4"/>
    <w:rsid w:val="00A239F2"/>
  </w:style>
  <w:style w:type="character" w:customStyle="1" w:styleId="WW8Num37z5">
    <w:name w:val="WW8Num37z5"/>
    <w:rsid w:val="00A239F2"/>
  </w:style>
  <w:style w:type="character" w:customStyle="1" w:styleId="WW8Num37z6">
    <w:name w:val="WW8Num37z6"/>
    <w:rsid w:val="00A239F2"/>
  </w:style>
  <w:style w:type="character" w:customStyle="1" w:styleId="WW8Num37z7">
    <w:name w:val="WW8Num37z7"/>
    <w:rsid w:val="00A239F2"/>
  </w:style>
  <w:style w:type="character" w:customStyle="1" w:styleId="WW8Num37z8">
    <w:name w:val="WW8Num37z8"/>
    <w:rsid w:val="00A239F2"/>
  </w:style>
  <w:style w:type="character" w:customStyle="1" w:styleId="WW8Num38z1">
    <w:name w:val="WW8Num38z1"/>
    <w:rsid w:val="00A239F2"/>
  </w:style>
  <w:style w:type="character" w:customStyle="1" w:styleId="WW8Num38z2">
    <w:name w:val="WW8Num38z2"/>
    <w:rsid w:val="00A239F2"/>
  </w:style>
  <w:style w:type="character" w:customStyle="1" w:styleId="WW8Num38z3">
    <w:name w:val="WW8Num38z3"/>
    <w:rsid w:val="00A239F2"/>
  </w:style>
  <w:style w:type="character" w:customStyle="1" w:styleId="WW8Num38z4">
    <w:name w:val="WW8Num38z4"/>
    <w:rsid w:val="00A239F2"/>
  </w:style>
  <w:style w:type="character" w:customStyle="1" w:styleId="WW8Num38z5">
    <w:name w:val="WW8Num38z5"/>
    <w:rsid w:val="00A239F2"/>
  </w:style>
  <w:style w:type="character" w:customStyle="1" w:styleId="WW8Num38z6">
    <w:name w:val="WW8Num38z6"/>
    <w:rsid w:val="00A239F2"/>
  </w:style>
  <w:style w:type="character" w:customStyle="1" w:styleId="WW8Num38z7">
    <w:name w:val="WW8Num38z7"/>
    <w:rsid w:val="00A239F2"/>
  </w:style>
  <w:style w:type="character" w:customStyle="1" w:styleId="WW8Num38z8">
    <w:name w:val="WW8Num38z8"/>
    <w:rsid w:val="00A239F2"/>
  </w:style>
  <w:style w:type="character" w:customStyle="1" w:styleId="WW8Num39z3">
    <w:name w:val="WW8Num39z3"/>
    <w:rsid w:val="00A239F2"/>
  </w:style>
  <w:style w:type="character" w:customStyle="1" w:styleId="WW8Num39z4">
    <w:name w:val="WW8Num39z4"/>
    <w:rsid w:val="00A239F2"/>
  </w:style>
  <w:style w:type="character" w:customStyle="1" w:styleId="WW8Num39z5">
    <w:name w:val="WW8Num39z5"/>
    <w:rsid w:val="00A239F2"/>
  </w:style>
  <w:style w:type="character" w:customStyle="1" w:styleId="WW8Num39z6">
    <w:name w:val="WW8Num39z6"/>
    <w:rsid w:val="00A239F2"/>
  </w:style>
  <w:style w:type="character" w:customStyle="1" w:styleId="WW8Num39z7">
    <w:name w:val="WW8Num39z7"/>
    <w:rsid w:val="00A239F2"/>
  </w:style>
  <w:style w:type="character" w:customStyle="1" w:styleId="WW8Num39z8">
    <w:name w:val="WW8Num39z8"/>
    <w:rsid w:val="00A239F2"/>
  </w:style>
  <w:style w:type="character" w:customStyle="1" w:styleId="WW8Num40z1">
    <w:name w:val="WW8Num40z1"/>
    <w:rsid w:val="00A239F2"/>
  </w:style>
  <w:style w:type="character" w:customStyle="1" w:styleId="WW8Num40z2">
    <w:name w:val="WW8Num40z2"/>
    <w:rsid w:val="00A239F2"/>
  </w:style>
  <w:style w:type="character" w:customStyle="1" w:styleId="WW8Num40z3">
    <w:name w:val="WW8Num40z3"/>
    <w:rsid w:val="00A239F2"/>
  </w:style>
  <w:style w:type="character" w:customStyle="1" w:styleId="WW8Num40z4">
    <w:name w:val="WW8Num40z4"/>
    <w:rsid w:val="00A239F2"/>
  </w:style>
  <w:style w:type="character" w:customStyle="1" w:styleId="WW8Num40z5">
    <w:name w:val="WW8Num40z5"/>
    <w:rsid w:val="00A239F2"/>
  </w:style>
  <w:style w:type="character" w:customStyle="1" w:styleId="WW8Num40z6">
    <w:name w:val="WW8Num40z6"/>
    <w:rsid w:val="00A239F2"/>
  </w:style>
  <w:style w:type="character" w:customStyle="1" w:styleId="WW8Num40z7">
    <w:name w:val="WW8Num40z7"/>
    <w:rsid w:val="00A239F2"/>
  </w:style>
  <w:style w:type="character" w:customStyle="1" w:styleId="WW8Num40z8">
    <w:name w:val="WW8Num40z8"/>
    <w:rsid w:val="00A239F2"/>
  </w:style>
  <w:style w:type="character" w:customStyle="1" w:styleId="TekstpodstawowyzwciciemZnak">
    <w:name w:val="Tekst podstawowy z wcięciem Znak"/>
    <w:basedOn w:val="TekstpodstawowyZnak"/>
    <w:rsid w:val="00A239F2"/>
    <w:rPr>
      <w:b/>
      <w:sz w:val="24"/>
      <w:szCs w:val="24"/>
    </w:rPr>
  </w:style>
  <w:style w:type="character" w:customStyle="1" w:styleId="ZnakZnak">
    <w:name w:val="Znak Znak"/>
    <w:rsid w:val="00A239F2"/>
    <w:rPr>
      <w:b/>
      <w:sz w:val="24"/>
    </w:rPr>
  </w:style>
  <w:style w:type="character" w:customStyle="1" w:styleId="luchili">
    <w:name w:val="luc_hili"/>
    <w:basedOn w:val="Domylnaczcionkaakapitu1"/>
    <w:rsid w:val="00A239F2"/>
  </w:style>
  <w:style w:type="paragraph" w:styleId="Listapunktowana5">
    <w:name w:val="List Bullet 5"/>
    <w:basedOn w:val="Normalny"/>
    <w:rsid w:val="00A239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ind w:left="1415" w:hanging="283"/>
      <w:contextualSpacing/>
      <w:textAlignment w:val="baseline"/>
    </w:pPr>
    <w:rPr>
      <w:rFonts w:eastAsia="Times New Roman" w:cs="Times New Roman"/>
      <w:b/>
      <w:color w:val="auto"/>
      <w:szCs w:val="20"/>
      <w:bdr w:val="none" w:sz="0" w:space="0" w:color="auto"/>
      <w:lang w:eastAsia="zh-CN"/>
    </w:rPr>
  </w:style>
  <w:style w:type="paragraph" w:customStyle="1" w:styleId="Listapunktowana51">
    <w:name w:val="Lista punktowana 51"/>
    <w:basedOn w:val="Normalny"/>
    <w:rsid w:val="00A239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ind w:left="2487" w:hanging="360"/>
      <w:contextualSpacing/>
      <w:textAlignment w:val="baseline"/>
    </w:pPr>
    <w:rPr>
      <w:rFonts w:eastAsia="Times New Roman" w:cs="Times New Roman"/>
      <w:b/>
      <w:color w:val="auto"/>
      <w:szCs w:val="20"/>
      <w:bdr w:val="none" w:sz="0" w:space="0" w:color="auto"/>
      <w:lang w:eastAsia="zh-CN"/>
    </w:rPr>
  </w:style>
  <w:style w:type="paragraph" w:customStyle="1" w:styleId="Legenda1">
    <w:name w:val="Legenda1"/>
    <w:basedOn w:val="Normalny"/>
    <w:next w:val="Normalny"/>
    <w:rsid w:val="00A239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textAlignment w:val="baseline"/>
    </w:pPr>
    <w:rPr>
      <w:rFonts w:eastAsia="Times New Roman" w:cs="Times New Roman"/>
      <w:b/>
      <w:bCs/>
      <w:color w:val="auto"/>
      <w:sz w:val="20"/>
      <w:szCs w:val="20"/>
      <w:bdr w:val="none" w:sz="0" w:space="0" w:color="auto"/>
      <w:lang w:eastAsia="zh-CN"/>
    </w:rPr>
  </w:style>
  <w:style w:type="paragraph" w:customStyle="1" w:styleId="Wcicienormalne1">
    <w:name w:val="Wcięcie normalne1"/>
    <w:basedOn w:val="Normalny"/>
    <w:rsid w:val="00A239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ind w:left="708"/>
      <w:textAlignment w:val="baseline"/>
    </w:pPr>
    <w:rPr>
      <w:rFonts w:eastAsia="Times New Roman" w:cs="Times New Roman"/>
      <w:b/>
      <w:color w:val="auto"/>
      <w:szCs w:val="20"/>
      <w:bdr w:val="none" w:sz="0" w:space="0" w:color="auto"/>
      <w:lang w:eastAsia="zh-CN"/>
    </w:rPr>
  </w:style>
  <w:style w:type="paragraph" w:customStyle="1" w:styleId="Tekstpodstawowyzwciciem1">
    <w:name w:val="Tekst podstawowy z wcięciem1"/>
    <w:basedOn w:val="Tekstpodstawowy"/>
    <w:rsid w:val="00A239F2"/>
    <w:pPr>
      <w:overflowPunct w:val="0"/>
      <w:autoSpaceDE w:val="0"/>
      <w:ind w:firstLine="210"/>
      <w:textAlignment w:val="baseline"/>
    </w:pPr>
    <w:rPr>
      <w:b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6E2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75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07509"/>
    <w:rPr>
      <w:rFonts w:ascii="Courier New" w:eastAsia="Times New Roman" w:hAnsi="Courier New" w:cs="Courier New"/>
      <w:bdr w:val="none" w:sz="0" w:space="0" w:color="auto"/>
    </w:rPr>
  </w:style>
  <w:style w:type="numbering" w:customStyle="1" w:styleId="Zaimportowanystyl131">
    <w:name w:val="Zaimportowany styl 131"/>
    <w:rsid w:val="00B05AE3"/>
    <w:pPr>
      <w:numPr>
        <w:numId w:val="1"/>
      </w:numPr>
    </w:pPr>
  </w:style>
  <w:style w:type="numbering" w:customStyle="1" w:styleId="Zaimportowanystyl431">
    <w:name w:val="Zaimportowany styl 431"/>
    <w:rsid w:val="00B05AE3"/>
    <w:pPr>
      <w:numPr>
        <w:numId w:val="2"/>
      </w:numPr>
    </w:pPr>
  </w:style>
  <w:style w:type="numbering" w:customStyle="1" w:styleId="Zaimportowanystyl471">
    <w:name w:val="Zaimportowany styl 471"/>
    <w:rsid w:val="00B05AE3"/>
    <w:pPr>
      <w:numPr>
        <w:numId w:val="4"/>
      </w:numPr>
    </w:pPr>
  </w:style>
  <w:style w:type="numbering" w:customStyle="1" w:styleId="Zaimportowanystyl481">
    <w:name w:val="Zaimportowany styl 481"/>
    <w:rsid w:val="00B05AE3"/>
    <w:pPr>
      <w:numPr>
        <w:numId w:val="6"/>
      </w:numPr>
    </w:pPr>
  </w:style>
  <w:style w:type="numbering" w:customStyle="1" w:styleId="Zaimportowanystyl491">
    <w:name w:val="Zaimportowany styl 491"/>
    <w:rsid w:val="00B05AE3"/>
    <w:pPr>
      <w:numPr>
        <w:numId w:val="8"/>
      </w:numPr>
    </w:pPr>
  </w:style>
  <w:style w:type="numbering" w:customStyle="1" w:styleId="Zaimportowanystyl501">
    <w:name w:val="Zaimportowany styl 501"/>
    <w:rsid w:val="00B05AE3"/>
    <w:pPr>
      <w:numPr>
        <w:numId w:val="10"/>
      </w:numPr>
    </w:pPr>
  </w:style>
  <w:style w:type="numbering" w:customStyle="1" w:styleId="Zaimportowanystyl511">
    <w:name w:val="Zaimportowany styl 511"/>
    <w:rsid w:val="00B05AE3"/>
    <w:pPr>
      <w:numPr>
        <w:numId w:val="11"/>
      </w:numPr>
    </w:pPr>
  </w:style>
  <w:style w:type="numbering" w:customStyle="1" w:styleId="Zaimportowanystyl521">
    <w:name w:val="Zaimportowany styl 521"/>
    <w:rsid w:val="00B05AE3"/>
    <w:pPr>
      <w:numPr>
        <w:numId w:val="15"/>
      </w:numPr>
    </w:pPr>
  </w:style>
  <w:style w:type="numbering" w:customStyle="1" w:styleId="Zaimportowanystyl531">
    <w:name w:val="Zaimportowany styl 531"/>
    <w:rsid w:val="00B05AE3"/>
    <w:pPr>
      <w:numPr>
        <w:numId w:val="19"/>
      </w:numPr>
    </w:pPr>
  </w:style>
  <w:style w:type="numbering" w:customStyle="1" w:styleId="Zaimportowanystyl541">
    <w:name w:val="Zaimportowany styl 541"/>
    <w:rsid w:val="00B05AE3"/>
    <w:pPr>
      <w:numPr>
        <w:numId w:val="22"/>
      </w:numPr>
    </w:pPr>
  </w:style>
  <w:style w:type="numbering" w:customStyle="1" w:styleId="Zaimportowanystyl551">
    <w:name w:val="Zaimportowany styl 551"/>
    <w:rsid w:val="00B05AE3"/>
    <w:pPr>
      <w:numPr>
        <w:numId w:val="24"/>
      </w:numPr>
    </w:pPr>
  </w:style>
  <w:style w:type="numbering" w:customStyle="1" w:styleId="Zaimportowanystyl561">
    <w:name w:val="Zaimportowany styl 561"/>
    <w:rsid w:val="00B05AE3"/>
    <w:pPr>
      <w:numPr>
        <w:numId w:val="27"/>
      </w:numPr>
    </w:pPr>
  </w:style>
  <w:style w:type="numbering" w:customStyle="1" w:styleId="Zaimportowanystyl571">
    <w:name w:val="Zaimportowany styl 571"/>
    <w:rsid w:val="00B05AE3"/>
    <w:pPr>
      <w:numPr>
        <w:numId w:val="29"/>
      </w:numPr>
    </w:pPr>
  </w:style>
  <w:style w:type="numbering" w:customStyle="1" w:styleId="Zaimportowanystyl110">
    <w:name w:val="Zaimportowany styl 110"/>
    <w:rsid w:val="00524A58"/>
    <w:pPr>
      <w:numPr>
        <w:numId w:val="112"/>
      </w:numPr>
    </w:pPr>
  </w:style>
  <w:style w:type="numbering" w:customStyle="1" w:styleId="Bezlisty1">
    <w:name w:val="Bez listy1"/>
    <w:next w:val="Bezlisty"/>
    <w:uiPriority w:val="99"/>
    <w:semiHidden/>
    <w:unhideWhenUsed/>
    <w:rsid w:val="00187032"/>
  </w:style>
  <w:style w:type="character" w:customStyle="1" w:styleId="czeinternetowe">
    <w:name w:val="Łącze internetowe"/>
    <w:rsid w:val="00187032"/>
    <w:rPr>
      <w:u w:val="single"/>
    </w:rPr>
  </w:style>
  <w:style w:type="character" w:customStyle="1" w:styleId="ListLabel1">
    <w:name w:val="ListLabel 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">
    <w:name w:val="ListLabel 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">
    <w:name w:val="ListLabel 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">
    <w:name w:val="ListLabel 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">
    <w:name w:val="ListLabel 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">
    <w:name w:val="ListLabel 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">
    <w:name w:val="ListLabel 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">
    <w:name w:val="ListLabel 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">
    <w:name w:val="ListLabel 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">
    <w:name w:val="ListLabel 1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2">
    <w:name w:val="ListLabel 6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3">
    <w:name w:val="ListLabel 6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4">
    <w:name w:val="ListLabel 6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5">
    <w:name w:val="ListLabel 6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6">
    <w:name w:val="ListLabel 6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7">
    <w:name w:val="ListLabel 6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8">
    <w:name w:val="ListLabel 6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9">
    <w:name w:val="ListLabel 6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0">
    <w:name w:val="ListLabel 7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1">
    <w:name w:val="ListLabel 7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2">
    <w:name w:val="ListLabel 7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3">
    <w:name w:val="ListLabel 7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4">
    <w:name w:val="ListLabel 7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5">
    <w:name w:val="ListLabel 7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6">
    <w:name w:val="ListLabel 7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7">
    <w:name w:val="ListLabel 7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8">
    <w:name w:val="ListLabel 7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9">
    <w:name w:val="ListLabel 7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0">
    <w:name w:val="ListLabel 8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1">
    <w:name w:val="ListLabel 8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2">
    <w:name w:val="ListLabel 8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3">
    <w:name w:val="ListLabel 8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4">
    <w:name w:val="ListLabel 8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5">
    <w:name w:val="ListLabel 8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6">
    <w:name w:val="ListLabel 8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7">
    <w:name w:val="ListLabel 8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8">
    <w:name w:val="ListLabel 8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9">
    <w:name w:val="ListLabel 8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">
    <w:name w:val="ListLabel 9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1">
    <w:name w:val="ListLabel 91"/>
    <w:qFormat/>
    <w:rsid w:val="00187032"/>
    <w:rPr>
      <w:rFonts w:eastAsia="Calibri" w:cs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2">
    <w:name w:val="ListLabel 9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3">
    <w:name w:val="ListLabel 9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4">
    <w:name w:val="ListLabel 9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5">
    <w:name w:val="ListLabel 9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6">
    <w:name w:val="ListLabel 9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7">
    <w:name w:val="ListLabel 9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8">
    <w:name w:val="ListLabel 9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9">
    <w:name w:val="ListLabel 9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0">
    <w:name w:val="ListLabel 100"/>
    <w:qFormat/>
    <w:rsid w:val="00187032"/>
    <w:rPr>
      <w:rFonts w:eastAsia="Calibri" w:cs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1">
    <w:name w:val="ListLabel 10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2">
    <w:name w:val="ListLabel 10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3">
    <w:name w:val="ListLabel 10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4">
    <w:name w:val="ListLabel 10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5">
    <w:name w:val="ListLabel 10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6">
    <w:name w:val="ListLabel 10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7">
    <w:name w:val="ListLabel 10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8">
    <w:name w:val="ListLabel 10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9">
    <w:name w:val="ListLabel 10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0">
    <w:name w:val="ListLabel 11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1">
    <w:name w:val="ListLabel 11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">
    <w:name w:val="ListLabel 11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3">
    <w:name w:val="ListLabel 11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4">
    <w:name w:val="ListLabel 11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5">
    <w:name w:val="ListLabel 11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6">
    <w:name w:val="ListLabel 11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7">
    <w:name w:val="ListLabel 11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8">
    <w:name w:val="ListLabel 11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9">
    <w:name w:val="ListLabel 11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0">
    <w:name w:val="ListLabel 12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1">
    <w:name w:val="ListLabel 12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2">
    <w:name w:val="ListLabel 12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3">
    <w:name w:val="ListLabel 12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4">
    <w:name w:val="ListLabel 12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5">
    <w:name w:val="ListLabel 12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6">
    <w:name w:val="ListLabel 12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7">
    <w:name w:val="ListLabel 12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8">
    <w:name w:val="ListLabel 12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9">
    <w:name w:val="ListLabel 12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0">
    <w:name w:val="ListLabel 13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1">
    <w:name w:val="ListLabel 13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2">
    <w:name w:val="ListLabel 13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3">
    <w:name w:val="ListLabel 13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4">
    <w:name w:val="ListLabel 13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5">
    <w:name w:val="ListLabel 13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6">
    <w:name w:val="ListLabel 13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7">
    <w:name w:val="ListLabel 13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8">
    <w:name w:val="ListLabel 13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9">
    <w:name w:val="ListLabel 13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0">
    <w:name w:val="ListLabel 14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1">
    <w:name w:val="ListLabel 14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2">
    <w:name w:val="ListLabel 14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3">
    <w:name w:val="ListLabel 14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4">
    <w:name w:val="ListLabel 14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5">
    <w:name w:val="ListLabel 14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6">
    <w:name w:val="ListLabel 14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7">
    <w:name w:val="ListLabel 14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8">
    <w:name w:val="ListLabel 14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9">
    <w:name w:val="ListLabel 14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0">
    <w:name w:val="ListLabel 15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1">
    <w:name w:val="ListLabel 15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2">
    <w:name w:val="ListLabel 15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3">
    <w:name w:val="ListLabel 15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4">
    <w:name w:val="ListLabel 15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5">
    <w:name w:val="ListLabel 15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6">
    <w:name w:val="ListLabel 15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7">
    <w:name w:val="ListLabel 15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8">
    <w:name w:val="ListLabel 15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9">
    <w:name w:val="ListLabel 15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0">
    <w:name w:val="ListLabel 16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1">
    <w:name w:val="ListLabel 16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2">
    <w:name w:val="ListLabel 16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3">
    <w:name w:val="ListLabel 16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5">
    <w:name w:val="ListLabel 16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6">
    <w:name w:val="ListLabel 16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7">
    <w:name w:val="ListLabel 16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8">
    <w:name w:val="ListLabel 16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9">
    <w:name w:val="ListLabel 16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0">
    <w:name w:val="ListLabel 17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1">
    <w:name w:val="ListLabel 17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2">
    <w:name w:val="ListLabel 17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3">
    <w:name w:val="ListLabel 17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4">
    <w:name w:val="ListLabel 17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5">
    <w:name w:val="ListLabel 17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6">
    <w:name w:val="ListLabel 17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7">
    <w:name w:val="ListLabel 17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8">
    <w:name w:val="ListLabel 17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9">
    <w:name w:val="ListLabel 17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0">
    <w:name w:val="ListLabel 18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1">
    <w:name w:val="ListLabel 18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2">
    <w:name w:val="ListLabel 18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3">
    <w:name w:val="ListLabel 18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4">
    <w:name w:val="ListLabel 18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5">
    <w:name w:val="ListLabel 18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6">
    <w:name w:val="ListLabel 18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7">
    <w:name w:val="ListLabel 18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8">
    <w:name w:val="ListLabel 18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9">
    <w:name w:val="ListLabel 18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0">
    <w:name w:val="ListLabel 19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1">
    <w:name w:val="ListLabel 19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2">
    <w:name w:val="ListLabel 19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3">
    <w:name w:val="ListLabel 19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4">
    <w:name w:val="ListLabel 19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5">
    <w:name w:val="ListLabel 19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6">
    <w:name w:val="ListLabel 19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7">
    <w:name w:val="ListLabel 19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8">
    <w:name w:val="ListLabel 19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9">
    <w:name w:val="ListLabel 199"/>
    <w:qFormat/>
    <w:rsid w:val="00187032"/>
    <w:rPr>
      <w:rFonts w:eastAsia="Calibri" w:cs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0">
    <w:name w:val="ListLabel 20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1">
    <w:name w:val="ListLabel 20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2">
    <w:name w:val="ListLabel 20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3">
    <w:name w:val="ListLabel 20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4">
    <w:name w:val="ListLabel 20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5">
    <w:name w:val="ListLabel 20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6">
    <w:name w:val="ListLabel 20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7">
    <w:name w:val="ListLabel 20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8">
    <w:name w:val="ListLabel 208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09">
    <w:name w:val="ListLabel 209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0">
    <w:name w:val="ListLabel 210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1">
    <w:name w:val="ListLabel 211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2">
    <w:name w:val="ListLabel 212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3">
    <w:name w:val="ListLabel 213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4">
    <w:name w:val="ListLabel 214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5">
    <w:name w:val="ListLabel 215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6">
    <w:name w:val="ListLabel 216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7">
    <w:name w:val="ListLabel 217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18">
    <w:name w:val="ListLabel 218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9">
    <w:name w:val="ListLabel 219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0">
    <w:name w:val="ListLabel 220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1">
    <w:name w:val="ListLabel 221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2">
    <w:name w:val="ListLabel 222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3">
    <w:name w:val="ListLabel 223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4">
    <w:name w:val="ListLabel 224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5">
    <w:name w:val="ListLabel 225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6">
    <w:name w:val="ListLabel 22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7">
    <w:name w:val="ListLabel 22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8">
    <w:name w:val="ListLabel 22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9">
    <w:name w:val="ListLabel 22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0">
    <w:name w:val="ListLabel 23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1">
    <w:name w:val="ListLabel 23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2">
    <w:name w:val="ListLabel 23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3">
    <w:name w:val="ListLabel 23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4">
    <w:name w:val="ListLabel 23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5">
    <w:name w:val="ListLabel 23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6">
    <w:name w:val="ListLabel 23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7">
    <w:name w:val="ListLabel 23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8">
    <w:name w:val="ListLabel 23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9">
    <w:name w:val="ListLabel 23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0">
    <w:name w:val="ListLabel 24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1">
    <w:name w:val="ListLabel 24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2">
    <w:name w:val="ListLabel 24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3">
    <w:name w:val="ListLabel 24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4">
    <w:name w:val="ListLabel 24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5">
    <w:name w:val="ListLabel 24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6">
    <w:name w:val="ListLabel 24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7">
    <w:name w:val="ListLabel 24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8">
    <w:name w:val="ListLabel 24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9">
    <w:name w:val="ListLabel 24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0">
    <w:name w:val="ListLabel 25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1">
    <w:name w:val="ListLabel 25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2">
    <w:name w:val="ListLabel 25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3">
    <w:name w:val="ListLabel 25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4">
    <w:name w:val="ListLabel 25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5">
    <w:name w:val="ListLabel 25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6">
    <w:name w:val="ListLabel 25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7">
    <w:name w:val="ListLabel 25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8">
    <w:name w:val="ListLabel 25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9">
    <w:name w:val="ListLabel 25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0">
    <w:name w:val="ListLabel 26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1">
    <w:name w:val="ListLabel 26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2">
    <w:name w:val="ListLabel 26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4">
    <w:name w:val="ListLabel 26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5">
    <w:name w:val="ListLabel 26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6">
    <w:name w:val="ListLabel 26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7">
    <w:name w:val="ListLabel 26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8">
    <w:name w:val="ListLabel 26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9">
    <w:name w:val="ListLabel 26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0">
    <w:name w:val="ListLabel 27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1">
    <w:name w:val="ListLabel 27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2">
    <w:name w:val="ListLabel 27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3">
    <w:name w:val="ListLabel 27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4">
    <w:name w:val="ListLabel 27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5">
    <w:name w:val="ListLabel 27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6">
    <w:name w:val="ListLabel 27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7">
    <w:name w:val="ListLabel 27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8">
    <w:name w:val="ListLabel 27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9">
    <w:name w:val="ListLabel 27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0">
    <w:name w:val="ListLabel 28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1">
    <w:name w:val="ListLabel 28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2">
    <w:name w:val="ListLabel 28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3">
    <w:name w:val="ListLabel 28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4">
    <w:name w:val="ListLabel 28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5">
    <w:name w:val="ListLabel 28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6">
    <w:name w:val="ListLabel 28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7">
    <w:name w:val="ListLabel 28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8">
    <w:name w:val="ListLabel 28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9">
    <w:name w:val="ListLabel 28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0">
    <w:name w:val="ListLabel 29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1">
    <w:name w:val="ListLabel 29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2">
    <w:name w:val="ListLabel 29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3">
    <w:name w:val="ListLabel 29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4">
    <w:name w:val="ListLabel 29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5">
    <w:name w:val="ListLabel 29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6">
    <w:name w:val="ListLabel 29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7">
    <w:name w:val="ListLabel 29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8">
    <w:name w:val="ListLabel 29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9">
    <w:name w:val="ListLabel 29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0">
    <w:name w:val="ListLabel 30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1">
    <w:name w:val="ListLabel 30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2">
    <w:name w:val="ListLabel 30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3">
    <w:name w:val="ListLabel 30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4">
    <w:name w:val="ListLabel 30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5">
    <w:name w:val="ListLabel 30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6">
    <w:name w:val="ListLabel 30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7">
    <w:name w:val="ListLabel 30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8">
    <w:name w:val="ListLabel 30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9">
    <w:name w:val="ListLabel 30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0">
    <w:name w:val="ListLabel 31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1">
    <w:name w:val="ListLabel 31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2">
    <w:name w:val="ListLabel 31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3">
    <w:name w:val="ListLabel 31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4">
    <w:name w:val="ListLabel 31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5">
    <w:name w:val="ListLabel 31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6">
    <w:name w:val="ListLabel 31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7">
    <w:name w:val="ListLabel 31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8">
    <w:name w:val="ListLabel 31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9">
    <w:name w:val="ListLabel 31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0">
    <w:name w:val="ListLabel 32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1">
    <w:name w:val="ListLabel 32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2">
    <w:name w:val="ListLabel 32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3">
    <w:name w:val="ListLabel 32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4">
    <w:name w:val="ListLabel 32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5">
    <w:name w:val="ListLabel 32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7">
    <w:name w:val="ListLabel 32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8">
    <w:name w:val="ListLabel 32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9">
    <w:name w:val="ListLabel 32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0">
    <w:name w:val="ListLabel 33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1">
    <w:name w:val="ListLabel 33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2">
    <w:name w:val="ListLabel 33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3">
    <w:name w:val="ListLabel 33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4">
    <w:name w:val="ListLabel 334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5">
    <w:name w:val="ListLabel 335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6">
    <w:name w:val="ListLabel 336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7">
    <w:name w:val="ListLabel 337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8">
    <w:name w:val="ListLabel 338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9">
    <w:name w:val="ListLabel 339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0">
    <w:name w:val="ListLabel 340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1">
    <w:name w:val="ListLabel 341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2">
    <w:name w:val="ListLabel 342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3">
    <w:name w:val="ListLabel 343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4">
    <w:name w:val="ListLabel 344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5">
    <w:name w:val="ListLabel 345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6">
    <w:name w:val="ListLabel 346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7">
    <w:name w:val="ListLabel 347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8">
    <w:name w:val="ListLabel 348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9">
    <w:name w:val="ListLabel 349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0">
    <w:name w:val="ListLabel 350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1">
    <w:name w:val="ListLabel 351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2">
    <w:name w:val="ListLabel 35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3">
    <w:name w:val="ListLabel 35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4">
    <w:name w:val="ListLabel 35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5">
    <w:name w:val="ListLabel 35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6">
    <w:name w:val="ListLabel 35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7">
    <w:name w:val="ListLabel 35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8">
    <w:name w:val="ListLabel 35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9">
    <w:name w:val="ListLabel 35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0">
    <w:name w:val="ListLabel 36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1">
    <w:name w:val="ListLabel 36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2">
    <w:name w:val="ListLabel 36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3">
    <w:name w:val="ListLabel 36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4">
    <w:name w:val="ListLabel 36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5">
    <w:name w:val="ListLabel 36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6">
    <w:name w:val="ListLabel 36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7">
    <w:name w:val="ListLabel 36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8">
    <w:name w:val="ListLabel 36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9">
    <w:name w:val="ListLabel 36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0">
    <w:name w:val="ListLabel 37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1">
    <w:name w:val="ListLabel 37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2">
    <w:name w:val="ListLabel 37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3">
    <w:name w:val="ListLabel 37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4">
    <w:name w:val="ListLabel 37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5">
    <w:name w:val="ListLabel 37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6">
    <w:name w:val="ListLabel 37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7">
    <w:name w:val="ListLabel 37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8">
    <w:name w:val="ListLabel 37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9">
    <w:name w:val="ListLabel 37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0">
    <w:name w:val="ListLabel 38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1">
    <w:name w:val="ListLabel 38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2">
    <w:name w:val="ListLabel 38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3">
    <w:name w:val="ListLabel 38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4">
    <w:name w:val="ListLabel 38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5">
    <w:name w:val="ListLabel 38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6">
    <w:name w:val="ListLabel 38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7">
    <w:name w:val="ListLabel 38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8">
    <w:name w:val="ListLabel 38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9">
    <w:name w:val="ListLabel 38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1">
    <w:name w:val="ListLabel 39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2">
    <w:name w:val="ListLabel 39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3">
    <w:name w:val="ListLabel 39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4">
    <w:name w:val="ListLabel 39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5">
    <w:name w:val="ListLabel 39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6">
    <w:name w:val="ListLabel 39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7">
    <w:name w:val="ListLabel 39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8">
    <w:name w:val="ListLabel 39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9">
    <w:name w:val="ListLabel 39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0">
    <w:name w:val="ListLabel 40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1">
    <w:name w:val="ListLabel 40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2">
    <w:name w:val="ListLabel 40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3">
    <w:name w:val="ListLabel 40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4">
    <w:name w:val="ListLabel 40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5">
    <w:name w:val="ListLabel 40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6">
    <w:name w:val="ListLabel 40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7">
    <w:name w:val="ListLabel 40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8">
    <w:name w:val="ListLabel 40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9">
    <w:name w:val="ListLabel 40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0">
    <w:name w:val="ListLabel 41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1">
    <w:name w:val="ListLabel 41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2">
    <w:name w:val="ListLabel 41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3">
    <w:name w:val="ListLabel 41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4">
    <w:name w:val="ListLabel 41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5">
    <w:name w:val="ListLabel 415"/>
    <w:qFormat/>
    <w:rsid w:val="00187032"/>
  </w:style>
  <w:style w:type="character" w:customStyle="1" w:styleId="ListLabel416">
    <w:name w:val="ListLabel 416"/>
    <w:qFormat/>
    <w:rsid w:val="00187032"/>
  </w:style>
  <w:style w:type="character" w:customStyle="1" w:styleId="Znakiwypunktowania">
    <w:name w:val="Znaki wypunktowania"/>
    <w:qFormat/>
    <w:rsid w:val="00187032"/>
    <w:rPr>
      <w:rFonts w:ascii="OpenSymbol" w:eastAsia="OpenSymbol" w:hAnsi="OpenSymbol" w:cs="OpenSymbol"/>
    </w:rPr>
  </w:style>
  <w:style w:type="numbering" w:customStyle="1" w:styleId="Numery">
    <w:name w:val="Numery"/>
    <w:qFormat/>
    <w:rsid w:val="00187032"/>
  </w:style>
  <w:style w:type="numbering" w:customStyle="1" w:styleId="Zaimportowanystyl210">
    <w:name w:val="Zaimportowany styl 210"/>
    <w:qFormat/>
    <w:rsid w:val="00187032"/>
  </w:style>
  <w:style w:type="numbering" w:customStyle="1" w:styleId="Zaimportowanystyl36">
    <w:name w:val="Zaimportowany styl 36"/>
    <w:qFormat/>
    <w:rsid w:val="00187032"/>
  </w:style>
  <w:style w:type="numbering" w:customStyle="1" w:styleId="Zaimportowanystyl410">
    <w:name w:val="Zaimportowany styl 410"/>
    <w:qFormat/>
    <w:rsid w:val="00187032"/>
  </w:style>
  <w:style w:type="numbering" w:customStyle="1" w:styleId="Zaimportowanystyl58">
    <w:name w:val="Zaimportowany styl 58"/>
    <w:qFormat/>
    <w:rsid w:val="00187032"/>
  </w:style>
  <w:style w:type="numbering" w:customStyle="1" w:styleId="Zaimportowanystyl61">
    <w:name w:val="Zaimportowany styl 61"/>
    <w:qFormat/>
    <w:rsid w:val="00187032"/>
  </w:style>
  <w:style w:type="numbering" w:customStyle="1" w:styleId="Zaimportowanystyl81">
    <w:name w:val="Zaimportowany styl 81"/>
    <w:qFormat/>
    <w:rsid w:val="00187032"/>
  </w:style>
  <w:style w:type="numbering" w:customStyle="1" w:styleId="Zaimportowanystyl111">
    <w:name w:val="Zaimportowany styl 111"/>
    <w:qFormat/>
    <w:rsid w:val="00187032"/>
  </w:style>
  <w:style w:type="numbering" w:customStyle="1" w:styleId="Zaimportowanystyl71">
    <w:name w:val="Zaimportowany styl 71"/>
    <w:qFormat/>
    <w:rsid w:val="00187032"/>
  </w:style>
  <w:style w:type="numbering" w:customStyle="1" w:styleId="Zaimportowanystyl91">
    <w:name w:val="Zaimportowany styl 91"/>
    <w:qFormat/>
    <w:rsid w:val="00187032"/>
  </w:style>
  <w:style w:type="numbering" w:customStyle="1" w:styleId="Zaimportowanystyl101">
    <w:name w:val="Zaimportowany styl 101"/>
    <w:qFormat/>
    <w:rsid w:val="00187032"/>
  </w:style>
  <w:style w:type="numbering" w:customStyle="1" w:styleId="Zaimportowanystyl112">
    <w:name w:val="Zaimportowany styl 112"/>
    <w:qFormat/>
    <w:rsid w:val="00187032"/>
  </w:style>
  <w:style w:type="numbering" w:customStyle="1" w:styleId="Zaimportowanystyl121">
    <w:name w:val="Zaimportowany styl 121"/>
    <w:qFormat/>
    <w:rsid w:val="00187032"/>
  </w:style>
  <w:style w:type="numbering" w:customStyle="1" w:styleId="Zaimportowanystyl132">
    <w:name w:val="Zaimportowany styl 132"/>
    <w:qFormat/>
    <w:rsid w:val="00187032"/>
  </w:style>
  <w:style w:type="numbering" w:customStyle="1" w:styleId="Zaimportowanystyl141">
    <w:name w:val="Zaimportowany styl 141"/>
    <w:qFormat/>
    <w:rsid w:val="00187032"/>
  </w:style>
  <w:style w:type="numbering" w:customStyle="1" w:styleId="Zaimportowanystyl151">
    <w:name w:val="Zaimportowany styl 151"/>
    <w:qFormat/>
    <w:rsid w:val="00187032"/>
  </w:style>
  <w:style w:type="table" w:customStyle="1" w:styleId="TableNormal1">
    <w:name w:val="Table Normal1"/>
    <w:rsid w:val="001870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62">
    <w:name w:val="Zaimportowany styl 62"/>
    <w:rsid w:val="00127720"/>
  </w:style>
  <w:style w:type="numbering" w:customStyle="1" w:styleId="Zaimportowanystyl211">
    <w:name w:val="Zaimportowany styl 211"/>
    <w:rsid w:val="000A7D06"/>
  </w:style>
  <w:style w:type="numbering" w:customStyle="1" w:styleId="Zaimportowanystyl152">
    <w:name w:val="Zaimportowany styl 152"/>
    <w:rsid w:val="00E30843"/>
  </w:style>
  <w:style w:type="numbering" w:customStyle="1" w:styleId="Zaimportowanystyl1101">
    <w:name w:val="Zaimportowany styl 1101"/>
    <w:rsid w:val="006F0BE4"/>
    <w:pPr>
      <w:numPr>
        <w:numId w:val="117"/>
      </w:numPr>
    </w:pPr>
  </w:style>
  <w:style w:type="numbering" w:customStyle="1" w:styleId="Zaimportowanystyl2101">
    <w:name w:val="Zaimportowany styl 2101"/>
    <w:rsid w:val="006F0BE4"/>
    <w:pPr>
      <w:numPr>
        <w:numId w:val="119"/>
      </w:numPr>
    </w:pPr>
  </w:style>
  <w:style w:type="table" w:customStyle="1" w:styleId="TableNormal3">
    <w:name w:val="Table Normal3"/>
    <w:rsid w:val="00387E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221">
    <w:name w:val="Zaimportowany styl 221"/>
    <w:rsid w:val="00DA4EED"/>
  </w:style>
  <w:style w:type="numbering" w:customStyle="1" w:styleId="Zaimportowanystyl581">
    <w:name w:val="Zaimportowany styl 581"/>
    <w:rsid w:val="00F92805"/>
    <w:pPr>
      <w:numPr>
        <w:numId w:val="129"/>
      </w:numPr>
    </w:pPr>
  </w:style>
  <w:style w:type="table" w:customStyle="1" w:styleId="TableNormal11">
    <w:name w:val="Table Normal11"/>
    <w:rsid w:val="00C350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4101">
    <w:name w:val="Zaimportowany styl 4101"/>
    <w:rsid w:val="00C35012"/>
    <w:pPr>
      <w:numPr>
        <w:numId w:val="134"/>
      </w:numPr>
    </w:pPr>
  </w:style>
  <w:style w:type="numbering" w:customStyle="1" w:styleId="WWNum32">
    <w:name w:val="WWNum32"/>
    <w:basedOn w:val="Bezlisty"/>
    <w:rsid w:val="001F7E49"/>
    <w:pPr>
      <w:numPr>
        <w:numId w:val="137"/>
      </w:numPr>
    </w:pPr>
  </w:style>
  <w:style w:type="numbering" w:customStyle="1" w:styleId="Zaimportowanystyl5111">
    <w:name w:val="Zaimportowany styl 5111"/>
    <w:rsid w:val="001F7E49"/>
    <w:pPr>
      <w:numPr>
        <w:numId w:val="138"/>
      </w:numPr>
    </w:pPr>
  </w:style>
  <w:style w:type="numbering" w:customStyle="1" w:styleId="Zaimportowanystyl1102">
    <w:name w:val="Zaimportowany styl 1102"/>
    <w:rsid w:val="001F7E49"/>
  </w:style>
  <w:style w:type="numbering" w:customStyle="1" w:styleId="Zaimportowanystyl21011">
    <w:name w:val="Zaimportowany styl 21011"/>
    <w:rsid w:val="001F7E49"/>
  </w:style>
  <w:style w:type="numbering" w:customStyle="1" w:styleId="Zaimportowanystyl361">
    <w:name w:val="Zaimportowany styl 361"/>
    <w:rsid w:val="001F7E49"/>
    <w:pPr>
      <w:numPr>
        <w:numId w:val="1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dp_kartuzy" TargetMode="External"/><Relationship Id="rId13" Type="http://schemas.openxmlformats.org/officeDocument/2006/relationships/hyperlink" Target="https://platformazakupowa.pl/pn/zdp_kartuzy" TargetMode="External"/><Relationship Id="rId18" Type="http://schemas.openxmlformats.org/officeDocument/2006/relationships/hyperlink" Target="mailto:iod@zdpk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uodo.gov.pl/pl/p/kontak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dp_kartuzy" TargetMode="External"/><Relationship Id="rId17" Type="http://schemas.openxmlformats.org/officeDocument/2006/relationships/hyperlink" Target="mailto:sekretariat@zdpk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zetargi@zdpk.pl" TargetMode="External"/><Relationship Id="rId20" Type="http://schemas.openxmlformats.org/officeDocument/2006/relationships/hyperlink" Target="mailto:iod@zdpk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p_kartuzy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rzetargi@zdpk.p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platformazakupowa.pl/pn/zdp_kartuzy" TargetMode="External"/><Relationship Id="rId19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zdpk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://zdp.kartuzy.ibip.pl/public/?id=219350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46216-161F-4EB3-8574-AE0C176B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50</Pages>
  <Words>15577</Words>
  <Characters>93468</Characters>
  <Application>Microsoft Office Word</Application>
  <DocSecurity>0</DocSecurity>
  <Lines>778</Lines>
  <Paragraphs>217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</dc:creator>
  <cp:lastModifiedBy>sPek</cp:lastModifiedBy>
  <cp:revision>93</cp:revision>
  <cp:lastPrinted>2024-01-24T07:21:00Z</cp:lastPrinted>
  <dcterms:created xsi:type="dcterms:W3CDTF">2024-01-23T12:04:00Z</dcterms:created>
  <dcterms:modified xsi:type="dcterms:W3CDTF">2024-01-30T08:29:00Z</dcterms:modified>
</cp:coreProperties>
</file>