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E8" w:rsidRPr="00DC7168" w:rsidRDefault="007575E8" w:rsidP="007575E8">
      <w:pPr>
        <w:pStyle w:val="NormalnyWeb"/>
        <w:spacing w:after="0" w:line="480" w:lineRule="auto"/>
        <w:ind w:left="5245" w:firstLine="709"/>
        <w:jc w:val="right"/>
        <w:rPr>
          <w:rFonts w:ascii="Times" w:hAnsi="Times" w:cs="Times"/>
          <w:bCs/>
          <w:sz w:val="19"/>
          <w:szCs w:val="19"/>
        </w:rPr>
      </w:pPr>
      <w:r w:rsidRPr="00DC7168">
        <w:rPr>
          <w:rFonts w:ascii="Times" w:hAnsi="Times" w:cs="Times"/>
          <w:bCs/>
          <w:sz w:val="20"/>
          <w:szCs w:val="20"/>
        </w:rPr>
        <w:t xml:space="preserve">Załącznik  </w:t>
      </w:r>
      <w:r w:rsidRPr="00DC7168">
        <w:rPr>
          <w:rFonts w:ascii="Times" w:hAnsi="Times" w:cs="Times"/>
          <w:b/>
          <w:bCs/>
          <w:sz w:val="21"/>
          <w:szCs w:val="21"/>
        </w:rPr>
        <w:t>Nr 2</w:t>
      </w:r>
      <w:r w:rsidRPr="00DC7168">
        <w:rPr>
          <w:rFonts w:ascii="Times" w:hAnsi="Times" w:cs="Times"/>
          <w:bCs/>
          <w:sz w:val="20"/>
          <w:szCs w:val="20"/>
        </w:rPr>
        <w:t xml:space="preserve">  do formularza ofertowego</w:t>
      </w:r>
    </w:p>
    <w:p w:rsidR="007575E8" w:rsidRPr="00131883" w:rsidRDefault="007575E8" w:rsidP="00392E30">
      <w:pPr>
        <w:pStyle w:val="NormalnyWeb"/>
        <w:jc w:val="center"/>
        <w:rPr>
          <w:b/>
          <w:sz w:val="21"/>
          <w:szCs w:val="21"/>
        </w:rPr>
      </w:pPr>
      <w:r w:rsidRPr="00913526">
        <w:rPr>
          <w:bCs/>
          <w:sz w:val="21"/>
          <w:szCs w:val="21"/>
        </w:rPr>
        <w:t>OŚWIADCZENIE</w:t>
      </w:r>
      <w:r w:rsidR="00131883" w:rsidRPr="00913526">
        <w:rPr>
          <w:bCs/>
          <w:sz w:val="21"/>
          <w:szCs w:val="21"/>
        </w:rPr>
        <w:t xml:space="preserve">  O  SPEŁN</w:t>
      </w:r>
      <w:r w:rsidR="00913526">
        <w:rPr>
          <w:bCs/>
          <w:sz w:val="21"/>
          <w:szCs w:val="21"/>
        </w:rPr>
        <w:t>I</w:t>
      </w:r>
      <w:r w:rsidR="00131883" w:rsidRPr="00913526">
        <w:rPr>
          <w:bCs/>
          <w:sz w:val="21"/>
          <w:szCs w:val="21"/>
        </w:rPr>
        <w:t>ANIU  WARUNKÓW  UDZIAŁU  W  POSTĘPOWANIU</w:t>
      </w:r>
      <w:r w:rsidR="006605DF" w:rsidRPr="00913526">
        <w:rPr>
          <w:bCs/>
          <w:sz w:val="21"/>
          <w:szCs w:val="21"/>
        </w:rPr>
        <w:br/>
      </w:r>
      <w:r w:rsidR="00392E30">
        <w:rPr>
          <w:sz w:val="20"/>
          <w:szCs w:val="20"/>
        </w:rPr>
        <w:br/>
      </w:r>
      <w:r w:rsidR="00DC7168">
        <w:rPr>
          <w:sz w:val="20"/>
          <w:szCs w:val="20"/>
        </w:rPr>
        <w:t>Postę</w:t>
      </w:r>
      <w:r w:rsidR="00131883">
        <w:rPr>
          <w:sz w:val="20"/>
          <w:szCs w:val="20"/>
        </w:rPr>
        <w:t xml:space="preserve">powanie o udzielenie zamówienia publicznego pn.: </w:t>
      </w:r>
      <w:r w:rsidR="00131883">
        <w:rPr>
          <w:sz w:val="20"/>
          <w:szCs w:val="20"/>
        </w:rPr>
        <w:br/>
      </w:r>
      <w:r w:rsidR="00F56541" w:rsidRPr="00071A37">
        <w:rPr>
          <w:b/>
          <w:sz w:val="23"/>
          <w:szCs w:val="23"/>
        </w:rPr>
        <w:t>„Dostawa pieczywa</w:t>
      </w:r>
      <w:r w:rsidR="00131883" w:rsidRPr="00071A37">
        <w:rPr>
          <w:b/>
          <w:sz w:val="23"/>
          <w:szCs w:val="23"/>
        </w:rPr>
        <w:t>”</w:t>
      </w: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</w:p>
    <w:p w:rsidR="00D527CF" w:rsidRDefault="00D527CF" w:rsidP="00D527CF">
      <w:pPr>
        <w:pStyle w:val="NormalnyWeb"/>
        <w:spacing w:after="0"/>
        <w:rPr>
          <w:b/>
          <w:bCs/>
          <w:sz w:val="20"/>
          <w:szCs w:val="20"/>
        </w:rPr>
      </w:pPr>
      <w:r w:rsidRPr="007F038E">
        <w:rPr>
          <w:b/>
          <w:bCs/>
          <w:sz w:val="20"/>
          <w:szCs w:val="20"/>
        </w:rPr>
        <w:t>Wykonawca:</w:t>
      </w:r>
    </w:p>
    <w:p w:rsidR="00D527CF" w:rsidRPr="00D869DF" w:rsidRDefault="00D527CF" w:rsidP="00D527CF">
      <w:pPr>
        <w:pStyle w:val="NormalnyWeb"/>
        <w:spacing w:after="0"/>
        <w:jc w:val="center"/>
        <w:rPr>
          <w:sz w:val="14"/>
          <w:szCs w:val="14"/>
        </w:rPr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7568C3">
        <w:rPr>
          <w:iCs/>
          <w:sz w:val="16"/>
          <w:szCs w:val="16"/>
        </w:rPr>
        <w:t xml:space="preserve">       ( pełna nazwa</w:t>
      </w:r>
      <w:r w:rsidRPr="00D869DF">
        <w:rPr>
          <w:iCs/>
          <w:sz w:val="16"/>
          <w:szCs w:val="16"/>
        </w:rPr>
        <w:t xml:space="preserve"> i adres wykonawcy )</w:t>
      </w:r>
    </w:p>
    <w:p w:rsidR="00D527CF" w:rsidRPr="00D869DF" w:rsidRDefault="00D527CF" w:rsidP="00D527CF">
      <w:pPr>
        <w:pStyle w:val="NormalnyWeb"/>
        <w:spacing w:after="0"/>
        <w:jc w:val="center"/>
      </w:pPr>
      <w:r w:rsidRPr="00D869DF"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869DF">
        <w:rPr>
          <w:iCs/>
          <w:sz w:val="16"/>
          <w:szCs w:val="16"/>
        </w:rPr>
        <w:t xml:space="preserve"> </w:t>
      </w:r>
      <w:r w:rsidRPr="00D869DF">
        <w:rPr>
          <w:iCs/>
          <w:sz w:val="16"/>
          <w:szCs w:val="16"/>
        </w:rPr>
        <w:br/>
        <w:t>( dane do ko</w:t>
      </w:r>
      <w:r w:rsidR="00DC7168">
        <w:rPr>
          <w:iCs/>
          <w:sz w:val="16"/>
          <w:szCs w:val="16"/>
        </w:rPr>
        <w:t>ntaktu:  numer telefonu /</w:t>
      </w:r>
      <w:r w:rsidRPr="00D869DF">
        <w:rPr>
          <w:iCs/>
          <w:sz w:val="16"/>
          <w:szCs w:val="16"/>
        </w:rPr>
        <w:t xml:space="preserve"> e-mail )</w:t>
      </w:r>
    </w:p>
    <w:p w:rsidR="00131883" w:rsidRDefault="00131883" w:rsidP="007575E8">
      <w:pPr>
        <w:pStyle w:val="NormalnyWeb"/>
        <w:spacing w:after="0" w:line="360" w:lineRule="auto"/>
        <w:jc w:val="both"/>
        <w:rPr>
          <w:b/>
          <w:sz w:val="20"/>
          <w:szCs w:val="20"/>
        </w:rPr>
      </w:pPr>
    </w:p>
    <w:p w:rsidR="007575E8" w:rsidRDefault="007575E8" w:rsidP="007575E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F20D90">
        <w:rPr>
          <w:b/>
          <w:sz w:val="20"/>
          <w:szCs w:val="20"/>
        </w:rPr>
        <w:t>INFORMACJA DOTYCZĄCA WYKONAWCY</w:t>
      </w:r>
      <w:r>
        <w:rPr>
          <w:sz w:val="20"/>
          <w:szCs w:val="20"/>
        </w:rPr>
        <w:t xml:space="preserve"> :</w:t>
      </w:r>
    </w:p>
    <w:p w:rsidR="007575E8" w:rsidRDefault="007575E8" w:rsidP="007575E8">
      <w:pPr>
        <w:pStyle w:val="NormalnyWeb"/>
        <w:spacing w:after="0" w:line="360" w:lineRule="auto"/>
        <w:rPr>
          <w:sz w:val="20"/>
          <w:szCs w:val="20"/>
        </w:rPr>
      </w:pPr>
      <w:r w:rsidRPr="007F038E">
        <w:rPr>
          <w:sz w:val="20"/>
          <w:szCs w:val="20"/>
        </w:rPr>
        <w:t>Oświadczam</w:t>
      </w:r>
      <w:r>
        <w:rPr>
          <w:sz w:val="20"/>
          <w:szCs w:val="20"/>
        </w:rPr>
        <w:t>, że spełniam warunki udziału w postępowaniu określone przez zamawiającego w specyfikacji istotnych warunków zamówie</w:t>
      </w:r>
      <w:r w:rsidR="00DC7168">
        <w:rPr>
          <w:sz w:val="20"/>
          <w:szCs w:val="20"/>
        </w:rPr>
        <w:t>nia.</w:t>
      </w:r>
    </w:p>
    <w:p w:rsidR="00D527CF" w:rsidRPr="007F038E" w:rsidRDefault="00D527CF" w:rsidP="007575E8">
      <w:pPr>
        <w:pStyle w:val="NormalnyWeb"/>
        <w:spacing w:after="0" w:line="360" w:lineRule="auto"/>
      </w:pPr>
    </w:p>
    <w:p w:rsidR="007575E8" w:rsidRPr="007F038E" w:rsidRDefault="007575E8" w:rsidP="007575E8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7575E8" w:rsidRPr="00D869DF" w:rsidRDefault="007575E8" w:rsidP="007575E8">
      <w:pPr>
        <w:pStyle w:val="NormalnyWeb"/>
        <w:spacing w:after="0"/>
      </w:pP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D869DF">
        <w:rPr>
          <w:sz w:val="16"/>
          <w:szCs w:val="16"/>
        </w:rPr>
        <w:t xml:space="preserve">  …………………………………………</w:t>
      </w:r>
      <w:r w:rsidRPr="00D869DF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  <w:r w:rsidR="00131883" w:rsidRPr="00D869DF">
        <w:rPr>
          <w:iCs/>
          <w:sz w:val="16"/>
          <w:szCs w:val="16"/>
        </w:rPr>
        <w:t xml:space="preserve"> </w:t>
      </w:r>
    </w:p>
    <w:p w:rsidR="00131883" w:rsidRDefault="00131883" w:rsidP="007575E8">
      <w:pPr>
        <w:pStyle w:val="NormalnyWeb"/>
        <w:spacing w:after="0" w:line="360" w:lineRule="auto"/>
        <w:rPr>
          <w:b/>
          <w:sz w:val="20"/>
          <w:szCs w:val="20"/>
        </w:rPr>
      </w:pPr>
    </w:p>
    <w:p w:rsidR="007575E8" w:rsidRPr="007F038E" w:rsidRDefault="007575E8" w:rsidP="007575E8">
      <w:pPr>
        <w:pStyle w:val="NormalnyWeb"/>
        <w:spacing w:after="0"/>
        <w:ind w:left="5245" w:firstLine="709"/>
        <w:rPr>
          <w:b/>
          <w:bCs/>
          <w:sz w:val="20"/>
          <w:szCs w:val="20"/>
        </w:rPr>
      </w:pPr>
      <w:bookmarkStart w:id="0" w:name="_GoBack"/>
      <w:bookmarkEnd w:id="0"/>
    </w:p>
    <w:p w:rsidR="006605DF" w:rsidRDefault="00EE33C1" w:rsidP="00EE33C1">
      <w:pPr>
        <w:pStyle w:val="NormalnyWeb"/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OŚWIADCZENIE  DOTYCZĄCE  PODANYCH  INFORMACJI</w:t>
      </w:r>
      <w:r w:rsidR="006605DF">
        <w:rPr>
          <w:b/>
          <w:sz w:val="20"/>
          <w:szCs w:val="20"/>
        </w:rPr>
        <w:br/>
      </w:r>
    </w:p>
    <w:p w:rsidR="00EE33C1" w:rsidRDefault="00EE33C1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E33C1">
        <w:rPr>
          <w:rFonts w:ascii="Times New Roman" w:hAnsi="Times New Roman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527CF" w:rsidRPr="00EE33C1" w:rsidRDefault="00D527CF" w:rsidP="00EE33C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E33C1" w:rsidRPr="007F038E" w:rsidRDefault="00EE33C1" w:rsidP="00EE33C1">
      <w:pPr>
        <w:pStyle w:val="NormalnyWeb"/>
        <w:spacing w:after="0" w:line="360" w:lineRule="auto"/>
      </w:pPr>
      <w:r w:rsidRPr="00F20D90">
        <w:rPr>
          <w:sz w:val="16"/>
          <w:szCs w:val="16"/>
        </w:rPr>
        <w:t>…………….…….</w:t>
      </w:r>
      <w:r w:rsidRPr="00F20D90">
        <w:rPr>
          <w:i/>
          <w:iCs/>
          <w:sz w:val="16"/>
          <w:szCs w:val="16"/>
        </w:rPr>
        <w:t>,</w:t>
      </w:r>
      <w:r w:rsidRPr="007F038E">
        <w:rPr>
          <w:i/>
          <w:iCs/>
          <w:sz w:val="18"/>
          <w:szCs w:val="18"/>
        </w:rPr>
        <w:t xml:space="preserve"> </w:t>
      </w:r>
      <w:r w:rsidRPr="007F038E">
        <w:rPr>
          <w:sz w:val="20"/>
          <w:szCs w:val="20"/>
        </w:rPr>
        <w:t xml:space="preserve">dnia </w:t>
      </w:r>
      <w:r w:rsidRPr="00F20D90">
        <w:rPr>
          <w:sz w:val="16"/>
          <w:szCs w:val="16"/>
        </w:rPr>
        <w:t>………….…….</w:t>
      </w:r>
      <w:r w:rsidRPr="007F038E">
        <w:rPr>
          <w:sz w:val="20"/>
          <w:szCs w:val="20"/>
        </w:rPr>
        <w:t xml:space="preserve"> r. </w:t>
      </w:r>
    </w:p>
    <w:p w:rsidR="00EE33C1" w:rsidRPr="007F038E" w:rsidRDefault="00EE33C1" w:rsidP="00131883">
      <w:pPr>
        <w:pStyle w:val="NormalnyWeb"/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F20D90">
        <w:rPr>
          <w:sz w:val="16"/>
          <w:szCs w:val="16"/>
        </w:rPr>
        <w:t xml:space="preserve"> …………………………………………</w:t>
      </w:r>
      <w:r>
        <w:rPr>
          <w:sz w:val="18"/>
          <w:szCs w:val="18"/>
        </w:rPr>
        <w:br/>
      </w:r>
      <w:r w:rsidRPr="00D869DF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31883">
        <w:rPr>
          <w:sz w:val="18"/>
          <w:szCs w:val="18"/>
        </w:rPr>
        <w:t xml:space="preserve">     </w:t>
      </w:r>
      <w:r w:rsidRPr="00D869DF">
        <w:rPr>
          <w:sz w:val="18"/>
          <w:szCs w:val="18"/>
        </w:rPr>
        <w:t xml:space="preserve"> </w:t>
      </w:r>
      <w:r w:rsidR="00131883" w:rsidRPr="003E27D8">
        <w:rPr>
          <w:sz w:val="15"/>
          <w:szCs w:val="15"/>
        </w:rPr>
        <w:t>podpis i pieczęć osoby/osób upoważ</w:t>
      </w:r>
      <w:r w:rsidR="00131883">
        <w:rPr>
          <w:sz w:val="15"/>
          <w:szCs w:val="15"/>
        </w:rPr>
        <w:t xml:space="preserve">nionej/-ych </w:t>
      </w:r>
      <w:r w:rsidR="00131883">
        <w:rPr>
          <w:sz w:val="15"/>
          <w:szCs w:val="15"/>
        </w:rPr>
        <w:br/>
        <w:t xml:space="preserve">                                                                                                                                                                                               do reprezentowania w</w:t>
      </w:r>
      <w:r w:rsidR="00131883" w:rsidRPr="003E27D8">
        <w:rPr>
          <w:sz w:val="15"/>
          <w:szCs w:val="15"/>
        </w:rPr>
        <w:t>ykonawcy )</w:t>
      </w:r>
    </w:p>
    <w:sectPr w:rsidR="00EE33C1" w:rsidRPr="007F038E" w:rsidSect="00D43739">
      <w:footerReference w:type="default" r:id="rId7"/>
      <w:pgSz w:w="11906" w:h="16838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E3" w:rsidRDefault="007B5BE3" w:rsidP="008C1391">
      <w:pPr>
        <w:spacing w:after="0" w:line="240" w:lineRule="auto"/>
      </w:pPr>
      <w:r>
        <w:separator/>
      </w:r>
    </w:p>
  </w:endnote>
  <w:endnote w:type="continuationSeparator" w:id="0">
    <w:p w:rsidR="007B5BE3" w:rsidRDefault="007B5BE3" w:rsidP="008C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C3" w:rsidRDefault="00A671C3">
    <w:pPr>
      <w:pStyle w:val="Stopka"/>
      <w:jc w:val="right"/>
      <w:rPr>
        <w:sz w:val="15"/>
        <w:szCs w:val="15"/>
      </w:rPr>
    </w:pPr>
  </w:p>
  <w:p w:rsidR="00A671C3" w:rsidRPr="00A671C3" w:rsidRDefault="00A671C3">
    <w:pPr>
      <w:pStyle w:val="Stopka"/>
      <w:jc w:val="right"/>
      <w:rPr>
        <w:rFonts w:ascii="Times New Roman" w:hAnsi="Times New Roman"/>
        <w:sz w:val="15"/>
        <w:szCs w:val="15"/>
      </w:rPr>
    </w:pPr>
    <w:r w:rsidRPr="00A671C3">
      <w:rPr>
        <w:rFonts w:ascii="Times New Roman" w:hAnsi="Times New Roman"/>
        <w:sz w:val="15"/>
        <w:szCs w:val="15"/>
      </w:rPr>
      <w:fldChar w:fldCharType="begin"/>
    </w:r>
    <w:r w:rsidRPr="00A671C3">
      <w:rPr>
        <w:rFonts w:ascii="Times New Roman" w:hAnsi="Times New Roman"/>
        <w:sz w:val="15"/>
        <w:szCs w:val="15"/>
      </w:rPr>
      <w:instrText>PAGE   \* MERGEFORMAT</w:instrText>
    </w:r>
    <w:r w:rsidRPr="00A671C3">
      <w:rPr>
        <w:rFonts w:ascii="Times New Roman" w:hAnsi="Times New Roman"/>
        <w:sz w:val="15"/>
        <w:szCs w:val="15"/>
      </w:rPr>
      <w:fldChar w:fldCharType="separate"/>
    </w:r>
    <w:r w:rsidR="00C6024A">
      <w:rPr>
        <w:rFonts w:ascii="Times New Roman" w:hAnsi="Times New Roman"/>
        <w:noProof/>
        <w:sz w:val="15"/>
        <w:szCs w:val="15"/>
      </w:rPr>
      <w:t>1</w:t>
    </w:r>
    <w:r w:rsidRPr="00A671C3">
      <w:rPr>
        <w:rFonts w:ascii="Times New Roman" w:hAnsi="Times New Roman"/>
        <w:sz w:val="15"/>
        <w:szCs w:val="15"/>
      </w:rPr>
      <w:fldChar w:fldCharType="end"/>
    </w:r>
  </w:p>
  <w:p w:rsidR="00A671C3" w:rsidRDefault="00A67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E3" w:rsidRDefault="007B5BE3" w:rsidP="008C1391">
      <w:pPr>
        <w:spacing w:after="0" w:line="240" w:lineRule="auto"/>
      </w:pPr>
      <w:r>
        <w:separator/>
      </w:r>
    </w:p>
  </w:footnote>
  <w:footnote w:type="continuationSeparator" w:id="0">
    <w:p w:rsidR="007B5BE3" w:rsidRDefault="007B5BE3" w:rsidP="008C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56EC5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C6D2D9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7946074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E58197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1">
      <w:start w:val="1"/>
      <w:numFmt w:val="bullet"/>
      <w:lvlText w:val=""/>
      <w:lvlJc w:val="left"/>
      <w:pPr>
        <w:tabs>
          <w:tab w:val="num" w:pos="1932"/>
        </w:tabs>
        <w:ind w:left="1932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2292"/>
        </w:tabs>
        <w:ind w:left="2292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2652"/>
        </w:tabs>
        <w:ind w:left="2652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3012"/>
        </w:tabs>
        <w:ind w:left="3012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3372"/>
        </w:tabs>
        <w:ind w:left="3372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3732"/>
        </w:tabs>
        <w:ind w:left="3732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4092"/>
        </w:tabs>
        <w:ind w:left="4092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4452"/>
        </w:tabs>
        <w:ind w:left="4452" w:hanging="360"/>
      </w:pPr>
      <w:rPr>
        <w:rFonts w:ascii="Wingdings" w:hAnsi="Wingdings"/>
        <w:sz w:val="18"/>
      </w:rPr>
    </w:lvl>
  </w:abstractNum>
  <w:abstractNum w:abstractNumId="6" w15:restartNumberingAfterBreak="0">
    <w:nsid w:val="00000007"/>
    <w:multiLevelType w:val="singleLevel"/>
    <w:tmpl w:val="C21655E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524A48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 w15:restartNumberingAfterBreak="0">
    <w:nsid w:val="0000000B"/>
    <w:multiLevelType w:val="multilevel"/>
    <w:tmpl w:val="8D0472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4"/>
    <w:multiLevelType w:val="multilevel"/>
    <w:tmpl w:val="F8A0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2" w15:restartNumberingAfterBreak="0">
    <w:nsid w:val="00000015"/>
    <w:multiLevelType w:val="multilevel"/>
    <w:tmpl w:val="84E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6"/>
    <w:multiLevelType w:val="multilevel"/>
    <w:tmpl w:val="87CAC15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1652007"/>
    <w:multiLevelType w:val="hybridMultilevel"/>
    <w:tmpl w:val="D624D7D6"/>
    <w:lvl w:ilvl="0" w:tplc="AC32A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7868D280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62863"/>
    <w:multiLevelType w:val="hybridMultilevel"/>
    <w:tmpl w:val="5A362530"/>
    <w:name w:val="WW8Num72"/>
    <w:lvl w:ilvl="0" w:tplc="C5CEFAF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386D84"/>
    <w:multiLevelType w:val="hybridMultilevel"/>
    <w:tmpl w:val="42E0FFD0"/>
    <w:lvl w:ilvl="0" w:tplc="1776791C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9E52FF"/>
    <w:multiLevelType w:val="singleLevel"/>
    <w:tmpl w:val="4C98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16"/>
        <w:szCs w:val="16"/>
      </w:rPr>
    </w:lvl>
  </w:abstractNum>
  <w:abstractNum w:abstractNumId="18" w15:restartNumberingAfterBreak="0">
    <w:nsid w:val="0EE80842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C2011"/>
    <w:multiLevelType w:val="hybridMultilevel"/>
    <w:tmpl w:val="36E69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1A660A"/>
    <w:multiLevelType w:val="hybridMultilevel"/>
    <w:tmpl w:val="F7728862"/>
    <w:name w:val="WW8Num53"/>
    <w:lvl w:ilvl="0" w:tplc="5DFAA6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F054BB"/>
    <w:multiLevelType w:val="hybridMultilevel"/>
    <w:tmpl w:val="1BE6CD02"/>
    <w:lvl w:ilvl="0" w:tplc="498040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FE45B2"/>
    <w:multiLevelType w:val="hybridMultilevel"/>
    <w:tmpl w:val="4CA2425C"/>
    <w:lvl w:ilvl="0" w:tplc="1B725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C9295F"/>
    <w:multiLevelType w:val="hybridMultilevel"/>
    <w:tmpl w:val="61EE711A"/>
    <w:lvl w:ilvl="0" w:tplc="85069A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662F90"/>
    <w:multiLevelType w:val="multilevel"/>
    <w:tmpl w:val="DA4E790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5"/>
        <w:szCs w:val="15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33B3540"/>
    <w:multiLevelType w:val="hybridMultilevel"/>
    <w:tmpl w:val="31AAD7C6"/>
    <w:lvl w:ilvl="0" w:tplc="C85AC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5B36D9B"/>
    <w:multiLevelType w:val="hybridMultilevel"/>
    <w:tmpl w:val="0DC0E7A4"/>
    <w:lvl w:ilvl="0" w:tplc="AB7899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BC97890"/>
    <w:multiLevelType w:val="hybridMultilevel"/>
    <w:tmpl w:val="06AAE6C2"/>
    <w:lvl w:ilvl="0" w:tplc="5B3A5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DC6194"/>
    <w:multiLevelType w:val="multilevel"/>
    <w:tmpl w:val="956E0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B1B8C"/>
    <w:multiLevelType w:val="hybridMultilevel"/>
    <w:tmpl w:val="77D2490C"/>
    <w:lvl w:ilvl="0" w:tplc="BE00BA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88417F"/>
    <w:multiLevelType w:val="multilevel"/>
    <w:tmpl w:val="699282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C32755"/>
    <w:multiLevelType w:val="hybridMultilevel"/>
    <w:tmpl w:val="3B3A9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D4618"/>
    <w:multiLevelType w:val="hybridMultilevel"/>
    <w:tmpl w:val="A2AC21AE"/>
    <w:lvl w:ilvl="0" w:tplc="1A522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A52D6D"/>
    <w:multiLevelType w:val="multilevel"/>
    <w:tmpl w:val="3E8E17F0"/>
    <w:name w:val="WW8Num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</w:abstractNum>
  <w:abstractNum w:abstractNumId="34" w15:restartNumberingAfterBreak="0">
    <w:nsid w:val="502D2180"/>
    <w:multiLevelType w:val="hybridMultilevel"/>
    <w:tmpl w:val="DABC0738"/>
    <w:lvl w:ilvl="0" w:tplc="24986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 w15:restartNumberingAfterBreak="0">
    <w:nsid w:val="52CC2B9B"/>
    <w:multiLevelType w:val="multilevel"/>
    <w:tmpl w:val="A2AC2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690236F"/>
    <w:multiLevelType w:val="hybridMultilevel"/>
    <w:tmpl w:val="094AA28E"/>
    <w:lvl w:ilvl="0" w:tplc="0F6616CC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B355617"/>
    <w:multiLevelType w:val="hybridMultilevel"/>
    <w:tmpl w:val="B3D44090"/>
    <w:lvl w:ilvl="0" w:tplc="D5140E0E">
      <w:start w:val="1"/>
      <w:numFmt w:val="decimal"/>
      <w:lvlText w:val="%1)"/>
      <w:lvlJc w:val="left"/>
      <w:pPr>
        <w:tabs>
          <w:tab w:val="num" w:pos="601"/>
        </w:tabs>
        <w:ind w:left="601" w:hanging="60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03DE7"/>
    <w:multiLevelType w:val="hybridMultilevel"/>
    <w:tmpl w:val="1068C8AA"/>
    <w:lvl w:ilvl="0" w:tplc="FC46A4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E1255B"/>
    <w:multiLevelType w:val="hybridMultilevel"/>
    <w:tmpl w:val="E2F800C2"/>
    <w:lvl w:ilvl="0" w:tplc="5664A10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12282B"/>
    <w:multiLevelType w:val="hybridMultilevel"/>
    <w:tmpl w:val="D82E1B94"/>
    <w:name w:val="WW8Num7223222223332"/>
    <w:lvl w:ilvl="0" w:tplc="D876DB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2C4EF1D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C76AA7"/>
    <w:multiLevelType w:val="hybridMultilevel"/>
    <w:tmpl w:val="95926E4C"/>
    <w:lvl w:ilvl="0" w:tplc="BC9E860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  <w:i/>
      </w:rPr>
    </w:lvl>
    <w:lvl w:ilvl="1" w:tplc="9CD8895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C16D9D"/>
    <w:multiLevelType w:val="hybridMultilevel"/>
    <w:tmpl w:val="2A04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26"/>
  </w:num>
  <w:num w:numId="5">
    <w:abstractNumId w:val="37"/>
  </w:num>
  <w:num w:numId="6">
    <w:abstractNumId w:val="42"/>
  </w:num>
  <w:num w:numId="7">
    <w:abstractNumId w:val="21"/>
  </w:num>
  <w:num w:numId="8">
    <w:abstractNumId w:val="31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43"/>
  </w:num>
  <w:num w:numId="20">
    <w:abstractNumId w:val="33"/>
  </w:num>
  <w:num w:numId="21">
    <w:abstractNumId w:val="38"/>
  </w:num>
  <w:num w:numId="22">
    <w:abstractNumId w:val="20"/>
  </w:num>
  <w:num w:numId="23">
    <w:abstractNumId w:val="40"/>
  </w:num>
  <w:num w:numId="24">
    <w:abstractNumId w:val="10"/>
  </w:num>
  <w:num w:numId="25">
    <w:abstractNumId w:val="39"/>
  </w:num>
  <w:num w:numId="26">
    <w:abstractNumId w:val="16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18"/>
  </w:num>
  <w:num w:numId="32">
    <w:abstractNumId w:val="34"/>
  </w:num>
  <w:num w:numId="33">
    <w:abstractNumId w:val="23"/>
  </w:num>
  <w:num w:numId="34">
    <w:abstractNumId w:val="22"/>
  </w:num>
  <w:num w:numId="35">
    <w:abstractNumId w:val="19"/>
  </w:num>
  <w:num w:numId="36">
    <w:abstractNumId w:val="32"/>
  </w:num>
  <w:num w:numId="37">
    <w:abstractNumId w:val="36"/>
  </w:num>
  <w:num w:numId="38">
    <w:abstractNumId w:val="15"/>
  </w:num>
  <w:num w:numId="39">
    <w:abstractNumId w:val="41"/>
  </w:num>
  <w:num w:numId="40">
    <w:abstractNumId w:val="30"/>
  </w:num>
  <w:num w:numId="41">
    <w:abstractNumId w:val="17"/>
  </w:num>
  <w:num w:numId="42">
    <w:abstractNumId w:val="24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386"/>
    <w:rsid w:val="00003AEA"/>
    <w:rsid w:val="000049C4"/>
    <w:rsid w:val="00004CCE"/>
    <w:rsid w:val="00010B21"/>
    <w:rsid w:val="0001507E"/>
    <w:rsid w:val="0001647C"/>
    <w:rsid w:val="00017DE1"/>
    <w:rsid w:val="00021ED7"/>
    <w:rsid w:val="00025273"/>
    <w:rsid w:val="00025585"/>
    <w:rsid w:val="00027C65"/>
    <w:rsid w:val="00027CFC"/>
    <w:rsid w:val="00030D14"/>
    <w:rsid w:val="00031324"/>
    <w:rsid w:val="00032505"/>
    <w:rsid w:val="00033181"/>
    <w:rsid w:val="0003338C"/>
    <w:rsid w:val="0003345D"/>
    <w:rsid w:val="00035C0C"/>
    <w:rsid w:val="00045CAE"/>
    <w:rsid w:val="00046755"/>
    <w:rsid w:val="000549B6"/>
    <w:rsid w:val="00054D8A"/>
    <w:rsid w:val="00055A32"/>
    <w:rsid w:val="00057C36"/>
    <w:rsid w:val="00065296"/>
    <w:rsid w:val="0006540C"/>
    <w:rsid w:val="000666B7"/>
    <w:rsid w:val="00067632"/>
    <w:rsid w:val="0007023E"/>
    <w:rsid w:val="00071A37"/>
    <w:rsid w:val="00072223"/>
    <w:rsid w:val="00074386"/>
    <w:rsid w:val="000777D8"/>
    <w:rsid w:val="00084B92"/>
    <w:rsid w:val="00084D35"/>
    <w:rsid w:val="00091A6B"/>
    <w:rsid w:val="00094A52"/>
    <w:rsid w:val="000976C5"/>
    <w:rsid w:val="000A26D9"/>
    <w:rsid w:val="000A4395"/>
    <w:rsid w:val="000A6EEB"/>
    <w:rsid w:val="000B0092"/>
    <w:rsid w:val="000B03A6"/>
    <w:rsid w:val="000B04A7"/>
    <w:rsid w:val="000B2C9E"/>
    <w:rsid w:val="000B4285"/>
    <w:rsid w:val="000B5F15"/>
    <w:rsid w:val="000B7F49"/>
    <w:rsid w:val="000C02E1"/>
    <w:rsid w:val="000C25B9"/>
    <w:rsid w:val="000C3B9D"/>
    <w:rsid w:val="000C690E"/>
    <w:rsid w:val="000D15E9"/>
    <w:rsid w:val="000D6553"/>
    <w:rsid w:val="000E0F4D"/>
    <w:rsid w:val="000E2733"/>
    <w:rsid w:val="000F0542"/>
    <w:rsid w:val="000F1C09"/>
    <w:rsid w:val="000F5ED2"/>
    <w:rsid w:val="000F6CD8"/>
    <w:rsid w:val="000F741E"/>
    <w:rsid w:val="00105DD6"/>
    <w:rsid w:val="00106737"/>
    <w:rsid w:val="00110E5C"/>
    <w:rsid w:val="0011212B"/>
    <w:rsid w:val="00112877"/>
    <w:rsid w:val="001142C8"/>
    <w:rsid w:val="00115A6D"/>
    <w:rsid w:val="00116305"/>
    <w:rsid w:val="00117A48"/>
    <w:rsid w:val="00121CAB"/>
    <w:rsid w:val="00125AEF"/>
    <w:rsid w:val="00125E00"/>
    <w:rsid w:val="00131883"/>
    <w:rsid w:val="0013256D"/>
    <w:rsid w:val="00132731"/>
    <w:rsid w:val="00134E47"/>
    <w:rsid w:val="0013542C"/>
    <w:rsid w:val="0014047D"/>
    <w:rsid w:val="0014058C"/>
    <w:rsid w:val="00146C64"/>
    <w:rsid w:val="00147CD5"/>
    <w:rsid w:val="00153451"/>
    <w:rsid w:val="00156BCB"/>
    <w:rsid w:val="00161C9E"/>
    <w:rsid w:val="00163F72"/>
    <w:rsid w:val="00167138"/>
    <w:rsid w:val="00167323"/>
    <w:rsid w:val="001679DA"/>
    <w:rsid w:val="00173905"/>
    <w:rsid w:val="001743C5"/>
    <w:rsid w:val="001807B9"/>
    <w:rsid w:val="00182377"/>
    <w:rsid w:val="0019179D"/>
    <w:rsid w:val="001973C4"/>
    <w:rsid w:val="001A2757"/>
    <w:rsid w:val="001A429A"/>
    <w:rsid w:val="001A5FFA"/>
    <w:rsid w:val="001A77B1"/>
    <w:rsid w:val="001A797C"/>
    <w:rsid w:val="001B054D"/>
    <w:rsid w:val="001B0F61"/>
    <w:rsid w:val="001B26CF"/>
    <w:rsid w:val="001B2884"/>
    <w:rsid w:val="001B327C"/>
    <w:rsid w:val="001B477E"/>
    <w:rsid w:val="001B4F31"/>
    <w:rsid w:val="001B54C0"/>
    <w:rsid w:val="001B79D0"/>
    <w:rsid w:val="001C1733"/>
    <w:rsid w:val="001C6855"/>
    <w:rsid w:val="001C7D1A"/>
    <w:rsid w:val="001D00C8"/>
    <w:rsid w:val="001D1403"/>
    <w:rsid w:val="001D2776"/>
    <w:rsid w:val="001D4341"/>
    <w:rsid w:val="001D43A0"/>
    <w:rsid w:val="001E15FF"/>
    <w:rsid w:val="001E418C"/>
    <w:rsid w:val="001E43BD"/>
    <w:rsid w:val="001E52BA"/>
    <w:rsid w:val="001E543C"/>
    <w:rsid w:val="001E6D37"/>
    <w:rsid w:val="001F02A4"/>
    <w:rsid w:val="001F1692"/>
    <w:rsid w:val="001F1B1D"/>
    <w:rsid w:val="00201154"/>
    <w:rsid w:val="00203091"/>
    <w:rsid w:val="002036F1"/>
    <w:rsid w:val="00203EDC"/>
    <w:rsid w:val="00205DD9"/>
    <w:rsid w:val="00205FAD"/>
    <w:rsid w:val="00206378"/>
    <w:rsid w:val="00206707"/>
    <w:rsid w:val="0020725F"/>
    <w:rsid w:val="002140AF"/>
    <w:rsid w:val="0022715A"/>
    <w:rsid w:val="00230AE0"/>
    <w:rsid w:val="0023226B"/>
    <w:rsid w:val="00233FB1"/>
    <w:rsid w:val="002345A2"/>
    <w:rsid w:val="00237ECD"/>
    <w:rsid w:val="00240026"/>
    <w:rsid w:val="00246E3D"/>
    <w:rsid w:val="00247A4D"/>
    <w:rsid w:val="00247EC3"/>
    <w:rsid w:val="00252EA0"/>
    <w:rsid w:val="00254A8A"/>
    <w:rsid w:val="00260470"/>
    <w:rsid w:val="00260FE3"/>
    <w:rsid w:val="00270220"/>
    <w:rsid w:val="002704C9"/>
    <w:rsid w:val="002714A5"/>
    <w:rsid w:val="00271630"/>
    <w:rsid w:val="00275343"/>
    <w:rsid w:val="00275D77"/>
    <w:rsid w:val="0027667F"/>
    <w:rsid w:val="0027722D"/>
    <w:rsid w:val="00280549"/>
    <w:rsid w:val="002813AB"/>
    <w:rsid w:val="00282FF1"/>
    <w:rsid w:val="00284904"/>
    <w:rsid w:val="0028779A"/>
    <w:rsid w:val="002911B7"/>
    <w:rsid w:val="00296F85"/>
    <w:rsid w:val="00297BB2"/>
    <w:rsid w:val="002A0EE4"/>
    <w:rsid w:val="002A1037"/>
    <w:rsid w:val="002A7D6C"/>
    <w:rsid w:val="002B21E1"/>
    <w:rsid w:val="002B2A9E"/>
    <w:rsid w:val="002B485B"/>
    <w:rsid w:val="002B59E8"/>
    <w:rsid w:val="002B5C9D"/>
    <w:rsid w:val="002B5CAF"/>
    <w:rsid w:val="002B615C"/>
    <w:rsid w:val="002B6BA1"/>
    <w:rsid w:val="002B6D4B"/>
    <w:rsid w:val="002B6F8D"/>
    <w:rsid w:val="002B7CA4"/>
    <w:rsid w:val="002C0A09"/>
    <w:rsid w:val="002C0D25"/>
    <w:rsid w:val="002C1467"/>
    <w:rsid w:val="002C1E49"/>
    <w:rsid w:val="002C3D14"/>
    <w:rsid w:val="002E1139"/>
    <w:rsid w:val="002E3BD7"/>
    <w:rsid w:val="002E3DDD"/>
    <w:rsid w:val="002E4CC1"/>
    <w:rsid w:val="002F18B8"/>
    <w:rsid w:val="002F2019"/>
    <w:rsid w:val="002F5067"/>
    <w:rsid w:val="002F5E8F"/>
    <w:rsid w:val="002F6D3C"/>
    <w:rsid w:val="002F771F"/>
    <w:rsid w:val="003023B3"/>
    <w:rsid w:val="00302E5D"/>
    <w:rsid w:val="00304D5B"/>
    <w:rsid w:val="00305433"/>
    <w:rsid w:val="00311622"/>
    <w:rsid w:val="00311F22"/>
    <w:rsid w:val="00317009"/>
    <w:rsid w:val="00330650"/>
    <w:rsid w:val="00331429"/>
    <w:rsid w:val="00333F9F"/>
    <w:rsid w:val="00334112"/>
    <w:rsid w:val="003350FB"/>
    <w:rsid w:val="0033675C"/>
    <w:rsid w:val="00336EAF"/>
    <w:rsid w:val="00340B86"/>
    <w:rsid w:val="00341379"/>
    <w:rsid w:val="00343538"/>
    <w:rsid w:val="0034385E"/>
    <w:rsid w:val="00344A7A"/>
    <w:rsid w:val="003518BE"/>
    <w:rsid w:val="003535B4"/>
    <w:rsid w:val="00354072"/>
    <w:rsid w:val="00354CE9"/>
    <w:rsid w:val="00356FED"/>
    <w:rsid w:val="00361333"/>
    <w:rsid w:val="0036278D"/>
    <w:rsid w:val="00365E83"/>
    <w:rsid w:val="00370E49"/>
    <w:rsid w:val="00373333"/>
    <w:rsid w:val="003747CF"/>
    <w:rsid w:val="00376698"/>
    <w:rsid w:val="00377684"/>
    <w:rsid w:val="0038090F"/>
    <w:rsid w:val="003861ED"/>
    <w:rsid w:val="003875B3"/>
    <w:rsid w:val="00387889"/>
    <w:rsid w:val="003910F4"/>
    <w:rsid w:val="00392835"/>
    <w:rsid w:val="00392DA1"/>
    <w:rsid w:val="00392E30"/>
    <w:rsid w:val="00394BBC"/>
    <w:rsid w:val="003970F5"/>
    <w:rsid w:val="003A041E"/>
    <w:rsid w:val="003A2C02"/>
    <w:rsid w:val="003A4B92"/>
    <w:rsid w:val="003A67FA"/>
    <w:rsid w:val="003A706E"/>
    <w:rsid w:val="003A7CB0"/>
    <w:rsid w:val="003B0833"/>
    <w:rsid w:val="003B0A1E"/>
    <w:rsid w:val="003B1F48"/>
    <w:rsid w:val="003B2597"/>
    <w:rsid w:val="003B628F"/>
    <w:rsid w:val="003C15BF"/>
    <w:rsid w:val="003C1E62"/>
    <w:rsid w:val="003C7C8A"/>
    <w:rsid w:val="003D0167"/>
    <w:rsid w:val="003D5816"/>
    <w:rsid w:val="003D7D6F"/>
    <w:rsid w:val="003F185E"/>
    <w:rsid w:val="003F47A1"/>
    <w:rsid w:val="003F7983"/>
    <w:rsid w:val="00404BA7"/>
    <w:rsid w:val="0040699B"/>
    <w:rsid w:val="00415091"/>
    <w:rsid w:val="0042572E"/>
    <w:rsid w:val="0043094A"/>
    <w:rsid w:val="00431329"/>
    <w:rsid w:val="00434C03"/>
    <w:rsid w:val="004368B0"/>
    <w:rsid w:val="004406BC"/>
    <w:rsid w:val="00441CD6"/>
    <w:rsid w:val="0044682E"/>
    <w:rsid w:val="00446D52"/>
    <w:rsid w:val="0045116C"/>
    <w:rsid w:val="00454288"/>
    <w:rsid w:val="00454CC4"/>
    <w:rsid w:val="00466CE1"/>
    <w:rsid w:val="00467397"/>
    <w:rsid w:val="00467DE4"/>
    <w:rsid w:val="00471838"/>
    <w:rsid w:val="004744A6"/>
    <w:rsid w:val="00477F49"/>
    <w:rsid w:val="00486877"/>
    <w:rsid w:val="00486C34"/>
    <w:rsid w:val="00491359"/>
    <w:rsid w:val="00491A65"/>
    <w:rsid w:val="00494D07"/>
    <w:rsid w:val="00495534"/>
    <w:rsid w:val="004A0AC7"/>
    <w:rsid w:val="004A10DF"/>
    <w:rsid w:val="004A6557"/>
    <w:rsid w:val="004A76D2"/>
    <w:rsid w:val="004B1B58"/>
    <w:rsid w:val="004B2DD8"/>
    <w:rsid w:val="004B637C"/>
    <w:rsid w:val="004B7202"/>
    <w:rsid w:val="004C22E8"/>
    <w:rsid w:val="004C4518"/>
    <w:rsid w:val="004D0A8E"/>
    <w:rsid w:val="004D0C91"/>
    <w:rsid w:val="004D1EF6"/>
    <w:rsid w:val="004D243E"/>
    <w:rsid w:val="004E0272"/>
    <w:rsid w:val="004E1832"/>
    <w:rsid w:val="004E1987"/>
    <w:rsid w:val="004E2DDB"/>
    <w:rsid w:val="004E3F36"/>
    <w:rsid w:val="004E4730"/>
    <w:rsid w:val="004E5E53"/>
    <w:rsid w:val="004E7F06"/>
    <w:rsid w:val="005017BC"/>
    <w:rsid w:val="00502CDF"/>
    <w:rsid w:val="005060DB"/>
    <w:rsid w:val="00513069"/>
    <w:rsid w:val="005136A5"/>
    <w:rsid w:val="00513825"/>
    <w:rsid w:val="0051715B"/>
    <w:rsid w:val="00520A0C"/>
    <w:rsid w:val="00523F0E"/>
    <w:rsid w:val="00525210"/>
    <w:rsid w:val="00525381"/>
    <w:rsid w:val="00525657"/>
    <w:rsid w:val="005259E0"/>
    <w:rsid w:val="00525BD9"/>
    <w:rsid w:val="005369EA"/>
    <w:rsid w:val="00537621"/>
    <w:rsid w:val="00541C91"/>
    <w:rsid w:val="005427F6"/>
    <w:rsid w:val="00547F4E"/>
    <w:rsid w:val="005504B3"/>
    <w:rsid w:val="00552296"/>
    <w:rsid w:val="00560292"/>
    <w:rsid w:val="0056423E"/>
    <w:rsid w:val="005645D1"/>
    <w:rsid w:val="00570CAF"/>
    <w:rsid w:val="005710FC"/>
    <w:rsid w:val="00571ABA"/>
    <w:rsid w:val="0057485D"/>
    <w:rsid w:val="00575B85"/>
    <w:rsid w:val="00575D94"/>
    <w:rsid w:val="00577DF2"/>
    <w:rsid w:val="00584D49"/>
    <w:rsid w:val="00597D4A"/>
    <w:rsid w:val="005A05E8"/>
    <w:rsid w:val="005A224C"/>
    <w:rsid w:val="005A2B43"/>
    <w:rsid w:val="005A46CC"/>
    <w:rsid w:val="005A79C4"/>
    <w:rsid w:val="005B061D"/>
    <w:rsid w:val="005B14AB"/>
    <w:rsid w:val="005B1947"/>
    <w:rsid w:val="005B4B4F"/>
    <w:rsid w:val="005B4D34"/>
    <w:rsid w:val="005C14F1"/>
    <w:rsid w:val="005C6858"/>
    <w:rsid w:val="005C753A"/>
    <w:rsid w:val="005D1FBA"/>
    <w:rsid w:val="005D5857"/>
    <w:rsid w:val="005E1393"/>
    <w:rsid w:val="005E446D"/>
    <w:rsid w:val="005F024B"/>
    <w:rsid w:val="005F2847"/>
    <w:rsid w:val="005F30F5"/>
    <w:rsid w:val="005F3BDB"/>
    <w:rsid w:val="005F443B"/>
    <w:rsid w:val="005F4725"/>
    <w:rsid w:val="005F5EF1"/>
    <w:rsid w:val="005F70F4"/>
    <w:rsid w:val="006016A8"/>
    <w:rsid w:val="0061046B"/>
    <w:rsid w:val="00611DB5"/>
    <w:rsid w:val="00612798"/>
    <w:rsid w:val="0061478B"/>
    <w:rsid w:val="00615693"/>
    <w:rsid w:val="00615AA5"/>
    <w:rsid w:val="0061752E"/>
    <w:rsid w:val="00617ED4"/>
    <w:rsid w:val="006207D2"/>
    <w:rsid w:val="00621480"/>
    <w:rsid w:val="00624512"/>
    <w:rsid w:val="00631D85"/>
    <w:rsid w:val="0063204A"/>
    <w:rsid w:val="006324C2"/>
    <w:rsid w:val="006377DF"/>
    <w:rsid w:val="006450FC"/>
    <w:rsid w:val="006473A4"/>
    <w:rsid w:val="0065009B"/>
    <w:rsid w:val="0065028A"/>
    <w:rsid w:val="00654A49"/>
    <w:rsid w:val="00655B2F"/>
    <w:rsid w:val="006605DF"/>
    <w:rsid w:val="006612FE"/>
    <w:rsid w:val="00667391"/>
    <w:rsid w:val="00671B48"/>
    <w:rsid w:val="006728AC"/>
    <w:rsid w:val="006737F8"/>
    <w:rsid w:val="0068110B"/>
    <w:rsid w:val="006825A1"/>
    <w:rsid w:val="00684887"/>
    <w:rsid w:val="006906F9"/>
    <w:rsid w:val="00690A49"/>
    <w:rsid w:val="0069393E"/>
    <w:rsid w:val="00693F28"/>
    <w:rsid w:val="0069433A"/>
    <w:rsid w:val="00694EB5"/>
    <w:rsid w:val="006951A3"/>
    <w:rsid w:val="006A0D89"/>
    <w:rsid w:val="006A27D2"/>
    <w:rsid w:val="006B087E"/>
    <w:rsid w:val="006B21ED"/>
    <w:rsid w:val="006C0FE3"/>
    <w:rsid w:val="006C34A8"/>
    <w:rsid w:val="006D1579"/>
    <w:rsid w:val="006D4C33"/>
    <w:rsid w:val="006D5151"/>
    <w:rsid w:val="006E557D"/>
    <w:rsid w:val="006E616A"/>
    <w:rsid w:val="006E6929"/>
    <w:rsid w:val="006F30EC"/>
    <w:rsid w:val="006F6560"/>
    <w:rsid w:val="006F6705"/>
    <w:rsid w:val="00703D53"/>
    <w:rsid w:val="0070437F"/>
    <w:rsid w:val="00704C58"/>
    <w:rsid w:val="007050A6"/>
    <w:rsid w:val="00707BC4"/>
    <w:rsid w:val="00713D31"/>
    <w:rsid w:val="007143A4"/>
    <w:rsid w:val="007169E9"/>
    <w:rsid w:val="00717357"/>
    <w:rsid w:val="007211F3"/>
    <w:rsid w:val="0072199E"/>
    <w:rsid w:val="0072267B"/>
    <w:rsid w:val="00723411"/>
    <w:rsid w:val="00724BB7"/>
    <w:rsid w:val="00725F14"/>
    <w:rsid w:val="00726209"/>
    <w:rsid w:val="00726355"/>
    <w:rsid w:val="00726B7D"/>
    <w:rsid w:val="00732B63"/>
    <w:rsid w:val="00735377"/>
    <w:rsid w:val="00743557"/>
    <w:rsid w:val="0074478C"/>
    <w:rsid w:val="007447A2"/>
    <w:rsid w:val="007452D4"/>
    <w:rsid w:val="007568C3"/>
    <w:rsid w:val="007575E8"/>
    <w:rsid w:val="00760A5A"/>
    <w:rsid w:val="007622CB"/>
    <w:rsid w:val="0076777B"/>
    <w:rsid w:val="00771279"/>
    <w:rsid w:val="00772C21"/>
    <w:rsid w:val="007813A4"/>
    <w:rsid w:val="00782D01"/>
    <w:rsid w:val="00782D8F"/>
    <w:rsid w:val="00785B7C"/>
    <w:rsid w:val="00787AE5"/>
    <w:rsid w:val="007917B7"/>
    <w:rsid w:val="0079322D"/>
    <w:rsid w:val="00794B41"/>
    <w:rsid w:val="007975DB"/>
    <w:rsid w:val="007A0AB7"/>
    <w:rsid w:val="007A1630"/>
    <w:rsid w:val="007A17E9"/>
    <w:rsid w:val="007A5F94"/>
    <w:rsid w:val="007B0F17"/>
    <w:rsid w:val="007B3E95"/>
    <w:rsid w:val="007B484E"/>
    <w:rsid w:val="007B509A"/>
    <w:rsid w:val="007B5BE3"/>
    <w:rsid w:val="007C0541"/>
    <w:rsid w:val="007C276F"/>
    <w:rsid w:val="007C5BD5"/>
    <w:rsid w:val="007D61E4"/>
    <w:rsid w:val="007E3726"/>
    <w:rsid w:val="007E6A0D"/>
    <w:rsid w:val="007E7FF4"/>
    <w:rsid w:val="007F4956"/>
    <w:rsid w:val="007F566F"/>
    <w:rsid w:val="007F5E09"/>
    <w:rsid w:val="007F6E55"/>
    <w:rsid w:val="00802F38"/>
    <w:rsid w:val="00814948"/>
    <w:rsid w:val="00815675"/>
    <w:rsid w:val="00816414"/>
    <w:rsid w:val="00821327"/>
    <w:rsid w:val="00825182"/>
    <w:rsid w:val="00825B3A"/>
    <w:rsid w:val="00830BB8"/>
    <w:rsid w:val="00831975"/>
    <w:rsid w:val="00840EA6"/>
    <w:rsid w:val="00841A2D"/>
    <w:rsid w:val="00841EC0"/>
    <w:rsid w:val="00842630"/>
    <w:rsid w:val="00844192"/>
    <w:rsid w:val="008450A4"/>
    <w:rsid w:val="00847066"/>
    <w:rsid w:val="00850EAD"/>
    <w:rsid w:val="008522CD"/>
    <w:rsid w:val="00852D1D"/>
    <w:rsid w:val="00853375"/>
    <w:rsid w:val="008612C9"/>
    <w:rsid w:val="00861967"/>
    <w:rsid w:val="00861B6A"/>
    <w:rsid w:val="00867791"/>
    <w:rsid w:val="00875762"/>
    <w:rsid w:val="00875F60"/>
    <w:rsid w:val="00876131"/>
    <w:rsid w:val="008806BE"/>
    <w:rsid w:val="00885392"/>
    <w:rsid w:val="008870E8"/>
    <w:rsid w:val="008915CE"/>
    <w:rsid w:val="008923E2"/>
    <w:rsid w:val="008930EF"/>
    <w:rsid w:val="00897EE9"/>
    <w:rsid w:val="008A0C8F"/>
    <w:rsid w:val="008A1BC1"/>
    <w:rsid w:val="008A2FCC"/>
    <w:rsid w:val="008A64B2"/>
    <w:rsid w:val="008A790F"/>
    <w:rsid w:val="008B1641"/>
    <w:rsid w:val="008B1DFC"/>
    <w:rsid w:val="008B2C9A"/>
    <w:rsid w:val="008C1391"/>
    <w:rsid w:val="008C1B1F"/>
    <w:rsid w:val="008C2DB9"/>
    <w:rsid w:val="008C4A78"/>
    <w:rsid w:val="008C62B8"/>
    <w:rsid w:val="008C691E"/>
    <w:rsid w:val="008D120A"/>
    <w:rsid w:val="008D16B7"/>
    <w:rsid w:val="008D4EAF"/>
    <w:rsid w:val="008E11CD"/>
    <w:rsid w:val="008F00BE"/>
    <w:rsid w:val="008F1998"/>
    <w:rsid w:val="008F307C"/>
    <w:rsid w:val="008F4ACE"/>
    <w:rsid w:val="008F4E94"/>
    <w:rsid w:val="008F69FB"/>
    <w:rsid w:val="008F7DE0"/>
    <w:rsid w:val="009036C9"/>
    <w:rsid w:val="009048AB"/>
    <w:rsid w:val="00904A2D"/>
    <w:rsid w:val="009057BA"/>
    <w:rsid w:val="00905868"/>
    <w:rsid w:val="00913526"/>
    <w:rsid w:val="00913660"/>
    <w:rsid w:val="00915BF1"/>
    <w:rsid w:val="00920A6E"/>
    <w:rsid w:val="0092115C"/>
    <w:rsid w:val="0092339E"/>
    <w:rsid w:val="00925264"/>
    <w:rsid w:val="00925368"/>
    <w:rsid w:val="0093251D"/>
    <w:rsid w:val="00934EAA"/>
    <w:rsid w:val="009351C9"/>
    <w:rsid w:val="00935F43"/>
    <w:rsid w:val="009378D1"/>
    <w:rsid w:val="00941177"/>
    <w:rsid w:val="009412D0"/>
    <w:rsid w:val="009414BE"/>
    <w:rsid w:val="009442E7"/>
    <w:rsid w:val="009448AF"/>
    <w:rsid w:val="00947DB9"/>
    <w:rsid w:val="00950FC5"/>
    <w:rsid w:val="00952EFD"/>
    <w:rsid w:val="009534F7"/>
    <w:rsid w:val="009548A8"/>
    <w:rsid w:val="00960B3E"/>
    <w:rsid w:val="00960B84"/>
    <w:rsid w:val="00965000"/>
    <w:rsid w:val="00965752"/>
    <w:rsid w:val="0096649A"/>
    <w:rsid w:val="00970C98"/>
    <w:rsid w:val="0097193F"/>
    <w:rsid w:val="00973691"/>
    <w:rsid w:val="009750A6"/>
    <w:rsid w:val="009765CF"/>
    <w:rsid w:val="00980E63"/>
    <w:rsid w:val="00980EFA"/>
    <w:rsid w:val="00981583"/>
    <w:rsid w:val="0098293A"/>
    <w:rsid w:val="009861D6"/>
    <w:rsid w:val="00990D22"/>
    <w:rsid w:val="00991F83"/>
    <w:rsid w:val="00992B3E"/>
    <w:rsid w:val="0099384E"/>
    <w:rsid w:val="00997DF6"/>
    <w:rsid w:val="009A2803"/>
    <w:rsid w:val="009A2DE4"/>
    <w:rsid w:val="009A4952"/>
    <w:rsid w:val="009A7DB8"/>
    <w:rsid w:val="009B57B5"/>
    <w:rsid w:val="009B6923"/>
    <w:rsid w:val="009C0BAA"/>
    <w:rsid w:val="009C20F7"/>
    <w:rsid w:val="009C4B86"/>
    <w:rsid w:val="009C6BEF"/>
    <w:rsid w:val="009C705D"/>
    <w:rsid w:val="009D0F5B"/>
    <w:rsid w:val="009D1D3B"/>
    <w:rsid w:val="009D3042"/>
    <w:rsid w:val="009D37AE"/>
    <w:rsid w:val="009D6A61"/>
    <w:rsid w:val="009D77C6"/>
    <w:rsid w:val="009D7EF7"/>
    <w:rsid w:val="009E0373"/>
    <w:rsid w:val="009E2A76"/>
    <w:rsid w:val="009E33B2"/>
    <w:rsid w:val="009E4415"/>
    <w:rsid w:val="009F0996"/>
    <w:rsid w:val="009F0E98"/>
    <w:rsid w:val="00A0184B"/>
    <w:rsid w:val="00A031B7"/>
    <w:rsid w:val="00A0594C"/>
    <w:rsid w:val="00A05A8A"/>
    <w:rsid w:val="00A10880"/>
    <w:rsid w:val="00A109B7"/>
    <w:rsid w:val="00A177DF"/>
    <w:rsid w:val="00A20665"/>
    <w:rsid w:val="00A2119E"/>
    <w:rsid w:val="00A24061"/>
    <w:rsid w:val="00A24A85"/>
    <w:rsid w:val="00A2677A"/>
    <w:rsid w:val="00A271EB"/>
    <w:rsid w:val="00A337E1"/>
    <w:rsid w:val="00A34756"/>
    <w:rsid w:val="00A34869"/>
    <w:rsid w:val="00A35CA9"/>
    <w:rsid w:val="00A36302"/>
    <w:rsid w:val="00A37266"/>
    <w:rsid w:val="00A436A5"/>
    <w:rsid w:val="00A45364"/>
    <w:rsid w:val="00A50DBF"/>
    <w:rsid w:val="00A52655"/>
    <w:rsid w:val="00A54570"/>
    <w:rsid w:val="00A65821"/>
    <w:rsid w:val="00A661F3"/>
    <w:rsid w:val="00A6683B"/>
    <w:rsid w:val="00A67187"/>
    <w:rsid w:val="00A671C3"/>
    <w:rsid w:val="00A72ABB"/>
    <w:rsid w:val="00A76573"/>
    <w:rsid w:val="00A77370"/>
    <w:rsid w:val="00A8008D"/>
    <w:rsid w:val="00A82992"/>
    <w:rsid w:val="00A8512B"/>
    <w:rsid w:val="00A916D2"/>
    <w:rsid w:val="00A95715"/>
    <w:rsid w:val="00A95A16"/>
    <w:rsid w:val="00A97318"/>
    <w:rsid w:val="00A97BE4"/>
    <w:rsid w:val="00A97DFA"/>
    <w:rsid w:val="00AA1FD2"/>
    <w:rsid w:val="00AA26F8"/>
    <w:rsid w:val="00AA70F5"/>
    <w:rsid w:val="00AB066D"/>
    <w:rsid w:val="00AB29BC"/>
    <w:rsid w:val="00AB2BA4"/>
    <w:rsid w:val="00AB2E0A"/>
    <w:rsid w:val="00AC06FA"/>
    <w:rsid w:val="00AC5FF0"/>
    <w:rsid w:val="00AC641B"/>
    <w:rsid w:val="00AD2E03"/>
    <w:rsid w:val="00AD694F"/>
    <w:rsid w:val="00AE2942"/>
    <w:rsid w:val="00AE393F"/>
    <w:rsid w:val="00AE767A"/>
    <w:rsid w:val="00AF147C"/>
    <w:rsid w:val="00AF2F62"/>
    <w:rsid w:val="00AF44E4"/>
    <w:rsid w:val="00AF47B3"/>
    <w:rsid w:val="00AF6FCD"/>
    <w:rsid w:val="00AF79D4"/>
    <w:rsid w:val="00B0039A"/>
    <w:rsid w:val="00B11A2E"/>
    <w:rsid w:val="00B138B5"/>
    <w:rsid w:val="00B16F43"/>
    <w:rsid w:val="00B20D17"/>
    <w:rsid w:val="00B21924"/>
    <w:rsid w:val="00B23738"/>
    <w:rsid w:val="00B24232"/>
    <w:rsid w:val="00B2719B"/>
    <w:rsid w:val="00B35122"/>
    <w:rsid w:val="00B4167C"/>
    <w:rsid w:val="00B41900"/>
    <w:rsid w:val="00B43601"/>
    <w:rsid w:val="00B46147"/>
    <w:rsid w:val="00B46A16"/>
    <w:rsid w:val="00B53427"/>
    <w:rsid w:val="00B54987"/>
    <w:rsid w:val="00B563D2"/>
    <w:rsid w:val="00B60B00"/>
    <w:rsid w:val="00B61018"/>
    <w:rsid w:val="00B62F6A"/>
    <w:rsid w:val="00B64DF1"/>
    <w:rsid w:val="00B66A19"/>
    <w:rsid w:val="00B66CEB"/>
    <w:rsid w:val="00B808C7"/>
    <w:rsid w:val="00B8260E"/>
    <w:rsid w:val="00B85CF8"/>
    <w:rsid w:val="00B860E0"/>
    <w:rsid w:val="00B86BB1"/>
    <w:rsid w:val="00B87E0F"/>
    <w:rsid w:val="00B92E06"/>
    <w:rsid w:val="00B93452"/>
    <w:rsid w:val="00BA4EF0"/>
    <w:rsid w:val="00BA6E17"/>
    <w:rsid w:val="00BA7F89"/>
    <w:rsid w:val="00BB4256"/>
    <w:rsid w:val="00BB4B32"/>
    <w:rsid w:val="00BC13C3"/>
    <w:rsid w:val="00BC1EFA"/>
    <w:rsid w:val="00BC3AED"/>
    <w:rsid w:val="00BC495E"/>
    <w:rsid w:val="00BC5049"/>
    <w:rsid w:val="00BC5DF6"/>
    <w:rsid w:val="00BD109C"/>
    <w:rsid w:val="00BD4CA8"/>
    <w:rsid w:val="00BD7AFE"/>
    <w:rsid w:val="00BE2270"/>
    <w:rsid w:val="00BE348A"/>
    <w:rsid w:val="00BF0A1D"/>
    <w:rsid w:val="00BF466D"/>
    <w:rsid w:val="00BF4892"/>
    <w:rsid w:val="00BF4C8F"/>
    <w:rsid w:val="00BF7255"/>
    <w:rsid w:val="00C011E0"/>
    <w:rsid w:val="00C03B4D"/>
    <w:rsid w:val="00C1064C"/>
    <w:rsid w:val="00C107D8"/>
    <w:rsid w:val="00C11EEB"/>
    <w:rsid w:val="00C17D58"/>
    <w:rsid w:val="00C17FFE"/>
    <w:rsid w:val="00C225AE"/>
    <w:rsid w:val="00C22C45"/>
    <w:rsid w:val="00C2598B"/>
    <w:rsid w:val="00C25D4A"/>
    <w:rsid w:val="00C2692A"/>
    <w:rsid w:val="00C26C9A"/>
    <w:rsid w:val="00C2703D"/>
    <w:rsid w:val="00C31F76"/>
    <w:rsid w:val="00C32E11"/>
    <w:rsid w:val="00C33304"/>
    <w:rsid w:val="00C35189"/>
    <w:rsid w:val="00C360AF"/>
    <w:rsid w:val="00C37E15"/>
    <w:rsid w:val="00C40C3E"/>
    <w:rsid w:val="00C42FF0"/>
    <w:rsid w:val="00C50EF4"/>
    <w:rsid w:val="00C55672"/>
    <w:rsid w:val="00C55A0F"/>
    <w:rsid w:val="00C6024A"/>
    <w:rsid w:val="00C60AA6"/>
    <w:rsid w:val="00C62602"/>
    <w:rsid w:val="00C627CF"/>
    <w:rsid w:val="00C62A46"/>
    <w:rsid w:val="00C64B04"/>
    <w:rsid w:val="00C6718F"/>
    <w:rsid w:val="00C71A0E"/>
    <w:rsid w:val="00C726F1"/>
    <w:rsid w:val="00C73839"/>
    <w:rsid w:val="00C75892"/>
    <w:rsid w:val="00C77579"/>
    <w:rsid w:val="00C8263A"/>
    <w:rsid w:val="00C8292B"/>
    <w:rsid w:val="00C832E3"/>
    <w:rsid w:val="00C874FB"/>
    <w:rsid w:val="00C949B1"/>
    <w:rsid w:val="00C94B9B"/>
    <w:rsid w:val="00CA0892"/>
    <w:rsid w:val="00CA418E"/>
    <w:rsid w:val="00CA6409"/>
    <w:rsid w:val="00CA65C9"/>
    <w:rsid w:val="00CA7109"/>
    <w:rsid w:val="00CB1688"/>
    <w:rsid w:val="00CB37D1"/>
    <w:rsid w:val="00CB4A06"/>
    <w:rsid w:val="00CB5A11"/>
    <w:rsid w:val="00CB611B"/>
    <w:rsid w:val="00CC0D6C"/>
    <w:rsid w:val="00CD782F"/>
    <w:rsid w:val="00CD783A"/>
    <w:rsid w:val="00CE059F"/>
    <w:rsid w:val="00CE0BEE"/>
    <w:rsid w:val="00CE0E62"/>
    <w:rsid w:val="00CE1B1D"/>
    <w:rsid w:val="00CE3633"/>
    <w:rsid w:val="00CE3AF9"/>
    <w:rsid w:val="00CE6D03"/>
    <w:rsid w:val="00CF76F2"/>
    <w:rsid w:val="00D00987"/>
    <w:rsid w:val="00D00A3F"/>
    <w:rsid w:val="00D042AE"/>
    <w:rsid w:val="00D05092"/>
    <w:rsid w:val="00D0594D"/>
    <w:rsid w:val="00D11AC7"/>
    <w:rsid w:val="00D132F7"/>
    <w:rsid w:val="00D201F6"/>
    <w:rsid w:val="00D223CC"/>
    <w:rsid w:val="00D22BBE"/>
    <w:rsid w:val="00D23FB8"/>
    <w:rsid w:val="00D24E54"/>
    <w:rsid w:val="00D26D78"/>
    <w:rsid w:val="00D27BD3"/>
    <w:rsid w:val="00D302F9"/>
    <w:rsid w:val="00D303FF"/>
    <w:rsid w:val="00D313D4"/>
    <w:rsid w:val="00D32965"/>
    <w:rsid w:val="00D341C9"/>
    <w:rsid w:val="00D35BBB"/>
    <w:rsid w:val="00D3669A"/>
    <w:rsid w:val="00D37121"/>
    <w:rsid w:val="00D37591"/>
    <w:rsid w:val="00D40BB6"/>
    <w:rsid w:val="00D40F4B"/>
    <w:rsid w:val="00D412B9"/>
    <w:rsid w:val="00D43739"/>
    <w:rsid w:val="00D459FB"/>
    <w:rsid w:val="00D527CF"/>
    <w:rsid w:val="00D6360C"/>
    <w:rsid w:val="00D65568"/>
    <w:rsid w:val="00D656BF"/>
    <w:rsid w:val="00D66111"/>
    <w:rsid w:val="00D6734F"/>
    <w:rsid w:val="00D74601"/>
    <w:rsid w:val="00D775C4"/>
    <w:rsid w:val="00D8256F"/>
    <w:rsid w:val="00D87430"/>
    <w:rsid w:val="00D918ED"/>
    <w:rsid w:val="00D9268A"/>
    <w:rsid w:val="00D949DF"/>
    <w:rsid w:val="00D978F8"/>
    <w:rsid w:val="00DA3269"/>
    <w:rsid w:val="00DB0D32"/>
    <w:rsid w:val="00DB2449"/>
    <w:rsid w:val="00DB52D5"/>
    <w:rsid w:val="00DB756A"/>
    <w:rsid w:val="00DB7CA9"/>
    <w:rsid w:val="00DC47BB"/>
    <w:rsid w:val="00DC67F3"/>
    <w:rsid w:val="00DC7168"/>
    <w:rsid w:val="00DC7AE2"/>
    <w:rsid w:val="00DD1C2C"/>
    <w:rsid w:val="00DD3C44"/>
    <w:rsid w:val="00DD41B1"/>
    <w:rsid w:val="00DD7C60"/>
    <w:rsid w:val="00DE32CF"/>
    <w:rsid w:val="00DE3A13"/>
    <w:rsid w:val="00DE58C3"/>
    <w:rsid w:val="00DF54AD"/>
    <w:rsid w:val="00E0183B"/>
    <w:rsid w:val="00E01B12"/>
    <w:rsid w:val="00E03272"/>
    <w:rsid w:val="00E04BD8"/>
    <w:rsid w:val="00E0776E"/>
    <w:rsid w:val="00E111DD"/>
    <w:rsid w:val="00E13145"/>
    <w:rsid w:val="00E14916"/>
    <w:rsid w:val="00E1496F"/>
    <w:rsid w:val="00E15E60"/>
    <w:rsid w:val="00E1683B"/>
    <w:rsid w:val="00E17289"/>
    <w:rsid w:val="00E25913"/>
    <w:rsid w:val="00E27995"/>
    <w:rsid w:val="00E402A6"/>
    <w:rsid w:val="00E406AB"/>
    <w:rsid w:val="00E44341"/>
    <w:rsid w:val="00E50AE1"/>
    <w:rsid w:val="00E50F8C"/>
    <w:rsid w:val="00E5374B"/>
    <w:rsid w:val="00E558A4"/>
    <w:rsid w:val="00E61F86"/>
    <w:rsid w:val="00E66012"/>
    <w:rsid w:val="00E709D1"/>
    <w:rsid w:val="00E747B9"/>
    <w:rsid w:val="00E77120"/>
    <w:rsid w:val="00E805AD"/>
    <w:rsid w:val="00E848F0"/>
    <w:rsid w:val="00E91B0B"/>
    <w:rsid w:val="00E94CCE"/>
    <w:rsid w:val="00E9513D"/>
    <w:rsid w:val="00E9562E"/>
    <w:rsid w:val="00E96434"/>
    <w:rsid w:val="00EA04C8"/>
    <w:rsid w:val="00EA3637"/>
    <w:rsid w:val="00EA39F5"/>
    <w:rsid w:val="00EA55CE"/>
    <w:rsid w:val="00EA573E"/>
    <w:rsid w:val="00EB05EE"/>
    <w:rsid w:val="00EB0C31"/>
    <w:rsid w:val="00EB1395"/>
    <w:rsid w:val="00EB2110"/>
    <w:rsid w:val="00EB53CC"/>
    <w:rsid w:val="00EB638D"/>
    <w:rsid w:val="00EC2776"/>
    <w:rsid w:val="00EC27F1"/>
    <w:rsid w:val="00EC2A77"/>
    <w:rsid w:val="00ED1136"/>
    <w:rsid w:val="00ED44DF"/>
    <w:rsid w:val="00ED4F69"/>
    <w:rsid w:val="00ED5BAF"/>
    <w:rsid w:val="00EE33C1"/>
    <w:rsid w:val="00EE3AC7"/>
    <w:rsid w:val="00EE463D"/>
    <w:rsid w:val="00EE4E93"/>
    <w:rsid w:val="00EE6E31"/>
    <w:rsid w:val="00EE6FD5"/>
    <w:rsid w:val="00EE7771"/>
    <w:rsid w:val="00EE7E69"/>
    <w:rsid w:val="00EF0EA0"/>
    <w:rsid w:val="00EF1958"/>
    <w:rsid w:val="00EF549B"/>
    <w:rsid w:val="00EF70B0"/>
    <w:rsid w:val="00F00D52"/>
    <w:rsid w:val="00F024BD"/>
    <w:rsid w:val="00F10350"/>
    <w:rsid w:val="00F15DAF"/>
    <w:rsid w:val="00F21456"/>
    <w:rsid w:val="00F21979"/>
    <w:rsid w:val="00F3046D"/>
    <w:rsid w:val="00F32147"/>
    <w:rsid w:val="00F330BA"/>
    <w:rsid w:val="00F33574"/>
    <w:rsid w:val="00F3488A"/>
    <w:rsid w:val="00F34FC1"/>
    <w:rsid w:val="00F35857"/>
    <w:rsid w:val="00F35C6C"/>
    <w:rsid w:val="00F411F1"/>
    <w:rsid w:val="00F4254F"/>
    <w:rsid w:val="00F427B4"/>
    <w:rsid w:val="00F43E8C"/>
    <w:rsid w:val="00F45D3B"/>
    <w:rsid w:val="00F462C6"/>
    <w:rsid w:val="00F47652"/>
    <w:rsid w:val="00F53CA0"/>
    <w:rsid w:val="00F55842"/>
    <w:rsid w:val="00F56541"/>
    <w:rsid w:val="00F57F6A"/>
    <w:rsid w:val="00F70EBD"/>
    <w:rsid w:val="00F7149C"/>
    <w:rsid w:val="00F72C24"/>
    <w:rsid w:val="00F802DA"/>
    <w:rsid w:val="00F80AFB"/>
    <w:rsid w:val="00F85B2B"/>
    <w:rsid w:val="00F87D84"/>
    <w:rsid w:val="00F9012E"/>
    <w:rsid w:val="00F9115E"/>
    <w:rsid w:val="00F9384D"/>
    <w:rsid w:val="00F93D3E"/>
    <w:rsid w:val="00F9533A"/>
    <w:rsid w:val="00F96547"/>
    <w:rsid w:val="00F97207"/>
    <w:rsid w:val="00FA03DA"/>
    <w:rsid w:val="00FA5030"/>
    <w:rsid w:val="00FA61EC"/>
    <w:rsid w:val="00FB0C77"/>
    <w:rsid w:val="00FB1894"/>
    <w:rsid w:val="00FB2D49"/>
    <w:rsid w:val="00FB3B5C"/>
    <w:rsid w:val="00FB6B96"/>
    <w:rsid w:val="00FC4925"/>
    <w:rsid w:val="00FC6A02"/>
    <w:rsid w:val="00FD015E"/>
    <w:rsid w:val="00FD4610"/>
    <w:rsid w:val="00FD49C2"/>
    <w:rsid w:val="00FD59DA"/>
    <w:rsid w:val="00FE2328"/>
    <w:rsid w:val="00FE5435"/>
    <w:rsid w:val="00FE7FFC"/>
    <w:rsid w:val="00FF1EA4"/>
    <w:rsid w:val="00FF4636"/>
    <w:rsid w:val="00FF5A36"/>
    <w:rsid w:val="00FF64FF"/>
    <w:rsid w:val="00FF690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BD21D-13E7-4190-83CE-F1B42F4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C1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C1391"/>
    <w:rPr>
      <w:rFonts w:cs="Times New Roman"/>
    </w:rPr>
  </w:style>
  <w:style w:type="character" w:styleId="Hipercze">
    <w:name w:val="Hyperlink"/>
    <w:uiPriority w:val="99"/>
    <w:rsid w:val="009D7EF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1E418C"/>
    <w:rPr>
      <w:rFonts w:cs="Times New Roman"/>
      <w:sz w:val="20"/>
      <w:szCs w:val="20"/>
    </w:rPr>
  </w:style>
  <w:style w:type="character" w:styleId="Odwoanieprzypisudolnego">
    <w:name w:val="footnote reference"/>
    <w:rsid w:val="001E418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43E8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43E8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010B21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99"/>
    <w:locked/>
    <w:rsid w:val="009036C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942"/>
    <w:rPr>
      <w:rFonts w:ascii="Tahoma" w:hAnsi="Tahoma" w:cs="Tahoma"/>
      <w:sz w:val="16"/>
      <w:szCs w:val="16"/>
      <w:lang w:eastAsia="en-US"/>
    </w:rPr>
  </w:style>
  <w:style w:type="paragraph" w:customStyle="1" w:styleId="Akapitzlist3">
    <w:name w:val="Akapit z listą3"/>
    <w:uiPriority w:val="99"/>
    <w:rsid w:val="00EA04C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Akapitzlist4">
    <w:name w:val="Akapit z listą4"/>
    <w:uiPriority w:val="99"/>
    <w:rsid w:val="00AA26F8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Tekstpodstawowy31">
    <w:name w:val="Tekst podstawowy 31"/>
    <w:basedOn w:val="Normalny"/>
    <w:uiPriority w:val="99"/>
    <w:rsid w:val="00F9384D"/>
    <w:pPr>
      <w:suppressAutoHyphens/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F9384D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link w:val="Tekstpodstawowy3"/>
    <w:uiPriority w:val="99"/>
    <w:rsid w:val="00EE7E69"/>
    <w:rPr>
      <w:rFonts w:eastAsia="Times New Roman"/>
      <w:sz w:val="20"/>
      <w:szCs w:val="20"/>
      <w:lang w:eastAsia="en-US" w:bidi="en-US"/>
    </w:rPr>
  </w:style>
  <w:style w:type="paragraph" w:customStyle="1" w:styleId="Bezodstpw1">
    <w:name w:val="Bez odstępów1"/>
    <w:uiPriority w:val="99"/>
    <w:qFormat/>
    <w:rsid w:val="00EE7E69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Akapitzlist6"/>
    <w:uiPriority w:val="99"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Bezodstpw10">
    <w:name w:val="Bez odstępów1"/>
    <w:uiPriority w:val="1"/>
    <w:qFormat/>
    <w:rsid w:val="00163F72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rsid w:val="007575E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cp:keywords/>
  <dc:description/>
  <cp:lastModifiedBy>Ewelina Rybacka - Michalska</cp:lastModifiedBy>
  <cp:revision>81</cp:revision>
  <cp:lastPrinted>2020-06-24T11:13:00Z</cp:lastPrinted>
  <dcterms:created xsi:type="dcterms:W3CDTF">2013-04-18T05:38:00Z</dcterms:created>
  <dcterms:modified xsi:type="dcterms:W3CDTF">2020-09-24T07:25:00Z</dcterms:modified>
</cp:coreProperties>
</file>