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43EA1" w14:textId="47A200DA" w:rsidR="008F74AB" w:rsidRPr="008F74AB" w:rsidRDefault="008F74AB" w:rsidP="008F74AB">
      <w:pPr>
        <w:rPr>
          <w:sz w:val="24"/>
          <w:szCs w:val="24"/>
        </w:rPr>
      </w:pPr>
    </w:p>
    <w:p w14:paraId="665E9577" w14:textId="77777777" w:rsidR="00725D36" w:rsidRPr="00725D36" w:rsidRDefault="00725D36" w:rsidP="00725D36">
      <w:pPr>
        <w:jc w:val="center"/>
        <w:rPr>
          <w:b/>
          <w:sz w:val="24"/>
          <w:szCs w:val="28"/>
        </w:rPr>
      </w:pPr>
    </w:p>
    <w:tbl>
      <w:tblPr>
        <w:tblpPr w:leftFromText="141" w:rightFromText="141" w:bottomFromText="160" w:vertAnchor="page" w:horzAnchor="margin" w:tblpY="2214"/>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725D36" w:rsidRPr="00725D36" w14:paraId="64EB77C2" w14:textId="77777777" w:rsidTr="00900653">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hideMark/>
          </w:tcPr>
          <w:p w14:paraId="5598E08D" w14:textId="77777777" w:rsidR="00725D36" w:rsidRPr="00725D36" w:rsidRDefault="00725D36" w:rsidP="00725D36">
            <w:pPr>
              <w:spacing w:line="254" w:lineRule="auto"/>
              <w:jc w:val="center"/>
              <w:rPr>
                <w:rFonts w:eastAsia="Calibri"/>
                <w:b/>
                <w:sz w:val="22"/>
                <w:szCs w:val="22"/>
                <w:lang w:eastAsia="en-US"/>
              </w:rPr>
            </w:pPr>
            <w:r w:rsidRPr="00725D36">
              <w:rPr>
                <w:rFonts w:eastAsia="Calibri"/>
                <w:b/>
                <w:sz w:val="22"/>
                <w:szCs w:val="22"/>
                <w:lang w:eastAsia="en-US"/>
              </w:rPr>
              <w:t>PROTOKÓŁ DOSTAWY/ODBIORU TOWARU*</w:t>
            </w:r>
          </w:p>
        </w:tc>
      </w:tr>
      <w:tr w:rsidR="00725D36" w:rsidRPr="00725D36" w14:paraId="11224890" w14:textId="77777777" w:rsidTr="00900653">
        <w:trPr>
          <w:trHeight w:val="1545"/>
        </w:trPr>
        <w:tc>
          <w:tcPr>
            <w:tcW w:w="14596" w:type="dxa"/>
            <w:gridSpan w:val="8"/>
            <w:tcBorders>
              <w:top w:val="single" w:sz="4" w:space="0" w:color="auto"/>
              <w:left w:val="single" w:sz="4" w:space="0" w:color="auto"/>
              <w:bottom w:val="single" w:sz="4" w:space="0" w:color="auto"/>
              <w:right w:val="single" w:sz="4" w:space="0" w:color="auto"/>
            </w:tcBorders>
            <w:hideMark/>
          </w:tcPr>
          <w:p w14:paraId="385E34F4" w14:textId="3720204D" w:rsidR="00725D36" w:rsidRPr="00725D36" w:rsidRDefault="00933D76" w:rsidP="004C3DCE">
            <w:pPr>
              <w:spacing w:before="120" w:line="360" w:lineRule="auto"/>
              <w:jc w:val="both"/>
              <w:rPr>
                <w:rFonts w:eastAsia="Calibri"/>
                <w:sz w:val="22"/>
                <w:szCs w:val="22"/>
                <w:lang w:eastAsia="en-US"/>
              </w:rPr>
            </w:pPr>
            <w:r>
              <w:rPr>
                <w:rFonts w:eastAsia="Calibri"/>
                <w:sz w:val="22"/>
                <w:szCs w:val="22"/>
                <w:lang w:eastAsia="en-US"/>
              </w:rPr>
              <w:t>Zgodnie z zamówieniem</w:t>
            </w:r>
            <w:r w:rsidR="00725D36" w:rsidRPr="00725D36">
              <w:rPr>
                <w:rFonts w:eastAsia="Calibri"/>
                <w:sz w:val="22"/>
                <w:szCs w:val="22"/>
                <w:lang w:eastAsia="en-US"/>
              </w:rPr>
              <w:t xml:space="preserve"> nr </w:t>
            </w:r>
            <w:r w:rsidR="004C3DCE">
              <w:rPr>
                <w:rFonts w:eastAsia="Calibri"/>
                <w:sz w:val="22"/>
                <w:szCs w:val="22"/>
                <w:lang w:eastAsia="en-US"/>
              </w:rPr>
              <w:t>……………</w:t>
            </w:r>
            <w:r>
              <w:rPr>
                <w:rFonts w:eastAsia="Calibri"/>
                <w:sz w:val="22"/>
                <w:szCs w:val="22"/>
                <w:lang w:eastAsia="en-US"/>
              </w:rPr>
              <w:t>zawartym</w:t>
            </w:r>
            <w:r w:rsidR="00725D36" w:rsidRPr="00725D36">
              <w:rPr>
                <w:rFonts w:eastAsia="Calibri"/>
                <w:sz w:val="22"/>
                <w:szCs w:val="22"/>
                <w:lang w:eastAsia="en-US"/>
              </w:rPr>
              <w:t xml:space="preserve"> w dniu </w:t>
            </w:r>
            <w:r w:rsidR="004C3DCE">
              <w:rPr>
                <w:rFonts w:eastAsia="Calibri"/>
                <w:sz w:val="22"/>
                <w:szCs w:val="22"/>
                <w:lang w:eastAsia="en-US"/>
              </w:rPr>
              <w:t>………..</w:t>
            </w:r>
            <w:r w:rsidR="00725D36" w:rsidRPr="00725D36">
              <w:rPr>
                <w:rFonts w:eastAsia="Calibri"/>
                <w:sz w:val="22"/>
                <w:szCs w:val="22"/>
                <w:lang w:eastAsia="en-US"/>
              </w:rPr>
              <w:t xml:space="preserve"> pomiędzy </w:t>
            </w:r>
            <w:r w:rsidR="001943D9" w:rsidRPr="004F2CA9">
              <w:rPr>
                <w:b/>
              </w:rPr>
              <w:t xml:space="preserve"> </w:t>
            </w:r>
            <w:r w:rsidR="00A071B3" w:rsidRPr="00704CEE">
              <w:rPr>
                <w:b/>
                <w:kern w:val="28"/>
              </w:rPr>
              <w:t xml:space="preserve"> </w:t>
            </w:r>
            <w:r w:rsidR="004C3DCE">
              <w:rPr>
                <w:b/>
                <w:kern w:val="28"/>
              </w:rPr>
              <w:t>………………………</w:t>
            </w:r>
            <w:r w:rsidR="00A071B3" w:rsidRPr="00725D36">
              <w:rPr>
                <w:rFonts w:eastAsia="Calibri"/>
                <w:sz w:val="22"/>
                <w:szCs w:val="22"/>
                <w:lang w:eastAsia="en-US"/>
              </w:rPr>
              <w:t xml:space="preserve"> </w:t>
            </w:r>
            <w:r w:rsidR="00725D36" w:rsidRPr="00725D36">
              <w:rPr>
                <w:rFonts w:eastAsia="Calibri"/>
                <w:sz w:val="22"/>
                <w:szCs w:val="22"/>
                <w:lang w:eastAsia="en-US"/>
              </w:rPr>
              <w:t xml:space="preserve"> a </w:t>
            </w:r>
            <w:r w:rsidR="00725D36" w:rsidRPr="00725D36">
              <w:rPr>
                <w:rFonts w:eastAsia="Calibri"/>
                <w:b/>
                <w:sz w:val="22"/>
                <w:szCs w:val="22"/>
                <w:lang w:eastAsia="en-US"/>
              </w:rPr>
              <w:t>Akademią Wojsk Lądowych</w:t>
            </w:r>
            <w:r w:rsidR="00725D36" w:rsidRPr="00725D36">
              <w:rPr>
                <w:rFonts w:eastAsia="Calibri"/>
                <w:sz w:val="22"/>
                <w:szCs w:val="22"/>
                <w:lang w:eastAsia="en-US"/>
              </w:rPr>
              <w:t xml:space="preserve"> </w:t>
            </w:r>
            <w:r w:rsidR="00725D36" w:rsidRPr="00725D36">
              <w:rPr>
                <w:rFonts w:eastAsia="Calibri"/>
                <w:b/>
                <w:sz w:val="22"/>
                <w:szCs w:val="22"/>
                <w:lang w:eastAsia="en-US"/>
              </w:rPr>
              <w:t xml:space="preserve">imienia generała Tadeusza Kościuszki </w:t>
            </w:r>
            <w:r w:rsidR="00A071B3">
              <w:rPr>
                <w:rFonts w:eastAsia="Calibri"/>
                <w:sz w:val="22"/>
                <w:szCs w:val="22"/>
                <w:lang w:eastAsia="en-US"/>
              </w:rPr>
              <w:t>we Wrocławiu, w dniu</w:t>
            </w:r>
            <w:r w:rsidR="004276BF">
              <w:rPr>
                <w:rFonts w:eastAsia="Calibri"/>
                <w:sz w:val="22"/>
                <w:szCs w:val="22"/>
                <w:lang w:eastAsia="en-US"/>
              </w:rPr>
              <w:t xml:space="preserve"> </w:t>
            </w:r>
            <w:r w:rsidR="00EB5134">
              <w:rPr>
                <w:rFonts w:eastAsia="Calibri"/>
                <w:sz w:val="22"/>
                <w:szCs w:val="22"/>
                <w:lang w:eastAsia="en-US"/>
              </w:rPr>
              <w:t>.</w:t>
            </w:r>
            <w:r w:rsidR="00A071B3">
              <w:rPr>
                <w:rFonts w:eastAsia="Calibri"/>
                <w:sz w:val="22"/>
                <w:szCs w:val="22"/>
                <w:lang w:eastAsia="en-US"/>
              </w:rPr>
              <w:t>..</w:t>
            </w:r>
            <w:r w:rsidR="004C3DCE">
              <w:rPr>
                <w:rFonts w:eastAsia="Calibri"/>
                <w:sz w:val="22"/>
                <w:szCs w:val="22"/>
                <w:lang w:eastAsia="en-US"/>
              </w:rPr>
              <w:t xml:space="preserve">.......... </w:t>
            </w:r>
            <w:r w:rsidR="004276BF">
              <w:rPr>
                <w:rFonts w:eastAsia="Calibri"/>
                <w:sz w:val="22"/>
                <w:szCs w:val="22"/>
                <w:lang w:eastAsia="en-US"/>
              </w:rPr>
              <w:t>oraz</w:t>
            </w:r>
            <w:r w:rsidR="00D345C4">
              <w:rPr>
                <w:rFonts w:eastAsia="Calibri"/>
                <w:sz w:val="22"/>
                <w:szCs w:val="22"/>
                <w:lang w:eastAsia="en-US"/>
              </w:rPr>
              <w:t xml:space="preserve"> odbyła się dostawa </w:t>
            </w:r>
            <w:r>
              <w:rPr>
                <w:rFonts w:eastAsia="Calibri"/>
                <w:sz w:val="22"/>
                <w:szCs w:val="22"/>
                <w:lang w:eastAsia="en-US"/>
              </w:rPr>
              <w:t>/odbiór* towaru zgodnie z zamówieniem</w:t>
            </w:r>
            <w:bookmarkStart w:id="0" w:name="_GoBack"/>
            <w:bookmarkEnd w:id="0"/>
            <w:r w:rsidR="00725D36" w:rsidRPr="00725D36">
              <w:rPr>
                <w:rFonts w:eastAsia="Calibri"/>
                <w:sz w:val="22"/>
                <w:szCs w:val="22"/>
                <w:lang w:eastAsia="en-US"/>
              </w:rPr>
              <w:t xml:space="preserve"> nr </w:t>
            </w:r>
            <w:r w:rsidR="00A071B3">
              <w:rPr>
                <w:rFonts w:eastAsia="Calibri"/>
                <w:sz w:val="22"/>
                <w:szCs w:val="22"/>
                <w:lang w:eastAsia="en-US"/>
              </w:rPr>
              <w:t xml:space="preserve"> </w:t>
            </w:r>
            <w:r w:rsidR="004C3DCE">
              <w:rPr>
                <w:rFonts w:eastAsia="Calibri"/>
                <w:sz w:val="22"/>
                <w:szCs w:val="22"/>
                <w:lang w:eastAsia="en-US"/>
              </w:rPr>
              <w:t>…………………………</w:t>
            </w:r>
            <w:r w:rsidR="00725D36" w:rsidRPr="00725D36">
              <w:rPr>
                <w:rFonts w:eastAsia="Calibri"/>
                <w:sz w:val="22"/>
                <w:szCs w:val="22"/>
                <w:lang w:eastAsia="en-US"/>
              </w:rPr>
              <w:t>zrealizowane w całości TAK/NIE* zgodnie z poniższą specyfikacją:</w:t>
            </w:r>
          </w:p>
        </w:tc>
      </w:tr>
      <w:tr w:rsidR="00725D36" w:rsidRPr="00725D36" w14:paraId="71A265B0" w14:textId="77777777" w:rsidTr="00900653">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B468092"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ABF4D17"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FD1C22"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D27B4"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J.m.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591F0D"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Data dostawy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8F68A"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Data odbioru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E6C42E"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Liczba dni zwłoki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00ED74"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Uwagi</w:t>
            </w:r>
          </w:p>
        </w:tc>
      </w:tr>
      <w:tr w:rsidR="00725D36" w:rsidRPr="00725D36" w14:paraId="557B6654" w14:textId="77777777" w:rsidTr="00900653">
        <w:trPr>
          <w:trHeight w:val="214"/>
        </w:trPr>
        <w:tc>
          <w:tcPr>
            <w:tcW w:w="567" w:type="dxa"/>
            <w:tcBorders>
              <w:top w:val="nil"/>
              <w:left w:val="single" w:sz="4" w:space="0" w:color="auto"/>
              <w:bottom w:val="single" w:sz="4" w:space="0" w:color="auto"/>
              <w:right w:val="single" w:sz="4" w:space="0" w:color="auto"/>
            </w:tcBorders>
            <w:vAlign w:val="center"/>
          </w:tcPr>
          <w:p w14:paraId="7E23F603" w14:textId="77777777" w:rsidR="00725D36" w:rsidRPr="00725D36" w:rsidRDefault="00725D36" w:rsidP="00725D36">
            <w:pPr>
              <w:spacing w:line="254" w:lineRule="auto"/>
              <w:jc w:val="center"/>
              <w:rPr>
                <w:b/>
                <w:lang w:eastAsia="en-US"/>
              </w:rPr>
            </w:pPr>
          </w:p>
        </w:tc>
        <w:tc>
          <w:tcPr>
            <w:tcW w:w="3397" w:type="dxa"/>
            <w:tcBorders>
              <w:top w:val="nil"/>
              <w:left w:val="nil"/>
              <w:bottom w:val="single" w:sz="4" w:space="0" w:color="auto"/>
              <w:right w:val="single" w:sz="4" w:space="0" w:color="auto"/>
            </w:tcBorders>
            <w:vAlign w:val="center"/>
          </w:tcPr>
          <w:p w14:paraId="44A1D2A4" w14:textId="77777777" w:rsidR="00725D36" w:rsidRPr="00725D36" w:rsidRDefault="00725D36" w:rsidP="00725D36">
            <w:pPr>
              <w:spacing w:line="254" w:lineRule="auto"/>
              <w:ind w:left="2122" w:hanging="919"/>
              <w:jc w:val="center"/>
              <w:rPr>
                <w:b/>
                <w:lang w:eastAsia="en-US"/>
              </w:rPr>
            </w:pPr>
          </w:p>
        </w:tc>
        <w:tc>
          <w:tcPr>
            <w:tcW w:w="709" w:type="dxa"/>
            <w:tcBorders>
              <w:top w:val="nil"/>
              <w:left w:val="nil"/>
              <w:bottom w:val="single" w:sz="4" w:space="0" w:color="auto"/>
              <w:right w:val="single" w:sz="4" w:space="0" w:color="auto"/>
            </w:tcBorders>
            <w:vAlign w:val="center"/>
          </w:tcPr>
          <w:p w14:paraId="0F1AB9AB" w14:textId="77777777" w:rsidR="00725D36" w:rsidRPr="00725D36" w:rsidRDefault="00725D36" w:rsidP="00725D36">
            <w:pPr>
              <w:spacing w:line="254" w:lineRule="auto"/>
              <w:jc w:val="center"/>
              <w:rPr>
                <w:b/>
                <w:lang w:eastAsia="en-US"/>
              </w:rPr>
            </w:pPr>
          </w:p>
        </w:tc>
        <w:tc>
          <w:tcPr>
            <w:tcW w:w="709" w:type="dxa"/>
            <w:tcBorders>
              <w:top w:val="single" w:sz="4" w:space="0" w:color="auto"/>
              <w:left w:val="nil"/>
              <w:bottom w:val="single" w:sz="4" w:space="0" w:color="auto"/>
              <w:right w:val="single" w:sz="4" w:space="0" w:color="auto"/>
            </w:tcBorders>
          </w:tcPr>
          <w:p w14:paraId="0F5191AB" w14:textId="77777777" w:rsidR="00725D36" w:rsidRPr="00725D36" w:rsidRDefault="00725D36" w:rsidP="00725D36">
            <w:pPr>
              <w:spacing w:line="254"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14:paraId="474DF79B" w14:textId="77777777" w:rsidR="00725D36" w:rsidRPr="00725D36" w:rsidRDefault="00725D36" w:rsidP="00725D36">
            <w:pPr>
              <w:spacing w:line="254" w:lineRule="auto"/>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520CEC7" w14:textId="77777777" w:rsidR="00725D36" w:rsidRPr="00725D36" w:rsidRDefault="00725D36" w:rsidP="00725D36">
            <w:pPr>
              <w:spacing w:line="254" w:lineRule="auto"/>
              <w:jc w:val="center"/>
              <w:rPr>
                <w:b/>
                <w:sz w:val="18"/>
                <w:szCs w:val="18"/>
                <w:lang w:eastAsia="en-US"/>
              </w:rPr>
            </w:pPr>
          </w:p>
        </w:tc>
        <w:tc>
          <w:tcPr>
            <w:tcW w:w="1701" w:type="dxa"/>
            <w:tcBorders>
              <w:top w:val="nil"/>
              <w:left w:val="single" w:sz="4" w:space="0" w:color="auto"/>
              <w:bottom w:val="single" w:sz="4" w:space="0" w:color="auto"/>
              <w:right w:val="single" w:sz="4" w:space="0" w:color="auto"/>
            </w:tcBorders>
          </w:tcPr>
          <w:p w14:paraId="26A95720" w14:textId="77777777" w:rsidR="00725D36" w:rsidRPr="00725D36" w:rsidRDefault="00725D36" w:rsidP="00725D36">
            <w:pPr>
              <w:spacing w:line="254" w:lineRule="auto"/>
              <w:jc w:val="center"/>
              <w:rPr>
                <w:b/>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49802E42" w14:textId="77777777" w:rsidR="00725D36" w:rsidRPr="00725D36" w:rsidRDefault="00725D36" w:rsidP="00725D36">
            <w:pPr>
              <w:spacing w:line="254" w:lineRule="auto"/>
              <w:jc w:val="center"/>
              <w:rPr>
                <w:b/>
                <w:lang w:eastAsia="en-US"/>
              </w:rPr>
            </w:pPr>
          </w:p>
        </w:tc>
      </w:tr>
      <w:tr w:rsidR="00B7350C" w:rsidRPr="00725D36" w14:paraId="38FADF18" w14:textId="77777777" w:rsidTr="005427EF">
        <w:trPr>
          <w:trHeight w:val="567"/>
        </w:trPr>
        <w:tc>
          <w:tcPr>
            <w:tcW w:w="567" w:type="dxa"/>
            <w:tcBorders>
              <w:top w:val="nil"/>
              <w:left w:val="single" w:sz="4" w:space="0" w:color="auto"/>
              <w:bottom w:val="single" w:sz="4" w:space="0" w:color="auto"/>
              <w:right w:val="single" w:sz="4" w:space="0" w:color="auto"/>
            </w:tcBorders>
            <w:vAlign w:val="center"/>
            <w:hideMark/>
          </w:tcPr>
          <w:p w14:paraId="7A1181E0" w14:textId="77777777" w:rsidR="00B7350C" w:rsidRPr="00725D36" w:rsidRDefault="00B7350C" w:rsidP="00E130E4">
            <w:pPr>
              <w:spacing w:line="254" w:lineRule="auto"/>
              <w:jc w:val="center"/>
              <w:rPr>
                <w:lang w:eastAsia="en-US"/>
              </w:rPr>
            </w:pPr>
            <w:r w:rsidRPr="00725D36">
              <w:rPr>
                <w:lang w:eastAsia="en-US"/>
              </w:rPr>
              <w:t>1.</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CB054A8" w14:textId="538FB622" w:rsidR="00B7350C" w:rsidRPr="00C879AC" w:rsidRDefault="00B7350C" w:rsidP="00EB5134">
            <w:pPr>
              <w:spacing w:line="254" w:lineRule="auto"/>
              <w:jc w:val="center"/>
              <w:rPr>
                <w:sz w:val="22"/>
                <w:szCs w:val="22"/>
              </w:rPr>
            </w:pPr>
          </w:p>
        </w:tc>
        <w:tc>
          <w:tcPr>
            <w:tcW w:w="709" w:type="dxa"/>
            <w:tcBorders>
              <w:top w:val="nil"/>
              <w:left w:val="nil"/>
              <w:bottom w:val="single" w:sz="4" w:space="0" w:color="auto"/>
              <w:right w:val="single" w:sz="4" w:space="0" w:color="auto"/>
            </w:tcBorders>
            <w:vAlign w:val="center"/>
          </w:tcPr>
          <w:p w14:paraId="63AC6242" w14:textId="2C17EDAF" w:rsidR="00B7350C" w:rsidRPr="00725D36" w:rsidRDefault="00B7350C" w:rsidP="00B7350C">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vAlign w:val="center"/>
          </w:tcPr>
          <w:p w14:paraId="674264C7" w14:textId="4AA80D6D" w:rsidR="00B7350C" w:rsidRPr="00725D36" w:rsidRDefault="00B7350C" w:rsidP="005427EF">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9210839" w14:textId="1A3A53A8" w:rsidR="00B7350C" w:rsidRPr="00725D36" w:rsidRDefault="00B7350C" w:rsidP="005427EF">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3455C0F" w14:textId="4B4B1390" w:rsidR="00B7350C" w:rsidRPr="00725D36" w:rsidRDefault="00B7350C" w:rsidP="005427EF">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6E96DEA" w14:textId="77777777" w:rsidR="00B7350C" w:rsidRPr="00725D36" w:rsidRDefault="00B7350C" w:rsidP="005427EF">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42A61E9" w14:textId="77777777" w:rsidR="00B7350C" w:rsidRPr="00725D36" w:rsidRDefault="00B7350C" w:rsidP="005427EF">
            <w:pPr>
              <w:spacing w:line="254" w:lineRule="auto"/>
              <w:jc w:val="center"/>
              <w:rPr>
                <w:lang w:eastAsia="en-US"/>
              </w:rPr>
            </w:pPr>
          </w:p>
        </w:tc>
      </w:tr>
      <w:tr w:rsidR="005427EF" w:rsidRPr="00725D36" w14:paraId="07CC1004" w14:textId="77777777" w:rsidTr="00EB5134">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B4D5F15" w14:textId="77777777" w:rsidR="005427EF" w:rsidRPr="00725D36" w:rsidRDefault="005427EF" w:rsidP="005427EF">
            <w:pPr>
              <w:spacing w:line="254" w:lineRule="auto"/>
              <w:jc w:val="center"/>
              <w:rPr>
                <w:lang w:eastAsia="en-US"/>
              </w:rPr>
            </w:pPr>
            <w:r w:rsidRPr="00725D36">
              <w:rPr>
                <w:lang w:eastAsia="en-US"/>
              </w:rPr>
              <w:t>2.</w:t>
            </w:r>
          </w:p>
        </w:tc>
        <w:tc>
          <w:tcPr>
            <w:tcW w:w="3397" w:type="dxa"/>
            <w:tcBorders>
              <w:top w:val="nil"/>
              <w:left w:val="single" w:sz="4" w:space="0" w:color="auto"/>
              <w:bottom w:val="single" w:sz="4" w:space="0" w:color="auto"/>
              <w:right w:val="single" w:sz="4" w:space="0" w:color="auto"/>
            </w:tcBorders>
            <w:shd w:val="clear" w:color="auto" w:fill="auto"/>
            <w:vAlign w:val="center"/>
          </w:tcPr>
          <w:p w14:paraId="4EEABD97" w14:textId="77777777" w:rsidR="005427EF" w:rsidRDefault="005427EF" w:rsidP="00EB5134">
            <w:pPr>
              <w:spacing w:line="254" w:lineRule="auto"/>
              <w:jc w:val="center"/>
              <w:rPr>
                <w:sz w:val="22"/>
                <w:szCs w:val="22"/>
                <w:lang w:eastAsia="en-US"/>
              </w:rPr>
            </w:pPr>
          </w:p>
          <w:p w14:paraId="3245676C" w14:textId="006C1EEB" w:rsidR="004C3DCE" w:rsidRPr="00C879AC" w:rsidRDefault="004C3DCE" w:rsidP="00EB5134">
            <w:pPr>
              <w:spacing w:line="254" w:lineRule="auto"/>
              <w:jc w:val="center"/>
              <w:rPr>
                <w:sz w:val="22"/>
                <w:szCs w:val="22"/>
                <w:lang w:eastAsia="en-US"/>
              </w:rPr>
            </w:pPr>
          </w:p>
        </w:tc>
        <w:tc>
          <w:tcPr>
            <w:tcW w:w="709" w:type="dxa"/>
            <w:tcBorders>
              <w:top w:val="single" w:sz="4" w:space="0" w:color="auto"/>
              <w:left w:val="nil"/>
              <w:bottom w:val="single" w:sz="4" w:space="0" w:color="auto"/>
              <w:right w:val="single" w:sz="4" w:space="0" w:color="auto"/>
            </w:tcBorders>
            <w:vAlign w:val="center"/>
          </w:tcPr>
          <w:p w14:paraId="2B9D55F4" w14:textId="10E04600" w:rsidR="005427EF" w:rsidRPr="00725D36" w:rsidRDefault="005427EF" w:rsidP="00EB5134">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vAlign w:val="center"/>
          </w:tcPr>
          <w:p w14:paraId="4DF74290" w14:textId="7646B024" w:rsidR="005427EF" w:rsidRPr="00725D36" w:rsidRDefault="005427EF" w:rsidP="00EB5134">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1C16EBF" w14:textId="545905F7" w:rsidR="005427EF" w:rsidRPr="00725D36" w:rsidRDefault="005427EF" w:rsidP="00EB5134">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4C26676" w14:textId="1B6A33FC" w:rsidR="005427EF" w:rsidRPr="005B68A8" w:rsidRDefault="005427EF" w:rsidP="00EB5134">
            <w:pPr>
              <w:spacing w:line="254" w:lineRule="auto"/>
              <w:jc w:val="center"/>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0E184E1" w14:textId="5E05B128" w:rsidR="005427EF" w:rsidRPr="005B68A8" w:rsidRDefault="005427EF" w:rsidP="00EB5134">
            <w:pPr>
              <w:spacing w:line="254" w:lineRule="auto"/>
              <w:jc w:val="center"/>
              <w:rPr>
                <w:color w:val="FF0000"/>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66B34E34" w14:textId="2D06194F" w:rsidR="005427EF" w:rsidRPr="00725D36" w:rsidRDefault="005427EF" w:rsidP="00EB5134">
            <w:pPr>
              <w:spacing w:line="254" w:lineRule="auto"/>
              <w:jc w:val="center"/>
              <w:rPr>
                <w:lang w:eastAsia="en-US"/>
              </w:rPr>
            </w:pPr>
          </w:p>
        </w:tc>
      </w:tr>
      <w:tr w:rsidR="005427EF" w:rsidRPr="00725D36" w14:paraId="663BF811" w14:textId="77777777" w:rsidTr="00EB5134">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A8F1057" w14:textId="77777777" w:rsidR="005427EF" w:rsidRPr="00725D36" w:rsidRDefault="005427EF" w:rsidP="005427EF">
            <w:pPr>
              <w:spacing w:line="254" w:lineRule="auto"/>
              <w:jc w:val="center"/>
              <w:rPr>
                <w:lang w:eastAsia="en-US"/>
              </w:rPr>
            </w:pPr>
            <w:r w:rsidRPr="00725D36">
              <w:rPr>
                <w:lang w:eastAsia="en-US"/>
              </w:rPr>
              <w:t>3.</w:t>
            </w:r>
          </w:p>
        </w:tc>
        <w:tc>
          <w:tcPr>
            <w:tcW w:w="3397" w:type="dxa"/>
            <w:tcBorders>
              <w:top w:val="nil"/>
              <w:left w:val="single" w:sz="4" w:space="0" w:color="auto"/>
              <w:bottom w:val="single" w:sz="4" w:space="0" w:color="auto"/>
              <w:right w:val="single" w:sz="4" w:space="0" w:color="auto"/>
            </w:tcBorders>
            <w:shd w:val="clear" w:color="auto" w:fill="auto"/>
            <w:vAlign w:val="center"/>
          </w:tcPr>
          <w:p w14:paraId="1D72BDDD" w14:textId="1FF8A617" w:rsidR="005427EF" w:rsidRPr="00C879AC" w:rsidRDefault="005427EF" w:rsidP="00EB5134">
            <w:pPr>
              <w:spacing w:line="254"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5EA7C1C" w14:textId="794AFFBF" w:rsidR="005427EF" w:rsidRPr="00725D36" w:rsidRDefault="005427EF" w:rsidP="00EB5134">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FA81A30" w14:textId="4FBF4F1E" w:rsidR="005427EF" w:rsidRPr="00725D36" w:rsidRDefault="005427EF" w:rsidP="00EB5134">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F015904" w14:textId="71EA9767" w:rsidR="005427EF" w:rsidRPr="00725D36" w:rsidRDefault="005427EF" w:rsidP="00EB5134">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C09D0F" w14:textId="64FDA688" w:rsidR="005427EF" w:rsidRPr="00725D36" w:rsidRDefault="005427EF" w:rsidP="00EB5134">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556218B" w14:textId="5D8C2894" w:rsidR="005427EF" w:rsidRPr="00725D36" w:rsidRDefault="005427EF" w:rsidP="00EB5134">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245183DA" w14:textId="06EA174A" w:rsidR="005427EF" w:rsidRPr="00725D36" w:rsidRDefault="005427EF" w:rsidP="00EB5134">
            <w:pPr>
              <w:spacing w:line="254" w:lineRule="auto"/>
              <w:jc w:val="center"/>
              <w:rPr>
                <w:lang w:eastAsia="en-US"/>
              </w:rPr>
            </w:pPr>
          </w:p>
        </w:tc>
      </w:tr>
    </w:tbl>
    <w:p w14:paraId="167E649A" w14:textId="303CAFA7" w:rsidR="002F4815" w:rsidRDefault="00725D36" w:rsidP="006153BA">
      <w:pPr>
        <w:tabs>
          <w:tab w:val="center" w:pos="5976"/>
          <w:tab w:val="right" w:pos="10512"/>
        </w:tabs>
        <w:spacing w:before="120" w:line="260" w:lineRule="atLeast"/>
        <w:ind w:left="142"/>
        <w:rPr>
          <w:i/>
        </w:rPr>
      </w:pPr>
      <w:r w:rsidRPr="00725D36">
        <w:rPr>
          <w:i/>
        </w:rPr>
        <w:t>*niepotrzebne skreślić</w:t>
      </w:r>
    </w:p>
    <w:p w14:paraId="3CD0EC42" w14:textId="77777777" w:rsidR="00DC7AD0" w:rsidRPr="007A4618" w:rsidRDefault="00DC7AD0" w:rsidP="00DC7AD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36046450" w14:textId="77777777" w:rsidR="00DC7AD0" w:rsidRDefault="00DC7AD0" w:rsidP="00DC7AD0">
      <w:pPr>
        <w:spacing w:line="360" w:lineRule="auto"/>
        <w:ind w:right="11"/>
        <w:rPr>
          <w:sz w:val="22"/>
          <w:szCs w:val="22"/>
        </w:rPr>
      </w:pPr>
      <w:r w:rsidRPr="007A4618">
        <w:rPr>
          <w:sz w:val="22"/>
          <w:szCs w:val="22"/>
        </w:rPr>
        <w:t>Wraz z asortymentem przekazane zostały następujące dokumenty:</w:t>
      </w:r>
    </w:p>
    <w:p w14:paraId="618934B7"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7B840A5"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294F6E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7D194A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E417BA0" w14:textId="3AE43147" w:rsidR="00DC7AD0" w:rsidRDefault="00DC7AD0" w:rsidP="00DC7AD0">
      <w:pPr>
        <w:ind w:right="11"/>
        <w:rPr>
          <w:b/>
          <w:sz w:val="22"/>
          <w:szCs w:val="22"/>
        </w:rPr>
      </w:pPr>
    </w:p>
    <w:p w14:paraId="5F434B7E" w14:textId="197B722B" w:rsidR="00EB5134" w:rsidRDefault="00EB5134" w:rsidP="00DC7AD0">
      <w:pPr>
        <w:ind w:right="11"/>
        <w:rPr>
          <w:b/>
          <w:sz w:val="22"/>
          <w:szCs w:val="22"/>
        </w:rPr>
      </w:pPr>
    </w:p>
    <w:p w14:paraId="2FD7952B" w14:textId="77777777" w:rsidR="00EB5134" w:rsidRDefault="00EB5134" w:rsidP="00DC7AD0">
      <w:pPr>
        <w:ind w:right="11"/>
        <w:rPr>
          <w:b/>
          <w:sz w:val="22"/>
          <w:szCs w:val="22"/>
        </w:rPr>
      </w:pPr>
    </w:p>
    <w:p w14:paraId="41308D9B" w14:textId="77777777" w:rsidR="00DC7AD0" w:rsidRPr="007A4618" w:rsidRDefault="00DC7AD0" w:rsidP="00DC7AD0">
      <w:pPr>
        <w:ind w:right="11"/>
        <w:rPr>
          <w:sz w:val="22"/>
          <w:szCs w:val="22"/>
        </w:rPr>
      </w:pPr>
      <w:r w:rsidRPr="007A4618">
        <w:rPr>
          <w:b/>
          <w:sz w:val="22"/>
          <w:szCs w:val="22"/>
        </w:rPr>
        <w:lastRenderedPageBreak/>
        <w:t>Ewentualne uwagi</w:t>
      </w:r>
      <w:r w:rsidRPr="007A4618">
        <w:rPr>
          <w:sz w:val="22"/>
          <w:szCs w:val="22"/>
        </w:rPr>
        <w:t xml:space="preserve">: </w:t>
      </w:r>
    </w:p>
    <w:p w14:paraId="7EB53D09" w14:textId="77777777" w:rsidR="00DC7AD0" w:rsidRDefault="00DC7AD0" w:rsidP="00DC7AD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09F37849" w14:textId="77777777" w:rsidR="00DC7AD0" w:rsidRPr="00224E33" w:rsidRDefault="00DC7AD0" w:rsidP="00DC7AD0">
      <w:pPr>
        <w:spacing w:line="360" w:lineRule="auto"/>
        <w:ind w:left="360" w:right="11"/>
        <w:jc w:val="both"/>
        <w:rPr>
          <w:sz w:val="22"/>
          <w:szCs w:val="22"/>
        </w:rPr>
      </w:pPr>
      <w:r w:rsidRPr="00224E33">
        <w:rPr>
          <w:sz w:val="22"/>
          <w:szCs w:val="22"/>
        </w:rPr>
        <w:t>……………………………………………………………………………………………...……………………………………………………………………………………………………………………...…………………………………………………………………</w:t>
      </w:r>
      <w:r>
        <w:rPr>
          <w:sz w:val="22"/>
          <w:szCs w:val="22"/>
        </w:rPr>
        <w:t>…………………………………...……………</w:t>
      </w:r>
    </w:p>
    <w:p w14:paraId="5C5A3F4A" w14:textId="6ECC7A68" w:rsidR="00DC7AD0" w:rsidRPr="007A4618" w:rsidRDefault="00DC7AD0" w:rsidP="00DC7AD0">
      <w:pPr>
        <w:spacing w:line="360" w:lineRule="auto"/>
        <w:ind w:right="11"/>
        <w:jc w:val="both"/>
        <w:rPr>
          <w:sz w:val="22"/>
          <w:szCs w:val="22"/>
        </w:rPr>
      </w:pPr>
      <w:r w:rsidRPr="007A4618">
        <w:rPr>
          <w:sz w:val="22"/>
          <w:szCs w:val="22"/>
        </w:rPr>
        <w:t>Wyżej wymienione braki niezgodne z warunkami umowy nr ………………….……………………… firma …</w:t>
      </w:r>
      <w:r w:rsidR="00E70E68">
        <w:rPr>
          <w:sz w:val="22"/>
          <w:szCs w:val="22"/>
        </w:rPr>
        <w:t>……………………………………</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0D3AF19F" w14:textId="77777777" w:rsidR="00DC7AD0" w:rsidRDefault="00DC7AD0" w:rsidP="00DC7AD0">
      <w:pPr>
        <w:ind w:right="11"/>
        <w:rPr>
          <w:sz w:val="22"/>
          <w:szCs w:val="22"/>
        </w:rPr>
      </w:pPr>
    </w:p>
    <w:p w14:paraId="29541E48" w14:textId="77777777" w:rsidR="00DC7AD0" w:rsidRPr="007A4618" w:rsidRDefault="00DC7AD0" w:rsidP="00DC7AD0">
      <w:pPr>
        <w:ind w:right="11"/>
        <w:rPr>
          <w:sz w:val="22"/>
          <w:szCs w:val="22"/>
        </w:rPr>
      </w:pPr>
    </w:p>
    <w:p w14:paraId="1B1A6881" w14:textId="6B4DAEAA" w:rsidR="00DC7AD0" w:rsidRDefault="004C3DCE" w:rsidP="004C3DCE">
      <w:pPr>
        <w:spacing w:line="360" w:lineRule="auto"/>
        <w:ind w:right="11" w:firstLine="709"/>
        <w:rPr>
          <w:sz w:val="22"/>
          <w:szCs w:val="22"/>
        </w:rPr>
      </w:pPr>
      <w:r>
        <w:rPr>
          <w:sz w:val="22"/>
          <w:szCs w:val="22"/>
        </w:rPr>
        <w:t xml:space="preserve">             </w:t>
      </w:r>
      <w:r w:rsidR="00DC7AD0" w:rsidRPr="007A4618">
        <w:rPr>
          <w:sz w:val="22"/>
          <w:szCs w:val="22"/>
        </w:rPr>
        <w:t>Przedstawiciel</w:t>
      </w:r>
      <w:r w:rsidR="00DC7AD0">
        <w:rPr>
          <w:sz w:val="22"/>
          <w:szCs w:val="22"/>
        </w:rPr>
        <w:t>e</w:t>
      </w:r>
      <w:r w:rsidR="00DC7AD0" w:rsidRPr="007A4618">
        <w:rPr>
          <w:sz w:val="22"/>
          <w:szCs w:val="22"/>
        </w:rPr>
        <w:t xml:space="preserve"> Zamawiającego</w:t>
      </w:r>
      <w:r>
        <w:rPr>
          <w:sz w:val="22"/>
          <w:szCs w:val="22"/>
        </w:rPr>
        <w:tab/>
      </w:r>
      <w:r>
        <w:rPr>
          <w:sz w:val="22"/>
          <w:szCs w:val="22"/>
        </w:rPr>
        <w:tab/>
      </w:r>
      <w:r>
        <w:rPr>
          <w:sz w:val="22"/>
          <w:szCs w:val="22"/>
        </w:rPr>
        <w:tab/>
        <w:t xml:space="preserve">    </w:t>
      </w:r>
      <w:r>
        <w:rPr>
          <w:sz w:val="22"/>
          <w:szCs w:val="22"/>
        </w:rPr>
        <w:tab/>
      </w:r>
      <w:r>
        <w:rPr>
          <w:sz w:val="22"/>
          <w:szCs w:val="22"/>
        </w:rPr>
        <w:tab/>
      </w:r>
      <w:r w:rsidR="00DC7AD0">
        <w:rPr>
          <w:sz w:val="22"/>
          <w:szCs w:val="22"/>
        </w:rPr>
        <w:tab/>
      </w:r>
      <w:r w:rsidR="00DC7AD0">
        <w:rPr>
          <w:sz w:val="22"/>
          <w:szCs w:val="22"/>
        </w:rPr>
        <w:tab/>
      </w:r>
      <w:r w:rsidR="00DC7AD0">
        <w:rPr>
          <w:sz w:val="22"/>
          <w:szCs w:val="22"/>
        </w:rPr>
        <w:tab/>
      </w:r>
      <w:r>
        <w:rPr>
          <w:sz w:val="22"/>
          <w:szCs w:val="22"/>
        </w:rPr>
        <w:t xml:space="preserve">                        </w:t>
      </w:r>
      <w:r w:rsidR="00DC7AD0" w:rsidRPr="007A4618">
        <w:rPr>
          <w:sz w:val="22"/>
          <w:szCs w:val="22"/>
        </w:rPr>
        <w:t>Przedstawiciel Wykonawcy</w:t>
      </w:r>
      <w:r w:rsidR="00DC7AD0">
        <w:rPr>
          <w:sz w:val="22"/>
          <w:szCs w:val="22"/>
        </w:rPr>
        <w:t xml:space="preserve">  </w:t>
      </w:r>
    </w:p>
    <w:p w14:paraId="5F27E71E"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18DA43F7" w14:textId="1AF3DDB5" w:rsidR="00DC7AD0" w:rsidRPr="004C3DCE" w:rsidRDefault="004C3DCE" w:rsidP="004C3DCE">
      <w:pPr>
        <w:tabs>
          <w:tab w:val="center" w:pos="5976"/>
          <w:tab w:val="right" w:pos="10512"/>
        </w:tabs>
        <w:spacing w:before="120" w:line="260" w:lineRule="atLeast"/>
        <w:rPr>
          <w:sz w:val="22"/>
          <w:szCs w:val="22"/>
        </w:rPr>
      </w:pPr>
      <w:r>
        <w:rPr>
          <w:sz w:val="22"/>
          <w:szCs w:val="22"/>
        </w:rPr>
        <w:t xml:space="preserve">                                     </w:t>
      </w:r>
      <w:r w:rsidR="00EB5134" w:rsidRPr="004C3DCE">
        <w:rPr>
          <w:sz w:val="22"/>
          <w:szCs w:val="22"/>
        </w:rPr>
        <w:t>………………………</w:t>
      </w:r>
      <w:r w:rsidR="00DC7AD0" w:rsidRPr="004C3DCE">
        <w:rPr>
          <w:sz w:val="22"/>
          <w:szCs w:val="22"/>
        </w:rPr>
        <w:tab/>
      </w:r>
      <w:r w:rsidR="00DC7AD0" w:rsidRPr="004C3DCE">
        <w:rPr>
          <w:sz w:val="22"/>
          <w:szCs w:val="22"/>
        </w:rPr>
        <w:tab/>
      </w:r>
      <w:r w:rsidR="00DC7AD0" w:rsidRPr="004C3DCE">
        <w:rPr>
          <w:sz w:val="22"/>
          <w:szCs w:val="22"/>
        </w:rPr>
        <w:tab/>
        <w:t xml:space="preserve">  …………………………..</w:t>
      </w:r>
    </w:p>
    <w:p w14:paraId="086E1AF3"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232B67F8" w14:textId="77777777" w:rsidR="00DC7AD0" w:rsidRDefault="00DC7AD0" w:rsidP="006153BA">
      <w:pPr>
        <w:tabs>
          <w:tab w:val="center" w:pos="5976"/>
          <w:tab w:val="right" w:pos="10512"/>
        </w:tabs>
        <w:spacing w:before="120" w:line="260" w:lineRule="atLeast"/>
        <w:ind w:left="142"/>
        <w:rPr>
          <w:b/>
          <w:sz w:val="24"/>
          <w:szCs w:val="24"/>
        </w:rPr>
      </w:pPr>
    </w:p>
    <w:sectPr w:rsidR="00DC7AD0" w:rsidSect="004F1C66">
      <w:headerReference w:type="default" r:id="rId8"/>
      <w:footerReference w:type="even" r:id="rId9"/>
      <w:footerReference w:type="default" r:id="rId10"/>
      <w:headerReference w:type="first" r:id="rId1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52BD" w14:textId="77777777" w:rsidR="000D67EF" w:rsidRDefault="000D67EF">
      <w:r>
        <w:separator/>
      </w:r>
    </w:p>
  </w:endnote>
  <w:endnote w:type="continuationSeparator" w:id="0">
    <w:p w14:paraId="56E0CF60" w14:textId="77777777" w:rsidR="000D67EF" w:rsidRDefault="000D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BC4A6E" w:rsidRDefault="00BC4A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2DA596D"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33D76">
      <w:rPr>
        <w:rStyle w:val="Numerstrony"/>
        <w:noProof/>
      </w:rPr>
      <w:t>2</w:t>
    </w:r>
    <w:r>
      <w:rPr>
        <w:rStyle w:val="Numerstrony"/>
      </w:rPr>
      <w:fldChar w:fldCharType="end"/>
    </w:r>
  </w:p>
  <w:p w14:paraId="2CA46261" w14:textId="77777777" w:rsidR="00BC4A6E" w:rsidRDefault="00BC4A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7CD1" w14:textId="77777777" w:rsidR="000D67EF" w:rsidRDefault="000D67EF">
      <w:r>
        <w:separator/>
      </w:r>
    </w:p>
  </w:footnote>
  <w:footnote w:type="continuationSeparator" w:id="0">
    <w:p w14:paraId="11807EB4" w14:textId="77777777" w:rsidR="000D67EF" w:rsidRDefault="000D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C4A6E" w:rsidRPr="000D02C4" w14:paraId="39717AB3" w14:textId="77777777" w:rsidTr="008A4CC7">
      <w:tc>
        <w:tcPr>
          <w:tcW w:w="6480" w:type="dxa"/>
          <w:tcBorders>
            <w:top w:val="nil"/>
            <w:left w:val="nil"/>
            <w:bottom w:val="nil"/>
            <w:right w:val="nil"/>
          </w:tcBorders>
        </w:tcPr>
        <w:p w14:paraId="1083EE15" w14:textId="77777777" w:rsidR="00BC4A6E" w:rsidRDefault="00BC4A6E"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9F1B563" w:rsidR="00BC4A6E" w:rsidRPr="000D02C4" w:rsidRDefault="004C3DCE" w:rsidP="00EC3E9A">
          <w:pPr>
            <w:spacing w:line="360" w:lineRule="auto"/>
            <w:jc w:val="center"/>
            <w:rPr>
              <w:b/>
              <w:sz w:val="24"/>
              <w:u w:val="single"/>
            </w:rPr>
          </w:pPr>
          <w:r>
            <w:rPr>
              <w:b/>
              <w:sz w:val="24"/>
              <w:u w:val="single"/>
            </w:rPr>
            <w:t>WN50/…………………….</w:t>
          </w:r>
        </w:p>
      </w:tc>
    </w:tr>
  </w:tbl>
  <w:p w14:paraId="517CEAB6" w14:textId="77777777" w:rsidR="00BC4A6E" w:rsidRDefault="00BC4A6E"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C4A6E" w14:paraId="43B0073D" w14:textId="77777777">
      <w:tc>
        <w:tcPr>
          <w:tcW w:w="6480" w:type="dxa"/>
          <w:tcBorders>
            <w:top w:val="nil"/>
            <w:left w:val="nil"/>
            <w:bottom w:val="nil"/>
            <w:right w:val="nil"/>
          </w:tcBorders>
        </w:tcPr>
        <w:p w14:paraId="0842E66E" w14:textId="77777777" w:rsidR="00BC4A6E" w:rsidRDefault="00BC4A6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5E0301E7" w:rsidR="00BC4A6E" w:rsidRPr="00AA0B68" w:rsidRDefault="00BC4A6E" w:rsidP="00357BF7">
          <w:pPr>
            <w:tabs>
              <w:tab w:val="center" w:pos="1387"/>
              <w:tab w:val="right" w:pos="2774"/>
            </w:tabs>
            <w:spacing w:line="360" w:lineRule="auto"/>
            <w:rPr>
              <w:b/>
              <w:sz w:val="24"/>
              <w:u w:val="single"/>
            </w:rPr>
          </w:pPr>
          <w:r>
            <w:rPr>
              <w:b/>
              <w:sz w:val="24"/>
              <w:u w:val="single"/>
            </w:rPr>
            <w:tab/>
          </w:r>
          <w:r w:rsidR="00357BF7">
            <w:rPr>
              <w:b/>
              <w:sz w:val="24"/>
              <w:u w:val="single"/>
            </w:rPr>
            <w:t>WN50/……………</w:t>
          </w:r>
          <w:r w:rsidRPr="00617B07">
            <w:rPr>
              <w:b/>
              <w:sz w:val="24"/>
              <w:u w:val="single"/>
            </w:rPr>
            <w:tab/>
          </w:r>
        </w:p>
      </w:tc>
    </w:tr>
  </w:tbl>
  <w:p w14:paraId="53129117" w14:textId="77777777" w:rsidR="00BC4A6E" w:rsidRDefault="00BC4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237C67"/>
    <w:multiLevelType w:val="hybridMultilevel"/>
    <w:tmpl w:val="4D78460C"/>
    <w:lvl w:ilvl="0" w:tplc="C0AACDC0">
      <w:start w:val="1"/>
      <w:numFmt w:val="decimal"/>
      <w:lvlText w:val="%1."/>
      <w:lvlJc w:val="left"/>
      <w:pPr>
        <w:ind w:left="69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317FB6"/>
    <w:multiLevelType w:val="hybridMultilevel"/>
    <w:tmpl w:val="69147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B7124"/>
    <w:multiLevelType w:val="hybridMultilevel"/>
    <w:tmpl w:val="983A7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733AB3"/>
    <w:multiLevelType w:val="hybridMultilevel"/>
    <w:tmpl w:val="23EA0CAE"/>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3085F3B"/>
    <w:multiLevelType w:val="hybridMultilevel"/>
    <w:tmpl w:val="46F0F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C7C73B7"/>
    <w:multiLevelType w:val="hybridMultilevel"/>
    <w:tmpl w:val="1C3C6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7F75B5"/>
    <w:multiLevelType w:val="hybridMultilevel"/>
    <w:tmpl w:val="D33661DE"/>
    <w:lvl w:ilvl="0" w:tplc="532079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E5D36"/>
    <w:multiLevelType w:val="hybridMultilevel"/>
    <w:tmpl w:val="59C4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207471"/>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9184A9D"/>
    <w:multiLevelType w:val="hybridMultilevel"/>
    <w:tmpl w:val="5C129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712740"/>
    <w:multiLevelType w:val="hybridMultilevel"/>
    <w:tmpl w:val="8020C8C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36B53C3"/>
    <w:multiLevelType w:val="hybridMultilevel"/>
    <w:tmpl w:val="41C69B96"/>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7" w15:restartNumberingAfterBreak="0">
    <w:nsid w:val="36272458"/>
    <w:multiLevelType w:val="hybridMultilevel"/>
    <w:tmpl w:val="AD0AEDA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793493"/>
    <w:multiLevelType w:val="hybridMultilevel"/>
    <w:tmpl w:val="F20695A4"/>
    <w:lvl w:ilvl="0" w:tplc="163C5D4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E768CB"/>
    <w:multiLevelType w:val="hybridMultilevel"/>
    <w:tmpl w:val="ECB0B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31B16DD"/>
    <w:multiLevelType w:val="multilevel"/>
    <w:tmpl w:val="38C411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BE97D9E"/>
    <w:multiLevelType w:val="hybridMultilevel"/>
    <w:tmpl w:val="DA0EDF6E"/>
    <w:lvl w:ilvl="0" w:tplc="93AEDE1C">
      <w:start w:val="1"/>
      <w:numFmt w:val="lowerLetter"/>
      <w:lvlText w:val="%1)"/>
      <w:lvlJc w:val="left"/>
      <w:pPr>
        <w:tabs>
          <w:tab w:val="num" w:pos="1260"/>
        </w:tabs>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8585E17"/>
    <w:multiLevelType w:val="hybridMultilevel"/>
    <w:tmpl w:val="331E7C32"/>
    <w:lvl w:ilvl="0" w:tplc="0D86503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5F25557F"/>
    <w:multiLevelType w:val="multilevel"/>
    <w:tmpl w:val="44FAB0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9D0D2F"/>
    <w:multiLevelType w:val="hybridMultilevel"/>
    <w:tmpl w:val="4B22B0EC"/>
    <w:lvl w:ilvl="0" w:tplc="8DE071B0">
      <w:start w:val="1"/>
      <w:numFmt w:val="lowerLetter"/>
      <w:lvlText w:val="%1."/>
      <w:lvlJc w:val="left"/>
      <w:pPr>
        <w:tabs>
          <w:tab w:val="num" w:pos="5557"/>
        </w:tabs>
        <w:ind w:left="555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A6E06"/>
    <w:multiLevelType w:val="multilevel"/>
    <w:tmpl w:val="3C3C1650"/>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6C084BD9"/>
    <w:multiLevelType w:val="hybridMultilevel"/>
    <w:tmpl w:val="2E2E09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33"/>
  </w:num>
  <w:num w:numId="4">
    <w:abstractNumId w:val="46"/>
  </w:num>
  <w:num w:numId="5">
    <w:abstractNumId w:val="26"/>
  </w:num>
  <w:num w:numId="6">
    <w:abstractNumId w:val="35"/>
  </w:num>
  <w:num w:numId="7">
    <w:abstractNumId w:val="55"/>
  </w:num>
  <w:num w:numId="8">
    <w:abstractNumId w:val="5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8"/>
  </w:num>
  <w:num w:numId="12">
    <w:abstractNumId w:val="27"/>
  </w:num>
  <w:num w:numId="13">
    <w:abstractNumId w:val="43"/>
  </w:num>
  <w:num w:numId="14">
    <w:abstractNumId w:val="36"/>
  </w:num>
  <w:num w:numId="15">
    <w:abstractNumId w:val="21"/>
  </w:num>
  <w:num w:numId="16">
    <w:abstractNumId w:val="45"/>
  </w:num>
  <w:num w:numId="17">
    <w:abstractNumId w:val="44"/>
  </w:num>
  <w:num w:numId="18">
    <w:abstractNumId w:val="20"/>
  </w:num>
  <w:num w:numId="19">
    <w:abstractNumId w:val="40"/>
  </w:num>
  <w:num w:numId="20">
    <w:abstractNumId w:val="39"/>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51"/>
  </w:num>
  <w:num w:numId="26">
    <w:abstractNumId w:val="34"/>
  </w:num>
  <w:num w:numId="27">
    <w:abstractNumId w:val="17"/>
  </w:num>
  <w:num w:numId="28">
    <w:abstractNumId w:val="37"/>
  </w:num>
  <w:num w:numId="29">
    <w:abstractNumId w:val="5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8"/>
  </w:num>
  <w:num w:numId="34">
    <w:abstractNumId w:val="13"/>
  </w:num>
  <w:num w:numId="35">
    <w:abstractNumId w:val="14"/>
  </w:num>
  <w:num w:numId="36">
    <w:abstractNumId w:val="23"/>
  </w:num>
  <w:num w:numId="37">
    <w:abstractNumId w:val="15"/>
  </w:num>
  <w:num w:numId="38">
    <w:abstractNumId w:val="22"/>
  </w:num>
  <w:num w:numId="39">
    <w:abstractNumId w:val="19"/>
  </w:num>
  <w:num w:numId="40">
    <w:abstractNumId w:val="31"/>
  </w:num>
  <w:num w:numId="41">
    <w:abstractNumId w:val="24"/>
  </w:num>
  <w:num w:numId="42">
    <w:abstractNumId w:val="52"/>
  </w:num>
  <w:num w:numId="43">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3FEA"/>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468A"/>
    <w:rsid w:val="000254E0"/>
    <w:rsid w:val="0002591F"/>
    <w:rsid w:val="00025AA6"/>
    <w:rsid w:val="00026423"/>
    <w:rsid w:val="00026526"/>
    <w:rsid w:val="0002796C"/>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BEF"/>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25C"/>
    <w:rsid w:val="0007535A"/>
    <w:rsid w:val="0007570D"/>
    <w:rsid w:val="00075C40"/>
    <w:rsid w:val="0007602D"/>
    <w:rsid w:val="000765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79B"/>
    <w:rsid w:val="00097843"/>
    <w:rsid w:val="000A0593"/>
    <w:rsid w:val="000A188C"/>
    <w:rsid w:val="000A2432"/>
    <w:rsid w:val="000A3342"/>
    <w:rsid w:val="000A34D4"/>
    <w:rsid w:val="000A4125"/>
    <w:rsid w:val="000A412E"/>
    <w:rsid w:val="000A4F1A"/>
    <w:rsid w:val="000A541F"/>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7EF"/>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30F"/>
    <w:rsid w:val="00144183"/>
    <w:rsid w:val="00144CE1"/>
    <w:rsid w:val="00144FD6"/>
    <w:rsid w:val="00145272"/>
    <w:rsid w:val="001460F8"/>
    <w:rsid w:val="00147431"/>
    <w:rsid w:val="0014760C"/>
    <w:rsid w:val="00147D9D"/>
    <w:rsid w:val="001505CF"/>
    <w:rsid w:val="001506C7"/>
    <w:rsid w:val="00150A28"/>
    <w:rsid w:val="001529DA"/>
    <w:rsid w:val="00153027"/>
    <w:rsid w:val="0015327F"/>
    <w:rsid w:val="00153726"/>
    <w:rsid w:val="001538CC"/>
    <w:rsid w:val="00153E1E"/>
    <w:rsid w:val="00154398"/>
    <w:rsid w:val="00155DB5"/>
    <w:rsid w:val="001563E0"/>
    <w:rsid w:val="0015690B"/>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7D2"/>
    <w:rsid w:val="00193C55"/>
    <w:rsid w:val="00193CC3"/>
    <w:rsid w:val="0019411A"/>
    <w:rsid w:val="001943B0"/>
    <w:rsid w:val="001943D9"/>
    <w:rsid w:val="00194CF4"/>
    <w:rsid w:val="001956F0"/>
    <w:rsid w:val="00195755"/>
    <w:rsid w:val="001957CE"/>
    <w:rsid w:val="001962B3"/>
    <w:rsid w:val="00196606"/>
    <w:rsid w:val="00196668"/>
    <w:rsid w:val="001974B6"/>
    <w:rsid w:val="001A0ED0"/>
    <w:rsid w:val="001A0FC7"/>
    <w:rsid w:val="001A12DA"/>
    <w:rsid w:val="001A1AAA"/>
    <w:rsid w:val="001A270E"/>
    <w:rsid w:val="001A2D82"/>
    <w:rsid w:val="001A3103"/>
    <w:rsid w:val="001A320E"/>
    <w:rsid w:val="001A34DA"/>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491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40F9"/>
    <w:rsid w:val="00244171"/>
    <w:rsid w:val="00244517"/>
    <w:rsid w:val="002463A1"/>
    <w:rsid w:val="0024672B"/>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C90"/>
    <w:rsid w:val="00270EC7"/>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6507"/>
    <w:rsid w:val="002A6B96"/>
    <w:rsid w:val="002A7B5F"/>
    <w:rsid w:val="002B0406"/>
    <w:rsid w:val="002B19D6"/>
    <w:rsid w:val="002B24F1"/>
    <w:rsid w:val="002B2FCF"/>
    <w:rsid w:val="002B553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473"/>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2EF0"/>
    <w:rsid w:val="00343CC6"/>
    <w:rsid w:val="00344AB6"/>
    <w:rsid w:val="00344B38"/>
    <w:rsid w:val="00344D7A"/>
    <w:rsid w:val="00345B78"/>
    <w:rsid w:val="00346078"/>
    <w:rsid w:val="003463F1"/>
    <w:rsid w:val="00347146"/>
    <w:rsid w:val="00347171"/>
    <w:rsid w:val="0035120F"/>
    <w:rsid w:val="00352441"/>
    <w:rsid w:val="00352A26"/>
    <w:rsid w:val="00352F4E"/>
    <w:rsid w:val="0035339A"/>
    <w:rsid w:val="00354885"/>
    <w:rsid w:val="00354FC9"/>
    <w:rsid w:val="00356C2E"/>
    <w:rsid w:val="00356D3E"/>
    <w:rsid w:val="003577CE"/>
    <w:rsid w:val="00357BF7"/>
    <w:rsid w:val="00357C51"/>
    <w:rsid w:val="003611A6"/>
    <w:rsid w:val="003616ED"/>
    <w:rsid w:val="00361BFF"/>
    <w:rsid w:val="003634B2"/>
    <w:rsid w:val="003639EB"/>
    <w:rsid w:val="00363E19"/>
    <w:rsid w:val="0036474A"/>
    <w:rsid w:val="0036483F"/>
    <w:rsid w:val="003650EE"/>
    <w:rsid w:val="00365B59"/>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3216"/>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508"/>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6BF"/>
    <w:rsid w:val="004278A7"/>
    <w:rsid w:val="004279D5"/>
    <w:rsid w:val="00431348"/>
    <w:rsid w:val="00431445"/>
    <w:rsid w:val="004319C3"/>
    <w:rsid w:val="00431A0C"/>
    <w:rsid w:val="004325DC"/>
    <w:rsid w:val="00433AA5"/>
    <w:rsid w:val="0043429E"/>
    <w:rsid w:val="00436347"/>
    <w:rsid w:val="00436494"/>
    <w:rsid w:val="0043653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75B"/>
    <w:rsid w:val="00461E94"/>
    <w:rsid w:val="0046201C"/>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4F1B"/>
    <w:rsid w:val="004B5096"/>
    <w:rsid w:val="004B5559"/>
    <w:rsid w:val="004B57CF"/>
    <w:rsid w:val="004B6119"/>
    <w:rsid w:val="004B6E57"/>
    <w:rsid w:val="004B7D8C"/>
    <w:rsid w:val="004C3738"/>
    <w:rsid w:val="004C383C"/>
    <w:rsid w:val="004C3DCE"/>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6A"/>
    <w:rsid w:val="004D7674"/>
    <w:rsid w:val="004E14D4"/>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0506"/>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7EF"/>
    <w:rsid w:val="00542AEF"/>
    <w:rsid w:val="005434AE"/>
    <w:rsid w:val="00544237"/>
    <w:rsid w:val="00545667"/>
    <w:rsid w:val="005458DA"/>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0F87"/>
    <w:rsid w:val="0059121C"/>
    <w:rsid w:val="00591725"/>
    <w:rsid w:val="005919BB"/>
    <w:rsid w:val="00593343"/>
    <w:rsid w:val="0059390D"/>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8A8"/>
    <w:rsid w:val="005B6AC7"/>
    <w:rsid w:val="005B6D70"/>
    <w:rsid w:val="005C031B"/>
    <w:rsid w:val="005C0655"/>
    <w:rsid w:val="005C1DBB"/>
    <w:rsid w:val="005C26EE"/>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D51"/>
    <w:rsid w:val="005E7E5E"/>
    <w:rsid w:val="005F064C"/>
    <w:rsid w:val="005F1963"/>
    <w:rsid w:val="005F1E20"/>
    <w:rsid w:val="005F31C5"/>
    <w:rsid w:val="005F3CCF"/>
    <w:rsid w:val="005F6390"/>
    <w:rsid w:val="005F76C4"/>
    <w:rsid w:val="005F7732"/>
    <w:rsid w:val="005F7BEF"/>
    <w:rsid w:val="005F7F6C"/>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4FB"/>
    <w:rsid w:val="00612DCC"/>
    <w:rsid w:val="00613D75"/>
    <w:rsid w:val="00614204"/>
    <w:rsid w:val="00614323"/>
    <w:rsid w:val="006153BA"/>
    <w:rsid w:val="006161FC"/>
    <w:rsid w:val="00617B07"/>
    <w:rsid w:val="00617C5C"/>
    <w:rsid w:val="00620903"/>
    <w:rsid w:val="00622056"/>
    <w:rsid w:val="00622232"/>
    <w:rsid w:val="006228DB"/>
    <w:rsid w:val="00623F77"/>
    <w:rsid w:val="0062455A"/>
    <w:rsid w:val="006266A4"/>
    <w:rsid w:val="00630A7A"/>
    <w:rsid w:val="00631906"/>
    <w:rsid w:val="00631CBA"/>
    <w:rsid w:val="00633524"/>
    <w:rsid w:val="006355F3"/>
    <w:rsid w:val="00637651"/>
    <w:rsid w:val="006378A5"/>
    <w:rsid w:val="006402BC"/>
    <w:rsid w:val="006405A9"/>
    <w:rsid w:val="0064095D"/>
    <w:rsid w:val="00641267"/>
    <w:rsid w:val="00641744"/>
    <w:rsid w:val="006419AE"/>
    <w:rsid w:val="006428AC"/>
    <w:rsid w:val="00642B28"/>
    <w:rsid w:val="00642C92"/>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D9E"/>
    <w:rsid w:val="006A1F27"/>
    <w:rsid w:val="006A20D6"/>
    <w:rsid w:val="006A29D7"/>
    <w:rsid w:val="006A2FD5"/>
    <w:rsid w:val="006A331F"/>
    <w:rsid w:val="006A37B6"/>
    <w:rsid w:val="006A3BB2"/>
    <w:rsid w:val="006A456C"/>
    <w:rsid w:val="006A6622"/>
    <w:rsid w:val="006A6D8A"/>
    <w:rsid w:val="006A6E0C"/>
    <w:rsid w:val="006A770B"/>
    <w:rsid w:val="006B049A"/>
    <w:rsid w:val="006B1739"/>
    <w:rsid w:val="006B1D65"/>
    <w:rsid w:val="006B293B"/>
    <w:rsid w:val="006B3270"/>
    <w:rsid w:val="006B36B8"/>
    <w:rsid w:val="006B36D6"/>
    <w:rsid w:val="006B3AE3"/>
    <w:rsid w:val="006B3D70"/>
    <w:rsid w:val="006B4560"/>
    <w:rsid w:val="006B4B86"/>
    <w:rsid w:val="006B5364"/>
    <w:rsid w:val="006B56D7"/>
    <w:rsid w:val="006B5A31"/>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5D12"/>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D36"/>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503F"/>
    <w:rsid w:val="00745F25"/>
    <w:rsid w:val="00746285"/>
    <w:rsid w:val="0074656F"/>
    <w:rsid w:val="0074734A"/>
    <w:rsid w:val="0074737A"/>
    <w:rsid w:val="007474EC"/>
    <w:rsid w:val="007505AB"/>
    <w:rsid w:val="00750FD9"/>
    <w:rsid w:val="007510D1"/>
    <w:rsid w:val="0075249B"/>
    <w:rsid w:val="00752C80"/>
    <w:rsid w:val="0075320E"/>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1E3E"/>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229"/>
    <w:rsid w:val="007A43C7"/>
    <w:rsid w:val="007A558E"/>
    <w:rsid w:val="007A5FB5"/>
    <w:rsid w:val="007A6DF9"/>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17DC"/>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3ED5"/>
    <w:rsid w:val="007F47EA"/>
    <w:rsid w:val="007F69EA"/>
    <w:rsid w:val="007F7B25"/>
    <w:rsid w:val="007F7CB0"/>
    <w:rsid w:val="0080126E"/>
    <w:rsid w:val="00801BA2"/>
    <w:rsid w:val="00801C5F"/>
    <w:rsid w:val="008025E4"/>
    <w:rsid w:val="00802A10"/>
    <w:rsid w:val="00802B0B"/>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561"/>
    <w:rsid w:val="0082087A"/>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6719"/>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5B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863"/>
    <w:rsid w:val="008D68FD"/>
    <w:rsid w:val="008D7D29"/>
    <w:rsid w:val="008E011B"/>
    <w:rsid w:val="008E0182"/>
    <w:rsid w:val="008E175C"/>
    <w:rsid w:val="008E24E0"/>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322D"/>
    <w:rsid w:val="00904EFD"/>
    <w:rsid w:val="0090508C"/>
    <w:rsid w:val="0090675D"/>
    <w:rsid w:val="00906C77"/>
    <w:rsid w:val="00906F38"/>
    <w:rsid w:val="009079C4"/>
    <w:rsid w:val="00910D55"/>
    <w:rsid w:val="0091179F"/>
    <w:rsid w:val="009138A0"/>
    <w:rsid w:val="009140E2"/>
    <w:rsid w:val="009143D3"/>
    <w:rsid w:val="00914EA0"/>
    <w:rsid w:val="009169C8"/>
    <w:rsid w:val="00916ACF"/>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D76"/>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0E8C"/>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A00AAF"/>
    <w:rsid w:val="00A0132C"/>
    <w:rsid w:val="00A0186F"/>
    <w:rsid w:val="00A023C4"/>
    <w:rsid w:val="00A02D0E"/>
    <w:rsid w:val="00A02FDD"/>
    <w:rsid w:val="00A02FE5"/>
    <w:rsid w:val="00A03597"/>
    <w:rsid w:val="00A03EE1"/>
    <w:rsid w:val="00A0432F"/>
    <w:rsid w:val="00A052DB"/>
    <w:rsid w:val="00A05611"/>
    <w:rsid w:val="00A058D2"/>
    <w:rsid w:val="00A062CC"/>
    <w:rsid w:val="00A064D7"/>
    <w:rsid w:val="00A0688E"/>
    <w:rsid w:val="00A06B1A"/>
    <w:rsid w:val="00A070CA"/>
    <w:rsid w:val="00A071B3"/>
    <w:rsid w:val="00A0764D"/>
    <w:rsid w:val="00A07CB3"/>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70D5"/>
    <w:rsid w:val="00A50518"/>
    <w:rsid w:val="00A505AB"/>
    <w:rsid w:val="00A50B16"/>
    <w:rsid w:val="00A50D70"/>
    <w:rsid w:val="00A512F9"/>
    <w:rsid w:val="00A51F4A"/>
    <w:rsid w:val="00A52512"/>
    <w:rsid w:val="00A529F1"/>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91"/>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C7ADB"/>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81B"/>
    <w:rsid w:val="00B2628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350C"/>
    <w:rsid w:val="00B74263"/>
    <w:rsid w:val="00B74431"/>
    <w:rsid w:val="00B7459B"/>
    <w:rsid w:val="00B74F5C"/>
    <w:rsid w:val="00B75922"/>
    <w:rsid w:val="00B7654D"/>
    <w:rsid w:val="00B767BA"/>
    <w:rsid w:val="00B7693C"/>
    <w:rsid w:val="00B76BBF"/>
    <w:rsid w:val="00B77082"/>
    <w:rsid w:val="00B7761A"/>
    <w:rsid w:val="00B77B9B"/>
    <w:rsid w:val="00B80464"/>
    <w:rsid w:val="00B80F7B"/>
    <w:rsid w:val="00B829E6"/>
    <w:rsid w:val="00B83997"/>
    <w:rsid w:val="00B83F93"/>
    <w:rsid w:val="00B853BE"/>
    <w:rsid w:val="00B8558E"/>
    <w:rsid w:val="00B85686"/>
    <w:rsid w:val="00B859FA"/>
    <w:rsid w:val="00B87F28"/>
    <w:rsid w:val="00B910C1"/>
    <w:rsid w:val="00B922BF"/>
    <w:rsid w:val="00B923AF"/>
    <w:rsid w:val="00B92876"/>
    <w:rsid w:val="00B94100"/>
    <w:rsid w:val="00B9451C"/>
    <w:rsid w:val="00B94901"/>
    <w:rsid w:val="00B95346"/>
    <w:rsid w:val="00B9564D"/>
    <w:rsid w:val="00B9677F"/>
    <w:rsid w:val="00B97471"/>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4A6E"/>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39C"/>
    <w:rsid w:val="00C54C7B"/>
    <w:rsid w:val="00C5552D"/>
    <w:rsid w:val="00C558C5"/>
    <w:rsid w:val="00C5605B"/>
    <w:rsid w:val="00C56957"/>
    <w:rsid w:val="00C56A7C"/>
    <w:rsid w:val="00C57169"/>
    <w:rsid w:val="00C5739F"/>
    <w:rsid w:val="00C57807"/>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712A"/>
    <w:rsid w:val="00C80BE6"/>
    <w:rsid w:val="00C81842"/>
    <w:rsid w:val="00C81D90"/>
    <w:rsid w:val="00C8236F"/>
    <w:rsid w:val="00C835AC"/>
    <w:rsid w:val="00C8424E"/>
    <w:rsid w:val="00C84B90"/>
    <w:rsid w:val="00C879AC"/>
    <w:rsid w:val="00C90DCB"/>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5EB"/>
    <w:rsid w:val="00D7028E"/>
    <w:rsid w:val="00D704E2"/>
    <w:rsid w:val="00D706B0"/>
    <w:rsid w:val="00D70BAF"/>
    <w:rsid w:val="00D711BF"/>
    <w:rsid w:val="00D71348"/>
    <w:rsid w:val="00D72A15"/>
    <w:rsid w:val="00D730DB"/>
    <w:rsid w:val="00D74015"/>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5AB"/>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63D"/>
    <w:rsid w:val="00DE07D3"/>
    <w:rsid w:val="00DE0CFE"/>
    <w:rsid w:val="00DE14D0"/>
    <w:rsid w:val="00DE164C"/>
    <w:rsid w:val="00DE1B62"/>
    <w:rsid w:val="00DE27D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1212"/>
    <w:rsid w:val="00E116C9"/>
    <w:rsid w:val="00E130E4"/>
    <w:rsid w:val="00E1380F"/>
    <w:rsid w:val="00E13C73"/>
    <w:rsid w:val="00E13E6D"/>
    <w:rsid w:val="00E13FDB"/>
    <w:rsid w:val="00E1553F"/>
    <w:rsid w:val="00E1737F"/>
    <w:rsid w:val="00E17BE2"/>
    <w:rsid w:val="00E20A78"/>
    <w:rsid w:val="00E20F2F"/>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2BF"/>
    <w:rsid w:val="00E3481D"/>
    <w:rsid w:val="00E34F6C"/>
    <w:rsid w:val="00E3521D"/>
    <w:rsid w:val="00E363FF"/>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308B"/>
    <w:rsid w:val="00E64BD6"/>
    <w:rsid w:val="00E65E75"/>
    <w:rsid w:val="00E65EB3"/>
    <w:rsid w:val="00E65F3F"/>
    <w:rsid w:val="00E66E3B"/>
    <w:rsid w:val="00E67263"/>
    <w:rsid w:val="00E67C38"/>
    <w:rsid w:val="00E70189"/>
    <w:rsid w:val="00E70341"/>
    <w:rsid w:val="00E70E68"/>
    <w:rsid w:val="00E70ED9"/>
    <w:rsid w:val="00E713DF"/>
    <w:rsid w:val="00E71597"/>
    <w:rsid w:val="00E71935"/>
    <w:rsid w:val="00E71F50"/>
    <w:rsid w:val="00E72ADA"/>
    <w:rsid w:val="00E72D15"/>
    <w:rsid w:val="00E72D24"/>
    <w:rsid w:val="00E7310F"/>
    <w:rsid w:val="00E73D22"/>
    <w:rsid w:val="00E73E97"/>
    <w:rsid w:val="00E74E95"/>
    <w:rsid w:val="00E74F5B"/>
    <w:rsid w:val="00E75533"/>
    <w:rsid w:val="00E7597F"/>
    <w:rsid w:val="00E7713B"/>
    <w:rsid w:val="00E80667"/>
    <w:rsid w:val="00E80E23"/>
    <w:rsid w:val="00E812AC"/>
    <w:rsid w:val="00E81AE5"/>
    <w:rsid w:val="00E8286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5051"/>
    <w:rsid w:val="00EB5134"/>
    <w:rsid w:val="00EB54C2"/>
    <w:rsid w:val="00EB6A8E"/>
    <w:rsid w:val="00EB6D06"/>
    <w:rsid w:val="00EB76D7"/>
    <w:rsid w:val="00EC1A5C"/>
    <w:rsid w:val="00EC1F99"/>
    <w:rsid w:val="00EC2411"/>
    <w:rsid w:val="00EC2C67"/>
    <w:rsid w:val="00EC3E9A"/>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59"/>
    <w:rsid w:val="00F33997"/>
    <w:rsid w:val="00F4086A"/>
    <w:rsid w:val="00F408D0"/>
    <w:rsid w:val="00F4118F"/>
    <w:rsid w:val="00F41358"/>
    <w:rsid w:val="00F41BF7"/>
    <w:rsid w:val="00F42B5A"/>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70576"/>
    <w:rsid w:val="00F70638"/>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36E"/>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686705492">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3EFF7-65B6-4B75-BC93-89B2C159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1684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Czachor Ilona</cp:lastModifiedBy>
  <cp:revision>4</cp:revision>
  <cp:lastPrinted>2022-07-07T09:55:00Z</cp:lastPrinted>
  <dcterms:created xsi:type="dcterms:W3CDTF">2023-07-18T09:11:00Z</dcterms:created>
  <dcterms:modified xsi:type="dcterms:W3CDTF">2023-07-26T08:23:00Z</dcterms:modified>
</cp:coreProperties>
</file>