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12FDFDD9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84DA0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r w:rsidR="007D548E" w:rsidRPr="00344673">
        <w:rPr>
          <w:rFonts w:ascii="Calibri" w:hAnsi="Calibri" w:cs="Calibri"/>
          <w:b/>
          <w:sz w:val="22"/>
          <w:szCs w:val="22"/>
        </w:rPr>
        <w:t>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8D281B2" w14:textId="69C3F361" w:rsidR="00221779" w:rsidRDefault="00221779" w:rsidP="00407E3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25540086"/>
      <w:r w:rsidRPr="00221779">
        <w:rPr>
          <w:rFonts w:ascii="Calibri" w:hAnsi="Calibri" w:cs="Calibri"/>
          <w:b/>
          <w:bCs/>
          <w:i/>
          <w:sz w:val="22"/>
          <w:szCs w:val="22"/>
        </w:rPr>
        <w:t>Dostawę</w:t>
      </w:r>
      <w:r w:rsidR="00671365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221A36" w:rsidRPr="00221A36">
        <w:rPr>
          <w:rFonts w:ascii="Calibri" w:hAnsi="Calibri" w:cs="Calibri"/>
          <w:b/>
          <w:bCs/>
          <w:i/>
          <w:sz w:val="22"/>
          <w:szCs w:val="22"/>
        </w:rPr>
        <w:t>inkubatora CO2 z wytrząsaniem</w:t>
      </w:r>
      <w:r w:rsidR="00221A36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407E3D" w:rsidRPr="00407E3D">
        <w:rPr>
          <w:rFonts w:ascii="Calibri" w:hAnsi="Calibri" w:cs="Calibri"/>
          <w:b/>
          <w:bCs/>
          <w:i/>
          <w:sz w:val="22"/>
          <w:szCs w:val="22"/>
        </w:rPr>
        <w:t>dla Wydziału Biologii Uniwersytetu Gdańskiego</w:t>
      </w:r>
    </w:p>
    <w:p w14:paraId="0C8D098F" w14:textId="77777777" w:rsidR="00407E3D" w:rsidRPr="0086587B" w:rsidRDefault="00407E3D" w:rsidP="00407E3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2"/>
    <w:p w14:paraId="585404BB" w14:textId="79BDCC6E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3) Pzp,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4) Pzp,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5) Pzp,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6) Pzp,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>) Pzp,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>) Pzp,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default" r:id="rId10"/>
      <w:footerReference w:type="default" r:id="rId11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B944" w14:textId="0229A6C1" w:rsidR="00050BB6" w:rsidRPr="00344673" w:rsidRDefault="00D261A1" w:rsidP="00CB02CC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0E5D2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0E5D2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4E9BC" w14:textId="77777777" w:rsidR="00CB02CC" w:rsidRPr="00095031" w:rsidRDefault="00CB02CC" w:rsidP="00CB02CC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38D8AB3" w14:textId="77777777" w:rsidR="00264722" w:rsidRDefault="00264722" w:rsidP="00CB02CC">
    <w:pPr>
      <w:pBdr>
        <w:bottom w:val="single" w:sz="4" w:space="1" w:color="auto"/>
      </w:pBdr>
      <w:jc w:val="center"/>
      <w:rPr>
        <w:rFonts w:ascii="Calibri" w:hAnsi="Calibri" w:cs="Calibri"/>
        <w:i/>
        <w:iCs/>
        <w:sz w:val="20"/>
        <w:szCs w:val="20"/>
      </w:rPr>
    </w:pPr>
  </w:p>
  <w:p w14:paraId="4251AFE7" w14:textId="4D29CF33" w:rsidR="00CB02CC" w:rsidRDefault="00CB02CC" w:rsidP="00CB02CC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981599">
      <w:rPr>
        <w:rFonts w:ascii="Calibri" w:hAnsi="Calibri" w:cs="Calibri"/>
        <w:i/>
        <w:iCs/>
        <w:sz w:val="20"/>
        <w:szCs w:val="20"/>
      </w:rPr>
      <w:t>4B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221A36">
      <w:rPr>
        <w:rFonts w:ascii="Calibri" w:hAnsi="Calibri" w:cs="Calibri"/>
        <w:i/>
        <w:iCs/>
        <w:sz w:val="20"/>
        <w:szCs w:val="20"/>
      </w:rPr>
      <w:t>100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0E5D2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3"/>
    <w:r w:rsidR="00221A36">
      <w:rPr>
        <w:rFonts w:ascii="Calibri" w:hAnsi="Calibri" w:cs="Calibri"/>
        <w:i/>
        <w:iCs/>
        <w:sz w:val="20"/>
        <w:szCs w:val="20"/>
      </w:rPr>
      <w:t>MK</w:t>
    </w:r>
  </w:p>
  <w:p w14:paraId="52D61ACA" w14:textId="77777777" w:rsidR="00CB02CC" w:rsidRDefault="00CB02CC" w:rsidP="00CB02C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ACEAA78" w14:textId="77777777" w:rsidR="00CB02CC" w:rsidRPr="00242D5D" w:rsidRDefault="00CB02CC" w:rsidP="00CB02C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5D2C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779"/>
    <w:rsid w:val="00221A36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722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50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1E1C"/>
    <w:rsid w:val="00362311"/>
    <w:rsid w:val="00362B3D"/>
    <w:rsid w:val="00363302"/>
    <w:rsid w:val="003638AB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7E3D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2D45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6FC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4E56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012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E9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1365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89C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5F1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32C4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1599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C0B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C5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4DA0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006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02CC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37A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133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1B54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001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2B59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478DD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6C8D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marta.kujawska-nowik@it.ug</cp:lastModifiedBy>
  <cp:revision>50</cp:revision>
  <cp:lastPrinted>2024-07-09T06:33:00Z</cp:lastPrinted>
  <dcterms:created xsi:type="dcterms:W3CDTF">2021-10-19T08:52:00Z</dcterms:created>
  <dcterms:modified xsi:type="dcterms:W3CDTF">2024-07-26T10:38:00Z</dcterms:modified>
</cp:coreProperties>
</file>