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E5E49C" w14:textId="2FFEFFB5" w:rsidR="00B15A56" w:rsidRPr="007209AC" w:rsidRDefault="00B15A56" w:rsidP="00B15A56">
      <w:pPr>
        <w:pStyle w:val="Akapitzlist"/>
        <w:widowControl w:val="0"/>
        <w:spacing w:before="120" w:after="120"/>
        <w:ind w:left="360"/>
        <w:jc w:val="center"/>
        <w:rPr>
          <w:b/>
          <w:i/>
          <w:iCs/>
          <w:snapToGrid w:val="0"/>
          <w:sz w:val="22"/>
          <w:szCs w:val="22"/>
        </w:rPr>
      </w:pPr>
      <w:r w:rsidRPr="007209AC">
        <w:rPr>
          <w:b/>
          <w:i/>
          <w:iCs/>
          <w:snapToGrid w:val="0"/>
          <w:sz w:val="22"/>
          <w:szCs w:val="22"/>
        </w:rPr>
        <w:t>FORMULARZ OFERTY</w:t>
      </w:r>
      <w:r w:rsidR="00C168ED">
        <w:rPr>
          <w:b/>
          <w:i/>
          <w:iCs/>
          <w:snapToGrid w:val="0"/>
          <w:sz w:val="22"/>
          <w:szCs w:val="22"/>
        </w:rPr>
        <w:t xml:space="preserve"> (FO)</w:t>
      </w:r>
    </w:p>
    <w:p w14:paraId="62801879" w14:textId="002A7E2A" w:rsidR="00B15A56" w:rsidRPr="007209AC" w:rsidRDefault="00B15A56" w:rsidP="00B15A56">
      <w:pPr>
        <w:spacing w:before="120" w:after="120"/>
        <w:jc w:val="both"/>
        <w:rPr>
          <w:b/>
          <w:sz w:val="22"/>
          <w:szCs w:val="22"/>
        </w:rPr>
      </w:pPr>
      <w:r w:rsidRPr="007209AC">
        <w:rPr>
          <w:b/>
          <w:sz w:val="22"/>
          <w:szCs w:val="22"/>
        </w:rPr>
        <w:t>Dane Wykonawcy</w:t>
      </w:r>
      <w:r w:rsidR="00F11892">
        <w:rPr>
          <w:b/>
          <w:sz w:val="22"/>
          <w:szCs w:val="22"/>
        </w:rPr>
        <w:t>*: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15A56" w:rsidRPr="007209AC" w14:paraId="1EA28721" w14:textId="77777777" w:rsidTr="00A87626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7D80F" w14:textId="77777777" w:rsidR="00B15A56" w:rsidRPr="007209AC" w:rsidRDefault="00B15A56" w:rsidP="00B15A5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Pełna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AC30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2E90A1ED" w14:textId="77777777" w:rsidTr="00A8762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6C0B9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Adres pocztowy </w:t>
            </w:r>
          </w:p>
          <w:p w14:paraId="55BC5AD6" w14:textId="2FD093C1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sz w:val="22"/>
              </w:rPr>
              <w:t>(</w:t>
            </w:r>
            <w:r w:rsidRPr="007209AC">
              <w:rPr>
                <w:i/>
                <w:sz w:val="22"/>
              </w:rPr>
              <w:t>ulica, numer domu, miejscowość, kod pocztowy</w:t>
            </w:r>
            <w:r w:rsidRPr="007209AC">
              <w:rPr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795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6A5D6498" w14:textId="77777777" w:rsidTr="00A8762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BDA0E" w14:textId="2290E1F8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Województwo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7ED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164D575" w14:textId="77777777" w:rsidTr="00A8762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0CFEB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NIP/REGON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6DDF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BC889E3" w14:textId="77777777" w:rsidTr="00A8762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D45A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KRS/CEIDG </w:t>
            </w:r>
            <w:r w:rsidRPr="007209AC">
              <w:rPr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5B6F" w14:textId="77777777" w:rsidR="00B15A56" w:rsidRPr="007209AC" w:rsidRDefault="00B15A56" w:rsidP="00B15A56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61604FD8" w14:textId="77777777" w:rsidTr="00A8762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EBE21" w14:textId="7ACE6D5A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AC8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4F705119" w14:textId="77777777" w:rsidTr="00A8762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B15510" w14:textId="59A51E2F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C168ED">
              <w:rPr>
                <w:b/>
                <w:sz w:val="22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76E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</w:tbl>
    <w:p w14:paraId="0D14AD4A" w14:textId="77777777" w:rsidR="00F11892" w:rsidRPr="00F11892" w:rsidRDefault="00C168ED" w:rsidP="00C168ED">
      <w:pPr>
        <w:spacing w:before="120" w:after="120"/>
        <w:jc w:val="both"/>
        <w:rPr>
          <w:sz w:val="22"/>
          <w:szCs w:val="22"/>
        </w:rPr>
      </w:pPr>
      <w:r w:rsidRPr="00F11892">
        <w:rPr>
          <w:sz w:val="22"/>
          <w:szCs w:val="22"/>
        </w:rPr>
        <w:t xml:space="preserve">Osoba upoważniona do kontaktów z Zamawiającym w zakresie złożonej oferty */ w sprawach dotyczących ewentualnej realizacji umowy **: </w:t>
      </w:r>
    </w:p>
    <w:p w14:paraId="5C70C72A" w14:textId="5BE220E4" w:rsidR="00C168ED" w:rsidRPr="00F11892" w:rsidRDefault="00C168ED" w:rsidP="00C168ED">
      <w:pPr>
        <w:spacing w:before="120" w:after="120"/>
        <w:jc w:val="both"/>
        <w:rPr>
          <w:b/>
          <w:i/>
          <w:sz w:val="22"/>
          <w:szCs w:val="22"/>
        </w:rPr>
      </w:pPr>
      <w:r w:rsidRPr="00F11892">
        <w:rPr>
          <w:sz w:val="22"/>
          <w:szCs w:val="22"/>
        </w:rPr>
        <w:t>Pan/ Pani ……………………………………………. tel…………………………………………. Dane umożliwiające dostęp do dokumentów potwierdzający umocowanie osoby działającej 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14:paraId="130239F6" w14:textId="7B5EA63A" w:rsidR="00B15A56" w:rsidRPr="007209AC" w:rsidRDefault="00B15A56" w:rsidP="00B15A56">
      <w:pPr>
        <w:pStyle w:val="Akapitzlist"/>
        <w:keepNext/>
        <w:tabs>
          <w:tab w:val="left" w:pos="4820"/>
        </w:tabs>
        <w:spacing w:before="120" w:after="120"/>
        <w:ind w:left="0"/>
        <w:jc w:val="center"/>
        <w:outlineLvl w:val="0"/>
        <w:rPr>
          <w:b/>
          <w:sz w:val="22"/>
          <w:szCs w:val="22"/>
        </w:rPr>
      </w:pPr>
      <w:bookmarkStart w:id="0" w:name="_Hlk28341092"/>
      <w:bookmarkStart w:id="1" w:name="_Hlk73525678"/>
    </w:p>
    <w:p w14:paraId="57765FEB" w14:textId="3A633549" w:rsidR="00B15A56" w:rsidRPr="007209AC" w:rsidRDefault="007209AC" w:rsidP="007209AC">
      <w:pPr>
        <w:widowControl w:val="0"/>
        <w:tabs>
          <w:tab w:val="left" w:pos="2127"/>
        </w:tabs>
        <w:spacing w:before="120" w:after="120"/>
        <w:ind w:left="1985" w:hanging="1985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/>
          <w:bCs/>
          <w:sz w:val="22"/>
          <w:szCs w:val="22"/>
        </w:rPr>
        <w:tab/>
      </w:r>
      <w:r w:rsidRPr="007209AC">
        <w:rPr>
          <w:b/>
          <w:bCs/>
          <w:sz w:val="22"/>
          <w:szCs w:val="22"/>
        </w:rPr>
        <w:t>Akademia Ignatianum w Krakowie, 31-501 Kraków, ul. Mikołaja Kopernika 26, woj</w:t>
      </w:r>
      <w:r>
        <w:rPr>
          <w:b/>
          <w:bCs/>
          <w:sz w:val="22"/>
          <w:szCs w:val="22"/>
        </w:rPr>
        <w:t>. małopolskie, Polska, NIP: 6761687</w:t>
      </w:r>
      <w:r w:rsidRPr="007209AC">
        <w:rPr>
          <w:b/>
          <w:bCs/>
          <w:sz w:val="22"/>
          <w:szCs w:val="22"/>
        </w:rPr>
        <w:t>491, REGON: 357244777</w:t>
      </w:r>
    </w:p>
    <w:p w14:paraId="25AC0A42" w14:textId="54D2D796" w:rsidR="001E12E7" w:rsidRDefault="007209AC" w:rsidP="001E12E7">
      <w:pPr>
        <w:pStyle w:val="Akapitzlist"/>
        <w:spacing w:before="120" w:after="120"/>
        <w:ind w:left="0"/>
        <w:jc w:val="both"/>
        <w:rPr>
          <w:bCs/>
          <w:sz w:val="22"/>
          <w:szCs w:val="22"/>
        </w:rPr>
      </w:pPr>
      <w:bookmarkStart w:id="2" w:name="_Hlk42862538"/>
      <w:r w:rsidRPr="007209AC">
        <w:rPr>
          <w:sz w:val="22"/>
          <w:szCs w:val="22"/>
        </w:rPr>
        <w:t>Nawiązując do ogłoszonego postępowania w trybie podstawow</w:t>
      </w:r>
      <w:r>
        <w:rPr>
          <w:sz w:val="22"/>
          <w:szCs w:val="22"/>
        </w:rPr>
        <w:t xml:space="preserve">ym bez możliwości negocjacji na: </w:t>
      </w:r>
      <w:r w:rsidR="001C1CC6" w:rsidRPr="001C1CC6">
        <w:rPr>
          <w:b/>
          <w:bCs/>
          <w:sz w:val="22"/>
          <w:szCs w:val="22"/>
        </w:rPr>
        <w:t>„</w:t>
      </w:r>
      <w:r w:rsidR="00A60AC9" w:rsidRPr="00A60AC9">
        <w:rPr>
          <w:b/>
          <w:bCs/>
          <w:sz w:val="22"/>
          <w:szCs w:val="22"/>
        </w:rPr>
        <w:t>Sukcesywne świadczenie usług cateringowych na potrzeby organizacji wydarzeń w Akademii Ignatianum w Krakowie – 2 części</w:t>
      </w:r>
      <w:r w:rsidR="001C1CC6" w:rsidRPr="001C1CC6">
        <w:rPr>
          <w:b/>
          <w:bCs/>
          <w:sz w:val="22"/>
          <w:szCs w:val="22"/>
        </w:rPr>
        <w:t>”</w:t>
      </w:r>
      <w:r w:rsidRPr="007209AC">
        <w:rPr>
          <w:bCs/>
          <w:sz w:val="22"/>
          <w:szCs w:val="22"/>
        </w:rPr>
        <w:t>,</w:t>
      </w:r>
      <w:r w:rsidR="001E12E7">
        <w:rPr>
          <w:bCs/>
          <w:sz w:val="22"/>
          <w:szCs w:val="22"/>
        </w:rPr>
        <w:t xml:space="preserve"> </w:t>
      </w:r>
      <w:r w:rsidRPr="009E4D00">
        <w:rPr>
          <w:bCs/>
          <w:sz w:val="22"/>
          <w:szCs w:val="22"/>
        </w:rPr>
        <w:t xml:space="preserve">o nr sprawy: </w:t>
      </w:r>
      <w:r w:rsidR="00A60AC9">
        <w:rPr>
          <w:b/>
          <w:bCs/>
          <w:sz w:val="22"/>
          <w:szCs w:val="22"/>
        </w:rPr>
        <w:t>BZP/2023/000016</w:t>
      </w:r>
      <w:r w:rsidRPr="009E4D00">
        <w:rPr>
          <w:bCs/>
          <w:sz w:val="22"/>
          <w:szCs w:val="22"/>
        </w:rPr>
        <w:t xml:space="preserve"> składamy poniższą ofertę</w:t>
      </w:r>
      <w:r w:rsidR="001E12E7">
        <w:rPr>
          <w:bCs/>
          <w:sz w:val="22"/>
          <w:szCs w:val="22"/>
        </w:rPr>
        <w:t>:</w:t>
      </w:r>
    </w:p>
    <w:bookmarkEnd w:id="2"/>
    <w:bookmarkEnd w:id="0"/>
    <w:p w14:paraId="76CD1A7A" w14:textId="77777777" w:rsidR="001C1CC6" w:rsidRPr="007209AC" w:rsidRDefault="001C1CC6" w:rsidP="001C1CC6">
      <w:pPr>
        <w:pStyle w:val="Akapitzlist"/>
        <w:tabs>
          <w:tab w:val="left" w:pos="4820"/>
        </w:tabs>
        <w:spacing w:before="120" w:after="120"/>
        <w:ind w:left="0"/>
        <w:jc w:val="both"/>
        <w:rPr>
          <w:b/>
          <w:bCs/>
          <w:sz w:val="22"/>
          <w:szCs w:val="22"/>
        </w:rPr>
      </w:pPr>
    </w:p>
    <w:p w14:paraId="357DA11F" w14:textId="389BB5FD" w:rsidR="001C1CC6" w:rsidRPr="000125D4" w:rsidRDefault="001C1CC6" w:rsidP="00232AA8">
      <w:pPr>
        <w:pStyle w:val="Akapitzlist"/>
        <w:numPr>
          <w:ilvl w:val="0"/>
          <w:numId w:val="6"/>
        </w:numPr>
        <w:tabs>
          <w:tab w:val="left" w:pos="4820"/>
        </w:tabs>
        <w:spacing w:before="120" w:after="120"/>
        <w:ind w:left="142"/>
        <w:jc w:val="both"/>
        <w:rPr>
          <w:bCs/>
          <w:iCs/>
          <w:sz w:val="22"/>
          <w:szCs w:val="22"/>
        </w:rPr>
      </w:pPr>
      <w:r w:rsidRPr="007209AC">
        <w:rPr>
          <w:b/>
          <w:bCs/>
          <w:sz w:val="22"/>
          <w:szCs w:val="22"/>
        </w:rPr>
        <w:t>W zakresie części 1 zamówienia</w:t>
      </w:r>
      <w:r>
        <w:rPr>
          <w:b/>
          <w:bCs/>
          <w:sz w:val="22"/>
          <w:szCs w:val="22"/>
        </w:rPr>
        <w:t>:</w:t>
      </w:r>
      <w:r w:rsidRPr="007209AC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„</w:t>
      </w:r>
      <w:r w:rsidR="000125D4" w:rsidRPr="000125D4">
        <w:rPr>
          <w:sz w:val="22"/>
          <w:szCs w:val="22"/>
        </w:rPr>
        <w:t xml:space="preserve">Wydarzenia </w:t>
      </w:r>
      <w:r w:rsidR="000125D4">
        <w:rPr>
          <w:sz w:val="22"/>
          <w:szCs w:val="22"/>
        </w:rPr>
        <w:t>organizowane</w:t>
      </w:r>
      <w:r w:rsidR="000125D4" w:rsidRPr="000125D4">
        <w:rPr>
          <w:sz w:val="22"/>
          <w:szCs w:val="22"/>
        </w:rPr>
        <w:t xml:space="preserve">”, </w:t>
      </w:r>
      <w:r w:rsidRPr="000125D4">
        <w:rPr>
          <w:b/>
          <w:bCs/>
          <w:sz w:val="22"/>
          <w:szCs w:val="22"/>
        </w:rPr>
        <w:t>oferujemy cenę</w:t>
      </w:r>
      <w:r w:rsidR="000125D4">
        <w:rPr>
          <w:b/>
          <w:bCs/>
          <w:sz w:val="22"/>
          <w:szCs w:val="22"/>
        </w:rPr>
        <w:t xml:space="preserve"> za pakiety</w:t>
      </w:r>
      <w:r w:rsidRPr="000125D4">
        <w:rPr>
          <w:b/>
          <w:bCs/>
          <w:sz w:val="22"/>
          <w:szCs w:val="22"/>
        </w:rPr>
        <w:t>:</w:t>
      </w:r>
    </w:p>
    <w:p w14:paraId="2F9B0432" w14:textId="77777777" w:rsidR="001C1CC6" w:rsidRPr="000125D4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0125D4">
        <w:rPr>
          <w:sz w:val="22"/>
          <w:szCs w:val="22"/>
        </w:rPr>
        <w:t xml:space="preserve">netto: ............................ zł </w:t>
      </w:r>
    </w:p>
    <w:p w14:paraId="68FCB526" w14:textId="77777777" w:rsidR="001C1CC6" w:rsidRPr="000125D4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0125D4">
        <w:rPr>
          <w:sz w:val="22"/>
          <w:szCs w:val="22"/>
        </w:rPr>
        <w:t xml:space="preserve">VAT </w:t>
      </w:r>
      <w:r w:rsidRPr="000125D4">
        <w:rPr>
          <w:b/>
          <w:bCs/>
          <w:sz w:val="22"/>
          <w:szCs w:val="22"/>
        </w:rPr>
        <w:t>……. %</w:t>
      </w:r>
      <w:r w:rsidRPr="000125D4">
        <w:rPr>
          <w:sz w:val="22"/>
          <w:szCs w:val="22"/>
        </w:rPr>
        <w:t xml:space="preserve"> wynosi ............................ zł. </w:t>
      </w:r>
    </w:p>
    <w:p w14:paraId="41BE5B7B" w14:textId="77777777" w:rsidR="001C1CC6" w:rsidRPr="000125D4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0125D4">
        <w:rPr>
          <w:sz w:val="22"/>
          <w:szCs w:val="22"/>
        </w:rPr>
        <w:t>brutto (łącznie z pod. VAT) ................................................. zł (słownie zł: …………………………</w:t>
      </w:r>
    </w:p>
    <w:p w14:paraId="3EC84E02" w14:textId="77777777" w:rsidR="001C1CC6" w:rsidRDefault="001C1CC6" w:rsidP="001C1CC6">
      <w:pPr>
        <w:pStyle w:val="Akapitzlist"/>
        <w:spacing w:before="120" w:after="120"/>
        <w:ind w:left="709"/>
        <w:jc w:val="both"/>
        <w:rPr>
          <w:sz w:val="22"/>
          <w:szCs w:val="22"/>
        </w:rPr>
      </w:pPr>
      <w:r w:rsidRPr="000125D4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9"/>
        <w:gridCol w:w="1855"/>
        <w:gridCol w:w="1885"/>
        <w:gridCol w:w="1535"/>
        <w:gridCol w:w="1334"/>
        <w:gridCol w:w="1334"/>
        <w:gridCol w:w="1334"/>
      </w:tblGrid>
      <w:tr w:rsidR="004A6025" w:rsidRPr="00E0507F" w14:paraId="3FCAAAF9" w14:textId="77777777" w:rsidTr="004A6025">
        <w:trPr>
          <w:trHeight w:val="6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571C7" w14:textId="24E4A8D9" w:rsidR="004A6025" w:rsidRPr="00E0507F" w:rsidRDefault="004A6025" w:rsidP="003278CC">
            <w:pPr>
              <w:pStyle w:val="Akapitzlist"/>
              <w:spacing w:before="120" w:after="120"/>
              <w:ind w:left="709"/>
              <w:jc w:val="center"/>
              <w:rPr>
                <w:b/>
                <w:bCs/>
                <w:sz w:val="22"/>
                <w:szCs w:val="22"/>
              </w:rPr>
            </w:pPr>
            <w:r w:rsidRPr="00E0507F">
              <w:rPr>
                <w:b/>
                <w:bCs/>
                <w:sz w:val="22"/>
                <w:szCs w:val="22"/>
              </w:rPr>
              <w:t>Zestawienie asortymentowo-cenowe</w:t>
            </w:r>
          </w:p>
        </w:tc>
      </w:tr>
      <w:tr w:rsidR="00466CB9" w:rsidRPr="00E0507F" w14:paraId="406C80EE" w14:textId="77777777" w:rsidTr="00D35E67">
        <w:trPr>
          <w:trHeight w:val="651"/>
          <w:jc w:val="center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DD777" w14:textId="77777777" w:rsidR="004A6025" w:rsidRPr="00E0507F" w:rsidRDefault="004A6025" w:rsidP="004A602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Lp.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3AD2D" w14:textId="4B928F13" w:rsidR="004A6025" w:rsidRPr="00E0507F" w:rsidRDefault="004A6025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Pakietu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FD53B" w14:textId="507CE756" w:rsidR="004A6025" w:rsidRPr="00E0507F" w:rsidRDefault="004A6025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Szacowana liczba uczestników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357432F1" w14:textId="77777777" w:rsidR="004A6025" w:rsidRPr="00E0507F" w:rsidRDefault="004A6025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 xml:space="preserve">Cena jednostkowa netto za serwis </w:t>
            </w:r>
            <w:r w:rsidRPr="00E0507F">
              <w:rPr>
                <w:b/>
                <w:bCs/>
                <w:sz w:val="20"/>
                <w:szCs w:val="20"/>
              </w:rPr>
              <w:t>za 1 osobę</w:t>
            </w:r>
            <w:r w:rsidRPr="00E0507F">
              <w:rPr>
                <w:sz w:val="20"/>
                <w:szCs w:val="20"/>
              </w:rPr>
              <w:t xml:space="preserve"> (w PLN)</w:t>
            </w:r>
            <w:r w:rsidRPr="00E0507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14:paraId="45D320CA" w14:textId="3B129B37" w:rsidR="004A6025" w:rsidRPr="00E0507F" w:rsidRDefault="004A6025" w:rsidP="004A602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 xml:space="preserve">Wartość netto (w PLN) </w:t>
            </w:r>
            <w:r w:rsidRPr="00E0507F">
              <w:rPr>
                <w:sz w:val="20"/>
                <w:szCs w:val="20"/>
                <w:u w:val="single"/>
              </w:rPr>
              <w:t xml:space="preserve">(kol. c x kol. </w:t>
            </w:r>
            <w:r>
              <w:rPr>
                <w:sz w:val="20"/>
                <w:szCs w:val="20"/>
                <w:u w:val="single"/>
              </w:rPr>
              <w:t>d</w:t>
            </w:r>
            <w:r w:rsidRPr="00E0507F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DCC09" w14:textId="77777777" w:rsidR="004A6025" w:rsidRPr="00E0507F" w:rsidRDefault="004A6025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Stawka podatku VAT (%)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94943" w14:textId="77777777" w:rsidR="004A6025" w:rsidRPr="00E0507F" w:rsidRDefault="004A6025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Wartość brutto (PLN)</w:t>
            </w:r>
          </w:p>
        </w:tc>
      </w:tr>
      <w:tr w:rsidR="00466CB9" w:rsidRPr="00E0507F" w14:paraId="7EB320F3" w14:textId="77777777" w:rsidTr="00D35E67">
        <w:trPr>
          <w:trHeight w:val="254"/>
          <w:jc w:val="center"/>
        </w:trPr>
        <w:tc>
          <w:tcPr>
            <w:tcW w:w="2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9B1264" w14:textId="77777777" w:rsidR="004A6025" w:rsidRPr="00E0507F" w:rsidRDefault="004A6025" w:rsidP="004A602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a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EA26ED" w14:textId="6F82C746" w:rsidR="004A6025" w:rsidRPr="00E0507F" w:rsidRDefault="004A6025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1D3754" w14:textId="570FB18E" w:rsidR="004A6025" w:rsidRPr="00E0507F" w:rsidRDefault="004A6025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8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089C7" w14:textId="7360C7F2" w:rsidR="004A6025" w:rsidRPr="00E0507F" w:rsidRDefault="004A6025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8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125F3A" w14:textId="384F1F16" w:rsidR="004A6025" w:rsidRPr="00E0507F" w:rsidRDefault="004A6025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BF5EE" w14:textId="30ECC277" w:rsidR="004A6025" w:rsidRPr="00E0507F" w:rsidRDefault="004A6025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69EB3" w14:textId="58E40369" w:rsidR="004A6025" w:rsidRPr="00E0507F" w:rsidRDefault="004A6025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</w:tr>
      <w:tr w:rsidR="004A6025" w:rsidRPr="00E0507F" w14:paraId="2EC2BEF9" w14:textId="77777777" w:rsidTr="00D35E67">
        <w:trPr>
          <w:trHeight w:val="429"/>
          <w:jc w:val="center"/>
        </w:trPr>
        <w:tc>
          <w:tcPr>
            <w:tcW w:w="25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39040802" w14:textId="77777777" w:rsidR="004A6025" w:rsidRPr="00E0507F" w:rsidRDefault="004A6025" w:rsidP="004A602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1.</w:t>
            </w:r>
          </w:p>
        </w:tc>
        <w:tc>
          <w:tcPr>
            <w:tcW w:w="950" w:type="pct"/>
            <w:vMerge w:val="restart"/>
            <w:tcBorders>
              <w:top w:val="single" w:sz="12" w:space="0" w:color="auto"/>
            </w:tcBorders>
            <w:vAlign w:val="center"/>
          </w:tcPr>
          <w:p w14:paraId="428A2FEF" w14:textId="147BA5B7" w:rsidR="004A6025" w:rsidRPr="00E0507F" w:rsidRDefault="004A6025" w:rsidP="003278C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Pakiet I</w:t>
            </w:r>
          </w:p>
        </w:tc>
        <w:tc>
          <w:tcPr>
            <w:tcW w:w="965" w:type="pct"/>
            <w:tcBorders>
              <w:top w:val="single" w:sz="12" w:space="0" w:color="auto"/>
            </w:tcBorders>
            <w:vAlign w:val="center"/>
          </w:tcPr>
          <w:p w14:paraId="6AB406C5" w14:textId="0EB215BE" w:rsidR="004A6025" w:rsidRPr="00E0507F" w:rsidRDefault="004A6025" w:rsidP="003278C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</w:t>
            </w:r>
            <w:r w:rsidRPr="00E0507F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86" w:type="pct"/>
            <w:tcBorders>
              <w:top w:val="single" w:sz="12" w:space="0" w:color="auto"/>
            </w:tcBorders>
            <w:vAlign w:val="center"/>
            <w:hideMark/>
          </w:tcPr>
          <w:p w14:paraId="1774AFCD" w14:textId="77777777" w:rsidR="004A6025" w:rsidRPr="00E0507F" w:rsidRDefault="004A6025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890517" w14:textId="77777777" w:rsidR="004A6025" w:rsidRPr="00E0507F" w:rsidRDefault="004A6025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3759" w14:textId="77777777" w:rsidR="004A6025" w:rsidRPr="00E0507F" w:rsidRDefault="004A6025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90BB4" w14:textId="77777777" w:rsidR="004A6025" w:rsidRPr="00E0507F" w:rsidRDefault="004A6025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A6025" w:rsidRPr="00E0507F" w14:paraId="1623E2A7" w14:textId="77777777" w:rsidTr="00D35E67">
        <w:trPr>
          <w:trHeight w:val="429"/>
          <w:jc w:val="center"/>
        </w:trPr>
        <w:tc>
          <w:tcPr>
            <w:tcW w:w="250" w:type="pct"/>
            <w:vMerge/>
            <w:tcBorders>
              <w:left w:val="single" w:sz="12" w:space="0" w:color="auto"/>
            </w:tcBorders>
            <w:vAlign w:val="center"/>
          </w:tcPr>
          <w:p w14:paraId="48810DB3" w14:textId="77777777" w:rsidR="004A6025" w:rsidRPr="00E0507F" w:rsidRDefault="004A6025" w:rsidP="004A602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vAlign w:val="center"/>
          </w:tcPr>
          <w:p w14:paraId="19F7699E" w14:textId="77777777" w:rsidR="004A6025" w:rsidRDefault="004A6025" w:rsidP="003278C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14:paraId="439B80DB" w14:textId="6538870E" w:rsidR="004A6025" w:rsidRDefault="004A6025" w:rsidP="004A602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31-50</w:t>
            </w:r>
          </w:p>
        </w:tc>
        <w:tc>
          <w:tcPr>
            <w:tcW w:w="786" w:type="pct"/>
            <w:vAlign w:val="center"/>
          </w:tcPr>
          <w:p w14:paraId="3FAB1CB6" w14:textId="77777777" w:rsidR="004A6025" w:rsidRPr="00E0507F" w:rsidRDefault="004A6025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22795314" w14:textId="77777777" w:rsidR="004A6025" w:rsidRPr="00E0507F" w:rsidRDefault="004A6025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DB64" w14:textId="77777777" w:rsidR="004A6025" w:rsidRPr="00E0507F" w:rsidRDefault="004A6025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15CD9" w14:textId="77777777" w:rsidR="004A6025" w:rsidRPr="00E0507F" w:rsidRDefault="004A6025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A6025" w:rsidRPr="00E0507F" w14:paraId="0D399076" w14:textId="77777777" w:rsidTr="00D35E67">
        <w:trPr>
          <w:trHeight w:val="429"/>
          <w:jc w:val="center"/>
        </w:trPr>
        <w:tc>
          <w:tcPr>
            <w:tcW w:w="250" w:type="pct"/>
            <w:vMerge/>
            <w:tcBorders>
              <w:left w:val="single" w:sz="12" w:space="0" w:color="auto"/>
            </w:tcBorders>
            <w:vAlign w:val="center"/>
          </w:tcPr>
          <w:p w14:paraId="0B9AC867" w14:textId="77777777" w:rsidR="004A6025" w:rsidRPr="00E0507F" w:rsidRDefault="004A6025" w:rsidP="004A602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vAlign w:val="center"/>
          </w:tcPr>
          <w:p w14:paraId="4C06DE3A" w14:textId="77777777" w:rsidR="004A6025" w:rsidRDefault="004A6025" w:rsidP="003278C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14:paraId="3E88237F" w14:textId="36D3879F" w:rsidR="004A6025" w:rsidRDefault="004A6025" w:rsidP="004A602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51-80</w:t>
            </w:r>
          </w:p>
        </w:tc>
        <w:tc>
          <w:tcPr>
            <w:tcW w:w="786" w:type="pct"/>
            <w:vAlign w:val="center"/>
          </w:tcPr>
          <w:p w14:paraId="07C6A378" w14:textId="77777777" w:rsidR="004A6025" w:rsidRPr="00E0507F" w:rsidRDefault="004A6025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6A79EE62" w14:textId="77777777" w:rsidR="004A6025" w:rsidRPr="00E0507F" w:rsidRDefault="004A6025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23DB" w14:textId="77777777" w:rsidR="004A6025" w:rsidRPr="00E0507F" w:rsidRDefault="004A6025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B64DF" w14:textId="77777777" w:rsidR="004A6025" w:rsidRPr="00E0507F" w:rsidRDefault="004A6025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A6025" w:rsidRPr="00E0507F" w14:paraId="37FB6854" w14:textId="77777777" w:rsidTr="00D35E67">
        <w:trPr>
          <w:trHeight w:val="429"/>
          <w:jc w:val="center"/>
        </w:trPr>
        <w:tc>
          <w:tcPr>
            <w:tcW w:w="25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0588D4" w14:textId="77777777" w:rsidR="004A6025" w:rsidRPr="00E0507F" w:rsidRDefault="004A6025" w:rsidP="004A602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bottom w:val="single" w:sz="12" w:space="0" w:color="auto"/>
            </w:tcBorders>
            <w:vAlign w:val="center"/>
          </w:tcPr>
          <w:p w14:paraId="535EF4A6" w14:textId="77777777" w:rsidR="004A6025" w:rsidRDefault="004A6025" w:rsidP="003278C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pct"/>
            <w:tcBorders>
              <w:bottom w:val="single" w:sz="12" w:space="0" w:color="auto"/>
            </w:tcBorders>
            <w:vAlign w:val="center"/>
          </w:tcPr>
          <w:p w14:paraId="7CDC5C28" w14:textId="4CF4748A" w:rsidR="004A6025" w:rsidRDefault="004A6025" w:rsidP="003278C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81-100</w:t>
            </w:r>
          </w:p>
        </w:tc>
        <w:tc>
          <w:tcPr>
            <w:tcW w:w="786" w:type="pct"/>
            <w:tcBorders>
              <w:bottom w:val="single" w:sz="12" w:space="0" w:color="auto"/>
            </w:tcBorders>
            <w:vAlign w:val="center"/>
          </w:tcPr>
          <w:p w14:paraId="2CC85694" w14:textId="77777777" w:rsidR="004A6025" w:rsidRPr="00E0507F" w:rsidRDefault="004A6025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AE42E9" w14:textId="77777777" w:rsidR="004A6025" w:rsidRPr="00E0507F" w:rsidRDefault="004A6025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A1A2" w14:textId="77777777" w:rsidR="004A6025" w:rsidRPr="00E0507F" w:rsidRDefault="004A6025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ABE82" w14:textId="77777777" w:rsidR="004A6025" w:rsidRPr="00E0507F" w:rsidRDefault="004A6025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A6025" w:rsidRPr="00E0507F" w14:paraId="36688A1C" w14:textId="77777777" w:rsidTr="00D35E67">
        <w:trPr>
          <w:trHeight w:val="429"/>
          <w:jc w:val="center"/>
        </w:trPr>
        <w:tc>
          <w:tcPr>
            <w:tcW w:w="25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84AA94" w14:textId="1B6234EB" w:rsidR="004A6025" w:rsidRPr="00E0507F" w:rsidRDefault="004A6025" w:rsidP="004A602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50" w:type="pct"/>
            <w:vMerge w:val="restart"/>
            <w:tcBorders>
              <w:top w:val="single" w:sz="12" w:space="0" w:color="auto"/>
            </w:tcBorders>
            <w:vAlign w:val="center"/>
          </w:tcPr>
          <w:p w14:paraId="4B90BAEB" w14:textId="592B1595" w:rsidR="004A6025" w:rsidRDefault="004A6025" w:rsidP="004A602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Pakiet II</w:t>
            </w:r>
          </w:p>
        </w:tc>
        <w:tc>
          <w:tcPr>
            <w:tcW w:w="965" w:type="pct"/>
            <w:tcBorders>
              <w:top w:val="single" w:sz="12" w:space="0" w:color="auto"/>
            </w:tcBorders>
            <w:vAlign w:val="center"/>
          </w:tcPr>
          <w:p w14:paraId="0A5FAA55" w14:textId="60109887" w:rsidR="004A6025" w:rsidRDefault="004A6025" w:rsidP="004A602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</w:t>
            </w:r>
            <w:r w:rsidRPr="00E0507F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86" w:type="pct"/>
            <w:tcBorders>
              <w:top w:val="single" w:sz="12" w:space="0" w:color="auto"/>
            </w:tcBorders>
            <w:vAlign w:val="center"/>
          </w:tcPr>
          <w:p w14:paraId="13163402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D5DBE2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5EEC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333D7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A6025" w:rsidRPr="00E0507F" w14:paraId="5C29B29A" w14:textId="77777777" w:rsidTr="00D35E67">
        <w:trPr>
          <w:trHeight w:val="429"/>
          <w:jc w:val="center"/>
        </w:trPr>
        <w:tc>
          <w:tcPr>
            <w:tcW w:w="250" w:type="pct"/>
            <w:vMerge/>
            <w:tcBorders>
              <w:left w:val="single" w:sz="12" w:space="0" w:color="auto"/>
            </w:tcBorders>
            <w:vAlign w:val="center"/>
          </w:tcPr>
          <w:p w14:paraId="15B72106" w14:textId="77777777" w:rsidR="004A6025" w:rsidRPr="00E0507F" w:rsidRDefault="004A6025" w:rsidP="004A602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vAlign w:val="center"/>
          </w:tcPr>
          <w:p w14:paraId="2D7A90D0" w14:textId="77777777" w:rsidR="004A6025" w:rsidRDefault="004A6025" w:rsidP="004A602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14:paraId="521246CA" w14:textId="77B86D2C" w:rsidR="004A6025" w:rsidRDefault="004A6025" w:rsidP="004A602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31-50</w:t>
            </w:r>
          </w:p>
        </w:tc>
        <w:tc>
          <w:tcPr>
            <w:tcW w:w="786" w:type="pct"/>
            <w:vAlign w:val="center"/>
          </w:tcPr>
          <w:p w14:paraId="22329B4F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0A7CFD12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4712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46BD4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A6025" w:rsidRPr="00E0507F" w14:paraId="49E74590" w14:textId="77777777" w:rsidTr="00D35E67">
        <w:trPr>
          <w:trHeight w:val="429"/>
          <w:jc w:val="center"/>
        </w:trPr>
        <w:tc>
          <w:tcPr>
            <w:tcW w:w="250" w:type="pct"/>
            <w:vMerge/>
            <w:tcBorders>
              <w:left w:val="single" w:sz="12" w:space="0" w:color="auto"/>
            </w:tcBorders>
            <w:vAlign w:val="center"/>
          </w:tcPr>
          <w:p w14:paraId="667CCA84" w14:textId="77777777" w:rsidR="004A6025" w:rsidRPr="00E0507F" w:rsidRDefault="004A6025" w:rsidP="004A602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vAlign w:val="center"/>
          </w:tcPr>
          <w:p w14:paraId="5C721A58" w14:textId="77777777" w:rsidR="004A6025" w:rsidRDefault="004A6025" w:rsidP="004A602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14:paraId="20698D7E" w14:textId="79413408" w:rsidR="004A6025" w:rsidRDefault="004A6025" w:rsidP="004A602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51-80</w:t>
            </w:r>
          </w:p>
        </w:tc>
        <w:tc>
          <w:tcPr>
            <w:tcW w:w="786" w:type="pct"/>
            <w:vAlign w:val="center"/>
          </w:tcPr>
          <w:p w14:paraId="0C65E75B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3C693399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4E7F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936C6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A6025" w:rsidRPr="00E0507F" w14:paraId="0F9EAF86" w14:textId="77777777" w:rsidTr="00D35E67">
        <w:trPr>
          <w:trHeight w:val="429"/>
          <w:jc w:val="center"/>
        </w:trPr>
        <w:tc>
          <w:tcPr>
            <w:tcW w:w="25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CE6042" w14:textId="77777777" w:rsidR="004A6025" w:rsidRPr="00E0507F" w:rsidRDefault="004A6025" w:rsidP="004A602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bottom w:val="single" w:sz="12" w:space="0" w:color="auto"/>
            </w:tcBorders>
            <w:vAlign w:val="center"/>
          </w:tcPr>
          <w:p w14:paraId="7B4F7E58" w14:textId="77777777" w:rsidR="004A6025" w:rsidRDefault="004A6025" w:rsidP="004A602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pct"/>
            <w:tcBorders>
              <w:bottom w:val="single" w:sz="12" w:space="0" w:color="auto"/>
            </w:tcBorders>
            <w:vAlign w:val="center"/>
          </w:tcPr>
          <w:p w14:paraId="33AEE2EA" w14:textId="55760B45" w:rsidR="004A6025" w:rsidRDefault="004A6025" w:rsidP="004A602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81-100</w:t>
            </w:r>
          </w:p>
        </w:tc>
        <w:tc>
          <w:tcPr>
            <w:tcW w:w="786" w:type="pct"/>
            <w:tcBorders>
              <w:bottom w:val="single" w:sz="12" w:space="0" w:color="auto"/>
            </w:tcBorders>
            <w:vAlign w:val="center"/>
          </w:tcPr>
          <w:p w14:paraId="5744090B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1BC342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BA22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76732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A6025" w:rsidRPr="00E0507F" w14:paraId="3F609B5B" w14:textId="77777777" w:rsidTr="00D35E67">
        <w:trPr>
          <w:trHeight w:val="429"/>
          <w:jc w:val="center"/>
        </w:trPr>
        <w:tc>
          <w:tcPr>
            <w:tcW w:w="25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7AF947" w14:textId="044CC775" w:rsidR="004A6025" w:rsidRPr="00E0507F" w:rsidRDefault="004A6025" w:rsidP="004A602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50" w:type="pct"/>
            <w:vMerge w:val="restart"/>
            <w:tcBorders>
              <w:top w:val="single" w:sz="12" w:space="0" w:color="auto"/>
            </w:tcBorders>
            <w:vAlign w:val="center"/>
          </w:tcPr>
          <w:p w14:paraId="61B9D436" w14:textId="242449EF" w:rsidR="004A6025" w:rsidRDefault="004A6025" w:rsidP="004A602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Pakiet III</w:t>
            </w:r>
          </w:p>
        </w:tc>
        <w:tc>
          <w:tcPr>
            <w:tcW w:w="965" w:type="pct"/>
            <w:tcBorders>
              <w:top w:val="single" w:sz="12" w:space="0" w:color="auto"/>
            </w:tcBorders>
            <w:vAlign w:val="center"/>
          </w:tcPr>
          <w:p w14:paraId="310EF708" w14:textId="0FA736D4" w:rsidR="004A6025" w:rsidRDefault="004A6025" w:rsidP="004A602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</w:t>
            </w:r>
            <w:r w:rsidRPr="00E0507F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86" w:type="pct"/>
            <w:tcBorders>
              <w:top w:val="single" w:sz="12" w:space="0" w:color="auto"/>
            </w:tcBorders>
            <w:vAlign w:val="center"/>
          </w:tcPr>
          <w:p w14:paraId="2627B876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DC5671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0326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E70F8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A6025" w:rsidRPr="00E0507F" w14:paraId="1D810E61" w14:textId="77777777" w:rsidTr="00D35E67">
        <w:trPr>
          <w:trHeight w:val="429"/>
          <w:jc w:val="center"/>
        </w:trPr>
        <w:tc>
          <w:tcPr>
            <w:tcW w:w="250" w:type="pct"/>
            <w:vMerge/>
            <w:tcBorders>
              <w:left w:val="single" w:sz="12" w:space="0" w:color="auto"/>
            </w:tcBorders>
            <w:vAlign w:val="center"/>
          </w:tcPr>
          <w:p w14:paraId="77B5FAC4" w14:textId="77777777" w:rsidR="004A6025" w:rsidRPr="00E0507F" w:rsidRDefault="004A6025" w:rsidP="004A602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vAlign w:val="center"/>
          </w:tcPr>
          <w:p w14:paraId="1B623468" w14:textId="77777777" w:rsidR="004A6025" w:rsidRDefault="004A6025" w:rsidP="004A602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14:paraId="21812F5B" w14:textId="1CEF1632" w:rsidR="004A6025" w:rsidRDefault="004A6025" w:rsidP="004A602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31-50</w:t>
            </w:r>
          </w:p>
        </w:tc>
        <w:tc>
          <w:tcPr>
            <w:tcW w:w="786" w:type="pct"/>
            <w:vAlign w:val="center"/>
          </w:tcPr>
          <w:p w14:paraId="74028B06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209C64A3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A5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A3DC9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A6025" w:rsidRPr="00E0507F" w14:paraId="0F425BA9" w14:textId="77777777" w:rsidTr="00D35E67">
        <w:trPr>
          <w:trHeight w:val="429"/>
          <w:jc w:val="center"/>
        </w:trPr>
        <w:tc>
          <w:tcPr>
            <w:tcW w:w="250" w:type="pct"/>
            <w:vMerge/>
            <w:tcBorders>
              <w:left w:val="single" w:sz="12" w:space="0" w:color="auto"/>
            </w:tcBorders>
            <w:vAlign w:val="center"/>
          </w:tcPr>
          <w:p w14:paraId="1D6A6ED5" w14:textId="77777777" w:rsidR="004A6025" w:rsidRPr="00E0507F" w:rsidRDefault="004A6025" w:rsidP="004A602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vAlign w:val="center"/>
          </w:tcPr>
          <w:p w14:paraId="172AA651" w14:textId="77777777" w:rsidR="004A6025" w:rsidRDefault="004A6025" w:rsidP="004A602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14:paraId="5A3B3499" w14:textId="1B3331F7" w:rsidR="004A6025" w:rsidRDefault="004A6025" w:rsidP="004A602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51-80</w:t>
            </w:r>
          </w:p>
        </w:tc>
        <w:tc>
          <w:tcPr>
            <w:tcW w:w="786" w:type="pct"/>
            <w:vAlign w:val="center"/>
          </w:tcPr>
          <w:p w14:paraId="2C5DB87F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227BB94E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9EA7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36B27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A6025" w:rsidRPr="00E0507F" w14:paraId="1BAB8739" w14:textId="77777777" w:rsidTr="00D35E67">
        <w:trPr>
          <w:trHeight w:val="429"/>
          <w:jc w:val="center"/>
        </w:trPr>
        <w:tc>
          <w:tcPr>
            <w:tcW w:w="25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30359A" w14:textId="77777777" w:rsidR="004A6025" w:rsidRPr="00E0507F" w:rsidRDefault="004A6025" w:rsidP="004A602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bottom w:val="single" w:sz="12" w:space="0" w:color="auto"/>
            </w:tcBorders>
            <w:vAlign w:val="center"/>
          </w:tcPr>
          <w:p w14:paraId="41853D05" w14:textId="77777777" w:rsidR="004A6025" w:rsidRDefault="004A6025" w:rsidP="004A602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5" w:type="pct"/>
            <w:tcBorders>
              <w:bottom w:val="single" w:sz="12" w:space="0" w:color="auto"/>
            </w:tcBorders>
            <w:vAlign w:val="center"/>
          </w:tcPr>
          <w:p w14:paraId="2F82CE1F" w14:textId="1610943E" w:rsidR="004A6025" w:rsidRDefault="004A6025" w:rsidP="004A602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81-100</w:t>
            </w:r>
          </w:p>
        </w:tc>
        <w:tc>
          <w:tcPr>
            <w:tcW w:w="786" w:type="pct"/>
            <w:tcBorders>
              <w:bottom w:val="single" w:sz="12" w:space="0" w:color="auto"/>
            </w:tcBorders>
            <w:vAlign w:val="center"/>
          </w:tcPr>
          <w:p w14:paraId="482A44EB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A2B40E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37E8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7894F" w14:textId="77777777" w:rsidR="004A6025" w:rsidRPr="00E0507F" w:rsidRDefault="004A6025" w:rsidP="004A602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A6025" w:rsidRPr="00E0507F" w14:paraId="0114BE2A" w14:textId="77777777" w:rsidTr="00D35E67">
        <w:trPr>
          <w:trHeight w:val="429"/>
          <w:jc w:val="center"/>
        </w:trPr>
        <w:tc>
          <w:tcPr>
            <w:tcW w:w="2951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CBB1A4" w14:textId="20D2BB0D" w:rsidR="004A6025" w:rsidRPr="00A60AC9" w:rsidRDefault="004A6025" w:rsidP="004A6025">
            <w:pPr>
              <w:spacing w:before="120" w:after="120"/>
              <w:jc w:val="right"/>
              <w:rPr>
                <w:sz w:val="20"/>
                <w:szCs w:val="20"/>
                <w:highlight w:val="yellow"/>
              </w:rPr>
            </w:pPr>
            <w:r w:rsidRPr="000125D4">
              <w:rPr>
                <w:sz w:val="20"/>
                <w:szCs w:val="20"/>
              </w:rPr>
              <w:t>Łączna wartość:</w:t>
            </w:r>
          </w:p>
        </w:tc>
        <w:tc>
          <w:tcPr>
            <w:tcW w:w="6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6AB6E5" w14:textId="77777777" w:rsidR="004A6025" w:rsidRPr="00A60AC9" w:rsidRDefault="004A6025" w:rsidP="003278CC">
            <w:pPr>
              <w:spacing w:before="120" w:after="12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752A0" w14:textId="77777777" w:rsidR="004A6025" w:rsidRPr="00A60AC9" w:rsidRDefault="004A6025" w:rsidP="003278CC">
            <w:pPr>
              <w:spacing w:before="120" w:after="12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97905" w14:textId="77777777" w:rsidR="004A6025" w:rsidRPr="00A60AC9" w:rsidRDefault="004A6025" w:rsidP="003278CC">
            <w:pPr>
              <w:spacing w:before="120" w:after="120"/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14:paraId="14341B56" w14:textId="77777777" w:rsidR="00232AA8" w:rsidRDefault="00232AA8" w:rsidP="00232AA8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</w:p>
    <w:p w14:paraId="00253459" w14:textId="71DE54F7" w:rsidR="001C1CC6" w:rsidRDefault="00232AA8" w:rsidP="00232AA8">
      <w:pPr>
        <w:spacing w:before="120" w:after="120"/>
        <w:jc w:val="both"/>
        <w:rPr>
          <w:bCs/>
          <w:color w:val="000000"/>
          <w:sz w:val="22"/>
          <w:szCs w:val="22"/>
        </w:rPr>
      </w:pPr>
      <w:r w:rsidRPr="00232AA8">
        <w:rPr>
          <w:b/>
          <w:bCs/>
          <w:color w:val="000000"/>
          <w:sz w:val="22"/>
          <w:szCs w:val="22"/>
        </w:rPr>
        <w:t>Oświadczam/y</w:t>
      </w:r>
      <w:r w:rsidRPr="00232AA8">
        <w:rPr>
          <w:bCs/>
          <w:color w:val="000000"/>
          <w:sz w:val="22"/>
          <w:szCs w:val="22"/>
        </w:rPr>
        <w:t>, że oferowany Czas przyjęcia zg</w:t>
      </w:r>
      <w:r>
        <w:rPr>
          <w:bCs/>
          <w:color w:val="000000"/>
          <w:sz w:val="22"/>
          <w:szCs w:val="22"/>
        </w:rPr>
        <w:t>łoszenia przez Wykonawcę wynosi:</w:t>
      </w:r>
    </w:p>
    <w:p w14:paraId="721CB9F8" w14:textId="77777777" w:rsidR="00232AA8" w:rsidRPr="007209AC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D35E67">
        <w:rPr>
          <w:b/>
          <w:sz w:val="22"/>
          <w:szCs w:val="22"/>
        </w:rPr>
      </w:r>
      <w:r w:rsidR="00D35E67">
        <w:rPr>
          <w:b/>
          <w:sz w:val="22"/>
          <w:szCs w:val="22"/>
        </w:rPr>
        <w:fldChar w:fldCharType="separate"/>
      </w:r>
      <w:r w:rsidRPr="007209AC">
        <w:rPr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 w:rsidRPr="00232AA8">
        <w:rPr>
          <w:sz w:val="22"/>
          <w:szCs w:val="22"/>
        </w:rPr>
        <w:t>2 dni robocz</w:t>
      </w:r>
      <w:r>
        <w:rPr>
          <w:sz w:val="22"/>
          <w:szCs w:val="22"/>
        </w:rPr>
        <w:t>e</w:t>
      </w:r>
    </w:p>
    <w:p w14:paraId="53174585" w14:textId="77777777" w:rsidR="00232AA8" w:rsidRPr="007209AC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D35E67">
        <w:rPr>
          <w:b/>
          <w:sz w:val="22"/>
          <w:szCs w:val="22"/>
        </w:rPr>
      </w:r>
      <w:r w:rsidR="00D35E67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>
        <w:rPr>
          <w:sz w:val="22"/>
          <w:szCs w:val="22"/>
        </w:rPr>
        <w:t>3 dni robocze</w:t>
      </w:r>
    </w:p>
    <w:p w14:paraId="3ED2E4D8" w14:textId="77777777" w:rsidR="00232AA8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D35E67">
        <w:rPr>
          <w:b/>
          <w:sz w:val="22"/>
          <w:szCs w:val="22"/>
        </w:rPr>
      </w:r>
      <w:r w:rsidR="00D35E67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232AA8">
        <w:rPr>
          <w:sz w:val="22"/>
          <w:szCs w:val="22"/>
        </w:rPr>
        <w:t xml:space="preserve"> dni robocz</w:t>
      </w:r>
      <w:r>
        <w:rPr>
          <w:sz w:val="22"/>
          <w:szCs w:val="22"/>
        </w:rPr>
        <w:t>e</w:t>
      </w:r>
    </w:p>
    <w:p w14:paraId="3BA21107" w14:textId="77777777" w:rsidR="00232AA8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D35E67">
        <w:rPr>
          <w:b/>
          <w:sz w:val="22"/>
          <w:szCs w:val="22"/>
        </w:rPr>
      </w:r>
      <w:r w:rsidR="00D35E67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232AA8">
        <w:rPr>
          <w:sz w:val="22"/>
          <w:szCs w:val="22"/>
        </w:rPr>
        <w:t xml:space="preserve"> dni robocz</w:t>
      </w:r>
      <w:r>
        <w:rPr>
          <w:sz w:val="22"/>
          <w:szCs w:val="22"/>
        </w:rPr>
        <w:t>ych</w:t>
      </w:r>
    </w:p>
    <w:p w14:paraId="53741C39" w14:textId="77777777" w:rsidR="00232AA8" w:rsidRPr="007209AC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D35E67">
        <w:rPr>
          <w:b/>
          <w:sz w:val="22"/>
          <w:szCs w:val="22"/>
        </w:rPr>
      </w:r>
      <w:r w:rsidR="00D35E67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Pr="00232AA8">
        <w:rPr>
          <w:sz w:val="22"/>
          <w:szCs w:val="22"/>
        </w:rPr>
        <w:t xml:space="preserve"> dni robocz</w:t>
      </w:r>
      <w:r>
        <w:rPr>
          <w:sz w:val="22"/>
          <w:szCs w:val="22"/>
        </w:rPr>
        <w:t>ych</w:t>
      </w:r>
    </w:p>
    <w:p w14:paraId="4BE775AD" w14:textId="77777777" w:rsidR="00232AA8" w:rsidRPr="007209AC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</w:p>
    <w:p w14:paraId="2E55DE4D" w14:textId="558C48DA" w:rsidR="001C1CC6" w:rsidRPr="007209AC" w:rsidRDefault="001C1CC6" w:rsidP="00232AA8">
      <w:pPr>
        <w:pStyle w:val="Akapitzlist"/>
        <w:numPr>
          <w:ilvl w:val="0"/>
          <w:numId w:val="6"/>
        </w:numPr>
        <w:tabs>
          <w:tab w:val="left" w:pos="4820"/>
        </w:tabs>
        <w:spacing w:before="120" w:after="120"/>
        <w:ind w:left="142"/>
        <w:jc w:val="both"/>
        <w:rPr>
          <w:bCs/>
          <w:iCs/>
          <w:sz w:val="22"/>
          <w:szCs w:val="22"/>
        </w:rPr>
      </w:pPr>
      <w:r w:rsidRPr="007209AC">
        <w:rPr>
          <w:b/>
          <w:bCs/>
          <w:sz w:val="22"/>
          <w:szCs w:val="22"/>
        </w:rPr>
        <w:t>W zakresie części 2 zamówienia</w:t>
      </w:r>
      <w:r w:rsidR="00862B2B">
        <w:rPr>
          <w:b/>
          <w:bCs/>
          <w:sz w:val="22"/>
          <w:szCs w:val="22"/>
        </w:rPr>
        <w:t>:</w:t>
      </w:r>
      <w:r w:rsidRPr="007209AC">
        <w:rPr>
          <w:sz w:val="22"/>
          <w:szCs w:val="22"/>
        </w:rPr>
        <w:t xml:space="preserve"> „</w:t>
      </w:r>
      <w:r w:rsidR="00862B2B" w:rsidRPr="00862B2B">
        <w:rPr>
          <w:sz w:val="22"/>
          <w:szCs w:val="22"/>
        </w:rPr>
        <w:t>Wydarzenia planowane</w:t>
      </w:r>
      <w:r w:rsidRPr="007209AC">
        <w:rPr>
          <w:sz w:val="22"/>
          <w:szCs w:val="22"/>
        </w:rPr>
        <w:t>”</w:t>
      </w:r>
      <w:r w:rsidRPr="007209AC">
        <w:rPr>
          <w:b/>
          <w:bCs/>
          <w:sz w:val="22"/>
          <w:szCs w:val="22"/>
        </w:rPr>
        <w:t>, oferujemy cenę:</w:t>
      </w:r>
    </w:p>
    <w:p w14:paraId="2F3DEAA5" w14:textId="77777777" w:rsidR="001C1CC6" w:rsidRPr="007209AC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755F866B" w14:textId="77777777" w:rsidR="001C1CC6" w:rsidRPr="007209AC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 xml:space="preserve">……………. </w:t>
      </w:r>
      <w:r w:rsidRPr="007209AC">
        <w:rPr>
          <w:b/>
          <w:bCs/>
          <w:sz w:val="22"/>
          <w:szCs w:val="22"/>
        </w:rPr>
        <w:t>%</w:t>
      </w:r>
      <w:r w:rsidRPr="007209AC">
        <w:rPr>
          <w:sz w:val="22"/>
          <w:szCs w:val="22"/>
        </w:rPr>
        <w:t xml:space="preserve"> wynosi ............................ zł. </w:t>
      </w:r>
    </w:p>
    <w:p w14:paraId="6CB4A5D6" w14:textId="77777777" w:rsidR="001C1CC6" w:rsidRPr="007209AC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brutto (łącznie z pod. VAT) ............................ zł (słownie zł:…………………………</w:t>
      </w:r>
      <w:r>
        <w:rPr>
          <w:sz w:val="22"/>
          <w:szCs w:val="22"/>
        </w:rPr>
        <w:t>………………</w:t>
      </w:r>
    </w:p>
    <w:p w14:paraId="694B0364" w14:textId="77777777" w:rsidR="001C1CC6" w:rsidRDefault="001C1CC6" w:rsidP="001C1CC6">
      <w:pPr>
        <w:pStyle w:val="Akapitzlist"/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................................................................................................................................................................)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9"/>
        <w:gridCol w:w="1861"/>
        <w:gridCol w:w="1885"/>
        <w:gridCol w:w="1541"/>
        <w:gridCol w:w="1330"/>
        <w:gridCol w:w="1330"/>
        <w:gridCol w:w="1330"/>
      </w:tblGrid>
      <w:tr w:rsidR="00862B2B" w:rsidRPr="00E0507F" w14:paraId="651DE218" w14:textId="77777777" w:rsidTr="00862B2B">
        <w:trPr>
          <w:trHeight w:val="6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CE0EE2" w14:textId="20573101" w:rsidR="00862B2B" w:rsidRPr="00E0507F" w:rsidRDefault="00862B2B" w:rsidP="003278CC">
            <w:pPr>
              <w:pStyle w:val="Akapitzlist"/>
              <w:spacing w:before="120" w:after="120"/>
              <w:ind w:left="709"/>
              <w:jc w:val="center"/>
              <w:rPr>
                <w:b/>
                <w:bCs/>
                <w:sz w:val="22"/>
                <w:szCs w:val="22"/>
              </w:rPr>
            </w:pPr>
            <w:r w:rsidRPr="00E0507F">
              <w:rPr>
                <w:b/>
                <w:bCs/>
                <w:sz w:val="22"/>
                <w:szCs w:val="22"/>
              </w:rPr>
              <w:t>Zestawienie asortymentowo-cenowe</w:t>
            </w:r>
          </w:p>
        </w:tc>
      </w:tr>
      <w:tr w:rsidR="00862B2B" w:rsidRPr="00E0507F" w14:paraId="4C3475B1" w14:textId="77777777" w:rsidTr="00D35E67">
        <w:trPr>
          <w:trHeight w:val="651"/>
          <w:jc w:val="center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7A56F" w14:textId="77777777" w:rsidR="00862B2B" w:rsidRPr="00E0507F" w:rsidRDefault="00862B2B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bookmarkStart w:id="3" w:name="_GoBack" w:colFirst="4" w:colLast="4"/>
            <w:r w:rsidRPr="00E0507F">
              <w:rPr>
                <w:sz w:val="20"/>
                <w:szCs w:val="20"/>
              </w:rPr>
              <w:t>Lp.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73E8B" w14:textId="490F9A9C" w:rsidR="00862B2B" w:rsidRPr="00E0507F" w:rsidRDefault="00862B2B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wydarzenia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270AF" w14:textId="297F79FA" w:rsidR="00862B2B" w:rsidRPr="00E0507F" w:rsidRDefault="00862B2B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Szacowana liczba uczestników</w:t>
            </w: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14:paraId="1979CFDB" w14:textId="77777777" w:rsidR="00862B2B" w:rsidRPr="00E0507F" w:rsidRDefault="00862B2B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 xml:space="preserve">Cena jednostkowa netto za serwis </w:t>
            </w:r>
            <w:r w:rsidRPr="00E0507F">
              <w:rPr>
                <w:b/>
                <w:bCs/>
                <w:sz w:val="20"/>
                <w:szCs w:val="20"/>
              </w:rPr>
              <w:t>za 1 osobę</w:t>
            </w:r>
            <w:r w:rsidRPr="00E0507F">
              <w:rPr>
                <w:sz w:val="20"/>
                <w:szCs w:val="20"/>
              </w:rPr>
              <w:t xml:space="preserve"> (w PLN)</w:t>
            </w:r>
            <w:r w:rsidRPr="00E0507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7127B5C9" w14:textId="2A87D8C5" w:rsidR="00862B2B" w:rsidRPr="00E0507F" w:rsidRDefault="00862B2B" w:rsidP="00862B2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 xml:space="preserve">Wartość netto (w PLN) </w:t>
            </w:r>
            <w:r w:rsidRPr="00E0507F">
              <w:rPr>
                <w:sz w:val="20"/>
                <w:szCs w:val="20"/>
                <w:u w:val="single"/>
              </w:rPr>
              <w:t xml:space="preserve">(kol. c x kol. </w:t>
            </w:r>
            <w:r>
              <w:rPr>
                <w:sz w:val="20"/>
                <w:szCs w:val="20"/>
                <w:u w:val="single"/>
              </w:rPr>
              <w:t>d</w:t>
            </w:r>
            <w:r w:rsidRPr="00E0507F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5C6D3" w14:textId="77777777" w:rsidR="00862B2B" w:rsidRPr="00E0507F" w:rsidRDefault="00862B2B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Stawka podatku VAT (%)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94839" w14:textId="77777777" w:rsidR="00862B2B" w:rsidRPr="00E0507F" w:rsidRDefault="00862B2B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Wartość brutto (PLN)</w:t>
            </w:r>
          </w:p>
        </w:tc>
      </w:tr>
      <w:tr w:rsidR="00862B2B" w:rsidRPr="00E0507F" w14:paraId="15F1E359" w14:textId="77777777" w:rsidTr="00D35E67">
        <w:trPr>
          <w:trHeight w:val="254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3EFFB" w14:textId="77777777" w:rsidR="00862B2B" w:rsidRPr="00E0507F" w:rsidRDefault="00862B2B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a</w:t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DB7F5" w14:textId="79B91FF7" w:rsidR="00862B2B" w:rsidRPr="00E0507F" w:rsidRDefault="00862B2B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6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6A1A25" w14:textId="5D6A2896" w:rsidR="00862B2B" w:rsidRPr="00E0507F" w:rsidRDefault="00862B2B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88" w:type="pct"/>
            <w:shd w:val="clear" w:color="auto" w:fill="F2F2F2" w:themeFill="background1" w:themeFillShade="F2"/>
            <w:vAlign w:val="center"/>
            <w:hideMark/>
          </w:tcPr>
          <w:p w14:paraId="5A79CC7D" w14:textId="6E4D07B5" w:rsidR="00862B2B" w:rsidRPr="00E0507F" w:rsidRDefault="00862B2B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0DA6C974" w14:textId="2976FDF9" w:rsidR="00862B2B" w:rsidRPr="00E0507F" w:rsidRDefault="00862B2B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B2C26" w14:textId="034C426A" w:rsidR="00862B2B" w:rsidRPr="00E0507F" w:rsidRDefault="004A6025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992CF" w14:textId="27B79D43" w:rsidR="00862B2B" w:rsidRPr="00E0507F" w:rsidRDefault="00862B2B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</w:tr>
      <w:tr w:rsidR="00862B2B" w:rsidRPr="00E0507F" w14:paraId="2DF832A5" w14:textId="77777777" w:rsidTr="00D35E67">
        <w:trPr>
          <w:trHeight w:val="429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AB8021" w14:textId="77777777" w:rsidR="00862B2B" w:rsidRPr="00E0507F" w:rsidRDefault="00862B2B" w:rsidP="00862B2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1.</w:t>
            </w:r>
          </w:p>
        </w:tc>
        <w:tc>
          <w:tcPr>
            <w:tcW w:w="953" w:type="pct"/>
            <w:vAlign w:val="center"/>
          </w:tcPr>
          <w:p w14:paraId="24B1005C" w14:textId="4D008D07" w:rsidR="00862B2B" w:rsidRDefault="00862B2B" w:rsidP="003278C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862B2B">
              <w:rPr>
                <w:bCs/>
                <w:sz w:val="20"/>
                <w:szCs w:val="20"/>
              </w:rPr>
              <w:t>„Grill dla pracowników AIK”</w:t>
            </w:r>
          </w:p>
        </w:tc>
        <w:tc>
          <w:tcPr>
            <w:tcW w:w="965" w:type="pct"/>
            <w:vAlign w:val="center"/>
          </w:tcPr>
          <w:p w14:paraId="7D5F7808" w14:textId="615BD4F7" w:rsidR="00862B2B" w:rsidRPr="00E0507F" w:rsidRDefault="00862B2B" w:rsidP="003278C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788" w:type="pct"/>
            <w:vAlign w:val="center"/>
            <w:hideMark/>
          </w:tcPr>
          <w:p w14:paraId="528CC976" w14:textId="77777777" w:rsidR="00862B2B" w:rsidRPr="00E0507F" w:rsidRDefault="00862B2B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7E1985C3" w14:textId="77777777" w:rsidR="00862B2B" w:rsidRPr="00E0507F" w:rsidRDefault="00862B2B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7823" w14:textId="77777777" w:rsidR="00862B2B" w:rsidRPr="00E0507F" w:rsidRDefault="00862B2B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9894" w14:textId="77777777" w:rsidR="00862B2B" w:rsidRPr="00E0507F" w:rsidRDefault="00862B2B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2B2B" w:rsidRPr="00E0507F" w14:paraId="3F49241E" w14:textId="77777777" w:rsidTr="00D35E67">
        <w:trPr>
          <w:trHeight w:val="429"/>
          <w:jc w:val="center"/>
        </w:trPr>
        <w:tc>
          <w:tcPr>
            <w:tcW w:w="250" w:type="pct"/>
            <w:tcBorders>
              <w:top w:val="single" w:sz="4" w:space="0" w:color="auto"/>
            </w:tcBorders>
            <w:vAlign w:val="center"/>
          </w:tcPr>
          <w:p w14:paraId="018354E7" w14:textId="0B455673" w:rsidR="00862B2B" w:rsidRPr="00E0507F" w:rsidRDefault="00862B2B" w:rsidP="00862B2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53" w:type="pct"/>
            <w:vAlign w:val="center"/>
          </w:tcPr>
          <w:p w14:paraId="265CD7F2" w14:textId="6700EDD1" w:rsidR="00862B2B" w:rsidRPr="00862B2B" w:rsidRDefault="00862B2B" w:rsidP="003278C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862B2B">
              <w:rPr>
                <w:bCs/>
                <w:sz w:val="20"/>
                <w:szCs w:val="20"/>
              </w:rPr>
              <w:t>Inauguracja roku akademickiego 2023/2024</w:t>
            </w:r>
          </w:p>
        </w:tc>
        <w:tc>
          <w:tcPr>
            <w:tcW w:w="965" w:type="pct"/>
            <w:vAlign w:val="center"/>
          </w:tcPr>
          <w:p w14:paraId="52D51C77" w14:textId="6E176D68" w:rsidR="00862B2B" w:rsidRDefault="00862B2B" w:rsidP="003278C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788" w:type="pct"/>
            <w:vAlign w:val="center"/>
          </w:tcPr>
          <w:p w14:paraId="54B1DF9A" w14:textId="77777777" w:rsidR="00862B2B" w:rsidRPr="00E0507F" w:rsidRDefault="00862B2B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46DBFB59" w14:textId="77777777" w:rsidR="00862B2B" w:rsidRPr="00E0507F" w:rsidRDefault="00862B2B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6E76" w14:textId="77777777" w:rsidR="00862B2B" w:rsidRPr="00E0507F" w:rsidRDefault="00862B2B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5247" w14:textId="77777777" w:rsidR="00862B2B" w:rsidRPr="00E0507F" w:rsidRDefault="00862B2B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2B2B" w:rsidRPr="00E0507F" w14:paraId="7554BE3D" w14:textId="77777777" w:rsidTr="00D35E67">
        <w:trPr>
          <w:trHeight w:val="429"/>
          <w:jc w:val="center"/>
        </w:trPr>
        <w:tc>
          <w:tcPr>
            <w:tcW w:w="250" w:type="pct"/>
            <w:tcBorders>
              <w:top w:val="single" w:sz="4" w:space="0" w:color="auto"/>
            </w:tcBorders>
            <w:vAlign w:val="center"/>
          </w:tcPr>
          <w:p w14:paraId="771400EA" w14:textId="4EAF83DF" w:rsidR="00862B2B" w:rsidRPr="00E0507F" w:rsidRDefault="00862B2B" w:rsidP="00862B2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53" w:type="pct"/>
            <w:vAlign w:val="center"/>
          </w:tcPr>
          <w:p w14:paraId="55740406" w14:textId="0A105309" w:rsidR="00862B2B" w:rsidRPr="00862B2B" w:rsidRDefault="00862B2B" w:rsidP="003278C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862B2B">
              <w:rPr>
                <w:bCs/>
                <w:sz w:val="20"/>
                <w:szCs w:val="20"/>
              </w:rPr>
              <w:t>Spotkanie Opłatkowe Pracowników AIK</w:t>
            </w:r>
          </w:p>
        </w:tc>
        <w:tc>
          <w:tcPr>
            <w:tcW w:w="965" w:type="pct"/>
            <w:vAlign w:val="center"/>
          </w:tcPr>
          <w:p w14:paraId="5ECB2D20" w14:textId="1D90302E" w:rsidR="00862B2B" w:rsidRDefault="00862B2B" w:rsidP="003278C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788" w:type="pct"/>
            <w:vAlign w:val="center"/>
          </w:tcPr>
          <w:p w14:paraId="338F0163" w14:textId="77777777" w:rsidR="00862B2B" w:rsidRPr="00E0507F" w:rsidRDefault="00862B2B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103507DD" w14:textId="77777777" w:rsidR="00862B2B" w:rsidRPr="00E0507F" w:rsidRDefault="00862B2B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550B" w14:textId="77777777" w:rsidR="00862B2B" w:rsidRPr="00E0507F" w:rsidRDefault="00862B2B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63D5" w14:textId="77777777" w:rsidR="00862B2B" w:rsidRPr="00E0507F" w:rsidRDefault="00862B2B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2B2B" w:rsidRPr="00E0507F" w14:paraId="00E40C85" w14:textId="77777777" w:rsidTr="00D35E67">
        <w:trPr>
          <w:trHeight w:val="429"/>
          <w:jc w:val="center"/>
        </w:trPr>
        <w:tc>
          <w:tcPr>
            <w:tcW w:w="250" w:type="pct"/>
            <w:tcBorders>
              <w:top w:val="single" w:sz="4" w:space="0" w:color="auto"/>
            </w:tcBorders>
            <w:vAlign w:val="center"/>
          </w:tcPr>
          <w:p w14:paraId="442813CD" w14:textId="21B00A31" w:rsidR="00862B2B" w:rsidRPr="00E0507F" w:rsidRDefault="00862B2B" w:rsidP="00862B2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53" w:type="pct"/>
            <w:vAlign w:val="center"/>
          </w:tcPr>
          <w:p w14:paraId="508C6F58" w14:textId="1EE48C82" w:rsidR="00862B2B" w:rsidRPr="00862B2B" w:rsidRDefault="00862B2B" w:rsidP="003278C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862B2B">
              <w:rPr>
                <w:bCs/>
                <w:sz w:val="20"/>
                <w:szCs w:val="20"/>
              </w:rPr>
              <w:t>Wręczenie Nagrody im. ks. Stanisława Musiała SJ</w:t>
            </w:r>
          </w:p>
        </w:tc>
        <w:tc>
          <w:tcPr>
            <w:tcW w:w="965" w:type="pct"/>
            <w:vAlign w:val="center"/>
          </w:tcPr>
          <w:p w14:paraId="369874F0" w14:textId="45B14DD7" w:rsidR="00862B2B" w:rsidRDefault="00862B2B" w:rsidP="003278C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88" w:type="pct"/>
            <w:vAlign w:val="center"/>
          </w:tcPr>
          <w:p w14:paraId="11CAD93B" w14:textId="77777777" w:rsidR="00862B2B" w:rsidRPr="00E0507F" w:rsidRDefault="00862B2B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2DFC6F32" w14:textId="77777777" w:rsidR="00862B2B" w:rsidRPr="00E0507F" w:rsidRDefault="00862B2B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A4EF" w14:textId="77777777" w:rsidR="00862B2B" w:rsidRPr="00E0507F" w:rsidRDefault="00862B2B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4183" w14:textId="77777777" w:rsidR="00862B2B" w:rsidRPr="00E0507F" w:rsidRDefault="00862B2B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2B2B" w:rsidRPr="00E0507F" w14:paraId="2EB42180" w14:textId="77777777" w:rsidTr="00D35E67">
        <w:trPr>
          <w:trHeight w:val="429"/>
          <w:jc w:val="center"/>
        </w:trPr>
        <w:tc>
          <w:tcPr>
            <w:tcW w:w="250" w:type="pct"/>
            <w:tcBorders>
              <w:top w:val="single" w:sz="4" w:space="0" w:color="auto"/>
            </w:tcBorders>
            <w:vAlign w:val="center"/>
          </w:tcPr>
          <w:p w14:paraId="16E5C7C2" w14:textId="35EBF8DF" w:rsidR="00862B2B" w:rsidRPr="00E0507F" w:rsidRDefault="00862B2B" w:rsidP="00862B2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53" w:type="pct"/>
            <w:vAlign w:val="center"/>
          </w:tcPr>
          <w:p w14:paraId="082D28EF" w14:textId="79B871F8" w:rsidR="00862B2B" w:rsidRPr="00862B2B" w:rsidRDefault="00862B2B" w:rsidP="003278C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862B2B">
              <w:rPr>
                <w:bCs/>
                <w:sz w:val="20"/>
                <w:szCs w:val="20"/>
              </w:rPr>
              <w:t>Święto Uczelni</w:t>
            </w:r>
          </w:p>
        </w:tc>
        <w:tc>
          <w:tcPr>
            <w:tcW w:w="965" w:type="pct"/>
            <w:vAlign w:val="center"/>
          </w:tcPr>
          <w:p w14:paraId="478808EE" w14:textId="2B454F6A" w:rsidR="00862B2B" w:rsidRDefault="00862B2B" w:rsidP="003278C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788" w:type="pct"/>
            <w:vAlign w:val="center"/>
          </w:tcPr>
          <w:p w14:paraId="48CB5D77" w14:textId="77777777" w:rsidR="00862B2B" w:rsidRPr="00E0507F" w:rsidRDefault="00862B2B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3CCD7140" w14:textId="77777777" w:rsidR="00862B2B" w:rsidRPr="00E0507F" w:rsidRDefault="00862B2B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87FB" w14:textId="77777777" w:rsidR="00862B2B" w:rsidRPr="00E0507F" w:rsidRDefault="00862B2B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78F6" w14:textId="77777777" w:rsidR="00862B2B" w:rsidRPr="00E0507F" w:rsidRDefault="00862B2B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2B2B" w:rsidRPr="00E0507F" w14:paraId="226C4160" w14:textId="77777777" w:rsidTr="00D35E67">
        <w:trPr>
          <w:trHeight w:val="429"/>
          <w:jc w:val="center"/>
        </w:trPr>
        <w:tc>
          <w:tcPr>
            <w:tcW w:w="2957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F76B" w14:textId="6A04C4F4" w:rsidR="00862B2B" w:rsidRPr="00E0507F" w:rsidRDefault="00862B2B" w:rsidP="00862B2B">
            <w:pPr>
              <w:spacing w:before="120"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wartość: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14D4B46B" w14:textId="77777777" w:rsidR="00862B2B" w:rsidRPr="00E0507F" w:rsidRDefault="00862B2B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A19C1" w14:textId="77777777" w:rsidR="00862B2B" w:rsidRPr="00E0507F" w:rsidRDefault="00862B2B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AD362" w14:textId="77777777" w:rsidR="00862B2B" w:rsidRPr="00E0507F" w:rsidRDefault="00862B2B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bookmarkEnd w:id="3"/>
    <w:p w14:paraId="2B88B42D" w14:textId="77777777" w:rsidR="00232AA8" w:rsidRDefault="00232AA8" w:rsidP="00232AA8">
      <w:pPr>
        <w:spacing w:before="120" w:after="120"/>
        <w:jc w:val="both"/>
        <w:rPr>
          <w:bCs/>
          <w:color w:val="000000"/>
          <w:sz w:val="22"/>
          <w:szCs w:val="22"/>
        </w:rPr>
      </w:pPr>
      <w:r w:rsidRPr="00232AA8">
        <w:rPr>
          <w:b/>
          <w:bCs/>
          <w:color w:val="000000"/>
          <w:sz w:val="22"/>
          <w:szCs w:val="22"/>
        </w:rPr>
        <w:t>Oświadczam/y</w:t>
      </w:r>
      <w:r w:rsidRPr="00232AA8">
        <w:rPr>
          <w:bCs/>
          <w:color w:val="000000"/>
          <w:sz w:val="22"/>
          <w:szCs w:val="22"/>
        </w:rPr>
        <w:t>, że oferowany Czas przyjęcia zg</w:t>
      </w:r>
      <w:r>
        <w:rPr>
          <w:bCs/>
          <w:color w:val="000000"/>
          <w:sz w:val="22"/>
          <w:szCs w:val="22"/>
        </w:rPr>
        <w:t>łoszenia przez Wykonawcę wynosi:</w:t>
      </w:r>
    </w:p>
    <w:p w14:paraId="3674F0A6" w14:textId="7C599748" w:rsidR="00232AA8" w:rsidRPr="007209AC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D35E67">
        <w:rPr>
          <w:b/>
          <w:sz w:val="22"/>
          <w:szCs w:val="22"/>
        </w:rPr>
      </w:r>
      <w:r w:rsidR="00D35E67">
        <w:rPr>
          <w:b/>
          <w:sz w:val="22"/>
          <w:szCs w:val="22"/>
        </w:rPr>
        <w:fldChar w:fldCharType="separate"/>
      </w:r>
      <w:r w:rsidRPr="007209AC">
        <w:rPr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 w:rsidRPr="00232AA8">
        <w:rPr>
          <w:sz w:val="22"/>
          <w:szCs w:val="22"/>
        </w:rPr>
        <w:t>2 dni robocz</w:t>
      </w:r>
      <w:r>
        <w:rPr>
          <w:sz w:val="22"/>
          <w:szCs w:val="22"/>
        </w:rPr>
        <w:t>e</w:t>
      </w:r>
    </w:p>
    <w:p w14:paraId="3F40E307" w14:textId="29CC6E18" w:rsidR="00232AA8" w:rsidRPr="007209AC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D35E67">
        <w:rPr>
          <w:b/>
          <w:sz w:val="22"/>
          <w:szCs w:val="22"/>
        </w:rPr>
      </w:r>
      <w:r w:rsidR="00D35E67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>
        <w:rPr>
          <w:sz w:val="22"/>
          <w:szCs w:val="22"/>
        </w:rPr>
        <w:t>3 dni robocze</w:t>
      </w:r>
    </w:p>
    <w:p w14:paraId="37524B66" w14:textId="21A53BEE" w:rsidR="00232AA8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D35E67">
        <w:rPr>
          <w:b/>
          <w:sz w:val="22"/>
          <w:szCs w:val="22"/>
        </w:rPr>
      </w:r>
      <w:r w:rsidR="00D35E67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232AA8">
        <w:rPr>
          <w:sz w:val="22"/>
          <w:szCs w:val="22"/>
        </w:rPr>
        <w:t xml:space="preserve"> dni robocz</w:t>
      </w:r>
      <w:r>
        <w:rPr>
          <w:sz w:val="22"/>
          <w:szCs w:val="22"/>
        </w:rPr>
        <w:t>e</w:t>
      </w:r>
    </w:p>
    <w:p w14:paraId="6B23694F" w14:textId="77777777" w:rsidR="00232AA8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D35E67">
        <w:rPr>
          <w:b/>
          <w:sz w:val="22"/>
          <w:szCs w:val="22"/>
        </w:rPr>
      </w:r>
      <w:r w:rsidR="00D35E67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232AA8">
        <w:rPr>
          <w:sz w:val="22"/>
          <w:szCs w:val="22"/>
        </w:rPr>
        <w:t xml:space="preserve"> dni robocz</w:t>
      </w:r>
      <w:r>
        <w:rPr>
          <w:sz w:val="22"/>
          <w:szCs w:val="22"/>
        </w:rPr>
        <w:t>ych</w:t>
      </w:r>
    </w:p>
    <w:p w14:paraId="488BF30F" w14:textId="77777777" w:rsidR="00232AA8" w:rsidRPr="007209AC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D35E67">
        <w:rPr>
          <w:b/>
          <w:sz w:val="22"/>
          <w:szCs w:val="22"/>
        </w:rPr>
      </w:r>
      <w:r w:rsidR="00D35E67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Pr="00232AA8">
        <w:rPr>
          <w:sz w:val="22"/>
          <w:szCs w:val="22"/>
        </w:rPr>
        <w:t xml:space="preserve"> dni robocz</w:t>
      </w:r>
      <w:r>
        <w:rPr>
          <w:sz w:val="22"/>
          <w:szCs w:val="22"/>
        </w:rPr>
        <w:t>ych</w:t>
      </w:r>
    </w:p>
    <w:p w14:paraId="712F9D47" w14:textId="77777777" w:rsidR="00232AA8" w:rsidRDefault="00232AA8" w:rsidP="00232AA8">
      <w:pPr>
        <w:pStyle w:val="Akapitzlist"/>
        <w:spacing w:before="120" w:after="120"/>
        <w:ind w:left="284"/>
        <w:jc w:val="both"/>
        <w:rPr>
          <w:sz w:val="22"/>
          <w:szCs w:val="22"/>
        </w:rPr>
      </w:pPr>
    </w:p>
    <w:p w14:paraId="2CB24F4E" w14:textId="00023ECB" w:rsidR="008176CC" w:rsidRPr="009D5D9A" w:rsidRDefault="009D5D9A" w:rsidP="00232AA8">
      <w:pPr>
        <w:pStyle w:val="Akapitzlist"/>
        <w:numPr>
          <w:ilvl w:val="0"/>
          <w:numId w:val="6"/>
        </w:numPr>
        <w:spacing w:before="120" w:after="120"/>
        <w:ind w:left="284"/>
        <w:jc w:val="both"/>
        <w:rPr>
          <w:sz w:val="22"/>
          <w:szCs w:val="22"/>
        </w:rPr>
      </w:pPr>
      <w:r w:rsidRPr="009D5D9A">
        <w:rPr>
          <w:sz w:val="22"/>
          <w:szCs w:val="22"/>
        </w:rPr>
        <w:t>Przyjmujemy termin realizacji zamówienia i umowy zgodny z SWZ</w:t>
      </w:r>
      <w:r w:rsidR="008176CC" w:rsidRPr="009D5D9A">
        <w:rPr>
          <w:sz w:val="22"/>
          <w:szCs w:val="22"/>
        </w:rPr>
        <w:t>.</w:t>
      </w:r>
    </w:p>
    <w:p w14:paraId="00D6A12D" w14:textId="3B14EC19" w:rsidR="00C85C86" w:rsidRDefault="00C85C86" w:rsidP="00232AA8">
      <w:pPr>
        <w:pStyle w:val="Akapitzlist"/>
        <w:numPr>
          <w:ilvl w:val="0"/>
          <w:numId w:val="6"/>
        </w:numPr>
        <w:spacing w:before="120"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zapoznaliśmy się z treścią SWZ i uznajemy się za związanych określonymi w niej wymaganiami i zasadami postępowania, </w:t>
      </w:r>
    </w:p>
    <w:p w14:paraId="51971EAD" w14:textId="7FED51F2" w:rsidR="00C85C86" w:rsidRDefault="00C85C86" w:rsidP="00232AA8">
      <w:pPr>
        <w:pStyle w:val="Akapitzlist"/>
        <w:numPr>
          <w:ilvl w:val="0"/>
          <w:numId w:val="6"/>
        </w:numPr>
        <w:spacing w:before="120"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oferujemy przedmiot zamówienia zgodny z wymaganiami i warunkami określonymi przez Zamawiającego w SWZ i potwierdzamy przyjęcie warunków umownych i warunków płatności zawartych w SWZ i w projekcie umowy stanowiącym załącznik do SWZ,</w:t>
      </w:r>
    </w:p>
    <w:p w14:paraId="1EE86FDD" w14:textId="39B66789" w:rsidR="00C85C86" w:rsidRDefault="00C85C86" w:rsidP="00232AA8">
      <w:pPr>
        <w:pStyle w:val="Akapitzlist"/>
        <w:numPr>
          <w:ilvl w:val="0"/>
          <w:numId w:val="6"/>
        </w:numPr>
        <w:spacing w:before="120"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uważamy się za związanych niniejszą ofertą na czas wskazany w SWZ.</w:t>
      </w:r>
    </w:p>
    <w:p w14:paraId="3C3A44B1" w14:textId="07B9AD98" w:rsidR="00C85C86" w:rsidRPr="00C85C86" w:rsidRDefault="00C85C86" w:rsidP="00232AA8">
      <w:pPr>
        <w:pStyle w:val="Akapitzlist"/>
        <w:numPr>
          <w:ilvl w:val="0"/>
          <w:numId w:val="6"/>
        </w:numPr>
        <w:spacing w:before="120"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wypełniliśmy obowiązki informacyjne przewidziane w art. 13 lub art. 14 </w:t>
      </w:r>
      <w:r w:rsidR="00F11892" w:rsidRPr="00C85C86">
        <w:rPr>
          <w:i/>
          <w:sz w:val="22"/>
          <w:szCs w:val="22"/>
        </w:rPr>
        <w:t>Rozporządzenia Parlamentu Europejskiego i Rady UE 2016/679 z dnia 27 kwietnia 2016 r. w sprawie ochrony osób fizycznych w związku z przetwarzaniem danych osobowych i w sprawie swobodnego przepływu takich danych oraz</w:t>
      </w:r>
      <w:r w:rsidRPr="00C85C86">
        <w:rPr>
          <w:i/>
          <w:sz w:val="22"/>
          <w:szCs w:val="22"/>
        </w:rPr>
        <w:t xml:space="preserve"> uchylenia dyrektywy 95/46/WE wobec osób fizycznych, od których dane osobowe bezpośrednio lub pośrednio pozyskaliśmy w celu ubiegania się o udzielenie zamówienia publicznego w niniejszym postępowaniu*/ **</w:t>
      </w:r>
    </w:p>
    <w:p w14:paraId="739832EF" w14:textId="77777777" w:rsidR="00C85C86" w:rsidRPr="007209AC" w:rsidRDefault="00C85C86" w:rsidP="00232AA8">
      <w:pPr>
        <w:numPr>
          <w:ilvl w:val="0"/>
          <w:numId w:val="6"/>
        </w:numPr>
        <w:suppressAutoHyphens w:val="0"/>
        <w:spacing w:after="60"/>
        <w:ind w:left="284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Zamówienie zrealizujemy</w:t>
      </w:r>
      <w:r w:rsidRPr="007209AC">
        <w:rPr>
          <w:rStyle w:val="Odwoanieprzypisudolnego"/>
          <w:b/>
          <w:sz w:val="22"/>
          <w:szCs w:val="22"/>
        </w:rPr>
        <w:footnoteReference w:id="1"/>
      </w:r>
      <w:r w:rsidRPr="007209AC">
        <w:rPr>
          <w:sz w:val="22"/>
          <w:szCs w:val="22"/>
        </w:rPr>
        <w:t>:</w:t>
      </w:r>
    </w:p>
    <w:p w14:paraId="30E6DFAE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D35E67">
        <w:rPr>
          <w:b/>
          <w:sz w:val="22"/>
          <w:szCs w:val="22"/>
        </w:rPr>
      </w:r>
      <w:r w:rsidR="00D35E67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b/>
          <w:sz w:val="22"/>
          <w:szCs w:val="22"/>
          <w:u w:val="single"/>
        </w:rPr>
        <w:t>BEZ</w:t>
      </w:r>
      <w:r w:rsidRPr="007209AC">
        <w:rPr>
          <w:sz w:val="22"/>
          <w:szCs w:val="22"/>
        </w:rPr>
        <w:t xml:space="preserve"> udziału podwykonawców;</w:t>
      </w:r>
    </w:p>
    <w:p w14:paraId="241FDC92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D35E67">
        <w:rPr>
          <w:b/>
          <w:sz w:val="22"/>
          <w:szCs w:val="22"/>
        </w:rPr>
      </w:r>
      <w:r w:rsidR="00D35E67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snapToGrid w:val="0"/>
          <w:sz w:val="22"/>
          <w:szCs w:val="22"/>
        </w:rPr>
        <w:t>z udziałem niżej wskazanych podwykonawców</w:t>
      </w:r>
    </w:p>
    <w:tbl>
      <w:tblPr>
        <w:tblW w:w="93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028"/>
        <w:gridCol w:w="4621"/>
      </w:tblGrid>
      <w:tr w:rsidR="00C85C86" w:rsidRPr="007209AC" w14:paraId="7CC4A83D" w14:textId="77777777" w:rsidTr="00C85C86">
        <w:trPr>
          <w:trHeight w:val="763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D9604" w14:textId="77777777" w:rsidR="00C85C86" w:rsidRPr="007209AC" w:rsidRDefault="00C85C86" w:rsidP="00C85C86">
            <w:pPr>
              <w:widowControl w:val="0"/>
              <w:tabs>
                <w:tab w:val="left" w:pos="851"/>
              </w:tabs>
              <w:spacing w:line="276" w:lineRule="auto"/>
              <w:jc w:val="right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11483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C9F36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C85C86" w:rsidRPr="007209AC" w14:paraId="1883FDF7" w14:textId="77777777" w:rsidTr="00C85C86">
        <w:trPr>
          <w:trHeight w:val="44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3342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31A2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F8B5" w14:textId="77777777" w:rsidR="00C85C86" w:rsidRPr="007209AC" w:rsidRDefault="00C85C86" w:rsidP="00CB568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85C86" w:rsidRPr="007209AC" w14:paraId="3D9E691D" w14:textId="77777777" w:rsidTr="00C85C86">
        <w:trPr>
          <w:trHeight w:val="52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A7C7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35DD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3E72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7BFD83E" w14:textId="6276BF59" w:rsidR="00A532F3" w:rsidRDefault="00A532F3" w:rsidP="00A532F3">
      <w:pPr>
        <w:pStyle w:val="Akapitzlist"/>
        <w:suppressAutoHyphens w:val="0"/>
        <w:spacing w:after="60"/>
        <w:ind w:left="426"/>
        <w:jc w:val="both"/>
        <w:rPr>
          <w:sz w:val="22"/>
          <w:szCs w:val="22"/>
        </w:rPr>
      </w:pPr>
      <w:r w:rsidRPr="00A532F3">
        <w:rPr>
          <w:b/>
          <w:i/>
          <w:sz w:val="22"/>
          <w:szCs w:val="22"/>
        </w:rPr>
        <w:t>W przypadku zatrudnienia podwykonawców, oświadczamy że ponosimy całkowitą odpowiedzialność za działanie lub zaniechania wszystkich podwykonawców</w:t>
      </w:r>
      <w:r w:rsidRPr="00A532F3">
        <w:rPr>
          <w:sz w:val="22"/>
          <w:szCs w:val="22"/>
        </w:rPr>
        <w:t>.</w:t>
      </w:r>
    </w:p>
    <w:p w14:paraId="1A7FA22C" w14:textId="754D0B85" w:rsidR="00C85C86" w:rsidRPr="00DA55A2" w:rsidRDefault="00C85C86" w:rsidP="00232AA8">
      <w:pPr>
        <w:pStyle w:val="Akapitzlist"/>
        <w:numPr>
          <w:ilvl w:val="0"/>
          <w:numId w:val="6"/>
        </w:numPr>
        <w:suppressAutoHyphens w:val="0"/>
        <w:spacing w:after="60"/>
        <w:ind w:left="284"/>
        <w:jc w:val="both"/>
        <w:rPr>
          <w:sz w:val="22"/>
          <w:szCs w:val="22"/>
        </w:rPr>
      </w:pPr>
      <w:r w:rsidRPr="00DA55A2">
        <w:rPr>
          <w:sz w:val="22"/>
          <w:szCs w:val="22"/>
        </w:rPr>
        <w:lastRenderedPageBreak/>
        <w:t>Oświadczamy, że jesteśmy</w:t>
      </w:r>
      <w:r w:rsidRPr="007209AC">
        <w:rPr>
          <w:rStyle w:val="Odwoanieprzypisudolnego"/>
          <w:b/>
          <w:sz w:val="22"/>
          <w:szCs w:val="22"/>
        </w:rPr>
        <w:footnoteReference w:id="2"/>
      </w:r>
      <w:r w:rsidRPr="00DA55A2">
        <w:rPr>
          <w:sz w:val="22"/>
          <w:szCs w:val="22"/>
        </w:rPr>
        <w:t>:</w:t>
      </w:r>
    </w:p>
    <w:p w14:paraId="2D7D2948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D35E67">
        <w:rPr>
          <w:b/>
          <w:sz w:val="22"/>
          <w:szCs w:val="22"/>
        </w:rPr>
      </w:r>
      <w:r w:rsidR="00D35E67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mikroprzedsiębiorstwem</w:t>
      </w:r>
    </w:p>
    <w:p w14:paraId="35A58AF2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D35E67">
        <w:rPr>
          <w:b/>
          <w:sz w:val="22"/>
          <w:szCs w:val="22"/>
        </w:rPr>
      </w:r>
      <w:r w:rsidR="00D35E67">
        <w:rPr>
          <w:b/>
          <w:sz w:val="22"/>
          <w:szCs w:val="22"/>
        </w:rPr>
        <w:fldChar w:fldCharType="separate"/>
      </w:r>
      <w:r w:rsidRPr="007209AC">
        <w:rPr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małym przedsiębiorstwem</w:t>
      </w:r>
    </w:p>
    <w:p w14:paraId="2AD02CF3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D35E67">
        <w:rPr>
          <w:b/>
          <w:sz w:val="22"/>
          <w:szCs w:val="22"/>
        </w:rPr>
      </w:r>
      <w:r w:rsidR="00D35E67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średnim przedsiębiorstwem</w:t>
      </w:r>
    </w:p>
    <w:p w14:paraId="0F592140" w14:textId="49E9781B" w:rsidR="00C85C86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D35E67">
        <w:rPr>
          <w:b/>
          <w:sz w:val="22"/>
          <w:szCs w:val="22"/>
        </w:rPr>
      </w:r>
      <w:r w:rsidR="00D35E67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 w:rsidR="00232AA8" w:rsidRPr="007209AC">
        <w:rPr>
          <w:sz w:val="22"/>
          <w:szCs w:val="22"/>
        </w:rPr>
        <w:t>średnim przedsiębiorstwem</w:t>
      </w:r>
    </w:p>
    <w:p w14:paraId="59124301" w14:textId="2FFA3452" w:rsidR="00232AA8" w:rsidRPr="007209AC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D35E67">
        <w:rPr>
          <w:b/>
          <w:sz w:val="22"/>
          <w:szCs w:val="22"/>
        </w:rPr>
      </w:r>
      <w:r w:rsidR="00D35E67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>
        <w:rPr>
          <w:sz w:val="22"/>
          <w:szCs w:val="22"/>
        </w:rPr>
        <w:t>inne (należy wskazać jakie)……………………………..</w:t>
      </w:r>
    </w:p>
    <w:p w14:paraId="1CB17FF9" w14:textId="77777777" w:rsidR="00232AA8" w:rsidRPr="007209AC" w:rsidRDefault="00232AA8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</w:p>
    <w:p w14:paraId="695D45DA" w14:textId="77777777" w:rsidR="00C85C86" w:rsidRPr="007209AC" w:rsidRDefault="00C85C86" w:rsidP="00C85C86">
      <w:pPr>
        <w:ind w:left="357"/>
        <w:jc w:val="both"/>
        <w:rPr>
          <w:i/>
          <w:sz w:val="22"/>
          <w:szCs w:val="22"/>
        </w:rPr>
      </w:pPr>
      <w:r w:rsidRPr="007209AC">
        <w:rPr>
          <w:i/>
          <w:sz w:val="22"/>
          <w:szCs w:val="22"/>
        </w:rPr>
        <w:t>Definicje mikroprzedsiębiorcy, małego, średniego przedsiębiorcy zgodne z ustawą z dnia 8 marca 2013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r. o przeciwdziałaniu nadmiernym opóźnieniom w transakcjach handlowych (Dz. U. 2020.935 t.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j.) oraz załącznikiem I do rozporządzenia Komisji (UE) nr 651/2014 z dnia 17 czerwca 2014 r. uznającego niektóre rodzaje pomocy za zgodne z rynkiem wewnętrznym w zastosowaniu art. 107 i art. 108 Traktatu (Dz. Urz. UE L 187 z 26.06.2014, str. 1, z późn.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zm.)</w:t>
      </w:r>
    </w:p>
    <w:p w14:paraId="1759D902" w14:textId="78DE643C" w:rsidR="00C85C86" w:rsidRDefault="00C85C86" w:rsidP="00232AA8">
      <w:pPr>
        <w:pStyle w:val="Akapitzlist"/>
        <w:numPr>
          <w:ilvl w:val="0"/>
          <w:numId w:val="6"/>
        </w:numPr>
        <w:spacing w:before="120" w:after="120"/>
        <w:jc w:val="both"/>
        <w:rPr>
          <w:sz w:val="22"/>
          <w:szCs w:val="22"/>
        </w:rPr>
      </w:pPr>
      <w:r w:rsidRPr="00C85C86">
        <w:rPr>
          <w:sz w:val="22"/>
          <w:szCs w:val="22"/>
        </w:rPr>
        <w:t>W przypadku przyznania zamówienia - zobowiązujemy się do zawarcia umowy w miejscu i terminie wyznaczonym przez Zamawiającego</w:t>
      </w:r>
      <w:r w:rsidR="00F9475A">
        <w:rPr>
          <w:sz w:val="22"/>
          <w:szCs w:val="22"/>
        </w:rPr>
        <w:t>.</w:t>
      </w:r>
    </w:p>
    <w:p w14:paraId="5017346D" w14:textId="77777777" w:rsidR="00F9475A" w:rsidRDefault="00F9475A" w:rsidP="00232AA8">
      <w:pPr>
        <w:pStyle w:val="Akapitzlist"/>
        <w:numPr>
          <w:ilvl w:val="0"/>
          <w:numId w:val="6"/>
        </w:numPr>
        <w:spacing w:before="120" w:after="120"/>
        <w:jc w:val="both"/>
        <w:rPr>
          <w:sz w:val="22"/>
          <w:szCs w:val="22"/>
        </w:rPr>
      </w:pPr>
      <w:r w:rsidRPr="00F9475A">
        <w:rPr>
          <w:sz w:val="22"/>
          <w:szCs w:val="22"/>
        </w:rPr>
        <w:t xml:space="preserve">Załącznikami do niniejszego formularza oferty są: </w:t>
      </w:r>
    </w:p>
    <w:p w14:paraId="48FD1953" w14:textId="77777777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1a do FO</w:t>
      </w:r>
      <w:r w:rsidRPr="00F9475A">
        <w:rPr>
          <w:sz w:val="22"/>
          <w:szCs w:val="22"/>
        </w:rPr>
        <w:t xml:space="preserve"> – oświadczenie o braku podstaw do wykluczenia </w:t>
      </w:r>
    </w:p>
    <w:p w14:paraId="4BEAF4B8" w14:textId="633A2728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1b do FO</w:t>
      </w:r>
      <w:r w:rsidRPr="00F9475A">
        <w:rPr>
          <w:sz w:val="22"/>
          <w:szCs w:val="22"/>
        </w:rPr>
        <w:t xml:space="preserve"> – oświadczenie o spełnianiu warunków w postępowaniu </w:t>
      </w:r>
    </w:p>
    <w:p w14:paraId="6C6F39C6" w14:textId="2858D484" w:rsidR="00F9475A" w:rsidRPr="00F9475A" w:rsidRDefault="00F9475A" w:rsidP="00FE3C10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 xml:space="preserve">a do FO </w:t>
      </w:r>
      <w:r w:rsidRPr="00F9475A">
        <w:rPr>
          <w:sz w:val="22"/>
          <w:szCs w:val="22"/>
        </w:rPr>
        <w:t xml:space="preserve">–oświadczenie podmiotów trzecich, na zasoby których wykonawca powołuje się w celu wykazania spełnienia warunków udziału w postępowaniu o niepodleganiu wykluczeniu przez ten podmiot i o spełnianiu warunków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color w:val="FF0000"/>
          <w:sz w:val="22"/>
          <w:szCs w:val="22"/>
        </w:rPr>
        <w:t xml:space="preserve"> </w:t>
      </w:r>
    </w:p>
    <w:p w14:paraId="552B352F" w14:textId="5FD152F5" w:rsidR="00B94824" w:rsidRPr="0047304E" w:rsidRDefault="00F9475A" w:rsidP="0047304E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>b do FO</w:t>
      </w:r>
      <w:r w:rsidRPr="00F9475A">
        <w:rPr>
          <w:sz w:val="22"/>
          <w:szCs w:val="22"/>
        </w:rPr>
        <w:t xml:space="preserve"> - zobowiązanie do udostępnienia zasobów </w:t>
      </w:r>
      <w:r w:rsidRPr="00F9475A">
        <w:rPr>
          <w:i/>
          <w:color w:val="FF0000"/>
          <w:sz w:val="22"/>
          <w:szCs w:val="22"/>
        </w:rPr>
        <w:t>(o ile dotyczy)</w:t>
      </w:r>
    </w:p>
    <w:p w14:paraId="2708BDC4" w14:textId="3CFBD217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Inne załączniki składane przez Wykonawcę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</w:t>
      </w:r>
      <w:r w:rsidRPr="00F9475A">
        <w:rPr>
          <w:sz w:val="22"/>
          <w:szCs w:val="22"/>
        </w:rPr>
        <w:t xml:space="preserve">..* </w:t>
      </w:r>
    </w:p>
    <w:p w14:paraId="06B8384D" w14:textId="528DA9EB" w:rsidR="00F9475A" w:rsidRP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Pełnomocnictwo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*</w:t>
      </w:r>
    </w:p>
    <w:bookmarkEnd w:id="1"/>
    <w:p w14:paraId="34A1CEE4" w14:textId="77777777" w:rsidR="007F5417" w:rsidRPr="007209AC" w:rsidRDefault="007F5417" w:rsidP="001429BA">
      <w:pPr>
        <w:widowControl w:val="0"/>
        <w:ind w:left="426"/>
        <w:rPr>
          <w:i/>
          <w:iCs/>
          <w:snapToGrid w:val="0"/>
          <w:sz w:val="22"/>
          <w:szCs w:val="22"/>
        </w:rPr>
      </w:pPr>
    </w:p>
    <w:p w14:paraId="72CDBA0F" w14:textId="0AD86CE2" w:rsidR="00F11892" w:rsidRP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7F5417">
        <w:rPr>
          <w:b/>
          <w:bCs/>
          <w:i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  <w:r w:rsidRPr="007F5417">
        <w:rPr>
          <w:b/>
          <w:bCs/>
          <w:i/>
          <w:sz w:val="20"/>
          <w:szCs w:val="20"/>
        </w:rPr>
        <w:cr/>
      </w:r>
      <w:r w:rsidRPr="00F11892">
        <w:rPr>
          <w:bCs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5967BE5B" w14:textId="57C9B345" w:rsid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F11892">
        <w:rPr>
          <w:bCs/>
          <w:i/>
          <w:sz w:val="20"/>
          <w:szCs w:val="20"/>
        </w:rPr>
        <w:t>***W przypadku oferty wspólnej należy podać nazwy i adresy wszystkich Wykonawców</w:t>
      </w:r>
    </w:p>
    <w:p w14:paraId="6FEF5580" w14:textId="159E411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65B00C7A" w14:textId="2B6636F5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lang w:eastAsia="pl-PL"/>
        </w:rPr>
      </w:pPr>
      <w:r w:rsidRPr="00F9475A">
        <w:rPr>
          <w:i/>
          <w:snapToGrid w:val="0"/>
          <w:sz w:val="22"/>
          <w:lang w:eastAsia="pl-PL"/>
        </w:rPr>
        <w:lastRenderedPageBreak/>
        <w:t>Załącznik nr 1a do FO</w:t>
      </w:r>
    </w:p>
    <w:p w14:paraId="2DDB892D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lang w:eastAsia="pl-PL"/>
        </w:rPr>
      </w:pPr>
      <w:r w:rsidRPr="00AE3CCA">
        <w:rPr>
          <w:b/>
          <w:snapToGrid w:val="0"/>
          <w:sz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AE3CCA" w14:paraId="3DCC4836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A2A498E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54ADFF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Akademia Ignatianum w Krakowie</w:t>
            </w:r>
          </w:p>
          <w:p w14:paraId="02A3C836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60447869" w14:textId="77777777" w:rsidR="00F9475A" w:rsidRPr="00AE3CCA" w:rsidRDefault="00F9475A" w:rsidP="00CB5685">
            <w:pPr>
              <w:pStyle w:val="Bezodstpw"/>
              <w:spacing w:before="120" w:after="120"/>
              <w:rPr>
                <w:sz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F9475A" w:rsidRPr="00AE3CCA" w14:paraId="670D383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0FB17F5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2156D7" w14:textId="5B42CD6E" w:rsidR="00F9475A" w:rsidRPr="00AE3CCA" w:rsidRDefault="000B538B" w:rsidP="00CD6A18">
            <w:pPr>
              <w:spacing w:before="120" w:after="120"/>
              <w:ind w:left="35"/>
              <w:rPr>
                <w:b/>
                <w:i/>
                <w:sz w:val="22"/>
              </w:rPr>
            </w:pPr>
            <w:r w:rsidRPr="000B538B">
              <w:rPr>
                <w:b/>
                <w:bCs/>
                <w:sz w:val="22"/>
                <w:szCs w:val="22"/>
              </w:rPr>
              <w:t>Sukcesywne świadczenie usług cateringowych na potrzeby organizacji wydarzeń w Akademii Ignatianum w Krakowie – 2 części</w:t>
            </w:r>
          </w:p>
        </w:tc>
      </w:tr>
      <w:tr w:rsidR="00F9475A" w:rsidRPr="00AE3CCA" w14:paraId="66DB8B0D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01319196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</w:rPr>
              <w:t>jeżeli dotyczy</w:t>
            </w:r>
            <w:r w:rsidRPr="00AE3CCA">
              <w:rPr>
                <w:b/>
                <w:sz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AADC8A" w14:textId="1FEC7D22" w:rsidR="00F9475A" w:rsidRPr="00AE3CCA" w:rsidRDefault="000B538B" w:rsidP="00CD6A18">
            <w:pPr>
              <w:spacing w:before="120" w:after="120"/>
              <w:ind w:left="35"/>
              <w:rPr>
                <w:sz w:val="22"/>
              </w:rPr>
            </w:pPr>
            <w:r>
              <w:rPr>
                <w:b/>
                <w:sz w:val="22"/>
              </w:rPr>
              <w:t>BZP/2023/000016</w:t>
            </w:r>
          </w:p>
        </w:tc>
      </w:tr>
    </w:tbl>
    <w:p w14:paraId="0F724CC4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</w:rPr>
      </w:pPr>
      <w:r w:rsidRPr="00AE3CCA">
        <w:rPr>
          <w:b/>
          <w:sz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AE3CCA" w14:paraId="2AE638A9" w14:textId="77777777" w:rsidTr="00F9475A">
        <w:tc>
          <w:tcPr>
            <w:tcW w:w="2630" w:type="pct"/>
            <w:shd w:val="clear" w:color="auto" w:fill="D9D9D9"/>
          </w:tcPr>
          <w:p w14:paraId="2EF7A2EB" w14:textId="77777777" w:rsidR="00F9475A" w:rsidRPr="00AE3CCA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6D31CF2F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E7D6BC8" w14:textId="77777777" w:rsidTr="00F9475A">
        <w:tc>
          <w:tcPr>
            <w:tcW w:w="2630" w:type="pct"/>
            <w:shd w:val="clear" w:color="auto" w:fill="D9D9D9"/>
          </w:tcPr>
          <w:p w14:paraId="5D18652A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BEDD7D3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47F0DEBD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6C9C9EFC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8C26C0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4EB781AB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70F668DE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821EE22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8B94DF8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E9DC29C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</w:p>
    <w:p w14:paraId="053FE598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  <w:r w:rsidRPr="00AE3CCA">
        <w:rPr>
          <w:b/>
          <w:sz w:val="22"/>
        </w:rPr>
        <w:t>OŚWIADCZENIE</w:t>
      </w:r>
    </w:p>
    <w:p w14:paraId="7F57A2B3" w14:textId="77777777" w:rsidR="00F9475A" w:rsidRPr="00AE3CCA" w:rsidRDefault="00F9475A" w:rsidP="00F9475A">
      <w:pPr>
        <w:spacing w:before="120" w:after="120"/>
        <w:jc w:val="center"/>
        <w:rPr>
          <w:b/>
          <w:sz w:val="22"/>
        </w:rPr>
      </w:pPr>
      <w:r w:rsidRPr="00AE3CCA">
        <w:rPr>
          <w:b/>
          <w:sz w:val="22"/>
        </w:rPr>
        <w:t>DOTYCZĄCE PRZESŁANEK WYKLUCZENIA Z POSTĘPOWANIA</w:t>
      </w:r>
      <w:r w:rsidRPr="00AE3CCA">
        <w:rPr>
          <w:b/>
          <w:sz w:val="22"/>
        </w:rPr>
        <w:cr/>
      </w:r>
    </w:p>
    <w:p w14:paraId="6009ACDA" w14:textId="071E2162" w:rsidR="00F9475A" w:rsidRPr="00AE3CCA" w:rsidRDefault="00F9475A" w:rsidP="00A77603">
      <w:pPr>
        <w:spacing w:before="120" w:after="120"/>
        <w:jc w:val="both"/>
        <w:rPr>
          <w:b/>
          <w:sz w:val="22"/>
        </w:rPr>
      </w:pPr>
      <w:r w:rsidRPr="00AE3CCA">
        <w:rPr>
          <w:b/>
          <w:sz w:val="22"/>
        </w:rPr>
        <w:t xml:space="preserve">Składając ofertę w postępowaniu </w:t>
      </w:r>
      <w:r w:rsidR="00A77603">
        <w:rPr>
          <w:b/>
          <w:sz w:val="22"/>
        </w:rPr>
        <w:t>na realizację</w:t>
      </w:r>
      <w:r w:rsidR="00CD6A18">
        <w:rPr>
          <w:b/>
          <w:sz w:val="22"/>
        </w:rPr>
        <w:t xml:space="preserve"> w/w zamówienia: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475A" w:rsidRPr="00AE3CCA" w14:paraId="20FCCD7D" w14:textId="77777777" w:rsidTr="00CB2338">
        <w:tc>
          <w:tcPr>
            <w:tcW w:w="9776" w:type="dxa"/>
            <w:shd w:val="clear" w:color="auto" w:fill="D9D9D9" w:themeFill="background1" w:themeFillShade="D9"/>
          </w:tcPr>
          <w:p w14:paraId="6E3922E6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I. OŚWIADCZENIA DOTYCZĄCE WYKONAWCY</w:t>
            </w:r>
          </w:p>
        </w:tc>
      </w:tr>
    </w:tbl>
    <w:p w14:paraId="1D63F8AC" w14:textId="77777777" w:rsidR="00F9475A" w:rsidRPr="00AE3CCA" w:rsidRDefault="00F9475A" w:rsidP="00CD6A18">
      <w:pPr>
        <w:spacing w:before="120" w:after="120"/>
        <w:ind w:firstLine="680"/>
        <w:jc w:val="both"/>
        <w:rPr>
          <w:sz w:val="22"/>
        </w:rPr>
      </w:pPr>
      <w:r w:rsidRPr="00AE3CCA">
        <w:rPr>
          <w:sz w:val="22"/>
        </w:rPr>
        <w:t xml:space="preserve">Oświadczam, że nie podlegam wykluczeniu z postępowania na podstawie art. 108 ust. 1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AE3CCA">
        <w:rPr>
          <w:rStyle w:val="Odwoanieprzypisudolnego"/>
          <w:sz w:val="22"/>
        </w:rPr>
        <w:footnoteReference w:id="3"/>
      </w:r>
      <w:r w:rsidRPr="00AE3CCA">
        <w:rPr>
          <w:sz w:val="22"/>
        </w:rPr>
        <w:t>*</w:t>
      </w:r>
    </w:p>
    <w:p w14:paraId="1F47A42C" w14:textId="3A592998" w:rsidR="00F9475A" w:rsidRPr="00AE3CCA" w:rsidRDefault="00F9475A" w:rsidP="00CD6A18">
      <w:pPr>
        <w:spacing w:before="120" w:after="120"/>
        <w:ind w:firstLine="680"/>
        <w:jc w:val="both"/>
        <w:rPr>
          <w:sz w:val="22"/>
        </w:rPr>
      </w:pPr>
      <w:r w:rsidRPr="00AE3CCA">
        <w:rPr>
          <w:sz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(podać mającą zastosowanie podstawę wykluczenia spośród wskazanych powyżej). Jednocześnie oświadczam, że w związku z ww. okolicznością, na podstawie art. 110 ust. 2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podjąłem następujące środki naprawcze: </w:t>
      </w:r>
      <w:r w:rsidR="00CB2338">
        <w:rPr>
          <w:sz w:val="22"/>
        </w:rPr>
        <w:t>……………………………………...</w:t>
      </w:r>
      <w:r w:rsidRPr="00AE3CCA">
        <w:rPr>
          <w:sz w:val="22"/>
        </w:rPr>
        <w:t>.…………………………………………… …....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………………………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475A" w:rsidRPr="00AE3CCA" w14:paraId="1D294875" w14:textId="77777777" w:rsidTr="00CB2338">
        <w:tc>
          <w:tcPr>
            <w:tcW w:w="9776" w:type="dxa"/>
            <w:shd w:val="clear" w:color="auto" w:fill="D9D9D9" w:themeFill="background1" w:themeFillShade="D9"/>
          </w:tcPr>
          <w:p w14:paraId="1A71DC9E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II. OŚWIADCZENIE KOŃCOWE</w:t>
            </w:r>
          </w:p>
        </w:tc>
      </w:tr>
    </w:tbl>
    <w:p w14:paraId="53CD66AD" w14:textId="77777777" w:rsidR="00F9475A" w:rsidRPr="00AE3CCA" w:rsidRDefault="00F9475A" w:rsidP="00CD6A18">
      <w:pPr>
        <w:spacing w:before="120" w:after="120"/>
        <w:ind w:firstLine="680"/>
        <w:jc w:val="both"/>
        <w:rPr>
          <w:sz w:val="22"/>
        </w:rPr>
      </w:pPr>
      <w:r w:rsidRPr="00AE3CCA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E8E134" w14:textId="77777777" w:rsidR="00F9475A" w:rsidRPr="00AE3CCA" w:rsidRDefault="00F9475A" w:rsidP="00F9475A">
      <w:pPr>
        <w:spacing w:before="120" w:after="120"/>
        <w:rPr>
          <w:i/>
          <w:sz w:val="22"/>
        </w:rPr>
      </w:pPr>
    </w:p>
    <w:p w14:paraId="46144003" w14:textId="77777777" w:rsidR="00F9475A" w:rsidRPr="00AE3CCA" w:rsidRDefault="00F9475A" w:rsidP="00F9475A">
      <w:pPr>
        <w:spacing w:before="120" w:after="120"/>
        <w:rPr>
          <w:i/>
          <w:sz w:val="22"/>
        </w:rPr>
      </w:pPr>
      <w:r w:rsidRPr="00AE3CCA">
        <w:rPr>
          <w:i/>
          <w:sz w:val="22"/>
        </w:rPr>
        <w:t>* niepotrzebne skreślić</w:t>
      </w:r>
    </w:p>
    <w:p w14:paraId="73330E67" w14:textId="70FDB3E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230D485B" w14:textId="19E26874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>
        <w:rPr>
          <w:i/>
          <w:snapToGrid w:val="0"/>
          <w:sz w:val="22"/>
          <w:szCs w:val="22"/>
          <w:lang w:eastAsia="pl-PL"/>
        </w:rPr>
        <w:lastRenderedPageBreak/>
        <w:t>Załącznik nr 1b</w:t>
      </w:r>
      <w:r w:rsidRPr="00F9475A">
        <w:rPr>
          <w:i/>
          <w:snapToGrid w:val="0"/>
          <w:sz w:val="22"/>
          <w:szCs w:val="22"/>
          <w:lang w:eastAsia="pl-PL"/>
        </w:rPr>
        <w:t xml:space="preserve"> do FO </w:t>
      </w:r>
    </w:p>
    <w:p w14:paraId="4F9D9769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AE3CCA" w14:paraId="5819E4AA" w14:textId="77777777" w:rsidTr="00CB5685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BC67481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705F24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CFEBFAB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040BE9ED" w14:textId="77777777" w:rsidR="00F9475A" w:rsidRPr="00AE3CCA" w:rsidRDefault="00F9475A" w:rsidP="00CB5685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0B538B" w:rsidRPr="00AE3CCA" w14:paraId="75FD637B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466371B" w14:textId="77777777" w:rsidR="000B538B" w:rsidRPr="00AE3CCA" w:rsidRDefault="000B538B" w:rsidP="000B538B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9DC0E2" w14:textId="3F632704" w:rsidR="000B538B" w:rsidRPr="00AE3CCA" w:rsidRDefault="000B538B" w:rsidP="000B538B">
            <w:pPr>
              <w:spacing w:before="120" w:after="120"/>
              <w:ind w:left="35"/>
              <w:rPr>
                <w:b/>
                <w:i/>
                <w:sz w:val="22"/>
                <w:szCs w:val="22"/>
              </w:rPr>
            </w:pPr>
            <w:r w:rsidRPr="000B538B">
              <w:rPr>
                <w:b/>
                <w:bCs/>
                <w:sz w:val="22"/>
                <w:szCs w:val="22"/>
              </w:rPr>
              <w:t>Sukcesywne świadczenie usług cateringowych na potrzeby organizacji wydarzeń w Akademii Ignatianum w Krakowie – 2 części</w:t>
            </w:r>
          </w:p>
        </w:tc>
      </w:tr>
      <w:tr w:rsidR="000B538B" w:rsidRPr="00AE3CCA" w14:paraId="4D1933D2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4DE6D88" w14:textId="77777777" w:rsidR="000B538B" w:rsidRPr="00AE3CCA" w:rsidRDefault="000B538B" w:rsidP="000B538B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341CBA05" w14:textId="7E80C29F" w:rsidR="000B538B" w:rsidRPr="00AE3CCA" w:rsidRDefault="000B538B" w:rsidP="000B538B">
            <w:pPr>
              <w:spacing w:before="120" w:after="120"/>
              <w:ind w:left="35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BZP/2023/000016</w:t>
            </w:r>
          </w:p>
        </w:tc>
      </w:tr>
    </w:tbl>
    <w:p w14:paraId="5AE5EF9B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AE3CCA" w14:paraId="0DED3E14" w14:textId="77777777" w:rsidTr="00CB5685">
        <w:tc>
          <w:tcPr>
            <w:tcW w:w="2630" w:type="pct"/>
            <w:shd w:val="clear" w:color="auto" w:fill="D9D9D9"/>
          </w:tcPr>
          <w:p w14:paraId="4225F1DD" w14:textId="77777777" w:rsidR="00F9475A" w:rsidRPr="00AE3CCA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44BC7BFC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23263ACF" w14:textId="77777777" w:rsidTr="00CB5685">
        <w:tc>
          <w:tcPr>
            <w:tcW w:w="2630" w:type="pct"/>
            <w:shd w:val="clear" w:color="auto" w:fill="D9D9D9"/>
          </w:tcPr>
          <w:p w14:paraId="61733C56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1CDE9C7D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2F23045" w14:textId="77777777" w:rsidTr="00CB5685">
        <w:trPr>
          <w:trHeight w:val="1310"/>
        </w:trPr>
        <w:tc>
          <w:tcPr>
            <w:tcW w:w="2630" w:type="pct"/>
            <w:shd w:val="clear" w:color="auto" w:fill="D9D9D9"/>
          </w:tcPr>
          <w:p w14:paraId="0CAAD10C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10227588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503906A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44C7FA37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46D6E34D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CDADA36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0329B10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14:paraId="0073800B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OŚWIADCZENIE </w:t>
      </w:r>
    </w:p>
    <w:p w14:paraId="6A03E78E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>O SPEŁNIANIU WARUNKÓW W POSTĘPOWANIU</w:t>
      </w:r>
    </w:p>
    <w:p w14:paraId="32D73051" w14:textId="07B1401B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Składając ofertę w postępowaniu </w:t>
      </w:r>
      <w:r w:rsidR="001C0105">
        <w:rPr>
          <w:b/>
          <w:bCs/>
          <w:sz w:val="22"/>
          <w:szCs w:val="22"/>
        </w:rPr>
        <w:t>na realizacje</w:t>
      </w:r>
      <w:r w:rsidR="001C0105" w:rsidRPr="001C0105">
        <w:rPr>
          <w:b/>
          <w:bCs/>
          <w:sz w:val="22"/>
          <w:szCs w:val="22"/>
        </w:rPr>
        <w:t xml:space="preserve"> </w:t>
      </w:r>
      <w:r w:rsidR="00CD6A18">
        <w:rPr>
          <w:b/>
          <w:bCs/>
          <w:sz w:val="22"/>
          <w:szCs w:val="22"/>
        </w:rPr>
        <w:t>w/w zamówienia</w:t>
      </w:r>
      <w:r w:rsidRPr="006C7AF8">
        <w:rPr>
          <w:b/>
          <w:bCs/>
          <w:sz w:val="22"/>
          <w:szCs w:val="22"/>
        </w:rPr>
        <w:t xml:space="preserve">: </w:t>
      </w:r>
    </w:p>
    <w:p w14:paraId="046570CA" w14:textId="72F1B3D9" w:rsidR="00F9475A" w:rsidRDefault="00F9475A" w:rsidP="00F9475A">
      <w:pPr>
        <w:autoSpaceDE w:val="0"/>
        <w:spacing w:before="120" w:after="120"/>
        <w:jc w:val="both"/>
        <w:rPr>
          <w:bCs/>
          <w:sz w:val="22"/>
          <w:szCs w:val="22"/>
        </w:rPr>
      </w:pPr>
      <w:r w:rsidRPr="006C7AF8">
        <w:rPr>
          <w:bCs/>
          <w:sz w:val="22"/>
          <w:szCs w:val="22"/>
        </w:rPr>
        <w:t>Oświadczam</w:t>
      </w:r>
      <w:r>
        <w:rPr>
          <w:bCs/>
          <w:sz w:val="22"/>
          <w:szCs w:val="22"/>
        </w:rPr>
        <w:t>,</w:t>
      </w:r>
      <w:r w:rsidRPr="006C7AF8">
        <w:rPr>
          <w:bCs/>
          <w:sz w:val="22"/>
          <w:szCs w:val="22"/>
        </w:rPr>
        <w:t xml:space="preserve"> że spełniam warunki udziału w postępowaniu określone przez Zamawiającego w pkt. </w:t>
      </w:r>
      <w:r w:rsidR="00794428">
        <w:rPr>
          <w:bCs/>
          <w:sz w:val="22"/>
          <w:szCs w:val="22"/>
        </w:rPr>
        <w:t>7.5.4</w:t>
      </w:r>
      <w:r w:rsidRPr="006C7AF8">
        <w:rPr>
          <w:bCs/>
          <w:sz w:val="22"/>
          <w:szCs w:val="22"/>
        </w:rPr>
        <w:t xml:space="preserve"> SWZ:</w:t>
      </w:r>
      <w:r>
        <w:rPr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9475A" w14:paraId="43CBFC20" w14:textId="77777777" w:rsidTr="00CB5685">
        <w:tc>
          <w:tcPr>
            <w:tcW w:w="9741" w:type="dxa"/>
            <w:shd w:val="clear" w:color="auto" w:fill="D9D9D9" w:themeFill="background1" w:themeFillShade="D9"/>
          </w:tcPr>
          <w:p w14:paraId="42A4B54C" w14:textId="78D5046C" w:rsidR="00F9475A" w:rsidRPr="006C7AF8" w:rsidRDefault="00A77603" w:rsidP="00F9487D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77603">
              <w:rPr>
                <w:b/>
              </w:rPr>
              <w:t xml:space="preserve">Oświadczam, że spełniam warunki udziału w postępowaniu określone przez Zamawiającego w Rozdziale </w:t>
            </w:r>
            <w:r>
              <w:rPr>
                <w:b/>
              </w:rPr>
              <w:t>7</w:t>
            </w:r>
            <w:r w:rsidRPr="00A77603">
              <w:rPr>
                <w:b/>
              </w:rPr>
              <w:t xml:space="preserve"> SWZ w zakresie posiadania </w:t>
            </w:r>
            <w:r w:rsidR="00794428">
              <w:rPr>
                <w:b/>
              </w:rPr>
              <w:t>z</w:t>
            </w:r>
            <w:r w:rsidR="00794428" w:rsidRPr="00794428">
              <w:rPr>
                <w:b/>
              </w:rPr>
              <w:t>dolności technicznej lub zawodowej</w:t>
            </w:r>
            <w:r w:rsidRPr="00A77603">
              <w:rPr>
                <w:b/>
              </w:rPr>
              <w:t xml:space="preserve"> wymaganych w SWZ</w:t>
            </w:r>
            <w:r w:rsidR="00F9487D">
              <w:rPr>
                <w:b/>
              </w:rPr>
              <w:t>.</w:t>
            </w:r>
          </w:p>
        </w:tc>
      </w:tr>
    </w:tbl>
    <w:p w14:paraId="6820698E" w14:textId="5F29EBE2" w:rsidR="00F9475A" w:rsidRPr="006C7AF8" w:rsidRDefault="00F9475A" w:rsidP="00A77603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>warun</w:t>
      </w:r>
      <w:r w:rsidR="00F9487D">
        <w:rPr>
          <w:sz w:val="22"/>
          <w:szCs w:val="22"/>
        </w:rPr>
        <w:t>ki</w:t>
      </w:r>
      <w:r w:rsidRPr="006C7AF8">
        <w:rPr>
          <w:sz w:val="22"/>
          <w:szCs w:val="22"/>
        </w:rPr>
        <w:t xml:space="preserve"> spełniam samodzielnie – Tak w pełnym zakresie*/Tak, częściowo w zakresie …………………………./ Nie*,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9475A" w14:paraId="0FA53B26" w14:textId="77777777" w:rsidTr="00CB5685">
        <w:tc>
          <w:tcPr>
            <w:tcW w:w="9741" w:type="dxa"/>
            <w:shd w:val="clear" w:color="auto" w:fill="D9D9D9" w:themeFill="background1" w:themeFillShade="D9"/>
          </w:tcPr>
          <w:p w14:paraId="3E7E5590" w14:textId="77777777" w:rsidR="00F9475A" w:rsidRPr="006C7AF8" w:rsidRDefault="00F9475A" w:rsidP="00CB5685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C7AF8">
              <w:rPr>
                <w:b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0ECA01AB" w14:textId="77777777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95BBD2" w14:textId="182EC9A0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a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33533763" w14:textId="77777777" w:rsidR="00F9475A" w:rsidRPr="002E6A57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2E6A57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2E6A57" w14:paraId="66C382CA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A80B17A" w14:textId="77777777" w:rsidR="00F9475A" w:rsidRPr="002E6A57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2546FF" w14:textId="77777777" w:rsidR="00F9475A" w:rsidRPr="002E6A57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F218EE2" w14:textId="77777777" w:rsidR="00F9475A" w:rsidRPr="002E6A57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757363AB" w14:textId="77777777" w:rsidR="00F9475A" w:rsidRPr="002E6A57" w:rsidRDefault="00F9475A" w:rsidP="00CB5685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0B538B" w:rsidRPr="002E6A57" w14:paraId="6E2FD802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57D8055" w14:textId="77777777" w:rsidR="000B538B" w:rsidRPr="002E6A57" w:rsidRDefault="000B538B" w:rsidP="000B538B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273BDA" w14:textId="0DD5326B" w:rsidR="000B538B" w:rsidRPr="002E6A57" w:rsidRDefault="000B538B" w:rsidP="000B538B">
            <w:pPr>
              <w:spacing w:before="120" w:after="120"/>
              <w:ind w:left="35"/>
              <w:rPr>
                <w:b/>
                <w:i/>
                <w:sz w:val="22"/>
                <w:szCs w:val="22"/>
              </w:rPr>
            </w:pPr>
            <w:r w:rsidRPr="000B538B">
              <w:rPr>
                <w:b/>
                <w:bCs/>
                <w:sz w:val="22"/>
                <w:szCs w:val="22"/>
              </w:rPr>
              <w:t>Sukcesywne świadczenie usług cateringowych na potrzeby organizacji wydarzeń w Akademii Ignatianum w Krakowie – 2 części</w:t>
            </w:r>
          </w:p>
        </w:tc>
      </w:tr>
      <w:tr w:rsidR="000B538B" w:rsidRPr="002E6A57" w14:paraId="31B1DBF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3C7EBF4F" w14:textId="77777777" w:rsidR="000B538B" w:rsidRPr="002E6A57" w:rsidRDefault="000B538B" w:rsidP="000B538B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2E6A57">
              <w:rPr>
                <w:b/>
                <w:i/>
                <w:sz w:val="22"/>
                <w:szCs w:val="22"/>
              </w:rPr>
              <w:t>jeżeli dotyczy</w:t>
            </w:r>
            <w:r w:rsidRPr="002E6A5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7E19D5" w14:textId="486A79E2" w:rsidR="000B538B" w:rsidRPr="002E6A57" w:rsidRDefault="000B538B" w:rsidP="000B538B">
            <w:pPr>
              <w:spacing w:before="120" w:after="120"/>
              <w:ind w:left="35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BZP/2023/000016</w:t>
            </w:r>
          </w:p>
        </w:tc>
      </w:tr>
    </w:tbl>
    <w:p w14:paraId="0F4F850B" w14:textId="77777777" w:rsidR="00F9475A" w:rsidRPr="002E6A57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2E6A57" w14:paraId="7CC757FA" w14:textId="77777777" w:rsidTr="00F9475A">
        <w:tc>
          <w:tcPr>
            <w:tcW w:w="2630" w:type="pct"/>
            <w:shd w:val="clear" w:color="auto" w:fill="D9D9D9"/>
          </w:tcPr>
          <w:p w14:paraId="78AFBE53" w14:textId="77777777" w:rsidR="00F9475A" w:rsidRPr="002E6A57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925735C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598F52D" w14:textId="77777777" w:rsidTr="00F9475A">
        <w:tc>
          <w:tcPr>
            <w:tcW w:w="2630" w:type="pct"/>
            <w:shd w:val="clear" w:color="auto" w:fill="D9D9D9"/>
          </w:tcPr>
          <w:p w14:paraId="0686FD92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3BA8550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4DC867E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78029224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Osoba lub osoby wyznaczone do kontaktów:</w:t>
            </w:r>
          </w:p>
          <w:p w14:paraId="15AD6445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Telefon:</w:t>
            </w:r>
          </w:p>
          <w:p w14:paraId="37EC61D7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0272467B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75069A32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1956753E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B2067BD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  <w:szCs w:val="22"/>
        </w:rPr>
      </w:pPr>
      <w:r w:rsidRPr="002E6A57">
        <w:rPr>
          <w:i/>
          <w:color w:val="FF0000"/>
          <w:sz w:val="22"/>
          <w:szCs w:val="22"/>
        </w:rPr>
        <w:t xml:space="preserve">(należy przedstawić dla każdego podmiotu trzeciego oddzielnie) </w:t>
      </w:r>
    </w:p>
    <w:p w14:paraId="6538A0F0" w14:textId="77777777" w:rsidR="00F9475A" w:rsidRPr="002E6A57" w:rsidRDefault="00F9475A" w:rsidP="00F9475A">
      <w:pPr>
        <w:keepNext/>
        <w:spacing w:before="120" w:after="120"/>
        <w:ind w:right="68"/>
        <w:outlineLvl w:val="1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(dot. sytuacji, gdy Wykonawca w celu potwierdzenia spełnienia warunków udziału w postępowaniu polega na zdolnościach innych podmiotów)</w:t>
      </w:r>
    </w:p>
    <w:p w14:paraId="48830AE0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OŚWIADCZENIE</w:t>
      </w:r>
    </w:p>
    <w:p w14:paraId="66451E98" w14:textId="77777777" w:rsidR="00F9475A" w:rsidRPr="002E6A57" w:rsidRDefault="00F9475A" w:rsidP="00F9475A">
      <w:pPr>
        <w:spacing w:before="120" w:after="120"/>
        <w:jc w:val="center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DLA PODMIOTU TRZECIEGO DOTYCZĄCE PRZESŁANEK WYKLUCZENIA</w:t>
      </w:r>
      <w:r w:rsidRPr="002E6A57">
        <w:rPr>
          <w:b/>
          <w:sz w:val="22"/>
          <w:szCs w:val="22"/>
        </w:rPr>
        <w:cr/>
      </w:r>
    </w:p>
    <w:p w14:paraId="04B3AAA7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Ja (My) niżej podpisany (ni) ……………………………………………………………………………………………………………</w:t>
      </w:r>
    </w:p>
    <w:p w14:paraId="7BA67EB0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działając w imieniu i na rzecz : ……………………………………………………………………………………………………………</w:t>
      </w:r>
    </w:p>
    <w:p w14:paraId="3D5724B7" w14:textId="77777777" w:rsidR="00F9475A" w:rsidRPr="002E6A57" w:rsidRDefault="00F9475A" w:rsidP="00F9475A">
      <w:pPr>
        <w:spacing w:before="120" w:after="120"/>
        <w:jc w:val="center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(pełna nazwa rejestrowa podmiotu i adres/siedziba podmiotu)</w:t>
      </w:r>
    </w:p>
    <w:p w14:paraId="53286735" w14:textId="77777777" w:rsidR="00F9475A" w:rsidRPr="002E6A57" w:rsidRDefault="00F9475A" w:rsidP="00F9475A">
      <w:pPr>
        <w:spacing w:before="120" w:after="120"/>
        <w:ind w:left="426" w:hanging="426"/>
        <w:rPr>
          <w:sz w:val="22"/>
          <w:szCs w:val="22"/>
        </w:rPr>
      </w:pPr>
      <w:r w:rsidRPr="002E6A57">
        <w:rPr>
          <w:sz w:val="22"/>
          <w:szCs w:val="22"/>
        </w:rPr>
        <w:t>I.</w:t>
      </w:r>
      <w:r w:rsidRPr="002E6A57">
        <w:rPr>
          <w:sz w:val="22"/>
          <w:szCs w:val="22"/>
        </w:rPr>
        <w:tab/>
        <w:t>Oświadczam(y), że:</w:t>
      </w:r>
    </w:p>
    <w:p w14:paraId="500C3737" w14:textId="77777777" w:rsidR="00F9475A" w:rsidRPr="002E6A57" w:rsidRDefault="00F9475A" w:rsidP="00F9475A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nie podlegam / nie podlegamy wykluczeniu z postępowania na podstawie art. 108 ust. 1 ustawy </w:t>
      </w:r>
      <w:proofErr w:type="spellStart"/>
      <w:r w:rsidRPr="002E6A57">
        <w:rPr>
          <w:b/>
          <w:sz w:val="22"/>
          <w:szCs w:val="22"/>
        </w:rPr>
        <w:t>Pzp</w:t>
      </w:r>
      <w:proofErr w:type="spellEnd"/>
      <w:r w:rsidRPr="002E6A57">
        <w:rPr>
          <w:b/>
          <w:sz w:val="22"/>
          <w:szCs w:val="22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</w:t>
      </w:r>
      <w:r w:rsidRPr="002E6A57">
        <w:rPr>
          <w:rStyle w:val="Odwoanieprzypisudolnego"/>
          <w:b/>
          <w:sz w:val="22"/>
          <w:szCs w:val="22"/>
        </w:rPr>
        <w:footnoteReference w:id="4"/>
      </w:r>
      <w:r w:rsidRPr="002E6A57">
        <w:rPr>
          <w:b/>
          <w:sz w:val="22"/>
          <w:szCs w:val="22"/>
        </w:rPr>
        <w:t>*</w:t>
      </w:r>
    </w:p>
    <w:p w14:paraId="1E1676FA" w14:textId="6C9E8828" w:rsidR="00426FDA" w:rsidRDefault="00F9475A" w:rsidP="003B4AF0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sz w:val="22"/>
          <w:szCs w:val="22"/>
        </w:rPr>
      </w:pPr>
      <w:r w:rsidRPr="00CB2338">
        <w:rPr>
          <w:sz w:val="22"/>
          <w:szCs w:val="22"/>
        </w:rPr>
        <w:lastRenderedPageBreak/>
        <w:t>w stosunku do …………………………………...</w:t>
      </w:r>
      <w:r w:rsidRPr="00CB2338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CB2338">
        <w:rPr>
          <w:i/>
          <w:sz w:val="22"/>
          <w:szCs w:val="22"/>
        </w:rPr>
        <w:t>CeiDG</w:t>
      </w:r>
      <w:proofErr w:type="spellEnd"/>
      <w:r w:rsidRPr="00CB2338">
        <w:rPr>
          <w:i/>
          <w:sz w:val="22"/>
          <w:szCs w:val="22"/>
        </w:rPr>
        <w:t>)</w:t>
      </w:r>
      <w:r w:rsidRPr="00CB2338">
        <w:rPr>
          <w:sz w:val="22"/>
          <w:szCs w:val="22"/>
        </w:rPr>
        <w:t xml:space="preserve"> zachodzą podstawy wykluczenia z postępowania na podstawie art. …………. ustawy </w:t>
      </w:r>
      <w:proofErr w:type="spellStart"/>
      <w:r w:rsidRPr="00CB2338">
        <w:rPr>
          <w:sz w:val="22"/>
          <w:szCs w:val="22"/>
        </w:rPr>
        <w:t>Pzp</w:t>
      </w:r>
      <w:proofErr w:type="spellEnd"/>
      <w:r w:rsidRPr="00CB2338">
        <w:rPr>
          <w:sz w:val="22"/>
          <w:szCs w:val="22"/>
        </w:rPr>
        <w:t xml:space="preserve"> </w:t>
      </w:r>
      <w:r w:rsidRPr="00CB2338">
        <w:rPr>
          <w:i/>
          <w:sz w:val="22"/>
          <w:szCs w:val="22"/>
        </w:rPr>
        <w:t>(podać mającą zastosowanie podstawę wykluczenia spośród wskazanych powyżej)</w:t>
      </w:r>
      <w:r w:rsidRPr="00CB2338">
        <w:rPr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CB2338">
        <w:rPr>
          <w:sz w:val="22"/>
          <w:szCs w:val="22"/>
        </w:rPr>
        <w:t>Pzp</w:t>
      </w:r>
      <w:proofErr w:type="spellEnd"/>
      <w:r w:rsidRPr="00CB2338">
        <w:rPr>
          <w:sz w:val="22"/>
          <w:szCs w:val="22"/>
        </w:rPr>
        <w:t xml:space="preserve"> podjęte został</w:t>
      </w:r>
      <w:r w:rsidR="00CB2338" w:rsidRPr="00CB2338">
        <w:rPr>
          <w:sz w:val="22"/>
          <w:szCs w:val="22"/>
        </w:rPr>
        <w:t>y następujące środki naprawcze:</w:t>
      </w:r>
      <w:r w:rsidRPr="00CB2338">
        <w:rPr>
          <w:sz w:val="22"/>
          <w:szCs w:val="22"/>
        </w:rPr>
        <w:t>*……………</w:t>
      </w:r>
      <w:r w:rsidR="00426FDA">
        <w:rPr>
          <w:sz w:val="22"/>
          <w:szCs w:val="22"/>
        </w:rPr>
        <w:t>…………………….</w:t>
      </w:r>
    </w:p>
    <w:p w14:paraId="7D62F213" w14:textId="0F60BAD5" w:rsidR="00F9475A" w:rsidRPr="00CB2338" w:rsidRDefault="00F9475A" w:rsidP="00426FDA">
      <w:pPr>
        <w:pStyle w:val="Akapitzlist"/>
        <w:suppressAutoHyphens w:val="0"/>
        <w:spacing w:before="120" w:after="120"/>
        <w:contextualSpacing/>
        <w:jc w:val="both"/>
        <w:rPr>
          <w:sz w:val="22"/>
          <w:szCs w:val="22"/>
        </w:rPr>
      </w:pPr>
      <w:r w:rsidRPr="00CB2338">
        <w:rPr>
          <w:sz w:val="22"/>
          <w:szCs w:val="22"/>
        </w:rPr>
        <w:t>………………………………………………………</w:t>
      </w:r>
      <w:r w:rsidR="00CB2338" w:rsidRPr="00CB2338">
        <w:rPr>
          <w:sz w:val="22"/>
          <w:szCs w:val="22"/>
        </w:rPr>
        <w:t>…………...</w:t>
      </w:r>
      <w:r w:rsidRPr="00CB2338">
        <w:rPr>
          <w:sz w:val="22"/>
          <w:szCs w:val="22"/>
        </w:rPr>
        <w:t>………………..…………………………………………………………………………………………..………………….....…………..………………………………………………………………………………………………………………</w:t>
      </w:r>
    </w:p>
    <w:p w14:paraId="57EDBD1C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</w:p>
    <w:p w14:paraId="567CBEE6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474B2" w14:textId="77777777" w:rsidR="00F9475A" w:rsidRPr="002E6A57" w:rsidRDefault="00F9475A" w:rsidP="00F9475A">
      <w:pPr>
        <w:pStyle w:val="Akapitzlist"/>
        <w:spacing w:before="120" w:after="120"/>
        <w:rPr>
          <w:b/>
          <w:sz w:val="22"/>
          <w:szCs w:val="22"/>
        </w:rPr>
      </w:pPr>
    </w:p>
    <w:p w14:paraId="47ED7CCC" w14:textId="77777777" w:rsidR="00F9475A" w:rsidRPr="002E6A57" w:rsidRDefault="00F9475A" w:rsidP="00F9475A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spełniam/spełniamy warunki udziału w postępowaniu w zakresie w jakim udostępniam zasoby Wykonawcy ……………………………… </w:t>
      </w:r>
      <w:r w:rsidRPr="002E6A57">
        <w:rPr>
          <w:i/>
          <w:sz w:val="22"/>
          <w:szCs w:val="22"/>
        </w:rPr>
        <w:t>(proszę podać nazwę i adres Wykonawcy)</w:t>
      </w:r>
      <w:r w:rsidRPr="002E6A57">
        <w:rPr>
          <w:b/>
          <w:sz w:val="22"/>
          <w:szCs w:val="22"/>
        </w:rPr>
        <w:t xml:space="preserve"> w celu wykazania spełniania warunków udziału w postępowaniu </w:t>
      </w:r>
      <w:r w:rsidRPr="002E6A57">
        <w:rPr>
          <w:i/>
          <w:sz w:val="22"/>
          <w:szCs w:val="22"/>
        </w:rPr>
        <w:t>(proszę podać warunki według SWZ)</w:t>
      </w:r>
      <w:r w:rsidRPr="002E6A57">
        <w:rPr>
          <w:b/>
          <w:sz w:val="22"/>
          <w:szCs w:val="22"/>
        </w:rPr>
        <w:t xml:space="preserve"> ……………………………………………*</w:t>
      </w:r>
    </w:p>
    <w:p w14:paraId="2AB19756" w14:textId="5720FC38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2D6A07" w14:textId="32546167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b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6780CD48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AE3CCA" w14:paraId="5F15B886" w14:textId="77777777" w:rsidTr="00CB5685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3501E58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A8F1FB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4358061F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22EFA83C" w14:textId="77777777" w:rsidR="00F9475A" w:rsidRPr="00AE3CCA" w:rsidRDefault="00F9475A" w:rsidP="00CB5685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0B538B" w:rsidRPr="00AE3CCA" w14:paraId="56097E89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F54C565" w14:textId="77777777" w:rsidR="000B538B" w:rsidRPr="00AE3CCA" w:rsidRDefault="000B538B" w:rsidP="000B538B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1D45BF" w14:textId="47BD138B" w:rsidR="000B538B" w:rsidRPr="00AE3CCA" w:rsidRDefault="000B538B" w:rsidP="000B538B">
            <w:pPr>
              <w:spacing w:before="120" w:after="120"/>
              <w:ind w:left="35"/>
              <w:rPr>
                <w:b/>
                <w:i/>
                <w:sz w:val="22"/>
                <w:szCs w:val="22"/>
              </w:rPr>
            </w:pPr>
            <w:r w:rsidRPr="000B538B">
              <w:rPr>
                <w:b/>
                <w:bCs/>
                <w:sz w:val="22"/>
                <w:szCs w:val="22"/>
              </w:rPr>
              <w:t>Sukcesywne świadczenie usług cateringowych na potrzeby organizacji wydarzeń w Akademii Ignatianum w Krakowie – 2 części</w:t>
            </w:r>
          </w:p>
        </w:tc>
      </w:tr>
      <w:tr w:rsidR="000B538B" w:rsidRPr="00AE3CCA" w14:paraId="1BA75F1B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454838EB" w14:textId="77777777" w:rsidR="000B538B" w:rsidRPr="00AE3CCA" w:rsidRDefault="000B538B" w:rsidP="000B538B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7EBC5F77" w14:textId="0E00D1C7" w:rsidR="000B538B" w:rsidRPr="00AE3CCA" w:rsidRDefault="000B538B" w:rsidP="000B538B">
            <w:pPr>
              <w:spacing w:before="120" w:after="120"/>
              <w:ind w:left="35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BZP/2023/000016</w:t>
            </w:r>
          </w:p>
        </w:tc>
      </w:tr>
    </w:tbl>
    <w:p w14:paraId="7EF8407C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AE3CCA" w14:paraId="03D8C9E8" w14:textId="77777777" w:rsidTr="00CB5685">
        <w:tc>
          <w:tcPr>
            <w:tcW w:w="2630" w:type="pct"/>
            <w:shd w:val="clear" w:color="auto" w:fill="D9D9D9"/>
          </w:tcPr>
          <w:p w14:paraId="14CEBF4C" w14:textId="77777777" w:rsidR="00F9475A" w:rsidRPr="00AE3CCA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5A8D8FF6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67297C67" w14:textId="77777777" w:rsidTr="00CB5685">
        <w:tc>
          <w:tcPr>
            <w:tcW w:w="2630" w:type="pct"/>
            <w:shd w:val="clear" w:color="auto" w:fill="D9D9D9"/>
          </w:tcPr>
          <w:p w14:paraId="2EC66E39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D7F493E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52617B2D" w14:textId="77777777" w:rsidTr="00CB5685">
        <w:trPr>
          <w:trHeight w:val="1310"/>
        </w:trPr>
        <w:tc>
          <w:tcPr>
            <w:tcW w:w="2630" w:type="pct"/>
            <w:shd w:val="clear" w:color="auto" w:fill="D9D9D9"/>
          </w:tcPr>
          <w:p w14:paraId="3D96740E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EF017F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F1938C2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25A3393A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1D73C3E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92EC5A7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0BF4039" w14:textId="77777777" w:rsidR="00F9475A" w:rsidRPr="00FF54D9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</w:rPr>
      </w:pPr>
      <w:r w:rsidRPr="00FF54D9">
        <w:rPr>
          <w:i/>
          <w:color w:val="FF0000"/>
          <w:sz w:val="22"/>
        </w:rPr>
        <w:t xml:space="preserve">(należy przedstawić dla każdego podmiotu trzeciego oddzielnie) </w:t>
      </w:r>
    </w:p>
    <w:p w14:paraId="440F7A23" w14:textId="77777777" w:rsidR="00F9475A" w:rsidRPr="00FF54D9" w:rsidRDefault="00F9475A" w:rsidP="00F9475A">
      <w:pPr>
        <w:keepNext/>
        <w:spacing w:before="120" w:after="120"/>
        <w:ind w:right="68"/>
        <w:outlineLvl w:val="1"/>
        <w:rPr>
          <w:i/>
          <w:sz w:val="22"/>
        </w:rPr>
      </w:pPr>
      <w:r w:rsidRPr="00FF54D9">
        <w:rPr>
          <w:i/>
          <w:sz w:val="22"/>
        </w:rPr>
        <w:t>(dot. sytuacji, gdy Wykonawca w celu potwierdzenia spełnienia warunków udziału w postępowaniu polega na zdolnościach innych podmiotów)</w:t>
      </w:r>
    </w:p>
    <w:p w14:paraId="20CD69BC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>ZOBOWIĄZANIE DO ODDANIA DO</w:t>
      </w:r>
    </w:p>
    <w:p w14:paraId="035E0826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DYSPOZYCJI WYKONAWCY NIEZBĘDNYCH ZASOBÓW</w:t>
      </w:r>
    </w:p>
    <w:p w14:paraId="265A1C98" w14:textId="1CAAC863" w:rsidR="00F9475A" w:rsidRDefault="00F9475A" w:rsidP="00426FD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na okres korzystania z nich przy wykonywaniu zamówienia zgodnie z art. 118 ustawy </w:t>
      </w:r>
      <w:proofErr w:type="spellStart"/>
      <w:r w:rsidR="00426FDA">
        <w:rPr>
          <w:b/>
          <w:sz w:val="22"/>
        </w:rPr>
        <w:t>Pzp</w:t>
      </w:r>
      <w:proofErr w:type="spellEnd"/>
      <w:r w:rsidRPr="00235189">
        <w:rPr>
          <w:b/>
          <w:sz w:val="22"/>
        </w:rPr>
        <w:t xml:space="preserve"> </w:t>
      </w:r>
      <w:r w:rsidRPr="00235189">
        <w:rPr>
          <w:b/>
          <w:sz w:val="22"/>
        </w:rPr>
        <w:cr/>
      </w:r>
    </w:p>
    <w:p w14:paraId="6A07B9F3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Ja (My) niżej podpisany (ni) ……………………………………………………………………………………………………………</w:t>
      </w:r>
    </w:p>
    <w:p w14:paraId="45758B19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działając w imieniu i na rzecz : ……………………………………………………………………………………………………………</w:t>
      </w:r>
    </w:p>
    <w:p w14:paraId="49662688" w14:textId="77777777" w:rsidR="00F9475A" w:rsidRPr="00FF54D9" w:rsidRDefault="00F9475A" w:rsidP="00F9475A">
      <w:pPr>
        <w:spacing w:before="120" w:after="120"/>
        <w:jc w:val="center"/>
        <w:rPr>
          <w:i/>
          <w:sz w:val="20"/>
        </w:rPr>
      </w:pPr>
      <w:r w:rsidRPr="00FF54D9">
        <w:rPr>
          <w:i/>
          <w:sz w:val="20"/>
        </w:rPr>
        <w:t>(pełna nazwa rejestrowa podmiotu i adres/siedziba podmiotu)</w:t>
      </w:r>
    </w:p>
    <w:p w14:paraId="6EE1112F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4B5D39DA" w14:textId="3BA6096E" w:rsidR="00F9475A" w:rsidRDefault="00F9475A" w:rsidP="00F9475A">
      <w:pPr>
        <w:autoSpaceDE w:val="0"/>
        <w:spacing w:before="120" w:after="120"/>
        <w:jc w:val="both"/>
        <w:rPr>
          <w:b/>
          <w:sz w:val="22"/>
        </w:rPr>
      </w:pPr>
      <w:r w:rsidRPr="00235189">
        <w:rPr>
          <w:sz w:val="22"/>
        </w:rPr>
        <w:t>Zobowiązuję /zobowiązujemy się udostępnić swoje zasoby Wykonawcy do realizacji</w:t>
      </w:r>
      <w:r w:rsidR="00CD6A18">
        <w:rPr>
          <w:sz w:val="22"/>
        </w:rPr>
        <w:t xml:space="preserve"> w/w zamówienia:</w:t>
      </w:r>
    </w:p>
    <w:p w14:paraId="52812AC0" w14:textId="77777777" w:rsidR="00F9475A" w:rsidRPr="00235189" w:rsidRDefault="00F9475A" w:rsidP="00F9475A">
      <w:pPr>
        <w:autoSpaceDE w:val="0"/>
        <w:spacing w:before="120" w:after="120"/>
        <w:jc w:val="center"/>
        <w:rPr>
          <w:i/>
          <w:sz w:val="20"/>
        </w:rPr>
      </w:pPr>
      <w:r w:rsidRPr="00235189">
        <w:rPr>
          <w:sz w:val="22"/>
        </w:rPr>
        <w:t>…………………………………</w:t>
      </w:r>
      <w:r>
        <w:rPr>
          <w:sz w:val="22"/>
        </w:rPr>
        <w:t>…………………………………………………………………………………</w:t>
      </w:r>
      <w:r w:rsidRPr="00235189">
        <w:rPr>
          <w:sz w:val="22"/>
        </w:rPr>
        <w:t xml:space="preserve"> </w:t>
      </w:r>
      <w:r w:rsidRPr="00235189">
        <w:rPr>
          <w:i/>
          <w:sz w:val="20"/>
        </w:rPr>
        <w:t>(pełna nazwa rejestrowa Wykonawcy i adres/siedziba Wykonawcy)</w:t>
      </w:r>
    </w:p>
    <w:p w14:paraId="4051D753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1EBE613F" w14:textId="77777777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235189">
        <w:rPr>
          <w:sz w:val="22"/>
        </w:rPr>
        <w:t>W celu oceny, czy ww. Wykonawca będzie dysponował moimi zasobami w stopniu niezbędnym dla należytego wykonania zamówienia oraz oceny, czy stosunek nas łączący gwarantuje rzeczywisty dostęp do moich zasobów podaję</w:t>
      </w:r>
      <w:r w:rsidRPr="00235189">
        <w:rPr>
          <w:b/>
          <w:bCs/>
          <w:sz w:val="22"/>
          <w:szCs w:val="22"/>
        </w:rPr>
        <w:t>:</w:t>
      </w:r>
    </w:p>
    <w:p w14:paraId="08A57C6A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1) zakres moich zasobów dostępnych Wykonawcy: ……………………………………………………………………………………………………………… </w:t>
      </w:r>
      <w:r w:rsidRPr="00235189">
        <w:rPr>
          <w:bCs/>
          <w:sz w:val="22"/>
          <w:szCs w:val="22"/>
        </w:rPr>
        <w:lastRenderedPageBreak/>
        <w:t xml:space="preserve">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4FA2AFC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2) sposób wykorzystania moich zasobów przez Wykonawcę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……………………………………………………………………………………………….………………. </w:t>
      </w:r>
    </w:p>
    <w:p w14:paraId="2F3DFA6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3) charakteru stosunku, jaki będzie mnie łączył z Wykonawcą: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77BCE39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4) zakres i okres mojego udziału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2474EAD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3461BD54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24A91217" w14:textId="77777777" w:rsidR="00F9475A" w:rsidRPr="00235189" w:rsidRDefault="00F9475A" w:rsidP="00F9475A">
      <w:pPr>
        <w:autoSpaceDE w:val="0"/>
        <w:spacing w:before="120" w:after="120"/>
        <w:rPr>
          <w:bCs/>
          <w:i/>
          <w:sz w:val="22"/>
          <w:szCs w:val="22"/>
        </w:rPr>
      </w:pPr>
      <w:r w:rsidRPr="00235189">
        <w:rPr>
          <w:bCs/>
          <w:i/>
          <w:sz w:val="22"/>
          <w:szCs w:val="22"/>
        </w:rPr>
        <w:t>* niewłaściwe skreśl</w:t>
      </w:r>
    </w:p>
    <w:p w14:paraId="29857881" w14:textId="7FB06B7B" w:rsidR="00963EBE" w:rsidRPr="002B2EC2" w:rsidRDefault="00963EBE" w:rsidP="00CD6A18">
      <w:pPr>
        <w:suppressAutoHyphens w:val="0"/>
        <w:rPr>
          <w:b/>
          <w:i/>
          <w:iCs/>
          <w:sz w:val="22"/>
          <w:szCs w:val="22"/>
        </w:rPr>
      </w:pPr>
    </w:p>
    <w:sectPr w:rsidR="00963EBE" w:rsidRPr="002B2EC2" w:rsidSect="00CB2338">
      <w:headerReference w:type="default" r:id="rId8"/>
      <w:footerReference w:type="default" r:id="rId9"/>
      <w:pgSz w:w="11906" w:h="16838"/>
      <w:pgMar w:top="1134" w:right="991" w:bottom="1021" w:left="1134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6690" w14:textId="77777777" w:rsidR="00F91297" w:rsidRDefault="00F91297">
      <w:r>
        <w:separator/>
      </w:r>
    </w:p>
  </w:endnote>
  <w:endnote w:type="continuationSeparator" w:id="0">
    <w:p w14:paraId="56098B4F" w14:textId="77777777" w:rsidR="00F91297" w:rsidRDefault="00F9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CDD0" w14:textId="6409122A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D35E67">
      <w:rPr>
        <w:noProof/>
      </w:rPr>
      <w:t>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D9C27" w14:textId="77777777" w:rsidR="00F91297" w:rsidRDefault="00F91297">
      <w:r>
        <w:separator/>
      </w:r>
    </w:p>
  </w:footnote>
  <w:footnote w:type="continuationSeparator" w:id="0">
    <w:p w14:paraId="43FD82A5" w14:textId="77777777" w:rsidR="00F91297" w:rsidRDefault="00F91297">
      <w:r>
        <w:continuationSeparator/>
      </w:r>
    </w:p>
  </w:footnote>
  <w:footnote w:id="1">
    <w:p w14:paraId="0133653D" w14:textId="77777777" w:rsidR="00C85C86" w:rsidRPr="00C85C86" w:rsidRDefault="00C85C86" w:rsidP="00C85C86">
      <w:pPr>
        <w:pStyle w:val="Tekstprzypisudolnego"/>
        <w:rPr>
          <w:sz w:val="18"/>
          <w:szCs w:val="18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2">
    <w:p w14:paraId="3A4D9F7A" w14:textId="77777777" w:rsidR="00C85C86" w:rsidRPr="008A0637" w:rsidRDefault="00C85C86" w:rsidP="00C85C86">
      <w:pPr>
        <w:pStyle w:val="Tekstprzypisudolnego"/>
        <w:rPr>
          <w:rFonts w:asciiTheme="minorHAnsi" w:hAnsiTheme="minorHAnsi" w:cstheme="minorHAnsi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3">
    <w:p w14:paraId="11E88ECE" w14:textId="77777777" w:rsidR="00F9475A" w:rsidRPr="00AE3CCA" w:rsidRDefault="00F9475A" w:rsidP="00F9475A">
      <w:pPr>
        <w:pStyle w:val="Tekstprzypisudolnego"/>
        <w:jc w:val="both"/>
        <w:rPr>
          <w:i/>
        </w:rPr>
      </w:pPr>
      <w:r w:rsidRPr="00AE3CCA">
        <w:rPr>
          <w:rStyle w:val="Odwoanieprzypisudolnego"/>
          <w:i/>
        </w:rPr>
        <w:footnoteRef/>
      </w:r>
      <w:r w:rsidRPr="00AE3CCA">
        <w:rPr>
          <w:i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AE3CCA">
        <w:rPr>
          <w:i/>
        </w:rPr>
        <w:t>Pzp</w:t>
      </w:r>
      <w:proofErr w:type="spellEnd"/>
      <w:r w:rsidRPr="00AE3CCA">
        <w:rPr>
          <w:i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  <w:footnote w:id="4">
    <w:p w14:paraId="7CD9776C" w14:textId="77777777" w:rsidR="00F9475A" w:rsidRPr="00FF54D9" w:rsidRDefault="00F9475A" w:rsidP="00F9475A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F54D9">
        <w:rPr>
          <w:i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FF54D9">
        <w:rPr>
          <w:i/>
        </w:rPr>
        <w:t>Pzp</w:t>
      </w:r>
      <w:proofErr w:type="spellEnd"/>
      <w:r w:rsidRPr="00FF54D9">
        <w:rPr>
          <w:i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C3E5" w14:textId="72D41092" w:rsidR="009D5D9A" w:rsidRPr="009D5D9A" w:rsidRDefault="009D5D9A" w:rsidP="009D5D9A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rPr>
        <w:bCs/>
        <w:i/>
        <w:iCs/>
        <w:sz w:val="22"/>
        <w:szCs w:val="22"/>
      </w:rPr>
    </w:pPr>
    <w:r w:rsidRPr="007209AC">
      <w:rPr>
        <w:bCs/>
        <w:smallCaps/>
        <w:sz w:val="22"/>
        <w:szCs w:val="22"/>
      </w:rPr>
      <w:t>Oznaczenie sprawy</w:t>
    </w:r>
    <w:r w:rsidRPr="007209AC">
      <w:rPr>
        <w:bCs/>
        <w:sz w:val="22"/>
        <w:szCs w:val="22"/>
      </w:rPr>
      <w:t xml:space="preserve">: </w:t>
    </w:r>
    <w:r w:rsidR="001B64EF" w:rsidRPr="001B64EF">
      <w:rPr>
        <w:bCs/>
        <w:smallCaps/>
        <w:sz w:val="22"/>
        <w:szCs w:val="22"/>
      </w:rPr>
      <w:t>BZP/2023/00001</w:t>
    </w:r>
    <w:r w:rsidR="000B538B">
      <w:rPr>
        <w:bCs/>
        <w:smallCaps/>
        <w:sz w:val="22"/>
        <w:szCs w:val="22"/>
      </w:rPr>
      <w:t>6</w:t>
    </w:r>
    <w:r w:rsidRPr="007209AC">
      <w:rPr>
        <w:bCs/>
        <w:smallCaps/>
        <w:sz w:val="22"/>
        <w:szCs w:val="22"/>
      </w:rPr>
      <w:tab/>
    </w:r>
    <w:r w:rsidRPr="009D5D9A">
      <w:rPr>
        <w:bCs/>
        <w:i/>
        <w:iCs/>
        <w:sz w:val="22"/>
        <w:szCs w:val="22"/>
      </w:rPr>
      <w:t>Załącznik nr 1 do SWZ</w:t>
    </w:r>
  </w:p>
  <w:p w14:paraId="33AF6801" w14:textId="53481822" w:rsidR="00D45F61" w:rsidRPr="009D5D9A" w:rsidRDefault="00D45F61" w:rsidP="009D5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33E18CF"/>
    <w:multiLevelType w:val="hybridMultilevel"/>
    <w:tmpl w:val="F868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6A76B8E"/>
    <w:multiLevelType w:val="hybridMultilevel"/>
    <w:tmpl w:val="6AE2FE2C"/>
    <w:name w:val="WW8Num432222"/>
    <w:lvl w:ilvl="0" w:tplc="D48CBF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7D117C4"/>
    <w:multiLevelType w:val="hybridMultilevel"/>
    <w:tmpl w:val="549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4D79A8"/>
    <w:multiLevelType w:val="hybridMultilevel"/>
    <w:tmpl w:val="D996E6D8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075726"/>
    <w:multiLevelType w:val="hybridMultilevel"/>
    <w:tmpl w:val="4A3A16D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7" w15:restartNumberingAfterBreak="0">
    <w:nsid w:val="150103E2"/>
    <w:multiLevelType w:val="hybridMultilevel"/>
    <w:tmpl w:val="5F04A8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D796680"/>
    <w:multiLevelType w:val="hybridMultilevel"/>
    <w:tmpl w:val="0E9CB7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43B28DC"/>
    <w:multiLevelType w:val="hybridMultilevel"/>
    <w:tmpl w:val="5CC8D2C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1" w15:restartNumberingAfterBreak="0">
    <w:nsid w:val="2EB3449B"/>
    <w:multiLevelType w:val="hybridMultilevel"/>
    <w:tmpl w:val="A3FA2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185C69"/>
    <w:multiLevelType w:val="hybridMultilevel"/>
    <w:tmpl w:val="D8C0B6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64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5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283905"/>
    <w:multiLevelType w:val="hybridMultilevel"/>
    <w:tmpl w:val="3CAACCC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10C3850"/>
    <w:multiLevelType w:val="hybridMultilevel"/>
    <w:tmpl w:val="F7925C2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0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58602642"/>
    <w:multiLevelType w:val="hybridMultilevel"/>
    <w:tmpl w:val="3E1E9552"/>
    <w:lvl w:ilvl="0" w:tplc="CBC028E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69593AD6"/>
    <w:multiLevelType w:val="hybridMultilevel"/>
    <w:tmpl w:val="C024D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7"/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</w:num>
  <w:num w:numId="9">
    <w:abstractNumId w:val="48"/>
  </w:num>
  <w:num w:numId="10">
    <w:abstractNumId w:val="50"/>
  </w:num>
  <w:num w:numId="11">
    <w:abstractNumId w:val="49"/>
  </w:num>
  <w:num w:numId="12">
    <w:abstractNumId w:val="58"/>
  </w:num>
  <w:num w:numId="13">
    <w:abstractNumId w:val="51"/>
  </w:num>
  <w:num w:numId="14">
    <w:abstractNumId w:val="55"/>
  </w:num>
  <w:num w:numId="15">
    <w:abstractNumId w:val="66"/>
  </w:num>
  <w:num w:numId="16">
    <w:abstractNumId w:val="56"/>
  </w:num>
  <w:num w:numId="17">
    <w:abstractNumId w:val="60"/>
  </w:num>
  <w:num w:numId="18">
    <w:abstractNumId w:val="59"/>
  </w:num>
  <w:num w:numId="19">
    <w:abstractNumId w:val="61"/>
  </w:num>
  <w:num w:numId="20">
    <w:abstractNumId w:val="75"/>
  </w:num>
  <w:num w:numId="21">
    <w:abstractNumId w:val="62"/>
  </w:num>
  <w:num w:numId="22">
    <w:abstractNumId w:val="57"/>
  </w:num>
  <w:num w:numId="23">
    <w:abstractNumId w:val="7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3"/>
    <w:rsid w:val="000061C8"/>
    <w:rsid w:val="00007D3C"/>
    <w:rsid w:val="000125D4"/>
    <w:rsid w:val="000145D6"/>
    <w:rsid w:val="000237AD"/>
    <w:rsid w:val="00024F96"/>
    <w:rsid w:val="000302F3"/>
    <w:rsid w:val="00032285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B538B"/>
    <w:rsid w:val="000C469C"/>
    <w:rsid w:val="000D747C"/>
    <w:rsid w:val="000E1893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267C4"/>
    <w:rsid w:val="00135213"/>
    <w:rsid w:val="001367F3"/>
    <w:rsid w:val="001429BA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A6426"/>
    <w:rsid w:val="001B2275"/>
    <w:rsid w:val="001B64EF"/>
    <w:rsid w:val="001C0105"/>
    <w:rsid w:val="001C1CC6"/>
    <w:rsid w:val="001C2288"/>
    <w:rsid w:val="001C34EE"/>
    <w:rsid w:val="001D13DA"/>
    <w:rsid w:val="001D3A11"/>
    <w:rsid w:val="001D5A74"/>
    <w:rsid w:val="001D7D13"/>
    <w:rsid w:val="001E12E7"/>
    <w:rsid w:val="001E3229"/>
    <w:rsid w:val="001E418B"/>
    <w:rsid w:val="001F42A0"/>
    <w:rsid w:val="001F583F"/>
    <w:rsid w:val="00204D61"/>
    <w:rsid w:val="00205885"/>
    <w:rsid w:val="002306E1"/>
    <w:rsid w:val="00232AA8"/>
    <w:rsid w:val="002411CB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1C1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4521C"/>
    <w:rsid w:val="00347958"/>
    <w:rsid w:val="003517C3"/>
    <w:rsid w:val="003535E9"/>
    <w:rsid w:val="00355C9D"/>
    <w:rsid w:val="00360997"/>
    <w:rsid w:val="00363486"/>
    <w:rsid w:val="00371A1F"/>
    <w:rsid w:val="0038103E"/>
    <w:rsid w:val="00387B18"/>
    <w:rsid w:val="003919DB"/>
    <w:rsid w:val="003A5C6C"/>
    <w:rsid w:val="003B0463"/>
    <w:rsid w:val="003B75F1"/>
    <w:rsid w:val="003C60D1"/>
    <w:rsid w:val="003D0FC7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26FDA"/>
    <w:rsid w:val="00434DD3"/>
    <w:rsid w:val="00437297"/>
    <w:rsid w:val="004418DD"/>
    <w:rsid w:val="00452F87"/>
    <w:rsid w:val="00454B94"/>
    <w:rsid w:val="004609FA"/>
    <w:rsid w:val="00462514"/>
    <w:rsid w:val="00466CB9"/>
    <w:rsid w:val="00472BA2"/>
    <w:rsid w:val="0047304E"/>
    <w:rsid w:val="00474DBB"/>
    <w:rsid w:val="004815E8"/>
    <w:rsid w:val="004823D3"/>
    <w:rsid w:val="0049437E"/>
    <w:rsid w:val="004A6025"/>
    <w:rsid w:val="004B1DA3"/>
    <w:rsid w:val="004B29A6"/>
    <w:rsid w:val="004B4E40"/>
    <w:rsid w:val="004C0543"/>
    <w:rsid w:val="004C152F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06F2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07B3"/>
    <w:rsid w:val="005927C9"/>
    <w:rsid w:val="0059312A"/>
    <w:rsid w:val="00595061"/>
    <w:rsid w:val="00595811"/>
    <w:rsid w:val="005A05EA"/>
    <w:rsid w:val="005A36F5"/>
    <w:rsid w:val="005B1FCD"/>
    <w:rsid w:val="005B2482"/>
    <w:rsid w:val="005B27B9"/>
    <w:rsid w:val="005B2D95"/>
    <w:rsid w:val="005C7885"/>
    <w:rsid w:val="005D20D7"/>
    <w:rsid w:val="005D2DF3"/>
    <w:rsid w:val="005D3C80"/>
    <w:rsid w:val="005E459F"/>
    <w:rsid w:val="005E76AE"/>
    <w:rsid w:val="005F2EE8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4E6D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09AC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8297F"/>
    <w:rsid w:val="007856E5"/>
    <w:rsid w:val="00791379"/>
    <w:rsid w:val="00793216"/>
    <w:rsid w:val="00794428"/>
    <w:rsid w:val="007976B2"/>
    <w:rsid w:val="007A66CD"/>
    <w:rsid w:val="007A6E89"/>
    <w:rsid w:val="007B28F1"/>
    <w:rsid w:val="007B5287"/>
    <w:rsid w:val="007C1266"/>
    <w:rsid w:val="007C6236"/>
    <w:rsid w:val="007C793D"/>
    <w:rsid w:val="007E05E1"/>
    <w:rsid w:val="007E4DD2"/>
    <w:rsid w:val="007F5417"/>
    <w:rsid w:val="008124F9"/>
    <w:rsid w:val="00815622"/>
    <w:rsid w:val="008176CC"/>
    <w:rsid w:val="00827682"/>
    <w:rsid w:val="00832B26"/>
    <w:rsid w:val="008331F0"/>
    <w:rsid w:val="00834318"/>
    <w:rsid w:val="00834A85"/>
    <w:rsid w:val="00840A4A"/>
    <w:rsid w:val="00840DB2"/>
    <w:rsid w:val="00840FBF"/>
    <w:rsid w:val="0084205A"/>
    <w:rsid w:val="00843E37"/>
    <w:rsid w:val="00845865"/>
    <w:rsid w:val="008471E3"/>
    <w:rsid w:val="00853907"/>
    <w:rsid w:val="00862B2B"/>
    <w:rsid w:val="00866715"/>
    <w:rsid w:val="00873085"/>
    <w:rsid w:val="00876D75"/>
    <w:rsid w:val="00890A7D"/>
    <w:rsid w:val="008914BE"/>
    <w:rsid w:val="00893C92"/>
    <w:rsid w:val="008950BB"/>
    <w:rsid w:val="008A74AF"/>
    <w:rsid w:val="008C5D8F"/>
    <w:rsid w:val="008D2D3B"/>
    <w:rsid w:val="008D46B0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63EBE"/>
    <w:rsid w:val="00973C14"/>
    <w:rsid w:val="009758F1"/>
    <w:rsid w:val="00980C75"/>
    <w:rsid w:val="00980E9A"/>
    <w:rsid w:val="0098119F"/>
    <w:rsid w:val="00986C32"/>
    <w:rsid w:val="00992388"/>
    <w:rsid w:val="009A5A4F"/>
    <w:rsid w:val="009A7569"/>
    <w:rsid w:val="009B2169"/>
    <w:rsid w:val="009C23CB"/>
    <w:rsid w:val="009D55D1"/>
    <w:rsid w:val="009D5D9A"/>
    <w:rsid w:val="009E0893"/>
    <w:rsid w:val="009E2729"/>
    <w:rsid w:val="009E398A"/>
    <w:rsid w:val="009E4D00"/>
    <w:rsid w:val="009F2C22"/>
    <w:rsid w:val="009F32C5"/>
    <w:rsid w:val="009F6294"/>
    <w:rsid w:val="00A0452B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32F3"/>
    <w:rsid w:val="00A568A6"/>
    <w:rsid w:val="00A60AC9"/>
    <w:rsid w:val="00A60CC5"/>
    <w:rsid w:val="00A7648B"/>
    <w:rsid w:val="00A77603"/>
    <w:rsid w:val="00A836F3"/>
    <w:rsid w:val="00A9448A"/>
    <w:rsid w:val="00AA175C"/>
    <w:rsid w:val="00AB08D3"/>
    <w:rsid w:val="00AB309A"/>
    <w:rsid w:val="00AB4F2F"/>
    <w:rsid w:val="00AC0D04"/>
    <w:rsid w:val="00AD040F"/>
    <w:rsid w:val="00AD16C7"/>
    <w:rsid w:val="00AE641D"/>
    <w:rsid w:val="00AE72AF"/>
    <w:rsid w:val="00AF118A"/>
    <w:rsid w:val="00AF5D8C"/>
    <w:rsid w:val="00AF7925"/>
    <w:rsid w:val="00AF79BF"/>
    <w:rsid w:val="00B0013D"/>
    <w:rsid w:val="00B10B35"/>
    <w:rsid w:val="00B1147D"/>
    <w:rsid w:val="00B15A56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0C50"/>
    <w:rsid w:val="00B94824"/>
    <w:rsid w:val="00B96146"/>
    <w:rsid w:val="00BA04DA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15E61"/>
    <w:rsid w:val="00C168ED"/>
    <w:rsid w:val="00C20123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5C86"/>
    <w:rsid w:val="00C86835"/>
    <w:rsid w:val="00C93434"/>
    <w:rsid w:val="00C960D5"/>
    <w:rsid w:val="00C97CBA"/>
    <w:rsid w:val="00CB107D"/>
    <w:rsid w:val="00CB1573"/>
    <w:rsid w:val="00CB2338"/>
    <w:rsid w:val="00CC7E4C"/>
    <w:rsid w:val="00CD300A"/>
    <w:rsid w:val="00CD6A18"/>
    <w:rsid w:val="00CE398D"/>
    <w:rsid w:val="00CF1758"/>
    <w:rsid w:val="00CF7CA7"/>
    <w:rsid w:val="00D12803"/>
    <w:rsid w:val="00D13279"/>
    <w:rsid w:val="00D23EC6"/>
    <w:rsid w:val="00D2739F"/>
    <w:rsid w:val="00D335EE"/>
    <w:rsid w:val="00D339D6"/>
    <w:rsid w:val="00D35E67"/>
    <w:rsid w:val="00D45F61"/>
    <w:rsid w:val="00D50633"/>
    <w:rsid w:val="00D61C83"/>
    <w:rsid w:val="00D75AEE"/>
    <w:rsid w:val="00D77541"/>
    <w:rsid w:val="00D77EAE"/>
    <w:rsid w:val="00D77F46"/>
    <w:rsid w:val="00D833E3"/>
    <w:rsid w:val="00D91EFC"/>
    <w:rsid w:val="00D9565C"/>
    <w:rsid w:val="00D956F0"/>
    <w:rsid w:val="00D9697B"/>
    <w:rsid w:val="00DA1DE8"/>
    <w:rsid w:val="00DA2EB2"/>
    <w:rsid w:val="00DA33D9"/>
    <w:rsid w:val="00DA55A2"/>
    <w:rsid w:val="00DB3657"/>
    <w:rsid w:val="00DC00EC"/>
    <w:rsid w:val="00DC0CE8"/>
    <w:rsid w:val="00DC1A65"/>
    <w:rsid w:val="00DC696B"/>
    <w:rsid w:val="00DD5CAD"/>
    <w:rsid w:val="00DD761C"/>
    <w:rsid w:val="00DF1550"/>
    <w:rsid w:val="00DF1B26"/>
    <w:rsid w:val="00DF1EF6"/>
    <w:rsid w:val="00DF2CAE"/>
    <w:rsid w:val="00E0507F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5708"/>
    <w:rsid w:val="00EC60E3"/>
    <w:rsid w:val="00EC6898"/>
    <w:rsid w:val="00ED42BB"/>
    <w:rsid w:val="00ED663B"/>
    <w:rsid w:val="00EE339A"/>
    <w:rsid w:val="00EE535B"/>
    <w:rsid w:val="00EE683F"/>
    <w:rsid w:val="00EF0180"/>
    <w:rsid w:val="00EF7FBA"/>
    <w:rsid w:val="00F040FD"/>
    <w:rsid w:val="00F11892"/>
    <w:rsid w:val="00F210D2"/>
    <w:rsid w:val="00F257C8"/>
    <w:rsid w:val="00F30552"/>
    <w:rsid w:val="00F33E9B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1297"/>
    <w:rsid w:val="00F9341B"/>
    <w:rsid w:val="00F9475A"/>
    <w:rsid w:val="00F9487D"/>
    <w:rsid w:val="00F953DF"/>
    <w:rsid w:val="00FB5C76"/>
    <w:rsid w:val="00FC57AD"/>
    <w:rsid w:val="00FD51A5"/>
    <w:rsid w:val="00FD7E0F"/>
    <w:rsid w:val="00FE5B9F"/>
    <w:rsid w:val="00FF65C9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aliases w:val="Tekst przypisu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normalny tekst,L1,Numerowanie,T_SZ_List Paragraph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  <w:style w:type="paragraph" w:customStyle="1" w:styleId="Text1">
    <w:name w:val="Text 1"/>
    <w:basedOn w:val="Normalny"/>
    <w:qFormat/>
    <w:rsid w:val="00B15A56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15A56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15A56"/>
    <w:pPr>
      <w:numPr>
        <w:ilvl w:val="1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15A56"/>
    <w:pPr>
      <w:numPr>
        <w:ilvl w:val="2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15A56"/>
    <w:pPr>
      <w:numPr>
        <w:ilvl w:val="3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table" w:styleId="Tabela-Siatka">
    <w:name w:val="Table Grid"/>
    <w:basedOn w:val="Standardowy"/>
    <w:rsid w:val="00F9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1F270A-2A2F-41DA-91B0-FF4B939E8F25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934AC-CD2C-4353-9397-4C25F83E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2172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</cp:lastModifiedBy>
  <cp:revision>11</cp:revision>
  <cp:lastPrinted>2020-01-03T12:35:00Z</cp:lastPrinted>
  <dcterms:created xsi:type="dcterms:W3CDTF">2023-03-23T12:17:00Z</dcterms:created>
  <dcterms:modified xsi:type="dcterms:W3CDTF">2023-04-28T13:50:00Z</dcterms:modified>
</cp:coreProperties>
</file>