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1C2AB0C2" w:rsidR="00743B1E" w:rsidRPr="005B2096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Hlk524696135"/>
      <w:bookmarkStart w:id="1" w:name="_Hlk533072300"/>
      <w:bookmarkStart w:id="2" w:name="_Hlk21946475"/>
      <w:bookmarkStart w:id="3" w:name="_Toc56430199"/>
      <w:r w:rsidRPr="005B2096">
        <w:t>ZAŁĄCZNI</w:t>
      </w:r>
      <w:r w:rsidR="001D78EB" w:rsidRPr="005B2096">
        <w:t xml:space="preserve">K </w:t>
      </w:r>
      <w:r w:rsidR="00417438">
        <w:t>n</w:t>
      </w:r>
      <w:r w:rsidR="00743B1E" w:rsidRPr="005B2096">
        <w:t xml:space="preserve">r </w:t>
      </w:r>
      <w:r w:rsidR="002D6407" w:rsidRPr="005B2096">
        <w:t>1</w:t>
      </w:r>
      <w:r w:rsidR="00361ED6" w:rsidRPr="005B209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3"/>
    </w:p>
    <w:p w14:paraId="133CC968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5B2096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5B2096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2DDD1675" w14:textId="71C94510" w:rsidR="00743B1E" w:rsidRPr="005B2096" w:rsidRDefault="00994B46" w:rsidP="004B5CC2">
      <w:pPr>
        <w:pStyle w:val="TYTUSIWZ"/>
        <w:numPr>
          <w:ilvl w:val="0"/>
          <w:numId w:val="0"/>
        </w:numPr>
        <w:jc w:val="center"/>
      </w:pPr>
      <w:bookmarkStart w:id="4" w:name="_Toc56430200"/>
      <w:r w:rsidRPr="005B2096">
        <w:t>Formularz oferty</w:t>
      </w:r>
      <w:bookmarkEnd w:id="4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441"/>
      </w:tblGrid>
      <w:tr w:rsidR="00EA0192" w:rsidRPr="005B2096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5B2096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4CEF9" w14:textId="3D56DE03" w:rsidR="007346C3" w:rsidRDefault="007346C3" w:rsidP="004511C3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 xml:space="preserve">ostawa </w:t>
            </w:r>
            <w:r w:rsidR="004B081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>buw</w:t>
            </w:r>
            <w:r w:rsidR="004B0819">
              <w:rPr>
                <w:rFonts w:ascii="Arial" w:hAnsi="Arial" w:cs="Arial"/>
                <w:b/>
                <w:sz w:val="22"/>
                <w:szCs w:val="22"/>
              </w:rPr>
              <w:t>ia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 xml:space="preserve"> robocz</w:t>
            </w:r>
            <w:r w:rsidR="004B0819">
              <w:rPr>
                <w:rFonts w:ascii="Arial" w:hAnsi="Arial" w:cs="Arial"/>
                <w:b/>
                <w:sz w:val="22"/>
                <w:szCs w:val="22"/>
              </w:rPr>
              <w:t>ego</w:t>
            </w:r>
          </w:p>
          <w:p w14:paraId="6441F35F" w14:textId="5757DF0F" w:rsidR="00AE4732" w:rsidRPr="005B2096" w:rsidRDefault="007F7E34" w:rsidP="004511C3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Nr postępowania 10</w:t>
            </w:r>
            <w:r w:rsidR="007346C3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</w:tc>
      </w:tr>
    </w:tbl>
    <w:p w14:paraId="3C67049E" w14:textId="4E117688" w:rsidR="00743B1E" w:rsidRPr="005B2096" w:rsidRDefault="00743B1E" w:rsidP="00B0608B">
      <w:pPr>
        <w:pStyle w:val="PODTYTUSIWZ"/>
        <w:numPr>
          <w:ilvl w:val="3"/>
          <w:numId w:val="33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35862611"/>
      <w:bookmarkStart w:id="9" w:name="_Toc56430201"/>
      <w:r w:rsidRPr="005B2096">
        <w:t>Dane  oferenta</w:t>
      </w:r>
      <w:bookmarkEnd w:id="5"/>
      <w:bookmarkEnd w:id="6"/>
      <w:bookmarkEnd w:id="7"/>
      <w:bookmarkEnd w:id="8"/>
      <w:bookmarkEnd w:id="9"/>
      <w:r w:rsidRPr="005B2096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175"/>
      </w:tblGrid>
      <w:tr w:rsidR="00743B1E" w:rsidRPr="005B2096" w14:paraId="29D486E9" w14:textId="77777777" w:rsidTr="00AE555B">
        <w:tc>
          <w:tcPr>
            <w:tcW w:w="588" w:type="dxa"/>
            <w:vAlign w:val="center"/>
          </w:tcPr>
          <w:p w14:paraId="5728F385" w14:textId="77777777" w:rsidR="00743B1E" w:rsidRPr="005B2096" w:rsidRDefault="00743B1E" w:rsidP="00B0608B">
            <w:pPr>
              <w:numPr>
                <w:ilvl w:val="0"/>
                <w:numId w:val="22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6175" w:type="dxa"/>
          </w:tcPr>
          <w:p w14:paraId="4BAC3E08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6060954" w14:textId="77777777" w:rsidTr="00AE555B">
        <w:tc>
          <w:tcPr>
            <w:tcW w:w="588" w:type="dxa"/>
            <w:vAlign w:val="center"/>
          </w:tcPr>
          <w:p w14:paraId="59484F7E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6175" w:type="dxa"/>
          </w:tcPr>
          <w:p w14:paraId="184CD14C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349D62A4" w14:textId="77777777" w:rsidTr="00AE555B">
        <w:tc>
          <w:tcPr>
            <w:tcW w:w="588" w:type="dxa"/>
            <w:vAlign w:val="center"/>
          </w:tcPr>
          <w:p w14:paraId="40A0C89D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175" w:type="dxa"/>
          </w:tcPr>
          <w:p w14:paraId="047C6E3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67946AD8" w14:textId="77777777" w:rsidTr="00AE555B">
        <w:tc>
          <w:tcPr>
            <w:tcW w:w="588" w:type="dxa"/>
            <w:vAlign w:val="center"/>
          </w:tcPr>
          <w:p w14:paraId="14DDF091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6175" w:type="dxa"/>
          </w:tcPr>
          <w:p w14:paraId="6193363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6674EE61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6175" w:type="dxa"/>
          </w:tcPr>
          <w:p w14:paraId="7F43C8A2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5AB293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6175" w:type="dxa"/>
          </w:tcPr>
          <w:p w14:paraId="20A0D8D5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100231E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6175" w:type="dxa"/>
          </w:tcPr>
          <w:p w14:paraId="6EE9878D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71F7D89F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175" w:type="dxa"/>
          </w:tcPr>
          <w:p w14:paraId="03872089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A8D9E1B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6175" w:type="dxa"/>
          </w:tcPr>
          <w:p w14:paraId="68CEA49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3C31246D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175" w:type="dxa"/>
          </w:tcPr>
          <w:p w14:paraId="6BAF392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1FA254B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6175" w:type="dxa"/>
          </w:tcPr>
          <w:p w14:paraId="46254A5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45F2CA8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175" w:type="dxa"/>
          </w:tcPr>
          <w:p w14:paraId="225FE84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725C9A6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75" w:type="dxa"/>
          </w:tcPr>
          <w:p w14:paraId="39D66E92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05DBAE7A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PESEL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75" w:type="dxa"/>
          </w:tcPr>
          <w:p w14:paraId="74373AE7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5B2096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* </w:t>
      </w:r>
      <w:r w:rsidRPr="005B2096">
        <w:rPr>
          <w:rFonts w:ascii="Arial" w:hAnsi="Arial" w:cs="Arial"/>
          <w:sz w:val="22"/>
          <w:szCs w:val="22"/>
        </w:rPr>
        <w:t>dotyczy oferenta, który prowadzi działalność gospodarczą jako osoba fi</w:t>
      </w:r>
      <w:r w:rsidR="0034127C" w:rsidRPr="005B2096">
        <w:rPr>
          <w:rFonts w:ascii="Arial" w:hAnsi="Arial" w:cs="Arial"/>
          <w:sz w:val="22"/>
          <w:szCs w:val="22"/>
        </w:rPr>
        <w:t>zyczna i posiada wpis w </w:t>
      </w:r>
      <w:r w:rsidRPr="005B2096">
        <w:rPr>
          <w:rFonts w:ascii="Arial" w:hAnsi="Arial" w:cs="Arial"/>
          <w:sz w:val="22"/>
          <w:szCs w:val="22"/>
        </w:rPr>
        <w:t>CEIDG</w:t>
      </w:r>
    </w:p>
    <w:p w14:paraId="00FDDD23" w14:textId="77777777" w:rsidR="00743B1E" w:rsidRPr="005B2096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0252A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E8B14CC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8A9A8CB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0FBD4B4E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BFE991B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14497FC" w14:textId="77777777" w:rsidR="006F5452" w:rsidRPr="005B2096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5F876175" w14:textId="77777777" w:rsidR="006F5452" w:rsidRPr="005B2096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67B2A735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38FBFD9C" w14:textId="77777777" w:rsidR="00743B1E" w:rsidRPr="005B209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363D235D" w14:textId="77777777" w:rsidR="00743B1E" w:rsidRPr="005B209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62826A85" w14:textId="40469696" w:rsidR="00BB1318" w:rsidRPr="005B209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5B209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  <w:sectPr w:rsidR="004F1ADA" w:rsidRPr="005B2096" w:rsidSect="00123FD6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1273" w:bottom="624" w:left="1191" w:header="284" w:footer="284" w:gutter="0"/>
          <w:pgNumType w:start="2"/>
          <w:cols w:space="708"/>
          <w:docGrid w:linePitch="360"/>
        </w:sectPr>
      </w:pPr>
      <w:r w:rsidRPr="005B2096">
        <w:rPr>
          <w:rFonts w:ascii="Arial" w:hAnsi="Arial" w:cs="Arial"/>
          <w:sz w:val="22"/>
          <w:szCs w:val="22"/>
        </w:rPr>
        <w:t>Miejs</w:t>
      </w:r>
      <w:r w:rsidR="00033482" w:rsidRPr="005B2096">
        <w:rPr>
          <w:rFonts w:ascii="Arial" w:hAnsi="Arial" w:cs="Arial"/>
          <w:sz w:val="22"/>
          <w:szCs w:val="22"/>
        </w:rPr>
        <w:t>cowość – data</w:t>
      </w:r>
    </w:p>
    <w:p w14:paraId="6AF26105" w14:textId="43F0C8A6" w:rsidR="004F1ADA" w:rsidRPr="005B2096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42327DAB" w14:textId="77777777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60BD95F" w14:textId="77777777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052C073" w14:textId="186E5DBA" w:rsidR="004F1ADA" w:rsidRPr="005B2096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0251799F" w14:textId="097ADF62" w:rsidR="00F808C2" w:rsidRPr="005B2096" w:rsidRDefault="004F1ADA" w:rsidP="00B0608B">
      <w:pPr>
        <w:pStyle w:val="PODTYTUSIWZ"/>
        <w:numPr>
          <w:ilvl w:val="0"/>
          <w:numId w:val="33"/>
        </w:numPr>
      </w:pPr>
      <w:bookmarkStart w:id="10" w:name="_Toc511901352"/>
      <w:bookmarkStart w:id="11" w:name="_Toc512517415"/>
      <w:bookmarkStart w:id="12" w:name="_Toc56430202"/>
      <w:r w:rsidRPr="005B2096">
        <w:t>Cena</w:t>
      </w:r>
      <w:bookmarkEnd w:id="10"/>
      <w:bookmarkEnd w:id="11"/>
      <w:bookmarkEnd w:id="12"/>
    </w:p>
    <w:p w14:paraId="200BA05C" w14:textId="79139A90" w:rsidR="00F808C2" w:rsidRPr="005B2096" w:rsidRDefault="00F808C2" w:rsidP="00F808C2">
      <w:pPr>
        <w:pStyle w:val="PODDZIASIWZ"/>
        <w:suppressAutoHyphens/>
        <w:ind w:left="1080" w:firstLine="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D46C2" w:rsidRPr="005B2096" w14:paraId="47F910A0" w14:textId="77777777" w:rsidTr="00FD46C2">
        <w:trPr>
          <w:tblHeader/>
          <w:jc w:val="center"/>
        </w:trPr>
        <w:tc>
          <w:tcPr>
            <w:tcW w:w="9747" w:type="dxa"/>
            <w:shd w:val="clear" w:color="auto" w:fill="FFFFFF" w:themeFill="background1"/>
          </w:tcPr>
          <w:p w14:paraId="1D0B54E4" w14:textId="4F54A15A" w:rsidR="00FD46C2" w:rsidRDefault="005730F2" w:rsidP="00FD46C2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1FB">
              <w:rPr>
                <w:rFonts w:ascii="Arial" w:hAnsi="Arial" w:cs="Arial"/>
                <w:b/>
                <w:sz w:val="22"/>
                <w:szCs w:val="22"/>
              </w:rPr>
              <w:t>Łączn</w:t>
            </w:r>
            <w:r w:rsidR="00DE2CF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721FB">
              <w:rPr>
                <w:rFonts w:ascii="Arial" w:hAnsi="Arial" w:cs="Arial"/>
                <w:b/>
                <w:sz w:val="22"/>
                <w:szCs w:val="22"/>
              </w:rPr>
              <w:t xml:space="preserve"> wartość zamówienia </w:t>
            </w:r>
            <w:r w:rsidR="005348DC">
              <w:rPr>
                <w:rFonts w:ascii="Arial" w:hAnsi="Arial" w:cs="Arial"/>
                <w:b/>
                <w:bCs/>
                <w:sz w:val="22"/>
                <w:szCs w:val="22"/>
              </w:rPr>
              <w:t>na dostawę obuwia roboczego</w:t>
            </w:r>
          </w:p>
          <w:p w14:paraId="56C468E6" w14:textId="72FFE0A5" w:rsidR="00FD46C2" w:rsidRPr="005B2096" w:rsidRDefault="00FD46C2" w:rsidP="00FD46C2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46C2" w:rsidRPr="005B2096" w14:paraId="6AFA6D9E" w14:textId="77777777" w:rsidTr="00FD46C2">
        <w:trPr>
          <w:jc w:val="center"/>
        </w:trPr>
        <w:tc>
          <w:tcPr>
            <w:tcW w:w="9747" w:type="dxa"/>
          </w:tcPr>
          <w:p w14:paraId="38FFB87F" w14:textId="77777777" w:rsidR="00FD46C2" w:rsidRPr="005B2096" w:rsidRDefault="00FD46C2" w:rsidP="00FD46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3FFADA" w14:textId="77777777" w:rsidR="00FD46C2" w:rsidRPr="005B2096" w:rsidRDefault="00FD46C2" w:rsidP="00FD46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873EFB" w14:textId="74547718" w:rsidR="00FD46C2" w:rsidRPr="005B2096" w:rsidRDefault="00FD46C2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bCs/>
                <w:sz w:val="22"/>
                <w:szCs w:val="22"/>
              </w:rPr>
              <w:t>…….............</w:t>
            </w:r>
            <w:r w:rsidR="007167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B2096">
              <w:rPr>
                <w:rFonts w:ascii="Arial" w:hAnsi="Arial" w:cs="Arial"/>
                <w:b/>
                <w:bCs/>
                <w:sz w:val="22"/>
                <w:szCs w:val="22"/>
              </w:rPr>
              <w:t>ZŁ NETTO +  ……………..</w:t>
            </w:r>
            <w:r w:rsidR="007167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B2096">
              <w:rPr>
                <w:rFonts w:ascii="Arial" w:hAnsi="Arial" w:cs="Arial"/>
                <w:b/>
                <w:bCs/>
                <w:sz w:val="22"/>
                <w:szCs w:val="22"/>
              </w:rPr>
              <w:t>ZŁ POD. VAT (……%) = …….....................ZŁ BRUTTO</w:t>
            </w:r>
          </w:p>
          <w:p w14:paraId="3E880F75" w14:textId="77777777" w:rsidR="00FD46C2" w:rsidRPr="005B2096" w:rsidRDefault="00FD46C2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C5D80B" w14:textId="77777777" w:rsidR="00FD46C2" w:rsidRPr="005B2096" w:rsidRDefault="00FD46C2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bCs/>
                <w:sz w:val="22"/>
                <w:szCs w:val="22"/>
              </w:rPr>
              <w:t>SŁOWNIE WARTOŚĆ BRUTTO: ....……………………………………………………….……………..</w:t>
            </w:r>
          </w:p>
          <w:p w14:paraId="34FDDDFC" w14:textId="77777777" w:rsidR="00FD46C2" w:rsidRPr="005B2096" w:rsidRDefault="00FD46C2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4BCCEB" w14:textId="0CEC6B20" w:rsidR="00FD46C2" w:rsidRDefault="00FD46C2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bCs/>
                <w:sz w:val="22"/>
                <w:szCs w:val="22"/>
              </w:rPr>
              <w:t>GWARANC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  <w:r w:rsidR="00573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MIESIĄCACH</w:t>
            </w:r>
            <w:r w:rsidRPr="005B2096">
              <w:rPr>
                <w:rFonts w:ascii="Arial" w:hAnsi="Arial" w:cs="Arial"/>
                <w:b/>
                <w:bCs/>
                <w:sz w:val="22"/>
                <w:szCs w:val="22"/>
              </w:rPr>
              <w:t>: ………………………………………………………………………</w:t>
            </w:r>
          </w:p>
          <w:p w14:paraId="41388AE2" w14:textId="77777777" w:rsidR="004B0A1D" w:rsidRDefault="004B0A1D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39EB09" w14:textId="63013AC5" w:rsidR="004B0A1D" w:rsidRPr="005B2096" w:rsidRDefault="004B0A1D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5937CFF" w14:textId="278502FF" w:rsidR="006B002E" w:rsidRPr="005B2096" w:rsidRDefault="006B002E" w:rsidP="00D20F72">
      <w:pPr>
        <w:suppressAutoHyphens/>
        <w:rPr>
          <w:rFonts w:ascii="Arial" w:hAnsi="Arial" w:cs="Arial"/>
          <w:sz w:val="22"/>
          <w:szCs w:val="22"/>
        </w:rPr>
      </w:pPr>
    </w:p>
    <w:p w14:paraId="10D410CF" w14:textId="3C44F1D6" w:rsidR="00A03FB1" w:rsidRPr="005B2096" w:rsidRDefault="00F808C2" w:rsidP="00601053">
      <w:pPr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0E532A28">
                <wp:simplePos x="0" y="0"/>
                <wp:positionH relativeFrom="margin">
                  <wp:posOffset>4510658</wp:posOffset>
                </wp:positionH>
                <wp:positionV relativeFrom="paragraph">
                  <wp:posOffset>7010</wp:posOffset>
                </wp:positionV>
                <wp:extent cx="1779575" cy="877824"/>
                <wp:effectExtent l="0" t="0" r="11430" b="177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575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8916F" id="AutoShape 12" o:spid="_x0000_s1026" style="position:absolute;margin-left:355.15pt;margin-top:.55pt;width:140.1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">
                <w10:wrap anchorx="margin"/>
              </v:roundrect>
            </w:pict>
          </mc:Fallback>
        </mc:AlternateContent>
      </w:r>
    </w:p>
    <w:p w14:paraId="13F75987" w14:textId="23BE67C5" w:rsidR="00A03FB1" w:rsidRPr="005B2096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A9FBF04" w14:textId="77777777" w:rsidR="00601053" w:rsidRPr="005B2096" w:rsidRDefault="00601053" w:rsidP="00D20F72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6E46845" w14:textId="1BE5B4D7" w:rsidR="00F808C2" w:rsidRPr="005B2096" w:rsidRDefault="00F808C2" w:rsidP="00F808C2">
      <w:pPr>
        <w:suppressAutoHyphens/>
        <w:rPr>
          <w:rFonts w:ascii="Arial" w:hAnsi="Arial" w:cs="Arial"/>
          <w:sz w:val="22"/>
          <w:szCs w:val="22"/>
        </w:rPr>
      </w:pPr>
    </w:p>
    <w:p w14:paraId="0380D757" w14:textId="77777777" w:rsidR="00F808C2" w:rsidRPr="005B2096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BD2FD4A" w14:textId="77777777" w:rsidR="00F808C2" w:rsidRPr="005B209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184C024C" w14:textId="77777777" w:rsidR="00F808C2" w:rsidRPr="005B209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3700E9F6" w14:textId="77777777" w:rsidR="00F808C2" w:rsidRPr="005B2096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Pr="005B2096" w:rsidRDefault="004E0B5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33333A0" w14:textId="77777777" w:rsidR="00601053" w:rsidRPr="005B2096" w:rsidRDefault="00601053" w:rsidP="0060105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</w:p>
    <w:p w14:paraId="1D4DF7C2" w14:textId="38B88584" w:rsidR="00601053" w:rsidRPr="005B2096" w:rsidRDefault="00601053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  <w:sectPr w:rsidR="00601053" w:rsidRPr="005B2096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14:paraId="7E73933E" w14:textId="604DA208" w:rsidR="004F1ADA" w:rsidRPr="005B2096" w:rsidRDefault="004F1AD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0B7DA4C2" w14:textId="44708611" w:rsidR="004B0037" w:rsidRPr="005B2096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13" w:name="_Toc56430203"/>
      <w:r w:rsidRPr="005B2096">
        <w:t xml:space="preserve">ZAŁĄCZNIK </w:t>
      </w:r>
      <w:r w:rsidR="00417438">
        <w:t>n</w:t>
      </w:r>
      <w:r w:rsidRPr="005B2096">
        <w:t>r</w:t>
      </w:r>
      <w:r w:rsidR="00DA0DF9" w:rsidRPr="005B2096">
        <w:t xml:space="preserve"> </w:t>
      </w:r>
      <w:r w:rsidR="002D6407" w:rsidRPr="005B2096">
        <w:t>2</w:t>
      </w:r>
      <w:bookmarkEnd w:id="13"/>
    </w:p>
    <w:p w14:paraId="6E2652E8" w14:textId="77777777" w:rsidR="00EF1A16" w:rsidRPr="005B2096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5B2096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37165BA7" w14:textId="77777777" w:rsidR="000C53DA" w:rsidRPr="005B209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5B209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5B2096" w:rsidRDefault="00A818CE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</w:t>
      </w:r>
      <w:r w:rsidR="00150909" w:rsidRPr="005B2096">
        <w:rPr>
          <w:rFonts w:cs="Arial"/>
          <w:b/>
          <w:bCs/>
          <w:sz w:val="22"/>
          <w:szCs w:val="22"/>
        </w:rPr>
        <w:t>Ś</w:t>
      </w:r>
      <w:r w:rsidRPr="005B2096">
        <w:rPr>
          <w:rFonts w:cs="Arial"/>
          <w:b/>
          <w:bCs/>
          <w:sz w:val="22"/>
          <w:szCs w:val="22"/>
        </w:rPr>
        <w:t>WIADCZENI</w:t>
      </w:r>
      <w:r w:rsidR="004B0037" w:rsidRPr="005B2096">
        <w:rPr>
          <w:rFonts w:cs="Arial"/>
          <w:b/>
          <w:bCs/>
          <w:sz w:val="22"/>
          <w:szCs w:val="22"/>
        </w:rPr>
        <w:t>E</w:t>
      </w:r>
    </w:p>
    <w:p w14:paraId="53A41DCE" w14:textId="77777777" w:rsidR="004B0037" w:rsidRPr="005B2096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C53DA" w:rsidRPr="005B2096" w14:paraId="20CB3469" w14:textId="77777777" w:rsidTr="005E7172">
        <w:tc>
          <w:tcPr>
            <w:tcW w:w="10343" w:type="dxa"/>
            <w:shd w:val="clear" w:color="auto" w:fill="F2F2F2"/>
          </w:tcPr>
          <w:p w14:paraId="6FB2F98E" w14:textId="77777777" w:rsidR="00052474" w:rsidRPr="005B2096" w:rsidRDefault="00052474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A7C611" w14:textId="7FB1883A" w:rsidR="004B0A1D" w:rsidRDefault="004B0A1D" w:rsidP="004B0A1D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 xml:space="preserve">ostawa </w:t>
            </w:r>
            <w:r w:rsidR="004B081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>bu</w:t>
            </w:r>
            <w:r w:rsidR="004B0819">
              <w:rPr>
                <w:rFonts w:ascii="Arial" w:hAnsi="Arial" w:cs="Arial"/>
                <w:b/>
                <w:sz w:val="22"/>
                <w:szCs w:val="22"/>
              </w:rPr>
              <w:t>wia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 xml:space="preserve"> robocz</w:t>
            </w:r>
            <w:r w:rsidR="004B0819">
              <w:rPr>
                <w:rFonts w:ascii="Arial" w:hAnsi="Arial" w:cs="Arial"/>
                <w:b/>
                <w:sz w:val="22"/>
                <w:szCs w:val="22"/>
              </w:rPr>
              <w:t>ego</w:t>
            </w:r>
          </w:p>
          <w:p w14:paraId="19A8A6AF" w14:textId="77777777" w:rsidR="00274426" w:rsidRDefault="004B0A1D" w:rsidP="004B0A1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Nr postępowania 10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2932E6C1" w14:textId="2914AFCA" w:rsidR="004B0A1D" w:rsidRPr="005B2096" w:rsidRDefault="004B0A1D" w:rsidP="004B0A1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5B2096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5B2096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oświadczamy</w:t>
      </w:r>
      <w:r w:rsidR="004B0037" w:rsidRPr="005B2096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5B2096">
        <w:rPr>
          <w:rFonts w:ascii="Arial" w:hAnsi="Arial" w:cs="Arial"/>
          <w:sz w:val="22"/>
          <w:szCs w:val="22"/>
        </w:rPr>
        <w:t>Regulaminem</w:t>
      </w:r>
      <w:r w:rsidR="004B0037" w:rsidRPr="005B2096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5B2096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</w:t>
      </w:r>
      <w:r w:rsidR="00743502" w:rsidRPr="005B2096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</w:t>
      </w:r>
      <w:r w:rsidR="00743502" w:rsidRPr="005B2096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dysponujemy</w:t>
      </w:r>
      <w:r w:rsidR="00743502" w:rsidRPr="005B2096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znajdujemy</w:t>
      </w:r>
      <w:r w:rsidR="00743502" w:rsidRPr="005B2096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612021EE" w:rsidR="00CE15AB" w:rsidRPr="005B2096" w:rsidRDefault="00CE15AB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5B2096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5B2096">
        <w:rPr>
          <w:rFonts w:ascii="Arial" w:hAnsi="Arial" w:cs="Arial"/>
          <w:sz w:val="22"/>
          <w:szCs w:val="22"/>
          <w:lang w:eastAsia="en-US"/>
        </w:rPr>
        <w:t>R</w:t>
      </w:r>
      <w:r w:rsidR="009C3C4B" w:rsidRPr="005B2096">
        <w:rPr>
          <w:rFonts w:ascii="Arial" w:hAnsi="Arial" w:cs="Arial"/>
          <w:sz w:val="22"/>
          <w:szCs w:val="22"/>
          <w:lang w:eastAsia="en-US"/>
        </w:rPr>
        <w:t>ozdz. V</w:t>
      </w:r>
      <w:r w:rsidR="00417438">
        <w:rPr>
          <w:rFonts w:ascii="Arial" w:hAnsi="Arial" w:cs="Arial"/>
          <w:sz w:val="22"/>
          <w:szCs w:val="22"/>
          <w:lang w:eastAsia="en-US"/>
        </w:rPr>
        <w:t>I</w:t>
      </w:r>
      <w:r w:rsidR="009C3C4B" w:rsidRPr="005B20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503E" w:rsidRPr="005B2096">
        <w:rPr>
          <w:rFonts w:ascii="Arial" w:hAnsi="Arial" w:cs="Arial"/>
          <w:sz w:val="22"/>
          <w:szCs w:val="22"/>
          <w:lang w:eastAsia="en-US"/>
        </w:rPr>
        <w:t>ust.</w:t>
      </w:r>
      <w:r w:rsidRPr="005B20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5B2096">
        <w:rPr>
          <w:rFonts w:ascii="Arial" w:hAnsi="Arial" w:cs="Arial"/>
          <w:sz w:val="22"/>
          <w:szCs w:val="22"/>
          <w:lang w:eastAsia="en-US"/>
        </w:rPr>
        <w:t>4</w:t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5B2096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5B2096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5943EEAB" w14:textId="77777777" w:rsidR="00D92024" w:rsidRPr="005B2096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5B2096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5B2096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5B2096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5B2096">
        <w:rPr>
          <w:rFonts w:ascii="Arial" w:hAnsi="Arial" w:cs="Arial"/>
          <w:b/>
          <w:i/>
          <w:sz w:val="22"/>
          <w:szCs w:val="22"/>
        </w:rPr>
        <w:t>oraz</w:t>
      </w:r>
      <w:r w:rsidRPr="005B2096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5B2096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5B2096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5B2096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5B2096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A872B8" w14:textId="77777777" w:rsidR="006F5452" w:rsidRPr="005B2096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45AE73" w14:textId="77777777" w:rsidR="0034127C" w:rsidRPr="005B2096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5B209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5B2096" w:rsidRDefault="004B0037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podpis  i  stanowisko</w:t>
      </w:r>
    </w:p>
    <w:p w14:paraId="2E15E2D6" w14:textId="77777777" w:rsidR="004B0037" w:rsidRPr="005B2096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18AC0775" w14:textId="77777777" w:rsidR="001D2260" w:rsidRPr="005B2096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5B2096" w:rsidRDefault="001D2260" w:rsidP="00D20F7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</w:p>
    <w:p w14:paraId="0EC88348" w14:textId="00D75D3A" w:rsidR="00C8559C" w:rsidRPr="005B2096" w:rsidRDefault="006F5452" w:rsidP="00D20F72">
      <w:pPr>
        <w:pStyle w:val="TYTUSIWZ"/>
        <w:numPr>
          <w:ilvl w:val="0"/>
          <w:numId w:val="0"/>
        </w:numPr>
        <w:suppressAutoHyphens/>
        <w:jc w:val="right"/>
      </w:pPr>
      <w:r w:rsidRPr="005B2096">
        <w:br w:type="page"/>
      </w:r>
      <w:bookmarkStart w:id="14" w:name="_Toc56430204"/>
      <w:r w:rsidR="00C8559C" w:rsidRPr="005B2096">
        <w:lastRenderedPageBreak/>
        <w:t xml:space="preserve">ZAŁĄCZNIK </w:t>
      </w:r>
      <w:r w:rsidR="00417438">
        <w:t>n</w:t>
      </w:r>
      <w:r w:rsidR="00C8559C" w:rsidRPr="005B2096">
        <w:t xml:space="preserve">r </w:t>
      </w:r>
      <w:r w:rsidR="002D6407" w:rsidRPr="005B2096">
        <w:t>3</w:t>
      </w:r>
      <w:bookmarkEnd w:id="14"/>
    </w:p>
    <w:bookmarkStart w:id="15" w:name="_Toc500742657"/>
    <w:bookmarkStart w:id="16" w:name="_Toc500742737"/>
    <w:p w14:paraId="3D6112CC" w14:textId="77777777" w:rsidR="00C8559C" w:rsidRPr="005B2096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B2096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15"/>
      <w:bookmarkEnd w:id="16"/>
      <w:r w:rsidR="00C8559C" w:rsidRPr="005B209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346A37B6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69E815DC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79B8379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740F77AB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811AEA1" w14:textId="77777777" w:rsidR="00C8559C" w:rsidRPr="005B2096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  firmy</w:t>
      </w:r>
    </w:p>
    <w:p w14:paraId="2965102F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5B2096" w:rsidRDefault="00BD6FC0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</w:t>
      </w:r>
      <w:r w:rsidR="00C8559C" w:rsidRPr="005B2096">
        <w:rPr>
          <w:rFonts w:cs="Arial"/>
          <w:b/>
          <w:bCs/>
          <w:sz w:val="22"/>
          <w:szCs w:val="22"/>
        </w:rPr>
        <w:t>W</w:t>
      </w:r>
      <w:r w:rsidRPr="005B2096">
        <w:rPr>
          <w:rFonts w:cs="Arial"/>
          <w:b/>
          <w:bCs/>
          <w:sz w:val="22"/>
          <w:szCs w:val="22"/>
        </w:rPr>
        <w:t>IADCZENI</w:t>
      </w:r>
      <w:r w:rsidR="00C8559C" w:rsidRPr="005B2096">
        <w:rPr>
          <w:rFonts w:cs="Arial"/>
          <w:b/>
          <w:bCs/>
          <w:sz w:val="22"/>
          <w:szCs w:val="22"/>
        </w:rPr>
        <w:t>E</w:t>
      </w:r>
    </w:p>
    <w:p w14:paraId="594423DA" w14:textId="77777777" w:rsidR="00C8559C" w:rsidRPr="005B2096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5B2096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0C53DA" w:rsidRPr="005B2096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5B2096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F5A4B" w14:textId="3C6BF544" w:rsidR="004B0A1D" w:rsidRDefault="004B0A1D" w:rsidP="004B0A1D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 xml:space="preserve">ostawa </w:t>
            </w:r>
            <w:r w:rsidR="004B081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>bu</w:t>
            </w:r>
            <w:r w:rsidR="004B0819">
              <w:rPr>
                <w:rFonts w:ascii="Arial" w:hAnsi="Arial" w:cs="Arial"/>
                <w:b/>
                <w:sz w:val="22"/>
                <w:szCs w:val="22"/>
              </w:rPr>
              <w:t>wia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 xml:space="preserve"> robocz</w:t>
            </w:r>
            <w:r w:rsidR="004B0819">
              <w:rPr>
                <w:rFonts w:ascii="Arial" w:hAnsi="Arial" w:cs="Arial"/>
                <w:b/>
                <w:sz w:val="22"/>
                <w:szCs w:val="22"/>
              </w:rPr>
              <w:t>ego</w:t>
            </w:r>
          </w:p>
          <w:p w14:paraId="31A40F48" w14:textId="77777777" w:rsidR="00E245F8" w:rsidRDefault="004B0A1D" w:rsidP="004B0A1D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Nr postępowania 10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3452B4B8" w14:textId="36C7FF90" w:rsidR="004B0A1D" w:rsidRPr="005B2096" w:rsidRDefault="004B0A1D" w:rsidP="004B0A1D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5B2096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5B2096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5B2096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5B2096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5B2096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</w:t>
      </w:r>
      <w:r w:rsidRPr="005B2096">
        <w:rPr>
          <w:rFonts w:ascii="Arial" w:hAnsi="Arial" w:cs="Arial"/>
          <w:sz w:val="22"/>
          <w:szCs w:val="22"/>
        </w:rPr>
        <w:t>Gdańsk</w:t>
      </w:r>
      <w:r w:rsidR="005E6C5E" w:rsidRPr="005B2096">
        <w:rPr>
          <w:rFonts w:ascii="Arial" w:hAnsi="Arial" w:cs="Arial"/>
          <w:sz w:val="22"/>
          <w:szCs w:val="22"/>
        </w:rPr>
        <w:t>ich Autobusów i Tramwajów</w:t>
      </w:r>
      <w:r w:rsidRPr="005B2096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należymy do grupy kapitałowej, o k</w:t>
      </w:r>
      <w:r w:rsidR="001B53E0" w:rsidRPr="005B2096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5B2096">
        <w:rPr>
          <w:rFonts w:ascii="Arial" w:hAnsi="Arial" w:cs="Arial"/>
          <w:sz w:val="22"/>
          <w:szCs w:val="22"/>
        </w:rPr>
        <w:t>Sp. z o.o.*. W </w:t>
      </w:r>
      <w:r w:rsidRPr="005B2096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5B2096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5B2096">
        <w:rPr>
          <w:rFonts w:ascii="Arial" w:hAnsi="Arial" w:cs="Arial"/>
          <w:sz w:val="22"/>
          <w:szCs w:val="22"/>
        </w:rPr>
        <w:t>ust. 2 p</w:t>
      </w:r>
      <w:r w:rsidR="001B53E0" w:rsidRPr="005B2096">
        <w:rPr>
          <w:rFonts w:ascii="Arial" w:hAnsi="Arial" w:cs="Arial"/>
          <w:sz w:val="22"/>
          <w:szCs w:val="22"/>
        </w:rPr>
        <w:t>kt 5</w:t>
      </w:r>
      <w:r w:rsidR="00D06E69" w:rsidRPr="005B2096">
        <w:rPr>
          <w:rFonts w:ascii="Arial" w:hAnsi="Arial" w:cs="Arial"/>
          <w:sz w:val="22"/>
          <w:szCs w:val="22"/>
        </w:rPr>
        <w:t xml:space="preserve">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5B2096">
        <w:rPr>
          <w:rFonts w:ascii="Arial" w:hAnsi="Arial" w:cs="Arial"/>
          <w:sz w:val="22"/>
          <w:szCs w:val="22"/>
        </w:rPr>
        <w:t xml:space="preserve">Sp. z o.o., </w:t>
      </w:r>
      <w:r w:rsidRPr="005B2096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5B2096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5B2096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* niepotrzebne skreślić</w:t>
      </w:r>
    </w:p>
    <w:p w14:paraId="62D99625" w14:textId="58ECCA66" w:rsidR="00132892" w:rsidRPr="005B2096" w:rsidRDefault="00361ED6" w:rsidP="002A7604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50620200" w14:textId="77777777" w:rsidR="001D2260" w:rsidRPr="005B2096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4EF9BF9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E375F2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D49C1C5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19B664D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21B0799B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A35FCCA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42F7DD0" w14:textId="77777777" w:rsidR="001D2260" w:rsidRPr="005B2096" w:rsidRDefault="00920F2E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</w:t>
      </w:r>
      <w:r w:rsidR="001D2260" w:rsidRPr="005B2096">
        <w:rPr>
          <w:rFonts w:ascii="Arial" w:hAnsi="Arial" w:cs="Arial"/>
          <w:sz w:val="22"/>
          <w:szCs w:val="22"/>
        </w:rPr>
        <w:t>odpis  i  stanowisko</w:t>
      </w:r>
    </w:p>
    <w:p w14:paraId="3CFA89C0" w14:textId="77777777" w:rsidR="001D2260" w:rsidRPr="005B2096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728367E2" w14:textId="77777777" w:rsidR="00842268" w:rsidRPr="005B2096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5B2096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02D2BD73" w14:textId="77777777" w:rsidR="00486A21" w:rsidRPr="005B2096" w:rsidRDefault="001D2260" w:rsidP="00D20F72">
      <w:pPr>
        <w:suppressAutoHyphens/>
        <w:ind w:right="6798"/>
        <w:jc w:val="center"/>
        <w:rPr>
          <w:rFonts w:ascii="Arial" w:hAnsi="Arial" w:cs="Arial"/>
          <w:sz w:val="22"/>
          <w:szCs w:val="22"/>
        </w:rPr>
        <w:sectPr w:rsidR="00486A21" w:rsidRPr="005B2096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5B2096">
        <w:rPr>
          <w:rFonts w:ascii="Arial" w:hAnsi="Arial" w:cs="Arial"/>
          <w:sz w:val="22"/>
          <w:szCs w:val="22"/>
        </w:rPr>
        <w:t>miejscowość   -   data</w:t>
      </w:r>
      <w:bookmarkEnd w:id="0"/>
    </w:p>
    <w:p w14:paraId="7A009F09" w14:textId="1B97D205" w:rsidR="002F0254" w:rsidRPr="00E65695" w:rsidRDefault="002F0254" w:rsidP="002F0254">
      <w:pPr>
        <w:pStyle w:val="TYTUSIWZ"/>
        <w:numPr>
          <w:ilvl w:val="0"/>
          <w:numId w:val="0"/>
        </w:numPr>
        <w:suppressAutoHyphens/>
        <w:jc w:val="right"/>
      </w:pPr>
      <w:bookmarkStart w:id="17" w:name="_Toc52966183"/>
      <w:bookmarkStart w:id="18" w:name="_Toc56430205"/>
      <w:bookmarkStart w:id="19" w:name="_Toc10718157"/>
      <w:bookmarkStart w:id="20" w:name="_Hlk21946518"/>
      <w:bookmarkEnd w:id="2"/>
      <w:r w:rsidRPr="00E65695">
        <w:lastRenderedPageBreak/>
        <w:t xml:space="preserve">ZAŁĄCZNIK </w:t>
      </w:r>
      <w:r w:rsidR="00180CD9">
        <w:t>n</w:t>
      </w:r>
      <w:r w:rsidRPr="00E65695">
        <w:t xml:space="preserve">r </w:t>
      </w:r>
      <w:r>
        <w:t>4</w:t>
      </w:r>
      <w:bookmarkEnd w:id="17"/>
      <w:bookmarkEnd w:id="18"/>
    </w:p>
    <w:p w14:paraId="04E211E9" w14:textId="77777777" w:rsidR="002F0254" w:rsidRPr="00E65695" w:rsidRDefault="002F0254" w:rsidP="002F0254">
      <w:pPr>
        <w:pStyle w:val="Nagwek1"/>
        <w:spacing w:after="120" w:line="40" w:lineRule="atLeast"/>
      </w:pPr>
      <w:r w:rsidRPr="00E65695">
        <w:rPr>
          <w:rFonts w:cs="Arial"/>
          <w:sz w:val="22"/>
          <w:szCs w:val="22"/>
        </w:rPr>
        <w:t xml:space="preserve">                 </w:t>
      </w:r>
      <w:r w:rsidRPr="00E65695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EF32E" wp14:editId="7E43E448">
                <wp:simplePos x="0" y="0"/>
                <wp:positionH relativeFrom="margin">
                  <wp:align>left</wp:align>
                </wp:positionH>
                <wp:positionV relativeFrom="paragraph">
                  <wp:posOffset>13336</wp:posOffset>
                </wp:positionV>
                <wp:extent cx="1981200" cy="982980"/>
                <wp:effectExtent l="0" t="0" r="19050" b="2667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274E2" id="AutoShape 18" o:spid="_x0000_s1026" style="position:absolute;margin-left:0;margin-top:1.05pt;width:156pt;height:77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">
                <w10:wrap anchorx="margin"/>
              </v:roundrect>
            </w:pict>
          </mc:Fallback>
        </mc:AlternateContent>
      </w:r>
    </w:p>
    <w:p w14:paraId="6FD5D203" w14:textId="77777777" w:rsidR="002F0254" w:rsidRPr="00E65695" w:rsidRDefault="002F0254" w:rsidP="002F0254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78E6AA08" w14:textId="77777777" w:rsidR="002F0254" w:rsidRPr="00E65695" w:rsidRDefault="002F0254" w:rsidP="002F0254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4415F94E" w14:textId="77777777" w:rsidR="002F0254" w:rsidRPr="00E65695" w:rsidRDefault="002F0254" w:rsidP="002F0254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1A09FDAE" w14:textId="77777777" w:rsidR="002F0254" w:rsidRPr="00E65695" w:rsidRDefault="002F0254" w:rsidP="002F0254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C55B59C" w14:textId="77777777" w:rsidR="002F0254" w:rsidRPr="00E65695" w:rsidRDefault="002F0254" w:rsidP="002F0254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14:paraId="4F24DA64" w14:textId="77777777" w:rsidR="002F0254" w:rsidRPr="00E65695" w:rsidRDefault="002F0254" w:rsidP="002F0254">
      <w:pPr>
        <w:pStyle w:val="Nagwek1"/>
        <w:jc w:val="center"/>
        <w:rPr>
          <w:rFonts w:cs="Arial"/>
          <w:b/>
          <w:sz w:val="22"/>
          <w:szCs w:val="22"/>
        </w:rPr>
      </w:pPr>
    </w:p>
    <w:p w14:paraId="53DB1B6C" w14:textId="3FA76A17" w:rsidR="002F0254" w:rsidRPr="004148AD" w:rsidRDefault="002F0254" w:rsidP="002F0254">
      <w:pPr>
        <w:pStyle w:val="Tekstpodstawowywcity"/>
        <w:jc w:val="center"/>
        <w:rPr>
          <w:rFonts w:cs="Arial"/>
          <w:b/>
          <w:bCs/>
          <w:sz w:val="22"/>
          <w:lang w:val="pl-PL"/>
        </w:rPr>
      </w:pPr>
      <w:r>
        <w:rPr>
          <w:rFonts w:cs="Arial"/>
          <w:b/>
          <w:bCs/>
          <w:sz w:val="22"/>
          <w:lang w:val="pl-PL"/>
        </w:rPr>
        <w:t>WYKAZ WYKONANYCH DOSTAW</w:t>
      </w:r>
    </w:p>
    <w:p w14:paraId="17B7EA0F" w14:textId="77777777" w:rsidR="002F0254" w:rsidRPr="00E65695" w:rsidRDefault="002F0254" w:rsidP="002F025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59B038A" w14:textId="1EDABBC3" w:rsidR="002F0254" w:rsidRDefault="002F0254" w:rsidP="002F0254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przetarg nieograniczony </w:t>
      </w:r>
      <w:r w:rsidRPr="00310EFB">
        <w:rPr>
          <w:rFonts w:ascii="Arial" w:hAnsi="Arial" w:cs="Arial"/>
          <w:b/>
          <w:sz w:val="22"/>
          <w:szCs w:val="22"/>
        </w:rPr>
        <w:t xml:space="preserve">sektorowego </w:t>
      </w:r>
    </w:p>
    <w:p w14:paraId="4861DE03" w14:textId="5A470E4C" w:rsidR="002F0254" w:rsidRPr="00E65695" w:rsidRDefault="002F0254" w:rsidP="002F0254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2F0254" w:rsidRPr="00E65695" w14:paraId="6505AC24" w14:textId="77777777" w:rsidTr="00186394">
        <w:tc>
          <w:tcPr>
            <w:tcW w:w="9530" w:type="dxa"/>
            <w:shd w:val="clear" w:color="auto" w:fill="F2F2F2"/>
          </w:tcPr>
          <w:p w14:paraId="26E3808E" w14:textId="77777777" w:rsidR="002F0254" w:rsidRDefault="002F0254" w:rsidP="0018639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1" w:name="_Hlk55550183"/>
          </w:p>
          <w:p w14:paraId="7847178A" w14:textId="77777777" w:rsidR="002F0254" w:rsidRDefault="002F0254" w:rsidP="002F0254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 xml:space="preserve">ostawa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>bu</w:t>
            </w:r>
            <w:r>
              <w:rPr>
                <w:rFonts w:ascii="Arial" w:hAnsi="Arial" w:cs="Arial"/>
                <w:b/>
                <w:sz w:val="22"/>
                <w:szCs w:val="22"/>
              </w:rPr>
              <w:t>wia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 xml:space="preserve"> robocz</w:t>
            </w:r>
            <w:r>
              <w:rPr>
                <w:rFonts w:ascii="Arial" w:hAnsi="Arial" w:cs="Arial"/>
                <w:b/>
                <w:sz w:val="22"/>
                <w:szCs w:val="22"/>
              </w:rPr>
              <w:t>ego</w:t>
            </w:r>
          </w:p>
          <w:p w14:paraId="5A5F0C09" w14:textId="77777777" w:rsidR="002F0254" w:rsidRDefault="002F0254" w:rsidP="002F025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Nr postępowania 10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000543C6" w14:textId="77777777" w:rsidR="002F0254" w:rsidRPr="00E65695" w:rsidRDefault="002F0254" w:rsidP="0018639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21"/>
    </w:tbl>
    <w:p w14:paraId="25A9C2AC" w14:textId="77777777" w:rsidR="002F0254" w:rsidRPr="00C025A8" w:rsidRDefault="002F0254" w:rsidP="002F0254">
      <w:pPr>
        <w:pBdr>
          <w:bottom w:val="single" w:sz="4" w:space="1" w:color="auto"/>
        </w:pBdr>
        <w:rPr>
          <w:rFonts w:ascii="Arial" w:hAnsi="Arial"/>
          <w:b/>
          <w:i/>
          <w:sz w:val="18"/>
          <w:szCs w:val="18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31"/>
        <w:gridCol w:w="2348"/>
        <w:gridCol w:w="1984"/>
        <w:gridCol w:w="2693"/>
      </w:tblGrid>
      <w:tr w:rsidR="002F0254" w14:paraId="5EC92CF5" w14:textId="77777777" w:rsidTr="003F3E1D">
        <w:trPr>
          <w:trHeight w:val="58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0903" w14:textId="77777777" w:rsidR="002F0254" w:rsidRDefault="002F0254" w:rsidP="001863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B1B3" w14:textId="2192301C" w:rsidR="002F0254" w:rsidRDefault="002F0254" w:rsidP="0018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dostawy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9F260" w14:textId="77777777" w:rsidR="002F0254" w:rsidRDefault="002F0254" w:rsidP="0018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rozpoczęcia 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38A8" w14:textId="161FBA9E" w:rsidR="002F0254" w:rsidRDefault="002F0254" w:rsidP="0018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dostaw w zł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7E0B" w14:textId="77777777" w:rsidR="002F0254" w:rsidRDefault="002F0254" w:rsidP="0018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i adres</w:t>
            </w:r>
          </w:p>
        </w:tc>
      </w:tr>
      <w:tr w:rsidR="002F0254" w14:paraId="15ABAF7E" w14:textId="77777777" w:rsidTr="002F0254">
        <w:trPr>
          <w:trHeight w:val="52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E9F59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40C33" w14:textId="77777777" w:rsidR="002F0254" w:rsidRDefault="002F0254" w:rsidP="0018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C576" w14:textId="2FE2A3EB" w:rsidR="002F0254" w:rsidRDefault="002F0254" w:rsidP="0018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zakończenia dostaw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FFF2F" w14:textId="77777777" w:rsidR="002F0254" w:rsidRDefault="002F0254" w:rsidP="0018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86DE" w14:textId="77777777" w:rsidR="002F0254" w:rsidRDefault="002F0254" w:rsidP="0018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Zamawiającego*</w:t>
            </w:r>
          </w:p>
        </w:tc>
      </w:tr>
      <w:tr w:rsidR="002F0254" w14:paraId="0083DC1B" w14:textId="77777777" w:rsidTr="002F0254">
        <w:trPr>
          <w:trHeight w:val="66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3B21" w14:textId="77777777" w:rsidR="002F0254" w:rsidRDefault="002F0254" w:rsidP="001863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5054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A3B8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9F96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1F20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0254" w14:paraId="674BA533" w14:textId="77777777" w:rsidTr="002F0254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A43D" w14:textId="77777777" w:rsidR="002F0254" w:rsidRDefault="002F0254" w:rsidP="001863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AD59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17EE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B8F5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6147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0254" w14:paraId="193B4AB1" w14:textId="77777777" w:rsidTr="002F0254">
        <w:trPr>
          <w:trHeight w:val="64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8F82" w14:textId="77777777" w:rsidR="002F0254" w:rsidRDefault="002F0254" w:rsidP="001863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6358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D6C6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F5BD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35E4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0254" w14:paraId="7073BF36" w14:textId="77777777" w:rsidTr="002F0254">
        <w:trPr>
          <w:trHeight w:val="69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1A22" w14:textId="77777777" w:rsidR="002F0254" w:rsidRDefault="002F0254" w:rsidP="001863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35D0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2D86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8B31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2D008" w14:textId="77777777" w:rsidR="002F0254" w:rsidRDefault="002F0254" w:rsidP="00186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51A5511" w14:textId="77777777" w:rsidR="003F3E1D" w:rsidRDefault="002F0254" w:rsidP="002F0254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18"/>
          <w:szCs w:val="18"/>
        </w:rPr>
      </w:pP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</w:p>
    <w:p w14:paraId="7DC9FC16" w14:textId="26639365" w:rsidR="002F0254" w:rsidRPr="00C025A8" w:rsidRDefault="002F0254" w:rsidP="002F0254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18"/>
          <w:szCs w:val="18"/>
        </w:rPr>
      </w:pPr>
      <w:r w:rsidRPr="00C025A8">
        <w:rPr>
          <w:rFonts w:ascii="Arial" w:hAnsi="Arial"/>
          <w:b/>
          <w:i/>
          <w:sz w:val="18"/>
          <w:szCs w:val="18"/>
        </w:rPr>
        <w:t xml:space="preserve">SUMA BRUTTO :                                                </w:t>
      </w:r>
    </w:p>
    <w:p w14:paraId="48D8C8FC" w14:textId="77777777" w:rsidR="002F0254" w:rsidRPr="00C025A8" w:rsidRDefault="002F0254" w:rsidP="002F0254">
      <w:pPr>
        <w:pBdr>
          <w:bottom w:val="single" w:sz="4" w:space="1" w:color="auto"/>
        </w:pBdr>
        <w:rPr>
          <w:rFonts w:ascii="Arial" w:hAnsi="Arial"/>
          <w:b/>
          <w:i/>
          <w:sz w:val="18"/>
          <w:szCs w:val="18"/>
        </w:rPr>
      </w:pP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  <w:t xml:space="preserve">     ………………………..………………………….</w:t>
      </w:r>
    </w:p>
    <w:p w14:paraId="3FA34217" w14:textId="77777777" w:rsidR="002F0254" w:rsidRDefault="002F0254" w:rsidP="002F0254">
      <w:pPr>
        <w:rPr>
          <w:rFonts w:ascii="Arial" w:hAnsi="Arial"/>
          <w:b/>
          <w:i/>
          <w:sz w:val="22"/>
          <w:szCs w:val="22"/>
        </w:rPr>
      </w:pPr>
    </w:p>
    <w:p w14:paraId="752B3E53" w14:textId="2A4C1EF0" w:rsidR="002F0254" w:rsidRPr="00C025A8" w:rsidRDefault="002F0254" w:rsidP="002F0254">
      <w:pPr>
        <w:rPr>
          <w:rFonts w:ascii="Arial" w:hAnsi="Arial"/>
          <w:b/>
          <w:i/>
          <w:sz w:val="18"/>
          <w:szCs w:val="18"/>
        </w:rPr>
      </w:pPr>
      <w:r w:rsidRPr="00C025A8">
        <w:rPr>
          <w:rFonts w:ascii="Arial" w:hAnsi="Arial"/>
          <w:b/>
          <w:i/>
          <w:sz w:val="18"/>
          <w:szCs w:val="18"/>
        </w:rPr>
        <w:t xml:space="preserve">* - do oferty należy dołączyć dokumenty potwierdzające należyte wykonanie w/w </w:t>
      </w:r>
      <w:r>
        <w:rPr>
          <w:rFonts w:ascii="Arial" w:hAnsi="Arial"/>
          <w:b/>
          <w:i/>
          <w:sz w:val="18"/>
          <w:szCs w:val="18"/>
        </w:rPr>
        <w:t>dostaw</w:t>
      </w:r>
      <w:r w:rsidRPr="00C025A8">
        <w:rPr>
          <w:rFonts w:ascii="Arial" w:hAnsi="Arial"/>
          <w:b/>
          <w:i/>
          <w:sz w:val="18"/>
          <w:szCs w:val="18"/>
        </w:rPr>
        <w:t xml:space="preserve"> </w:t>
      </w:r>
    </w:p>
    <w:p w14:paraId="1702EB6B" w14:textId="77777777" w:rsidR="002F0254" w:rsidRPr="00E65695" w:rsidRDefault="002F0254" w:rsidP="002F0254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988D1" wp14:editId="56227F62">
                <wp:simplePos x="0" y="0"/>
                <wp:positionH relativeFrom="column">
                  <wp:posOffset>4179713</wp:posOffset>
                </wp:positionH>
                <wp:positionV relativeFrom="paragraph">
                  <wp:posOffset>86875</wp:posOffset>
                </wp:positionV>
                <wp:extent cx="1936989" cy="888521"/>
                <wp:effectExtent l="0" t="0" r="25400" b="2603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989" cy="8885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2A33C" id="AutoShape 19" o:spid="_x0000_s1026" style="position:absolute;margin-left:329.1pt;margin-top:6.85pt;width:152.5pt;height: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"/>
            </w:pict>
          </mc:Fallback>
        </mc:AlternateContent>
      </w:r>
    </w:p>
    <w:p w14:paraId="660E25AF" w14:textId="77777777" w:rsidR="002F0254" w:rsidRPr="00E65695" w:rsidRDefault="002F0254" w:rsidP="002F0254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7C8A528" w14:textId="77777777" w:rsidR="002F0254" w:rsidRPr="00E65695" w:rsidRDefault="002F0254" w:rsidP="002F0254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774CFA9" w14:textId="77777777" w:rsidR="002F0254" w:rsidRPr="00E65695" w:rsidRDefault="002F0254" w:rsidP="002F0254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74F8852" w14:textId="77777777" w:rsidR="002F0254" w:rsidRPr="00E65695" w:rsidRDefault="002F0254" w:rsidP="002F0254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12D8A6E" w14:textId="77777777" w:rsidR="002F0254" w:rsidRPr="00E65695" w:rsidRDefault="002F0254" w:rsidP="002F0254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B24733A" w14:textId="77777777" w:rsidR="002F0254" w:rsidRPr="00E65695" w:rsidRDefault="002F0254" w:rsidP="002F0254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70656D08" w14:textId="77777777" w:rsidR="002F0254" w:rsidRPr="00E65695" w:rsidRDefault="002F0254" w:rsidP="002F0254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Pr="00E65695">
        <w:rPr>
          <w:rFonts w:ascii="Arial" w:hAnsi="Arial" w:cs="Arial"/>
          <w:sz w:val="16"/>
          <w:szCs w:val="16"/>
        </w:rPr>
        <w:t>prawnionego przedstawiciela  firmy</w:t>
      </w:r>
    </w:p>
    <w:p w14:paraId="7E14BA92" w14:textId="77777777" w:rsidR="002F0254" w:rsidRPr="00E65695" w:rsidRDefault="002F0254" w:rsidP="002F0254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7C467E2D" w14:textId="77777777" w:rsidR="002F0254" w:rsidRDefault="002F0254" w:rsidP="002F0254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37639064" w14:textId="77777777" w:rsidR="002F0254" w:rsidRDefault="002F0254" w:rsidP="002F0254">
      <w:pPr>
        <w:rPr>
          <w:rFonts w:ascii="Arial" w:hAnsi="Arial" w:cs="Arial"/>
          <w:sz w:val="16"/>
          <w:szCs w:val="16"/>
        </w:rPr>
      </w:pPr>
    </w:p>
    <w:p w14:paraId="01A7128A" w14:textId="77777777" w:rsidR="002F0254" w:rsidRDefault="002F0254" w:rsidP="002F0254">
      <w:pPr>
        <w:suppressAutoHyphens/>
        <w:spacing w:after="120" w:line="40" w:lineRule="atLeast"/>
        <w:jc w:val="right"/>
        <w:rPr>
          <w:rFonts w:ascii="Arial" w:hAnsi="Arial" w:cs="Arial"/>
          <w:b/>
          <w:sz w:val="22"/>
          <w:szCs w:val="22"/>
        </w:rPr>
      </w:pPr>
    </w:p>
    <w:p w14:paraId="28519C43" w14:textId="26507B89" w:rsidR="000B626E" w:rsidRPr="005B2096" w:rsidRDefault="002F0254" w:rsidP="005D4C64">
      <w:pPr>
        <w:pStyle w:val="TYTUSIWZ"/>
        <w:numPr>
          <w:ilvl w:val="0"/>
          <w:numId w:val="0"/>
        </w:numPr>
        <w:ind w:left="567"/>
        <w:jc w:val="right"/>
      </w:pPr>
      <w:r>
        <w:br w:type="column"/>
      </w:r>
      <w:bookmarkStart w:id="22" w:name="_Toc56430206"/>
      <w:r w:rsidR="000B626E" w:rsidRPr="005B2096">
        <w:lastRenderedPageBreak/>
        <w:t xml:space="preserve">ZAŁĄCZNIK </w:t>
      </w:r>
      <w:r w:rsidR="00417438">
        <w:t>n</w:t>
      </w:r>
      <w:r w:rsidR="000B626E" w:rsidRPr="005B2096">
        <w:t xml:space="preserve">r </w:t>
      </w:r>
      <w:bookmarkEnd w:id="19"/>
      <w:r w:rsidR="008A619A">
        <w:t>5</w:t>
      </w:r>
      <w:bookmarkEnd w:id="22"/>
    </w:p>
    <w:p w14:paraId="5DE48563" w14:textId="77777777" w:rsidR="000B626E" w:rsidRPr="005B2096" w:rsidRDefault="000B626E" w:rsidP="005D4C64">
      <w:pPr>
        <w:pStyle w:val="TYTUSIWZ"/>
        <w:numPr>
          <w:ilvl w:val="0"/>
          <w:numId w:val="0"/>
        </w:numPr>
        <w:ind w:left="567"/>
      </w:pPr>
    </w:p>
    <w:p w14:paraId="22DE1902" w14:textId="77777777" w:rsidR="000B626E" w:rsidRPr="005B2096" w:rsidRDefault="000B626E" w:rsidP="009F0301">
      <w:pPr>
        <w:rPr>
          <w:rFonts w:ascii="Arial" w:hAnsi="Arial" w:cs="Arial"/>
          <w:b/>
          <w:bCs/>
          <w:i/>
          <w:sz w:val="22"/>
          <w:szCs w:val="22"/>
        </w:rPr>
      </w:pPr>
      <w:r w:rsidRPr="005B2096">
        <w:rPr>
          <w:rFonts w:ascii="Arial" w:hAnsi="Arial" w:cs="Arial"/>
          <w:b/>
          <w:bCs/>
          <w:sz w:val="22"/>
          <w:szCs w:val="22"/>
        </w:rPr>
        <w:t>OBOWIĄZEK INFORMACYJNY ZAMAWIAJĄCEGO DLA SKŁADAJĄCEGO OFERTĘ – ART. 13 RODO</w:t>
      </w:r>
    </w:p>
    <w:p w14:paraId="3D7226BC" w14:textId="77777777" w:rsidR="000B626E" w:rsidRPr="005B2096" w:rsidRDefault="000B626E" w:rsidP="00D20F7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5F44DF4C" w14:textId="77777777" w:rsidR="000B626E" w:rsidRPr="005B2096" w:rsidRDefault="000B626E" w:rsidP="0015648D">
      <w:pPr>
        <w:suppressAutoHyphens/>
        <w:spacing w:after="15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7037611D" w14:textId="13725A4A" w:rsidR="000B626E" w:rsidRPr="005B2096" w:rsidRDefault="0015648D" w:rsidP="00B0608B">
      <w:pPr>
        <w:numPr>
          <w:ilvl w:val="0"/>
          <w:numId w:val="40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A</w:t>
      </w:r>
      <w:r w:rsidR="000B626E" w:rsidRPr="005B2096">
        <w:rPr>
          <w:rFonts w:ascii="Arial" w:hAnsi="Arial" w:cs="Arial"/>
          <w:sz w:val="22"/>
          <w:szCs w:val="22"/>
        </w:rPr>
        <w:t>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14:paraId="56C26CA7" w14:textId="77777777" w:rsidR="0015648D" w:rsidRPr="005B2096" w:rsidRDefault="0015648D" w:rsidP="00B0608B">
      <w:pPr>
        <w:numPr>
          <w:ilvl w:val="0"/>
          <w:numId w:val="40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inspektorem ochrony danych osobowych w </w:t>
      </w:r>
      <w:r w:rsidRPr="005B2096">
        <w:rPr>
          <w:rFonts w:ascii="Arial" w:hAnsi="Arial" w:cs="Arial"/>
          <w:b/>
          <w:sz w:val="22"/>
          <w:szCs w:val="22"/>
        </w:rPr>
        <w:t>GAIT Sp. z o.o.</w:t>
      </w:r>
      <w:r w:rsidRPr="005B2096">
        <w:rPr>
          <w:rFonts w:ascii="Arial" w:hAnsi="Arial" w:cs="Arial"/>
          <w:sz w:val="22"/>
          <w:szCs w:val="22"/>
        </w:rPr>
        <w:t xml:space="preserve"> jest Pan Marek Rolewicz </w:t>
      </w:r>
      <w:r w:rsidRPr="005B2096">
        <w:rPr>
          <w:rFonts w:ascii="Arial" w:hAnsi="Arial" w:cs="Arial"/>
          <w:b/>
          <w:sz w:val="22"/>
          <w:szCs w:val="22"/>
        </w:rPr>
        <w:t>, kontakt: iod@gait.pl, 58 341-00-21</w:t>
      </w:r>
      <w:r w:rsidRPr="005B2096">
        <w:rPr>
          <w:rFonts w:ascii="Arial" w:hAnsi="Arial" w:cs="Arial"/>
          <w:sz w:val="22"/>
          <w:szCs w:val="22"/>
        </w:rPr>
        <w:t>;</w:t>
      </w:r>
    </w:p>
    <w:p w14:paraId="09D1F6F8" w14:textId="40CD5911" w:rsidR="0015648D" w:rsidRPr="005B2096" w:rsidRDefault="0015648D" w:rsidP="00B0608B">
      <w:pPr>
        <w:pStyle w:val="Akapitzlist"/>
        <w:numPr>
          <w:ilvl w:val="0"/>
          <w:numId w:val="40"/>
        </w:numPr>
        <w:suppressAutoHyphens/>
        <w:spacing w:after="150" w:line="276" w:lineRule="auto"/>
        <w:ind w:left="284" w:hanging="284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Pani/Pana dane osobowe przetwarzane będą na podstawie:</w:t>
      </w:r>
    </w:p>
    <w:p w14:paraId="56FC4143" w14:textId="77777777" w:rsidR="0015648D" w:rsidRPr="005B2096" w:rsidRDefault="0015648D" w:rsidP="00B0608B">
      <w:pPr>
        <w:widowControl w:val="0"/>
        <w:numPr>
          <w:ilvl w:val="0"/>
          <w:numId w:val="41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art. 6 ust. 1 lit c RODO w związku z ustawą z dnia  29 stycznia 2004 r. Prawo  zamówień  publicznych (</w:t>
      </w:r>
      <w:proofErr w:type="spellStart"/>
      <w:r w:rsidRPr="005B2096">
        <w:rPr>
          <w:rFonts w:ascii="Arial" w:hAnsi="Arial" w:cs="Arial"/>
          <w:sz w:val="22"/>
          <w:szCs w:val="22"/>
        </w:rPr>
        <w:t>t.j</w:t>
      </w:r>
      <w:proofErr w:type="spellEnd"/>
      <w:r w:rsidRPr="005B2096">
        <w:rPr>
          <w:rFonts w:ascii="Arial" w:hAnsi="Arial" w:cs="Arial"/>
          <w:sz w:val="22"/>
          <w:szCs w:val="22"/>
        </w:rPr>
        <w:t>. Dz.  U.  z  2019  r. poz.  1843 ze zm.) w celu przeprowadzenia i rozstrzygnięcia postępowania o udzielenie zamówienia  publicznego</w:t>
      </w:r>
    </w:p>
    <w:p w14:paraId="266097E2" w14:textId="77777777" w:rsidR="0015648D" w:rsidRPr="005B2096" w:rsidRDefault="0015648D" w:rsidP="00B0608B">
      <w:pPr>
        <w:widowControl w:val="0"/>
        <w:numPr>
          <w:ilvl w:val="0"/>
          <w:numId w:val="41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art. 6 ust. 1 lit. b RODO w celu  zawarcia z    wybranym wykonawcą umowy w sprawie  zamówienia  publicznego i wykonanie tej umowy</w:t>
      </w:r>
    </w:p>
    <w:p w14:paraId="5E233063" w14:textId="7B02D836" w:rsidR="0015648D" w:rsidRPr="005B2096" w:rsidRDefault="0015648D" w:rsidP="00B0608B">
      <w:pPr>
        <w:pStyle w:val="Akapitzlist"/>
        <w:numPr>
          <w:ilvl w:val="0"/>
          <w:numId w:val="40"/>
        </w:numPr>
        <w:suppressAutoHyphens/>
        <w:spacing w:after="150" w:line="276" w:lineRule="auto"/>
        <w:ind w:left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§ 3 ust. 4, 5, 6 oraz § 37 ust. 3 Regulaminu Zamówień Publicznych Sektorowych Gdańskich Autobusów i Tramwajów Sp. z o.o., stanowiącego Załącznik nr 24/2017 Prezesa Zarządu Gdańskich Autobusów i Tramwajów Sp. z o.o. z dnia 10.08.2017 r., dalej „Regulamin GAiT”  oraz  partnerzy świadczący usługi techniczne, firmy archiwizujące dokumenty, operator pocztowy;</w:t>
      </w:r>
    </w:p>
    <w:p w14:paraId="5839CE09" w14:textId="2141BCFD" w:rsidR="003548CE" w:rsidRPr="005B2096" w:rsidRDefault="003548CE" w:rsidP="00B0608B">
      <w:pPr>
        <w:pStyle w:val="Akapitzlist1"/>
        <w:numPr>
          <w:ilvl w:val="0"/>
          <w:numId w:val="40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5B2096">
        <w:rPr>
          <w:rFonts w:ascii="Arial" w:hAnsi="Arial" w:cs="Arial"/>
          <w:sz w:val="22"/>
          <w:szCs w:val="22"/>
        </w:rPr>
        <w:t>Pzp</w:t>
      </w:r>
      <w:proofErr w:type="spellEnd"/>
      <w:r w:rsidRPr="005B2096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2EB9D240" w14:textId="5FE18077" w:rsidR="000B626E" w:rsidRPr="005B2096" w:rsidRDefault="0015648D" w:rsidP="00B0608B">
      <w:pPr>
        <w:pStyle w:val="Akapitzlist1"/>
        <w:widowControl/>
        <w:numPr>
          <w:ilvl w:val="0"/>
          <w:numId w:val="40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</w:t>
      </w:r>
      <w:r w:rsidR="000B626E" w:rsidRPr="005B2096">
        <w:rPr>
          <w:rFonts w:ascii="Arial" w:hAnsi="Arial" w:cs="Arial"/>
          <w:sz w:val="22"/>
          <w:szCs w:val="22"/>
        </w:rPr>
        <w:t xml:space="preserve">bowiązek podania przez Panią/Pana danych osobowych bezpośrednio Pani/Pana dotyczących jest wymogiem określonym w Regulaminie GAIT, związanym z udziałem w postępowaniu o udzielenie zamówienia publicznego; konsekwencje niepodania określonych danych wynikają z Regulaminu GAIT;  </w:t>
      </w:r>
    </w:p>
    <w:p w14:paraId="29C3A716" w14:textId="49FE31B5" w:rsidR="000B626E" w:rsidRPr="005B2096" w:rsidRDefault="0015648D" w:rsidP="00B0608B">
      <w:pPr>
        <w:pStyle w:val="Akapitzlist1"/>
        <w:widowControl/>
        <w:numPr>
          <w:ilvl w:val="0"/>
          <w:numId w:val="40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W</w:t>
      </w:r>
      <w:r w:rsidR="000B626E" w:rsidRPr="005B2096">
        <w:rPr>
          <w:rFonts w:ascii="Arial" w:hAnsi="Arial" w:cs="Arial"/>
          <w:sz w:val="22"/>
          <w:szCs w:val="22"/>
        </w:rPr>
        <w:t xml:space="preserve"> odniesieniu do Pani/Pana danych osobowych decyzje nie będą podejmowane w sposób zautomatyzowany, stosowanie do art. 22 RODO;</w:t>
      </w:r>
    </w:p>
    <w:p w14:paraId="51EDB58E" w14:textId="45DD440A" w:rsidR="000B626E" w:rsidRPr="005B2096" w:rsidRDefault="0015648D" w:rsidP="00B0608B">
      <w:pPr>
        <w:pStyle w:val="Akapitzlist1"/>
        <w:widowControl/>
        <w:numPr>
          <w:ilvl w:val="0"/>
          <w:numId w:val="40"/>
        </w:numPr>
        <w:spacing w:after="150" w:line="360" w:lineRule="auto"/>
        <w:ind w:left="284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</w:t>
      </w:r>
      <w:r w:rsidR="000B626E" w:rsidRPr="005B2096">
        <w:rPr>
          <w:rFonts w:ascii="Arial" w:hAnsi="Arial" w:cs="Arial"/>
          <w:sz w:val="22"/>
          <w:szCs w:val="22"/>
        </w:rPr>
        <w:t>osiada Pani/Pan:</w:t>
      </w:r>
    </w:p>
    <w:p w14:paraId="275AFC21" w14:textId="77777777" w:rsidR="000B626E" w:rsidRPr="005B2096" w:rsidRDefault="000B626E" w:rsidP="00B0608B">
      <w:pPr>
        <w:pStyle w:val="Akapitzlist1"/>
        <w:widowControl/>
        <w:numPr>
          <w:ilvl w:val="0"/>
          <w:numId w:val="42"/>
        </w:numPr>
        <w:spacing w:after="150" w:line="360" w:lineRule="auto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688734E9" w14:textId="77777777" w:rsidR="000B626E" w:rsidRPr="005B2096" w:rsidRDefault="000B626E" w:rsidP="00B0608B">
      <w:pPr>
        <w:pStyle w:val="Akapitzlist1"/>
        <w:widowControl/>
        <w:numPr>
          <w:ilvl w:val="0"/>
          <w:numId w:val="42"/>
        </w:numPr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</w:p>
    <w:p w14:paraId="2605ADF5" w14:textId="77777777" w:rsidR="000B626E" w:rsidRPr="005B2096" w:rsidRDefault="000B626E" w:rsidP="00B0608B">
      <w:pPr>
        <w:pStyle w:val="Akapitzlist1"/>
        <w:widowControl/>
        <w:numPr>
          <w:ilvl w:val="0"/>
          <w:numId w:val="42"/>
        </w:numPr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2EF4547" w14:textId="77777777" w:rsidR="000B626E" w:rsidRPr="005B2096" w:rsidRDefault="000B626E" w:rsidP="00B0608B">
      <w:pPr>
        <w:pStyle w:val="Akapitzlist1"/>
        <w:widowControl/>
        <w:numPr>
          <w:ilvl w:val="0"/>
          <w:numId w:val="42"/>
        </w:numPr>
        <w:spacing w:after="150" w:line="360" w:lineRule="auto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0419440" w14:textId="0F7FE621" w:rsidR="000B626E" w:rsidRPr="005B2096" w:rsidRDefault="0015648D" w:rsidP="00B0608B">
      <w:pPr>
        <w:pStyle w:val="Akapitzlist1"/>
        <w:widowControl/>
        <w:numPr>
          <w:ilvl w:val="0"/>
          <w:numId w:val="40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</w:t>
      </w:r>
      <w:r w:rsidR="000B626E" w:rsidRPr="005B2096">
        <w:rPr>
          <w:rFonts w:ascii="Arial" w:hAnsi="Arial" w:cs="Arial"/>
          <w:sz w:val="22"/>
          <w:szCs w:val="22"/>
        </w:rPr>
        <w:t>ie przysługuje Pani/Panu:</w:t>
      </w:r>
    </w:p>
    <w:p w14:paraId="1EE144D4" w14:textId="77777777" w:rsidR="000B626E" w:rsidRPr="005B2096" w:rsidRDefault="000B626E" w:rsidP="00B0608B">
      <w:pPr>
        <w:pStyle w:val="Akapitzlist1"/>
        <w:widowControl/>
        <w:numPr>
          <w:ilvl w:val="0"/>
          <w:numId w:val="43"/>
        </w:numPr>
        <w:spacing w:after="150" w:line="360" w:lineRule="auto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53E8EB0D" w14:textId="77777777" w:rsidR="0015648D" w:rsidRPr="005B2096" w:rsidRDefault="000B626E" w:rsidP="00B0608B">
      <w:pPr>
        <w:pStyle w:val="Akapitzlist1"/>
        <w:widowControl/>
        <w:numPr>
          <w:ilvl w:val="0"/>
          <w:numId w:val="43"/>
        </w:numPr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prawo do przenoszenia danych osobowych, o którym mowa w art. 20 RODO; </w:t>
      </w:r>
    </w:p>
    <w:p w14:paraId="01B04AE0" w14:textId="07A4C564" w:rsidR="00681259" w:rsidRDefault="000B626E" w:rsidP="00B0608B">
      <w:pPr>
        <w:pStyle w:val="Akapitzlist1"/>
        <w:widowControl/>
        <w:numPr>
          <w:ilvl w:val="0"/>
          <w:numId w:val="43"/>
        </w:numPr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  <w:bookmarkEnd w:id="1"/>
      <w:bookmarkEnd w:id="20"/>
    </w:p>
    <w:p w14:paraId="6C70E996" w14:textId="3AC1EBDD" w:rsidR="00681259" w:rsidRPr="00656732" w:rsidRDefault="00681259" w:rsidP="00681259">
      <w:pPr>
        <w:jc w:val="right"/>
        <w:rPr>
          <w:rStyle w:val="TYTUSIWZZnak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b/>
          <w:color w:val="00B0F0"/>
          <w:sz w:val="20"/>
        </w:rPr>
        <w:lastRenderedPageBreak/>
        <w:tab/>
      </w:r>
      <w:r>
        <w:rPr>
          <w:b/>
          <w:color w:val="00B0F0"/>
          <w:sz w:val="20"/>
        </w:rPr>
        <w:tab/>
      </w:r>
      <w:r>
        <w:rPr>
          <w:b/>
          <w:color w:val="00B0F0"/>
          <w:sz w:val="20"/>
        </w:rPr>
        <w:tab/>
      </w:r>
      <w:r>
        <w:rPr>
          <w:b/>
          <w:color w:val="00B0F0"/>
          <w:sz w:val="20"/>
        </w:rPr>
        <w:tab/>
      </w:r>
      <w:r>
        <w:rPr>
          <w:b/>
          <w:color w:val="00B0F0"/>
          <w:sz w:val="20"/>
        </w:rPr>
        <w:tab/>
      </w:r>
      <w:r>
        <w:rPr>
          <w:b/>
          <w:color w:val="00B0F0"/>
          <w:sz w:val="20"/>
        </w:rPr>
        <w:tab/>
      </w:r>
      <w:r>
        <w:rPr>
          <w:b/>
          <w:color w:val="00B0F0"/>
          <w:sz w:val="20"/>
        </w:rPr>
        <w:tab/>
      </w:r>
      <w:r>
        <w:rPr>
          <w:b/>
          <w:color w:val="00B0F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 w:rsidRPr="00656732">
        <w:rPr>
          <w:rFonts w:ascii="Arial" w:hAnsi="Arial" w:cs="Arial"/>
          <w:b/>
          <w:color w:val="000000"/>
          <w:sz w:val="22"/>
          <w:szCs w:val="22"/>
        </w:rPr>
        <w:tab/>
      </w:r>
      <w:r w:rsidRPr="00656732">
        <w:rPr>
          <w:rFonts w:ascii="Arial" w:hAnsi="Arial" w:cs="Arial"/>
          <w:b/>
          <w:color w:val="000000"/>
          <w:sz w:val="22"/>
          <w:szCs w:val="22"/>
        </w:rPr>
        <w:tab/>
      </w:r>
      <w:r w:rsidRPr="00656732">
        <w:rPr>
          <w:rFonts w:ascii="Arial" w:hAnsi="Arial" w:cs="Arial"/>
          <w:b/>
          <w:color w:val="000000"/>
          <w:sz w:val="22"/>
          <w:szCs w:val="22"/>
        </w:rPr>
        <w:tab/>
      </w:r>
      <w:r w:rsidRPr="00656732">
        <w:rPr>
          <w:rFonts w:ascii="Arial" w:hAnsi="Arial" w:cs="Arial"/>
          <w:b/>
          <w:color w:val="000000"/>
          <w:sz w:val="22"/>
          <w:szCs w:val="22"/>
        </w:rPr>
        <w:tab/>
      </w:r>
      <w:bookmarkStart w:id="23" w:name="_Toc56430207"/>
      <w:r w:rsidRPr="00656732">
        <w:rPr>
          <w:rStyle w:val="TYTUSIWZZnak"/>
        </w:rPr>
        <w:t xml:space="preserve">Załącznik nr </w:t>
      </w:r>
      <w:r w:rsidR="0065323C" w:rsidRPr="00656732">
        <w:rPr>
          <w:rStyle w:val="TYTUSIWZZnak"/>
        </w:rPr>
        <w:t>6</w:t>
      </w:r>
      <w:bookmarkEnd w:id="23"/>
    </w:p>
    <w:p w14:paraId="42BE0E03" w14:textId="77777777" w:rsidR="00681259" w:rsidRPr="00656732" w:rsidRDefault="00681259" w:rsidP="00681259">
      <w:pPr>
        <w:ind w:left="6381" w:firstLine="709"/>
        <w:rPr>
          <w:rFonts w:ascii="Arial" w:hAnsi="Arial" w:cs="Arial"/>
          <w:b/>
          <w:color w:val="000000"/>
          <w:sz w:val="22"/>
          <w:szCs w:val="22"/>
        </w:rPr>
      </w:pPr>
    </w:p>
    <w:p w14:paraId="102C5FEF" w14:textId="77777777" w:rsidR="00681259" w:rsidRPr="00656732" w:rsidRDefault="00681259" w:rsidP="00681259">
      <w:pPr>
        <w:ind w:left="6381"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1691B4F" w14:textId="67B45821" w:rsidR="00681259" w:rsidRPr="00656732" w:rsidRDefault="00681259" w:rsidP="006812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56732">
        <w:rPr>
          <w:rFonts w:ascii="Arial" w:hAnsi="Arial" w:cs="Arial"/>
          <w:b/>
          <w:color w:val="000000"/>
          <w:sz w:val="22"/>
          <w:szCs w:val="22"/>
        </w:rPr>
        <w:t>WYKAZ PRÓBEK ZAŁĄCZONYCH DO OFERTY</w:t>
      </w:r>
    </w:p>
    <w:p w14:paraId="0CA5D9B6" w14:textId="77777777" w:rsidR="00681259" w:rsidRDefault="00681259" w:rsidP="0068125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681259" w:rsidRPr="00E65695" w14:paraId="060E2529" w14:textId="77777777" w:rsidTr="003E1799">
        <w:tc>
          <w:tcPr>
            <w:tcW w:w="9530" w:type="dxa"/>
            <w:shd w:val="clear" w:color="auto" w:fill="F2F2F2"/>
          </w:tcPr>
          <w:p w14:paraId="258D8AF9" w14:textId="77777777" w:rsidR="00681259" w:rsidRDefault="00681259" w:rsidP="003E179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93332" w14:textId="77777777" w:rsidR="00681259" w:rsidRDefault="00681259" w:rsidP="003E179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 xml:space="preserve">ostawa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>bu</w:t>
            </w:r>
            <w:r>
              <w:rPr>
                <w:rFonts w:ascii="Arial" w:hAnsi="Arial" w:cs="Arial"/>
                <w:b/>
                <w:sz w:val="22"/>
                <w:szCs w:val="22"/>
              </w:rPr>
              <w:t>wia</w:t>
            </w:r>
            <w:r w:rsidRPr="007346C3">
              <w:rPr>
                <w:rFonts w:ascii="Arial" w:hAnsi="Arial" w:cs="Arial"/>
                <w:b/>
                <w:sz w:val="22"/>
                <w:szCs w:val="22"/>
              </w:rPr>
              <w:t xml:space="preserve"> robocz</w:t>
            </w:r>
            <w:r>
              <w:rPr>
                <w:rFonts w:ascii="Arial" w:hAnsi="Arial" w:cs="Arial"/>
                <w:b/>
                <w:sz w:val="22"/>
                <w:szCs w:val="22"/>
              </w:rPr>
              <w:t>ego</w:t>
            </w:r>
          </w:p>
          <w:p w14:paraId="5BCDDC9B" w14:textId="77777777" w:rsidR="00681259" w:rsidRDefault="00681259" w:rsidP="003E179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Nr postępowania 10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0394FF2D" w14:textId="77777777" w:rsidR="00681259" w:rsidRPr="00E65695" w:rsidRDefault="00681259" w:rsidP="003E179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976A96" w14:textId="77777777" w:rsidR="00681259" w:rsidRPr="005559DE" w:rsidRDefault="00681259" w:rsidP="00681259">
      <w:pPr>
        <w:jc w:val="center"/>
        <w:rPr>
          <w:b/>
          <w:color w:val="000000"/>
          <w:sz w:val="20"/>
        </w:rPr>
      </w:pPr>
    </w:p>
    <w:p w14:paraId="0849641E" w14:textId="77777777" w:rsidR="00681259" w:rsidRPr="005559DE" w:rsidRDefault="00681259" w:rsidP="00681259">
      <w:pPr>
        <w:ind w:left="6381" w:firstLine="709"/>
        <w:rPr>
          <w:b/>
          <w:color w:val="000000"/>
          <w:sz w:val="20"/>
        </w:rPr>
      </w:pPr>
    </w:p>
    <w:p w14:paraId="02929224" w14:textId="77777777" w:rsidR="00681259" w:rsidRPr="005559DE" w:rsidRDefault="00681259" w:rsidP="00681259">
      <w:pPr>
        <w:ind w:left="6381" w:firstLine="709"/>
        <w:rPr>
          <w:b/>
          <w:color w:val="000000"/>
          <w:sz w:val="20"/>
        </w:rPr>
      </w:pPr>
    </w:p>
    <w:p w14:paraId="4BFD2E3E" w14:textId="6BF7CFC0" w:rsidR="00681259" w:rsidRPr="00656732" w:rsidRDefault="00681259" w:rsidP="00681259">
      <w:pPr>
        <w:rPr>
          <w:rFonts w:ascii="Arial" w:hAnsi="Arial" w:cs="Arial"/>
          <w:b/>
          <w:color w:val="000000"/>
          <w:sz w:val="22"/>
          <w:szCs w:val="22"/>
        </w:rPr>
      </w:pPr>
      <w:r w:rsidRPr="00656732">
        <w:rPr>
          <w:rFonts w:ascii="Arial" w:hAnsi="Arial" w:cs="Arial"/>
          <w:b/>
          <w:color w:val="000000"/>
          <w:sz w:val="22"/>
          <w:szCs w:val="22"/>
        </w:rPr>
        <w:t>Nazwa Wykonawcy składającego próbki: ……………………………………………………………………………..</w:t>
      </w:r>
    </w:p>
    <w:p w14:paraId="4AE3DF16" w14:textId="77777777" w:rsidR="00681259" w:rsidRPr="00656732" w:rsidRDefault="00681259" w:rsidP="006812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2F22251" w14:textId="77777777" w:rsidR="00681259" w:rsidRPr="00656732" w:rsidRDefault="00681259" w:rsidP="006812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56732">
        <w:rPr>
          <w:rFonts w:ascii="Arial" w:hAnsi="Arial" w:cs="Arial"/>
          <w:b/>
          <w:color w:val="000000"/>
          <w:sz w:val="22"/>
          <w:szCs w:val="22"/>
        </w:rPr>
        <w:t>Wykaz próbek:</w:t>
      </w:r>
    </w:p>
    <w:p w14:paraId="3E1B304D" w14:textId="77777777" w:rsidR="00681259" w:rsidRPr="00656732" w:rsidRDefault="00681259" w:rsidP="006812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18E0A0" w14:textId="77777777" w:rsidR="00681259" w:rsidRPr="00656732" w:rsidRDefault="00681259" w:rsidP="006812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901"/>
        <w:gridCol w:w="1949"/>
        <w:gridCol w:w="1920"/>
        <w:gridCol w:w="1991"/>
      </w:tblGrid>
      <w:tr w:rsidR="00681259" w:rsidRPr="00656732" w14:paraId="7045120B" w14:textId="77777777" w:rsidTr="00656732">
        <w:tc>
          <w:tcPr>
            <w:tcW w:w="1101" w:type="dxa"/>
            <w:shd w:val="clear" w:color="auto" w:fill="auto"/>
            <w:vAlign w:val="center"/>
          </w:tcPr>
          <w:p w14:paraId="396E2E1F" w14:textId="77777777" w:rsidR="00681259" w:rsidRPr="00656732" w:rsidRDefault="00681259" w:rsidP="003E179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6732">
              <w:rPr>
                <w:rFonts w:ascii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52EC267D" w14:textId="77777777" w:rsidR="00681259" w:rsidRPr="00656732" w:rsidRDefault="00681259" w:rsidP="003E179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673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88D7156" w14:textId="77777777" w:rsidR="00681259" w:rsidRPr="00656732" w:rsidRDefault="00681259" w:rsidP="003E179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673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Producent, numer katalogowy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541C79B" w14:textId="77777777" w:rsidR="00681259" w:rsidRPr="00656732" w:rsidRDefault="00681259" w:rsidP="003E179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67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77937D91" w14:textId="77777777" w:rsidR="00681259" w:rsidRPr="00656732" w:rsidRDefault="00681259" w:rsidP="003E179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6732">
              <w:rPr>
                <w:rFonts w:ascii="Arial" w:hAnsi="Arial" w:cs="Arial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681259" w:rsidRPr="00656732" w14:paraId="215BCEBC" w14:textId="77777777" w:rsidTr="003E1799">
        <w:tc>
          <w:tcPr>
            <w:tcW w:w="1101" w:type="dxa"/>
            <w:shd w:val="clear" w:color="auto" w:fill="auto"/>
          </w:tcPr>
          <w:p w14:paraId="24D21F44" w14:textId="77777777" w:rsidR="00681259" w:rsidRPr="00656732" w:rsidRDefault="00681259" w:rsidP="003E1799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673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14:paraId="2C064381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14:paraId="07587080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14:paraId="66E0A0A9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52805C25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1259" w:rsidRPr="00656732" w14:paraId="497B7306" w14:textId="77777777" w:rsidTr="003E1799">
        <w:tc>
          <w:tcPr>
            <w:tcW w:w="1101" w:type="dxa"/>
            <w:shd w:val="clear" w:color="auto" w:fill="auto"/>
          </w:tcPr>
          <w:p w14:paraId="5A16CD39" w14:textId="77777777" w:rsidR="00681259" w:rsidRPr="00656732" w:rsidRDefault="00681259" w:rsidP="003E1799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6732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9" w:type="dxa"/>
            <w:shd w:val="clear" w:color="auto" w:fill="auto"/>
          </w:tcPr>
          <w:p w14:paraId="37CBF620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14:paraId="26ADEB1D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14:paraId="792187EE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1668B1D8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1259" w:rsidRPr="00656732" w14:paraId="1B771747" w14:textId="77777777" w:rsidTr="003E1799">
        <w:tc>
          <w:tcPr>
            <w:tcW w:w="1101" w:type="dxa"/>
            <w:shd w:val="clear" w:color="auto" w:fill="auto"/>
          </w:tcPr>
          <w:p w14:paraId="1FF898EE" w14:textId="77777777" w:rsidR="00681259" w:rsidRPr="00656732" w:rsidRDefault="00681259" w:rsidP="003E1799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6732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9" w:type="dxa"/>
            <w:shd w:val="clear" w:color="auto" w:fill="auto"/>
          </w:tcPr>
          <w:p w14:paraId="1F0F9D95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14:paraId="351D1CAB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14:paraId="38E1A729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43D69DF8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1259" w:rsidRPr="00656732" w14:paraId="1A5010E8" w14:textId="77777777" w:rsidTr="003E1799">
        <w:tc>
          <w:tcPr>
            <w:tcW w:w="1101" w:type="dxa"/>
            <w:shd w:val="clear" w:color="auto" w:fill="auto"/>
          </w:tcPr>
          <w:p w14:paraId="42C4ACA6" w14:textId="77777777" w:rsidR="00681259" w:rsidRPr="00656732" w:rsidRDefault="00681259" w:rsidP="003E1799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6732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9" w:type="dxa"/>
            <w:shd w:val="clear" w:color="auto" w:fill="auto"/>
          </w:tcPr>
          <w:p w14:paraId="0E203C71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14:paraId="05BB7041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14:paraId="02CE1FBF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38A4835B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1259" w:rsidRPr="00656732" w14:paraId="03B20FCF" w14:textId="77777777" w:rsidTr="003E1799">
        <w:tc>
          <w:tcPr>
            <w:tcW w:w="1101" w:type="dxa"/>
            <w:shd w:val="clear" w:color="auto" w:fill="auto"/>
          </w:tcPr>
          <w:p w14:paraId="0CA54C68" w14:textId="77777777" w:rsidR="00681259" w:rsidRPr="00656732" w:rsidRDefault="00681259" w:rsidP="003E1799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6732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009" w:type="dxa"/>
            <w:shd w:val="clear" w:color="auto" w:fill="auto"/>
          </w:tcPr>
          <w:p w14:paraId="3C70E721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14:paraId="525FC36A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14:paraId="3ED89EF6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17571AF6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1259" w:rsidRPr="00656732" w14:paraId="71C2AA0F" w14:textId="77777777" w:rsidTr="003E1799">
        <w:tc>
          <w:tcPr>
            <w:tcW w:w="1101" w:type="dxa"/>
            <w:shd w:val="clear" w:color="auto" w:fill="auto"/>
          </w:tcPr>
          <w:p w14:paraId="611533C4" w14:textId="77777777" w:rsidR="00681259" w:rsidRPr="00656732" w:rsidRDefault="00681259" w:rsidP="003E1799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6732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009" w:type="dxa"/>
            <w:shd w:val="clear" w:color="auto" w:fill="auto"/>
          </w:tcPr>
          <w:p w14:paraId="056FCF8E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14:paraId="2D7A3CE6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14:paraId="457F13E1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372A6DCA" w14:textId="77777777" w:rsidR="00681259" w:rsidRPr="00656732" w:rsidRDefault="00681259" w:rsidP="003E1799">
            <w:pPr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402ECD2" w14:textId="77777777" w:rsidR="00681259" w:rsidRPr="005559DE" w:rsidRDefault="00681259" w:rsidP="00681259">
      <w:pPr>
        <w:jc w:val="both"/>
        <w:rPr>
          <w:b/>
          <w:color w:val="000000"/>
          <w:sz w:val="20"/>
        </w:rPr>
      </w:pPr>
    </w:p>
    <w:p w14:paraId="0F44195F" w14:textId="77777777" w:rsidR="00681259" w:rsidRPr="005559DE" w:rsidRDefault="00681259" w:rsidP="00681259">
      <w:pPr>
        <w:ind w:left="6381" w:firstLine="709"/>
        <w:rPr>
          <w:b/>
          <w:color w:val="000000"/>
          <w:sz w:val="20"/>
        </w:rPr>
      </w:pPr>
    </w:p>
    <w:p w14:paraId="5D930D62" w14:textId="77777777" w:rsidR="00681259" w:rsidRPr="005559DE" w:rsidRDefault="00681259" w:rsidP="00681259">
      <w:pPr>
        <w:ind w:left="6381" w:firstLine="709"/>
        <w:rPr>
          <w:b/>
          <w:color w:val="000000"/>
          <w:sz w:val="20"/>
        </w:rPr>
      </w:pPr>
    </w:p>
    <w:p w14:paraId="350332B7" w14:textId="77777777" w:rsidR="00681259" w:rsidRPr="005B2096" w:rsidRDefault="00681259" w:rsidP="00681259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6B62E" wp14:editId="2837C566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18771" id="AutoShape 19" o:spid="_x0000_s1026" style="position:absolute;margin-left:333.95pt;margin-top:13.4pt;width:169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OqMA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Jik6owAgAAYw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56BD550B" w14:textId="77777777" w:rsidR="00681259" w:rsidRPr="005B2096" w:rsidRDefault="00681259" w:rsidP="00681259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8747A89" w14:textId="77777777" w:rsidR="00681259" w:rsidRPr="005B2096" w:rsidRDefault="00681259" w:rsidP="00681259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78DB70E" w14:textId="77777777" w:rsidR="00681259" w:rsidRPr="005B2096" w:rsidRDefault="00681259" w:rsidP="00681259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42B47365" w14:textId="77777777" w:rsidR="00681259" w:rsidRPr="005B2096" w:rsidRDefault="00681259" w:rsidP="00681259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1FBBC555" w14:textId="77777777" w:rsidR="00681259" w:rsidRPr="005B2096" w:rsidRDefault="00681259" w:rsidP="00681259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18E06FA" w14:textId="77777777" w:rsidR="00681259" w:rsidRPr="005B2096" w:rsidRDefault="00681259" w:rsidP="00681259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40AE6808" w14:textId="77777777" w:rsidR="00681259" w:rsidRPr="005B2096" w:rsidRDefault="00681259" w:rsidP="00681259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7DD9D21F" w14:textId="77777777" w:rsidR="00681259" w:rsidRPr="005B2096" w:rsidRDefault="00681259" w:rsidP="00681259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285EE50D" w14:textId="77777777" w:rsidR="00681259" w:rsidRPr="005B2096" w:rsidRDefault="00681259" w:rsidP="00681259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podpis  i  stanowisko</w:t>
      </w:r>
    </w:p>
    <w:p w14:paraId="5B85EBE1" w14:textId="77777777" w:rsidR="00681259" w:rsidRPr="005B2096" w:rsidRDefault="00681259" w:rsidP="00681259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3BB6ED81" w14:textId="77777777" w:rsidR="00681259" w:rsidRPr="005B2096" w:rsidRDefault="00681259" w:rsidP="00681259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73C254BD" w14:textId="77777777" w:rsidR="00681259" w:rsidRPr="005B2096" w:rsidRDefault="00681259" w:rsidP="0068125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41377588" w14:textId="7F9ABE1C" w:rsidR="00AD5B61" w:rsidRPr="005B2096" w:rsidRDefault="00681259" w:rsidP="00681259">
      <w:pPr>
        <w:suppressAutoHyphens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</w:p>
    <w:sectPr w:rsidR="00AD5B61" w:rsidRPr="005B2096" w:rsidSect="005857DD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BBE7" w14:textId="77777777" w:rsidR="00812563" w:rsidRDefault="00812563">
      <w:r>
        <w:separator/>
      </w:r>
    </w:p>
  </w:endnote>
  <w:endnote w:type="continuationSeparator" w:id="0">
    <w:p w14:paraId="4ABDB3F5" w14:textId="77777777" w:rsidR="00812563" w:rsidRDefault="0081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15092F" w:rsidRDefault="001509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15092F" w:rsidRDefault="00150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15092F" w:rsidRDefault="001509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15092F" w:rsidRDefault="001509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32ED" w14:textId="77777777" w:rsidR="0015092F" w:rsidRDefault="001509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15092F" w:rsidRDefault="001509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7740" w14:textId="77777777" w:rsidR="0015092F" w:rsidRDefault="001509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94D9FF4" w14:textId="77777777" w:rsidR="0015092F" w:rsidRDefault="00150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2F693" w14:textId="77777777" w:rsidR="00812563" w:rsidRDefault="00812563">
      <w:r>
        <w:separator/>
      </w:r>
    </w:p>
  </w:footnote>
  <w:footnote w:type="continuationSeparator" w:id="0">
    <w:p w14:paraId="2059986F" w14:textId="77777777" w:rsidR="00812563" w:rsidRDefault="0081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15092F" w:rsidRDefault="001509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2" w15:restartNumberingAfterBreak="0">
    <w:nsid w:val="01DF6DCA"/>
    <w:multiLevelType w:val="hybridMultilevel"/>
    <w:tmpl w:val="51C446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072B4C"/>
    <w:multiLevelType w:val="hybridMultilevel"/>
    <w:tmpl w:val="8F6C9A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7083A68"/>
    <w:multiLevelType w:val="multilevel"/>
    <w:tmpl w:val="2EFCF356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5FF26372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0E51D8"/>
    <w:multiLevelType w:val="hybridMultilevel"/>
    <w:tmpl w:val="8F7C1B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DD7EA81A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56C5CC3"/>
    <w:multiLevelType w:val="hybridMultilevel"/>
    <w:tmpl w:val="25CEAB0C"/>
    <w:lvl w:ilvl="0" w:tplc="ECFE4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E3E74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606D38"/>
    <w:multiLevelType w:val="hybridMultilevel"/>
    <w:tmpl w:val="7B0CE4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6B23D1E"/>
    <w:multiLevelType w:val="hybridMultilevel"/>
    <w:tmpl w:val="F4D8BEFE"/>
    <w:lvl w:ilvl="0" w:tplc="ECFE4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0" w15:restartNumberingAfterBreak="0">
    <w:nsid w:val="2EE306D7"/>
    <w:multiLevelType w:val="hybridMultilevel"/>
    <w:tmpl w:val="36023862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61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6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6515722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0C37CBA"/>
    <w:multiLevelType w:val="hybridMultilevel"/>
    <w:tmpl w:val="5EDC8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2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58091C7D"/>
    <w:multiLevelType w:val="hybridMultilevel"/>
    <w:tmpl w:val="1032C4C4"/>
    <w:lvl w:ilvl="0" w:tplc="2190DF3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8DC2DD1"/>
    <w:multiLevelType w:val="hybridMultilevel"/>
    <w:tmpl w:val="DFFA317E"/>
    <w:lvl w:ilvl="0" w:tplc="39FE40A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7027800">
      <w:start w:val="1"/>
      <w:numFmt w:val="lowerRoman"/>
      <w:lvlText w:val="%2)"/>
      <w:lvlJc w:val="left"/>
      <w:pPr>
        <w:ind w:left="136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7" w15:restartNumberingAfterBreak="0">
    <w:nsid w:val="5A412DFE"/>
    <w:multiLevelType w:val="hybridMultilevel"/>
    <w:tmpl w:val="4E9649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E910EA"/>
    <w:multiLevelType w:val="hybridMultilevel"/>
    <w:tmpl w:val="FE12C448"/>
    <w:lvl w:ilvl="0" w:tplc="A4140D22">
      <w:start w:val="1"/>
      <w:numFmt w:val="decimal"/>
      <w:lvlText w:val="%1."/>
      <w:lvlJc w:val="left"/>
      <w:pPr>
        <w:ind w:left="1684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1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11267A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34D5C11"/>
    <w:multiLevelType w:val="hybridMultilevel"/>
    <w:tmpl w:val="A6CAFBEE"/>
    <w:lvl w:ilvl="0" w:tplc="551ECDD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FB20D4"/>
    <w:multiLevelType w:val="hybridMultilevel"/>
    <w:tmpl w:val="53E260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81B29ED"/>
    <w:multiLevelType w:val="hybridMultilevel"/>
    <w:tmpl w:val="5A9A5852"/>
    <w:lvl w:ilvl="0" w:tplc="168A10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B1D24E2A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 w15:restartNumberingAfterBreak="0">
    <w:nsid w:val="750053A7"/>
    <w:multiLevelType w:val="hybridMultilevel"/>
    <w:tmpl w:val="D41C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0"/>
  </w:num>
  <w:num w:numId="3">
    <w:abstractNumId w:val="43"/>
  </w:num>
  <w:num w:numId="4">
    <w:abstractNumId w:val="109"/>
  </w:num>
  <w:num w:numId="5">
    <w:abstractNumId w:val="84"/>
  </w:num>
  <w:num w:numId="6">
    <w:abstractNumId w:val="88"/>
  </w:num>
  <w:num w:numId="7">
    <w:abstractNumId w:val="100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46"/>
  </w:num>
  <w:num w:numId="13">
    <w:abstractNumId w:val="18"/>
  </w:num>
  <w:num w:numId="14">
    <w:abstractNumId w:val="81"/>
  </w:num>
  <w:num w:numId="15">
    <w:abstractNumId w:val="69"/>
  </w:num>
  <w:num w:numId="16">
    <w:abstractNumId w:val="104"/>
  </w:num>
  <w:num w:numId="17">
    <w:abstractNumId w:val="89"/>
  </w:num>
  <w:num w:numId="18">
    <w:abstractNumId w:val="82"/>
  </w:num>
  <w:num w:numId="19">
    <w:abstractNumId w:val="30"/>
  </w:num>
  <w:num w:numId="20">
    <w:abstractNumId w:val="49"/>
  </w:num>
  <w:num w:numId="21">
    <w:abstractNumId w:val="47"/>
  </w:num>
  <w:num w:numId="22">
    <w:abstractNumId w:val="13"/>
  </w:num>
  <w:num w:numId="23">
    <w:abstractNumId w:val="44"/>
  </w:num>
  <w:num w:numId="24">
    <w:abstractNumId w:val="66"/>
  </w:num>
  <w:num w:numId="25">
    <w:abstractNumId w:val="78"/>
  </w:num>
  <w:num w:numId="26">
    <w:abstractNumId w:val="26"/>
  </w:num>
  <w:num w:numId="27">
    <w:abstractNumId w:val="27"/>
  </w:num>
  <w:num w:numId="28">
    <w:abstractNumId w:val="107"/>
  </w:num>
  <w:num w:numId="29">
    <w:abstractNumId w:val="68"/>
  </w:num>
  <w:num w:numId="30">
    <w:abstractNumId w:val="58"/>
  </w:num>
  <w:num w:numId="31">
    <w:abstractNumId w:val="106"/>
    <w:lvlOverride w:ilvl="0">
      <w:startOverride w:val="1"/>
    </w:lvlOverride>
  </w:num>
  <w:num w:numId="32">
    <w:abstractNumId w:val="106"/>
  </w:num>
  <w:num w:numId="33">
    <w:abstractNumId w:val="33"/>
  </w:num>
  <w:num w:numId="34">
    <w:abstractNumId w:val="59"/>
  </w:num>
  <w:num w:numId="35">
    <w:abstractNumId w:val="70"/>
  </w:num>
  <w:num w:numId="36">
    <w:abstractNumId w:val="71"/>
  </w:num>
  <w:num w:numId="37">
    <w:abstractNumId w:val="65"/>
  </w:num>
  <w:num w:numId="38">
    <w:abstractNumId w:val="50"/>
  </w:num>
  <w:num w:numId="39">
    <w:abstractNumId w:val="86"/>
  </w:num>
  <w:num w:numId="40">
    <w:abstractNumId w:val="101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57"/>
  </w:num>
  <w:num w:numId="44">
    <w:abstractNumId w:val="31"/>
  </w:num>
  <w:num w:numId="45">
    <w:abstractNumId w:val="42"/>
  </w:num>
  <w:num w:numId="46">
    <w:abstractNumId w:val="52"/>
  </w:num>
  <w:num w:numId="47">
    <w:abstractNumId w:val="54"/>
  </w:num>
  <w:num w:numId="48">
    <w:abstractNumId w:val="72"/>
  </w:num>
  <w:num w:numId="49">
    <w:abstractNumId w:val="41"/>
  </w:num>
  <w:num w:numId="50">
    <w:abstractNumId w:val="38"/>
  </w:num>
  <w:num w:numId="51">
    <w:abstractNumId w:val="51"/>
  </w:num>
  <w:num w:numId="52">
    <w:abstractNumId w:val="55"/>
  </w:num>
  <w:num w:numId="53">
    <w:abstractNumId w:val="97"/>
  </w:num>
  <w:num w:numId="54">
    <w:abstractNumId w:val="40"/>
  </w:num>
  <w:num w:numId="55">
    <w:abstractNumId w:val="32"/>
  </w:num>
  <w:num w:numId="56">
    <w:abstractNumId w:val="87"/>
  </w:num>
  <w:num w:numId="57">
    <w:abstractNumId w:val="79"/>
  </w:num>
  <w:num w:numId="58">
    <w:abstractNumId w:val="99"/>
  </w:num>
  <w:num w:numId="59">
    <w:abstractNumId w:val="56"/>
  </w:num>
  <w:num w:numId="60">
    <w:abstractNumId w:val="60"/>
  </w:num>
  <w:num w:numId="61">
    <w:abstractNumId w:val="90"/>
  </w:num>
  <w:num w:numId="62">
    <w:abstractNumId w:val="83"/>
  </w:num>
  <w:num w:numId="63">
    <w:abstractNumId w:val="61"/>
  </w:num>
  <w:num w:numId="64">
    <w:abstractNumId w:val="102"/>
  </w:num>
  <w:num w:numId="65">
    <w:abstractNumId w:val="73"/>
  </w:num>
  <w:num w:numId="66">
    <w:abstractNumId w:val="95"/>
  </w:num>
  <w:num w:numId="67">
    <w:abstractNumId w:val="75"/>
  </w:num>
  <w:num w:numId="68">
    <w:abstractNumId w:val="85"/>
  </w:num>
  <w:num w:numId="69">
    <w:abstractNumId w:val="64"/>
  </w:num>
  <w:num w:numId="70">
    <w:abstractNumId w:val="103"/>
  </w:num>
  <w:num w:numId="71">
    <w:abstractNumId w:val="96"/>
  </w:num>
  <w:num w:numId="72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92F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0CD9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8D"/>
    <w:rsid w:val="00201008"/>
    <w:rsid w:val="00201036"/>
    <w:rsid w:val="00201567"/>
    <w:rsid w:val="00201784"/>
    <w:rsid w:val="00201A94"/>
    <w:rsid w:val="00201ADA"/>
    <w:rsid w:val="00201C9D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2FE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2DB"/>
    <w:rsid w:val="003C7E8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4AA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4E5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4CAF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097"/>
    <w:rsid w:val="0058458F"/>
    <w:rsid w:val="00584A53"/>
    <w:rsid w:val="00584C2E"/>
    <w:rsid w:val="0058525D"/>
    <w:rsid w:val="0058556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5A37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522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32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BFB"/>
    <w:rsid w:val="00770D62"/>
    <w:rsid w:val="00770DC2"/>
    <w:rsid w:val="007710CE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18E"/>
    <w:rsid w:val="007754F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563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3F87"/>
    <w:rsid w:val="0086485E"/>
    <w:rsid w:val="008650A5"/>
    <w:rsid w:val="008650E7"/>
    <w:rsid w:val="00865319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3D6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8C7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2B61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843"/>
    <w:rsid w:val="00B03ACC"/>
    <w:rsid w:val="00B043D2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58E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8D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292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5EDC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564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4A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3EE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73F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4F29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32F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7984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2</cp:revision>
  <cp:lastPrinted>2020-11-19T06:59:00Z</cp:lastPrinted>
  <dcterms:created xsi:type="dcterms:W3CDTF">2020-11-19T07:03:00Z</dcterms:created>
  <dcterms:modified xsi:type="dcterms:W3CDTF">2020-11-19T07:03:00Z</dcterms:modified>
</cp:coreProperties>
</file>