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2FCD775B" w:rsidR="00365D37" w:rsidRPr="00560CDC" w:rsidRDefault="00365D37" w:rsidP="00AF2F50">
      <w:pPr>
        <w:pStyle w:val="Nagwek1"/>
        <w:tabs>
          <w:tab w:val="left" w:pos="426"/>
        </w:tabs>
        <w:spacing w:before="0" w:after="0" w:line="360" w:lineRule="auto"/>
        <w:contextualSpacing/>
        <w:rPr>
          <w:rFonts w:eastAsia="Arial Unicode MS"/>
          <w:szCs w:val="24"/>
          <w:u w:color="000000"/>
          <w:lang w:val="pl-PL" w:eastAsia="pl-PL"/>
        </w:rPr>
      </w:pPr>
    </w:p>
    <w:p w14:paraId="53B5BF1C" w14:textId="77777777" w:rsidR="001D241E" w:rsidRPr="00560CDC" w:rsidRDefault="001D241E" w:rsidP="004A5738">
      <w:pPr>
        <w:pStyle w:val="Nagwek1"/>
        <w:tabs>
          <w:tab w:val="left" w:pos="426"/>
        </w:tabs>
        <w:spacing w:before="1920" w:after="0" w:line="360" w:lineRule="auto"/>
        <w:jc w:val="center"/>
        <w:rPr>
          <w:szCs w:val="24"/>
          <w:u w:color="000000"/>
          <w:lang w:val="pl-PL" w:eastAsia="pl-PL"/>
        </w:rPr>
      </w:pPr>
      <w:r w:rsidRPr="00560CDC">
        <w:rPr>
          <w:rFonts w:eastAsia="Arial Unicode MS"/>
          <w:szCs w:val="24"/>
          <w:u w:color="000000"/>
          <w:lang w:val="pl-PL" w:eastAsia="pl-PL"/>
        </w:rPr>
        <w:t>SPECYFIKACJA WARUNKÓW ZAMÓWIENIA (SWZ)</w:t>
      </w:r>
    </w:p>
    <w:p w14:paraId="28AEAC40" w14:textId="4BE15296" w:rsidR="00344D11" w:rsidRPr="00560CDC" w:rsidRDefault="00E774DD" w:rsidP="00CE6853">
      <w:pPr>
        <w:tabs>
          <w:tab w:val="left" w:pos="0"/>
          <w:tab w:val="left" w:pos="426"/>
        </w:tabs>
        <w:spacing w:before="240" w:after="0" w:line="360" w:lineRule="auto"/>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publicznego </w:t>
      </w:r>
      <w:r w:rsidR="00344D11" w:rsidRPr="00560CDC">
        <w:rPr>
          <w:rFonts w:eastAsia="Arial Unicode MS"/>
          <w:color w:val="000000"/>
          <w:sz w:val="24"/>
          <w:szCs w:val="24"/>
          <w:u w:color="000000"/>
          <w:lang w:eastAsia="pl-PL"/>
        </w:rPr>
        <w:t xml:space="preserve">w trybie podstawowym bez przeprowadzenia negocjacji na </w:t>
      </w:r>
      <w:r w:rsidR="002429B3" w:rsidRPr="002429B3">
        <w:rPr>
          <w:rFonts w:eastAsia="Arial Unicode MS"/>
          <w:b/>
          <w:color w:val="000000"/>
          <w:sz w:val="24"/>
          <w:szCs w:val="24"/>
          <w:u w:color="000000"/>
          <w:lang w:eastAsia="pl-PL"/>
        </w:rPr>
        <w:t>usługi społeczne i inne szczególne usługi</w:t>
      </w:r>
      <w:r w:rsidR="002429B3">
        <w:rPr>
          <w:rFonts w:eastAsia="Arial Unicode MS"/>
          <w:b/>
          <w:color w:val="000000"/>
          <w:sz w:val="24"/>
          <w:szCs w:val="24"/>
          <w:u w:color="000000"/>
          <w:lang w:eastAsia="pl-PL"/>
        </w:rPr>
        <w:t xml:space="preserve"> </w:t>
      </w:r>
      <w:r w:rsidR="00344D11" w:rsidRPr="00560CDC">
        <w:rPr>
          <w:rFonts w:eastAsia="Arial Unicode MS"/>
          <w:color w:val="000000"/>
          <w:sz w:val="24"/>
          <w:szCs w:val="24"/>
          <w:u w:color="000000"/>
          <w:lang w:eastAsia="pl-PL"/>
        </w:rPr>
        <w:t xml:space="preserve">prowadzonego zgodnie z przepisami ustawy </w:t>
      </w:r>
      <w:r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w:t>
      </w:r>
      <w:r w:rsidR="006114D0">
        <w:rPr>
          <w:rFonts w:eastAsia="Arial Unicode MS"/>
          <w:color w:val="000000"/>
          <w:sz w:val="24"/>
          <w:szCs w:val="24"/>
          <w:u w:color="000000"/>
          <w:lang w:eastAsia="pl-PL"/>
        </w:rPr>
        <w:t>2</w:t>
      </w:r>
      <w:r w:rsidRPr="00560CDC">
        <w:rPr>
          <w:rFonts w:eastAsia="Arial Unicode MS"/>
          <w:color w:val="000000"/>
          <w:sz w:val="24"/>
          <w:szCs w:val="24"/>
          <w:u w:color="000000"/>
          <w:lang w:eastAsia="pl-PL"/>
        </w:rPr>
        <w:t xml:space="preserve"> r</w:t>
      </w:r>
      <w:r w:rsidRPr="00560CDC">
        <w:rPr>
          <w:rFonts w:eastAsia="Arial Unicode MS"/>
          <w:sz w:val="24"/>
          <w:szCs w:val="24"/>
          <w:u w:color="000000"/>
          <w:lang w:eastAsia="pl-PL"/>
        </w:rPr>
        <w:t xml:space="preserve">. </w:t>
      </w:r>
      <w:r w:rsidR="006114D0">
        <w:rPr>
          <w:rFonts w:eastAsia="Arial Unicode MS"/>
          <w:sz w:val="24"/>
          <w:szCs w:val="24"/>
          <w:u w:color="000000"/>
          <w:lang w:eastAsia="pl-PL"/>
        </w:rPr>
        <w:t>poz. 1710</w:t>
      </w:r>
      <w:r w:rsidR="00D20AE9" w:rsidRPr="00560CDC">
        <w:rPr>
          <w:rFonts w:eastAsia="Arial Unicode MS"/>
          <w:sz w:val="24"/>
          <w:szCs w:val="24"/>
          <w:u w:color="000000"/>
          <w:lang w:eastAsia="pl-PL"/>
        </w:rPr>
        <w:t xml:space="preserve"> ze zm.</w:t>
      </w:r>
      <w:r w:rsidRPr="00560CDC">
        <w:rPr>
          <w:rFonts w:eastAsia="Arial Unicode MS"/>
          <w:sz w:val="24"/>
          <w:szCs w:val="24"/>
          <w:u w:color="000000"/>
          <w:lang w:eastAsia="pl-PL"/>
        </w:rPr>
        <w:t>)</w:t>
      </w:r>
      <w:r w:rsidR="00344D11" w:rsidRPr="00560CDC">
        <w:rPr>
          <w:rFonts w:eastAsia="Arial Unicode MS"/>
          <w:sz w:val="24"/>
          <w:szCs w:val="24"/>
          <w:u w:color="000000"/>
          <w:lang w:eastAsia="pl-PL"/>
        </w:rPr>
        <w:t>,</w:t>
      </w:r>
      <w:r w:rsidR="00344D11" w:rsidRPr="00560CDC">
        <w:rPr>
          <w:rFonts w:eastAsia="Arial Unicode MS"/>
          <w:color w:val="000000"/>
          <w:sz w:val="24"/>
          <w:szCs w:val="24"/>
          <w:u w:color="000000"/>
          <w:lang w:eastAsia="pl-PL"/>
        </w:rPr>
        <w:t xml:space="preserve"> pn.:</w:t>
      </w:r>
    </w:p>
    <w:p w14:paraId="0B22E070" w14:textId="5759DFB6" w:rsidR="002429B3" w:rsidRDefault="002429B3" w:rsidP="002429B3">
      <w:pPr>
        <w:tabs>
          <w:tab w:val="left" w:pos="426"/>
        </w:tabs>
        <w:spacing w:before="240" w:after="240" w:line="360" w:lineRule="auto"/>
        <w:jc w:val="center"/>
        <w:rPr>
          <w:rFonts w:eastAsiaTheme="majorEastAsia" w:cstheme="majorBidi"/>
          <w:b/>
          <w:sz w:val="24"/>
          <w:szCs w:val="24"/>
        </w:rPr>
      </w:pPr>
      <w:r w:rsidRPr="002429B3">
        <w:rPr>
          <w:rFonts w:eastAsiaTheme="majorEastAsia" w:cstheme="majorBidi"/>
          <w:b/>
          <w:sz w:val="24"/>
          <w:szCs w:val="24"/>
        </w:rPr>
        <w:t>Świadczenie usług ratownictwa wodnego w krytej pływalni w Sulejowie</w:t>
      </w:r>
    </w:p>
    <w:p w14:paraId="7F948EBE" w14:textId="5408D904" w:rsidR="002814F4" w:rsidRPr="00560CDC" w:rsidRDefault="00B027D6" w:rsidP="00AF2F50">
      <w:pPr>
        <w:tabs>
          <w:tab w:val="left" w:pos="426"/>
        </w:tabs>
        <w:spacing w:before="240" w:after="240" w:line="360" w:lineRule="auto"/>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3FB12A3C" w:rsidR="001D241E" w:rsidRPr="00560CDC" w:rsidRDefault="00490B1A"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2F06C2" w:rsidRPr="00560CDC">
        <w:rPr>
          <w:rFonts w:eastAsia="Times New Roman"/>
          <w:color w:val="000000"/>
          <w:sz w:val="24"/>
          <w:szCs w:val="24"/>
          <w:u w:color="000000"/>
          <w:lang w:eastAsia="pl-PL"/>
        </w:rPr>
        <w:t>.271</w:t>
      </w:r>
      <w:r w:rsidR="00CB22AF" w:rsidRPr="00560CDC">
        <w:rPr>
          <w:rFonts w:eastAsia="Times New Roman"/>
          <w:color w:val="000000"/>
          <w:sz w:val="24"/>
          <w:szCs w:val="24"/>
          <w:u w:color="000000"/>
          <w:lang w:eastAsia="pl-PL"/>
        </w:rPr>
        <w:t>.</w:t>
      </w:r>
      <w:r w:rsidR="00FE7C86">
        <w:rPr>
          <w:rFonts w:eastAsia="Times New Roman"/>
          <w:color w:val="000000"/>
          <w:sz w:val="24"/>
          <w:szCs w:val="24"/>
          <w:u w:color="000000"/>
          <w:lang w:eastAsia="pl-PL"/>
        </w:rPr>
        <w:t>1.</w:t>
      </w:r>
      <w:r w:rsidR="00B94D2E">
        <w:rPr>
          <w:rFonts w:eastAsia="Times New Roman"/>
          <w:color w:val="000000"/>
          <w:sz w:val="24"/>
          <w:szCs w:val="24"/>
          <w:u w:color="000000"/>
          <w:lang w:eastAsia="pl-PL"/>
        </w:rPr>
        <w:t>9</w:t>
      </w:r>
      <w:r w:rsidR="00FE7C86">
        <w:rPr>
          <w:rFonts w:eastAsia="Times New Roman"/>
          <w:color w:val="000000"/>
          <w:sz w:val="24"/>
          <w:szCs w:val="24"/>
          <w:u w:color="000000"/>
          <w:lang w:eastAsia="pl-PL"/>
        </w:rPr>
        <w:t>.2023</w:t>
      </w:r>
    </w:p>
    <w:p w14:paraId="69E3E945" w14:textId="77777777" w:rsidR="001D241E" w:rsidRPr="00560CDC"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040541DA" w14:textId="1BC17D3B" w:rsidR="00E30396" w:rsidRDefault="007F1B46" w:rsidP="004A5738">
      <w:pPr>
        <w:tabs>
          <w:tab w:val="left" w:pos="426"/>
        </w:tabs>
        <w:spacing w:after="0" w:line="360" w:lineRule="auto"/>
        <w:ind w:firstLine="6521"/>
        <w:contextualSpacing/>
        <w:rPr>
          <w:rFonts w:eastAsia="Arial Unicode MS"/>
          <w:color w:val="000000"/>
          <w:sz w:val="24"/>
          <w:szCs w:val="24"/>
          <w:u w:color="000000"/>
          <w:lang w:eastAsia="pl-PL"/>
        </w:rPr>
      </w:pPr>
      <w:r>
        <w:rPr>
          <w:rFonts w:eastAsia="Arial Unicode MS"/>
          <w:color w:val="000000"/>
          <w:sz w:val="24"/>
          <w:szCs w:val="24"/>
          <w:u w:color="000000"/>
          <w:lang w:eastAsia="pl-PL"/>
        </w:rPr>
        <w:t>Burmistrz Sulejowa</w:t>
      </w:r>
    </w:p>
    <w:p w14:paraId="752EB422" w14:textId="77777777" w:rsidR="007F1B46" w:rsidRDefault="007F1B46" w:rsidP="004A5738">
      <w:pPr>
        <w:tabs>
          <w:tab w:val="left" w:pos="426"/>
        </w:tabs>
        <w:spacing w:after="0" w:line="360" w:lineRule="auto"/>
        <w:ind w:firstLine="6521"/>
        <w:contextualSpacing/>
        <w:rPr>
          <w:rFonts w:eastAsia="Arial Unicode MS"/>
          <w:color w:val="000000"/>
          <w:sz w:val="24"/>
          <w:szCs w:val="24"/>
          <w:u w:color="000000"/>
          <w:lang w:eastAsia="pl-PL"/>
        </w:rPr>
      </w:pPr>
    </w:p>
    <w:p w14:paraId="68EE0417" w14:textId="0E1FE763" w:rsidR="007F1B46" w:rsidRPr="00560CDC" w:rsidRDefault="007F1B46" w:rsidP="004A5738">
      <w:pPr>
        <w:tabs>
          <w:tab w:val="left" w:pos="426"/>
        </w:tabs>
        <w:spacing w:after="0" w:line="360" w:lineRule="auto"/>
        <w:ind w:firstLine="6521"/>
        <w:contextualSpacing/>
        <w:rPr>
          <w:rFonts w:eastAsia="Arial Unicode MS"/>
          <w:sz w:val="24"/>
          <w:szCs w:val="24"/>
          <w:u w:color="000000"/>
          <w:lang w:eastAsia="pl-PL"/>
        </w:rPr>
      </w:pPr>
      <w:r>
        <w:rPr>
          <w:rFonts w:eastAsia="Arial Unicode MS"/>
          <w:color w:val="000000"/>
          <w:sz w:val="24"/>
          <w:szCs w:val="24"/>
          <w:u w:color="000000"/>
          <w:lang w:eastAsia="pl-PL"/>
        </w:rPr>
        <w:t>Wojciech Ostrowski</w:t>
      </w:r>
    </w:p>
    <w:p w14:paraId="02DED68C" w14:textId="2F9DBA71" w:rsidR="00C214E8" w:rsidRPr="00560CDC" w:rsidRDefault="004A1E61" w:rsidP="00AF2F50">
      <w:pPr>
        <w:tabs>
          <w:tab w:val="left" w:pos="426"/>
        </w:tabs>
        <w:spacing w:before="1080" w:after="0" w:line="360" w:lineRule="auto"/>
        <w:rPr>
          <w:rFonts w:eastAsia="Arial Unicode MS"/>
          <w:sz w:val="24"/>
          <w:szCs w:val="24"/>
          <w:u w:color="000000"/>
          <w:lang w:eastAsia="pl-PL"/>
        </w:rPr>
      </w:pPr>
      <w:r w:rsidRPr="00797222">
        <w:rPr>
          <w:rFonts w:eastAsia="Arial Unicode MS"/>
          <w:sz w:val="24"/>
          <w:szCs w:val="24"/>
          <w:u w:color="000000"/>
          <w:lang w:eastAsia="pl-PL"/>
        </w:rPr>
        <w:t>Sulejów</w:t>
      </w:r>
      <w:r w:rsidR="00560CDC" w:rsidRPr="00797222">
        <w:rPr>
          <w:rFonts w:eastAsia="Arial Unicode MS"/>
          <w:sz w:val="24"/>
          <w:szCs w:val="24"/>
          <w:u w:color="000000"/>
          <w:lang w:eastAsia="pl-PL"/>
        </w:rPr>
        <w:t xml:space="preserve">, </w:t>
      </w:r>
      <w:r w:rsidR="00B94D2E">
        <w:rPr>
          <w:rFonts w:eastAsia="Arial Unicode MS"/>
          <w:sz w:val="24"/>
          <w:szCs w:val="24"/>
          <w:u w:color="000000"/>
          <w:lang w:eastAsia="pl-PL"/>
        </w:rPr>
        <w:t>0</w:t>
      </w:r>
      <w:r w:rsidR="00CE6853">
        <w:rPr>
          <w:rFonts w:eastAsia="Arial Unicode MS"/>
          <w:sz w:val="24"/>
          <w:szCs w:val="24"/>
          <w:u w:color="000000"/>
          <w:lang w:eastAsia="pl-PL"/>
        </w:rPr>
        <w:t>5</w:t>
      </w:r>
      <w:r w:rsidR="00B94D2E">
        <w:rPr>
          <w:rFonts w:eastAsia="Arial Unicode MS"/>
          <w:sz w:val="24"/>
          <w:szCs w:val="24"/>
          <w:u w:color="000000"/>
          <w:lang w:eastAsia="pl-PL"/>
        </w:rPr>
        <w:t>.04</w:t>
      </w:r>
      <w:r w:rsidR="00113D3D">
        <w:rPr>
          <w:rFonts w:eastAsia="Arial Unicode MS"/>
          <w:sz w:val="24"/>
          <w:szCs w:val="24"/>
          <w:u w:color="000000"/>
          <w:lang w:eastAsia="pl-PL"/>
        </w:rPr>
        <w:t>.</w:t>
      </w:r>
      <w:r w:rsidR="00FE7C86">
        <w:rPr>
          <w:rFonts w:eastAsia="Arial Unicode MS"/>
          <w:sz w:val="24"/>
          <w:szCs w:val="24"/>
          <w:u w:color="000000"/>
          <w:lang w:eastAsia="pl-PL"/>
        </w:rPr>
        <w:t>2023</w:t>
      </w:r>
      <w:r w:rsidR="00250B67">
        <w:rPr>
          <w:rFonts w:eastAsia="Arial Unicode MS"/>
          <w:sz w:val="24"/>
          <w:szCs w:val="24"/>
          <w:u w:color="000000"/>
          <w:lang w:eastAsia="pl-PL"/>
        </w:rPr>
        <w:t xml:space="preserve"> </w:t>
      </w:r>
      <w:proofErr w:type="gramStart"/>
      <w:r w:rsidR="001D241E" w:rsidRPr="00797222">
        <w:rPr>
          <w:rFonts w:eastAsia="Arial Unicode MS"/>
          <w:sz w:val="24"/>
          <w:szCs w:val="24"/>
          <w:u w:color="000000"/>
          <w:lang w:eastAsia="pl-PL"/>
        </w:rPr>
        <w:t>r</w:t>
      </w:r>
      <w:proofErr w:type="gramEnd"/>
      <w:r w:rsidR="001D241E" w:rsidRPr="00797222">
        <w:rPr>
          <w:rFonts w:eastAsia="Arial Unicode MS"/>
          <w:sz w:val="24"/>
          <w:szCs w:val="24"/>
          <w:u w:color="000000"/>
          <w:lang w:eastAsia="pl-PL"/>
        </w:rPr>
        <w:t>.</w:t>
      </w:r>
      <w:r w:rsidR="001D241E" w:rsidRPr="00560CDC">
        <w:rPr>
          <w:rFonts w:eastAsia="Arial Unicode MS"/>
          <w:sz w:val="24"/>
          <w:szCs w:val="24"/>
          <w:u w:color="000000"/>
          <w:lang w:eastAsia="pl-PL"/>
        </w:rPr>
        <w:t xml:space="preserve"> </w:t>
      </w:r>
    </w:p>
    <w:p w14:paraId="39D97819" w14:textId="77777777" w:rsidR="001D241E" w:rsidRPr="00560CDC" w:rsidRDefault="00C214E8" w:rsidP="00AF2F50">
      <w:pPr>
        <w:tabs>
          <w:tab w:val="left" w:pos="426"/>
        </w:tabs>
        <w:spacing w:after="0" w:line="360" w:lineRule="auto"/>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AF2F50">
      <w:pPr>
        <w:pStyle w:val="Nagwek2"/>
        <w:tabs>
          <w:tab w:val="left" w:pos="426"/>
        </w:tabs>
        <w:spacing w:before="0" w:line="360" w:lineRule="auto"/>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58DA4878" w14:textId="77777777" w:rsidR="002429B3" w:rsidRDefault="000E6B39" w:rsidP="002429B3">
      <w:pPr>
        <w:tabs>
          <w:tab w:val="left" w:pos="0"/>
          <w:tab w:val="left" w:pos="426"/>
        </w:tabs>
        <w:spacing w:after="0" w:line="360" w:lineRule="auto"/>
        <w:contextualSpacing/>
        <w:rPr>
          <w:rFonts w:eastAsia="Arial Unicode MS"/>
          <w:sz w:val="24"/>
          <w:szCs w:val="24"/>
        </w:rPr>
      </w:pPr>
      <w:r w:rsidRPr="00142FC6">
        <w:rPr>
          <w:rFonts w:eastAsia="Arial Unicode MS"/>
          <w:sz w:val="24"/>
          <w:szCs w:val="24"/>
          <w:u w:color="000000"/>
        </w:rPr>
        <w:t>Zamawiający:</w:t>
      </w:r>
    </w:p>
    <w:p w14:paraId="3031316A" w14:textId="491B05AD" w:rsidR="00A82171" w:rsidRPr="002429B3" w:rsidRDefault="000E6B39" w:rsidP="002429B3">
      <w:pPr>
        <w:tabs>
          <w:tab w:val="left" w:pos="0"/>
          <w:tab w:val="left" w:pos="426"/>
        </w:tabs>
        <w:spacing w:after="0" w:line="360" w:lineRule="auto"/>
        <w:contextualSpacing/>
        <w:rPr>
          <w:rFonts w:eastAsia="Arial Unicode MS"/>
          <w:sz w:val="24"/>
          <w:szCs w:val="24"/>
        </w:rPr>
      </w:pPr>
      <w:r w:rsidRPr="00142FC6">
        <w:rPr>
          <w:rFonts w:eastAsia="Arial Unicode MS"/>
          <w:b/>
          <w:color w:val="000000"/>
          <w:sz w:val="24"/>
          <w:szCs w:val="24"/>
          <w:u w:color="000000"/>
          <w:lang w:eastAsia="pl-PL"/>
        </w:rPr>
        <w:t>Gmina Sulejów</w:t>
      </w:r>
      <w:r w:rsidR="00A82171" w:rsidRPr="00142FC6">
        <w:rPr>
          <w:rFonts w:eastAsia="Arial Unicode MS"/>
          <w:color w:val="000000"/>
          <w:sz w:val="24"/>
          <w:szCs w:val="24"/>
          <w:u w:color="000000"/>
          <w:lang w:eastAsia="pl-PL"/>
        </w:rPr>
        <w:t xml:space="preserve">, ul. </w:t>
      </w:r>
      <w:r w:rsidR="00A82171" w:rsidRPr="00996570">
        <w:rPr>
          <w:rFonts w:asciiTheme="minorHAnsi" w:eastAsia="Arial Unicode MS" w:hAnsiTheme="minorHAnsi"/>
          <w:color w:val="000000"/>
          <w:sz w:val="24"/>
          <w:szCs w:val="24"/>
          <w:u w:color="000000"/>
          <w:lang w:eastAsia="pl-PL"/>
        </w:rPr>
        <w:t>Konecka</w:t>
      </w:r>
      <w:r w:rsidR="00A82171" w:rsidRPr="00142FC6">
        <w:rPr>
          <w:rFonts w:eastAsia="Arial Unicode MS"/>
          <w:color w:val="000000"/>
          <w:sz w:val="24"/>
          <w:szCs w:val="24"/>
          <w:u w:color="000000"/>
          <w:lang w:eastAsia="pl-PL"/>
        </w:rPr>
        <w:t xml:space="preserve"> 42, 97-330 Sulejów</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NIP 771-17-68-348, REGON 590648327</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województwo łódzkie</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powiat piotrkowski</w:t>
      </w:r>
      <w:r w:rsidR="00696039" w:rsidRPr="00142FC6">
        <w:rPr>
          <w:rFonts w:eastAsia="Arial Unicode MS"/>
          <w:color w:val="000000"/>
          <w:sz w:val="24"/>
          <w:szCs w:val="24"/>
          <w:u w:color="000000"/>
          <w:lang w:eastAsia="pl-PL"/>
        </w:rPr>
        <w:br/>
      </w:r>
      <w:r w:rsidRPr="00142FC6">
        <w:rPr>
          <w:rFonts w:eastAsia="Arial Unicode MS"/>
          <w:color w:val="000000"/>
          <w:sz w:val="24"/>
          <w:szCs w:val="24"/>
          <w:u w:color="000000"/>
          <w:lang w:eastAsia="pl-PL"/>
        </w:rPr>
        <w:t>reprezentowana przez Wojciecha Ostro</w:t>
      </w:r>
      <w:r w:rsidR="00696039" w:rsidRPr="00142FC6">
        <w:rPr>
          <w:rFonts w:eastAsia="Arial Unicode MS"/>
          <w:color w:val="000000"/>
          <w:sz w:val="24"/>
          <w:szCs w:val="24"/>
          <w:u w:color="000000"/>
          <w:lang w:eastAsia="pl-PL"/>
        </w:rPr>
        <w:t>wskiego – Burmistrza Sulejowa</w:t>
      </w:r>
      <w:r w:rsidR="00696039" w:rsidRPr="00142FC6">
        <w:rPr>
          <w:rFonts w:eastAsia="Arial Unicode MS"/>
          <w:color w:val="000000"/>
          <w:sz w:val="24"/>
          <w:szCs w:val="24"/>
          <w:u w:color="000000"/>
          <w:lang w:eastAsia="pl-PL"/>
        </w:rPr>
        <w:br/>
      </w:r>
      <w:r w:rsidRPr="00142FC6">
        <w:rPr>
          <w:rFonts w:eastAsia="Arial Unicode MS"/>
          <w:color w:val="000000"/>
          <w:sz w:val="24"/>
          <w:szCs w:val="24"/>
          <w:u w:color="000000"/>
          <w:lang w:eastAsia="pl-PL"/>
        </w:rPr>
        <w:t xml:space="preserve">Godziny urzędowania: </w:t>
      </w:r>
      <w:r w:rsidR="00B027D6" w:rsidRPr="00142FC6">
        <w:rPr>
          <w:rFonts w:eastAsia="Arial Unicode MS"/>
          <w:color w:val="000000"/>
          <w:sz w:val="24"/>
          <w:szCs w:val="24"/>
          <w:u w:color="000000"/>
          <w:lang w:eastAsia="pl-PL"/>
        </w:rPr>
        <w:t xml:space="preserve">pon.: 7.30-.17.00; </w:t>
      </w:r>
      <w:proofErr w:type="gramStart"/>
      <w:r w:rsidR="00B027D6" w:rsidRPr="00142FC6">
        <w:rPr>
          <w:rFonts w:eastAsia="Arial Unicode MS"/>
          <w:color w:val="000000"/>
          <w:sz w:val="24"/>
          <w:szCs w:val="24"/>
          <w:u w:color="000000"/>
          <w:lang w:eastAsia="pl-PL"/>
        </w:rPr>
        <w:t>wt</w:t>
      </w:r>
      <w:proofErr w:type="gramEnd"/>
      <w:r w:rsidR="00B027D6" w:rsidRPr="00142FC6">
        <w:rPr>
          <w:rFonts w:eastAsia="Arial Unicode MS"/>
          <w:color w:val="000000"/>
          <w:sz w:val="24"/>
          <w:szCs w:val="24"/>
          <w:u w:color="000000"/>
          <w:lang w:eastAsia="pl-PL"/>
        </w:rPr>
        <w:t>.-</w:t>
      </w:r>
      <w:proofErr w:type="gramStart"/>
      <w:r w:rsidR="00B027D6" w:rsidRPr="00142FC6">
        <w:rPr>
          <w:rFonts w:eastAsia="Arial Unicode MS"/>
          <w:color w:val="000000"/>
          <w:sz w:val="24"/>
          <w:szCs w:val="24"/>
          <w:u w:color="000000"/>
          <w:lang w:eastAsia="pl-PL"/>
        </w:rPr>
        <w:t>pt</w:t>
      </w:r>
      <w:proofErr w:type="gramEnd"/>
      <w:r w:rsidR="00B027D6" w:rsidRPr="00142FC6">
        <w:rPr>
          <w:rFonts w:eastAsia="Arial Unicode MS"/>
          <w:color w:val="000000"/>
          <w:sz w:val="24"/>
          <w:szCs w:val="24"/>
          <w:u w:color="000000"/>
          <w:lang w:eastAsia="pl-PL"/>
        </w:rPr>
        <w:t>.: 7.30-.15.30</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99657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58183177" w14:textId="406CC0ED" w:rsidR="00371045" w:rsidRPr="00FF5294" w:rsidRDefault="005C61BB" w:rsidP="00AF2F50">
      <w:pPr>
        <w:tabs>
          <w:tab w:val="left" w:pos="426"/>
        </w:tabs>
        <w:spacing w:after="0" w:line="360" w:lineRule="auto"/>
        <w:contextualSpacing/>
        <w:rPr>
          <w:rFonts w:eastAsia="Arial Unicode MS"/>
          <w:color w:val="000000"/>
          <w:sz w:val="24"/>
          <w:szCs w:val="24"/>
          <w:u w:color="000000"/>
          <w:lang w:eastAsia="pl-PL"/>
        </w:rPr>
      </w:pPr>
      <w:hyperlink r:id="rId8" w:history="1">
        <w:r w:rsidR="001D241E" w:rsidRPr="00FF5294">
          <w:rPr>
            <w:rStyle w:val="Hipercze"/>
            <w:rFonts w:eastAsia="Times New Roman"/>
            <w:sz w:val="24"/>
            <w:szCs w:val="24"/>
          </w:rPr>
          <w:t>Adres strony internetowej prowadzonego postępowania</w:t>
        </w:r>
        <w:proofErr w:type="gramStart"/>
        <w:r w:rsidR="001D241E" w:rsidRPr="00FF5294">
          <w:rPr>
            <w:rStyle w:val="Hipercze"/>
            <w:rFonts w:eastAsia="Times New Roman"/>
            <w:sz w:val="24"/>
            <w:szCs w:val="24"/>
          </w:rPr>
          <w:t>:</w:t>
        </w:r>
      </w:hyperlink>
      <w:r w:rsidR="001D241E" w:rsidRPr="00FF5294">
        <w:rPr>
          <w:rFonts w:eastAsia="Times New Roman"/>
          <w:sz w:val="24"/>
          <w:szCs w:val="24"/>
          <w:lang w:eastAsia="pl-PL"/>
        </w:rPr>
        <w:t xml:space="preserve"> </w:t>
      </w:r>
      <w:r w:rsidR="00B94D2E" w:rsidRPr="00FF5294">
        <w:rPr>
          <w:rFonts w:eastAsia="Arial Unicode MS"/>
          <w:b/>
          <w:color w:val="000000"/>
          <w:sz w:val="24"/>
          <w:szCs w:val="24"/>
          <w:u w:color="000000"/>
          <w:lang w:eastAsia="pl-PL"/>
        </w:rPr>
        <w:t>https</w:t>
      </w:r>
      <w:proofErr w:type="gramEnd"/>
      <w:r w:rsidR="00B94D2E" w:rsidRPr="00FF5294">
        <w:rPr>
          <w:rFonts w:eastAsia="Arial Unicode MS"/>
          <w:b/>
          <w:color w:val="000000"/>
          <w:sz w:val="24"/>
          <w:szCs w:val="24"/>
          <w:u w:color="000000"/>
          <w:lang w:eastAsia="pl-PL"/>
        </w:rPr>
        <w:t>://platformazakupowa.</w:t>
      </w:r>
      <w:proofErr w:type="gramStart"/>
      <w:r w:rsidR="00B94D2E" w:rsidRPr="00FF5294">
        <w:rPr>
          <w:rFonts w:eastAsia="Arial Unicode MS"/>
          <w:b/>
          <w:color w:val="000000"/>
          <w:sz w:val="24"/>
          <w:szCs w:val="24"/>
          <w:u w:color="000000"/>
          <w:lang w:eastAsia="pl-PL"/>
        </w:rPr>
        <w:t>pl</w:t>
      </w:r>
      <w:proofErr w:type="gramEnd"/>
      <w:r w:rsidR="00B94D2E" w:rsidRPr="00FF5294">
        <w:rPr>
          <w:rFonts w:eastAsia="Arial Unicode MS"/>
          <w:b/>
          <w:color w:val="000000"/>
          <w:sz w:val="24"/>
          <w:szCs w:val="24"/>
          <w:u w:color="000000"/>
          <w:lang w:eastAsia="pl-PL"/>
        </w:rPr>
        <w:t xml:space="preserve">/transakcja/749429 </w:t>
      </w:r>
      <w:r w:rsidR="00A51C2B" w:rsidRPr="00FF5294">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6F1752DC" w:rsidR="001D241E" w:rsidRPr="00802D8E" w:rsidRDefault="005C61BB" w:rsidP="00AF2F50">
      <w:pPr>
        <w:tabs>
          <w:tab w:val="left" w:pos="426"/>
        </w:tabs>
        <w:spacing w:after="0" w:line="360" w:lineRule="auto"/>
        <w:contextualSpacing/>
        <w:rPr>
          <w:rFonts w:eastAsia="Arial Unicode MS"/>
          <w:b/>
          <w:color w:val="000000"/>
          <w:sz w:val="24"/>
          <w:szCs w:val="24"/>
          <w:u w:color="000000"/>
        </w:rPr>
      </w:pPr>
      <w:hyperlink r:id="rId9" w:history="1">
        <w:r w:rsidR="001D241E" w:rsidRPr="00FF5294">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FF5294">
          <w:rPr>
            <w:rStyle w:val="Hipercze"/>
            <w:rFonts w:eastAsia="Times New Roman"/>
            <w:sz w:val="24"/>
            <w:szCs w:val="24"/>
          </w:rPr>
          <w:t>:</w:t>
        </w:r>
      </w:hyperlink>
      <w:r w:rsidR="001D241E" w:rsidRPr="00FF5294">
        <w:rPr>
          <w:rFonts w:eastAsia="Times New Roman"/>
          <w:sz w:val="24"/>
          <w:szCs w:val="24"/>
        </w:rPr>
        <w:t xml:space="preserve"> </w:t>
      </w:r>
      <w:r w:rsidR="00B94D2E" w:rsidRPr="00B94D2E">
        <w:rPr>
          <w:rStyle w:val="Hipercze"/>
          <w:rFonts w:eastAsia="Arial Unicode MS"/>
          <w:b/>
          <w:sz w:val="24"/>
          <w:szCs w:val="24"/>
          <w:u w:val="none" w:color="000000"/>
        </w:rPr>
        <w:t>https</w:t>
      </w:r>
      <w:proofErr w:type="gramEnd"/>
      <w:r w:rsidR="00B94D2E" w:rsidRPr="00B94D2E">
        <w:rPr>
          <w:rStyle w:val="Hipercze"/>
          <w:rFonts w:eastAsia="Arial Unicode MS"/>
          <w:b/>
          <w:sz w:val="24"/>
          <w:szCs w:val="24"/>
          <w:u w:val="none" w:color="000000"/>
        </w:rPr>
        <w:t>://platformazakupowa.</w:t>
      </w:r>
      <w:proofErr w:type="gramStart"/>
      <w:r w:rsidR="00B94D2E" w:rsidRPr="00B94D2E">
        <w:rPr>
          <w:rStyle w:val="Hipercze"/>
          <w:rFonts w:eastAsia="Arial Unicode MS"/>
          <w:b/>
          <w:sz w:val="24"/>
          <w:szCs w:val="24"/>
          <w:u w:val="none" w:color="000000"/>
        </w:rPr>
        <w:t>pl</w:t>
      </w:r>
      <w:proofErr w:type="gramEnd"/>
      <w:r w:rsidR="00B94D2E" w:rsidRPr="00B94D2E">
        <w:rPr>
          <w:rStyle w:val="Hipercze"/>
          <w:rFonts w:eastAsia="Arial Unicode MS"/>
          <w:b/>
          <w:sz w:val="24"/>
          <w:szCs w:val="24"/>
          <w:u w:val="none" w:color="000000"/>
        </w:rPr>
        <w:t>/transakcja/749429</w:t>
      </w:r>
    </w:p>
    <w:p w14:paraId="03AC7A9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75F0F9E0" w:rsidR="00B027D6" w:rsidRPr="00560CDC" w:rsidRDefault="001D241E"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2429B3" w:rsidRPr="002429B3">
        <w:rPr>
          <w:rFonts w:eastAsia="Arial Unicode MS"/>
          <w:color w:val="000000"/>
          <w:sz w:val="24"/>
          <w:szCs w:val="24"/>
          <w:u w:color="000000"/>
          <w:lang w:eastAsia="pl-PL"/>
        </w:rPr>
        <w:t>usługi społeczne i inne szczególne usługi</w:t>
      </w:r>
      <w:r w:rsidR="002429B3">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2429B3" w:rsidRPr="00DB25FE">
        <w:rPr>
          <w:rFonts w:asciiTheme="minorHAnsi" w:eastAsia="Arial Unicode MS" w:hAnsiTheme="minorHAnsi"/>
          <w:color w:val="000000"/>
          <w:sz w:val="24"/>
          <w:szCs w:val="24"/>
          <w:u w:color="000000"/>
          <w:lang w:eastAsia="pl-PL"/>
        </w:rPr>
        <w:t>i art. 359 pkt. 2</w:t>
      </w:r>
      <w:r w:rsidR="002429B3" w:rsidRPr="006C5CEE">
        <w:rPr>
          <w:rFonts w:asciiTheme="minorHAnsi" w:eastAsia="Arial Unicode MS" w:hAnsiTheme="minorHAnsi"/>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w:t>
      </w:r>
      <w:proofErr w:type="gramStart"/>
      <w:r w:rsidR="00D2752E" w:rsidRPr="00560CDC">
        <w:rPr>
          <w:rFonts w:eastAsia="Arial Unicode MS"/>
          <w:color w:val="000000"/>
          <w:sz w:val="24"/>
          <w:szCs w:val="24"/>
          <w:u w:color="000000"/>
          <w:lang w:eastAsia="pl-PL"/>
        </w:rPr>
        <w:t>zamówień</w:t>
      </w:r>
      <w:proofErr w:type="gramEnd"/>
      <w:r w:rsidR="00D2752E" w:rsidRPr="00560CDC">
        <w:rPr>
          <w:rFonts w:eastAsia="Arial Unicode MS"/>
          <w:color w:val="000000"/>
          <w:sz w:val="24"/>
          <w:szCs w:val="24"/>
          <w:u w:color="000000"/>
          <w:lang w:eastAsia="pl-PL"/>
        </w:rPr>
        <w:t xml:space="preserve">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w:t>
      </w:r>
      <w:r w:rsidR="00956BA1">
        <w:rPr>
          <w:rFonts w:eastAsia="Arial Unicode MS"/>
          <w:color w:val="000000"/>
          <w:sz w:val="24"/>
          <w:szCs w:val="24"/>
          <w:u w:color="000000"/>
          <w:lang w:eastAsia="pl-PL"/>
        </w:rPr>
        <w:t>2</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956BA1">
        <w:rPr>
          <w:rFonts w:eastAsia="Arial Unicode MS"/>
          <w:color w:val="000000"/>
          <w:sz w:val="24"/>
          <w:szCs w:val="24"/>
          <w:u w:color="000000"/>
          <w:lang w:eastAsia="pl-PL"/>
        </w:rPr>
        <w:t>1710</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526A5EBD" w:rsidR="001D241E" w:rsidRPr="00560CDC" w:rsidRDefault="00E774DD"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2429B3" w:rsidRPr="002429B3">
        <w:rPr>
          <w:rFonts w:eastAsia="Arial Unicode MS"/>
          <w:color w:val="000000"/>
          <w:sz w:val="24"/>
          <w:szCs w:val="24"/>
          <w:u w:color="000000"/>
          <w:lang w:eastAsia="pl-PL"/>
        </w:rPr>
        <w:t xml:space="preserve">usługi społeczne i inne szczególne usługi </w:t>
      </w:r>
      <w:r w:rsidR="00780A60" w:rsidRPr="00560CDC">
        <w:rPr>
          <w:rFonts w:eastAsia="Arial Unicode MS"/>
          <w:color w:val="000000"/>
          <w:sz w:val="24"/>
          <w:szCs w:val="24"/>
          <w:u w:color="000000"/>
          <w:lang w:eastAsia="pl-PL"/>
        </w:rPr>
        <w:t>(tj. progu unijnego)</w:t>
      </w:r>
      <w:r w:rsidRPr="00560CDC">
        <w:rPr>
          <w:rFonts w:eastAsia="Arial Unicode MS"/>
          <w:color w:val="000000"/>
          <w:sz w:val="24"/>
          <w:szCs w:val="24"/>
          <w:u w:color="000000"/>
          <w:lang w:eastAsia="pl-PL"/>
        </w:rPr>
        <w:t>.</w:t>
      </w:r>
    </w:p>
    <w:p w14:paraId="6FB036BE" w14:textId="77777777" w:rsidR="006069A3" w:rsidRPr="00560CDC" w:rsidRDefault="006069A3"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9A67A7"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 xml:space="preserve">ROZDZIAŁ 3. OPIS PRZEDMIOTU </w:t>
      </w:r>
      <w:r w:rsidRPr="009A67A7">
        <w:rPr>
          <w:rFonts w:eastAsia="Arial Unicode MS"/>
          <w:szCs w:val="24"/>
          <w:u w:color="000000"/>
          <w:lang w:val="pl-PL" w:eastAsia="pl-PL"/>
        </w:rPr>
        <w:t>ZAMÓWIENIA</w:t>
      </w:r>
    </w:p>
    <w:p w14:paraId="46FFC947" w14:textId="77777777" w:rsidR="00CE6853" w:rsidRPr="00CE6853" w:rsidRDefault="00560CDC" w:rsidP="00CE6853">
      <w:pPr>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color w:val="000000"/>
          <w:sz w:val="24"/>
          <w:szCs w:val="24"/>
          <w:u w:color="000000"/>
          <w:lang w:eastAsia="pl-PL"/>
        </w:rPr>
      </w:pPr>
      <w:r w:rsidRPr="00CE6853">
        <w:rPr>
          <w:bCs/>
          <w:sz w:val="24"/>
          <w:szCs w:val="24"/>
        </w:rPr>
        <w:t xml:space="preserve">Przedmiotem zamówienia </w:t>
      </w:r>
      <w:r w:rsidR="00A3475F" w:rsidRPr="00CE6853">
        <w:rPr>
          <w:rFonts w:asciiTheme="minorHAnsi" w:hAnsiTheme="minorHAnsi"/>
          <w:bCs/>
          <w:sz w:val="24"/>
          <w:szCs w:val="24"/>
        </w:rPr>
        <w:t xml:space="preserve">jest </w:t>
      </w:r>
      <w:r w:rsidR="002429B3" w:rsidRPr="00CE6853">
        <w:rPr>
          <w:rFonts w:asciiTheme="minorHAnsi" w:hAnsiTheme="minorHAnsi"/>
          <w:sz w:val="24"/>
          <w:szCs w:val="24"/>
        </w:rPr>
        <w:t>świadczenie usług polegających na kompleksowej obsłudze ratowniczej w krytej pływalni w Sulejowie</w:t>
      </w:r>
      <w:r w:rsidR="00CE6853">
        <w:rPr>
          <w:rFonts w:asciiTheme="minorHAnsi" w:hAnsiTheme="minorHAnsi"/>
          <w:sz w:val="24"/>
          <w:szCs w:val="24"/>
        </w:rPr>
        <w:t xml:space="preserve"> </w:t>
      </w:r>
      <w:r w:rsidR="00CE6853" w:rsidRPr="00CE6853">
        <w:rPr>
          <w:rFonts w:asciiTheme="minorHAnsi" w:hAnsiTheme="minorHAnsi"/>
          <w:sz w:val="24"/>
          <w:szCs w:val="24"/>
        </w:rPr>
        <w:t xml:space="preserve">w okresie do 31.12.2023 </w:t>
      </w:r>
      <w:proofErr w:type="gramStart"/>
      <w:r w:rsidR="00CE6853" w:rsidRPr="00CE6853">
        <w:rPr>
          <w:rFonts w:asciiTheme="minorHAnsi" w:hAnsiTheme="minorHAnsi"/>
          <w:sz w:val="24"/>
          <w:szCs w:val="24"/>
        </w:rPr>
        <w:t>r</w:t>
      </w:r>
      <w:proofErr w:type="gramEnd"/>
      <w:r w:rsidR="00CE6853" w:rsidRPr="00CE6853">
        <w:rPr>
          <w:rFonts w:asciiTheme="minorHAnsi" w:hAnsiTheme="minorHAnsi"/>
          <w:sz w:val="24"/>
          <w:szCs w:val="24"/>
        </w:rPr>
        <w:t xml:space="preserve">. z wyłączeniem: dni ustawowo wolnych od pracy oraz serwisowej przerwy technicznej (okres ok. 1 miesiąca). </w:t>
      </w:r>
    </w:p>
    <w:p w14:paraId="7023186F" w14:textId="5DD97465" w:rsidR="00B94D2E" w:rsidRPr="00CE6853" w:rsidRDefault="00B94D2E" w:rsidP="00CE6853">
      <w:pPr>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color w:val="000000"/>
          <w:sz w:val="24"/>
          <w:szCs w:val="24"/>
          <w:u w:color="000000"/>
          <w:lang w:eastAsia="pl-PL"/>
        </w:rPr>
      </w:pPr>
      <w:r w:rsidRPr="00CE6853">
        <w:rPr>
          <w:rFonts w:asciiTheme="minorHAnsi" w:hAnsiTheme="minorHAnsi"/>
          <w:color w:val="000000"/>
          <w:sz w:val="24"/>
          <w:szCs w:val="24"/>
          <w:u w:color="000000"/>
          <w:lang w:eastAsia="pl-PL"/>
        </w:rPr>
        <w:t xml:space="preserve">Szczegółowy opis przedmiotu zamówienia zawarty jest w </w:t>
      </w:r>
      <w:r w:rsidRPr="00CE6853">
        <w:rPr>
          <w:rFonts w:asciiTheme="minorHAnsi" w:hAnsiTheme="minorHAnsi"/>
          <w:b/>
          <w:color w:val="000000"/>
          <w:sz w:val="24"/>
          <w:szCs w:val="24"/>
          <w:u w:color="000000"/>
          <w:lang w:eastAsia="pl-PL"/>
        </w:rPr>
        <w:t>Załączniku nr 1 do SWZ</w:t>
      </w:r>
      <w:r w:rsidRPr="00CE6853">
        <w:rPr>
          <w:rFonts w:asciiTheme="minorHAnsi" w:hAnsiTheme="minorHAnsi"/>
          <w:color w:val="000000"/>
          <w:sz w:val="24"/>
          <w:szCs w:val="24"/>
          <w:u w:color="000000"/>
          <w:lang w:eastAsia="pl-PL"/>
        </w:rPr>
        <w:t>.</w:t>
      </w:r>
    </w:p>
    <w:p w14:paraId="6B8F7011" w14:textId="28718450" w:rsidR="00B94D2E" w:rsidRPr="00B94D2E" w:rsidRDefault="00B94D2E" w:rsidP="00B94D2E">
      <w:pPr>
        <w:numPr>
          <w:ilvl w:val="0"/>
          <w:numId w:val="83"/>
        </w:numPr>
        <w:tabs>
          <w:tab w:val="left" w:pos="0"/>
          <w:tab w:val="left" w:pos="426"/>
        </w:tabs>
        <w:overflowPunct w:val="0"/>
        <w:autoSpaceDE w:val="0"/>
        <w:autoSpaceDN w:val="0"/>
        <w:adjustRightInd w:val="0"/>
        <w:spacing w:after="0" w:line="360" w:lineRule="auto"/>
        <w:ind w:left="0" w:firstLine="0"/>
        <w:textAlignment w:val="baseline"/>
        <w:rPr>
          <w:rFonts w:asciiTheme="minorHAnsi" w:hAnsiTheme="minorHAnsi"/>
          <w:color w:val="000000"/>
          <w:sz w:val="24"/>
          <w:szCs w:val="24"/>
          <w:u w:color="000000"/>
          <w:lang w:eastAsia="pl-PL"/>
        </w:rPr>
      </w:pPr>
      <w:r w:rsidRPr="00B94D2E">
        <w:rPr>
          <w:rFonts w:asciiTheme="minorHAnsi" w:hAnsiTheme="minorHAnsi"/>
          <w:color w:val="000000"/>
          <w:sz w:val="24"/>
          <w:szCs w:val="24"/>
          <w:u w:color="000000"/>
          <w:lang w:eastAsia="pl-PL"/>
        </w:rPr>
        <w:t xml:space="preserve">Zamawiający informuje, że </w:t>
      </w:r>
      <w:r>
        <w:rPr>
          <w:rFonts w:asciiTheme="minorHAnsi" w:hAnsiTheme="minorHAnsi"/>
          <w:color w:val="000000"/>
          <w:sz w:val="24"/>
          <w:szCs w:val="24"/>
          <w:u w:color="000000"/>
          <w:lang w:eastAsia="pl-PL"/>
        </w:rPr>
        <w:t>ratownik</w:t>
      </w:r>
      <w:r w:rsidRPr="00B94D2E">
        <w:rPr>
          <w:rFonts w:asciiTheme="minorHAnsi" w:hAnsiTheme="minorHAnsi"/>
          <w:color w:val="000000"/>
          <w:sz w:val="24"/>
          <w:szCs w:val="24"/>
          <w:u w:color="000000"/>
          <w:lang w:eastAsia="pl-PL"/>
        </w:rPr>
        <w:t xml:space="preserve"> nie może w tym samym czasie pełnić funkcji ratownika wodnego i instruktora pływania.</w:t>
      </w:r>
    </w:p>
    <w:p w14:paraId="511D9B72" w14:textId="65C9CC2B" w:rsidR="002429B3" w:rsidRPr="00B94D2E" w:rsidRDefault="002429B3" w:rsidP="00B94D2E">
      <w:pPr>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color w:val="000000"/>
          <w:sz w:val="24"/>
          <w:szCs w:val="24"/>
          <w:u w:color="000000"/>
          <w:lang w:eastAsia="pl-PL"/>
        </w:rPr>
      </w:pPr>
      <w:r w:rsidRPr="00B94D2E">
        <w:rPr>
          <w:rFonts w:asciiTheme="minorHAnsi" w:hAnsiTheme="minorHAnsi"/>
          <w:color w:val="000000"/>
          <w:sz w:val="24"/>
          <w:szCs w:val="24"/>
          <w:u w:color="000000"/>
          <w:lang w:eastAsia="pl-PL"/>
        </w:rPr>
        <w:t xml:space="preserve">Zamawiający </w:t>
      </w:r>
      <w:r w:rsidR="00B94D2E" w:rsidRPr="00B94D2E">
        <w:rPr>
          <w:rFonts w:asciiTheme="minorHAnsi" w:hAnsiTheme="minorHAnsi"/>
          <w:color w:val="000000"/>
          <w:sz w:val="24"/>
          <w:szCs w:val="24"/>
          <w:u w:color="000000"/>
          <w:lang w:eastAsia="pl-PL"/>
        </w:rPr>
        <w:t xml:space="preserve">nie </w:t>
      </w:r>
      <w:r w:rsidRPr="00B94D2E">
        <w:rPr>
          <w:rFonts w:asciiTheme="minorHAnsi" w:hAnsiTheme="minorHAnsi"/>
          <w:color w:val="000000"/>
          <w:sz w:val="24"/>
          <w:szCs w:val="24"/>
          <w:u w:color="000000"/>
          <w:lang w:eastAsia="pl-PL"/>
        </w:rPr>
        <w:t xml:space="preserve">podzielił zamówienia na </w:t>
      </w:r>
      <w:r w:rsidR="00B94D2E" w:rsidRPr="00B94D2E">
        <w:rPr>
          <w:rFonts w:asciiTheme="minorHAnsi" w:hAnsiTheme="minorHAnsi"/>
          <w:color w:val="000000"/>
          <w:sz w:val="24"/>
          <w:szCs w:val="24"/>
          <w:u w:color="000000"/>
          <w:lang w:eastAsia="pl-PL"/>
        </w:rPr>
        <w:t xml:space="preserve">części, ponieważ niniejsze zamówienie jest częścią większego zamówienia o </w:t>
      </w:r>
      <w:proofErr w:type="gramStart"/>
      <w:r w:rsidR="00B94D2E" w:rsidRPr="00B94D2E">
        <w:rPr>
          <w:rFonts w:asciiTheme="minorHAnsi" w:hAnsiTheme="minorHAnsi"/>
          <w:color w:val="000000"/>
          <w:sz w:val="24"/>
          <w:szCs w:val="24"/>
          <w:u w:color="000000"/>
          <w:lang w:eastAsia="pl-PL"/>
        </w:rPr>
        <w:t xml:space="preserve">nazwie: </w:t>
      </w:r>
      <w:r w:rsidRPr="00B94D2E">
        <w:rPr>
          <w:rFonts w:asciiTheme="minorHAnsi" w:hAnsiTheme="minorHAnsi"/>
          <w:color w:val="000000"/>
          <w:sz w:val="24"/>
          <w:szCs w:val="24"/>
          <w:u w:color="000000"/>
          <w:lang w:eastAsia="pl-PL"/>
        </w:rPr>
        <w:t xml:space="preserve"> </w:t>
      </w:r>
      <w:r w:rsidR="00B94D2E" w:rsidRPr="00B94D2E">
        <w:rPr>
          <w:rFonts w:asciiTheme="minorHAnsi" w:hAnsiTheme="minorHAnsi"/>
          <w:color w:val="000000"/>
          <w:sz w:val="24"/>
          <w:szCs w:val="24"/>
          <w:u w:color="000000"/>
          <w:lang w:eastAsia="pl-PL"/>
        </w:rPr>
        <w:t>Świadczenie</w:t>
      </w:r>
      <w:proofErr w:type="gramEnd"/>
      <w:r w:rsidR="00B94D2E" w:rsidRPr="00B94D2E">
        <w:rPr>
          <w:rFonts w:asciiTheme="minorHAnsi" w:hAnsiTheme="minorHAnsi"/>
          <w:color w:val="000000"/>
          <w:sz w:val="24"/>
          <w:szCs w:val="24"/>
          <w:u w:color="000000"/>
          <w:lang w:eastAsia="pl-PL"/>
        </w:rPr>
        <w:t xml:space="preserve"> usług ratownictwa wodnego i prowadzenie zajęć nauki pływania w krytej pływalni w Sulejowie</w:t>
      </w:r>
      <w:r w:rsidR="00B94D2E">
        <w:rPr>
          <w:rFonts w:asciiTheme="minorHAnsi" w:hAnsiTheme="minorHAnsi"/>
          <w:color w:val="000000"/>
          <w:sz w:val="24"/>
          <w:szCs w:val="24"/>
          <w:u w:color="000000"/>
          <w:lang w:eastAsia="pl-PL"/>
        </w:rPr>
        <w:t xml:space="preserve">. </w:t>
      </w:r>
    </w:p>
    <w:p w14:paraId="4F104A77" w14:textId="77777777" w:rsidR="002429B3" w:rsidRPr="00303E2F" w:rsidRDefault="002429B3" w:rsidP="002429B3">
      <w:pPr>
        <w:numPr>
          <w:ilvl w:val="0"/>
          <w:numId w:val="83"/>
        </w:numPr>
        <w:tabs>
          <w:tab w:val="left" w:pos="567"/>
        </w:tabs>
        <w:overflowPunct w:val="0"/>
        <w:autoSpaceDE w:val="0"/>
        <w:autoSpaceDN w:val="0"/>
        <w:adjustRightInd w:val="0"/>
        <w:spacing w:after="0" w:line="360" w:lineRule="auto"/>
        <w:ind w:left="0" w:firstLine="0"/>
        <w:textAlignment w:val="baseline"/>
        <w:rPr>
          <w:rFonts w:asciiTheme="minorHAnsi" w:eastAsia="Times New Roman" w:hAnsiTheme="minorHAnsi"/>
          <w:sz w:val="24"/>
          <w:szCs w:val="24"/>
          <w:lang w:eastAsia="pl-PL"/>
        </w:rPr>
      </w:pPr>
      <w:r w:rsidRPr="00303E2F">
        <w:rPr>
          <w:rFonts w:asciiTheme="minorHAnsi" w:eastAsia="Times New Roman" w:hAnsiTheme="minorHAnsi"/>
          <w:sz w:val="24"/>
          <w:szCs w:val="24"/>
          <w:lang w:eastAsia="pl-PL"/>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3F05915F" w14:textId="4717033D" w:rsidR="002429B3" w:rsidRPr="00303E2F" w:rsidRDefault="002429B3" w:rsidP="002429B3">
      <w:pPr>
        <w:numPr>
          <w:ilvl w:val="0"/>
          <w:numId w:val="83"/>
        </w:numPr>
        <w:tabs>
          <w:tab w:val="left" w:pos="567"/>
        </w:tabs>
        <w:overflowPunct w:val="0"/>
        <w:autoSpaceDE w:val="0"/>
        <w:autoSpaceDN w:val="0"/>
        <w:adjustRightInd w:val="0"/>
        <w:spacing w:after="0" w:line="360" w:lineRule="auto"/>
        <w:ind w:left="0" w:firstLine="0"/>
        <w:textAlignment w:val="baseline"/>
        <w:rPr>
          <w:rFonts w:asciiTheme="minorHAnsi" w:eastAsia="Times New Roman" w:hAnsiTheme="minorHAnsi"/>
          <w:sz w:val="24"/>
          <w:szCs w:val="24"/>
          <w:lang w:eastAsia="pl-PL"/>
        </w:rPr>
      </w:pPr>
      <w:r w:rsidRPr="00303E2F">
        <w:rPr>
          <w:rFonts w:asciiTheme="minorHAnsi" w:eastAsia="Times New Roman" w:hAnsiTheme="minorHAnsi"/>
          <w:sz w:val="24"/>
          <w:szCs w:val="24"/>
          <w:lang w:eastAsia="pl-PL"/>
        </w:rPr>
        <w:t>Pozostałe wymagania i sposób postępowania w przypadku powierzenia wykonania części przedmiotu zamówienia Podwykonawcom zawarty został w projektowanych postanowieniach umowy (</w:t>
      </w:r>
      <w:r w:rsidRPr="003A30F4">
        <w:rPr>
          <w:rFonts w:asciiTheme="minorHAnsi" w:eastAsia="Times New Roman" w:hAnsiTheme="minorHAnsi"/>
          <w:b/>
          <w:sz w:val="24"/>
          <w:szCs w:val="24"/>
          <w:lang w:eastAsia="pl-PL"/>
        </w:rPr>
        <w:t xml:space="preserve">Załącznik Nr </w:t>
      </w:r>
      <w:r w:rsidR="00B94D2E">
        <w:rPr>
          <w:rFonts w:asciiTheme="minorHAnsi" w:eastAsia="Times New Roman" w:hAnsiTheme="minorHAnsi"/>
          <w:b/>
          <w:sz w:val="24"/>
          <w:szCs w:val="24"/>
          <w:lang w:eastAsia="pl-PL"/>
        </w:rPr>
        <w:t>5</w:t>
      </w:r>
      <w:r w:rsidRPr="003A30F4">
        <w:rPr>
          <w:rFonts w:asciiTheme="minorHAnsi" w:eastAsia="Times New Roman" w:hAnsiTheme="minorHAnsi"/>
          <w:b/>
          <w:sz w:val="24"/>
          <w:szCs w:val="24"/>
          <w:lang w:eastAsia="pl-PL"/>
        </w:rPr>
        <w:t xml:space="preserve"> do SWZ</w:t>
      </w:r>
      <w:r w:rsidRPr="00303E2F">
        <w:rPr>
          <w:rFonts w:asciiTheme="minorHAnsi" w:eastAsia="Times New Roman" w:hAnsiTheme="minorHAnsi"/>
          <w:sz w:val="24"/>
          <w:szCs w:val="24"/>
          <w:lang w:eastAsia="pl-PL"/>
        </w:rPr>
        <w:t>).</w:t>
      </w:r>
    </w:p>
    <w:p w14:paraId="53A6B0B1" w14:textId="77777777" w:rsidR="002429B3" w:rsidRPr="00441AE9" w:rsidRDefault="002429B3" w:rsidP="002429B3">
      <w:pPr>
        <w:numPr>
          <w:ilvl w:val="0"/>
          <w:numId w:val="83"/>
        </w:numPr>
        <w:tabs>
          <w:tab w:val="left" w:pos="426"/>
          <w:tab w:val="left" w:pos="567"/>
        </w:tabs>
        <w:spacing w:after="0" w:line="360" w:lineRule="auto"/>
        <w:rPr>
          <w:rFonts w:asciiTheme="minorHAnsi" w:eastAsia="Times New Roman" w:hAnsiTheme="minorHAnsi"/>
          <w:bCs/>
          <w:iCs/>
          <w:color w:val="000000"/>
          <w:sz w:val="24"/>
          <w:szCs w:val="24"/>
          <w:lang w:eastAsia="pl-PL"/>
        </w:rPr>
      </w:pPr>
      <w:r>
        <w:rPr>
          <w:rFonts w:asciiTheme="minorHAnsi" w:eastAsia="Times New Roman" w:hAnsiTheme="minorHAnsi"/>
          <w:bCs/>
          <w:iCs/>
          <w:color w:val="000000"/>
          <w:sz w:val="24"/>
          <w:szCs w:val="24"/>
          <w:lang w:eastAsia="pl-PL"/>
        </w:rPr>
        <w:t xml:space="preserve"> </w:t>
      </w:r>
      <w:r w:rsidRPr="00441AE9">
        <w:rPr>
          <w:rFonts w:asciiTheme="minorHAnsi" w:eastAsia="Times New Roman" w:hAnsiTheme="minorHAnsi"/>
          <w:bCs/>
          <w:iCs/>
          <w:color w:val="000000"/>
          <w:sz w:val="24"/>
          <w:szCs w:val="24"/>
          <w:lang w:eastAsia="pl-PL"/>
        </w:rPr>
        <w:t>Nazwy i kody</w:t>
      </w:r>
      <w:r>
        <w:rPr>
          <w:rFonts w:asciiTheme="minorHAnsi" w:eastAsia="Times New Roman" w:hAnsiTheme="minorHAnsi"/>
          <w:bCs/>
          <w:iCs/>
          <w:color w:val="000000"/>
          <w:sz w:val="24"/>
          <w:szCs w:val="24"/>
          <w:lang w:eastAsia="pl-PL"/>
        </w:rPr>
        <w:t xml:space="preserve"> </w:t>
      </w:r>
      <w:r w:rsidRPr="00441AE9">
        <w:rPr>
          <w:rFonts w:asciiTheme="minorHAnsi" w:eastAsia="Times New Roman" w:hAnsiTheme="minorHAnsi"/>
          <w:bCs/>
          <w:iCs/>
          <w:color w:val="000000"/>
          <w:sz w:val="24"/>
          <w:szCs w:val="24"/>
          <w:lang w:eastAsia="pl-PL"/>
        </w:rPr>
        <w:t>Wspólnego Słownika Zamówień (CPV):</w:t>
      </w:r>
    </w:p>
    <w:p w14:paraId="61A661C3" w14:textId="77777777" w:rsidR="002429B3" w:rsidRPr="00DB25FE" w:rsidRDefault="002429B3" w:rsidP="002429B3">
      <w:pPr>
        <w:spacing w:after="0" w:line="360" w:lineRule="auto"/>
        <w:rPr>
          <w:sz w:val="24"/>
          <w:szCs w:val="24"/>
        </w:rPr>
      </w:pPr>
      <w:r w:rsidRPr="00DB25FE">
        <w:rPr>
          <w:sz w:val="24"/>
          <w:szCs w:val="24"/>
        </w:rPr>
        <w:t xml:space="preserve">75252000-7 - Służby ratownicze </w:t>
      </w:r>
    </w:p>
    <w:p w14:paraId="54685593" w14:textId="77777777" w:rsidR="002429B3" w:rsidRPr="005C61BB" w:rsidRDefault="002429B3" w:rsidP="002429B3">
      <w:pPr>
        <w:pStyle w:val="Akapitzlist"/>
        <w:widowControl w:val="0"/>
        <w:tabs>
          <w:tab w:val="left" w:pos="426"/>
          <w:tab w:val="left" w:pos="567"/>
        </w:tabs>
        <w:suppressAutoHyphens/>
        <w:spacing w:after="0" w:line="360" w:lineRule="auto"/>
        <w:ind w:left="0"/>
        <w:rPr>
          <w:rStyle w:val="Nagwek1Znak"/>
          <w:rFonts w:eastAsia="Arial Unicode MS"/>
          <w:sz w:val="14"/>
          <w:szCs w:val="24"/>
          <w:lang w:val="pl-PL"/>
        </w:rPr>
      </w:pPr>
    </w:p>
    <w:p w14:paraId="44665ACB" w14:textId="38FAFE21" w:rsidR="001D241E" w:rsidRPr="00560CDC" w:rsidRDefault="001D241E" w:rsidP="002429B3">
      <w:pPr>
        <w:pStyle w:val="Akapitzlist"/>
        <w:widowControl w:val="0"/>
        <w:tabs>
          <w:tab w:val="left" w:pos="426"/>
          <w:tab w:val="left" w:pos="567"/>
        </w:tabs>
        <w:suppressAutoHyphens/>
        <w:spacing w:after="0" w:line="360" w:lineRule="auto"/>
        <w:ind w:left="0"/>
        <w:rPr>
          <w:rStyle w:val="Nagwek1Znak"/>
          <w:rFonts w:eastAsia="Arial Unicode MS"/>
          <w:szCs w:val="24"/>
          <w:lang w:val="pl-PL"/>
        </w:rPr>
      </w:pPr>
      <w:r w:rsidRPr="00CE6853">
        <w:rPr>
          <w:rStyle w:val="Nagwek1Znak"/>
          <w:rFonts w:eastAsia="Arial Unicode MS"/>
          <w:szCs w:val="24"/>
          <w:lang w:val="pl-PL"/>
        </w:rPr>
        <w:t>ROZDZIAŁ 4. TERMIN WYKONANIA ZAMÓWIENIA</w:t>
      </w:r>
    </w:p>
    <w:p w14:paraId="13EAD74B" w14:textId="775B3FF1" w:rsidR="006F7975" w:rsidRDefault="00CE6853" w:rsidP="00AF2F50">
      <w:pPr>
        <w:tabs>
          <w:tab w:val="left" w:pos="426"/>
        </w:tabs>
        <w:spacing w:after="0" w:line="360" w:lineRule="auto"/>
        <w:contextualSpacing/>
        <w:rPr>
          <w:rFonts w:eastAsia="Arial Unicode MS"/>
          <w:color w:val="000000"/>
          <w:sz w:val="24"/>
          <w:szCs w:val="24"/>
          <w:u w:color="000000"/>
          <w:lang w:eastAsia="pl-PL"/>
        </w:rPr>
      </w:pPr>
      <w:r>
        <w:rPr>
          <w:rFonts w:eastAsia="Arial Unicode MS"/>
          <w:color w:val="000000"/>
          <w:sz w:val="24"/>
          <w:szCs w:val="24"/>
          <w:u w:color="000000"/>
          <w:lang w:eastAsia="pl-PL"/>
        </w:rPr>
        <w:t xml:space="preserve">Termin wykonania ustala się do 31.12.2023 </w:t>
      </w:r>
      <w:proofErr w:type="gramStart"/>
      <w:r>
        <w:rPr>
          <w:rFonts w:eastAsia="Arial Unicode MS"/>
          <w:color w:val="000000"/>
          <w:sz w:val="24"/>
          <w:szCs w:val="24"/>
          <w:u w:color="000000"/>
          <w:lang w:eastAsia="pl-PL"/>
        </w:rPr>
        <w:t>r</w:t>
      </w:r>
      <w:proofErr w:type="gramEnd"/>
      <w:r>
        <w:rPr>
          <w:rFonts w:eastAsia="Arial Unicode MS"/>
          <w:color w:val="000000"/>
          <w:sz w:val="24"/>
          <w:szCs w:val="24"/>
          <w:u w:color="000000"/>
          <w:lang w:eastAsia="pl-PL"/>
        </w:rPr>
        <w:t xml:space="preserve">. </w:t>
      </w:r>
      <w:r w:rsidR="005C61BB">
        <w:rPr>
          <w:rFonts w:eastAsia="Arial Unicode MS"/>
          <w:color w:val="000000"/>
          <w:sz w:val="24"/>
          <w:szCs w:val="24"/>
          <w:u w:color="000000"/>
          <w:lang w:eastAsia="pl-PL"/>
        </w:rPr>
        <w:t>Wskazanie daty końcowej świadczenia usługi uzasadnione jest wydatkowaniem środków budżetowych w danym roku budżetowym.</w:t>
      </w:r>
    </w:p>
    <w:p w14:paraId="63A920D7" w14:textId="77777777" w:rsidR="00CE6853" w:rsidRPr="005C61BB" w:rsidRDefault="00CE6853" w:rsidP="00AF2F50">
      <w:pPr>
        <w:tabs>
          <w:tab w:val="left" w:pos="426"/>
        </w:tabs>
        <w:spacing w:after="0" w:line="360" w:lineRule="auto"/>
        <w:contextualSpacing/>
        <w:rPr>
          <w:rFonts w:eastAsia="Arial Unicode MS"/>
          <w:color w:val="000000"/>
          <w:sz w:val="14"/>
          <w:szCs w:val="24"/>
          <w:u w:color="000000"/>
          <w:lang w:eastAsia="pl-PL"/>
        </w:rPr>
      </w:pPr>
      <w:bookmarkStart w:id="0" w:name="_GoBack"/>
      <w:bookmarkEnd w:id="0"/>
    </w:p>
    <w:p w14:paraId="47EFEE5A" w14:textId="3FC48128"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5. PODSTAWY WYKLUCZENIA</w:t>
      </w:r>
    </w:p>
    <w:p w14:paraId="5A97DA65" w14:textId="3D917AE5" w:rsidR="001D241E" w:rsidRPr="00560CDC" w:rsidRDefault="001D241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9B5C9D">
        <w:rPr>
          <w:bCs/>
          <w:iCs/>
          <w:sz w:val="24"/>
          <w:szCs w:val="24"/>
        </w:rPr>
        <w:t xml:space="preserve"> </w:t>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23140190" w:rsidR="000B4981" w:rsidRPr="00560CDC" w:rsidRDefault="00223059"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lastRenderedPageBreak/>
        <w:t>o</w:t>
      </w:r>
      <w:proofErr w:type="gramEnd"/>
      <w:r w:rsidRPr="00560CDC">
        <w:rPr>
          <w:rFonts w:eastAsia="Times New Roman"/>
          <w:sz w:val="24"/>
          <w:szCs w:val="24"/>
          <w:lang w:eastAsia="pl-PL"/>
        </w:rPr>
        <w:t xml:space="preserve"> którym mowa w art. 228-230a, art. 250a Kodeksu karnego, w art. 46-48 ustawy z dnia 25 czerwca 2010 r. o sporcie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 </w:t>
      </w:r>
      <w:r w:rsidR="00AF71AD">
        <w:rPr>
          <w:rFonts w:eastAsia="Times New Roman"/>
          <w:sz w:val="24"/>
          <w:szCs w:val="24"/>
          <w:lang w:eastAsia="pl-PL"/>
        </w:rPr>
        <w:t>1599</w:t>
      </w:r>
      <w:r w:rsidRPr="00560CDC">
        <w:rPr>
          <w:rFonts w:eastAsia="Times New Roman"/>
          <w:sz w:val="24"/>
          <w:szCs w:val="24"/>
          <w:lang w:eastAsia="pl-PL"/>
        </w:rPr>
        <w:t xml:space="preserve">) lub w art. 54 ust. 1-4 ustawy z dnia 12 maja 2011 r. o refundacji leków, środków spożywczych specjalnego przeznaczenia żywieniowego oraz wyrobów medycznych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w:t>
      </w:r>
      <w:r w:rsidR="00AF71AD">
        <w:rPr>
          <w:rFonts w:eastAsia="Times New Roman"/>
          <w:sz w:val="24"/>
          <w:szCs w:val="24"/>
          <w:lang w:eastAsia="pl-PL"/>
        </w:rPr>
        <w:t xml:space="preserve"> </w:t>
      </w:r>
      <w:r w:rsidR="00CE6853">
        <w:rPr>
          <w:rFonts w:eastAsia="Times New Roman"/>
          <w:sz w:val="24"/>
          <w:szCs w:val="24"/>
          <w:lang w:eastAsia="pl-PL"/>
        </w:rPr>
        <w:t>2555</w:t>
      </w:r>
      <w:r w:rsidRPr="00560CDC">
        <w:rPr>
          <w:rFonts w:eastAsia="Times New Roman"/>
          <w:sz w:val="24"/>
          <w:szCs w:val="24"/>
          <w:lang w:eastAsia="pl-PL"/>
        </w:rPr>
        <w:t>),</w:t>
      </w:r>
    </w:p>
    <w:p w14:paraId="561D5107" w14:textId="702CDB5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72894E43"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w:t>
      </w:r>
      <w:r w:rsidR="00CE6853">
        <w:rPr>
          <w:rFonts w:eastAsia="Times New Roman"/>
          <w:sz w:val="24"/>
          <w:szCs w:val="24"/>
          <w:lang w:eastAsia="pl-PL"/>
        </w:rPr>
        <w:t xml:space="preserve">Dz. U. </w:t>
      </w:r>
      <w:proofErr w:type="gramStart"/>
      <w:r w:rsidR="00CE6853">
        <w:rPr>
          <w:rFonts w:eastAsia="Times New Roman"/>
          <w:sz w:val="24"/>
          <w:szCs w:val="24"/>
          <w:lang w:eastAsia="pl-PL"/>
        </w:rPr>
        <w:t>z</w:t>
      </w:r>
      <w:proofErr w:type="gramEnd"/>
      <w:r w:rsidR="00CE6853">
        <w:rPr>
          <w:rFonts w:eastAsia="Times New Roman"/>
          <w:sz w:val="24"/>
          <w:szCs w:val="24"/>
          <w:lang w:eastAsia="pl-PL"/>
        </w:rPr>
        <w:t xml:space="preserve"> 2021</w:t>
      </w:r>
      <w:r w:rsidRPr="00560CDC">
        <w:rPr>
          <w:rFonts w:eastAsia="Times New Roman"/>
          <w:sz w:val="24"/>
          <w:szCs w:val="24"/>
          <w:lang w:eastAsia="pl-PL"/>
        </w:rPr>
        <w:t xml:space="preserve"> poz. </w:t>
      </w:r>
      <w:r w:rsidR="00CE6853">
        <w:rPr>
          <w:rFonts w:eastAsia="Times New Roman"/>
          <w:sz w:val="24"/>
          <w:szCs w:val="24"/>
          <w:lang w:eastAsia="pl-PL"/>
        </w:rPr>
        <w:t>1745</w:t>
      </w:r>
      <w:r w:rsidRPr="00560CDC">
        <w:rPr>
          <w:rFonts w:eastAsia="Times New Roman"/>
          <w:sz w:val="24"/>
          <w:szCs w:val="24"/>
          <w:lang w:eastAsia="pl-PL"/>
        </w:rPr>
        <w:t>),</w:t>
      </w:r>
    </w:p>
    <w:p w14:paraId="0419B660" w14:textId="188D1A94"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850FEE">
      <w:pPr>
        <w:numPr>
          <w:ilvl w:val="0"/>
          <w:numId w:val="51"/>
        </w:numPr>
        <w:tabs>
          <w:tab w:val="left" w:pos="426"/>
        </w:tabs>
        <w:suppressAutoHyphens/>
        <w:spacing w:after="0" w:line="360" w:lineRule="auto"/>
        <w:ind w:left="0" w:firstLine="0"/>
        <w:contextualSpacing/>
        <w:rPr>
          <w:bCs/>
          <w:iCs/>
          <w:sz w:val="24"/>
          <w:szCs w:val="24"/>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AF2F50">
      <w:pPr>
        <w:tabs>
          <w:tab w:val="left" w:pos="426"/>
        </w:tabs>
        <w:spacing w:after="0" w:line="360" w:lineRule="auto"/>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471A3886"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Zgodnie z art. 7 ust. 1 ustawy z dnia 13 kwietnia 2022 r. o szczególnych rozwiązaniach w zakresie przeciwdziałania wspieraniu agresji na Ukrainę oraz służących ochronie bezpiecz</w:t>
      </w:r>
      <w:r w:rsidR="00113D3D">
        <w:rPr>
          <w:bCs/>
          <w:iCs/>
          <w:sz w:val="24"/>
          <w:szCs w:val="24"/>
        </w:rPr>
        <w:t xml:space="preserve">eństwa narodowego (Dz. U. </w:t>
      </w:r>
      <w:proofErr w:type="gramStart"/>
      <w:r w:rsidR="00113D3D">
        <w:rPr>
          <w:bCs/>
          <w:iCs/>
          <w:sz w:val="24"/>
          <w:szCs w:val="24"/>
        </w:rPr>
        <w:t>z</w:t>
      </w:r>
      <w:proofErr w:type="gramEnd"/>
      <w:r w:rsidR="00113D3D">
        <w:rPr>
          <w:bCs/>
          <w:iCs/>
          <w:sz w:val="24"/>
          <w:szCs w:val="24"/>
        </w:rPr>
        <w:t xml:space="preserve"> 2023</w:t>
      </w:r>
      <w:r w:rsidRPr="00560CDC">
        <w:rPr>
          <w:bCs/>
          <w:iCs/>
          <w:sz w:val="24"/>
          <w:szCs w:val="24"/>
        </w:rPr>
        <w:t xml:space="preserve"> r. poz. </w:t>
      </w:r>
      <w:r w:rsidR="00113D3D">
        <w:rPr>
          <w:bCs/>
          <w:iCs/>
          <w:sz w:val="24"/>
          <w:szCs w:val="24"/>
        </w:rPr>
        <w:t>129</w:t>
      </w:r>
      <w:r w:rsidRPr="00560CDC">
        <w:rPr>
          <w:bCs/>
          <w:iCs/>
          <w:sz w:val="24"/>
          <w:szCs w:val="24"/>
        </w:rPr>
        <w:t xml:space="preserve">) – zwanej dalej „ustawą Ukraina” -Zamawiający wykluczy z postępowania o udzielenie zamówienia:  </w:t>
      </w:r>
    </w:p>
    <w:p w14:paraId="64BA915A"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beneficjentem rzeczywistym w rozumieniu ustawy z dnia 1 marca 2018 r. o przeciwdziałaniu praniu pieniędzy oraz finansowaniu terroryzmu (Dz. U. </w:t>
      </w:r>
      <w:proofErr w:type="gramStart"/>
      <w:r w:rsidRPr="00560CDC">
        <w:rPr>
          <w:bCs/>
          <w:iCs/>
          <w:sz w:val="24"/>
          <w:szCs w:val="24"/>
        </w:rPr>
        <w:t>z</w:t>
      </w:r>
      <w:proofErr w:type="gramEnd"/>
      <w:r w:rsidRPr="00560CDC">
        <w:rPr>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5E30A0E8"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września 1994 </w:t>
      </w:r>
      <w:r w:rsidR="00113D3D">
        <w:rPr>
          <w:bCs/>
          <w:iCs/>
          <w:sz w:val="24"/>
          <w:szCs w:val="24"/>
        </w:rPr>
        <w:t xml:space="preserve">r. o rachunkowości (Dz. U. </w:t>
      </w:r>
      <w:proofErr w:type="gramStart"/>
      <w:r w:rsidR="00113D3D">
        <w:rPr>
          <w:bCs/>
          <w:iCs/>
          <w:sz w:val="24"/>
          <w:szCs w:val="24"/>
        </w:rPr>
        <w:t>z</w:t>
      </w:r>
      <w:proofErr w:type="gramEnd"/>
      <w:r w:rsidR="00113D3D">
        <w:rPr>
          <w:bCs/>
          <w:iCs/>
          <w:sz w:val="24"/>
          <w:szCs w:val="24"/>
        </w:rPr>
        <w:t xml:space="preserve"> 2023</w:t>
      </w:r>
      <w:r w:rsidRPr="00560CDC">
        <w:rPr>
          <w:bCs/>
          <w:iCs/>
          <w:sz w:val="24"/>
          <w:szCs w:val="24"/>
        </w:rPr>
        <w:t xml:space="preserve"> r. poz. </w:t>
      </w:r>
      <w:r w:rsidR="00113D3D">
        <w:rPr>
          <w:bCs/>
          <w:iCs/>
          <w:sz w:val="24"/>
          <w:szCs w:val="24"/>
        </w:rPr>
        <w:t>120</w:t>
      </w:r>
      <w:r w:rsidRPr="00560CDC">
        <w:rPr>
          <w:bCs/>
          <w:i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6ADA8DB"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00D6351F">
        <w:rPr>
          <w:b/>
          <w:bCs/>
          <w:iCs/>
          <w:sz w:val="24"/>
          <w:szCs w:val="24"/>
        </w:rPr>
        <w:t>Załącznik nr 3</w:t>
      </w:r>
      <w:r w:rsidRPr="0028377E">
        <w:rPr>
          <w:b/>
          <w:bCs/>
          <w:iCs/>
          <w:sz w:val="24"/>
          <w:szCs w:val="24"/>
        </w:rPr>
        <w:t xml:space="preserve"> do SWZ</w:t>
      </w:r>
      <w:r w:rsidRPr="00560CDC">
        <w:rPr>
          <w:bCs/>
          <w:iCs/>
          <w:sz w:val="24"/>
          <w:szCs w:val="24"/>
        </w:rPr>
        <w:t xml:space="preserve">). </w:t>
      </w:r>
    </w:p>
    <w:p w14:paraId="7F06EE8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20A68DE4"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6. INFORMACJA O WARUNKACH UDZIAŁU W POSTĘPOWANIU</w:t>
      </w:r>
    </w:p>
    <w:p w14:paraId="7A8D66ED" w14:textId="3977F552"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560CDC"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AF2F50">
      <w:pPr>
        <w:tabs>
          <w:tab w:val="left" w:pos="426"/>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b/>
          <w:sz w:val="24"/>
          <w:szCs w:val="24"/>
        </w:rPr>
      </w:pPr>
      <w:proofErr w:type="gramStart"/>
      <w:r w:rsidRPr="00FC7AB2">
        <w:rPr>
          <w:rFonts w:eastAsiaTheme="minorHAnsi" w:cstheme="minorBidi"/>
          <w:b/>
          <w:sz w:val="24"/>
          <w:szCs w:val="24"/>
        </w:rPr>
        <w:t>uprawnień</w:t>
      </w:r>
      <w:proofErr w:type="gramEnd"/>
      <w:r w:rsidRPr="00FC7AB2">
        <w:rPr>
          <w:rFonts w:eastAsiaTheme="minorHAnsi" w:cstheme="minorBidi"/>
          <w:b/>
          <w:sz w:val="24"/>
          <w:szCs w:val="24"/>
        </w:rPr>
        <w:t xml:space="preserve"> do prowadzenia określonej działalności gospodarczej lub zawodowej, o ile wynika </w:t>
      </w:r>
      <w:r w:rsidR="002B15A5" w:rsidRPr="00FC7AB2">
        <w:rPr>
          <w:rFonts w:eastAsiaTheme="minorHAnsi" w:cstheme="minorBidi"/>
          <w:b/>
          <w:sz w:val="24"/>
          <w:szCs w:val="24"/>
        </w:rPr>
        <w:t>to z odrębnych przep</w:t>
      </w:r>
      <w:r w:rsidR="00E41DD1" w:rsidRPr="00FC7AB2">
        <w:rPr>
          <w:rFonts w:eastAsiaTheme="minorHAnsi" w:cstheme="minorBidi"/>
          <w:b/>
          <w:sz w:val="24"/>
          <w:szCs w:val="24"/>
        </w:rPr>
        <w:t xml:space="preserve">isów: </w:t>
      </w:r>
    </w:p>
    <w:p w14:paraId="30C766C6" w14:textId="77777777" w:rsidR="00140D25" w:rsidRPr="00140D25" w:rsidRDefault="00140D25" w:rsidP="00140D25">
      <w:pPr>
        <w:tabs>
          <w:tab w:val="left" w:pos="426"/>
        </w:tabs>
        <w:suppressAutoHyphens/>
        <w:spacing w:after="0" w:line="360" w:lineRule="auto"/>
        <w:contextualSpacing/>
        <w:rPr>
          <w:rFonts w:eastAsiaTheme="minorHAnsi" w:cstheme="minorBidi"/>
          <w:sz w:val="24"/>
          <w:szCs w:val="24"/>
        </w:rPr>
      </w:pPr>
      <w:r w:rsidRPr="00140D25">
        <w:rPr>
          <w:rFonts w:eastAsiaTheme="minorHAnsi" w:cstheme="minorBidi"/>
          <w:sz w:val="24"/>
          <w:szCs w:val="24"/>
        </w:rPr>
        <w:t xml:space="preserve">Zamawiający wymaga, aby Wykonawca posiadał: </w:t>
      </w:r>
    </w:p>
    <w:p w14:paraId="59014ED3" w14:textId="754A4791" w:rsidR="00A65632" w:rsidRPr="00A65632" w:rsidRDefault="002D0F73" w:rsidP="00A65632">
      <w:pPr>
        <w:numPr>
          <w:ilvl w:val="0"/>
          <w:numId w:val="79"/>
        </w:numPr>
        <w:tabs>
          <w:tab w:val="left" w:pos="284"/>
        </w:tabs>
        <w:overflowPunct w:val="0"/>
        <w:autoSpaceDE w:val="0"/>
        <w:autoSpaceDN w:val="0"/>
        <w:adjustRightInd w:val="0"/>
        <w:spacing w:after="0" w:line="360" w:lineRule="auto"/>
        <w:ind w:left="0" w:firstLine="0"/>
        <w:textAlignment w:val="baseline"/>
        <w:rPr>
          <w:rFonts w:eastAsiaTheme="minorHAnsi" w:cstheme="minorBidi"/>
          <w:sz w:val="24"/>
          <w:szCs w:val="24"/>
        </w:rPr>
      </w:pPr>
      <w:proofErr w:type="gramStart"/>
      <w:r>
        <w:rPr>
          <w:rFonts w:eastAsiaTheme="minorHAnsi" w:cstheme="minorBidi"/>
          <w:sz w:val="24"/>
          <w:szCs w:val="24"/>
        </w:rPr>
        <w:t>zgodę</w:t>
      </w:r>
      <w:proofErr w:type="gramEnd"/>
      <w:r w:rsidR="00A65632" w:rsidRPr="00A65632">
        <w:rPr>
          <w:rFonts w:eastAsiaTheme="minorHAnsi" w:cstheme="minorBidi"/>
          <w:sz w:val="24"/>
          <w:szCs w:val="24"/>
        </w:rPr>
        <w:t xml:space="preserve"> ministra właściwego do spraw wewnętrznych udzielonej w drodze decyzji administracyjnej na wykonywanie ratownictwa wodnego, zgodnie z Ustawą z dnia 18 sierpnia 2011 r. o bezpieczeństwie osób przeb</w:t>
      </w:r>
      <w:r w:rsidR="00A65632">
        <w:rPr>
          <w:rFonts w:eastAsiaTheme="minorHAnsi" w:cstheme="minorBidi"/>
          <w:sz w:val="24"/>
          <w:szCs w:val="24"/>
        </w:rPr>
        <w:t xml:space="preserve">ywających na obszarach wodnych </w:t>
      </w:r>
      <w:r w:rsidR="00A65632" w:rsidRPr="00A65632">
        <w:rPr>
          <w:rFonts w:eastAsiaTheme="minorHAnsi" w:cstheme="minorBidi"/>
          <w:sz w:val="24"/>
          <w:szCs w:val="24"/>
        </w:rPr>
        <w:t>(</w:t>
      </w:r>
      <w:proofErr w:type="spellStart"/>
      <w:r w:rsidR="00A65632" w:rsidRPr="00A65632">
        <w:rPr>
          <w:rFonts w:eastAsiaTheme="minorHAnsi" w:cstheme="minorBidi"/>
          <w:sz w:val="24"/>
          <w:szCs w:val="24"/>
        </w:rPr>
        <w:t>t.j</w:t>
      </w:r>
      <w:proofErr w:type="spellEnd"/>
      <w:r w:rsidR="00A65632" w:rsidRPr="00A65632">
        <w:rPr>
          <w:rFonts w:eastAsiaTheme="minorHAnsi" w:cstheme="minorBidi"/>
          <w:sz w:val="24"/>
          <w:szCs w:val="24"/>
        </w:rPr>
        <w:t>. Dz.U z 202</w:t>
      </w:r>
      <w:r w:rsidR="00A65632">
        <w:rPr>
          <w:rFonts w:eastAsiaTheme="minorHAnsi" w:cstheme="minorBidi"/>
          <w:sz w:val="24"/>
          <w:szCs w:val="24"/>
        </w:rPr>
        <w:t>2</w:t>
      </w:r>
      <w:r w:rsidR="00A65632" w:rsidRPr="00A65632">
        <w:rPr>
          <w:rFonts w:eastAsiaTheme="minorHAnsi" w:cstheme="minorBidi"/>
          <w:sz w:val="24"/>
          <w:szCs w:val="24"/>
        </w:rPr>
        <w:t xml:space="preserve"> r. poz.</w:t>
      </w:r>
      <w:r w:rsidR="00A65632">
        <w:rPr>
          <w:rFonts w:eastAsiaTheme="minorHAnsi" w:cstheme="minorBidi"/>
          <w:sz w:val="24"/>
          <w:szCs w:val="24"/>
        </w:rPr>
        <w:t xml:space="preserve"> 147</w:t>
      </w:r>
      <w:r w:rsidR="00A65632" w:rsidRPr="00A65632">
        <w:rPr>
          <w:rFonts w:eastAsiaTheme="minorHAnsi" w:cstheme="minorBidi"/>
          <w:sz w:val="24"/>
          <w:szCs w:val="24"/>
        </w:rPr>
        <w:t xml:space="preserve"> z późn. </w:t>
      </w:r>
      <w:proofErr w:type="gramStart"/>
      <w:r w:rsidR="00A65632" w:rsidRPr="00A65632">
        <w:rPr>
          <w:rFonts w:eastAsiaTheme="minorHAnsi" w:cstheme="minorBidi"/>
          <w:sz w:val="24"/>
          <w:szCs w:val="24"/>
        </w:rPr>
        <w:t>zm</w:t>
      </w:r>
      <w:proofErr w:type="gramEnd"/>
      <w:r w:rsidR="00A65632" w:rsidRPr="00A65632">
        <w:rPr>
          <w:rFonts w:eastAsiaTheme="minorHAnsi" w:cstheme="minorBidi"/>
          <w:sz w:val="24"/>
          <w:szCs w:val="24"/>
        </w:rPr>
        <w:t>.),</w:t>
      </w:r>
    </w:p>
    <w:p w14:paraId="7AC9D077" w14:textId="2812E3B1" w:rsidR="00140D25" w:rsidRPr="00FC7AB2" w:rsidRDefault="00A65632" w:rsidP="00A65632">
      <w:pPr>
        <w:numPr>
          <w:ilvl w:val="0"/>
          <w:numId w:val="79"/>
        </w:numPr>
        <w:tabs>
          <w:tab w:val="left" w:pos="284"/>
        </w:tabs>
        <w:overflowPunct w:val="0"/>
        <w:autoSpaceDE w:val="0"/>
        <w:autoSpaceDN w:val="0"/>
        <w:adjustRightInd w:val="0"/>
        <w:spacing w:after="0" w:line="360" w:lineRule="auto"/>
        <w:ind w:left="0" w:firstLine="0"/>
        <w:textAlignment w:val="baseline"/>
        <w:rPr>
          <w:rFonts w:eastAsiaTheme="minorHAnsi" w:cstheme="minorBidi"/>
          <w:sz w:val="24"/>
          <w:szCs w:val="24"/>
        </w:rPr>
      </w:pPr>
      <w:proofErr w:type="gramStart"/>
      <w:r w:rsidRPr="00A65632">
        <w:rPr>
          <w:rFonts w:eastAsiaTheme="minorHAnsi" w:cstheme="minorBidi"/>
          <w:sz w:val="24"/>
          <w:szCs w:val="24"/>
        </w:rPr>
        <w:t>wpis</w:t>
      </w:r>
      <w:proofErr w:type="gramEnd"/>
      <w:r w:rsidRPr="00A65632">
        <w:rPr>
          <w:rFonts w:eastAsiaTheme="minorHAnsi" w:cstheme="minorBidi"/>
          <w:sz w:val="24"/>
          <w:szCs w:val="24"/>
        </w:rPr>
        <w:t xml:space="preserve"> do rejestru jednostek współpracujących z systemem Państwowe Ratownictwo Medyczne, o którym mowa w art. 17 ust. 1 Ustawy z dnia 8 września 2006 r. o Państwowym Ratownictwie Medycznym</w:t>
      </w:r>
      <w:r w:rsidR="00FC7AB2" w:rsidRPr="00FC7AB2">
        <w:rPr>
          <w:rFonts w:eastAsiaTheme="minorHAnsi" w:cstheme="minorBidi"/>
          <w:sz w:val="24"/>
          <w:szCs w:val="24"/>
        </w:rPr>
        <w:t>.</w:t>
      </w:r>
      <w:r w:rsidR="00140D25" w:rsidRPr="00FC7AB2">
        <w:rPr>
          <w:rFonts w:eastAsiaTheme="minorHAnsi" w:cstheme="minorBidi"/>
          <w:sz w:val="24"/>
          <w:szCs w:val="24"/>
        </w:rPr>
        <w:t xml:space="preserve"> </w:t>
      </w:r>
    </w:p>
    <w:p w14:paraId="08A11525" w14:textId="65906F03" w:rsidR="00041337" w:rsidRPr="00560CDC" w:rsidRDefault="00041337"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
          <w:sz w:val="24"/>
          <w:szCs w:val="24"/>
          <w:u w:color="000000"/>
          <w:lang w:eastAsia="pl-PL"/>
        </w:rPr>
      </w:pPr>
      <w:proofErr w:type="gramStart"/>
      <w:r w:rsidRPr="00FC7AB2">
        <w:rPr>
          <w:rFonts w:eastAsia="Arial Unicode MS"/>
          <w:b/>
          <w:sz w:val="24"/>
          <w:szCs w:val="24"/>
          <w:u w:color="000000"/>
          <w:lang w:eastAsia="pl-PL"/>
        </w:rPr>
        <w:t>zdolnośc</w:t>
      </w:r>
      <w:r w:rsidR="00041337" w:rsidRPr="00FC7AB2">
        <w:rPr>
          <w:rFonts w:eastAsia="Arial Unicode MS"/>
          <w:b/>
          <w:sz w:val="24"/>
          <w:szCs w:val="24"/>
          <w:u w:color="000000"/>
          <w:lang w:eastAsia="pl-PL"/>
        </w:rPr>
        <w:t>i</w:t>
      </w:r>
      <w:proofErr w:type="gramEnd"/>
      <w:r w:rsidR="00041337" w:rsidRPr="00FC7AB2">
        <w:rPr>
          <w:rFonts w:eastAsia="Arial Unicode MS"/>
          <w:b/>
          <w:sz w:val="24"/>
          <w:szCs w:val="24"/>
          <w:u w:color="000000"/>
          <w:lang w:eastAsia="pl-PL"/>
        </w:rPr>
        <w:t xml:space="preserve"> technicznej lub zawodowej</w:t>
      </w:r>
      <w:r w:rsidR="00936F5F" w:rsidRPr="00FC7AB2">
        <w:rPr>
          <w:rFonts w:eastAsia="Arial Unicode MS"/>
          <w:b/>
          <w:sz w:val="24"/>
          <w:szCs w:val="24"/>
          <w:u w:color="000000"/>
          <w:lang w:eastAsia="pl-PL"/>
        </w:rPr>
        <w:t>,</w:t>
      </w:r>
      <w:r w:rsidR="00041337" w:rsidRPr="00FC7AB2">
        <w:rPr>
          <w:rFonts w:eastAsia="Arial Unicode MS"/>
          <w:b/>
          <w:sz w:val="24"/>
          <w:szCs w:val="24"/>
          <w:u w:color="000000"/>
          <w:lang w:eastAsia="pl-PL"/>
        </w:rPr>
        <w:t xml:space="preserve"> tj.</w:t>
      </w:r>
      <w:r w:rsidRPr="00FC7AB2">
        <w:rPr>
          <w:rFonts w:eastAsia="Arial Unicode MS"/>
          <w:b/>
          <w:sz w:val="24"/>
          <w:szCs w:val="24"/>
          <w:u w:color="000000"/>
          <w:lang w:eastAsia="pl-PL"/>
        </w:rPr>
        <w:t xml:space="preserve">: </w:t>
      </w:r>
    </w:p>
    <w:p w14:paraId="588E3105" w14:textId="766586A4" w:rsidR="00A65632" w:rsidRDefault="00A65632" w:rsidP="00A65632">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r w:rsidRPr="00FC7AB2">
        <w:rPr>
          <w:rFonts w:eastAsia="Arial Unicode MS"/>
          <w:sz w:val="24"/>
          <w:szCs w:val="24"/>
          <w:u w:color="000000"/>
          <w:lang w:eastAsia="pl-PL"/>
        </w:rPr>
        <w:t>O udzielenie zamówienia mogą ubiegać się Wykonawcy, którzy wykażą, że dysponują</w:t>
      </w:r>
      <w:r w:rsidR="000D49E1" w:rsidRPr="000D49E1">
        <w:t xml:space="preserve"> </w:t>
      </w:r>
      <w:r w:rsidR="000D49E1" w:rsidRPr="000D49E1">
        <w:rPr>
          <w:rFonts w:eastAsia="Arial Unicode MS"/>
          <w:sz w:val="24"/>
          <w:szCs w:val="24"/>
          <w:u w:color="000000"/>
          <w:lang w:eastAsia="pl-PL"/>
        </w:rPr>
        <w:t>lub będą dysponować osobami zdolnymi do wykonania zamówienia</w:t>
      </w:r>
      <w:r>
        <w:rPr>
          <w:rFonts w:eastAsia="Arial Unicode MS"/>
          <w:sz w:val="24"/>
          <w:szCs w:val="24"/>
          <w:u w:color="000000"/>
          <w:lang w:eastAsia="pl-PL"/>
        </w:rPr>
        <w:t xml:space="preserve">: </w:t>
      </w:r>
    </w:p>
    <w:p w14:paraId="0E7B6304" w14:textId="73C478A8" w:rsidR="0032165B" w:rsidRPr="0032165B" w:rsidRDefault="00F6680E" w:rsidP="0032165B">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roofErr w:type="gramStart"/>
      <w:r w:rsidRPr="00C92C81">
        <w:rPr>
          <w:rFonts w:eastAsia="Arial Unicode MS"/>
          <w:b/>
          <w:sz w:val="24"/>
          <w:szCs w:val="24"/>
          <w:u w:color="000000"/>
          <w:lang w:eastAsia="pl-PL"/>
        </w:rPr>
        <w:t>co</w:t>
      </w:r>
      <w:proofErr w:type="gramEnd"/>
      <w:r w:rsidRPr="00C92C81">
        <w:rPr>
          <w:rFonts w:eastAsia="Arial Unicode MS"/>
          <w:b/>
          <w:sz w:val="24"/>
          <w:szCs w:val="24"/>
          <w:u w:color="000000"/>
          <w:lang w:eastAsia="pl-PL"/>
        </w:rPr>
        <w:t xml:space="preserve"> najmniej </w:t>
      </w:r>
      <w:r w:rsidR="00C92C81" w:rsidRPr="00C92C81">
        <w:rPr>
          <w:rFonts w:eastAsia="Arial Unicode MS"/>
          <w:b/>
          <w:sz w:val="24"/>
          <w:szCs w:val="24"/>
          <w:u w:color="000000"/>
          <w:lang w:eastAsia="pl-PL"/>
        </w:rPr>
        <w:t>2 osobami</w:t>
      </w:r>
      <w:r w:rsidR="00C92C81">
        <w:rPr>
          <w:rFonts w:eastAsia="Arial Unicode MS"/>
          <w:sz w:val="24"/>
          <w:szCs w:val="24"/>
          <w:u w:color="000000"/>
          <w:lang w:eastAsia="pl-PL"/>
        </w:rPr>
        <w:t xml:space="preserve"> posiadającymi</w:t>
      </w:r>
      <w:r w:rsidRPr="00F6680E">
        <w:rPr>
          <w:rFonts w:eastAsia="Arial Unicode MS"/>
          <w:sz w:val="24"/>
          <w:szCs w:val="24"/>
          <w:u w:color="000000"/>
          <w:lang w:eastAsia="pl-PL"/>
        </w:rPr>
        <w:t xml:space="preserve"> uprawnienia ratownika wodnego </w:t>
      </w:r>
      <w:r w:rsidR="0032165B">
        <w:rPr>
          <w:rFonts w:eastAsia="Arial Unicode MS"/>
          <w:sz w:val="24"/>
          <w:szCs w:val="24"/>
          <w:u w:color="000000"/>
          <w:lang w:eastAsia="pl-PL"/>
        </w:rPr>
        <w:t>zgodnie z</w:t>
      </w:r>
      <w:r w:rsidRPr="00F6680E">
        <w:rPr>
          <w:rFonts w:eastAsia="Arial Unicode MS"/>
          <w:sz w:val="24"/>
          <w:szCs w:val="24"/>
          <w:u w:color="000000"/>
          <w:lang w:eastAsia="pl-PL"/>
        </w:rPr>
        <w:t xml:space="preserve"> </w:t>
      </w:r>
      <w:r w:rsidR="0032165B">
        <w:rPr>
          <w:rFonts w:eastAsia="Arial Unicode MS"/>
          <w:sz w:val="24"/>
          <w:szCs w:val="24"/>
          <w:u w:color="000000"/>
          <w:lang w:eastAsia="pl-PL"/>
        </w:rPr>
        <w:t>ustawą</w:t>
      </w:r>
    </w:p>
    <w:p w14:paraId="75C45269" w14:textId="744C25A4" w:rsidR="00FC7AB2" w:rsidRDefault="0032165B" w:rsidP="0032165B">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roofErr w:type="gramStart"/>
      <w:r w:rsidRPr="0032165B">
        <w:rPr>
          <w:rFonts w:eastAsia="Arial Unicode MS"/>
          <w:sz w:val="24"/>
          <w:szCs w:val="24"/>
          <w:u w:color="000000"/>
          <w:lang w:eastAsia="pl-PL"/>
        </w:rPr>
        <w:t>z</w:t>
      </w:r>
      <w:proofErr w:type="gramEnd"/>
      <w:r w:rsidRPr="0032165B">
        <w:rPr>
          <w:rFonts w:eastAsia="Arial Unicode MS"/>
          <w:sz w:val="24"/>
          <w:szCs w:val="24"/>
          <w:u w:color="000000"/>
          <w:lang w:eastAsia="pl-PL"/>
        </w:rPr>
        <w:t xml:space="preserve"> dnia 18 sierpnia 2011 r.</w:t>
      </w:r>
      <w:r>
        <w:rPr>
          <w:rFonts w:eastAsia="Arial Unicode MS"/>
          <w:sz w:val="24"/>
          <w:szCs w:val="24"/>
          <w:u w:color="000000"/>
          <w:lang w:eastAsia="pl-PL"/>
        </w:rPr>
        <w:t xml:space="preserve"> </w:t>
      </w:r>
      <w:r w:rsidRPr="0032165B">
        <w:rPr>
          <w:rFonts w:eastAsia="Arial Unicode MS"/>
          <w:sz w:val="24"/>
          <w:szCs w:val="24"/>
          <w:u w:color="000000"/>
          <w:lang w:eastAsia="pl-PL"/>
        </w:rPr>
        <w:t>o bezpieczeństwie osób przebywających na obszarach wodnych</w:t>
      </w:r>
      <w:r>
        <w:rPr>
          <w:rFonts w:eastAsia="Arial Unicode MS"/>
          <w:sz w:val="24"/>
          <w:szCs w:val="24"/>
          <w:u w:color="000000"/>
          <w:lang w:eastAsia="pl-PL"/>
        </w:rPr>
        <w:t xml:space="preserve"> (</w:t>
      </w:r>
      <w:proofErr w:type="spellStart"/>
      <w:r>
        <w:rPr>
          <w:rFonts w:eastAsia="Arial Unicode MS"/>
          <w:sz w:val="24"/>
          <w:szCs w:val="24"/>
          <w:u w:color="000000"/>
          <w:lang w:eastAsia="pl-PL"/>
        </w:rPr>
        <w:t>t.j</w:t>
      </w:r>
      <w:proofErr w:type="spellEnd"/>
      <w:r>
        <w:rPr>
          <w:rFonts w:eastAsia="Arial Unicode MS"/>
          <w:sz w:val="24"/>
          <w:szCs w:val="24"/>
          <w:u w:color="000000"/>
          <w:lang w:eastAsia="pl-PL"/>
        </w:rPr>
        <w:t xml:space="preserve">. Dz. U. </w:t>
      </w:r>
      <w:proofErr w:type="gramStart"/>
      <w:r>
        <w:rPr>
          <w:rFonts w:eastAsia="Arial Unicode MS"/>
          <w:sz w:val="24"/>
          <w:szCs w:val="24"/>
          <w:u w:color="000000"/>
          <w:lang w:eastAsia="pl-PL"/>
        </w:rPr>
        <w:t>z</w:t>
      </w:r>
      <w:proofErr w:type="gramEnd"/>
      <w:r>
        <w:rPr>
          <w:rFonts w:eastAsia="Arial Unicode MS"/>
          <w:sz w:val="24"/>
          <w:szCs w:val="24"/>
          <w:u w:color="000000"/>
          <w:lang w:eastAsia="pl-PL"/>
        </w:rPr>
        <w:t xml:space="preserve"> 2022 poz. 147 z późn. </w:t>
      </w:r>
      <w:proofErr w:type="gramStart"/>
      <w:r>
        <w:rPr>
          <w:rFonts w:eastAsia="Arial Unicode MS"/>
          <w:sz w:val="24"/>
          <w:szCs w:val="24"/>
          <w:u w:color="000000"/>
          <w:lang w:eastAsia="pl-PL"/>
        </w:rPr>
        <w:t>zm</w:t>
      </w:r>
      <w:proofErr w:type="gramEnd"/>
      <w:r>
        <w:rPr>
          <w:rFonts w:eastAsia="Arial Unicode MS"/>
          <w:sz w:val="24"/>
          <w:szCs w:val="24"/>
          <w:u w:color="000000"/>
          <w:lang w:eastAsia="pl-PL"/>
        </w:rPr>
        <w:t>.) i Rozporządzeniami Ministra Spraw Wewnętrznych i Administracji</w:t>
      </w:r>
      <w:r w:rsidR="00F0197C">
        <w:rPr>
          <w:rFonts w:eastAsia="Arial Unicode MS"/>
          <w:sz w:val="24"/>
          <w:szCs w:val="24"/>
          <w:u w:color="000000"/>
          <w:lang w:eastAsia="pl-PL"/>
        </w:rPr>
        <w:t xml:space="preserve"> </w:t>
      </w:r>
      <w:r w:rsidR="00F0197C" w:rsidRPr="00F0197C">
        <w:rPr>
          <w:rFonts w:eastAsia="Arial Unicode MS"/>
          <w:sz w:val="24"/>
          <w:szCs w:val="24"/>
          <w:u w:color="000000"/>
          <w:lang w:eastAsia="pl-PL"/>
        </w:rPr>
        <w:t>lub odpowiadające im ważne uprawnienia wydane na podstawie innych przepisów prawa lub odpowiednich przepisów obowiązujących na terenie kraju</w:t>
      </w:r>
      <w:r w:rsidR="00F0197C">
        <w:rPr>
          <w:rFonts w:eastAsia="Arial Unicode MS"/>
          <w:sz w:val="24"/>
          <w:szCs w:val="24"/>
          <w:u w:color="000000"/>
          <w:lang w:eastAsia="pl-PL"/>
        </w:rPr>
        <w:t>, z którego pochodzi dana osoba</w:t>
      </w:r>
    </w:p>
    <w:p w14:paraId="3FEA30D8" w14:textId="77777777" w:rsidR="006B34DD" w:rsidRPr="00140D25" w:rsidRDefault="006B34DD" w:rsidP="00140D25">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140D25">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1660B7E5" w14:textId="255DDD18" w:rsidR="006B34DD" w:rsidRPr="002D0F73"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2D0F73">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USŁUGI, DO </w:t>
      </w:r>
      <w:proofErr w:type="gramStart"/>
      <w:r w:rsidRPr="002D0F73">
        <w:rPr>
          <w:rFonts w:asciiTheme="minorHAnsi" w:eastAsia="Arial Unicode MS" w:hAnsiTheme="minorHAnsi"/>
          <w:color w:val="000000"/>
          <w:sz w:val="24"/>
          <w:szCs w:val="24"/>
          <w:u w:color="000000"/>
          <w:lang w:eastAsia="pl-PL"/>
        </w:rPr>
        <w:t>REALIZACJI KTÓRYCH</w:t>
      </w:r>
      <w:proofErr w:type="gramEnd"/>
      <w:r w:rsidRPr="002D0F73">
        <w:rPr>
          <w:rFonts w:asciiTheme="minorHAnsi" w:eastAsia="Arial Unicode MS" w:hAnsiTheme="minorHAnsi"/>
          <w:color w:val="000000"/>
          <w:sz w:val="24"/>
          <w:szCs w:val="24"/>
          <w:u w:color="000000"/>
          <w:lang w:eastAsia="pl-PL"/>
        </w:rPr>
        <w:t xml:space="preserve"> TE ZDOLNOŚCI SĄ WYMAGANE.</w:t>
      </w:r>
    </w:p>
    <w:p w14:paraId="177B9579"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B34DD">
        <w:rPr>
          <w:rFonts w:asciiTheme="minorHAnsi" w:eastAsia="Arial Unicode MS" w:hAnsiTheme="minorHAnsi"/>
          <w:color w:val="000000"/>
          <w:sz w:val="24"/>
          <w:szCs w:val="24"/>
          <w:lang w:eastAsia="pl-PL"/>
        </w:rPr>
        <w:t>składa wraz z ofertą</w:t>
      </w:r>
      <w:r w:rsidRPr="006B34DD">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B34DD">
        <w:rPr>
          <w:rFonts w:asciiTheme="minorHAnsi" w:eastAsia="Arial Unicode MS" w:hAnsiTheme="minorHAnsi"/>
          <w:color w:val="000000"/>
          <w:sz w:val="24"/>
          <w:szCs w:val="24"/>
          <w:u w:color="000000"/>
          <w:lang w:eastAsia="pl-PL"/>
        </w:rPr>
        <w:br/>
        <w:t xml:space="preserve">w szczególności: </w:t>
      </w:r>
    </w:p>
    <w:p w14:paraId="7B220F28" w14:textId="77777777" w:rsidR="006B34DD" w:rsidRPr="006B34DD" w:rsidRDefault="006B34DD" w:rsidP="00DE5466">
      <w:pPr>
        <w:widowControl w:val="0"/>
        <w:numPr>
          <w:ilvl w:val="0"/>
          <w:numId w:val="70"/>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zakres</w:t>
      </w:r>
      <w:proofErr w:type="gramEnd"/>
      <w:r w:rsidRPr="006B34DD">
        <w:rPr>
          <w:rFonts w:asciiTheme="minorHAnsi" w:eastAsia="Arial Unicode MS" w:hAnsiTheme="minorHAnsi"/>
          <w:sz w:val="24"/>
          <w:szCs w:val="24"/>
          <w:u w:color="000000"/>
          <w:lang w:eastAsia="pl-PL"/>
        </w:rPr>
        <w:t xml:space="preserve"> dostępnych Wykonawcy zasobów podmiotu udostępniającego zasoby; </w:t>
      </w:r>
    </w:p>
    <w:p w14:paraId="64AC6751" w14:textId="77777777" w:rsidR="006B34DD" w:rsidRPr="006B34DD" w:rsidRDefault="006B34DD" w:rsidP="00DE5466">
      <w:pPr>
        <w:widowControl w:val="0"/>
        <w:numPr>
          <w:ilvl w:val="0"/>
          <w:numId w:val="70"/>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sposób</w:t>
      </w:r>
      <w:proofErr w:type="gramEnd"/>
      <w:r w:rsidRPr="006B34DD">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45047CF2" w14:textId="1CF7AA67" w:rsidR="006B34DD" w:rsidRPr="002D0F73" w:rsidRDefault="006B34DD" w:rsidP="00DE5466">
      <w:pPr>
        <w:widowControl w:val="0"/>
        <w:numPr>
          <w:ilvl w:val="0"/>
          <w:numId w:val="70"/>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2D0F73">
        <w:rPr>
          <w:rFonts w:asciiTheme="minorHAnsi" w:eastAsia="Arial Unicode MS" w:hAnsiTheme="minorHAnsi"/>
          <w:sz w:val="24"/>
          <w:szCs w:val="24"/>
          <w:u w:color="000000"/>
          <w:lang w:eastAsia="pl-PL"/>
        </w:rPr>
        <w:t xml:space="preserve">czy i w jakim zakresie podmiot udostępniający zasoby, na </w:t>
      </w:r>
      <w:proofErr w:type="gramStart"/>
      <w:r w:rsidRPr="002D0F73">
        <w:rPr>
          <w:rFonts w:asciiTheme="minorHAnsi" w:eastAsia="Arial Unicode MS" w:hAnsiTheme="minorHAnsi"/>
          <w:sz w:val="24"/>
          <w:szCs w:val="24"/>
          <w:u w:color="000000"/>
          <w:lang w:eastAsia="pl-PL"/>
        </w:rPr>
        <w:t>zdolnościach którego</w:t>
      </w:r>
      <w:proofErr w:type="gramEnd"/>
      <w:r w:rsidRPr="002D0F73">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ZREALIZUJE USŁUGI, KTÓRYCH WSKAZANE ZDOLNOŚCI DOTYCZĄ.</w:t>
      </w:r>
    </w:p>
    <w:p w14:paraId="583A26AE" w14:textId="77777777" w:rsidR="006B34DD" w:rsidRPr="006B34DD" w:rsidRDefault="006B34DD" w:rsidP="006B34D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6B34DD">
        <w:rPr>
          <w:rFonts w:asciiTheme="minorHAnsi" w:eastAsia="Arial Unicode MS" w:hAnsiTheme="minorHAnsi"/>
          <w:color w:val="000000"/>
          <w:sz w:val="24"/>
          <w:szCs w:val="24"/>
          <w:u w:color="000000"/>
          <w:lang w:eastAsia="pl-PL"/>
        </w:rPr>
        <w:t>przypadku gdy</w:t>
      </w:r>
      <w:proofErr w:type="gramEnd"/>
      <w:r w:rsidRPr="006B34DD">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5B9F4354" w14:textId="3C54C66D" w:rsidR="00110B61" w:rsidRPr="00D2037D" w:rsidRDefault="00F1792E" w:rsidP="00D2037D">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560CDC">
        <w:rPr>
          <w:sz w:val="24"/>
          <w:szCs w:val="24"/>
          <w:u w:color="000000"/>
          <w:lang w:eastAsia="pl-PL"/>
        </w:rPr>
        <w:t>Do oferty Wykonawca zobowiązany jest dołączyć</w:t>
      </w:r>
      <w:r w:rsidR="00D2037D">
        <w:rPr>
          <w:sz w:val="24"/>
          <w:szCs w:val="24"/>
          <w:u w:color="000000"/>
          <w:lang w:eastAsia="pl-PL"/>
        </w:rPr>
        <w:t xml:space="preserve"> </w:t>
      </w:r>
      <w:r w:rsidRPr="00D2037D">
        <w:rPr>
          <w:rFonts w:asciiTheme="minorHAnsi" w:eastAsia="Arial Unicode MS" w:hAnsiTheme="minorHAnsi"/>
          <w:sz w:val="24"/>
          <w:szCs w:val="24"/>
          <w:u w:color="000000"/>
          <w:lang w:eastAsia="pl-PL"/>
        </w:rPr>
        <w:t>aktualne</w:t>
      </w:r>
      <w:r w:rsidRPr="00D2037D">
        <w:rPr>
          <w:sz w:val="24"/>
          <w:szCs w:val="24"/>
          <w:u w:color="000000"/>
          <w:lang w:eastAsia="pl-PL"/>
        </w:rPr>
        <w:t xml:space="preserve"> na dzień składania ofert oświadczenie</w:t>
      </w:r>
      <w:r w:rsidR="00DF2891" w:rsidRPr="00D2037D">
        <w:rPr>
          <w:sz w:val="24"/>
          <w:szCs w:val="24"/>
          <w:u w:color="000000"/>
          <w:lang w:eastAsia="pl-PL"/>
        </w:rPr>
        <w:t xml:space="preserve"> zgodnie z art. 125 ust 1 ustawy Pzp</w:t>
      </w:r>
      <w:r w:rsidRPr="00D2037D">
        <w:rPr>
          <w:sz w:val="24"/>
          <w:szCs w:val="24"/>
          <w:u w:color="000000"/>
          <w:lang w:eastAsia="pl-PL"/>
        </w:rPr>
        <w:t>, że nie podlega wykluczeniu oraz spełnia warunki udziału w postępowaniu (</w:t>
      </w:r>
      <w:r w:rsidRPr="00D2037D">
        <w:rPr>
          <w:b/>
          <w:sz w:val="24"/>
          <w:szCs w:val="24"/>
          <w:u w:color="000000"/>
          <w:lang w:eastAsia="pl-PL"/>
        </w:rPr>
        <w:t xml:space="preserve">Załącznik nr </w:t>
      </w:r>
      <w:r w:rsidR="002D0F73">
        <w:rPr>
          <w:b/>
          <w:sz w:val="24"/>
          <w:szCs w:val="24"/>
          <w:u w:color="000000"/>
          <w:lang w:eastAsia="pl-PL"/>
        </w:rPr>
        <w:t>3</w:t>
      </w:r>
      <w:r w:rsidRPr="00D2037D">
        <w:rPr>
          <w:b/>
          <w:sz w:val="24"/>
          <w:szCs w:val="24"/>
          <w:u w:color="000000"/>
          <w:lang w:eastAsia="pl-PL"/>
        </w:rPr>
        <w:t xml:space="preserve"> do SWZ</w:t>
      </w:r>
      <w:r w:rsidRPr="00D2037D">
        <w:rPr>
          <w:sz w:val="24"/>
          <w:szCs w:val="24"/>
          <w:u w:color="000000"/>
          <w:lang w:eastAsia="pl-PL"/>
        </w:rPr>
        <w:t>)</w:t>
      </w:r>
      <w:r w:rsidR="00D2037D">
        <w:rPr>
          <w:sz w:val="24"/>
          <w:szCs w:val="24"/>
          <w:u w:color="000000"/>
          <w:lang w:eastAsia="pl-PL"/>
        </w:rPr>
        <w:t xml:space="preserve">. </w:t>
      </w:r>
    </w:p>
    <w:p w14:paraId="20F9D44C" w14:textId="5E40C567" w:rsidR="001D241E" w:rsidRPr="00560CDC" w:rsidRDefault="001D241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7AC13D68" w:rsidR="00D21AA8" w:rsidRDefault="00352F53" w:rsidP="00850FEE">
      <w:pPr>
        <w:numPr>
          <w:ilvl w:val="1"/>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FC05AD">
        <w:rPr>
          <w:rFonts w:eastAsia="Arial Unicode MS"/>
          <w:bCs/>
          <w:color w:val="000000"/>
          <w:sz w:val="24"/>
          <w:szCs w:val="24"/>
          <w:u w:color="000000"/>
          <w:lang w:eastAsia="pl-PL"/>
        </w:rPr>
        <w:t xml:space="preserve">6.2.2. i </w:t>
      </w:r>
      <w:r w:rsidR="0028377E">
        <w:rPr>
          <w:rFonts w:eastAsia="Arial Unicode MS"/>
          <w:bCs/>
          <w:color w:val="000000"/>
          <w:sz w:val="24"/>
          <w:szCs w:val="24"/>
          <w:u w:color="000000"/>
          <w:lang w:eastAsia="pl-PL"/>
        </w:rPr>
        <w:t>6.2.4</w:t>
      </w:r>
      <w:r w:rsidR="001C3D13">
        <w:rPr>
          <w:rFonts w:eastAsia="Arial Unicode MS"/>
          <w:bCs/>
          <w:color w:val="000000"/>
          <w:sz w:val="24"/>
          <w:szCs w:val="24"/>
          <w:u w:color="000000"/>
          <w:lang w:eastAsia="pl-PL"/>
        </w:rPr>
        <w:t>.</w:t>
      </w:r>
      <w:r w:rsidR="0012733C"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SWZ, tj.:</w:t>
      </w:r>
    </w:p>
    <w:p w14:paraId="096D2F59" w14:textId="77777777" w:rsidR="002D23F2" w:rsidRDefault="002D0F73" w:rsidP="002D0F73">
      <w:pPr>
        <w:numPr>
          <w:ilvl w:val="0"/>
          <w:numId w:val="79"/>
        </w:numPr>
        <w:tabs>
          <w:tab w:val="left" w:pos="284"/>
        </w:tabs>
        <w:overflowPunct w:val="0"/>
        <w:autoSpaceDE w:val="0"/>
        <w:autoSpaceDN w:val="0"/>
        <w:adjustRightInd w:val="0"/>
        <w:spacing w:after="0" w:line="360" w:lineRule="auto"/>
        <w:ind w:left="0" w:firstLine="0"/>
        <w:textAlignment w:val="baseline"/>
        <w:rPr>
          <w:rFonts w:eastAsiaTheme="minorHAnsi" w:cstheme="minorBidi"/>
          <w:sz w:val="24"/>
          <w:szCs w:val="24"/>
        </w:rPr>
      </w:pPr>
      <w:proofErr w:type="gramStart"/>
      <w:r>
        <w:rPr>
          <w:rFonts w:eastAsiaTheme="minorHAnsi" w:cstheme="minorBidi"/>
          <w:sz w:val="24"/>
          <w:szCs w:val="24"/>
        </w:rPr>
        <w:t>zgoda</w:t>
      </w:r>
      <w:proofErr w:type="gramEnd"/>
      <w:r w:rsidRPr="00A65632">
        <w:rPr>
          <w:rFonts w:eastAsiaTheme="minorHAnsi" w:cstheme="minorBidi"/>
          <w:sz w:val="24"/>
          <w:szCs w:val="24"/>
        </w:rPr>
        <w:t xml:space="preserve"> ministra właściwego do spraw wewnętrznych udzielonej w drodze decyzji administracyjnej na wykonywanie ratownictwa wodnego, zgodnie z Ustawą z dnia 18 sierpnia 2011 r. o bezpieczeństwie osób przeb</w:t>
      </w:r>
      <w:r>
        <w:rPr>
          <w:rFonts w:eastAsiaTheme="minorHAnsi" w:cstheme="minorBidi"/>
          <w:sz w:val="24"/>
          <w:szCs w:val="24"/>
        </w:rPr>
        <w:t xml:space="preserve">ywających na obszarach wodnych </w:t>
      </w:r>
      <w:r w:rsidRPr="00A65632">
        <w:rPr>
          <w:rFonts w:eastAsiaTheme="minorHAnsi" w:cstheme="minorBidi"/>
          <w:sz w:val="24"/>
          <w:szCs w:val="24"/>
        </w:rPr>
        <w:t>(</w:t>
      </w:r>
      <w:proofErr w:type="spellStart"/>
      <w:r w:rsidRPr="00A65632">
        <w:rPr>
          <w:rFonts w:eastAsiaTheme="minorHAnsi" w:cstheme="minorBidi"/>
          <w:sz w:val="24"/>
          <w:szCs w:val="24"/>
        </w:rPr>
        <w:t>t.j</w:t>
      </w:r>
      <w:proofErr w:type="spellEnd"/>
      <w:r w:rsidRPr="00A65632">
        <w:rPr>
          <w:rFonts w:eastAsiaTheme="minorHAnsi" w:cstheme="minorBidi"/>
          <w:sz w:val="24"/>
          <w:szCs w:val="24"/>
        </w:rPr>
        <w:t>. Dz.U z 202</w:t>
      </w:r>
      <w:r>
        <w:rPr>
          <w:rFonts w:eastAsiaTheme="minorHAnsi" w:cstheme="minorBidi"/>
          <w:sz w:val="24"/>
          <w:szCs w:val="24"/>
        </w:rPr>
        <w:t>2</w:t>
      </w:r>
      <w:r w:rsidRPr="00A65632">
        <w:rPr>
          <w:rFonts w:eastAsiaTheme="minorHAnsi" w:cstheme="minorBidi"/>
          <w:sz w:val="24"/>
          <w:szCs w:val="24"/>
        </w:rPr>
        <w:t xml:space="preserve"> r. poz.</w:t>
      </w:r>
      <w:r>
        <w:rPr>
          <w:rFonts w:eastAsiaTheme="minorHAnsi" w:cstheme="minorBidi"/>
          <w:sz w:val="24"/>
          <w:szCs w:val="24"/>
        </w:rPr>
        <w:t xml:space="preserve"> 147</w:t>
      </w:r>
      <w:r w:rsidRPr="00A65632">
        <w:rPr>
          <w:rFonts w:eastAsiaTheme="minorHAnsi" w:cstheme="minorBidi"/>
          <w:sz w:val="24"/>
          <w:szCs w:val="24"/>
        </w:rPr>
        <w:t xml:space="preserve"> z późn. </w:t>
      </w:r>
      <w:proofErr w:type="gramStart"/>
      <w:r w:rsidRPr="00A65632">
        <w:rPr>
          <w:rFonts w:eastAsiaTheme="minorHAnsi" w:cstheme="minorBidi"/>
          <w:sz w:val="24"/>
          <w:szCs w:val="24"/>
        </w:rPr>
        <w:t>zm</w:t>
      </w:r>
      <w:proofErr w:type="gramEnd"/>
      <w:r w:rsidRPr="00A65632">
        <w:rPr>
          <w:rFonts w:eastAsiaTheme="minorHAnsi" w:cstheme="minorBidi"/>
          <w:sz w:val="24"/>
          <w:szCs w:val="24"/>
        </w:rPr>
        <w:t>.),</w:t>
      </w:r>
    </w:p>
    <w:p w14:paraId="78D4DCA4" w14:textId="3CBE18FD" w:rsidR="002D0F73" w:rsidRPr="002D23F2" w:rsidRDefault="002D0F73" w:rsidP="002D0F73">
      <w:pPr>
        <w:numPr>
          <w:ilvl w:val="0"/>
          <w:numId w:val="79"/>
        </w:numPr>
        <w:tabs>
          <w:tab w:val="left" w:pos="284"/>
        </w:tabs>
        <w:overflowPunct w:val="0"/>
        <w:autoSpaceDE w:val="0"/>
        <w:autoSpaceDN w:val="0"/>
        <w:adjustRightInd w:val="0"/>
        <w:spacing w:after="0" w:line="360" w:lineRule="auto"/>
        <w:ind w:left="0" w:firstLine="0"/>
        <w:textAlignment w:val="baseline"/>
        <w:rPr>
          <w:rFonts w:eastAsiaTheme="minorHAnsi" w:cstheme="minorBidi"/>
          <w:sz w:val="24"/>
          <w:szCs w:val="24"/>
        </w:rPr>
      </w:pPr>
      <w:proofErr w:type="gramStart"/>
      <w:r w:rsidRPr="002D23F2">
        <w:rPr>
          <w:rFonts w:eastAsiaTheme="minorHAnsi" w:cstheme="minorBidi"/>
          <w:sz w:val="24"/>
          <w:szCs w:val="24"/>
        </w:rPr>
        <w:t>wpis</w:t>
      </w:r>
      <w:proofErr w:type="gramEnd"/>
      <w:r w:rsidRPr="002D23F2">
        <w:rPr>
          <w:rFonts w:eastAsiaTheme="minorHAnsi" w:cstheme="minorBidi"/>
          <w:sz w:val="24"/>
          <w:szCs w:val="24"/>
        </w:rPr>
        <w:t xml:space="preserve"> do rejestru jednostek współpracujących z systemem Państwowe Ratownictwo Medyczne, o którym mowa w art. 17 ust. 1 Ustawy z dnia 8 września 2006 r. o Państwowym Ratownictwie Medycznym.</w:t>
      </w:r>
    </w:p>
    <w:p w14:paraId="2E432511" w14:textId="4C7634F3" w:rsidR="002D0F73" w:rsidRPr="00802D8E" w:rsidRDefault="002D0F73" w:rsidP="002D23F2">
      <w:pPr>
        <w:numPr>
          <w:ilvl w:val="0"/>
          <w:numId w:val="79"/>
        </w:numPr>
        <w:tabs>
          <w:tab w:val="left" w:pos="284"/>
        </w:tabs>
        <w:overflowPunct w:val="0"/>
        <w:autoSpaceDE w:val="0"/>
        <w:autoSpaceDN w:val="0"/>
        <w:adjustRightInd w:val="0"/>
        <w:spacing w:after="0" w:line="360" w:lineRule="auto"/>
        <w:ind w:left="0" w:firstLine="0"/>
        <w:textAlignment w:val="baseline"/>
        <w:rPr>
          <w:sz w:val="24"/>
          <w:szCs w:val="24"/>
        </w:rPr>
      </w:pPr>
      <w:r w:rsidRPr="00802D8E">
        <w:rPr>
          <w:sz w:val="24"/>
          <w:szCs w:val="24"/>
        </w:rPr>
        <w:t xml:space="preserve">wykaz osób, skierowanych przez Wykonawcę do realizacji zamówienia publicznego, w szczególności odpowiedzialnych za świadczenie usług, </w:t>
      </w:r>
      <w:proofErr w:type="gramStart"/>
      <w:r w:rsidRPr="00802D8E">
        <w:rPr>
          <w:sz w:val="24"/>
          <w:szCs w:val="24"/>
        </w:rPr>
        <w:t>kontrolę jakości</w:t>
      </w:r>
      <w:proofErr w:type="gramEnd"/>
      <w:r w:rsidRPr="00802D8E">
        <w:rPr>
          <w:sz w:val="24"/>
          <w:szCs w:val="24"/>
        </w:rPr>
        <w:t xml:space="preserve"> wraz z informacjami na temat ich kwalifikacji, uprawnień niezbędnych do wy</w:t>
      </w:r>
      <w:r w:rsidR="003C6535" w:rsidRPr="00802D8E">
        <w:rPr>
          <w:sz w:val="24"/>
          <w:szCs w:val="24"/>
        </w:rPr>
        <w:t xml:space="preserve">konania zamówienia publicznego, informacji, czy jest to osoba zatrudniona lub pełniąca służbę w podmiocie uprawnionym do wykonywania ratownictwa wodnego lub będąca członkiem tego podmiotu, </w:t>
      </w:r>
      <w:r w:rsidRPr="00802D8E">
        <w:rPr>
          <w:sz w:val="24"/>
          <w:szCs w:val="24"/>
        </w:rPr>
        <w:t>a także zakresu wykonywanych przez nie czynności oraz informacją o podstawie do dysponowania tymi osobami;</w:t>
      </w:r>
    </w:p>
    <w:p w14:paraId="5CCE1EE0" w14:textId="25EDB360" w:rsidR="002D0F73" w:rsidRDefault="002D0F73" w:rsidP="002D0F73">
      <w:pPr>
        <w:pStyle w:val="Akapitzlist"/>
        <w:tabs>
          <w:tab w:val="left" w:pos="284"/>
        </w:tabs>
        <w:spacing w:after="0" w:line="360" w:lineRule="auto"/>
        <w:ind w:left="0"/>
        <w:rPr>
          <w:color w:val="auto"/>
          <w:sz w:val="24"/>
          <w:szCs w:val="24"/>
          <w:lang w:eastAsia="en-US"/>
        </w:rPr>
      </w:pPr>
      <w:r w:rsidRPr="00802D8E">
        <w:rPr>
          <w:color w:val="auto"/>
          <w:sz w:val="24"/>
          <w:szCs w:val="24"/>
          <w:lang w:eastAsia="en-US"/>
        </w:rPr>
        <w:t xml:space="preserve">Wykaz należy sporządzić zgodnie ze wzorem stanowiącym </w:t>
      </w:r>
      <w:r w:rsidRPr="00802D8E">
        <w:rPr>
          <w:b/>
          <w:color w:val="auto"/>
          <w:sz w:val="24"/>
          <w:szCs w:val="24"/>
          <w:lang w:eastAsia="en-US"/>
        </w:rPr>
        <w:t>Załącznik Nr 4 do SWZ</w:t>
      </w:r>
      <w:r w:rsidRPr="00802D8E">
        <w:rPr>
          <w:color w:val="auto"/>
          <w:sz w:val="24"/>
          <w:szCs w:val="24"/>
          <w:lang w:eastAsia="en-US"/>
        </w:rPr>
        <w:t>.</w:t>
      </w:r>
    </w:p>
    <w:p w14:paraId="6A836452" w14:textId="77777777" w:rsidR="002D0F73" w:rsidRDefault="002D0F73" w:rsidP="002D0F73">
      <w:pPr>
        <w:pStyle w:val="Akapitzlist"/>
        <w:tabs>
          <w:tab w:val="left" w:pos="284"/>
        </w:tabs>
        <w:spacing w:after="0" w:line="360" w:lineRule="auto"/>
        <w:ind w:left="0"/>
        <w:rPr>
          <w:color w:val="auto"/>
          <w:sz w:val="24"/>
          <w:szCs w:val="24"/>
          <w:lang w:eastAsia="en-US"/>
        </w:rPr>
      </w:pPr>
    </w:p>
    <w:p w14:paraId="3BA5C5C5" w14:textId="1FEFC312"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6EEB981A"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w:t>
      </w:r>
      <w:proofErr w:type="gramStart"/>
      <w:r w:rsidRPr="00560CDC">
        <w:rPr>
          <w:sz w:val="24"/>
          <w:szCs w:val="24"/>
        </w:rPr>
        <w:t>poz</w:t>
      </w:r>
      <w:proofErr w:type="gramEnd"/>
      <w:r w:rsidRPr="00560CDC">
        <w:rPr>
          <w:sz w:val="24"/>
          <w:szCs w:val="24"/>
        </w:rPr>
        <w:t xml:space="preserve">. 2415),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sz w:val="24"/>
          <w:szCs w:val="24"/>
        </w:rPr>
        <w:t>poz</w:t>
      </w:r>
      <w:proofErr w:type="gramEnd"/>
      <w:r w:rsidRPr="00560CDC">
        <w:rPr>
          <w:sz w:val="24"/>
          <w:szCs w:val="24"/>
        </w:rPr>
        <w:t xml:space="preserve">. 2452). </w:t>
      </w:r>
    </w:p>
    <w:p w14:paraId="338AF9CD" w14:textId="2DB9F3DC"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0F820C2A" w14:textId="40564F63"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40CFD36D" w14:textId="68C50140" w:rsidR="00FC05AD" w:rsidRDefault="006F397C" w:rsidP="00FC05AD">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przypadku Wykonawców wspólnie ubiegających się o udzielenie zamówienia, oświadczenie, o którym mowa w art. 125 ust. 1 ustawy Pzp </w:t>
      </w:r>
      <w:proofErr w:type="gramStart"/>
      <w:r w:rsidRPr="00560CDC">
        <w:rPr>
          <w:sz w:val="24"/>
          <w:szCs w:val="24"/>
        </w:rPr>
        <w:t>tj. że</w:t>
      </w:r>
      <w:proofErr w:type="gramEnd"/>
      <w:r w:rsidRPr="00560CDC">
        <w:rPr>
          <w:sz w:val="24"/>
          <w:szCs w:val="24"/>
        </w:rPr>
        <w:t xml:space="preserve"> nie podlegają wykluczeniu oraz spełniają warunki udziału w postępowaniu (</w:t>
      </w:r>
      <w:r w:rsidR="00D46839">
        <w:rPr>
          <w:b/>
          <w:sz w:val="24"/>
          <w:szCs w:val="24"/>
        </w:rPr>
        <w:t>Załącznik nr 3</w:t>
      </w:r>
      <w:r w:rsidRPr="00560CDC">
        <w:rPr>
          <w:b/>
          <w:sz w:val="24"/>
          <w:szCs w:val="24"/>
        </w:rPr>
        <w:t xml:space="preserve"> do SWZ</w:t>
      </w:r>
      <w:r w:rsidRPr="00560CDC">
        <w:rPr>
          <w:sz w:val="24"/>
          <w:szCs w:val="24"/>
        </w:rPr>
        <w:t xml:space="preserve">) składa każdy z Wykonawców wspólnie ubiegających się o zamówienie. Oświadczenia te wstępnie potwierdzają brak podstaw do </w:t>
      </w:r>
      <w:proofErr w:type="gramStart"/>
      <w:r w:rsidRPr="00560CDC">
        <w:rPr>
          <w:sz w:val="24"/>
          <w:szCs w:val="24"/>
        </w:rPr>
        <w:t>wykluczenia  oraz</w:t>
      </w:r>
      <w:proofErr w:type="gramEnd"/>
      <w:r w:rsidRPr="00560CDC">
        <w:rPr>
          <w:sz w:val="24"/>
          <w:szCs w:val="24"/>
        </w:rPr>
        <w:t xml:space="preserve"> spełnianie warunków udziału w postępowaniu w zakresie, w jakim każdy z Wykonawców wykazuje spełnianie warunków udziału w postępowaniu.  </w:t>
      </w:r>
    </w:p>
    <w:p w14:paraId="7299EF3B" w14:textId="4B819000" w:rsidR="00FC05AD" w:rsidRPr="00FC05AD" w:rsidRDefault="006F397C" w:rsidP="00FC05AD">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D46839">
        <w:rPr>
          <w:sz w:val="24"/>
          <w:szCs w:val="24"/>
        </w:rPr>
        <w:t xml:space="preserve">W odniesieniu do warunków dotyczących wykształcenia, kwalifikacji zawodowych lub doświadczenia Wykonawcy wspólnie ubiegający się o udzielenie zamówienia mogą polegać na zdolnościach tych Wykonawców, którzy wykonają usługi, do </w:t>
      </w:r>
      <w:proofErr w:type="gramStart"/>
      <w:r w:rsidRPr="00D46839">
        <w:rPr>
          <w:sz w:val="24"/>
          <w:szCs w:val="24"/>
        </w:rPr>
        <w:t>realizacji których</w:t>
      </w:r>
      <w:proofErr w:type="gramEnd"/>
      <w:r w:rsidRPr="00D46839">
        <w:rPr>
          <w:sz w:val="24"/>
          <w:szCs w:val="24"/>
        </w:rPr>
        <w:t xml:space="preserve"> te zdolności są </w:t>
      </w:r>
      <w:r w:rsidRPr="001A455B">
        <w:rPr>
          <w:sz w:val="24"/>
          <w:szCs w:val="24"/>
        </w:rPr>
        <w:t xml:space="preserve">wymagane. </w:t>
      </w:r>
      <w:r w:rsidR="00FC05AD" w:rsidRPr="001A455B">
        <w:rPr>
          <w:sz w:val="24"/>
          <w:szCs w:val="24"/>
        </w:rPr>
        <w:t>Warunek dotyczący</w:t>
      </w:r>
      <w:r w:rsidR="00FC05AD" w:rsidRPr="00FC05AD">
        <w:rPr>
          <w:sz w:val="24"/>
          <w:szCs w:val="24"/>
        </w:rPr>
        <w:t xml:space="preserve"> uprawnień do prowadzenia określonej działalności </w:t>
      </w:r>
      <w:r w:rsidR="00FC05AD">
        <w:rPr>
          <w:sz w:val="24"/>
          <w:szCs w:val="24"/>
        </w:rPr>
        <w:t xml:space="preserve">gospodarczej lub zawodowej </w:t>
      </w:r>
      <w:r w:rsidR="00FC05AD" w:rsidRPr="00FC05AD">
        <w:rPr>
          <w:sz w:val="24"/>
          <w:szCs w:val="24"/>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0B19715E" w14:textId="167BABD6" w:rsidR="006F397C" w:rsidRPr="00560CDC" w:rsidRDefault="006F397C" w:rsidP="00FC05AD">
      <w:pPr>
        <w:tabs>
          <w:tab w:val="left" w:pos="426"/>
        </w:tabs>
        <w:overflowPunct w:val="0"/>
        <w:autoSpaceDE w:val="0"/>
        <w:autoSpaceDN w:val="0"/>
        <w:adjustRightInd w:val="0"/>
        <w:spacing w:after="0" w:line="360" w:lineRule="auto"/>
        <w:textAlignment w:val="baseline"/>
        <w:rPr>
          <w:sz w:val="24"/>
          <w:szCs w:val="24"/>
        </w:rPr>
      </w:pPr>
      <w:r w:rsidRPr="00560CDC">
        <w:rPr>
          <w:sz w:val="24"/>
          <w:szCs w:val="24"/>
        </w:rPr>
        <w:t xml:space="preserve">W takim przypadku wykonawcy wspólnie ubiegający się o udzielenie zamówienia (m.in. konsorcjum, spółka cywilna) </w:t>
      </w:r>
      <w:r w:rsidRPr="00FC05AD">
        <w:rPr>
          <w:b/>
          <w:sz w:val="24"/>
          <w:szCs w:val="24"/>
        </w:rPr>
        <w:t>dołączają do oferty</w:t>
      </w:r>
      <w:r w:rsidRPr="00560CDC">
        <w:rPr>
          <w:sz w:val="24"/>
          <w:szCs w:val="24"/>
        </w:rPr>
        <w:t xml:space="preserve"> </w:t>
      </w:r>
      <w:r w:rsidRPr="00FC05AD">
        <w:rPr>
          <w:b/>
          <w:sz w:val="24"/>
          <w:szCs w:val="24"/>
        </w:rPr>
        <w:t>oświadczenie</w:t>
      </w:r>
      <w:r w:rsidRPr="00560CDC">
        <w:rPr>
          <w:sz w:val="24"/>
          <w:szCs w:val="24"/>
        </w:rPr>
        <w:t xml:space="preserve">, z którego wynika, które usługi 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lub podpisem zaufanym. W </w:t>
      </w:r>
      <w:proofErr w:type="gramStart"/>
      <w:r w:rsidRPr="00560CDC">
        <w:rPr>
          <w:sz w:val="24"/>
          <w:szCs w:val="24"/>
        </w:rPr>
        <w:t>przypadku gdy</w:t>
      </w:r>
      <w:proofErr w:type="gramEnd"/>
      <w:r w:rsidRPr="00560CDC">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560CDC" w:rsidRDefault="001D241E" w:rsidP="00AF2F50">
      <w:pPr>
        <w:pStyle w:val="Nagwek1"/>
        <w:tabs>
          <w:tab w:val="left" w:pos="426"/>
        </w:tabs>
        <w:spacing w:before="0" w:after="0" w:line="360" w:lineRule="auto"/>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 treści przedmiotowych środków dowodowych;</w:t>
      </w:r>
    </w:p>
    <w:p w14:paraId="7E01CDC6" w14:textId="2EDAC768"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6B05655A" w:rsidR="005A17AC" w:rsidRPr="00560CDC" w:rsidRDefault="005A17AC" w:rsidP="004846FA">
      <w:pPr>
        <w:tabs>
          <w:tab w:val="left" w:pos="426"/>
        </w:tabs>
        <w:overflowPunct w:val="0"/>
        <w:autoSpaceDE w:val="0"/>
        <w:autoSpaceDN w:val="0"/>
        <w:adjustRightInd w:val="0"/>
        <w:spacing w:after="0" w:line="360" w:lineRule="auto"/>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w:t>
      </w:r>
      <w:r w:rsidRPr="004846FA">
        <w:rPr>
          <w:sz w:val="24"/>
          <w:szCs w:val="24"/>
        </w:rPr>
        <w:t xml:space="preserve"> </w:t>
      </w:r>
      <w:hyperlink r:id="rId11" w:history="1">
        <w:r w:rsidR="00B230AF" w:rsidRPr="004846FA">
          <w:rPr>
            <w:rStyle w:val="Hipercze"/>
            <w:rFonts w:eastAsiaTheme="minorHAnsi" w:cstheme="minorBidi"/>
          </w:rPr>
          <w:t>Platforma zakupowa Sulejów</w:t>
        </w:r>
      </w:hyperlink>
      <w:r w:rsidR="00652BDF" w:rsidRPr="004846FA">
        <w:rPr>
          <w:sz w:val="24"/>
          <w:szCs w:val="24"/>
        </w:rPr>
        <w:t xml:space="preserve"> </w:t>
      </w:r>
      <w:r w:rsidR="004846FA">
        <w:rPr>
          <w:sz w:val="24"/>
          <w:szCs w:val="24"/>
        </w:rPr>
        <w:t>i</w:t>
      </w:r>
      <w:r w:rsidR="004846FA" w:rsidRPr="004846FA">
        <w:rPr>
          <w:sz w:val="24"/>
          <w:szCs w:val="24"/>
        </w:rPr>
        <w:t xml:space="preserve"> </w:t>
      </w:r>
      <w:r w:rsidRPr="00560CDC">
        <w:rPr>
          <w:sz w:val="24"/>
          <w:szCs w:val="24"/>
        </w:rPr>
        <w:t xml:space="preserve">formularza „Wyślij wiadomość do zamawiającego”. </w:t>
      </w:r>
    </w:p>
    <w:p w14:paraId="457AE1E9" w14:textId="6F9DA38B"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2"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3"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4"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p>
    <w:p w14:paraId="2B20E931" w14:textId="77777777" w:rsidR="00652BDF"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850FEE">
      <w:pPr>
        <w:numPr>
          <w:ilvl w:val="0"/>
          <w:numId w:val="55"/>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493EC47E" w:rsidR="001B7708" w:rsidRPr="00560CDC" w:rsidRDefault="001D241E" w:rsidP="00FC05AD">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w:t>
      </w:r>
      <w:r w:rsidR="00A728AE">
        <w:rPr>
          <w:sz w:val="24"/>
          <w:szCs w:val="24"/>
        </w:rPr>
        <w:t xml:space="preserve"> </w:t>
      </w:r>
      <w:r w:rsidR="00113D3D">
        <w:rPr>
          <w:sz w:val="24"/>
          <w:szCs w:val="24"/>
        </w:rPr>
        <w:t>Bartosz Borkowski</w:t>
      </w:r>
      <w:r w:rsidR="001A455B">
        <w:rPr>
          <w:sz w:val="24"/>
          <w:szCs w:val="24"/>
        </w:rPr>
        <w:t>, tel. 446162815</w:t>
      </w:r>
      <w:r w:rsidR="001B7708" w:rsidRPr="00560CDC">
        <w:rPr>
          <w:sz w:val="24"/>
          <w:szCs w:val="24"/>
        </w:rPr>
        <w:t>,</w:t>
      </w:r>
    </w:p>
    <w:p w14:paraId="13290F78" w14:textId="5D042EA9" w:rsidR="001D241E"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AF2F50">
      <w:pPr>
        <w:tabs>
          <w:tab w:val="left" w:pos="426"/>
        </w:tabs>
        <w:spacing w:after="0" w:line="360" w:lineRule="auto"/>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3690E914"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w:t>
      </w:r>
      <w:r w:rsidR="001D241E" w:rsidRPr="000B363B">
        <w:rPr>
          <w:rFonts w:eastAsia="Times New Roman"/>
          <w:sz w:val="24"/>
          <w:szCs w:val="24"/>
        </w:rPr>
        <w:t xml:space="preserve">ofert tj. do </w:t>
      </w:r>
      <w:r w:rsidR="001D241E" w:rsidRPr="00201B31">
        <w:rPr>
          <w:rFonts w:eastAsia="Times New Roman"/>
          <w:sz w:val="24"/>
          <w:szCs w:val="24"/>
        </w:rPr>
        <w:t xml:space="preserve">dnia </w:t>
      </w:r>
      <w:r w:rsidR="00CE6853">
        <w:rPr>
          <w:rFonts w:eastAsia="Times New Roman"/>
          <w:b/>
          <w:sz w:val="24"/>
          <w:szCs w:val="24"/>
        </w:rPr>
        <w:t>13</w:t>
      </w:r>
      <w:r w:rsidR="00201B31" w:rsidRPr="00201B31">
        <w:rPr>
          <w:rFonts w:eastAsia="Times New Roman"/>
          <w:b/>
          <w:sz w:val="24"/>
          <w:szCs w:val="24"/>
        </w:rPr>
        <w:t>.05</w:t>
      </w:r>
      <w:r w:rsidR="000B363B" w:rsidRPr="00201B31">
        <w:rPr>
          <w:rFonts w:eastAsia="Times New Roman"/>
          <w:b/>
          <w:sz w:val="24"/>
          <w:szCs w:val="24"/>
        </w:rPr>
        <w:t>.2023</w:t>
      </w:r>
      <w:r w:rsidR="00FE1754" w:rsidRPr="00201B31">
        <w:rPr>
          <w:rFonts w:eastAsia="Times New Roman"/>
          <w:b/>
          <w:sz w:val="24"/>
          <w:szCs w:val="24"/>
        </w:rPr>
        <w:t xml:space="preserve"> </w:t>
      </w:r>
      <w:proofErr w:type="gramStart"/>
      <w:r w:rsidR="00FE1754" w:rsidRPr="00201B31">
        <w:rPr>
          <w:rFonts w:eastAsia="Times New Roman"/>
          <w:b/>
          <w:sz w:val="24"/>
          <w:szCs w:val="24"/>
        </w:rPr>
        <w:t>r</w:t>
      </w:r>
      <w:proofErr w:type="gramEnd"/>
      <w:r w:rsidR="00FE1754" w:rsidRPr="00201B31">
        <w:rPr>
          <w:rFonts w:eastAsia="Times New Roman"/>
          <w:b/>
          <w:sz w:val="24"/>
          <w:szCs w:val="24"/>
        </w:rPr>
        <w:t>.,</w:t>
      </w:r>
      <w:r w:rsidR="001D241E" w:rsidRPr="00201B31">
        <w:rPr>
          <w:rFonts w:eastAsia="Times New Roman"/>
          <w:sz w:val="24"/>
          <w:szCs w:val="24"/>
        </w:rPr>
        <w:t xml:space="preserve"> przy</w:t>
      </w:r>
      <w:r w:rsidR="001D241E" w:rsidRPr="000B363B">
        <w:rPr>
          <w:rFonts w:eastAsia="Times New Roman"/>
          <w:sz w:val="24"/>
          <w:szCs w:val="24"/>
        </w:rPr>
        <w:t xml:space="preserve"> czym pierwszym dniem terminu związania ofertą jest</w:t>
      </w:r>
      <w:r w:rsidR="001D241E" w:rsidRPr="00560CDC">
        <w:rPr>
          <w:rFonts w:eastAsia="Times New Roman"/>
          <w:sz w:val="24"/>
          <w:szCs w:val="24"/>
        </w:rPr>
        <w:t xml:space="preserve"> dzień, w którym upływa termin składania ofert</w:t>
      </w:r>
    </w:p>
    <w:p w14:paraId="2C3686C4" w14:textId="42F76567"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6CBEEE50" w14:textId="50092D0B"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7FF44516"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D6351F">
        <w:rPr>
          <w:rFonts w:eastAsia="Times New Roman"/>
          <w:b/>
          <w:sz w:val="24"/>
          <w:szCs w:val="24"/>
          <w:lang w:eastAsia="pl-PL"/>
        </w:rPr>
        <w:t xml:space="preserve">Załącznik Nr </w:t>
      </w:r>
      <w:r w:rsidR="00D6351F" w:rsidRPr="00D6351F">
        <w:rPr>
          <w:rFonts w:eastAsia="Times New Roman"/>
          <w:b/>
          <w:sz w:val="24"/>
          <w:szCs w:val="24"/>
          <w:lang w:eastAsia="pl-PL"/>
        </w:rPr>
        <w:t>2</w:t>
      </w:r>
      <w:r w:rsidR="001D241E" w:rsidRPr="00D6351F">
        <w:rPr>
          <w:rFonts w:eastAsia="Times New Roman"/>
          <w:b/>
          <w:sz w:val="24"/>
          <w:szCs w:val="24"/>
          <w:lang w:eastAsia="pl-PL"/>
        </w:rPr>
        <w:t xml:space="preserve"> do SWZ</w:t>
      </w:r>
      <w:r w:rsidR="001D241E" w:rsidRPr="00560CDC">
        <w:rPr>
          <w:rFonts w:eastAsia="Times New Roman"/>
          <w:sz w:val="24"/>
          <w:szCs w:val="24"/>
          <w:lang w:eastAsia="pl-PL"/>
        </w:rPr>
        <w:t xml:space="preserve">. </w:t>
      </w:r>
    </w:p>
    <w:p w14:paraId="2D4EFA5B" w14:textId="03670CB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D6351F">
        <w:rPr>
          <w:rFonts w:eastAsia="Times New Roman"/>
          <w:b/>
          <w:sz w:val="24"/>
          <w:szCs w:val="24"/>
          <w:lang w:eastAsia="pl-PL"/>
        </w:rPr>
        <w:t>3</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1D241E" w:rsidRPr="00560CDC">
        <w:rPr>
          <w:rFonts w:eastAsia="Times New Roman"/>
          <w:sz w:val="24"/>
          <w:szCs w:val="24"/>
          <w:lang w:eastAsia="pl-PL"/>
        </w:rPr>
        <w:t xml:space="preserve">amawiającego. </w:t>
      </w:r>
    </w:p>
    <w:p w14:paraId="49E74DA0" w14:textId="3C15DE51" w:rsidR="001D241E" w:rsidRPr="00560CDC" w:rsidRDefault="00A041D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B82F0C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w:t>
      </w:r>
      <w:r w:rsidR="00C82306" w:rsidRPr="003A0F3B">
        <w:rPr>
          <w:rFonts w:eastAsia="Times New Roman"/>
          <w:b/>
          <w:sz w:val="24"/>
          <w:szCs w:val="24"/>
          <w:lang w:eastAsia="pl-PL"/>
        </w:rPr>
        <w:t xml:space="preserve">Załącznika nr </w:t>
      </w:r>
      <w:r w:rsidR="00D6351F">
        <w:rPr>
          <w:rFonts w:eastAsia="Times New Roman"/>
          <w:b/>
          <w:sz w:val="24"/>
          <w:szCs w:val="24"/>
          <w:lang w:eastAsia="pl-PL"/>
        </w:rPr>
        <w:t>3</w:t>
      </w:r>
      <w:r w:rsidR="00C82306" w:rsidRPr="003A0F3B">
        <w:rPr>
          <w:rFonts w:eastAsia="Times New Roman"/>
          <w:b/>
          <w:sz w:val="24"/>
          <w:szCs w:val="24"/>
          <w:lang w:eastAsia="pl-PL"/>
        </w:rPr>
        <w:t xml:space="preserve"> do SWZ)</w:t>
      </w:r>
      <w:r w:rsidR="001D241E" w:rsidRPr="003A0F3B">
        <w:rPr>
          <w:rFonts w:eastAsia="Times New Roman"/>
          <w:b/>
          <w:sz w:val="24"/>
          <w:szCs w:val="24"/>
          <w:lang w:eastAsia="pl-PL"/>
        </w:rPr>
        <w:t>,</w:t>
      </w:r>
      <w:r w:rsidR="001D241E" w:rsidRPr="00560CDC">
        <w:rPr>
          <w:rFonts w:eastAsia="Times New Roman"/>
          <w:sz w:val="24"/>
          <w:szCs w:val="24"/>
          <w:lang w:eastAsia="pl-PL"/>
        </w:rPr>
        <w:t xml:space="preserve">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75FBF532" w14:textId="0B11DEAF"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32425D45" w14:textId="77777777" w:rsidR="00201B31" w:rsidRDefault="00471260" w:rsidP="00201B31">
      <w:pPr>
        <w:numPr>
          <w:ilvl w:val="0"/>
          <w:numId w:val="58"/>
        </w:numPr>
        <w:tabs>
          <w:tab w:val="left" w:pos="426"/>
        </w:tabs>
        <w:suppressAutoHyphens/>
        <w:spacing w:after="0" w:line="360" w:lineRule="auto"/>
        <w:ind w:left="0" w:firstLine="0"/>
        <w:contextualSpacing/>
        <w:rPr>
          <w:rStyle w:val="Hipercze"/>
          <w:rFonts w:eastAsia="Arial Unicode MS"/>
          <w:color w:val="000000"/>
          <w:sz w:val="24"/>
          <w:szCs w:val="24"/>
          <w:u w:val="none"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 xml:space="preserve"> pod adresem</w:t>
      </w:r>
      <w:r w:rsidR="00FF7647">
        <w:rPr>
          <w:rFonts w:eastAsia="Arial Unicode MS"/>
          <w:color w:val="000000"/>
          <w:sz w:val="24"/>
          <w:szCs w:val="24"/>
          <w:u w:color="000000"/>
          <w:lang w:eastAsia="pl-PL"/>
        </w:rPr>
        <w:t xml:space="preserve"> </w:t>
      </w:r>
    </w:p>
    <w:p w14:paraId="008B0D54" w14:textId="3700ED51" w:rsidR="00201B31" w:rsidRPr="00201B31" w:rsidRDefault="00201B31" w:rsidP="00201B31">
      <w:pPr>
        <w:tabs>
          <w:tab w:val="left" w:pos="426"/>
        </w:tabs>
        <w:suppressAutoHyphens/>
        <w:spacing w:after="0" w:line="360" w:lineRule="auto"/>
        <w:contextualSpacing/>
        <w:rPr>
          <w:rStyle w:val="Hipercze"/>
          <w:rFonts w:eastAsia="Arial Unicode MS"/>
          <w:color w:val="000000"/>
          <w:sz w:val="24"/>
          <w:szCs w:val="24"/>
          <w:u w:val="none" w:color="000000"/>
          <w:lang w:eastAsia="pl-PL"/>
        </w:rPr>
      </w:pPr>
      <w:r w:rsidRPr="00201B31">
        <w:rPr>
          <w:rStyle w:val="Hipercze"/>
          <w:rFonts w:eastAsia="Arial Unicode MS"/>
          <w:b/>
          <w:sz w:val="24"/>
          <w:szCs w:val="24"/>
        </w:rPr>
        <w:t>https</w:t>
      </w:r>
      <w:proofErr w:type="gramStart"/>
      <w:r w:rsidRPr="00201B31">
        <w:rPr>
          <w:rStyle w:val="Hipercze"/>
          <w:rFonts w:eastAsia="Arial Unicode MS"/>
          <w:b/>
          <w:sz w:val="24"/>
          <w:szCs w:val="24"/>
        </w:rPr>
        <w:t>://platformazakupowa</w:t>
      </w:r>
      <w:proofErr w:type="gramEnd"/>
      <w:r w:rsidRPr="00201B31">
        <w:rPr>
          <w:rStyle w:val="Hipercze"/>
          <w:rFonts w:eastAsia="Arial Unicode MS"/>
          <w:b/>
          <w:sz w:val="24"/>
          <w:szCs w:val="24"/>
        </w:rPr>
        <w:t>.</w:t>
      </w:r>
      <w:proofErr w:type="gramStart"/>
      <w:r w:rsidRPr="00201B31">
        <w:rPr>
          <w:rStyle w:val="Hipercze"/>
          <w:rFonts w:eastAsia="Arial Unicode MS"/>
          <w:b/>
          <w:sz w:val="24"/>
          <w:szCs w:val="24"/>
        </w:rPr>
        <w:t>pl</w:t>
      </w:r>
      <w:proofErr w:type="gramEnd"/>
      <w:r w:rsidRPr="00201B31">
        <w:rPr>
          <w:rStyle w:val="Hipercze"/>
          <w:rFonts w:eastAsia="Arial Unicode MS"/>
          <w:b/>
          <w:sz w:val="24"/>
          <w:szCs w:val="24"/>
        </w:rPr>
        <w:t xml:space="preserve">/transakcja/749429 </w:t>
      </w:r>
    </w:p>
    <w:p w14:paraId="3B7F37CD" w14:textId="718B09A8" w:rsidR="001D241E" w:rsidRPr="00560CDC" w:rsidRDefault="001D241E" w:rsidP="00201B31">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5"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pełnomocnictwo do złożenia oferty lub oświadczenia, o którym mowa w art. 125 ust. 1 ustawy Pzp,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2A379954" w:rsidR="00EE219A" w:rsidRPr="005E1F61" w:rsidRDefault="00EE219A"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t>
      </w:r>
      <w:r w:rsidR="006F73DA" w:rsidRPr="005E1F61">
        <w:rPr>
          <w:rFonts w:eastAsia="Arial Unicode MS" w:cs="Arial Unicode MS"/>
          <w:color w:val="000000"/>
          <w:sz w:val="24"/>
          <w:szCs w:val="24"/>
          <w:u w:color="000000"/>
          <w:lang w:eastAsia="pl-PL"/>
        </w:rPr>
        <w:t xml:space="preserve">w dniu </w:t>
      </w:r>
      <w:r w:rsidR="00201B31">
        <w:rPr>
          <w:rFonts w:eastAsia="Arial Unicode MS" w:cs="Arial Unicode MS"/>
          <w:b/>
          <w:color w:val="000000"/>
          <w:sz w:val="24"/>
          <w:szCs w:val="24"/>
          <w:u w:color="000000"/>
          <w:lang w:eastAsia="pl-PL"/>
        </w:rPr>
        <w:t>14.04</w:t>
      </w:r>
      <w:r w:rsidR="00FE7C86">
        <w:rPr>
          <w:rFonts w:eastAsia="Arial Unicode MS" w:cs="Arial Unicode MS"/>
          <w:b/>
          <w:color w:val="000000"/>
          <w:sz w:val="24"/>
          <w:szCs w:val="24"/>
          <w:u w:color="000000"/>
          <w:lang w:eastAsia="pl-PL"/>
        </w:rPr>
        <w:t>.2023</w:t>
      </w:r>
      <w:r w:rsidRPr="005E1F61">
        <w:rPr>
          <w:rFonts w:eastAsia="Arial Unicode MS" w:cs="Arial Unicode MS"/>
          <w:b/>
          <w:color w:val="000000"/>
          <w:sz w:val="24"/>
          <w:szCs w:val="24"/>
          <w:u w:color="000000"/>
          <w:lang w:eastAsia="pl-PL"/>
        </w:rPr>
        <w:t xml:space="preserve"> </w:t>
      </w:r>
      <w:proofErr w:type="gramStart"/>
      <w:r w:rsidRPr="005E1F61">
        <w:rPr>
          <w:rFonts w:eastAsia="Arial Unicode MS" w:cs="Arial Unicode MS"/>
          <w:b/>
          <w:color w:val="000000"/>
          <w:sz w:val="24"/>
          <w:szCs w:val="24"/>
          <w:u w:color="000000"/>
          <w:lang w:eastAsia="pl-PL"/>
        </w:rPr>
        <w:t>r</w:t>
      </w:r>
      <w:proofErr w:type="gramEnd"/>
      <w:r w:rsidRPr="005E1F61">
        <w:rPr>
          <w:rFonts w:eastAsia="Arial Unicode MS" w:cs="Arial Unicode MS"/>
          <w:b/>
          <w:color w:val="000000"/>
          <w:sz w:val="24"/>
          <w:szCs w:val="24"/>
          <w:u w:color="000000"/>
          <w:lang w:eastAsia="pl-PL"/>
        </w:rPr>
        <w:t>., o godz. 1</w:t>
      </w:r>
      <w:r w:rsidR="00512EBC" w:rsidRPr="005E1F61">
        <w:rPr>
          <w:rFonts w:eastAsia="Arial Unicode MS" w:cs="Arial Unicode MS"/>
          <w:b/>
          <w:color w:val="000000"/>
          <w:sz w:val="24"/>
          <w:szCs w:val="24"/>
          <w:u w:color="000000"/>
          <w:lang w:eastAsia="pl-PL"/>
        </w:rPr>
        <w:t>0</w:t>
      </w:r>
      <w:r w:rsidRPr="005E1F61">
        <w:rPr>
          <w:rFonts w:eastAsia="Arial Unicode MS" w:cs="Arial Unicode MS"/>
          <w:b/>
          <w:color w:val="000000"/>
          <w:sz w:val="24"/>
          <w:szCs w:val="24"/>
          <w:u w:color="000000"/>
          <w:lang w:eastAsia="pl-PL"/>
        </w:rPr>
        <w:t>.00</w:t>
      </w:r>
      <w:r w:rsidR="005E1F61" w:rsidRPr="005E1F61">
        <w:rPr>
          <w:rFonts w:eastAsia="Arial Unicode MS" w:cs="Arial Unicode MS"/>
          <w:b/>
          <w:color w:val="000000"/>
          <w:sz w:val="24"/>
          <w:szCs w:val="24"/>
          <w:u w:color="000000"/>
          <w:lang w:eastAsia="pl-PL"/>
        </w:rPr>
        <w:t>.</w:t>
      </w:r>
    </w:p>
    <w:p w14:paraId="4266EEB5" w14:textId="45725B6F" w:rsidR="001D241E" w:rsidRPr="005E1F61" w:rsidRDefault="002879A4" w:rsidP="00CB6BB1">
      <w:pPr>
        <w:pStyle w:val="Nagwek1"/>
        <w:tabs>
          <w:tab w:val="left" w:pos="426"/>
        </w:tabs>
        <w:spacing w:before="120" w:after="0" w:line="360" w:lineRule="auto"/>
        <w:contextualSpacing/>
        <w:rPr>
          <w:rFonts w:eastAsia="Arial Unicode MS"/>
          <w:szCs w:val="24"/>
          <w:u w:color="000000"/>
          <w:lang w:val="pl-PL" w:eastAsia="pl-PL"/>
        </w:rPr>
      </w:pPr>
      <w:r w:rsidRPr="005E1F61">
        <w:rPr>
          <w:rFonts w:eastAsia="Arial Unicode MS"/>
          <w:szCs w:val="24"/>
          <w:u w:color="000000"/>
          <w:lang w:val="pl-PL" w:eastAsia="pl-PL"/>
        </w:rPr>
        <w:t>ROZDZIAŁ 13.</w:t>
      </w:r>
      <w:r w:rsidR="001D241E" w:rsidRPr="005E1F61">
        <w:rPr>
          <w:rFonts w:eastAsia="Arial Unicode MS"/>
          <w:szCs w:val="24"/>
          <w:u w:color="000000"/>
          <w:lang w:val="pl-PL" w:eastAsia="pl-PL"/>
        </w:rPr>
        <w:t xml:space="preserve"> TERMIN OTWARCIA OFERT</w:t>
      </w:r>
    </w:p>
    <w:p w14:paraId="01E06050" w14:textId="4B2D4D8E" w:rsidR="00C5676F" w:rsidRPr="00560CDC" w:rsidRDefault="00A86778" w:rsidP="00850FEE">
      <w:pPr>
        <w:numPr>
          <w:ilvl w:val="0"/>
          <w:numId w:val="59"/>
        </w:numPr>
        <w:tabs>
          <w:tab w:val="left" w:pos="426"/>
        </w:tabs>
        <w:suppressAutoHyphens/>
        <w:spacing w:after="0" w:line="360" w:lineRule="auto"/>
        <w:ind w:left="0" w:firstLine="0"/>
        <w:contextualSpacing/>
        <w:rPr>
          <w:rFonts w:eastAsia="Times New Roman"/>
          <w:b/>
          <w:sz w:val="24"/>
          <w:szCs w:val="24"/>
        </w:rPr>
      </w:pPr>
      <w:r w:rsidRPr="005E1F61">
        <w:rPr>
          <w:rFonts w:eastAsia="Times New Roman"/>
          <w:sz w:val="24"/>
          <w:szCs w:val="24"/>
        </w:rPr>
        <w:t xml:space="preserve"> </w:t>
      </w:r>
      <w:r w:rsidR="00D72544" w:rsidRPr="005E1F61">
        <w:rPr>
          <w:rFonts w:eastAsia="Times New Roman"/>
          <w:sz w:val="24"/>
          <w:szCs w:val="24"/>
        </w:rPr>
        <w:t>Otwarcie ofert nastąpi</w:t>
      </w:r>
      <w:r w:rsidR="000112B4" w:rsidRPr="005E1F61">
        <w:rPr>
          <w:rFonts w:eastAsia="Times New Roman"/>
          <w:sz w:val="24"/>
          <w:szCs w:val="24"/>
        </w:rPr>
        <w:t xml:space="preserve"> na Platformie </w:t>
      </w:r>
      <w:r w:rsidR="00D72544" w:rsidRPr="005E1F61">
        <w:rPr>
          <w:rFonts w:eastAsia="Times New Roman"/>
          <w:sz w:val="24"/>
          <w:szCs w:val="24"/>
        </w:rPr>
        <w:t xml:space="preserve">w dniu </w:t>
      </w:r>
      <w:r w:rsidR="00201B31">
        <w:rPr>
          <w:rFonts w:eastAsia="Times New Roman"/>
          <w:b/>
          <w:sz w:val="24"/>
          <w:szCs w:val="24"/>
        </w:rPr>
        <w:t>14.04</w:t>
      </w:r>
      <w:r w:rsidR="00FE7C86">
        <w:rPr>
          <w:rFonts w:eastAsia="Times New Roman"/>
          <w:b/>
          <w:sz w:val="24"/>
          <w:szCs w:val="24"/>
        </w:rPr>
        <w:t>.2023</w:t>
      </w:r>
      <w:r w:rsidR="00FF5294">
        <w:rPr>
          <w:rFonts w:eastAsia="Times New Roman"/>
          <w:b/>
          <w:sz w:val="24"/>
          <w:szCs w:val="24"/>
        </w:rPr>
        <w:t xml:space="preserve"> </w:t>
      </w:r>
      <w:proofErr w:type="gramStart"/>
      <w:r w:rsidR="007459D4" w:rsidRPr="005E1F61">
        <w:rPr>
          <w:rFonts w:eastAsia="Times New Roman"/>
          <w:b/>
          <w:sz w:val="24"/>
          <w:szCs w:val="24"/>
        </w:rPr>
        <w:t>r</w:t>
      </w:r>
      <w:proofErr w:type="gramEnd"/>
      <w:r w:rsidR="007459D4" w:rsidRPr="005E1F61">
        <w:rPr>
          <w:rFonts w:eastAsia="Times New Roman"/>
          <w:b/>
          <w:sz w:val="24"/>
          <w:szCs w:val="24"/>
        </w:rPr>
        <w:t xml:space="preserve">. godz. </w:t>
      </w:r>
      <w:r w:rsidR="00512EBC" w:rsidRPr="005E1F61">
        <w:rPr>
          <w:rFonts w:eastAsia="Times New Roman"/>
          <w:b/>
          <w:sz w:val="24"/>
          <w:szCs w:val="24"/>
        </w:rPr>
        <w:t>10</w:t>
      </w:r>
      <w:r w:rsidR="003E1388" w:rsidRPr="005E1F61">
        <w:rPr>
          <w:rFonts w:eastAsia="Times New Roman"/>
          <w:b/>
          <w:sz w:val="24"/>
          <w:szCs w:val="24"/>
        </w:rPr>
        <w:t>.30</w:t>
      </w:r>
      <w:r w:rsidR="000112B4" w:rsidRPr="005E1F61">
        <w:rPr>
          <w:rFonts w:eastAsia="Times New Roman"/>
          <w:sz w:val="24"/>
          <w:szCs w:val="24"/>
        </w:rPr>
        <w:t>. Otwarcie</w:t>
      </w:r>
      <w:r w:rsidR="000112B4" w:rsidRPr="00560CDC">
        <w:rPr>
          <w:rFonts w:eastAsia="Times New Roman"/>
          <w:sz w:val="24"/>
          <w:szCs w:val="24"/>
        </w:rPr>
        <w:t xml:space="preserve"> ofert na Platformie dokonywane jest poprzez kliknięcie przycisku “Odszyfruj oferty”.</w:t>
      </w:r>
    </w:p>
    <w:p w14:paraId="17DB8647" w14:textId="6110761D"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850FEE">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7C6EC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705F521D" w14:textId="77777777" w:rsidR="007C6ECC" w:rsidRPr="00560CDC" w:rsidRDefault="007C6ECC" w:rsidP="007C6ECC">
      <w:pPr>
        <w:tabs>
          <w:tab w:val="left" w:pos="426"/>
        </w:tabs>
        <w:spacing w:after="0" w:line="360" w:lineRule="auto"/>
        <w:contextualSpacing/>
        <w:rPr>
          <w:rFonts w:eastAsia="Arial Unicode MS"/>
          <w:color w:val="000000"/>
          <w:sz w:val="24"/>
          <w:szCs w:val="24"/>
          <w:u w:color="000000"/>
          <w:lang w:eastAsia="pl-PL"/>
        </w:rPr>
      </w:pPr>
    </w:p>
    <w:p w14:paraId="2F5C7CD5" w14:textId="4B1D388E" w:rsidR="001D241E" w:rsidRPr="00560CDC" w:rsidRDefault="001D241E" w:rsidP="00CB6BB1">
      <w:pPr>
        <w:pStyle w:val="Nagwek1"/>
        <w:tabs>
          <w:tab w:val="left" w:pos="426"/>
        </w:tabs>
        <w:spacing w:before="0"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p>
    <w:p w14:paraId="6D8BC2A1" w14:textId="5F01676E" w:rsidR="00DA0844" w:rsidRPr="00A7177C" w:rsidRDefault="00471260" w:rsidP="00DA0844">
      <w:pPr>
        <w:numPr>
          <w:ilvl w:val="0"/>
          <w:numId w:val="60"/>
        </w:numPr>
        <w:tabs>
          <w:tab w:val="left" w:pos="426"/>
        </w:tabs>
        <w:suppressAutoHyphens/>
        <w:spacing w:after="0" w:line="360" w:lineRule="auto"/>
        <w:ind w:left="0" w:firstLine="0"/>
        <w:rPr>
          <w:rFonts w:asciiTheme="minorHAnsi" w:eastAsia="Times New Roman" w:hAnsiTheme="minorHAnsi"/>
          <w:sz w:val="24"/>
          <w:szCs w:val="24"/>
        </w:rPr>
      </w:pPr>
      <w:r w:rsidRPr="000479EA">
        <w:rPr>
          <w:rFonts w:eastAsia="Times New Roman"/>
          <w:sz w:val="24"/>
          <w:szCs w:val="24"/>
        </w:rPr>
        <w:t xml:space="preserve"> </w:t>
      </w:r>
      <w:r w:rsidR="00DA0844" w:rsidRPr="00AF65AC">
        <w:rPr>
          <w:rFonts w:asciiTheme="minorHAnsi" w:eastAsia="Arial Unicode MS" w:hAnsiTheme="minorHAnsi"/>
          <w:color w:val="000000"/>
          <w:sz w:val="24"/>
          <w:szCs w:val="24"/>
          <w:u w:color="000000"/>
          <w:lang w:eastAsia="pl-PL"/>
        </w:rPr>
        <w:t>Cena ofertowa</w:t>
      </w:r>
      <w:r w:rsidR="00DA0844">
        <w:rPr>
          <w:rFonts w:asciiTheme="minorHAnsi" w:eastAsia="Arial Unicode MS" w:hAnsiTheme="minorHAnsi"/>
          <w:color w:val="000000"/>
          <w:sz w:val="24"/>
          <w:szCs w:val="24"/>
          <w:u w:color="000000"/>
          <w:lang w:eastAsia="pl-PL"/>
        </w:rPr>
        <w:t xml:space="preserve"> </w:t>
      </w:r>
      <w:r w:rsidR="00DA0844" w:rsidRPr="00AF65AC">
        <w:rPr>
          <w:rFonts w:asciiTheme="minorHAnsi" w:eastAsia="Arial Unicode MS" w:hAnsiTheme="minorHAnsi"/>
          <w:color w:val="000000"/>
          <w:sz w:val="24"/>
          <w:szCs w:val="24"/>
          <w:u w:color="000000"/>
          <w:lang w:eastAsia="pl-PL"/>
        </w:rPr>
        <w:t>powinna być podana następująco:</w:t>
      </w:r>
    </w:p>
    <w:p w14:paraId="50D387BF" w14:textId="2C208319" w:rsidR="00DA0844" w:rsidRPr="00113D3D" w:rsidRDefault="00DA0844" w:rsidP="00DA0844">
      <w:pPr>
        <w:tabs>
          <w:tab w:val="left" w:pos="426"/>
        </w:tabs>
        <w:suppressAutoHyphens/>
        <w:spacing w:after="0" w:line="360" w:lineRule="auto"/>
        <w:rPr>
          <w:rFonts w:asciiTheme="minorHAnsi" w:eastAsia="Arial Unicode MS" w:hAnsiTheme="minorHAnsi"/>
          <w:sz w:val="24"/>
          <w:szCs w:val="24"/>
        </w:rPr>
      </w:pPr>
      <w:proofErr w:type="gramStart"/>
      <w:r w:rsidRPr="00113D3D">
        <w:rPr>
          <w:rFonts w:asciiTheme="minorHAnsi" w:eastAsia="Arial Unicode MS" w:hAnsiTheme="minorHAnsi"/>
          <w:sz w:val="24"/>
          <w:szCs w:val="24"/>
        </w:rPr>
        <w:t>cena</w:t>
      </w:r>
      <w:proofErr w:type="gramEnd"/>
      <w:r w:rsidRPr="00113D3D">
        <w:rPr>
          <w:rFonts w:asciiTheme="minorHAnsi" w:eastAsia="Arial Unicode MS" w:hAnsiTheme="minorHAnsi"/>
          <w:sz w:val="24"/>
          <w:szCs w:val="24"/>
        </w:rPr>
        <w:t xml:space="preserve"> w zł za 1 h (</w:t>
      </w:r>
      <w:r w:rsidRPr="00113D3D">
        <w:rPr>
          <w:rFonts w:asciiTheme="minorHAnsi" w:eastAsia="Times New Roman" w:hAnsiTheme="minorHAnsi" w:cs="Arial"/>
          <w:sz w:val="24"/>
          <w:szCs w:val="24"/>
        </w:rPr>
        <w:t>60 min.)</w:t>
      </w:r>
    </w:p>
    <w:p w14:paraId="5E0B899E" w14:textId="744585A0" w:rsidR="00DA0844" w:rsidRPr="00113D3D" w:rsidRDefault="003C029F" w:rsidP="00DA0844">
      <w:pPr>
        <w:tabs>
          <w:tab w:val="left" w:pos="426"/>
        </w:tabs>
        <w:suppressAutoHyphens/>
        <w:spacing w:after="0" w:line="360" w:lineRule="auto"/>
        <w:rPr>
          <w:rFonts w:asciiTheme="minorHAnsi" w:eastAsia="Arial Unicode MS" w:hAnsiTheme="minorHAnsi"/>
          <w:sz w:val="24"/>
          <w:szCs w:val="24"/>
        </w:rPr>
      </w:pPr>
      <w:proofErr w:type="gramStart"/>
      <w:r>
        <w:rPr>
          <w:rFonts w:asciiTheme="minorHAnsi" w:eastAsia="Arial Unicode MS" w:hAnsiTheme="minorHAnsi"/>
          <w:sz w:val="24"/>
          <w:szCs w:val="24"/>
        </w:rPr>
        <w:t>wartość</w:t>
      </w:r>
      <w:proofErr w:type="gramEnd"/>
      <w:r>
        <w:rPr>
          <w:rFonts w:asciiTheme="minorHAnsi" w:eastAsia="Arial Unicode MS" w:hAnsiTheme="minorHAnsi"/>
          <w:sz w:val="24"/>
          <w:szCs w:val="24"/>
        </w:rPr>
        <w:t xml:space="preserve"> </w:t>
      </w:r>
      <w:r w:rsidR="00DA0844" w:rsidRPr="00113D3D">
        <w:rPr>
          <w:rFonts w:asciiTheme="minorHAnsi" w:eastAsia="Arial Unicode MS" w:hAnsiTheme="minorHAnsi"/>
          <w:sz w:val="24"/>
          <w:szCs w:val="24"/>
        </w:rPr>
        <w:t xml:space="preserve">w zł (szacunkowa ilość godzin pomnożona przez cenę jednostkową brutto). </w:t>
      </w:r>
    </w:p>
    <w:p w14:paraId="5A525416" w14:textId="5530C61E" w:rsidR="00CB6BB1" w:rsidRDefault="00CB6BB1" w:rsidP="001A455B">
      <w:pPr>
        <w:numPr>
          <w:ilvl w:val="0"/>
          <w:numId w:val="60"/>
        </w:numPr>
        <w:tabs>
          <w:tab w:val="left" w:pos="567"/>
        </w:tabs>
        <w:suppressAutoHyphens/>
        <w:spacing w:after="0" w:line="360" w:lineRule="auto"/>
        <w:ind w:left="0" w:firstLine="0"/>
        <w:rPr>
          <w:rFonts w:eastAsia="Arial" w:cs="Calibri"/>
          <w:sz w:val="24"/>
          <w:szCs w:val="24"/>
        </w:rPr>
      </w:pPr>
      <w:r>
        <w:rPr>
          <w:rFonts w:eastAsia="Arial" w:cs="Calibri"/>
          <w:sz w:val="24"/>
          <w:szCs w:val="24"/>
        </w:rPr>
        <w:t xml:space="preserve">Do oceny ofert będzie brana wartość w zł. </w:t>
      </w:r>
    </w:p>
    <w:p w14:paraId="7A91F88A" w14:textId="2EEE90BB" w:rsidR="00DA0844" w:rsidRDefault="00DA0844" w:rsidP="001A455B">
      <w:pPr>
        <w:numPr>
          <w:ilvl w:val="0"/>
          <w:numId w:val="60"/>
        </w:numPr>
        <w:tabs>
          <w:tab w:val="left" w:pos="567"/>
        </w:tabs>
        <w:suppressAutoHyphens/>
        <w:spacing w:after="0" w:line="360" w:lineRule="auto"/>
        <w:ind w:left="0" w:firstLine="0"/>
        <w:rPr>
          <w:rFonts w:eastAsia="Arial" w:cs="Calibri"/>
          <w:sz w:val="24"/>
          <w:szCs w:val="24"/>
        </w:rPr>
      </w:pPr>
      <w:r>
        <w:rPr>
          <w:rFonts w:eastAsia="Arial" w:cs="Calibri"/>
          <w:sz w:val="24"/>
          <w:szCs w:val="24"/>
        </w:rPr>
        <w:t>Ceny jednostkowe określone przez Wykonawcę będą obowiązywały do zakończenia umowy i</w:t>
      </w:r>
      <w:r w:rsidR="00802D8E">
        <w:rPr>
          <w:rFonts w:eastAsia="Arial" w:cs="Calibri"/>
          <w:sz w:val="24"/>
          <w:szCs w:val="24"/>
        </w:rPr>
        <w:t xml:space="preserve"> nie podlegają zmianie, </w:t>
      </w:r>
      <w:proofErr w:type="gramStart"/>
      <w:r w:rsidR="00802D8E">
        <w:rPr>
          <w:rFonts w:eastAsia="Arial" w:cs="Calibri"/>
          <w:sz w:val="24"/>
          <w:szCs w:val="24"/>
        </w:rPr>
        <w:t>chyba że</w:t>
      </w:r>
      <w:proofErr w:type="gramEnd"/>
      <w:r w:rsidR="00802D8E">
        <w:rPr>
          <w:rFonts w:eastAsia="Arial" w:cs="Calibri"/>
          <w:sz w:val="24"/>
          <w:szCs w:val="24"/>
        </w:rPr>
        <w:t xml:space="preserve"> projektowane postanowienia umowy stanowią inaczej.</w:t>
      </w:r>
    </w:p>
    <w:p w14:paraId="3127309A" w14:textId="71FF6327"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Ceny oferty winny obejmować wszystkie koszty związane z wykonaniem przedmiotu zamówienia oraz z warunkami stawianymi przez Zamawiającego.</w:t>
      </w:r>
    </w:p>
    <w:p w14:paraId="224FFD0E" w14:textId="47C30F4C"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Cena oferty musi być podana cyfrowo, wyrażona w złotych polskich z dokładnością do dwóch miejsc po przecinku.</w:t>
      </w:r>
    </w:p>
    <w:p w14:paraId="67DEF340" w14:textId="47C82F98" w:rsidR="000B363B" w:rsidRPr="00347822"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Sposób zapłaty i rozliczenia za realizację niniejszego zamówienia określony został </w:t>
      </w:r>
      <w:r w:rsidRPr="00347822">
        <w:rPr>
          <w:rFonts w:eastAsia="Arial Unicode MS"/>
          <w:color w:val="000000"/>
          <w:sz w:val="24"/>
          <w:szCs w:val="24"/>
          <w:u w:color="000000"/>
          <w:lang w:eastAsia="pl-PL"/>
        </w:rPr>
        <w:t xml:space="preserve">w projektowanych postanowieniach umowy w sprawie zamówienia publicznego. </w:t>
      </w:r>
    </w:p>
    <w:p w14:paraId="6F26DF59" w14:textId="77777777"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Cena może być tylko jedna za oferowany przedmiot zamówienia, nie dopuszcza </w:t>
      </w:r>
    </w:p>
    <w:p w14:paraId="41535843" w14:textId="77777777" w:rsidR="000B363B" w:rsidRPr="000B363B" w:rsidRDefault="000B363B" w:rsidP="001A455B">
      <w:pPr>
        <w:tabs>
          <w:tab w:val="left" w:pos="567"/>
          <w:tab w:val="left" w:pos="709"/>
        </w:tabs>
        <w:suppressAutoHyphens/>
        <w:spacing w:after="0" w:line="360" w:lineRule="auto"/>
        <w:contextualSpacing/>
        <w:rPr>
          <w:rFonts w:eastAsia="Arial Unicode MS"/>
          <w:color w:val="000000"/>
          <w:sz w:val="24"/>
          <w:szCs w:val="24"/>
          <w:u w:color="000000"/>
          <w:lang w:eastAsia="pl-PL"/>
        </w:rPr>
      </w:pPr>
      <w:proofErr w:type="gramStart"/>
      <w:r w:rsidRPr="000B363B">
        <w:rPr>
          <w:rFonts w:eastAsia="Arial Unicode MS"/>
          <w:color w:val="000000"/>
          <w:sz w:val="24"/>
          <w:szCs w:val="24"/>
          <w:u w:color="000000"/>
          <w:lang w:eastAsia="pl-PL"/>
        </w:rPr>
        <w:t>się</w:t>
      </w:r>
      <w:proofErr w:type="gramEnd"/>
      <w:r w:rsidRPr="000B363B">
        <w:rPr>
          <w:rFonts w:eastAsia="Arial Unicode MS"/>
          <w:color w:val="000000"/>
          <w:sz w:val="24"/>
          <w:szCs w:val="24"/>
          <w:u w:color="000000"/>
          <w:lang w:eastAsia="pl-PL"/>
        </w:rPr>
        <w:t xml:space="preserve"> wariantowości cen. </w:t>
      </w:r>
    </w:p>
    <w:p w14:paraId="356DD0CA" w14:textId="187BAEB5"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Cenę za wykonanie przedmiotu zamówienia należy przedstawić w Formularzu oferty stanowiącym </w:t>
      </w:r>
      <w:r w:rsidR="00DA0844">
        <w:rPr>
          <w:rFonts w:eastAsia="Arial Unicode MS"/>
          <w:b/>
          <w:color w:val="000000"/>
          <w:sz w:val="24"/>
          <w:szCs w:val="24"/>
          <w:u w:color="000000"/>
          <w:lang w:eastAsia="pl-PL"/>
        </w:rPr>
        <w:t>Załącznik Nr 2</w:t>
      </w:r>
      <w:r w:rsidRPr="00DA0844">
        <w:rPr>
          <w:rFonts w:eastAsia="Arial Unicode MS"/>
          <w:b/>
          <w:color w:val="000000"/>
          <w:sz w:val="24"/>
          <w:szCs w:val="24"/>
          <w:u w:color="000000"/>
          <w:lang w:eastAsia="pl-PL"/>
        </w:rPr>
        <w:t xml:space="preserve"> do SWZ</w:t>
      </w:r>
      <w:r w:rsidRPr="000B363B">
        <w:rPr>
          <w:rFonts w:eastAsia="Arial Unicode MS"/>
          <w:color w:val="000000"/>
          <w:sz w:val="24"/>
          <w:szCs w:val="24"/>
          <w:u w:color="000000"/>
          <w:lang w:eastAsia="pl-PL"/>
        </w:rPr>
        <w:t>.</w:t>
      </w:r>
    </w:p>
    <w:p w14:paraId="50EFB60A" w14:textId="77777777"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Zamawiający nie przewiduje udzielania zaliczek i przedpłat. </w:t>
      </w:r>
    </w:p>
    <w:p w14:paraId="6BE595AC" w14:textId="5BEA25B3" w:rsidR="00FF3F4A" w:rsidRPr="00560CDC" w:rsidRDefault="00FF3F4A" w:rsidP="001A455B">
      <w:pPr>
        <w:numPr>
          <w:ilvl w:val="0"/>
          <w:numId w:val="60"/>
        </w:numPr>
        <w:tabs>
          <w:tab w:val="left" w:pos="567"/>
          <w:tab w:val="left" w:pos="709"/>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14:paraId="510685ED" w14:textId="2F989C0A" w:rsidR="005B7E9E" w:rsidRDefault="005B7E9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44BDBFDD" w14:textId="16E5E5A4" w:rsidR="00DA0844" w:rsidRPr="00441AE9" w:rsidRDefault="00573BE5" w:rsidP="00DA0844">
      <w:pPr>
        <w:numPr>
          <w:ilvl w:val="0"/>
          <w:numId w:val="65"/>
        </w:numPr>
        <w:tabs>
          <w:tab w:val="left" w:pos="426"/>
        </w:tabs>
        <w:suppressAutoHyphens/>
        <w:spacing w:after="0" w:line="360" w:lineRule="auto"/>
        <w:ind w:left="0" w:firstLine="0"/>
        <w:rPr>
          <w:rFonts w:asciiTheme="minorHAnsi" w:hAnsiTheme="minorHAnsi"/>
          <w:sz w:val="24"/>
          <w:szCs w:val="24"/>
        </w:rPr>
      </w:pPr>
      <w:r w:rsidRPr="00560CDC">
        <w:rPr>
          <w:b/>
          <w:sz w:val="24"/>
          <w:szCs w:val="24"/>
        </w:rPr>
        <w:t xml:space="preserve"> </w:t>
      </w:r>
      <w:r w:rsidR="00DA0844" w:rsidRPr="00827F7F">
        <w:rPr>
          <w:rFonts w:asciiTheme="minorHAnsi" w:eastAsia="Times New Roman" w:hAnsiTheme="minorHAnsi"/>
          <w:sz w:val="24"/>
          <w:szCs w:val="24"/>
        </w:rPr>
        <w:t>P</w:t>
      </w:r>
      <w:r w:rsidR="00DA0844" w:rsidRPr="00441AE9">
        <w:rPr>
          <w:rFonts w:asciiTheme="minorHAnsi" w:hAnsiTheme="minorHAnsi"/>
          <w:sz w:val="24"/>
          <w:szCs w:val="24"/>
        </w:rPr>
        <w:t>rzy wyborze najkorzystniejszej oferty</w:t>
      </w:r>
      <w:r w:rsidR="00DA0844">
        <w:rPr>
          <w:rFonts w:asciiTheme="minorHAnsi" w:hAnsiTheme="minorHAnsi"/>
          <w:sz w:val="24"/>
          <w:szCs w:val="24"/>
        </w:rPr>
        <w:t xml:space="preserve"> </w:t>
      </w:r>
      <w:r w:rsidR="00DA0844" w:rsidRPr="00441AE9">
        <w:rPr>
          <w:rFonts w:asciiTheme="minorHAnsi" w:hAnsiTheme="minorHAnsi"/>
          <w:sz w:val="24"/>
          <w:szCs w:val="24"/>
        </w:rPr>
        <w:t>Z</w:t>
      </w:r>
      <w:r w:rsidR="00DA0844">
        <w:rPr>
          <w:rFonts w:asciiTheme="minorHAnsi" w:hAnsiTheme="minorHAnsi"/>
          <w:sz w:val="24"/>
          <w:szCs w:val="24"/>
        </w:rPr>
        <w:t>a</w:t>
      </w:r>
      <w:r w:rsidR="00DA0844" w:rsidRPr="00441AE9">
        <w:rPr>
          <w:rFonts w:asciiTheme="minorHAnsi" w:hAnsiTheme="minorHAnsi"/>
          <w:sz w:val="24"/>
          <w:szCs w:val="24"/>
        </w:rPr>
        <w:t xml:space="preserve">mawiający będzie się </w:t>
      </w:r>
      <w:r w:rsidR="00DA0844">
        <w:rPr>
          <w:rFonts w:asciiTheme="minorHAnsi" w:hAnsiTheme="minorHAnsi"/>
          <w:sz w:val="24"/>
          <w:szCs w:val="24"/>
        </w:rPr>
        <w:t>kierował wyłącznie następującym kryterium</w:t>
      </w:r>
      <w:r w:rsidR="00DA0844" w:rsidRPr="00441AE9">
        <w:rPr>
          <w:rFonts w:asciiTheme="minorHAnsi" w:hAnsiTheme="minorHAnsi"/>
          <w:sz w:val="24"/>
          <w:szCs w:val="24"/>
        </w:rPr>
        <w:t xml:space="preserve"> oceny ofert: </w:t>
      </w:r>
    </w:p>
    <w:p w14:paraId="3E766D55" w14:textId="77777777" w:rsidR="00DA0844" w:rsidRPr="00441AE9" w:rsidRDefault="00DA0844" w:rsidP="00DA0844">
      <w:pPr>
        <w:autoSpaceDE w:val="0"/>
        <w:autoSpaceDN w:val="0"/>
        <w:adjustRightInd w:val="0"/>
        <w:spacing w:after="0" w:line="360" w:lineRule="auto"/>
        <w:rPr>
          <w:rFonts w:asciiTheme="minorHAnsi" w:hAnsiTheme="minorHAnsi"/>
          <w:color w:val="000000"/>
          <w:sz w:val="24"/>
          <w:szCs w:val="24"/>
        </w:rPr>
      </w:pPr>
    </w:p>
    <w:tbl>
      <w:tblPr>
        <w:tblW w:w="0" w:type="auto"/>
        <w:tblInd w:w="1518" w:type="dxa"/>
        <w:tblLayout w:type="fixed"/>
        <w:tblLook w:val="0000" w:firstRow="0" w:lastRow="0" w:firstColumn="0" w:lastColumn="0" w:noHBand="0" w:noVBand="0"/>
      </w:tblPr>
      <w:tblGrid>
        <w:gridCol w:w="4998"/>
        <w:gridCol w:w="1984"/>
      </w:tblGrid>
      <w:tr w:rsidR="00DA0844" w:rsidRPr="00441AE9" w14:paraId="427E247F" w14:textId="77777777" w:rsidTr="00DA0844">
        <w:tc>
          <w:tcPr>
            <w:tcW w:w="4998" w:type="dxa"/>
            <w:tcBorders>
              <w:top w:val="single" w:sz="4" w:space="0" w:color="000000"/>
              <w:left w:val="single" w:sz="4" w:space="0" w:color="000000"/>
              <w:bottom w:val="single" w:sz="4" w:space="0" w:color="000000"/>
            </w:tcBorders>
            <w:shd w:val="clear" w:color="auto" w:fill="auto"/>
          </w:tcPr>
          <w:p w14:paraId="604D2CDE"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Kryterium wyboru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BBF3C6F"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Znaczenie - waga</w:t>
            </w:r>
          </w:p>
        </w:tc>
      </w:tr>
      <w:tr w:rsidR="00DA0844" w:rsidRPr="00441AE9" w14:paraId="1BBE53FB" w14:textId="77777777" w:rsidTr="00DA0844">
        <w:tc>
          <w:tcPr>
            <w:tcW w:w="4998" w:type="dxa"/>
            <w:tcBorders>
              <w:top w:val="single" w:sz="4" w:space="0" w:color="000000"/>
              <w:left w:val="single" w:sz="4" w:space="0" w:color="000000"/>
              <w:bottom w:val="single" w:sz="4" w:space="0" w:color="000000"/>
            </w:tcBorders>
            <w:shd w:val="clear" w:color="auto" w:fill="auto"/>
          </w:tcPr>
          <w:p w14:paraId="7C4B027C"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kern w:val="1"/>
                <w:sz w:val="24"/>
                <w:szCs w:val="24"/>
                <w:lang w:eastAsia="zh-CN"/>
              </w:rPr>
              <w:t xml:space="preserve">Cena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4AB53E5"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60 % (6</w:t>
            </w:r>
            <w:r w:rsidRPr="00441AE9">
              <w:rPr>
                <w:rFonts w:asciiTheme="minorHAnsi" w:eastAsia="Times New Roman" w:hAnsiTheme="minorHAnsi"/>
                <w:kern w:val="1"/>
                <w:sz w:val="24"/>
                <w:szCs w:val="24"/>
                <w:lang w:eastAsia="zh-CN"/>
              </w:rPr>
              <w:t>0 pkt)</w:t>
            </w:r>
          </w:p>
        </w:tc>
      </w:tr>
      <w:tr w:rsidR="00DA0844" w:rsidRPr="00441AE9" w14:paraId="63533B1A" w14:textId="77777777" w:rsidTr="00DA0844">
        <w:tc>
          <w:tcPr>
            <w:tcW w:w="4998" w:type="dxa"/>
            <w:tcBorders>
              <w:top w:val="single" w:sz="4" w:space="0" w:color="000000"/>
              <w:left w:val="single" w:sz="4" w:space="0" w:color="000000"/>
              <w:bottom w:val="single" w:sz="4" w:space="0" w:color="000000"/>
            </w:tcBorders>
            <w:shd w:val="clear" w:color="auto" w:fill="auto"/>
          </w:tcPr>
          <w:p w14:paraId="6FA88B37"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191C9B">
              <w:rPr>
                <w:rFonts w:asciiTheme="minorHAnsi" w:eastAsia="Times New Roman" w:hAnsiTheme="minorHAnsi"/>
                <w:kern w:val="1"/>
                <w:sz w:val="24"/>
                <w:szCs w:val="24"/>
                <w:lang w:eastAsia="zh-CN"/>
              </w:rPr>
              <w:t>Czas uzupełnienia składu</w:t>
            </w:r>
            <w:r>
              <w:rPr>
                <w:rFonts w:asciiTheme="minorHAnsi" w:eastAsia="Times New Roman" w:hAnsiTheme="minorHAnsi"/>
                <w:kern w:val="1"/>
                <w:sz w:val="24"/>
                <w:szCs w:val="24"/>
                <w:lang w:eastAsia="zh-CN"/>
              </w:rPr>
              <w:t xml:space="preserve"> </w:t>
            </w:r>
            <w:r w:rsidRPr="00191C9B">
              <w:rPr>
                <w:rFonts w:asciiTheme="minorHAnsi" w:eastAsia="Times New Roman" w:hAnsiTheme="minorHAnsi"/>
                <w:kern w:val="1"/>
                <w:sz w:val="24"/>
                <w:szCs w:val="24"/>
                <w:lang w:eastAsia="zh-CN"/>
              </w:rPr>
              <w:t>ratowniczego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F19E50" w14:textId="77777777" w:rsidR="00DA0844"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 (</w:t>
            </w: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pkt)</w:t>
            </w:r>
          </w:p>
        </w:tc>
      </w:tr>
    </w:tbl>
    <w:p w14:paraId="0B0F3EB2" w14:textId="77777777" w:rsidR="00DA0844" w:rsidRPr="00441AE9" w:rsidRDefault="00DA0844" w:rsidP="00DA0844">
      <w:pPr>
        <w:autoSpaceDE w:val="0"/>
        <w:autoSpaceDN w:val="0"/>
        <w:adjustRightInd w:val="0"/>
        <w:spacing w:after="0" w:line="360" w:lineRule="auto"/>
        <w:rPr>
          <w:rFonts w:asciiTheme="minorHAnsi" w:hAnsiTheme="minorHAnsi"/>
          <w:color w:val="000000"/>
          <w:sz w:val="24"/>
          <w:szCs w:val="24"/>
        </w:rPr>
      </w:pPr>
    </w:p>
    <w:p w14:paraId="62E4FBDE" w14:textId="0CA771EA" w:rsidR="00DA0844" w:rsidRPr="00441AE9" w:rsidRDefault="00DA0844" w:rsidP="00DA0844">
      <w:pPr>
        <w:autoSpaceDE w:val="0"/>
        <w:autoSpaceDN w:val="0"/>
        <w:adjustRightInd w:val="0"/>
        <w:spacing w:after="0" w:line="360" w:lineRule="auto"/>
        <w:rPr>
          <w:rFonts w:asciiTheme="minorHAnsi" w:hAnsiTheme="minorHAnsi"/>
          <w:b/>
          <w:bCs/>
          <w:color w:val="000000"/>
          <w:sz w:val="24"/>
          <w:szCs w:val="24"/>
        </w:rPr>
      </w:pPr>
      <w:r w:rsidRPr="00441AE9">
        <w:rPr>
          <w:rFonts w:asciiTheme="minorHAnsi" w:hAnsiTheme="minorHAnsi"/>
          <w:b/>
          <w:bCs/>
          <w:color w:val="000000"/>
          <w:sz w:val="24"/>
          <w:szCs w:val="24"/>
        </w:rPr>
        <w:t>Kryterium I: Cena (C)</w:t>
      </w:r>
    </w:p>
    <w:p w14:paraId="1958742A" w14:textId="7994FA9C" w:rsidR="008A5A49" w:rsidRPr="009558AA" w:rsidRDefault="00DA0844" w:rsidP="008A5A49">
      <w:pPr>
        <w:autoSpaceDE w:val="0"/>
        <w:autoSpaceDN w:val="0"/>
        <w:adjustRightInd w:val="0"/>
        <w:spacing w:after="0" w:line="360" w:lineRule="auto"/>
        <w:rPr>
          <w:rFonts w:asciiTheme="minorHAnsi" w:hAnsiTheme="minorHAnsi"/>
          <w:b/>
          <w:bCs/>
          <w:color w:val="000000"/>
          <w:sz w:val="24"/>
          <w:szCs w:val="24"/>
        </w:rPr>
      </w:pPr>
      <w:r w:rsidRPr="00441AE9">
        <w:rPr>
          <w:rFonts w:asciiTheme="minorHAnsi" w:hAnsiTheme="minorHAnsi"/>
          <w:b/>
          <w:bCs/>
          <w:color w:val="000000"/>
          <w:sz w:val="24"/>
          <w:szCs w:val="24"/>
        </w:rPr>
        <w:t xml:space="preserve">C = </w:t>
      </w:r>
      <w:r w:rsidR="008A5A49">
        <w:rPr>
          <w:rFonts w:asciiTheme="minorHAnsi" w:hAnsiTheme="minorHAnsi"/>
          <w:b/>
          <w:bCs/>
          <w:color w:val="000000"/>
          <w:sz w:val="24"/>
          <w:szCs w:val="24"/>
        </w:rPr>
        <w:t>(</w:t>
      </w:r>
      <w:r w:rsidR="008A5A49" w:rsidRPr="00441AE9">
        <w:rPr>
          <w:rFonts w:asciiTheme="minorHAnsi" w:hAnsiTheme="minorHAnsi"/>
          <w:b/>
          <w:bCs/>
          <w:color w:val="000000"/>
          <w:sz w:val="24"/>
          <w:szCs w:val="24"/>
        </w:rPr>
        <w:t>cena oferty najtańszej niepodlegającej odrzuceniu</w:t>
      </w:r>
      <w:r w:rsidR="008A5A49">
        <w:rPr>
          <w:rFonts w:asciiTheme="minorHAnsi" w:hAnsiTheme="minorHAnsi"/>
          <w:b/>
          <w:bCs/>
          <w:color w:val="000000"/>
          <w:sz w:val="24"/>
          <w:szCs w:val="24"/>
        </w:rPr>
        <w:t>/</w:t>
      </w:r>
      <w:r w:rsidR="008A5A49" w:rsidRPr="008A5A49">
        <w:rPr>
          <w:rFonts w:asciiTheme="minorHAnsi" w:hAnsiTheme="minorHAnsi"/>
          <w:b/>
          <w:bCs/>
          <w:color w:val="000000"/>
          <w:sz w:val="24"/>
          <w:szCs w:val="24"/>
        </w:rPr>
        <w:t xml:space="preserve"> </w:t>
      </w:r>
      <w:r w:rsidR="008A5A49">
        <w:rPr>
          <w:rFonts w:asciiTheme="minorHAnsi" w:hAnsiTheme="minorHAnsi"/>
          <w:b/>
          <w:bCs/>
          <w:color w:val="000000"/>
          <w:sz w:val="24"/>
          <w:szCs w:val="24"/>
        </w:rPr>
        <w:t>cena oferty badanej</w:t>
      </w:r>
      <w:proofErr w:type="gramStart"/>
      <w:r w:rsidR="008A5A49">
        <w:rPr>
          <w:rFonts w:asciiTheme="minorHAnsi" w:hAnsiTheme="minorHAnsi"/>
          <w:b/>
          <w:bCs/>
          <w:color w:val="000000"/>
          <w:sz w:val="24"/>
          <w:szCs w:val="24"/>
        </w:rPr>
        <w:t>)x</w:t>
      </w:r>
      <w:proofErr w:type="gramEnd"/>
      <w:r w:rsidR="008A5A49">
        <w:rPr>
          <w:rFonts w:asciiTheme="minorHAnsi" w:hAnsiTheme="minorHAnsi"/>
          <w:b/>
          <w:bCs/>
          <w:color w:val="000000"/>
          <w:sz w:val="24"/>
          <w:szCs w:val="24"/>
        </w:rPr>
        <w:t>60</w:t>
      </w:r>
    </w:p>
    <w:p w14:paraId="18973F34" w14:textId="77777777" w:rsidR="00DA0844" w:rsidRPr="00441AE9" w:rsidRDefault="00DA0844" w:rsidP="00DA0844">
      <w:pPr>
        <w:autoSpaceDE w:val="0"/>
        <w:autoSpaceDN w:val="0"/>
        <w:adjustRightInd w:val="0"/>
        <w:spacing w:after="0" w:line="360" w:lineRule="auto"/>
        <w:rPr>
          <w:rFonts w:asciiTheme="minorHAnsi" w:hAnsiTheme="minorHAnsi"/>
          <w:color w:val="000000"/>
          <w:sz w:val="24"/>
          <w:szCs w:val="24"/>
        </w:rPr>
      </w:pPr>
    </w:p>
    <w:p w14:paraId="7D606E8D" w14:textId="77777777" w:rsidR="00DA0844" w:rsidRDefault="00DA0844" w:rsidP="00DA0844">
      <w:pPr>
        <w:autoSpaceDE w:val="0"/>
        <w:autoSpaceDN w:val="0"/>
        <w:adjustRightInd w:val="0"/>
        <w:spacing w:after="0" w:line="360" w:lineRule="auto"/>
        <w:rPr>
          <w:rFonts w:asciiTheme="minorHAnsi" w:hAnsiTheme="minorHAnsi"/>
          <w:b/>
          <w:color w:val="000000"/>
          <w:sz w:val="24"/>
          <w:szCs w:val="24"/>
        </w:rPr>
      </w:pPr>
      <w:r w:rsidRPr="00441AE9">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Pr>
          <w:rFonts w:asciiTheme="minorHAnsi" w:hAnsiTheme="minorHAnsi"/>
          <w:color w:val="000000"/>
          <w:sz w:val="24"/>
          <w:szCs w:val="24"/>
        </w:rPr>
        <w:t>rium można uzyskać maksymalnie 6</w:t>
      </w:r>
      <w:r w:rsidRPr="00441AE9">
        <w:rPr>
          <w:rFonts w:asciiTheme="minorHAnsi" w:hAnsiTheme="minorHAnsi"/>
          <w:color w:val="000000"/>
          <w:sz w:val="24"/>
          <w:szCs w:val="24"/>
        </w:rPr>
        <w:t xml:space="preserve">0 punktów. Do badania kryterium Cena Zamawiający uwzględni tylko </w:t>
      </w:r>
      <w:r w:rsidRPr="00441AE9">
        <w:rPr>
          <w:rFonts w:asciiTheme="minorHAnsi" w:hAnsiTheme="minorHAnsi"/>
          <w:b/>
          <w:color w:val="000000"/>
          <w:sz w:val="24"/>
          <w:szCs w:val="24"/>
        </w:rPr>
        <w:t>oferty niepodlegające odrzuceniu.</w:t>
      </w:r>
    </w:p>
    <w:p w14:paraId="777E0E0E" w14:textId="77777777" w:rsidR="00DA0844" w:rsidRDefault="00DA0844" w:rsidP="00DA0844">
      <w:pPr>
        <w:autoSpaceDE w:val="0"/>
        <w:autoSpaceDN w:val="0"/>
        <w:adjustRightInd w:val="0"/>
        <w:spacing w:after="0" w:line="360" w:lineRule="auto"/>
        <w:rPr>
          <w:rFonts w:asciiTheme="minorHAnsi" w:hAnsiTheme="minorHAnsi"/>
          <w:b/>
          <w:color w:val="000000"/>
          <w:sz w:val="24"/>
          <w:szCs w:val="24"/>
        </w:rPr>
      </w:pPr>
    </w:p>
    <w:p w14:paraId="39EE3296" w14:textId="77777777" w:rsidR="00DA0844" w:rsidRPr="00514198" w:rsidRDefault="00DA0844" w:rsidP="00DA0844">
      <w:pPr>
        <w:autoSpaceDE w:val="0"/>
        <w:autoSpaceDN w:val="0"/>
        <w:adjustRightInd w:val="0"/>
        <w:spacing w:after="0" w:line="360" w:lineRule="auto"/>
        <w:rPr>
          <w:rFonts w:asciiTheme="minorHAnsi" w:hAnsiTheme="minorHAnsi"/>
          <w:b/>
          <w:color w:val="000000"/>
          <w:sz w:val="24"/>
          <w:szCs w:val="24"/>
        </w:rPr>
      </w:pPr>
      <w:r w:rsidRPr="00514198">
        <w:rPr>
          <w:rFonts w:asciiTheme="minorHAnsi" w:hAnsiTheme="minorHAnsi"/>
          <w:b/>
          <w:color w:val="000000"/>
          <w:sz w:val="24"/>
          <w:szCs w:val="24"/>
        </w:rPr>
        <w:t>Kryterium II: Czas uzupełnienia składu ratowniczego (U)</w:t>
      </w:r>
    </w:p>
    <w:p w14:paraId="021775F1"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Ocena ofert zostanie przeprowadzona w oparciu o przedstawione wyżej kryterium oraz jego wagę. Oferty oceniane będą punktowo. W zakresie tego kryterium oferta może otrzymać max. 40 pkt.</w:t>
      </w:r>
    </w:p>
    <w:p w14:paraId="59146309"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W trakcie oceny ofert kolejno rozpatrywanym i oc</w:t>
      </w:r>
      <w:r>
        <w:rPr>
          <w:rFonts w:asciiTheme="minorHAnsi" w:hAnsiTheme="minorHAnsi"/>
          <w:color w:val="000000"/>
          <w:sz w:val="24"/>
          <w:szCs w:val="24"/>
        </w:rPr>
        <w:t xml:space="preserve">enianym Wykonawcom przyznawane </w:t>
      </w:r>
      <w:r w:rsidRPr="00191C9B">
        <w:rPr>
          <w:rFonts w:asciiTheme="minorHAnsi" w:hAnsiTheme="minorHAnsi"/>
          <w:color w:val="000000"/>
          <w:sz w:val="24"/>
          <w:szCs w:val="24"/>
        </w:rPr>
        <w:t>są punkty za powyższe kryterium według następujących zasad:</w:t>
      </w:r>
    </w:p>
    <w:p w14:paraId="7E282ADB"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 xml:space="preserve">Deklarowany czas potrzebny na uzupełnienie </w:t>
      </w:r>
      <w:r>
        <w:rPr>
          <w:rFonts w:asciiTheme="minorHAnsi" w:hAnsiTheme="minorHAnsi"/>
          <w:color w:val="000000"/>
          <w:sz w:val="24"/>
          <w:szCs w:val="24"/>
        </w:rPr>
        <w:t xml:space="preserve">składu ratowniczego Zamawiający </w:t>
      </w:r>
      <w:proofErr w:type="gramStart"/>
      <w:r w:rsidRPr="00191C9B">
        <w:rPr>
          <w:rFonts w:asciiTheme="minorHAnsi" w:hAnsiTheme="minorHAnsi"/>
          <w:color w:val="000000"/>
          <w:sz w:val="24"/>
          <w:szCs w:val="24"/>
        </w:rPr>
        <w:t>definiuje jako</w:t>
      </w:r>
      <w:proofErr w:type="gramEnd"/>
      <w:r w:rsidRPr="00191C9B">
        <w:rPr>
          <w:rFonts w:asciiTheme="minorHAnsi" w:hAnsiTheme="minorHAnsi"/>
          <w:color w:val="000000"/>
          <w:sz w:val="24"/>
          <w:szCs w:val="24"/>
        </w:rPr>
        <w:t xml:space="preserve"> czas potrzebny na stawienie s</w:t>
      </w:r>
      <w:r>
        <w:rPr>
          <w:rFonts w:asciiTheme="minorHAnsi" w:hAnsiTheme="minorHAnsi"/>
          <w:color w:val="000000"/>
          <w:sz w:val="24"/>
          <w:szCs w:val="24"/>
        </w:rPr>
        <w:t xml:space="preserve">ię ratownika wyznaczonego przez </w:t>
      </w:r>
      <w:r w:rsidRPr="00191C9B">
        <w:rPr>
          <w:rFonts w:asciiTheme="minorHAnsi" w:hAnsiTheme="minorHAnsi"/>
          <w:color w:val="000000"/>
          <w:sz w:val="24"/>
          <w:szCs w:val="24"/>
        </w:rPr>
        <w:t xml:space="preserve">Wykonawcę w ramach zastępstwa za ratownika </w:t>
      </w:r>
      <w:r>
        <w:rPr>
          <w:rFonts w:asciiTheme="minorHAnsi" w:hAnsiTheme="minorHAnsi"/>
          <w:color w:val="000000"/>
          <w:sz w:val="24"/>
          <w:szCs w:val="24"/>
        </w:rPr>
        <w:t xml:space="preserve">będącego </w:t>
      </w:r>
      <w:r w:rsidRPr="00191C9B">
        <w:rPr>
          <w:rFonts w:asciiTheme="minorHAnsi" w:hAnsiTheme="minorHAnsi"/>
          <w:color w:val="000000"/>
          <w:sz w:val="24"/>
          <w:szCs w:val="24"/>
        </w:rPr>
        <w:t>na stanowisku</w:t>
      </w:r>
      <w:r>
        <w:rPr>
          <w:rFonts w:asciiTheme="minorHAnsi" w:hAnsiTheme="minorHAnsi"/>
          <w:color w:val="000000"/>
          <w:sz w:val="24"/>
          <w:szCs w:val="24"/>
        </w:rPr>
        <w:t xml:space="preserve"> </w:t>
      </w:r>
      <w:r w:rsidRPr="00191C9B">
        <w:rPr>
          <w:rFonts w:asciiTheme="minorHAnsi" w:hAnsiTheme="minorHAnsi"/>
          <w:color w:val="000000"/>
          <w:sz w:val="24"/>
          <w:szCs w:val="24"/>
        </w:rPr>
        <w:t>pracy w sytuacji nagłej niemożliwej do przewidzenia (np. nagła choroba, zdarzenie</w:t>
      </w:r>
      <w:r>
        <w:rPr>
          <w:rFonts w:asciiTheme="minorHAnsi" w:hAnsiTheme="minorHAnsi"/>
          <w:color w:val="000000"/>
          <w:sz w:val="24"/>
          <w:szCs w:val="24"/>
        </w:rPr>
        <w:t xml:space="preserve"> </w:t>
      </w:r>
      <w:r w:rsidRPr="00191C9B">
        <w:rPr>
          <w:rFonts w:asciiTheme="minorHAnsi" w:hAnsiTheme="minorHAnsi"/>
          <w:color w:val="000000"/>
          <w:sz w:val="24"/>
          <w:szCs w:val="24"/>
        </w:rPr>
        <w:t>losowe), w której wystąpi konieczność zachowania świadczenia usługi ratowniczej</w:t>
      </w:r>
      <w:r>
        <w:rPr>
          <w:rFonts w:asciiTheme="minorHAnsi" w:hAnsiTheme="minorHAnsi"/>
          <w:color w:val="000000"/>
          <w:sz w:val="24"/>
          <w:szCs w:val="24"/>
        </w:rPr>
        <w:t xml:space="preserve"> </w:t>
      </w:r>
      <w:r w:rsidRPr="00191C9B">
        <w:rPr>
          <w:rFonts w:asciiTheme="minorHAnsi" w:hAnsiTheme="minorHAnsi"/>
          <w:color w:val="000000"/>
          <w:sz w:val="24"/>
          <w:szCs w:val="24"/>
        </w:rPr>
        <w:t>przez ratowników w liczbie odpowiedniej dla danej zmiany, a dotychczasowy</w:t>
      </w:r>
      <w:r>
        <w:rPr>
          <w:rFonts w:asciiTheme="minorHAnsi" w:hAnsiTheme="minorHAnsi"/>
          <w:color w:val="000000"/>
          <w:sz w:val="24"/>
          <w:szCs w:val="24"/>
        </w:rPr>
        <w:t xml:space="preserve"> </w:t>
      </w:r>
      <w:r w:rsidRPr="00191C9B">
        <w:rPr>
          <w:rFonts w:asciiTheme="minorHAnsi" w:hAnsiTheme="minorHAnsi"/>
          <w:color w:val="000000"/>
          <w:sz w:val="24"/>
          <w:szCs w:val="24"/>
        </w:rPr>
        <w:t>ratownik z przyczyn niezależnych od Zamawiającego</w:t>
      </w:r>
      <w:r>
        <w:rPr>
          <w:rFonts w:asciiTheme="minorHAnsi" w:hAnsiTheme="minorHAnsi"/>
          <w:color w:val="000000"/>
          <w:sz w:val="24"/>
          <w:szCs w:val="24"/>
        </w:rPr>
        <w:t xml:space="preserve"> </w:t>
      </w:r>
      <w:r w:rsidRPr="00191C9B">
        <w:rPr>
          <w:rFonts w:asciiTheme="minorHAnsi" w:hAnsiTheme="minorHAnsi"/>
          <w:color w:val="000000"/>
          <w:sz w:val="24"/>
          <w:szCs w:val="24"/>
        </w:rPr>
        <w:t>nie może</w:t>
      </w:r>
      <w:r>
        <w:rPr>
          <w:rFonts w:asciiTheme="minorHAnsi" w:hAnsiTheme="minorHAnsi"/>
          <w:color w:val="000000"/>
          <w:sz w:val="24"/>
          <w:szCs w:val="24"/>
        </w:rPr>
        <w:t xml:space="preserve"> </w:t>
      </w:r>
      <w:r w:rsidRPr="00191C9B">
        <w:rPr>
          <w:rFonts w:asciiTheme="minorHAnsi" w:hAnsiTheme="minorHAnsi"/>
          <w:color w:val="000000"/>
          <w:sz w:val="24"/>
          <w:szCs w:val="24"/>
        </w:rPr>
        <w:t>wykonywać tej usługi. Czas ten liczony będzie od momentu zgłoszenia</w:t>
      </w:r>
      <w:r w:rsidRPr="00514198">
        <w:t xml:space="preserve"> </w:t>
      </w:r>
      <w:r w:rsidRPr="00514198">
        <w:rPr>
          <w:rFonts w:asciiTheme="minorHAnsi" w:hAnsiTheme="minorHAnsi"/>
          <w:color w:val="000000"/>
          <w:sz w:val="24"/>
          <w:szCs w:val="24"/>
        </w:rPr>
        <w:t>telefonicznego</w:t>
      </w:r>
      <w:r w:rsidRPr="00191C9B">
        <w:rPr>
          <w:rFonts w:asciiTheme="minorHAnsi" w:hAnsiTheme="minorHAnsi"/>
          <w:color w:val="000000"/>
          <w:sz w:val="24"/>
          <w:szCs w:val="24"/>
        </w:rPr>
        <w:t xml:space="preserve"> przez</w:t>
      </w:r>
      <w:r>
        <w:rPr>
          <w:rFonts w:asciiTheme="minorHAnsi" w:hAnsiTheme="minorHAnsi"/>
          <w:color w:val="000000"/>
          <w:sz w:val="24"/>
          <w:szCs w:val="24"/>
        </w:rPr>
        <w:t xml:space="preserve"> </w:t>
      </w:r>
      <w:r w:rsidRPr="00191C9B">
        <w:rPr>
          <w:rFonts w:asciiTheme="minorHAnsi" w:hAnsiTheme="minorHAnsi"/>
          <w:color w:val="000000"/>
          <w:sz w:val="24"/>
          <w:szCs w:val="24"/>
        </w:rPr>
        <w:t>Zamawiającego konieczności uzupełnienia składu ratowniczego do liczby</w:t>
      </w:r>
    </w:p>
    <w:p w14:paraId="66011B8D" w14:textId="77777777" w:rsidR="00DA0844" w:rsidRDefault="00DA0844" w:rsidP="00DA0844">
      <w:pPr>
        <w:autoSpaceDE w:val="0"/>
        <w:autoSpaceDN w:val="0"/>
        <w:adjustRightInd w:val="0"/>
        <w:spacing w:after="0" w:line="360" w:lineRule="auto"/>
        <w:rPr>
          <w:rFonts w:asciiTheme="minorHAnsi" w:hAnsiTheme="minorHAnsi"/>
          <w:color w:val="000000"/>
          <w:sz w:val="24"/>
          <w:szCs w:val="24"/>
        </w:rPr>
      </w:pPr>
      <w:proofErr w:type="gramStart"/>
      <w:r w:rsidRPr="00191C9B">
        <w:rPr>
          <w:rFonts w:asciiTheme="minorHAnsi" w:hAnsiTheme="minorHAnsi"/>
          <w:color w:val="000000"/>
          <w:sz w:val="24"/>
          <w:szCs w:val="24"/>
        </w:rPr>
        <w:t>odpowiedniej</w:t>
      </w:r>
      <w:proofErr w:type="gramEnd"/>
      <w:r w:rsidRPr="00191C9B">
        <w:rPr>
          <w:rFonts w:asciiTheme="minorHAnsi" w:hAnsiTheme="minorHAnsi"/>
          <w:color w:val="000000"/>
          <w:sz w:val="24"/>
          <w:szCs w:val="24"/>
        </w:rPr>
        <w:t xml:space="preserve"> dla danej zmiany.</w:t>
      </w:r>
    </w:p>
    <w:p w14:paraId="538AE423" w14:textId="77777777" w:rsidR="00DA0844" w:rsidRDefault="00DA0844" w:rsidP="00DA0844">
      <w:pPr>
        <w:autoSpaceDE w:val="0"/>
        <w:autoSpaceDN w:val="0"/>
        <w:adjustRightInd w:val="0"/>
        <w:spacing w:after="0" w:line="360" w:lineRule="auto"/>
        <w:rPr>
          <w:rFonts w:asciiTheme="minorHAnsi" w:hAnsiTheme="minorHAnsi"/>
          <w:color w:val="000000"/>
          <w:sz w:val="24"/>
          <w:szCs w:val="24"/>
        </w:rPr>
      </w:pPr>
      <w:r>
        <w:rPr>
          <w:rFonts w:asciiTheme="minorHAnsi" w:hAnsiTheme="minorHAnsi"/>
          <w:color w:val="000000"/>
          <w:sz w:val="24"/>
          <w:szCs w:val="24"/>
        </w:rPr>
        <w:t xml:space="preserve">Wykonawca </w:t>
      </w:r>
      <w:r w:rsidRPr="00C55B8D">
        <w:rPr>
          <w:rFonts w:asciiTheme="minorHAnsi" w:hAnsiTheme="minorHAnsi"/>
          <w:color w:val="000000"/>
          <w:sz w:val="24"/>
          <w:szCs w:val="24"/>
        </w:rPr>
        <w:t>otrzyma następującą ilość punktów:</w:t>
      </w:r>
    </w:p>
    <w:p w14:paraId="125EEC7B" w14:textId="265A03DB" w:rsidR="00DA0844" w:rsidRPr="00C55B8D" w:rsidRDefault="00DA0844" w:rsidP="00DA0844">
      <w:pPr>
        <w:pStyle w:val="Akapitzlist"/>
        <w:numPr>
          <w:ilvl w:val="0"/>
          <w:numId w:val="84"/>
        </w:numPr>
        <w:autoSpaceDE w:val="0"/>
        <w:autoSpaceDN w:val="0"/>
        <w:adjustRightInd w:val="0"/>
        <w:spacing w:after="0" w:line="360" w:lineRule="auto"/>
        <w:rPr>
          <w:rFonts w:asciiTheme="minorHAnsi" w:hAnsiTheme="minorHAnsi"/>
          <w:sz w:val="24"/>
          <w:szCs w:val="24"/>
        </w:rPr>
      </w:pPr>
      <w:proofErr w:type="gramStart"/>
      <w:r>
        <w:rPr>
          <w:rFonts w:asciiTheme="minorHAnsi" w:hAnsiTheme="minorHAnsi"/>
          <w:sz w:val="24"/>
          <w:szCs w:val="24"/>
        </w:rPr>
        <w:t>do</w:t>
      </w:r>
      <w:proofErr w:type="gramEnd"/>
      <w:r>
        <w:rPr>
          <w:rFonts w:asciiTheme="minorHAnsi" w:hAnsiTheme="minorHAnsi"/>
          <w:sz w:val="24"/>
          <w:szCs w:val="24"/>
        </w:rPr>
        <w:t xml:space="preserve"> 20</w:t>
      </w:r>
      <w:r w:rsidRPr="00C55B8D">
        <w:rPr>
          <w:rFonts w:asciiTheme="minorHAnsi" w:hAnsiTheme="minorHAnsi"/>
          <w:sz w:val="24"/>
          <w:szCs w:val="24"/>
        </w:rPr>
        <w:t xml:space="preserve"> minut - 40 punktów</w:t>
      </w:r>
    </w:p>
    <w:p w14:paraId="2CACB47A" w14:textId="0E0A395C" w:rsidR="00DA0844" w:rsidRPr="00C55B8D" w:rsidRDefault="00DA0844" w:rsidP="00DA0844">
      <w:pPr>
        <w:pStyle w:val="Akapitzlist"/>
        <w:numPr>
          <w:ilvl w:val="0"/>
          <w:numId w:val="84"/>
        </w:numPr>
        <w:autoSpaceDE w:val="0"/>
        <w:autoSpaceDN w:val="0"/>
        <w:adjustRightInd w:val="0"/>
        <w:spacing w:after="0" w:line="360" w:lineRule="auto"/>
        <w:rPr>
          <w:rFonts w:asciiTheme="minorHAnsi" w:hAnsiTheme="minorHAnsi"/>
          <w:sz w:val="24"/>
          <w:szCs w:val="24"/>
        </w:rPr>
      </w:pPr>
      <w:r>
        <w:rPr>
          <w:rFonts w:asciiTheme="minorHAnsi" w:hAnsiTheme="minorHAnsi"/>
          <w:sz w:val="24"/>
          <w:szCs w:val="24"/>
        </w:rPr>
        <w:t>21-30</w:t>
      </w:r>
      <w:r w:rsidRPr="00C55B8D">
        <w:rPr>
          <w:rFonts w:asciiTheme="minorHAnsi" w:hAnsiTheme="minorHAnsi"/>
          <w:sz w:val="24"/>
          <w:szCs w:val="24"/>
        </w:rPr>
        <w:t xml:space="preserve"> minut - 20 punktów</w:t>
      </w:r>
    </w:p>
    <w:p w14:paraId="731FB941" w14:textId="0B078170" w:rsidR="00DA0844" w:rsidRPr="00C55B8D" w:rsidRDefault="00DA0844" w:rsidP="00DA0844">
      <w:pPr>
        <w:pStyle w:val="Akapitzlist"/>
        <w:numPr>
          <w:ilvl w:val="0"/>
          <w:numId w:val="84"/>
        </w:numPr>
        <w:autoSpaceDE w:val="0"/>
        <w:autoSpaceDN w:val="0"/>
        <w:adjustRightInd w:val="0"/>
        <w:spacing w:after="0" w:line="360" w:lineRule="auto"/>
        <w:rPr>
          <w:rFonts w:asciiTheme="minorHAnsi" w:hAnsiTheme="minorHAnsi"/>
          <w:sz w:val="24"/>
          <w:szCs w:val="24"/>
        </w:rPr>
      </w:pPr>
      <w:proofErr w:type="gramStart"/>
      <w:r>
        <w:rPr>
          <w:rFonts w:asciiTheme="minorHAnsi" w:hAnsiTheme="minorHAnsi"/>
          <w:sz w:val="24"/>
          <w:szCs w:val="24"/>
        </w:rPr>
        <w:t>powyżej</w:t>
      </w:r>
      <w:proofErr w:type="gramEnd"/>
      <w:r>
        <w:rPr>
          <w:rFonts w:asciiTheme="minorHAnsi" w:hAnsiTheme="minorHAnsi"/>
          <w:sz w:val="24"/>
          <w:szCs w:val="24"/>
        </w:rPr>
        <w:t xml:space="preserve"> 3</w:t>
      </w:r>
      <w:r w:rsidRPr="00C55B8D">
        <w:rPr>
          <w:rFonts w:asciiTheme="minorHAnsi" w:hAnsiTheme="minorHAnsi"/>
          <w:sz w:val="24"/>
          <w:szCs w:val="24"/>
        </w:rPr>
        <w:t>0 minut - 0 punktów</w:t>
      </w:r>
    </w:p>
    <w:p w14:paraId="2312F9B6" w14:textId="77777777" w:rsidR="00DA0844" w:rsidRDefault="00DA0844" w:rsidP="00DA0844">
      <w:pPr>
        <w:autoSpaceDE w:val="0"/>
        <w:autoSpaceDN w:val="0"/>
        <w:adjustRightInd w:val="0"/>
        <w:spacing w:after="0" w:line="360" w:lineRule="auto"/>
        <w:rPr>
          <w:rFonts w:asciiTheme="minorHAnsi" w:hAnsiTheme="minorHAnsi"/>
          <w:color w:val="000000"/>
          <w:sz w:val="24"/>
          <w:szCs w:val="24"/>
        </w:rPr>
      </w:pPr>
    </w:p>
    <w:p w14:paraId="2A0281C7"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 xml:space="preserve">Wykonawca winien wypełnić w Formularzu ofertowym tabelę dotyczącą kryterium: </w:t>
      </w:r>
      <w:r>
        <w:rPr>
          <w:rFonts w:asciiTheme="minorHAnsi" w:hAnsiTheme="minorHAnsi"/>
          <w:color w:val="000000"/>
          <w:sz w:val="24"/>
          <w:szCs w:val="24"/>
        </w:rPr>
        <w:t xml:space="preserve">Czas </w:t>
      </w:r>
      <w:r w:rsidRPr="00191C9B">
        <w:rPr>
          <w:rFonts w:asciiTheme="minorHAnsi" w:hAnsiTheme="minorHAnsi"/>
          <w:color w:val="000000"/>
          <w:sz w:val="24"/>
          <w:szCs w:val="24"/>
        </w:rPr>
        <w:t>uzupełnienia składu</w:t>
      </w:r>
      <w:r>
        <w:rPr>
          <w:rFonts w:asciiTheme="minorHAnsi" w:hAnsiTheme="minorHAnsi"/>
          <w:color w:val="000000"/>
          <w:sz w:val="24"/>
          <w:szCs w:val="24"/>
        </w:rPr>
        <w:t xml:space="preserve"> </w:t>
      </w:r>
      <w:r w:rsidRPr="00191C9B">
        <w:rPr>
          <w:rFonts w:asciiTheme="minorHAnsi" w:hAnsiTheme="minorHAnsi"/>
          <w:color w:val="000000"/>
          <w:sz w:val="24"/>
          <w:szCs w:val="24"/>
        </w:rPr>
        <w:t>ratowniczego</w:t>
      </w:r>
      <w:r>
        <w:rPr>
          <w:rFonts w:asciiTheme="minorHAnsi" w:hAnsiTheme="minorHAnsi"/>
          <w:color w:val="000000"/>
          <w:sz w:val="24"/>
          <w:szCs w:val="24"/>
        </w:rPr>
        <w:t>.</w:t>
      </w:r>
    </w:p>
    <w:p w14:paraId="3D396DC9" w14:textId="0854DB2D"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Jeżeli Wykonawca w ofercie nie zaznaczy żadnej pozy</w:t>
      </w:r>
      <w:r>
        <w:rPr>
          <w:rFonts w:asciiTheme="minorHAnsi" w:hAnsiTheme="minorHAnsi"/>
          <w:color w:val="000000"/>
          <w:sz w:val="24"/>
          <w:szCs w:val="24"/>
        </w:rPr>
        <w:t xml:space="preserve">cji, wówczas Zamawiający uzna, </w:t>
      </w:r>
      <w:r w:rsidRPr="00191C9B">
        <w:rPr>
          <w:rFonts w:asciiTheme="minorHAnsi" w:hAnsiTheme="minorHAnsi"/>
          <w:color w:val="000000"/>
          <w:sz w:val="24"/>
          <w:szCs w:val="24"/>
        </w:rPr>
        <w:t xml:space="preserve">że Wykonawca wskazuje </w:t>
      </w:r>
      <w:r>
        <w:rPr>
          <w:rFonts w:asciiTheme="minorHAnsi" w:hAnsiTheme="minorHAnsi"/>
          <w:color w:val="000000"/>
          <w:sz w:val="24"/>
          <w:szCs w:val="24"/>
        </w:rPr>
        <w:t xml:space="preserve">maksymalny czas </w:t>
      </w:r>
      <w:r w:rsidRPr="00191C9B">
        <w:rPr>
          <w:rFonts w:asciiTheme="minorHAnsi" w:hAnsiTheme="minorHAnsi"/>
          <w:color w:val="000000"/>
          <w:sz w:val="24"/>
          <w:szCs w:val="24"/>
        </w:rPr>
        <w:t xml:space="preserve">uzupełnienia składu, tj. </w:t>
      </w:r>
      <w:r w:rsidR="00BC6D43">
        <w:rPr>
          <w:rFonts w:asciiTheme="minorHAnsi" w:hAnsiTheme="minorHAnsi"/>
          <w:color w:val="000000"/>
          <w:sz w:val="24"/>
          <w:szCs w:val="24"/>
        </w:rPr>
        <w:t>powyżej 3</w:t>
      </w:r>
      <w:r>
        <w:rPr>
          <w:rFonts w:asciiTheme="minorHAnsi" w:hAnsiTheme="minorHAnsi"/>
          <w:color w:val="000000"/>
          <w:sz w:val="24"/>
          <w:szCs w:val="24"/>
        </w:rPr>
        <w:t>0 minut</w:t>
      </w:r>
      <w:r w:rsidRPr="00191C9B">
        <w:rPr>
          <w:rFonts w:asciiTheme="minorHAnsi" w:hAnsiTheme="minorHAnsi"/>
          <w:color w:val="000000"/>
          <w:sz w:val="24"/>
          <w:szCs w:val="24"/>
        </w:rPr>
        <w:t xml:space="preserve"> i przyzna 0 pkt w tym kryterium.</w:t>
      </w:r>
    </w:p>
    <w:p w14:paraId="5F357E3A"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 xml:space="preserve">Każda z ofert otrzyma liczbę </w:t>
      </w:r>
      <w:proofErr w:type="gramStart"/>
      <w:r w:rsidRPr="00191C9B">
        <w:rPr>
          <w:rFonts w:asciiTheme="minorHAnsi" w:hAnsiTheme="minorHAnsi"/>
          <w:color w:val="000000"/>
          <w:sz w:val="24"/>
          <w:szCs w:val="24"/>
        </w:rPr>
        <w:t>punktów jaka</w:t>
      </w:r>
      <w:proofErr w:type="gramEnd"/>
      <w:r w:rsidRPr="00191C9B">
        <w:rPr>
          <w:rFonts w:asciiTheme="minorHAnsi" w:hAnsiTheme="minorHAnsi"/>
          <w:color w:val="000000"/>
          <w:sz w:val="24"/>
          <w:szCs w:val="24"/>
        </w:rPr>
        <w:t xml:space="preserve"> wynika ze wzoru: </w:t>
      </w:r>
    </w:p>
    <w:p w14:paraId="2238587B" w14:textId="6ED83AD4" w:rsidR="00DA0844" w:rsidRPr="00191C9B" w:rsidRDefault="007C6ECC" w:rsidP="00DA0844">
      <w:pPr>
        <w:autoSpaceDE w:val="0"/>
        <w:autoSpaceDN w:val="0"/>
        <w:adjustRightInd w:val="0"/>
        <w:spacing w:after="0" w:line="360" w:lineRule="auto"/>
        <w:rPr>
          <w:rFonts w:asciiTheme="minorHAnsi" w:hAnsiTheme="minorHAnsi"/>
          <w:color w:val="000000"/>
          <w:sz w:val="24"/>
          <w:szCs w:val="24"/>
        </w:rPr>
      </w:pPr>
      <w:r>
        <w:rPr>
          <w:rFonts w:asciiTheme="minorHAnsi" w:hAnsiTheme="minorHAnsi"/>
          <w:color w:val="000000"/>
          <w:sz w:val="24"/>
          <w:szCs w:val="24"/>
        </w:rPr>
        <w:t>LP = C</w:t>
      </w:r>
      <w:r w:rsidR="00DA0844">
        <w:rPr>
          <w:rFonts w:asciiTheme="minorHAnsi" w:hAnsiTheme="minorHAnsi"/>
          <w:color w:val="000000"/>
          <w:sz w:val="24"/>
          <w:szCs w:val="24"/>
        </w:rPr>
        <w:t xml:space="preserve"> + U</w:t>
      </w:r>
    </w:p>
    <w:p w14:paraId="66A71F41"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LP – całkowita liczba punktów przyznanych ofercie</w:t>
      </w:r>
    </w:p>
    <w:p w14:paraId="3466DFC6" w14:textId="70E94899"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C- liczba punktów przyz</w:t>
      </w:r>
      <w:r w:rsidR="007C6ECC">
        <w:rPr>
          <w:rFonts w:asciiTheme="minorHAnsi" w:hAnsiTheme="minorHAnsi"/>
          <w:color w:val="000000"/>
          <w:sz w:val="24"/>
          <w:szCs w:val="24"/>
        </w:rPr>
        <w:t>nanych za kryterium nr I – Cena</w:t>
      </w:r>
    </w:p>
    <w:p w14:paraId="69A37CA1" w14:textId="77777777" w:rsidR="00DA0844" w:rsidRDefault="00DA0844" w:rsidP="00DA0844">
      <w:pPr>
        <w:autoSpaceDE w:val="0"/>
        <w:autoSpaceDN w:val="0"/>
        <w:adjustRightInd w:val="0"/>
        <w:spacing w:after="0" w:line="360" w:lineRule="auto"/>
        <w:rPr>
          <w:rFonts w:asciiTheme="minorHAnsi" w:hAnsiTheme="minorHAnsi"/>
          <w:color w:val="000000"/>
          <w:sz w:val="24"/>
          <w:szCs w:val="24"/>
        </w:rPr>
      </w:pPr>
      <w:r>
        <w:rPr>
          <w:rFonts w:asciiTheme="minorHAnsi" w:hAnsiTheme="minorHAnsi"/>
          <w:color w:val="000000"/>
          <w:sz w:val="24"/>
          <w:szCs w:val="24"/>
        </w:rPr>
        <w:t>U</w:t>
      </w:r>
      <w:r w:rsidRPr="00191C9B">
        <w:rPr>
          <w:rFonts w:asciiTheme="minorHAnsi" w:hAnsiTheme="minorHAnsi"/>
          <w:color w:val="000000"/>
          <w:sz w:val="24"/>
          <w:szCs w:val="24"/>
        </w:rPr>
        <w:t xml:space="preserve"> – liczba punktów przyznanych za kryterium nr II - Czas uzupełnienia składu ratowniczego</w:t>
      </w:r>
    </w:p>
    <w:p w14:paraId="3FF11430"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p>
    <w:p w14:paraId="1EC9F3B3" w14:textId="625378D2" w:rsidR="00DA0844" w:rsidRPr="00C55B8D" w:rsidRDefault="00DA0844" w:rsidP="00DA0844">
      <w:pPr>
        <w:numPr>
          <w:ilvl w:val="0"/>
          <w:numId w:val="65"/>
        </w:numPr>
        <w:tabs>
          <w:tab w:val="left" w:pos="426"/>
        </w:tabs>
        <w:suppressAutoHyphens/>
        <w:spacing w:after="0" w:line="360" w:lineRule="auto"/>
        <w:ind w:left="0" w:firstLine="0"/>
        <w:rPr>
          <w:rFonts w:asciiTheme="minorHAnsi" w:hAnsiTheme="minorHAnsi"/>
          <w:sz w:val="24"/>
          <w:szCs w:val="24"/>
        </w:rPr>
      </w:pPr>
      <w:r w:rsidRPr="00C55B8D">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4496E10F" w14:textId="77777777" w:rsidR="00DA0844" w:rsidRPr="00C55B8D" w:rsidRDefault="00DA0844" w:rsidP="00DA0844">
      <w:pPr>
        <w:numPr>
          <w:ilvl w:val="0"/>
          <w:numId w:val="65"/>
        </w:numPr>
        <w:tabs>
          <w:tab w:val="left" w:pos="426"/>
        </w:tabs>
        <w:suppressAutoHyphens/>
        <w:spacing w:after="0" w:line="360" w:lineRule="auto"/>
        <w:ind w:left="0" w:firstLine="0"/>
        <w:rPr>
          <w:rFonts w:asciiTheme="minorHAnsi" w:hAnsiTheme="minorHAnsi"/>
          <w:sz w:val="24"/>
          <w:szCs w:val="24"/>
        </w:rPr>
      </w:pPr>
      <w:r w:rsidRPr="00C55B8D">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6B44DDC7" w14:textId="374F0195" w:rsidR="00DA0844" w:rsidRPr="00C55B8D" w:rsidRDefault="00DA0844" w:rsidP="00DA0844">
      <w:pPr>
        <w:numPr>
          <w:ilvl w:val="0"/>
          <w:numId w:val="65"/>
        </w:numPr>
        <w:tabs>
          <w:tab w:val="left" w:pos="426"/>
        </w:tabs>
        <w:suppressAutoHyphens/>
        <w:spacing w:after="0" w:line="360" w:lineRule="auto"/>
        <w:ind w:left="0" w:firstLine="0"/>
        <w:rPr>
          <w:rFonts w:asciiTheme="minorHAnsi" w:hAnsiTheme="minorHAnsi"/>
          <w:sz w:val="24"/>
          <w:szCs w:val="24"/>
        </w:rPr>
      </w:pPr>
      <w:r>
        <w:rPr>
          <w:rFonts w:asciiTheme="minorHAnsi" w:hAnsiTheme="minorHAnsi"/>
          <w:sz w:val="24"/>
          <w:szCs w:val="24"/>
        </w:rPr>
        <w:t xml:space="preserve"> Najkorzystniejsza </w:t>
      </w:r>
      <w:r w:rsidRPr="00C55B8D">
        <w:rPr>
          <w:rFonts w:asciiTheme="minorHAnsi" w:hAnsiTheme="minorHAnsi"/>
          <w:sz w:val="24"/>
          <w:szCs w:val="24"/>
        </w:rPr>
        <w:t>oferta w odniesieniu do tych kryteriów może uzyskać maksimum 100 punktów.</w:t>
      </w:r>
    </w:p>
    <w:p w14:paraId="4BFD199F" w14:textId="6CFC7D2E" w:rsidR="00DA0844" w:rsidRDefault="00DA0844" w:rsidP="00DA0844">
      <w:pPr>
        <w:numPr>
          <w:ilvl w:val="0"/>
          <w:numId w:val="65"/>
        </w:numPr>
        <w:tabs>
          <w:tab w:val="left" w:pos="426"/>
        </w:tabs>
        <w:suppressAutoHyphens/>
        <w:spacing w:after="0" w:line="360" w:lineRule="auto"/>
        <w:ind w:left="0" w:firstLine="0"/>
        <w:rPr>
          <w:rFonts w:asciiTheme="minorHAnsi" w:hAnsiTheme="minorHAnsi"/>
          <w:sz w:val="24"/>
          <w:szCs w:val="24"/>
        </w:rPr>
      </w:pPr>
      <w:r w:rsidRPr="00C55B8D">
        <w:rPr>
          <w:rFonts w:asciiTheme="minorHAnsi" w:hAnsiTheme="minorHAnsi"/>
          <w:sz w:val="24"/>
          <w:szCs w:val="24"/>
        </w:rPr>
        <w:t xml:space="preserve"> Zamawiający udzieli zamówienia Wykonawcy, którego oferta odpowiada wszystkim wymaganiom określonym w SWZ i została </w:t>
      </w:r>
      <w:proofErr w:type="gramStart"/>
      <w:r w:rsidRPr="00C55B8D">
        <w:rPr>
          <w:rFonts w:asciiTheme="minorHAnsi" w:hAnsiTheme="minorHAnsi"/>
          <w:sz w:val="24"/>
          <w:szCs w:val="24"/>
        </w:rPr>
        <w:t>oceniona jako</w:t>
      </w:r>
      <w:proofErr w:type="gramEnd"/>
      <w:r w:rsidRPr="00C55B8D">
        <w:rPr>
          <w:rFonts w:asciiTheme="minorHAnsi" w:hAnsiTheme="minorHAnsi"/>
          <w:sz w:val="24"/>
          <w:szCs w:val="24"/>
        </w:rPr>
        <w:t xml:space="preserve"> najkorzystniejsza w oparciu o podane kryteria oceny ofert. </w:t>
      </w:r>
    </w:p>
    <w:p w14:paraId="50D5DD6B" w14:textId="13D09A57" w:rsidR="001D241E" w:rsidRPr="00560CDC" w:rsidRDefault="001D241E" w:rsidP="00DA0844">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35CD04F4" w14:textId="7E21229D"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22E71C95" w14:textId="77777777" w:rsidR="00BC6D43" w:rsidRPr="00165775" w:rsidRDefault="00BC6D43" w:rsidP="00BC6D43">
      <w:pPr>
        <w:numPr>
          <w:ilvl w:val="0"/>
          <w:numId w:val="61"/>
        </w:numPr>
        <w:tabs>
          <w:tab w:val="left" w:pos="567"/>
        </w:tabs>
        <w:suppressAutoHyphens/>
        <w:spacing w:after="0" w:line="360" w:lineRule="auto"/>
        <w:ind w:left="0" w:firstLine="0"/>
        <w:rPr>
          <w:rFonts w:asciiTheme="minorHAnsi" w:eastAsia="Arial Unicode MS" w:hAnsiTheme="minorHAnsi"/>
          <w:color w:val="000000"/>
          <w:sz w:val="24"/>
          <w:szCs w:val="24"/>
          <w:u w:val="single"/>
          <w:lang w:eastAsia="pl-PL"/>
        </w:rPr>
      </w:pPr>
      <w:r>
        <w:rPr>
          <w:rFonts w:asciiTheme="minorHAnsi" w:eastAsia="Arial Unicode MS" w:hAnsiTheme="minorHAnsi"/>
          <w:color w:val="000000"/>
          <w:sz w:val="24"/>
          <w:szCs w:val="24"/>
          <w:u w:val="single"/>
          <w:lang w:eastAsia="pl-PL"/>
        </w:rPr>
        <w:t xml:space="preserve">W dniu podpisania umowy Wykonawca dostarczy do Zamawiającego: </w:t>
      </w:r>
    </w:p>
    <w:p w14:paraId="17405793" w14:textId="77777777" w:rsidR="00BC6D43" w:rsidRDefault="00BC6D43" w:rsidP="00BC6D43">
      <w:pPr>
        <w:widowControl w:val="0"/>
        <w:numPr>
          <w:ilvl w:val="0"/>
          <w:numId w:val="86"/>
        </w:numPr>
        <w:tabs>
          <w:tab w:val="clear" w:pos="567"/>
          <w:tab w:val="num" w:pos="284"/>
        </w:tabs>
        <w:spacing w:after="0" w:line="360" w:lineRule="auto"/>
        <w:ind w:left="0" w:firstLine="0"/>
        <w:rPr>
          <w:rFonts w:asciiTheme="minorHAnsi" w:eastAsia="Arial Unicode MS" w:hAnsiTheme="minorHAnsi"/>
          <w:color w:val="000000"/>
          <w:sz w:val="24"/>
          <w:szCs w:val="24"/>
          <w:u w:color="000000"/>
          <w:lang w:eastAsia="pl-PL"/>
        </w:rPr>
      </w:pPr>
      <w:r w:rsidRPr="00165775">
        <w:rPr>
          <w:rFonts w:asciiTheme="minorHAnsi" w:eastAsia="Arial Unicode MS" w:hAnsiTheme="minorHAnsi"/>
          <w:color w:val="000000"/>
          <w:sz w:val="24"/>
          <w:szCs w:val="24"/>
          <w:u w:color="000000"/>
          <w:lang w:eastAsia="pl-PL"/>
        </w:rPr>
        <w:t>umowę lub umowy ubezpieczenia od odpowiedzialności cywilnej (OC) z tytułu prowadzonej działalności gospodarczej związanej z przedmiotem zamówienia na kwotę ube</w:t>
      </w:r>
      <w:r>
        <w:rPr>
          <w:rFonts w:asciiTheme="minorHAnsi" w:eastAsia="Arial Unicode MS" w:hAnsiTheme="minorHAnsi"/>
          <w:color w:val="000000"/>
          <w:sz w:val="24"/>
          <w:szCs w:val="24"/>
          <w:u w:color="000000"/>
          <w:lang w:eastAsia="pl-PL"/>
        </w:rPr>
        <w:t xml:space="preserve">zpieczenia </w:t>
      </w:r>
      <w:proofErr w:type="gramStart"/>
      <w:r>
        <w:rPr>
          <w:rFonts w:asciiTheme="minorHAnsi" w:eastAsia="Arial Unicode MS" w:hAnsiTheme="minorHAnsi"/>
          <w:color w:val="000000"/>
          <w:sz w:val="24"/>
          <w:szCs w:val="24"/>
          <w:u w:color="000000"/>
          <w:lang w:eastAsia="pl-PL"/>
        </w:rPr>
        <w:t>brutto co</w:t>
      </w:r>
      <w:proofErr w:type="gramEnd"/>
      <w:r>
        <w:rPr>
          <w:rFonts w:asciiTheme="minorHAnsi" w:eastAsia="Arial Unicode MS" w:hAnsiTheme="minorHAnsi"/>
          <w:color w:val="000000"/>
          <w:sz w:val="24"/>
          <w:szCs w:val="24"/>
          <w:u w:color="000000"/>
          <w:lang w:eastAsia="pl-PL"/>
        </w:rPr>
        <w:t xml:space="preserve"> najmniej: </w:t>
      </w:r>
    </w:p>
    <w:p w14:paraId="1A6C54E8" w14:textId="2D5B3590" w:rsidR="00BC6D43" w:rsidRPr="009A67A7" w:rsidRDefault="00BC6D43" w:rsidP="00BC6D43">
      <w:pPr>
        <w:widowControl w:val="0"/>
        <w:spacing w:after="0" w:line="360" w:lineRule="auto"/>
        <w:rPr>
          <w:rFonts w:asciiTheme="minorHAnsi" w:eastAsia="Arial Unicode MS" w:hAnsiTheme="minorHAnsi"/>
          <w:color w:val="000000"/>
          <w:sz w:val="24"/>
          <w:szCs w:val="24"/>
          <w:u w:color="000000"/>
          <w:lang w:eastAsia="pl-PL"/>
        </w:rPr>
      </w:pPr>
      <w:r w:rsidRPr="008A5A49">
        <w:rPr>
          <w:rFonts w:asciiTheme="minorHAnsi" w:eastAsia="Arial Unicode MS" w:hAnsiTheme="minorHAnsi"/>
          <w:color w:val="000000"/>
          <w:sz w:val="24"/>
          <w:szCs w:val="24"/>
          <w:u w:color="000000"/>
          <w:lang w:eastAsia="pl-PL"/>
        </w:rPr>
        <w:t xml:space="preserve">100.000,00 </w:t>
      </w:r>
      <w:proofErr w:type="gramStart"/>
      <w:r w:rsidRPr="008A5A49">
        <w:rPr>
          <w:rFonts w:asciiTheme="minorHAnsi" w:eastAsia="Arial Unicode MS" w:hAnsiTheme="minorHAnsi"/>
          <w:color w:val="000000"/>
          <w:sz w:val="24"/>
          <w:szCs w:val="24"/>
          <w:u w:color="000000"/>
          <w:lang w:eastAsia="pl-PL"/>
        </w:rPr>
        <w:t>zł</w:t>
      </w:r>
      <w:proofErr w:type="gramEnd"/>
      <w:r w:rsidRPr="008A5A49">
        <w:rPr>
          <w:rFonts w:asciiTheme="minorHAnsi" w:eastAsia="Arial Unicode MS" w:hAnsiTheme="minorHAnsi"/>
          <w:color w:val="000000"/>
          <w:sz w:val="24"/>
          <w:szCs w:val="24"/>
          <w:u w:color="000000"/>
          <w:lang w:eastAsia="pl-PL"/>
        </w:rPr>
        <w:t xml:space="preserve"> (słownie: sto tysięcy złotych 00/100)</w:t>
      </w:r>
    </w:p>
    <w:p w14:paraId="6E96B6F4" w14:textId="0B1257B7" w:rsidR="00BC6D43" w:rsidRDefault="00BC6D43" w:rsidP="00BC6D43">
      <w:pPr>
        <w:pStyle w:val="Akapitzlist"/>
        <w:numPr>
          <w:ilvl w:val="0"/>
          <w:numId w:val="86"/>
        </w:numPr>
        <w:tabs>
          <w:tab w:val="clear" w:pos="567"/>
          <w:tab w:val="num" w:pos="426"/>
        </w:tabs>
        <w:spacing w:after="0" w:line="360" w:lineRule="auto"/>
        <w:ind w:left="0" w:firstLine="0"/>
        <w:rPr>
          <w:rFonts w:asciiTheme="minorHAnsi" w:eastAsia="Arial Unicode MS" w:hAnsiTheme="minorHAnsi"/>
          <w:sz w:val="24"/>
          <w:szCs w:val="24"/>
        </w:rPr>
      </w:pPr>
      <w:r>
        <w:rPr>
          <w:rFonts w:asciiTheme="minorHAnsi" w:eastAsia="Arial Unicode MS" w:hAnsiTheme="minorHAnsi"/>
          <w:sz w:val="24"/>
          <w:szCs w:val="24"/>
        </w:rPr>
        <w:t>kopie</w:t>
      </w:r>
      <w:r w:rsidRPr="005E5043">
        <w:rPr>
          <w:rFonts w:asciiTheme="minorHAnsi" w:eastAsia="Arial Unicode MS" w:hAnsiTheme="minorHAnsi"/>
          <w:sz w:val="24"/>
          <w:szCs w:val="24"/>
        </w:rPr>
        <w:t xml:space="preserve"> </w:t>
      </w:r>
      <w:r>
        <w:rPr>
          <w:rFonts w:asciiTheme="minorHAnsi" w:eastAsia="Arial Unicode MS" w:hAnsiTheme="minorHAnsi"/>
          <w:sz w:val="24"/>
          <w:szCs w:val="24"/>
        </w:rPr>
        <w:t>potwierdzone za zgodność z oryginałem</w:t>
      </w:r>
      <w:r w:rsidRPr="00BC6D43">
        <w:t xml:space="preserve"> </w:t>
      </w:r>
      <w:r w:rsidRPr="00BC6D43">
        <w:rPr>
          <w:rFonts w:asciiTheme="minorHAnsi" w:eastAsia="Arial Unicode MS" w:hAnsiTheme="minorHAnsi"/>
          <w:sz w:val="24"/>
          <w:szCs w:val="24"/>
        </w:rPr>
        <w:t xml:space="preserve">przez osobę/y uprawnioną/e do </w:t>
      </w:r>
      <w:r w:rsidRPr="00871470">
        <w:rPr>
          <w:rFonts w:asciiTheme="minorHAnsi" w:eastAsia="Arial Unicode MS" w:hAnsiTheme="minorHAnsi"/>
          <w:sz w:val="24"/>
          <w:szCs w:val="24"/>
        </w:rPr>
        <w:t xml:space="preserve">reprezentowania </w:t>
      </w:r>
      <w:proofErr w:type="gramStart"/>
      <w:r w:rsidRPr="00871470">
        <w:rPr>
          <w:rFonts w:asciiTheme="minorHAnsi" w:eastAsia="Arial Unicode MS" w:hAnsiTheme="minorHAnsi"/>
          <w:sz w:val="24"/>
          <w:szCs w:val="24"/>
        </w:rPr>
        <w:t>wykonawcy)  uprawnień</w:t>
      </w:r>
      <w:proofErr w:type="gramEnd"/>
      <w:r w:rsidRPr="00871470">
        <w:rPr>
          <w:rFonts w:asciiTheme="minorHAnsi" w:eastAsia="Arial Unicode MS" w:hAnsiTheme="minorHAnsi"/>
          <w:sz w:val="24"/>
          <w:szCs w:val="24"/>
        </w:rPr>
        <w:t xml:space="preserve"> ratowników wodnych wykazanych w Wykazie osób (</w:t>
      </w:r>
      <w:r w:rsidR="007C6ECC">
        <w:rPr>
          <w:rFonts w:asciiTheme="minorHAnsi" w:eastAsia="Arial Unicode MS" w:hAnsiTheme="minorHAnsi"/>
          <w:b/>
          <w:sz w:val="24"/>
          <w:szCs w:val="24"/>
        </w:rPr>
        <w:t>Załączniku nr 4</w:t>
      </w:r>
      <w:r w:rsidRPr="00871470">
        <w:rPr>
          <w:rFonts w:asciiTheme="minorHAnsi" w:eastAsia="Arial Unicode MS" w:hAnsiTheme="minorHAnsi"/>
          <w:b/>
          <w:sz w:val="24"/>
          <w:szCs w:val="24"/>
        </w:rPr>
        <w:t xml:space="preserve"> do SWZ</w:t>
      </w:r>
      <w:r w:rsidRPr="00871470">
        <w:rPr>
          <w:rFonts w:asciiTheme="minorHAnsi" w:eastAsia="Arial Unicode MS" w:hAnsiTheme="minorHAnsi"/>
          <w:sz w:val="24"/>
          <w:szCs w:val="24"/>
        </w:rPr>
        <w:t>),</w:t>
      </w:r>
      <w:r w:rsidRPr="005E5043">
        <w:rPr>
          <w:rFonts w:asciiTheme="minorHAnsi" w:eastAsia="Arial Unicode MS" w:hAnsiTheme="minorHAnsi"/>
          <w:sz w:val="24"/>
          <w:szCs w:val="24"/>
        </w:rPr>
        <w:t xml:space="preserve"> </w:t>
      </w:r>
      <w:r>
        <w:rPr>
          <w:rFonts w:asciiTheme="minorHAnsi" w:eastAsia="Arial Unicode MS" w:hAnsiTheme="minorHAnsi"/>
          <w:sz w:val="24"/>
          <w:szCs w:val="24"/>
        </w:rPr>
        <w:t>kopie</w:t>
      </w:r>
      <w:r w:rsidRPr="005E5043">
        <w:rPr>
          <w:rFonts w:asciiTheme="minorHAnsi" w:eastAsia="Arial Unicode MS" w:hAnsiTheme="minorHAnsi"/>
          <w:sz w:val="24"/>
          <w:szCs w:val="24"/>
        </w:rPr>
        <w:t xml:space="preserve"> potwierdzon</w:t>
      </w:r>
      <w:r>
        <w:rPr>
          <w:rFonts w:asciiTheme="minorHAnsi" w:eastAsia="Arial Unicode MS" w:hAnsiTheme="minorHAnsi"/>
          <w:sz w:val="24"/>
          <w:szCs w:val="24"/>
        </w:rPr>
        <w:t>e</w:t>
      </w:r>
      <w:r w:rsidRPr="005E5043">
        <w:rPr>
          <w:rFonts w:asciiTheme="minorHAnsi" w:eastAsia="Arial Unicode MS" w:hAnsiTheme="minorHAnsi"/>
          <w:sz w:val="24"/>
          <w:szCs w:val="24"/>
        </w:rPr>
        <w:t xml:space="preserve"> za zgodność z oryginałem </w:t>
      </w:r>
      <w:r>
        <w:rPr>
          <w:rFonts w:asciiTheme="minorHAnsi" w:eastAsia="Arial Unicode MS" w:hAnsiTheme="minorHAnsi"/>
          <w:sz w:val="24"/>
          <w:szCs w:val="24"/>
        </w:rPr>
        <w:t>ważnych</w:t>
      </w:r>
      <w:r w:rsidRPr="005E5043">
        <w:rPr>
          <w:rFonts w:asciiTheme="minorHAnsi" w:eastAsia="Arial Unicode MS" w:hAnsiTheme="minorHAnsi"/>
          <w:sz w:val="24"/>
          <w:szCs w:val="24"/>
        </w:rPr>
        <w:t xml:space="preserve"> dokument</w:t>
      </w:r>
      <w:r>
        <w:rPr>
          <w:rFonts w:asciiTheme="minorHAnsi" w:eastAsia="Arial Unicode MS" w:hAnsiTheme="minorHAnsi"/>
          <w:sz w:val="24"/>
          <w:szCs w:val="24"/>
        </w:rPr>
        <w:t>ów</w:t>
      </w:r>
      <w:r w:rsidRPr="005E5043">
        <w:rPr>
          <w:rFonts w:asciiTheme="minorHAnsi" w:eastAsia="Arial Unicode MS" w:hAnsiTheme="minorHAnsi"/>
          <w:sz w:val="24"/>
          <w:szCs w:val="24"/>
        </w:rPr>
        <w:t xml:space="preserve"> </w:t>
      </w:r>
      <w:r>
        <w:rPr>
          <w:rFonts w:asciiTheme="minorHAnsi" w:eastAsia="Arial Unicode MS" w:hAnsiTheme="minorHAnsi"/>
          <w:sz w:val="24"/>
          <w:szCs w:val="24"/>
        </w:rPr>
        <w:t>potwierdzających</w:t>
      </w:r>
      <w:r w:rsidRPr="005E5043">
        <w:rPr>
          <w:rFonts w:asciiTheme="minorHAnsi" w:eastAsia="Arial Unicode MS" w:hAnsiTheme="minorHAnsi"/>
          <w:sz w:val="24"/>
          <w:szCs w:val="24"/>
        </w:rPr>
        <w:t xml:space="preserve"> ukończony kurs w zakresie kwalifikowanej pierwszej</w:t>
      </w:r>
      <w:r>
        <w:rPr>
          <w:rFonts w:asciiTheme="minorHAnsi" w:eastAsia="Arial Unicode MS" w:hAnsiTheme="minorHAnsi"/>
          <w:sz w:val="24"/>
          <w:szCs w:val="24"/>
        </w:rPr>
        <w:t xml:space="preserve"> </w:t>
      </w:r>
      <w:r w:rsidRPr="005E5043">
        <w:rPr>
          <w:rFonts w:asciiTheme="minorHAnsi" w:eastAsia="Arial Unicode MS" w:hAnsiTheme="minorHAnsi"/>
          <w:sz w:val="24"/>
          <w:szCs w:val="24"/>
        </w:rPr>
        <w:t xml:space="preserve">pomocy wraz z dokumentem </w:t>
      </w:r>
      <w:proofErr w:type="spellStart"/>
      <w:r w:rsidRPr="005E5043">
        <w:rPr>
          <w:rFonts w:asciiTheme="minorHAnsi" w:eastAsia="Arial Unicode MS" w:hAnsiTheme="minorHAnsi"/>
          <w:sz w:val="24"/>
          <w:szCs w:val="24"/>
        </w:rPr>
        <w:t>recertyfikacji</w:t>
      </w:r>
      <w:proofErr w:type="spellEnd"/>
      <w:r w:rsidRPr="005E5043">
        <w:rPr>
          <w:rFonts w:asciiTheme="minorHAnsi" w:eastAsia="Arial Unicode MS" w:hAnsiTheme="minorHAnsi"/>
          <w:sz w:val="24"/>
          <w:szCs w:val="24"/>
        </w:rPr>
        <w:t xml:space="preserve"> uprawnień, jeśli jest wymagany</w:t>
      </w:r>
      <w:r>
        <w:rPr>
          <w:rFonts w:asciiTheme="minorHAnsi" w:eastAsia="Arial Unicode MS" w:hAnsiTheme="minorHAnsi"/>
          <w:sz w:val="24"/>
          <w:szCs w:val="24"/>
        </w:rPr>
        <w:t xml:space="preserve">, </w:t>
      </w:r>
    </w:p>
    <w:p w14:paraId="32E13679" w14:textId="59BBBFE6" w:rsidR="00871470" w:rsidRDefault="00BC6D43" w:rsidP="00871470">
      <w:pPr>
        <w:pStyle w:val="Akapitzlist"/>
        <w:numPr>
          <w:ilvl w:val="0"/>
          <w:numId w:val="86"/>
        </w:numPr>
        <w:tabs>
          <w:tab w:val="clear" w:pos="567"/>
          <w:tab w:val="num" w:pos="426"/>
        </w:tabs>
        <w:spacing w:after="0" w:line="360" w:lineRule="auto"/>
        <w:ind w:left="0" w:firstLine="0"/>
        <w:rPr>
          <w:rFonts w:asciiTheme="minorHAnsi" w:eastAsia="Arial Unicode MS" w:hAnsiTheme="minorHAnsi"/>
          <w:sz w:val="24"/>
          <w:szCs w:val="24"/>
        </w:rPr>
      </w:pPr>
      <w:proofErr w:type="gramStart"/>
      <w:r w:rsidRPr="005E5043">
        <w:rPr>
          <w:rFonts w:asciiTheme="minorHAnsi" w:eastAsia="Arial Unicode MS" w:hAnsiTheme="minorHAnsi"/>
          <w:sz w:val="24"/>
          <w:szCs w:val="24"/>
        </w:rPr>
        <w:t>oświadczenie</w:t>
      </w:r>
      <w:proofErr w:type="gramEnd"/>
      <w:r w:rsidR="003A30F4">
        <w:rPr>
          <w:rFonts w:asciiTheme="minorHAnsi" w:eastAsia="Arial Unicode MS" w:hAnsiTheme="minorHAnsi"/>
          <w:sz w:val="24"/>
          <w:szCs w:val="24"/>
        </w:rPr>
        <w:t xml:space="preserve"> Wykonawcy</w:t>
      </w:r>
      <w:r w:rsidRPr="005E5043">
        <w:rPr>
          <w:rFonts w:asciiTheme="minorHAnsi" w:eastAsia="Arial Unicode MS" w:hAnsiTheme="minorHAnsi"/>
          <w:sz w:val="24"/>
          <w:szCs w:val="24"/>
        </w:rPr>
        <w:t>, że ratownicy posiadają aktualne badania lekarskie potwierdzające ich zdolność do wykonywania pracy na stanowisku ratownika wodnego</w:t>
      </w:r>
      <w:r>
        <w:rPr>
          <w:rFonts w:asciiTheme="minorHAnsi" w:eastAsia="Arial Unicode MS" w:hAnsiTheme="minorHAnsi"/>
          <w:sz w:val="24"/>
          <w:szCs w:val="24"/>
        </w:rPr>
        <w:t xml:space="preserve"> oraz</w:t>
      </w:r>
      <w:r w:rsidRPr="005E5043">
        <w:rPr>
          <w:rFonts w:asciiTheme="minorHAnsi" w:eastAsia="Arial Unicode MS" w:hAnsiTheme="minorHAnsi"/>
          <w:sz w:val="24"/>
          <w:szCs w:val="24"/>
        </w:rPr>
        <w:t xml:space="preserve"> posiadają aktualne badania do celó</w:t>
      </w:r>
      <w:r>
        <w:rPr>
          <w:rFonts w:asciiTheme="minorHAnsi" w:eastAsia="Arial Unicode MS" w:hAnsiTheme="minorHAnsi"/>
          <w:sz w:val="24"/>
          <w:szCs w:val="24"/>
        </w:rPr>
        <w:t>w sanitarno-epidemiologicznych,</w:t>
      </w:r>
    </w:p>
    <w:p w14:paraId="7EA84655" w14:textId="5FEE9A3B" w:rsidR="00FF3F4A" w:rsidRPr="00560CDC" w:rsidRDefault="00FF3F4A" w:rsidP="00850FEE">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Z Wykonawcą, który złoży najkorzystniejszą ofertę, zostanie podpisana umowa, której wzór stanowi </w:t>
      </w:r>
      <w:r w:rsidRPr="00560CDC">
        <w:rPr>
          <w:rFonts w:eastAsia="Arial Unicode MS"/>
          <w:b/>
          <w:color w:val="000000"/>
          <w:sz w:val="24"/>
          <w:szCs w:val="24"/>
          <w:lang w:eastAsia="pl-PL"/>
        </w:rPr>
        <w:t xml:space="preserve">Załącznik Nr </w:t>
      </w:r>
      <w:r w:rsidR="007C6ECC">
        <w:rPr>
          <w:rFonts w:eastAsia="Arial Unicode MS"/>
          <w:b/>
          <w:color w:val="000000"/>
          <w:sz w:val="24"/>
          <w:szCs w:val="24"/>
          <w:lang w:eastAsia="pl-PL"/>
        </w:rPr>
        <w:t>5</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350A8217" w:rsidR="00FF3F4A" w:rsidRPr="00560CDC" w:rsidRDefault="00FF3F4A"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 uchyla </w:t>
      </w:r>
      <w:r w:rsidRPr="00560CDC">
        <w:rPr>
          <w:rFonts w:eastAsia="Arial Unicode MS"/>
          <w:color w:val="000000"/>
          <w:sz w:val="24"/>
          <w:szCs w:val="24"/>
          <w:lang w:eastAsia="pl-PL"/>
        </w:rPr>
        <w:br/>
        <w:t>się od zawarcia umowy w sprawie zamówienia publicznego lu</w:t>
      </w:r>
      <w:r w:rsidRPr="00F636F7">
        <w:rPr>
          <w:rFonts w:eastAsia="Arial Unicode MS"/>
          <w:strike/>
          <w:color w:val="000000"/>
          <w:sz w:val="24"/>
          <w:szCs w:val="24"/>
          <w:lang w:eastAsia="pl-PL"/>
        </w:rPr>
        <w:t>b nie wnosi wymaganego zabezpieczenia należytego wykonania umowy</w:t>
      </w:r>
      <w:r w:rsidRPr="00560CDC">
        <w:rPr>
          <w:rFonts w:eastAsia="Arial Unicode MS"/>
          <w:color w:val="000000"/>
          <w:sz w:val="24"/>
          <w:szCs w:val="24"/>
          <w:lang w:eastAsia="pl-PL"/>
        </w:rPr>
        <w:t>, Zamawiający może dokonać ponownego badania i oceny ofert spośród ofert pozostałych w postępowaniu Wykonawców oraz wybrać ofertę najkorzystniejszą albo unieważnić postępowanie.</w:t>
      </w:r>
    </w:p>
    <w:p w14:paraId="60879447" w14:textId="77777777" w:rsidR="001D241E"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5B7BD329" w14:textId="2C1F5B5E" w:rsidR="00BE3518" w:rsidRDefault="00BE3518" w:rsidP="00BE3518">
      <w:pPr>
        <w:rPr>
          <w:lang w:eastAsia="pl-PL"/>
        </w:rPr>
      </w:pPr>
      <w:r>
        <w:rPr>
          <w:lang w:eastAsia="pl-PL"/>
        </w:rPr>
        <w:t xml:space="preserve">Zamawiający nie wymaga wniesienia zabezpieczenia należytego wykonania umowy. </w:t>
      </w:r>
    </w:p>
    <w:p w14:paraId="5F9FACC9" w14:textId="77777777" w:rsidR="006C766B" w:rsidRPr="00BE3518" w:rsidRDefault="006C766B" w:rsidP="00BE3518">
      <w:pPr>
        <w:rPr>
          <w:lang w:eastAsia="pl-PL"/>
        </w:rPr>
      </w:pPr>
    </w:p>
    <w:p w14:paraId="585C8E9F" w14:textId="7433DD5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3692B36E" w:rsidR="001D241E" w:rsidRPr="00560CDC" w:rsidRDefault="001D241E"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7C6ECC">
        <w:rPr>
          <w:rFonts w:eastAsia="Arial Unicode MS"/>
          <w:b/>
          <w:bCs/>
          <w:iCs/>
          <w:sz w:val="24"/>
          <w:szCs w:val="24"/>
          <w:u w:color="000000"/>
          <w:lang w:eastAsia="pl-PL"/>
        </w:rPr>
        <w:t xml:space="preserve">5 </w:t>
      </w:r>
      <w:r w:rsidRPr="00560CDC">
        <w:rPr>
          <w:rFonts w:eastAsia="Arial Unicode MS"/>
          <w:b/>
          <w:bCs/>
          <w:iCs/>
          <w:sz w:val="24"/>
          <w:szCs w:val="24"/>
          <w:u w:color="000000"/>
          <w:lang w:eastAsia="pl-PL"/>
        </w:rPr>
        <w:t>do SWZ</w:t>
      </w:r>
      <w:r w:rsidRPr="00560CDC">
        <w:rPr>
          <w:rFonts w:eastAsia="Arial Unicode MS"/>
          <w:bCs/>
          <w:iCs/>
          <w:sz w:val="24"/>
          <w:szCs w:val="24"/>
          <w:u w:color="000000"/>
          <w:lang w:eastAsia="pl-PL"/>
        </w:rPr>
        <w:t>.</w:t>
      </w:r>
    </w:p>
    <w:p w14:paraId="14831022" w14:textId="01BBCDB0" w:rsidR="00351A8C" w:rsidRPr="00560CDC" w:rsidRDefault="00351A8C"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BC6D43" w:rsidRPr="00BC6D43">
        <w:rPr>
          <w:rFonts w:eastAsia="Arial Unicode MS"/>
          <w:b/>
          <w:bCs/>
          <w:iCs/>
          <w:sz w:val="24"/>
          <w:szCs w:val="24"/>
          <w:u w:color="000000"/>
          <w:lang w:eastAsia="pl-PL"/>
        </w:rPr>
        <w:t>5</w:t>
      </w:r>
      <w:r w:rsidR="007C6ECC">
        <w:rPr>
          <w:rFonts w:eastAsia="Arial Unicode MS"/>
          <w:b/>
          <w:bCs/>
          <w:iCs/>
          <w:sz w:val="24"/>
          <w:szCs w:val="24"/>
          <w:u w:color="000000"/>
          <w:lang w:eastAsia="pl-PL"/>
        </w:rPr>
        <w:t xml:space="preserve"> </w:t>
      </w:r>
      <w:r w:rsidRPr="00560CDC">
        <w:rPr>
          <w:rFonts w:eastAsia="Arial Unicode MS"/>
          <w:b/>
          <w:bCs/>
          <w:iCs/>
          <w:sz w:val="24"/>
          <w:szCs w:val="24"/>
          <w:u w:color="000000"/>
          <w:lang w:eastAsia="pl-PL"/>
        </w:rPr>
        <w:t>do SWZ</w:t>
      </w:r>
      <w:r w:rsidRPr="00560CDC">
        <w:rPr>
          <w:rFonts w:eastAsia="Arial Unicode MS"/>
          <w:bCs/>
          <w:iCs/>
          <w:sz w:val="24"/>
          <w:szCs w:val="24"/>
          <w:u w:color="000000"/>
          <w:lang w:eastAsia="pl-PL"/>
        </w:rPr>
        <w:t xml:space="preserve">). </w:t>
      </w:r>
    </w:p>
    <w:p w14:paraId="030E9D54"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850FEE">
      <w:pPr>
        <w:numPr>
          <w:ilvl w:val="0"/>
          <w:numId w:val="62"/>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70E641CC" w14:textId="22CF99D6" w:rsidR="001D241E" w:rsidRPr="00560CDC" w:rsidRDefault="007E7CDA" w:rsidP="00BC6D43">
      <w:pPr>
        <w:numPr>
          <w:ilvl w:val="0"/>
          <w:numId w:val="62"/>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4C771E74"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850FEE">
      <w:pPr>
        <w:numPr>
          <w:ilvl w:val="1"/>
          <w:numId w:val="43"/>
        </w:numPr>
        <w:tabs>
          <w:tab w:val="left" w:pos="426"/>
        </w:tabs>
        <w:spacing w:after="0" w:line="360" w:lineRule="auto"/>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850FEE">
      <w:pPr>
        <w:numPr>
          <w:ilvl w:val="0"/>
          <w:numId w:val="47"/>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850FEE">
      <w:pPr>
        <w:numPr>
          <w:ilvl w:val="0"/>
          <w:numId w:val="47"/>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536D503E" w:rsidR="00561E53"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730E0D30" w14:textId="77777777" w:rsidR="007C6ECC" w:rsidRDefault="00561E53" w:rsidP="007C6ECC">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7"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7D1CDCED" w:rsidR="001D241E" w:rsidRPr="007C6ECC" w:rsidRDefault="001D241E" w:rsidP="007C6ECC">
      <w:pPr>
        <w:numPr>
          <w:ilvl w:val="0"/>
          <w:numId w:val="63"/>
        </w:numPr>
        <w:tabs>
          <w:tab w:val="left" w:pos="426"/>
        </w:tabs>
        <w:suppressAutoHyphens/>
        <w:spacing w:after="0" w:line="360" w:lineRule="auto"/>
        <w:ind w:left="0" w:firstLine="0"/>
        <w:contextualSpacing/>
        <w:rPr>
          <w:rFonts w:eastAsia="Times New Roman"/>
          <w:sz w:val="24"/>
          <w:szCs w:val="24"/>
        </w:rPr>
      </w:pPr>
      <w:r w:rsidRPr="007C6ECC">
        <w:rPr>
          <w:rFonts w:eastAsia="Times New Roman"/>
          <w:sz w:val="24"/>
          <w:szCs w:val="24"/>
        </w:rPr>
        <w:t>Dane osobowe Wykonawców uczestniczących w postępowaniu przetwarzane będą na podstawie art. 6 ust. 1 lit. c RODO w celu związanym z postępowaniem o udziel</w:t>
      </w:r>
      <w:r w:rsidR="00246F31" w:rsidRPr="007C6ECC">
        <w:rPr>
          <w:rFonts w:eastAsia="Times New Roman"/>
          <w:sz w:val="24"/>
          <w:szCs w:val="24"/>
        </w:rPr>
        <w:t xml:space="preserve">enie zamówienia publicznego </w:t>
      </w:r>
      <w:r w:rsidR="007C6ECC" w:rsidRPr="007C6ECC">
        <w:rPr>
          <w:rFonts w:eastAsia="Times New Roman"/>
          <w:sz w:val="24"/>
          <w:szCs w:val="24"/>
        </w:rPr>
        <w:t>IZ.271.1.9</w:t>
      </w:r>
      <w:r w:rsidR="00FE7C86" w:rsidRPr="007C6ECC">
        <w:rPr>
          <w:rFonts w:eastAsia="Times New Roman"/>
          <w:sz w:val="24"/>
          <w:szCs w:val="24"/>
        </w:rPr>
        <w:t>.2023</w:t>
      </w:r>
      <w:r w:rsidR="00246F31" w:rsidRPr="007C6ECC">
        <w:rPr>
          <w:rFonts w:eastAsia="Times New Roman"/>
          <w:sz w:val="24"/>
          <w:szCs w:val="24"/>
        </w:rPr>
        <w:t xml:space="preserve"> </w:t>
      </w:r>
      <w:r w:rsidR="007C6ECC" w:rsidRPr="007C6ECC">
        <w:rPr>
          <w:rFonts w:eastAsia="Times New Roman"/>
          <w:sz w:val="24"/>
          <w:szCs w:val="24"/>
        </w:rPr>
        <w:t xml:space="preserve">Świadczenie usług ratownictwa wodnego w krytej pływalni w Sulejowie </w:t>
      </w:r>
      <w:r w:rsidR="00246F31" w:rsidRPr="007C6ECC">
        <w:rPr>
          <w:rFonts w:eastAsia="Times New Roman"/>
          <w:sz w:val="24"/>
          <w:szCs w:val="24"/>
        </w:rPr>
        <w:t>w trybie podstawowym bez przeprowadzenia negocjacji</w:t>
      </w:r>
      <w:r w:rsidRPr="007C6ECC">
        <w:rPr>
          <w:rFonts w:eastAsia="Times New Roman"/>
          <w:sz w:val="24"/>
          <w:szCs w:val="24"/>
        </w:rPr>
        <w:t>;</w:t>
      </w:r>
    </w:p>
    <w:p w14:paraId="6EC470B9" w14:textId="118E4B2C" w:rsidR="00C5676F"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850FEE">
      <w:pPr>
        <w:numPr>
          <w:ilvl w:val="0"/>
          <w:numId w:val="44"/>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850FEE">
      <w:pPr>
        <w:numPr>
          <w:ilvl w:val="0"/>
          <w:numId w:val="44"/>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850FEE">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18AF7B92" w:rsidR="00350CBC" w:rsidRPr="00560CDC" w:rsidRDefault="00350CBC"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Zamawiający</w:t>
      </w:r>
      <w:r w:rsidR="00FA6238">
        <w:rPr>
          <w:bCs/>
          <w:sz w:val="24"/>
          <w:szCs w:val="24"/>
        </w:rPr>
        <w:t xml:space="preserve"> </w:t>
      </w:r>
      <w:r w:rsidR="007C6ECC">
        <w:rPr>
          <w:bCs/>
          <w:sz w:val="24"/>
          <w:szCs w:val="24"/>
        </w:rPr>
        <w:t xml:space="preserve">nie </w:t>
      </w:r>
      <w:r w:rsidR="00FA6238" w:rsidRPr="007C6ECC">
        <w:rPr>
          <w:bCs/>
          <w:sz w:val="24"/>
          <w:szCs w:val="24"/>
        </w:rPr>
        <w:t>dopuszcza</w:t>
      </w:r>
      <w:r w:rsidR="00FA6238">
        <w:rPr>
          <w:bCs/>
          <w:sz w:val="24"/>
          <w:szCs w:val="24"/>
        </w:rPr>
        <w:t xml:space="preserve"> składani</w:t>
      </w:r>
      <w:r w:rsidR="007C6ECC">
        <w:rPr>
          <w:bCs/>
          <w:sz w:val="24"/>
          <w:szCs w:val="24"/>
        </w:rPr>
        <w:t>a</w:t>
      </w:r>
      <w:r w:rsidRPr="00560CDC">
        <w:rPr>
          <w:bCs/>
          <w:sz w:val="24"/>
          <w:szCs w:val="24"/>
        </w:rPr>
        <w:t xml:space="preserve"> ofert częściowych. </w:t>
      </w:r>
    </w:p>
    <w:p w14:paraId="3CB42A45" w14:textId="321AEEE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00E18FDC"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p>
    <w:p w14:paraId="4D139CD9" w14:textId="427278EA"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44580A7A"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zgodnie z art. 214 ust. 1 pkt </w:t>
      </w:r>
      <w:r w:rsidR="004F56FD">
        <w:rPr>
          <w:bCs/>
          <w:sz w:val="24"/>
          <w:szCs w:val="24"/>
        </w:rPr>
        <w:t>7</w:t>
      </w:r>
      <w:r w:rsidRPr="00560CDC">
        <w:rPr>
          <w:bCs/>
          <w:sz w:val="24"/>
          <w:szCs w:val="24"/>
        </w:rPr>
        <w:t xml:space="preserve"> ustawy Pzp nie przewiduje udzielenia dotychczasowemu Wykonawcy </w:t>
      </w:r>
      <w:r w:rsidR="004F56FD">
        <w:rPr>
          <w:rFonts w:eastAsia="Arial Unicode MS"/>
          <w:color w:val="000000"/>
          <w:sz w:val="24"/>
          <w:szCs w:val="24"/>
          <w:u w:color="000000"/>
          <w:lang w:eastAsia="pl-PL"/>
        </w:rPr>
        <w:t>usług</w:t>
      </w:r>
      <w:r w:rsidR="00097604" w:rsidRPr="00560CDC">
        <w:rPr>
          <w:bCs/>
          <w:sz w:val="24"/>
          <w:szCs w:val="24"/>
        </w:rPr>
        <w:t xml:space="preserve"> </w:t>
      </w:r>
      <w:r w:rsidRPr="00560CDC">
        <w:rPr>
          <w:bCs/>
          <w:sz w:val="24"/>
          <w:szCs w:val="24"/>
        </w:rPr>
        <w:t xml:space="preserve">zamówień polegających na powtórzeniu podobnych </w:t>
      </w:r>
      <w:r w:rsidR="004F56FD">
        <w:rPr>
          <w:rFonts w:eastAsia="Arial Unicode MS"/>
          <w:color w:val="000000"/>
          <w:sz w:val="24"/>
          <w:szCs w:val="24"/>
          <w:u w:color="000000"/>
          <w:lang w:eastAsia="pl-PL"/>
        </w:rPr>
        <w:t>usług</w:t>
      </w:r>
      <w:r w:rsidRPr="00560CDC">
        <w:rPr>
          <w:bCs/>
          <w:sz w:val="24"/>
          <w:szCs w:val="24"/>
        </w:rPr>
        <w:t>.</w:t>
      </w:r>
    </w:p>
    <w:p w14:paraId="046C05A1" w14:textId="13B2E430"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1DAD6E0D" w14:textId="27FF7C0F" w:rsidR="003C168E" w:rsidRPr="003C168E" w:rsidRDefault="003C168E"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(Calibri o rozmiarze 12). Zastosowano interlinię 1,5 pkt. </w:t>
      </w:r>
    </w:p>
    <w:p w14:paraId="7989FAF2" w14:textId="77777777" w:rsidR="001D241E"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5134BAF" w14:textId="02E530B9" w:rsidR="004F56FD" w:rsidRDefault="007C6ECC" w:rsidP="004F56FD">
      <w:pPr>
        <w:spacing w:after="0" w:line="360" w:lineRule="auto"/>
        <w:rPr>
          <w:sz w:val="24"/>
          <w:szCs w:val="24"/>
          <w:lang w:eastAsia="pl-PL"/>
        </w:rPr>
      </w:pPr>
      <w:r>
        <w:rPr>
          <w:sz w:val="24"/>
          <w:szCs w:val="24"/>
          <w:lang w:eastAsia="pl-PL"/>
        </w:rPr>
        <w:t>Załącznik Nr 1</w:t>
      </w:r>
      <w:r w:rsidR="004F56FD">
        <w:rPr>
          <w:sz w:val="24"/>
          <w:szCs w:val="24"/>
          <w:lang w:eastAsia="pl-PL"/>
        </w:rPr>
        <w:t xml:space="preserve"> do SWZ – Szczegó</w:t>
      </w:r>
      <w:r>
        <w:rPr>
          <w:sz w:val="24"/>
          <w:szCs w:val="24"/>
          <w:lang w:eastAsia="pl-PL"/>
        </w:rPr>
        <w:t>łowy opis przedmiotu zamówienia</w:t>
      </w:r>
    </w:p>
    <w:p w14:paraId="694B88B6" w14:textId="2AE9AB79" w:rsidR="004F56FD" w:rsidRDefault="004F56FD" w:rsidP="004F56FD">
      <w:pPr>
        <w:spacing w:after="0" w:line="360" w:lineRule="auto"/>
        <w:rPr>
          <w:sz w:val="24"/>
          <w:szCs w:val="24"/>
          <w:lang w:eastAsia="pl-PL"/>
        </w:rPr>
      </w:pPr>
      <w:r w:rsidRPr="002F7D78">
        <w:rPr>
          <w:sz w:val="24"/>
          <w:szCs w:val="24"/>
          <w:lang w:eastAsia="pl-PL"/>
        </w:rPr>
        <w:t>Załącznik Nr 2</w:t>
      </w:r>
      <w:r>
        <w:rPr>
          <w:sz w:val="24"/>
          <w:szCs w:val="24"/>
          <w:lang w:eastAsia="pl-PL"/>
        </w:rPr>
        <w:t xml:space="preserve"> do SWZ</w:t>
      </w:r>
      <w:r w:rsidRPr="002F7D78">
        <w:rPr>
          <w:sz w:val="24"/>
          <w:szCs w:val="24"/>
          <w:lang w:eastAsia="pl-PL"/>
        </w:rPr>
        <w:t xml:space="preserve"> - </w:t>
      </w:r>
      <w:r w:rsidR="007C6ECC">
        <w:rPr>
          <w:sz w:val="24"/>
          <w:szCs w:val="24"/>
          <w:lang w:eastAsia="pl-PL"/>
        </w:rPr>
        <w:t>Formularz oferty</w:t>
      </w:r>
    </w:p>
    <w:p w14:paraId="11C8A2B6" w14:textId="77777777" w:rsidR="004F56FD" w:rsidRDefault="004F56FD" w:rsidP="004F56FD">
      <w:pPr>
        <w:spacing w:after="0" w:line="360" w:lineRule="auto"/>
        <w:rPr>
          <w:sz w:val="24"/>
          <w:szCs w:val="24"/>
          <w:lang w:eastAsia="pl-PL"/>
        </w:rPr>
      </w:pPr>
      <w:r w:rsidRPr="00D06D69">
        <w:rPr>
          <w:sz w:val="24"/>
          <w:szCs w:val="24"/>
          <w:lang w:eastAsia="pl-PL"/>
        </w:rPr>
        <w:t>Załącznik Nr 3</w:t>
      </w:r>
      <w:r>
        <w:rPr>
          <w:sz w:val="24"/>
          <w:szCs w:val="24"/>
          <w:lang w:eastAsia="pl-PL"/>
        </w:rPr>
        <w:t xml:space="preserve"> do SWZ</w:t>
      </w:r>
      <w:r w:rsidRPr="00D06D69">
        <w:rPr>
          <w:sz w:val="24"/>
          <w:szCs w:val="24"/>
          <w:lang w:eastAsia="pl-PL"/>
        </w:rPr>
        <w:t xml:space="preserve"> - </w:t>
      </w:r>
      <w:r w:rsidRPr="002F7D78">
        <w:rPr>
          <w:sz w:val="24"/>
          <w:szCs w:val="24"/>
          <w:lang w:eastAsia="pl-PL"/>
        </w:rPr>
        <w:t>Wzór oświadczenia dotyczącego spełniania warunków udziału w postępowaniu oraz dotyczącego przesłanek wykluczenia z postępowania składanego na podstawie art. 125 ust. 1</w:t>
      </w:r>
    </w:p>
    <w:p w14:paraId="414D031D" w14:textId="58372A92" w:rsidR="004F56FD" w:rsidRDefault="007C6ECC" w:rsidP="004F56FD">
      <w:pPr>
        <w:spacing w:after="0" w:line="360" w:lineRule="auto"/>
        <w:rPr>
          <w:sz w:val="24"/>
          <w:szCs w:val="24"/>
          <w:lang w:eastAsia="pl-PL"/>
        </w:rPr>
      </w:pPr>
      <w:r>
        <w:rPr>
          <w:sz w:val="24"/>
          <w:szCs w:val="24"/>
          <w:lang w:eastAsia="pl-PL"/>
        </w:rPr>
        <w:t>Załącznik nr 4 do SWZ - Wykaz osób</w:t>
      </w:r>
    </w:p>
    <w:p w14:paraId="5916D3E4" w14:textId="037D42F1" w:rsidR="004F56FD" w:rsidRDefault="007C6ECC" w:rsidP="004F56FD">
      <w:pPr>
        <w:spacing w:after="0" w:line="360" w:lineRule="auto"/>
        <w:rPr>
          <w:sz w:val="24"/>
          <w:szCs w:val="24"/>
          <w:lang w:eastAsia="pl-PL"/>
        </w:rPr>
      </w:pPr>
      <w:r>
        <w:rPr>
          <w:sz w:val="24"/>
          <w:szCs w:val="24"/>
          <w:lang w:eastAsia="pl-PL"/>
        </w:rPr>
        <w:t>Załącznik Nr 5</w:t>
      </w:r>
      <w:r w:rsidR="004F56FD">
        <w:rPr>
          <w:sz w:val="24"/>
          <w:szCs w:val="24"/>
          <w:lang w:eastAsia="pl-PL"/>
        </w:rPr>
        <w:t xml:space="preserve"> do SWZ </w:t>
      </w:r>
      <w:r w:rsidR="004F56FD" w:rsidRPr="002F7D78">
        <w:rPr>
          <w:sz w:val="24"/>
          <w:szCs w:val="24"/>
          <w:lang w:eastAsia="pl-PL"/>
        </w:rPr>
        <w:t>- Projektowane postanowienia umowy</w:t>
      </w:r>
    </w:p>
    <w:p w14:paraId="5E52DF4B" w14:textId="71471A95" w:rsidR="007C4DDC" w:rsidRPr="00560CDC" w:rsidRDefault="007C4DDC" w:rsidP="00A57AEF">
      <w:pPr>
        <w:spacing w:after="0" w:line="360" w:lineRule="auto"/>
        <w:rPr>
          <w:sz w:val="24"/>
          <w:szCs w:val="24"/>
        </w:rPr>
      </w:pPr>
    </w:p>
    <w:sectPr w:rsidR="007C4DDC" w:rsidRPr="00560CDC"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DA0844" w:rsidRDefault="00DA0844" w:rsidP="001D241E">
      <w:pPr>
        <w:spacing w:after="0" w:line="240" w:lineRule="auto"/>
      </w:pPr>
      <w:r>
        <w:separator/>
      </w:r>
    </w:p>
  </w:endnote>
  <w:endnote w:type="continuationSeparator" w:id="0">
    <w:p w14:paraId="7DD957C7" w14:textId="77777777" w:rsidR="00DA0844" w:rsidRDefault="00DA0844"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DA0844" w:rsidRDefault="00DA0844">
    <w:pPr>
      <w:pStyle w:val="Stopka"/>
      <w:jc w:val="center"/>
    </w:pPr>
    <w:r>
      <w:rPr>
        <w:noProof/>
        <w:lang w:val="pl-PL"/>
      </w:rPr>
      <w:fldChar w:fldCharType="begin"/>
    </w:r>
    <w:r>
      <w:rPr>
        <w:noProof/>
        <w:lang w:val="pl-PL"/>
      </w:rPr>
      <w:instrText>PAGE   \* MERGEFORMAT</w:instrText>
    </w:r>
    <w:r>
      <w:rPr>
        <w:noProof/>
        <w:lang w:val="pl-PL"/>
      </w:rPr>
      <w:fldChar w:fldCharType="separate"/>
    </w:r>
    <w:r w:rsidR="005C61BB">
      <w:rPr>
        <w:noProof/>
        <w:lang w:val="pl-PL"/>
      </w:rPr>
      <w:t>4</w:t>
    </w:r>
    <w:r>
      <w:rPr>
        <w:noProof/>
        <w:lang w:val="pl-PL"/>
      </w:rPr>
      <w:fldChar w:fldCharType="end"/>
    </w:r>
  </w:p>
  <w:p w14:paraId="286E5D9D" w14:textId="77777777" w:rsidR="00DA0844" w:rsidRDefault="00DA08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DA0844" w:rsidRDefault="00DA0844" w:rsidP="001D241E">
      <w:pPr>
        <w:spacing w:after="0" w:line="240" w:lineRule="auto"/>
      </w:pPr>
      <w:r>
        <w:separator/>
      </w:r>
    </w:p>
  </w:footnote>
  <w:footnote w:type="continuationSeparator" w:id="0">
    <w:p w14:paraId="5CC11446" w14:textId="77777777" w:rsidR="00DA0844" w:rsidRDefault="00DA0844"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5B1250"/>
    <w:multiLevelType w:val="hybridMultilevel"/>
    <w:tmpl w:val="49F6E0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12772222"/>
    <w:multiLevelType w:val="hybridMultilevel"/>
    <w:tmpl w:val="33746870"/>
    <w:lvl w:ilvl="0" w:tplc="D292DA5C">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51E1C59"/>
    <w:multiLevelType w:val="hybridMultilevel"/>
    <w:tmpl w:val="898E7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D3D3A3F"/>
    <w:multiLevelType w:val="hybridMultilevel"/>
    <w:tmpl w:val="8E944D1E"/>
    <w:lvl w:ilvl="0" w:tplc="035C623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4"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876C09"/>
    <w:multiLevelType w:val="hybridMultilevel"/>
    <w:tmpl w:val="D612F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5348EC"/>
    <w:multiLevelType w:val="hybridMultilevel"/>
    <w:tmpl w:val="AF16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FC4925"/>
    <w:multiLevelType w:val="hybridMultilevel"/>
    <w:tmpl w:val="9C54C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A4B0E1F"/>
    <w:multiLevelType w:val="hybridMultilevel"/>
    <w:tmpl w:val="45DC6108"/>
    <w:lvl w:ilvl="0" w:tplc="8C24A53C">
      <w:start w:val="1"/>
      <w:numFmt w:val="decimal"/>
      <w:lvlText w:val="3.%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6"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393F61"/>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9"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9F970B2"/>
    <w:multiLevelType w:val="multilevel"/>
    <w:tmpl w:val="625AB15E"/>
    <w:lvl w:ilvl="0">
      <w:start w:val="1"/>
      <w:numFmt w:val="decimal"/>
      <w:lvlText w:val="16.%1"/>
      <w:lvlJc w:val="left"/>
      <w:pPr>
        <w:ind w:left="19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AD60D6C"/>
    <w:multiLevelType w:val="hybridMultilevel"/>
    <w:tmpl w:val="3BEE85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6"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890DA6"/>
    <w:multiLevelType w:val="hybridMultilevel"/>
    <w:tmpl w:val="B568F8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D940800"/>
    <w:multiLevelType w:val="hybridMultilevel"/>
    <w:tmpl w:val="41024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E2020F1"/>
    <w:multiLevelType w:val="hybridMultilevel"/>
    <w:tmpl w:val="CE7AB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1"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7251D7"/>
    <w:multiLevelType w:val="hybridMultilevel"/>
    <w:tmpl w:val="33E2C7B2"/>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7A70FA5"/>
    <w:multiLevelType w:val="hybridMultilevel"/>
    <w:tmpl w:val="E116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5"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7"/>
  </w:num>
  <w:num w:numId="41">
    <w:abstractNumId w:val="48"/>
  </w:num>
  <w:num w:numId="42">
    <w:abstractNumId w:val="81"/>
  </w:num>
  <w:num w:numId="43">
    <w:abstractNumId w:val="70"/>
  </w:num>
  <w:num w:numId="44">
    <w:abstractNumId w:val="80"/>
  </w:num>
  <w:num w:numId="45">
    <w:abstractNumId w:val="53"/>
  </w:num>
  <w:num w:numId="46">
    <w:abstractNumId w:val="65"/>
  </w:num>
  <w:num w:numId="47">
    <w:abstractNumId w:val="75"/>
  </w:num>
  <w:num w:numId="48">
    <w:abstractNumId w:val="46"/>
  </w:num>
  <w:num w:numId="49">
    <w:abstractNumId w:val="51"/>
  </w:num>
  <w:num w:numId="50">
    <w:abstractNumId w:val="61"/>
  </w:num>
  <w:num w:numId="51">
    <w:abstractNumId w:val="84"/>
  </w:num>
  <w:num w:numId="52">
    <w:abstractNumId w:val="60"/>
  </w:num>
  <w:num w:numId="53">
    <w:abstractNumId w:val="43"/>
  </w:num>
  <w:num w:numId="54">
    <w:abstractNumId w:val="40"/>
  </w:num>
  <w:num w:numId="55">
    <w:abstractNumId w:val="54"/>
  </w:num>
  <w:num w:numId="56">
    <w:abstractNumId w:val="55"/>
  </w:num>
  <w:num w:numId="57">
    <w:abstractNumId w:val="85"/>
  </w:num>
  <w:num w:numId="58">
    <w:abstractNumId w:val="45"/>
  </w:num>
  <w:num w:numId="59">
    <w:abstractNumId w:val="57"/>
  </w:num>
  <w:num w:numId="60">
    <w:abstractNumId w:val="76"/>
  </w:num>
  <w:num w:numId="61">
    <w:abstractNumId w:val="71"/>
  </w:num>
  <w:num w:numId="62">
    <w:abstractNumId w:val="69"/>
  </w:num>
  <w:num w:numId="63">
    <w:abstractNumId w:val="42"/>
  </w:num>
  <w:num w:numId="64">
    <w:abstractNumId w:val="47"/>
  </w:num>
  <w:num w:numId="65">
    <w:abstractNumId w:val="41"/>
  </w:num>
  <w:num w:numId="66">
    <w:abstractNumId w:val="74"/>
  </w:num>
  <w:num w:numId="67">
    <w:abstractNumId w:val="62"/>
  </w:num>
  <w:num w:numId="68">
    <w:abstractNumId w:val="66"/>
  </w:num>
  <w:num w:numId="69">
    <w:abstractNumId w:val="73"/>
  </w:num>
  <w:num w:numId="70">
    <w:abstractNumId w:val="58"/>
  </w:num>
  <w:num w:numId="71">
    <w:abstractNumId w:val="59"/>
  </w:num>
  <w:num w:numId="72">
    <w:abstractNumId w:val="50"/>
  </w:num>
  <w:num w:numId="73">
    <w:abstractNumId w:val="39"/>
  </w:num>
  <w:num w:numId="74">
    <w:abstractNumId w:val="79"/>
  </w:num>
  <w:num w:numId="75">
    <w:abstractNumId w:val="64"/>
  </w:num>
  <w:num w:numId="76">
    <w:abstractNumId w:val="83"/>
  </w:num>
  <w:num w:numId="77">
    <w:abstractNumId w:val="72"/>
  </w:num>
  <w:num w:numId="78">
    <w:abstractNumId w:val="44"/>
  </w:num>
  <w:num w:numId="79">
    <w:abstractNumId w:val="63"/>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num>
  <w:num w:numId="82">
    <w:abstractNumId w:val="56"/>
  </w:num>
  <w:num w:numId="83">
    <w:abstractNumId w:val="82"/>
  </w:num>
  <w:num w:numId="84">
    <w:abstractNumId w:val="78"/>
  </w:num>
  <w:num w:numId="85">
    <w:abstractNumId w:val="49"/>
  </w:num>
  <w:num w:numId="86">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4161"/>
    <w:rsid w:val="000174C9"/>
    <w:rsid w:val="0002762F"/>
    <w:rsid w:val="00027D43"/>
    <w:rsid w:val="00034A49"/>
    <w:rsid w:val="000367D9"/>
    <w:rsid w:val="0004056B"/>
    <w:rsid w:val="00040B1E"/>
    <w:rsid w:val="00041337"/>
    <w:rsid w:val="00041CF4"/>
    <w:rsid w:val="000479EA"/>
    <w:rsid w:val="00050222"/>
    <w:rsid w:val="00051263"/>
    <w:rsid w:val="00053AB6"/>
    <w:rsid w:val="00054AC6"/>
    <w:rsid w:val="00060305"/>
    <w:rsid w:val="000604F2"/>
    <w:rsid w:val="000616F5"/>
    <w:rsid w:val="0006175A"/>
    <w:rsid w:val="00065181"/>
    <w:rsid w:val="00067495"/>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2C5"/>
    <w:rsid w:val="000A7704"/>
    <w:rsid w:val="000B0607"/>
    <w:rsid w:val="000B363B"/>
    <w:rsid w:val="000B3661"/>
    <w:rsid w:val="000B4981"/>
    <w:rsid w:val="000B5F8A"/>
    <w:rsid w:val="000B6537"/>
    <w:rsid w:val="000B67F2"/>
    <w:rsid w:val="000B7D7D"/>
    <w:rsid w:val="000D04D6"/>
    <w:rsid w:val="000D49E1"/>
    <w:rsid w:val="000D51A1"/>
    <w:rsid w:val="000D5CEF"/>
    <w:rsid w:val="000D7CF6"/>
    <w:rsid w:val="000E30B4"/>
    <w:rsid w:val="000E6B39"/>
    <w:rsid w:val="000F2037"/>
    <w:rsid w:val="000F493C"/>
    <w:rsid w:val="000F4DD9"/>
    <w:rsid w:val="000F7579"/>
    <w:rsid w:val="00110B61"/>
    <w:rsid w:val="001134DD"/>
    <w:rsid w:val="00113D3D"/>
    <w:rsid w:val="001146BA"/>
    <w:rsid w:val="00117906"/>
    <w:rsid w:val="00121579"/>
    <w:rsid w:val="001268FF"/>
    <w:rsid w:val="0012733C"/>
    <w:rsid w:val="00130118"/>
    <w:rsid w:val="001309FE"/>
    <w:rsid w:val="00134546"/>
    <w:rsid w:val="00135717"/>
    <w:rsid w:val="001401F6"/>
    <w:rsid w:val="00140B28"/>
    <w:rsid w:val="00140D25"/>
    <w:rsid w:val="00140DDC"/>
    <w:rsid w:val="00142FC6"/>
    <w:rsid w:val="0014408D"/>
    <w:rsid w:val="0014525B"/>
    <w:rsid w:val="00146ECB"/>
    <w:rsid w:val="00151E21"/>
    <w:rsid w:val="0015442F"/>
    <w:rsid w:val="001628EC"/>
    <w:rsid w:val="00162CFB"/>
    <w:rsid w:val="00163219"/>
    <w:rsid w:val="001648BB"/>
    <w:rsid w:val="001653BE"/>
    <w:rsid w:val="00165775"/>
    <w:rsid w:val="00167C1E"/>
    <w:rsid w:val="0017225D"/>
    <w:rsid w:val="0017290B"/>
    <w:rsid w:val="0017583F"/>
    <w:rsid w:val="00176E16"/>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55B"/>
    <w:rsid w:val="001A487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201ABE"/>
    <w:rsid w:val="00201B31"/>
    <w:rsid w:val="0020206F"/>
    <w:rsid w:val="00203484"/>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29B3"/>
    <w:rsid w:val="0024399A"/>
    <w:rsid w:val="00243BAA"/>
    <w:rsid w:val="00243C02"/>
    <w:rsid w:val="0024569C"/>
    <w:rsid w:val="00246F31"/>
    <w:rsid w:val="002506FA"/>
    <w:rsid w:val="00250B67"/>
    <w:rsid w:val="00253375"/>
    <w:rsid w:val="00253DC7"/>
    <w:rsid w:val="002564C9"/>
    <w:rsid w:val="002564DF"/>
    <w:rsid w:val="0026189C"/>
    <w:rsid w:val="00262270"/>
    <w:rsid w:val="00273CB8"/>
    <w:rsid w:val="002748B6"/>
    <w:rsid w:val="00276C03"/>
    <w:rsid w:val="00277561"/>
    <w:rsid w:val="002814F4"/>
    <w:rsid w:val="002819D2"/>
    <w:rsid w:val="00282033"/>
    <w:rsid w:val="00282366"/>
    <w:rsid w:val="0028377E"/>
    <w:rsid w:val="00283FAB"/>
    <w:rsid w:val="0028557C"/>
    <w:rsid w:val="002869F1"/>
    <w:rsid w:val="002876B9"/>
    <w:rsid w:val="002879A4"/>
    <w:rsid w:val="002941DD"/>
    <w:rsid w:val="002941F1"/>
    <w:rsid w:val="00294B86"/>
    <w:rsid w:val="0029562C"/>
    <w:rsid w:val="00296702"/>
    <w:rsid w:val="00297212"/>
    <w:rsid w:val="002A5E9A"/>
    <w:rsid w:val="002A6F99"/>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0F73"/>
    <w:rsid w:val="002D1A2D"/>
    <w:rsid w:val="002D23F2"/>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165B"/>
    <w:rsid w:val="00326262"/>
    <w:rsid w:val="0033137D"/>
    <w:rsid w:val="003315F1"/>
    <w:rsid w:val="00332CAA"/>
    <w:rsid w:val="00332CE7"/>
    <w:rsid w:val="003338CD"/>
    <w:rsid w:val="0033512F"/>
    <w:rsid w:val="00342FCE"/>
    <w:rsid w:val="00344D11"/>
    <w:rsid w:val="00345096"/>
    <w:rsid w:val="003462AA"/>
    <w:rsid w:val="00346EF2"/>
    <w:rsid w:val="003476D7"/>
    <w:rsid w:val="00347822"/>
    <w:rsid w:val="00350CBC"/>
    <w:rsid w:val="00351A8C"/>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83BE9"/>
    <w:rsid w:val="00383C09"/>
    <w:rsid w:val="00386075"/>
    <w:rsid w:val="00386EA7"/>
    <w:rsid w:val="00387590"/>
    <w:rsid w:val="003905BE"/>
    <w:rsid w:val="003A0131"/>
    <w:rsid w:val="003A0F3B"/>
    <w:rsid w:val="003A156C"/>
    <w:rsid w:val="003A1B42"/>
    <w:rsid w:val="003A239F"/>
    <w:rsid w:val="003A30F4"/>
    <w:rsid w:val="003A6894"/>
    <w:rsid w:val="003A7B13"/>
    <w:rsid w:val="003B08EC"/>
    <w:rsid w:val="003B098B"/>
    <w:rsid w:val="003B0A01"/>
    <w:rsid w:val="003B242D"/>
    <w:rsid w:val="003B6551"/>
    <w:rsid w:val="003B6D8D"/>
    <w:rsid w:val="003B7FE8"/>
    <w:rsid w:val="003C029F"/>
    <w:rsid w:val="003C168E"/>
    <w:rsid w:val="003C1E86"/>
    <w:rsid w:val="003C4D51"/>
    <w:rsid w:val="003C55F0"/>
    <w:rsid w:val="003C6535"/>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302A0"/>
    <w:rsid w:val="00431057"/>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46FA"/>
    <w:rsid w:val="004858CD"/>
    <w:rsid w:val="00486178"/>
    <w:rsid w:val="00487E73"/>
    <w:rsid w:val="00490B1A"/>
    <w:rsid w:val="0049556A"/>
    <w:rsid w:val="0049615D"/>
    <w:rsid w:val="0049754D"/>
    <w:rsid w:val="004A1C34"/>
    <w:rsid w:val="004A1E61"/>
    <w:rsid w:val="004A1F32"/>
    <w:rsid w:val="004A5738"/>
    <w:rsid w:val="004B0C22"/>
    <w:rsid w:val="004B1135"/>
    <w:rsid w:val="004B2662"/>
    <w:rsid w:val="004B3FD3"/>
    <w:rsid w:val="004B761E"/>
    <w:rsid w:val="004C2464"/>
    <w:rsid w:val="004C435A"/>
    <w:rsid w:val="004C62E0"/>
    <w:rsid w:val="004C7E62"/>
    <w:rsid w:val="004D5167"/>
    <w:rsid w:val="004F20F5"/>
    <w:rsid w:val="004F2D2D"/>
    <w:rsid w:val="004F3AC8"/>
    <w:rsid w:val="004F55DD"/>
    <w:rsid w:val="004F56F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3B9A"/>
    <w:rsid w:val="00524096"/>
    <w:rsid w:val="005241BC"/>
    <w:rsid w:val="00531B6B"/>
    <w:rsid w:val="0053709B"/>
    <w:rsid w:val="00540332"/>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6EBE"/>
    <w:rsid w:val="00591BC0"/>
    <w:rsid w:val="00594977"/>
    <w:rsid w:val="00597692"/>
    <w:rsid w:val="005979AD"/>
    <w:rsid w:val="005A17AC"/>
    <w:rsid w:val="005B0B06"/>
    <w:rsid w:val="005B3CD9"/>
    <w:rsid w:val="005B6D45"/>
    <w:rsid w:val="005B7E9E"/>
    <w:rsid w:val="005C5DA8"/>
    <w:rsid w:val="005C61BB"/>
    <w:rsid w:val="005C694F"/>
    <w:rsid w:val="005D0788"/>
    <w:rsid w:val="005D1B45"/>
    <w:rsid w:val="005D2D02"/>
    <w:rsid w:val="005D4507"/>
    <w:rsid w:val="005D6137"/>
    <w:rsid w:val="005D6E13"/>
    <w:rsid w:val="005E0744"/>
    <w:rsid w:val="005E1F61"/>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47987"/>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4DD"/>
    <w:rsid w:val="006B35BD"/>
    <w:rsid w:val="006B6AB6"/>
    <w:rsid w:val="006B725A"/>
    <w:rsid w:val="006C016F"/>
    <w:rsid w:val="006C0492"/>
    <w:rsid w:val="006C5CEE"/>
    <w:rsid w:val="006C6017"/>
    <w:rsid w:val="006C766B"/>
    <w:rsid w:val="006D2226"/>
    <w:rsid w:val="006D293D"/>
    <w:rsid w:val="006D3A0D"/>
    <w:rsid w:val="006E2966"/>
    <w:rsid w:val="006F0A4D"/>
    <w:rsid w:val="006F10F7"/>
    <w:rsid w:val="006F1FA3"/>
    <w:rsid w:val="006F284B"/>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2D9A"/>
    <w:rsid w:val="007459D4"/>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52D"/>
    <w:rsid w:val="0079078F"/>
    <w:rsid w:val="007924DB"/>
    <w:rsid w:val="00794A9D"/>
    <w:rsid w:val="00796C29"/>
    <w:rsid w:val="00797222"/>
    <w:rsid w:val="007A0392"/>
    <w:rsid w:val="007B1ECF"/>
    <w:rsid w:val="007B6EA2"/>
    <w:rsid w:val="007C2E30"/>
    <w:rsid w:val="007C481D"/>
    <w:rsid w:val="007C4DDC"/>
    <w:rsid w:val="007C5BD2"/>
    <w:rsid w:val="007C6ECC"/>
    <w:rsid w:val="007C7204"/>
    <w:rsid w:val="007C73C7"/>
    <w:rsid w:val="007C7AEF"/>
    <w:rsid w:val="007D14FB"/>
    <w:rsid w:val="007D2068"/>
    <w:rsid w:val="007D5E10"/>
    <w:rsid w:val="007D6E1B"/>
    <w:rsid w:val="007E22BA"/>
    <w:rsid w:val="007E5CA1"/>
    <w:rsid w:val="007E6B58"/>
    <w:rsid w:val="007E7CDA"/>
    <w:rsid w:val="007E7E5B"/>
    <w:rsid w:val="007F0A12"/>
    <w:rsid w:val="007F1B46"/>
    <w:rsid w:val="007F57C7"/>
    <w:rsid w:val="00801DAC"/>
    <w:rsid w:val="008025B7"/>
    <w:rsid w:val="00802D8E"/>
    <w:rsid w:val="00803278"/>
    <w:rsid w:val="008036EE"/>
    <w:rsid w:val="008041EA"/>
    <w:rsid w:val="00805224"/>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0A5"/>
    <w:rsid w:val="00854BCE"/>
    <w:rsid w:val="008600DD"/>
    <w:rsid w:val="008613A4"/>
    <w:rsid w:val="00863437"/>
    <w:rsid w:val="008666D2"/>
    <w:rsid w:val="0086714B"/>
    <w:rsid w:val="00867EAA"/>
    <w:rsid w:val="00871470"/>
    <w:rsid w:val="00872655"/>
    <w:rsid w:val="00873153"/>
    <w:rsid w:val="00873DAA"/>
    <w:rsid w:val="00873F8A"/>
    <w:rsid w:val="00874357"/>
    <w:rsid w:val="008754AE"/>
    <w:rsid w:val="00875AF8"/>
    <w:rsid w:val="00880346"/>
    <w:rsid w:val="0088256A"/>
    <w:rsid w:val="00884785"/>
    <w:rsid w:val="00885701"/>
    <w:rsid w:val="00885E06"/>
    <w:rsid w:val="0089069D"/>
    <w:rsid w:val="008913E7"/>
    <w:rsid w:val="00894E05"/>
    <w:rsid w:val="00894E87"/>
    <w:rsid w:val="00896283"/>
    <w:rsid w:val="008967DE"/>
    <w:rsid w:val="00897513"/>
    <w:rsid w:val="008A2E72"/>
    <w:rsid w:val="008A307F"/>
    <w:rsid w:val="008A527B"/>
    <w:rsid w:val="008A5A49"/>
    <w:rsid w:val="008B05ED"/>
    <w:rsid w:val="008B07BE"/>
    <w:rsid w:val="008B5573"/>
    <w:rsid w:val="008B5B16"/>
    <w:rsid w:val="008C02DF"/>
    <w:rsid w:val="008C1214"/>
    <w:rsid w:val="008C19BF"/>
    <w:rsid w:val="008C4D0E"/>
    <w:rsid w:val="008C556E"/>
    <w:rsid w:val="008C6944"/>
    <w:rsid w:val="008C6C10"/>
    <w:rsid w:val="008C6D8A"/>
    <w:rsid w:val="008C7216"/>
    <w:rsid w:val="008D05CB"/>
    <w:rsid w:val="008D2248"/>
    <w:rsid w:val="008D28C0"/>
    <w:rsid w:val="008E073F"/>
    <w:rsid w:val="008E0C10"/>
    <w:rsid w:val="008E20B1"/>
    <w:rsid w:val="008E3367"/>
    <w:rsid w:val="008E656F"/>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0F0"/>
    <w:rsid w:val="0093391C"/>
    <w:rsid w:val="00933CFF"/>
    <w:rsid w:val="00936F5F"/>
    <w:rsid w:val="009375C8"/>
    <w:rsid w:val="00944D42"/>
    <w:rsid w:val="0094684A"/>
    <w:rsid w:val="009514CE"/>
    <w:rsid w:val="009527F9"/>
    <w:rsid w:val="009551A8"/>
    <w:rsid w:val="009558AA"/>
    <w:rsid w:val="00956BA1"/>
    <w:rsid w:val="00956EE3"/>
    <w:rsid w:val="00963339"/>
    <w:rsid w:val="009633C8"/>
    <w:rsid w:val="00963649"/>
    <w:rsid w:val="009646E6"/>
    <w:rsid w:val="00964CA4"/>
    <w:rsid w:val="00965318"/>
    <w:rsid w:val="00965581"/>
    <w:rsid w:val="0098051B"/>
    <w:rsid w:val="00981416"/>
    <w:rsid w:val="00981ACE"/>
    <w:rsid w:val="009832C3"/>
    <w:rsid w:val="00990C75"/>
    <w:rsid w:val="00996570"/>
    <w:rsid w:val="009A5C48"/>
    <w:rsid w:val="009A6543"/>
    <w:rsid w:val="009A67A7"/>
    <w:rsid w:val="009B2244"/>
    <w:rsid w:val="009B30BA"/>
    <w:rsid w:val="009B3CD2"/>
    <w:rsid w:val="009B5C9D"/>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57AEF"/>
    <w:rsid w:val="00A61F0D"/>
    <w:rsid w:val="00A62EFF"/>
    <w:rsid w:val="00A63C20"/>
    <w:rsid w:val="00A64AD8"/>
    <w:rsid w:val="00A65632"/>
    <w:rsid w:val="00A7076B"/>
    <w:rsid w:val="00A70B9B"/>
    <w:rsid w:val="00A7177C"/>
    <w:rsid w:val="00A728AE"/>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0F88"/>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3629"/>
    <w:rsid w:val="00B64278"/>
    <w:rsid w:val="00B6644D"/>
    <w:rsid w:val="00B72093"/>
    <w:rsid w:val="00B759D3"/>
    <w:rsid w:val="00B76FEB"/>
    <w:rsid w:val="00B823D4"/>
    <w:rsid w:val="00B848BC"/>
    <w:rsid w:val="00B9066B"/>
    <w:rsid w:val="00B92F16"/>
    <w:rsid w:val="00B94D2E"/>
    <w:rsid w:val="00B95D24"/>
    <w:rsid w:val="00B965CE"/>
    <w:rsid w:val="00B96E2D"/>
    <w:rsid w:val="00B976F0"/>
    <w:rsid w:val="00BA068C"/>
    <w:rsid w:val="00BA2AFF"/>
    <w:rsid w:val="00BA359D"/>
    <w:rsid w:val="00BA39F3"/>
    <w:rsid w:val="00BC0205"/>
    <w:rsid w:val="00BC3751"/>
    <w:rsid w:val="00BC6D43"/>
    <w:rsid w:val="00BE0C6C"/>
    <w:rsid w:val="00BE3518"/>
    <w:rsid w:val="00BF1059"/>
    <w:rsid w:val="00BF190D"/>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0500"/>
    <w:rsid w:val="00C82306"/>
    <w:rsid w:val="00C82422"/>
    <w:rsid w:val="00C82DC8"/>
    <w:rsid w:val="00C848B8"/>
    <w:rsid w:val="00C86DA6"/>
    <w:rsid w:val="00C9229E"/>
    <w:rsid w:val="00C92C81"/>
    <w:rsid w:val="00C936C6"/>
    <w:rsid w:val="00C93DB4"/>
    <w:rsid w:val="00C9418F"/>
    <w:rsid w:val="00C96DCE"/>
    <w:rsid w:val="00C97BE0"/>
    <w:rsid w:val="00CA2B66"/>
    <w:rsid w:val="00CA5B7A"/>
    <w:rsid w:val="00CA75DD"/>
    <w:rsid w:val="00CB0C39"/>
    <w:rsid w:val="00CB22AF"/>
    <w:rsid w:val="00CB4138"/>
    <w:rsid w:val="00CB5C2E"/>
    <w:rsid w:val="00CB6BB1"/>
    <w:rsid w:val="00CC0AF2"/>
    <w:rsid w:val="00CC0C5F"/>
    <w:rsid w:val="00CC4E45"/>
    <w:rsid w:val="00CD0013"/>
    <w:rsid w:val="00CD00EB"/>
    <w:rsid w:val="00CD0675"/>
    <w:rsid w:val="00CD1F74"/>
    <w:rsid w:val="00CD4096"/>
    <w:rsid w:val="00CD4532"/>
    <w:rsid w:val="00CD62B4"/>
    <w:rsid w:val="00CE0BC0"/>
    <w:rsid w:val="00CE1DDD"/>
    <w:rsid w:val="00CE40C5"/>
    <w:rsid w:val="00CE6853"/>
    <w:rsid w:val="00CE6D00"/>
    <w:rsid w:val="00CE74C7"/>
    <w:rsid w:val="00CF0EB4"/>
    <w:rsid w:val="00CF2EB7"/>
    <w:rsid w:val="00D0085C"/>
    <w:rsid w:val="00D04790"/>
    <w:rsid w:val="00D05147"/>
    <w:rsid w:val="00D06D69"/>
    <w:rsid w:val="00D07819"/>
    <w:rsid w:val="00D14214"/>
    <w:rsid w:val="00D2037D"/>
    <w:rsid w:val="00D20AE9"/>
    <w:rsid w:val="00D20F20"/>
    <w:rsid w:val="00D21AA8"/>
    <w:rsid w:val="00D226E9"/>
    <w:rsid w:val="00D2554D"/>
    <w:rsid w:val="00D2752E"/>
    <w:rsid w:val="00D2762D"/>
    <w:rsid w:val="00D35DFA"/>
    <w:rsid w:val="00D36E2F"/>
    <w:rsid w:val="00D4563D"/>
    <w:rsid w:val="00D46839"/>
    <w:rsid w:val="00D523C4"/>
    <w:rsid w:val="00D5762E"/>
    <w:rsid w:val="00D57FBF"/>
    <w:rsid w:val="00D6136C"/>
    <w:rsid w:val="00D62C22"/>
    <w:rsid w:val="00D6351F"/>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3321"/>
    <w:rsid w:val="00D94327"/>
    <w:rsid w:val="00D94459"/>
    <w:rsid w:val="00D95799"/>
    <w:rsid w:val="00D95D81"/>
    <w:rsid w:val="00D97EC9"/>
    <w:rsid w:val="00DA0844"/>
    <w:rsid w:val="00DA2668"/>
    <w:rsid w:val="00DA659E"/>
    <w:rsid w:val="00DA77CC"/>
    <w:rsid w:val="00DB1E05"/>
    <w:rsid w:val="00DB1F46"/>
    <w:rsid w:val="00DB207E"/>
    <w:rsid w:val="00DB25FE"/>
    <w:rsid w:val="00DB3766"/>
    <w:rsid w:val="00DC0B4B"/>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E5466"/>
    <w:rsid w:val="00DF2891"/>
    <w:rsid w:val="00DF5BF3"/>
    <w:rsid w:val="00DF6B22"/>
    <w:rsid w:val="00E007E1"/>
    <w:rsid w:val="00E02F0A"/>
    <w:rsid w:val="00E04589"/>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41808"/>
    <w:rsid w:val="00E41DD1"/>
    <w:rsid w:val="00E43491"/>
    <w:rsid w:val="00E4368A"/>
    <w:rsid w:val="00E4385E"/>
    <w:rsid w:val="00E46FFB"/>
    <w:rsid w:val="00E47BE0"/>
    <w:rsid w:val="00E510DA"/>
    <w:rsid w:val="00E52D46"/>
    <w:rsid w:val="00E542DD"/>
    <w:rsid w:val="00E5487F"/>
    <w:rsid w:val="00E576AA"/>
    <w:rsid w:val="00E61403"/>
    <w:rsid w:val="00E63179"/>
    <w:rsid w:val="00E669DF"/>
    <w:rsid w:val="00E67E24"/>
    <w:rsid w:val="00E717FF"/>
    <w:rsid w:val="00E733E3"/>
    <w:rsid w:val="00E74683"/>
    <w:rsid w:val="00E74A41"/>
    <w:rsid w:val="00E751DD"/>
    <w:rsid w:val="00E774DD"/>
    <w:rsid w:val="00E776AE"/>
    <w:rsid w:val="00E83543"/>
    <w:rsid w:val="00E847C8"/>
    <w:rsid w:val="00E84FA3"/>
    <w:rsid w:val="00E85406"/>
    <w:rsid w:val="00E93B04"/>
    <w:rsid w:val="00E96B90"/>
    <w:rsid w:val="00E9782B"/>
    <w:rsid w:val="00EA042F"/>
    <w:rsid w:val="00EA3005"/>
    <w:rsid w:val="00EA69EA"/>
    <w:rsid w:val="00EB458D"/>
    <w:rsid w:val="00EB4A8A"/>
    <w:rsid w:val="00EB6AAA"/>
    <w:rsid w:val="00EB70DE"/>
    <w:rsid w:val="00EB79C3"/>
    <w:rsid w:val="00EC1DE7"/>
    <w:rsid w:val="00EC311F"/>
    <w:rsid w:val="00EC44BF"/>
    <w:rsid w:val="00EC6C51"/>
    <w:rsid w:val="00EC7586"/>
    <w:rsid w:val="00EC7A1E"/>
    <w:rsid w:val="00EC7E6B"/>
    <w:rsid w:val="00ED3532"/>
    <w:rsid w:val="00ED6FF2"/>
    <w:rsid w:val="00EE219A"/>
    <w:rsid w:val="00EE267C"/>
    <w:rsid w:val="00EE3236"/>
    <w:rsid w:val="00EE3ADF"/>
    <w:rsid w:val="00EE455D"/>
    <w:rsid w:val="00EF726E"/>
    <w:rsid w:val="00F0197C"/>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4673"/>
    <w:rsid w:val="00F350A7"/>
    <w:rsid w:val="00F422BD"/>
    <w:rsid w:val="00F45B37"/>
    <w:rsid w:val="00F46B65"/>
    <w:rsid w:val="00F46EB3"/>
    <w:rsid w:val="00F477D4"/>
    <w:rsid w:val="00F57E6E"/>
    <w:rsid w:val="00F601D2"/>
    <w:rsid w:val="00F620EC"/>
    <w:rsid w:val="00F636F7"/>
    <w:rsid w:val="00F64361"/>
    <w:rsid w:val="00F65E42"/>
    <w:rsid w:val="00F65E70"/>
    <w:rsid w:val="00F6680E"/>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22B9"/>
    <w:rsid w:val="00FA54AD"/>
    <w:rsid w:val="00FA6238"/>
    <w:rsid w:val="00FB23B1"/>
    <w:rsid w:val="00FB4B0C"/>
    <w:rsid w:val="00FB4EB4"/>
    <w:rsid w:val="00FB54A2"/>
    <w:rsid w:val="00FB58A9"/>
    <w:rsid w:val="00FB5ABA"/>
    <w:rsid w:val="00FB6704"/>
    <w:rsid w:val="00FB7B50"/>
    <w:rsid w:val="00FC05AD"/>
    <w:rsid w:val="00FC16E2"/>
    <w:rsid w:val="00FC7AB2"/>
    <w:rsid w:val="00FD62D0"/>
    <w:rsid w:val="00FE1754"/>
    <w:rsid w:val="00FE1F97"/>
    <w:rsid w:val="00FE465E"/>
    <w:rsid w:val="00FE537B"/>
    <w:rsid w:val="00FE7453"/>
    <w:rsid w:val="00FE7C86"/>
    <w:rsid w:val="00FF39D9"/>
    <w:rsid w:val="00FF3F4A"/>
    <w:rsid w:val="00FF5294"/>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1487">
      <w:bodyDiv w:val="1"/>
      <w:marLeft w:val="0"/>
      <w:marRight w:val="0"/>
      <w:marTop w:val="0"/>
      <w:marBottom w:val="0"/>
      <w:divBdr>
        <w:top w:val="none" w:sz="0" w:space="0" w:color="auto"/>
        <w:left w:val="none" w:sz="0" w:space="0" w:color="auto"/>
        <w:bottom w:val="none" w:sz="0" w:space="0" w:color="auto"/>
        <w:right w:val="none" w:sz="0" w:space="0" w:color="auto"/>
      </w:divBdr>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49429"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749429"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288A-F4C9-41F4-B105-5B93A8CE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3821</TotalTime>
  <Pages>30</Pages>
  <Words>8610</Words>
  <Characters>51662</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60152</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341</cp:revision>
  <cp:lastPrinted>2023-04-05T08:27:00Z</cp:lastPrinted>
  <dcterms:created xsi:type="dcterms:W3CDTF">2021-11-02T11:29:00Z</dcterms:created>
  <dcterms:modified xsi:type="dcterms:W3CDTF">2023-04-05T08:28:00Z</dcterms:modified>
</cp:coreProperties>
</file>