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73FF69" w:rsidR="00680AA1" w:rsidRPr="00DB60EF" w:rsidRDefault="00F05576" w:rsidP="001804D9">
      <w:pPr>
        <w:jc w:val="center"/>
        <w:rPr>
          <w:b/>
          <w:color w:val="000000" w:themeColor="text1"/>
          <w:sz w:val="34"/>
          <w:szCs w:val="34"/>
        </w:rPr>
      </w:pPr>
      <w:r w:rsidRPr="00DB60EF">
        <w:rPr>
          <w:b/>
          <w:color w:val="000000" w:themeColor="text1"/>
          <w:sz w:val="34"/>
          <w:szCs w:val="34"/>
        </w:rPr>
        <w:t>SPECYFIKACJA WARUNKÓW ZAMÓWIENIA</w:t>
      </w:r>
    </w:p>
    <w:p w14:paraId="1E1A28A7" w14:textId="32D72A68" w:rsidR="004C138D" w:rsidRPr="00DB60EF" w:rsidRDefault="004C138D" w:rsidP="001804D9">
      <w:pPr>
        <w:jc w:val="center"/>
        <w:rPr>
          <w:b/>
          <w:color w:val="000000" w:themeColor="text1"/>
          <w:sz w:val="34"/>
          <w:szCs w:val="34"/>
        </w:rPr>
      </w:pPr>
      <w:r w:rsidRPr="00DB60EF">
        <w:rPr>
          <w:b/>
          <w:color w:val="000000" w:themeColor="text1"/>
          <w:sz w:val="34"/>
          <w:szCs w:val="34"/>
        </w:rPr>
        <w:t>(SWZ)</w:t>
      </w:r>
    </w:p>
    <w:p w14:paraId="00000002" w14:textId="77777777" w:rsidR="00680AA1" w:rsidRPr="00DB60EF" w:rsidRDefault="00680AA1" w:rsidP="001804D9">
      <w:pPr>
        <w:jc w:val="center"/>
        <w:rPr>
          <w:color w:val="000000" w:themeColor="text1"/>
        </w:rPr>
      </w:pPr>
    </w:p>
    <w:p w14:paraId="00000003" w14:textId="0382AE07" w:rsidR="00680AA1" w:rsidRPr="00DB60EF" w:rsidRDefault="00680AA1" w:rsidP="001804D9">
      <w:pPr>
        <w:jc w:val="center"/>
        <w:rPr>
          <w:color w:val="000000" w:themeColor="text1"/>
          <w:sz w:val="24"/>
          <w:szCs w:val="24"/>
        </w:rPr>
      </w:pPr>
    </w:p>
    <w:p w14:paraId="475AF8A4" w14:textId="77777777" w:rsidR="004C138D" w:rsidRPr="00DB60EF" w:rsidRDefault="004C138D" w:rsidP="001804D9">
      <w:pPr>
        <w:jc w:val="center"/>
        <w:rPr>
          <w:color w:val="000000" w:themeColor="text1"/>
          <w:sz w:val="24"/>
          <w:szCs w:val="24"/>
        </w:rPr>
      </w:pPr>
    </w:p>
    <w:p w14:paraId="00000004" w14:textId="77777777" w:rsidR="00680AA1" w:rsidRPr="00DB60EF" w:rsidRDefault="00F05576" w:rsidP="001804D9">
      <w:pPr>
        <w:jc w:val="center"/>
        <w:rPr>
          <w:b/>
          <w:color w:val="000000" w:themeColor="text1"/>
          <w:sz w:val="32"/>
          <w:szCs w:val="32"/>
        </w:rPr>
      </w:pPr>
      <w:r w:rsidRPr="00DB60EF">
        <w:rPr>
          <w:b/>
          <w:color w:val="000000" w:themeColor="text1"/>
          <w:sz w:val="32"/>
          <w:szCs w:val="32"/>
        </w:rPr>
        <w:t>ZAMAWIAJĄCY:</w:t>
      </w:r>
    </w:p>
    <w:p w14:paraId="00000005" w14:textId="166CD0F6" w:rsidR="00680AA1" w:rsidRPr="00DB60EF" w:rsidRDefault="00902D8D" w:rsidP="001804D9">
      <w:pPr>
        <w:jc w:val="center"/>
        <w:rPr>
          <w:b/>
          <w:color w:val="000000" w:themeColor="text1"/>
          <w:sz w:val="32"/>
          <w:szCs w:val="32"/>
        </w:rPr>
      </w:pPr>
      <w:r w:rsidRPr="00DB60EF">
        <w:rPr>
          <w:b/>
          <w:color w:val="000000" w:themeColor="text1"/>
          <w:sz w:val="32"/>
          <w:szCs w:val="32"/>
        </w:rPr>
        <w:t xml:space="preserve">Gmina Nowy Dwór Gdański </w:t>
      </w:r>
    </w:p>
    <w:p w14:paraId="00000006" w14:textId="77777777" w:rsidR="00680AA1" w:rsidRPr="00DB60EF" w:rsidRDefault="00680AA1" w:rsidP="001804D9">
      <w:pPr>
        <w:jc w:val="center"/>
        <w:rPr>
          <w:color w:val="000000" w:themeColor="text1"/>
          <w:sz w:val="26"/>
          <w:szCs w:val="26"/>
        </w:rPr>
      </w:pPr>
    </w:p>
    <w:p w14:paraId="58823114" w14:textId="0D68DF33" w:rsidR="00964D5B" w:rsidRPr="00DB60EF" w:rsidRDefault="00AA6890" w:rsidP="00964D5B">
      <w:pPr>
        <w:jc w:val="center"/>
      </w:pPr>
      <w:r w:rsidRPr="00DB60EF">
        <w:t>z</w:t>
      </w:r>
      <w:r w:rsidR="00F05576" w:rsidRPr="00DB60EF">
        <w:t>aprasza do złożenia oferty w trybie art. 275 pkt 1 o wartości zamówienia nieprzekraczającej progów unijnych o jakich stanowi art. 3 ustawy z 11 września 2019 r. - Prawo zamówień publicznych (Dz. U. z 20</w:t>
      </w:r>
      <w:r w:rsidR="00A92B2C" w:rsidRPr="00DB60EF">
        <w:t>2</w:t>
      </w:r>
      <w:r w:rsidR="0059015C" w:rsidRPr="00DB60EF">
        <w:t>2</w:t>
      </w:r>
      <w:r w:rsidR="00F05576" w:rsidRPr="00DB60EF">
        <w:t xml:space="preserve"> r. poz. </w:t>
      </w:r>
      <w:r w:rsidR="0059015C" w:rsidRPr="00DB60EF">
        <w:t>1710</w:t>
      </w:r>
      <w:r w:rsidR="007B396C" w:rsidRPr="00DB60EF">
        <w:t xml:space="preserve">, z </w:t>
      </w:r>
      <w:proofErr w:type="spellStart"/>
      <w:r w:rsidR="007B396C" w:rsidRPr="00DB60EF">
        <w:t>późn</w:t>
      </w:r>
      <w:proofErr w:type="spellEnd"/>
      <w:r w:rsidR="007B396C" w:rsidRPr="00DB60EF">
        <w:t>. zm.</w:t>
      </w:r>
      <w:r w:rsidR="00F05576" w:rsidRPr="00DB60EF">
        <w:t>) – dalej ustawy PZP</w:t>
      </w:r>
      <w:r w:rsidR="00AF5217" w:rsidRPr="00DB60EF">
        <w:t>,</w:t>
      </w:r>
      <w:r w:rsidR="00F05576" w:rsidRPr="00DB60EF">
        <w:t xml:space="preserve"> </w:t>
      </w:r>
      <w:r w:rsidR="00AF5217" w:rsidRPr="00DB60EF">
        <w:br/>
      </w:r>
      <w:r w:rsidR="00F05576" w:rsidRPr="00DB60EF">
        <w:t>na</w:t>
      </w:r>
      <w:r w:rsidR="00CA0C28" w:rsidRPr="00DB60EF">
        <w:t xml:space="preserve"> </w:t>
      </w:r>
      <w:r w:rsidR="00C52624" w:rsidRPr="00DB60EF">
        <w:t>usługę</w:t>
      </w:r>
      <w:r w:rsidR="00CA0C28" w:rsidRPr="00DB60EF">
        <w:t xml:space="preserve"> </w:t>
      </w:r>
      <w:r w:rsidR="00F05576" w:rsidRPr="00DB60EF">
        <w:t>pn</w:t>
      </w:r>
      <w:r w:rsidR="00CA0C28" w:rsidRPr="00DB60EF">
        <w:t>.</w:t>
      </w:r>
      <w:r w:rsidR="00F05576" w:rsidRPr="00DB60EF">
        <w:t>:</w:t>
      </w:r>
      <w:r w:rsidR="00CA0C28" w:rsidRPr="00DB60EF">
        <w:t xml:space="preserve"> </w:t>
      </w:r>
    </w:p>
    <w:p w14:paraId="14DA83A3" w14:textId="77777777" w:rsidR="00B03853" w:rsidRPr="00DB60EF" w:rsidRDefault="00AF5217" w:rsidP="00B03853">
      <w:pPr>
        <w:pStyle w:val="Default"/>
        <w:rPr>
          <w:rFonts w:eastAsia="Arial"/>
          <w:lang w:eastAsia="pl-PL"/>
        </w:rPr>
      </w:pPr>
      <w:r w:rsidRPr="00DB60EF">
        <w:br/>
      </w:r>
    </w:p>
    <w:p w14:paraId="3597E210" w14:textId="4EC26145" w:rsidR="00B03853" w:rsidRPr="00DB60EF" w:rsidRDefault="00B03853" w:rsidP="00B03853">
      <w:pPr>
        <w:autoSpaceDE w:val="0"/>
        <w:autoSpaceDN w:val="0"/>
        <w:adjustRightInd w:val="0"/>
        <w:spacing w:line="240" w:lineRule="auto"/>
        <w:jc w:val="center"/>
        <w:rPr>
          <w:b/>
          <w:bCs/>
          <w:color w:val="000000"/>
          <w:sz w:val="36"/>
          <w:szCs w:val="36"/>
          <w:lang w:val="pl-PL"/>
        </w:rPr>
      </w:pPr>
      <w:r w:rsidRPr="00DB60EF">
        <w:rPr>
          <w:b/>
          <w:bCs/>
          <w:color w:val="000000"/>
          <w:sz w:val="36"/>
          <w:szCs w:val="36"/>
          <w:lang w:val="pl-PL"/>
        </w:rPr>
        <w:t>Utrzymanie czystości i porządku na terenie Gminy Nowy Dwór Gdański w 202</w:t>
      </w:r>
      <w:r w:rsidR="0059015C" w:rsidRPr="00DB60EF">
        <w:rPr>
          <w:b/>
          <w:bCs/>
          <w:color w:val="000000"/>
          <w:sz w:val="36"/>
          <w:szCs w:val="36"/>
          <w:lang w:val="pl-PL"/>
        </w:rPr>
        <w:t>3</w:t>
      </w:r>
      <w:r w:rsidRPr="00DB60EF">
        <w:rPr>
          <w:b/>
          <w:bCs/>
          <w:color w:val="000000"/>
          <w:sz w:val="36"/>
          <w:szCs w:val="36"/>
          <w:lang w:val="pl-PL"/>
        </w:rPr>
        <w:t xml:space="preserve"> roku</w:t>
      </w:r>
    </w:p>
    <w:p w14:paraId="06359814" w14:textId="77777777" w:rsidR="00B03853" w:rsidRPr="00DB60EF" w:rsidRDefault="00B03853" w:rsidP="00B03853">
      <w:pPr>
        <w:autoSpaceDE w:val="0"/>
        <w:autoSpaceDN w:val="0"/>
        <w:adjustRightInd w:val="0"/>
        <w:spacing w:line="240" w:lineRule="auto"/>
      </w:pPr>
    </w:p>
    <w:p w14:paraId="00000011" w14:textId="1E8945D4" w:rsidR="00680AA1" w:rsidRPr="00DB60EF" w:rsidRDefault="00F05576" w:rsidP="00B03853">
      <w:pPr>
        <w:autoSpaceDE w:val="0"/>
        <w:autoSpaceDN w:val="0"/>
        <w:adjustRightInd w:val="0"/>
        <w:spacing w:line="240" w:lineRule="auto"/>
        <w:jc w:val="center"/>
        <w:rPr>
          <w:color w:val="000000"/>
          <w:sz w:val="36"/>
          <w:szCs w:val="36"/>
          <w:lang w:val="pl-PL"/>
        </w:rPr>
      </w:pPr>
      <w:r w:rsidRPr="00DB60EF">
        <w:t>Nr postępowania:</w:t>
      </w:r>
      <w:r w:rsidR="00CA0C28" w:rsidRPr="00DB60EF">
        <w:t xml:space="preserve"> </w:t>
      </w:r>
      <w:r w:rsidR="004E007E" w:rsidRPr="00DB60EF">
        <w:t>ZP.271.13.202</w:t>
      </w:r>
      <w:r w:rsidR="0059015C" w:rsidRPr="00DB60EF">
        <w:t>2</w:t>
      </w:r>
    </w:p>
    <w:p w14:paraId="00000012" w14:textId="77777777" w:rsidR="00680AA1" w:rsidRPr="00DB60EF" w:rsidRDefault="00680AA1" w:rsidP="001804D9">
      <w:pPr>
        <w:jc w:val="center"/>
      </w:pPr>
    </w:p>
    <w:p w14:paraId="00000013" w14:textId="77777777" w:rsidR="00680AA1" w:rsidRPr="00DB60EF" w:rsidRDefault="00680AA1" w:rsidP="001804D9">
      <w:pPr>
        <w:jc w:val="center"/>
      </w:pPr>
    </w:p>
    <w:p w14:paraId="00000014" w14:textId="77777777" w:rsidR="00680AA1" w:rsidRPr="00DB60EF" w:rsidRDefault="00680AA1" w:rsidP="001804D9">
      <w:pPr>
        <w:jc w:val="center"/>
      </w:pPr>
    </w:p>
    <w:p w14:paraId="00000015" w14:textId="77777777" w:rsidR="00680AA1" w:rsidRPr="00DB60EF" w:rsidRDefault="00680AA1" w:rsidP="001804D9">
      <w:pPr>
        <w:jc w:val="center"/>
      </w:pPr>
    </w:p>
    <w:p w14:paraId="297A15FC" w14:textId="77777777" w:rsidR="00CA0C28" w:rsidRPr="00DB60EF" w:rsidRDefault="00CA0C28" w:rsidP="001804D9">
      <w:pPr>
        <w:suppressAutoHyphens/>
      </w:pPr>
    </w:p>
    <w:p w14:paraId="5F377E21" w14:textId="4453FAFC" w:rsidR="00CA0C28" w:rsidRPr="00DB60EF" w:rsidRDefault="00CA0C28" w:rsidP="001804D9">
      <w:pPr>
        <w:suppressAutoHyphens/>
        <w:rPr>
          <w:color w:val="000000"/>
          <w:lang w:eastAsia="ar-SA"/>
        </w:rPr>
      </w:pPr>
      <w:r w:rsidRPr="00DB60EF">
        <w:tab/>
      </w:r>
      <w:r w:rsidRPr="00DB60EF">
        <w:tab/>
      </w:r>
      <w:r w:rsidRPr="00DB60EF">
        <w:tab/>
      </w:r>
      <w:r w:rsidRPr="00DB60EF">
        <w:tab/>
      </w:r>
      <w:r w:rsidRPr="00DB60EF">
        <w:tab/>
      </w:r>
      <w:r w:rsidRPr="00DB60EF">
        <w:tab/>
      </w:r>
      <w:r w:rsidRPr="00DB60EF">
        <w:tab/>
      </w:r>
      <w:r w:rsidRPr="00DB60EF">
        <w:tab/>
      </w:r>
      <w:r w:rsidRPr="00DB60EF">
        <w:rPr>
          <w:color w:val="000000"/>
          <w:lang w:eastAsia="ar-SA"/>
        </w:rPr>
        <w:t>ZATWIERDZAM</w:t>
      </w:r>
    </w:p>
    <w:p w14:paraId="35FA81BF" w14:textId="77777777" w:rsidR="00CA0C28" w:rsidRPr="00DB60EF" w:rsidRDefault="00CA0C28" w:rsidP="001804D9">
      <w:pPr>
        <w:suppressAutoHyphens/>
        <w:rPr>
          <w:color w:val="000000"/>
          <w:lang w:eastAsia="ar-SA"/>
        </w:rPr>
      </w:pPr>
    </w:p>
    <w:p w14:paraId="02CC0AF8" w14:textId="2192ED71" w:rsidR="00CA0C28" w:rsidRPr="00DB60EF" w:rsidRDefault="00CA0C28" w:rsidP="001804D9">
      <w:pPr>
        <w:suppressAutoHyphens/>
        <w:rPr>
          <w:color w:val="000000"/>
          <w:lang w:eastAsia="ar-SA"/>
        </w:rPr>
      </w:pPr>
    </w:p>
    <w:p w14:paraId="1CABCC50" w14:textId="05C9DEC0" w:rsidR="00004B10" w:rsidRPr="00DB60EF" w:rsidRDefault="00004B10" w:rsidP="001804D9">
      <w:pPr>
        <w:suppressAutoHyphens/>
        <w:rPr>
          <w:color w:val="000000"/>
          <w:lang w:eastAsia="ar-SA"/>
        </w:rPr>
      </w:pPr>
    </w:p>
    <w:p w14:paraId="2C731C61" w14:textId="77777777" w:rsidR="00004B10" w:rsidRPr="00DB60EF" w:rsidRDefault="00004B10" w:rsidP="001804D9">
      <w:pPr>
        <w:suppressAutoHyphens/>
        <w:rPr>
          <w:color w:val="000000"/>
          <w:lang w:eastAsia="ar-SA"/>
        </w:rPr>
      </w:pPr>
    </w:p>
    <w:p w14:paraId="55D55037" w14:textId="186A5A98" w:rsidR="00CA0C28" w:rsidRPr="00DB60EF" w:rsidRDefault="00CA0C28" w:rsidP="001804D9">
      <w:pPr>
        <w:suppressAutoHyphens/>
        <w:rPr>
          <w:color w:val="000000"/>
          <w:lang w:eastAsia="ar-SA"/>
        </w:rPr>
      </w:pPr>
      <w:r w:rsidRPr="00DB60EF">
        <w:rPr>
          <w:color w:val="000000"/>
          <w:lang w:eastAsia="ar-SA"/>
        </w:rPr>
        <w:tab/>
      </w:r>
      <w:r w:rsidRPr="00DB60EF">
        <w:rPr>
          <w:color w:val="000000"/>
          <w:lang w:eastAsia="ar-SA"/>
        </w:rPr>
        <w:tab/>
      </w:r>
      <w:r w:rsidRPr="00DB60EF">
        <w:rPr>
          <w:color w:val="000000"/>
          <w:lang w:eastAsia="ar-SA"/>
        </w:rPr>
        <w:tab/>
      </w:r>
      <w:r w:rsidRPr="00DB60EF">
        <w:rPr>
          <w:color w:val="000000"/>
          <w:lang w:eastAsia="ar-SA"/>
        </w:rPr>
        <w:tab/>
      </w:r>
      <w:r w:rsidRPr="00DB60EF">
        <w:rPr>
          <w:color w:val="000000"/>
          <w:lang w:eastAsia="ar-SA"/>
        </w:rPr>
        <w:tab/>
      </w:r>
      <w:r w:rsidRPr="00DB60EF">
        <w:rPr>
          <w:color w:val="000000"/>
          <w:lang w:eastAsia="ar-SA"/>
        </w:rPr>
        <w:tab/>
      </w:r>
      <w:r w:rsidRPr="00DB60EF">
        <w:rPr>
          <w:color w:val="000000"/>
          <w:lang w:eastAsia="ar-SA"/>
        </w:rPr>
        <w:tab/>
        <w:t>………………………………………..</w:t>
      </w:r>
    </w:p>
    <w:p w14:paraId="737330CF" w14:textId="2BE6F701" w:rsidR="00CA0C28" w:rsidRPr="00DB60EF" w:rsidRDefault="00CA0C28" w:rsidP="001804D9">
      <w:pPr>
        <w:suppressAutoHyphens/>
        <w:ind w:left="2127" w:right="969"/>
        <w:jc w:val="right"/>
        <w:rPr>
          <w:bCs/>
          <w:color w:val="000000"/>
          <w:sz w:val="16"/>
          <w:lang w:eastAsia="ar-SA"/>
        </w:rPr>
      </w:pPr>
      <w:r w:rsidRPr="00DB60EF">
        <w:rPr>
          <w:bCs/>
          <w:color w:val="000000"/>
          <w:sz w:val="16"/>
          <w:lang w:eastAsia="ar-SA"/>
        </w:rPr>
        <w:t xml:space="preserve">/podpis kierownika </w:t>
      </w:r>
      <w:r w:rsidR="0056464B" w:rsidRPr="00DB60EF">
        <w:rPr>
          <w:bCs/>
          <w:color w:val="000000"/>
          <w:sz w:val="16"/>
          <w:lang w:eastAsia="ar-SA"/>
        </w:rPr>
        <w:t>Z</w:t>
      </w:r>
      <w:r w:rsidRPr="00DB60EF">
        <w:rPr>
          <w:bCs/>
          <w:color w:val="000000"/>
          <w:sz w:val="16"/>
          <w:lang w:eastAsia="ar-SA"/>
        </w:rPr>
        <w:t>amawiającego/</w:t>
      </w:r>
    </w:p>
    <w:p w14:paraId="25246572" w14:textId="77777777" w:rsidR="00CA0C28" w:rsidRPr="00DB60EF" w:rsidRDefault="00CA0C28" w:rsidP="001804D9">
      <w:pPr>
        <w:tabs>
          <w:tab w:val="left" w:pos="6300"/>
        </w:tabs>
        <w:suppressAutoHyphens/>
        <w:ind w:right="969"/>
        <w:jc w:val="right"/>
        <w:rPr>
          <w:bCs/>
          <w:color w:val="000000"/>
          <w:sz w:val="16"/>
          <w:lang w:eastAsia="ar-SA"/>
        </w:rPr>
      </w:pPr>
    </w:p>
    <w:p w14:paraId="00000017" w14:textId="77777777" w:rsidR="00680AA1" w:rsidRPr="00DB60EF" w:rsidRDefault="00680AA1" w:rsidP="001804D9">
      <w:pPr>
        <w:jc w:val="center"/>
      </w:pPr>
    </w:p>
    <w:p w14:paraId="00000018" w14:textId="77777777" w:rsidR="00680AA1" w:rsidRPr="00DB60EF" w:rsidRDefault="00680AA1" w:rsidP="001804D9">
      <w:pPr>
        <w:jc w:val="center"/>
      </w:pPr>
    </w:p>
    <w:p w14:paraId="00000019" w14:textId="77777777" w:rsidR="00680AA1" w:rsidRPr="00DB60EF" w:rsidRDefault="00680AA1" w:rsidP="001804D9">
      <w:pPr>
        <w:jc w:val="center"/>
      </w:pPr>
    </w:p>
    <w:p w14:paraId="0000001A" w14:textId="77777777" w:rsidR="00680AA1" w:rsidRPr="00DB60EF" w:rsidRDefault="00680AA1" w:rsidP="001804D9">
      <w:pPr>
        <w:jc w:val="center"/>
      </w:pPr>
    </w:p>
    <w:p w14:paraId="0000001B" w14:textId="77777777" w:rsidR="00680AA1" w:rsidRPr="00DB60EF" w:rsidRDefault="00680AA1" w:rsidP="001804D9">
      <w:pPr>
        <w:jc w:val="center"/>
      </w:pPr>
    </w:p>
    <w:p w14:paraId="0000001C" w14:textId="77777777" w:rsidR="00680AA1" w:rsidRPr="00DB60EF" w:rsidRDefault="00680AA1" w:rsidP="001804D9">
      <w:pPr>
        <w:jc w:val="center"/>
      </w:pPr>
    </w:p>
    <w:p w14:paraId="0000001D" w14:textId="77777777" w:rsidR="00680AA1" w:rsidRPr="00DB60EF" w:rsidRDefault="00680AA1" w:rsidP="001804D9">
      <w:pPr>
        <w:jc w:val="center"/>
      </w:pPr>
    </w:p>
    <w:p w14:paraId="0000001E" w14:textId="77777777" w:rsidR="00680AA1" w:rsidRPr="00DB60EF" w:rsidRDefault="00680AA1" w:rsidP="001804D9">
      <w:pPr>
        <w:jc w:val="center"/>
      </w:pPr>
    </w:p>
    <w:p w14:paraId="0000001F" w14:textId="77777777" w:rsidR="00680AA1" w:rsidRPr="00DB60EF" w:rsidRDefault="00680AA1" w:rsidP="001804D9">
      <w:pPr>
        <w:jc w:val="center"/>
      </w:pPr>
    </w:p>
    <w:p w14:paraId="00000020" w14:textId="77777777" w:rsidR="00680AA1" w:rsidRPr="00DB60EF" w:rsidRDefault="00680AA1" w:rsidP="001804D9">
      <w:pPr>
        <w:jc w:val="center"/>
      </w:pPr>
    </w:p>
    <w:p w14:paraId="00000021" w14:textId="77777777" w:rsidR="00680AA1" w:rsidRPr="00DB60EF" w:rsidRDefault="00680AA1" w:rsidP="001804D9">
      <w:pPr>
        <w:jc w:val="center"/>
      </w:pPr>
    </w:p>
    <w:p w14:paraId="00000022" w14:textId="77777777" w:rsidR="00680AA1" w:rsidRPr="00DB60EF" w:rsidRDefault="00680AA1" w:rsidP="001804D9">
      <w:pPr>
        <w:jc w:val="center"/>
      </w:pPr>
    </w:p>
    <w:p w14:paraId="00000023" w14:textId="77777777" w:rsidR="00680AA1" w:rsidRPr="00DB60EF" w:rsidRDefault="00680AA1" w:rsidP="001804D9">
      <w:pPr>
        <w:jc w:val="center"/>
      </w:pPr>
    </w:p>
    <w:p w14:paraId="00000024" w14:textId="77777777" w:rsidR="00680AA1" w:rsidRPr="00DB60EF" w:rsidRDefault="00680AA1" w:rsidP="001804D9"/>
    <w:p w14:paraId="00000029" w14:textId="77777777" w:rsidR="00680AA1" w:rsidRPr="00DB60EF" w:rsidRDefault="00680AA1" w:rsidP="001804D9"/>
    <w:p w14:paraId="00000045" w14:textId="59CE2578" w:rsidR="00680AA1" w:rsidRPr="00DB60EF" w:rsidRDefault="00F05576" w:rsidP="001804D9">
      <w:pPr>
        <w:rPr>
          <w:b/>
          <w:sz w:val="24"/>
          <w:szCs w:val="24"/>
        </w:rPr>
      </w:pPr>
      <w:r w:rsidRPr="00DB60EF">
        <w:br w:type="page"/>
      </w:r>
    </w:p>
    <w:p w14:paraId="00000046" w14:textId="77777777" w:rsidR="00680AA1" w:rsidRPr="00DB60EF" w:rsidRDefault="00F05576" w:rsidP="001804D9">
      <w:pPr>
        <w:pStyle w:val="Nagwek2"/>
        <w:rPr>
          <w:b/>
          <w:bCs/>
          <w:sz w:val="28"/>
          <w:szCs w:val="28"/>
        </w:rPr>
      </w:pPr>
      <w:bookmarkStart w:id="0" w:name="_kabgz8l7slm3" w:colFirst="0" w:colLast="0"/>
      <w:bookmarkEnd w:id="0"/>
      <w:r w:rsidRPr="00DB60EF">
        <w:rPr>
          <w:b/>
          <w:bCs/>
          <w:sz w:val="28"/>
          <w:szCs w:val="28"/>
        </w:rPr>
        <w:lastRenderedPageBreak/>
        <w:t>I. Nazwa oraz adres Zamawiającego</w:t>
      </w:r>
    </w:p>
    <w:p w14:paraId="3CF2B10A" w14:textId="77777777" w:rsidR="008E13B3" w:rsidRPr="00DB60EF" w:rsidRDefault="00902D8D" w:rsidP="001804D9">
      <w:pPr>
        <w:rPr>
          <w:b/>
          <w:color w:val="000000" w:themeColor="text1"/>
          <w:sz w:val="20"/>
          <w:szCs w:val="20"/>
        </w:rPr>
      </w:pPr>
      <w:r w:rsidRPr="00DB60EF">
        <w:rPr>
          <w:b/>
          <w:color w:val="000000" w:themeColor="text1"/>
          <w:sz w:val="20"/>
          <w:szCs w:val="20"/>
        </w:rPr>
        <w:t>Gmina Nowy Dwór Gdański</w:t>
      </w:r>
    </w:p>
    <w:p w14:paraId="43A42BDF" w14:textId="2FF2BE6F" w:rsidR="008E13B3" w:rsidRPr="00DB60EF" w:rsidRDefault="00954007" w:rsidP="001804D9">
      <w:pPr>
        <w:rPr>
          <w:b/>
          <w:color w:val="000000" w:themeColor="text1"/>
          <w:sz w:val="20"/>
          <w:szCs w:val="20"/>
        </w:rPr>
      </w:pPr>
      <w:r w:rsidRPr="00DB60EF">
        <w:rPr>
          <w:b/>
          <w:color w:val="000000" w:themeColor="text1"/>
          <w:sz w:val="20"/>
          <w:szCs w:val="20"/>
        </w:rPr>
        <w:t>u</w:t>
      </w:r>
      <w:r w:rsidR="00902D8D" w:rsidRPr="00DB60EF">
        <w:rPr>
          <w:b/>
          <w:color w:val="000000" w:themeColor="text1"/>
          <w:sz w:val="20"/>
          <w:szCs w:val="20"/>
        </w:rPr>
        <w:t xml:space="preserve">l. </w:t>
      </w:r>
      <w:r w:rsidR="008E13B3" w:rsidRPr="00DB60EF">
        <w:rPr>
          <w:b/>
          <w:color w:val="000000" w:themeColor="text1"/>
          <w:sz w:val="20"/>
          <w:szCs w:val="20"/>
        </w:rPr>
        <w:t xml:space="preserve">Ernesta </w:t>
      </w:r>
      <w:r w:rsidR="00902D8D" w:rsidRPr="00DB60EF">
        <w:rPr>
          <w:b/>
          <w:color w:val="000000" w:themeColor="text1"/>
          <w:sz w:val="20"/>
          <w:szCs w:val="20"/>
        </w:rPr>
        <w:t xml:space="preserve">Wejhera 3, 82-100 Nowy Dwór Gdański </w:t>
      </w:r>
    </w:p>
    <w:p w14:paraId="4868C0FD" w14:textId="77777777" w:rsidR="008E13B3" w:rsidRPr="00DB60EF" w:rsidRDefault="00F05576" w:rsidP="001804D9">
      <w:pPr>
        <w:rPr>
          <w:b/>
          <w:color w:val="000000" w:themeColor="text1"/>
          <w:sz w:val="20"/>
          <w:szCs w:val="20"/>
        </w:rPr>
      </w:pPr>
      <w:r w:rsidRPr="00DB60EF">
        <w:rPr>
          <w:b/>
          <w:color w:val="000000" w:themeColor="text1"/>
          <w:sz w:val="20"/>
          <w:szCs w:val="20"/>
        </w:rPr>
        <w:t>NIP</w:t>
      </w:r>
      <w:r w:rsidR="00902D8D" w:rsidRPr="00DB60EF">
        <w:rPr>
          <w:b/>
          <w:color w:val="000000" w:themeColor="text1"/>
          <w:sz w:val="20"/>
          <w:szCs w:val="20"/>
        </w:rPr>
        <w:t>: 579</w:t>
      </w:r>
      <w:r w:rsidR="00CA0C28" w:rsidRPr="00DB60EF">
        <w:rPr>
          <w:b/>
          <w:color w:val="000000" w:themeColor="text1"/>
          <w:sz w:val="20"/>
          <w:szCs w:val="20"/>
        </w:rPr>
        <w:t>-</w:t>
      </w:r>
      <w:r w:rsidR="00902D8D" w:rsidRPr="00DB60EF">
        <w:rPr>
          <w:b/>
          <w:color w:val="000000" w:themeColor="text1"/>
          <w:sz w:val="20"/>
          <w:szCs w:val="20"/>
        </w:rPr>
        <w:t>206</w:t>
      </w:r>
      <w:r w:rsidR="00CA0C28" w:rsidRPr="00DB60EF">
        <w:rPr>
          <w:b/>
          <w:color w:val="000000" w:themeColor="text1"/>
          <w:sz w:val="20"/>
          <w:szCs w:val="20"/>
        </w:rPr>
        <w:t>-</w:t>
      </w:r>
      <w:r w:rsidR="00902D8D" w:rsidRPr="00DB60EF">
        <w:rPr>
          <w:b/>
          <w:color w:val="000000" w:themeColor="text1"/>
          <w:sz w:val="20"/>
          <w:szCs w:val="20"/>
        </w:rPr>
        <w:t>12</w:t>
      </w:r>
      <w:r w:rsidR="00CA0C28" w:rsidRPr="00DB60EF">
        <w:rPr>
          <w:b/>
          <w:color w:val="000000" w:themeColor="text1"/>
          <w:sz w:val="20"/>
          <w:szCs w:val="20"/>
        </w:rPr>
        <w:t>-</w:t>
      </w:r>
      <w:r w:rsidR="00902D8D" w:rsidRPr="00DB60EF">
        <w:rPr>
          <w:b/>
          <w:color w:val="000000" w:themeColor="text1"/>
          <w:sz w:val="20"/>
          <w:szCs w:val="20"/>
        </w:rPr>
        <w:t>43</w:t>
      </w:r>
      <w:r w:rsidR="008E13B3" w:rsidRPr="00DB60EF">
        <w:rPr>
          <w:b/>
          <w:color w:val="000000"/>
          <w:sz w:val="20"/>
          <w:szCs w:val="20"/>
          <w:lang w:val="pl-PL" w:eastAsia="en-US"/>
        </w:rPr>
        <w:t xml:space="preserve"> REGON: 170747891</w:t>
      </w:r>
    </w:p>
    <w:p w14:paraId="2295E79C" w14:textId="77777777" w:rsidR="00954007" w:rsidRPr="00DB60EF" w:rsidRDefault="008E13B3" w:rsidP="001804D9">
      <w:pPr>
        <w:rPr>
          <w:b/>
          <w:color w:val="000000" w:themeColor="text1"/>
          <w:sz w:val="20"/>
          <w:szCs w:val="20"/>
        </w:rPr>
      </w:pPr>
      <w:r w:rsidRPr="00DB60EF">
        <w:rPr>
          <w:b/>
          <w:color w:val="000000"/>
          <w:sz w:val="20"/>
          <w:szCs w:val="20"/>
          <w:lang w:val="pl-PL" w:eastAsia="en-US"/>
        </w:rPr>
        <w:t>tel. (55) 247 24 01, fax (55) 247 24 05</w:t>
      </w:r>
    </w:p>
    <w:p w14:paraId="5853F526" w14:textId="77777777" w:rsidR="00954007" w:rsidRPr="00DB60EF" w:rsidRDefault="00954007" w:rsidP="001804D9">
      <w:pPr>
        <w:rPr>
          <w:color w:val="000000"/>
          <w:sz w:val="20"/>
          <w:szCs w:val="20"/>
          <w:lang w:val="pl-PL"/>
        </w:rPr>
      </w:pPr>
    </w:p>
    <w:p w14:paraId="330957F3" w14:textId="107D016B" w:rsidR="00954007" w:rsidRPr="00DB60EF" w:rsidRDefault="00954007" w:rsidP="001804D9">
      <w:pPr>
        <w:rPr>
          <w:color w:val="000000"/>
          <w:sz w:val="20"/>
          <w:szCs w:val="20"/>
          <w:lang w:val="pl-PL"/>
        </w:rPr>
      </w:pPr>
      <w:r w:rsidRPr="00DB60EF">
        <w:rPr>
          <w:color w:val="000000"/>
          <w:sz w:val="20"/>
          <w:szCs w:val="20"/>
          <w:lang w:val="pl-PL"/>
        </w:rPr>
        <w:t xml:space="preserve">strona internetowa: </w:t>
      </w:r>
      <w:hyperlink r:id="rId8" w:history="1">
        <w:r w:rsidRPr="00DB60EF">
          <w:rPr>
            <w:rStyle w:val="Hipercze"/>
            <w:sz w:val="20"/>
            <w:szCs w:val="20"/>
            <w:lang w:val="pl-PL"/>
          </w:rPr>
          <w:t>www.bip.miastonowydwor.pl</w:t>
        </w:r>
      </w:hyperlink>
      <w:r w:rsidRPr="00DB60EF">
        <w:rPr>
          <w:color w:val="000000"/>
          <w:sz w:val="20"/>
          <w:szCs w:val="20"/>
          <w:lang w:val="pl-PL"/>
        </w:rPr>
        <w:t xml:space="preserve"> </w:t>
      </w:r>
    </w:p>
    <w:p w14:paraId="67396ADC" w14:textId="48BF07E0" w:rsidR="00954007" w:rsidRPr="00DB60EF" w:rsidRDefault="00954007" w:rsidP="001804D9">
      <w:pPr>
        <w:rPr>
          <w:color w:val="000000"/>
          <w:sz w:val="20"/>
          <w:szCs w:val="20"/>
          <w:lang w:val="pl-PL"/>
        </w:rPr>
      </w:pPr>
      <w:r w:rsidRPr="00DB60EF">
        <w:rPr>
          <w:color w:val="000000"/>
          <w:sz w:val="20"/>
          <w:szCs w:val="20"/>
          <w:lang w:val="pl-PL"/>
        </w:rPr>
        <w:t xml:space="preserve">postępowanie jest prowadzone za pośrednictwem Platformy znajdującej się pod adresem: </w:t>
      </w:r>
      <w:hyperlink r:id="rId9" w:history="1">
        <w:r w:rsidRPr="00DB60EF">
          <w:rPr>
            <w:rStyle w:val="Hipercze"/>
            <w:sz w:val="20"/>
            <w:szCs w:val="20"/>
          </w:rPr>
          <w:t>https://platformazakupowa.pl/pn/miastonowydwor</w:t>
        </w:r>
      </w:hyperlink>
      <w:r w:rsidRPr="00DB60EF">
        <w:rPr>
          <w:sz w:val="20"/>
          <w:szCs w:val="20"/>
        </w:rPr>
        <w:t> </w:t>
      </w:r>
    </w:p>
    <w:p w14:paraId="39A76EF2" w14:textId="051BE76C" w:rsidR="008E13B3" w:rsidRPr="00DB60EF" w:rsidRDefault="008E13B3" w:rsidP="001804D9">
      <w:pPr>
        <w:rPr>
          <w:color w:val="000000" w:themeColor="text1"/>
          <w:sz w:val="20"/>
          <w:szCs w:val="20"/>
        </w:rPr>
      </w:pPr>
      <w:r w:rsidRPr="00DB60EF">
        <w:rPr>
          <w:color w:val="000000"/>
          <w:sz w:val="20"/>
          <w:szCs w:val="20"/>
          <w:lang w:val="pl-PL" w:eastAsia="en-US"/>
        </w:rPr>
        <w:t xml:space="preserve">E-mail: </w:t>
      </w:r>
      <w:hyperlink r:id="rId10" w:history="1">
        <w:r w:rsidR="00AA6890" w:rsidRPr="00DB60EF">
          <w:rPr>
            <w:rStyle w:val="Hipercze"/>
            <w:sz w:val="20"/>
            <w:szCs w:val="20"/>
          </w:rPr>
          <w:t>urzad@miastonowydwor.pl</w:t>
        </w:r>
      </w:hyperlink>
      <w:r w:rsidR="00954007" w:rsidRPr="00DB60EF">
        <w:rPr>
          <w:sz w:val="20"/>
          <w:szCs w:val="20"/>
        </w:rPr>
        <w:t xml:space="preserve"> </w:t>
      </w:r>
    </w:p>
    <w:p w14:paraId="2B870B15" w14:textId="77777777" w:rsidR="00954007" w:rsidRPr="00DB60EF" w:rsidRDefault="00954007" w:rsidP="001804D9">
      <w:pPr>
        <w:jc w:val="both"/>
        <w:rPr>
          <w:sz w:val="20"/>
          <w:szCs w:val="20"/>
        </w:rPr>
      </w:pPr>
    </w:p>
    <w:p w14:paraId="0ABA0286" w14:textId="475F3BD4" w:rsidR="00CA0C28" w:rsidRPr="00DB60EF" w:rsidRDefault="00F05576" w:rsidP="001804D9">
      <w:pPr>
        <w:jc w:val="both"/>
        <w:rPr>
          <w:b/>
          <w:color w:val="000000"/>
          <w:sz w:val="20"/>
          <w:szCs w:val="20"/>
          <w:lang w:val="pl-PL" w:eastAsia="en-US"/>
        </w:rPr>
      </w:pPr>
      <w:r w:rsidRPr="00DB60EF">
        <w:rPr>
          <w:sz w:val="20"/>
          <w:szCs w:val="20"/>
        </w:rPr>
        <w:t>Godziny pracy Zamawiającego:</w:t>
      </w:r>
      <w:r w:rsidR="00CA0C28" w:rsidRPr="00DB60EF">
        <w:rPr>
          <w:color w:val="000000"/>
          <w:sz w:val="20"/>
          <w:szCs w:val="20"/>
        </w:rPr>
        <w:t xml:space="preserve"> poniedziałek/wtorek/czwartek godz. 7.30 – 15.30, środa 7.30 – 16.30, piątek 7.30 – 14.30. </w:t>
      </w:r>
    </w:p>
    <w:p w14:paraId="2BC21F83" w14:textId="77777777" w:rsidR="00AF5217" w:rsidRPr="00DB60EF" w:rsidRDefault="00AF5217" w:rsidP="001804D9">
      <w:pPr>
        <w:jc w:val="both"/>
        <w:rPr>
          <w:sz w:val="20"/>
          <w:szCs w:val="20"/>
          <w:u w:val="single"/>
        </w:rPr>
      </w:pPr>
    </w:p>
    <w:p w14:paraId="00000061" w14:textId="28139E70" w:rsidR="00680AA1" w:rsidRPr="00DB60EF" w:rsidRDefault="00F05576" w:rsidP="001804D9">
      <w:pPr>
        <w:pStyle w:val="Nagwek2"/>
        <w:spacing w:before="240" w:after="240"/>
        <w:rPr>
          <w:b/>
          <w:bCs/>
          <w:sz w:val="28"/>
          <w:szCs w:val="28"/>
        </w:rPr>
      </w:pPr>
      <w:bookmarkStart w:id="1" w:name="_qj2p3iyqlwum" w:colFirst="0" w:colLast="0"/>
      <w:bookmarkStart w:id="2" w:name="_epsepounxnv1" w:colFirst="0" w:colLast="0"/>
      <w:bookmarkEnd w:id="1"/>
      <w:bookmarkEnd w:id="2"/>
      <w:r w:rsidRPr="00DB60EF">
        <w:rPr>
          <w:b/>
          <w:bCs/>
          <w:sz w:val="28"/>
          <w:szCs w:val="28"/>
        </w:rPr>
        <w:t>II. Tryb udzielania zamówienia</w:t>
      </w:r>
    </w:p>
    <w:p w14:paraId="00000062" w14:textId="284A775E" w:rsidR="00680AA1" w:rsidRPr="00DB60EF" w:rsidRDefault="00F05576" w:rsidP="003759EB">
      <w:pPr>
        <w:numPr>
          <w:ilvl w:val="0"/>
          <w:numId w:val="13"/>
        </w:numPr>
        <w:spacing w:before="240"/>
        <w:ind w:left="360"/>
        <w:jc w:val="both"/>
        <w:rPr>
          <w:sz w:val="20"/>
          <w:szCs w:val="20"/>
        </w:rPr>
      </w:pPr>
      <w:r w:rsidRPr="00DB60EF">
        <w:rPr>
          <w:sz w:val="20"/>
          <w:szCs w:val="20"/>
        </w:rPr>
        <w:t>Niniejsze postępowanie prowadzone jest w trybie podstawowym</w:t>
      </w:r>
      <w:r w:rsidR="00A92B2C" w:rsidRPr="00DB60EF">
        <w:rPr>
          <w:sz w:val="20"/>
          <w:szCs w:val="20"/>
        </w:rPr>
        <w:t>,</w:t>
      </w:r>
      <w:r w:rsidRPr="00DB60EF">
        <w:rPr>
          <w:sz w:val="20"/>
          <w:szCs w:val="20"/>
        </w:rPr>
        <w:t xml:space="preserve"> o jakim stanowi art. 275 pkt 1 </w:t>
      </w:r>
      <w:r w:rsidR="00A92B2C" w:rsidRPr="00DB60EF">
        <w:rPr>
          <w:sz w:val="20"/>
          <w:szCs w:val="20"/>
        </w:rPr>
        <w:t xml:space="preserve">ustawy </w:t>
      </w:r>
      <w:r w:rsidRPr="00DB60EF">
        <w:rPr>
          <w:sz w:val="20"/>
          <w:szCs w:val="20"/>
        </w:rPr>
        <w:t xml:space="preserve">PZP oraz </w:t>
      </w:r>
      <w:r w:rsidR="00AA6890" w:rsidRPr="00DB60EF">
        <w:rPr>
          <w:sz w:val="20"/>
          <w:szCs w:val="20"/>
        </w:rPr>
        <w:t xml:space="preserve">na podstawie </w:t>
      </w:r>
      <w:r w:rsidRPr="00DB60EF">
        <w:rPr>
          <w:sz w:val="20"/>
          <w:szCs w:val="20"/>
        </w:rPr>
        <w:t xml:space="preserve">niniejszej Specyfikacji Warunków Zamówienia, zwaną dalej „SWZ”. </w:t>
      </w:r>
    </w:p>
    <w:p w14:paraId="00000063" w14:textId="77777777" w:rsidR="00680AA1" w:rsidRPr="00DB60EF" w:rsidRDefault="00F05576" w:rsidP="003759EB">
      <w:pPr>
        <w:numPr>
          <w:ilvl w:val="0"/>
          <w:numId w:val="13"/>
        </w:numPr>
        <w:spacing w:before="240"/>
        <w:ind w:left="360"/>
        <w:jc w:val="both"/>
        <w:rPr>
          <w:sz w:val="20"/>
          <w:szCs w:val="20"/>
        </w:rPr>
      </w:pPr>
      <w:r w:rsidRPr="00DB60EF">
        <w:rPr>
          <w:sz w:val="20"/>
          <w:szCs w:val="20"/>
        </w:rPr>
        <w:t xml:space="preserve">Zamawiający nie przewiduje prowadzenia negocjacji. </w:t>
      </w:r>
    </w:p>
    <w:p w14:paraId="00000064" w14:textId="77777777" w:rsidR="00680AA1" w:rsidRPr="00DB60EF" w:rsidRDefault="00F05576" w:rsidP="003759EB">
      <w:pPr>
        <w:numPr>
          <w:ilvl w:val="0"/>
          <w:numId w:val="13"/>
        </w:numPr>
        <w:spacing w:before="240"/>
        <w:ind w:left="360"/>
        <w:jc w:val="both"/>
        <w:rPr>
          <w:sz w:val="20"/>
          <w:szCs w:val="20"/>
        </w:rPr>
      </w:pPr>
      <w:r w:rsidRPr="00DB60EF">
        <w:rPr>
          <w:sz w:val="20"/>
          <w:szCs w:val="20"/>
        </w:rPr>
        <w:t xml:space="preserve">Szacunkowa wartość przedmiotowego zamówienia nie przekracza progów unijnych o jakich mowa w art. 3 ustawy PZP.  </w:t>
      </w:r>
    </w:p>
    <w:p w14:paraId="00000066" w14:textId="77777777" w:rsidR="00680AA1" w:rsidRPr="00DB60EF" w:rsidRDefault="00F05576" w:rsidP="003759EB">
      <w:pPr>
        <w:numPr>
          <w:ilvl w:val="0"/>
          <w:numId w:val="13"/>
        </w:numPr>
        <w:spacing w:before="240"/>
        <w:ind w:left="360"/>
        <w:jc w:val="both"/>
        <w:rPr>
          <w:sz w:val="20"/>
          <w:szCs w:val="20"/>
        </w:rPr>
      </w:pPr>
      <w:r w:rsidRPr="00DB60EF">
        <w:rPr>
          <w:sz w:val="20"/>
          <w:szCs w:val="20"/>
        </w:rPr>
        <w:t>Zamawiający nie przewiduje aukcji elektronicznej.</w:t>
      </w:r>
    </w:p>
    <w:p w14:paraId="0F169A08" w14:textId="77777777" w:rsidR="00564C47" w:rsidRPr="00DB60EF" w:rsidRDefault="00F05576" w:rsidP="003759EB">
      <w:pPr>
        <w:numPr>
          <w:ilvl w:val="0"/>
          <w:numId w:val="13"/>
        </w:numPr>
        <w:spacing w:before="240"/>
        <w:ind w:left="360"/>
        <w:jc w:val="both"/>
        <w:rPr>
          <w:sz w:val="20"/>
          <w:szCs w:val="20"/>
        </w:rPr>
      </w:pPr>
      <w:r w:rsidRPr="00DB60EF">
        <w:rPr>
          <w:sz w:val="20"/>
          <w:szCs w:val="20"/>
        </w:rPr>
        <w:t>Zamawiający nie prowadzi postępowania w celu zawarcia umowy ramowej.</w:t>
      </w:r>
    </w:p>
    <w:p w14:paraId="0E785F47" w14:textId="3FF7B7FE" w:rsidR="00564C47" w:rsidRPr="00DB60EF" w:rsidRDefault="00564C47" w:rsidP="003759EB">
      <w:pPr>
        <w:numPr>
          <w:ilvl w:val="0"/>
          <w:numId w:val="13"/>
        </w:numPr>
        <w:spacing w:before="240"/>
        <w:ind w:left="360"/>
        <w:jc w:val="both"/>
        <w:rPr>
          <w:sz w:val="20"/>
          <w:szCs w:val="20"/>
        </w:rPr>
      </w:pPr>
      <w:r w:rsidRPr="00DB60EF">
        <w:rPr>
          <w:sz w:val="20"/>
          <w:szCs w:val="20"/>
        </w:rPr>
        <w:t xml:space="preserve">Zamawiający </w:t>
      </w:r>
      <w:r w:rsidR="00E363B2" w:rsidRPr="00DB60EF">
        <w:rPr>
          <w:sz w:val="20"/>
          <w:szCs w:val="20"/>
        </w:rPr>
        <w:t xml:space="preserve">nie </w:t>
      </w:r>
      <w:r w:rsidRPr="00DB60EF">
        <w:rPr>
          <w:sz w:val="20"/>
          <w:szCs w:val="20"/>
        </w:rPr>
        <w:t>dopuszcza składani</w:t>
      </w:r>
      <w:r w:rsidR="00E363B2" w:rsidRPr="00DB60EF">
        <w:rPr>
          <w:sz w:val="20"/>
          <w:szCs w:val="20"/>
        </w:rPr>
        <w:t>a</w:t>
      </w:r>
      <w:r w:rsidRPr="00DB60EF">
        <w:rPr>
          <w:sz w:val="20"/>
          <w:szCs w:val="20"/>
        </w:rPr>
        <w:t xml:space="preserve"> ofert częściowych.</w:t>
      </w:r>
      <w:r w:rsidR="00A92B2C" w:rsidRPr="00DB60EF">
        <w:rPr>
          <w:sz w:val="20"/>
          <w:szCs w:val="20"/>
        </w:rPr>
        <w:t xml:space="preserve"> </w:t>
      </w:r>
    </w:p>
    <w:p w14:paraId="735CA67D" w14:textId="4301C074" w:rsidR="00FF1845" w:rsidRPr="00DB60EF" w:rsidRDefault="00FF1845" w:rsidP="00EB3BD0">
      <w:pPr>
        <w:spacing w:before="240"/>
        <w:ind w:left="360"/>
        <w:jc w:val="both"/>
        <w:rPr>
          <w:sz w:val="20"/>
          <w:szCs w:val="20"/>
        </w:rPr>
      </w:pPr>
      <w:r w:rsidRPr="00DB60EF">
        <w:rPr>
          <w:sz w:val="20"/>
          <w:szCs w:val="20"/>
        </w:rPr>
        <w:t>Uzasadnienie braku podziału na części:</w:t>
      </w:r>
    </w:p>
    <w:p w14:paraId="64655154" w14:textId="3B6187D4" w:rsidR="00BC56F9" w:rsidRPr="00DB60EF" w:rsidRDefault="00BC56F9" w:rsidP="00BC56F9">
      <w:pPr>
        <w:ind w:left="284"/>
        <w:jc w:val="both"/>
        <w:rPr>
          <w:sz w:val="20"/>
          <w:szCs w:val="20"/>
        </w:rPr>
      </w:pPr>
      <w:r w:rsidRPr="00DB60EF">
        <w:rPr>
          <w:sz w:val="20"/>
          <w:szCs w:val="20"/>
        </w:rPr>
        <w:t xml:space="preserve">Główny zakres zamówienia stanowi bieżące utrzymanie czystości na ulicach, chodnikach, </w:t>
      </w:r>
      <w:r w:rsidR="008B69B2">
        <w:rPr>
          <w:sz w:val="20"/>
          <w:szCs w:val="20"/>
        </w:rPr>
        <w:t xml:space="preserve">ścieżkach, </w:t>
      </w:r>
      <w:r w:rsidRPr="00DB60EF">
        <w:rPr>
          <w:sz w:val="20"/>
          <w:szCs w:val="20"/>
        </w:rPr>
        <w:t xml:space="preserve">placach, parkingach i mostach w mieście. Zakres rzeczowy jest stosunkowo niewielki, a tym samym dzielenie zamówienia na części jest w tym przypadku nieuzasadnione. </w:t>
      </w:r>
      <w:r w:rsidR="00194CE7" w:rsidRPr="00DB60EF">
        <w:rPr>
          <w:sz w:val="20"/>
          <w:szCs w:val="20"/>
        </w:rPr>
        <w:t>Zakres zadania jest zakresem typowym umożliwiającym złożenie oferty wykonawcom z grupy małych lub średnich przedsiębiorstw.</w:t>
      </w:r>
    </w:p>
    <w:p w14:paraId="1DEDF87B" w14:textId="77777777" w:rsidR="00BC56F9" w:rsidRPr="00DB60EF" w:rsidRDefault="00BC56F9" w:rsidP="00BC56F9">
      <w:pPr>
        <w:ind w:left="284"/>
        <w:jc w:val="both"/>
        <w:rPr>
          <w:sz w:val="20"/>
          <w:szCs w:val="20"/>
        </w:rPr>
      </w:pPr>
      <w:r w:rsidRPr="00DB60EF">
        <w:rPr>
          <w:sz w:val="20"/>
          <w:szCs w:val="20"/>
        </w:rPr>
        <w:t xml:space="preserve">Przy ewentualnym podziale zamówienia na części, to jest na rejony sprzątania, wymagania wobec potencjalnych wykonawców, co do wyposażenia w sprzęt, nie uległyby zmianie, a co za tym idzie nie zwiększyłoby to katalogu potencjalnych wykonawców dopuszczonych do udziału w postępowaniu przetargowym na zadanie. </w:t>
      </w:r>
    </w:p>
    <w:p w14:paraId="4D624EEA" w14:textId="08ABA5AB" w:rsidR="00BC56F9" w:rsidRPr="00DB60EF" w:rsidRDefault="00BC56F9" w:rsidP="00BC56F9">
      <w:pPr>
        <w:ind w:left="284"/>
        <w:jc w:val="both"/>
        <w:rPr>
          <w:sz w:val="20"/>
          <w:szCs w:val="20"/>
        </w:rPr>
      </w:pPr>
      <w:r w:rsidRPr="00DB60EF">
        <w:rPr>
          <w:sz w:val="20"/>
          <w:szCs w:val="20"/>
        </w:rPr>
        <w:t>Biorąc powyższe pod uwagę należy podkreślić, iż koszty po stronie wykonawcy (wynagrodzenie, amortyzacja) nie uległ</w:t>
      </w:r>
      <w:r w:rsidR="00E8574F" w:rsidRPr="00DB60EF">
        <w:rPr>
          <w:sz w:val="20"/>
          <w:szCs w:val="20"/>
        </w:rPr>
        <w:t>y</w:t>
      </w:r>
      <w:r w:rsidRPr="00DB60EF">
        <w:rPr>
          <w:sz w:val="20"/>
          <w:szCs w:val="20"/>
        </w:rPr>
        <w:t xml:space="preserve">by również zmniejszeniu, a w przypadku objęcia mniejszego zakresu w wyniku podziału zamówienia tj. mniejszej ilości ulic, chodników, (...) do oczyszczania, zostałyby zwiększone stawki za jednokrotne oczyszczenie 1 m2 powierzonego zadania. Powyższe spowodowałoby wzrost kosztów realizacji zadania, które musiałaby pokryć Gmina. </w:t>
      </w:r>
    </w:p>
    <w:p w14:paraId="4F7A44BE" w14:textId="77777777" w:rsidR="00BC56F9" w:rsidRPr="00DB60EF" w:rsidRDefault="00BC56F9" w:rsidP="00BC56F9">
      <w:pPr>
        <w:ind w:left="284"/>
        <w:jc w:val="both"/>
        <w:rPr>
          <w:sz w:val="20"/>
          <w:szCs w:val="20"/>
        </w:rPr>
      </w:pPr>
      <w:r w:rsidRPr="00DB60EF">
        <w:rPr>
          <w:sz w:val="20"/>
          <w:szCs w:val="20"/>
        </w:rPr>
        <w:t xml:space="preserve">Kolejną przesłanką do braku podziału zamówienia na części jest fakt, iż taki podział zagrażałby prawidłowej realizacji całego zadania. Trudności sprawiłoby skoordynowanie działań różnych firm, którym powierzono do utrzymania w czystości różne rejony ulic, tak aby oczyszczanie odbywało się w tym samym czasie. Sprzątanie chociażby w różnych odstępach czasowych poszczególnych ulic, które w pewnym momencie zbiegają się ze sobą, sprawiłoby konflikty i trudności w ustaleniu, który wykonawca nie dopełnił obowiązku oczyszczenia, a odpady na tego typu ulicach ulegałyby przemieszczaniu w związku z ruchem pieszych czy drogowym, bądź też na skutek wiatru. Właściwa </w:t>
      </w:r>
      <w:r w:rsidRPr="00DB60EF">
        <w:rPr>
          <w:sz w:val="20"/>
          <w:szCs w:val="20"/>
        </w:rPr>
        <w:lastRenderedPageBreak/>
        <w:t xml:space="preserve">ocena sytuacji w takich przypadkach byłaby dla zamawiającego trudna do zweryfikowania a czasami wręcz niemożliwa. </w:t>
      </w:r>
    </w:p>
    <w:p w14:paraId="56A5DBD1" w14:textId="77777777" w:rsidR="00564C47" w:rsidRPr="00DB60EF" w:rsidRDefault="00564C47" w:rsidP="003759EB">
      <w:pPr>
        <w:numPr>
          <w:ilvl w:val="0"/>
          <w:numId w:val="13"/>
        </w:numPr>
        <w:spacing w:before="240"/>
        <w:ind w:left="360"/>
        <w:jc w:val="both"/>
        <w:rPr>
          <w:sz w:val="20"/>
          <w:szCs w:val="20"/>
        </w:rPr>
      </w:pPr>
      <w:r w:rsidRPr="00DB60EF">
        <w:rPr>
          <w:sz w:val="20"/>
          <w:szCs w:val="20"/>
        </w:rPr>
        <w:t>Zamawiający nie dopuszcza składania ofert wariantowych oraz w postaci katalogów elektronicznych.</w:t>
      </w:r>
    </w:p>
    <w:p w14:paraId="78201636" w14:textId="05294718" w:rsidR="00564C47" w:rsidRPr="00DB60EF" w:rsidRDefault="00564C47" w:rsidP="003759EB">
      <w:pPr>
        <w:numPr>
          <w:ilvl w:val="0"/>
          <w:numId w:val="13"/>
        </w:numPr>
        <w:spacing w:before="240"/>
        <w:ind w:left="360"/>
        <w:jc w:val="both"/>
        <w:rPr>
          <w:sz w:val="20"/>
          <w:szCs w:val="20"/>
        </w:rPr>
      </w:pPr>
      <w:r w:rsidRPr="00DB60EF">
        <w:rPr>
          <w:sz w:val="20"/>
          <w:szCs w:val="20"/>
        </w:rPr>
        <w:t xml:space="preserve">Zamawiający nie przewiduje udzielania zamówień, o których mowa w </w:t>
      </w:r>
      <w:r w:rsidR="00ED6DDF" w:rsidRPr="00DB60EF">
        <w:rPr>
          <w:sz w:val="20"/>
          <w:szCs w:val="20"/>
        </w:rPr>
        <w:t xml:space="preserve"> </w:t>
      </w:r>
      <w:r w:rsidRPr="00DB60EF">
        <w:rPr>
          <w:sz w:val="20"/>
          <w:szCs w:val="20"/>
        </w:rPr>
        <w:t>art. 214 ust. 1 pkt 7</w:t>
      </w:r>
      <w:r w:rsidR="00155CD6" w:rsidRPr="00DB60EF">
        <w:rPr>
          <w:sz w:val="20"/>
          <w:szCs w:val="20"/>
        </w:rPr>
        <w:t>.</w:t>
      </w:r>
    </w:p>
    <w:p w14:paraId="6B615980" w14:textId="1A7BF412" w:rsidR="0048044D" w:rsidRPr="00DB60EF" w:rsidRDefault="00F05576" w:rsidP="003759EB">
      <w:pPr>
        <w:numPr>
          <w:ilvl w:val="0"/>
          <w:numId w:val="13"/>
        </w:numPr>
        <w:spacing w:before="240"/>
        <w:ind w:left="360"/>
        <w:jc w:val="both"/>
        <w:rPr>
          <w:sz w:val="20"/>
          <w:szCs w:val="20"/>
        </w:rPr>
      </w:pPr>
      <w:r w:rsidRPr="00DB60EF">
        <w:rPr>
          <w:sz w:val="20"/>
          <w:szCs w:val="20"/>
        </w:rPr>
        <w:t>Zamawiający nie zastrzega możliwości ubiegania się o udzielenie zamówienia wyłącznie przez Wykonawców, o których mowa w art. 94 PZP</w:t>
      </w:r>
      <w:r w:rsidR="00DC15FB" w:rsidRPr="00DB60EF">
        <w:rPr>
          <w:sz w:val="20"/>
          <w:szCs w:val="20"/>
        </w:rPr>
        <w:t>.</w:t>
      </w:r>
      <w:bookmarkStart w:id="3" w:name="_x24vtaagcm5x" w:colFirst="0" w:colLast="0"/>
      <w:bookmarkEnd w:id="3"/>
    </w:p>
    <w:p w14:paraId="204F1C4D" w14:textId="74D95031" w:rsidR="00C42EFE" w:rsidRPr="00DB60EF" w:rsidRDefault="00C42EFE" w:rsidP="003759EB">
      <w:pPr>
        <w:numPr>
          <w:ilvl w:val="0"/>
          <w:numId w:val="13"/>
        </w:numPr>
        <w:spacing w:before="240"/>
        <w:ind w:left="360"/>
        <w:jc w:val="both"/>
        <w:rPr>
          <w:sz w:val="20"/>
          <w:szCs w:val="20"/>
        </w:rPr>
      </w:pPr>
      <w:r w:rsidRPr="00DB60EF">
        <w:rPr>
          <w:sz w:val="20"/>
          <w:szCs w:val="20"/>
        </w:rPr>
        <w:t xml:space="preserve">Zamawiający nie przewiduje przeprowadzenia wizji lokalnej. </w:t>
      </w:r>
    </w:p>
    <w:p w14:paraId="630FEE25" w14:textId="77777777" w:rsidR="00866681" w:rsidRPr="00DB60EF" w:rsidRDefault="00866681" w:rsidP="001804D9">
      <w:pPr>
        <w:spacing w:before="240"/>
        <w:jc w:val="both"/>
        <w:rPr>
          <w:sz w:val="20"/>
          <w:szCs w:val="20"/>
        </w:rPr>
      </w:pPr>
    </w:p>
    <w:p w14:paraId="0000006F" w14:textId="587A6AD5" w:rsidR="00680AA1" w:rsidRPr="00DB60EF" w:rsidRDefault="00F05576" w:rsidP="001804D9">
      <w:pPr>
        <w:pStyle w:val="Nagwek2"/>
        <w:spacing w:before="0" w:after="100" w:afterAutospacing="1"/>
        <w:rPr>
          <w:b/>
          <w:bCs/>
          <w:sz w:val="28"/>
          <w:szCs w:val="28"/>
        </w:rPr>
      </w:pPr>
      <w:r w:rsidRPr="00DB60EF">
        <w:rPr>
          <w:b/>
          <w:bCs/>
          <w:sz w:val="28"/>
          <w:szCs w:val="28"/>
        </w:rPr>
        <w:t>I</w:t>
      </w:r>
      <w:r w:rsidR="00D95B0C" w:rsidRPr="00DB60EF">
        <w:rPr>
          <w:b/>
          <w:bCs/>
          <w:sz w:val="28"/>
          <w:szCs w:val="28"/>
        </w:rPr>
        <w:t>II</w:t>
      </w:r>
      <w:r w:rsidRPr="00DB60EF">
        <w:rPr>
          <w:b/>
          <w:bCs/>
          <w:sz w:val="28"/>
          <w:szCs w:val="28"/>
        </w:rPr>
        <w:t>. Opis przedmiotu zamówienia</w:t>
      </w:r>
    </w:p>
    <w:p w14:paraId="727496D5" w14:textId="4D4E10B7" w:rsidR="00E363B2" w:rsidRPr="00DB60EF" w:rsidRDefault="00F05576" w:rsidP="00E363B2">
      <w:pPr>
        <w:numPr>
          <w:ilvl w:val="0"/>
          <w:numId w:val="1"/>
        </w:numPr>
        <w:ind w:left="453"/>
        <w:jc w:val="both"/>
        <w:rPr>
          <w:sz w:val="20"/>
          <w:szCs w:val="20"/>
        </w:rPr>
      </w:pPr>
      <w:bookmarkStart w:id="4" w:name="_Hlk84338165"/>
      <w:r w:rsidRPr="00DB60EF">
        <w:rPr>
          <w:sz w:val="20"/>
          <w:szCs w:val="20"/>
        </w:rPr>
        <w:t xml:space="preserve">Przedmiotem </w:t>
      </w:r>
      <w:r w:rsidR="00ED714E" w:rsidRPr="00DB60EF">
        <w:rPr>
          <w:sz w:val="20"/>
          <w:szCs w:val="20"/>
        </w:rPr>
        <w:t xml:space="preserve">zamówienia jest </w:t>
      </w:r>
      <w:r w:rsidR="00ED6DDF" w:rsidRPr="00DB60EF">
        <w:rPr>
          <w:b/>
          <w:bCs/>
          <w:sz w:val="20"/>
          <w:szCs w:val="20"/>
        </w:rPr>
        <w:t>Utrzymanie czystości i porządku na terenie Gminy Nowy Dwór Gdański w 202</w:t>
      </w:r>
      <w:r w:rsidR="00886166" w:rsidRPr="00DB60EF">
        <w:rPr>
          <w:b/>
          <w:bCs/>
          <w:sz w:val="20"/>
          <w:szCs w:val="20"/>
        </w:rPr>
        <w:t>3</w:t>
      </w:r>
      <w:r w:rsidR="00ED6DDF" w:rsidRPr="00DB60EF">
        <w:rPr>
          <w:b/>
          <w:bCs/>
          <w:sz w:val="20"/>
          <w:szCs w:val="20"/>
        </w:rPr>
        <w:t xml:space="preserve"> r. </w:t>
      </w:r>
    </w:p>
    <w:p w14:paraId="72E0BA71" w14:textId="77777777" w:rsidR="00067E72" w:rsidRPr="00DB60EF" w:rsidRDefault="00067E72" w:rsidP="00067E72">
      <w:pPr>
        <w:jc w:val="both"/>
        <w:rPr>
          <w:sz w:val="20"/>
          <w:szCs w:val="20"/>
        </w:rPr>
      </w:pPr>
    </w:p>
    <w:bookmarkEnd w:id="4"/>
    <w:p w14:paraId="6B0A818A" w14:textId="0618E623" w:rsidR="00362A62" w:rsidRPr="00505990" w:rsidRDefault="00362A62" w:rsidP="00362A62">
      <w:pPr>
        <w:pStyle w:val="Akapitzlist2"/>
        <w:ind w:left="0"/>
        <w:rPr>
          <w:rFonts w:ascii="Arial" w:hAnsi="Arial" w:cs="Arial"/>
          <w:b/>
          <w:bCs/>
        </w:rPr>
      </w:pPr>
      <w:r w:rsidRPr="00505990">
        <w:rPr>
          <w:rFonts w:ascii="Arial" w:hAnsi="Arial" w:cs="Arial"/>
          <w:b/>
          <w:bCs/>
        </w:rPr>
        <w:t>Zakres zamówienia:</w:t>
      </w:r>
    </w:p>
    <w:p w14:paraId="04416D8A" w14:textId="5D13E9AC" w:rsidR="00886166" w:rsidRPr="00505990" w:rsidRDefault="00886166" w:rsidP="00362A62">
      <w:pPr>
        <w:pStyle w:val="Akapitzlist2"/>
        <w:ind w:left="0"/>
        <w:rPr>
          <w:rFonts w:ascii="Arial" w:hAnsi="Arial" w:cs="Arial"/>
          <w:b/>
          <w:bCs/>
        </w:rPr>
      </w:pPr>
    </w:p>
    <w:p w14:paraId="453109DD" w14:textId="477A41DC" w:rsidR="00886166" w:rsidRPr="00505990" w:rsidRDefault="00886166" w:rsidP="00886166">
      <w:pPr>
        <w:pStyle w:val="Akapitzlist1"/>
        <w:numPr>
          <w:ilvl w:val="0"/>
          <w:numId w:val="51"/>
        </w:numPr>
        <w:suppressAutoHyphens/>
        <w:spacing w:line="100" w:lineRule="atLeast"/>
        <w:ind w:left="426"/>
        <w:rPr>
          <w:rFonts w:ascii="Arial" w:hAnsi="Arial" w:cs="Arial"/>
          <w:b/>
        </w:rPr>
      </w:pPr>
      <w:r w:rsidRPr="00505990">
        <w:rPr>
          <w:rFonts w:ascii="Arial" w:eastAsia="Calibri" w:hAnsi="Arial" w:cs="Arial"/>
        </w:rPr>
        <w:t>bieżące zapewnienie utrzymania czystości i oczyszczanie (</w:t>
      </w:r>
      <w:r w:rsidRPr="00505990">
        <w:rPr>
          <w:rFonts w:ascii="Arial" w:eastAsia="Calibri" w:hAnsi="Arial" w:cs="Arial"/>
          <w:u w:val="single"/>
        </w:rPr>
        <w:t>letnie</w:t>
      </w:r>
      <w:r w:rsidRPr="00505990">
        <w:rPr>
          <w:rFonts w:ascii="Arial" w:eastAsia="Calibri" w:hAnsi="Arial" w:cs="Arial"/>
        </w:rPr>
        <w:t xml:space="preserve"> – mechaniczne i ręczne sprzątanie i zamiatanie, w tym min. 2 razy w miesiącu oczyszczanie na mokro, usuwanie wszelkich zanieczyszczeń, zbieranie zmiotek, odchwaszczanie, usuwanie przerastającej roślinności między płytkami, kostką brukową i w nawierzchni oraz w strefie </w:t>
      </w:r>
      <w:proofErr w:type="spellStart"/>
      <w:r w:rsidRPr="00505990">
        <w:rPr>
          <w:rFonts w:ascii="Arial" w:eastAsia="Calibri" w:hAnsi="Arial" w:cs="Arial"/>
        </w:rPr>
        <w:t>przykrawężnikowej</w:t>
      </w:r>
      <w:proofErr w:type="spellEnd"/>
      <w:r w:rsidRPr="00505990">
        <w:rPr>
          <w:rFonts w:ascii="Arial" w:eastAsia="Calibri" w:hAnsi="Arial" w:cs="Arial"/>
        </w:rPr>
        <w:t xml:space="preserve"> oraz </w:t>
      </w:r>
      <w:r w:rsidRPr="00505990">
        <w:rPr>
          <w:rFonts w:ascii="Arial" w:eastAsia="Calibri" w:hAnsi="Arial" w:cs="Arial"/>
          <w:u w:val="single"/>
        </w:rPr>
        <w:t>zimowe</w:t>
      </w:r>
      <w:r w:rsidRPr="00505990">
        <w:rPr>
          <w:rFonts w:ascii="Arial" w:eastAsia="Calibri" w:hAnsi="Arial" w:cs="Arial"/>
        </w:rPr>
        <w:t xml:space="preserve"> – odśnieżanie, zwalczanie śliskości i gołoledzi poprzez posypywanie piaskiem lub stosowanie materiałów i mieszanek </w:t>
      </w:r>
      <w:proofErr w:type="spellStart"/>
      <w:r w:rsidRPr="00505990">
        <w:rPr>
          <w:rFonts w:ascii="Arial" w:eastAsia="Calibri" w:hAnsi="Arial" w:cs="Arial"/>
        </w:rPr>
        <w:t>uszorstniających</w:t>
      </w:r>
      <w:proofErr w:type="spellEnd"/>
      <w:r w:rsidRPr="00505990">
        <w:rPr>
          <w:rFonts w:ascii="Arial" w:eastAsia="Calibri" w:hAnsi="Arial" w:cs="Arial"/>
        </w:rPr>
        <w:t xml:space="preserve"> zgodnie z obowiązującymi przepisami) ulic wraz z miejscami postojowymi, chodników, ścieżek rowerowych, parków, mostów, kładek, parkingów i wiat przystankowych, w tym:</w:t>
      </w:r>
    </w:p>
    <w:p w14:paraId="0554466B"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oczyszczanie ulic wraz z miejscami postojowymi – 146.723 m</w:t>
      </w:r>
      <w:r w:rsidRPr="00505990">
        <w:rPr>
          <w:rFonts w:ascii="Arial" w:eastAsia="Calibri" w:hAnsi="Arial" w:cs="Arial"/>
          <w:vertAlign w:val="superscript"/>
        </w:rPr>
        <w:t>2</w:t>
      </w:r>
      <w:r w:rsidRPr="00505990">
        <w:rPr>
          <w:rFonts w:ascii="Arial" w:eastAsia="Calibri" w:hAnsi="Arial" w:cs="Arial"/>
        </w:rPr>
        <w:t>,</w:t>
      </w:r>
    </w:p>
    <w:p w14:paraId="0D1E3644"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oczyszczanie chodników wraz ze ścieżkami rowerowymi wzdłuż chodników – 42.481 m</w:t>
      </w:r>
      <w:r w:rsidRPr="00505990">
        <w:rPr>
          <w:rFonts w:ascii="Arial" w:eastAsia="Calibri" w:hAnsi="Arial" w:cs="Arial"/>
          <w:vertAlign w:val="superscript"/>
        </w:rPr>
        <w:t>2</w:t>
      </w:r>
      <w:r w:rsidRPr="00505990">
        <w:rPr>
          <w:rFonts w:ascii="Arial" w:eastAsia="Calibri" w:hAnsi="Arial" w:cs="Arial"/>
        </w:rPr>
        <w:t>,</w:t>
      </w:r>
    </w:p>
    <w:p w14:paraId="5B147571" w14:textId="77777777" w:rsidR="00886166" w:rsidRPr="00505990" w:rsidRDefault="00886166" w:rsidP="00886166">
      <w:pPr>
        <w:pStyle w:val="Akapitzlist1"/>
        <w:numPr>
          <w:ilvl w:val="0"/>
          <w:numId w:val="47"/>
        </w:numPr>
        <w:suppressAutoHyphens/>
        <w:spacing w:line="100" w:lineRule="atLeast"/>
        <w:ind w:left="993"/>
        <w:rPr>
          <w:rFonts w:ascii="Arial" w:hAnsi="Arial" w:cs="Arial"/>
          <w:bCs/>
        </w:rPr>
      </w:pPr>
      <w:r w:rsidRPr="00505990">
        <w:rPr>
          <w:rFonts w:ascii="Arial" w:eastAsia="Calibri" w:hAnsi="Arial" w:cs="Arial"/>
        </w:rPr>
        <w:t>oczyszczanie ścieżek rowerowych, w tym usuwanie zarastającej w nawierzchni roślinności – 1) Tuja – od cmentarza komunalnego w Nowym Dworze Gdańskim do miejscowości Tuja – 8.834 m</w:t>
      </w:r>
      <w:r w:rsidRPr="00505990">
        <w:rPr>
          <w:rFonts w:ascii="Arial" w:eastAsia="Calibri" w:hAnsi="Arial" w:cs="Arial"/>
          <w:vertAlign w:val="superscript"/>
        </w:rPr>
        <w:t>2</w:t>
      </w:r>
      <w:r w:rsidRPr="00505990">
        <w:rPr>
          <w:rFonts w:ascii="Arial" w:eastAsia="Calibri" w:hAnsi="Arial" w:cs="Arial"/>
        </w:rPr>
        <w:t>;</w:t>
      </w:r>
      <w:r w:rsidRPr="00505990">
        <w:rPr>
          <w:rFonts w:ascii="Arial" w:eastAsia="Calibri" w:hAnsi="Arial" w:cs="Arial"/>
          <w:vertAlign w:val="superscript"/>
        </w:rPr>
        <w:t xml:space="preserve"> </w:t>
      </w:r>
      <w:r w:rsidRPr="00505990">
        <w:rPr>
          <w:rFonts w:ascii="Arial" w:eastAsia="Calibri" w:hAnsi="Arial" w:cs="Arial"/>
        </w:rPr>
        <w:t>2) Żelichowo – od ul. Portowej do granicy z gminą Stegna, z pominięciem mostu na drodze powiatowej – 7.800 m</w:t>
      </w:r>
      <w:r w:rsidRPr="00505990">
        <w:rPr>
          <w:rFonts w:ascii="Arial" w:eastAsia="Calibri" w:hAnsi="Arial" w:cs="Arial"/>
          <w:vertAlign w:val="superscript"/>
        </w:rPr>
        <w:t xml:space="preserve">2 </w:t>
      </w:r>
      <w:r w:rsidRPr="00505990">
        <w:rPr>
          <w:rFonts w:ascii="Arial" w:hAnsi="Arial" w:cs="Arial"/>
          <w:b/>
        </w:rPr>
        <w:t xml:space="preserve">; </w:t>
      </w:r>
      <w:r w:rsidRPr="00505990">
        <w:rPr>
          <w:rFonts w:ascii="Arial" w:hAnsi="Arial" w:cs="Arial"/>
          <w:bCs/>
        </w:rPr>
        <w:t>3) od Lubieszewa do Stawca (wzdłuż drogi powiatowej) – 4.100 m²</w:t>
      </w:r>
    </w:p>
    <w:p w14:paraId="3AEA465E"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oczyszczanie mostów i kładek w mieście wraz z balustradami – 5 szt. – 2 mosty, 3 kładki (balustrady należy oczyszczać na bieżąco z wszelkich zanieczyszczeń, z częstotliwością min. 1 raz w tygodniu; usuwanie plakatów, reklam itp. na zgłoszenie Zamawiającego)</w:t>
      </w:r>
    </w:p>
    <w:p w14:paraId="489A6794"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oczyszczanie parkingów gminnych – 11.171 m</w:t>
      </w:r>
      <w:r w:rsidRPr="00505990">
        <w:rPr>
          <w:rFonts w:ascii="Arial" w:eastAsia="Calibri" w:hAnsi="Arial" w:cs="Arial"/>
          <w:vertAlign w:val="superscript"/>
        </w:rPr>
        <w:t>2</w:t>
      </w:r>
      <w:r w:rsidRPr="00505990">
        <w:rPr>
          <w:rFonts w:ascii="Arial" w:eastAsia="Calibri" w:hAnsi="Arial" w:cs="Arial"/>
        </w:rPr>
        <w:t>,</w:t>
      </w:r>
    </w:p>
    <w:p w14:paraId="66847407" w14:textId="7CFF273D"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 xml:space="preserve">oczyszczanie ciągów pieszych w parkach </w:t>
      </w:r>
      <w:r w:rsidR="00B6075E">
        <w:rPr>
          <w:rFonts w:ascii="Arial" w:eastAsia="Calibri" w:hAnsi="Arial" w:cs="Arial"/>
        </w:rPr>
        <w:t xml:space="preserve">wraz z torem rowerowym typu </w:t>
      </w:r>
      <w:proofErr w:type="spellStart"/>
      <w:r w:rsidR="00B6075E">
        <w:rPr>
          <w:rFonts w:ascii="Arial" w:eastAsia="Calibri" w:hAnsi="Arial" w:cs="Arial"/>
        </w:rPr>
        <w:t>pumptrack</w:t>
      </w:r>
      <w:proofErr w:type="spellEnd"/>
      <w:r w:rsidRPr="00505990">
        <w:rPr>
          <w:rFonts w:ascii="Arial" w:eastAsia="Calibri" w:hAnsi="Arial" w:cs="Arial"/>
        </w:rPr>
        <w:t>– 6.780,43 m</w:t>
      </w:r>
      <w:r w:rsidRPr="00505990">
        <w:rPr>
          <w:rFonts w:ascii="Arial" w:eastAsia="Calibri" w:hAnsi="Arial" w:cs="Arial"/>
          <w:vertAlign w:val="superscript"/>
        </w:rPr>
        <w:t>2</w:t>
      </w:r>
      <w:r w:rsidRPr="00505990">
        <w:rPr>
          <w:rFonts w:ascii="Arial" w:eastAsia="Calibri" w:hAnsi="Arial" w:cs="Arial"/>
        </w:rPr>
        <w:t>,</w:t>
      </w:r>
    </w:p>
    <w:p w14:paraId="02641387"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 xml:space="preserve">oczyszczanie zieleńców w obrębie całego pasa drogowego oraz w rejonie sprzątania </w:t>
      </w:r>
      <w:r w:rsidRPr="00505990">
        <w:rPr>
          <w:rFonts w:ascii="Arial" w:eastAsia="Calibri" w:hAnsi="Arial" w:cs="Arial"/>
        </w:rPr>
        <w:br/>
        <w:t>w miesiącach: I, II, III i XII,</w:t>
      </w:r>
    </w:p>
    <w:p w14:paraId="544DD37F"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 xml:space="preserve">oczyszczanie ciągów pieszych wewnątrzosiedlowych (przy ulicach: Sienkiewicza, </w:t>
      </w:r>
      <w:r w:rsidRPr="00505990">
        <w:rPr>
          <w:rFonts w:ascii="Arial" w:eastAsia="Calibri" w:hAnsi="Arial" w:cs="Arial"/>
        </w:rPr>
        <w:br/>
        <w:t>3 Maja, Konopnickiej, Reja),</w:t>
      </w:r>
    </w:p>
    <w:p w14:paraId="48B7847B"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 xml:space="preserve">bieżące min. 1 raz w tygodniu utrzymanie w czystości 6 placów zabaw na terenie Nowego Dworu Gdańskiego (przy Starostwie ul. Sikorskiego, przy bulwarze wzdłuż rzeki </w:t>
      </w:r>
      <w:proofErr w:type="spellStart"/>
      <w:r w:rsidRPr="00505990">
        <w:rPr>
          <w:rFonts w:ascii="Arial" w:eastAsia="Calibri" w:hAnsi="Arial" w:cs="Arial"/>
        </w:rPr>
        <w:t>Tuga</w:t>
      </w:r>
      <w:proofErr w:type="spellEnd"/>
      <w:r w:rsidRPr="00505990">
        <w:rPr>
          <w:rFonts w:ascii="Arial" w:eastAsia="Calibri" w:hAnsi="Arial" w:cs="Arial"/>
        </w:rPr>
        <w:t xml:space="preserve">, w parku przy ul. Warszawskiej, osiedlu przy ul. Konopnickiej oraz Sienkiewicza, ul. Obrońców Westerplatte -przy osiedlu „MYTYCH”), </w:t>
      </w:r>
    </w:p>
    <w:p w14:paraId="43624F41"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 xml:space="preserve">usuwanie mechaniczne lub chemiczne zarastającej roślinności z chodników, ciągów pieszych i rowerowych, likwidacja odrostów traw i chwastów w strefie </w:t>
      </w:r>
      <w:proofErr w:type="spellStart"/>
      <w:r w:rsidRPr="00505990">
        <w:rPr>
          <w:rFonts w:ascii="Arial" w:eastAsia="Calibri" w:hAnsi="Arial" w:cs="Arial"/>
        </w:rPr>
        <w:t>przykrawężnikowej</w:t>
      </w:r>
      <w:proofErr w:type="spellEnd"/>
      <w:r w:rsidRPr="00505990">
        <w:rPr>
          <w:rFonts w:ascii="Arial" w:eastAsia="Calibri" w:hAnsi="Arial" w:cs="Arial"/>
        </w:rPr>
        <w:t xml:space="preserve"> oraz między płytkami chodnikowymi, kostką brukową i w nawierzchni,</w:t>
      </w:r>
    </w:p>
    <w:p w14:paraId="2D875206"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dwukrotne w ciągu trwania umowy oczyszczenie chodnika z zarastającej roślinności – zlokalizowanego wzdłuż ul. Kościuszki na odcinku od skrzyżowania z ul. Dworcową do skrzyżowania z ul. Mickiewicza (strona lewa od ul. Dworcowej)- ok. 300 m</w:t>
      </w:r>
    </w:p>
    <w:p w14:paraId="3B6268C0"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bieżące zbieranie i pozbywanie się zanieczyszczeń uprzątniętych z chodników przez właścicieli nieruchomości przylegających do chodników,</w:t>
      </w:r>
    </w:p>
    <w:p w14:paraId="49596CE9"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lastRenderedPageBreak/>
        <w:t>likwidacja skutków zdarzeń losowych obejmujące usuwanie z jezdni i chodników wszelkich zanieczyszczeń m.in. stwarzających zagrożenie bezpieczeństwa ruchu drogowego bądź pieszych,</w:t>
      </w:r>
    </w:p>
    <w:p w14:paraId="06B3F459"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 xml:space="preserve">niezależnie od zakresu terminu i częstotliwości wykonywanych usług określonych </w:t>
      </w:r>
      <w:r w:rsidRPr="00505990">
        <w:rPr>
          <w:rFonts w:ascii="Arial" w:eastAsia="Calibri" w:hAnsi="Arial" w:cs="Arial"/>
        </w:rPr>
        <w:br/>
        <w:t xml:space="preserve">w dokumentacji przetargowej oraz umowie, Wykonawca obowiązany jest do wykonania niezbędnych czynności związanych z utrzymaniem czystości na zgłoszenie Zamawiającego, w ilości nie większej niż 6 zdarzeń w okresie trwania umowy (przez zapis „wykonania niezbędnych czynności związanych z utrzymaniem czystości” Zamawiający rozumie podjęcie działań zmierzających do oczyszczenia (ręcznego bądź mechanicznego) wskazanego przez Zamawiającego terenu np. dodatkowe oczyszczenie wskazanego terenu, ulicy czy chodnika z wszelkich zanieczyszczeń), </w:t>
      </w:r>
    </w:p>
    <w:p w14:paraId="40B1BBAB"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zbieranie z terenu miasta i gminy zwłok zwierząt lub ich części i ich utylizacja zgodnie z obowiązującymi przepisami, w dniu zgłoszenia,</w:t>
      </w:r>
    </w:p>
    <w:p w14:paraId="7D7977F1"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oczyszczanie wiat przystankowych oraz terenów do nich przyległych – 76 szt. oraz zatok przystankowych bez wiat – 22 szt. w tym: opróżnianie pojemników na odpady min. 1 raz na 2 tygodnie, usuwanie chwastów, śmieci i innych zanieczyszczeń – min. 1 raz w miesiącu oraz oczyszczanie ścian wiat wraz z siedziskiem, usuwanie plakatów – min. 1 raz do roku,</w:t>
      </w:r>
    </w:p>
    <w:p w14:paraId="37FB5D2D" w14:textId="77777777" w:rsidR="00886166" w:rsidRPr="00505990" w:rsidRDefault="00886166" w:rsidP="00886166">
      <w:pPr>
        <w:pStyle w:val="Akapitzlist1"/>
        <w:numPr>
          <w:ilvl w:val="0"/>
          <w:numId w:val="47"/>
        </w:numPr>
        <w:suppressAutoHyphens/>
        <w:spacing w:line="100" w:lineRule="atLeast"/>
        <w:ind w:left="993"/>
        <w:rPr>
          <w:rFonts w:ascii="Arial" w:hAnsi="Arial" w:cs="Arial"/>
          <w:b/>
        </w:rPr>
      </w:pPr>
      <w:r w:rsidRPr="00505990">
        <w:rPr>
          <w:rFonts w:ascii="Arial" w:eastAsia="Calibri" w:hAnsi="Arial" w:cs="Arial"/>
        </w:rPr>
        <w:t>dodatkowe bieżące oczyszczanie i odśnieżanie dróg i chodników na terenie gminy na zgłoszenie i wg wskazań Zamawiającego – 15 km (Zamawiający wskaże Wykonawcy dodatkowe 15 km dróg i chodników do oczyszczania i odśnieżania. Odśnieżanie wskazanych odcinków odbywać się będzie wg potrzeb, w pierwszej kolejności odśnieżania, jak ulice wskazane jako KAT.I, zakres ten nie obejmuje usuwania zasp śnieżnych)</w:t>
      </w:r>
    </w:p>
    <w:p w14:paraId="41324E4E"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eastAsia="Calibri" w:hAnsi="Arial" w:cs="Arial"/>
        </w:rPr>
        <w:t xml:space="preserve">bieżące utrzymanie w czystości miejsc pamięci – pomniki – 5 szt., (1-skwer </w:t>
      </w:r>
      <w:proofErr w:type="spellStart"/>
      <w:r w:rsidRPr="00505990">
        <w:rPr>
          <w:rFonts w:ascii="Arial" w:eastAsia="Calibri" w:hAnsi="Arial" w:cs="Arial"/>
        </w:rPr>
        <w:t>F..Chopina</w:t>
      </w:r>
      <w:proofErr w:type="spellEnd"/>
      <w:r w:rsidRPr="00505990">
        <w:rPr>
          <w:rFonts w:ascii="Arial" w:eastAsia="Calibri" w:hAnsi="Arial" w:cs="Arial"/>
        </w:rPr>
        <w:t>, 1-park Drzymały, 1-przy skrzyżowaniu ulic: Sienkiewicza i Sikorskiego, 1-przy PKP, 1-ul.Towarowa-przy budynku mieszkalnym (tablica pamiątkowa)),</w:t>
      </w:r>
    </w:p>
    <w:p w14:paraId="41F2E0B3"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eastAsia="Calibri" w:hAnsi="Arial" w:cs="Arial"/>
        </w:rPr>
        <w:t>bieżące oczyszczanie fontann – 3 szt.,</w:t>
      </w:r>
    </w:p>
    <w:p w14:paraId="1DA30F1E" w14:textId="2BE50278"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hAnsi="Arial" w:cs="Arial"/>
        </w:rPr>
        <w:t xml:space="preserve">zimowe bieżące utrzymanie (odśnieżanie, zwalczanie śliskości i gołoledzi poprzez posypywanie piaskiem lub stosowanie materiałów i mieszanek </w:t>
      </w:r>
      <w:proofErr w:type="spellStart"/>
      <w:r w:rsidRPr="00505990">
        <w:rPr>
          <w:rFonts w:ascii="Arial" w:hAnsi="Arial" w:cs="Arial"/>
        </w:rPr>
        <w:t>uszorstniających</w:t>
      </w:r>
      <w:proofErr w:type="spellEnd"/>
      <w:r w:rsidRPr="00505990">
        <w:rPr>
          <w:rFonts w:ascii="Arial" w:hAnsi="Arial" w:cs="Arial"/>
        </w:rPr>
        <w:t xml:space="preserve">) terenu gminnego – plac przed i wokół nieruchomości ul. Plac Wolności </w:t>
      </w:r>
      <w:r w:rsidR="009D2B55">
        <w:rPr>
          <w:rFonts w:ascii="Arial" w:hAnsi="Arial" w:cs="Arial"/>
        </w:rPr>
        <w:t xml:space="preserve">26 </w:t>
      </w:r>
      <w:r w:rsidR="00F07DD7">
        <w:rPr>
          <w:rFonts w:ascii="Arial" w:hAnsi="Arial" w:cs="Arial"/>
        </w:rPr>
        <w:t xml:space="preserve">(budynek użyteczności publicznej) </w:t>
      </w:r>
      <w:r w:rsidRPr="00505990">
        <w:rPr>
          <w:rFonts w:ascii="Arial" w:hAnsi="Arial" w:cs="Arial"/>
        </w:rPr>
        <w:t>– 782 m</w:t>
      </w:r>
      <w:r w:rsidRPr="00505990">
        <w:rPr>
          <w:rFonts w:ascii="Arial" w:hAnsi="Arial" w:cs="Arial"/>
          <w:vertAlign w:val="superscript"/>
        </w:rPr>
        <w:t>2</w:t>
      </w:r>
      <w:r w:rsidRPr="00505990">
        <w:rPr>
          <w:rFonts w:ascii="Arial" w:hAnsi="Arial" w:cs="Arial"/>
        </w:rPr>
        <w:t xml:space="preserve">, </w:t>
      </w:r>
    </w:p>
    <w:p w14:paraId="1387AE72"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hAnsi="Arial" w:cs="Arial"/>
        </w:rPr>
        <w:t>oczyszczanie letnie i zimowe terenu przyległego do budynku filii urzędu przy ul. Wejhera 5 wraz ze schodami i balustradą - 150 m²,</w:t>
      </w:r>
    </w:p>
    <w:p w14:paraId="573BF5E6"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hAnsi="Arial" w:cs="Arial"/>
        </w:rPr>
        <w:t>bieżące min. raz w tygodniu utrzymanie w czystości wiaty rowerowej, zlokalizowanej przy ul. Morskiej (w okolicy PKS),</w:t>
      </w:r>
    </w:p>
    <w:p w14:paraId="32555205"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bookmarkStart w:id="5" w:name="_Hlk23942702"/>
      <w:r w:rsidRPr="00505990">
        <w:rPr>
          <w:rFonts w:ascii="Arial" w:hAnsi="Arial" w:cs="Arial"/>
        </w:rPr>
        <w:t xml:space="preserve">bieżące min. 1 raz w tygodniu utrzymanie w czystości 3 „podwórek” (lokalizacja/powierzchnie utwardzone: </w:t>
      </w:r>
      <w:r w:rsidRPr="00505990">
        <w:rPr>
          <w:rFonts w:ascii="Arial" w:hAnsi="Arial" w:cs="Arial"/>
        </w:rPr>
        <w:br/>
        <w:t>1) Miłosza – 32 m</w:t>
      </w:r>
      <w:r w:rsidRPr="00505990">
        <w:rPr>
          <w:rFonts w:ascii="Arial" w:hAnsi="Arial" w:cs="Arial"/>
          <w:vertAlign w:val="superscript"/>
        </w:rPr>
        <w:t>2</w:t>
      </w:r>
      <w:r w:rsidRPr="00505990">
        <w:rPr>
          <w:rFonts w:ascii="Arial" w:hAnsi="Arial" w:cs="Arial"/>
        </w:rPr>
        <w:t>; 2) Wejhera – 40 m</w:t>
      </w:r>
      <w:r w:rsidRPr="00505990">
        <w:rPr>
          <w:rFonts w:ascii="Arial" w:hAnsi="Arial" w:cs="Arial"/>
          <w:vertAlign w:val="superscript"/>
        </w:rPr>
        <w:t>2</w:t>
      </w:r>
      <w:r w:rsidRPr="00505990">
        <w:rPr>
          <w:rFonts w:ascii="Arial" w:hAnsi="Arial" w:cs="Arial"/>
        </w:rPr>
        <w:t>; 3) Plac Wolności 4 – 596 m</w:t>
      </w:r>
      <w:r w:rsidRPr="00505990">
        <w:rPr>
          <w:rFonts w:ascii="Arial" w:hAnsi="Arial" w:cs="Arial"/>
          <w:vertAlign w:val="superscript"/>
        </w:rPr>
        <w:t>2</w:t>
      </w:r>
      <w:r w:rsidRPr="00505990">
        <w:rPr>
          <w:rFonts w:ascii="Arial" w:hAnsi="Arial" w:cs="Arial"/>
        </w:rPr>
        <w:t>,</w:t>
      </w:r>
    </w:p>
    <w:p w14:paraId="0E385F03"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hAnsi="Arial" w:cs="Arial"/>
        </w:rPr>
        <w:t xml:space="preserve">codzienne utrzymanie w czystości bulwaru wzdłuż rzeki </w:t>
      </w:r>
      <w:proofErr w:type="spellStart"/>
      <w:r w:rsidRPr="00505990">
        <w:rPr>
          <w:rFonts w:ascii="Arial" w:hAnsi="Arial" w:cs="Arial"/>
        </w:rPr>
        <w:t>Tuga</w:t>
      </w:r>
      <w:proofErr w:type="spellEnd"/>
      <w:r w:rsidRPr="00505990">
        <w:rPr>
          <w:rFonts w:ascii="Arial" w:hAnsi="Arial" w:cs="Arial"/>
        </w:rPr>
        <w:t xml:space="preserve"> zgodnie z warunkami użytkowania i gwarancji nawierzchni mineralno-epoksydowej stanowiącej załącznik nr 15 do SWZ – ciągi pieszo-rowerowe wraz z przystaniami kajakowymi, biegnące od kładki na ul. 3 Maja/Wejhera wzdłuż rzeki wraz z placem na zapleczu ŻOK – 3.283 m</w:t>
      </w:r>
      <w:r w:rsidRPr="00505990">
        <w:rPr>
          <w:rFonts w:ascii="Arial" w:hAnsi="Arial" w:cs="Arial"/>
          <w:vertAlign w:val="superscript"/>
        </w:rPr>
        <w:t xml:space="preserve">2 </w:t>
      </w:r>
      <w:r w:rsidRPr="00505990">
        <w:rPr>
          <w:rFonts w:ascii="Arial" w:hAnsi="Arial" w:cs="Arial"/>
        </w:rPr>
        <w:t>, w celu usunięcia przerostów traw w pierwszej kolejności należy ręcznie pousuwać większe trawy, następnie przy pomocy myjki wysokociśnieniowej z czystą wodą i pod ciśnieniem usunąć wrastające chwasty (z częstotliwością minimum 1 raz na 2 tygodnie), natomiast w przypadku pozostałości niechcianych traw można zastosować na nie elektryczny wypalacz chwastów precyzyjny 300W (ewentualne zasilenie leży w gestii Wykonawcy),</w:t>
      </w:r>
    </w:p>
    <w:p w14:paraId="23A1BDB9"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hAnsi="Arial" w:cs="Arial"/>
        </w:rPr>
        <w:t>utrzymanie w czystości ławek miejskich – oczyszczanie z wszelkich zanieczyszczeń, mycie siedzisk, oparć – min. 1 raz w tygodniu,</w:t>
      </w:r>
    </w:p>
    <w:p w14:paraId="0EF82E90" w14:textId="77777777" w:rsidR="00886166" w:rsidRPr="00505990" w:rsidRDefault="00886166" w:rsidP="00886166">
      <w:pPr>
        <w:pStyle w:val="Akapitzlist1"/>
        <w:numPr>
          <w:ilvl w:val="0"/>
          <w:numId w:val="47"/>
        </w:numPr>
        <w:suppressAutoHyphens/>
        <w:spacing w:line="100" w:lineRule="atLeast"/>
        <w:ind w:left="993"/>
        <w:rPr>
          <w:rFonts w:ascii="Arial" w:hAnsi="Arial" w:cs="Arial"/>
        </w:rPr>
      </w:pPr>
      <w:r w:rsidRPr="00505990">
        <w:rPr>
          <w:rFonts w:ascii="Arial" w:hAnsi="Arial" w:cs="Arial"/>
        </w:rPr>
        <w:t>oczyszczanie słupów ogłoszeń – 2 szt. (1-ul. Sikorskiego oraz 1-ul. Morska w okolicy PKS) z przeterminowanych plakatów i innych ogłoszeń – z częstotliwością 1 raz na pół roku;</w:t>
      </w:r>
    </w:p>
    <w:bookmarkEnd w:id="5"/>
    <w:p w14:paraId="621F014F" w14:textId="77777777" w:rsidR="00886166" w:rsidRPr="00505990" w:rsidRDefault="00886166" w:rsidP="00886166">
      <w:pPr>
        <w:pStyle w:val="Default"/>
        <w:ind w:left="644"/>
        <w:jc w:val="both"/>
        <w:rPr>
          <w:color w:val="auto"/>
          <w:sz w:val="20"/>
          <w:szCs w:val="20"/>
        </w:rPr>
      </w:pPr>
    </w:p>
    <w:p w14:paraId="260320AB" w14:textId="77777777" w:rsidR="002E0F4B" w:rsidRPr="00505990" w:rsidRDefault="002E0F4B" w:rsidP="00886166">
      <w:pPr>
        <w:pStyle w:val="Default"/>
        <w:ind w:left="567"/>
        <w:jc w:val="both"/>
        <w:rPr>
          <w:rFonts w:eastAsia="Calibri"/>
          <w:color w:val="auto"/>
          <w:sz w:val="20"/>
          <w:szCs w:val="20"/>
        </w:rPr>
      </w:pPr>
    </w:p>
    <w:p w14:paraId="3504E63D" w14:textId="32483427" w:rsidR="002E0F4B" w:rsidRPr="00505990" w:rsidRDefault="00C0095B" w:rsidP="00886166">
      <w:pPr>
        <w:pStyle w:val="Default"/>
        <w:ind w:left="567"/>
        <w:jc w:val="both"/>
        <w:rPr>
          <w:rFonts w:eastAsia="Calibri"/>
          <w:color w:val="auto"/>
          <w:sz w:val="20"/>
          <w:szCs w:val="20"/>
        </w:rPr>
      </w:pPr>
      <w:r w:rsidRPr="00505990">
        <w:rPr>
          <w:rFonts w:eastAsia="Calibri"/>
          <w:b/>
          <w:bCs/>
          <w:color w:val="auto"/>
          <w:sz w:val="20"/>
          <w:szCs w:val="20"/>
        </w:rPr>
        <w:t>„W</w:t>
      </w:r>
      <w:r w:rsidR="002E0F4B" w:rsidRPr="00505990">
        <w:rPr>
          <w:rFonts w:eastAsia="Calibri"/>
          <w:b/>
          <w:bCs/>
          <w:color w:val="auto"/>
          <w:sz w:val="20"/>
          <w:szCs w:val="20"/>
        </w:rPr>
        <w:t>ywożenie nadmiaru śniegu na wskazanie Zamawiającego</w:t>
      </w:r>
      <w:r w:rsidR="002E0F4B" w:rsidRPr="00505990">
        <w:rPr>
          <w:rFonts w:eastAsia="Calibri"/>
          <w:color w:val="auto"/>
          <w:sz w:val="20"/>
          <w:szCs w:val="20"/>
        </w:rPr>
        <w:t>”- Zamawiającemu zależy, aby w ramach zimowego utrzymania dróg i chodników zadbać o drożność i przejezdność na drogach oraz chodnikach (w tym udrażnianie przejść dla pieszych). Założenie wywozu nadmiaru śniegu będzie miało zastosowanie wyłącznie w momencie wystąpienia dużych, intensywnych opadów śniegu i tworzących się zasp śnieżnych, a także nagłej odwilży, gdyż w takim przypadku system kanalizacji deszczowej może nie być w stanie przyjąć takiej znacznej ilości wody roztopowej. W takim przypadku Zamawiający zakłada wywożenie nadmiaru śniegu na odległość nie większą niż 2-3 kilometry, na wskazany teren</w:t>
      </w:r>
      <w:r w:rsidRPr="00505990">
        <w:rPr>
          <w:rFonts w:eastAsia="Calibri"/>
          <w:color w:val="auto"/>
          <w:sz w:val="20"/>
          <w:szCs w:val="20"/>
        </w:rPr>
        <w:t>.</w:t>
      </w:r>
    </w:p>
    <w:p w14:paraId="2E433457" w14:textId="77777777" w:rsidR="002E0F4B" w:rsidRPr="00505990" w:rsidRDefault="002E0F4B" w:rsidP="00886166">
      <w:pPr>
        <w:pStyle w:val="Default"/>
        <w:ind w:left="567"/>
        <w:jc w:val="both"/>
        <w:rPr>
          <w:rFonts w:eastAsia="Calibri"/>
          <w:color w:val="auto"/>
          <w:sz w:val="20"/>
          <w:szCs w:val="20"/>
        </w:rPr>
      </w:pPr>
    </w:p>
    <w:p w14:paraId="5A8219FA" w14:textId="5B462D42" w:rsidR="00886166" w:rsidRPr="00505990" w:rsidRDefault="00886166" w:rsidP="00886166">
      <w:pPr>
        <w:pStyle w:val="Default"/>
        <w:ind w:left="567"/>
        <w:jc w:val="both"/>
        <w:rPr>
          <w:rFonts w:eastAsia="Calibri"/>
          <w:color w:val="auto"/>
          <w:sz w:val="20"/>
          <w:szCs w:val="20"/>
        </w:rPr>
      </w:pPr>
      <w:r w:rsidRPr="00505990">
        <w:rPr>
          <w:rFonts w:eastAsia="Calibri"/>
          <w:color w:val="auto"/>
          <w:sz w:val="20"/>
          <w:szCs w:val="20"/>
        </w:rPr>
        <w:lastRenderedPageBreak/>
        <w:t>Przez „</w:t>
      </w:r>
      <w:r w:rsidRPr="00505990">
        <w:rPr>
          <w:rFonts w:eastAsia="Calibri"/>
          <w:b/>
          <w:bCs/>
          <w:color w:val="auto"/>
          <w:sz w:val="20"/>
          <w:szCs w:val="20"/>
        </w:rPr>
        <w:t>wszelkie zanieczyszczenia</w:t>
      </w:r>
      <w:r w:rsidRPr="00505990">
        <w:rPr>
          <w:rFonts w:eastAsia="Calibri"/>
          <w:color w:val="auto"/>
          <w:sz w:val="20"/>
          <w:szCs w:val="20"/>
        </w:rPr>
        <w:t xml:space="preserve">” Zamawiający rozumie m.in. błoto, piasek, kamienie, muł, </w:t>
      </w:r>
      <w:r w:rsidRPr="00DB60EF">
        <w:rPr>
          <w:rFonts w:eastAsia="Calibri"/>
          <w:sz w:val="20"/>
          <w:szCs w:val="20"/>
        </w:rPr>
        <w:t xml:space="preserve">gruz betonowy, żwir, niedopałki papierosów, połamane drzewa, gałęzie, liście, zwierzęce odchody, wszelkiego rodzaju opakowania, papier, szkło, butelki, worki, folie, resztki pokarmów, porzucone lub zgubione ładunki, elementy pojazdów oraz inne zanieczyszczenia powstające w </w:t>
      </w:r>
      <w:r w:rsidRPr="00505990">
        <w:rPr>
          <w:rFonts w:eastAsia="Calibri"/>
          <w:color w:val="auto"/>
          <w:sz w:val="20"/>
          <w:szCs w:val="20"/>
        </w:rPr>
        <w:t>wyniku ruchu</w:t>
      </w:r>
      <w:r w:rsidR="002E0F4B" w:rsidRPr="00505990">
        <w:rPr>
          <w:rFonts w:eastAsia="Calibri"/>
          <w:color w:val="auto"/>
          <w:sz w:val="20"/>
          <w:szCs w:val="20"/>
        </w:rPr>
        <w:t xml:space="preserve"> </w:t>
      </w:r>
      <w:r w:rsidRPr="00505990">
        <w:rPr>
          <w:rFonts w:eastAsia="Calibri"/>
          <w:color w:val="auto"/>
          <w:sz w:val="20"/>
          <w:szCs w:val="20"/>
        </w:rPr>
        <w:t xml:space="preserve">pieszego i kołowego lub z innych przyczyn. Przez oczyszczanie na mokro Zamawiający rozumie polewanie, zraszanie wodą z jednoczesnym zamiataniem nawierzchni ulic, chodników i parkingów. </w:t>
      </w:r>
    </w:p>
    <w:p w14:paraId="4C2B6356" w14:textId="77777777" w:rsidR="00886166" w:rsidRPr="00505990" w:rsidRDefault="00886166" w:rsidP="00886166">
      <w:pPr>
        <w:pStyle w:val="Default"/>
        <w:ind w:left="567"/>
        <w:jc w:val="both"/>
        <w:rPr>
          <w:rFonts w:eastAsia="Calibri"/>
          <w:color w:val="auto"/>
          <w:sz w:val="20"/>
          <w:szCs w:val="20"/>
        </w:rPr>
      </w:pPr>
      <w:r w:rsidRPr="00505990">
        <w:rPr>
          <w:rFonts w:eastAsia="Calibri"/>
          <w:color w:val="auto"/>
          <w:sz w:val="20"/>
          <w:szCs w:val="20"/>
        </w:rPr>
        <w:t>Wszelkie zgłoszenia telefoniczne Zamawiającego składane będą w godzinach pracy Urzędu Miejskiego, tj.: poniedziałek, wtorek, czwartek w godz. 7:30 – 15:30, środa w godz. 7:30 – 16:30, piątek 7:30 – 14:30.</w:t>
      </w:r>
    </w:p>
    <w:p w14:paraId="378EBA14" w14:textId="77777777" w:rsidR="00886166" w:rsidRPr="00505990" w:rsidRDefault="00886166" w:rsidP="00886166">
      <w:pPr>
        <w:pStyle w:val="Default"/>
        <w:jc w:val="both"/>
        <w:rPr>
          <w:rFonts w:eastAsia="Calibri"/>
          <w:color w:val="auto"/>
          <w:sz w:val="20"/>
          <w:szCs w:val="20"/>
        </w:rPr>
      </w:pPr>
    </w:p>
    <w:p w14:paraId="798550F4" w14:textId="77777777" w:rsidR="00886166" w:rsidRPr="00505990" w:rsidRDefault="00886166" w:rsidP="00886166">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bieżące (codzienne) opróżnianie koszy ulicznych na terenie miasta w rejonie sprzątania – 145 szt. oraz bieżące wykonywanie przeglądu wszystkich koszy i ich naprawa, a w przypadku ich przemieszczenia lub zdarzeń losowych ponowne ich ustawienie w miejsca pierwotne (przez naprawę należy rozumieć takie zabiegi naprawcze w tym lakierowanie lub malowanie, których wartość nie przekracza 30% wartości nowego kosza (przy czym za szacunkową wartość kosza przyjmuje się kwotę 300 zł brutto), w zakres napraw nie wchodzą brakujące wkłady do pojemników); mycie i dezynfekcja koszy ulicznych minimum 1 raz w ciągu trwania umowy;</w:t>
      </w:r>
    </w:p>
    <w:p w14:paraId="0A7F899E" w14:textId="77777777" w:rsidR="00886166" w:rsidRPr="00505990" w:rsidRDefault="00886166" w:rsidP="00886166">
      <w:pPr>
        <w:pStyle w:val="Default"/>
        <w:ind w:left="426"/>
        <w:jc w:val="both"/>
        <w:rPr>
          <w:rFonts w:eastAsia="Calibri"/>
          <w:color w:val="auto"/>
          <w:sz w:val="20"/>
          <w:szCs w:val="20"/>
        </w:rPr>
      </w:pPr>
    </w:p>
    <w:p w14:paraId="59CF384E" w14:textId="77777777" w:rsidR="00886166" w:rsidRPr="00505990" w:rsidRDefault="00886166" w:rsidP="00886166">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dekoracja (montaż i demontaż) miasta flagami przed świętami narodowymi: 1-3 maja, 11 listopada i lokalnymi: Dni Nowego Dworu Gdańskiego (flagi zapewni Zamawiający) oraz dekoracja świąteczna miasta (elementy dekoracyjne zapewni Zamawiający); Wykonawca zobowiązany będzie do weryfikacji jakości i utrzymania w czystości flag przed ich powieszeniem (flagi winny być czyste, wyprane i wyprasowane w momencie ich wieszania) oraz weryfikacji sprawności elementów dekoracyjnych przed ich powieszeniem; wszelkie awarie dekoracji należy zgłaszać Zamawiającemu przed ich montażem; po każdym zdjęciu flag należy Zamawiającego informować o ilości flag będących w dyspozycji Wykonawcy.</w:t>
      </w:r>
    </w:p>
    <w:p w14:paraId="7DAFF43B" w14:textId="77777777" w:rsidR="00886166" w:rsidRPr="00505990" w:rsidRDefault="00886166" w:rsidP="00886166">
      <w:pPr>
        <w:pStyle w:val="Default"/>
        <w:ind w:left="426"/>
        <w:jc w:val="both"/>
        <w:rPr>
          <w:rFonts w:eastAsia="Calibri"/>
          <w:color w:val="auto"/>
          <w:sz w:val="20"/>
          <w:szCs w:val="20"/>
        </w:rPr>
      </w:pPr>
    </w:p>
    <w:p w14:paraId="62396ADA" w14:textId="77777777" w:rsidR="00886166" w:rsidRPr="00505990" w:rsidRDefault="00886166" w:rsidP="00886166">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utrzymywanie całodobowego dyżuru w okresie zimowym, a w jego ramach:</w:t>
      </w:r>
    </w:p>
    <w:p w14:paraId="4FC50AEE" w14:textId="77777777" w:rsidR="00886166" w:rsidRPr="00505990" w:rsidRDefault="00886166" w:rsidP="00886166">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prowadzenie kontroli stanu nawierzchni jezdni, chodników i parkingów pod względem drożności komunikacyjnej,</w:t>
      </w:r>
    </w:p>
    <w:p w14:paraId="55412F37" w14:textId="77777777" w:rsidR="00886166" w:rsidRPr="00505990" w:rsidRDefault="00886166" w:rsidP="00886166">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odśnieżanie ulic, chodników, placów, parkingów i mostów, zwalczanie śliskości - odbywać się będzie na bieżąco w miarę potrzeb, bez względu na kategorię zaszeregowania,</w:t>
      </w:r>
    </w:p>
    <w:p w14:paraId="40BD3A41" w14:textId="77777777" w:rsidR="00886166" w:rsidRPr="00505990" w:rsidRDefault="00886166" w:rsidP="00886166">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utrzymanie czystości ulic, chodników, placów, parkingów i mostów w okresie bezśnieżnym,</w:t>
      </w:r>
    </w:p>
    <w:p w14:paraId="3670B152" w14:textId="77777777" w:rsidR="00886166" w:rsidRPr="00505990" w:rsidRDefault="00886166" w:rsidP="00886166">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utrzymywanie kontaktu z Instytutem Meteorologii i Gospodarki Wodnej w celu kontrolowania i przyjmowania prognoz meteorologicznych dla gminy Nowy Dwór Gdański,</w:t>
      </w:r>
    </w:p>
    <w:p w14:paraId="1C4F6B3C" w14:textId="77777777" w:rsidR="00886166" w:rsidRPr="00505990" w:rsidRDefault="00886166" w:rsidP="00886166">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utrzymywanie w całym okresie umownym gotowości pracowników i oferowanego sprzętu,</w:t>
      </w:r>
    </w:p>
    <w:p w14:paraId="2DD1AB79" w14:textId="77777777" w:rsidR="00886166" w:rsidRPr="00505990" w:rsidRDefault="00886166" w:rsidP="00886166">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uzgodnienie z Zamawiającym terminu przystąpienia do pozimowego oczyszczania jezdni i chodników;</w:t>
      </w:r>
    </w:p>
    <w:p w14:paraId="5FAC1028" w14:textId="77777777" w:rsidR="00886166" w:rsidRPr="00505990" w:rsidRDefault="00886166" w:rsidP="00886166">
      <w:pPr>
        <w:ind w:left="349"/>
        <w:jc w:val="both"/>
        <w:rPr>
          <w:i/>
          <w:iCs/>
          <w:sz w:val="20"/>
          <w:szCs w:val="20"/>
        </w:rPr>
      </w:pPr>
      <w:r w:rsidRPr="00505990">
        <w:rPr>
          <w:i/>
          <w:iCs/>
          <w:sz w:val="20"/>
          <w:szCs w:val="20"/>
        </w:rPr>
        <w:t xml:space="preserve">Zimowe utrzymanie dróg i chodników obejmuje prace mające na celu zmniejszenie </w:t>
      </w:r>
      <w:r w:rsidRPr="00505990">
        <w:rPr>
          <w:i/>
          <w:iCs/>
          <w:sz w:val="20"/>
          <w:szCs w:val="20"/>
        </w:rPr>
        <w:br/>
        <w:t>i ograniczenie zakłóceń ruchu drogowego czy pieszego wywołanych takimi czynnikami atmosferycznymi jak śliskość zimowa oraz opady śniegu. Odśnieżanie ulic i chodników, zwalczanie śliskości odbywać się będzie na bieżąco w miarę potrzeb, bez względu na kategorię zaszeregowania, jednak zaczynając od KAT.I, a następnie kolejne. Zamawiający wymagać będzie sprzętu wskazanego w niniejszym postępowaniu. Do odśnieżania zakłada się wszystkie ulice, zatem należy przyjąć ogólny metraż wskazany w załączniku, jak również w umowie i opisie przedmiotu zamówienia. W przypadku wystąpienia zasp śnieżnych na ścieżkach rowerowych: Nowy Dwór Gdański-Tuja czy Lubieszewo – Stawiec i braku możliwości odśnieżenia ciągnikiem o masie 1,5 tony, Zamawiający dopuszcza możliwość zastosowania innego sprzętu bądź czasowego odstąpienia od odśnieżania. Powyższe rozstrzygane będzie na bieżąco, po otrzymaniu informacji od Wykonawcy o trudnościach i uzyskaniu w tym zakresie zgody Zamawiającego.</w:t>
      </w:r>
    </w:p>
    <w:p w14:paraId="66F4A825" w14:textId="77777777" w:rsidR="00886166" w:rsidRPr="00505990" w:rsidRDefault="00886166" w:rsidP="00886166">
      <w:pPr>
        <w:pStyle w:val="Default"/>
        <w:ind w:left="2061"/>
        <w:jc w:val="both"/>
        <w:rPr>
          <w:rFonts w:eastAsia="Calibri"/>
          <w:color w:val="auto"/>
          <w:sz w:val="20"/>
          <w:szCs w:val="20"/>
        </w:rPr>
      </w:pPr>
    </w:p>
    <w:p w14:paraId="52E37692" w14:textId="77777777" w:rsidR="00886166" w:rsidRPr="00505990" w:rsidRDefault="00886166" w:rsidP="00886166">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utrzymanie oznakowania pionowego ulic poprzez:</w:t>
      </w:r>
    </w:p>
    <w:p w14:paraId="7B48A4CA" w14:textId="77777777" w:rsidR="00886166" w:rsidRPr="00505990" w:rsidRDefault="00886166" w:rsidP="00886166">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505990">
        <w:rPr>
          <w:rFonts w:eastAsia="Calibri"/>
          <w:color w:val="auto"/>
          <w:sz w:val="20"/>
          <w:szCs w:val="20"/>
        </w:rPr>
        <w:t>zakup i wymianę zniszczonego słupka znaku drogowego z rury stalowej ocynkowanej Ø50 – w ilości 15 szt.,</w:t>
      </w:r>
    </w:p>
    <w:p w14:paraId="2CE6CCD9" w14:textId="77777777" w:rsidR="00886166" w:rsidRPr="00505990" w:rsidRDefault="00886166" w:rsidP="00886166">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505990">
        <w:rPr>
          <w:rFonts w:eastAsia="Calibri"/>
          <w:color w:val="auto"/>
          <w:sz w:val="20"/>
          <w:szCs w:val="20"/>
        </w:rPr>
        <w:t xml:space="preserve">zakup, demontaż starej i montaż nowej tarczy znaku drogowego (małej wielkości, za wyjątkiem znaków A-7, B-20, które zgodnie z Rozporządzeniem Ministra Infrastruktury z dnia 3 lipca 2003 r. w sprawie szczegółowych warunków technicznych dla znaków i sygnałów drogowych oraz urządzeń bezpieczeństwa ruchu drogowego i warunków ich umieszczania </w:t>
      </w:r>
      <w:r w:rsidRPr="00505990">
        <w:rPr>
          <w:rFonts w:eastAsia="Calibri"/>
          <w:color w:val="auto"/>
          <w:sz w:val="20"/>
          <w:szCs w:val="20"/>
        </w:rPr>
        <w:lastRenderedPageBreak/>
        <w:t>na drogach, powinny mieć taką samą grupę wielkości jak znaki na drodze z pierwszeństwem przejazdu, jednak nie mniejszą niż grupa wielkości znaków średnich) – w ilości 15 szt.,</w:t>
      </w:r>
    </w:p>
    <w:p w14:paraId="2D4D773A" w14:textId="77777777" w:rsidR="00886166" w:rsidRPr="00505990" w:rsidRDefault="00886166" w:rsidP="00886166">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505990">
        <w:rPr>
          <w:rFonts w:eastAsia="Calibri"/>
          <w:color w:val="auto"/>
          <w:sz w:val="20"/>
          <w:szCs w:val="20"/>
        </w:rPr>
        <w:t>bieżące kontrolowanie oraz regulacja właściwego ustawienia znaków oraz barier drogowych w obrębie pasa drogowego,</w:t>
      </w:r>
    </w:p>
    <w:p w14:paraId="0FE3B01C" w14:textId="77777777" w:rsidR="00886166" w:rsidRPr="00505990" w:rsidRDefault="00886166" w:rsidP="00886166">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505990">
        <w:rPr>
          <w:rFonts w:eastAsia="Calibri"/>
          <w:color w:val="auto"/>
          <w:sz w:val="20"/>
          <w:szCs w:val="20"/>
        </w:rPr>
        <w:t>bieżące utrzymanie w czystości wszystkich znaków drogowych;</w:t>
      </w:r>
    </w:p>
    <w:p w14:paraId="2CE7D2F4" w14:textId="77777777" w:rsidR="00886166" w:rsidRPr="00505990" w:rsidRDefault="00886166" w:rsidP="00886166">
      <w:pPr>
        <w:pStyle w:val="Default"/>
        <w:ind w:left="2061"/>
        <w:jc w:val="both"/>
        <w:rPr>
          <w:rFonts w:eastAsia="Calibri"/>
          <w:color w:val="auto"/>
          <w:sz w:val="20"/>
          <w:szCs w:val="20"/>
        </w:rPr>
      </w:pPr>
    </w:p>
    <w:p w14:paraId="549497A2" w14:textId="77777777" w:rsidR="00886166" w:rsidRPr="00505990" w:rsidRDefault="00886166" w:rsidP="00334E49">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bieżące, całoroczne udrażnianie kratek kanalizacji deszczowej w mieście w tym z zalegających liści;</w:t>
      </w:r>
    </w:p>
    <w:p w14:paraId="6389F625" w14:textId="77777777" w:rsidR="00886166" w:rsidRPr="00505990" w:rsidRDefault="00886166" w:rsidP="00334E49">
      <w:pPr>
        <w:pStyle w:val="Default"/>
        <w:ind w:left="426"/>
        <w:jc w:val="both"/>
        <w:rPr>
          <w:rFonts w:eastAsia="Calibri"/>
          <w:color w:val="auto"/>
          <w:sz w:val="20"/>
          <w:szCs w:val="20"/>
        </w:rPr>
      </w:pPr>
    </w:p>
    <w:p w14:paraId="3EB4D08B" w14:textId="77777777" w:rsidR="00886166" w:rsidRPr="00505990" w:rsidRDefault="00886166" w:rsidP="00334E49">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bieżąca eksploatacja całodobowej toalety publicznej przy ul. Wejhera w Nowym Dworze Gdańskim, w tym:</w:t>
      </w:r>
    </w:p>
    <w:p w14:paraId="39B13BF0" w14:textId="77777777" w:rsidR="00886166" w:rsidRPr="00505990" w:rsidRDefault="00886166" w:rsidP="00334E49">
      <w:pPr>
        <w:pStyle w:val="Default"/>
        <w:numPr>
          <w:ilvl w:val="0"/>
          <w:numId w:val="50"/>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 xml:space="preserve">utrzymanie toalety publicznej w należytym stanie technicznym, sanitarnym </w:t>
      </w:r>
      <w:r w:rsidRPr="00505990">
        <w:rPr>
          <w:rFonts w:eastAsia="Calibri"/>
          <w:color w:val="auto"/>
          <w:sz w:val="20"/>
          <w:szCs w:val="20"/>
        </w:rPr>
        <w:br/>
        <w:t>i estetycznym (mycie i dezynfekcja podłogi, ścian, urządzeń sanitarnych, udrażnianie urządzeń sanitarnych itp.), zewnętrznych ścian toalety publicznej oraz chodnika i terenu wokół toalety,</w:t>
      </w:r>
    </w:p>
    <w:p w14:paraId="5F553F0D" w14:textId="77777777" w:rsidR="00886166" w:rsidRPr="00505990" w:rsidRDefault="00886166" w:rsidP="00334E49">
      <w:pPr>
        <w:pStyle w:val="Default"/>
        <w:numPr>
          <w:ilvl w:val="0"/>
          <w:numId w:val="50"/>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 xml:space="preserve">sprzątanie winno odbywać się co najmniej dwa razy dziennie (w godzinach: 7.00-9.00 </w:t>
      </w:r>
      <w:r w:rsidRPr="00505990">
        <w:rPr>
          <w:rFonts w:eastAsia="Calibri"/>
          <w:color w:val="auto"/>
          <w:sz w:val="20"/>
          <w:szCs w:val="20"/>
        </w:rPr>
        <w:br/>
        <w:t>i 14.00-15.00) 6 razy w tygodniu (w tym 1 raz w sobotę w godzinach popołudniowych tj. 14.00-15.00 bądź w niedzielę w godzinach porannych tj. 8.00-9.00),</w:t>
      </w:r>
    </w:p>
    <w:p w14:paraId="6460BFE5" w14:textId="77777777" w:rsidR="00886166" w:rsidRPr="00505990" w:rsidRDefault="00886166" w:rsidP="00334E49">
      <w:pPr>
        <w:pStyle w:val="Default"/>
        <w:numPr>
          <w:ilvl w:val="0"/>
          <w:numId w:val="50"/>
        </w:numPr>
        <w:suppressAutoHyphens/>
        <w:autoSpaceDE/>
        <w:autoSpaceDN/>
        <w:adjustRightInd/>
        <w:spacing w:line="100" w:lineRule="atLeast"/>
        <w:ind w:left="709"/>
        <w:jc w:val="both"/>
        <w:rPr>
          <w:rFonts w:eastAsia="Calibri"/>
          <w:color w:val="auto"/>
          <w:sz w:val="20"/>
          <w:szCs w:val="20"/>
        </w:rPr>
      </w:pPr>
      <w:r w:rsidRPr="00505990">
        <w:rPr>
          <w:rFonts w:eastAsia="Calibri"/>
          <w:color w:val="auto"/>
          <w:sz w:val="20"/>
          <w:szCs w:val="20"/>
        </w:rPr>
        <w:t>wykonana usługa musi być odnotowana w prowadzonej przez Wykonawcę książce czystości z podaniem daty i godziny zakresu sprzątania oraz podpisu osoby wykonującej usługę,</w:t>
      </w:r>
    </w:p>
    <w:p w14:paraId="6EAE9CCA"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505990">
        <w:rPr>
          <w:rFonts w:eastAsia="Calibri"/>
          <w:color w:val="auto"/>
          <w:sz w:val="20"/>
          <w:szCs w:val="20"/>
        </w:rPr>
        <w:t xml:space="preserve">wymiana uszkodzonych lub zniszczonych elementów osprzętu (np. spłuczki, umywalki, baterii umywalkowej, osprzęt elektryczny) koszty zakupu osprzętu zwracane będą Wykonawcy na podstawie odrębnego zlecenia (w wyniku zgłoszenia uszkodzenia osprzętu i potwierdzenia przez Zamawiającego konieczności dokonania wymiany uszkodzonych lub zniszczonych elementów osprzętu, po akceptacji przedstawionej oferty cenowej Wykonawcy na powyższe, Wykonawca zobowiązany będzie do zakupu i wymiany określonego osprzętu w terminie 7 dni, na podstawie odrębnego zlecenia; koszty będą zwracane Wykonawcy w terminie 14 dni od </w:t>
      </w:r>
      <w:r w:rsidRPr="00DB60EF">
        <w:rPr>
          <w:rFonts w:eastAsia="Calibri"/>
          <w:sz w:val="20"/>
          <w:szCs w:val="20"/>
        </w:rPr>
        <w:t>przedłożenia prawidłowo wystawionej faktury po wykonaniu usługi wymiany, określonej w zleceniu),</w:t>
      </w:r>
    </w:p>
    <w:p w14:paraId="3BC1E11A"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Wykonawca nie odpowiada za skutki ataków wandalizmu</w:t>
      </w:r>
      <w:r w:rsidRPr="00DB60EF">
        <w:rPr>
          <w:sz w:val="20"/>
          <w:szCs w:val="20"/>
          <w:lang w:eastAsia="hi-IN" w:bidi="hi-IN"/>
        </w:rPr>
        <w:t>, jednakże Zamawiający będzie wymagał wykonania usługi sprzątania po aktach wandalizmu obejmujące m.in. zmywanie napisów na ścianach wewnętrznych i zewnętrznych, usunięcie zniszczonych elementów,</w:t>
      </w:r>
    </w:p>
    <w:p w14:paraId="17E575B2"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wykonywanie drobnych, bieżących napraw (jak np. zakup i wymiana uszkodzonej deski sedesowej, zakup i wymiana żarówki, zakup i wymiana uszczelki, zakup i montaż dozowników, usuwanie zatorów na wewnętrznej instalacji wodnej i kanalizacyjnej, itp.) powstałych na skutek bieżącej eksploatacji lub zniszczeń, do łącznej kwoty 1.500,00 zł brutto w okresie trwania umowy,</w:t>
      </w:r>
    </w:p>
    <w:p w14:paraId="58E0D992"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świadczenie usług w sposób zaspakajający w pełni potrzeby sanitarne i estetyczne korzystających z toalety, a w szczególności zapewnienie dostatecznej ilości środków czystości niezbędnych do wykonania usługi, papieru toaletowego (około 10 dużych rolek/m-c), ręczników papierowych (około 12 dużych rolek/m-c), mydła w płynie (około 0,7 litra/m-c), środków zapachowych (odświeżacze powietrza – 2 szt./tydzień, kostek zapachowo-dezynfekujących w muszli klozetowej oraz pisuarze – około 2 sztuki/m-c), worków do kosza na odpady, na koszt własny Wykonawcy,</w:t>
      </w:r>
    </w:p>
    <w:p w14:paraId="4507A0D0"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 xml:space="preserve">środki czystości (papier, mydło, ręczniki papierowe) winny być odpowiednio dostosowane do zamontowanych w toalecie publicznej </w:t>
      </w:r>
      <w:proofErr w:type="spellStart"/>
      <w:r w:rsidRPr="00DB60EF">
        <w:rPr>
          <w:rFonts w:eastAsia="Calibri"/>
          <w:sz w:val="20"/>
          <w:szCs w:val="20"/>
        </w:rPr>
        <w:t>akcesorii</w:t>
      </w:r>
      <w:proofErr w:type="spellEnd"/>
      <w:r w:rsidRPr="00DB60EF">
        <w:rPr>
          <w:rFonts w:eastAsia="Calibri"/>
          <w:sz w:val="20"/>
          <w:szCs w:val="20"/>
        </w:rPr>
        <w:t xml:space="preserve"> – podajników na papier, mydło i ręczniki (firmy TORK), Zamawiający dopuszcza stosowanie odpowiednich zamienników,</w:t>
      </w:r>
    </w:p>
    <w:p w14:paraId="50B11F2F"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bieżące likwidowanie wszelkich napisów na ścianach zewnętrznych i wewnętrznych obiektu,</w:t>
      </w:r>
    </w:p>
    <w:p w14:paraId="36061CD3"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zapewnienie wykonywania usługi przez osoby spełniające wymogi określone przepisami w tym zakresie,</w:t>
      </w:r>
    </w:p>
    <w:p w14:paraId="238CA0D2"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niezwłoczne zgłaszanie Zamawiającemu usterek i niesprawności urządzeń i instalacji,</w:t>
      </w:r>
    </w:p>
    <w:p w14:paraId="65026DC8"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Wykonawcę obciążać będą ewentualne mandaty i grzywny za niewłaściwe utrzymanie toalety publicznej nakładane przez organy kontrolujące np. Sanepid,</w:t>
      </w:r>
    </w:p>
    <w:p w14:paraId="293A752A"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koszty zużycia energii, wody i odprowadzenia ścieków pozostają po stronie Zamawiającego,</w:t>
      </w:r>
    </w:p>
    <w:p w14:paraId="42AD8820" w14:textId="77777777" w:rsidR="00886166" w:rsidRPr="00DB60EF" w:rsidRDefault="00886166" w:rsidP="00334E49">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Zamawiający zastrzega sobie prawo kontroli jakości wykonywanych usług oraz wglądu w prowadzoną książkę czystości;</w:t>
      </w:r>
    </w:p>
    <w:p w14:paraId="164C127D" w14:textId="77777777" w:rsidR="00886166" w:rsidRPr="00DB60EF" w:rsidRDefault="00886166" w:rsidP="00886166">
      <w:pPr>
        <w:pStyle w:val="Default"/>
        <w:ind w:left="2061"/>
        <w:jc w:val="both"/>
        <w:rPr>
          <w:rFonts w:eastAsia="Calibri"/>
          <w:sz w:val="20"/>
          <w:szCs w:val="20"/>
        </w:rPr>
      </w:pPr>
    </w:p>
    <w:p w14:paraId="7F6DF73C" w14:textId="77777777" w:rsidR="00886166" w:rsidRPr="00DB60EF" w:rsidRDefault="00886166" w:rsidP="00334E49">
      <w:pPr>
        <w:pStyle w:val="Default"/>
        <w:numPr>
          <w:ilvl w:val="0"/>
          <w:numId w:val="51"/>
        </w:numPr>
        <w:suppressAutoHyphens/>
        <w:autoSpaceDE/>
        <w:autoSpaceDN/>
        <w:adjustRightInd/>
        <w:spacing w:line="100" w:lineRule="atLeast"/>
        <w:ind w:left="426"/>
        <w:jc w:val="both"/>
        <w:rPr>
          <w:rFonts w:eastAsia="Calibri"/>
          <w:sz w:val="20"/>
          <w:szCs w:val="20"/>
        </w:rPr>
      </w:pPr>
      <w:r w:rsidRPr="00DB60EF">
        <w:rPr>
          <w:color w:val="auto"/>
          <w:sz w:val="20"/>
          <w:szCs w:val="20"/>
          <w:lang w:eastAsia="hi-IN" w:bidi="hi-IN"/>
        </w:rPr>
        <w:t xml:space="preserve">codzienna obsługa czasowej toalety przenośnej typu TOI </w:t>
      </w:r>
      <w:proofErr w:type="spellStart"/>
      <w:r w:rsidRPr="00DB60EF">
        <w:rPr>
          <w:color w:val="auto"/>
          <w:sz w:val="20"/>
          <w:szCs w:val="20"/>
          <w:lang w:eastAsia="hi-IN" w:bidi="hi-IN"/>
        </w:rPr>
        <w:t>TOI</w:t>
      </w:r>
      <w:proofErr w:type="spellEnd"/>
      <w:r w:rsidRPr="00DB60EF">
        <w:rPr>
          <w:color w:val="auto"/>
          <w:sz w:val="20"/>
          <w:szCs w:val="20"/>
          <w:lang w:eastAsia="hi-IN" w:bidi="hi-IN"/>
        </w:rPr>
        <w:t xml:space="preserve"> zlokalizowanej przy placu zabaw przy ul. Sikorskiego (przy Starostwie Powiatowym) obejmująca: utrzymanie kabiny w czystości sanitarnej m.in. utrzymanie w czystości deski, ścian i podłogi, zamiatanie, sprzątanie zabrudzeń ekskrementami, uzupełnianie papieru toaletowego w kabinie –</w:t>
      </w:r>
      <w:r w:rsidRPr="00DB60EF">
        <w:rPr>
          <w:rFonts w:eastAsia="Calibri"/>
          <w:sz w:val="20"/>
          <w:szCs w:val="20"/>
        </w:rPr>
        <w:t xml:space="preserve"> </w:t>
      </w:r>
      <w:r w:rsidRPr="00DB60EF">
        <w:rPr>
          <w:color w:val="auto"/>
          <w:sz w:val="20"/>
          <w:szCs w:val="20"/>
          <w:lang w:eastAsia="hi-IN" w:bidi="hi-IN"/>
        </w:rPr>
        <w:t xml:space="preserve">w okresie VI-IX, (kabinę typu TOI </w:t>
      </w:r>
      <w:proofErr w:type="spellStart"/>
      <w:r w:rsidRPr="00DB60EF">
        <w:rPr>
          <w:color w:val="auto"/>
          <w:sz w:val="20"/>
          <w:szCs w:val="20"/>
          <w:lang w:eastAsia="hi-IN" w:bidi="hi-IN"/>
        </w:rPr>
        <w:t>TOI</w:t>
      </w:r>
      <w:proofErr w:type="spellEnd"/>
      <w:r w:rsidRPr="00DB60EF">
        <w:rPr>
          <w:color w:val="auto"/>
          <w:sz w:val="20"/>
          <w:szCs w:val="20"/>
          <w:lang w:eastAsia="hi-IN" w:bidi="hi-IN"/>
        </w:rPr>
        <w:t xml:space="preserve"> zapewnia Zamawiający)</w:t>
      </w:r>
      <w:r w:rsidRPr="00DB60EF">
        <w:rPr>
          <w:rFonts w:eastAsia="Calibri"/>
          <w:sz w:val="20"/>
          <w:szCs w:val="20"/>
        </w:rPr>
        <w:t>;</w:t>
      </w:r>
    </w:p>
    <w:p w14:paraId="38B2B0FC" w14:textId="77777777" w:rsidR="00886166" w:rsidRPr="00DB60EF" w:rsidRDefault="00886166" w:rsidP="00334E49">
      <w:pPr>
        <w:pStyle w:val="Default"/>
        <w:ind w:left="426"/>
        <w:jc w:val="both"/>
        <w:rPr>
          <w:rFonts w:eastAsia="Calibri"/>
          <w:sz w:val="20"/>
          <w:szCs w:val="20"/>
        </w:rPr>
      </w:pPr>
    </w:p>
    <w:p w14:paraId="3A3C7483" w14:textId="77777777" w:rsidR="00886166" w:rsidRPr="00505990" w:rsidRDefault="00886166" w:rsidP="00334E49">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color w:val="auto"/>
          <w:sz w:val="20"/>
          <w:szCs w:val="20"/>
          <w:lang w:eastAsia="hi-IN" w:bidi="hi-IN"/>
        </w:rPr>
        <w:lastRenderedPageBreak/>
        <w:t xml:space="preserve">utrzymanie w czystości targowiska miejskiego (róg ul. Gdańskiej i Rynek w Nowym Dworze Gdańskim, powierzchnia do oczyszczania i odśnieżania – 1774 m²) </w:t>
      </w:r>
      <w:r w:rsidRPr="00505990">
        <w:rPr>
          <w:rFonts w:eastAsia="Calibri"/>
          <w:color w:val="auto"/>
          <w:sz w:val="20"/>
          <w:szCs w:val="20"/>
        </w:rPr>
        <w:t xml:space="preserve">– codzienne zbieranie odpadów z terenu targowiska, zamiatanie głównych alejek targowiska jeden raz w miesiącu, odśnieżanie wg potrzeb terenu targowiska w okresie zimowym wraz z posypaniem piaskiem, podstawienie i opróżnianie  jeden raz w tygodniu pojemnika na odpady o poj. 240 litrów, codzienne utrzymanie w czystości toalety typu TOI </w:t>
      </w:r>
      <w:proofErr w:type="spellStart"/>
      <w:r w:rsidRPr="00505990">
        <w:rPr>
          <w:rFonts w:eastAsia="Calibri"/>
          <w:color w:val="auto"/>
          <w:sz w:val="20"/>
          <w:szCs w:val="20"/>
        </w:rPr>
        <w:t>TOI</w:t>
      </w:r>
      <w:proofErr w:type="spellEnd"/>
      <w:r w:rsidRPr="00505990">
        <w:rPr>
          <w:rFonts w:eastAsia="Calibri"/>
          <w:color w:val="auto"/>
          <w:sz w:val="20"/>
          <w:szCs w:val="20"/>
        </w:rPr>
        <w:t xml:space="preserve"> (</w:t>
      </w:r>
      <w:r w:rsidRPr="00505990">
        <w:rPr>
          <w:color w:val="auto"/>
          <w:sz w:val="20"/>
          <w:szCs w:val="20"/>
          <w:lang w:eastAsia="hi-IN" w:bidi="hi-IN"/>
        </w:rPr>
        <w:t>utrzymanie kabiny w czystości sanitarnej m.in. utrzymanie w czystości deski, ścian i podłogi, zamiatanie, sprzątanie zabrudzeń ekskrementami, uzupełnianie papieru toaletowego w kabinie) – kabinę zapewnia Zamawiający; powyższy zakres powinien być realizowany w godzinach od 7:00 – do 15:00, dostęp do targowiska nie jest ograniczony;</w:t>
      </w:r>
    </w:p>
    <w:p w14:paraId="3C4E8B93" w14:textId="77777777" w:rsidR="00886166" w:rsidRPr="00505990" w:rsidRDefault="00886166" w:rsidP="00334E49">
      <w:pPr>
        <w:pStyle w:val="Default"/>
        <w:ind w:left="426"/>
        <w:jc w:val="both"/>
        <w:rPr>
          <w:rFonts w:eastAsia="Calibri"/>
          <w:color w:val="auto"/>
          <w:sz w:val="20"/>
          <w:szCs w:val="20"/>
        </w:rPr>
      </w:pPr>
    </w:p>
    <w:p w14:paraId="2C4D52E8" w14:textId="77777777" w:rsidR="00886166" w:rsidRPr="00505990" w:rsidRDefault="00886166" w:rsidP="00334E49">
      <w:pPr>
        <w:pStyle w:val="Default"/>
        <w:numPr>
          <w:ilvl w:val="0"/>
          <w:numId w:val="51"/>
        </w:numPr>
        <w:suppressAutoHyphens/>
        <w:autoSpaceDE/>
        <w:autoSpaceDN/>
        <w:adjustRightInd/>
        <w:spacing w:line="100" w:lineRule="atLeast"/>
        <w:ind w:left="426"/>
        <w:jc w:val="both"/>
        <w:rPr>
          <w:rFonts w:eastAsia="Calibri"/>
          <w:color w:val="auto"/>
          <w:sz w:val="20"/>
          <w:szCs w:val="20"/>
        </w:rPr>
      </w:pPr>
      <w:r w:rsidRPr="00505990">
        <w:rPr>
          <w:rFonts w:eastAsia="Calibri"/>
          <w:color w:val="auto"/>
          <w:sz w:val="20"/>
          <w:szCs w:val="20"/>
        </w:rPr>
        <w:t>instalacja oprogramowania do monitorowania pługopiaskarek oraz zamiatarek na dwóch stanowiskach komputerowych oraz przeszkolenie pracowników Zamawiającego w terminie 30 dni od dnia podpisania umowy.</w:t>
      </w:r>
      <w:r w:rsidRPr="00505990">
        <w:rPr>
          <w:rFonts w:eastAsia="Calibri"/>
          <w:color w:val="auto"/>
        </w:rPr>
        <w:t xml:space="preserve"> </w:t>
      </w:r>
      <w:r w:rsidRPr="00505990">
        <w:rPr>
          <w:rFonts w:eastAsia="Calibri"/>
          <w:color w:val="auto"/>
          <w:sz w:val="20"/>
          <w:szCs w:val="20"/>
        </w:rPr>
        <w:t>Zamawiający wymaga aby Wykonawca umożliwił Zamawiającemu na czas trwania umowy śledzenie tras przejazdu pojazdów w siedzibie Zamawiającego w systemie informatycznym, umożliwiające bieżącą kontrolę pracy sprzętu wykorzystywanego przez Wykonawcę do realizacji przedmiotu umowy z odwzorowaniem wizyjnym na aktualnych mapach cyfrowych, obejmujących następujące informacje: bieżące określenie pozycji pojazdów, odwzorowanie aktualnie pozycji i przebytej trasy przez pojazd, odtwarzanie i analizy historii pracy sprzętu. Oprogramowanie stanowić będzie własność Wykonawcy i wszelkie koszty związane z jego utrzymaniem, licencją, dostępem do monitorowania pozostają po stronie Wykonawcy.</w:t>
      </w:r>
    </w:p>
    <w:p w14:paraId="389032D3" w14:textId="0EFA8AAB" w:rsidR="00886166" w:rsidRPr="00505990" w:rsidRDefault="00886166" w:rsidP="00362A62">
      <w:pPr>
        <w:pStyle w:val="Akapitzlist2"/>
        <w:ind w:left="0"/>
        <w:rPr>
          <w:rFonts w:ascii="Arial" w:hAnsi="Arial" w:cs="Arial"/>
          <w:b/>
          <w:bCs/>
        </w:rPr>
      </w:pPr>
    </w:p>
    <w:p w14:paraId="3CA67692" w14:textId="591F9E92" w:rsidR="00886166" w:rsidRPr="00505990" w:rsidRDefault="00886166" w:rsidP="00362A62">
      <w:pPr>
        <w:pStyle w:val="Akapitzlist2"/>
        <w:ind w:left="0"/>
        <w:rPr>
          <w:rFonts w:ascii="Arial" w:hAnsi="Arial" w:cs="Arial"/>
          <w:b/>
          <w:bCs/>
        </w:rPr>
      </w:pPr>
    </w:p>
    <w:p w14:paraId="517BFBCA" w14:textId="77777777" w:rsidR="00C131FA" w:rsidRPr="00505990" w:rsidRDefault="00C131FA" w:rsidP="00B056E6">
      <w:pPr>
        <w:ind w:left="426"/>
        <w:jc w:val="both"/>
        <w:rPr>
          <w:sz w:val="20"/>
          <w:szCs w:val="20"/>
          <w:lang w:val="pl-PL"/>
        </w:rPr>
      </w:pPr>
      <w:r w:rsidRPr="00505990">
        <w:rPr>
          <w:sz w:val="20"/>
          <w:szCs w:val="20"/>
          <w:lang w:val="pl-PL"/>
        </w:rPr>
        <w:t xml:space="preserve">Warunki dotyczące realizacji przedmiotu zamówienia zostały określone w projekcie umowy, stanowiącym </w:t>
      </w:r>
      <w:r w:rsidRPr="00505990">
        <w:rPr>
          <w:b/>
          <w:bCs/>
          <w:sz w:val="20"/>
          <w:szCs w:val="20"/>
          <w:lang w:val="pl-PL"/>
        </w:rPr>
        <w:t>załącznik nr 10 do SWZ</w:t>
      </w:r>
      <w:r w:rsidRPr="00505990">
        <w:rPr>
          <w:sz w:val="20"/>
          <w:szCs w:val="20"/>
          <w:lang w:val="pl-PL"/>
        </w:rPr>
        <w:t xml:space="preserve"> oraz wynikają z przepisów prawa. </w:t>
      </w:r>
    </w:p>
    <w:p w14:paraId="1C7754BE" w14:textId="77777777" w:rsidR="00C131FA" w:rsidRPr="00505990" w:rsidRDefault="00C131FA" w:rsidP="00B056E6">
      <w:pPr>
        <w:ind w:left="426"/>
        <w:jc w:val="both"/>
        <w:rPr>
          <w:sz w:val="20"/>
          <w:szCs w:val="20"/>
          <w:lang w:val="pl-PL"/>
        </w:rPr>
      </w:pPr>
    </w:p>
    <w:p w14:paraId="28FAC721" w14:textId="623DBE24" w:rsidR="00C131FA" w:rsidRPr="00505990" w:rsidRDefault="00C131FA" w:rsidP="00B056E6">
      <w:pPr>
        <w:pStyle w:val="Default"/>
        <w:suppressAutoHyphens/>
        <w:autoSpaceDE/>
        <w:autoSpaceDN/>
        <w:adjustRightInd/>
        <w:spacing w:line="100" w:lineRule="atLeast"/>
        <w:ind w:left="426"/>
        <w:jc w:val="both"/>
        <w:rPr>
          <w:color w:val="auto"/>
          <w:sz w:val="20"/>
          <w:szCs w:val="20"/>
        </w:rPr>
      </w:pPr>
      <w:r w:rsidRPr="00505990">
        <w:rPr>
          <w:color w:val="auto"/>
          <w:sz w:val="20"/>
          <w:szCs w:val="20"/>
        </w:rPr>
        <w:t>Wykonawcy ponoszą odpowiedzialność za zapoznanie się z należytą starannością z treścią dokumentacji przetargowej</w:t>
      </w:r>
      <w:r w:rsidR="008A02CD" w:rsidRPr="00505990">
        <w:rPr>
          <w:color w:val="auto"/>
          <w:sz w:val="20"/>
          <w:szCs w:val="20"/>
        </w:rPr>
        <w:t>.</w:t>
      </w:r>
    </w:p>
    <w:p w14:paraId="5D888C5A" w14:textId="77777777" w:rsidR="00C131FA" w:rsidRPr="00505990" w:rsidRDefault="00C131FA" w:rsidP="00B056E6">
      <w:pPr>
        <w:pStyle w:val="Default"/>
        <w:suppressAutoHyphens/>
        <w:autoSpaceDE/>
        <w:autoSpaceDN/>
        <w:adjustRightInd/>
        <w:spacing w:line="100" w:lineRule="atLeast"/>
        <w:ind w:left="426"/>
        <w:jc w:val="both"/>
        <w:rPr>
          <w:rFonts w:eastAsia="Calibri"/>
          <w:color w:val="auto"/>
          <w:sz w:val="20"/>
          <w:szCs w:val="20"/>
        </w:rPr>
      </w:pPr>
      <w:r w:rsidRPr="00505990">
        <w:rPr>
          <w:color w:val="auto"/>
          <w:sz w:val="20"/>
          <w:szCs w:val="20"/>
        </w:rPr>
        <w:t>Wykonawca zobowiązany jest zrealizować zamówienie na zasadach i warunkach opisanych w SWZ wraz z załącznikami.</w:t>
      </w:r>
    </w:p>
    <w:p w14:paraId="0A9213C0" w14:textId="46694DAC" w:rsidR="00A6134B" w:rsidRPr="00505990" w:rsidRDefault="00A6134B" w:rsidP="00DB6430">
      <w:pPr>
        <w:spacing w:after="120"/>
        <w:jc w:val="both"/>
        <w:rPr>
          <w:sz w:val="20"/>
          <w:szCs w:val="20"/>
          <w:lang w:val="pl-PL"/>
        </w:rPr>
      </w:pPr>
    </w:p>
    <w:p w14:paraId="2C7D9530" w14:textId="7FBA9335" w:rsidR="00E75494" w:rsidRPr="00505990" w:rsidRDefault="00E75494" w:rsidP="00DB6430">
      <w:pPr>
        <w:pStyle w:val="Default"/>
        <w:numPr>
          <w:ilvl w:val="0"/>
          <w:numId w:val="1"/>
        </w:numPr>
        <w:suppressAutoHyphens/>
        <w:autoSpaceDE/>
        <w:autoSpaceDN/>
        <w:adjustRightInd/>
        <w:spacing w:after="120" w:line="100" w:lineRule="atLeast"/>
        <w:ind w:left="453"/>
        <w:jc w:val="both"/>
        <w:rPr>
          <w:rFonts w:eastAsia="Calibri"/>
          <w:color w:val="auto"/>
          <w:sz w:val="20"/>
          <w:szCs w:val="20"/>
        </w:rPr>
      </w:pPr>
      <w:r w:rsidRPr="00505990">
        <w:rPr>
          <w:rFonts w:eastAsia="Arial"/>
          <w:color w:val="auto"/>
          <w:sz w:val="20"/>
          <w:szCs w:val="20"/>
          <w:lang w:val="pl" w:eastAsia="pl-PL"/>
        </w:rPr>
        <w:t>Wszelkie czynności Wykonawca powinien wykonywać rzetelnie, stosownie do pory roku i</w:t>
      </w:r>
      <w:r w:rsidR="00327628" w:rsidRPr="00505990">
        <w:rPr>
          <w:color w:val="auto"/>
          <w:sz w:val="20"/>
          <w:szCs w:val="20"/>
        </w:rPr>
        <w:t> </w:t>
      </w:r>
      <w:r w:rsidRPr="00505990">
        <w:rPr>
          <w:color w:val="auto"/>
          <w:sz w:val="20"/>
          <w:szCs w:val="20"/>
        </w:rPr>
        <w:t>warunków atmosferycznych, bez dodatkowych dyspozycji ze strony Zamawiającego, a zebrane odpady w ramach wykonywanej usługi winny być przekazane do utylizacji na koszt Wykonawcy.</w:t>
      </w:r>
    </w:p>
    <w:p w14:paraId="68D11592" w14:textId="21C998BC" w:rsidR="00E75494" w:rsidRPr="00505990" w:rsidRDefault="00E75494" w:rsidP="00DB6430">
      <w:pPr>
        <w:pStyle w:val="Default"/>
        <w:numPr>
          <w:ilvl w:val="0"/>
          <w:numId w:val="1"/>
        </w:numPr>
        <w:suppressAutoHyphens/>
        <w:autoSpaceDE/>
        <w:autoSpaceDN/>
        <w:adjustRightInd/>
        <w:spacing w:after="120" w:line="100" w:lineRule="atLeast"/>
        <w:ind w:left="453"/>
        <w:jc w:val="both"/>
        <w:rPr>
          <w:rFonts w:eastAsia="Calibri"/>
          <w:color w:val="auto"/>
          <w:sz w:val="20"/>
          <w:szCs w:val="20"/>
        </w:rPr>
      </w:pPr>
      <w:r w:rsidRPr="00505990">
        <w:rPr>
          <w:rFonts w:eastAsia="Calibri"/>
          <w:color w:val="auto"/>
          <w:sz w:val="20"/>
          <w:szCs w:val="20"/>
        </w:rPr>
        <w:t xml:space="preserve">Opis przedmiotu zamówienia stanowi również załącznik nr </w:t>
      </w:r>
      <w:r w:rsidR="00E52ABB" w:rsidRPr="00505990">
        <w:rPr>
          <w:rFonts w:eastAsia="Calibri"/>
          <w:color w:val="auto"/>
          <w:sz w:val="20"/>
          <w:szCs w:val="20"/>
        </w:rPr>
        <w:t>11, 12, 13, 14</w:t>
      </w:r>
      <w:r w:rsidR="002D0BD6" w:rsidRPr="00505990">
        <w:rPr>
          <w:rFonts w:eastAsia="Calibri"/>
          <w:color w:val="auto"/>
          <w:sz w:val="20"/>
          <w:szCs w:val="20"/>
        </w:rPr>
        <w:t>, 15</w:t>
      </w:r>
      <w:r w:rsidRPr="00505990">
        <w:rPr>
          <w:rFonts w:eastAsia="Calibri"/>
          <w:color w:val="auto"/>
          <w:sz w:val="20"/>
          <w:szCs w:val="20"/>
        </w:rPr>
        <w:t xml:space="preserve"> do SWZ. </w:t>
      </w:r>
    </w:p>
    <w:p w14:paraId="383578A7" w14:textId="77777777" w:rsidR="00E75494" w:rsidRPr="00505990" w:rsidRDefault="00E75494" w:rsidP="00DB6430">
      <w:pPr>
        <w:pStyle w:val="Default"/>
        <w:numPr>
          <w:ilvl w:val="0"/>
          <w:numId w:val="1"/>
        </w:numPr>
        <w:suppressAutoHyphens/>
        <w:autoSpaceDE/>
        <w:autoSpaceDN/>
        <w:adjustRightInd/>
        <w:spacing w:after="120" w:line="100" w:lineRule="atLeast"/>
        <w:ind w:left="453"/>
        <w:jc w:val="both"/>
        <w:rPr>
          <w:rFonts w:eastAsia="Calibri"/>
          <w:color w:val="auto"/>
          <w:sz w:val="20"/>
          <w:szCs w:val="20"/>
        </w:rPr>
      </w:pPr>
      <w:r w:rsidRPr="00505990">
        <w:rPr>
          <w:color w:val="auto"/>
          <w:sz w:val="20"/>
          <w:szCs w:val="20"/>
        </w:rPr>
        <w:t>Do wykonywania zadania należy używać specjalistycznego sprzętu mechanicznego. W przypadku gdzie użycie sprzętu jest niemożliwe z uwagi na warunki techniczne terenu prace należy wykonywać ręcznie.</w:t>
      </w:r>
    </w:p>
    <w:p w14:paraId="34BA9169" w14:textId="45863141" w:rsidR="00DF6AA8" w:rsidRPr="00505990" w:rsidRDefault="00E75494" w:rsidP="00A10121">
      <w:pPr>
        <w:pStyle w:val="Default"/>
        <w:numPr>
          <w:ilvl w:val="0"/>
          <w:numId w:val="1"/>
        </w:numPr>
        <w:suppressAutoHyphens/>
        <w:autoSpaceDE/>
        <w:autoSpaceDN/>
        <w:adjustRightInd/>
        <w:spacing w:after="120" w:line="100" w:lineRule="atLeast"/>
        <w:ind w:left="453"/>
        <w:jc w:val="both"/>
        <w:rPr>
          <w:rFonts w:eastAsia="Calibri"/>
          <w:color w:val="auto"/>
          <w:sz w:val="20"/>
          <w:szCs w:val="20"/>
        </w:rPr>
      </w:pPr>
      <w:r w:rsidRPr="00505990">
        <w:rPr>
          <w:color w:val="auto"/>
          <w:sz w:val="20"/>
          <w:szCs w:val="20"/>
        </w:rPr>
        <w:t>Sprzęt do realizacji zadania powinien być sprawny i dostosowany ciężarem właściwie do oczyszczania chodników i ulic. Zamawiający nie dopuszcza do stosowania do oczyszczania chodników sprzętu ciężarem przekraczającym 2 tony</w:t>
      </w:r>
      <w:r w:rsidR="00DF6AA8" w:rsidRPr="00505990">
        <w:rPr>
          <w:color w:val="auto"/>
          <w:sz w:val="20"/>
          <w:szCs w:val="20"/>
        </w:rPr>
        <w:t xml:space="preserve"> oraz </w:t>
      </w:r>
      <w:r w:rsidR="0074546A" w:rsidRPr="00505990">
        <w:rPr>
          <w:color w:val="auto"/>
          <w:sz w:val="20"/>
          <w:szCs w:val="20"/>
        </w:rPr>
        <w:t xml:space="preserve">do oczyszczania terenu bulwaru (nawierzchnia granitowa i mineralno-epoksydowa) i ścieżki rowerowej na odcinku od cmentarza komunalnego do </w:t>
      </w:r>
      <w:proofErr w:type="spellStart"/>
      <w:r w:rsidR="0074546A" w:rsidRPr="00505990">
        <w:rPr>
          <w:color w:val="auto"/>
          <w:sz w:val="20"/>
          <w:szCs w:val="20"/>
        </w:rPr>
        <w:t>m.Tuja</w:t>
      </w:r>
      <w:proofErr w:type="spellEnd"/>
      <w:r w:rsidR="0074546A" w:rsidRPr="00505990">
        <w:rPr>
          <w:color w:val="auto"/>
          <w:sz w:val="20"/>
          <w:szCs w:val="20"/>
        </w:rPr>
        <w:t xml:space="preserve"> </w:t>
      </w:r>
      <w:r w:rsidR="00370518" w:rsidRPr="00505990">
        <w:rPr>
          <w:color w:val="auto"/>
          <w:sz w:val="20"/>
          <w:szCs w:val="20"/>
        </w:rPr>
        <w:t xml:space="preserve"> oraz ścieżki Lubieszewo – Stawiec </w:t>
      </w:r>
      <w:r w:rsidR="0074546A" w:rsidRPr="00505990">
        <w:rPr>
          <w:color w:val="auto"/>
          <w:sz w:val="20"/>
          <w:szCs w:val="20"/>
        </w:rPr>
        <w:t xml:space="preserve">sprzętu ciężarem przekraczającym 1,5 tony. </w:t>
      </w:r>
    </w:p>
    <w:p w14:paraId="380CA38D" w14:textId="315810A5" w:rsidR="00E75494" w:rsidRPr="00505990" w:rsidRDefault="00E75494" w:rsidP="00DB6430">
      <w:pPr>
        <w:pStyle w:val="Default"/>
        <w:numPr>
          <w:ilvl w:val="0"/>
          <w:numId w:val="1"/>
        </w:numPr>
        <w:suppressAutoHyphens/>
        <w:autoSpaceDE/>
        <w:autoSpaceDN/>
        <w:adjustRightInd/>
        <w:spacing w:after="120" w:line="100" w:lineRule="atLeast"/>
        <w:ind w:left="453"/>
        <w:jc w:val="both"/>
        <w:rPr>
          <w:rFonts w:eastAsia="Calibri"/>
          <w:color w:val="auto"/>
          <w:sz w:val="20"/>
          <w:szCs w:val="20"/>
        </w:rPr>
      </w:pPr>
      <w:r w:rsidRPr="00505990">
        <w:rPr>
          <w:color w:val="auto"/>
          <w:sz w:val="20"/>
          <w:szCs w:val="20"/>
        </w:rPr>
        <w:t>Zamawiający zastrzega sobie prawo wnoszenia uwag co do jakości sprzętu mechanicznego wykorzystywanego w trakcie realizacji przedmiotu zamówienia.</w:t>
      </w:r>
    </w:p>
    <w:p w14:paraId="1A834D74" w14:textId="71FF6F4D" w:rsidR="00084361" w:rsidRPr="00505990" w:rsidRDefault="00084361" w:rsidP="00DB6430">
      <w:pPr>
        <w:pStyle w:val="Default"/>
        <w:numPr>
          <w:ilvl w:val="0"/>
          <w:numId w:val="1"/>
        </w:numPr>
        <w:suppressAutoHyphens/>
        <w:autoSpaceDE/>
        <w:autoSpaceDN/>
        <w:adjustRightInd/>
        <w:spacing w:after="120" w:line="100" w:lineRule="atLeast"/>
        <w:ind w:left="453"/>
        <w:jc w:val="both"/>
        <w:rPr>
          <w:rFonts w:eastAsia="Calibri"/>
          <w:color w:val="auto"/>
          <w:sz w:val="20"/>
          <w:szCs w:val="20"/>
        </w:rPr>
      </w:pPr>
      <w:r w:rsidRPr="00505990">
        <w:rPr>
          <w:color w:val="auto"/>
          <w:sz w:val="20"/>
          <w:szCs w:val="20"/>
        </w:rPr>
        <w:t xml:space="preserve">Wykonawca zobowiązany jest zrealizować zamówienie na zasadach i warunkach opisanych w SWZ wraz z załącznikami. </w:t>
      </w:r>
    </w:p>
    <w:p w14:paraId="4293EA2A" w14:textId="15090C9F" w:rsidR="00003819" w:rsidRPr="00505990" w:rsidRDefault="00F05576" w:rsidP="00DB6430">
      <w:pPr>
        <w:pStyle w:val="Akapitzlist"/>
        <w:numPr>
          <w:ilvl w:val="0"/>
          <w:numId w:val="1"/>
        </w:numPr>
        <w:spacing w:after="120"/>
        <w:ind w:left="453"/>
        <w:jc w:val="both"/>
        <w:rPr>
          <w:rFonts w:ascii="Arial" w:hAnsi="Arial" w:cs="Arial"/>
          <w:sz w:val="20"/>
          <w:szCs w:val="20"/>
        </w:rPr>
      </w:pPr>
      <w:r w:rsidRPr="00505990">
        <w:rPr>
          <w:rFonts w:ascii="Arial" w:hAnsi="Arial" w:cs="Arial"/>
          <w:sz w:val="20"/>
          <w:szCs w:val="20"/>
        </w:rPr>
        <w:t xml:space="preserve">Wspólny Słownik Zamówień CPV: </w:t>
      </w:r>
    </w:p>
    <w:p w14:paraId="6E2E7411" w14:textId="7BF9D9DD" w:rsidR="008554F2" w:rsidRPr="00505990" w:rsidRDefault="008554F2" w:rsidP="00DB6430">
      <w:pPr>
        <w:pStyle w:val="Default"/>
        <w:spacing w:after="120"/>
        <w:ind w:left="426"/>
        <w:jc w:val="both"/>
        <w:rPr>
          <w:color w:val="auto"/>
          <w:sz w:val="20"/>
          <w:szCs w:val="20"/>
        </w:rPr>
      </w:pPr>
      <w:r w:rsidRPr="00505990">
        <w:rPr>
          <w:color w:val="auto"/>
          <w:sz w:val="20"/>
          <w:szCs w:val="20"/>
        </w:rPr>
        <w:t>90600000-3 Usługi sprzątania oraz usługi sanitarne na obszarach miejskich lub wiejskic</w:t>
      </w:r>
      <w:r w:rsidR="00095B28" w:rsidRPr="00505990">
        <w:rPr>
          <w:color w:val="auto"/>
          <w:sz w:val="20"/>
          <w:szCs w:val="20"/>
        </w:rPr>
        <w:t>h</w:t>
      </w:r>
      <w:r w:rsidRPr="00505990">
        <w:rPr>
          <w:color w:val="auto"/>
          <w:sz w:val="20"/>
          <w:szCs w:val="20"/>
        </w:rPr>
        <w:t xml:space="preserve">  usługi powiązane</w:t>
      </w:r>
    </w:p>
    <w:p w14:paraId="0727AC43" w14:textId="094B4791" w:rsidR="008554F2" w:rsidRPr="00505990" w:rsidRDefault="008554F2" w:rsidP="00DB6430">
      <w:pPr>
        <w:pStyle w:val="Default"/>
        <w:spacing w:after="120"/>
        <w:ind w:left="426"/>
        <w:jc w:val="both"/>
        <w:rPr>
          <w:color w:val="auto"/>
          <w:sz w:val="20"/>
          <w:szCs w:val="20"/>
        </w:rPr>
      </w:pPr>
      <w:r w:rsidRPr="00505990">
        <w:rPr>
          <w:color w:val="auto"/>
          <w:sz w:val="20"/>
          <w:szCs w:val="20"/>
        </w:rPr>
        <w:t>90610000-6 Usługi sprzątania i zamiatania ulic</w:t>
      </w:r>
    </w:p>
    <w:p w14:paraId="18083207" w14:textId="6D262B0D" w:rsidR="008554F2" w:rsidRPr="00505990" w:rsidRDefault="008554F2" w:rsidP="00DB6430">
      <w:pPr>
        <w:pStyle w:val="Default"/>
        <w:spacing w:after="120"/>
        <w:ind w:left="426"/>
        <w:jc w:val="both"/>
        <w:rPr>
          <w:color w:val="auto"/>
          <w:sz w:val="20"/>
          <w:szCs w:val="20"/>
        </w:rPr>
      </w:pPr>
      <w:r w:rsidRPr="00505990">
        <w:rPr>
          <w:color w:val="auto"/>
          <w:sz w:val="20"/>
          <w:szCs w:val="20"/>
        </w:rPr>
        <w:t>90620000-9 Usługi odśnieżania</w:t>
      </w:r>
    </w:p>
    <w:p w14:paraId="24952106" w14:textId="6FE9D756" w:rsidR="00080083" w:rsidRPr="00505990" w:rsidRDefault="00954007" w:rsidP="00DB6430">
      <w:pPr>
        <w:numPr>
          <w:ilvl w:val="0"/>
          <w:numId w:val="1"/>
        </w:numPr>
        <w:spacing w:after="120"/>
        <w:ind w:left="453"/>
        <w:jc w:val="both"/>
        <w:rPr>
          <w:sz w:val="20"/>
          <w:szCs w:val="20"/>
          <w:lang w:val="pl-PL"/>
        </w:rPr>
      </w:pPr>
      <w:r w:rsidRPr="00505990">
        <w:rPr>
          <w:sz w:val="20"/>
          <w:szCs w:val="20"/>
          <w:lang w:val="pl-PL"/>
        </w:rPr>
        <w:t xml:space="preserve">Rozwiązania równoważne: </w:t>
      </w:r>
    </w:p>
    <w:p w14:paraId="6913C1EB" w14:textId="77777777" w:rsidR="00080083" w:rsidRPr="00DB60EF" w:rsidRDefault="00080083" w:rsidP="00DB6430">
      <w:pPr>
        <w:spacing w:after="120" w:line="240" w:lineRule="auto"/>
        <w:ind w:left="426"/>
        <w:jc w:val="both"/>
        <w:rPr>
          <w:sz w:val="20"/>
          <w:szCs w:val="20"/>
        </w:rPr>
      </w:pPr>
      <w:r w:rsidRPr="00505990">
        <w:rPr>
          <w:sz w:val="20"/>
          <w:szCs w:val="20"/>
        </w:rPr>
        <w:lastRenderedPageBreak/>
        <w:t xml:space="preserve">Opisując przedmiot zamówienia przez odniesienia, o których mowa w art. 101 ust. 1 Pzp oraz poprzez wskazanie znaków towarowych, patentów lub pochodzenia, źródła lub szczególnego </w:t>
      </w:r>
      <w:r w:rsidRPr="00DB60EF">
        <w:rPr>
          <w:sz w:val="20"/>
          <w:szCs w:val="20"/>
        </w:rPr>
        <w:t>procesu, który charakteryzuje produkty lub usługi dostarczane przez konkretnego wykonawcę, o których mowa w art. 99 ust. 5 ustawy Pzp (wskazanie takowe ma zawsze miejsce wyłącznie tytułem przykładu) – Zamawiający dopuszcza rozwiązania równoważne opisywanym.</w:t>
      </w:r>
    </w:p>
    <w:p w14:paraId="0C4E9A6B" w14:textId="0F952E09" w:rsidR="00080083" w:rsidRPr="00DB60EF" w:rsidRDefault="00080083" w:rsidP="00DB6430">
      <w:pPr>
        <w:spacing w:after="120" w:line="240" w:lineRule="auto"/>
        <w:ind w:left="426"/>
        <w:jc w:val="both"/>
        <w:rPr>
          <w:sz w:val="20"/>
          <w:szCs w:val="20"/>
        </w:rPr>
      </w:pPr>
      <w:r w:rsidRPr="00DB60EF">
        <w:rPr>
          <w:sz w:val="20"/>
          <w:szCs w:val="20"/>
        </w:rPr>
        <w:t>Wykonawca, powołując się na rozwiązania równoważne opisywane przez Zamawiającego, jest obowiązany wykazać, że oferowane przez niego dostawy, usługi lub roboty budowlane spełniają wymagania określone przez Zamawiającego.</w:t>
      </w:r>
    </w:p>
    <w:p w14:paraId="099BDCFB" w14:textId="2DEB294E" w:rsidR="00031E1D" w:rsidRPr="00DB60EF" w:rsidRDefault="00517A2E" w:rsidP="00DB6430">
      <w:pPr>
        <w:pStyle w:val="Akapitzlist"/>
        <w:numPr>
          <w:ilvl w:val="0"/>
          <w:numId w:val="1"/>
        </w:numPr>
        <w:spacing w:after="120"/>
        <w:ind w:left="453"/>
        <w:jc w:val="both"/>
        <w:rPr>
          <w:rFonts w:ascii="Arial" w:eastAsia="Arial" w:hAnsi="Arial" w:cs="Arial"/>
          <w:sz w:val="20"/>
          <w:szCs w:val="20"/>
          <w:lang w:eastAsia="pl-PL"/>
        </w:rPr>
      </w:pPr>
      <w:bookmarkStart w:id="6" w:name="_Hlk499618996"/>
      <w:r w:rsidRPr="00DB60EF">
        <w:rPr>
          <w:rFonts w:ascii="Arial" w:hAnsi="Arial" w:cs="Arial"/>
          <w:sz w:val="20"/>
          <w:szCs w:val="20"/>
        </w:rPr>
        <w:t>Zamawiający wymaga</w:t>
      </w:r>
      <w:r w:rsidR="006C2EEA" w:rsidRPr="00DB60EF">
        <w:rPr>
          <w:rFonts w:ascii="Arial" w:hAnsi="Arial" w:cs="Arial"/>
          <w:sz w:val="20"/>
          <w:szCs w:val="20"/>
        </w:rPr>
        <w:t>,</w:t>
      </w:r>
      <w:r w:rsidRPr="00DB60EF">
        <w:rPr>
          <w:rFonts w:ascii="Arial" w:hAnsi="Arial" w:cs="Arial"/>
          <w:sz w:val="20"/>
          <w:szCs w:val="20"/>
        </w:rPr>
        <w:t xml:space="preserve"> aby Wykonawca posiadał przez cały okres obowiązywania Umowy ubezpieczenie odpowiedzialności cywilnej w zakresie prowadzonej działalności związanej </w:t>
      </w:r>
      <w:r w:rsidR="00C711CE" w:rsidRPr="00DB60EF">
        <w:rPr>
          <w:rFonts w:ascii="Arial" w:hAnsi="Arial" w:cs="Arial"/>
          <w:sz w:val="20"/>
          <w:szCs w:val="20"/>
        </w:rPr>
        <w:br/>
      </w:r>
      <w:r w:rsidRPr="00DB60EF">
        <w:rPr>
          <w:rFonts w:ascii="Arial" w:hAnsi="Arial" w:cs="Arial"/>
          <w:sz w:val="20"/>
          <w:szCs w:val="20"/>
        </w:rPr>
        <w:t>z przedmiotem zamówienia z sumą ubezpieczenia nie mniejszą niż wartość przedmiotu umowy dla jednej i wszystkich szkód.</w:t>
      </w:r>
      <w:bookmarkEnd w:id="6"/>
    </w:p>
    <w:p w14:paraId="7A857086" w14:textId="77777777" w:rsidR="00031E1D" w:rsidRPr="00DB60EF" w:rsidRDefault="00517A2E" w:rsidP="00547D17">
      <w:pPr>
        <w:pStyle w:val="Akapitzlist"/>
        <w:numPr>
          <w:ilvl w:val="0"/>
          <w:numId w:val="1"/>
        </w:numPr>
        <w:spacing w:before="120" w:after="120"/>
        <w:ind w:left="453"/>
        <w:jc w:val="both"/>
        <w:rPr>
          <w:rFonts w:ascii="Arial" w:eastAsia="Arial" w:hAnsi="Arial" w:cs="Arial"/>
          <w:sz w:val="20"/>
          <w:szCs w:val="20"/>
          <w:lang w:eastAsia="pl-PL"/>
        </w:rPr>
      </w:pPr>
      <w:r w:rsidRPr="00DB60EF">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7" w:name="_s0i9odf430x7" w:colFirst="0" w:colLast="0"/>
      <w:bookmarkEnd w:id="7"/>
    </w:p>
    <w:p w14:paraId="2F2D0826" w14:textId="1345C6E2" w:rsidR="00973DAF" w:rsidRPr="00DB60EF" w:rsidRDefault="00973DAF" w:rsidP="00DB6430">
      <w:pPr>
        <w:pStyle w:val="Akapitzlist"/>
        <w:numPr>
          <w:ilvl w:val="0"/>
          <w:numId w:val="1"/>
        </w:numPr>
        <w:spacing w:after="120"/>
        <w:ind w:left="453"/>
        <w:jc w:val="both"/>
        <w:rPr>
          <w:rFonts w:ascii="Arial" w:eastAsia="Arial" w:hAnsi="Arial" w:cs="Arial"/>
          <w:sz w:val="20"/>
          <w:szCs w:val="20"/>
          <w:lang w:eastAsia="pl-PL"/>
        </w:rPr>
      </w:pPr>
      <w:r w:rsidRPr="00DB60EF">
        <w:rPr>
          <w:rFonts w:ascii="Arial" w:hAnsi="Arial" w:cs="Arial"/>
          <w:bCs/>
          <w:sz w:val="20"/>
          <w:szCs w:val="20"/>
        </w:rPr>
        <w:t>Wymagania dotyczące zatrudnienia osób na podstawie stosunku pracy</w:t>
      </w:r>
    </w:p>
    <w:p w14:paraId="2A663C8A" w14:textId="41649B7C" w:rsidR="009C2021" w:rsidRPr="00DB60EF" w:rsidRDefault="00973DAF" w:rsidP="00DB6430">
      <w:pPr>
        <w:pStyle w:val="Akapitzlist"/>
        <w:spacing w:after="120"/>
        <w:ind w:left="453"/>
        <w:jc w:val="both"/>
        <w:rPr>
          <w:rFonts w:ascii="Arial" w:hAnsi="Arial" w:cs="Arial"/>
          <w:color w:val="FF0000"/>
          <w:sz w:val="20"/>
          <w:szCs w:val="20"/>
        </w:rPr>
      </w:pPr>
      <w:r w:rsidRPr="00DB60EF">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DB60EF">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obejmują rodzaje czynności</w:t>
      </w:r>
      <w:r w:rsidR="004F63BD" w:rsidRPr="00DB60EF">
        <w:rPr>
          <w:rFonts w:ascii="Arial" w:hAnsi="Arial" w:cs="Arial"/>
          <w:sz w:val="20"/>
          <w:szCs w:val="20"/>
        </w:rPr>
        <w:t xml:space="preserve"> polegając</w:t>
      </w:r>
      <w:r w:rsidR="00DB6430" w:rsidRPr="00DB60EF">
        <w:rPr>
          <w:rFonts w:ascii="Arial" w:hAnsi="Arial" w:cs="Arial"/>
          <w:sz w:val="20"/>
          <w:szCs w:val="20"/>
        </w:rPr>
        <w:t>e</w:t>
      </w:r>
      <w:r w:rsidR="004F63BD" w:rsidRPr="00DB60EF">
        <w:rPr>
          <w:rFonts w:ascii="Arial" w:hAnsi="Arial" w:cs="Arial"/>
          <w:sz w:val="20"/>
          <w:szCs w:val="20"/>
        </w:rPr>
        <w:t xml:space="preserve"> na utrzymaniu czystości i porządku na terenie Gminy Nowy Dwór Gdański. </w:t>
      </w:r>
    </w:p>
    <w:p w14:paraId="6B231F87" w14:textId="77777777" w:rsidR="009C2021" w:rsidRPr="00DB60EF" w:rsidRDefault="00973DAF" w:rsidP="00DB6430">
      <w:pPr>
        <w:pStyle w:val="Akapitzlist"/>
        <w:spacing w:after="120"/>
        <w:ind w:left="453"/>
        <w:jc w:val="both"/>
        <w:rPr>
          <w:rFonts w:ascii="Arial" w:eastAsiaTheme="minorHAnsi" w:hAnsi="Arial" w:cs="Arial"/>
          <w:color w:val="000000"/>
          <w:sz w:val="20"/>
          <w:szCs w:val="20"/>
        </w:rPr>
      </w:pPr>
      <w:r w:rsidRPr="00DB60EF">
        <w:rPr>
          <w:rFonts w:ascii="Arial" w:hAnsi="Arial" w:cs="Arial"/>
          <w:bCs/>
          <w:sz w:val="20"/>
          <w:szCs w:val="20"/>
          <w:lang w:eastAsia="ar-SA"/>
        </w:rPr>
        <w:t xml:space="preserve">W związku z powyższym </w:t>
      </w:r>
      <w:r w:rsidRPr="00DB60EF">
        <w:rPr>
          <w:rFonts w:ascii="Arial" w:eastAsiaTheme="minorHAnsi" w:hAnsi="Arial" w:cs="Arial"/>
          <w:color w:val="000000"/>
          <w:sz w:val="20"/>
          <w:szCs w:val="20"/>
        </w:rPr>
        <w:t xml:space="preserve">wymóg ten dotyczy osób, które wykonują czynności bezpośrednio związane w wykonywaniem </w:t>
      </w:r>
      <w:r w:rsidR="009C2021" w:rsidRPr="00DB60EF">
        <w:rPr>
          <w:rFonts w:ascii="Arial" w:eastAsiaTheme="minorHAnsi" w:hAnsi="Arial" w:cs="Arial"/>
          <w:color w:val="000000"/>
          <w:sz w:val="20"/>
          <w:szCs w:val="20"/>
        </w:rPr>
        <w:t>usługi</w:t>
      </w:r>
      <w:r w:rsidRPr="00DB60EF">
        <w:rPr>
          <w:rFonts w:ascii="Arial" w:eastAsiaTheme="minorHAnsi" w:hAnsi="Arial" w:cs="Arial"/>
          <w:color w:val="000000"/>
          <w:sz w:val="20"/>
          <w:szCs w:val="20"/>
        </w:rPr>
        <w:t xml:space="preserve">, czyli tzw. pracowników fizycznych. </w:t>
      </w:r>
    </w:p>
    <w:p w14:paraId="4B2DFD31" w14:textId="2405C023" w:rsidR="003D1301" w:rsidRPr="00DB60EF" w:rsidRDefault="003D1301" w:rsidP="00DB6430">
      <w:pPr>
        <w:pStyle w:val="Akapitzlist"/>
        <w:spacing w:after="120"/>
        <w:ind w:left="453"/>
        <w:jc w:val="both"/>
        <w:rPr>
          <w:rFonts w:ascii="Arial" w:hAnsi="Arial" w:cs="Arial"/>
          <w:b/>
          <w:bCs/>
          <w:sz w:val="20"/>
          <w:szCs w:val="20"/>
        </w:rPr>
      </w:pPr>
      <w:r w:rsidRPr="00DB60EF">
        <w:rPr>
          <w:rFonts w:ascii="Arial" w:hAnsi="Arial" w:cs="Arial"/>
          <w:color w:val="000000"/>
          <w:sz w:val="20"/>
          <w:szCs w:val="20"/>
        </w:rPr>
        <w:t>Szczegółowe wymagania dotyczące realizacji oraz egzekwowania wymogu zatrudnienia na podstawie stosunku pracy zostały określone w projekcie umowy, stano</w:t>
      </w:r>
      <w:r w:rsidRPr="00DB60EF">
        <w:rPr>
          <w:rFonts w:ascii="Arial" w:hAnsi="Arial" w:cs="Arial"/>
          <w:sz w:val="20"/>
          <w:szCs w:val="20"/>
        </w:rPr>
        <w:t xml:space="preserve">wiącym </w:t>
      </w:r>
      <w:r w:rsidRPr="00DB60EF">
        <w:rPr>
          <w:rFonts w:ascii="Arial" w:hAnsi="Arial" w:cs="Arial"/>
          <w:b/>
          <w:bCs/>
          <w:sz w:val="20"/>
          <w:szCs w:val="20"/>
        </w:rPr>
        <w:t xml:space="preserve">załącznik nr </w:t>
      </w:r>
      <w:r w:rsidR="00137557" w:rsidRPr="00DB60EF">
        <w:rPr>
          <w:rFonts w:ascii="Arial" w:hAnsi="Arial" w:cs="Arial"/>
          <w:b/>
          <w:bCs/>
          <w:sz w:val="20"/>
          <w:szCs w:val="20"/>
        </w:rPr>
        <w:t>10</w:t>
      </w:r>
      <w:r w:rsidRPr="00DB60EF">
        <w:rPr>
          <w:rFonts w:ascii="Arial" w:hAnsi="Arial" w:cs="Arial"/>
          <w:b/>
          <w:bCs/>
          <w:sz w:val="20"/>
          <w:szCs w:val="20"/>
        </w:rPr>
        <w:t xml:space="preserve"> do </w:t>
      </w:r>
      <w:r w:rsidR="00D95B0C" w:rsidRPr="00DB60EF">
        <w:rPr>
          <w:rFonts w:ascii="Arial" w:hAnsi="Arial" w:cs="Arial"/>
          <w:b/>
          <w:bCs/>
          <w:sz w:val="20"/>
          <w:szCs w:val="20"/>
        </w:rPr>
        <w:t>SWZ.</w:t>
      </w:r>
    </w:p>
    <w:p w14:paraId="21F82832" w14:textId="339FA3F8" w:rsidR="003D1301" w:rsidRPr="00DB60EF" w:rsidRDefault="003D1301" w:rsidP="00547D17">
      <w:pPr>
        <w:pStyle w:val="Akapitzlist"/>
        <w:numPr>
          <w:ilvl w:val="0"/>
          <w:numId w:val="1"/>
        </w:numPr>
        <w:spacing w:after="120"/>
        <w:ind w:left="453"/>
        <w:jc w:val="both"/>
        <w:rPr>
          <w:rFonts w:ascii="Arial" w:eastAsiaTheme="minorHAnsi" w:hAnsi="Arial" w:cs="Arial"/>
          <w:color w:val="000000"/>
          <w:sz w:val="20"/>
          <w:szCs w:val="20"/>
          <w:lang w:val="pl"/>
        </w:rPr>
      </w:pPr>
      <w:r w:rsidRPr="00DB60EF">
        <w:rPr>
          <w:rFonts w:ascii="Arial" w:hAnsi="Arial" w:cs="Arial"/>
          <w:color w:val="000000"/>
          <w:sz w:val="20"/>
          <w:szCs w:val="20"/>
        </w:rPr>
        <w:t>Zamawiający nie określa dodatkowych wymagań związanych z zatrudnianiem osób, o których mowa w art. 96 ust. 2 pkt 2 ustawy</w:t>
      </w:r>
      <w:r w:rsidR="00137557" w:rsidRPr="00DB60EF">
        <w:rPr>
          <w:rFonts w:ascii="Arial" w:hAnsi="Arial" w:cs="Arial"/>
          <w:color w:val="000000"/>
          <w:sz w:val="20"/>
          <w:szCs w:val="20"/>
        </w:rPr>
        <w:t xml:space="preserve"> PZP</w:t>
      </w:r>
      <w:r w:rsidRPr="00DB60EF">
        <w:rPr>
          <w:rFonts w:ascii="Arial" w:hAnsi="Arial" w:cs="Arial"/>
          <w:color w:val="000000"/>
          <w:sz w:val="20"/>
          <w:szCs w:val="20"/>
        </w:rPr>
        <w:t xml:space="preserve">. </w:t>
      </w:r>
    </w:p>
    <w:p w14:paraId="3BB68973" w14:textId="762DB734" w:rsidR="00BE63D8" w:rsidRPr="00DB60EF" w:rsidRDefault="003D1301" w:rsidP="00DB6430">
      <w:pPr>
        <w:pStyle w:val="Akapitzlist"/>
        <w:numPr>
          <w:ilvl w:val="0"/>
          <w:numId w:val="1"/>
        </w:numPr>
        <w:spacing w:after="120"/>
        <w:ind w:left="453"/>
        <w:jc w:val="both"/>
        <w:rPr>
          <w:rFonts w:ascii="Arial" w:eastAsiaTheme="minorHAnsi" w:hAnsi="Arial" w:cs="Arial"/>
          <w:color w:val="000000"/>
          <w:sz w:val="20"/>
          <w:szCs w:val="20"/>
          <w:lang w:val="pl"/>
        </w:rPr>
      </w:pPr>
      <w:r w:rsidRPr="00DB60EF">
        <w:rPr>
          <w:rFonts w:ascii="Arial" w:hAnsi="Arial" w:cs="Arial"/>
          <w:color w:val="000000"/>
          <w:sz w:val="20"/>
          <w:szCs w:val="20"/>
        </w:rPr>
        <w:t xml:space="preserve">Opis przedmiotu zamówienia został sporządzony z uwzględnieniem wymagań w zakresie dostępności dla osób niepełnosprawnych i projektowania z przeznaczeniem dla wszystkich użytkowników. </w:t>
      </w:r>
    </w:p>
    <w:p w14:paraId="0000007A" w14:textId="36C7650A" w:rsidR="00680AA1" w:rsidRPr="00DB60EF" w:rsidRDefault="002325BD" w:rsidP="001804D9">
      <w:pPr>
        <w:pStyle w:val="Nagwek2"/>
        <w:rPr>
          <w:b/>
          <w:bCs/>
          <w:sz w:val="28"/>
          <w:szCs w:val="28"/>
        </w:rPr>
      </w:pPr>
      <w:bookmarkStart w:id="8" w:name="_l3y36xf8w2mt" w:colFirst="0" w:colLast="0"/>
      <w:bookmarkEnd w:id="8"/>
      <w:r w:rsidRPr="00DB60EF">
        <w:rPr>
          <w:b/>
          <w:bCs/>
          <w:sz w:val="28"/>
          <w:szCs w:val="28"/>
        </w:rPr>
        <w:t>I</w:t>
      </w:r>
      <w:r w:rsidR="00D95B0C" w:rsidRPr="00DB60EF">
        <w:rPr>
          <w:b/>
          <w:bCs/>
          <w:sz w:val="28"/>
          <w:szCs w:val="28"/>
        </w:rPr>
        <w:t>V</w:t>
      </w:r>
      <w:r w:rsidR="00F05576" w:rsidRPr="00DB60EF">
        <w:rPr>
          <w:b/>
          <w:bCs/>
          <w:sz w:val="28"/>
          <w:szCs w:val="28"/>
        </w:rPr>
        <w:t>. Podwykonawstwo</w:t>
      </w:r>
    </w:p>
    <w:p w14:paraId="0000007B" w14:textId="6FEF9CC1" w:rsidR="00680AA1" w:rsidRPr="00DB60EF" w:rsidRDefault="00F05576" w:rsidP="00D0216C">
      <w:pPr>
        <w:numPr>
          <w:ilvl w:val="0"/>
          <w:numId w:val="7"/>
        </w:numPr>
        <w:spacing w:before="240"/>
        <w:jc w:val="both"/>
        <w:rPr>
          <w:color w:val="000000" w:themeColor="text1"/>
          <w:sz w:val="20"/>
          <w:szCs w:val="20"/>
        </w:rPr>
      </w:pPr>
      <w:r w:rsidRPr="00DB60EF">
        <w:rPr>
          <w:color w:val="000000" w:themeColor="text1"/>
          <w:sz w:val="20"/>
          <w:szCs w:val="20"/>
        </w:rPr>
        <w:t xml:space="preserve">Wykonawca może powierzyć wykonanie części zamówienia podwykonawcy (podwykonawcom). </w:t>
      </w:r>
    </w:p>
    <w:p w14:paraId="0000007C" w14:textId="1D1C0786" w:rsidR="00680AA1" w:rsidRPr="00DB60EF" w:rsidRDefault="00F05576" w:rsidP="00D0216C">
      <w:pPr>
        <w:numPr>
          <w:ilvl w:val="0"/>
          <w:numId w:val="7"/>
        </w:numPr>
        <w:spacing w:before="240"/>
        <w:jc w:val="both"/>
        <w:rPr>
          <w:sz w:val="20"/>
          <w:szCs w:val="20"/>
        </w:rPr>
      </w:pPr>
      <w:r w:rsidRPr="00DB60EF">
        <w:rPr>
          <w:sz w:val="20"/>
          <w:szCs w:val="20"/>
        </w:rPr>
        <w:t>Zamawiający nie zastrzega obowiązku osobistego wykonania przez Wykonawcę kluczowych części zamówieni</w:t>
      </w:r>
      <w:r w:rsidR="00366DA4" w:rsidRPr="00DB60EF">
        <w:rPr>
          <w:sz w:val="20"/>
          <w:szCs w:val="20"/>
        </w:rPr>
        <w:t>a</w:t>
      </w:r>
      <w:r w:rsidRPr="00DB60EF">
        <w:rPr>
          <w:sz w:val="20"/>
          <w:szCs w:val="20"/>
        </w:rPr>
        <w:t>.</w:t>
      </w:r>
      <w:r w:rsidR="008503B2" w:rsidRPr="00DB60EF">
        <w:rPr>
          <w:sz w:val="20"/>
          <w:szCs w:val="20"/>
        </w:rPr>
        <w:t xml:space="preserve"> </w:t>
      </w:r>
    </w:p>
    <w:p w14:paraId="0000007D" w14:textId="6C02CF92" w:rsidR="00680AA1" w:rsidRPr="00DB60EF" w:rsidRDefault="00F05576" w:rsidP="00D0216C">
      <w:pPr>
        <w:numPr>
          <w:ilvl w:val="0"/>
          <w:numId w:val="7"/>
        </w:numPr>
        <w:spacing w:before="240"/>
        <w:jc w:val="both"/>
        <w:rPr>
          <w:color w:val="000000" w:themeColor="text1"/>
          <w:sz w:val="20"/>
          <w:szCs w:val="20"/>
        </w:rPr>
      </w:pPr>
      <w:r w:rsidRPr="00DB60EF">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DB60EF">
        <w:rPr>
          <w:color w:val="000000" w:themeColor="text1"/>
          <w:sz w:val="20"/>
          <w:szCs w:val="20"/>
        </w:rPr>
        <w:t>w</w:t>
      </w:r>
      <w:r w:rsidRPr="00DB60EF">
        <w:rPr>
          <w:color w:val="000000" w:themeColor="text1"/>
          <w:sz w:val="20"/>
          <w:szCs w:val="20"/>
        </w:rPr>
        <w:t>ykonawcó</w:t>
      </w:r>
      <w:r w:rsidR="00F94D0C" w:rsidRPr="00DB60EF">
        <w:rPr>
          <w:color w:val="000000" w:themeColor="text1"/>
          <w:sz w:val="20"/>
          <w:szCs w:val="20"/>
        </w:rPr>
        <w:t>w</w:t>
      </w:r>
      <w:r w:rsidRPr="00DB60EF">
        <w:rPr>
          <w:color w:val="000000" w:themeColor="text1"/>
          <w:sz w:val="20"/>
          <w:szCs w:val="20"/>
        </w:rPr>
        <w:t>.</w:t>
      </w:r>
    </w:p>
    <w:p w14:paraId="0000007E" w14:textId="06AAAD51" w:rsidR="00680AA1" w:rsidRPr="00DB60EF" w:rsidRDefault="00F05576" w:rsidP="001804D9">
      <w:pPr>
        <w:pStyle w:val="Nagwek2"/>
        <w:rPr>
          <w:b/>
          <w:bCs/>
          <w:sz w:val="28"/>
          <w:szCs w:val="28"/>
        </w:rPr>
      </w:pPr>
      <w:bookmarkStart w:id="9" w:name="_6katmqtjrys4" w:colFirst="0" w:colLast="0"/>
      <w:bookmarkEnd w:id="9"/>
      <w:r w:rsidRPr="00DB60EF">
        <w:rPr>
          <w:b/>
          <w:bCs/>
          <w:sz w:val="28"/>
          <w:szCs w:val="28"/>
        </w:rPr>
        <w:t>V. Termin wykonania zamówienia</w:t>
      </w:r>
    </w:p>
    <w:p w14:paraId="5EF4786D" w14:textId="4BAD2320" w:rsidR="006E0571" w:rsidRPr="00DB60EF" w:rsidRDefault="00F05576" w:rsidP="006E0571">
      <w:pPr>
        <w:spacing w:before="240"/>
        <w:ind w:left="453"/>
        <w:jc w:val="both"/>
        <w:rPr>
          <w:color w:val="000000" w:themeColor="text1"/>
          <w:sz w:val="20"/>
          <w:szCs w:val="20"/>
        </w:rPr>
      </w:pPr>
      <w:r w:rsidRPr="00DB60EF">
        <w:rPr>
          <w:color w:val="000000" w:themeColor="text1"/>
          <w:sz w:val="20"/>
          <w:szCs w:val="20"/>
        </w:rPr>
        <w:t>Termin realizacji zamówienia wynosi</w:t>
      </w:r>
      <w:r w:rsidRPr="00DB60EF">
        <w:rPr>
          <w:sz w:val="20"/>
          <w:szCs w:val="20"/>
        </w:rPr>
        <w:t>:</w:t>
      </w:r>
      <w:r w:rsidR="000216FE">
        <w:rPr>
          <w:sz w:val="20"/>
          <w:szCs w:val="20"/>
        </w:rPr>
        <w:t>12 miesięcy, tj.</w:t>
      </w:r>
      <w:r w:rsidRPr="00DB60EF">
        <w:rPr>
          <w:sz w:val="20"/>
          <w:szCs w:val="20"/>
        </w:rPr>
        <w:t xml:space="preserve"> </w:t>
      </w:r>
      <w:r w:rsidR="006E0571" w:rsidRPr="00DB60EF">
        <w:rPr>
          <w:b/>
          <w:bCs/>
          <w:sz w:val="20"/>
          <w:szCs w:val="20"/>
        </w:rPr>
        <w:t>01.01.202</w:t>
      </w:r>
      <w:r w:rsidR="00400C01" w:rsidRPr="00DB60EF">
        <w:rPr>
          <w:b/>
          <w:bCs/>
          <w:sz w:val="20"/>
          <w:szCs w:val="20"/>
        </w:rPr>
        <w:t>3</w:t>
      </w:r>
      <w:r w:rsidR="006E0571" w:rsidRPr="00DB60EF">
        <w:rPr>
          <w:b/>
          <w:bCs/>
          <w:sz w:val="20"/>
          <w:szCs w:val="20"/>
        </w:rPr>
        <w:t xml:space="preserve"> r. do 31.12.202</w:t>
      </w:r>
      <w:r w:rsidR="00400C01" w:rsidRPr="00DB60EF">
        <w:rPr>
          <w:b/>
          <w:bCs/>
          <w:sz w:val="20"/>
          <w:szCs w:val="20"/>
        </w:rPr>
        <w:t>3</w:t>
      </w:r>
      <w:r w:rsidR="006E0571" w:rsidRPr="00DB60EF">
        <w:rPr>
          <w:b/>
          <w:bCs/>
          <w:sz w:val="20"/>
          <w:szCs w:val="20"/>
        </w:rPr>
        <w:t xml:space="preserve"> r.</w:t>
      </w:r>
    </w:p>
    <w:p w14:paraId="00000081" w14:textId="5CC7B2AC" w:rsidR="00680AA1" w:rsidRPr="00DB60EF" w:rsidRDefault="00F05576" w:rsidP="001804D9">
      <w:pPr>
        <w:pStyle w:val="Nagwek2"/>
        <w:tabs>
          <w:tab w:val="left" w:pos="0"/>
        </w:tabs>
        <w:rPr>
          <w:b/>
          <w:bCs/>
        </w:rPr>
      </w:pPr>
      <w:bookmarkStart w:id="10" w:name="_nz5qrlch0jbr" w:colFirst="0" w:colLast="0"/>
      <w:bookmarkEnd w:id="10"/>
      <w:r w:rsidRPr="00DB60EF">
        <w:rPr>
          <w:b/>
          <w:bCs/>
        </w:rPr>
        <w:lastRenderedPageBreak/>
        <w:t>VI. Warunki udziału w postępowaniu</w:t>
      </w:r>
    </w:p>
    <w:p w14:paraId="00000082" w14:textId="5863DAE0" w:rsidR="00680AA1" w:rsidRPr="00DB60EF" w:rsidRDefault="00F05576" w:rsidP="009D2758">
      <w:pPr>
        <w:numPr>
          <w:ilvl w:val="0"/>
          <w:numId w:val="35"/>
        </w:numPr>
        <w:spacing w:before="240" w:after="120"/>
        <w:ind w:right="20"/>
        <w:jc w:val="both"/>
        <w:rPr>
          <w:sz w:val="20"/>
          <w:szCs w:val="20"/>
        </w:rPr>
      </w:pPr>
      <w:r w:rsidRPr="00DB60EF">
        <w:rPr>
          <w:sz w:val="20"/>
          <w:szCs w:val="20"/>
        </w:rPr>
        <w:t>O udzielenie zamówienia mogą ubiegać się Wykonawcy, którzy nie podlegają wykluczeniu oraz spełniają określone przez Zamawiającego warunki</w:t>
      </w:r>
      <w:r w:rsidRPr="00DB60EF">
        <w:rPr>
          <w:b/>
          <w:sz w:val="20"/>
          <w:szCs w:val="20"/>
          <w:highlight w:val="white"/>
        </w:rPr>
        <w:t xml:space="preserve"> </w:t>
      </w:r>
      <w:r w:rsidRPr="00DB60EF">
        <w:rPr>
          <w:sz w:val="20"/>
          <w:szCs w:val="20"/>
          <w:highlight w:val="white"/>
        </w:rPr>
        <w:t>udziału w postępowaniu.</w:t>
      </w:r>
    </w:p>
    <w:p w14:paraId="00000083" w14:textId="77777777" w:rsidR="00680AA1" w:rsidRPr="00DB60EF" w:rsidRDefault="00F05576" w:rsidP="009D2758">
      <w:pPr>
        <w:numPr>
          <w:ilvl w:val="0"/>
          <w:numId w:val="35"/>
        </w:numPr>
        <w:spacing w:after="120"/>
        <w:ind w:right="20"/>
        <w:jc w:val="both"/>
        <w:rPr>
          <w:sz w:val="20"/>
          <w:szCs w:val="20"/>
        </w:rPr>
      </w:pPr>
      <w:r w:rsidRPr="00DB60EF">
        <w:rPr>
          <w:sz w:val="20"/>
          <w:szCs w:val="20"/>
        </w:rPr>
        <w:t>O udzielenie zamówienia mogą ubiegać się Wykonawcy, którzy spełniają warunki dotyczące:</w:t>
      </w:r>
    </w:p>
    <w:p w14:paraId="0A685881" w14:textId="77777777" w:rsidR="00CB1881" w:rsidRPr="00DB60EF" w:rsidRDefault="00F05576" w:rsidP="00D0216C">
      <w:pPr>
        <w:numPr>
          <w:ilvl w:val="0"/>
          <w:numId w:val="3"/>
        </w:numPr>
        <w:spacing w:after="120"/>
        <w:ind w:left="852" w:right="20" w:hanging="426"/>
        <w:jc w:val="both"/>
        <w:rPr>
          <w:sz w:val="20"/>
          <w:szCs w:val="20"/>
        </w:rPr>
      </w:pPr>
      <w:bookmarkStart w:id="11" w:name="_Hlk114737544"/>
      <w:r w:rsidRPr="00DB60EF">
        <w:rPr>
          <w:b/>
          <w:sz w:val="20"/>
          <w:szCs w:val="20"/>
        </w:rPr>
        <w:t>zdolności do występowania w obrocie gospodarczym:</w:t>
      </w:r>
    </w:p>
    <w:p w14:paraId="00000085" w14:textId="60D5D6EB" w:rsidR="00680AA1" w:rsidRPr="00DB60EF" w:rsidRDefault="00CB1881" w:rsidP="00376690">
      <w:pPr>
        <w:spacing w:after="120"/>
        <w:ind w:left="852" w:right="20"/>
        <w:jc w:val="both"/>
        <w:rPr>
          <w:sz w:val="20"/>
          <w:szCs w:val="20"/>
        </w:rPr>
      </w:pPr>
      <w:r w:rsidRPr="00DB60EF">
        <w:rPr>
          <w:color w:val="000000"/>
          <w:sz w:val="20"/>
          <w:szCs w:val="20"/>
        </w:rPr>
        <w:t>Zamawiający nie wyznacza szczegółowego warunku w tym zakresie.</w:t>
      </w:r>
    </w:p>
    <w:p w14:paraId="7471B4A4" w14:textId="1FC3B8A8" w:rsidR="00CB1881" w:rsidRPr="00DB60EF" w:rsidRDefault="00F05576" w:rsidP="00D0216C">
      <w:pPr>
        <w:numPr>
          <w:ilvl w:val="0"/>
          <w:numId w:val="3"/>
        </w:numPr>
        <w:spacing w:after="120"/>
        <w:ind w:left="852" w:right="20" w:hanging="426"/>
        <w:jc w:val="both"/>
        <w:rPr>
          <w:sz w:val="20"/>
          <w:szCs w:val="20"/>
        </w:rPr>
      </w:pPr>
      <w:r w:rsidRPr="00DB60EF">
        <w:rPr>
          <w:b/>
          <w:sz w:val="20"/>
          <w:szCs w:val="20"/>
        </w:rPr>
        <w:t>uprawnień do prowadzenia określonej działalności gospodarczej lub zawodowej, o ile wynika to z odrębnych przepisó</w:t>
      </w:r>
      <w:r w:rsidR="00CB1881" w:rsidRPr="00DB60EF">
        <w:rPr>
          <w:b/>
          <w:sz w:val="20"/>
          <w:szCs w:val="20"/>
        </w:rPr>
        <w:t>w:</w:t>
      </w:r>
    </w:p>
    <w:p w14:paraId="328FB789" w14:textId="46DE6C47" w:rsidR="005518D5" w:rsidRPr="00DB60EF" w:rsidRDefault="005518D5" w:rsidP="005518D5">
      <w:pPr>
        <w:spacing w:after="120"/>
        <w:ind w:left="720" w:right="20"/>
        <w:jc w:val="both"/>
        <w:rPr>
          <w:bCs/>
          <w:sz w:val="20"/>
          <w:szCs w:val="20"/>
        </w:rPr>
      </w:pPr>
      <w:r w:rsidRPr="00DB60EF">
        <w:rPr>
          <w:bCs/>
          <w:sz w:val="20"/>
          <w:szCs w:val="20"/>
        </w:rPr>
        <w:t xml:space="preserve">Warunek zostanie spełniony jeśli </w:t>
      </w:r>
      <w:r w:rsidR="00B20B1B" w:rsidRPr="00DB60EF">
        <w:rPr>
          <w:bCs/>
          <w:sz w:val="20"/>
          <w:szCs w:val="20"/>
        </w:rPr>
        <w:t xml:space="preserve">Wykonawca wykaże, że posiada zezwolenie na zbieranie, transport i unieszkodliwianie zwłok zwierząt i ich części. </w:t>
      </w:r>
    </w:p>
    <w:p w14:paraId="5B115E76" w14:textId="77777777" w:rsidR="00CB1881" w:rsidRPr="00DB60EF" w:rsidRDefault="00F05576" w:rsidP="00D0216C">
      <w:pPr>
        <w:numPr>
          <w:ilvl w:val="0"/>
          <w:numId w:val="3"/>
        </w:numPr>
        <w:spacing w:after="120"/>
        <w:ind w:left="852" w:right="20" w:hanging="426"/>
        <w:jc w:val="both"/>
        <w:rPr>
          <w:sz w:val="20"/>
          <w:szCs w:val="20"/>
        </w:rPr>
      </w:pPr>
      <w:r w:rsidRPr="00DB60EF">
        <w:rPr>
          <w:b/>
          <w:sz w:val="20"/>
          <w:szCs w:val="20"/>
        </w:rPr>
        <w:t>sytuacji ekonomicznej lub finansowej:</w:t>
      </w:r>
    </w:p>
    <w:p w14:paraId="00000089" w14:textId="32CAF404" w:rsidR="00680AA1" w:rsidRPr="00505990" w:rsidRDefault="00CB1881" w:rsidP="00376690">
      <w:pPr>
        <w:spacing w:after="120"/>
        <w:ind w:left="852" w:right="20"/>
        <w:jc w:val="both"/>
        <w:rPr>
          <w:sz w:val="20"/>
          <w:szCs w:val="20"/>
        </w:rPr>
      </w:pPr>
      <w:r w:rsidRPr="00505990">
        <w:rPr>
          <w:sz w:val="20"/>
          <w:szCs w:val="20"/>
        </w:rPr>
        <w:t>Zamawiający nie wyznacza szczegółowego warunku w tym zakresie.</w:t>
      </w:r>
    </w:p>
    <w:p w14:paraId="730DCC12" w14:textId="34617379" w:rsidR="00DE4671" w:rsidRPr="00505990" w:rsidRDefault="00F05576" w:rsidP="00DE4671">
      <w:pPr>
        <w:numPr>
          <w:ilvl w:val="0"/>
          <w:numId w:val="3"/>
        </w:numPr>
        <w:spacing w:after="120"/>
        <w:ind w:left="852" w:right="20" w:hanging="426"/>
        <w:jc w:val="both"/>
        <w:rPr>
          <w:sz w:val="20"/>
          <w:szCs w:val="20"/>
        </w:rPr>
      </w:pPr>
      <w:r w:rsidRPr="00505990">
        <w:rPr>
          <w:b/>
          <w:sz w:val="20"/>
          <w:szCs w:val="20"/>
        </w:rPr>
        <w:t>zdolności technicznej lub zawodowe</w:t>
      </w:r>
      <w:r w:rsidR="00340AD9" w:rsidRPr="00505990">
        <w:rPr>
          <w:b/>
          <w:sz w:val="20"/>
          <w:szCs w:val="20"/>
        </w:rPr>
        <w:t>j:</w:t>
      </w:r>
    </w:p>
    <w:p w14:paraId="7FCC38FB" w14:textId="7211A7AD" w:rsidR="00335C90" w:rsidRPr="00505990" w:rsidRDefault="00704403" w:rsidP="00505990">
      <w:pPr>
        <w:pStyle w:val="Akapitzlist"/>
        <w:numPr>
          <w:ilvl w:val="2"/>
          <w:numId w:val="35"/>
        </w:numPr>
        <w:suppressAutoHyphens/>
        <w:spacing w:after="120" w:line="240" w:lineRule="auto"/>
        <w:ind w:left="1276"/>
        <w:jc w:val="both"/>
        <w:rPr>
          <w:rFonts w:ascii="Arial" w:eastAsia="TimesNewRoman" w:hAnsi="Arial" w:cs="Arial"/>
          <w:sz w:val="20"/>
          <w:szCs w:val="20"/>
          <w:lang w:bidi="pl-PL"/>
        </w:rPr>
      </w:pPr>
      <w:bookmarkStart w:id="12" w:name="_Hlk532469298"/>
      <w:r w:rsidRPr="00505990">
        <w:rPr>
          <w:rFonts w:ascii="Arial" w:hAnsi="Arial" w:cs="Arial"/>
          <w:sz w:val="20"/>
          <w:szCs w:val="20"/>
          <w:lang w:bidi="pl-PL"/>
        </w:rPr>
        <w:t>Warunek ten zostanie spełniony jeżeli Wykonawca wykaże, że w okresie ostatnich trzech lat przed dniem wszczęcia postępowania o udzielenie zamówienia, a jeżeli okres prowadzenia działalności jest krótszy – w tym okresie</w:t>
      </w:r>
      <w:r w:rsidR="005F6F80" w:rsidRPr="00505990">
        <w:rPr>
          <w:rFonts w:ascii="Arial" w:hAnsi="Arial" w:cs="Arial"/>
          <w:sz w:val="20"/>
          <w:szCs w:val="20"/>
          <w:lang w:bidi="pl-PL"/>
        </w:rPr>
        <w:t xml:space="preserve"> </w:t>
      </w:r>
      <w:r w:rsidRPr="00505990">
        <w:rPr>
          <w:rFonts w:ascii="Arial" w:hAnsi="Arial" w:cs="Arial"/>
          <w:sz w:val="20"/>
          <w:szCs w:val="20"/>
          <w:lang w:bidi="pl-PL"/>
        </w:rPr>
        <w:t xml:space="preserve">wykonał co najmniej jedno zamówienie odpowiadające swoim rodzajem i wartością usługom stanowiącym przedmiot zamówienia, tj.: zamówienia obejmujące usługi całorocznego oczyszczania ulic i chodników, o wartości minimum </w:t>
      </w:r>
      <w:r w:rsidR="00761BCB" w:rsidRPr="00505990">
        <w:rPr>
          <w:rFonts w:ascii="Arial" w:hAnsi="Arial" w:cs="Arial"/>
          <w:sz w:val="20"/>
          <w:szCs w:val="20"/>
          <w:lang w:bidi="pl-PL"/>
        </w:rPr>
        <w:t>3</w:t>
      </w:r>
      <w:r w:rsidRPr="00505990">
        <w:rPr>
          <w:rFonts w:ascii="Arial" w:hAnsi="Arial" w:cs="Arial"/>
          <w:sz w:val="20"/>
          <w:szCs w:val="20"/>
          <w:lang w:bidi="pl-PL"/>
        </w:rPr>
        <w:t xml:space="preserve">00.000,00 zł, </w:t>
      </w:r>
    </w:p>
    <w:p w14:paraId="63C4B0FD" w14:textId="77777777" w:rsidR="00335C90" w:rsidRPr="00505990" w:rsidRDefault="00335C90" w:rsidP="005E5C72">
      <w:pPr>
        <w:pStyle w:val="Akapitzlist"/>
        <w:suppressAutoHyphens/>
        <w:spacing w:after="120"/>
        <w:ind w:left="1276"/>
        <w:jc w:val="both"/>
        <w:rPr>
          <w:rFonts w:ascii="Arial" w:eastAsia="TimesNewRoman" w:hAnsi="Arial" w:cs="Arial"/>
          <w:sz w:val="20"/>
          <w:szCs w:val="20"/>
          <w:lang w:bidi="pl-PL"/>
        </w:rPr>
      </w:pPr>
    </w:p>
    <w:p w14:paraId="198C1BCE" w14:textId="6D2D596A" w:rsidR="00E93C2B" w:rsidRPr="00505990" w:rsidRDefault="00E93C2B" w:rsidP="005E5C72">
      <w:pPr>
        <w:pStyle w:val="Akapitzlist"/>
        <w:numPr>
          <w:ilvl w:val="2"/>
          <w:numId w:val="35"/>
        </w:numPr>
        <w:suppressAutoHyphens/>
        <w:spacing w:after="120"/>
        <w:ind w:left="1276"/>
        <w:jc w:val="both"/>
        <w:rPr>
          <w:rFonts w:ascii="Arial" w:eastAsia="TimesNewRoman" w:hAnsi="Arial" w:cs="Arial"/>
          <w:sz w:val="20"/>
          <w:szCs w:val="20"/>
          <w:lang w:bidi="pl-PL"/>
        </w:rPr>
      </w:pPr>
      <w:r w:rsidRPr="00505990">
        <w:rPr>
          <w:rFonts w:ascii="Arial" w:hAnsi="Arial" w:cs="Arial"/>
          <w:sz w:val="20"/>
          <w:szCs w:val="20"/>
          <w:lang w:bidi="pl-PL"/>
        </w:rPr>
        <w:t>Warunek ten zostanie spełniony jeżeli Wykonawca wykaże, że dysponuje, bądź będzie dysponował niezbędnym do wykonania usługi sprzętem:</w:t>
      </w:r>
      <w:r w:rsidRPr="00505990">
        <w:rPr>
          <w:rFonts w:ascii="Arial" w:hAnsi="Arial" w:cs="Arial"/>
          <w:sz w:val="20"/>
          <w:szCs w:val="20"/>
        </w:rPr>
        <w:t xml:space="preserve"> </w:t>
      </w:r>
    </w:p>
    <w:p w14:paraId="701B4AD7" w14:textId="6B92F189" w:rsidR="00AD6785" w:rsidRPr="00505990" w:rsidRDefault="00E93C2B" w:rsidP="00E93C2B">
      <w:pPr>
        <w:autoSpaceDE w:val="0"/>
        <w:autoSpaceDN w:val="0"/>
        <w:adjustRightInd w:val="0"/>
        <w:spacing w:line="240" w:lineRule="auto"/>
        <w:ind w:left="1276"/>
        <w:jc w:val="both"/>
        <w:rPr>
          <w:sz w:val="20"/>
          <w:szCs w:val="20"/>
          <w:lang w:val="pl-PL"/>
        </w:rPr>
      </w:pPr>
      <w:r w:rsidRPr="00505990">
        <w:rPr>
          <w:b/>
          <w:bCs/>
          <w:sz w:val="20"/>
          <w:szCs w:val="20"/>
          <w:lang w:val="pl-PL"/>
        </w:rPr>
        <w:t xml:space="preserve">- w okresie zimowym: </w:t>
      </w:r>
      <w:r w:rsidRPr="00505990">
        <w:rPr>
          <w:sz w:val="20"/>
          <w:szCs w:val="20"/>
          <w:lang w:val="pl-PL"/>
        </w:rPr>
        <w:t xml:space="preserve">jednostki transportowe pługopiaskarki w ilości 4 szt. w tym 1 szt. o ciężarze nie przekraczającym 2 ton - przeznaczona do oczyszczania chodników i ścieżek rowerowych </w:t>
      </w:r>
      <w:bookmarkStart w:id="13" w:name="_Hlk89069514"/>
      <w:r w:rsidRPr="00505990">
        <w:rPr>
          <w:sz w:val="20"/>
          <w:szCs w:val="20"/>
          <w:lang w:val="pl-PL"/>
        </w:rPr>
        <w:t>oraz 1 szt. o ciężarze nie przekraczającym 1,5 t  przeznaczona do odśnieżania terenu bulwaru (nawierzchnia granitowa i mineralno-epoksydowa</w:t>
      </w:r>
      <w:bookmarkStart w:id="14" w:name="_Hlk89069617"/>
      <w:r w:rsidRPr="00505990">
        <w:rPr>
          <w:sz w:val="20"/>
          <w:szCs w:val="20"/>
          <w:lang w:val="pl-PL"/>
        </w:rPr>
        <w:t xml:space="preserve">) i ścieżki rowerowej na odcinku od cmentarza komunalnego do </w:t>
      </w:r>
      <w:proofErr w:type="spellStart"/>
      <w:r w:rsidRPr="00505990">
        <w:rPr>
          <w:sz w:val="20"/>
          <w:szCs w:val="20"/>
          <w:lang w:val="pl-PL"/>
        </w:rPr>
        <w:t>m.Tuja</w:t>
      </w:r>
      <w:bookmarkEnd w:id="13"/>
      <w:bookmarkEnd w:id="14"/>
      <w:proofErr w:type="spellEnd"/>
      <w:r w:rsidR="00EA5ACE" w:rsidRPr="00505990">
        <w:rPr>
          <w:sz w:val="20"/>
          <w:szCs w:val="20"/>
          <w:lang w:val="pl-PL"/>
        </w:rPr>
        <w:t xml:space="preserve"> i</w:t>
      </w:r>
      <w:r w:rsidR="005F6F80" w:rsidRPr="00505990">
        <w:rPr>
          <w:sz w:val="20"/>
          <w:szCs w:val="20"/>
          <w:lang w:val="pl-PL"/>
        </w:rPr>
        <w:t xml:space="preserve"> na odcinku</w:t>
      </w:r>
      <w:r w:rsidR="00EA5ACE" w:rsidRPr="00505990">
        <w:rPr>
          <w:sz w:val="20"/>
          <w:szCs w:val="20"/>
          <w:lang w:val="pl-PL"/>
        </w:rPr>
        <w:t xml:space="preserve"> Lubieszewo - Stawiec</w:t>
      </w:r>
    </w:p>
    <w:p w14:paraId="6EBD8EE2" w14:textId="77777777" w:rsidR="00845549" w:rsidRPr="00505990" w:rsidRDefault="00845549" w:rsidP="00E93C2B">
      <w:pPr>
        <w:autoSpaceDE w:val="0"/>
        <w:autoSpaceDN w:val="0"/>
        <w:adjustRightInd w:val="0"/>
        <w:spacing w:line="240" w:lineRule="auto"/>
        <w:ind w:left="1276"/>
        <w:jc w:val="both"/>
        <w:rPr>
          <w:sz w:val="20"/>
          <w:szCs w:val="20"/>
          <w:lang w:val="pl-PL"/>
        </w:rPr>
      </w:pPr>
    </w:p>
    <w:p w14:paraId="2F137C5D" w14:textId="46ACD0B9" w:rsidR="00E93C2B" w:rsidRPr="00505990" w:rsidRDefault="00E93C2B" w:rsidP="00E93C2B">
      <w:pPr>
        <w:autoSpaceDE w:val="0"/>
        <w:autoSpaceDN w:val="0"/>
        <w:adjustRightInd w:val="0"/>
        <w:spacing w:line="240" w:lineRule="auto"/>
        <w:ind w:left="1276"/>
        <w:jc w:val="both"/>
        <w:rPr>
          <w:sz w:val="20"/>
          <w:szCs w:val="20"/>
          <w:lang w:val="pl-PL"/>
        </w:rPr>
      </w:pPr>
      <w:r w:rsidRPr="00505990">
        <w:rPr>
          <w:b/>
          <w:bCs/>
          <w:sz w:val="20"/>
          <w:szCs w:val="20"/>
          <w:lang w:val="pl-PL"/>
        </w:rPr>
        <w:t xml:space="preserve">- w okresie letnim: </w:t>
      </w:r>
      <w:r w:rsidRPr="00505990">
        <w:rPr>
          <w:sz w:val="20"/>
          <w:szCs w:val="20"/>
          <w:lang w:val="pl-PL"/>
        </w:rPr>
        <w:t xml:space="preserve">zamiatarka uliczna i lekka chodnikowa w ilości 4 szt. w tym 1 szt. o ciężarze nie przekraczającym 2 ton przeznaczona do oczyszczania chodników i ścieżek rowerowych oraz 1 szt. o ciężarze nie przekraczającym 1,5 t  przeznaczona do oczyszczania terenu bulwaru (nawierzchnia granitowa i mineralno-epoksydowa) i </w:t>
      </w:r>
      <w:bookmarkStart w:id="15" w:name="_Hlk89069962"/>
      <w:r w:rsidRPr="00505990">
        <w:rPr>
          <w:sz w:val="20"/>
          <w:szCs w:val="20"/>
          <w:lang w:val="pl-PL"/>
        </w:rPr>
        <w:t xml:space="preserve">ścieżki rowerowej na odcinku od cmentarza komunalnego do </w:t>
      </w:r>
      <w:proofErr w:type="spellStart"/>
      <w:r w:rsidRPr="00505990">
        <w:rPr>
          <w:sz w:val="20"/>
          <w:szCs w:val="20"/>
          <w:lang w:val="pl-PL"/>
        </w:rPr>
        <w:t>m.Tuja</w:t>
      </w:r>
      <w:bookmarkEnd w:id="15"/>
      <w:proofErr w:type="spellEnd"/>
      <w:r w:rsidR="008A1418" w:rsidRPr="00505990">
        <w:rPr>
          <w:sz w:val="20"/>
          <w:szCs w:val="20"/>
          <w:lang w:val="pl-PL"/>
        </w:rPr>
        <w:t xml:space="preserve"> i</w:t>
      </w:r>
      <w:r w:rsidR="005F6F80" w:rsidRPr="00505990">
        <w:rPr>
          <w:sz w:val="20"/>
          <w:szCs w:val="20"/>
          <w:lang w:val="pl-PL"/>
        </w:rPr>
        <w:t xml:space="preserve"> na odcinku</w:t>
      </w:r>
      <w:r w:rsidR="008A1418" w:rsidRPr="00505990">
        <w:rPr>
          <w:sz w:val="20"/>
          <w:szCs w:val="20"/>
          <w:lang w:val="pl-PL"/>
        </w:rPr>
        <w:t xml:space="preserve"> Lubieszewo-Stawiec</w:t>
      </w:r>
    </w:p>
    <w:p w14:paraId="1996BD0D" w14:textId="77777777" w:rsidR="00E93C2B" w:rsidRPr="00505990" w:rsidRDefault="00E93C2B" w:rsidP="00E93C2B">
      <w:pPr>
        <w:autoSpaceDE w:val="0"/>
        <w:autoSpaceDN w:val="0"/>
        <w:adjustRightInd w:val="0"/>
        <w:spacing w:line="240" w:lineRule="auto"/>
        <w:jc w:val="both"/>
        <w:rPr>
          <w:sz w:val="20"/>
          <w:szCs w:val="20"/>
          <w:lang w:val="pl-PL"/>
        </w:rPr>
      </w:pPr>
    </w:p>
    <w:p w14:paraId="46DF5737" w14:textId="508F39A4" w:rsidR="00E93C2B" w:rsidRPr="00505990" w:rsidRDefault="00E93C2B" w:rsidP="00E93C2B">
      <w:pPr>
        <w:autoSpaceDE w:val="0"/>
        <w:autoSpaceDN w:val="0"/>
        <w:adjustRightInd w:val="0"/>
        <w:spacing w:line="240" w:lineRule="auto"/>
        <w:ind w:left="1276"/>
        <w:jc w:val="both"/>
        <w:rPr>
          <w:i/>
          <w:iCs/>
          <w:sz w:val="20"/>
          <w:szCs w:val="20"/>
          <w:lang w:val="pl-PL"/>
        </w:rPr>
      </w:pPr>
      <w:r w:rsidRPr="00505990">
        <w:rPr>
          <w:i/>
          <w:iCs/>
          <w:sz w:val="20"/>
          <w:szCs w:val="20"/>
          <w:lang w:val="pl-PL"/>
        </w:rPr>
        <w:t xml:space="preserve">Pługopiaskarki i zamiatarki winny być wyposażone w system monitoringu bazującego na systemie pozycjonowania satelitarnego, umożliwiający trwałe zapisywanie, przechowywanie i odczytywanie danych o położeniu pojazdu i miejscach postoju. </w:t>
      </w:r>
    </w:p>
    <w:p w14:paraId="21A33081" w14:textId="54C51AC2" w:rsidR="00CA384E" w:rsidRPr="00505990" w:rsidRDefault="003E519C" w:rsidP="00E93C2B">
      <w:pPr>
        <w:autoSpaceDE w:val="0"/>
        <w:autoSpaceDN w:val="0"/>
        <w:adjustRightInd w:val="0"/>
        <w:spacing w:line="240" w:lineRule="auto"/>
        <w:ind w:left="1276"/>
        <w:jc w:val="both"/>
        <w:rPr>
          <w:sz w:val="20"/>
          <w:szCs w:val="20"/>
          <w:lang w:val="pl-PL"/>
        </w:rPr>
      </w:pPr>
      <w:r w:rsidRPr="00505990">
        <w:rPr>
          <w:i/>
          <w:iCs/>
          <w:sz w:val="20"/>
          <w:szCs w:val="20"/>
          <w:lang w:val="pl-PL"/>
        </w:rPr>
        <w:t>Pługi  wykorzystywane do odśnieżania mus</w:t>
      </w:r>
      <w:r w:rsidR="00E2535A" w:rsidRPr="00505990">
        <w:rPr>
          <w:i/>
          <w:iCs/>
          <w:sz w:val="20"/>
          <w:szCs w:val="20"/>
          <w:lang w:val="pl-PL"/>
        </w:rPr>
        <w:t>zą</w:t>
      </w:r>
      <w:r w:rsidRPr="00505990">
        <w:rPr>
          <w:i/>
          <w:iCs/>
          <w:sz w:val="20"/>
          <w:szCs w:val="20"/>
          <w:lang w:val="pl-PL"/>
        </w:rPr>
        <w:t xml:space="preserve"> być zakończon</w:t>
      </w:r>
      <w:r w:rsidR="00E2535A" w:rsidRPr="00505990">
        <w:rPr>
          <w:i/>
          <w:iCs/>
          <w:sz w:val="20"/>
          <w:szCs w:val="20"/>
          <w:lang w:val="pl-PL"/>
        </w:rPr>
        <w:t>e</w:t>
      </w:r>
      <w:r w:rsidRPr="00505990">
        <w:rPr>
          <w:i/>
          <w:iCs/>
          <w:sz w:val="20"/>
          <w:szCs w:val="20"/>
          <w:lang w:val="pl-PL"/>
        </w:rPr>
        <w:t xml:space="preserve"> gumowym</w:t>
      </w:r>
      <w:r w:rsidR="00E2535A" w:rsidRPr="00505990">
        <w:rPr>
          <w:i/>
          <w:iCs/>
          <w:sz w:val="20"/>
          <w:szCs w:val="20"/>
          <w:lang w:val="pl-PL"/>
        </w:rPr>
        <w:t>i</w:t>
      </w:r>
      <w:r w:rsidRPr="00505990">
        <w:rPr>
          <w:i/>
          <w:iCs/>
          <w:sz w:val="20"/>
          <w:szCs w:val="20"/>
          <w:lang w:val="pl-PL"/>
        </w:rPr>
        <w:t xml:space="preserve"> lemiesz</w:t>
      </w:r>
      <w:r w:rsidR="00E2535A" w:rsidRPr="00505990">
        <w:rPr>
          <w:i/>
          <w:iCs/>
          <w:sz w:val="20"/>
          <w:szCs w:val="20"/>
          <w:lang w:val="pl-PL"/>
        </w:rPr>
        <w:t>ami</w:t>
      </w:r>
      <w:r w:rsidRPr="00505990">
        <w:rPr>
          <w:i/>
          <w:iCs/>
          <w:sz w:val="20"/>
          <w:szCs w:val="20"/>
          <w:lang w:val="pl-PL"/>
        </w:rPr>
        <w:t xml:space="preserve">.  </w:t>
      </w:r>
      <w:r w:rsidR="00CA384E" w:rsidRPr="00505990">
        <w:rPr>
          <w:i/>
          <w:iCs/>
          <w:sz w:val="20"/>
          <w:szCs w:val="20"/>
          <w:lang w:val="pl-PL"/>
        </w:rPr>
        <w:t xml:space="preserve"> </w:t>
      </w:r>
    </w:p>
    <w:p w14:paraId="35F1D52E" w14:textId="72293461" w:rsidR="00E93C2B" w:rsidRPr="00505990" w:rsidRDefault="00E93C2B" w:rsidP="00E67331">
      <w:pPr>
        <w:pStyle w:val="Akapitzlist"/>
        <w:suppressAutoHyphens/>
        <w:spacing w:after="0"/>
        <w:ind w:left="1276"/>
        <w:jc w:val="both"/>
        <w:rPr>
          <w:rFonts w:ascii="Arial" w:eastAsia="Arial" w:hAnsi="Arial" w:cs="Arial"/>
          <w:i/>
          <w:iCs/>
          <w:sz w:val="20"/>
          <w:szCs w:val="20"/>
          <w:lang w:eastAsia="pl-PL"/>
        </w:rPr>
      </w:pPr>
      <w:r w:rsidRPr="00505990">
        <w:rPr>
          <w:rFonts w:ascii="Arial" w:eastAsia="Arial" w:hAnsi="Arial" w:cs="Arial"/>
          <w:i/>
          <w:iCs/>
          <w:sz w:val="20"/>
          <w:szCs w:val="20"/>
          <w:lang w:eastAsia="pl-PL"/>
        </w:rPr>
        <w:t>Oczyszczanie winno odbywać się ręcznie i mechanicznie. Sprzęt do realizacji zadania powinien być sprawny i dostosowany ciężarem właściwie do oczyszczania chodników, ścieżek rowerowych i ulic. Zamawiający nie dopuszcza do stosowania do oczyszczania chodników i ścieżek rowerowych sprzętu ciężarem przekraczającym 2 tony</w:t>
      </w:r>
      <w:r w:rsidR="00A10121" w:rsidRPr="00505990">
        <w:rPr>
          <w:rFonts w:ascii="Arial" w:eastAsia="Arial" w:hAnsi="Arial" w:cs="Arial"/>
          <w:i/>
          <w:iCs/>
          <w:sz w:val="20"/>
          <w:szCs w:val="20"/>
          <w:lang w:eastAsia="pl-PL"/>
        </w:rPr>
        <w:t xml:space="preserve"> oraz do oczyszczania terenu bulwaru (nawierzchnia granitowa i mineralno-epoksydowa) i ścież</w:t>
      </w:r>
      <w:r w:rsidR="008A1418" w:rsidRPr="00505990">
        <w:rPr>
          <w:rFonts w:ascii="Arial" w:eastAsia="Arial" w:hAnsi="Arial" w:cs="Arial"/>
          <w:i/>
          <w:iCs/>
          <w:sz w:val="20"/>
          <w:szCs w:val="20"/>
          <w:lang w:eastAsia="pl-PL"/>
        </w:rPr>
        <w:t>ek</w:t>
      </w:r>
      <w:r w:rsidR="00A10121" w:rsidRPr="00505990">
        <w:rPr>
          <w:rFonts w:ascii="Arial" w:eastAsia="Arial" w:hAnsi="Arial" w:cs="Arial"/>
          <w:i/>
          <w:iCs/>
          <w:sz w:val="20"/>
          <w:szCs w:val="20"/>
          <w:lang w:eastAsia="pl-PL"/>
        </w:rPr>
        <w:t xml:space="preserve"> rowerow</w:t>
      </w:r>
      <w:r w:rsidR="008A1418" w:rsidRPr="00505990">
        <w:rPr>
          <w:rFonts w:ascii="Arial" w:eastAsia="Arial" w:hAnsi="Arial" w:cs="Arial"/>
          <w:i/>
          <w:iCs/>
          <w:sz w:val="20"/>
          <w:szCs w:val="20"/>
          <w:lang w:eastAsia="pl-PL"/>
        </w:rPr>
        <w:t>ych</w:t>
      </w:r>
      <w:r w:rsidR="00A10121" w:rsidRPr="00505990">
        <w:rPr>
          <w:rFonts w:ascii="Arial" w:eastAsia="Arial" w:hAnsi="Arial" w:cs="Arial"/>
          <w:i/>
          <w:iCs/>
          <w:sz w:val="20"/>
          <w:szCs w:val="20"/>
          <w:lang w:eastAsia="pl-PL"/>
        </w:rPr>
        <w:t xml:space="preserve"> na odcinku od cmentarza komunalnego do </w:t>
      </w:r>
      <w:proofErr w:type="spellStart"/>
      <w:r w:rsidR="00A10121" w:rsidRPr="00505990">
        <w:rPr>
          <w:rFonts w:ascii="Arial" w:eastAsia="Arial" w:hAnsi="Arial" w:cs="Arial"/>
          <w:i/>
          <w:iCs/>
          <w:sz w:val="20"/>
          <w:szCs w:val="20"/>
          <w:lang w:eastAsia="pl-PL"/>
        </w:rPr>
        <w:t>m.Tuja</w:t>
      </w:r>
      <w:proofErr w:type="spellEnd"/>
      <w:r w:rsidR="00A10121" w:rsidRPr="00505990">
        <w:rPr>
          <w:rFonts w:ascii="Arial" w:eastAsia="Arial" w:hAnsi="Arial" w:cs="Arial"/>
          <w:i/>
          <w:iCs/>
          <w:sz w:val="20"/>
          <w:szCs w:val="20"/>
          <w:lang w:eastAsia="pl-PL"/>
        </w:rPr>
        <w:t xml:space="preserve"> </w:t>
      </w:r>
      <w:r w:rsidR="00761BCB" w:rsidRPr="00505990">
        <w:rPr>
          <w:rFonts w:ascii="Arial" w:eastAsia="Arial" w:hAnsi="Arial" w:cs="Arial"/>
          <w:i/>
          <w:iCs/>
          <w:sz w:val="20"/>
          <w:szCs w:val="20"/>
          <w:lang w:eastAsia="pl-PL"/>
        </w:rPr>
        <w:t xml:space="preserve"> i na </w:t>
      </w:r>
      <w:proofErr w:type="spellStart"/>
      <w:r w:rsidR="00761BCB" w:rsidRPr="00505990">
        <w:rPr>
          <w:rFonts w:ascii="Arial" w:eastAsia="Arial" w:hAnsi="Arial" w:cs="Arial"/>
          <w:i/>
          <w:iCs/>
          <w:sz w:val="20"/>
          <w:szCs w:val="20"/>
          <w:lang w:eastAsia="pl-PL"/>
        </w:rPr>
        <w:t>odciunku</w:t>
      </w:r>
      <w:proofErr w:type="spellEnd"/>
      <w:r w:rsidR="00761BCB" w:rsidRPr="00505990">
        <w:rPr>
          <w:rFonts w:ascii="Arial" w:eastAsia="Arial" w:hAnsi="Arial" w:cs="Arial"/>
          <w:i/>
          <w:iCs/>
          <w:sz w:val="20"/>
          <w:szCs w:val="20"/>
          <w:lang w:eastAsia="pl-PL"/>
        </w:rPr>
        <w:t xml:space="preserve"> Lubieszewo-Stawiec </w:t>
      </w:r>
      <w:r w:rsidR="00A10121" w:rsidRPr="00505990">
        <w:rPr>
          <w:rFonts w:ascii="Arial" w:eastAsia="Arial" w:hAnsi="Arial" w:cs="Arial"/>
          <w:i/>
          <w:iCs/>
          <w:sz w:val="20"/>
          <w:szCs w:val="20"/>
          <w:lang w:eastAsia="pl-PL"/>
        </w:rPr>
        <w:t>sprzętu ciężarem przekraczającym 1,5 tony.</w:t>
      </w:r>
    </w:p>
    <w:bookmarkEnd w:id="11"/>
    <w:p w14:paraId="185FCED4" w14:textId="77777777" w:rsidR="00CD4EC7" w:rsidRPr="00505990" w:rsidRDefault="00CD4EC7" w:rsidP="00CD4EC7">
      <w:pPr>
        <w:suppressAutoHyphens/>
        <w:jc w:val="both"/>
        <w:rPr>
          <w:rFonts w:eastAsia="TimesNewRoman"/>
          <w:sz w:val="20"/>
          <w:szCs w:val="20"/>
          <w:lang w:bidi="pl-PL"/>
        </w:rPr>
      </w:pPr>
    </w:p>
    <w:bookmarkEnd w:id="12"/>
    <w:p w14:paraId="54F96A2B" w14:textId="75D0136D" w:rsidR="00E16ED9" w:rsidRPr="00DB60EF" w:rsidRDefault="00E16ED9" w:rsidP="009D2758">
      <w:pPr>
        <w:numPr>
          <w:ilvl w:val="0"/>
          <w:numId w:val="35"/>
        </w:numPr>
        <w:spacing w:after="120"/>
        <w:jc w:val="both"/>
        <w:rPr>
          <w:sz w:val="20"/>
          <w:szCs w:val="20"/>
        </w:rPr>
      </w:pPr>
      <w:r w:rsidRPr="00505990">
        <w:rPr>
          <w:sz w:val="20"/>
          <w:szCs w:val="20"/>
        </w:rPr>
        <w:t xml:space="preserve">W przypadku wykonawców wspólnie ubiegających się o udzielenie zamówienia warunki, o których mowa w ust. 2 zostaną spełnione, jeżeli co najmniej jeden z tych wykonawców wykaże ich </w:t>
      </w:r>
      <w:r w:rsidRPr="00DB60EF">
        <w:rPr>
          <w:sz w:val="20"/>
          <w:szCs w:val="20"/>
        </w:rPr>
        <w:lastRenderedPageBreak/>
        <w:t>spełnienie albo wszyscy wykonawcy wspólnie ubiegający się o udzielenie zamówienia wykażą spełnienie warunków</w:t>
      </w:r>
      <w:r w:rsidR="005F6F80" w:rsidRPr="00DB60EF">
        <w:rPr>
          <w:sz w:val="20"/>
          <w:szCs w:val="20"/>
        </w:rPr>
        <w:t>.</w:t>
      </w:r>
    </w:p>
    <w:p w14:paraId="6B9C1C63" w14:textId="64A3D236" w:rsidR="00340AD9" w:rsidRPr="00DB60EF" w:rsidRDefault="00F05576" w:rsidP="009D2758">
      <w:pPr>
        <w:numPr>
          <w:ilvl w:val="0"/>
          <w:numId w:val="35"/>
        </w:numPr>
        <w:spacing w:after="120"/>
        <w:jc w:val="both"/>
        <w:rPr>
          <w:sz w:val="20"/>
          <w:szCs w:val="20"/>
        </w:rPr>
      </w:pPr>
      <w:r w:rsidRPr="00DB60EF">
        <w:rPr>
          <w:sz w:val="20"/>
          <w:szCs w:val="20"/>
        </w:rPr>
        <w:t xml:space="preserve">Zamawiający może na każdym etapie postępowania, uznać, że Wykonawca nie posiada wymaganych zdolności, jeżeli posiadanie przez </w:t>
      </w:r>
      <w:r w:rsidR="00F46FF0" w:rsidRPr="00DB60EF">
        <w:rPr>
          <w:sz w:val="20"/>
          <w:szCs w:val="20"/>
        </w:rPr>
        <w:t>W</w:t>
      </w:r>
      <w:r w:rsidRPr="00DB60EF">
        <w:rPr>
          <w:sz w:val="20"/>
          <w:szCs w:val="20"/>
        </w:rPr>
        <w:t xml:space="preserve">ykonawcę sprzecznych interesów, </w:t>
      </w:r>
      <w:r w:rsidR="00340AD9" w:rsidRPr="00DB60EF">
        <w:rPr>
          <w:sz w:val="20"/>
          <w:szCs w:val="20"/>
        </w:rPr>
        <w:br/>
      </w:r>
      <w:r w:rsidRPr="00DB60EF">
        <w:rPr>
          <w:sz w:val="20"/>
          <w:szCs w:val="20"/>
        </w:rPr>
        <w:t xml:space="preserve">w szczególności zaangażowanie zasobów technicznych lub zawodowych </w:t>
      </w:r>
      <w:r w:rsidR="00F46FF0" w:rsidRPr="00DB60EF">
        <w:rPr>
          <w:sz w:val="20"/>
          <w:szCs w:val="20"/>
        </w:rPr>
        <w:t>W</w:t>
      </w:r>
      <w:r w:rsidRPr="00DB60EF">
        <w:rPr>
          <w:sz w:val="20"/>
          <w:szCs w:val="20"/>
        </w:rPr>
        <w:t xml:space="preserve">ykonawcy w inne przedsięwzięcia gospodarcze </w:t>
      </w:r>
      <w:r w:rsidR="00F46FF0" w:rsidRPr="00DB60EF">
        <w:rPr>
          <w:sz w:val="20"/>
          <w:szCs w:val="20"/>
        </w:rPr>
        <w:t>W</w:t>
      </w:r>
      <w:r w:rsidRPr="00DB60EF">
        <w:rPr>
          <w:sz w:val="20"/>
          <w:szCs w:val="20"/>
        </w:rPr>
        <w:t>ykonawcy może mieć negatywny wpływ na realizację zamówienia.</w:t>
      </w:r>
    </w:p>
    <w:p w14:paraId="0000008E" w14:textId="741E5DCD" w:rsidR="00680AA1" w:rsidRPr="00DB60EF" w:rsidRDefault="00D95B0C" w:rsidP="001804D9">
      <w:pPr>
        <w:pStyle w:val="Nagwek2"/>
        <w:rPr>
          <w:b/>
          <w:bCs/>
          <w:sz w:val="28"/>
          <w:szCs w:val="28"/>
        </w:rPr>
      </w:pPr>
      <w:bookmarkStart w:id="16" w:name="_sv3xn7chhdup" w:colFirst="0" w:colLast="0"/>
      <w:bookmarkEnd w:id="16"/>
      <w:r w:rsidRPr="00DB60EF">
        <w:rPr>
          <w:b/>
          <w:bCs/>
          <w:sz w:val="28"/>
          <w:szCs w:val="28"/>
        </w:rPr>
        <w:t>VII</w:t>
      </w:r>
      <w:r w:rsidR="00F05576" w:rsidRPr="00DB60EF">
        <w:rPr>
          <w:b/>
          <w:bCs/>
          <w:sz w:val="28"/>
          <w:szCs w:val="28"/>
        </w:rPr>
        <w:t>. Podstawy wykluczenia z postępowania</w:t>
      </w:r>
    </w:p>
    <w:p w14:paraId="0000008F" w14:textId="77777777" w:rsidR="00680AA1" w:rsidRPr="00DB60EF" w:rsidRDefault="00F05576" w:rsidP="001804D9">
      <w:pPr>
        <w:numPr>
          <w:ilvl w:val="0"/>
          <w:numId w:val="2"/>
        </w:numPr>
        <w:spacing w:before="120"/>
        <w:ind w:left="452"/>
        <w:jc w:val="both"/>
        <w:rPr>
          <w:sz w:val="20"/>
          <w:szCs w:val="20"/>
        </w:rPr>
      </w:pPr>
      <w:r w:rsidRPr="00DB60EF">
        <w:rPr>
          <w:sz w:val="20"/>
          <w:szCs w:val="20"/>
        </w:rPr>
        <w:t>Z postępowania o udzielenie zamówienia wyklucza się Wykonawców, w stosunku do których zachodzi którakolwiek z okoliczności wskazanych:</w:t>
      </w:r>
    </w:p>
    <w:p w14:paraId="00000090" w14:textId="03771BBB" w:rsidR="00680AA1" w:rsidRPr="00DB60EF" w:rsidRDefault="00F05576" w:rsidP="003759EB">
      <w:pPr>
        <w:numPr>
          <w:ilvl w:val="0"/>
          <w:numId w:val="11"/>
        </w:numPr>
        <w:spacing w:before="120"/>
        <w:ind w:left="953" w:hanging="386"/>
        <w:jc w:val="both"/>
        <w:rPr>
          <w:sz w:val="20"/>
          <w:szCs w:val="20"/>
        </w:rPr>
      </w:pPr>
      <w:r w:rsidRPr="00DB60EF">
        <w:rPr>
          <w:sz w:val="20"/>
          <w:szCs w:val="20"/>
        </w:rPr>
        <w:t>w art. 108 ust. 1 PZP;</w:t>
      </w:r>
    </w:p>
    <w:p w14:paraId="00000091" w14:textId="79005FA1" w:rsidR="00680AA1" w:rsidRPr="00DB60EF" w:rsidRDefault="00F05576" w:rsidP="003759EB">
      <w:pPr>
        <w:numPr>
          <w:ilvl w:val="0"/>
          <w:numId w:val="11"/>
        </w:numPr>
        <w:spacing w:before="120"/>
        <w:ind w:left="953" w:hanging="386"/>
        <w:jc w:val="both"/>
        <w:rPr>
          <w:sz w:val="20"/>
          <w:szCs w:val="20"/>
        </w:rPr>
      </w:pPr>
      <w:r w:rsidRPr="00DB60EF">
        <w:rPr>
          <w:sz w:val="20"/>
          <w:szCs w:val="20"/>
        </w:rPr>
        <w:t>w art. 109 ust. 1 pkt. 4, 5, 7</w:t>
      </w:r>
      <w:r w:rsidR="006D6ED2" w:rsidRPr="00DB60EF">
        <w:rPr>
          <w:sz w:val="20"/>
          <w:szCs w:val="20"/>
        </w:rPr>
        <w:t>, 8 i 10</w:t>
      </w:r>
      <w:r w:rsidRPr="00DB60EF">
        <w:rPr>
          <w:sz w:val="20"/>
          <w:szCs w:val="20"/>
        </w:rPr>
        <w:t xml:space="preserve"> PZP, tj.:</w:t>
      </w:r>
    </w:p>
    <w:p w14:paraId="00000092" w14:textId="364F6D5A" w:rsidR="00680AA1" w:rsidRPr="00DB60EF" w:rsidRDefault="00F05576" w:rsidP="00D0216C">
      <w:pPr>
        <w:numPr>
          <w:ilvl w:val="0"/>
          <w:numId w:val="5"/>
        </w:numPr>
        <w:spacing w:before="120" w:after="60"/>
        <w:ind w:left="1246" w:hanging="434"/>
        <w:jc w:val="both"/>
        <w:rPr>
          <w:sz w:val="20"/>
          <w:szCs w:val="20"/>
        </w:rPr>
      </w:pPr>
      <w:r w:rsidRPr="00DB60EF">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DB60EF">
        <w:rPr>
          <w:sz w:val="20"/>
          <w:szCs w:val="20"/>
        </w:rPr>
        <w:t>,</w:t>
      </w:r>
    </w:p>
    <w:p w14:paraId="00000093" w14:textId="30D914C2" w:rsidR="00680AA1" w:rsidRPr="00DB60EF" w:rsidRDefault="00F05576" w:rsidP="00D0216C">
      <w:pPr>
        <w:numPr>
          <w:ilvl w:val="0"/>
          <w:numId w:val="5"/>
        </w:numPr>
        <w:spacing w:before="120"/>
        <w:ind w:left="1246" w:hanging="434"/>
        <w:jc w:val="both"/>
        <w:rPr>
          <w:sz w:val="20"/>
          <w:szCs w:val="20"/>
        </w:rPr>
      </w:pPr>
      <w:r w:rsidRPr="00DB60EF">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DB60EF">
        <w:rPr>
          <w:sz w:val="20"/>
          <w:szCs w:val="20"/>
        </w:rPr>
        <w:t>Z</w:t>
      </w:r>
      <w:r w:rsidRPr="00DB60EF">
        <w:rPr>
          <w:sz w:val="20"/>
          <w:szCs w:val="20"/>
        </w:rPr>
        <w:t>amawiający jest w stanie wykazać za pomocą stosownych dowodów</w:t>
      </w:r>
      <w:r w:rsidR="00564C47" w:rsidRPr="00DB60EF">
        <w:rPr>
          <w:sz w:val="20"/>
          <w:szCs w:val="20"/>
        </w:rPr>
        <w:t>,</w:t>
      </w:r>
    </w:p>
    <w:p w14:paraId="53092860" w14:textId="77777777" w:rsidR="006D6ED2" w:rsidRPr="00DB60EF" w:rsidRDefault="00F05576" w:rsidP="00D0216C">
      <w:pPr>
        <w:numPr>
          <w:ilvl w:val="0"/>
          <w:numId w:val="5"/>
        </w:numPr>
        <w:spacing w:before="120"/>
        <w:ind w:left="1246" w:hanging="434"/>
        <w:jc w:val="both"/>
        <w:rPr>
          <w:sz w:val="20"/>
          <w:szCs w:val="20"/>
        </w:rPr>
      </w:pPr>
      <w:r w:rsidRPr="00DB60EF">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sidRPr="00DB60EF">
        <w:rPr>
          <w:sz w:val="20"/>
          <w:szCs w:val="20"/>
        </w:rPr>
        <w:t>,</w:t>
      </w:r>
    </w:p>
    <w:p w14:paraId="00000094" w14:textId="167BCEB0" w:rsidR="00680AA1" w:rsidRPr="00DB60EF" w:rsidRDefault="005E4C31" w:rsidP="00D0216C">
      <w:pPr>
        <w:numPr>
          <w:ilvl w:val="0"/>
          <w:numId w:val="5"/>
        </w:numPr>
        <w:spacing w:before="120"/>
        <w:ind w:left="1246" w:hanging="434"/>
        <w:jc w:val="both"/>
        <w:rPr>
          <w:sz w:val="20"/>
          <w:szCs w:val="20"/>
        </w:rPr>
      </w:pPr>
      <w:bookmarkStart w:id="17" w:name="_Hlk85621147"/>
      <w:r w:rsidRPr="00DB60EF">
        <w:rPr>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6B4FAE0" w14:textId="33760EFF" w:rsidR="005E4C31" w:rsidRPr="00DB60EF" w:rsidRDefault="00B9541A" w:rsidP="00D0216C">
      <w:pPr>
        <w:numPr>
          <w:ilvl w:val="0"/>
          <w:numId w:val="5"/>
        </w:numPr>
        <w:spacing w:before="120"/>
        <w:ind w:left="1246" w:hanging="434"/>
        <w:jc w:val="both"/>
        <w:rPr>
          <w:sz w:val="20"/>
          <w:szCs w:val="20"/>
        </w:rPr>
      </w:pPr>
      <w:r w:rsidRPr="00DB60EF">
        <w:rPr>
          <w:sz w:val="20"/>
          <w:szCs w:val="20"/>
        </w:rPr>
        <w:t>który w wyniku lekkomyślności lub niedbalstwa przedstawił informacje wprowadzające w błąd, co mogło mieć istotny wpływ na decyzje podejmowane przez zamawiającego w postępowaniu o udzielenie zamówienia.</w:t>
      </w:r>
    </w:p>
    <w:bookmarkEnd w:id="17"/>
    <w:p w14:paraId="00000095" w14:textId="646BE345" w:rsidR="00680AA1" w:rsidRPr="00DB60EF" w:rsidRDefault="00F05576" w:rsidP="001804D9">
      <w:pPr>
        <w:numPr>
          <w:ilvl w:val="0"/>
          <w:numId w:val="2"/>
        </w:numPr>
        <w:spacing w:before="120"/>
        <w:ind w:left="452"/>
        <w:jc w:val="both"/>
        <w:rPr>
          <w:sz w:val="20"/>
          <w:szCs w:val="20"/>
        </w:rPr>
      </w:pPr>
      <w:r w:rsidRPr="00DB60EF">
        <w:rPr>
          <w:sz w:val="20"/>
          <w:szCs w:val="20"/>
        </w:rPr>
        <w:t>Wykluczenie Wykonawcy następuje zgodnie z art. 111 PZP</w:t>
      </w:r>
      <w:r w:rsidR="00D52CA7" w:rsidRPr="00DB60EF">
        <w:rPr>
          <w:sz w:val="20"/>
          <w:szCs w:val="20"/>
        </w:rPr>
        <w:t>.</w:t>
      </w:r>
    </w:p>
    <w:p w14:paraId="41921AB3" w14:textId="77777777" w:rsidR="00116576" w:rsidRPr="00DB60EF" w:rsidRDefault="00116576" w:rsidP="00116576">
      <w:pPr>
        <w:numPr>
          <w:ilvl w:val="0"/>
          <w:numId w:val="2"/>
        </w:numPr>
        <w:ind w:left="426"/>
        <w:jc w:val="both"/>
        <w:rPr>
          <w:sz w:val="20"/>
          <w:szCs w:val="20"/>
        </w:rPr>
      </w:pPr>
      <w:r w:rsidRPr="00DB60EF">
        <w:rPr>
          <w:rStyle w:val="markedcontent"/>
          <w:iCs/>
          <w:sz w:val="20"/>
          <w:szCs w:val="20"/>
        </w:rPr>
        <w:t xml:space="preserve">Mocą </w:t>
      </w:r>
      <w:bookmarkStart w:id="18" w:name="_Hlk104288938"/>
      <w:r w:rsidRPr="00DB60EF">
        <w:rPr>
          <w:rStyle w:val="markedcontent"/>
          <w:iCs/>
          <w:sz w:val="20"/>
          <w:szCs w:val="20"/>
        </w:rPr>
        <w:t xml:space="preserve">art. 7 ust. 1 </w:t>
      </w:r>
      <w:r w:rsidRPr="00DB60EF">
        <w:rPr>
          <w:iCs/>
          <w:sz w:val="20"/>
          <w:szCs w:val="20"/>
        </w:rPr>
        <w:t xml:space="preserve"> </w:t>
      </w:r>
      <w:bookmarkStart w:id="19" w:name="_Hlk102646195"/>
      <w:r w:rsidRPr="00DB60EF">
        <w:rPr>
          <w:iCs/>
          <w:sz w:val="20"/>
          <w:szCs w:val="20"/>
        </w:rPr>
        <w:t xml:space="preserve">ustawy z dnia 13 kwietnia 2022 r. </w:t>
      </w:r>
      <w:r w:rsidRPr="00DB60EF">
        <w:rPr>
          <w:bCs/>
          <w:iCs/>
          <w:sz w:val="20"/>
          <w:szCs w:val="20"/>
        </w:rPr>
        <w:t>o szczególnych rozwiązaniach w zakresie przeciwdziałania wspieraniu agresji na Ukrainę</w:t>
      </w:r>
      <w:bookmarkEnd w:id="18"/>
      <w:r w:rsidRPr="00DB60EF">
        <w:rPr>
          <w:bCs/>
          <w:iCs/>
          <w:sz w:val="20"/>
          <w:szCs w:val="20"/>
        </w:rPr>
        <w:t xml:space="preserve"> (Dz. U. poz. 835)</w:t>
      </w:r>
      <w:bookmarkEnd w:id="19"/>
      <w:r w:rsidRPr="00DB60EF">
        <w:rPr>
          <w:bCs/>
          <w:iCs/>
          <w:sz w:val="20"/>
          <w:szCs w:val="20"/>
        </w:rPr>
        <w:t xml:space="preserve"> z</w:t>
      </w:r>
      <w:r w:rsidRPr="00DB60EF">
        <w:rPr>
          <w:sz w:val="20"/>
          <w:szCs w:val="20"/>
        </w:rPr>
        <w:t xml:space="preserve"> postępowania o udzielenie zamówienia publicznego wyklucza się:</w:t>
      </w:r>
    </w:p>
    <w:p w14:paraId="1D172144" w14:textId="77777777" w:rsidR="00116576" w:rsidRPr="00DB60EF" w:rsidRDefault="00116576" w:rsidP="00116576">
      <w:pPr>
        <w:numPr>
          <w:ilvl w:val="0"/>
          <w:numId w:val="75"/>
        </w:numPr>
        <w:ind w:left="993"/>
        <w:jc w:val="both"/>
        <w:rPr>
          <w:sz w:val="20"/>
          <w:szCs w:val="20"/>
        </w:rPr>
      </w:pPr>
      <w:r w:rsidRPr="00DB60EF">
        <w:rPr>
          <w:sz w:val="20"/>
          <w:szCs w:val="20"/>
        </w:rPr>
        <w:t xml:space="preserve">wykonawcę oraz uczestnika konkursu wymienionego w wykazach określonych w </w:t>
      </w:r>
      <w:hyperlink r:id="rId11" w:anchor="/document/67607987?cm=DOCUMENT" w:history="1">
        <w:r w:rsidRPr="00DB60EF">
          <w:rPr>
            <w:sz w:val="20"/>
            <w:szCs w:val="20"/>
          </w:rPr>
          <w:t>rozporządzeniu</w:t>
        </w:r>
      </w:hyperlink>
      <w:r w:rsidRPr="00DB60EF">
        <w:rPr>
          <w:sz w:val="20"/>
          <w:szCs w:val="20"/>
        </w:rPr>
        <w:t xml:space="preserve"> 765/2006 i </w:t>
      </w:r>
      <w:hyperlink r:id="rId12" w:anchor="/document/68410867?cm=DOCUMENT" w:history="1">
        <w:r w:rsidRPr="00DB60EF">
          <w:rPr>
            <w:sz w:val="20"/>
            <w:szCs w:val="20"/>
          </w:rPr>
          <w:t>rozporządzeniu</w:t>
        </w:r>
      </w:hyperlink>
      <w:r w:rsidRPr="00DB60EF">
        <w:rPr>
          <w:sz w:val="20"/>
          <w:szCs w:val="20"/>
        </w:rPr>
        <w:t xml:space="preserve"> 269/2014 albo wpisanego na listę na podstawie decyzji w sprawie wpisu na listę rozstrzygającej o zastosowaniu środka, o którym mowa w art. 1 pkt 3;</w:t>
      </w:r>
    </w:p>
    <w:p w14:paraId="1B63F82F" w14:textId="77777777" w:rsidR="00116576" w:rsidRPr="00DB60EF" w:rsidRDefault="00116576" w:rsidP="00116576">
      <w:pPr>
        <w:numPr>
          <w:ilvl w:val="0"/>
          <w:numId w:val="75"/>
        </w:numPr>
        <w:ind w:left="993"/>
        <w:jc w:val="both"/>
        <w:rPr>
          <w:sz w:val="20"/>
          <w:szCs w:val="20"/>
        </w:rPr>
      </w:pPr>
      <w:r w:rsidRPr="00DB60EF">
        <w:rPr>
          <w:sz w:val="20"/>
          <w:szCs w:val="20"/>
        </w:rPr>
        <w:t xml:space="preserve">wykonawcę oraz uczestnika konkursu, którego beneficjentem rzeczywistym w rozumieniu </w:t>
      </w:r>
      <w:hyperlink r:id="rId13" w:anchor="/document/18708093?cm=DOCUMENT" w:history="1">
        <w:r w:rsidRPr="00DB60EF">
          <w:rPr>
            <w:sz w:val="20"/>
            <w:szCs w:val="20"/>
          </w:rPr>
          <w:t>ustawy</w:t>
        </w:r>
      </w:hyperlink>
      <w:r w:rsidRPr="00DB60EF">
        <w:rPr>
          <w:sz w:val="20"/>
          <w:szCs w:val="20"/>
        </w:rPr>
        <w:t xml:space="preserve"> z dnia 1 marca 2018 r. o przeciwdziałaniu praniu pieniędzy oraz finansowaniu terroryzmu (Dz. U. z 2022 r. poz. 593 i 655) jest osoba wymieniona w wykazach określonych w </w:t>
      </w:r>
      <w:hyperlink r:id="rId14" w:anchor="/document/67607987?cm=DOCUMENT" w:history="1">
        <w:r w:rsidRPr="00DB60EF">
          <w:rPr>
            <w:sz w:val="20"/>
            <w:szCs w:val="20"/>
          </w:rPr>
          <w:t>rozporządzeniu</w:t>
        </w:r>
      </w:hyperlink>
      <w:r w:rsidRPr="00DB60EF">
        <w:rPr>
          <w:sz w:val="20"/>
          <w:szCs w:val="20"/>
        </w:rPr>
        <w:t xml:space="preserve"> 765/2006 i </w:t>
      </w:r>
      <w:hyperlink r:id="rId15" w:anchor="/document/68410867?cm=DOCUMENT" w:history="1">
        <w:r w:rsidRPr="00DB60EF">
          <w:rPr>
            <w:sz w:val="20"/>
            <w:szCs w:val="20"/>
          </w:rPr>
          <w:t>rozporządzeniu</w:t>
        </w:r>
      </w:hyperlink>
      <w:r w:rsidRPr="00DB60EF">
        <w:rPr>
          <w:sz w:val="20"/>
          <w:szCs w:val="20"/>
        </w:rPr>
        <w:t xml:space="preserve"> 269/2014 albo wpisana na listę lub będąca takim beneficjentem rzeczywistym od dnia 24 lutego 2022 r., o ile została wpisana na listę </w:t>
      </w:r>
      <w:r w:rsidRPr="00DB60EF">
        <w:rPr>
          <w:sz w:val="20"/>
          <w:szCs w:val="20"/>
        </w:rPr>
        <w:lastRenderedPageBreak/>
        <w:t>na podstawie decyzji w sprawie wpisu na listę rozstrzygającej o zastosowaniu środka, o którym mowa w art. 1 pkt 3;</w:t>
      </w:r>
    </w:p>
    <w:p w14:paraId="6534EBAE" w14:textId="77777777" w:rsidR="00116576" w:rsidRPr="00DB60EF" w:rsidRDefault="00116576" w:rsidP="00116576">
      <w:pPr>
        <w:numPr>
          <w:ilvl w:val="0"/>
          <w:numId w:val="75"/>
        </w:numPr>
        <w:ind w:left="993"/>
        <w:jc w:val="both"/>
        <w:rPr>
          <w:sz w:val="20"/>
          <w:szCs w:val="20"/>
        </w:rPr>
      </w:pPr>
      <w:r w:rsidRPr="00DB60EF">
        <w:rPr>
          <w:sz w:val="20"/>
          <w:szCs w:val="20"/>
        </w:rPr>
        <w:t xml:space="preserve">wykonawcę oraz uczestnika konkursu, którego jednostką dominującą w rozumieniu </w:t>
      </w:r>
      <w:hyperlink r:id="rId16" w:anchor="/document/16796295?unitId=art(3)ust(1)pkt(37)&amp;cm=DOCUMENT" w:history="1">
        <w:r w:rsidRPr="00DB60EF">
          <w:rPr>
            <w:sz w:val="20"/>
            <w:szCs w:val="20"/>
          </w:rPr>
          <w:t>art. 3 ust. 1 pkt 37</w:t>
        </w:r>
      </w:hyperlink>
      <w:r w:rsidRPr="00DB60EF">
        <w:rPr>
          <w:sz w:val="20"/>
          <w:szCs w:val="20"/>
        </w:rPr>
        <w:t xml:space="preserve"> ustawy z dnia 29 września 1994 r. o rachunkowości (Dz. U. z 2021 r. poz. 217, 2105 i 2106) jest podmiot wymieniony w wykazach określonych w </w:t>
      </w:r>
      <w:hyperlink r:id="rId17" w:anchor="/document/67607987?cm=DOCUMENT" w:history="1">
        <w:r w:rsidRPr="00DB60EF">
          <w:rPr>
            <w:sz w:val="20"/>
            <w:szCs w:val="20"/>
          </w:rPr>
          <w:t>rozporządzeniu</w:t>
        </w:r>
      </w:hyperlink>
      <w:r w:rsidRPr="00DB60EF">
        <w:rPr>
          <w:sz w:val="20"/>
          <w:szCs w:val="20"/>
        </w:rPr>
        <w:t xml:space="preserve"> 765/2006 i </w:t>
      </w:r>
      <w:hyperlink r:id="rId18" w:anchor="/document/68410867?cm=DOCUMENT" w:history="1">
        <w:r w:rsidRPr="00DB60EF">
          <w:rPr>
            <w:sz w:val="20"/>
            <w:szCs w:val="20"/>
          </w:rPr>
          <w:t>rozporządzeniu</w:t>
        </w:r>
      </w:hyperlink>
      <w:r w:rsidRPr="00DB60EF">
        <w:rPr>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4B2C652E" w:rsidR="00680AA1" w:rsidRPr="00DB60EF" w:rsidRDefault="002325BD" w:rsidP="001804D9">
      <w:pPr>
        <w:pStyle w:val="Nagwek2"/>
        <w:jc w:val="both"/>
        <w:rPr>
          <w:b/>
          <w:bCs/>
          <w:sz w:val="28"/>
          <w:szCs w:val="28"/>
        </w:rPr>
      </w:pPr>
      <w:bookmarkStart w:id="20" w:name="_crlv0voso4yw" w:colFirst="0" w:colLast="0"/>
      <w:bookmarkEnd w:id="20"/>
      <w:r w:rsidRPr="00DB60EF">
        <w:rPr>
          <w:b/>
          <w:bCs/>
          <w:sz w:val="28"/>
          <w:szCs w:val="28"/>
        </w:rPr>
        <w:t>VIII</w:t>
      </w:r>
      <w:r w:rsidR="00F05576" w:rsidRPr="00DB60EF">
        <w:rPr>
          <w:b/>
          <w:bCs/>
          <w:sz w:val="28"/>
          <w:szCs w:val="28"/>
        </w:rPr>
        <w:t>.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DB60EF" w:rsidRDefault="00F05576" w:rsidP="00D0216C">
      <w:pPr>
        <w:numPr>
          <w:ilvl w:val="0"/>
          <w:numId w:val="6"/>
        </w:numPr>
        <w:autoSpaceDE w:val="0"/>
        <w:autoSpaceDN w:val="0"/>
        <w:adjustRightInd w:val="0"/>
        <w:spacing w:before="240" w:after="120"/>
        <w:ind w:left="426" w:hanging="426"/>
        <w:jc w:val="both"/>
        <w:rPr>
          <w:sz w:val="20"/>
          <w:szCs w:val="20"/>
          <w:lang w:val="pl-PL"/>
        </w:rPr>
      </w:pPr>
      <w:r w:rsidRPr="00DB60EF">
        <w:rPr>
          <w:sz w:val="20"/>
          <w:szCs w:val="20"/>
        </w:rPr>
        <w:t xml:space="preserve">Do oferty </w:t>
      </w:r>
      <w:r w:rsidR="00A6126E" w:rsidRPr="00DB60EF">
        <w:rPr>
          <w:sz w:val="20"/>
          <w:szCs w:val="20"/>
          <w:lang w:val="pl-PL"/>
        </w:rPr>
        <w:t>Wykonawca zobowiązany jest dołączyć aktualne na dzień składania ofert oświadczenie o spełnianiu warunków udziału w postępowaniu (</w:t>
      </w:r>
      <w:r w:rsidR="00A6126E" w:rsidRPr="00DB60EF">
        <w:rPr>
          <w:b/>
          <w:bCs/>
          <w:sz w:val="20"/>
          <w:szCs w:val="20"/>
          <w:lang w:val="pl-PL"/>
        </w:rPr>
        <w:t>załącznik nr 3 do SWZ</w:t>
      </w:r>
      <w:r w:rsidR="00A6126E" w:rsidRPr="00DB60EF">
        <w:rPr>
          <w:sz w:val="20"/>
          <w:szCs w:val="20"/>
          <w:lang w:val="pl-PL"/>
        </w:rPr>
        <w:t>) oraz o braku podstaw do wykluczenia z postępowania (</w:t>
      </w:r>
      <w:r w:rsidR="00A6126E" w:rsidRPr="00DB60EF">
        <w:rPr>
          <w:b/>
          <w:bCs/>
          <w:sz w:val="20"/>
          <w:szCs w:val="20"/>
          <w:lang w:val="pl-PL"/>
        </w:rPr>
        <w:t>załącznik nr 2 do SWZ</w:t>
      </w:r>
      <w:r w:rsidR="00A6126E" w:rsidRPr="00DB60EF">
        <w:rPr>
          <w:sz w:val="20"/>
          <w:szCs w:val="20"/>
          <w:lang w:val="pl-PL"/>
        </w:rPr>
        <w:t xml:space="preserve">). </w:t>
      </w:r>
    </w:p>
    <w:p w14:paraId="47CBFDE4" w14:textId="77777777" w:rsidR="00A6126E" w:rsidRPr="00DB60EF" w:rsidRDefault="00F05576" w:rsidP="00D0216C">
      <w:pPr>
        <w:numPr>
          <w:ilvl w:val="0"/>
          <w:numId w:val="6"/>
        </w:numPr>
        <w:autoSpaceDE w:val="0"/>
        <w:autoSpaceDN w:val="0"/>
        <w:adjustRightInd w:val="0"/>
        <w:spacing w:before="240" w:after="120"/>
        <w:ind w:left="426" w:hanging="426"/>
        <w:jc w:val="both"/>
        <w:rPr>
          <w:sz w:val="20"/>
          <w:szCs w:val="20"/>
          <w:lang w:val="pl-PL"/>
        </w:rPr>
      </w:pPr>
      <w:r w:rsidRPr="00DB60EF">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DB60EF" w:rsidRDefault="00F05576" w:rsidP="00D0216C">
      <w:pPr>
        <w:numPr>
          <w:ilvl w:val="0"/>
          <w:numId w:val="6"/>
        </w:numPr>
        <w:autoSpaceDE w:val="0"/>
        <w:autoSpaceDN w:val="0"/>
        <w:adjustRightInd w:val="0"/>
        <w:spacing w:before="240" w:after="120"/>
        <w:ind w:left="426" w:hanging="426"/>
        <w:jc w:val="both"/>
        <w:rPr>
          <w:sz w:val="20"/>
          <w:szCs w:val="20"/>
          <w:lang w:val="pl-PL"/>
        </w:rPr>
      </w:pPr>
      <w:r w:rsidRPr="00DB60EF">
        <w:rPr>
          <w:sz w:val="20"/>
          <w:szCs w:val="20"/>
        </w:rPr>
        <w:t>Zamawiający w</w:t>
      </w:r>
      <w:r w:rsidR="00D52CA7" w:rsidRPr="00DB60EF">
        <w:rPr>
          <w:sz w:val="20"/>
          <w:szCs w:val="20"/>
        </w:rPr>
        <w:t>ezwie</w:t>
      </w:r>
      <w:r w:rsidRPr="00DB60EF">
        <w:rPr>
          <w:sz w:val="20"/>
          <w:szCs w:val="20"/>
        </w:rPr>
        <w:t xml:space="preserve"> </w:t>
      </w:r>
      <w:r w:rsidR="00F46FF0" w:rsidRPr="00DB60EF">
        <w:rPr>
          <w:sz w:val="20"/>
          <w:szCs w:val="20"/>
        </w:rPr>
        <w:t>W</w:t>
      </w:r>
      <w:r w:rsidRPr="00DB60EF">
        <w:rPr>
          <w:sz w:val="20"/>
          <w:szCs w:val="20"/>
        </w:rPr>
        <w:t xml:space="preserve">ykonawcę, którego oferta została najwyżej oceniona, do złożenia </w:t>
      </w:r>
      <w:r w:rsidR="00564C47" w:rsidRPr="00DB60EF">
        <w:rPr>
          <w:sz w:val="20"/>
          <w:szCs w:val="20"/>
        </w:rPr>
        <w:br/>
      </w:r>
      <w:r w:rsidRPr="00DB60EF">
        <w:rPr>
          <w:sz w:val="20"/>
          <w:szCs w:val="20"/>
        </w:rPr>
        <w:t xml:space="preserve">w wyznaczonym terminie, nie krótszym niż 5 dni od dnia wezwania, </w:t>
      </w:r>
      <w:r w:rsidR="00D52CA7" w:rsidRPr="00DB60EF">
        <w:rPr>
          <w:sz w:val="20"/>
          <w:szCs w:val="20"/>
        </w:rPr>
        <w:t xml:space="preserve">aktualnych na dzień złożenia </w:t>
      </w:r>
      <w:r w:rsidRPr="00DB60EF">
        <w:rPr>
          <w:sz w:val="20"/>
          <w:szCs w:val="20"/>
        </w:rPr>
        <w:t>podmiotowych środków dowodowych</w:t>
      </w:r>
      <w:r w:rsidR="00564C47" w:rsidRPr="00DB60EF">
        <w:rPr>
          <w:sz w:val="20"/>
          <w:szCs w:val="20"/>
        </w:rPr>
        <w:t>.</w:t>
      </w:r>
    </w:p>
    <w:p w14:paraId="1B19183E" w14:textId="27AFA0FC" w:rsidR="004363A5" w:rsidRPr="00DB60EF"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DB60EF">
        <w:rPr>
          <w:sz w:val="20"/>
          <w:szCs w:val="20"/>
        </w:rPr>
        <w:t xml:space="preserve">Podmiotowe środki dowodowe wymagane od </w:t>
      </w:r>
      <w:r w:rsidR="005633B5" w:rsidRPr="00DB60EF">
        <w:rPr>
          <w:sz w:val="20"/>
          <w:szCs w:val="20"/>
        </w:rPr>
        <w:t>W</w:t>
      </w:r>
      <w:r w:rsidRPr="00DB60EF">
        <w:rPr>
          <w:sz w:val="20"/>
          <w:szCs w:val="20"/>
        </w:rPr>
        <w:t>ykonawcy obejmują:</w:t>
      </w:r>
    </w:p>
    <w:p w14:paraId="7AB156B2" w14:textId="5E94A32C" w:rsidR="004363A5" w:rsidRPr="00DB60EF" w:rsidRDefault="003153D0" w:rsidP="003759EB">
      <w:pPr>
        <w:pStyle w:val="Akapitzlist"/>
        <w:numPr>
          <w:ilvl w:val="0"/>
          <w:numId w:val="23"/>
        </w:numPr>
        <w:autoSpaceDE w:val="0"/>
        <w:autoSpaceDN w:val="0"/>
        <w:adjustRightInd w:val="0"/>
        <w:spacing w:before="240" w:after="120"/>
        <w:jc w:val="both"/>
        <w:rPr>
          <w:rFonts w:ascii="Arial" w:hAnsi="Arial" w:cs="Arial"/>
          <w:color w:val="000000"/>
          <w:sz w:val="20"/>
          <w:szCs w:val="20"/>
        </w:rPr>
      </w:pPr>
      <w:r w:rsidRPr="00DB60EF">
        <w:rPr>
          <w:rFonts w:ascii="Arial" w:hAnsi="Arial" w:cs="Arial"/>
          <w:sz w:val="20"/>
          <w:szCs w:val="20"/>
        </w:rPr>
        <w:t>o</w:t>
      </w:r>
      <w:r w:rsidR="00F05576" w:rsidRPr="00DB60EF">
        <w:rPr>
          <w:rFonts w:ascii="Arial" w:hAnsi="Arial" w:cs="Arial"/>
          <w:sz w:val="20"/>
          <w:szCs w:val="20"/>
        </w:rPr>
        <w:t xml:space="preserve">świadczenie </w:t>
      </w:r>
      <w:r w:rsidR="005633B5" w:rsidRPr="00DB60EF">
        <w:rPr>
          <w:rFonts w:ascii="Arial" w:hAnsi="Arial" w:cs="Arial"/>
          <w:sz w:val="20"/>
          <w:szCs w:val="20"/>
        </w:rPr>
        <w:t>W</w:t>
      </w:r>
      <w:r w:rsidR="00F05576" w:rsidRPr="00DB60EF">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DB60EF">
        <w:rPr>
          <w:rFonts w:ascii="Arial" w:hAnsi="Arial" w:cs="Arial"/>
          <w:sz w:val="20"/>
          <w:szCs w:val="20"/>
        </w:rPr>
        <w:t>ą</w:t>
      </w:r>
      <w:r w:rsidR="00F05576" w:rsidRPr="00DB60EF">
        <w:rPr>
          <w:rFonts w:ascii="Arial" w:hAnsi="Arial" w:cs="Arial"/>
          <w:sz w:val="20"/>
          <w:szCs w:val="20"/>
        </w:rPr>
        <w:t>, któr</w:t>
      </w:r>
      <w:r w:rsidR="00E67AC6" w:rsidRPr="00DB60EF">
        <w:rPr>
          <w:rFonts w:ascii="Arial" w:hAnsi="Arial" w:cs="Arial"/>
          <w:sz w:val="20"/>
          <w:szCs w:val="20"/>
        </w:rPr>
        <w:t>y</w:t>
      </w:r>
      <w:r w:rsidR="00F05576" w:rsidRPr="00DB60EF">
        <w:rPr>
          <w:rFonts w:ascii="Arial" w:hAnsi="Arial" w:cs="Arial"/>
          <w:sz w:val="20"/>
          <w:szCs w:val="20"/>
        </w:rPr>
        <w:t xml:space="preserve"> złoży</w:t>
      </w:r>
      <w:r w:rsidR="00E67AC6" w:rsidRPr="00DB60EF">
        <w:rPr>
          <w:rFonts w:ascii="Arial" w:hAnsi="Arial" w:cs="Arial"/>
          <w:sz w:val="20"/>
          <w:szCs w:val="20"/>
        </w:rPr>
        <w:t>ł</w:t>
      </w:r>
      <w:r w:rsidR="00F05576" w:rsidRPr="00DB60EF">
        <w:rPr>
          <w:rFonts w:ascii="Arial" w:hAnsi="Arial" w:cs="Arial"/>
          <w:sz w:val="20"/>
          <w:szCs w:val="20"/>
        </w:rPr>
        <w:t xml:space="preserve"> odrębn</w:t>
      </w:r>
      <w:r w:rsidR="00E67AC6" w:rsidRPr="00DB60EF">
        <w:rPr>
          <w:rFonts w:ascii="Arial" w:hAnsi="Arial" w:cs="Arial"/>
          <w:sz w:val="20"/>
          <w:szCs w:val="20"/>
        </w:rPr>
        <w:t>ą</w:t>
      </w:r>
      <w:r w:rsidR="00F05576" w:rsidRPr="00DB60EF">
        <w:rPr>
          <w:rFonts w:ascii="Arial" w:hAnsi="Arial" w:cs="Arial"/>
          <w:sz w:val="20"/>
          <w:szCs w:val="20"/>
        </w:rPr>
        <w:t xml:space="preserve"> ofert</w:t>
      </w:r>
      <w:r w:rsidR="00E67AC6" w:rsidRPr="00DB60EF">
        <w:rPr>
          <w:rFonts w:ascii="Arial" w:hAnsi="Arial" w:cs="Arial"/>
          <w:sz w:val="20"/>
          <w:szCs w:val="20"/>
        </w:rPr>
        <w:t>ę</w:t>
      </w:r>
      <w:r w:rsidR="00F05576" w:rsidRPr="00DB60EF">
        <w:rPr>
          <w:rFonts w:ascii="Arial" w:hAnsi="Arial" w:cs="Arial"/>
          <w:sz w:val="20"/>
          <w:szCs w:val="20"/>
        </w:rPr>
        <w:t>, albo oświadczenia o przynależności do tej samej grupy kapitałowej wraz z dokumentami lub informacjami potwierdzającymi przygotowanie oferty</w:t>
      </w:r>
      <w:r w:rsidRPr="00DB60EF">
        <w:rPr>
          <w:rFonts w:ascii="Arial" w:hAnsi="Arial" w:cs="Arial"/>
          <w:sz w:val="20"/>
          <w:szCs w:val="20"/>
        </w:rPr>
        <w:t xml:space="preserve"> </w:t>
      </w:r>
      <w:r w:rsidR="00F05576" w:rsidRPr="00DB60EF">
        <w:rPr>
          <w:rFonts w:ascii="Arial" w:hAnsi="Arial" w:cs="Arial"/>
          <w:sz w:val="20"/>
          <w:szCs w:val="20"/>
        </w:rPr>
        <w:t xml:space="preserve">niezależnie od innego </w:t>
      </w:r>
      <w:r w:rsidR="005633B5" w:rsidRPr="00DB60EF">
        <w:rPr>
          <w:rFonts w:ascii="Arial" w:hAnsi="Arial" w:cs="Arial"/>
          <w:sz w:val="20"/>
          <w:szCs w:val="20"/>
        </w:rPr>
        <w:t>W</w:t>
      </w:r>
      <w:r w:rsidR="00F05576" w:rsidRPr="00DB60EF">
        <w:rPr>
          <w:rFonts w:ascii="Arial" w:hAnsi="Arial" w:cs="Arial"/>
          <w:sz w:val="20"/>
          <w:szCs w:val="20"/>
        </w:rPr>
        <w:t xml:space="preserve">ykonawcy należącego do tej samej grupy kapitałowej – </w:t>
      </w:r>
      <w:r w:rsidR="00F05576" w:rsidRPr="00DB60EF">
        <w:rPr>
          <w:rFonts w:ascii="Arial" w:hAnsi="Arial" w:cs="Arial"/>
          <w:b/>
          <w:sz w:val="20"/>
          <w:szCs w:val="20"/>
        </w:rPr>
        <w:t xml:space="preserve">załącznik nr </w:t>
      </w:r>
      <w:r w:rsidR="00A6126E" w:rsidRPr="00DB60EF">
        <w:rPr>
          <w:rFonts w:ascii="Arial" w:hAnsi="Arial" w:cs="Arial"/>
          <w:b/>
          <w:sz w:val="20"/>
          <w:szCs w:val="20"/>
        </w:rPr>
        <w:t xml:space="preserve">6 </w:t>
      </w:r>
      <w:r w:rsidR="00F05576" w:rsidRPr="00DB60EF">
        <w:rPr>
          <w:rFonts w:ascii="Arial" w:hAnsi="Arial" w:cs="Arial"/>
          <w:b/>
          <w:sz w:val="20"/>
          <w:szCs w:val="20"/>
        </w:rPr>
        <w:t>do SWZ</w:t>
      </w:r>
      <w:r w:rsidR="00B26E8F" w:rsidRPr="00DB60EF">
        <w:rPr>
          <w:rFonts w:ascii="Arial" w:hAnsi="Arial" w:cs="Arial"/>
          <w:bCs/>
          <w:sz w:val="20"/>
          <w:szCs w:val="20"/>
        </w:rPr>
        <w:t>,</w:t>
      </w:r>
    </w:p>
    <w:p w14:paraId="52542C07" w14:textId="3ADF4B7A" w:rsidR="00C435EA" w:rsidRPr="00DB60EF" w:rsidRDefault="003153D0" w:rsidP="003759EB">
      <w:pPr>
        <w:pStyle w:val="Akapitzlist"/>
        <w:numPr>
          <w:ilvl w:val="0"/>
          <w:numId w:val="23"/>
        </w:numPr>
        <w:autoSpaceDE w:val="0"/>
        <w:autoSpaceDN w:val="0"/>
        <w:adjustRightInd w:val="0"/>
        <w:spacing w:before="240" w:after="120"/>
        <w:jc w:val="both"/>
        <w:rPr>
          <w:rFonts w:ascii="Arial" w:hAnsi="Arial" w:cs="Arial"/>
          <w:color w:val="000000"/>
          <w:sz w:val="20"/>
          <w:szCs w:val="20"/>
        </w:rPr>
      </w:pPr>
      <w:r w:rsidRPr="00DB60EF">
        <w:rPr>
          <w:rFonts w:ascii="Arial" w:hAnsi="Arial" w:cs="Arial"/>
          <w:sz w:val="20"/>
          <w:szCs w:val="20"/>
        </w:rPr>
        <w:t>o</w:t>
      </w:r>
      <w:r w:rsidR="00F05576" w:rsidRPr="00DB60EF">
        <w:rPr>
          <w:rFonts w:ascii="Arial" w:hAnsi="Arial" w:cs="Arial"/>
          <w:sz w:val="20"/>
          <w:szCs w:val="20"/>
        </w:rPr>
        <w:t xml:space="preserve">dpis lub informacja z Krajowego Rejestru Sądowego lub z Centralnej Ewidencji </w:t>
      </w:r>
      <w:r w:rsidR="00B26E8F" w:rsidRPr="00DB60EF">
        <w:rPr>
          <w:rFonts w:ascii="Arial" w:hAnsi="Arial" w:cs="Arial"/>
          <w:sz w:val="20"/>
          <w:szCs w:val="20"/>
        </w:rPr>
        <w:br/>
      </w:r>
      <w:r w:rsidR="00F05576" w:rsidRPr="00DB60EF">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DB60EF">
        <w:rPr>
          <w:rFonts w:ascii="Arial" w:hAnsi="Arial" w:cs="Arial"/>
          <w:sz w:val="20"/>
          <w:szCs w:val="20"/>
        </w:rPr>
        <w:t>,</w:t>
      </w:r>
    </w:p>
    <w:p w14:paraId="10B15980" w14:textId="4EACA12B" w:rsidR="00DD2916" w:rsidRPr="00DB60EF" w:rsidRDefault="00DD2916" w:rsidP="003759EB">
      <w:pPr>
        <w:pStyle w:val="Akapitzlist"/>
        <w:numPr>
          <w:ilvl w:val="0"/>
          <w:numId w:val="23"/>
        </w:numPr>
        <w:autoSpaceDE w:val="0"/>
        <w:autoSpaceDN w:val="0"/>
        <w:adjustRightInd w:val="0"/>
        <w:spacing w:before="240" w:after="120"/>
        <w:jc w:val="both"/>
        <w:rPr>
          <w:rFonts w:ascii="Arial" w:hAnsi="Arial" w:cs="Arial"/>
          <w:color w:val="000000"/>
          <w:sz w:val="20"/>
          <w:szCs w:val="20"/>
        </w:rPr>
      </w:pPr>
      <w:r w:rsidRPr="00DB60EF">
        <w:rPr>
          <w:rFonts w:ascii="Arial" w:hAnsi="Arial" w:cs="Arial"/>
          <w:color w:val="000000"/>
          <w:sz w:val="20"/>
          <w:szCs w:val="20"/>
        </w:rPr>
        <w:t>zezwolenie na zbieranie, transport</w:t>
      </w:r>
      <w:r w:rsidR="00330918" w:rsidRPr="00DB60EF">
        <w:rPr>
          <w:rFonts w:ascii="Arial" w:hAnsi="Arial" w:cs="Arial"/>
          <w:color w:val="000000"/>
          <w:sz w:val="20"/>
          <w:szCs w:val="20"/>
        </w:rPr>
        <w:t xml:space="preserve"> i unieszkodliwianie zwłok zwierząt i ich części, </w:t>
      </w:r>
    </w:p>
    <w:p w14:paraId="76878A33" w14:textId="69ACD11E" w:rsidR="00330918" w:rsidRPr="00DB60EF" w:rsidRDefault="00330918" w:rsidP="003759EB">
      <w:pPr>
        <w:pStyle w:val="Akapitzlist"/>
        <w:numPr>
          <w:ilvl w:val="0"/>
          <w:numId w:val="23"/>
        </w:numPr>
        <w:autoSpaceDE w:val="0"/>
        <w:autoSpaceDN w:val="0"/>
        <w:adjustRightInd w:val="0"/>
        <w:spacing w:before="240" w:after="120"/>
        <w:jc w:val="both"/>
        <w:rPr>
          <w:rFonts w:ascii="Arial" w:hAnsi="Arial" w:cs="Arial"/>
          <w:color w:val="000000"/>
          <w:sz w:val="20"/>
          <w:szCs w:val="20"/>
        </w:rPr>
      </w:pPr>
      <w:r w:rsidRPr="00DB60EF">
        <w:rPr>
          <w:rFonts w:ascii="Arial" w:hAnsi="Arial" w:cs="Arial"/>
          <w:color w:val="000000"/>
          <w:sz w:val="20"/>
          <w:szCs w:val="20"/>
        </w:rPr>
        <w:t xml:space="preserve">wykaz usług wykonanych, a w przypadku świadczeń </w:t>
      </w:r>
      <w:r w:rsidR="00AD5CD6" w:rsidRPr="00DB60EF">
        <w:rPr>
          <w:rFonts w:ascii="Arial" w:hAnsi="Arial" w:cs="Arial"/>
          <w:color w:val="000000"/>
          <w:sz w:val="20"/>
          <w:szCs w:val="20"/>
        </w:rPr>
        <w:t>powtarzających się</w:t>
      </w:r>
      <w:r w:rsidRPr="00DB60EF">
        <w:rPr>
          <w:rFonts w:ascii="Arial" w:hAnsi="Arial" w:cs="Arial"/>
          <w:color w:val="000000"/>
          <w:sz w:val="20"/>
          <w:szCs w:val="20"/>
        </w:rPr>
        <w:t xml:space="preserve"> lub ciągłych również wykonywanych, w okresie ostatnich 3 lat przed upływem terminu składania ofert, a jeżeli okres prowadzenia działalności jest krótszy –</w:t>
      </w:r>
      <w:r w:rsidR="00AD5CD6" w:rsidRPr="00DB60EF">
        <w:rPr>
          <w:rFonts w:ascii="Arial" w:hAnsi="Arial" w:cs="Arial"/>
          <w:color w:val="000000"/>
          <w:sz w:val="20"/>
          <w:szCs w:val="20"/>
        </w:rPr>
        <w:t xml:space="preserve"> </w:t>
      </w:r>
      <w:r w:rsidRPr="00DB60EF">
        <w:rPr>
          <w:rFonts w:ascii="Arial" w:hAnsi="Arial" w:cs="Arial"/>
          <w:color w:val="000000"/>
          <w:sz w:val="20"/>
          <w:szCs w:val="20"/>
        </w:rPr>
        <w:t>w tym okresie, wraz z podaniem ich wartości, przedmiotu, dat wykonania i podmiotów, na rzecz których usługi zostały wykonane</w:t>
      </w:r>
      <w:r w:rsidR="00AD5CD6" w:rsidRPr="00DB60EF">
        <w:rPr>
          <w:rFonts w:ascii="Arial" w:hAnsi="Arial" w:cs="Arial"/>
          <w:color w:val="000000"/>
          <w:sz w:val="20"/>
          <w:szCs w:val="20"/>
        </w:rPr>
        <w:t xml:space="preserve"> lub są wykonywane</w:t>
      </w:r>
      <w:r w:rsidRPr="00DB60EF">
        <w:rPr>
          <w:rFonts w:ascii="Arial" w:hAnsi="Arial" w:cs="Arial"/>
          <w:color w:val="000000"/>
          <w:sz w:val="20"/>
          <w:szCs w:val="20"/>
        </w:rPr>
        <w:t>, oraz załączeniem dowodów określających</w:t>
      </w:r>
      <w:r w:rsidR="002047F1" w:rsidRPr="00DB60EF">
        <w:rPr>
          <w:rFonts w:ascii="Arial" w:hAnsi="Arial" w:cs="Arial"/>
          <w:color w:val="000000"/>
          <w:sz w:val="20"/>
          <w:szCs w:val="20"/>
        </w:rPr>
        <w:t>,</w:t>
      </w:r>
      <w:r w:rsidRPr="00DB60EF">
        <w:rPr>
          <w:rFonts w:ascii="Arial" w:hAnsi="Arial" w:cs="Arial"/>
          <w:color w:val="000000"/>
          <w:sz w:val="20"/>
          <w:szCs w:val="20"/>
        </w:rPr>
        <w:t xml:space="preserve"> czy te usługi zostały wykonane lub są wykonywane należycie, przy czym dowodami, o których mowa, są referencje bądź inne dokumenty </w:t>
      </w:r>
      <w:r w:rsidR="00010091" w:rsidRPr="00DB60EF">
        <w:rPr>
          <w:rFonts w:ascii="Arial" w:hAnsi="Arial" w:cs="Arial"/>
          <w:color w:val="000000"/>
          <w:sz w:val="20"/>
          <w:szCs w:val="20"/>
        </w:rPr>
        <w:t>sporządzone</w:t>
      </w:r>
      <w:r w:rsidRPr="00DB60EF">
        <w:rPr>
          <w:rFonts w:ascii="Arial" w:hAnsi="Arial" w:cs="Arial"/>
          <w:color w:val="000000"/>
          <w:sz w:val="20"/>
          <w:szCs w:val="20"/>
        </w:rPr>
        <w:t xml:space="preserve"> przez podmiot, na rzecz którego usługi były wykonywane, a w przypadku świadczeń </w:t>
      </w:r>
      <w:r w:rsidR="00010091" w:rsidRPr="00DB60EF">
        <w:rPr>
          <w:rFonts w:ascii="Arial" w:hAnsi="Arial" w:cs="Arial"/>
          <w:color w:val="000000"/>
          <w:sz w:val="20"/>
          <w:szCs w:val="20"/>
        </w:rPr>
        <w:t>powtarzających się</w:t>
      </w:r>
      <w:r w:rsidRPr="00DB60EF">
        <w:rPr>
          <w:rFonts w:ascii="Arial" w:hAnsi="Arial" w:cs="Arial"/>
          <w:color w:val="000000"/>
          <w:sz w:val="20"/>
          <w:szCs w:val="20"/>
        </w:rPr>
        <w:t xml:space="preserve"> lub ciągłych są wykonywane, a jeżeli </w:t>
      </w:r>
      <w:r w:rsidR="00F56D2C" w:rsidRPr="00DB60EF">
        <w:rPr>
          <w:rFonts w:ascii="Arial" w:hAnsi="Arial" w:cs="Arial"/>
          <w:color w:val="000000"/>
          <w:sz w:val="20"/>
          <w:szCs w:val="20"/>
        </w:rPr>
        <w:t xml:space="preserve">z przyczyn niezależnych od wykonawcy nie jest w stanie uzyskać tych dokumentów </w:t>
      </w:r>
      <w:r w:rsidRPr="00DB60EF">
        <w:rPr>
          <w:rFonts w:ascii="Arial" w:hAnsi="Arial" w:cs="Arial"/>
          <w:color w:val="000000"/>
          <w:sz w:val="20"/>
          <w:szCs w:val="20"/>
        </w:rPr>
        <w:t>–</w:t>
      </w:r>
      <w:r w:rsidR="00F56D2C" w:rsidRPr="00DB60EF">
        <w:rPr>
          <w:rFonts w:ascii="Arial" w:hAnsi="Arial" w:cs="Arial"/>
          <w:color w:val="000000"/>
          <w:sz w:val="20"/>
          <w:szCs w:val="20"/>
        </w:rPr>
        <w:t xml:space="preserve"> </w:t>
      </w:r>
      <w:r w:rsidRPr="00DB60EF">
        <w:rPr>
          <w:rFonts w:ascii="Arial" w:hAnsi="Arial" w:cs="Arial"/>
          <w:color w:val="000000"/>
          <w:sz w:val="20"/>
          <w:szCs w:val="20"/>
        </w:rPr>
        <w:t xml:space="preserve">oświadczenie wykonawcy; w przypadku świadczeń </w:t>
      </w:r>
      <w:r w:rsidR="00492F5B" w:rsidRPr="00DB60EF">
        <w:rPr>
          <w:rFonts w:ascii="Arial" w:hAnsi="Arial" w:cs="Arial"/>
          <w:color w:val="000000"/>
          <w:sz w:val="20"/>
          <w:szCs w:val="20"/>
        </w:rPr>
        <w:t>powtarzających się</w:t>
      </w:r>
      <w:r w:rsidRPr="00DB60EF">
        <w:rPr>
          <w:rFonts w:ascii="Arial" w:hAnsi="Arial" w:cs="Arial"/>
          <w:color w:val="000000"/>
          <w:sz w:val="20"/>
          <w:szCs w:val="20"/>
        </w:rPr>
        <w:t xml:space="preserve"> lub ciągłych nadal wykonywanych referencje bądź inne dokumenty potwierdzające ich należyte wykonywanie powinny być wydane nie wcześniej niż 3 miesiące przed upływem terminu –</w:t>
      </w:r>
      <w:r w:rsidRPr="00DB60EF">
        <w:rPr>
          <w:rFonts w:ascii="Arial" w:hAnsi="Arial" w:cs="Arial"/>
          <w:sz w:val="20"/>
          <w:szCs w:val="20"/>
        </w:rPr>
        <w:t xml:space="preserve"> </w:t>
      </w:r>
      <w:r w:rsidRPr="00DB60EF">
        <w:rPr>
          <w:rFonts w:ascii="Arial" w:hAnsi="Arial" w:cs="Arial"/>
          <w:b/>
          <w:sz w:val="20"/>
          <w:szCs w:val="20"/>
        </w:rPr>
        <w:t>załącznik nr 7 do SWZ</w:t>
      </w:r>
      <w:r w:rsidRPr="00DB60EF">
        <w:rPr>
          <w:rFonts w:ascii="Arial" w:hAnsi="Arial" w:cs="Arial"/>
          <w:sz w:val="20"/>
          <w:szCs w:val="20"/>
        </w:rPr>
        <w:t>,</w:t>
      </w:r>
    </w:p>
    <w:p w14:paraId="4BA1BCC1" w14:textId="40413BCB" w:rsidR="004363A5" w:rsidRPr="00DB60EF" w:rsidRDefault="00010D34" w:rsidP="003759EB">
      <w:pPr>
        <w:pStyle w:val="Akapitzlist"/>
        <w:numPr>
          <w:ilvl w:val="0"/>
          <w:numId w:val="23"/>
        </w:numPr>
        <w:autoSpaceDE w:val="0"/>
        <w:autoSpaceDN w:val="0"/>
        <w:adjustRightInd w:val="0"/>
        <w:spacing w:before="240" w:after="120"/>
        <w:jc w:val="both"/>
        <w:rPr>
          <w:rFonts w:ascii="Arial" w:hAnsi="Arial" w:cs="Arial"/>
          <w:color w:val="000000"/>
          <w:sz w:val="20"/>
          <w:szCs w:val="20"/>
        </w:rPr>
      </w:pPr>
      <w:r w:rsidRPr="00DB60EF">
        <w:rPr>
          <w:rFonts w:ascii="Arial" w:hAnsi="Arial" w:cs="Arial"/>
          <w:sz w:val="20"/>
          <w:szCs w:val="20"/>
        </w:rPr>
        <w:lastRenderedPageBreak/>
        <w:t xml:space="preserve">wykaz </w:t>
      </w:r>
      <w:r w:rsidR="000F69B1" w:rsidRPr="00DB60EF">
        <w:rPr>
          <w:rFonts w:ascii="Arial" w:hAnsi="Arial" w:cs="Arial"/>
          <w:sz w:val="20"/>
          <w:szCs w:val="20"/>
        </w:rPr>
        <w:t xml:space="preserve">narzędzi, wyposażenia zakładu lub urządzeń technicznych </w:t>
      </w:r>
      <w:r w:rsidR="003A4A8E" w:rsidRPr="00DB60EF">
        <w:rPr>
          <w:rFonts w:ascii="Arial" w:hAnsi="Arial" w:cs="Arial"/>
          <w:sz w:val="20"/>
          <w:szCs w:val="20"/>
        </w:rPr>
        <w:t>dostępnych wykonawcy w celu wykonania zamówienia publicznego wraz z informacją o podstawie do dysponowania tymi zasobami</w:t>
      </w:r>
      <w:r w:rsidRPr="00DB60EF">
        <w:rPr>
          <w:rFonts w:ascii="Arial" w:hAnsi="Arial" w:cs="Arial"/>
          <w:sz w:val="20"/>
          <w:szCs w:val="20"/>
        </w:rPr>
        <w:t xml:space="preserve"> – </w:t>
      </w:r>
      <w:r w:rsidRPr="00DB60EF">
        <w:rPr>
          <w:rFonts w:ascii="Arial" w:hAnsi="Arial" w:cs="Arial"/>
          <w:b/>
          <w:sz w:val="20"/>
          <w:szCs w:val="20"/>
        </w:rPr>
        <w:t>załącznik nr</w:t>
      </w:r>
      <w:r w:rsidR="004363A5" w:rsidRPr="00DB60EF">
        <w:rPr>
          <w:rFonts w:ascii="Arial" w:hAnsi="Arial" w:cs="Arial"/>
          <w:b/>
          <w:sz w:val="20"/>
          <w:szCs w:val="20"/>
        </w:rPr>
        <w:t xml:space="preserve"> 8</w:t>
      </w:r>
      <w:r w:rsidR="00B26E8F" w:rsidRPr="00DB60EF">
        <w:rPr>
          <w:rFonts w:ascii="Arial" w:hAnsi="Arial" w:cs="Arial"/>
          <w:b/>
          <w:sz w:val="20"/>
          <w:szCs w:val="20"/>
        </w:rPr>
        <w:t xml:space="preserve"> </w:t>
      </w:r>
      <w:r w:rsidRPr="00DB60EF">
        <w:rPr>
          <w:rFonts w:ascii="Arial" w:hAnsi="Arial" w:cs="Arial"/>
          <w:b/>
          <w:sz w:val="20"/>
          <w:szCs w:val="20"/>
        </w:rPr>
        <w:t>do SWZ</w:t>
      </w:r>
      <w:r w:rsidR="00B26E8F" w:rsidRPr="00DB60EF">
        <w:rPr>
          <w:rFonts w:ascii="Arial" w:hAnsi="Arial" w:cs="Arial"/>
          <w:sz w:val="20"/>
          <w:szCs w:val="20"/>
        </w:rPr>
        <w:t>.</w:t>
      </w:r>
    </w:p>
    <w:p w14:paraId="16D30EA9" w14:textId="77777777" w:rsidR="004363A5" w:rsidRPr="00DB60EF" w:rsidRDefault="004363A5" w:rsidP="00592815">
      <w:pPr>
        <w:pStyle w:val="Akapitzlist"/>
        <w:spacing w:after="120"/>
        <w:rPr>
          <w:rFonts w:ascii="Arial" w:hAnsi="Arial" w:cs="Arial"/>
          <w:sz w:val="20"/>
          <w:szCs w:val="20"/>
        </w:rPr>
      </w:pPr>
    </w:p>
    <w:p w14:paraId="170F3AB3" w14:textId="0F8403E9" w:rsidR="00592815" w:rsidRPr="00DB60EF" w:rsidRDefault="00F05576" w:rsidP="00D0216C">
      <w:pPr>
        <w:pStyle w:val="Akapitzlist"/>
        <w:numPr>
          <w:ilvl w:val="0"/>
          <w:numId w:val="6"/>
        </w:numPr>
        <w:autoSpaceDE w:val="0"/>
        <w:autoSpaceDN w:val="0"/>
        <w:adjustRightInd w:val="0"/>
        <w:spacing w:before="240" w:after="120"/>
        <w:ind w:left="360"/>
        <w:jc w:val="both"/>
        <w:rPr>
          <w:rFonts w:ascii="Arial" w:hAnsi="Arial" w:cs="Arial"/>
          <w:sz w:val="20"/>
          <w:szCs w:val="20"/>
        </w:rPr>
      </w:pPr>
      <w:r w:rsidRPr="00DB60EF">
        <w:rPr>
          <w:rFonts w:ascii="Arial" w:hAnsi="Arial" w:cs="Arial"/>
          <w:sz w:val="20"/>
          <w:szCs w:val="20"/>
        </w:rPr>
        <w:t xml:space="preserve">Jeżeli </w:t>
      </w:r>
      <w:r w:rsidR="00613B44" w:rsidRPr="00DB60EF">
        <w:rPr>
          <w:rFonts w:ascii="Arial" w:hAnsi="Arial" w:cs="Arial"/>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DB60EF" w:rsidRDefault="00784162" w:rsidP="00784162">
      <w:pPr>
        <w:pStyle w:val="Akapitzlist"/>
        <w:autoSpaceDE w:val="0"/>
        <w:autoSpaceDN w:val="0"/>
        <w:adjustRightInd w:val="0"/>
        <w:spacing w:before="240" w:after="120"/>
        <w:ind w:left="360"/>
        <w:jc w:val="both"/>
        <w:rPr>
          <w:rFonts w:ascii="Arial" w:hAnsi="Arial" w:cs="Arial"/>
          <w:sz w:val="20"/>
          <w:szCs w:val="20"/>
        </w:rPr>
      </w:pPr>
    </w:p>
    <w:p w14:paraId="454BDD74" w14:textId="65E7FADF" w:rsidR="00613B44" w:rsidRPr="00DB60EF" w:rsidRDefault="00613B44" w:rsidP="00D0216C">
      <w:pPr>
        <w:pStyle w:val="Akapitzlist"/>
        <w:numPr>
          <w:ilvl w:val="0"/>
          <w:numId w:val="6"/>
        </w:numPr>
        <w:autoSpaceDE w:val="0"/>
        <w:autoSpaceDN w:val="0"/>
        <w:adjustRightInd w:val="0"/>
        <w:spacing w:before="240" w:after="120"/>
        <w:ind w:left="360"/>
        <w:jc w:val="both"/>
        <w:rPr>
          <w:rFonts w:ascii="Arial" w:hAnsi="Arial" w:cs="Arial"/>
          <w:sz w:val="20"/>
          <w:szCs w:val="20"/>
        </w:rPr>
      </w:pPr>
      <w:r w:rsidRPr="00DB60EF">
        <w:rPr>
          <w:rFonts w:ascii="Arial" w:hAnsi="Arial" w:cs="Arial"/>
          <w:sz w:val="2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DB60EF">
        <w:rPr>
          <w:rFonts w:ascii="Arial" w:hAnsi="Arial" w:cs="Arial"/>
          <w:sz w:val="23"/>
          <w:szCs w:val="23"/>
        </w:rPr>
        <w:t xml:space="preserve"> </w:t>
      </w:r>
    </w:p>
    <w:p w14:paraId="28251FB6" w14:textId="77777777" w:rsidR="00922589" w:rsidRPr="00DB60EF" w:rsidRDefault="00922589" w:rsidP="00922589">
      <w:pPr>
        <w:pStyle w:val="Akapitzlist"/>
        <w:rPr>
          <w:rFonts w:ascii="Arial" w:hAnsi="Arial" w:cs="Arial"/>
          <w:sz w:val="20"/>
          <w:szCs w:val="20"/>
        </w:rPr>
      </w:pPr>
    </w:p>
    <w:p w14:paraId="4085BE72" w14:textId="77777777" w:rsidR="00922589" w:rsidRPr="00DB60EF" w:rsidRDefault="00922589" w:rsidP="00922589">
      <w:pPr>
        <w:pStyle w:val="Akapitzlist"/>
        <w:numPr>
          <w:ilvl w:val="0"/>
          <w:numId w:val="6"/>
        </w:numPr>
        <w:autoSpaceDE w:val="0"/>
        <w:autoSpaceDN w:val="0"/>
        <w:adjustRightInd w:val="0"/>
        <w:spacing w:before="240" w:after="120"/>
        <w:ind w:left="360"/>
        <w:jc w:val="both"/>
        <w:rPr>
          <w:rFonts w:ascii="Arial" w:hAnsi="Arial" w:cs="Arial"/>
          <w:sz w:val="20"/>
          <w:szCs w:val="20"/>
        </w:rPr>
      </w:pPr>
      <w:r w:rsidRPr="00DB60EF">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w:t>
      </w:r>
      <w:hyperlink r:id="rId19" w:anchor="/document/17181936?cm=DOCUMENT" w:history="1">
        <w:r w:rsidRPr="00DB60EF">
          <w:rPr>
            <w:rFonts w:ascii="Arial" w:hAnsi="Arial" w:cs="Arial"/>
            <w:sz w:val="20"/>
            <w:szCs w:val="20"/>
          </w:rPr>
          <w:t>ustawy</w:t>
        </w:r>
      </w:hyperlink>
      <w:r w:rsidRPr="00DB60EF">
        <w:rPr>
          <w:rFonts w:ascii="Arial" w:hAnsi="Arial" w:cs="Arial"/>
          <w:sz w:val="20"/>
          <w:szCs w:val="20"/>
        </w:rPr>
        <w:t xml:space="preserve"> z dnia 17 lutego 2005 r. o informatyzacji działalności podmiotów realizujących zadania publiczne, o ile wykonawca wskazał w oświadczeniu, o którym mowa w art. 125 ust. 1, dane umożliwiające dostęp do tych środków.</w:t>
      </w:r>
    </w:p>
    <w:p w14:paraId="44D7B052" w14:textId="77777777" w:rsidR="00784162" w:rsidRPr="00DB60EF" w:rsidRDefault="00784162" w:rsidP="00784162">
      <w:pPr>
        <w:pStyle w:val="Akapitzlist"/>
        <w:rPr>
          <w:rFonts w:ascii="Arial" w:hAnsi="Arial" w:cs="Arial"/>
          <w:sz w:val="20"/>
          <w:szCs w:val="20"/>
        </w:rPr>
      </w:pPr>
    </w:p>
    <w:p w14:paraId="1057A7DA" w14:textId="278B7F52" w:rsidR="00784162" w:rsidRPr="00DB60EF" w:rsidRDefault="00F05576" w:rsidP="00D0216C">
      <w:pPr>
        <w:pStyle w:val="Akapitzlist"/>
        <w:numPr>
          <w:ilvl w:val="0"/>
          <w:numId w:val="6"/>
        </w:numPr>
        <w:autoSpaceDE w:val="0"/>
        <w:autoSpaceDN w:val="0"/>
        <w:adjustRightInd w:val="0"/>
        <w:spacing w:before="240" w:after="120"/>
        <w:ind w:left="360"/>
        <w:jc w:val="both"/>
        <w:rPr>
          <w:rFonts w:ascii="Arial" w:hAnsi="Arial" w:cs="Arial"/>
          <w:sz w:val="20"/>
          <w:szCs w:val="20"/>
        </w:rPr>
      </w:pPr>
      <w:r w:rsidRPr="00DB60EF">
        <w:rPr>
          <w:rFonts w:ascii="Arial" w:hAnsi="Arial" w:cs="Arial"/>
          <w:sz w:val="20"/>
          <w:szCs w:val="20"/>
        </w:rPr>
        <w:t xml:space="preserve">Wykonawca nie jest zobowiązany do złożenia podmiotowych środków dowodowych, które </w:t>
      </w:r>
      <w:r w:rsidR="0056464B" w:rsidRPr="00DB60EF">
        <w:rPr>
          <w:rFonts w:ascii="Arial" w:hAnsi="Arial" w:cs="Arial"/>
          <w:sz w:val="20"/>
          <w:szCs w:val="20"/>
        </w:rPr>
        <w:t>Z</w:t>
      </w:r>
      <w:r w:rsidRPr="00DB60EF">
        <w:rPr>
          <w:rFonts w:ascii="Arial" w:hAnsi="Arial" w:cs="Arial"/>
          <w:sz w:val="20"/>
          <w:szCs w:val="20"/>
        </w:rPr>
        <w:t xml:space="preserve">amawiający posiada, jeżeli Wykonawca wskaże te środki oraz potwierdzi ich prawidłowość </w:t>
      </w:r>
      <w:r w:rsidR="00B26E8F" w:rsidRPr="00DB60EF">
        <w:rPr>
          <w:rFonts w:ascii="Arial" w:hAnsi="Arial" w:cs="Arial"/>
          <w:sz w:val="20"/>
          <w:szCs w:val="20"/>
        </w:rPr>
        <w:br/>
      </w:r>
      <w:r w:rsidRPr="00DB60EF">
        <w:rPr>
          <w:rFonts w:ascii="Arial" w:hAnsi="Arial" w:cs="Arial"/>
          <w:sz w:val="20"/>
          <w:szCs w:val="20"/>
        </w:rPr>
        <w:t>i aktualność.</w:t>
      </w:r>
    </w:p>
    <w:p w14:paraId="740556BC" w14:textId="77777777" w:rsidR="00784162" w:rsidRPr="00DB60EF" w:rsidRDefault="00784162" w:rsidP="00784162">
      <w:pPr>
        <w:pStyle w:val="Akapitzlist"/>
        <w:rPr>
          <w:rFonts w:ascii="Arial" w:hAnsi="Arial" w:cs="Arial"/>
          <w:sz w:val="20"/>
          <w:szCs w:val="20"/>
        </w:rPr>
      </w:pPr>
    </w:p>
    <w:p w14:paraId="000000A2" w14:textId="4EE34E16" w:rsidR="00680AA1" w:rsidRPr="00DB60EF" w:rsidRDefault="00F05576" w:rsidP="00D0216C">
      <w:pPr>
        <w:pStyle w:val="Akapitzlist"/>
        <w:numPr>
          <w:ilvl w:val="0"/>
          <w:numId w:val="6"/>
        </w:numPr>
        <w:autoSpaceDE w:val="0"/>
        <w:autoSpaceDN w:val="0"/>
        <w:adjustRightInd w:val="0"/>
        <w:spacing w:before="240" w:after="120"/>
        <w:ind w:left="360"/>
        <w:jc w:val="both"/>
        <w:rPr>
          <w:rFonts w:ascii="Arial" w:hAnsi="Arial" w:cs="Arial"/>
          <w:sz w:val="20"/>
          <w:szCs w:val="20"/>
        </w:rPr>
      </w:pPr>
      <w:r w:rsidRPr="00DB60EF">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w:t>
      </w:r>
      <w:r w:rsidR="006B3F67" w:rsidRPr="00DB60EF">
        <w:rPr>
          <w:rFonts w:ascii="Arial" w:hAnsi="Arial" w:cs="Arial"/>
          <w:sz w:val="20"/>
          <w:szCs w:val="20"/>
        </w:rPr>
        <w:t>,</w:t>
      </w:r>
      <w:r w:rsidRPr="00DB60EF">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DB60EF">
        <w:rPr>
          <w:rFonts w:ascii="Arial" w:hAnsi="Arial" w:cs="Arial"/>
          <w:sz w:val="20"/>
          <w:szCs w:val="20"/>
        </w:rPr>
        <w:t>Z</w:t>
      </w:r>
      <w:r w:rsidRPr="00DB60EF">
        <w:rPr>
          <w:rFonts w:ascii="Arial" w:hAnsi="Arial" w:cs="Arial"/>
          <w:sz w:val="20"/>
          <w:szCs w:val="20"/>
        </w:rPr>
        <w:t xml:space="preserve">amawiający od </w:t>
      </w:r>
      <w:r w:rsidR="005633B5" w:rsidRPr="00DB60EF">
        <w:rPr>
          <w:rFonts w:ascii="Arial" w:hAnsi="Arial" w:cs="Arial"/>
          <w:sz w:val="20"/>
          <w:szCs w:val="20"/>
        </w:rPr>
        <w:t>W</w:t>
      </w:r>
      <w:r w:rsidRPr="00DB60EF">
        <w:rPr>
          <w:rFonts w:ascii="Arial" w:hAnsi="Arial" w:cs="Arial"/>
          <w:sz w:val="20"/>
          <w:szCs w:val="20"/>
        </w:rPr>
        <w:t xml:space="preserve">ykonawcy oraz rozporządzenia Prezesa Rady Ministrów z dnia </w:t>
      </w:r>
      <w:r w:rsidR="006B3F67" w:rsidRPr="00DB60EF">
        <w:rPr>
          <w:rFonts w:ascii="Arial" w:hAnsi="Arial" w:cs="Arial"/>
          <w:sz w:val="20"/>
          <w:szCs w:val="20"/>
        </w:rPr>
        <w:t>30</w:t>
      </w:r>
      <w:r w:rsidR="00B26E8F" w:rsidRPr="00DB60EF">
        <w:rPr>
          <w:rFonts w:ascii="Arial" w:hAnsi="Arial" w:cs="Arial"/>
          <w:smallCaps/>
          <w:sz w:val="20"/>
          <w:szCs w:val="20"/>
        </w:rPr>
        <w:t xml:space="preserve"> </w:t>
      </w:r>
      <w:r w:rsidRPr="00DB60EF">
        <w:rPr>
          <w:rFonts w:ascii="Arial" w:hAnsi="Arial" w:cs="Arial"/>
          <w:sz w:val="20"/>
          <w:szCs w:val="20"/>
        </w:rPr>
        <w:t xml:space="preserve">grudnia </w:t>
      </w:r>
      <w:r w:rsidR="00B26E8F" w:rsidRPr="00DB60EF">
        <w:rPr>
          <w:rFonts w:ascii="Arial" w:hAnsi="Arial" w:cs="Arial"/>
          <w:sz w:val="20"/>
          <w:szCs w:val="20"/>
        </w:rPr>
        <w:br/>
      </w:r>
      <w:r w:rsidRPr="00DB60EF">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DB60EF">
        <w:rPr>
          <w:rFonts w:ascii="Arial" w:hAnsi="Arial" w:cs="Arial"/>
          <w:sz w:val="20"/>
          <w:szCs w:val="20"/>
        </w:rPr>
        <w:br/>
      </w:r>
      <w:r w:rsidRPr="00DB60EF">
        <w:rPr>
          <w:rFonts w:ascii="Arial" w:hAnsi="Arial" w:cs="Arial"/>
          <w:sz w:val="20"/>
          <w:szCs w:val="20"/>
        </w:rPr>
        <w:t>o udzielenie zamówienia publicznego lub konkursie.</w:t>
      </w:r>
    </w:p>
    <w:p w14:paraId="000000A3" w14:textId="0132692F" w:rsidR="00680AA1" w:rsidRPr="00DB60EF" w:rsidRDefault="002325BD" w:rsidP="001804D9">
      <w:pPr>
        <w:pStyle w:val="Nagwek2"/>
        <w:rPr>
          <w:b/>
          <w:bCs/>
          <w:color w:val="000000" w:themeColor="text1"/>
          <w:sz w:val="28"/>
          <w:szCs w:val="28"/>
        </w:rPr>
      </w:pPr>
      <w:bookmarkStart w:id="21" w:name="_gb4nrns0uw97" w:colFirst="0" w:colLast="0"/>
      <w:bookmarkEnd w:id="21"/>
      <w:r w:rsidRPr="00DB60EF">
        <w:rPr>
          <w:b/>
          <w:bCs/>
          <w:color w:val="000000" w:themeColor="text1"/>
          <w:sz w:val="28"/>
          <w:szCs w:val="28"/>
        </w:rPr>
        <w:t>I</w:t>
      </w:r>
      <w:r w:rsidR="00F05576" w:rsidRPr="00DB60EF">
        <w:rPr>
          <w:b/>
          <w:bCs/>
          <w:color w:val="000000" w:themeColor="text1"/>
          <w:sz w:val="28"/>
          <w:szCs w:val="28"/>
        </w:rPr>
        <w:t>X. Poleganie na zasobach innych podmiotó</w:t>
      </w:r>
      <w:r w:rsidR="00D81A6A" w:rsidRPr="00DB60EF">
        <w:rPr>
          <w:b/>
          <w:bCs/>
          <w:color w:val="000000" w:themeColor="text1"/>
          <w:sz w:val="28"/>
          <w:szCs w:val="28"/>
        </w:rPr>
        <w:t>w</w:t>
      </w:r>
    </w:p>
    <w:p w14:paraId="0340EA71" w14:textId="517E776A" w:rsidR="005F4D62" w:rsidRPr="00DB60EF" w:rsidRDefault="00613B44" w:rsidP="00D0216C">
      <w:pPr>
        <w:pStyle w:val="Akapitzlist"/>
        <w:numPr>
          <w:ilvl w:val="3"/>
          <w:numId w:val="6"/>
        </w:numPr>
        <w:autoSpaceDE w:val="0"/>
        <w:autoSpaceDN w:val="0"/>
        <w:adjustRightInd w:val="0"/>
        <w:ind w:left="360"/>
        <w:jc w:val="both"/>
        <w:rPr>
          <w:rFonts w:ascii="Arial" w:hAnsi="Arial" w:cs="Arial"/>
          <w:sz w:val="20"/>
          <w:szCs w:val="20"/>
        </w:rPr>
      </w:pPr>
      <w:r w:rsidRPr="00DB60EF">
        <w:rPr>
          <w:rFonts w:ascii="Arial" w:hAnsi="Arial" w:cs="Arial"/>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DB60EF" w:rsidRDefault="00EF43CD" w:rsidP="001804D9">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DB60EF"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sz w:val="20"/>
          <w:szCs w:val="20"/>
        </w:rPr>
        <w:t xml:space="preserve">W odniesieniu do warunków dotyczących </w:t>
      </w:r>
      <w:r w:rsidR="00D81A6A" w:rsidRPr="00DB60EF">
        <w:rPr>
          <w:rFonts w:ascii="Arial" w:hAnsi="Arial" w:cs="Arial"/>
          <w:sz w:val="20"/>
          <w:szCs w:val="20"/>
        </w:rPr>
        <w:t xml:space="preserve">wykształcenia, kwalifikacji zawodowych lub </w:t>
      </w:r>
      <w:r w:rsidRPr="00DB60EF">
        <w:rPr>
          <w:rFonts w:ascii="Arial" w:hAnsi="Arial" w:cs="Arial"/>
          <w:sz w:val="20"/>
          <w:szCs w:val="20"/>
        </w:rPr>
        <w:t xml:space="preserve">doświadczenia, </w:t>
      </w:r>
      <w:r w:rsidR="005633B5" w:rsidRPr="00DB60EF">
        <w:rPr>
          <w:rFonts w:ascii="Arial" w:hAnsi="Arial" w:cs="Arial"/>
          <w:sz w:val="20"/>
          <w:szCs w:val="20"/>
        </w:rPr>
        <w:t>W</w:t>
      </w:r>
      <w:r w:rsidRPr="00DB60EF">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DB60EF" w:rsidRDefault="005F4D62" w:rsidP="001804D9">
      <w:pPr>
        <w:pStyle w:val="Akapitzlist"/>
        <w:rPr>
          <w:rFonts w:ascii="Arial" w:hAnsi="Arial" w:cs="Arial"/>
          <w:sz w:val="20"/>
          <w:szCs w:val="20"/>
        </w:rPr>
      </w:pPr>
    </w:p>
    <w:p w14:paraId="5314DA5D" w14:textId="7C0440B9" w:rsidR="005F4D62" w:rsidRPr="00DB60EF"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sz w:val="20"/>
          <w:szCs w:val="20"/>
        </w:rPr>
        <w:lastRenderedPageBreak/>
        <w:t xml:space="preserve">Wykonawca, który polega na zdolnościach lub sytuacji podmiotów udostępniających zasoby, </w:t>
      </w:r>
      <w:r w:rsidRPr="00DB60EF">
        <w:rPr>
          <w:rFonts w:ascii="Arial" w:hAnsi="Arial" w:cs="Arial"/>
          <w:b/>
          <w:bCs/>
          <w:sz w:val="20"/>
          <w:szCs w:val="20"/>
        </w:rPr>
        <w:t>składa, wraz z ofertą</w:t>
      </w:r>
      <w:r w:rsidRPr="00DB60EF">
        <w:rPr>
          <w:rFonts w:ascii="Arial" w:hAnsi="Arial" w:cs="Arial"/>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DB60EF">
        <w:rPr>
          <w:rFonts w:ascii="Arial" w:hAnsi="Arial" w:cs="Arial"/>
          <w:sz w:val="20"/>
          <w:szCs w:val="20"/>
        </w:rPr>
        <w:t>w.</w:t>
      </w:r>
      <w:r w:rsidRPr="00DB60EF">
        <w:rPr>
          <w:rFonts w:ascii="Arial" w:hAnsi="Arial" w:cs="Arial"/>
          <w:sz w:val="20"/>
          <w:szCs w:val="20"/>
        </w:rPr>
        <w:t xml:space="preserve"> Wzór oświadczenia stanowi </w:t>
      </w:r>
      <w:r w:rsidRPr="00DB60EF">
        <w:rPr>
          <w:rFonts w:ascii="Arial" w:hAnsi="Arial" w:cs="Arial"/>
          <w:b/>
          <w:sz w:val="20"/>
          <w:szCs w:val="20"/>
        </w:rPr>
        <w:t xml:space="preserve">załącznik nr </w:t>
      </w:r>
      <w:r w:rsidR="00B26E8F" w:rsidRPr="00DB60EF">
        <w:rPr>
          <w:rFonts w:ascii="Arial" w:hAnsi="Arial" w:cs="Arial"/>
          <w:b/>
          <w:sz w:val="20"/>
          <w:szCs w:val="20"/>
        </w:rPr>
        <w:t>4</w:t>
      </w:r>
      <w:r w:rsidR="005F4D62" w:rsidRPr="00DB60EF">
        <w:rPr>
          <w:rFonts w:ascii="Arial" w:hAnsi="Arial" w:cs="Arial"/>
          <w:b/>
          <w:sz w:val="20"/>
          <w:szCs w:val="20"/>
        </w:rPr>
        <w:t xml:space="preserve"> </w:t>
      </w:r>
      <w:r w:rsidRPr="00DB60EF">
        <w:rPr>
          <w:rFonts w:ascii="Arial" w:hAnsi="Arial" w:cs="Arial"/>
          <w:b/>
          <w:sz w:val="20"/>
          <w:szCs w:val="20"/>
        </w:rPr>
        <w:t>do SWZ.</w:t>
      </w:r>
      <w:r w:rsidR="00D81A6A" w:rsidRPr="00DB60EF">
        <w:rPr>
          <w:rFonts w:ascii="Arial" w:hAnsi="Arial" w:cs="Arial"/>
          <w:b/>
          <w:sz w:val="20"/>
          <w:szCs w:val="20"/>
        </w:rPr>
        <w:t xml:space="preserve"> </w:t>
      </w:r>
    </w:p>
    <w:p w14:paraId="6209FB2C" w14:textId="77777777" w:rsidR="005F4D62" w:rsidRPr="00DB60EF" w:rsidRDefault="005F4D62" w:rsidP="001804D9">
      <w:pPr>
        <w:pStyle w:val="Akapitzlist"/>
        <w:rPr>
          <w:rFonts w:ascii="Arial" w:hAnsi="Arial" w:cs="Arial"/>
          <w:color w:val="000000"/>
          <w:sz w:val="23"/>
          <w:szCs w:val="23"/>
        </w:rPr>
      </w:pPr>
    </w:p>
    <w:p w14:paraId="08CEEE7C" w14:textId="561E6321" w:rsidR="005F4D62" w:rsidRPr="00DB60EF" w:rsidRDefault="005F4D62"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color w:val="000000"/>
          <w:sz w:val="20"/>
          <w:szCs w:val="20"/>
        </w:rPr>
        <w:t>Zobowiązanie podmiotu udostępniającego zasoby, o którym mowa w</w:t>
      </w:r>
      <w:r w:rsidR="00B26E8F" w:rsidRPr="00DB60EF">
        <w:rPr>
          <w:rFonts w:ascii="Arial" w:hAnsi="Arial" w:cs="Arial"/>
          <w:color w:val="000000"/>
          <w:sz w:val="20"/>
          <w:szCs w:val="20"/>
        </w:rPr>
        <w:t xml:space="preserve"> ust. </w:t>
      </w:r>
      <w:r w:rsidR="0056464B" w:rsidRPr="00DB60EF">
        <w:rPr>
          <w:rFonts w:ascii="Arial" w:hAnsi="Arial" w:cs="Arial"/>
          <w:color w:val="000000"/>
          <w:sz w:val="20"/>
          <w:szCs w:val="20"/>
        </w:rPr>
        <w:t>3</w:t>
      </w:r>
      <w:r w:rsidRPr="00DB60EF">
        <w:rPr>
          <w:rFonts w:ascii="Arial" w:hAnsi="Arial" w:cs="Arial"/>
          <w:color w:val="000000"/>
          <w:sz w:val="20"/>
          <w:szCs w:val="20"/>
        </w:rPr>
        <w:t xml:space="preserve">, potwierdza, że stosunek łączący </w:t>
      </w:r>
      <w:r w:rsidR="00F46FF0" w:rsidRPr="00DB60EF">
        <w:rPr>
          <w:rFonts w:ascii="Arial" w:hAnsi="Arial" w:cs="Arial"/>
          <w:color w:val="000000"/>
          <w:sz w:val="20"/>
          <w:szCs w:val="20"/>
        </w:rPr>
        <w:t>W</w:t>
      </w:r>
      <w:r w:rsidRPr="00DB60EF">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DB60EF" w:rsidRDefault="005F4D62" w:rsidP="001804D9">
      <w:pPr>
        <w:pStyle w:val="Akapitzlist"/>
        <w:rPr>
          <w:rFonts w:ascii="Arial" w:hAnsi="Arial" w:cs="Arial"/>
          <w:color w:val="000000"/>
          <w:sz w:val="20"/>
          <w:szCs w:val="20"/>
        </w:rPr>
      </w:pPr>
    </w:p>
    <w:p w14:paraId="0DF46B17" w14:textId="4FE562C0" w:rsidR="005F4D62" w:rsidRPr="00DB60EF" w:rsidRDefault="005F4D62" w:rsidP="003759EB">
      <w:pPr>
        <w:pStyle w:val="Akapitzlist"/>
        <w:numPr>
          <w:ilvl w:val="0"/>
          <w:numId w:val="24"/>
        </w:numPr>
        <w:autoSpaceDE w:val="0"/>
        <w:autoSpaceDN w:val="0"/>
        <w:adjustRightInd w:val="0"/>
        <w:ind w:left="927"/>
        <w:jc w:val="both"/>
        <w:rPr>
          <w:rFonts w:ascii="Arial" w:hAnsi="Arial" w:cs="Arial"/>
          <w:color w:val="000000"/>
          <w:sz w:val="20"/>
          <w:szCs w:val="20"/>
        </w:rPr>
      </w:pPr>
      <w:r w:rsidRPr="00DB60EF">
        <w:rPr>
          <w:rFonts w:ascii="Arial" w:hAnsi="Arial" w:cs="Arial"/>
          <w:color w:val="000000"/>
          <w:sz w:val="20"/>
          <w:szCs w:val="20"/>
        </w:rPr>
        <w:t xml:space="preserve">zakres dostępnych </w:t>
      </w:r>
      <w:r w:rsidR="00F46FF0" w:rsidRPr="00DB60EF">
        <w:rPr>
          <w:rFonts w:ascii="Arial" w:hAnsi="Arial" w:cs="Arial"/>
          <w:color w:val="000000"/>
          <w:sz w:val="20"/>
          <w:szCs w:val="20"/>
        </w:rPr>
        <w:t>W</w:t>
      </w:r>
      <w:r w:rsidRPr="00DB60EF">
        <w:rPr>
          <w:rFonts w:ascii="Arial" w:hAnsi="Arial" w:cs="Arial"/>
          <w:color w:val="000000"/>
          <w:sz w:val="20"/>
          <w:szCs w:val="20"/>
        </w:rPr>
        <w:t>ykonawcy zasobów podmiotu udostępniającego zasoby</w:t>
      </w:r>
      <w:r w:rsidR="00B26E8F" w:rsidRPr="00DB60EF">
        <w:rPr>
          <w:rFonts w:ascii="Arial" w:hAnsi="Arial" w:cs="Arial"/>
          <w:color w:val="000000"/>
          <w:sz w:val="20"/>
          <w:szCs w:val="20"/>
        </w:rPr>
        <w:t>,</w:t>
      </w:r>
      <w:r w:rsidRPr="00DB60EF">
        <w:rPr>
          <w:rFonts w:ascii="Arial" w:hAnsi="Arial" w:cs="Arial"/>
          <w:color w:val="000000"/>
          <w:sz w:val="20"/>
          <w:szCs w:val="20"/>
        </w:rPr>
        <w:t xml:space="preserve"> </w:t>
      </w:r>
    </w:p>
    <w:p w14:paraId="580CF1A6" w14:textId="2E0A38B1" w:rsidR="005F4D62" w:rsidRPr="00DB60EF" w:rsidRDefault="005F4D62" w:rsidP="003759EB">
      <w:pPr>
        <w:pStyle w:val="Akapitzlist"/>
        <w:numPr>
          <w:ilvl w:val="0"/>
          <w:numId w:val="24"/>
        </w:numPr>
        <w:autoSpaceDE w:val="0"/>
        <w:autoSpaceDN w:val="0"/>
        <w:adjustRightInd w:val="0"/>
        <w:ind w:left="927"/>
        <w:jc w:val="both"/>
        <w:rPr>
          <w:rFonts w:ascii="Arial" w:hAnsi="Arial" w:cs="Arial"/>
          <w:color w:val="000000"/>
          <w:sz w:val="20"/>
          <w:szCs w:val="20"/>
        </w:rPr>
      </w:pPr>
      <w:r w:rsidRPr="00DB60EF">
        <w:rPr>
          <w:rFonts w:ascii="Arial" w:hAnsi="Arial" w:cs="Arial"/>
          <w:color w:val="000000"/>
          <w:sz w:val="20"/>
          <w:szCs w:val="20"/>
        </w:rPr>
        <w:t xml:space="preserve">sposób i okres udostępnienia </w:t>
      </w:r>
      <w:r w:rsidR="00F46FF0" w:rsidRPr="00DB60EF">
        <w:rPr>
          <w:rFonts w:ascii="Arial" w:hAnsi="Arial" w:cs="Arial"/>
          <w:color w:val="000000"/>
          <w:sz w:val="20"/>
          <w:szCs w:val="20"/>
        </w:rPr>
        <w:t>W</w:t>
      </w:r>
      <w:r w:rsidRPr="00DB60EF">
        <w:rPr>
          <w:rFonts w:ascii="Arial" w:hAnsi="Arial" w:cs="Arial"/>
          <w:color w:val="000000"/>
          <w:sz w:val="20"/>
          <w:szCs w:val="20"/>
        </w:rPr>
        <w:t>ykonawcy i wykorzystania przez niego zasobów podmiotu udostępniającego te zasoby przy wykonywaniu zamówienia</w:t>
      </w:r>
      <w:r w:rsidR="00B26E8F" w:rsidRPr="00DB60EF">
        <w:rPr>
          <w:rFonts w:ascii="Arial" w:hAnsi="Arial" w:cs="Arial"/>
          <w:color w:val="000000"/>
          <w:sz w:val="20"/>
          <w:szCs w:val="20"/>
        </w:rPr>
        <w:t>,</w:t>
      </w:r>
    </w:p>
    <w:p w14:paraId="4A8A0172" w14:textId="592DA914" w:rsidR="005F4D62" w:rsidRPr="00DB60EF" w:rsidRDefault="005F4D62" w:rsidP="003759EB">
      <w:pPr>
        <w:pStyle w:val="Akapitzlist"/>
        <w:numPr>
          <w:ilvl w:val="0"/>
          <w:numId w:val="24"/>
        </w:numPr>
        <w:autoSpaceDE w:val="0"/>
        <w:autoSpaceDN w:val="0"/>
        <w:adjustRightInd w:val="0"/>
        <w:ind w:left="927"/>
        <w:jc w:val="both"/>
        <w:rPr>
          <w:rFonts w:ascii="Arial" w:hAnsi="Arial" w:cs="Arial"/>
          <w:color w:val="000000"/>
          <w:sz w:val="20"/>
          <w:szCs w:val="20"/>
        </w:rPr>
      </w:pPr>
      <w:r w:rsidRPr="00DB60EF">
        <w:rPr>
          <w:rFonts w:ascii="Arial" w:hAnsi="Arial" w:cs="Arial"/>
          <w:color w:val="000000"/>
          <w:sz w:val="20"/>
          <w:szCs w:val="20"/>
        </w:rPr>
        <w:t xml:space="preserve">czy i w jakim zakresie podmiot udostępniający zasoby, na zdolnościach którego </w:t>
      </w:r>
      <w:r w:rsidR="00F46FF0" w:rsidRPr="00DB60EF">
        <w:rPr>
          <w:rFonts w:ascii="Arial" w:hAnsi="Arial" w:cs="Arial"/>
          <w:color w:val="000000"/>
          <w:sz w:val="20"/>
          <w:szCs w:val="20"/>
        </w:rPr>
        <w:t>W</w:t>
      </w:r>
      <w:r w:rsidRPr="00DB60EF">
        <w:rPr>
          <w:rFonts w:ascii="Arial" w:hAnsi="Arial" w:cs="Arial"/>
          <w:color w:val="000000"/>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DB60EF" w:rsidRDefault="005F4D62" w:rsidP="001804D9">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DB60EF"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sz w:val="20"/>
          <w:szCs w:val="20"/>
        </w:rPr>
        <w:t xml:space="preserve">Zamawiający ocenia, czy udostępniane </w:t>
      </w:r>
      <w:r w:rsidR="00F46FF0" w:rsidRPr="00DB60EF">
        <w:rPr>
          <w:rFonts w:ascii="Arial" w:hAnsi="Arial" w:cs="Arial"/>
          <w:sz w:val="20"/>
          <w:szCs w:val="20"/>
        </w:rPr>
        <w:t>W</w:t>
      </w:r>
      <w:r w:rsidRPr="00DB60EF">
        <w:rPr>
          <w:rFonts w:ascii="Arial" w:hAnsi="Arial" w:cs="Arial"/>
          <w:sz w:val="20"/>
          <w:szCs w:val="20"/>
        </w:rPr>
        <w:t xml:space="preserve">ykonawcy przez podmioty udostępniające zasoby zdolności techniczne lub zawodowe, pozwalają na wykazanie przez </w:t>
      </w:r>
      <w:r w:rsidR="005633B5" w:rsidRPr="00DB60EF">
        <w:rPr>
          <w:rFonts w:ascii="Arial" w:hAnsi="Arial" w:cs="Arial"/>
          <w:sz w:val="20"/>
          <w:szCs w:val="20"/>
        </w:rPr>
        <w:t>W</w:t>
      </w:r>
      <w:r w:rsidRPr="00DB60EF">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F46FF0" w:rsidRPr="00DB60EF">
        <w:rPr>
          <w:rFonts w:ascii="Arial" w:hAnsi="Arial" w:cs="Arial"/>
          <w:sz w:val="20"/>
          <w:szCs w:val="20"/>
        </w:rPr>
        <w:t>W</w:t>
      </w:r>
      <w:r w:rsidRPr="00DB60EF">
        <w:rPr>
          <w:rFonts w:ascii="Arial" w:hAnsi="Arial" w:cs="Arial"/>
          <w:sz w:val="20"/>
          <w:szCs w:val="20"/>
        </w:rPr>
        <w:t>ykonawcy.</w:t>
      </w:r>
    </w:p>
    <w:p w14:paraId="33464CA2" w14:textId="77777777" w:rsidR="005F4D62" w:rsidRPr="00DB60EF" w:rsidRDefault="005F4D62" w:rsidP="001804D9">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DB60EF"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sz w:val="20"/>
          <w:szCs w:val="20"/>
        </w:rPr>
        <w:t xml:space="preserve">Jeżeli zdolności techniczne lub zawodowe podmiotu udostępniającego zasoby nie potwierdzają spełniania przez </w:t>
      </w:r>
      <w:r w:rsidR="00F46FF0" w:rsidRPr="00DB60EF">
        <w:rPr>
          <w:rFonts w:ascii="Arial" w:hAnsi="Arial" w:cs="Arial"/>
          <w:sz w:val="20"/>
          <w:szCs w:val="20"/>
        </w:rPr>
        <w:t>W</w:t>
      </w:r>
      <w:r w:rsidRPr="00DB60EF">
        <w:rPr>
          <w:rFonts w:ascii="Arial" w:hAnsi="Arial" w:cs="Arial"/>
          <w:sz w:val="20"/>
          <w:szCs w:val="20"/>
        </w:rPr>
        <w:t xml:space="preserve">ykonawcę warunków udziału w postępowaniu lub zachodzą wobec tego podmiotu podstawy wykluczenia, </w:t>
      </w:r>
      <w:r w:rsidR="0056464B" w:rsidRPr="00DB60EF">
        <w:rPr>
          <w:rFonts w:ascii="Arial" w:hAnsi="Arial" w:cs="Arial"/>
          <w:sz w:val="20"/>
          <w:szCs w:val="20"/>
        </w:rPr>
        <w:t>Z</w:t>
      </w:r>
      <w:r w:rsidRPr="00DB60EF">
        <w:rPr>
          <w:rFonts w:ascii="Arial" w:hAnsi="Arial" w:cs="Arial"/>
          <w:sz w:val="20"/>
          <w:szCs w:val="20"/>
        </w:rPr>
        <w:t xml:space="preserve">amawiający żąda, aby Wykonawca w terminie określonym przez </w:t>
      </w:r>
      <w:r w:rsidR="0056464B" w:rsidRPr="00DB60EF">
        <w:rPr>
          <w:rFonts w:ascii="Arial" w:hAnsi="Arial" w:cs="Arial"/>
          <w:sz w:val="20"/>
          <w:szCs w:val="20"/>
        </w:rPr>
        <w:t>Z</w:t>
      </w:r>
      <w:r w:rsidRPr="00DB60EF">
        <w:rPr>
          <w:rFonts w:ascii="Arial" w:hAnsi="Arial" w:cs="Arial"/>
          <w:sz w:val="20"/>
          <w:szCs w:val="20"/>
        </w:rPr>
        <w:t>amawiającego zastąpił ten podmiot innym podmiotem lub podmiotami albo wykazał, że samodzielnie spełnia warunki udziału w postępowani</w:t>
      </w:r>
      <w:r w:rsidR="00D81A6A" w:rsidRPr="00DB60EF">
        <w:rPr>
          <w:rFonts w:ascii="Arial" w:hAnsi="Arial" w:cs="Arial"/>
          <w:sz w:val="20"/>
          <w:szCs w:val="20"/>
        </w:rPr>
        <w:t>u.</w:t>
      </w:r>
    </w:p>
    <w:p w14:paraId="77EB8D3A" w14:textId="77777777" w:rsidR="005F4D62" w:rsidRPr="00DB60EF" w:rsidRDefault="005F4D62" w:rsidP="001804D9">
      <w:pPr>
        <w:pStyle w:val="Akapitzlist"/>
        <w:rPr>
          <w:rFonts w:ascii="Arial" w:hAnsi="Arial" w:cs="Arial"/>
          <w:b/>
          <w:sz w:val="20"/>
          <w:szCs w:val="20"/>
        </w:rPr>
      </w:pPr>
    </w:p>
    <w:p w14:paraId="20575403" w14:textId="141718D7" w:rsidR="005F4D62" w:rsidRPr="00DB60EF"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b/>
          <w:sz w:val="20"/>
          <w:szCs w:val="20"/>
        </w:rPr>
        <w:t xml:space="preserve">UWAGA: </w:t>
      </w:r>
      <w:r w:rsidRPr="00DB60EF">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DB60EF">
        <w:rPr>
          <w:rFonts w:ascii="Arial" w:hAnsi="Arial" w:cs="Arial"/>
          <w:sz w:val="20"/>
          <w:szCs w:val="20"/>
        </w:rPr>
        <w:br/>
      </w:r>
      <w:r w:rsidRPr="00DB60EF">
        <w:rPr>
          <w:rFonts w:ascii="Arial" w:hAnsi="Arial" w:cs="Arial"/>
          <w:sz w:val="20"/>
          <w:szCs w:val="20"/>
        </w:rPr>
        <w:t>w danym zakresie na zdolnościach lub sytuacji podmiotów udostępniających zasob</w:t>
      </w:r>
      <w:r w:rsidR="00D81A6A" w:rsidRPr="00DB60EF">
        <w:rPr>
          <w:rFonts w:ascii="Arial" w:hAnsi="Arial" w:cs="Arial"/>
          <w:sz w:val="20"/>
          <w:szCs w:val="20"/>
        </w:rPr>
        <w:t>y.</w:t>
      </w:r>
    </w:p>
    <w:p w14:paraId="513EC28B" w14:textId="77777777" w:rsidR="005F4D62" w:rsidRPr="00DB60EF" w:rsidRDefault="005F4D62" w:rsidP="001804D9">
      <w:pPr>
        <w:pStyle w:val="Akapitzlist"/>
        <w:rPr>
          <w:rFonts w:ascii="Arial" w:hAnsi="Arial" w:cs="Arial"/>
          <w:sz w:val="20"/>
          <w:szCs w:val="20"/>
        </w:rPr>
      </w:pPr>
    </w:p>
    <w:p w14:paraId="000000AA" w14:textId="14B5B11A" w:rsidR="00680AA1" w:rsidRPr="00DB60EF"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DB60EF">
        <w:rPr>
          <w:rFonts w:ascii="Arial" w:hAnsi="Arial" w:cs="Arial"/>
          <w:sz w:val="20"/>
          <w:szCs w:val="20"/>
        </w:rPr>
        <w:t>Wykonawca, w przypadku polegania na zdolnościach lub sytuacji podmiotów udostępniających zasoby, przedstawia, wraz z oświadczeniem, o którym mowa w</w:t>
      </w:r>
      <w:r w:rsidR="00143677" w:rsidRPr="00DB60EF">
        <w:rPr>
          <w:rFonts w:ascii="Arial" w:hAnsi="Arial" w:cs="Arial"/>
          <w:sz w:val="20"/>
          <w:szCs w:val="20"/>
        </w:rPr>
        <w:t xml:space="preserve"> </w:t>
      </w:r>
      <w:r w:rsidRPr="00DB60EF">
        <w:rPr>
          <w:rFonts w:ascii="Arial" w:hAnsi="Arial" w:cs="Arial"/>
          <w:sz w:val="20"/>
          <w:szCs w:val="20"/>
        </w:rPr>
        <w:t xml:space="preserve">ust. </w:t>
      </w:r>
      <w:r w:rsidR="00143677" w:rsidRPr="00DB60EF">
        <w:rPr>
          <w:rFonts w:ascii="Arial" w:hAnsi="Arial" w:cs="Arial"/>
          <w:sz w:val="20"/>
          <w:szCs w:val="20"/>
        </w:rPr>
        <w:t>3</w:t>
      </w:r>
      <w:r w:rsidRPr="00DB60EF">
        <w:rPr>
          <w:rFonts w:ascii="Arial" w:hAnsi="Arial" w:cs="Arial"/>
          <w:sz w:val="20"/>
          <w:szCs w:val="20"/>
        </w:rPr>
        <w:t>, także oświadczenie</w:t>
      </w:r>
      <w:r w:rsidR="00143677" w:rsidRPr="00DB60EF">
        <w:rPr>
          <w:rFonts w:ascii="Arial" w:hAnsi="Arial" w:cs="Arial"/>
          <w:sz w:val="20"/>
          <w:szCs w:val="20"/>
        </w:rPr>
        <w:t xml:space="preserve"> </w:t>
      </w:r>
      <w:r w:rsidRPr="00DB60EF">
        <w:rPr>
          <w:rFonts w:ascii="Arial" w:hAnsi="Arial" w:cs="Arial"/>
          <w:sz w:val="20"/>
          <w:szCs w:val="20"/>
        </w:rPr>
        <w:t>podmiotu udostępniającego zasoby, potwierdzające brak podstaw wykluczenia tego podmiotu oraz odpowiednio spełnianie warunków udziału w postępowaniu, w zakresie, w jakim Wykonawca powołuje się na jego zasoby,</w:t>
      </w:r>
      <w:r w:rsidR="005F4D62" w:rsidRPr="00DB60EF">
        <w:rPr>
          <w:rFonts w:ascii="Arial" w:hAnsi="Arial" w:cs="Arial"/>
          <w:sz w:val="20"/>
          <w:szCs w:val="20"/>
        </w:rPr>
        <w:t xml:space="preserve"> wzór stanowi </w:t>
      </w:r>
      <w:r w:rsidR="005F4D62" w:rsidRPr="00DB60EF">
        <w:rPr>
          <w:rFonts w:ascii="Arial" w:hAnsi="Arial" w:cs="Arial"/>
          <w:b/>
          <w:bCs/>
          <w:sz w:val="20"/>
          <w:szCs w:val="20"/>
        </w:rPr>
        <w:t xml:space="preserve">załącznik nr </w:t>
      </w:r>
      <w:r w:rsidR="00143677" w:rsidRPr="00DB60EF">
        <w:rPr>
          <w:rFonts w:ascii="Arial" w:hAnsi="Arial" w:cs="Arial"/>
          <w:b/>
          <w:bCs/>
          <w:sz w:val="20"/>
          <w:szCs w:val="20"/>
        </w:rPr>
        <w:t>5</w:t>
      </w:r>
      <w:r w:rsidR="005F4D62" w:rsidRPr="00DB60EF">
        <w:rPr>
          <w:rFonts w:ascii="Arial" w:hAnsi="Arial" w:cs="Arial"/>
          <w:b/>
          <w:bCs/>
          <w:sz w:val="20"/>
          <w:szCs w:val="20"/>
        </w:rPr>
        <w:t xml:space="preserve"> do SWZ.</w:t>
      </w:r>
    </w:p>
    <w:p w14:paraId="000000AB" w14:textId="05F9F0E4" w:rsidR="00680AA1" w:rsidRPr="00DB60EF" w:rsidRDefault="00F05576" w:rsidP="001804D9">
      <w:pPr>
        <w:pStyle w:val="Nagwek2"/>
        <w:jc w:val="both"/>
        <w:rPr>
          <w:b/>
          <w:bCs/>
          <w:sz w:val="28"/>
          <w:szCs w:val="28"/>
        </w:rPr>
      </w:pPr>
      <w:bookmarkStart w:id="22" w:name="_lodptpqf2xh0" w:colFirst="0" w:colLast="0"/>
      <w:bookmarkEnd w:id="22"/>
      <w:r w:rsidRPr="00DB60EF">
        <w:rPr>
          <w:b/>
          <w:bCs/>
          <w:sz w:val="28"/>
          <w:szCs w:val="28"/>
        </w:rPr>
        <w:t xml:space="preserve">X. Informacja dla Wykonawców wspólnie ubiegających się </w:t>
      </w:r>
      <w:r w:rsidR="00D95B0C" w:rsidRPr="00DB60EF">
        <w:rPr>
          <w:b/>
          <w:bCs/>
          <w:sz w:val="28"/>
          <w:szCs w:val="28"/>
        </w:rPr>
        <w:br/>
      </w:r>
      <w:r w:rsidRPr="00DB60EF">
        <w:rPr>
          <w:b/>
          <w:bCs/>
          <w:sz w:val="28"/>
          <w:szCs w:val="28"/>
        </w:rPr>
        <w:t>o udzielenie zamówienia</w:t>
      </w:r>
    </w:p>
    <w:p w14:paraId="672F5D67" w14:textId="1C0BF09F" w:rsidR="00885296" w:rsidRPr="00DB60EF" w:rsidRDefault="00F05576" w:rsidP="003759EB">
      <w:pPr>
        <w:numPr>
          <w:ilvl w:val="0"/>
          <w:numId w:val="10"/>
        </w:numPr>
        <w:ind w:left="452"/>
        <w:jc w:val="both"/>
      </w:pPr>
      <w:r w:rsidRPr="00DB60EF">
        <w:rPr>
          <w:sz w:val="20"/>
          <w:szCs w:val="20"/>
        </w:rPr>
        <w:t xml:space="preserve">Wykonawcy mogą wspólnie ubiegać się o udzielenie zamówienia. W takim przypadku Wykonawcy ustanawiają pełnomocnika do reprezentowania ich w postępowaniu albo do reprezentowania </w:t>
      </w:r>
      <w:r w:rsidR="00885296" w:rsidRPr="00DB60EF">
        <w:rPr>
          <w:sz w:val="20"/>
          <w:szCs w:val="20"/>
        </w:rPr>
        <w:br/>
      </w:r>
      <w:r w:rsidRPr="00DB60EF">
        <w:rPr>
          <w:sz w:val="20"/>
          <w:szCs w:val="20"/>
        </w:rPr>
        <w:t>i zawarcia umowy w sprawie zamówienia publicznego. Pełnomocnictwo</w:t>
      </w:r>
      <w:r w:rsidRPr="00DB60EF">
        <w:rPr>
          <w:b/>
          <w:sz w:val="20"/>
          <w:szCs w:val="20"/>
        </w:rPr>
        <w:t xml:space="preserve"> </w:t>
      </w:r>
      <w:r w:rsidRPr="00DB60EF">
        <w:rPr>
          <w:sz w:val="20"/>
          <w:szCs w:val="20"/>
        </w:rPr>
        <w:t xml:space="preserve">winno być załączone do oferty. </w:t>
      </w:r>
    </w:p>
    <w:p w14:paraId="111AC2EE" w14:textId="77777777" w:rsidR="005F4D62" w:rsidRPr="00DB60EF" w:rsidRDefault="005F4D62" w:rsidP="001804D9">
      <w:pPr>
        <w:ind w:left="452"/>
        <w:jc w:val="both"/>
      </w:pPr>
    </w:p>
    <w:p w14:paraId="2D7380FA" w14:textId="59D0FE41" w:rsidR="00885296" w:rsidRPr="00DB60EF" w:rsidRDefault="00F05576" w:rsidP="003759EB">
      <w:pPr>
        <w:numPr>
          <w:ilvl w:val="0"/>
          <w:numId w:val="10"/>
        </w:numPr>
        <w:ind w:left="452"/>
        <w:jc w:val="both"/>
      </w:pPr>
      <w:r w:rsidRPr="00DB60EF">
        <w:rPr>
          <w:sz w:val="20"/>
          <w:szCs w:val="20"/>
        </w:rPr>
        <w:t xml:space="preserve">W przypadku Wykonawców wspólnie ubiegających się o udzielenie zamówienia, oświadczenia, </w:t>
      </w:r>
      <w:r w:rsidR="00885296" w:rsidRPr="00DB60EF">
        <w:rPr>
          <w:sz w:val="20"/>
          <w:szCs w:val="20"/>
        </w:rPr>
        <w:br/>
      </w:r>
      <w:r w:rsidRPr="00DB60EF">
        <w:rPr>
          <w:sz w:val="20"/>
          <w:szCs w:val="20"/>
        </w:rPr>
        <w:t xml:space="preserve">o których mowa w Rozdziale </w:t>
      </w:r>
      <w:r w:rsidR="004C7FFB" w:rsidRPr="00DB60EF">
        <w:rPr>
          <w:sz w:val="20"/>
          <w:szCs w:val="20"/>
        </w:rPr>
        <w:t>VIII</w:t>
      </w:r>
      <w:r w:rsidRPr="00DB60EF">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DB60EF" w:rsidRDefault="005F4D62" w:rsidP="001804D9">
      <w:pPr>
        <w:jc w:val="both"/>
      </w:pPr>
    </w:p>
    <w:p w14:paraId="1A5111A5" w14:textId="210F8455" w:rsidR="00885296" w:rsidRPr="00DB60EF" w:rsidRDefault="00F05576" w:rsidP="003759EB">
      <w:pPr>
        <w:numPr>
          <w:ilvl w:val="0"/>
          <w:numId w:val="10"/>
        </w:numPr>
        <w:ind w:left="452"/>
        <w:jc w:val="both"/>
      </w:pPr>
      <w:bookmarkStart w:id="23" w:name="_Hlk67646981"/>
      <w:r w:rsidRPr="00DB60EF">
        <w:rPr>
          <w:sz w:val="20"/>
          <w:szCs w:val="20"/>
        </w:rPr>
        <w:lastRenderedPageBreak/>
        <w:t xml:space="preserve">Wykonawcy wspólnie ubiegający się o udzielenie zamówienia dołączają do oferty oświadczenie, z którego wynika, które </w:t>
      </w:r>
      <w:r w:rsidR="00C52624" w:rsidRPr="00DB60EF">
        <w:rPr>
          <w:sz w:val="20"/>
          <w:szCs w:val="20"/>
        </w:rPr>
        <w:t>usługi</w:t>
      </w:r>
      <w:r w:rsidR="00885296" w:rsidRPr="00DB60EF">
        <w:rPr>
          <w:sz w:val="20"/>
          <w:szCs w:val="20"/>
        </w:rPr>
        <w:t xml:space="preserve"> </w:t>
      </w:r>
      <w:r w:rsidRPr="00DB60EF">
        <w:rPr>
          <w:sz w:val="20"/>
          <w:szCs w:val="20"/>
        </w:rPr>
        <w:t xml:space="preserve">wykonają poszczególni </w:t>
      </w:r>
      <w:r w:rsidR="005633B5" w:rsidRPr="00DB60EF">
        <w:rPr>
          <w:sz w:val="20"/>
          <w:szCs w:val="20"/>
        </w:rPr>
        <w:t>W</w:t>
      </w:r>
      <w:r w:rsidRPr="00DB60EF">
        <w:rPr>
          <w:sz w:val="20"/>
          <w:szCs w:val="20"/>
        </w:rPr>
        <w:t>ykonawcy</w:t>
      </w:r>
      <w:bookmarkEnd w:id="23"/>
      <w:r w:rsidR="00567C64" w:rsidRPr="00DB60EF">
        <w:rPr>
          <w:sz w:val="20"/>
          <w:szCs w:val="20"/>
        </w:rPr>
        <w:t xml:space="preserve">, </w:t>
      </w:r>
      <w:r w:rsidR="00567AB8" w:rsidRPr="00DB60EF">
        <w:rPr>
          <w:sz w:val="20"/>
          <w:szCs w:val="20"/>
        </w:rPr>
        <w:t>Formularz oświadczenia stanowi</w:t>
      </w:r>
      <w:r w:rsidR="00567C64" w:rsidRPr="00DB60EF">
        <w:rPr>
          <w:sz w:val="20"/>
          <w:szCs w:val="20"/>
        </w:rPr>
        <w:t xml:space="preserve"> </w:t>
      </w:r>
      <w:r w:rsidR="00567C64" w:rsidRPr="00DB60EF">
        <w:rPr>
          <w:b/>
          <w:bCs/>
          <w:sz w:val="20"/>
          <w:szCs w:val="20"/>
        </w:rPr>
        <w:t>załącznik nr 9 do SWZ</w:t>
      </w:r>
      <w:r w:rsidRPr="00DB60EF">
        <w:rPr>
          <w:b/>
          <w:bCs/>
          <w:sz w:val="20"/>
          <w:szCs w:val="20"/>
        </w:rPr>
        <w:t>.</w:t>
      </w:r>
    </w:p>
    <w:p w14:paraId="786F29F4" w14:textId="77777777" w:rsidR="005F4D62" w:rsidRPr="00DB60EF" w:rsidRDefault="005F4D62" w:rsidP="001804D9">
      <w:pPr>
        <w:jc w:val="both"/>
      </w:pPr>
    </w:p>
    <w:p w14:paraId="000000AF" w14:textId="3EECB7B9" w:rsidR="00680AA1" w:rsidRPr="00DB60EF" w:rsidRDefault="00F05576" w:rsidP="003759EB">
      <w:pPr>
        <w:numPr>
          <w:ilvl w:val="0"/>
          <w:numId w:val="10"/>
        </w:numPr>
        <w:ind w:left="452"/>
        <w:jc w:val="both"/>
      </w:pPr>
      <w:r w:rsidRPr="00DB60EF">
        <w:rPr>
          <w:sz w:val="20"/>
          <w:szCs w:val="20"/>
        </w:rPr>
        <w:t>Oświadczenia i dokumenty potwierdzające brak podstaw do wykluczenia z postępowania składa każdy z Wykonawców wspólnie ubiegających się o zamówienie.</w:t>
      </w:r>
    </w:p>
    <w:p w14:paraId="1071624E" w14:textId="609B12E0" w:rsidR="00B04228" w:rsidRPr="00DB60EF" w:rsidRDefault="00F05576" w:rsidP="001804D9">
      <w:pPr>
        <w:pStyle w:val="Nagwek2"/>
        <w:spacing w:before="240" w:after="240"/>
        <w:jc w:val="both"/>
        <w:rPr>
          <w:b/>
          <w:bCs/>
          <w:sz w:val="28"/>
          <w:szCs w:val="28"/>
        </w:rPr>
      </w:pPr>
      <w:bookmarkStart w:id="24" w:name="_tp7vefgpgfgi" w:colFirst="0" w:colLast="0"/>
      <w:bookmarkEnd w:id="24"/>
      <w:r w:rsidRPr="00DB60EF">
        <w:rPr>
          <w:b/>
          <w:bCs/>
          <w:sz w:val="28"/>
          <w:szCs w:val="28"/>
        </w:rPr>
        <w:t xml:space="preserve">XI. Informacje o sposobie porozumiewania się </w:t>
      </w:r>
      <w:r w:rsidR="0054525C" w:rsidRPr="00DB60EF">
        <w:rPr>
          <w:b/>
          <w:bCs/>
          <w:sz w:val="28"/>
          <w:szCs w:val="28"/>
        </w:rPr>
        <w:t>Z</w:t>
      </w:r>
      <w:r w:rsidRPr="00DB60EF">
        <w:rPr>
          <w:b/>
          <w:bCs/>
          <w:sz w:val="28"/>
          <w:szCs w:val="28"/>
        </w:rPr>
        <w:t xml:space="preserve">amawiającego </w:t>
      </w:r>
      <w:r w:rsidR="00D95B0C" w:rsidRPr="00DB60EF">
        <w:rPr>
          <w:b/>
          <w:bCs/>
          <w:sz w:val="28"/>
          <w:szCs w:val="28"/>
        </w:rPr>
        <w:br/>
      </w:r>
      <w:r w:rsidRPr="00DB60EF">
        <w:rPr>
          <w:b/>
          <w:bCs/>
          <w:sz w:val="28"/>
          <w:szCs w:val="28"/>
        </w:rPr>
        <w:t>z Wykonawcami oraz przekazywania oświadczeń lub</w:t>
      </w:r>
      <w:r w:rsidR="00885296" w:rsidRPr="00DB60EF">
        <w:rPr>
          <w:b/>
          <w:bCs/>
          <w:sz w:val="28"/>
          <w:szCs w:val="28"/>
        </w:rPr>
        <w:t xml:space="preserve"> </w:t>
      </w:r>
      <w:r w:rsidRPr="00DB60EF">
        <w:rPr>
          <w:b/>
          <w:bCs/>
          <w:sz w:val="28"/>
          <w:szCs w:val="28"/>
        </w:rPr>
        <w:t>dokumentów</w:t>
      </w:r>
    </w:p>
    <w:p w14:paraId="70CE0695" w14:textId="1C4090A9" w:rsidR="00B04228" w:rsidRPr="00DB60EF" w:rsidRDefault="00F05576" w:rsidP="003759EB">
      <w:pPr>
        <w:pStyle w:val="Akapitzlist"/>
        <w:numPr>
          <w:ilvl w:val="0"/>
          <w:numId w:val="9"/>
        </w:numPr>
        <w:ind w:left="360"/>
        <w:jc w:val="both"/>
        <w:rPr>
          <w:rFonts w:ascii="Arial" w:hAnsi="Arial" w:cs="Arial"/>
          <w:color w:val="0070C0"/>
          <w:sz w:val="20"/>
          <w:szCs w:val="20"/>
        </w:rPr>
      </w:pPr>
      <w:r w:rsidRPr="00DB60EF">
        <w:rPr>
          <w:rFonts w:ascii="Arial" w:hAnsi="Arial" w:cs="Arial"/>
          <w:sz w:val="20"/>
          <w:szCs w:val="20"/>
        </w:rPr>
        <w:t xml:space="preserve">Postępowanie prowadzone jest w języku polskim w formie elektronicznej za pośrednictwem </w:t>
      </w:r>
      <w:hyperlink r:id="rId20">
        <w:r w:rsidRPr="00DB60EF">
          <w:rPr>
            <w:rFonts w:ascii="Arial" w:hAnsi="Arial" w:cs="Arial"/>
            <w:color w:val="0070C0"/>
            <w:sz w:val="20"/>
            <w:szCs w:val="20"/>
            <w:u w:val="single"/>
          </w:rPr>
          <w:t>platformazakupowa.pl</w:t>
        </w:r>
      </w:hyperlink>
      <w:r w:rsidRPr="00DB60EF">
        <w:rPr>
          <w:rFonts w:ascii="Arial" w:hAnsi="Arial" w:cs="Arial"/>
          <w:color w:val="0070C0"/>
          <w:sz w:val="20"/>
          <w:szCs w:val="20"/>
        </w:rPr>
        <w:t xml:space="preserve"> </w:t>
      </w:r>
      <w:r w:rsidRPr="00DB60EF">
        <w:rPr>
          <w:rFonts w:ascii="Arial" w:hAnsi="Arial" w:cs="Arial"/>
          <w:sz w:val="20"/>
          <w:szCs w:val="20"/>
        </w:rPr>
        <w:t>pod adrese</w:t>
      </w:r>
      <w:r w:rsidR="008208FD" w:rsidRPr="00DB60EF">
        <w:rPr>
          <w:rFonts w:ascii="Arial" w:hAnsi="Arial" w:cs="Arial"/>
          <w:sz w:val="20"/>
          <w:szCs w:val="20"/>
        </w:rPr>
        <w:t xml:space="preserve">m </w:t>
      </w:r>
      <w:hyperlink r:id="rId21" w:tgtFrame="_blank" w:history="1">
        <w:r w:rsidR="00885296" w:rsidRPr="00DB60EF">
          <w:rPr>
            <w:rFonts w:ascii="Arial" w:hAnsi="Arial" w:cs="Arial"/>
            <w:color w:val="0070C0"/>
            <w:sz w:val="20"/>
            <w:szCs w:val="20"/>
            <w:u w:val="single"/>
          </w:rPr>
          <w:t>https://platformazakupowa.pl/pn/miastonowydwor</w:t>
        </w:r>
      </w:hyperlink>
      <w:r w:rsidR="008E47BF" w:rsidRPr="00DB60EF">
        <w:rPr>
          <w:rFonts w:ascii="Arial" w:hAnsi="Arial" w:cs="Arial"/>
          <w:color w:val="0070C0"/>
          <w:sz w:val="20"/>
          <w:szCs w:val="20"/>
          <w:u w:val="single"/>
        </w:rPr>
        <w:t>.</w:t>
      </w:r>
    </w:p>
    <w:p w14:paraId="57EEB2C9" w14:textId="77777777" w:rsidR="00B04228" w:rsidRPr="00DB60EF" w:rsidRDefault="00B04228" w:rsidP="001804D9">
      <w:pPr>
        <w:pStyle w:val="Akapitzlist"/>
        <w:ind w:left="360"/>
        <w:jc w:val="both"/>
        <w:rPr>
          <w:rFonts w:ascii="Arial" w:hAnsi="Arial" w:cs="Arial"/>
          <w:sz w:val="20"/>
          <w:szCs w:val="20"/>
        </w:rPr>
      </w:pPr>
    </w:p>
    <w:p w14:paraId="7FECE83F" w14:textId="5520A621" w:rsidR="00B04228" w:rsidRPr="00DB60EF" w:rsidRDefault="00B04228"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 xml:space="preserve">Komunikacja w przedmiotowym postępowaniu, w tym składanie ofert, wymiana informacji oraz przekazywanie dokumentów lub oświadczeń między </w:t>
      </w:r>
      <w:r w:rsidR="0054525C" w:rsidRPr="00DB60EF">
        <w:rPr>
          <w:rFonts w:ascii="Arial" w:hAnsi="Arial" w:cs="Arial"/>
          <w:sz w:val="20"/>
          <w:szCs w:val="20"/>
        </w:rPr>
        <w:t>Z</w:t>
      </w:r>
      <w:r w:rsidRPr="00DB60EF">
        <w:rPr>
          <w:rFonts w:ascii="Arial" w:hAnsi="Arial" w:cs="Arial"/>
          <w:sz w:val="20"/>
          <w:szCs w:val="20"/>
        </w:rPr>
        <w:t xml:space="preserve">amawiającym a </w:t>
      </w:r>
      <w:r w:rsidR="002F341A" w:rsidRPr="00DB60EF">
        <w:rPr>
          <w:rFonts w:ascii="Arial" w:hAnsi="Arial" w:cs="Arial"/>
          <w:sz w:val="20"/>
          <w:szCs w:val="20"/>
        </w:rPr>
        <w:t>W</w:t>
      </w:r>
      <w:r w:rsidRPr="00DB60EF">
        <w:rPr>
          <w:rFonts w:ascii="Arial" w:hAnsi="Arial" w:cs="Arial"/>
          <w:sz w:val="20"/>
          <w:szCs w:val="20"/>
        </w:rPr>
        <w:t xml:space="preserve">ykonawcą, </w:t>
      </w:r>
      <w:r w:rsidR="00C711CE" w:rsidRPr="00DB60EF">
        <w:rPr>
          <w:rFonts w:ascii="Arial" w:hAnsi="Arial" w:cs="Arial"/>
          <w:sz w:val="20"/>
          <w:szCs w:val="20"/>
        </w:rPr>
        <w:br/>
      </w:r>
      <w:r w:rsidRPr="00DB60EF">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DB60EF">
        <w:rPr>
          <w:rFonts w:ascii="Arial" w:hAnsi="Arial" w:cs="Arial"/>
          <w:sz w:val="20"/>
          <w:szCs w:val="20"/>
        </w:rPr>
        <w:t xml:space="preserve"> </w:t>
      </w:r>
      <w:hyperlink r:id="rId22" w:tgtFrame="_blank" w:history="1">
        <w:r w:rsidR="00D95B0C" w:rsidRPr="00DB60EF">
          <w:rPr>
            <w:rFonts w:ascii="Arial" w:hAnsi="Arial" w:cs="Arial"/>
            <w:color w:val="0070C0"/>
            <w:sz w:val="20"/>
            <w:szCs w:val="20"/>
            <w:u w:val="single"/>
          </w:rPr>
          <w:t>https://platformazakupowa.pl/pn/miastonowydwor</w:t>
        </w:r>
      </w:hyperlink>
      <w:r w:rsidRPr="00DB60EF">
        <w:rPr>
          <w:rStyle w:val="Hipercze"/>
          <w:rFonts w:ascii="Arial" w:hAnsi="Arial" w:cs="Arial"/>
          <w:sz w:val="20"/>
          <w:szCs w:val="20"/>
          <w:u w:val="none"/>
        </w:rPr>
        <w:t xml:space="preserve">. </w:t>
      </w:r>
      <w:r w:rsidRPr="00DB60EF">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DB60EF" w:rsidRDefault="00B04228" w:rsidP="001804D9">
      <w:pPr>
        <w:pStyle w:val="Akapitzlist"/>
        <w:rPr>
          <w:rFonts w:ascii="Arial" w:hAnsi="Arial" w:cs="Arial"/>
          <w:sz w:val="20"/>
          <w:szCs w:val="20"/>
        </w:rPr>
      </w:pPr>
    </w:p>
    <w:p w14:paraId="5931B655" w14:textId="6F619E60" w:rsidR="003D5169" w:rsidRPr="00DB60EF" w:rsidRDefault="00F05576" w:rsidP="003759EB">
      <w:pPr>
        <w:pStyle w:val="Akapitzlist"/>
        <w:numPr>
          <w:ilvl w:val="0"/>
          <w:numId w:val="9"/>
        </w:numPr>
        <w:ind w:left="360"/>
        <w:jc w:val="both"/>
        <w:rPr>
          <w:rFonts w:ascii="Arial" w:hAnsi="Arial" w:cs="Arial"/>
          <w:color w:val="0070C0"/>
          <w:sz w:val="20"/>
          <w:szCs w:val="20"/>
        </w:rPr>
      </w:pPr>
      <w:r w:rsidRPr="00DB60EF">
        <w:rPr>
          <w:rFonts w:ascii="Arial" w:hAnsi="Arial" w:cs="Arial"/>
          <w:sz w:val="20"/>
          <w:szCs w:val="20"/>
        </w:rPr>
        <w:t xml:space="preserve">W celu skrócenia czasu udzielenia odpowiedzi na pytania preferuje się, aby komunikacja między </w:t>
      </w:r>
      <w:r w:rsidR="0054525C" w:rsidRPr="00DB60EF">
        <w:rPr>
          <w:rFonts w:ascii="Arial" w:hAnsi="Arial" w:cs="Arial"/>
          <w:sz w:val="20"/>
          <w:szCs w:val="20"/>
        </w:rPr>
        <w:t>Z</w:t>
      </w:r>
      <w:r w:rsidRPr="00DB60EF">
        <w:rPr>
          <w:rFonts w:ascii="Arial" w:hAnsi="Arial" w:cs="Arial"/>
          <w:sz w:val="20"/>
          <w:szCs w:val="20"/>
        </w:rPr>
        <w:t xml:space="preserve">amawiającym a </w:t>
      </w:r>
      <w:r w:rsidR="002F341A" w:rsidRPr="00DB60EF">
        <w:rPr>
          <w:rFonts w:ascii="Arial" w:hAnsi="Arial" w:cs="Arial"/>
          <w:sz w:val="20"/>
          <w:szCs w:val="20"/>
        </w:rPr>
        <w:t>W</w:t>
      </w:r>
      <w:r w:rsidRPr="00DB60EF">
        <w:rPr>
          <w:rFonts w:ascii="Arial" w:hAnsi="Arial" w:cs="Arial"/>
          <w:sz w:val="20"/>
          <w:szCs w:val="20"/>
        </w:rPr>
        <w:t xml:space="preserve">ykonawcami, w tym wszelkie oświadczenia, wnioski, zawiadomienia oraz informacje, przekazywane były za pośrednictwem </w:t>
      </w:r>
      <w:hyperlink r:id="rId23">
        <w:r w:rsidRPr="00DB60EF">
          <w:rPr>
            <w:rFonts w:ascii="Arial" w:hAnsi="Arial" w:cs="Arial"/>
            <w:color w:val="0070C0"/>
            <w:sz w:val="20"/>
            <w:szCs w:val="20"/>
            <w:u w:val="single"/>
          </w:rPr>
          <w:t>platformazakupowa.pl</w:t>
        </w:r>
      </w:hyperlink>
      <w:r w:rsidRPr="00DB60EF">
        <w:rPr>
          <w:rFonts w:ascii="Arial" w:hAnsi="Arial" w:cs="Arial"/>
          <w:sz w:val="20"/>
          <w:szCs w:val="20"/>
        </w:rPr>
        <w:t xml:space="preserve"> i formularza </w:t>
      </w:r>
      <w:r w:rsidRPr="00DB60EF">
        <w:rPr>
          <w:rFonts w:ascii="Arial" w:hAnsi="Arial" w:cs="Arial"/>
          <w:b/>
          <w:bCs/>
          <w:sz w:val="20"/>
          <w:szCs w:val="20"/>
        </w:rPr>
        <w:t xml:space="preserve">„Wyślij wiadomość do </w:t>
      </w:r>
      <w:r w:rsidR="0054525C" w:rsidRPr="00DB60EF">
        <w:rPr>
          <w:rFonts w:ascii="Arial" w:hAnsi="Arial" w:cs="Arial"/>
          <w:b/>
          <w:bCs/>
          <w:sz w:val="20"/>
          <w:szCs w:val="20"/>
        </w:rPr>
        <w:t>Z</w:t>
      </w:r>
      <w:r w:rsidRPr="00DB60EF">
        <w:rPr>
          <w:rFonts w:ascii="Arial" w:hAnsi="Arial" w:cs="Arial"/>
          <w:b/>
          <w:bCs/>
          <w:sz w:val="20"/>
          <w:szCs w:val="20"/>
        </w:rPr>
        <w:t>amawiającego”</w:t>
      </w:r>
      <w:r w:rsidRPr="00DB60EF">
        <w:rPr>
          <w:rFonts w:ascii="Arial" w:hAnsi="Arial" w:cs="Arial"/>
          <w:sz w:val="20"/>
          <w:szCs w:val="20"/>
        </w:rPr>
        <w:t xml:space="preserve">. Za datę przekazania (wpływu) oświadczeń, wniosków, zawiadomień oraz informacji przyjmuje się datę ich przesłania za pośrednictwem </w:t>
      </w:r>
      <w:hyperlink r:id="rId24">
        <w:r w:rsidRPr="00DB60EF">
          <w:rPr>
            <w:rFonts w:ascii="Arial" w:hAnsi="Arial" w:cs="Arial"/>
            <w:color w:val="0070C0"/>
            <w:sz w:val="20"/>
            <w:szCs w:val="20"/>
            <w:u w:val="single"/>
          </w:rPr>
          <w:t>platformazakupowa.pl</w:t>
        </w:r>
      </w:hyperlink>
      <w:r w:rsidRPr="00DB60EF">
        <w:rPr>
          <w:rFonts w:ascii="Arial" w:hAnsi="Arial" w:cs="Arial"/>
          <w:sz w:val="20"/>
          <w:szCs w:val="20"/>
        </w:rPr>
        <w:t xml:space="preserve"> poprzez kliknięcie przycisku  </w:t>
      </w:r>
      <w:r w:rsidRPr="00DB60EF">
        <w:rPr>
          <w:rFonts w:ascii="Arial" w:hAnsi="Arial" w:cs="Arial"/>
          <w:b/>
          <w:bCs/>
          <w:sz w:val="20"/>
          <w:szCs w:val="20"/>
        </w:rPr>
        <w:t xml:space="preserve">„Wyślij wiadomość do </w:t>
      </w:r>
      <w:r w:rsidR="0054525C" w:rsidRPr="00DB60EF">
        <w:rPr>
          <w:rFonts w:ascii="Arial" w:hAnsi="Arial" w:cs="Arial"/>
          <w:b/>
          <w:bCs/>
          <w:sz w:val="20"/>
          <w:szCs w:val="20"/>
        </w:rPr>
        <w:t>Z</w:t>
      </w:r>
      <w:r w:rsidRPr="00DB60EF">
        <w:rPr>
          <w:rFonts w:ascii="Arial" w:hAnsi="Arial" w:cs="Arial"/>
          <w:b/>
          <w:bCs/>
          <w:sz w:val="20"/>
          <w:szCs w:val="20"/>
        </w:rPr>
        <w:t>amawiającego”</w:t>
      </w:r>
      <w:r w:rsidRPr="00DB60EF">
        <w:rPr>
          <w:rFonts w:ascii="Arial" w:hAnsi="Arial" w:cs="Arial"/>
          <w:sz w:val="20"/>
          <w:szCs w:val="20"/>
        </w:rPr>
        <w:t xml:space="preserve"> po których pojawi się komunikat, że wiadomość została wysłana do </w:t>
      </w:r>
      <w:r w:rsidR="0054525C" w:rsidRPr="00DB60EF">
        <w:rPr>
          <w:rFonts w:ascii="Arial" w:hAnsi="Arial" w:cs="Arial"/>
          <w:sz w:val="20"/>
          <w:szCs w:val="20"/>
        </w:rPr>
        <w:t>Z</w:t>
      </w:r>
      <w:r w:rsidRPr="00DB60EF">
        <w:rPr>
          <w:rFonts w:ascii="Arial" w:hAnsi="Arial" w:cs="Arial"/>
          <w:sz w:val="20"/>
          <w:szCs w:val="20"/>
        </w:rPr>
        <w:t>amawiającego. Zamawiający dopuszcza, opcjonalnie, komunikację  za pośrednictwem poczty elektronicznej. Adres poczty elektronicznej</w:t>
      </w:r>
      <w:r w:rsidR="003D5169" w:rsidRPr="00DB60EF">
        <w:rPr>
          <w:rFonts w:ascii="Arial" w:hAnsi="Arial" w:cs="Arial"/>
          <w:sz w:val="20"/>
          <w:szCs w:val="20"/>
        </w:rPr>
        <w:t xml:space="preserve">: </w:t>
      </w:r>
      <w:hyperlink r:id="rId25" w:history="1">
        <w:r w:rsidR="003D5169" w:rsidRPr="00DB60EF">
          <w:rPr>
            <w:rStyle w:val="Hipercze"/>
            <w:rFonts w:ascii="Arial" w:hAnsi="Arial" w:cs="Arial"/>
            <w:color w:val="0070C0"/>
            <w:sz w:val="20"/>
            <w:szCs w:val="20"/>
          </w:rPr>
          <w:t>urzad@miastonowydwor.pl</w:t>
        </w:r>
      </w:hyperlink>
      <w:r w:rsidR="004E40D1" w:rsidRPr="00DB60EF">
        <w:rPr>
          <w:rFonts w:ascii="Arial" w:hAnsi="Arial" w:cs="Arial"/>
          <w:color w:val="0070C0"/>
          <w:sz w:val="20"/>
          <w:szCs w:val="20"/>
        </w:rPr>
        <w:t xml:space="preserve">. </w:t>
      </w:r>
      <w:r w:rsidR="004E40D1" w:rsidRPr="00DB60EF">
        <w:rPr>
          <w:rFonts w:ascii="Arial" w:hAnsi="Arial" w:cs="Arial"/>
          <w:sz w:val="20"/>
          <w:szCs w:val="20"/>
        </w:rPr>
        <w:t xml:space="preserve">Forma komunikacji za pośrednictwem </w:t>
      </w:r>
      <w:r w:rsidR="00CF37CB" w:rsidRPr="00DB60EF">
        <w:rPr>
          <w:rFonts w:ascii="Arial" w:hAnsi="Arial" w:cs="Arial"/>
          <w:sz w:val="20"/>
          <w:szCs w:val="20"/>
        </w:rPr>
        <w:t>poczty elektronicznej nie dotyczy złożenia oferty.</w:t>
      </w:r>
      <w:r w:rsidR="00CF37CB" w:rsidRPr="00DB60EF">
        <w:rPr>
          <w:rFonts w:ascii="Arial" w:hAnsi="Arial" w:cs="Arial"/>
          <w:color w:val="0070C0"/>
          <w:sz w:val="20"/>
          <w:szCs w:val="20"/>
        </w:rPr>
        <w:t xml:space="preserve"> </w:t>
      </w:r>
    </w:p>
    <w:p w14:paraId="632CCDBE" w14:textId="77777777" w:rsidR="003D5169" w:rsidRPr="00DB60EF" w:rsidRDefault="003D5169" w:rsidP="001804D9">
      <w:pPr>
        <w:pStyle w:val="Akapitzlist"/>
        <w:rPr>
          <w:rFonts w:ascii="Arial" w:hAnsi="Arial" w:cs="Arial"/>
          <w:sz w:val="20"/>
          <w:szCs w:val="20"/>
        </w:rPr>
      </w:pPr>
    </w:p>
    <w:p w14:paraId="61F21B25" w14:textId="77777777" w:rsidR="00BA43BE" w:rsidRPr="00DB60EF" w:rsidRDefault="003D5169"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Ofertę, oświadczenia,</w:t>
      </w:r>
      <w:r w:rsidR="00BA43BE" w:rsidRPr="00DB60EF">
        <w:rPr>
          <w:rFonts w:ascii="Arial" w:hAnsi="Arial" w:cs="Arial"/>
          <w:sz w:val="20"/>
          <w:szCs w:val="20"/>
        </w:rPr>
        <w:t xml:space="preserve"> dokumenty</w:t>
      </w:r>
      <w:r w:rsidRPr="00DB60EF">
        <w:rPr>
          <w:rFonts w:ascii="Arial" w:hAnsi="Arial" w:cs="Arial"/>
          <w:sz w:val="20"/>
          <w:szCs w:val="20"/>
        </w:rPr>
        <w:t xml:space="preserve"> o których mowa w </w:t>
      </w:r>
      <w:r w:rsidR="00BA43BE" w:rsidRPr="00DB60EF">
        <w:rPr>
          <w:rFonts w:ascii="Arial" w:hAnsi="Arial" w:cs="Arial"/>
          <w:sz w:val="20"/>
          <w:szCs w:val="20"/>
        </w:rPr>
        <w:t>ust. 2</w:t>
      </w:r>
      <w:r w:rsidRPr="00DB60EF">
        <w:rPr>
          <w:rFonts w:ascii="Arial" w:hAnsi="Arial" w:cs="Arial"/>
          <w:sz w:val="20"/>
          <w:szCs w:val="20"/>
        </w:rPr>
        <w:t xml:space="preserve">, </w:t>
      </w:r>
      <w:r w:rsidR="00BA43BE" w:rsidRPr="00DB60EF">
        <w:rPr>
          <w:rFonts w:ascii="Arial" w:hAnsi="Arial" w:cs="Arial"/>
          <w:sz w:val="20"/>
          <w:szCs w:val="20"/>
        </w:rPr>
        <w:t xml:space="preserve">w tym </w:t>
      </w:r>
      <w:r w:rsidRPr="00DB60EF">
        <w:rPr>
          <w:rFonts w:ascii="Arial" w:hAnsi="Arial" w:cs="Arial"/>
          <w:sz w:val="20"/>
          <w:szCs w:val="20"/>
        </w:rPr>
        <w:t>podmiotowe środki dowodowe</w:t>
      </w:r>
      <w:r w:rsidR="00BA43BE" w:rsidRPr="00DB60EF">
        <w:rPr>
          <w:rFonts w:ascii="Arial" w:hAnsi="Arial" w:cs="Arial"/>
          <w:sz w:val="20"/>
          <w:szCs w:val="20"/>
        </w:rPr>
        <w:t xml:space="preserve"> </w:t>
      </w:r>
      <w:r w:rsidRPr="00DB60EF">
        <w:rPr>
          <w:rFonts w:ascii="Arial" w:hAnsi="Arial" w:cs="Arial"/>
          <w:sz w:val="20"/>
          <w:szCs w:val="20"/>
        </w:rPr>
        <w:t>oraz zobowiązanie podmiotu udostępniającego</w:t>
      </w:r>
      <w:r w:rsidR="00BA43BE" w:rsidRPr="00DB60EF">
        <w:rPr>
          <w:rFonts w:ascii="Arial" w:hAnsi="Arial" w:cs="Arial"/>
          <w:sz w:val="20"/>
          <w:szCs w:val="20"/>
        </w:rPr>
        <w:t xml:space="preserve">, </w:t>
      </w:r>
      <w:r w:rsidRPr="00DB60EF">
        <w:rPr>
          <w:rFonts w:ascii="Arial" w:hAnsi="Arial" w:cs="Arial"/>
          <w:sz w:val="20"/>
          <w:szCs w:val="20"/>
        </w:rPr>
        <w:t>pełnomocnictw</w:t>
      </w:r>
      <w:r w:rsidR="00BA43BE" w:rsidRPr="00DB60EF">
        <w:rPr>
          <w:rFonts w:ascii="Arial" w:hAnsi="Arial" w:cs="Arial"/>
          <w:sz w:val="20"/>
          <w:szCs w:val="20"/>
        </w:rPr>
        <w:t>a</w:t>
      </w:r>
      <w:r w:rsidRPr="00DB60EF">
        <w:rPr>
          <w:rFonts w:ascii="Arial" w:hAnsi="Arial" w:cs="Arial"/>
          <w:sz w:val="20"/>
          <w:szCs w:val="20"/>
        </w:rPr>
        <w:t>, sporządza się w postaci elektronicznej, w ogólnie dostępnych formatach danych, w szczególności w formatach: .txt; .rtf; .pdf; .</w:t>
      </w:r>
      <w:proofErr w:type="spellStart"/>
      <w:r w:rsidRPr="00DB60EF">
        <w:rPr>
          <w:rFonts w:ascii="Arial" w:hAnsi="Arial" w:cs="Arial"/>
          <w:sz w:val="20"/>
          <w:szCs w:val="20"/>
        </w:rPr>
        <w:t>xps</w:t>
      </w:r>
      <w:proofErr w:type="spellEnd"/>
      <w:r w:rsidRPr="00DB60EF">
        <w:rPr>
          <w:rFonts w:ascii="Arial" w:hAnsi="Arial" w:cs="Arial"/>
          <w:sz w:val="20"/>
          <w:szCs w:val="20"/>
        </w:rPr>
        <w:t>; .</w:t>
      </w:r>
      <w:proofErr w:type="spellStart"/>
      <w:r w:rsidRPr="00DB60EF">
        <w:rPr>
          <w:rFonts w:ascii="Arial" w:hAnsi="Arial" w:cs="Arial"/>
          <w:sz w:val="20"/>
          <w:szCs w:val="20"/>
        </w:rPr>
        <w:t>odt</w:t>
      </w:r>
      <w:proofErr w:type="spellEnd"/>
      <w:r w:rsidRPr="00DB60EF">
        <w:rPr>
          <w:rFonts w:ascii="Arial" w:hAnsi="Arial" w:cs="Arial"/>
          <w:sz w:val="20"/>
          <w:szCs w:val="20"/>
        </w:rPr>
        <w:t>; .</w:t>
      </w:r>
      <w:proofErr w:type="spellStart"/>
      <w:r w:rsidRPr="00DB60EF">
        <w:rPr>
          <w:rFonts w:ascii="Arial" w:hAnsi="Arial" w:cs="Arial"/>
          <w:sz w:val="20"/>
          <w:szCs w:val="20"/>
        </w:rPr>
        <w:t>ods</w:t>
      </w:r>
      <w:proofErr w:type="spellEnd"/>
      <w:r w:rsidRPr="00DB60EF">
        <w:rPr>
          <w:rFonts w:ascii="Arial" w:hAnsi="Arial" w:cs="Arial"/>
          <w:sz w:val="20"/>
          <w:szCs w:val="20"/>
        </w:rPr>
        <w:t>; .</w:t>
      </w:r>
      <w:proofErr w:type="spellStart"/>
      <w:r w:rsidRPr="00DB60EF">
        <w:rPr>
          <w:rFonts w:ascii="Arial" w:hAnsi="Arial" w:cs="Arial"/>
          <w:sz w:val="20"/>
          <w:szCs w:val="20"/>
        </w:rPr>
        <w:t>odp</w:t>
      </w:r>
      <w:proofErr w:type="spellEnd"/>
      <w:r w:rsidRPr="00DB60EF">
        <w:rPr>
          <w:rFonts w:ascii="Arial" w:hAnsi="Arial" w:cs="Arial"/>
          <w:sz w:val="20"/>
          <w:szCs w:val="20"/>
        </w:rPr>
        <w:t>; .</w:t>
      </w:r>
      <w:proofErr w:type="spellStart"/>
      <w:r w:rsidRPr="00DB60EF">
        <w:rPr>
          <w:rFonts w:ascii="Arial" w:hAnsi="Arial" w:cs="Arial"/>
          <w:sz w:val="20"/>
          <w:szCs w:val="20"/>
        </w:rPr>
        <w:t>doc</w:t>
      </w:r>
      <w:proofErr w:type="spellEnd"/>
      <w:r w:rsidRPr="00DB60EF">
        <w:rPr>
          <w:rFonts w:ascii="Arial" w:hAnsi="Arial" w:cs="Arial"/>
          <w:sz w:val="20"/>
          <w:szCs w:val="20"/>
        </w:rPr>
        <w:t>; .xls; .</w:t>
      </w:r>
      <w:proofErr w:type="spellStart"/>
      <w:r w:rsidRPr="00DB60EF">
        <w:rPr>
          <w:rFonts w:ascii="Arial" w:hAnsi="Arial" w:cs="Arial"/>
          <w:sz w:val="20"/>
          <w:szCs w:val="20"/>
        </w:rPr>
        <w:t>ppt</w:t>
      </w:r>
      <w:proofErr w:type="spellEnd"/>
      <w:r w:rsidRPr="00DB60EF">
        <w:rPr>
          <w:rFonts w:ascii="Arial" w:hAnsi="Arial" w:cs="Arial"/>
          <w:sz w:val="20"/>
          <w:szCs w:val="20"/>
        </w:rPr>
        <w:t>; .</w:t>
      </w:r>
      <w:proofErr w:type="spellStart"/>
      <w:r w:rsidRPr="00DB60EF">
        <w:rPr>
          <w:rFonts w:ascii="Arial" w:hAnsi="Arial" w:cs="Arial"/>
          <w:sz w:val="20"/>
          <w:szCs w:val="20"/>
        </w:rPr>
        <w:t>docx</w:t>
      </w:r>
      <w:proofErr w:type="spellEnd"/>
      <w:r w:rsidRPr="00DB60EF">
        <w:rPr>
          <w:rFonts w:ascii="Arial" w:hAnsi="Arial" w:cs="Arial"/>
          <w:sz w:val="20"/>
          <w:szCs w:val="20"/>
        </w:rPr>
        <w:t>; .</w:t>
      </w:r>
      <w:proofErr w:type="spellStart"/>
      <w:r w:rsidRPr="00DB60EF">
        <w:rPr>
          <w:rFonts w:ascii="Arial" w:hAnsi="Arial" w:cs="Arial"/>
          <w:sz w:val="20"/>
          <w:szCs w:val="20"/>
        </w:rPr>
        <w:t>xlsx</w:t>
      </w:r>
      <w:proofErr w:type="spellEnd"/>
      <w:r w:rsidRPr="00DB60EF">
        <w:rPr>
          <w:rFonts w:ascii="Arial" w:hAnsi="Arial" w:cs="Arial"/>
          <w:sz w:val="20"/>
          <w:szCs w:val="20"/>
        </w:rPr>
        <w:t>; .</w:t>
      </w:r>
      <w:proofErr w:type="spellStart"/>
      <w:r w:rsidRPr="00DB60EF">
        <w:rPr>
          <w:rFonts w:ascii="Arial" w:hAnsi="Arial" w:cs="Arial"/>
          <w:sz w:val="20"/>
          <w:szCs w:val="20"/>
        </w:rPr>
        <w:t>pptx</w:t>
      </w:r>
      <w:proofErr w:type="spellEnd"/>
      <w:r w:rsidRPr="00DB60EF">
        <w:rPr>
          <w:rFonts w:ascii="Arial" w:hAnsi="Arial" w:cs="Arial"/>
          <w:sz w:val="20"/>
          <w:szCs w:val="20"/>
        </w:rPr>
        <w:t>; .</w:t>
      </w:r>
      <w:proofErr w:type="spellStart"/>
      <w:r w:rsidRPr="00DB60EF">
        <w:rPr>
          <w:rFonts w:ascii="Arial" w:hAnsi="Arial" w:cs="Arial"/>
          <w:sz w:val="20"/>
          <w:szCs w:val="20"/>
        </w:rPr>
        <w:t>csv</w:t>
      </w:r>
      <w:proofErr w:type="spellEnd"/>
      <w:r w:rsidRPr="00DB60EF">
        <w:rPr>
          <w:rFonts w:ascii="Arial" w:hAnsi="Arial" w:cs="Arial"/>
          <w:sz w:val="20"/>
          <w:szCs w:val="20"/>
        </w:rPr>
        <w:t>.</w:t>
      </w:r>
    </w:p>
    <w:p w14:paraId="2008328F" w14:textId="77777777" w:rsidR="00BA43BE" w:rsidRPr="00DB60EF" w:rsidRDefault="00BA43BE" w:rsidP="001804D9">
      <w:pPr>
        <w:pStyle w:val="Akapitzlist"/>
        <w:rPr>
          <w:rFonts w:ascii="Arial" w:hAnsi="Arial" w:cs="Arial"/>
          <w:sz w:val="20"/>
          <w:szCs w:val="20"/>
        </w:rPr>
      </w:pPr>
    </w:p>
    <w:p w14:paraId="775B1CE0" w14:textId="77777777" w:rsidR="00BA43BE" w:rsidRPr="00DB60EF" w:rsidRDefault="003D5169"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 xml:space="preserve">Informacje, oświadczenia lub dokumenty, inne niż określone w </w:t>
      </w:r>
      <w:r w:rsidR="00BA43BE" w:rsidRPr="00DB60EF">
        <w:rPr>
          <w:rFonts w:ascii="Arial" w:hAnsi="Arial" w:cs="Arial"/>
          <w:sz w:val="20"/>
          <w:szCs w:val="20"/>
        </w:rPr>
        <w:t>ust. 4</w:t>
      </w:r>
      <w:r w:rsidRPr="00DB60EF">
        <w:rPr>
          <w:rFonts w:ascii="Arial" w:hAnsi="Arial" w:cs="Arial"/>
          <w:sz w:val="20"/>
          <w:szCs w:val="20"/>
        </w:rPr>
        <w:t xml:space="preserve"> przekazywane </w:t>
      </w:r>
      <w:r w:rsidR="00BA43BE" w:rsidRPr="00DB60EF">
        <w:rPr>
          <w:rFonts w:ascii="Arial" w:hAnsi="Arial" w:cs="Arial"/>
          <w:sz w:val="20"/>
          <w:szCs w:val="20"/>
        </w:rPr>
        <w:br/>
      </w:r>
      <w:r w:rsidRPr="00DB60EF">
        <w:rPr>
          <w:rFonts w:ascii="Arial" w:hAnsi="Arial" w:cs="Arial"/>
          <w:sz w:val="20"/>
          <w:szCs w:val="20"/>
        </w:rPr>
        <w:t xml:space="preserve">w postępowaniu, sporządza się w postaci elektronicznej, w formatach danych określonych w </w:t>
      </w:r>
      <w:r w:rsidR="00BA43BE" w:rsidRPr="00DB60EF">
        <w:rPr>
          <w:rFonts w:ascii="Arial" w:hAnsi="Arial" w:cs="Arial"/>
          <w:sz w:val="20"/>
          <w:szCs w:val="20"/>
        </w:rPr>
        <w:t>ust. 4</w:t>
      </w:r>
      <w:r w:rsidRPr="00DB60EF">
        <w:rPr>
          <w:rFonts w:ascii="Arial" w:hAnsi="Arial" w:cs="Arial"/>
          <w:sz w:val="20"/>
          <w:szCs w:val="20"/>
        </w:rPr>
        <w:t xml:space="preserve"> lub jako tekst wpisany bezpośrednio do wiadomości przekazywanej przy użyciu środków komunikacji elektronicznej, o których mowa w </w:t>
      </w:r>
      <w:r w:rsidR="00BA43BE" w:rsidRPr="00DB60EF">
        <w:rPr>
          <w:rFonts w:ascii="Arial" w:hAnsi="Arial" w:cs="Arial"/>
          <w:sz w:val="20"/>
          <w:szCs w:val="20"/>
        </w:rPr>
        <w:t>ust. 1</w:t>
      </w:r>
      <w:r w:rsidRPr="00DB60EF">
        <w:rPr>
          <w:rFonts w:ascii="Arial" w:hAnsi="Arial" w:cs="Arial"/>
          <w:sz w:val="20"/>
          <w:szCs w:val="20"/>
        </w:rPr>
        <w:t>.</w:t>
      </w:r>
    </w:p>
    <w:p w14:paraId="7D6FC3F1" w14:textId="77777777" w:rsidR="00BA43BE" w:rsidRPr="00DB60EF" w:rsidRDefault="00BA43BE" w:rsidP="001804D9">
      <w:pPr>
        <w:pStyle w:val="Akapitzlist"/>
        <w:rPr>
          <w:rFonts w:ascii="Arial" w:hAnsi="Arial" w:cs="Arial"/>
          <w:sz w:val="20"/>
          <w:szCs w:val="20"/>
        </w:rPr>
      </w:pPr>
    </w:p>
    <w:p w14:paraId="01762A89" w14:textId="4EE55C4B" w:rsidR="003D5169" w:rsidRPr="00DB60EF" w:rsidRDefault="00F05576"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 xml:space="preserve">Zamawiający będzie przekazywał </w:t>
      </w:r>
      <w:r w:rsidR="00F46FF0" w:rsidRPr="00DB60EF">
        <w:rPr>
          <w:rFonts w:ascii="Arial" w:hAnsi="Arial" w:cs="Arial"/>
          <w:sz w:val="20"/>
          <w:szCs w:val="20"/>
        </w:rPr>
        <w:t>W</w:t>
      </w:r>
      <w:r w:rsidRPr="00DB60EF">
        <w:rPr>
          <w:rFonts w:ascii="Arial" w:hAnsi="Arial" w:cs="Arial"/>
          <w:sz w:val="20"/>
          <w:szCs w:val="20"/>
        </w:rPr>
        <w:t xml:space="preserve">ykonawcom informacje za pośrednictwem </w:t>
      </w:r>
      <w:hyperlink r:id="rId26">
        <w:r w:rsidRPr="00DB60EF">
          <w:rPr>
            <w:rFonts w:ascii="Arial" w:hAnsi="Arial" w:cs="Arial"/>
            <w:color w:val="1155CC"/>
            <w:sz w:val="20"/>
            <w:szCs w:val="20"/>
            <w:u w:val="single"/>
          </w:rPr>
          <w:t>platformazakupowa.pl</w:t>
        </w:r>
      </w:hyperlink>
      <w:r w:rsidRPr="00DB60EF">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DB60EF">
        <w:rPr>
          <w:rFonts w:ascii="Arial" w:hAnsi="Arial" w:cs="Arial"/>
          <w:b/>
          <w:bCs/>
          <w:sz w:val="20"/>
          <w:szCs w:val="20"/>
        </w:rPr>
        <w:t>„</w:t>
      </w:r>
      <w:r w:rsidRPr="00DB60EF">
        <w:rPr>
          <w:rFonts w:ascii="Arial" w:hAnsi="Arial" w:cs="Arial"/>
          <w:b/>
          <w:bCs/>
          <w:sz w:val="20"/>
          <w:szCs w:val="20"/>
        </w:rPr>
        <w:t>Komunikaty”</w:t>
      </w:r>
      <w:r w:rsidRPr="00DB60EF">
        <w:rPr>
          <w:rFonts w:ascii="Arial" w:hAnsi="Arial" w:cs="Arial"/>
          <w:sz w:val="20"/>
          <w:szCs w:val="20"/>
        </w:rPr>
        <w:t xml:space="preserve">. Korespondencja, której zgodnie z obowiązującymi przepisami adresatem jest konkretny Wykonawca, będzie przekazywana za pośrednictwem </w:t>
      </w:r>
      <w:hyperlink r:id="rId27">
        <w:r w:rsidRPr="00DB60EF">
          <w:rPr>
            <w:rFonts w:ascii="Arial" w:hAnsi="Arial" w:cs="Arial"/>
            <w:color w:val="1155CC"/>
            <w:sz w:val="20"/>
            <w:szCs w:val="20"/>
            <w:u w:val="single"/>
          </w:rPr>
          <w:t>platformazakupowa.pl</w:t>
        </w:r>
      </w:hyperlink>
      <w:r w:rsidRPr="00DB60EF">
        <w:rPr>
          <w:rFonts w:ascii="Arial" w:hAnsi="Arial" w:cs="Arial"/>
          <w:sz w:val="20"/>
          <w:szCs w:val="20"/>
        </w:rPr>
        <w:t xml:space="preserve"> do konkretnego </w:t>
      </w:r>
      <w:r w:rsidR="005633B5" w:rsidRPr="00DB60EF">
        <w:rPr>
          <w:rFonts w:ascii="Arial" w:hAnsi="Arial" w:cs="Arial"/>
          <w:sz w:val="20"/>
          <w:szCs w:val="20"/>
        </w:rPr>
        <w:t>W</w:t>
      </w:r>
      <w:r w:rsidRPr="00DB60EF">
        <w:rPr>
          <w:rFonts w:ascii="Arial" w:hAnsi="Arial" w:cs="Arial"/>
          <w:sz w:val="20"/>
          <w:szCs w:val="20"/>
        </w:rPr>
        <w:t>ykonawcy.</w:t>
      </w:r>
    </w:p>
    <w:p w14:paraId="2D4A7860" w14:textId="77777777" w:rsidR="003D5169" w:rsidRPr="00DB60EF" w:rsidRDefault="003D5169" w:rsidP="001804D9">
      <w:pPr>
        <w:pStyle w:val="Akapitzlist"/>
        <w:rPr>
          <w:rFonts w:ascii="Arial" w:hAnsi="Arial" w:cs="Arial"/>
          <w:sz w:val="20"/>
          <w:szCs w:val="20"/>
        </w:rPr>
      </w:pPr>
    </w:p>
    <w:p w14:paraId="298E2918" w14:textId="01205F23" w:rsidR="00B04228" w:rsidRPr="00DB60EF" w:rsidRDefault="00F05576"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 xml:space="preserve">Wykonawca jako podmiot profesjonalny ma obowiązek sprawdzania komunikatów i wiadomości bezpośrednio na </w:t>
      </w:r>
      <w:hyperlink r:id="rId28">
        <w:r w:rsidR="005A0638" w:rsidRPr="00DB60EF">
          <w:rPr>
            <w:rFonts w:ascii="Arial" w:hAnsi="Arial" w:cs="Arial"/>
            <w:color w:val="0070C0"/>
            <w:sz w:val="20"/>
            <w:szCs w:val="20"/>
            <w:u w:val="single"/>
          </w:rPr>
          <w:t>platformazakupowa.pl</w:t>
        </w:r>
      </w:hyperlink>
      <w:r w:rsidR="005A0638" w:rsidRPr="00DB60EF">
        <w:rPr>
          <w:rFonts w:ascii="Arial" w:hAnsi="Arial" w:cs="Arial"/>
          <w:sz w:val="20"/>
          <w:szCs w:val="20"/>
        </w:rPr>
        <w:t xml:space="preserve"> </w:t>
      </w:r>
      <w:r w:rsidRPr="00DB60EF">
        <w:rPr>
          <w:rFonts w:ascii="Arial" w:hAnsi="Arial" w:cs="Arial"/>
          <w:sz w:val="20"/>
          <w:szCs w:val="20"/>
        </w:rPr>
        <w:t xml:space="preserve">przesłanych przez </w:t>
      </w:r>
      <w:r w:rsidR="0054525C" w:rsidRPr="00DB60EF">
        <w:rPr>
          <w:rFonts w:ascii="Arial" w:hAnsi="Arial" w:cs="Arial"/>
          <w:sz w:val="20"/>
          <w:szCs w:val="20"/>
        </w:rPr>
        <w:t>Z</w:t>
      </w:r>
      <w:r w:rsidRPr="00DB60EF">
        <w:rPr>
          <w:rFonts w:ascii="Arial" w:hAnsi="Arial" w:cs="Arial"/>
          <w:sz w:val="20"/>
          <w:szCs w:val="20"/>
        </w:rPr>
        <w:t>amawiającego, gdyż system powiadomień może ulec awarii lub powiadomienie może trafić do folderu SPAM.</w:t>
      </w:r>
    </w:p>
    <w:p w14:paraId="4DCB4294" w14:textId="77777777" w:rsidR="00B04228" w:rsidRPr="00DB60EF" w:rsidRDefault="00B04228" w:rsidP="001804D9">
      <w:pPr>
        <w:pStyle w:val="Akapitzlist"/>
        <w:rPr>
          <w:rFonts w:ascii="Arial" w:hAnsi="Arial" w:cs="Arial"/>
          <w:sz w:val="20"/>
          <w:szCs w:val="20"/>
        </w:rPr>
      </w:pPr>
    </w:p>
    <w:p w14:paraId="1A487978" w14:textId="60921867" w:rsidR="008208FD" w:rsidRPr="00DB60EF" w:rsidRDefault="00F05576"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lastRenderedPageBreak/>
        <w:t xml:space="preserve">Zamawiający, zgodnie z § 11 ust. 2 </w:t>
      </w:r>
      <w:r w:rsidR="008208FD" w:rsidRPr="00DB60EF">
        <w:rPr>
          <w:rFonts w:ascii="Arial" w:hAnsi="Arial" w:cs="Arial"/>
          <w:sz w:val="20"/>
          <w:szCs w:val="20"/>
        </w:rPr>
        <w:t xml:space="preserve">rozporządzenie Prezesa Rady Ministrów </w:t>
      </w:r>
      <w:r w:rsidRPr="00DB60EF">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DB60EF">
        <w:rPr>
          <w:rFonts w:ascii="Arial" w:hAnsi="Arial" w:cs="Arial"/>
          <w:sz w:val="20"/>
          <w:szCs w:val="20"/>
        </w:rPr>
        <w:br/>
      </w:r>
      <w:r w:rsidRPr="00DB60EF">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9">
        <w:r w:rsidRPr="00DB60EF">
          <w:rPr>
            <w:rFonts w:ascii="Arial" w:hAnsi="Arial" w:cs="Arial"/>
            <w:color w:val="0070C0"/>
            <w:sz w:val="20"/>
            <w:szCs w:val="20"/>
            <w:u w:val="single"/>
          </w:rPr>
          <w:t>platformazakupowa.pl</w:t>
        </w:r>
      </w:hyperlink>
      <w:r w:rsidRPr="00DB60EF">
        <w:rPr>
          <w:rFonts w:ascii="Arial" w:hAnsi="Arial" w:cs="Arial"/>
          <w:sz w:val="20"/>
          <w:szCs w:val="20"/>
        </w:rPr>
        <w:t>, tj.:</w:t>
      </w:r>
    </w:p>
    <w:p w14:paraId="4B1D0FDF" w14:textId="77777777" w:rsidR="008208FD" w:rsidRPr="00DB60EF" w:rsidRDefault="00F05576" w:rsidP="003759EB">
      <w:pPr>
        <w:pStyle w:val="Akapitzlist"/>
        <w:numPr>
          <w:ilvl w:val="0"/>
          <w:numId w:val="20"/>
        </w:numPr>
        <w:ind w:left="927"/>
        <w:jc w:val="both"/>
        <w:rPr>
          <w:rFonts w:ascii="Arial" w:hAnsi="Arial" w:cs="Arial"/>
          <w:sz w:val="20"/>
          <w:szCs w:val="20"/>
        </w:rPr>
      </w:pPr>
      <w:r w:rsidRPr="00DB60EF">
        <w:rPr>
          <w:rFonts w:ascii="Arial" w:hAnsi="Arial" w:cs="Arial"/>
          <w:sz w:val="20"/>
          <w:szCs w:val="20"/>
        </w:rPr>
        <w:t xml:space="preserve">stały dostęp do sieci Internet o gwarantowanej przepustowości nie mniejszej niż 512 </w:t>
      </w:r>
      <w:proofErr w:type="spellStart"/>
      <w:r w:rsidRPr="00DB60EF">
        <w:rPr>
          <w:rFonts w:ascii="Arial" w:hAnsi="Arial" w:cs="Arial"/>
          <w:sz w:val="20"/>
          <w:szCs w:val="20"/>
        </w:rPr>
        <w:t>kb</w:t>
      </w:r>
      <w:proofErr w:type="spellEnd"/>
      <w:r w:rsidRPr="00DB60EF">
        <w:rPr>
          <w:rFonts w:ascii="Arial" w:hAnsi="Arial" w:cs="Arial"/>
          <w:sz w:val="20"/>
          <w:szCs w:val="20"/>
        </w:rPr>
        <w:t>/s,</w:t>
      </w:r>
    </w:p>
    <w:p w14:paraId="1B5DC34F" w14:textId="77777777" w:rsidR="008208FD" w:rsidRPr="00DB60EF" w:rsidRDefault="00F05576" w:rsidP="003759EB">
      <w:pPr>
        <w:pStyle w:val="Akapitzlist"/>
        <w:numPr>
          <w:ilvl w:val="0"/>
          <w:numId w:val="20"/>
        </w:numPr>
        <w:ind w:left="927"/>
        <w:jc w:val="both"/>
        <w:rPr>
          <w:rFonts w:ascii="Arial" w:hAnsi="Arial" w:cs="Arial"/>
          <w:sz w:val="20"/>
          <w:szCs w:val="20"/>
        </w:rPr>
      </w:pPr>
      <w:r w:rsidRPr="00DB60EF">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8208FD" w:rsidRPr="00DB60EF">
        <w:rPr>
          <w:rFonts w:ascii="Arial" w:hAnsi="Arial" w:cs="Arial"/>
          <w:sz w:val="20"/>
          <w:szCs w:val="20"/>
        </w:rPr>
        <w:t>,</w:t>
      </w:r>
    </w:p>
    <w:p w14:paraId="5E3AA9EF" w14:textId="77777777" w:rsidR="008208FD" w:rsidRPr="00DB60EF" w:rsidRDefault="00F05576" w:rsidP="003759EB">
      <w:pPr>
        <w:pStyle w:val="Akapitzlist"/>
        <w:numPr>
          <w:ilvl w:val="0"/>
          <w:numId w:val="20"/>
        </w:numPr>
        <w:ind w:left="927"/>
        <w:jc w:val="both"/>
        <w:rPr>
          <w:rFonts w:ascii="Arial" w:hAnsi="Arial" w:cs="Arial"/>
          <w:sz w:val="20"/>
          <w:szCs w:val="20"/>
        </w:rPr>
      </w:pPr>
      <w:r w:rsidRPr="00DB60EF">
        <w:rPr>
          <w:rFonts w:ascii="Arial" w:hAnsi="Arial" w:cs="Arial"/>
          <w:sz w:val="20"/>
          <w:szCs w:val="20"/>
        </w:rPr>
        <w:t>zainstalowana dowolna przeglądarka internetowa, w przypadku Internet Explorer minimalnie wersja 10 0.,</w:t>
      </w:r>
    </w:p>
    <w:p w14:paraId="7273C85C" w14:textId="77777777" w:rsidR="008208FD" w:rsidRPr="00DB60EF" w:rsidRDefault="00F05576" w:rsidP="003759EB">
      <w:pPr>
        <w:pStyle w:val="Akapitzlist"/>
        <w:numPr>
          <w:ilvl w:val="0"/>
          <w:numId w:val="20"/>
        </w:numPr>
        <w:ind w:left="927"/>
        <w:jc w:val="both"/>
        <w:rPr>
          <w:rFonts w:ascii="Arial" w:hAnsi="Arial" w:cs="Arial"/>
          <w:sz w:val="20"/>
          <w:szCs w:val="20"/>
        </w:rPr>
      </w:pPr>
      <w:r w:rsidRPr="00DB60EF">
        <w:rPr>
          <w:rFonts w:ascii="Arial" w:hAnsi="Arial" w:cs="Arial"/>
          <w:sz w:val="20"/>
          <w:szCs w:val="20"/>
        </w:rPr>
        <w:t>włączona obsługa JavaScript,</w:t>
      </w:r>
    </w:p>
    <w:p w14:paraId="599B1644" w14:textId="77777777" w:rsidR="008208FD" w:rsidRPr="00DB60EF" w:rsidRDefault="00F05576" w:rsidP="003759EB">
      <w:pPr>
        <w:pStyle w:val="Akapitzlist"/>
        <w:numPr>
          <w:ilvl w:val="0"/>
          <w:numId w:val="20"/>
        </w:numPr>
        <w:ind w:left="927"/>
        <w:jc w:val="both"/>
        <w:rPr>
          <w:rFonts w:ascii="Arial" w:hAnsi="Arial" w:cs="Arial"/>
          <w:sz w:val="20"/>
          <w:szCs w:val="20"/>
        </w:rPr>
      </w:pPr>
      <w:r w:rsidRPr="00DB60EF">
        <w:rPr>
          <w:rFonts w:ascii="Arial" w:hAnsi="Arial" w:cs="Arial"/>
          <w:sz w:val="20"/>
          <w:szCs w:val="20"/>
        </w:rPr>
        <w:t xml:space="preserve">zainstalowany program Adobe </w:t>
      </w:r>
      <w:proofErr w:type="spellStart"/>
      <w:r w:rsidRPr="00DB60EF">
        <w:rPr>
          <w:rFonts w:ascii="Arial" w:hAnsi="Arial" w:cs="Arial"/>
          <w:sz w:val="20"/>
          <w:szCs w:val="20"/>
        </w:rPr>
        <w:t>Acrobat</w:t>
      </w:r>
      <w:proofErr w:type="spellEnd"/>
      <w:r w:rsidRPr="00DB60EF">
        <w:rPr>
          <w:rFonts w:ascii="Arial" w:hAnsi="Arial" w:cs="Arial"/>
          <w:sz w:val="20"/>
          <w:szCs w:val="20"/>
        </w:rPr>
        <w:t xml:space="preserve"> Reader lub inny obsługujący format plików .pdf,</w:t>
      </w:r>
    </w:p>
    <w:p w14:paraId="45FC58E3" w14:textId="77777777" w:rsidR="008208FD" w:rsidRPr="00DB60EF" w:rsidRDefault="008873EF" w:rsidP="003759EB">
      <w:pPr>
        <w:pStyle w:val="Akapitzlist"/>
        <w:numPr>
          <w:ilvl w:val="0"/>
          <w:numId w:val="20"/>
        </w:numPr>
        <w:ind w:left="927"/>
        <w:jc w:val="both"/>
        <w:rPr>
          <w:rFonts w:ascii="Arial" w:hAnsi="Arial" w:cs="Arial"/>
          <w:sz w:val="20"/>
          <w:szCs w:val="20"/>
        </w:rPr>
      </w:pPr>
      <w:hyperlink r:id="rId30">
        <w:r w:rsidR="005A0638" w:rsidRPr="00DB60EF">
          <w:rPr>
            <w:rFonts w:ascii="Arial" w:hAnsi="Arial" w:cs="Arial"/>
            <w:color w:val="0070C0"/>
            <w:sz w:val="20"/>
            <w:szCs w:val="20"/>
            <w:u w:val="single"/>
          </w:rPr>
          <w:t>platformazakupowa.pl</w:t>
        </w:r>
      </w:hyperlink>
      <w:r w:rsidR="005A0638" w:rsidRPr="00DB60EF">
        <w:rPr>
          <w:rFonts w:ascii="Arial" w:hAnsi="Arial" w:cs="Arial"/>
          <w:color w:val="1155CC"/>
          <w:sz w:val="20"/>
          <w:szCs w:val="20"/>
        </w:rPr>
        <w:t xml:space="preserve"> </w:t>
      </w:r>
      <w:r w:rsidR="00F05576" w:rsidRPr="00DB60EF">
        <w:rPr>
          <w:rFonts w:ascii="Arial" w:hAnsi="Arial" w:cs="Arial"/>
          <w:sz w:val="20"/>
          <w:szCs w:val="20"/>
        </w:rPr>
        <w:t>działa według standardu przyjętego w komunikacji sieciowej - kodowanie UTF8,</w:t>
      </w:r>
    </w:p>
    <w:p w14:paraId="27D2FBF2" w14:textId="3EF846AA" w:rsidR="008208FD" w:rsidRPr="00DB60EF" w:rsidRDefault="008208FD" w:rsidP="003759EB">
      <w:pPr>
        <w:pStyle w:val="Akapitzlist"/>
        <w:numPr>
          <w:ilvl w:val="0"/>
          <w:numId w:val="20"/>
        </w:numPr>
        <w:ind w:left="927"/>
        <w:jc w:val="both"/>
        <w:rPr>
          <w:rFonts w:ascii="Arial" w:hAnsi="Arial" w:cs="Arial"/>
          <w:sz w:val="20"/>
          <w:szCs w:val="20"/>
        </w:rPr>
      </w:pPr>
      <w:r w:rsidRPr="00DB60EF">
        <w:rPr>
          <w:rFonts w:ascii="Arial" w:hAnsi="Arial" w:cs="Arial"/>
          <w:sz w:val="20"/>
          <w:szCs w:val="20"/>
        </w:rPr>
        <w:t>o</w:t>
      </w:r>
      <w:r w:rsidR="00F05576" w:rsidRPr="00DB60EF">
        <w:rPr>
          <w:rFonts w:ascii="Arial" w:hAnsi="Arial" w:cs="Arial"/>
          <w:sz w:val="20"/>
          <w:szCs w:val="20"/>
        </w:rPr>
        <w:t>znaczenie czasu odbioru danych przez platformę zakupową stanowi datę oraz dokładny czas (</w:t>
      </w:r>
      <w:proofErr w:type="spellStart"/>
      <w:r w:rsidR="00F05576" w:rsidRPr="00DB60EF">
        <w:rPr>
          <w:rFonts w:ascii="Arial" w:hAnsi="Arial" w:cs="Arial"/>
          <w:sz w:val="20"/>
          <w:szCs w:val="20"/>
        </w:rPr>
        <w:t>hh:mm:ss</w:t>
      </w:r>
      <w:proofErr w:type="spellEnd"/>
      <w:r w:rsidR="00F05576" w:rsidRPr="00DB60EF">
        <w:rPr>
          <w:rFonts w:ascii="Arial" w:hAnsi="Arial" w:cs="Arial"/>
          <w:sz w:val="20"/>
          <w:szCs w:val="20"/>
        </w:rPr>
        <w:t>) generowany wg. czasu lokalnego serwera synchronizowanego z zegarem Głównego Urzędu Miar.</w:t>
      </w:r>
    </w:p>
    <w:p w14:paraId="55BBB409" w14:textId="77777777" w:rsidR="00B04228" w:rsidRPr="00DB60EF" w:rsidRDefault="00B04228" w:rsidP="001804D9">
      <w:pPr>
        <w:pStyle w:val="Akapitzlist"/>
        <w:ind w:left="927"/>
        <w:jc w:val="both"/>
        <w:rPr>
          <w:rFonts w:ascii="Arial" w:hAnsi="Arial" w:cs="Arial"/>
          <w:sz w:val="20"/>
          <w:szCs w:val="20"/>
        </w:rPr>
      </w:pPr>
    </w:p>
    <w:p w14:paraId="1D8F4F6C" w14:textId="77777777" w:rsidR="008208FD" w:rsidRPr="00DB60EF" w:rsidRDefault="00F05576"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Wykonawca, przystępując do niniejszego postępowania o udzielenie zamówienia publicznego:</w:t>
      </w:r>
    </w:p>
    <w:p w14:paraId="6679A11A" w14:textId="77777777" w:rsidR="008208FD" w:rsidRPr="00DB60EF" w:rsidRDefault="00F05576" w:rsidP="003759EB">
      <w:pPr>
        <w:pStyle w:val="Akapitzlist"/>
        <w:numPr>
          <w:ilvl w:val="0"/>
          <w:numId w:val="21"/>
        </w:numPr>
        <w:ind w:left="927"/>
        <w:jc w:val="both"/>
        <w:rPr>
          <w:rFonts w:ascii="Arial" w:hAnsi="Arial" w:cs="Arial"/>
          <w:sz w:val="20"/>
          <w:szCs w:val="20"/>
        </w:rPr>
      </w:pPr>
      <w:r w:rsidRPr="00DB60EF">
        <w:rPr>
          <w:rFonts w:ascii="Arial" w:hAnsi="Arial" w:cs="Arial"/>
          <w:sz w:val="20"/>
          <w:szCs w:val="20"/>
        </w:rPr>
        <w:t xml:space="preserve">akceptuje warunki korzystania z </w:t>
      </w:r>
      <w:hyperlink r:id="rId31">
        <w:r w:rsidRPr="00DB60EF">
          <w:rPr>
            <w:rFonts w:ascii="Arial" w:hAnsi="Arial" w:cs="Arial"/>
            <w:color w:val="0070C0"/>
            <w:sz w:val="20"/>
            <w:szCs w:val="20"/>
            <w:u w:val="single"/>
          </w:rPr>
          <w:t>platformazakupowa.pl</w:t>
        </w:r>
      </w:hyperlink>
      <w:r w:rsidRPr="00DB60EF">
        <w:rPr>
          <w:rFonts w:ascii="Arial" w:hAnsi="Arial" w:cs="Arial"/>
          <w:sz w:val="20"/>
          <w:szCs w:val="20"/>
        </w:rPr>
        <w:t xml:space="preserve"> określone w Regulaminie zamieszczonym na stronie internetowej </w:t>
      </w:r>
      <w:hyperlink r:id="rId32">
        <w:r w:rsidRPr="00DB60EF">
          <w:rPr>
            <w:rFonts w:ascii="Arial" w:hAnsi="Arial" w:cs="Arial"/>
            <w:sz w:val="20"/>
            <w:szCs w:val="20"/>
          </w:rPr>
          <w:t>pod linkiem</w:t>
        </w:r>
      </w:hyperlink>
      <w:r w:rsidRPr="00DB60EF">
        <w:rPr>
          <w:rFonts w:ascii="Arial" w:hAnsi="Arial" w:cs="Arial"/>
          <w:sz w:val="20"/>
          <w:szCs w:val="20"/>
        </w:rPr>
        <w:t xml:space="preserve">  w zakładce „Regulamin" oraz uznaje go za wiążący,</w:t>
      </w:r>
    </w:p>
    <w:p w14:paraId="7766B6AD" w14:textId="1CC25C91" w:rsidR="00245058" w:rsidRPr="00DB60EF" w:rsidRDefault="00F05576" w:rsidP="003759EB">
      <w:pPr>
        <w:pStyle w:val="Akapitzlist"/>
        <w:numPr>
          <w:ilvl w:val="0"/>
          <w:numId w:val="21"/>
        </w:numPr>
        <w:ind w:left="927"/>
        <w:jc w:val="both"/>
        <w:rPr>
          <w:rFonts w:ascii="Arial" w:hAnsi="Arial" w:cs="Arial"/>
          <w:sz w:val="20"/>
          <w:szCs w:val="20"/>
        </w:rPr>
      </w:pPr>
      <w:r w:rsidRPr="00DB60EF">
        <w:rPr>
          <w:rFonts w:ascii="Arial" w:hAnsi="Arial" w:cs="Arial"/>
          <w:sz w:val="20"/>
          <w:szCs w:val="20"/>
        </w:rPr>
        <w:t>zapoznał i stosuje się do Instrukcji składania ofert/wniosków</w:t>
      </w:r>
      <w:r w:rsidR="00245058" w:rsidRPr="00DB60EF">
        <w:rPr>
          <w:rFonts w:ascii="Arial" w:hAnsi="Arial" w:cs="Arial"/>
          <w:sz w:val="20"/>
          <w:szCs w:val="20"/>
        </w:rPr>
        <w:t xml:space="preserve">. Zamawiający informuje, że instrukcje korzystania z </w:t>
      </w:r>
      <w:hyperlink r:id="rId33">
        <w:r w:rsidR="00245058" w:rsidRPr="00DB60EF">
          <w:rPr>
            <w:rFonts w:ascii="Arial" w:hAnsi="Arial" w:cs="Arial"/>
            <w:color w:val="0070C0"/>
            <w:sz w:val="20"/>
            <w:szCs w:val="20"/>
            <w:u w:val="single"/>
          </w:rPr>
          <w:t>platformazakupowa.pl</w:t>
        </w:r>
      </w:hyperlink>
      <w:r w:rsidR="00245058" w:rsidRPr="00DB60EF">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34">
        <w:r w:rsidR="00245058" w:rsidRPr="00DB60EF">
          <w:rPr>
            <w:rFonts w:ascii="Arial" w:hAnsi="Arial" w:cs="Arial"/>
            <w:color w:val="0070C0"/>
            <w:sz w:val="20"/>
            <w:szCs w:val="20"/>
            <w:u w:val="single"/>
          </w:rPr>
          <w:t>platformazakupowa.pl</w:t>
        </w:r>
      </w:hyperlink>
      <w:r w:rsidR="00245058" w:rsidRPr="00DB60EF">
        <w:rPr>
          <w:rFonts w:ascii="Arial" w:hAnsi="Arial" w:cs="Arial"/>
          <w:sz w:val="20"/>
          <w:szCs w:val="20"/>
        </w:rPr>
        <w:t xml:space="preserve"> znajdują się w zakładce „Instrukcje dla Wykonawców" na stronie internetowej pod adresem: </w:t>
      </w:r>
      <w:hyperlink r:id="rId35">
        <w:r w:rsidR="00245058" w:rsidRPr="00DB60EF">
          <w:rPr>
            <w:rFonts w:ascii="Arial" w:hAnsi="Arial" w:cs="Arial"/>
            <w:color w:val="0070C0"/>
            <w:sz w:val="20"/>
            <w:szCs w:val="20"/>
            <w:u w:val="single"/>
          </w:rPr>
          <w:t>https://platformazakupowa.pl/strona/45-instrukcje</w:t>
        </w:r>
      </w:hyperlink>
    </w:p>
    <w:p w14:paraId="6765E5D7" w14:textId="77777777" w:rsidR="003D5169" w:rsidRPr="00DB60EF" w:rsidRDefault="003D5169" w:rsidP="001804D9">
      <w:pPr>
        <w:pStyle w:val="Akapitzlist"/>
        <w:ind w:left="927"/>
        <w:jc w:val="both"/>
        <w:rPr>
          <w:rFonts w:ascii="Arial" w:hAnsi="Arial" w:cs="Arial"/>
          <w:sz w:val="20"/>
          <w:szCs w:val="20"/>
        </w:rPr>
      </w:pPr>
    </w:p>
    <w:p w14:paraId="3F1BED20" w14:textId="67580F2B" w:rsidR="003D5169" w:rsidRPr="00DB60EF" w:rsidRDefault="00F05576" w:rsidP="003759EB">
      <w:pPr>
        <w:pStyle w:val="Akapitzlist"/>
        <w:numPr>
          <w:ilvl w:val="0"/>
          <w:numId w:val="9"/>
        </w:numPr>
        <w:ind w:left="360"/>
        <w:jc w:val="both"/>
        <w:rPr>
          <w:rFonts w:ascii="Arial" w:hAnsi="Arial" w:cs="Arial"/>
          <w:sz w:val="20"/>
          <w:szCs w:val="20"/>
        </w:rPr>
      </w:pPr>
      <w:r w:rsidRPr="00DB60EF">
        <w:rPr>
          <w:rFonts w:ascii="Arial" w:hAnsi="Arial" w:cs="Arial"/>
          <w:bCs/>
          <w:sz w:val="20"/>
          <w:szCs w:val="20"/>
        </w:rPr>
        <w:t xml:space="preserve">Zamawiający nie ponosi odpowiedzialności za złożenie oferty w sposób niezgodny z Instrukcją korzystania z </w:t>
      </w:r>
      <w:hyperlink r:id="rId36">
        <w:r w:rsidRPr="00DB60EF">
          <w:rPr>
            <w:rFonts w:ascii="Arial" w:hAnsi="Arial" w:cs="Arial"/>
            <w:bCs/>
            <w:color w:val="1155CC"/>
            <w:sz w:val="20"/>
            <w:szCs w:val="20"/>
            <w:u w:val="single"/>
          </w:rPr>
          <w:t>platformazakupowa.pl</w:t>
        </w:r>
      </w:hyperlink>
      <w:r w:rsidRPr="00DB60EF">
        <w:rPr>
          <w:rFonts w:ascii="Arial" w:hAnsi="Arial" w:cs="Arial"/>
          <w:sz w:val="20"/>
          <w:szCs w:val="20"/>
        </w:rPr>
        <w:t xml:space="preserve">, w szczególności za sytuację, gdy </w:t>
      </w:r>
      <w:r w:rsidR="0054525C" w:rsidRPr="00DB60EF">
        <w:rPr>
          <w:rFonts w:ascii="Arial" w:hAnsi="Arial" w:cs="Arial"/>
          <w:sz w:val="20"/>
          <w:szCs w:val="20"/>
        </w:rPr>
        <w:t>Z</w:t>
      </w:r>
      <w:r w:rsidRPr="00DB60EF">
        <w:rPr>
          <w:rFonts w:ascii="Arial" w:hAnsi="Arial" w:cs="Arial"/>
          <w:sz w:val="20"/>
          <w:szCs w:val="20"/>
        </w:rPr>
        <w:t xml:space="preserve">amawiający zapozna się z treścią oferty przed upływem terminu składania ofert (np. złożenie oferty w zakładce „Wyślij wiadomość do </w:t>
      </w:r>
      <w:r w:rsidR="0054525C" w:rsidRPr="00DB60EF">
        <w:rPr>
          <w:rFonts w:ascii="Arial" w:hAnsi="Arial" w:cs="Arial"/>
          <w:sz w:val="20"/>
          <w:szCs w:val="20"/>
        </w:rPr>
        <w:t>Z</w:t>
      </w:r>
      <w:r w:rsidRPr="00DB60EF">
        <w:rPr>
          <w:rFonts w:ascii="Arial" w:hAnsi="Arial" w:cs="Arial"/>
          <w:sz w:val="20"/>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DB60EF" w:rsidRDefault="003D5169" w:rsidP="001804D9">
      <w:pPr>
        <w:pStyle w:val="Akapitzlist"/>
        <w:ind w:left="360"/>
        <w:jc w:val="both"/>
        <w:rPr>
          <w:rFonts w:ascii="Arial" w:hAnsi="Arial" w:cs="Arial"/>
          <w:sz w:val="20"/>
          <w:szCs w:val="20"/>
        </w:rPr>
      </w:pPr>
    </w:p>
    <w:p w14:paraId="45C93C1C" w14:textId="4938B6D6" w:rsidR="003D5169" w:rsidRPr="00DB60EF" w:rsidRDefault="003D5169" w:rsidP="003759EB">
      <w:pPr>
        <w:pStyle w:val="Akapitzlist"/>
        <w:numPr>
          <w:ilvl w:val="0"/>
          <w:numId w:val="9"/>
        </w:numPr>
        <w:ind w:left="360"/>
        <w:jc w:val="both"/>
        <w:rPr>
          <w:rFonts w:ascii="Arial" w:hAnsi="Arial" w:cs="Arial"/>
          <w:sz w:val="20"/>
          <w:szCs w:val="20"/>
        </w:rPr>
      </w:pPr>
      <w:r w:rsidRPr="00DB60EF">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DB60EF">
        <w:rPr>
          <w:rFonts w:ascii="Arial" w:hAnsi="Arial" w:cs="Arial"/>
          <w:sz w:val="20"/>
          <w:szCs w:val="20"/>
        </w:rPr>
        <w:t>W</w:t>
      </w:r>
      <w:r w:rsidRPr="00DB60EF">
        <w:rPr>
          <w:rFonts w:ascii="Arial" w:hAnsi="Arial" w:cs="Arial"/>
          <w:sz w:val="20"/>
          <w:szCs w:val="20"/>
        </w:rPr>
        <w:t>ykonawców” oraz w „Regulaminie Internetowej Platformy zakupowej</w:t>
      </w:r>
      <w:r w:rsidR="00866906" w:rsidRPr="00DB60EF">
        <w:rPr>
          <w:rFonts w:ascii="Arial" w:hAnsi="Arial" w:cs="Arial"/>
          <w:sz w:val="20"/>
          <w:szCs w:val="20"/>
        </w:rPr>
        <w:t xml:space="preserve">” dostępnych pod adresem: </w:t>
      </w:r>
      <w:hyperlink r:id="rId37" w:tgtFrame="_blank" w:history="1">
        <w:r w:rsidR="00866906" w:rsidRPr="00DB60EF">
          <w:rPr>
            <w:rFonts w:ascii="Arial" w:hAnsi="Arial" w:cs="Arial"/>
            <w:color w:val="0070C0"/>
            <w:sz w:val="20"/>
            <w:szCs w:val="20"/>
            <w:u w:val="single"/>
          </w:rPr>
          <w:t>https://platformazakupowa.pl/pn/miastonowydwor</w:t>
        </w:r>
      </w:hyperlink>
    </w:p>
    <w:p w14:paraId="4D5503CB" w14:textId="77777777" w:rsidR="003D5169" w:rsidRPr="00DB60EF" w:rsidRDefault="003D5169" w:rsidP="001804D9">
      <w:pPr>
        <w:pStyle w:val="Akapitzlist"/>
        <w:rPr>
          <w:rFonts w:ascii="Arial" w:hAnsi="Arial" w:cs="Arial"/>
          <w:sz w:val="20"/>
          <w:szCs w:val="20"/>
        </w:rPr>
      </w:pPr>
    </w:p>
    <w:p w14:paraId="0E9E81D7" w14:textId="0D87F80F" w:rsidR="003D5169" w:rsidRPr="00DB60EF" w:rsidRDefault="003D5169" w:rsidP="003759EB">
      <w:pPr>
        <w:pStyle w:val="Akapitzlist"/>
        <w:numPr>
          <w:ilvl w:val="0"/>
          <w:numId w:val="9"/>
        </w:numPr>
        <w:spacing w:after="0"/>
        <w:ind w:left="360"/>
        <w:jc w:val="both"/>
        <w:rPr>
          <w:rFonts w:ascii="Arial" w:hAnsi="Arial" w:cs="Arial"/>
          <w:sz w:val="20"/>
          <w:szCs w:val="20"/>
        </w:rPr>
      </w:pPr>
      <w:r w:rsidRPr="00DB60EF">
        <w:rPr>
          <w:rFonts w:ascii="Arial" w:hAnsi="Arial" w:cs="Arial"/>
          <w:sz w:val="20"/>
          <w:szCs w:val="20"/>
        </w:rPr>
        <w:t>Osobą uprawnioną do porozumiewania się z Wykonawcami jest</w:t>
      </w:r>
      <w:r w:rsidR="00FA0C16" w:rsidRPr="00DB60EF">
        <w:rPr>
          <w:rFonts w:ascii="Arial" w:hAnsi="Arial" w:cs="Arial"/>
          <w:sz w:val="20"/>
          <w:szCs w:val="20"/>
        </w:rPr>
        <w:t>:</w:t>
      </w:r>
    </w:p>
    <w:p w14:paraId="65E60E30" w14:textId="1C89C95F" w:rsidR="00B04228" w:rsidRPr="00DB60EF" w:rsidRDefault="00B04228" w:rsidP="001804D9">
      <w:pPr>
        <w:pStyle w:val="Akapitzlist"/>
        <w:spacing w:after="0"/>
        <w:ind w:left="360"/>
        <w:jc w:val="both"/>
        <w:rPr>
          <w:rFonts w:ascii="Arial" w:hAnsi="Arial" w:cs="Arial"/>
          <w:color w:val="000000" w:themeColor="text1"/>
          <w:sz w:val="20"/>
          <w:szCs w:val="20"/>
        </w:rPr>
      </w:pPr>
      <w:r w:rsidRPr="00DB60EF">
        <w:rPr>
          <w:rFonts w:ascii="Arial" w:hAnsi="Arial" w:cs="Arial"/>
          <w:b/>
          <w:color w:val="000000" w:themeColor="text1"/>
          <w:sz w:val="20"/>
          <w:szCs w:val="20"/>
        </w:rPr>
        <w:t>w sprawach formalno-prawnych:</w:t>
      </w:r>
    </w:p>
    <w:p w14:paraId="45BB2998" w14:textId="0C844AD9" w:rsidR="00B04228" w:rsidRPr="00DB60EF" w:rsidRDefault="001C7854" w:rsidP="001804D9">
      <w:pPr>
        <w:ind w:left="360"/>
        <w:jc w:val="both"/>
        <w:rPr>
          <w:color w:val="000000" w:themeColor="text1"/>
          <w:sz w:val="20"/>
          <w:szCs w:val="20"/>
        </w:rPr>
      </w:pPr>
      <w:r w:rsidRPr="00DB60EF">
        <w:rPr>
          <w:color w:val="000000" w:themeColor="text1"/>
          <w:sz w:val="20"/>
          <w:szCs w:val="20"/>
        </w:rPr>
        <w:t xml:space="preserve">Patrycja Drabarz-Jost </w:t>
      </w:r>
      <w:r w:rsidR="00B04228" w:rsidRPr="00DB60EF">
        <w:rPr>
          <w:color w:val="000000" w:themeColor="text1"/>
          <w:sz w:val="20"/>
          <w:szCs w:val="20"/>
        </w:rPr>
        <w:t xml:space="preserve"> – e-mail: </w:t>
      </w:r>
      <w:hyperlink r:id="rId38" w:history="1">
        <w:r w:rsidR="004A0DD5" w:rsidRPr="00DB60EF">
          <w:rPr>
            <w:rStyle w:val="Hipercze"/>
            <w:sz w:val="20"/>
            <w:szCs w:val="20"/>
          </w:rPr>
          <w:t>p.drabarz@miastonowydwor.pl</w:t>
        </w:r>
      </w:hyperlink>
    </w:p>
    <w:p w14:paraId="3837841C" w14:textId="77777777" w:rsidR="00B04228" w:rsidRPr="00DB60EF" w:rsidRDefault="00B04228" w:rsidP="001804D9">
      <w:pPr>
        <w:ind w:left="360"/>
        <w:jc w:val="both"/>
        <w:rPr>
          <w:b/>
          <w:color w:val="000000" w:themeColor="text1"/>
          <w:sz w:val="20"/>
          <w:szCs w:val="20"/>
        </w:rPr>
      </w:pPr>
      <w:r w:rsidRPr="00DB60EF">
        <w:rPr>
          <w:b/>
          <w:color w:val="000000" w:themeColor="text1"/>
          <w:sz w:val="20"/>
          <w:szCs w:val="20"/>
        </w:rPr>
        <w:t>w sprawach merytorycznych:</w:t>
      </w:r>
    </w:p>
    <w:p w14:paraId="44D4027C" w14:textId="383793D2" w:rsidR="00B04228" w:rsidRPr="00DB60EF" w:rsidRDefault="006843B3" w:rsidP="001804D9">
      <w:pPr>
        <w:ind w:left="360"/>
        <w:jc w:val="both"/>
        <w:rPr>
          <w:color w:val="000000" w:themeColor="text1"/>
          <w:sz w:val="20"/>
          <w:szCs w:val="20"/>
        </w:rPr>
      </w:pPr>
      <w:r w:rsidRPr="00DB60EF">
        <w:rPr>
          <w:color w:val="000000" w:themeColor="text1"/>
          <w:sz w:val="20"/>
          <w:szCs w:val="20"/>
        </w:rPr>
        <w:t>Anna Nycnerska</w:t>
      </w:r>
      <w:r w:rsidR="00927361" w:rsidRPr="00DB60EF">
        <w:rPr>
          <w:color w:val="000000" w:themeColor="text1"/>
          <w:sz w:val="20"/>
          <w:szCs w:val="20"/>
        </w:rPr>
        <w:t xml:space="preserve"> - </w:t>
      </w:r>
      <w:r w:rsidR="00B04228" w:rsidRPr="00DB60EF">
        <w:rPr>
          <w:color w:val="000000" w:themeColor="text1"/>
          <w:sz w:val="20"/>
          <w:szCs w:val="20"/>
        </w:rPr>
        <w:t xml:space="preserve">e-mail: </w:t>
      </w:r>
      <w:hyperlink r:id="rId39" w:history="1">
        <w:r w:rsidR="00732E08" w:rsidRPr="00DB60EF">
          <w:rPr>
            <w:rStyle w:val="Hipercze"/>
            <w:sz w:val="20"/>
            <w:szCs w:val="20"/>
          </w:rPr>
          <w:t>a.nycnerska@miastonowydwor.pl</w:t>
        </w:r>
      </w:hyperlink>
    </w:p>
    <w:p w14:paraId="53557E32" w14:textId="77777777" w:rsidR="0048044D" w:rsidRPr="00DB60EF" w:rsidRDefault="0048044D" w:rsidP="001804D9">
      <w:pPr>
        <w:ind w:left="360"/>
        <w:jc w:val="both"/>
        <w:rPr>
          <w:rStyle w:val="Hipercze"/>
          <w:color w:val="000000" w:themeColor="text1"/>
          <w:sz w:val="20"/>
          <w:szCs w:val="20"/>
        </w:rPr>
      </w:pPr>
    </w:p>
    <w:p w14:paraId="5BCA6698" w14:textId="2AA6D66E" w:rsidR="00FA0C16" w:rsidRPr="00DB60EF" w:rsidRDefault="00FA0C16" w:rsidP="003759EB">
      <w:pPr>
        <w:pStyle w:val="Akapitzlist"/>
        <w:numPr>
          <w:ilvl w:val="0"/>
          <w:numId w:val="9"/>
        </w:numPr>
        <w:ind w:left="360"/>
        <w:jc w:val="both"/>
        <w:rPr>
          <w:rFonts w:ascii="Arial" w:hAnsi="Arial" w:cs="Arial"/>
          <w:color w:val="000000" w:themeColor="text1"/>
          <w:sz w:val="20"/>
          <w:szCs w:val="20"/>
          <w:u w:val="single"/>
        </w:rPr>
      </w:pPr>
      <w:r w:rsidRPr="00DB60EF">
        <w:rPr>
          <w:rFonts w:ascii="Arial" w:hAnsi="Arial" w:cs="Arial"/>
          <w:color w:val="000000" w:themeColor="text1"/>
          <w:sz w:val="20"/>
          <w:szCs w:val="20"/>
        </w:rPr>
        <w:t xml:space="preserve">Wykonawca może zwrócić się do </w:t>
      </w:r>
      <w:r w:rsidR="0054525C" w:rsidRPr="00DB60EF">
        <w:rPr>
          <w:rFonts w:ascii="Arial" w:hAnsi="Arial" w:cs="Arial"/>
          <w:color w:val="000000" w:themeColor="text1"/>
          <w:sz w:val="20"/>
          <w:szCs w:val="20"/>
        </w:rPr>
        <w:t>Z</w:t>
      </w:r>
      <w:r w:rsidRPr="00DB60EF">
        <w:rPr>
          <w:rFonts w:ascii="Arial" w:hAnsi="Arial" w:cs="Arial"/>
          <w:color w:val="000000" w:themeColor="text1"/>
          <w:sz w:val="20"/>
          <w:szCs w:val="20"/>
        </w:rPr>
        <w:t>amawiającego z wnioskiem o wyjaśnienie treści SWZ.</w:t>
      </w:r>
    </w:p>
    <w:p w14:paraId="0DB3DB02" w14:textId="77777777" w:rsidR="00FA0C16" w:rsidRPr="00DB60EF" w:rsidRDefault="00FA0C16" w:rsidP="001804D9">
      <w:pPr>
        <w:pStyle w:val="Akapitzlist"/>
        <w:ind w:left="360"/>
        <w:jc w:val="both"/>
        <w:rPr>
          <w:rFonts w:ascii="Arial" w:hAnsi="Arial" w:cs="Arial"/>
          <w:color w:val="000000"/>
          <w:sz w:val="20"/>
          <w:szCs w:val="20"/>
          <w:u w:val="single"/>
        </w:rPr>
      </w:pPr>
    </w:p>
    <w:p w14:paraId="0F79B00D" w14:textId="2295AF56" w:rsidR="00FA0C16" w:rsidRPr="00DB60EF" w:rsidRDefault="00FA0C16" w:rsidP="003759EB">
      <w:pPr>
        <w:pStyle w:val="Akapitzlist"/>
        <w:numPr>
          <w:ilvl w:val="0"/>
          <w:numId w:val="9"/>
        </w:numPr>
        <w:ind w:left="360"/>
        <w:jc w:val="both"/>
        <w:rPr>
          <w:rFonts w:ascii="Arial" w:hAnsi="Arial" w:cs="Arial"/>
          <w:color w:val="000000"/>
          <w:sz w:val="20"/>
          <w:szCs w:val="20"/>
          <w:u w:val="single"/>
        </w:rPr>
      </w:pPr>
      <w:r w:rsidRPr="00DB60EF">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DB60EF">
        <w:rPr>
          <w:rFonts w:ascii="Arial" w:hAnsi="Arial" w:cs="Arial"/>
          <w:sz w:val="20"/>
          <w:szCs w:val="20"/>
        </w:rPr>
        <w:t>Z</w:t>
      </w:r>
      <w:r w:rsidRPr="00DB60EF">
        <w:rPr>
          <w:rFonts w:ascii="Arial" w:hAnsi="Arial" w:cs="Arial"/>
          <w:sz w:val="20"/>
          <w:szCs w:val="20"/>
        </w:rPr>
        <w:t xml:space="preserve">amawiającego nie później niż na 4 dni przed upływem terminu składania ofert. </w:t>
      </w:r>
    </w:p>
    <w:p w14:paraId="4A638E8E" w14:textId="77777777" w:rsidR="00FA0C16" w:rsidRPr="00DB60EF" w:rsidRDefault="00FA0C16" w:rsidP="001804D9">
      <w:pPr>
        <w:pStyle w:val="Akapitzlist"/>
        <w:rPr>
          <w:rFonts w:ascii="Arial" w:hAnsi="Arial" w:cs="Arial"/>
          <w:sz w:val="20"/>
          <w:szCs w:val="20"/>
        </w:rPr>
      </w:pPr>
    </w:p>
    <w:p w14:paraId="3125E496" w14:textId="78ECDE3D" w:rsidR="0048044D" w:rsidRPr="00DB60EF" w:rsidRDefault="00FA0C16" w:rsidP="003759EB">
      <w:pPr>
        <w:pStyle w:val="Akapitzlist"/>
        <w:numPr>
          <w:ilvl w:val="0"/>
          <w:numId w:val="9"/>
        </w:numPr>
        <w:ind w:left="360"/>
        <w:jc w:val="both"/>
        <w:rPr>
          <w:rFonts w:ascii="Arial" w:hAnsi="Arial" w:cs="Arial"/>
          <w:color w:val="000000"/>
          <w:sz w:val="20"/>
          <w:szCs w:val="20"/>
          <w:u w:val="single"/>
        </w:rPr>
      </w:pPr>
      <w:r w:rsidRPr="00DB60EF">
        <w:rPr>
          <w:rFonts w:ascii="Arial" w:hAnsi="Arial" w:cs="Arial"/>
          <w:sz w:val="20"/>
          <w:szCs w:val="20"/>
        </w:rPr>
        <w:t xml:space="preserve">Jeżeli </w:t>
      </w:r>
      <w:r w:rsidR="0054525C" w:rsidRPr="00DB60EF">
        <w:rPr>
          <w:rFonts w:ascii="Arial" w:hAnsi="Arial" w:cs="Arial"/>
          <w:sz w:val="20"/>
          <w:szCs w:val="20"/>
        </w:rPr>
        <w:t>Z</w:t>
      </w:r>
      <w:r w:rsidRPr="00DB60EF">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DB60EF">
        <w:rPr>
          <w:rFonts w:ascii="Arial" w:hAnsi="Arial" w:cs="Arial"/>
          <w:sz w:val="20"/>
          <w:szCs w:val="20"/>
        </w:rPr>
        <w:t>W</w:t>
      </w:r>
      <w:r w:rsidRPr="00DB60EF">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DB60EF">
        <w:rPr>
          <w:rFonts w:ascii="Arial" w:hAnsi="Arial" w:cs="Arial"/>
          <w:sz w:val="20"/>
          <w:szCs w:val="20"/>
        </w:rPr>
        <w:t>Z</w:t>
      </w:r>
      <w:r w:rsidRPr="00DB60EF">
        <w:rPr>
          <w:rFonts w:ascii="Arial" w:hAnsi="Arial" w:cs="Arial"/>
          <w:sz w:val="20"/>
          <w:szCs w:val="20"/>
        </w:rPr>
        <w:t>amawiający nie ma obowiązku udzielania wyjaśnień SWZ oraz obowiązku przedłużenia terminu składania ofert.</w:t>
      </w:r>
    </w:p>
    <w:p w14:paraId="704059EE" w14:textId="382FFB9E" w:rsidR="00932A83" w:rsidRPr="00DB60EF" w:rsidRDefault="00F05576" w:rsidP="001804D9">
      <w:pPr>
        <w:pStyle w:val="Nagwek2"/>
        <w:spacing w:before="240" w:after="240"/>
        <w:jc w:val="both"/>
        <w:rPr>
          <w:b/>
          <w:bCs/>
          <w:sz w:val="28"/>
          <w:szCs w:val="28"/>
        </w:rPr>
      </w:pPr>
      <w:bookmarkStart w:id="25" w:name="_rq2udys4csh9" w:colFirst="0" w:colLast="0"/>
      <w:bookmarkEnd w:id="25"/>
      <w:r w:rsidRPr="00DB60EF">
        <w:rPr>
          <w:b/>
          <w:bCs/>
          <w:sz w:val="28"/>
          <w:szCs w:val="28"/>
        </w:rPr>
        <w:t>XI</w:t>
      </w:r>
      <w:r w:rsidR="00866906" w:rsidRPr="00DB60EF">
        <w:rPr>
          <w:b/>
          <w:bCs/>
          <w:sz w:val="28"/>
          <w:szCs w:val="28"/>
        </w:rPr>
        <w:t>I</w:t>
      </w:r>
      <w:r w:rsidRPr="00DB60EF">
        <w:rPr>
          <w:b/>
          <w:bCs/>
          <w:sz w:val="28"/>
          <w:szCs w:val="28"/>
        </w:rPr>
        <w:t>. Opis sposobu przygotowania ofert oraz dokumentów wymaganych przez Zamawiającego w SWZ</w:t>
      </w:r>
    </w:p>
    <w:p w14:paraId="3F1A3C37" w14:textId="2D6E4C7C" w:rsidR="00932A83" w:rsidRPr="00DB60EF" w:rsidRDefault="005061E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Wykonawca może złożyć tylko jedną ofertę. </w:t>
      </w:r>
    </w:p>
    <w:p w14:paraId="7B790124" w14:textId="77777777" w:rsidR="0077100C" w:rsidRPr="00DB60EF" w:rsidRDefault="0077100C" w:rsidP="0077100C">
      <w:pPr>
        <w:pStyle w:val="Akapitzlist"/>
        <w:ind w:left="360"/>
        <w:jc w:val="both"/>
        <w:rPr>
          <w:rFonts w:ascii="Arial" w:hAnsi="Arial" w:cs="Arial"/>
          <w:sz w:val="20"/>
          <w:szCs w:val="20"/>
        </w:rPr>
      </w:pPr>
    </w:p>
    <w:p w14:paraId="4B25F1BA" w14:textId="6C2DC8F2" w:rsidR="0048044D" w:rsidRPr="00DB60EF" w:rsidRDefault="005061E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Treść oferty musi odpowiadać treści specyfikacji. </w:t>
      </w:r>
    </w:p>
    <w:p w14:paraId="40640FC0" w14:textId="77777777" w:rsidR="0077100C" w:rsidRPr="00DB60EF" w:rsidRDefault="0077100C" w:rsidP="0077100C">
      <w:pPr>
        <w:pStyle w:val="Akapitzlist"/>
        <w:rPr>
          <w:rFonts w:ascii="Arial" w:hAnsi="Arial" w:cs="Arial"/>
          <w:sz w:val="20"/>
          <w:szCs w:val="20"/>
        </w:rPr>
      </w:pPr>
    </w:p>
    <w:p w14:paraId="6C72C6A8" w14:textId="77777777" w:rsidR="00866906" w:rsidRPr="00DB60EF" w:rsidRDefault="005061E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Ofertę:</w:t>
      </w:r>
    </w:p>
    <w:p w14:paraId="2389E1AF" w14:textId="77777777" w:rsidR="000116EE" w:rsidRPr="00DB60EF" w:rsidRDefault="005061E6" w:rsidP="009D2758">
      <w:pPr>
        <w:pStyle w:val="Akapitzlist"/>
        <w:numPr>
          <w:ilvl w:val="0"/>
          <w:numId w:val="46"/>
        </w:numPr>
        <w:jc w:val="both"/>
        <w:rPr>
          <w:rFonts w:ascii="Arial" w:hAnsi="Arial" w:cs="Arial"/>
          <w:sz w:val="20"/>
          <w:szCs w:val="20"/>
        </w:rPr>
      </w:pPr>
      <w:r w:rsidRPr="00DB60EF">
        <w:rPr>
          <w:rFonts w:ascii="Arial" w:hAnsi="Arial" w:cs="Arial"/>
          <w:sz w:val="20"/>
          <w:szCs w:val="20"/>
        </w:rPr>
        <w:t>sporządza się na podstawie załączników niniejszej SWZ w języku polskim,</w:t>
      </w:r>
    </w:p>
    <w:p w14:paraId="3FD3F646" w14:textId="52AB1047" w:rsidR="000116EE" w:rsidRPr="00DB60EF" w:rsidRDefault="005061E6" w:rsidP="009D2758">
      <w:pPr>
        <w:pStyle w:val="Akapitzlist"/>
        <w:numPr>
          <w:ilvl w:val="0"/>
          <w:numId w:val="46"/>
        </w:numPr>
        <w:jc w:val="both"/>
        <w:rPr>
          <w:rFonts w:ascii="Arial" w:hAnsi="Arial" w:cs="Arial"/>
          <w:sz w:val="20"/>
          <w:szCs w:val="20"/>
        </w:rPr>
      </w:pPr>
      <w:r w:rsidRPr="00DB60EF">
        <w:rPr>
          <w:rFonts w:ascii="Arial" w:hAnsi="Arial" w:cs="Arial"/>
          <w:sz w:val="20"/>
          <w:szCs w:val="20"/>
        </w:rPr>
        <w:t xml:space="preserve">składa się przy użyciu środków komunikacji elektronicznej tzn. za pośrednictwem </w:t>
      </w:r>
      <w:hyperlink r:id="rId40">
        <w:r w:rsidRPr="00DB60EF">
          <w:rPr>
            <w:rFonts w:ascii="Arial" w:hAnsi="Arial" w:cs="Arial"/>
            <w:color w:val="0070C0"/>
            <w:sz w:val="20"/>
            <w:szCs w:val="20"/>
            <w:u w:val="single"/>
          </w:rPr>
          <w:t>platformazakupowa.pl</w:t>
        </w:r>
      </w:hyperlink>
      <w:r w:rsidR="00866906" w:rsidRPr="00DB60EF">
        <w:rPr>
          <w:rFonts w:ascii="Arial" w:hAnsi="Arial" w:cs="Arial"/>
          <w:sz w:val="20"/>
          <w:szCs w:val="20"/>
        </w:rPr>
        <w:t xml:space="preserve"> </w:t>
      </w:r>
      <w:r w:rsidR="008F38DC" w:rsidRPr="00DB60EF">
        <w:rPr>
          <w:rFonts w:ascii="Arial" w:hAnsi="Arial" w:cs="Arial"/>
          <w:sz w:val="20"/>
          <w:szCs w:val="20"/>
        </w:rPr>
        <w:t xml:space="preserve">zakładka - </w:t>
      </w:r>
      <w:r w:rsidRPr="00DB60EF">
        <w:rPr>
          <w:rFonts w:ascii="Arial" w:hAnsi="Arial" w:cs="Arial"/>
          <w:sz w:val="20"/>
          <w:szCs w:val="20"/>
        </w:rPr>
        <w:t xml:space="preserve"> Formularz</w:t>
      </w:r>
      <w:r w:rsidR="008F38DC" w:rsidRPr="00DB60EF">
        <w:rPr>
          <w:rFonts w:ascii="Arial" w:hAnsi="Arial" w:cs="Arial"/>
          <w:sz w:val="20"/>
          <w:szCs w:val="20"/>
        </w:rPr>
        <w:t xml:space="preserve">. Sposób złożenia oferty zamieszczono w instrukcji zamieszczonej na stronie internetowej pod adresem: </w:t>
      </w:r>
      <w:hyperlink r:id="rId41" w:history="1">
        <w:r w:rsidR="008F38DC" w:rsidRPr="00DB60EF">
          <w:rPr>
            <w:rStyle w:val="Hipercze"/>
            <w:rFonts w:ascii="Arial" w:hAnsi="Arial" w:cs="Arial"/>
            <w:color w:val="0070C0"/>
            <w:sz w:val="20"/>
            <w:szCs w:val="20"/>
          </w:rPr>
          <w:t>https://platformazakupowa.pl/strona/45-instrukcje</w:t>
        </w:r>
      </w:hyperlink>
      <w:r w:rsidR="00866906" w:rsidRPr="00DB60EF">
        <w:rPr>
          <w:rStyle w:val="Hipercze"/>
          <w:rFonts w:ascii="Arial" w:hAnsi="Arial" w:cs="Arial"/>
          <w:color w:val="0070C0"/>
          <w:sz w:val="20"/>
          <w:szCs w:val="20"/>
          <w:u w:val="none"/>
        </w:rPr>
        <w:t>.</w:t>
      </w:r>
      <w:r w:rsidR="00866906" w:rsidRPr="00DB60EF">
        <w:rPr>
          <w:rFonts w:ascii="Arial" w:hAnsi="Arial" w:cs="Arial"/>
          <w:color w:val="0070C0"/>
          <w:sz w:val="20"/>
          <w:szCs w:val="20"/>
        </w:rPr>
        <w:t xml:space="preserve"> </w:t>
      </w:r>
      <w:r w:rsidR="00866906" w:rsidRPr="00DB60EF">
        <w:rPr>
          <w:rFonts w:ascii="Arial" w:hAnsi="Arial" w:cs="Arial"/>
          <w:sz w:val="20"/>
          <w:szCs w:val="20"/>
        </w:rPr>
        <w:t xml:space="preserve">Po wypełnieniu Formularza </w:t>
      </w:r>
      <w:r w:rsidR="00145F89" w:rsidRPr="00DB60EF">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DB60EF">
        <w:rPr>
          <w:rFonts w:ascii="Arial" w:hAnsi="Arial" w:cs="Arial"/>
          <w:sz w:val="20"/>
          <w:szCs w:val="20"/>
        </w:rPr>
        <w:t>,</w:t>
      </w:r>
    </w:p>
    <w:p w14:paraId="378CF3C0" w14:textId="458574CD" w:rsidR="005061E6" w:rsidRPr="00DB60EF" w:rsidRDefault="005061E6" w:rsidP="009D2758">
      <w:pPr>
        <w:pStyle w:val="Akapitzlist"/>
        <w:numPr>
          <w:ilvl w:val="0"/>
          <w:numId w:val="46"/>
        </w:numPr>
        <w:jc w:val="both"/>
        <w:rPr>
          <w:rFonts w:ascii="Arial" w:hAnsi="Arial" w:cs="Arial"/>
          <w:sz w:val="20"/>
          <w:szCs w:val="20"/>
        </w:rPr>
      </w:pPr>
      <w:r w:rsidRPr="00DB60EF">
        <w:rPr>
          <w:rFonts w:ascii="Arial" w:hAnsi="Arial" w:cs="Arial"/>
          <w:color w:val="000000" w:themeColor="text1"/>
          <w:sz w:val="20"/>
          <w:szCs w:val="20"/>
        </w:rPr>
        <w:t xml:space="preserve">podpisuje się </w:t>
      </w:r>
      <w:hyperlink r:id="rId42">
        <w:r w:rsidRPr="00DB60EF">
          <w:rPr>
            <w:rFonts w:ascii="Arial" w:hAnsi="Arial" w:cs="Arial"/>
            <w:color w:val="000000" w:themeColor="text1"/>
            <w:sz w:val="20"/>
            <w:szCs w:val="20"/>
          </w:rPr>
          <w:t>kwalifikowanym podpisem elektronicznym</w:t>
        </w:r>
      </w:hyperlink>
      <w:r w:rsidRPr="00DB60EF">
        <w:rPr>
          <w:rFonts w:ascii="Arial" w:hAnsi="Arial" w:cs="Arial"/>
          <w:color w:val="000000" w:themeColor="text1"/>
          <w:sz w:val="20"/>
          <w:szCs w:val="20"/>
        </w:rPr>
        <w:t xml:space="preserve"> lub </w:t>
      </w:r>
      <w:hyperlink r:id="rId43">
        <w:r w:rsidRPr="00DB60EF">
          <w:rPr>
            <w:rFonts w:ascii="Arial" w:hAnsi="Arial" w:cs="Arial"/>
            <w:color w:val="000000" w:themeColor="text1"/>
            <w:sz w:val="20"/>
            <w:szCs w:val="20"/>
          </w:rPr>
          <w:t>podpisem zaufanym</w:t>
        </w:r>
      </w:hyperlink>
      <w:r w:rsidRPr="00DB60EF">
        <w:rPr>
          <w:rFonts w:ascii="Arial" w:hAnsi="Arial" w:cs="Arial"/>
          <w:color w:val="000000" w:themeColor="text1"/>
          <w:sz w:val="20"/>
          <w:szCs w:val="20"/>
        </w:rPr>
        <w:t xml:space="preserve"> lub </w:t>
      </w:r>
      <w:hyperlink r:id="rId44">
        <w:r w:rsidRPr="00DB60EF">
          <w:rPr>
            <w:rFonts w:ascii="Arial" w:hAnsi="Arial" w:cs="Arial"/>
            <w:color w:val="000000" w:themeColor="text1"/>
            <w:sz w:val="20"/>
            <w:szCs w:val="20"/>
          </w:rPr>
          <w:t>podpisem osobistym</w:t>
        </w:r>
      </w:hyperlink>
      <w:r w:rsidRPr="00DB60EF">
        <w:rPr>
          <w:rFonts w:ascii="Arial" w:hAnsi="Arial" w:cs="Arial"/>
          <w:color w:val="000000" w:themeColor="text1"/>
          <w:sz w:val="20"/>
          <w:szCs w:val="20"/>
        </w:rPr>
        <w:t xml:space="preserve"> przez osobę/osoby upoważnioną/upoważnione.</w:t>
      </w:r>
    </w:p>
    <w:p w14:paraId="2BDEC7C6" w14:textId="77777777" w:rsidR="0077100C" w:rsidRPr="00DB60EF" w:rsidRDefault="0077100C" w:rsidP="0077100C">
      <w:pPr>
        <w:pStyle w:val="Akapitzlist"/>
        <w:rPr>
          <w:rFonts w:ascii="Arial" w:hAnsi="Arial" w:cs="Arial"/>
          <w:sz w:val="20"/>
          <w:szCs w:val="20"/>
        </w:rPr>
      </w:pPr>
    </w:p>
    <w:p w14:paraId="050BA517" w14:textId="1FAF520E" w:rsidR="005061E6" w:rsidRPr="00DB60EF" w:rsidRDefault="005061E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Ofertę składa się na formularzu ofertowym – zgodnie z </w:t>
      </w:r>
      <w:r w:rsidRPr="00DB60EF">
        <w:rPr>
          <w:rFonts w:ascii="Arial" w:hAnsi="Arial" w:cs="Arial"/>
          <w:b/>
          <w:bCs/>
          <w:sz w:val="20"/>
          <w:szCs w:val="20"/>
        </w:rPr>
        <w:t xml:space="preserve">załącznikiem nr 1 do </w:t>
      </w:r>
      <w:r w:rsidR="00145F89" w:rsidRPr="00DB60EF">
        <w:rPr>
          <w:rFonts w:ascii="Arial" w:hAnsi="Arial" w:cs="Arial"/>
          <w:b/>
          <w:bCs/>
          <w:sz w:val="20"/>
          <w:szCs w:val="20"/>
        </w:rPr>
        <w:t>SWZ</w:t>
      </w:r>
      <w:r w:rsidR="000548E6" w:rsidRPr="00DB60EF">
        <w:rPr>
          <w:rFonts w:ascii="Arial" w:hAnsi="Arial" w:cs="Arial"/>
          <w:sz w:val="20"/>
          <w:szCs w:val="20"/>
        </w:rPr>
        <w:t xml:space="preserve"> w</w:t>
      </w:r>
      <w:r w:rsidRPr="00DB60EF">
        <w:rPr>
          <w:rFonts w:ascii="Arial" w:hAnsi="Arial" w:cs="Arial"/>
          <w:sz w:val="20"/>
          <w:szCs w:val="20"/>
        </w:rPr>
        <w:t xml:space="preserve">raz z ofertą Wykonawca jest zobowiązany złożyć: </w:t>
      </w:r>
    </w:p>
    <w:p w14:paraId="4D415DFA" w14:textId="343E7C4B" w:rsidR="00145F89" w:rsidRPr="00DB60EF" w:rsidRDefault="0089601F" w:rsidP="003759EB">
      <w:pPr>
        <w:pStyle w:val="Akapitzlist"/>
        <w:numPr>
          <w:ilvl w:val="0"/>
          <w:numId w:val="25"/>
        </w:numPr>
        <w:jc w:val="both"/>
        <w:rPr>
          <w:rFonts w:ascii="Arial" w:hAnsi="Arial" w:cs="Arial"/>
          <w:color w:val="000000"/>
          <w:sz w:val="20"/>
          <w:szCs w:val="20"/>
        </w:rPr>
      </w:pPr>
      <w:r w:rsidRPr="00DB60EF">
        <w:rPr>
          <w:rFonts w:ascii="Arial" w:hAnsi="Arial" w:cs="Arial"/>
          <w:sz w:val="20"/>
          <w:szCs w:val="20"/>
        </w:rPr>
        <w:t>o</w:t>
      </w:r>
      <w:r w:rsidR="005061E6" w:rsidRPr="00DB60EF">
        <w:rPr>
          <w:rFonts w:ascii="Arial" w:hAnsi="Arial" w:cs="Arial"/>
          <w:sz w:val="20"/>
          <w:szCs w:val="20"/>
        </w:rPr>
        <w:t>świadczenia</w:t>
      </w:r>
      <w:r w:rsidR="00145F89" w:rsidRPr="00DB60EF">
        <w:rPr>
          <w:rFonts w:ascii="Arial" w:hAnsi="Arial" w:cs="Arial"/>
          <w:sz w:val="20"/>
          <w:szCs w:val="20"/>
        </w:rPr>
        <w:t xml:space="preserve"> </w:t>
      </w:r>
      <w:r w:rsidR="00145F89" w:rsidRPr="00DB60EF">
        <w:rPr>
          <w:rFonts w:ascii="Arial" w:hAnsi="Arial" w:cs="Arial"/>
          <w:color w:val="000000"/>
          <w:sz w:val="20"/>
          <w:szCs w:val="20"/>
        </w:rPr>
        <w:t>o spełnianiu warunków udziału w postępowaniu (</w:t>
      </w:r>
      <w:r w:rsidR="00145F89" w:rsidRPr="00DB60EF">
        <w:rPr>
          <w:rFonts w:ascii="Arial" w:hAnsi="Arial" w:cs="Arial"/>
          <w:b/>
          <w:bCs/>
          <w:color w:val="000000"/>
          <w:sz w:val="20"/>
          <w:szCs w:val="20"/>
        </w:rPr>
        <w:t>załącznik nr 3 do SWZ</w:t>
      </w:r>
      <w:r w:rsidR="00145F89" w:rsidRPr="00DB60EF">
        <w:rPr>
          <w:rFonts w:ascii="Arial" w:hAnsi="Arial" w:cs="Arial"/>
          <w:color w:val="000000"/>
          <w:sz w:val="20"/>
          <w:szCs w:val="20"/>
        </w:rPr>
        <w:t>) oraz o braku podstaw do wykluczenia z postępowania (</w:t>
      </w:r>
      <w:r w:rsidR="00145F89" w:rsidRPr="00DB60EF">
        <w:rPr>
          <w:rFonts w:ascii="Arial" w:hAnsi="Arial" w:cs="Arial"/>
          <w:b/>
          <w:bCs/>
          <w:color w:val="000000"/>
          <w:sz w:val="20"/>
          <w:szCs w:val="20"/>
        </w:rPr>
        <w:t>załącznik nr 2 do SWZ</w:t>
      </w:r>
      <w:r w:rsidR="00145F89" w:rsidRPr="00DB60EF">
        <w:rPr>
          <w:rFonts w:ascii="Arial" w:hAnsi="Arial" w:cs="Arial"/>
          <w:color w:val="000000"/>
          <w:sz w:val="20"/>
          <w:szCs w:val="20"/>
        </w:rPr>
        <w:t>)</w:t>
      </w:r>
      <w:r w:rsidR="00100085" w:rsidRPr="00DB60EF">
        <w:rPr>
          <w:rFonts w:ascii="Arial" w:hAnsi="Arial" w:cs="Arial"/>
          <w:color w:val="000000"/>
          <w:sz w:val="20"/>
          <w:szCs w:val="20"/>
        </w:rPr>
        <w:t>,</w:t>
      </w:r>
    </w:p>
    <w:p w14:paraId="26EF9D4D" w14:textId="4DFE8AFC" w:rsidR="000116EE" w:rsidRPr="00DB60EF" w:rsidRDefault="00145F89" w:rsidP="003759EB">
      <w:pPr>
        <w:pStyle w:val="Akapitzlist"/>
        <w:numPr>
          <w:ilvl w:val="0"/>
          <w:numId w:val="25"/>
        </w:numPr>
        <w:jc w:val="both"/>
        <w:rPr>
          <w:rFonts w:ascii="Arial" w:hAnsi="Arial" w:cs="Arial"/>
          <w:color w:val="000000"/>
          <w:sz w:val="20"/>
          <w:szCs w:val="20"/>
        </w:rPr>
      </w:pPr>
      <w:r w:rsidRPr="00DB60EF">
        <w:rPr>
          <w:rFonts w:ascii="Arial" w:hAnsi="Arial" w:cs="Arial"/>
          <w:sz w:val="20"/>
          <w:szCs w:val="20"/>
        </w:rPr>
        <w:t>zobowiązanie podmiotu udostępniającego zasoby</w:t>
      </w:r>
      <w:r w:rsidR="0089601F" w:rsidRPr="00DB60EF">
        <w:rPr>
          <w:rFonts w:ascii="Arial" w:hAnsi="Arial" w:cs="Arial"/>
          <w:sz w:val="20"/>
          <w:szCs w:val="20"/>
        </w:rPr>
        <w:t>, w</w:t>
      </w:r>
      <w:r w:rsidRPr="00DB60EF">
        <w:rPr>
          <w:rFonts w:ascii="Arial" w:hAnsi="Arial" w:cs="Arial"/>
          <w:sz w:val="20"/>
          <w:szCs w:val="20"/>
        </w:rPr>
        <w:t xml:space="preserve">zór oświadczenia stanowi </w:t>
      </w:r>
      <w:r w:rsidRPr="00DB60EF">
        <w:rPr>
          <w:rFonts w:ascii="Arial" w:hAnsi="Arial" w:cs="Arial"/>
          <w:b/>
          <w:sz w:val="20"/>
          <w:szCs w:val="20"/>
        </w:rPr>
        <w:t xml:space="preserve">załącznik nr </w:t>
      </w:r>
      <w:r w:rsidR="0089601F" w:rsidRPr="00DB60EF">
        <w:rPr>
          <w:rFonts w:ascii="Arial" w:hAnsi="Arial" w:cs="Arial"/>
          <w:b/>
          <w:sz w:val="20"/>
          <w:szCs w:val="20"/>
        </w:rPr>
        <w:t>4</w:t>
      </w:r>
      <w:r w:rsidRPr="00DB60EF">
        <w:rPr>
          <w:rFonts w:ascii="Arial" w:hAnsi="Arial" w:cs="Arial"/>
          <w:b/>
          <w:sz w:val="20"/>
          <w:szCs w:val="20"/>
        </w:rPr>
        <w:t xml:space="preserve"> do SWZ</w:t>
      </w:r>
      <w:r w:rsidR="0089601F" w:rsidRPr="00DB60EF">
        <w:rPr>
          <w:rFonts w:ascii="Arial" w:hAnsi="Arial" w:cs="Arial"/>
          <w:b/>
          <w:sz w:val="20"/>
          <w:szCs w:val="20"/>
        </w:rPr>
        <w:t xml:space="preserve"> </w:t>
      </w:r>
      <w:r w:rsidR="0089601F" w:rsidRPr="00DB60EF">
        <w:rPr>
          <w:rFonts w:ascii="Arial" w:hAnsi="Arial" w:cs="Arial"/>
          <w:bCs/>
          <w:sz w:val="20"/>
          <w:szCs w:val="20"/>
        </w:rPr>
        <w:t>oraz</w:t>
      </w:r>
      <w:r w:rsidR="0089601F" w:rsidRPr="00DB60EF">
        <w:rPr>
          <w:rFonts w:ascii="Arial" w:hAnsi="Arial" w:cs="Arial"/>
          <w:b/>
          <w:sz w:val="20"/>
          <w:szCs w:val="20"/>
        </w:rPr>
        <w:t xml:space="preserve"> </w:t>
      </w:r>
      <w:r w:rsidR="0089601F" w:rsidRPr="00DB60EF">
        <w:rPr>
          <w:rFonts w:ascii="Arial" w:hAnsi="Arial" w:cs="Arial"/>
          <w:bCs/>
          <w:sz w:val="20"/>
          <w:szCs w:val="20"/>
        </w:rPr>
        <w:t>o</w:t>
      </w:r>
      <w:r w:rsidR="000116EE" w:rsidRPr="00DB60EF">
        <w:rPr>
          <w:rFonts w:ascii="Arial" w:hAnsi="Arial" w:cs="Arial"/>
          <w:bCs/>
          <w:color w:val="000000"/>
          <w:sz w:val="20"/>
          <w:szCs w:val="20"/>
        </w:rPr>
        <w:t>świadczeni</w:t>
      </w:r>
      <w:r w:rsidR="0089601F" w:rsidRPr="00DB60EF">
        <w:rPr>
          <w:rFonts w:ascii="Arial" w:hAnsi="Arial" w:cs="Arial"/>
          <w:bCs/>
          <w:color w:val="000000"/>
          <w:sz w:val="20"/>
          <w:szCs w:val="20"/>
        </w:rPr>
        <w:t>e</w:t>
      </w:r>
      <w:r w:rsidR="000116EE" w:rsidRPr="00DB60EF">
        <w:rPr>
          <w:rFonts w:ascii="Arial" w:hAnsi="Arial" w:cs="Arial"/>
          <w:color w:val="000000"/>
          <w:sz w:val="20"/>
          <w:szCs w:val="20"/>
        </w:rPr>
        <w:t xml:space="preserve"> podmiotu oddającego do dyspozycji </w:t>
      </w:r>
      <w:r w:rsidR="002F341A" w:rsidRPr="00DB60EF">
        <w:rPr>
          <w:rFonts w:ascii="Arial" w:hAnsi="Arial" w:cs="Arial"/>
          <w:color w:val="000000"/>
          <w:sz w:val="20"/>
          <w:szCs w:val="20"/>
        </w:rPr>
        <w:t>W</w:t>
      </w:r>
      <w:r w:rsidR="000116EE" w:rsidRPr="00DB60EF">
        <w:rPr>
          <w:rFonts w:ascii="Arial" w:hAnsi="Arial" w:cs="Arial"/>
          <w:color w:val="000000"/>
          <w:sz w:val="20"/>
          <w:szCs w:val="20"/>
        </w:rPr>
        <w:t>ykonawcy zasoby na potrzeby realizacji zamówienia</w:t>
      </w:r>
      <w:r w:rsidR="0089601F" w:rsidRPr="00DB60EF">
        <w:rPr>
          <w:rFonts w:ascii="Arial" w:hAnsi="Arial" w:cs="Arial"/>
          <w:color w:val="000000"/>
          <w:sz w:val="20"/>
          <w:szCs w:val="20"/>
        </w:rPr>
        <w:t xml:space="preserve">, </w:t>
      </w:r>
      <w:r w:rsidR="0089601F" w:rsidRPr="00DB60EF">
        <w:rPr>
          <w:rFonts w:ascii="Arial" w:hAnsi="Arial" w:cs="Arial"/>
          <w:sz w:val="20"/>
          <w:szCs w:val="20"/>
        </w:rPr>
        <w:t xml:space="preserve">wzór oświadczenia stanowi </w:t>
      </w:r>
      <w:r w:rsidR="0089601F" w:rsidRPr="00DB60EF">
        <w:rPr>
          <w:rFonts w:ascii="Arial" w:hAnsi="Arial" w:cs="Arial"/>
          <w:b/>
          <w:bCs/>
          <w:color w:val="000000"/>
          <w:sz w:val="20"/>
          <w:szCs w:val="20"/>
          <w:lang w:eastAsia="ar-SA"/>
        </w:rPr>
        <w:t>z</w:t>
      </w:r>
      <w:r w:rsidR="000116EE" w:rsidRPr="00DB60EF">
        <w:rPr>
          <w:rFonts w:ascii="Arial" w:hAnsi="Arial" w:cs="Arial"/>
          <w:b/>
          <w:bCs/>
          <w:color w:val="000000"/>
          <w:sz w:val="20"/>
          <w:szCs w:val="20"/>
          <w:lang w:eastAsia="ar-SA"/>
        </w:rPr>
        <w:t>ałącznik nr 5 do SW</w:t>
      </w:r>
      <w:r w:rsidR="0089601F" w:rsidRPr="00DB60EF">
        <w:rPr>
          <w:rFonts w:ascii="Arial" w:hAnsi="Arial" w:cs="Arial"/>
          <w:b/>
          <w:bCs/>
          <w:color w:val="000000"/>
          <w:sz w:val="20"/>
          <w:szCs w:val="20"/>
          <w:lang w:eastAsia="ar-SA"/>
        </w:rPr>
        <w:t>Z</w:t>
      </w:r>
      <w:r w:rsidR="0089601F" w:rsidRPr="00DB60EF">
        <w:rPr>
          <w:rFonts w:ascii="Arial" w:hAnsi="Arial" w:cs="Arial"/>
          <w:color w:val="000000"/>
          <w:sz w:val="20"/>
          <w:szCs w:val="20"/>
          <w:lang w:eastAsia="ar-SA"/>
        </w:rPr>
        <w:t xml:space="preserve"> – </w:t>
      </w:r>
      <w:r w:rsidR="0089601F" w:rsidRPr="00DB60EF">
        <w:rPr>
          <w:rFonts w:ascii="Arial" w:hAnsi="Arial" w:cs="Arial"/>
          <w:sz w:val="20"/>
          <w:szCs w:val="20"/>
        </w:rPr>
        <w:t>jeżeli dotyczy,</w:t>
      </w:r>
    </w:p>
    <w:p w14:paraId="03D1BA05" w14:textId="6A5D5CEB" w:rsidR="00DA39FA" w:rsidRPr="00DB60EF" w:rsidRDefault="005061E6" w:rsidP="003759EB">
      <w:pPr>
        <w:pStyle w:val="Akapitzlist"/>
        <w:numPr>
          <w:ilvl w:val="0"/>
          <w:numId w:val="25"/>
        </w:numPr>
        <w:jc w:val="both"/>
        <w:rPr>
          <w:rFonts w:ascii="Arial" w:hAnsi="Arial" w:cs="Arial"/>
          <w:color w:val="000000"/>
          <w:sz w:val="20"/>
          <w:szCs w:val="20"/>
        </w:rPr>
      </w:pPr>
      <w:r w:rsidRPr="00DB60EF">
        <w:rPr>
          <w:rFonts w:ascii="Arial" w:hAnsi="Arial" w:cs="Arial"/>
          <w:sz w:val="20"/>
          <w:szCs w:val="20"/>
        </w:rPr>
        <w:t>oświadczeni</w:t>
      </w:r>
      <w:r w:rsidR="0089601F" w:rsidRPr="00DB60EF">
        <w:rPr>
          <w:rFonts w:ascii="Arial" w:hAnsi="Arial" w:cs="Arial"/>
          <w:sz w:val="20"/>
          <w:szCs w:val="20"/>
        </w:rPr>
        <w:t>e</w:t>
      </w:r>
      <w:r w:rsidRPr="00DB60EF">
        <w:rPr>
          <w:rFonts w:ascii="Arial" w:hAnsi="Arial" w:cs="Arial"/>
          <w:sz w:val="20"/>
          <w:szCs w:val="20"/>
        </w:rPr>
        <w:t>, o</w:t>
      </w:r>
      <w:r w:rsidR="00DA39FA" w:rsidRPr="00DB60EF">
        <w:rPr>
          <w:rFonts w:ascii="Arial" w:hAnsi="Arial" w:cs="Arial"/>
          <w:sz w:val="20"/>
          <w:szCs w:val="20"/>
        </w:rPr>
        <w:t xml:space="preserve">d Wykonawców wspólnie ubiegających się o udzielenie zamówienia, </w:t>
      </w:r>
      <w:r w:rsidR="00DA39FA" w:rsidRPr="00DB60EF">
        <w:rPr>
          <w:rFonts w:ascii="Arial" w:hAnsi="Arial" w:cs="Arial"/>
          <w:sz w:val="20"/>
          <w:szCs w:val="20"/>
        </w:rPr>
        <w:br/>
        <w:t xml:space="preserve">z którego wynika, które </w:t>
      </w:r>
      <w:r w:rsidR="00C52624" w:rsidRPr="00DB60EF">
        <w:rPr>
          <w:rFonts w:ascii="Arial" w:hAnsi="Arial" w:cs="Arial"/>
          <w:sz w:val="20"/>
          <w:szCs w:val="20"/>
        </w:rPr>
        <w:t>usługi</w:t>
      </w:r>
      <w:r w:rsidR="00DA39FA" w:rsidRPr="00DB60EF">
        <w:rPr>
          <w:rFonts w:ascii="Arial" w:hAnsi="Arial" w:cs="Arial"/>
          <w:sz w:val="20"/>
          <w:szCs w:val="20"/>
        </w:rPr>
        <w:t xml:space="preserve"> wykonają poszczególni Wykonawcy – </w:t>
      </w:r>
      <w:r w:rsidR="00DA39FA" w:rsidRPr="00DB60EF">
        <w:rPr>
          <w:rFonts w:ascii="Arial" w:hAnsi="Arial" w:cs="Arial"/>
          <w:b/>
          <w:bCs/>
          <w:sz w:val="20"/>
          <w:szCs w:val="20"/>
        </w:rPr>
        <w:t>załącznik nr 9 do SWZ</w:t>
      </w:r>
      <w:r w:rsidR="00DA39FA" w:rsidRPr="00DB60EF">
        <w:rPr>
          <w:rFonts w:ascii="Arial" w:hAnsi="Arial" w:cs="Arial"/>
          <w:sz w:val="20"/>
          <w:szCs w:val="20"/>
        </w:rPr>
        <w:t xml:space="preserve"> – jeżeli dotyczy,</w:t>
      </w:r>
    </w:p>
    <w:p w14:paraId="1CE060F0" w14:textId="2B06CBCE" w:rsidR="0089601F" w:rsidRPr="00DB60EF" w:rsidRDefault="005061E6" w:rsidP="003759EB">
      <w:pPr>
        <w:pStyle w:val="Akapitzlist"/>
        <w:numPr>
          <w:ilvl w:val="0"/>
          <w:numId w:val="25"/>
        </w:numPr>
        <w:jc w:val="both"/>
        <w:rPr>
          <w:rFonts w:ascii="Arial" w:hAnsi="Arial" w:cs="Arial"/>
          <w:color w:val="000000"/>
          <w:sz w:val="20"/>
          <w:szCs w:val="20"/>
        </w:rPr>
      </w:pPr>
      <w:r w:rsidRPr="00DB60EF">
        <w:rPr>
          <w:rFonts w:ascii="Arial" w:hAnsi="Arial" w:cs="Arial"/>
          <w:sz w:val="20"/>
          <w:szCs w:val="20"/>
        </w:rPr>
        <w:t>dokumenty, z których wynika prawo do podpisania oferty; odpowiednie pełnomocnictwa</w:t>
      </w:r>
      <w:r w:rsidR="0089601F" w:rsidRPr="00DB60EF">
        <w:rPr>
          <w:rFonts w:ascii="Arial" w:hAnsi="Arial" w:cs="Arial"/>
          <w:sz w:val="20"/>
          <w:szCs w:val="20"/>
        </w:rPr>
        <w:t xml:space="preserve"> –</w:t>
      </w:r>
    </w:p>
    <w:p w14:paraId="1899C9B0" w14:textId="3EC579EC" w:rsidR="005061E6" w:rsidRPr="00DB60EF" w:rsidRDefault="005061E6" w:rsidP="001804D9">
      <w:pPr>
        <w:pStyle w:val="Akapitzlist"/>
        <w:ind w:left="1080"/>
        <w:jc w:val="both"/>
        <w:rPr>
          <w:rFonts w:ascii="Arial" w:hAnsi="Arial" w:cs="Arial"/>
          <w:color w:val="000000"/>
          <w:sz w:val="20"/>
          <w:szCs w:val="20"/>
        </w:rPr>
      </w:pPr>
      <w:r w:rsidRPr="00DB60EF">
        <w:rPr>
          <w:rFonts w:ascii="Arial" w:hAnsi="Arial" w:cs="Arial"/>
          <w:sz w:val="20"/>
          <w:szCs w:val="20"/>
        </w:rPr>
        <w:t>jeżeli dotyczy.</w:t>
      </w:r>
    </w:p>
    <w:p w14:paraId="44303BE6" w14:textId="77777777" w:rsidR="00100085" w:rsidRPr="00DB60EF" w:rsidRDefault="00100085" w:rsidP="001804D9">
      <w:pPr>
        <w:pStyle w:val="Akapitzlist"/>
        <w:ind w:left="1080"/>
        <w:rPr>
          <w:rFonts w:ascii="Arial" w:hAnsi="Arial" w:cs="Arial"/>
          <w:color w:val="000000"/>
          <w:sz w:val="20"/>
          <w:szCs w:val="20"/>
        </w:rPr>
      </w:pPr>
    </w:p>
    <w:p w14:paraId="5F694618" w14:textId="55630194"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Oferta,</w:t>
      </w:r>
      <w:r w:rsidR="005061E6" w:rsidRPr="00DB60EF">
        <w:rPr>
          <w:rFonts w:ascii="Arial" w:hAnsi="Arial" w:cs="Arial"/>
          <w:sz w:val="20"/>
          <w:szCs w:val="20"/>
        </w:rPr>
        <w:t xml:space="preserve"> oświadczenia i inne dokumenty</w:t>
      </w:r>
      <w:r w:rsidR="00245058" w:rsidRPr="00DB60EF">
        <w:rPr>
          <w:rFonts w:ascii="Arial" w:hAnsi="Arial" w:cs="Arial"/>
          <w:sz w:val="20"/>
          <w:szCs w:val="20"/>
        </w:rPr>
        <w:t xml:space="preserve"> </w:t>
      </w:r>
      <w:r w:rsidRPr="00DB60EF">
        <w:rPr>
          <w:rFonts w:ascii="Arial" w:hAnsi="Arial" w:cs="Arial"/>
          <w:sz w:val="20"/>
          <w:szCs w:val="20"/>
        </w:rPr>
        <w:t xml:space="preserve">składane elektronicznie muszą zostać podpisane </w:t>
      </w:r>
      <w:r w:rsidRPr="00DB60EF">
        <w:rPr>
          <w:rFonts w:ascii="Arial" w:hAnsi="Arial" w:cs="Arial"/>
          <w:b/>
          <w:sz w:val="20"/>
          <w:szCs w:val="20"/>
        </w:rPr>
        <w:t>elektronicznym kwalifikowanym podpisem</w:t>
      </w:r>
      <w:r w:rsidRPr="00DB60EF">
        <w:rPr>
          <w:rFonts w:ascii="Arial" w:hAnsi="Arial" w:cs="Arial"/>
          <w:sz w:val="20"/>
          <w:szCs w:val="20"/>
        </w:rPr>
        <w:t xml:space="preserve"> lub </w:t>
      </w:r>
      <w:r w:rsidRPr="00DB60EF">
        <w:rPr>
          <w:rFonts w:ascii="Arial" w:hAnsi="Arial" w:cs="Arial"/>
          <w:b/>
          <w:sz w:val="20"/>
          <w:szCs w:val="20"/>
        </w:rPr>
        <w:t>podpisem zaufanym</w:t>
      </w:r>
      <w:r w:rsidRPr="00DB60EF">
        <w:rPr>
          <w:rFonts w:ascii="Arial" w:hAnsi="Arial" w:cs="Arial"/>
          <w:sz w:val="20"/>
          <w:szCs w:val="20"/>
        </w:rPr>
        <w:t xml:space="preserve"> lub </w:t>
      </w:r>
      <w:r w:rsidRPr="00DB60EF">
        <w:rPr>
          <w:rFonts w:ascii="Arial" w:hAnsi="Arial" w:cs="Arial"/>
          <w:b/>
          <w:sz w:val="20"/>
          <w:szCs w:val="20"/>
        </w:rPr>
        <w:t>podpisem osobistym</w:t>
      </w:r>
      <w:r w:rsidRPr="00DB60EF">
        <w:rPr>
          <w:rFonts w:ascii="Arial" w:hAnsi="Arial" w:cs="Arial"/>
          <w:sz w:val="20"/>
          <w:szCs w:val="20"/>
        </w:rPr>
        <w:t>. W procesie składania oferty,</w:t>
      </w:r>
      <w:r w:rsidR="00100085" w:rsidRPr="00DB60EF">
        <w:rPr>
          <w:rFonts w:ascii="Arial" w:hAnsi="Arial" w:cs="Arial"/>
          <w:sz w:val="20"/>
          <w:szCs w:val="20"/>
        </w:rPr>
        <w:t xml:space="preserve"> </w:t>
      </w:r>
      <w:r w:rsidRPr="00DB60EF">
        <w:rPr>
          <w:rFonts w:ascii="Arial" w:hAnsi="Arial" w:cs="Arial"/>
          <w:sz w:val="20"/>
          <w:szCs w:val="20"/>
        </w:rPr>
        <w:t xml:space="preserve">w tym przedmiotowych środków dowodowych na platformie, </w:t>
      </w:r>
      <w:r w:rsidRPr="00DB60EF">
        <w:rPr>
          <w:rFonts w:ascii="Arial" w:hAnsi="Arial" w:cs="Arial"/>
          <w:b/>
          <w:sz w:val="20"/>
          <w:szCs w:val="20"/>
        </w:rPr>
        <w:t>kwalifikowany podpis elektroniczny</w:t>
      </w:r>
      <w:r w:rsidRPr="00DB60EF">
        <w:rPr>
          <w:rFonts w:ascii="Arial" w:hAnsi="Arial" w:cs="Arial"/>
          <w:sz w:val="20"/>
          <w:szCs w:val="20"/>
        </w:rPr>
        <w:t xml:space="preserve"> lub </w:t>
      </w:r>
      <w:r w:rsidRPr="00DB60EF">
        <w:rPr>
          <w:rFonts w:ascii="Arial" w:hAnsi="Arial" w:cs="Arial"/>
          <w:b/>
          <w:sz w:val="20"/>
          <w:szCs w:val="20"/>
        </w:rPr>
        <w:t>podpis zaufany</w:t>
      </w:r>
      <w:r w:rsidRPr="00DB60EF">
        <w:rPr>
          <w:rFonts w:ascii="Arial" w:hAnsi="Arial" w:cs="Arial"/>
          <w:sz w:val="20"/>
          <w:szCs w:val="20"/>
        </w:rPr>
        <w:t xml:space="preserve"> lub </w:t>
      </w:r>
      <w:r w:rsidRPr="00DB60EF">
        <w:rPr>
          <w:rFonts w:ascii="Arial" w:hAnsi="Arial" w:cs="Arial"/>
          <w:b/>
          <w:sz w:val="20"/>
          <w:szCs w:val="20"/>
        </w:rPr>
        <w:t>podpis osobisty</w:t>
      </w:r>
      <w:r w:rsidR="00100085" w:rsidRPr="00DB60EF">
        <w:rPr>
          <w:rFonts w:ascii="Arial" w:hAnsi="Arial" w:cs="Arial"/>
          <w:b/>
          <w:sz w:val="20"/>
          <w:szCs w:val="20"/>
        </w:rPr>
        <w:t>,</w:t>
      </w:r>
      <w:r w:rsidRPr="00DB60EF">
        <w:rPr>
          <w:rFonts w:ascii="Arial" w:hAnsi="Arial" w:cs="Arial"/>
          <w:sz w:val="20"/>
          <w:szCs w:val="20"/>
        </w:rPr>
        <w:t xml:space="preserve"> Wykonawca składa bezpośrednio na dokumencie, który następnie przesyła do systemu.</w:t>
      </w:r>
      <w:bookmarkStart w:id="26" w:name="_21eeoojwb3nb" w:colFirst="0" w:colLast="0"/>
      <w:bookmarkEnd w:id="26"/>
    </w:p>
    <w:p w14:paraId="52405DB6" w14:textId="77777777" w:rsidR="00E06625" w:rsidRPr="00DB60EF" w:rsidRDefault="00E06625" w:rsidP="00E06625">
      <w:pPr>
        <w:pStyle w:val="Akapitzlist"/>
        <w:ind w:left="360"/>
        <w:jc w:val="both"/>
        <w:rPr>
          <w:rFonts w:ascii="Arial" w:hAnsi="Arial" w:cs="Arial"/>
          <w:sz w:val="20"/>
          <w:szCs w:val="20"/>
        </w:rPr>
      </w:pPr>
    </w:p>
    <w:p w14:paraId="1716E840"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DB60EF">
        <w:rPr>
          <w:rFonts w:ascii="Arial" w:hAnsi="Arial" w:cs="Arial"/>
          <w:color w:val="000000"/>
          <w:sz w:val="20"/>
          <w:szCs w:val="20"/>
        </w:rPr>
        <w:t>W</w:t>
      </w:r>
      <w:r w:rsidRPr="00DB60EF">
        <w:rPr>
          <w:rFonts w:ascii="Arial" w:hAnsi="Arial" w:cs="Arial"/>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DB60EF">
        <w:rPr>
          <w:rFonts w:ascii="Arial" w:hAnsi="Arial" w:cs="Arial"/>
          <w:b/>
          <w:color w:val="000000"/>
          <w:sz w:val="20"/>
          <w:szCs w:val="20"/>
        </w:rPr>
        <w:t>kwalifikowanym podpisem elektronicznym</w:t>
      </w:r>
      <w:r w:rsidRPr="00DB60EF">
        <w:rPr>
          <w:rFonts w:ascii="Arial" w:hAnsi="Arial" w:cs="Arial"/>
          <w:color w:val="000000"/>
          <w:sz w:val="20"/>
          <w:szCs w:val="20"/>
        </w:rPr>
        <w:t xml:space="preserve"> lub </w:t>
      </w:r>
      <w:r w:rsidRPr="00DB60EF">
        <w:rPr>
          <w:rFonts w:ascii="Arial" w:hAnsi="Arial" w:cs="Arial"/>
          <w:b/>
          <w:color w:val="000000"/>
          <w:sz w:val="20"/>
          <w:szCs w:val="20"/>
        </w:rPr>
        <w:t>podpisem zaufanym</w:t>
      </w:r>
      <w:r w:rsidRPr="00DB60EF">
        <w:rPr>
          <w:rFonts w:ascii="Arial" w:hAnsi="Arial" w:cs="Arial"/>
          <w:color w:val="000000"/>
          <w:sz w:val="20"/>
          <w:szCs w:val="20"/>
        </w:rPr>
        <w:t xml:space="preserve"> lub </w:t>
      </w:r>
      <w:r w:rsidRPr="00DB60EF">
        <w:rPr>
          <w:rFonts w:ascii="Arial" w:hAnsi="Arial" w:cs="Arial"/>
          <w:b/>
          <w:color w:val="000000"/>
          <w:sz w:val="20"/>
          <w:szCs w:val="20"/>
        </w:rPr>
        <w:t>podpisem osobistym</w:t>
      </w:r>
      <w:r w:rsidRPr="00DB60EF">
        <w:rPr>
          <w:rFonts w:ascii="Arial" w:hAnsi="Arial" w:cs="Arial"/>
          <w:color w:val="000000"/>
          <w:sz w:val="20"/>
          <w:szCs w:val="20"/>
        </w:rPr>
        <w:t xml:space="preserve"> przez osobę/osoby upoważnioną/upoważnione. Poświadczenie za zgodność z oryginałem następuje w formie </w:t>
      </w:r>
      <w:r w:rsidRPr="00DB60EF">
        <w:rPr>
          <w:rFonts w:ascii="Arial" w:hAnsi="Arial" w:cs="Arial"/>
          <w:color w:val="000000"/>
          <w:sz w:val="20"/>
          <w:szCs w:val="20"/>
        </w:rPr>
        <w:lastRenderedPageBreak/>
        <w:t>elektronicznej podpisane kwalifikowanym podpisem elektronicznym lub podpisem zaufanym lub podpisem osobistym przez osobę/osoby upoważnioną/upoważnione.</w:t>
      </w:r>
    </w:p>
    <w:p w14:paraId="64D8A1EF" w14:textId="77777777" w:rsidR="00E06625" w:rsidRPr="00DB60EF" w:rsidRDefault="00E06625" w:rsidP="00E06625">
      <w:pPr>
        <w:pStyle w:val="Akapitzlist"/>
        <w:rPr>
          <w:rFonts w:ascii="Arial" w:hAnsi="Arial" w:cs="Arial"/>
          <w:sz w:val="20"/>
          <w:szCs w:val="20"/>
        </w:rPr>
      </w:pPr>
    </w:p>
    <w:p w14:paraId="3ACD9B68"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Podpisy kwalifikowane wykorzystywane przez Wykonawców do podpisywania wszelkich plików muszą spełniać </w:t>
      </w:r>
      <w:r w:rsidR="00DB68B4" w:rsidRPr="00DB60EF">
        <w:rPr>
          <w:rFonts w:ascii="Arial" w:hAnsi="Arial" w:cs="Arial"/>
          <w:sz w:val="20"/>
          <w:szCs w:val="20"/>
        </w:rPr>
        <w:t xml:space="preserve">postanowienia </w:t>
      </w:r>
      <w:r w:rsidR="00AB69B7" w:rsidRPr="00DB60EF">
        <w:rPr>
          <w:rFonts w:ascii="Arial" w:hAnsi="Arial" w:cs="Arial"/>
          <w:sz w:val="20"/>
          <w:szCs w:val="20"/>
        </w:rPr>
        <w:t>„</w:t>
      </w:r>
      <w:r w:rsidRPr="00DB60EF">
        <w:rPr>
          <w:rFonts w:ascii="Arial" w:hAnsi="Arial" w:cs="Arial"/>
          <w:sz w:val="20"/>
          <w:szCs w:val="20"/>
        </w:rPr>
        <w:t>Rozporządzenie Parlamentu Europejskiego i Rady w sprawie identyfikacji elektronicznej i usług zaufania w odniesieniu do transakcji elektronicznych na rynku wewnętrznym (</w:t>
      </w:r>
      <w:proofErr w:type="spellStart"/>
      <w:r w:rsidRPr="00DB60EF">
        <w:rPr>
          <w:rFonts w:ascii="Arial" w:hAnsi="Arial" w:cs="Arial"/>
          <w:sz w:val="20"/>
          <w:szCs w:val="20"/>
        </w:rPr>
        <w:t>eIDAS</w:t>
      </w:r>
      <w:proofErr w:type="spellEnd"/>
      <w:r w:rsidRPr="00DB60EF">
        <w:rPr>
          <w:rFonts w:ascii="Arial" w:hAnsi="Arial" w:cs="Arial"/>
          <w:sz w:val="20"/>
          <w:szCs w:val="20"/>
        </w:rPr>
        <w:t>) (UE) nr 910/2014 - od 1 lipca 2016 roku”.</w:t>
      </w:r>
    </w:p>
    <w:p w14:paraId="7CCFB1E1" w14:textId="77777777" w:rsidR="00E06625" w:rsidRPr="00DB60EF" w:rsidRDefault="00E06625" w:rsidP="00E06625">
      <w:pPr>
        <w:pStyle w:val="Akapitzlist"/>
        <w:rPr>
          <w:rFonts w:ascii="Arial" w:hAnsi="Arial" w:cs="Arial"/>
          <w:sz w:val="20"/>
          <w:szCs w:val="20"/>
        </w:rPr>
      </w:pPr>
    </w:p>
    <w:p w14:paraId="518CFD97"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W przypadku wykorzystania formatu podpisu </w:t>
      </w:r>
      <w:proofErr w:type="spellStart"/>
      <w:r w:rsidRPr="00DB60EF">
        <w:rPr>
          <w:rFonts w:ascii="Arial" w:hAnsi="Arial" w:cs="Arial"/>
          <w:sz w:val="20"/>
          <w:szCs w:val="20"/>
        </w:rPr>
        <w:t>XAdES</w:t>
      </w:r>
      <w:proofErr w:type="spellEnd"/>
      <w:r w:rsidRPr="00DB60EF">
        <w:rPr>
          <w:rFonts w:ascii="Arial" w:hAnsi="Arial" w:cs="Arial"/>
          <w:sz w:val="20"/>
          <w:szCs w:val="20"/>
        </w:rPr>
        <w:t xml:space="preserve"> zewnętrzny</w:t>
      </w:r>
      <w:r w:rsidR="00F702ED" w:rsidRPr="00DB60EF">
        <w:rPr>
          <w:rFonts w:ascii="Arial" w:hAnsi="Arial" w:cs="Arial"/>
          <w:sz w:val="20"/>
          <w:szCs w:val="20"/>
        </w:rPr>
        <w:t xml:space="preserve"> </w:t>
      </w:r>
      <w:r w:rsidRPr="00DB60EF">
        <w:rPr>
          <w:rFonts w:ascii="Arial" w:hAnsi="Arial" w:cs="Arial"/>
          <w:sz w:val="20"/>
          <w:szCs w:val="20"/>
        </w:rPr>
        <w:t xml:space="preserve">Zamawiający wymaga dołączenia odpowiedniej ilości plików tj. podpisywanych plików z danymi oraz plików </w:t>
      </w:r>
      <w:proofErr w:type="spellStart"/>
      <w:r w:rsidRPr="00DB60EF">
        <w:rPr>
          <w:rFonts w:ascii="Arial" w:hAnsi="Arial" w:cs="Arial"/>
          <w:sz w:val="20"/>
          <w:szCs w:val="20"/>
        </w:rPr>
        <w:t>XAdES</w:t>
      </w:r>
      <w:proofErr w:type="spellEnd"/>
      <w:r w:rsidRPr="00DB60EF">
        <w:rPr>
          <w:rFonts w:ascii="Arial" w:hAnsi="Arial" w:cs="Arial"/>
          <w:sz w:val="20"/>
          <w:szCs w:val="20"/>
        </w:rPr>
        <w:t>.</w:t>
      </w:r>
    </w:p>
    <w:p w14:paraId="28E965CB" w14:textId="77777777" w:rsidR="00E06625" w:rsidRPr="00DB60EF" w:rsidRDefault="00E06625" w:rsidP="00E06625">
      <w:pPr>
        <w:pStyle w:val="Akapitzlist"/>
        <w:rPr>
          <w:rFonts w:ascii="Arial" w:hAnsi="Arial" w:cs="Arial"/>
          <w:sz w:val="20"/>
          <w:szCs w:val="20"/>
        </w:rPr>
      </w:pPr>
    </w:p>
    <w:p w14:paraId="6B1A4C4D"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DB60EF" w:rsidRDefault="00E06625" w:rsidP="00E06625">
      <w:pPr>
        <w:pStyle w:val="Akapitzlist"/>
        <w:rPr>
          <w:rFonts w:ascii="Arial" w:hAnsi="Arial" w:cs="Arial"/>
          <w:sz w:val="20"/>
          <w:szCs w:val="20"/>
        </w:rPr>
      </w:pPr>
    </w:p>
    <w:p w14:paraId="0E75D49A" w14:textId="77777777" w:rsidR="00E06625" w:rsidRPr="00DB60EF" w:rsidRDefault="00F05576" w:rsidP="009D2758">
      <w:pPr>
        <w:pStyle w:val="Akapitzlist"/>
        <w:numPr>
          <w:ilvl w:val="0"/>
          <w:numId w:val="45"/>
        </w:numPr>
        <w:ind w:left="360"/>
        <w:jc w:val="both"/>
        <w:rPr>
          <w:rStyle w:val="Hipercze"/>
          <w:rFonts w:ascii="Arial" w:hAnsi="Arial" w:cs="Arial"/>
          <w:color w:val="auto"/>
          <w:sz w:val="20"/>
          <w:szCs w:val="20"/>
          <w:u w:val="none"/>
        </w:rPr>
      </w:pPr>
      <w:r w:rsidRPr="00DB60EF">
        <w:rPr>
          <w:rFonts w:ascii="Arial" w:hAnsi="Arial" w:cs="Arial"/>
          <w:sz w:val="20"/>
          <w:szCs w:val="20"/>
        </w:rPr>
        <w:t xml:space="preserve">Wykonawca, za pośrednictwem </w:t>
      </w:r>
      <w:hyperlink r:id="rId45">
        <w:r w:rsidRPr="00DB60EF">
          <w:rPr>
            <w:rFonts w:ascii="Arial" w:hAnsi="Arial" w:cs="Arial"/>
            <w:color w:val="0070C0"/>
            <w:sz w:val="20"/>
            <w:szCs w:val="20"/>
            <w:u w:val="single"/>
          </w:rPr>
          <w:t>platformazakupowa.pl</w:t>
        </w:r>
      </w:hyperlink>
      <w:r w:rsidRPr="00DB60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DB60EF">
        <w:rPr>
          <w:rFonts w:ascii="Arial" w:hAnsi="Arial" w:cs="Arial"/>
          <w:sz w:val="20"/>
          <w:szCs w:val="20"/>
        </w:rPr>
        <w:t xml:space="preserve"> </w:t>
      </w:r>
      <w:hyperlink r:id="rId46" w:history="1">
        <w:r w:rsidR="00215E18" w:rsidRPr="00DB60EF">
          <w:rPr>
            <w:rStyle w:val="Hipercze"/>
            <w:rFonts w:ascii="Arial" w:hAnsi="Arial" w:cs="Arial"/>
            <w:color w:val="0070C0"/>
            <w:sz w:val="20"/>
            <w:szCs w:val="20"/>
          </w:rPr>
          <w:t>https://platformazakupowa.pl/strona/45-instrukcje</w:t>
        </w:r>
      </w:hyperlink>
    </w:p>
    <w:p w14:paraId="5969C55A" w14:textId="77777777" w:rsidR="00E06625" w:rsidRPr="00DB60EF" w:rsidRDefault="00E06625" w:rsidP="00E06625">
      <w:pPr>
        <w:pStyle w:val="Akapitzlist"/>
        <w:rPr>
          <w:rFonts w:ascii="Arial" w:hAnsi="Arial" w:cs="Arial"/>
          <w:sz w:val="20"/>
          <w:szCs w:val="20"/>
        </w:rPr>
      </w:pPr>
    </w:p>
    <w:p w14:paraId="2A621599"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Dokumenty i oświadczenia składane przez </w:t>
      </w:r>
      <w:r w:rsidR="002F341A" w:rsidRPr="00DB60EF">
        <w:rPr>
          <w:rFonts w:ascii="Arial" w:hAnsi="Arial" w:cs="Arial"/>
          <w:sz w:val="20"/>
          <w:szCs w:val="20"/>
        </w:rPr>
        <w:t>W</w:t>
      </w:r>
      <w:r w:rsidRPr="00DB60EF">
        <w:rPr>
          <w:rFonts w:ascii="Arial" w:hAnsi="Arial" w:cs="Arial"/>
          <w:sz w:val="20"/>
          <w:szCs w:val="20"/>
        </w:rPr>
        <w:t xml:space="preserve">ykonawcę powinny być w języku polskim. </w:t>
      </w:r>
      <w:r w:rsidR="00C711CE" w:rsidRPr="00DB60EF">
        <w:rPr>
          <w:rFonts w:ascii="Arial" w:hAnsi="Arial" w:cs="Arial"/>
          <w:sz w:val="20"/>
          <w:szCs w:val="20"/>
        </w:rPr>
        <w:br/>
      </w:r>
      <w:r w:rsidRPr="00DB60EF">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DB60EF" w:rsidRDefault="00E06625" w:rsidP="00E06625">
      <w:pPr>
        <w:pStyle w:val="Akapitzlist"/>
        <w:rPr>
          <w:rFonts w:ascii="Arial" w:hAnsi="Arial" w:cs="Arial"/>
          <w:sz w:val="20"/>
          <w:szCs w:val="20"/>
        </w:rPr>
      </w:pPr>
    </w:p>
    <w:p w14:paraId="4D293CD6"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Zgodnie z definicją dokumentu elektronicznego z art.</w:t>
      </w:r>
      <w:r w:rsidR="00215E18" w:rsidRPr="00DB60EF">
        <w:rPr>
          <w:rFonts w:ascii="Arial" w:hAnsi="Arial" w:cs="Arial"/>
          <w:sz w:val="20"/>
          <w:szCs w:val="20"/>
        </w:rPr>
        <w:t xml:space="preserve"> </w:t>
      </w:r>
      <w:r w:rsidRPr="00DB60EF">
        <w:rPr>
          <w:rFonts w:ascii="Arial" w:hAnsi="Arial" w:cs="Arial"/>
          <w:sz w:val="20"/>
          <w:szCs w:val="20"/>
        </w:rPr>
        <w:t>3 ust</w:t>
      </w:r>
      <w:r w:rsidR="00215E18" w:rsidRPr="00DB60EF">
        <w:rPr>
          <w:rFonts w:ascii="Arial" w:hAnsi="Arial" w:cs="Arial"/>
          <w:sz w:val="20"/>
          <w:szCs w:val="20"/>
        </w:rPr>
        <w:t>.</w:t>
      </w:r>
      <w:r w:rsidRPr="00DB60EF">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DB60EF">
        <w:rPr>
          <w:rFonts w:ascii="Arial" w:hAnsi="Arial" w:cs="Arial"/>
          <w:sz w:val="20"/>
          <w:szCs w:val="20"/>
        </w:rPr>
        <w:t>W</w:t>
      </w:r>
      <w:r w:rsidRPr="00DB60EF">
        <w:rPr>
          <w:rFonts w:ascii="Arial" w:hAnsi="Arial" w:cs="Arial"/>
          <w:sz w:val="20"/>
          <w:szCs w:val="20"/>
        </w:rPr>
        <w:t>ykonawcę ubiegającego się wspólnie z nim o udzielenie zamówienia, przez podmiot, na którego zdolnościach lub sytuacji polega Wykonawca, albo przez podwykonawcę.</w:t>
      </w:r>
    </w:p>
    <w:p w14:paraId="420FCE5C" w14:textId="77777777" w:rsidR="00E06625" w:rsidRPr="00DB60EF" w:rsidRDefault="00E06625" w:rsidP="00E06625">
      <w:pPr>
        <w:pStyle w:val="Akapitzlist"/>
        <w:rPr>
          <w:rFonts w:ascii="Arial" w:hAnsi="Arial" w:cs="Arial"/>
          <w:sz w:val="20"/>
          <w:szCs w:val="20"/>
        </w:rPr>
      </w:pPr>
    </w:p>
    <w:p w14:paraId="38A7D234"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DB60EF" w:rsidRDefault="00E06625" w:rsidP="00E06625">
      <w:pPr>
        <w:pStyle w:val="Akapitzlist"/>
        <w:rPr>
          <w:rFonts w:ascii="Arial" w:hAnsi="Arial" w:cs="Arial"/>
          <w:b/>
          <w:sz w:val="20"/>
          <w:szCs w:val="20"/>
        </w:rPr>
      </w:pPr>
    </w:p>
    <w:p w14:paraId="4A7D0C89"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b/>
          <w:sz w:val="20"/>
          <w:szCs w:val="20"/>
        </w:rPr>
        <w:t xml:space="preserve">Rozszerzenia plików wykorzystywanych przez Wykonawców powinny być zgodne </w:t>
      </w:r>
      <w:r w:rsidR="00C711CE" w:rsidRPr="00DB60EF">
        <w:rPr>
          <w:rFonts w:ascii="Arial" w:hAnsi="Arial" w:cs="Arial"/>
          <w:b/>
          <w:sz w:val="20"/>
          <w:szCs w:val="20"/>
        </w:rPr>
        <w:br/>
      </w:r>
      <w:r w:rsidRPr="00DB60EF">
        <w:rPr>
          <w:rFonts w:ascii="Arial" w:hAnsi="Arial" w:cs="Arial"/>
          <w:b/>
          <w:sz w:val="20"/>
          <w:szCs w:val="20"/>
        </w:rPr>
        <w:t>z</w:t>
      </w:r>
      <w:r w:rsidRPr="00DB60EF">
        <w:rPr>
          <w:rFonts w:ascii="Arial" w:hAnsi="Arial" w:cs="Arial"/>
          <w:sz w:val="20"/>
          <w:szCs w:val="20"/>
        </w:rPr>
        <w:t xml:space="preserve"> </w:t>
      </w:r>
      <w:r w:rsidR="00C711CE" w:rsidRPr="00DB60EF">
        <w:rPr>
          <w:rFonts w:ascii="Arial" w:hAnsi="Arial" w:cs="Arial"/>
          <w:sz w:val="20"/>
          <w:szCs w:val="20"/>
        </w:rPr>
        <w:t>z</w:t>
      </w:r>
      <w:r w:rsidRPr="00DB60EF">
        <w:rPr>
          <w:rFonts w:ascii="Arial" w:hAnsi="Arial" w:cs="Arial"/>
          <w:sz w:val="20"/>
          <w:szCs w:val="20"/>
        </w:rPr>
        <w:t xml:space="preserve">ałącznikiem nr 2 do </w:t>
      </w:r>
      <w:r w:rsidR="00DB68B4" w:rsidRPr="00DB60EF">
        <w:rPr>
          <w:rFonts w:ascii="Arial" w:hAnsi="Arial" w:cs="Arial"/>
          <w:sz w:val="20"/>
          <w:szCs w:val="20"/>
        </w:rPr>
        <w:t>„</w:t>
      </w:r>
      <w:r w:rsidRPr="00DB60EF">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DB60EF" w:rsidRDefault="00E06625" w:rsidP="00E06625">
      <w:pPr>
        <w:pStyle w:val="Akapitzlist"/>
        <w:rPr>
          <w:rFonts w:ascii="Arial" w:hAnsi="Arial" w:cs="Arial"/>
          <w:sz w:val="20"/>
          <w:szCs w:val="20"/>
        </w:rPr>
      </w:pPr>
    </w:p>
    <w:p w14:paraId="449B6E2B"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Zamawiający rekomenduje wykorzystanie formatów: .pdf .</w:t>
      </w:r>
      <w:proofErr w:type="spellStart"/>
      <w:r w:rsidRPr="00DB60EF">
        <w:rPr>
          <w:rFonts w:ascii="Arial" w:hAnsi="Arial" w:cs="Arial"/>
          <w:sz w:val="20"/>
          <w:szCs w:val="20"/>
        </w:rPr>
        <w:t>doc</w:t>
      </w:r>
      <w:proofErr w:type="spellEnd"/>
      <w:r w:rsidRPr="00DB60EF">
        <w:rPr>
          <w:rFonts w:ascii="Arial" w:hAnsi="Arial" w:cs="Arial"/>
          <w:sz w:val="20"/>
          <w:szCs w:val="20"/>
        </w:rPr>
        <w:t xml:space="preserve"> .</w:t>
      </w:r>
      <w:proofErr w:type="spellStart"/>
      <w:r w:rsidRPr="00DB60EF">
        <w:rPr>
          <w:rFonts w:ascii="Arial" w:hAnsi="Arial" w:cs="Arial"/>
          <w:sz w:val="20"/>
          <w:szCs w:val="20"/>
        </w:rPr>
        <w:t>docx</w:t>
      </w:r>
      <w:proofErr w:type="spellEnd"/>
      <w:r w:rsidRPr="00DB60EF">
        <w:rPr>
          <w:rFonts w:ascii="Arial" w:hAnsi="Arial" w:cs="Arial"/>
          <w:sz w:val="20"/>
          <w:szCs w:val="20"/>
        </w:rPr>
        <w:t xml:space="preserve"> .xls .</w:t>
      </w:r>
      <w:proofErr w:type="spellStart"/>
      <w:r w:rsidRPr="00DB60EF">
        <w:rPr>
          <w:rFonts w:ascii="Arial" w:hAnsi="Arial" w:cs="Arial"/>
          <w:sz w:val="20"/>
          <w:szCs w:val="20"/>
        </w:rPr>
        <w:t>xlsx</w:t>
      </w:r>
      <w:proofErr w:type="spellEnd"/>
      <w:r w:rsidRPr="00DB60EF">
        <w:rPr>
          <w:rFonts w:ascii="Arial" w:hAnsi="Arial" w:cs="Arial"/>
          <w:sz w:val="20"/>
          <w:szCs w:val="20"/>
        </w:rPr>
        <w:t xml:space="preserve"> .jpg (.</w:t>
      </w:r>
      <w:proofErr w:type="spellStart"/>
      <w:r w:rsidRPr="00DB60EF">
        <w:rPr>
          <w:rFonts w:ascii="Arial" w:hAnsi="Arial" w:cs="Arial"/>
          <w:sz w:val="20"/>
          <w:szCs w:val="20"/>
        </w:rPr>
        <w:t>jpeg</w:t>
      </w:r>
      <w:proofErr w:type="spellEnd"/>
      <w:r w:rsidRPr="00DB60EF">
        <w:rPr>
          <w:rFonts w:ascii="Arial" w:hAnsi="Arial" w:cs="Arial"/>
          <w:sz w:val="20"/>
          <w:szCs w:val="20"/>
        </w:rPr>
        <w:t xml:space="preserve">) </w:t>
      </w:r>
      <w:r w:rsidRPr="00DB60EF">
        <w:rPr>
          <w:rFonts w:ascii="Arial" w:hAnsi="Arial" w:cs="Arial"/>
          <w:b/>
          <w:sz w:val="20"/>
          <w:szCs w:val="20"/>
          <w:u w:val="single"/>
        </w:rPr>
        <w:t>ze szczególnym wskazaniem na .pdf</w:t>
      </w:r>
    </w:p>
    <w:p w14:paraId="19DE51A6" w14:textId="77777777" w:rsidR="00E06625" w:rsidRPr="00DB60EF" w:rsidRDefault="00E06625" w:rsidP="00E06625">
      <w:pPr>
        <w:pStyle w:val="Akapitzlist"/>
        <w:rPr>
          <w:rFonts w:ascii="Arial" w:hAnsi="Arial" w:cs="Arial"/>
          <w:sz w:val="20"/>
          <w:szCs w:val="20"/>
        </w:rPr>
      </w:pPr>
    </w:p>
    <w:p w14:paraId="2F74FB09"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W celu ewentualnej kompresji danych Zamawiający rekomenduje wykorzystanie jednego </w:t>
      </w:r>
      <w:r w:rsidR="00C711CE" w:rsidRPr="00DB60EF">
        <w:rPr>
          <w:rFonts w:ascii="Arial" w:hAnsi="Arial" w:cs="Arial"/>
          <w:sz w:val="20"/>
          <w:szCs w:val="20"/>
        </w:rPr>
        <w:br/>
      </w:r>
      <w:r w:rsidRPr="00DB60EF">
        <w:rPr>
          <w:rFonts w:ascii="Arial" w:hAnsi="Arial" w:cs="Arial"/>
          <w:sz w:val="20"/>
          <w:szCs w:val="20"/>
        </w:rPr>
        <w:t>z rozszerzeń:</w:t>
      </w:r>
      <w:r w:rsidR="00255511" w:rsidRPr="00DB60EF">
        <w:rPr>
          <w:rFonts w:ascii="Arial" w:hAnsi="Arial" w:cs="Arial"/>
          <w:sz w:val="20"/>
          <w:szCs w:val="20"/>
        </w:rPr>
        <w:t xml:space="preserve"> </w:t>
      </w:r>
      <w:r w:rsidRPr="00DB60EF">
        <w:rPr>
          <w:rFonts w:ascii="Arial" w:hAnsi="Arial" w:cs="Arial"/>
          <w:sz w:val="20"/>
          <w:szCs w:val="20"/>
        </w:rPr>
        <w:t>.zip</w:t>
      </w:r>
      <w:r w:rsidR="00255511" w:rsidRPr="00DB60EF">
        <w:rPr>
          <w:rFonts w:ascii="Arial" w:hAnsi="Arial" w:cs="Arial"/>
          <w:sz w:val="20"/>
          <w:szCs w:val="20"/>
        </w:rPr>
        <w:t xml:space="preserve">, </w:t>
      </w:r>
      <w:r w:rsidRPr="00DB60EF">
        <w:rPr>
          <w:rFonts w:ascii="Arial" w:hAnsi="Arial" w:cs="Arial"/>
          <w:sz w:val="20"/>
          <w:szCs w:val="20"/>
        </w:rPr>
        <w:t>.7Z</w:t>
      </w:r>
      <w:r w:rsidR="00255511" w:rsidRPr="00DB60EF">
        <w:rPr>
          <w:rFonts w:ascii="Arial" w:hAnsi="Arial" w:cs="Arial"/>
          <w:sz w:val="20"/>
          <w:szCs w:val="20"/>
        </w:rPr>
        <w:t>.</w:t>
      </w:r>
    </w:p>
    <w:p w14:paraId="35CF4975" w14:textId="77777777" w:rsidR="00E06625" w:rsidRPr="00DB60EF" w:rsidRDefault="00E06625" w:rsidP="00E06625">
      <w:pPr>
        <w:pStyle w:val="Akapitzlist"/>
        <w:rPr>
          <w:rFonts w:ascii="Arial" w:hAnsi="Arial" w:cs="Arial"/>
          <w:sz w:val="20"/>
          <w:szCs w:val="20"/>
        </w:rPr>
      </w:pPr>
    </w:p>
    <w:p w14:paraId="26F6A329" w14:textId="2BB1FBDE"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Wśród rozszerzeń powszechnych a </w:t>
      </w:r>
      <w:r w:rsidRPr="00DB60EF">
        <w:rPr>
          <w:rFonts w:ascii="Arial" w:hAnsi="Arial" w:cs="Arial"/>
          <w:b/>
          <w:sz w:val="20"/>
          <w:szCs w:val="20"/>
        </w:rPr>
        <w:t>niewystępujących</w:t>
      </w:r>
      <w:r w:rsidRPr="00DB60EF">
        <w:rPr>
          <w:rFonts w:ascii="Arial" w:hAnsi="Arial" w:cs="Arial"/>
          <w:sz w:val="20"/>
          <w:szCs w:val="20"/>
        </w:rPr>
        <w:t xml:space="preserve"> w Rozporządzeniu KRI występują: .</w:t>
      </w:r>
      <w:proofErr w:type="spellStart"/>
      <w:r w:rsidRPr="00DB60EF">
        <w:rPr>
          <w:rFonts w:ascii="Arial" w:hAnsi="Arial" w:cs="Arial"/>
          <w:sz w:val="20"/>
          <w:szCs w:val="20"/>
        </w:rPr>
        <w:t>rar</w:t>
      </w:r>
      <w:proofErr w:type="spellEnd"/>
      <w:r w:rsidRPr="00DB60EF">
        <w:rPr>
          <w:rFonts w:ascii="Arial" w:hAnsi="Arial" w:cs="Arial"/>
          <w:sz w:val="20"/>
          <w:szCs w:val="20"/>
        </w:rPr>
        <w:t xml:space="preserve"> .gif .</w:t>
      </w:r>
      <w:proofErr w:type="spellStart"/>
      <w:r w:rsidRPr="00DB60EF">
        <w:rPr>
          <w:rFonts w:ascii="Arial" w:hAnsi="Arial" w:cs="Arial"/>
          <w:sz w:val="20"/>
          <w:szCs w:val="20"/>
        </w:rPr>
        <w:t>bmp</w:t>
      </w:r>
      <w:proofErr w:type="spellEnd"/>
      <w:r w:rsidRPr="00DB60EF">
        <w:rPr>
          <w:rFonts w:ascii="Arial" w:hAnsi="Arial" w:cs="Arial"/>
          <w:sz w:val="20"/>
          <w:szCs w:val="20"/>
        </w:rPr>
        <w:t xml:space="preserve"> .</w:t>
      </w:r>
      <w:proofErr w:type="spellStart"/>
      <w:r w:rsidRPr="00DB60EF">
        <w:rPr>
          <w:rFonts w:ascii="Arial" w:hAnsi="Arial" w:cs="Arial"/>
          <w:sz w:val="20"/>
          <w:szCs w:val="20"/>
        </w:rPr>
        <w:t>numbers</w:t>
      </w:r>
      <w:proofErr w:type="spellEnd"/>
      <w:r w:rsidRPr="00DB60EF">
        <w:rPr>
          <w:rFonts w:ascii="Arial" w:hAnsi="Arial" w:cs="Arial"/>
          <w:sz w:val="20"/>
          <w:szCs w:val="20"/>
        </w:rPr>
        <w:t xml:space="preserve"> .</w:t>
      </w:r>
      <w:proofErr w:type="spellStart"/>
      <w:r w:rsidRPr="00DB60EF">
        <w:rPr>
          <w:rFonts w:ascii="Arial" w:hAnsi="Arial" w:cs="Arial"/>
          <w:sz w:val="20"/>
          <w:szCs w:val="20"/>
        </w:rPr>
        <w:t>pages</w:t>
      </w:r>
      <w:proofErr w:type="spellEnd"/>
      <w:r w:rsidRPr="00DB60EF">
        <w:rPr>
          <w:rFonts w:ascii="Arial" w:hAnsi="Arial" w:cs="Arial"/>
          <w:sz w:val="20"/>
          <w:szCs w:val="20"/>
        </w:rPr>
        <w:t xml:space="preserve">. </w:t>
      </w:r>
      <w:r w:rsidRPr="00DB60EF">
        <w:rPr>
          <w:rFonts w:ascii="Arial" w:hAnsi="Arial" w:cs="Arial"/>
          <w:b/>
          <w:color w:val="000000" w:themeColor="text1"/>
          <w:sz w:val="20"/>
          <w:szCs w:val="20"/>
        </w:rPr>
        <w:t>Dokumenty złożone w takich plikach zostaną uznane za złożone nieskutecznie</w:t>
      </w:r>
      <w:r w:rsidR="00E06625" w:rsidRPr="00DB60EF">
        <w:rPr>
          <w:rFonts w:ascii="Arial" w:hAnsi="Arial" w:cs="Arial"/>
          <w:b/>
          <w:color w:val="000000" w:themeColor="text1"/>
          <w:sz w:val="20"/>
          <w:szCs w:val="20"/>
        </w:rPr>
        <w:t>.</w:t>
      </w:r>
    </w:p>
    <w:p w14:paraId="5EDE300A" w14:textId="77777777" w:rsidR="00E06625" w:rsidRPr="00DB60EF" w:rsidRDefault="00E06625" w:rsidP="00E06625">
      <w:pPr>
        <w:pStyle w:val="Akapitzlist"/>
        <w:rPr>
          <w:rFonts w:ascii="Arial" w:hAnsi="Arial" w:cs="Arial"/>
          <w:sz w:val="20"/>
          <w:szCs w:val="20"/>
        </w:rPr>
      </w:pPr>
    </w:p>
    <w:p w14:paraId="1BEE825C" w14:textId="77777777" w:rsidR="00E06625"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Zamawiający zwraca uwagę na ograniczenia wielkości plików podpisywanych profilem zaufanym, który wynosi </w:t>
      </w:r>
      <w:r w:rsidRPr="00DB60EF">
        <w:rPr>
          <w:rFonts w:ascii="Arial" w:hAnsi="Arial" w:cs="Arial"/>
          <w:b/>
          <w:sz w:val="20"/>
          <w:szCs w:val="20"/>
        </w:rPr>
        <w:t>maksymalnie 10MB</w:t>
      </w:r>
      <w:r w:rsidRPr="00DB60EF">
        <w:rPr>
          <w:rFonts w:ascii="Arial" w:hAnsi="Arial" w:cs="Arial"/>
          <w:sz w:val="20"/>
          <w:szCs w:val="20"/>
        </w:rPr>
        <w:t xml:space="preserve">, oraz na ograniczenie wielkości plików podpisywanych </w:t>
      </w:r>
      <w:r w:rsidR="00C711CE" w:rsidRPr="00DB60EF">
        <w:rPr>
          <w:rFonts w:ascii="Arial" w:hAnsi="Arial" w:cs="Arial"/>
          <w:sz w:val="20"/>
          <w:szCs w:val="20"/>
        </w:rPr>
        <w:br/>
      </w:r>
      <w:r w:rsidRPr="00DB60EF">
        <w:rPr>
          <w:rFonts w:ascii="Arial" w:hAnsi="Arial" w:cs="Arial"/>
          <w:sz w:val="20"/>
          <w:szCs w:val="20"/>
        </w:rPr>
        <w:t xml:space="preserve">w aplikacji </w:t>
      </w:r>
      <w:proofErr w:type="spellStart"/>
      <w:r w:rsidRPr="00DB60EF">
        <w:rPr>
          <w:rFonts w:ascii="Arial" w:hAnsi="Arial" w:cs="Arial"/>
          <w:sz w:val="20"/>
          <w:szCs w:val="20"/>
        </w:rPr>
        <w:t>eDoApp</w:t>
      </w:r>
      <w:proofErr w:type="spellEnd"/>
      <w:r w:rsidRPr="00DB60EF">
        <w:rPr>
          <w:rFonts w:ascii="Arial" w:hAnsi="Arial" w:cs="Arial"/>
          <w:sz w:val="20"/>
          <w:szCs w:val="20"/>
        </w:rPr>
        <w:t xml:space="preserve"> służącej do składania podpisu osobistego, który wynosi </w:t>
      </w:r>
      <w:r w:rsidRPr="00DB60EF">
        <w:rPr>
          <w:rFonts w:ascii="Arial" w:hAnsi="Arial" w:cs="Arial"/>
          <w:b/>
          <w:sz w:val="20"/>
          <w:szCs w:val="20"/>
        </w:rPr>
        <w:t>maksymalnie 5MB</w:t>
      </w:r>
      <w:r w:rsidRPr="00DB60EF">
        <w:rPr>
          <w:rFonts w:ascii="Arial" w:hAnsi="Arial" w:cs="Arial"/>
          <w:sz w:val="20"/>
          <w:szCs w:val="20"/>
        </w:rPr>
        <w:t>.</w:t>
      </w:r>
    </w:p>
    <w:p w14:paraId="280BB254" w14:textId="77777777" w:rsidR="00E06625" w:rsidRPr="00DB60EF" w:rsidRDefault="00E06625" w:rsidP="00E06625">
      <w:pPr>
        <w:pStyle w:val="Akapitzlist"/>
        <w:rPr>
          <w:rFonts w:ascii="Arial" w:hAnsi="Arial" w:cs="Arial"/>
          <w:sz w:val="20"/>
          <w:szCs w:val="20"/>
        </w:rPr>
      </w:pPr>
    </w:p>
    <w:p w14:paraId="7911B57E" w14:textId="26516723" w:rsidR="00255511"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W przypadku stosowania przez </w:t>
      </w:r>
      <w:r w:rsidR="00510B07" w:rsidRPr="00DB60EF">
        <w:rPr>
          <w:rFonts w:ascii="Arial" w:hAnsi="Arial" w:cs="Arial"/>
          <w:sz w:val="20"/>
          <w:szCs w:val="20"/>
        </w:rPr>
        <w:t>W</w:t>
      </w:r>
      <w:r w:rsidRPr="00DB60EF">
        <w:rPr>
          <w:rFonts w:ascii="Arial" w:hAnsi="Arial" w:cs="Arial"/>
          <w:sz w:val="20"/>
          <w:szCs w:val="20"/>
        </w:rPr>
        <w:t>ykonawcę kwalifikowanego podpisu elektronicznego:</w:t>
      </w:r>
    </w:p>
    <w:p w14:paraId="1309445A" w14:textId="62F0EF09" w:rsidR="00255511" w:rsidRPr="00DB60EF" w:rsidRDefault="00F05576" w:rsidP="003759EB">
      <w:pPr>
        <w:pStyle w:val="Akapitzlist"/>
        <w:numPr>
          <w:ilvl w:val="0"/>
          <w:numId w:val="22"/>
        </w:numPr>
        <w:jc w:val="both"/>
        <w:rPr>
          <w:rFonts w:ascii="Arial" w:hAnsi="Arial" w:cs="Arial"/>
          <w:sz w:val="20"/>
          <w:szCs w:val="20"/>
        </w:rPr>
      </w:pPr>
      <w:r w:rsidRPr="00DB60EF">
        <w:rPr>
          <w:rFonts w:ascii="Arial" w:hAnsi="Arial" w:cs="Arial"/>
          <w:sz w:val="20"/>
          <w:szCs w:val="20"/>
        </w:rPr>
        <w:t xml:space="preserve">Ze względu na niskie ryzyko naruszenia integralności pliku oraz łatwiejszą weryfikację podpisu </w:t>
      </w:r>
      <w:r w:rsidR="0054525C" w:rsidRPr="00DB60EF">
        <w:rPr>
          <w:rFonts w:ascii="Arial" w:hAnsi="Arial" w:cs="Arial"/>
          <w:sz w:val="20"/>
          <w:szCs w:val="20"/>
        </w:rPr>
        <w:t>Z</w:t>
      </w:r>
      <w:r w:rsidRPr="00DB60EF">
        <w:rPr>
          <w:rFonts w:ascii="Arial" w:hAnsi="Arial" w:cs="Arial"/>
          <w:sz w:val="20"/>
          <w:szCs w:val="20"/>
        </w:rPr>
        <w:t xml:space="preserve">amawiający zaleca, w miarę możliwości, </w:t>
      </w:r>
      <w:r w:rsidRPr="00DB60EF">
        <w:rPr>
          <w:rFonts w:ascii="Arial" w:hAnsi="Arial" w:cs="Arial"/>
          <w:b/>
          <w:sz w:val="20"/>
          <w:szCs w:val="20"/>
        </w:rPr>
        <w:t xml:space="preserve">przekonwertowanie plików składających się na ofertę na rozszerzenie .pdf  i opatrzenie ich podpisem kwalifikowanym w formacie </w:t>
      </w:r>
      <w:proofErr w:type="spellStart"/>
      <w:r w:rsidRPr="00DB60EF">
        <w:rPr>
          <w:rFonts w:ascii="Arial" w:hAnsi="Arial" w:cs="Arial"/>
          <w:b/>
          <w:sz w:val="20"/>
          <w:szCs w:val="20"/>
        </w:rPr>
        <w:t>PAdES</w:t>
      </w:r>
      <w:proofErr w:type="spellEnd"/>
      <w:r w:rsidRPr="00DB60EF">
        <w:rPr>
          <w:rFonts w:ascii="Arial" w:hAnsi="Arial" w:cs="Arial"/>
          <w:b/>
          <w:sz w:val="20"/>
          <w:szCs w:val="20"/>
        </w:rPr>
        <w:t xml:space="preserve">. </w:t>
      </w:r>
    </w:p>
    <w:p w14:paraId="235CD625" w14:textId="1216970D" w:rsidR="00255511" w:rsidRPr="00DB60EF" w:rsidRDefault="00F05576" w:rsidP="003759EB">
      <w:pPr>
        <w:pStyle w:val="Akapitzlist"/>
        <w:numPr>
          <w:ilvl w:val="0"/>
          <w:numId w:val="22"/>
        </w:numPr>
        <w:jc w:val="both"/>
        <w:rPr>
          <w:rFonts w:ascii="Arial" w:hAnsi="Arial" w:cs="Arial"/>
          <w:sz w:val="20"/>
          <w:szCs w:val="20"/>
        </w:rPr>
      </w:pPr>
      <w:r w:rsidRPr="00DB60EF">
        <w:rPr>
          <w:rFonts w:ascii="Arial" w:hAnsi="Arial" w:cs="Arial"/>
          <w:sz w:val="20"/>
          <w:szCs w:val="20"/>
        </w:rPr>
        <w:t xml:space="preserve">Pliki w innych formatach niż PDF </w:t>
      </w:r>
      <w:r w:rsidRPr="00DB60EF">
        <w:rPr>
          <w:rFonts w:ascii="Arial" w:hAnsi="Arial" w:cs="Arial"/>
          <w:b/>
          <w:sz w:val="20"/>
          <w:szCs w:val="20"/>
        </w:rPr>
        <w:t xml:space="preserve">zaleca się opatrzyć podpisem w formacie </w:t>
      </w:r>
      <w:proofErr w:type="spellStart"/>
      <w:r w:rsidRPr="00DB60EF">
        <w:rPr>
          <w:rFonts w:ascii="Arial" w:hAnsi="Arial" w:cs="Arial"/>
          <w:b/>
          <w:sz w:val="20"/>
          <w:szCs w:val="20"/>
        </w:rPr>
        <w:t>XAdES</w:t>
      </w:r>
      <w:proofErr w:type="spellEnd"/>
      <w:r w:rsidRPr="00DB60EF">
        <w:rPr>
          <w:rFonts w:ascii="Arial" w:hAnsi="Arial" w:cs="Arial"/>
          <w:b/>
          <w:sz w:val="20"/>
          <w:szCs w:val="20"/>
        </w:rPr>
        <w:t xml:space="preserve"> </w:t>
      </w:r>
      <w:r w:rsidR="00C711CE" w:rsidRPr="00DB60EF">
        <w:rPr>
          <w:rFonts w:ascii="Arial" w:hAnsi="Arial" w:cs="Arial"/>
          <w:b/>
          <w:sz w:val="20"/>
          <w:szCs w:val="20"/>
        </w:rPr>
        <w:br/>
      </w:r>
      <w:r w:rsidRPr="00DB60EF">
        <w:rPr>
          <w:rFonts w:ascii="Arial" w:hAnsi="Arial" w:cs="Arial"/>
          <w:b/>
          <w:sz w:val="20"/>
          <w:szCs w:val="20"/>
        </w:rPr>
        <w:t>o typie zewnętrznym</w:t>
      </w:r>
      <w:r w:rsidRPr="00DB60EF">
        <w:rPr>
          <w:rFonts w:ascii="Arial" w:hAnsi="Arial" w:cs="Arial"/>
          <w:sz w:val="20"/>
          <w:szCs w:val="20"/>
        </w:rPr>
        <w:t>. Wykonawca powinien pamiętać, aby plik z podpisem przekazywać łącznie z dokumentem podpisywanym.</w:t>
      </w:r>
    </w:p>
    <w:p w14:paraId="13FC6735" w14:textId="4656737D" w:rsidR="00AB69B7" w:rsidRPr="00DB60EF" w:rsidRDefault="00F05576" w:rsidP="003759EB">
      <w:pPr>
        <w:pStyle w:val="Akapitzlist"/>
        <w:numPr>
          <w:ilvl w:val="0"/>
          <w:numId w:val="22"/>
        </w:numPr>
        <w:jc w:val="both"/>
        <w:rPr>
          <w:rFonts w:ascii="Arial" w:hAnsi="Arial" w:cs="Arial"/>
          <w:sz w:val="20"/>
          <w:szCs w:val="20"/>
        </w:rPr>
      </w:pPr>
      <w:r w:rsidRPr="00DB60EF">
        <w:rPr>
          <w:rFonts w:ascii="Arial" w:hAnsi="Arial" w:cs="Arial"/>
          <w:sz w:val="20"/>
          <w:szCs w:val="20"/>
        </w:rPr>
        <w:t>Zamawiający rekomenduje wykorzystanie podpisu z kwalifikowanym znacznikiem czasu.</w:t>
      </w:r>
    </w:p>
    <w:p w14:paraId="7D996F34" w14:textId="77777777" w:rsidR="00633414" w:rsidRPr="00DB60EF" w:rsidRDefault="00633414" w:rsidP="00633414">
      <w:pPr>
        <w:pStyle w:val="Akapitzlist"/>
        <w:ind w:left="1080"/>
        <w:jc w:val="both"/>
        <w:rPr>
          <w:rFonts w:ascii="Arial" w:hAnsi="Arial" w:cs="Arial"/>
          <w:sz w:val="20"/>
          <w:szCs w:val="20"/>
        </w:rPr>
      </w:pPr>
    </w:p>
    <w:p w14:paraId="11D569FA" w14:textId="434F67DF" w:rsidR="00633414"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Zamawiający zaleca</w:t>
      </w:r>
      <w:r w:rsidR="00510B07" w:rsidRPr="00DB60EF">
        <w:rPr>
          <w:rFonts w:ascii="Arial" w:hAnsi="Arial" w:cs="Arial"/>
          <w:sz w:val="20"/>
          <w:szCs w:val="20"/>
        </w:rPr>
        <w:t>,</w:t>
      </w:r>
      <w:r w:rsidRPr="00DB60EF">
        <w:rPr>
          <w:rFonts w:ascii="Arial" w:hAnsi="Arial" w:cs="Arial"/>
          <w:sz w:val="20"/>
          <w:szCs w:val="20"/>
        </w:rPr>
        <w:t xml:space="preserve"> aby</w:t>
      </w:r>
      <w:r w:rsidRPr="00DB60EF">
        <w:rPr>
          <w:rFonts w:ascii="Arial" w:hAnsi="Arial" w:cs="Arial"/>
          <w:b/>
          <w:sz w:val="20"/>
          <w:szCs w:val="20"/>
        </w:rPr>
        <w:t xml:space="preserve"> w przypadku podpisywania pliku przez kilka osób, stosować podpisy tego samego rodzaju.</w:t>
      </w:r>
      <w:r w:rsidRPr="00DB60EF">
        <w:rPr>
          <w:rFonts w:ascii="Arial" w:hAnsi="Arial" w:cs="Arial"/>
          <w:sz w:val="20"/>
          <w:szCs w:val="20"/>
        </w:rPr>
        <w:t xml:space="preserve"> Podpisywanie różnymi rodzajami podpisów np. osobistym </w:t>
      </w:r>
      <w:r w:rsidR="00C711CE" w:rsidRPr="00DB60EF">
        <w:rPr>
          <w:rFonts w:ascii="Arial" w:hAnsi="Arial" w:cs="Arial"/>
          <w:sz w:val="20"/>
          <w:szCs w:val="20"/>
        </w:rPr>
        <w:br/>
      </w:r>
      <w:r w:rsidRPr="00DB60EF">
        <w:rPr>
          <w:rFonts w:ascii="Arial" w:hAnsi="Arial" w:cs="Arial"/>
          <w:sz w:val="20"/>
          <w:szCs w:val="20"/>
        </w:rPr>
        <w:t xml:space="preserve">i kwalifikowanym może doprowadzić do problemów w weryfikacji plików. </w:t>
      </w:r>
    </w:p>
    <w:p w14:paraId="5850BDDC" w14:textId="77777777" w:rsidR="00633414" w:rsidRPr="00DB60EF" w:rsidRDefault="00633414" w:rsidP="00633414">
      <w:pPr>
        <w:pStyle w:val="Akapitzlist"/>
        <w:ind w:left="360"/>
        <w:jc w:val="both"/>
        <w:rPr>
          <w:rFonts w:ascii="Arial" w:hAnsi="Arial" w:cs="Arial"/>
          <w:sz w:val="20"/>
          <w:szCs w:val="20"/>
        </w:rPr>
      </w:pPr>
    </w:p>
    <w:p w14:paraId="564B937D" w14:textId="77777777" w:rsidR="00633414"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DB60EF" w:rsidRDefault="00633414" w:rsidP="00633414">
      <w:pPr>
        <w:pStyle w:val="Akapitzlist"/>
        <w:rPr>
          <w:rFonts w:ascii="Arial" w:hAnsi="Arial" w:cs="Arial"/>
          <w:sz w:val="20"/>
          <w:szCs w:val="20"/>
        </w:rPr>
      </w:pPr>
    </w:p>
    <w:p w14:paraId="6110588D" w14:textId="77777777" w:rsidR="00633414"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DB60EF" w:rsidRDefault="00633414" w:rsidP="00633414">
      <w:pPr>
        <w:pStyle w:val="Akapitzlist"/>
        <w:rPr>
          <w:rFonts w:ascii="Arial" w:hAnsi="Arial" w:cs="Arial"/>
          <w:sz w:val="20"/>
          <w:szCs w:val="20"/>
        </w:rPr>
      </w:pPr>
    </w:p>
    <w:p w14:paraId="5DCFC05B" w14:textId="77777777" w:rsidR="00633414"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DB60EF" w:rsidRDefault="00633414" w:rsidP="00633414">
      <w:pPr>
        <w:pStyle w:val="Akapitzlist"/>
        <w:rPr>
          <w:rFonts w:ascii="Arial" w:hAnsi="Arial" w:cs="Arial"/>
          <w:sz w:val="20"/>
          <w:szCs w:val="20"/>
        </w:rPr>
      </w:pPr>
    </w:p>
    <w:p w14:paraId="000000E5" w14:textId="4EF9BCE0" w:rsidR="00680AA1" w:rsidRPr="00DB60EF" w:rsidRDefault="00F05576" w:rsidP="009D2758">
      <w:pPr>
        <w:pStyle w:val="Akapitzlist"/>
        <w:numPr>
          <w:ilvl w:val="0"/>
          <w:numId w:val="45"/>
        </w:numPr>
        <w:ind w:left="360"/>
        <w:jc w:val="both"/>
        <w:rPr>
          <w:rFonts w:ascii="Arial" w:hAnsi="Arial" w:cs="Arial"/>
          <w:sz w:val="20"/>
          <w:szCs w:val="20"/>
        </w:rPr>
      </w:pPr>
      <w:r w:rsidRPr="00DB60EF">
        <w:rPr>
          <w:rFonts w:ascii="Arial" w:hAnsi="Arial" w:cs="Arial"/>
          <w:sz w:val="20"/>
          <w:szCs w:val="20"/>
        </w:rPr>
        <w:t xml:space="preserve">Zamawiający zaleca aby </w:t>
      </w:r>
      <w:r w:rsidRPr="00DB60EF">
        <w:rPr>
          <w:rFonts w:ascii="Arial" w:hAnsi="Arial" w:cs="Arial"/>
          <w:b/>
          <w:sz w:val="20"/>
          <w:szCs w:val="20"/>
          <w:u w:val="single"/>
        </w:rPr>
        <w:t>nie</w:t>
      </w:r>
      <w:r w:rsidRPr="00DB60EF">
        <w:rPr>
          <w:rFonts w:ascii="Arial" w:hAnsi="Arial" w:cs="Arial"/>
          <w:b/>
          <w:sz w:val="20"/>
          <w:szCs w:val="20"/>
        </w:rPr>
        <w:t xml:space="preserve"> </w:t>
      </w:r>
      <w:r w:rsidRPr="00DB60EF">
        <w:rPr>
          <w:rFonts w:ascii="Arial" w:hAnsi="Arial" w:cs="Arial"/>
          <w:sz w:val="20"/>
          <w:szCs w:val="20"/>
        </w:rPr>
        <w:t>wprowadzać jakichkolwiek zmian w plikach po podpisaniu ich podpisem kwalifikowanym. Może to skutkować naruszeniem integralności plików</w:t>
      </w:r>
      <w:r w:rsidR="00510B07" w:rsidRPr="00DB60EF">
        <w:rPr>
          <w:rFonts w:ascii="Arial" w:hAnsi="Arial" w:cs="Arial"/>
          <w:sz w:val="20"/>
          <w:szCs w:val="20"/>
        </w:rPr>
        <w:t>,</w:t>
      </w:r>
      <w:r w:rsidRPr="00DB60EF">
        <w:rPr>
          <w:rFonts w:ascii="Arial" w:hAnsi="Arial" w:cs="Arial"/>
          <w:sz w:val="20"/>
          <w:szCs w:val="20"/>
        </w:rPr>
        <w:t xml:space="preserve"> co równoważne będzie z koniecznością odrzucenia oferty.</w:t>
      </w:r>
    </w:p>
    <w:p w14:paraId="3B8FDE58" w14:textId="2B430317" w:rsidR="00EF43CD" w:rsidRPr="00DB60EF" w:rsidRDefault="00F05576" w:rsidP="001804D9">
      <w:pPr>
        <w:pStyle w:val="Nagwek2"/>
        <w:spacing w:before="240" w:after="240"/>
        <w:rPr>
          <w:b/>
          <w:bCs/>
          <w:sz w:val="28"/>
          <w:szCs w:val="28"/>
        </w:rPr>
      </w:pPr>
      <w:bookmarkStart w:id="27" w:name="_c8de4rg6s4kb" w:colFirst="0" w:colLast="0"/>
      <w:bookmarkEnd w:id="27"/>
      <w:r w:rsidRPr="00DB60EF">
        <w:rPr>
          <w:b/>
          <w:bCs/>
          <w:sz w:val="28"/>
          <w:szCs w:val="28"/>
        </w:rPr>
        <w:t>X</w:t>
      </w:r>
      <w:r w:rsidR="00AE536A" w:rsidRPr="00DB60EF">
        <w:rPr>
          <w:b/>
          <w:bCs/>
          <w:sz w:val="28"/>
          <w:szCs w:val="28"/>
        </w:rPr>
        <w:t>I</w:t>
      </w:r>
      <w:r w:rsidR="002325BD" w:rsidRPr="00DB60EF">
        <w:rPr>
          <w:b/>
          <w:bCs/>
          <w:sz w:val="28"/>
          <w:szCs w:val="28"/>
        </w:rPr>
        <w:t>II</w:t>
      </w:r>
      <w:r w:rsidRPr="00DB60EF">
        <w:rPr>
          <w:b/>
          <w:bCs/>
          <w:sz w:val="28"/>
          <w:szCs w:val="28"/>
        </w:rPr>
        <w:t>. Sposób obliczania ceny oferty</w:t>
      </w:r>
    </w:p>
    <w:p w14:paraId="67C90262" w14:textId="39957A71" w:rsidR="00932A83" w:rsidRPr="00DB60EF" w:rsidRDefault="00F05576"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Wykonawca podaje cenę za realizację przedmiotu zamówienia zgodnie ze wzorem Formularza</w:t>
      </w:r>
      <w:r w:rsidR="00560EC6" w:rsidRPr="00DB60EF">
        <w:rPr>
          <w:rFonts w:ascii="Arial" w:hAnsi="Arial" w:cs="Arial"/>
          <w:sz w:val="20"/>
          <w:szCs w:val="20"/>
        </w:rPr>
        <w:t xml:space="preserve"> </w:t>
      </w:r>
      <w:r w:rsidRPr="00DB60EF">
        <w:rPr>
          <w:rFonts w:ascii="Arial" w:hAnsi="Arial" w:cs="Arial"/>
          <w:sz w:val="20"/>
          <w:szCs w:val="20"/>
        </w:rPr>
        <w:t xml:space="preserve">Ofertowego, stanowiącego </w:t>
      </w:r>
      <w:r w:rsidR="00C711CE" w:rsidRPr="00DB60EF">
        <w:rPr>
          <w:rFonts w:ascii="Arial" w:hAnsi="Arial" w:cs="Arial"/>
          <w:b/>
          <w:bCs/>
          <w:sz w:val="20"/>
          <w:szCs w:val="20"/>
        </w:rPr>
        <w:t>z</w:t>
      </w:r>
      <w:r w:rsidRPr="00DB60EF">
        <w:rPr>
          <w:rFonts w:ascii="Arial" w:hAnsi="Arial" w:cs="Arial"/>
          <w:b/>
          <w:bCs/>
          <w:sz w:val="20"/>
          <w:szCs w:val="20"/>
        </w:rPr>
        <w:t xml:space="preserve">ałącznik nr </w:t>
      </w:r>
      <w:r w:rsidR="00DB68B4" w:rsidRPr="00DB60EF">
        <w:rPr>
          <w:rFonts w:ascii="Arial" w:hAnsi="Arial" w:cs="Arial"/>
          <w:b/>
          <w:bCs/>
          <w:sz w:val="20"/>
          <w:szCs w:val="20"/>
        </w:rPr>
        <w:t>1</w:t>
      </w:r>
      <w:r w:rsidRPr="00DB60EF">
        <w:rPr>
          <w:rFonts w:ascii="Arial" w:hAnsi="Arial" w:cs="Arial"/>
          <w:b/>
          <w:bCs/>
          <w:sz w:val="20"/>
          <w:szCs w:val="20"/>
        </w:rPr>
        <w:t xml:space="preserve"> do SWZ.</w:t>
      </w:r>
      <w:r w:rsidRPr="00DB60EF">
        <w:rPr>
          <w:rFonts w:ascii="Arial" w:hAnsi="Arial" w:cs="Arial"/>
          <w:sz w:val="20"/>
          <w:szCs w:val="20"/>
        </w:rPr>
        <w:t xml:space="preserve"> </w:t>
      </w:r>
    </w:p>
    <w:p w14:paraId="36871B57" w14:textId="77777777" w:rsidR="00560EC6" w:rsidRPr="00DB60EF" w:rsidRDefault="00560EC6" w:rsidP="00560EC6">
      <w:pPr>
        <w:pStyle w:val="Akapitzlist"/>
        <w:spacing w:after="240"/>
        <w:ind w:left="426"/>
        <w:jc w:val="both"/>
        <w:rPr>
          <w:rFonts w:ascii="Arial" w:hAnsi="Arial" w:cs="Arial"/>
          <w:sz w:val="20"/>
          <w:szCs w:val="20"/>
        </w:rPr>
      </w:pPr>
    </w:p>
    <w:p w14:paraId="73137BE1" w14:textId="7830ADB9" w:rsidR="000370AA" w:rsidRPr="00DB60EF" w:rsidRDefault="00F05576"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DB60EF">
        <w:rPr>
          <w:rFonts w:ascii="Arial" w:hAnsi="Arial" w:cs="Arial"/>
          <w:sz w:val="20"/>
          <w:szCs w:val="20"/>
        </w:rPr>
        <w:t>.</w:t>
      </w:r>
    </w:p>
    <w:p w14:paraId="6188C358" w14:textId="77777777" w:rsidR="00560EC6" w:rsidRPr="00DB60EF" w:rsidRDefault="00560EC6" w:rsidP="00560EC6">
      <w:pPr>
        <w:pStyle w:val="Akapitzlist"/>
        <w:rPr>
          <w:rFonts w:ascii="Arial" w:hAnsi="Arial" w:cs="Arial"/>
          <w:sz w:val="20"/>
          <w:szCs w:val="20"/>
        </w:rPr>
      </w:pPr>
    </w:p>
    <w:p w14:paraId="62A3DFA6" w14:textId="377BA3EB" w:rsidR="00EF43CD" w:rsidRPr="00DB60EF" w:rsidRDefault="00932A83"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 xml:space="preserve">Cena musi zawierać wszelkie koszty niezbędne do zrealizowania zamówienia wynikające wprost </w:t>
      </w:r>
      <w:r w:rsidR="00C711CE" w:rsidRPr="00DB60EF">
        <w:rPr>
          <w:rFonts w:ascii="Arial" w:hAnsi="Arial" w:cs="Arial"/>
          <w:sz w:val="20"/>
          <w:szCs w:val="20"/>
        </w:rPr>
        <w:br/>
      </w:r>
      <w:r w:rsidRPr="00DB60EF">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1785CEE" w14:textId="77777777" w:rsidR="00560EC6" w:rsidRPr="00DB60EF" w:rsidRDefault="00560EC6" w:rsidP="00560EC6">
      <w:pPr>
        <w:pStyle w:val="Akapitzlist"/>
        <w:rPr>
          <w:rFonts w:ascii="Arial" w:hAnsi="Arial" w:cs="Arial"/>
          <w:sz w:val="20"/>
          <w:szCs w:val="20"/>
        </w:rPr>
      </w:pPr>
    </w:p>
    <w:p w14:paraId="65CECB23" w14:textId="28F7F8C2" w:rsidR="00EF43CD" w:rsidRPr="00DB60EF" w:rsidRDefault="00C73473"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Cena oferty jest ceną ryczałtową i nie będzie podlegać zmianie, poza przypadkami przewidzianymi w umowie.</w:t>
      </w:r>
    </w:p>
    <w:p w14:paraId="74C9C441" w14:textId="77777777" w:rsidR="00560EC6" w:rsidRPr="00DB60EF" w:rsidRDefault="00560EC6" w:rsidP="00560EC6">
      <w:pPr>
        <w:pStyle w:val="Akapitzlist"/>
        <w:rPr>
          <w:rFonts w:ascii="Arial" w:hAnsi="Arial" w:cs="Arial"/>
          <w:sz w:val="20"/>
          <w:szCs w:val="20"/>
        </w:rPr>
      </w:pPr>
    </w:p>
    <w:p w14:paraId="3646B1C9" w14:textId="5211D4C5" w:rsidR="00EF43CD" w:rsidRPr="00DB60EF" w:rsidRDefault="00C73473"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 xml:space="preserve">Podana przez </w:t>
      </w:r>
      <w:r w:rsidR="00510B07" w:rsidRPr="00DB60EF">
        <w:rPr>
          <w:rFonts w:ascii="Arial" w:hAnsi="Arial" w:cs="Arial"/>
          <w:sz w:val="20"/>
          <w:szCs w:val="20"/>
        </w:rPr>
        <w:t>W</w:t>
      </w:r>
      <w:r w:rsidRPr="00DB60EF">
        <w:rPr>
          <w:rFonts w:ascii="Arial" w:hAnsi="Arial" w:cs="Arial"/>
          <w:sz w:val="20"/>
          <w:szCs w:val="20"/>
        </w:rPr>
        <w:t>ykonawcę cena oferty winna gwarantować pełną realizację zamówienia.</w:t>
      </w:r>
    </w:p>
    <w:p w14:paraId="0A6BCF74" w14:textId="77777777" w:rsidR="00560EC6" w:rsidRPr="00DB60EF" w:rsidRDefault="00560EC6" w:rsidP="00560EC6">
      <w:pPr>
        <w:pStyle w:val="Akapitzlist"/>
        <w:rPr>
          <w:rFonts w:ascii="Arial" w:hAnsi="Arial" w:cs="Arial"/>
          <w:sz w:val="20"/>
          <w:szCs w:val="20"/>
        </w:rPr>
      </w:pPr>
    </w:p>
    <w:p w14:paraId="4ED6947A" w14:textId="630BC804" w:rsidR="0048044D" w:rsidRPr="00DB60EF" w:rsidRDefault="00311EA7"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 xml:space="preserve">Cenę całkowitą należy podać w złotych z dokładnością do dwóch miejsc po przecinku. Zamawiający nie przewiduje rozliczeń w walutach obcych. </w:t>
      </w:r>
    </w:p>
    <w:p w14:paraId="1F11459B" w14:textId="77777777" w:rsidR="00560EC6" w:rsidRPr="00DB60EF" w:rsidRDefault="00560EC6" w:rsidP="00560EC6">
      <w:pPr>
        <w:pStyle w:val="Akapitzlist"/>
        <w:rPr>
          <w:rFonts w:ascii="Arial" w:hAnsi="Arial" w:cs="Arial"/>
          <w:sz w:val="20"/>
          <w:szCs w:val="20"/>
        </w:rPr>
      </w:pPr>
    </w:p>
    <w:p w14:paraId="49ABEE26" w14:textId="3210F6FF" w:rsidR="00932A83" w:rsidRPr="00DB60EF" w:rsidRDefault="0062783D"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lastRenderedPageBreak/>
        <w:t>Wykonawca zobowiązany jest do wypełnienia formularza ofertowego i określenia w nim ceny</w:t>
      </w:r>
      <w:r w:rsidRPr="00DB60EF">
        <w:rPr>
          <w:rFonts w:ascii="Arial" w:hAnsi="Arial" w:cs="Arial"/>
          <w:sz w:val="20"/>
          <w:szCs w:val="20"/>
        </w:rPr>
        <w:br/>
        <w:t xml:space="preserve">netto, stawki VAT oraz ceny brutto. Skalkulowanie ceny brutto powinno odbyć się poprzez dodanie do ceny netto podatku w stosownej wysokości. </w:t>
      </w:r>
    </w:p>
    <w:p w14:paraId="6DC7A956" w14:textId="77777777" w:rsidR="00560EC6" w:rsidRPr="00DB60EF" w:rsidRDefault="00560EC6" w:rsidP="00560EC6">
      <w:pPr>
        <w:pStyle w:val="Akapitzlist"/>
        <w:rPr>
          <w:rFonts w:ascii="Arial" w:hAnsi="Arial" w:cs="Arial"/>
          <w:sz w:val="20"/>
          <w:szCs w:val="20"/>
        </w:rPr>
      </w:pPr>
    </w:p>
    <w:p w14:paraId="11F0E77B" w14:textId="7F1155DA" w:rsidR="00932A83" w:rsidRPr="00DB60EF" w:rsidRDefault="00311EA7"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Rozliczenia między Zamawiającym</w:t>
      </w:r>
      <w:r w:rsidR="00510B07" w:rsidRPr="00DB60EF">
        <w:rPr>
          <w:rFonts w:ascii="Arial" w:hAnsi="Arial" w:cs="Arial"/>
          <w:sz w:val="20"/>
          <w:szCs w:val="20"/>
        </w:rPr>
        <w:t>,</w:t>
      </w:r>
      <w:r w:rsidRPr="00DB60EF">
        <w:rPr>
          <w:rFonts w:ascii="Arial" w:hAnsi="Arial" w:cs="Arial"/>
          <w:sz w:val="20"/>
          <w:szCs w:val="20"/>
        </w:rPr>
        <w:t xml:space="preserve"> a Wykonawcą będą realizowane w złotych (PLN). </w:t>
      </w:r>
    </w:p>
    <w:p w14:paraId="3BD6E939" w14:textId="77777777" w:rsidR="00560EC6" w:rsidRPr="00DB60EF" w:rsidRDefault="00560EC6" w:rsidP="00560EC6">
      <w:pPr>
        <w:pStyle w:val="Akapitzlist"/>
        <w:rPr>
          <w:rFonts w:ascii="Arial" w:hAnsi="Arial" w:cs="Arial"/>
          <w:sz w:val="20"/>
          <w:szCs w:val="20"/>
        </w:rPr>
      </w:pPr>
    </w:p>
    <w:p w14:paraId="438F9312" w14:textId="6EFF3D8E" w:rsidR="00311EA7" w:rsidRPr="00DB60EF" w:rsidRDefault="00311EA7" w:rsidP="003759EB">
      <w:pPr>
        <w:pStyle w:val="Akapitzlist"/>
        <w:numPr>
          <w:ilvl w:val="0"/>
          <w:numId w:val="26"/>
        </w:numPr>
        <w:spacing w:after="240"/>
        <w:ind w:left="426"/>
        <w:jc w:val="both"/>
        <w:rPr>
          <w:rFonts w:ascii="Arial" w:hAnsi="Arial" w:cs="Arial"/>
          <w:sz w:val="20"/>
          <w:szCs w:val="20"/>
        </w:rPr>
      </w:pPr>
      <w:r w:rsidRPr="00DB60EF">
        <w:rPr>
          <w:rFonts w:ascii="Arial" w:hAnsi="Arial" w:cs="Arial"/>
          <w:sz w:val="20"/>
          <w:szCs w:val="20"/>
        </w:rPr>
        <w:t xml:space="preserve">Jeżeli złożono ofertę, której wybór prowadziłby do powstania u </w:t>
      </w:r>
      <w:r w:rsidR="00932A83" w:rsidRPr="00DB60EF">
        <w:rPr>
          <w:rFonts w:ascii="Arial" w:hAnsi="Arial" w:cs="Arial"/>
          <w:sz w:val="20"/>
          <w:szCs w:val="20"/>
        </w:rPr>
        <w:t>Z</w:t>
      </w:r>
      <w:r w:rsidRPr="00DB60EF">
        <w:rPr>
          <w:rFonts w:ascii="Arial" w:hAnsi="Arial" w:cs="Arial"/>
          <w:sz w:val="20"/>
          <w:szCs w:val="20"/>
        </w:rPr>
        <w:t xml:space="preserve">amawiającego obowiązku podatkowego zgodnie z przepisami o podatku od towarów i usług, </w:t>
      </w:r>
      <w:r w:rsidR="00932A83" w:rsidRPr="00DB60EF">
        <w:rPr>
          <w:rFonts w:ascii="Arial" w:hAnsi="Arial" w:cs="Arial"/>
          <w:sz w:val="20"/>
          <w:szCs w:val="20"/>
        </w:rPr>
        <w:t>Z</w:t>
      </w:r>
      <w:r w:rsidRPr="00DB60EF">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DB60EF">
        <w:rPr>
          <w:rFonts w:ascii="Arial" w:hAnsi="Arial" w:cs="Arial"/>
          <w:sz w:val="20"/>
          <w:szCs w:val="20"/>
        </w:rPr>
        <w:t>Z</w:t>
      </w:r>
      <w:r w:rsidRPr="00DB60EF">
        <w:rPr>
          <w:rFonts w:ascii="Arial" w:hAnsi="Arial" w:cs="Arial"/>
          <w:sz w:val="20"/>
          <w:szCs w:val="20"/>
        </w:rPr>
        <w:t xml:space="preserve">amawiającego, czy wybór oferty będzie prowadzić do powstania u </w:t>
      </w:r>
      <w:r w:rsidR="00932A83" w:rsidRPr="00DB60EF">
        <w:rPr>
          <w:rFonts w:ascii="Arial" w:hAnsi="Arial" w:cs="Arial"/>
          <w:sz w:val="20"/>
          <w:szCs w:val="20"/>
        </w:rPr>
        <w:t>Z</w:t>
      </w:r>
      <w:r w:rsidRPr="00DB60EF">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DB60EF">
        <w:rPr>
          <w:rFonts w:ascii="Arial" w:hAnsi="Arial" w:cs="Arial"/>
          <w:sz w:val="20"/>
          <w:szCs w:val="20"/>
        </w:rPr>
        <w:br/>
      </w:r>
      <w:r w:rsidRPr="00DB60EF">
        <w:rPr>
          <w:rFonts w:ascii="Arial" w:hAnsi="Arial" w:cs="Arial"/>
          <w:sz w:val="20"/>
          <w:szCs w:val="20"/>
        </w:rPr>
        <w:t xml:space="preserve">u Zamawiającego obowiązku podatkowego w zakresie podatku VAT. W przypadku, gdy </w:t>
      </w:r>
      <w:r w:rsidR="00510B07" w:rsidRPr="00DB60EF">
        <w:rPr>
          <w:rFonts w:ascii="Arial" w:hAnsi="Arial" w:cs="Arial"/>
          <w:sz w:val="20"/>
          <w:szCs w:val="20"/>
        </w:rPr>
        <w:t>W</w:t>
      </w:r>
      <w:r w:rsidRPr="00DB60EF">
        <w:rPr>
          <w:rFonts w:ascii="Arial" w:hAnsi="Arial" w:cs="Arial"/>
          <w:sz w:val="20"/>
          <w:szCs w:val="20"/>
        </w:rPr>
        <w:t>ykonawca zobowiązany jest złożyć oświadczenie o innej treści, to winien odpowiednio zmodyfikować treść formularza</w:t>
      </w:r>
      <w:r w:rsidR="00C610C3" w:rsidRPr="00DB60EF">
        <w:rPr>
          <w:rFonts w:ascii="Arial" w:hAnsi="Arial" w:cs="Arial"/>
          <w:sz w:val="20"/>
          <w:szCs w:val="20"/>
        </w:rPr>
        <w:t>.</w:t>
      </w:r>
    </w:p>
    <w:p w14:paraId="1BA9E5AE" w14:textId="44DA5B41" w:rsidR="008E785A" w:rsidRPr="00DB60EF" w:rsidRDefault="00F05576" w:rsidP="001804D9">
      <w:pPr>
        <w:spacing w:before="240" w:after="240"/>
        <w:jc w:val="both"/>
        <w:rPr>
          <w:b/>
          <w:bCs/>
          <w:sz w:val="28"/>
          <w:szCs w:val="28"/>
          <w:vertAlign w:val="superscript"/>
        </w:rPr>
      </w:pPr>
      <w:r w:rsidRPr="00DB60EF">
        <w:rPr>
          <w:b/>
          <w:bCs/>
          <w:sz w:val="28"/>
          <w:szCs w:val="28"/>
        </w:rPr>
        <w:t>X</w:t>
      </w:r>
      <w:r w:rsidR="002325BD" w:rsidRPr="00DB60EF">
        <w:rPr>
          <w:b/>
          <w:bCs/>
          <w:sz w:val="28"/>
          <w:szCs w:val="28"/>
        </w:rPr>
        <w:t>I</w:t>
      </w:r>
      <w:r w:rsidRPr="00DB60EF">
        <w:rPr>
          <w:b/>
          <w:bCs/>
          <w:sz w:val="28"/>
          <w:szCs w:val="28"/>
        </w:rPr>
        <w:t>V. Wymagania dotyczące wadium</w:t>
      </w:r>
    </w:p>
    <w:p w14:paraId="21D3F79B" w14:textId="5675ED6F" w:rsidR="00C610C3" w:rsidRPr="00DB60EF" w:rsidRDefault="00C769E5" w:rsidP="001804D9">
      <w:pPr>
        <w:pStyle w:val="Akapitzlist"/>
        <w:spacing w:before="240" w:after="240"/>
        <w:jc w:val="both"/>
        <w:rPr>
          <w:rFonts w:ascii="Arial" w:hAnsi="Arial" w:cs="Arial"/>
          <w:color w:val="000000"/>
          <w:sz w:val="20"/>
          <w:szCs w:val="20"/>
        </w:rPr>
      </w:pPr>
      <w:r w:rsidRPr="00DB60EF">
        <w:rPr>
          <w:rFonts w:ascii="Arial" w:hAnsi="Arial" w:cs="Arial"/>
          <w:color w:val="000000"/>
          <w:sz w:val="20"/>
          <w:szCs w:val="20"/>
        </w:rPr>
        <w:t>Zamawiający nie wymaga wniesienia wadium</w:t>
      </w:r>
      <w:r w:rsidR="008E785A" w:rsidRPr="00DB60EF">
        <w:rPr>
          <w:rFonts w:ascii="Arial" w:hAnsi="Arial" w:cs="Arial"/>
          <w:color w:val="000000"/>
          <w:sz w:val="20"/>
          <w:szCs w:val="20"/>
        </w:rPr>
        <w:t xml:space="preserve">. </w:t>
      </w:r>
    </w:p>
    <w:p w14:paraId="0522983D" w14:textId="77777777" w:rsidR="0048044D" w:rsidRPr="00DB60EF" w:rsidRDefault="0048044D" w:rsidP="001804D9">
      <w:pPr>
        <w:pStyle w:val="Akapitzlist"/>
        <w:spacing w:before="240" w:after="240"/>
        <w:jc w:val="both"/>
        <w:rPr>
          <w:rFonts w:ascii="Arial" w:hAnsi="Arial" w:cs="Arial"/>
          <w:b/>
          <w:bCs/>
          <w:sz w:val="20"/>
          <w:szCs w:val="20"/>
          <w:vertAlign w:val="superscript"/>
          <w:lang w:val="pl"/>
        </w:rPr>
      </w:pPr>
    </w:p>
    <w:p w14:paraId="00000107" w14:textId="07EB948C" w:rsidR="00680AA1" w:rsidRPr="00DB60EF" w:rsidRDefault="00F05576" w:rsidP="001804D9">
      <w:pPr>
        <w:pStyle w:val="Nagwek2"/>
        <w:spacing w:before="240" w:after="240"/>
        <w:rPr>
          <w:b/>
          <w:bCs/>
          <w:sz w:val="28"/>
          <w:szCs w:val="28"/>
        </w:rPr>
      </w:pPr>
      <w:bookmarkStart w:id="28" w:name="_kraqvybbazqg" w:colFirst="0" w:colLast="0"/>
      <w:bookmarkEnd w:id="28"/>
      <w:r w:rsidRPr="00DB60EF">
        <w:rPr>
          <w:b/>
          <w:bCs/>
          <w:sz w:val="28"/>
          <w:szCs w:val="28"/>
        </w:rPr>
        <w:t>XV. Termin związania ofertą</w:t>
      </w:r>
    </w:p>
    <w:p w14:paraId="5F7EB34B" w14:textId="46F6613E" w:rsidR="00C610C3" w:rsidRPr="00505990" w:rsidRDefault="00F05576" w:rsidP="003759EB">
      <w:pPr>
        <w:numPr>
          <w:ilvl w:val="0"/>
          <w:numId w:val="14"/>
        </w:numPr>
        <w:spacing w:before="240"/>
        <w:ind w:left="363"/>
        <w:jc w:val="both"/>
        <w:rPr>
          <w:sz w:val="20"/>
          <w:szCs w:val="20"/>
        </w:rPr>
      </w:pPr>
      <w:r w:rsidRPr="00505990">
        <w:rPr>
          <w:sz w:val="20"/>
          <w:szCs w:val="20"/>
        </w:rPr>
        <w:t xml:space="preserve">Wykonawca będzie związany ofertą przez okres </w:t>
      </w:r>
      <w:r w:rsidRPr="00505990">
        <w:rPr>
          <w:b/>
          <w:sz w:val="20"/>
          <w:szCs w:val="20"/>
        </w:rPr>
        <w:t>30 dni</w:t>
      </w:r>
      <w:r w:rsidRPr="00505990">
        <w:rPr>
          <w:sz w:val="20"/>
          <w:szCs w:val="20"/>
        </w:rPr>
        <w:t>, tj</w:t>
      </w:r>
      <w:r w:rsidRPr="002C7629">
        <w:rPr>
          <w:b/>
          <w:bCs/>
          <w:sz w:val="20"/>
          <w:szCs w:val="20"/>
        </w:rPr>
        <w:t>. do dnia</w:t>
      </w:r>
      <w:r w:rsidR="00F92EE0" w:rsidRPr="002C7629">
        <w:rPr>
          <w:b/>
          <w:bCs/>
          <w:sz w:val="20"/>
          <w:szCs w:val="20"/>
        </w:rPr>
        <w:t xml:space="preserve"> </w:t>
      </w:r>
      <w:r w:rsidR="00D6407D" w:rsidRPr="002C7629">
        <w:rPr>
          <w:b/>
          <w:bCs/>
          <w:sz w:val="20"/>
          <w:szCs w:val="20"/>
        </w:rPr>
        <w:t>2</w:t>
      </w:r>
      <w:r w:rsidR="000216FE" w:rsidRPr="002C7629">
        <w:rPr>
          <w:b/>
          <w:bCs/>
          <w:sz w:val="20"/>
          <w:szCs w:val="20"/>
        </w:rPr>
        <w:t>6</w:t>
      </w:r>
      <w:r w:rsidR="00852A02" w:rsidRPr="002C7629">
        <w:rPr>
          <w:b/>
          <w:bCs/>
          <w:sz w:val="20"/>
          <w:szCs w:val="20"/>
        </w:rPr>
        <w:t>.11</w:t>
      </w:r>
      <w:r w:rsidR="00F92EE0" w:rsidRPr="002C7629">
        <w:rPr>
          <w:b/>
          <w:bCs/>
          <w:sz w:val="20"/>
          <w:szCs w:val="20"/>
        </w:rPr>
        <w:t>.202</w:t>
      </w:r>
      <w:r w:rsidR="00AC7514" w:rsidRPr="002C7629">
        <w:rPr>
          <w:b/>
          <w:bCs/>
          <w:sz w:val="20"/>
          <w:szCs w:val="20"/>
        </w:rPr>
        <w:t>2</w:t>
      </w:r>
      <w:r w:rsidR="00F92EE0" w:rsidRPr="002C7629">
        <w:rPr>
          <w:b/>
          <w:bCs/>
          <w:sz w:val="20"/>
          <w:szCs w:val="20"/>
        </w:rPr>
        <w:t xml:space="preserve"> </w:t>
      </w:r>
      <w:r w:rsidRPr="002C7629">
        <w:rPr>
          <w:b/>
          <w:bCs/>
          <w:sz w:val="20"/>
          <w:szCs w:val="20"/>
        </w:rPr>
        <w:t>r.</w:t>
      </w:r>
      <w:r w:rsidRPr="00505990">
        <w:rPr>
          <w:sz w:val="20"/>
          <w:szCs w:val="20"/>
        </w:rPr>
        <w:t xml:space="preserve"> </w:t>
      </w:r>
    </w:p>
    <w:p w14:paraId="11EA7737" w14:textId="77777777" w:rsidR="00C610C3" w:rsidRPr="00DB60EF" w:rsidRDefault="00F05576" w:rsidP="003759EB">
      <w:pPr>
        <w:numPr>
          <w:ilvl w:val="0"/>
          <w:numId w:val="14"/>
        </w:numPr>
        <w:spacing w:before="240"/>
        <w:ind w:left="363"/>
        <w:jc w:val="both"/>
        <w:rPr>
          <w:sz w:val="20"/>
          <w:szCs w:val="20"/>
        </w:rPr>
      </w:pPr>
      <w:r w:rsidRPr="00DB60EF">
        <w:rPr>
          <w:sz w:val="20"/>
          <w:szCs w:val="20"/>
        </w:rPr>
        <w:t>Bieg terminu związania ofertą rozpoczyna się wraz z upływem terminu składania ofert.</w:t>
      </w:r>
    </w:p>
    <w:p w14:paraId="1BE58F8E" w14:textId="5DB579C5" w:rsidR="00C610C3" w:rsidRPr="00DB60EF" w:rsidRDefault="00F05576" w:rsidP="003759EB">
      <w:pPr>
        <w:numPr>
          <w:ilvl w:val="0"/>
          <w:numId w:val="14"/>
        </w:numPr>
        <w:spacing w:before="240"/>
        <w:ind w:left="363"/>
        <w:jc w:val="both"/>
        <w:rPr>
          <w:sz w:val="20"/>
          <w:szCs w:val="20"/>
        </w:rPr>
      </w:pPr>
      <w:r w:rsidRPr="00DB60EF">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DB60EF">
        <w:rPr>
          <w:sz w:val="20"/>
          <w:szCs w:val="20"/>
        </w:rPr>
        <w:t>3</w:t>
      </w:r>
      <w:r w:rsidRPr="00DB60EF">
        <w:rPr>
          <w:sz w:val="20"/>
          <w:szCs w:val="20"/>
        </w:rPr>
        <w:t xml:space="preserve">0 dni. </w:t>
      </w:r>
      <w:r w:rsidRPr="00DB60EF">
        <w:rPr>
          <w:sz w:val="20"/>
          <w:szCs w:val="20"/>
        </w:rPr>
        <w:tab/>
      </w:r>
    </w:p>
    <w:p w14:paraId="0531130B" w14:textId="4C85CC99" w:rsidR="00C610C3" w:rsidRPr="00DB60EF" w:rsidRDefault="00F05576" w:rsidP="003759EB">
      <w:pPr>
        <w:numPr>
          <w:ilvl w:val="0"/>
          <w:numId w:val="14"/>
        </w:numPr>
        <w:spacing w:before="240"/>
        <w:ind w:left="363"/>
        <w:jc w:val="both"/>
        <w:rPr>
          <w:sz w:val="20"/>
          <w:szCs w:val="20"/>
        </w:rPr>
      </w:pPr>
      <w:r w:rsidRPr="00DB60EF">
        <w:rPr>
          <w:sz w:val="20"/>
          <w:szCs w:val="20"/>
        </w:rPr>
        <w:t xml:space="preserve">Przedłużenie terminu związania ofertą wymaga złożenia przez </w:t>
      </w:r>
      <w:r w:rsidR="00574736" w:rsidRPr="00DB60EF">
        <w:rPr>
          <w:sz w:val="20"/>
          <w:szCs w:val="20"/>
        </w:rPr>
        <w:t>W</w:t>
      </w:r>
      <w:r w:rsidRPr="00DB60EF">
        <w:rPr>
          <w:sz w:val="20"/>
          <w:szCs w:val="20"/>
        </w:rPr>
        <w:t>ykonawcę pisemnego oświadczenia o wyrażeniu zgody na przedłużenie terminu związania ofertą.</w:t>
      </w:r>
    </w:p>
    <w:p w14:paraId="0000010B" w14:textId="0041DF0B" w:rsidR="00680AA1" w:rsidRPr="00DB60EF" w:rsidRDefault="00F05576" w:rsidP="0028776D">
      <w:pPr>
        <w:pStyle w:val="Nagwek2"/>
        <w:spacing w:before="240" w:after="240"/>
        <w:rPr>
          <w:b/>
          <w:bCs/>
          <w:sz w:val="28"/>
          <w:szCs w:val="28"/>
        </w:rPr>
      </w:pPr>
      <w:bookmarkStart w:id="29" w:name="_iwk7tzonv6ne" w:colFirst="0" w:colLast="0"/>
      <w:bookmarkEnd w:id="29"/>
      <w:r w:rsidRPr="00DB60EF">
        <w:rPr>
          <w:b/>
          <w:bCs/>
          <w:sz w:val="28"/>
          <w:szCs w:val="28"/>
        </w:rPr>
        <w:t>XVI. Miejsce i termin składania ofert</w:t>
      </w:r>
    </w:p>
    <w:p w14:paraId="66CE4A64" w14:textId="6B961E56" w:rsidR="00F013F1" w:rsidRPr="00505990" w:rsidRDefault="006A18E4" w:rsidP="003759EB">
      <w:pPr>
        <w:numPr>
          <w:ilvl w:val="0"/>
          <w:numId w:val="12"/>
        </w:numPr>
        <w:spacing w:before="240"/>
        <w:ind w:left="360"/>
        <w:jc w:val="both"/>
        <w:rPr>
          <w:sz w:val="20"/>
          <w:szCs w:val="20"/>
        </w:rPr>
      </w:pPr>
      <w:r w:rsidRPr="00DB60EF">
        <w:rPr>
          <w:sz w:val="20"/>
          <w:szCs w:val="20"/>
        </w:rPr>
        <w:t xml:space="preserve">Ofertę należy złożyć przy użyciu środków komunikacji elektronicznej za pośrednictwem Platformy dostępnej pod adresem </w:t>
      </w:r>
      <w:hyperlink r:id="rId47" w:history="1">
        <w:r w:rsidRPr="00DB60EF">
          <w:rPr>
            <w:rStyle w:val="Hipercze"/>
            <w:sz w:val="20"/>
            <w:szCs w:val="20"/>
          </w:rPr>
          <w:t>https://platformazakupowa.pl/pn/miastonowydwor</w:t>
        </w:r>
      </w:hyperlink>
      <w:r w:rsidRPr="00DB60EF">
        <w:rPr>
          <w:color w:val="0000FF"/>
          <w:sz w:val="20"/>
          <w:szCs w:val="20"/>
          <w:u w:val="single"/>
        </w:rPr>
        <w:t xml:space="preserve"> </w:t>
      </w:r>
      <w:r w:rsidRPr="00DB60EF">
        <w:rPr>
          <w:sz w:val="20"/>
          <w:szCs w:val="20"/>
        </w:rPr>
        <w:t xml:space="preserve">dotyczącej niniejszego </w:t>
      </w:r>
      <w:r w:rsidRPr="00505990">
        <w:rPr>
          <w:sz w:val="20"/>
          <w:szCs w:val="20"/>
        </w:rPr>
        <w:t xml:space="preserve">postępowania do dnia </w:t>
      </w:r>
      <w:r w:rsidR="00852A02" w:rsidRPr="00505990">
        <w:rPr>
          <w:b/>
          <w:bCs/>
          <w:sz w:val="20"/>
          <w:szCs w:val="20"/>
        </w:rPr>
        <w:t>2</w:t>
      </w:r>
      <w:r w:rsidR="000216FE">
        <w:rPr>
          <w:b/>
          <w:bCs/>
          <w:sz w:val="20"/>
          <w:szCs w:val="20"/>
        </w:rPr>
        <w:t>8</w:t>
      </w:r>
      <w:r w:rsidR="00614597" w:rsidRPr="00505990">
        <w:rPr>
          <w:b/>
          <w:bCs/>
          <w:sz w:val="20"/>
          <w:szCs w:val="20"/>
        </w:rPr>
        <w:t>.1</w:t>
      </w:r>
      <w:r w:rsidR="00852A02" w:rsidRPr="00505990">
        <w:rPr>
          <w:b/>
          <w:bCs/>
          <w:sz w:val="20"/>
          <w:szCs w:val="20"/>
        </w:rPr>
        <w:t>0</w:t>
      </w:r>
      <w:r w:rsidR="00AC7514" w:rsidRPr="00505990">
        <w:rPr>
          <w:b/>
          <w:bCs/>
          <w:sz w:val="20"/>
          <w:szCs w:val="20"/>
        </w:rPr>
        <w:t>.</w:t>
      </w:r>
      <w:r w:rsidRPr="00505990">
        <w:rPr>
          <w:b/>
          <w:bCs/>
          <w:sz w:val="20"/>
          <w:szCs w:val="20"/>
        </w:rPr>
        <w:t>202</w:t>
      </w:r>
      <w:r w:rsidR="001F0B1C" w:rsidRPr="00505990">
        <w:rPr>
          <w:b/>
          <w:bCs/>
          <w:sz w:val="20"/>
          <w:szCs w:val="20"/>
        </w:rPr>
        <w:t>2</w:t>
      </w:r>
      <w:r w:rsidRPr="00505990">
        <w:rPr>
          <w:b/>
          <w:bCs/>
          <w:sz w:val="20"/>
          <w:szCs w:val="20"/>
        </w:rPr>
        <w:t xml:space="preserve"> r. do godziny 1</w:t>
      </w:r>
      <w:r w:rsidR="00B15A12" w:rsidRPr="00505990">
        <w:rPr>
          <w:b/>
          <w:bCs/>
          <w:sz w:val="20"/>
          <w:szCs w:val="20"/>
        </w:rPr>
        <w:t>1</w:t>
      </w:r>
      <w:r w:rsidRPr="00505990">
        <w:rPr>
          <w:b/>
          <w:bCs/>
          <w:sz w:val="20"/>
          <w:szCs w:val="20"/>
        </w:rPr>
        <w:t>.00</w:t>
      </w:r>
      <w:r w:rsidRPr="00505990">
        <w:rPr>
          <w:sz w:val="20"/>
          <w:szCs w:val="20"/>
        </w:rPr>
        <w:t xml:space="preserve">. </w:t>
      </w:r>
    </w:p>
    <w:p w14:paraId="5D8E6467" w14:textId="77777777" w:rsidR="00F013F1" w:rsidRPr="00DB60EF" w:rsidRDefault="006A18E4" w:rsidP="003759EB">
      <w:pPr>
        <w:numPr>
          <w:ilvl w:val="0"/>
          <w:numId w:val="12"/>
        </w:numPr>
        <w:spacing w:before="240"/>
        <w:ind w:left="360"/>
        <w:jc w:val="both"/>
        <w:rPr>
          <w:sz w:val="20"/>
          <w:szCs w:val="20"/>
        </w:rPr>
      </w:pPr>
      <w:r w:rsidRPr="00DB60EF">
        <w:rPr>
          <w:sz w:val="20"/>
          <w:szCs w:val="20"/>
        </w:rPr>
        <w:t>Sposób złożenia oferty opisany został w Regulaminie Platformy</w:t>
      </w:r>
      <w:r w:rsidR="00F013F1" w:rsidRPr="00DB60EF">
        <w:rPr>
          <w:sz w:val="20"/>
          <w:szCs w:val="20"/>
        </w:rPr>
        <w:t xml:space="preserve"> pod adresem </w:t>
      </w:r>
      <w:r w:rsidRPr="00DB60EF">
        <w:rPr>
          <w:sz w:val="20"/>
          <w:szCs w:val="20"/>
        </w:rPr>
        <w:t xml:space="preserve">https://www.platformazakupowa.pl/strona/1-regulamin) oraz w Instrukcjach dla Wykonawców zawartych na platformie </w:t>
      </w:r>
      <w:r w:rsidR="00F013F1" w:rsidRPr="00DB60EF">
        <w:rPr>
          <w:sz w:val="20"/>
          <w:szCs w:val="20"/>
        </w:rPr>
        <w:t xml:space="preserve">pod adresem  </w:t>
      </w:r>
      <w:r w:rsidRPr="00DB60EF">
        <w:rPr>
          <w:sz w:val="20"/>
          <w:szCs w:val="20"/>
        </w:rPr>
        <w:t>https://www.platformazakupowa.pl/strona/45- instrukcje).</w:t>
      </w:r>
    </w:p>
    <w:p w14:paraId="234540C7" w14:textId="08EFC666" w:rsidR="00F013F1" w:rsidRPr="00DB60EF" w:rsidRDefault="00F05576" w:rsidP="003759EB">
      <w:pPr>
        <w:numPr>
          <w:ilvl w:val="0"/>
          <w:numId w:val="12"/>
        </w:numPr>
        <w:spacing w:before="240"/>
        <w:ind w:left="360"/>
        <w:jc w:val="both"/>
        <w:rPr>
          <w:sz w:val="20"/>
          <w:szCs w:val="20"/>
        </w:rPr>
      </w:pPr>
      <w:r w:rsidRPr="00DB60EF">
        <w:rPr>
          <w:sz w:val="20"/>
          <w:szCs w:val="20"/>
        </w:rPr>
        <w:t>Do oferty należy dołączyć dokumenty</w:t>
      </w:r>
      <w:r w:rsidR="00C711CE" w:rsidRPr="00DB60EF">
        <w:rPr>
          <w:sz w:val="20"/>
          <w:szCs w:val="20"/>
        </w:rPr>
        <w:t xml:space="preserve"> zgodnie z rozdziałem XII ust. 4 SWZ</w:t>
      </w:r>
      <w:r w:rsidR="00F013F1" w:rsidRPr="00DB60EF">
        <w:rPr>
          <w:sz w:val="20"/>
          <w:szCs w:val="20"/>
        </w:rPr>
        <w:t>.</w:t>
      </w:r>
    </w:p>
    <w:p w14:paraId="48C760FC" w14:textId="091FFFFA" w:rsidR="00F013F1" w:rsidRPr="00DB60EF" w:rsidRDefault="00F013F1" w:rsidP="003759EB">
      <w:pPr>
        <w:keepLines/>
        <w:numPr>
          <w:ilvl w:val="0"/>
          <w:numId w:val="12"/>
        </w:numPr>
        <w:spacing w:before="240"/>
        <w:ind w:left="360"/>
        <w:jc w:val="both"/>
        <w:rPr>
          <w:sz w:val="20"/>
          <w:szCs w:val="20"/>
        </w:rPr>
      </w:pPr>
      <w:r w:rsidRPr="00DB60EF">
        <w:rPr>
          <w:sz w:val="20"/>
          <w:szCs w:val="20"/>
        </w:rPr>
        <w:t>Zamawiający odrzuci ofertę złożoną po terminie.</w:t>
      </w:r>
      <w:bookmarkStart w:id="30" w:name="_g4kmfra1vcqp" w:colFirst="0" w:colLast="0"/>
      <w:bookmarkEnd w:id="30"/>
    </w:p>
    <w:p w14:paraId="0808B3A0" w14:textId="7A164F95" w:rsidR="00932A83" w:rsidRPr="00DB60EF" w:rsidRDefault="00F05576" w:rsidP="003723A6">
      <w:pPr>
        <w:pStyle w:val="Nagwek2"/>
        <w:jc w:val="both"/>
        <w:rPr>
          <w:b/>
          <w:bCs/>
          <w:sz w:val="28"/>
          <w:szCs w:val="28"/>
        </w:rPr>
      </w:pPr>
      <w:r w:rsidRPr="00DB60EF">
        <w:rPr>
          <w:b/>
          <w:bCs/>
          <w:sz w:val="28"/>
          <w:szCs w:val="28"/>
        </w:rPr>
        <w:lastRenderedPageBreak/>
        <w:t>X</w:t>
      </w:r>
      <w:r w:rsidR="0089601F" w:rsidRPr="00DB60EF">
        <w:rPr>
          <w:b/>
          <w:bCs/>
          <w:sz w:val="28"/>
          <w:szCs w:val="28"/>
        </w:rPr>
        <w:t>V</w:t>
      </w:r>
      <w:r w:rsidRPr="00DB60EF">
        <w:rPr>
          <w:b/>
          <w:bCs/>
          <w:sz w:val="28"/>
          <w:szCs w:val="28"/>
        </w:rPr>
        <w:t>I</w:t>
      </w:r>
      <w:r w:rsidR="00AE536A" w:rsidRPr="00DB60EF">
        <w:rPr>
          <w:b/>
          <w:bCs/>
          <w:sz w:val="28"/>
          <w:szCs w:val="28"/>
        </w:rPr>
        <w:t>I</w:t>
      </w:r>
      <w:r w:rsidRPr="00DB60EF">
        <w:rPr>
          <w:b/>
          <w:bCs/>
          <w:sz w:val="28"/>
          <w:szCs w:val="28"/>
        </w:rPr>
        <w:t>. Otwarcie ofert</w:t>
      </w:r>
    </w:p>
    <w:p w14:paraId="341FC717" w14:textId="79B3D229" w:rsidR="00932A83" w:rsidRPr="00505990" w:rsidRDefault="00E96FEA" w:rsidP="009D2758">
      <w:pPr>
        <w:numPr>
          <w:ilvl w:val="0"/>
          <w:numId w:val="36"/>
        </w:numPr>
        <w:spacing w:before="240"/>
        <w:ind w:left="360"/>
        <w:jc w:val="both"/>
        <w:rPr>
          <w:sz w:val="20"/>
          <w:szCs w:val="20"/>
        </w:rPr>
      </w:pPr>
      <w:r w:rsidRPr="00505990">
        <w:rPr>
          <w:sz w:val="20"/>
          <w:szCs w:val="20"/>
        </w:rPr>
        <w:t xml:space="preserve">Otwarcie ofert nastąpi dnia </w:t>
      </w:r>
      <w:r w:rsidR="001F0B1C" w:rsidRPr="00505990">
        <w:rPr>
          <w:b/>
          <w:bCs/>
          <w:sz w:val="20"/>
          <w:szCs w:val="20"/>
        </w:rPr>
        <w:t>2</w:t>
      </w:r>
      <w:r w:rsidR="000216FE">
        <w:rPr>
          <w:b/>
          <w:bCs/>
          <w:sz w:val="20"/>
          <w:szCs w:val="20"/>
        </w:rPr>
        <w:t>8</w:t>
      </w:r>
      <w:r w:rsidR="001F0B1C" w:rsidRPr="00505990">
        <w:rPr>
          <w:b/>
          <w:bCs/>
          <w:sz w:val="20"/>
          <w:szCs w:val="20"/>
        </w:rPr>
        <w:t>.10</w:t>
      </w:r>
      <w:r w:rsidR="00F92EE0" w:rsidRPr="00505990">
        <w:rPr>
          <w:b/>
          <w:bCs/>
          <w:sz w:val="20"/>
          <w:szCs w:val="20"/>
        </w:rPr>
        <w:t>.</w:t>
      </w:r>
      <w:r w:rsidRPr="00505990">
        <w:rPr>
          <w:b/>
          <w:bCs/>
          <w:sz w:val="20"/>
          <w:szCs w:val="20"/>
        </w:rPr>
        <w:t>202</w:t>
      </w:r>
      <w:r w:rsidR="001F0B1C" w:rsidRPr="00505990">
        <w:rPr>
          <w:b/>
          <w:bCs/>
          <w:sz w:val="20"/>
          <w:szCs w:val="20"/>
        </w:rPr>
        <w:t>2</w:t>
      </w:r>
      <w:r w:rsidRPr="00505990">
        <w:rPr>
          <w:b/>
          <w:bCs/>
          <w:sz w:val="20"/>
          <w:szCs w:val="20"/>
        </w:rPr>
        <w:t xml:space="preserve"> r. o godz. 1</w:t>
      </w:r>
      <w:r w:rsidR="00B15A12" w:rsidRPr="00505990">
        <w:rPr>
          <w:b/>
          <w:bCs/>
          <w:sz w:val="20"/>
          <w:szCs w:val="20"/>
        </w:rPr>
        <w:t>1</w:t>
      </w:r>
      <w:r w:rsidRPr="00505990">
        <w:rPr>
          <w:b/>
          <w:bCs/>
          <w:sz w:val="20"/>
          <w:szCs w:val="20"/>
        </w:rPr>
        <w:t>.</w:t>
      </w:r>
      <w:r w:rsidR="00932A83" w:rsidRPr="00505990">
        <w:rPr>
          <w:b/>
          <w:bCs/>
          <w:sz w:val="20"/>
          <w:szCs w:val="20"/>
        </w:rPr>
        <w:t>15</w:t>
      </w:r>
      <w:r w:rsidRPr="00505990">
        <w:rPr>
          <w:b/>
          <w:bCs/>
          <w:sz w:val="20"/>
          <w:szCs w:val="20"/>
        </w:rPr>
        <w:t>.</w:t>
      </w:r>
    </w:p>
    <w:p w14:paraId="3329B8BF" w14:textId="0B9BA257" w:rsidR="00932A83" w:rsidRPr="00DB60EF" w:rsidRDefault="00E96FEA" w:rsidP="009D2758">
      <w:pPr>
        <w:numPr>
          <w:ilvl w:val="0"/>
          <w:numId w:val="36"/>
        </w:numPr>
        <w:spacing w:before="240"/>
        <w:ind w:left="360"/>
        <w:jc w:val="both"/>
        <w:rPr>
          <w:sz w:val="20"/>
          <w:szCs w:val="20"/>
        </w:rPr>
      </w:pPr>
      <w:r w:rsidRPr="00DB60EF">
        <w:rPr>
          <w:sz w:val="20"/>
          <w:szCs w:val="20"/>
        </w:rPr>
        <w:t>Otwarcie ofert nie jest jawne.</w:t>
      </w:r>
    </w:p>
    <w:p w14:paraId="626B0798" w14:textId="24E9D9F6" w:rsidR="00932A83" w:rsidRPr="00DB60EF" w:rsidRDefault="00E96FEA" w:rsidP="009D2758">
      <w:pPr>
        <w:numPr>
          <w:ilvl w:val="0"/>
          <w:numId w:val="36"/>
        </w:numPr>
        <w:spacing w:before="240"/>
        <w:ind w:left="360"/>
        <w:jc w:val="both"/>
        <w:rPr>
          <w:sz w:val="20"/>
          <w:szCs w:val="20"/>
        </w:rPr>
      </w:pPr>
      <w:r w:rsidRPr="00DB60EF">
        <w:rPr>
          <w:sz w:val="20"/>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DB60EF" w:rsidRDefault="00E96FEA" w:rsidP="009D2758">
      <w:pPr>
        <w:numPr>
          <w:ilvl w:val="0"/>
          <w:numId w:val="36"/>
        </w:numPr>
        <w:spacing w:before="240"/>
        <w:ind w:left="360"/>
        <w:jc w:val="both"/>
        <w:rPr>
          <w:sz w:val="20"/>
          <w:szCs w:val="20"/>
        </w:rPr>
      </w:pPr>
      <w:r w:rsidRPr="00DB60EF">
        <w:rPr>
          <w:sz w:val="20"/>
          <w:szCs w:val="20"/>
        </w:rPr>
        <w:t>Niezwłocznie po otwarciu ofert Zamawiający zamieści na stronie internetowej</w:t>
      </w:r>
      <w:r w:rsidR="00A26858" w:rsidRPr="00DB60EF">
        <w:rPr>
          <w:sz w:val="20"/>
          <w:szCs w:val="20"/>
        </w:rPr>
        <w:t xml:space="preserve"> prowadzonego post</w:t>
      </w:r>
      <w:r w:rsidR="00574736" w:rsidRPr="00DB60EF">
        <w:rPr>
          <w:sz w:val="20"/>
          <w:szCs w:val="20"/>
        </w:rPr>
        <w:t>ę</w:t>
      </w:r>
      <w:r w:rsidR="00A26858" w:rsidRPr="00DB60EF">
        <w:rPr>
          <w:sz w:val="20"/>
          <w:szCs w:val="20"/>
        </w:rPr>
        <w:t xml:space="preserve">powania </w:t>
      </w:r>
      <w:r w:rsidRPr="00DB60EF">
        <w:rPr>
          <w:sz w:val="20"/>
          <w:szCs w:val="20"/>
        </w:rPr>
        <w:t xml:space="preserve">w zakładce dotyczącej przedmiotowego postępowania informacje dotyczące: </w:t>
      </w:r>
    </w:p>
    <w:p w14:paraId="63B18F59" w14:textId="7D4FF761" w:rsidR="00932A83" w:rsidRPr="00DB60EF" w:rsidRDefault="00E96FEA" w:rsidP="009D2758">
      <w:pPr>
        <w:numPr>
          <w:ilvl w:val="0"/>
          <w:numId w:val="37"/>
        </w:numPr>
        <w:spacing w:before="240"/>
        <w:jc w:val="both"/>
        <w:rPr>
          <w:sz w:val="20"/>
          <w:szCs w:val="20"/>
        </w:rPr>
      </w:pPr>
      <w:r w:rsidRPr="00DB60EF">
        <w:rPr>
          <w:sz w:val="20"/>
          <w:szCs w:val="20"/>
        </w:rPr>
        <w:t xml:space="preserve">nazw albo imion i nazwisk oraz siedzib lub miejsc prowadzonej działalności gospodarczej albo miejsc zamieszkania </w:t>
      </w:r>
      <w:r w:rsidR="002F341A" w:rsidRPr="00DB60EF">
        <w:rPr>
          <w:sz w:val="20"/>
          <w:szCs w:val="20"/>
        </w:rPr>
        <w:t>W</w:t>
      </w:r>
      <w:r w:rsidRPr="00DB60EF">
        <w:rPr>
          <w:sz w:val="20"/>
          <w:szCs w:val="20"/>
        </w:rPr>
        <w:t>ykonawców, których oferty zostały otwarte;</w:t>
      </w:r>
    </w:p>
    <w:p w14:paraId="75E119DE" w14:textId="77777777" w:rsidR="00BE38F8" w:rsidRPr="00DB60EF" w:rsidRDefault="00E96FEA" w:rsidP="009D2758">
      <w:pPr>
        <w:numPr>
          <w:ilvl w:val="0"/>
          <w:numId w:val="37"/>
        </w:numPr>
        <w:spacing w:before="240"/>
        <w:jc w:val="both"/>
        <w:rPr>
          <w:sz w:val="20"/>
          <w:szCs w:val="20"/>
        </w:rPr>
      </w:pPr>
      <w:r w:rsidRPr="00DB60EF">
        <w:rPr>
          <w:sz w:val="20"/>
          <w:szCs w:val="20"/>
        </w:rPr>
        <w:t xml:space="preserve">cenach lub kosztach zawartych w ofertach. </w:t>
      </w:r>
    </w:p>
    <w:p w14:paraId="743DA735" w14:textId="2EF13092" w:rsidR="00932A83" w:rsidRPr="00DB60EF" w:rsidRDefault="00E96FEA" w:rsidP="00BE38F8">
      <w:pPr>
        <w:spacing w:before="240"/>
        <w:ind w:left="720"/>
        <w:jc w:val="both"/>
        <w:rPr>
          <w:sz w:val="20"/>
          <w:szCs w:val="20"/>
        </w:rPr>
      </w:pPr>
      <w:r w:rsidRPr="00DB60EF">
        <w:rPr>
          <w:sz w:val="20"/>
          <w:szCs w:val="20"/>
        </w:rPr>
        <w:t xml:space="preserve">Informacja zostanie opublikowana na stronie postępowania na </w:t>
      </w:r>
      <w:hyperlink r:id="rId48" w:history="1">
        <w:r w:rsidR="00A26858" w:rsidRPr="00DB60EF">
          <w:rPr>
            <w:rStyle w:val="Hipercze"/>
            <w:sz w:val="20"/>
            <w:szCs w:val="20"/>
          </w:rPr>
          <w:t>https://platformazakupowa.pl/pn/miastonowydwor</w:t>
        </w:r>
      </w:hyperlink>
      <w:r w:rsidR="00A26858" w:rsidRPr="00DB60EF">
        <w:rPr>
          <w:color w:val="0000FF"/>
          <w:sz w:val="20"/>
          <w:szCs w:val="20"/>
          <w:u w:val="single"/>
        </w:rPr>
        <w:t xml:space="preserve"> </w:t>
      </w:r>
      <w:r w:rsidRPr="00DB60EF">
        <w:rPr>
          <w:sz w:val="20"/>
          <w:szCs w:val="20"/>
        </w:rPr>
        <w:t xml:space="preserve">w sekcji </w:t>
      </w:r>
      <w:r w:rsidR="00421208" w:rsidRPr="00DB60EF">
        <w:rPr>
          <w:sz w:val="20"/>
          <w:szCs w:val="20"/>
        </w:rPr>
        <w:t>„</w:t>
      </w:r>
      <w:r w:rsidRPr="00DB60EF">
        <w:rPr>
          <w:sz w:val="20"/>
          <w:szCs w:val="20"/>
        </w:rPr>
        <w:t>Komunikaty</w:t>
      </w:r>
      <w:r w:rsidR="00421208" w:rsidRPr="00DB60EF">
        <w:rPr>
          <w:sz w:val="20"/>
          <w:szCs w:val="20"/>
        </w:rPr>
        <w:t>”</w:t>
      </w:r>
      <w:r w:rsidRPr="00DB60EF">
        <w:rPr>
          <w:sz w:val="20"/>
          <w:szCs w:val="20"/>
        </w:rPr>
        <w:t>.</w:t>
      </w:r>
    </w:p>
    <w:p w14:paraId="4BD23C1D" w14:textId="5D8C8963" w:rsidR="00932A83" w:rsidRPr="00DB60EF" w:rsidRDefault="00E96FEA" w:rsidP="009D2758">
      <w:pPr>
        <w:numPr>
          <w:ilvl w:val="0"/>
          <w:numId w:val="36"/>
        </w:numPr>
        <w:spacing w:before="240"/>
        <w:ind w:left="360"/>
        <w:jc w:val="both"/>
        <w:rPr>
          <w:sz w:val="20"/>
          <w:szCs w:val="20"/>
        </w:rPr>
      </w:pPr>
      <w:r w:rsidRPr="00DB60EF">
        <w:rPr>
          <w:sz w:val="20"/>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DB60EF" w:rsidRDefault="00E96FEA" w:rsidP="009D2758">
      <w:pPr>
        <w:numPr>
          <w:ilvl w:val="0"/>
          <w:numId w:val="36"/>
        </w:numPr>
        <w:spacing w:before="240"/>
        <w:ind w:left="360"/>
        <w:jc w:val="both"/>
        <w:rPr>
          <w:sz w:val="20"/>
          <w:szCs w:val="20"/>
        </w:rPr>
      </w:pPr>
      <w:r w:rsidRPr="00DB60EF">
        <w:rPr>
          <w:sz w:val="20"/>
          <w:szCs w:val="20"/>
        </w:rPr>
        <w:t>Zamawiający poinformuje o zmianie terminu otwarcia ofert na stronie internetowej prowadzonego postepowania.</w:t>
      </w:r>
    </w:p>
    <w:p w14:paraId="7E31D7AA" w14:textId="00B1CC59" w:rsidR="00932A83" w:rsidRPr="00DB60EF" w:rsidRDefault="00F05576" w:rsidP="001804D9">
      <w:pPr>
        <w:pStyle w:val="Nagwek2"/>
        <w:jc w:val="both"/>
        <w:rPr>
          <w:b/>
          <w:bCs/>
          <w:sz w:val="28"/>
          <w:szCs w:val="28"/>
        </w:rPr>
      </w:pPr>
      <w:bookmarkStart w:id="31" w:name="_kc2xtpcwd955" w:colFirst="0" w:colLast="0"/>
      <w:bookmarkEnd w:id="31"/>
      <w:r w:rsidRPr="00DB60EF">
        <w:rPr>
          <w:b/>
          <w:bCs/>
          <w:sz w:val="28"/>
          <w:szCs w:val="28"/>
        </w:rPr>
        <w:t>X</w:t>
      </w:r>
      <w:r w:rsidR="00AE7190" w:rsidRPr="00DB60EF">
        <w:rPr>
          <w:b/>
          <w:bCs/>
          <w:sz w:val="28"/>
          <w:szCs w:val="28"/>
        </w:rPr>
        <w:t>VIII</w:t>
      </w:r>
      <w:r w:rsidRPr="00DB60EF">
        <w:rPr>
          <w:b/>
          <w:bCs/>
          <w:sz w:val="28"/>
          <w:szCs w:val="28"/>
        </w:rPr>
        <w:t xml:space="preserve">. Opis kryteriów oceny ofert wraz z podaniem wag tych kryteriów i sposobu oceny ofert </w:t>
      </w:r>
    </w:p>
    <w:p w14:paraId="40AA385B" w14:textId="40A0991C" w:rsidR="00932A83" w:rsidRPr="00DB60EF" w:rsidRDefault="00C610C3" w:rsidP="009D2758">
      <w:pPr>
        <w:pStyle w:val="Akapitzlist"/>
        <w:numPr>
          <w:ilvl w:val="0"/>
          <w:numId w:val="52"/>
        </w:numPr>
        <w:ind w:left="426"/>
        <w:jc w:val="both"/>
        <w:rPr>
          <w:rFonts w:ascii="Arial" w:hAnsi="Arial" w:cs="Arial"/>
          <w:sz w:val="20"/>
          <w:szCs w:val="20"/>
        </w:rPr>
      </w:pPr>
      <w:r w:rsidRPr="00DB60EF">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0B6688F8" w14:textId="77777777" w:rsidR="00304466" w:rsidRPr="00DB60EF" w:rsidRDefault="00304466" w:rsidP="00304466">
      <w:pPr>
        <w:pStyle w:val="Akapitzlist"/>
        <w:ind w:left="426"/>
        <w:jc w:val="both"/>
        <w:rPr>
          <w:rFonts w:ascii="Arial" w:hAnsi="Arial" w:cs="Arial"/>
          <w:sz w:val="20"/>
          <w:szCs w:val="20"/>
        </w:rPr>
      </w:pPr>
    </w:p>
    <w:p w14:paraId="78E505B9" w14:textId="6B3C827B" w:rsidR="00C610C3" w:rsidRPr="00DB60EF" w:rsidRDefault="00C610C3" w:rsidP="009D2758">
      <w:pPr>
        <w:pStyle w:val="Akapitzlist"/>
        <w:numPr>
          <w:ilvl w:val="0"/>
          <w:numId w:val="52"/>
        </w:numPr>
        <w:ind w:left="426"/>
        <w:jc w:val="both"/>
        <w:rPr>
          <w:rFonts w:ascii="Arial" w:hAnsi="Arial" w:cs="Arial"/>
          <w:sz w:val="20"/>
          <w:szCs w:val="20"/>
        </w:rPr>
      </w:pPr>
      <w:r w:rsidRPr="00DB60EF">
        <w:rPr>
          <w:rFonts w:ascii="Arial" w:hAnsi="Arial" w:cs="Arial"/>
          <w:sz w:val="20"/>
          <w:szCs w:val="20"/>
        </w:rPr>
        <w:t xml:space="preserve">Zamawiający udzieli zamówienia Wykonawcy, którego oferta odpowiadać będzie wszystkim wymaganiom przedstawionym w ustawie PZP oraz w SWZ i zostanie wybrana jako najkorzystniejsza w oparciu o podane kryteria wyboru. </w:t>
      </w:r>
    </w:p>
    <w:p w14:paraId="11045174" w14:textId="77777777" w:rsidR="00304466" w:rsidRPr="00DB60EF" w:rsidRDefault="00304466" w:rsidP="00304466">
      <w:pPr>
        <w:pStyle w:val="Akapitzlist"/>
        <w:ind w:left="426"/>
        <w:jc w:val="both"/>
        <w:rPr>
          <w:rFonts w:ascii="Arial" w:hAnsi="Arial" w:cs="Arial"/>
          <w:sz w:val="20"/>
          <w:szCs w:val="20"/>
        </w:rPr>
      </w:pPr>
    </w:p>
    <w:p w14:paraId="5186E949" w14:textId="6DB58AA2" w:rsidR="00304466" w:rsidRPr="00DB60EF" w:rsidRDefault="00C610C3" w:rsidP="009D2758">
      <w:pPr>
        <w:pStyle w:val="Akapitzlist"/>
        <w:numPr>
          <w:ilvl w:val="0"/>
          <w:numId w:val="52"/>
        </w:numPr>
        <w:ind w:left="426"/>
        <w:jc w:val="both"/>
        <w:rPr>
          <w:rFonts w:ascii="Arial" w:hAnsi="Arial" w:cs="Arial"/>
          <w:sz w:val="20"/>
          <w:szCs w:val="20"/>
        </w:rPr>
      </w:pPr>
      <w:r w:rsidRPr="00DB60EF">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DB60EF">
        <w:rPr>
          <w:rFonts w:ascii="Arial" w:hAnsi="Arial" w:cs="Arial"/>
          <w:sz w:val="20"/>
          <w:szCs w:val="20"/>
        </w:rPr>
        <w:t xml:space="preserve"> zastosuje do wyboru najkorzystniejszej oferty procedurę, o której mowa w art. 248 ustawy PZP.</w:t>
      </w:r>
    </w:p>
    <w:p w14:paraId="1C17034F" w14:textId="77777777" w:rsidR="00304466" w:rsidRPr="00DB60EF" w:rsidRDefault="00304466" w:rsidP="00304466">
      <w:pPr>
        <w:pStyle w:val="Akapitzlist"/>
        <w:jc w:val="both"/>
        <w:rPr>
          <w:rFonts w:ascii="Arial" w:hAnsi="Arial" w:cs="Arial"/>
          <w:sz w:val="20"/>
          <w:szCs w:val="20"/>
        </w:rPr>
      </w:pPr>
    </w:p>
    <w:p w14:paraId="73E9669A" w14:textId="5B60FC3E" w:rsidR="00D56952" w:rsidRPr="00DB60EF" w:rsidRDefault="00C610C3" w:rsidP="009D2758">
      <w:pPr>
        <w:pStyle w:val="Akapitzlist"/>
        <w:numPr>
          <w:ilvl w:val="0"/>
          <w:numId w:val="52"/>
        </w:numPr>
        <w:ind w:left="426"/>
        <w:jc w:val="both"/>
        <w:rPr>
          <w:rFonts w:ascii="Arial" w:hAnsi="Arial" w:cs="Arial"/>
          <w:sz w:val="20"/>
          <w:szCs w:val="20"/>
        </w:rPr>
      </w:pPr>
      <w:r w:rsidRPr="00DB60EF">
        <w:rPr>
          <w:rFonts w:ascii="Arial" w:hAnsi="Arial" w:cs="Arial"/>
          <w:sz w:val="20"/>
          <w:szCs w:val="20"/>
        </w:rPr>
        <w:t>Wszystkie oferty niepodlegające odrzuceniu oceniane będą na podstawie kryteri</w:t>
      </w:r>
      <w:r w:rsidR="00D56952" w:rsidRPr="00DB60EF">
        <w:rPr>
          <w:rFonts w:ascii="Arial" w:hAnsi="Arial" w:cs="Arial"/>
          <w:sz w:val="20"/>
          <w:szCs w:val="20"/>
        </w:rPr>
        <w:t xml:space="preserve">um </w:t>
      </w:r>
      <w:r w:rsidR="00421208" w:rsidRPr="00DB60EF">
        <w:rPr>
          <w:rFonts w:ascii="Arial" w:hAnsi="Arial" w:cs="Arial"/>
          <w:b/>
          <w:bCs/>
          <w:sz w:val="20"/>
          <w:szCs w:val="20"/>
        </w:rPr>
        <w:t>„</w:t>
      </w:r>
      <w:r w:rsidR="00D56952" w:rsidRPr="00DB60EF">
        <w:rPr>
          <w:rFonts w:ascii="Arial" w:hAnsi="Arial" w:cs="Arial"/>
          <w:b/>
          <w:bCs/>
          <w:sz w:val="20"/>
          <w:szCs w:val="20"/>
        </w:rPr>
        <w:t>cena</w:t>
      </w:r>
      <w:r w:rsidR="00421208" w:rsidRPr="00DB60EF">
        <w:rPr>
          <w:rFonts w:ascii="Arial" w:hAnsi="Arial" w:cs="Arial"/>
          <w:b/>
          <w:bCs/>
          <w:sz w:val="20"/>
          <w:szCs w:val="20"/>
        </w:rPr>
        <w:t>”</w:t>
      </w:r>
      <w:r w:rsidR="00D56952" w:rsidRPr="00DB60EF">
        <w:rPr>
          <w:rFonts w:ascii="Arial" w:hAnsi="Arial" w:cs="Arial"/>
          <w:sz w:val="20"/>
          <w:szCs w:val="20"/>
        </w:rPr>
        <w:t xml:space="preserve"> </w:t>
      </w:r>
      <w:r w:rsidR="00421208" w:rsidRPr="00DB60EF">
        <w:rPr>
          <w:rFonts w:ascii="Arial" w:hAnsi="Arial" w:cs="Arial"/>
          <w:sz w:val="20"/>
          <w:szCs w:val="20"/>
        </w:rPr>
        <w:br/>
      </w:r>
      <w:r w:rsidR="00D56952" w:rsidRPr="00DB60EF">
        <w:rPr>
          <w:rFonts w:ascii="Arial" w:hAnsi="Arial" w:cs="Arial"/>
          <w:sz w:val="20"/>
          <w:szCs w:val="20"/>
        </w:rPr>
        <w:t xml:space="preserve">i kryterium </w:t>
      </w:r>
      <w:r w:rsidR="00421208" w:rsidRPr="00DB60EF">
        <w:rPr>
          <w:rFonts w:ascii="Arial" w:hAnsi="Arial" w:cs="Arial"/>
          <w:b/>
          <w:bCs/>
          <w:sz w:val="20"/>
          <w:szCs w:val="20"/>
        </w:rPr>
        <w:t>„</w:t>
      </w:r>
      <w:r w:rsidR="00366D92" w:rsidRPr="00DB60EF">
        <w:rPr>
          <w:rFonts w:ascii="Arial" w:hAnsi="Arial" w:cs="Arial"/>
          <w:b/>
          <w:bCs/>
          <w:sz w:val="20"/>
          <w:szCs w:val="20"/>
        </w:rPr>
        <w:t xml:space="preserve">czas reakcji na </w:t>
      </w:r>
      <w:r w:rsidR="002A50B3" w:rsidRPr="00DB60EF">
        <w:rPr>
          <w:rFonts w:ascii="Arial" w:hAnsi="Arial" w:cs="Arial"/>
          <w:b/>
          <w:bCs/>
          <w:sz w:val="20"/>
          <w:szCs w:val="20"/>
        </w:rPr>
        <w:t>zgłoszenia likwidacji skutków zdarzeń losowych</w:t>
      </w:r>
      <w:r w:rsidR="00421208" w:rsidRPr="00DB60EF">
        <w:rPr>
          <w:rFonts w:ascii="Arial" w:hAnsi="Arial" w:cs="Arial"/>
          <w:b/>
          <w:bCs/>
          <w:sz w:val="20"/>
          <w:szCs w:val="20"/>
        </w:rPr>
        <w:t>”</w:t>
      </w:r>
      <w:r w:rsidR="00D56952" w:rsidRPr="00DB60EF">
        <w:rPr>
          <w:rFonts w:ascii="Arial" w:hAnsi="Arial" w:cs="Arial"/>
          <w:sz w:val="20"/>
          <w:szCs w:val="20"/>
        </w:rPr>
        <w:t>.</w:t>
      </w:r>
    </w:p>
    <w:p w14:paraId="7D6F1F73" w14:textId="1DB32A64" w:rsidR="00D56952" w:rsidRPr="00DB60EF" w:rsidRDefault="00C610C3" w:rsidP="001804D9">
      <w:pPr>
        <w:pStyle w:val="Nagwek2"/>
        <w:spacing w:before="240"/>
        <w:ind w:left="360"/>
        <w:jc w:val="both"/>
        <w:rPr>
          <w:b/>
          <w:bCs/>
          <w:iCs/>
          <w:color w:val="000000"/>
          <w:sz w:val="20"/>
          <w:szCs w:val="20"/>
        </w:rPr>
      </w:pPr>
      <w:r w:rsidRPr="00DB60EF">
        <w:rPr>
          <w:b/>
          <w:bCs/>
          <w:iCs/>
          <w:color w:val="000000"/>
          <w:sz w:val="20"/>
          <w:szCs w:val="20"/>
        </w:rPr>
        <w:t>Kryterium: „cena” – znaczenie 60%</w:t>
      </w:r>
    </w:p>
    <w:p w14:paraId="7D6DF9BE" w14:textId="1FFA60E9" w:rsidR="00CD4D94" w:rsidRPr="00DB60EF" w:rsidRDefault="00CD4D94" w:rsidP="00505990">
      <w:pPr>
        <w:pStyle w:val="Nagwek2"/>
        <w:spacing w:before="0" w:after="0"/>
        <w:ind w:left="360"/>
        <w:jc w:val="both"/>
        <w:rPr>
          <w:bCs/>
          <w:iCs/>
          <w:color w:val="000000"/>
          <w:sz w:val="20"/>
          <w:szCs w:val="20"/>
        </w:rPr>
      </w:pPr>
      <w:r w:rsidRPr="00DB60EF">
        <w:rPr>
          <w:bCs/>
          <w:iCs/>
          <w:color w:val="000000"/>
          <w:sz w:val="20"/>
          <w:szCs w:val="20"/>
        </w:rPr>
        <w:t xml:space="preserve">Pod pojęciem </w:t>
      </w:r>
      <w:r w:rsidRPr="00DB60EF">
        <w:rPr>
          <w:b/>
          <w:i/>
          <w:color w:val="000000"/>
          <w:sz w:val="20"/>
          <w:szCs w:val="20"/>
        </w:rPr>
        <w:t>Cena</w:t>
      </w:r>
      <w:r w:rsidRPr="00DB60EF">
        <w:rPr>
          <w:bCs/>
          <w:iCs/>
          <w:color w:val="000000"/>
          <w:sz w:val="20"/>
          <w:szCs w:val="20"/>
        </w:rPr>
        <w:t xml:space="preserve"> </w:t>
      </w:r>
      <w:r w:rsidR="00442861" w:rsidRPr="00DB60EF">
        <w:rPr>
          <w:bCs/>
          <w:iCs/>
          <w:color w:val="000000"/>
          <w:sz w:val="20"/>
          <w:szCs w:val="20"/>
        </w:rPr>
        <w:t>należy</w:t>
      </w:r>
      <w:r w:rsidRPr="00DB60EF">
        <w:rPr>
          <w:bCs/>
          <w:iCs/>
          <w:color w:val="000000"/>
          <w:sz w:val="20"/>
          <w:szCs w:val="20"/>
        </w:rPr>
        <w:t xml:space="preserve"> rozumieć całkowity koszt wykonania przedmiotu zamówienia objętego niniejszym zamówieniem. Zamawiający będzie brał </w:t>
      </w:r>
      <w:r w:rsidR="00442861" w:rsidRPr="00DB60EF">
        <w:rPr>
          <w:bCs/>
          <w:iCs/>
          <w:color w:val="000000"/>
          <w:sz w:val="20"/>
          <w:szCs w:val="20"/>
        </w:rPr>
        <w:t xml:space="preserve">pod uwagę cenę ofertową brutto zamówienia podaną na formularzu ofertowym </w:t>
      </w:r>
      <w:r w:rsidR="001C1AFC" w:rsidRPr="00DB60EF">
        <w:rPr>
          <w:bCs/>
          <w:iCs/>
          <w:color w:val="000000"/>
          <w:sz w:val="20"/>
          <w:szCs w:val="20"/>
        </w:rPr>
        <w:t>(</w:t>
      </w:r>
      <w:r w:rsidR="001C1AFC" w:rsidRPr="00DB60EF">
        <w:rPr>
          <w:b/>
          <w:i/>
          <w:color w:val="000000"/>
          <w:sz w:val="20"/>
          <w:szCs w:val="20"/>
        </w:rPr>
        <w:t>OFERTA</w:t>
      </w:r>
      <w:r w:rsidR="001C1AFC" w:rsidRPr="00DB60EF">
        <w:rPr>
          <w:bCs/>
          <w:iCs/>
          <w:color w:val="000000"/>
          <w:sz w:val="20"/>
          <w:szCs w:val="20"/>
        </w:rPr>
        <w:t xml:space="preserve">). </w:t>
      </w:r>
    </w:p>
    <w:p w14:paraId="651FF10A" w14:textId="0A01ADA4" w:rsidR="00C610C3" w:rsidRPr="00DB60EF" w:rsidRDefault="00C610C3" w:rsidP="00505990">
      <w:pPr>
        <w:pStyle w:val="Nagwek2"/>
        <w:spacing w:before="0"/>
        <w:ind w:left="360"/>
        <w:jc w:val="both"/>
        <w:rPr>
          <w:b/>
          <w:bCs/>
          <w:sz w:val="28"/>
          <w:szCs w:val="28"/>
        </w:rPr>
      </w:pPr>
      <w:r w:rsidRPr="00DB60EF">
        <w:rPr>
          <w:bCs/>
          <w:iCs/>
          <w:color w:val="000000"/>
          <w:sz w:val="20"/>
          <w:szCs w:val="20"/>
        </w:rPr>
        <w:t>Liczba punktów jaką można uzyskać w kryterium cena, obliczona zostanie na podstawie następującego wzoru:</w:t>
      </w:r>
    </w:p>
    <w:p w14:paraId="156F0ABD" w14:textId="77777777" w:rsidR="00C610C3" w:rsidRPr="00DB60EF" w:rsidRDefault="00C610C3" w:rsidP="001804D9">
      <w:pPr>
        <w:rPr>
          <w:b/>
          <w:color w:val="000000"/>
          <w:sz w:val="20"/>
          <w:szCs w:val="20"/>
          <w:vertAlign w:val="subscript"/>
        </w:rPr>
      </w:pPr>
      <w:r w:rsidRPr="00DB60EF">
        <w:rPr>
          <w:b/>
          <w:color w:val="000000"/>
          <w:sz w:val="20"/>
          <w:szCs w:val="20"/>
        </w:rPr>
        <w:t xml:space="preserve">                                           C </w:t>
      </w:r>
      <w:r w:rsidRPr="00DB60EF">
        <w:rPr>
          <w:b/>
          <w:color w:val="000000"/>
          <w:sz w:val="20"/>
          <w:szCs w:val="20"/>
          <w:vertAlign w:val="subscript"/>
        </w:rPr>
        <w:t>min</w:t>
      </w:r>
    </w:p>
    <w:p w14:paraId="5FFBC309" w14:textId="4C3CB9FD" w:rsidR="00C610C3" w:rsidRPr="00DB60EF" w:rsidRDefault="00C610C3" w:rsidP="001804D9">
      <w:pPr>
        <w:rPr>
          <w:b/>
          <w:color w:val="000000"/>
          <w:sz w:val="20"/>
          <w:szCs w:val="20"/>
          <w:vertAlign w:val="superscript"/>
        </w:rPr>
      </w:pPr>
      <w:r w:rsidRPr="00DB60EF">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DB60EF">
        <w:rPr>
          <w:b/>
          <w:color w:val="000000"/>
          <w:sz w:val="20"/>
          <w:szCs w:val="20"/>
        </w:rPr>
        <w:t xml:space="preserve">                                 X =                 </w:t>
      </w:r>
      <w:r w:rsidRPr="00DB60EF">
        <w:rPr>
          <w:b/>
          <w:color w:val="000000"/>
          <w:sz w:val="20"/>
          <w:szCs w:val="20"/>
          <w:vertAlign w:val="superscript"/>
        </w:rPr>
        <w:t xml:space="preserve">x </w:t>
      </w:r>
      <w:r w:rsidRPr="00DB60EF">
        <w:rPr>
          <w:b/>
          <w:color w:val="000000"/>
          <w:sz w:val="20"/>
          <w:szCs w:val="20"/>
        </w:rPr>
        <w:t>60 pkt</w:t>
      </w:r>
    </w:p>
    <w:p w14:paraId="587609F5" w14:textId="77777777" w:rsidR="00C610C3" w:rsidRPr="00DB60EF" w:rsidRDefault="00C610C3" w:rsidP="001804D9">
      <w:pPr>
        <w:rPr>
          <w:b/>
          <w:color w:val="000000"/>
          <w:sz w:val="20"/>
          <w:szCs w:val="20"/>
          <w:vertAlign w:val="subscript"/>
        </w:rPr>
      </w:pPr>
      <w:r w:rsidRPr="00DB60EF">
        <w:rPr>
          <w:b/>
          <w:color w:val="000000"/>
          <w:sz w:val="20"/>
          <w:szCs w:val="20"/>
        </w:rPr>
        <w:t xml:space="preserve">                                            C </w:t>
      </w:r>
      <w:r w:rsidRPr="00DB60EF">
        <w:rPr>
          <w:b/>
          <w:color w:val="000000"/>
          <w:sz w:val="20"/>
          <w:szCs w:val="20"/>
          <w:vertAlign w:val="subscript"/>
        </w:rPr>
        <w:t>O</w:t>
      </w:r>
    </w:p>
    <w:p w14:paraId="1D673B98" w14:textId="77777777" w:rsidR="0048044D" w:rsidRPr="00DB60EF" w:rsidRDefault="00D56952" w:rsidP="001804D9">
      <w:pPr>
        <w:rPr>
          <w:bCs/>
          <w:color w:val="000000"/>
          <w:sz w:val="20"/>
          <w:szCs w:val="20"/>
        </w:rPr>
      </w:pPr>
      <w:r w:rsidRPr="00DB60EF">
        <w:rPr>
          <w:bCs/>
          <w:color w:val="000000"/>
          <w:sz w:val="20"/>
          <w:szCs w:val="20"/>
        </w:rPr>
        <w:lastRenderedPageBreak/>
        <w:tab/>
      </w:r>
    </w:p>
    <w:p w14:paraId="4368E61A" w14:textId="1C65E99F" w:rsidR="00C610C3" w:rsidRPr="00DB60EF" w:rsidRDefault="0048044D" w:rsidP="001804D9">
      <w:pPr>
        <w:rPr>
          <w:bCs/>
          <w:color w:val="000000"/>
          <w:sz w:val="20"/>
          <w:szCs w:val="20"/>
        </w:rPr>
      </w:pPr>
      <w:r w:rsidRPr="00DB60EF">
        <w:rPr>
          <w:bCs/>
          <w:color w:val="000000"/>
          <w:sz w:val="20"/>
          <w:szCs w:val="20"/>
        </w:rPr>
        <w:tab/>
      </w:r>
      <w:r w:rsidR="00C610C3" w:rsidRPr="00DB60EF">
        <w:rPr>
          <w:bCs/>
          <w:color w:val="000000"/>
          <w:sz w:val="20"/>
          <w:szCs w:val="20"/>
        </w:rPr>
        <w:t>gdzie:</w:t>
      </w:r>
    </w:p>
    <w:p w14:paraId="5A9823D8" w14:textId="63648ECA" w:rsidR="009071C7" w:rsidRPr="00DB60EF" w:rsidRDefault="00C610C3" w:rsidP="00B80E41">
      <w:pPr>
        <w:ind w:left="720"/>
        <w:jc w:val="both"/>
        <w:rPr>
          <w:bCs/>
          <w:color w:val="000000"/>
          <w:sz w:val="20"/>
          <w:szCs w:val="20"/>
        </w:rPr>
      </w:pPr>
      <w:r w:rsidRPr="00DB60EF">
        <w:rPr>
          <w:bCs/>
          <w:color w:val="000000"/>
          <w:sz w:val="20"/>
          <w:szCs w:val="20"/>
        </w:rPr>
        <w:t xml:space="preserve">X – </w:t>
      </w:r>
      <w:r w:rsidR="00EC5CBF" w:rsidRPr="00DB60EF">
        <w:rPr>
          <w:bCs/>
          <w:color w:val="000000"/>
          <w:sz w:val="20"/>
          <w:szCs w:val="20"/>
        </w:rPr>
        <w:t xml:space="preserve">ilość punktów uzyskana przez daną ofertę w kryterium </w:t>
      </w:r>
      <w:r w:rsidR="00EC5CBF" w:rsidRPr="00DB60EF">
        <w:rPr>
          <w:b/>
          <w:i/>
          <w:iCs/>
          <w:color w:val="000000"/>
          <w:sz w:val="20"/>
          <w:szCs w:val="20"/>
        </w:rPr>
        <w:t xml:space="preserve">Cena </w:t>
      </w:r>
      <w:r w:rsidR="00EC5CBF" w:rsidRPr="00DB60EF">
        <w:rPr>
          <w:bCs/>
          <w:color w:val="000000"/>
          <w:sz w:val="20"/>
          <w:szCs w:val="20"/>
        </w:rPr>
        <w:t xml:space="preserve"> podczas oceny przez komisję przetargową</w:t>
      </w:r>
    </w:p>
    <w:p w14:paraId="66DCADBD" w14:textId="23C6D029" w:rsidR="00C610C3" w:rsidRPr="00DB60EF" w:rsidRDefault="00C610C3" w:rsidP="00B80E41">
      <w:pPr>
        <w:ind w:left="720"/>
        <w:jc w:val="both"/>
        <w:rPr>
          <w:bCs/>
          <w:color w:val="000000"/>
          <w:sz w:val="20"/>
          <w:szCs w:val="20"/>
        </w:rPr>
      </w:pPr>
      <w:r w:rsidRPr="00DB60EF">
        <w:rPr>
          <w:bCs/>
          <w:color w:val="000000"/>
          <w:sz w:val="20"/>
          <w:szCs w:val="20"/>
        </w:rPr>
        <w:t>C min – najniższa cena spośród ofert</w:t>
      </w:r>
      <w:r w:rsidR="009071C7" w:rsidRPr="00DB60EF">
        <w:rPr>
          <w:bCs/>
          <w:color w:val="000000"/>
          <w:sz w:val="20"/>
          <w:szCs w:val="20"/>
        </w:rPr>
        <w:t xml:space="preserve"> </w:t>
      </w:r>
      <w:r w:rsidRPr="00DB60EF">
        <w:rPr>
          <w:bCs/>
          <w:color w:val="000000"/>
          <w:sz w:val="20"/>
          <w:szCs w:val="20"/>
        </w:rPr>
        <w:t xml:space="preserve">niepodlegających odrzuceniu i złożonych przez </w:t>
      </w:r>
      <w:r w:rsidR="002F341A" w:rsidRPr="00DB60EF">
        <w:rPr>
          <w:bCs/>
          <w:color w:val="000000"/>
          <w:sz w:val="20"/>
          <w:szCs w:val="20"/>
        </w:rPr>
        <w:t>W</w:t>
      </w:r>
      <w:r w:rsidRPr="00DB60EF">
        <w:rPr>
          <w:bCs/>
          <w:color w:val="000000"/>
          <w:sz w:val="20"/>
          <w:szCs w:val="20"/>
        </w:rPr>
        <w:t>ykonawców, którzy nie podlegali wykluczeniu w danym etapie badania i oceny ofert</w:t>
      </w:r>
    </w:p>
    <w:p w14:paraId="3B0224D2" w14:textId="1D2C7EED" w:rsidR="00C610C3" w:rsidRPr="00DB60EF" w:rsidRDefault="00D56952" w:rsidP="00B80E41">
      <w:pPr>
        <w:jc w:val="both"/>
        <w:rPr>
          <w:bCs/>
          <w:color w:val="000000"/>
          <w:sz w:val="20"/>
          <w:szCs w:val="20"/>
        </w:rPr>
      </w:pPr>
      <w:r w:rsidRPr="00DB60EF">
        <w:rPr>
          <w:bCs/>
          <w:color w:val="000000"/>
          <w:sz w:val="20"/>
          <w:szCs w:val="20"/>
        </w:rPr>
        <w:tab/>
      </w:r>
      <w:r w:rsidR="00C610C3" w:rsidRPr="00DB60EF">
        <w:rPr>
          <w:bCs/>
          <w:color w:val="000000"/>
          <w:sz w:val="20"/>
          <w:szCs w:val="20"/>
        </w:rPr>
        <w:t>Co – cena ocenianej oferty</w:t>
      </w:r>
      <w:r w:rsidR="009071C7" w:rsidRPr="00DB60EF">
        <w:rPr>
          <w:bCs/>
          <w:color w:val="000000"/>
          <w:sz w:val="20"/>
          <w:szCs w:val="20"/>
        </w:rPr>
        <w:t xml:space="preserve"> </w:t>
      </w:r>
    </w:p>
    <w:p w14:paraId="1F0D89A5" w14:textId="0A9392B8" w:rsidR="00D56952" w:rsidRPr="00DB60EF" w:rsidRDefault="00D56952" w:rsidP="00B80E41">
      <w:pPr>
        <w:jc w:val="both"/>
        <w:rPr>
          <w:b/>
          <w:bCs/>
          <w:iCs/>
          <w:color w:val="000000"/>
          <w:sz w:val="20"/>
          <w:szCs w:val="20"/>
        </w:rPr>
      </w:pPr>
      <w:r w:rsidRPr="00DB60EF">
        <w:rPr>
          <w:b/>
          <w:bCs/>
          <w:iCs/>
          <w:color w:val="000000"/>
          <w:sz w:val="20"/>
          <w:szCs w:val="20"/>
        </w:rPr>
        <w:tab/>
      </w:r>
      <w:r w:rsidR="00C610C3" w:rsidRPr="00DB60EF">
        <w:rPr>
          <w:b/>
          <w:bCs/>
          <w:iCs/>
          <w:color w:val="000000"/>
          <w:sz w:val="20"/>
          <w:szCs w:val="20"/>
        </w:rPr>
        <w:t>Wykonawca może uzyskać maksymalnie 60 punktów w kryterium „cena”.</w:t>
      </w:r>
    </w:p>
    <w:p w14:paraId="483AEEAF" w14:textId="78BD18F8" w:rsidR="00D52696" w:rsidRPr="00DB60EF" w:rsidRDefault="00D52696" w:rsidP="001804D9">
      <w:pPr>
        <w:rPr>
          <w:b/>
          <w:bCs/>
          <w:iCs/>
          <w:color w:val="000000"/>
          <w:sz w:val="20"/>
          <w:szCs w:val="20"/>
        </w:rPr>
      </w:pPr>
    </w:p>
    <w:p w14:paraId="3725827B" w14:textId="1B5BFB64" w:rsidR="001C1AFC" w:rsidRPr="00DB60EF" w:rsidRDefault="00C610C3" w:rsidP="001C1AFC">
      <w:pPr>
        <w:ind w:left="426"/>
        <w:rPr>
          <w:b/>
          <w:bCs/>
          <w:iCs/>
          <w:color w:val="000000"/>
          <w:sz w:val="20"/>
          <w:szCs w:val="20"/>
        </w:rPr>
      </w:pPr>
      <w:r w:rsidRPr="00DB60EF">
        <w:rPr>
          <w:b/>
          <w:bCs/>
          <w:iCs/>
          <w:color w:val="000000"/>
          <w:sz w:val="20"/>
          <w:szCs w:val="20"/>
        </w:rPr>
        <w:t>Kryterium: „</w:t>
      </w:r>
      <w:r w:rsidR="009C367E" w:rsidRPr="00DB60EF">
        <w:rPr>
          <w:b/>
          <w:bCs/>
          <w:sz w:val="20"/>
          <w:szCs w:val="20"/>
        </w:rPr>
        <w:t>Czas reakcji na zgłoszenia likwidacji skutków zdarzeń losowych</w:t>
      </w:r>
      <w:r w:rsidRPr="00DB60EF">
        <w:rPr>
          <w:b/>
          <w:bCs/>
          <w:iCs/>
          <w:color w:val="000000"/>
          <w:sz w:val="20"/>
          <w:szCs w:val="20"/>
        </w:rPr>
        <w:t>” – znaczenie 40%</w:t>
      </w:r>
    </w:p>
    <w:p w14:paraId="7C9E4BDA" w14:textId="53AD370B" w:rsidR="00C610C3" w:rsidRPr="00DB60EF" w:rsidRDefault="00C610C3" w:rsidP="001C1AFC">
      <w:pPr>
        <w:ind w:left="426"/>
        <w:rPr>
          <w:b/>
          <w:bCs/>
          <w:iCs/>
          <w:color w:val="000000"/>
          <w:sz w:val="20"/>
          <w:szCs w:val="20"/>
        </w:rPr>
      </w:pPr>
      <w:r w:rsidRPr="00DB60EF">
        <w:rPr>
          <w:b/>
          <w:bCs/>
          <w:iCs/>
          <w:color w:val="000000"/>
          <w:sz w:val="20"/>
          <w:szCs w:val="20"/>
        </w:rPr>
        <w:t xml:space="preserve"> </w:t>
      </w:r>
    </w:p>
    <w:p w14:paraId="20F4CCC2" w14:textId="593D47FD" w:rsidR="00545B79" w:rsidRPr="00DB60EF" w:rsidRDefault="009C367E" w:rsidP="00382599">
      <w:pPr>
        <w:ind w:left="426"/>
        <w:jc w:val="both"/>
        <w:rPr>
          <w:sz w:val="20"/>
          <w:szCs w:val="20"/>
        </w:rPr>
      </w:pPr>
      <w:r w:rsidRPr="00DB60EF">
        <w:rPr>
          <w:color w:val="000000"/>
          <w:sz w:val="20"/>
          <w:szCs w:val="20"/>
        </w:rPr>
        <w:t>Przez „</w:t>
      </w:r>
      <w:r w:rsidRPr="00DB60EF">
        <w:rPr>
          <w:sz w:val="20"/>
          <w:szCs w:val="20"/>
        </w:rPr>
        <w:t>czas reakcji na zgłoszenia likwidacji skutków zdarzeń losowych</w:t>
      </w:r>
      <w:r w:rsidR="00382599" w:rsidRPr="00DB60EF">
        <w:rPr>
          <w:sz w:val="20"/>
          <w:szCs w:val="20"/>
        </w:rPr>
        <w:t xml:space="preserve">” </w:t>
      </w:r>
      <w:r w:rsidR="00545B79" w:rsidRPr="00DB60EF">
        <w:rPr>
          <w:sz w:val="20"/>
          <w:szCs w:val="20"/>
        </w:rPr>
        <w:t>Zamawiający rozumie czas od momentu zgłoszenia telefonicznego przez osobę odpowiedzialną za realizacje postanowień umowy w imieniu Zamawiającego wskazaną w umowie, do momentu przystąpienia do usunięcia nieprawidłowości lub innych nagłych sytuacji, tj. likwidacja skutków zdarzeń losowych obejmujące usuwanie z jezdni i chodników zanieczyszczeń stwarzających zagrożenie bezpieczeństwa ruchu drogowego bądź pieszych.</w:t>
      </w:r>
    </w:p>
    <w:p w14:paraId="7ED5F7FE" w14:textId="77777777" w:rsidR="00545B79" w:rsidRPr="00DB60EF" w:rsidRDefault="00545B79" w:rsidP="00382599">
      <w:pPr>
        <w:ind w:left="426"/>
        <w:jc w:val="both"/>
        <w:rPr>
          <w:sz w:val="20"/>
          <w:szCs w:val="20"/>
        </w:rPr>
      </w:pPr>
    </w:p>
    <w:p w14:paraId="63BD34C0" w14:textId="77777777" w:rsidR="001333DB" w:rsidRPr="00DB60EF" w:rsidRDefault="00382599" w:rsidP="008666B0">
      <w:pPr>
        <w:ind w:left="426"/>
        <w:jc w:val="both"/>
        <w:rPr>
          <w:sz w:val="20"/>
          <w:szCs w:val="20"/>
        </w:rPr>
      </w:pPr>
      <w:r w:rsidRPr="00DB60EF">
        <w:rPr>
          <w:sz w:val="20"/>
          <w:szCs w:val="20"/>
        </w:rPr>
        <w:t>Ocena punktowa w kryterium „</w:t>
      </w:r>
      <w:r w:rsidR="008666B0" w:rsidRPr="00DB60EF">
        <w:rPr>
          <w:sz w:val="20"/>
          <w:szCs w:val="20"/>
        </w:rPr>
        <w:t>czas reakcji na zgłoszenia likwidacji skutków zdarzeń losowych</w:t>
      </w:r>
      <w:r w:rsidRPr="00DB60EF">
        <w:rPr>
          <w:sz w:val="20"/>
          <w:szCs w:val="20"/>
        </w:rPr>
        <w:t xml:space="preserve">” dokonana zostanie na podstawie czasu reakcji wskazanego przez Wykonawcę w ofercie i przeliczonego według wytycznych opisanych w tabeli powyżej. </w:t>
      </w:r>
    </w:p>
    <w:p w14:paraId="72D96BE2" w14:textId="77777777" w:rsidR="001333DB" w:rsidRPr="00DB60EF" w:rsidRDefault="001333DB" w:rsidP="008666B0">
      <w:pPr>
        <w:ind w:left="426"/>
        <w:jc w:val="both"/>
        <w:rPr>
          <w:sz w:val="20"/>
          <w:szCs w:val="20"/>
        </w:rPr>
      </w:pPr>
    </w:p>
    <w:tbl>
      <w:tblPr>
        <w:tblStyle w:val="Tabela-Siatka"/>
        <w:tblW w:w="0" w:type="auto"/>
        <w:tblInd w:w="431" w:type="dxa"/>
        <w:tblLook w:val="04A0" w:firstRow="1" w:lastRow="0" w:firstColumn="1" w:lastColumn="0" w:noHBand="0" w:noVBand="1"/>
      </w:tblPr>
      <w:tblGrid>
        <w:gridCol w:w="562"/>
        <w:gridCol w:w="5154"/>
        <w:gridCol w:w="2872"/>
      </w:tblGrid>
      <w:tr w:rsidR="00C652D1" w:rsidRPr="00DB60EF" w14:paraId="4BD864BB" w14:textId="77777777" w:rsidTr="00BE6624">
        <w:tc>
          <w:tcPr>
            <w:tcW w:w="562" w:type="dxa"/>
          </w:tcPr>
          <w:p w14:paraId="093CEA30" w14:textId="71143134" w:rsidR="00C652D1" w:rsidRPr="00DB60EF" w:rsidRDefault="00C652D1" w:rsidP="00463E19">
            <w:pPr>
              <w:jc w:val="center"/>
              <w:rPr>
                <w:rFonts w:ascii="Arial" w:hAnsi="Arial" w:cs="Arial"/>
                <w:b/>
                <w:bCs/>
                <w:color w:val="000000"/>
              </w:rPr>
            </w:pPr>
            <w:r w:rsidRPr="00DB60EF">
              <w:rPr>
                <w:rFonts w:ascii="Arial" w:hAnsi="Arial" w:cs="Arial"/>
                <w:b/>
                <w:bCs/>
                <w:color w:val="000000"/>
              </w:rPr>
              <w:t>Lp.</w:t>
            </w:r>
          </w:p>
        </w:tc>
        <w:tc>
          <w:tcPr>
            <w:tcW w:w="5157" w:type="dxa"/>
          </w:tcPr>
          <w:p w14:paraId="00F0EC50" w14:textId="72903DBE" w:rsidR="00C652D1" w:rsidRPr="00DB60EF" w:rsidRDefault="00C652D1" w:rsidP="00463E19">
            <w:pPr>
              <w:jc w:val="center"/>
              <w:rPr>
                <w:rFonts w:ascii="Arial" w:hAnsi="Arial" w:cs="Arial"/>
                <w:b/>
                <w:bCs/>
                <w:color w:val="000000"/>
              </w:rPr>
            </w:pPr>
            <w:r w:rsidRPr="00DB60EF">
              <w:rPr>
                <w:rFonts w:ascii="Arial" w:hAnsi="Arial" w:cs="Arial"/>
                <w:b/>
                <w:bCs/>
                <w:color w:val="000000"/>
              </w:rPr>
              <w:t>Czas reakcji podany w minutach</w:t>
            </w:r>
          </w:p>
        </w:tc>
        <w:tc>
          <w:tcPr>
            <w:tcW w:w="2874" w:type="dxa"/>
          </w:tcPr>
          <w:p w14:paraId="35A6675F" w14:textId="25EC7D61" w:rsidR="00C652D1" w:rsidRPr="00DB60EF" w:rsidRDefault="00DA555B" w:rsidP="00463E19">
            <w:pPr>
              <w:jc w:val="center"/>
              <w:rPr>
                <w:rFonts w:ascii="Arial" w:hAnsi="Arial" w:cs="Arial"/>
                <w:b/>
                <w:bCs/>
                <w:color w:val="000000"/>
              </w:rPr>
            </w:pPr>
            <w:r w:rsidRPr="00DB60EF">
              <w:rPr>
                <w:rFonts w:ascii="Arial" w:hAnsi="Arial" w:cs="Arial"/>
                <w:b/>
                <w:bCs/>
                <w:color w:val="000000"/>
              </w:rPr>
              <w:t>Ilość punktów</w:t>
            </w:r>
          </w:p>
        </w:tc>
      </w:tr>
      <w:tr w:rsidR="00C652D1" w:rsidRPr="00DB60EF" w14:paraId="04FBAF52" w14:textId="77777777" w:rsidTr="00BE6624">
        <w:tc>
          <w:tcPr>
            <w:tcW w:w="562" w:type="dxa"/>
          </w:tcPr>
          <w:p w14:paraId="479D283C" w14:textId="2EB0952C" w:rsidR="00C652D1" w:rsidRPr="00DB60EF" w:rsidRDefault="00C652D1" w:rsidP="00463E19">
            <w:pPr>
              <w:jc w:val="center"/>
              <w:rPr>
                <w:rFonts w:ascii="Arial" w:hAnsi="Arial" w:cs="Arial"/>
                <w:color w:val="000000"/>
              </w:rPr>
            </w:pPr>
            <w:r w:rsidRPr="00DB60EF">
              <w:rPr>
                <w:rFonts w:ascii="Arial" w:hAnsi="Arial" w:cs="Arial"/>
                <w:color w:val="000000"/>
              </w:rPr>
              <w:t>1</w:t>
            </w:r>
          </w:p>
        </w:tc>
        <w:tc>
          <w:tcPr>
            <w:tcW w:w="5157" w:type="dxa"/>
          </w:tcPr>
          <w:p w14:paraId="731D5884" w14:textId="68A5473F" w:rsidR="00C652D1" w:rsidRPr="00DB60EF" w:rsidRDefault="00BE6624" w:rsidP="00463E19">
            <w:pPr>
              <w:jc w:val="center"/>
              <w:rPr>
                <w:rFonts w:ascii="Arial" w:hAnsi="Arial" w:cs="Arial"/>
                <w:color w:val="000000"/>
              </w:rPr>
            </w:pPr>
            <w:r w:rsidRPr="00DB60EF">
              <w:rPr>
                <w:rFonts w:ascii="Arial" w:hAnsi="Arial" w:cs="Arial"/>
                <w:color w:val="000000"/>
              </w:rPr>
              <w:t xml:space="preserve">do </w:t>
            </w:r>
            <w:r w:rsidR="00DA555B" w:rsidRPr="00DB60EF">
              <w:rPr>
                <w:rFonts w:ascii="Arial" w:hAnsi="Arial" w:cs="Arial"/>
                <w:color w:val="000000"/>
              </w:rPr>
              <w:t>30 min</w:t>
            </w:r>
          </w:p>
        </w:tc>
        <w:tc>
          <w:tcPr>
            <w:tcW w:w="2874" w:type="dxa"/>
          </w:tcPr>
          <w:p w14:paraId="47D9AE2C" w14:textId="0B867A04" w:rsidR="00C652D1" w:rsidRPr="00DB60EF" w:rsidRDefault="00AC24C5" w:rsidP="00463E19">
            <w:pPr>
              <w:jc w:val="center"/>
              <w:rPr>
                <w:rFonts w:ascii="Arial" w:hAnsi="Arial" w:cs="Arial"/>
                <w:color w:val="000000"/>
              </w:rPr>
            </w:pPr>
            <w:r w:rsidRPr="00DB60EF">
              <w:rPr>
                <w:rFonts w:ascii="Arial" w:hAnsi="Arial" w:cs="Arial"/>
                <w:color w:val="000000"/>
              </w:rPr>
              <w:t>4</w:t>
            </w:r>
            <w:r w:rsidR="00DA555B" w:rsidRPr="00DB60EF">
              <w:rPr>
                <w:rFonts w:ascii="Arial" w:hAnsi="Arial" w:cs="Arial"/>
                <w:color w:val="000000"/>
              </w:rPr>
              <w:t>0</w:t>
            </w:r>
          </w:p>
        </w:tc>
      </w:tr>
      <w:tr w:rsidR="00C652D1" w:rsidRPr="00DB60EF" w14:paraId="350257DC" w14:textId="77777777" w:rsidTr="00BE6624">
        <w:tc>
          <w:tcPr>
            <w:tcW w:w="562" w:type="dxa"/>
          </w:tcPr>
          <w:p w14:paraId="46818E64" w14:textId="4757876F" w:rsidR="00C652D1" w:rsidRPr="00DB60EF" w:rsidRDefault="00C652D1" w:rsidP="00463E19">
            <w:pPr>
              <w:jc w:val="center"/>
              <w:rPr>
                <w:rFonts w:ascii="Arial" w:hAnsi="Arial" w:cs="Arial"/>
                <w:color w:val="000000"/>
              </w:rPr>
            </w:pPr>
            <w:r w:rsidRPr="00DB60EF">
              <w:rPr>
                <w:rFonts w:ascii="Arial" w:hAnsi="Arial" w:cs="Arial"/>
                <w:color w:val="000000"/>
              </w:rPr>
              <w:t>2</w:t>
            </w:r>
          </w:p>
        </w:tc>
        <w:tc>
          <w:tcPr>
            <w:tcW w:w="5157" w:type="dxa"/>
          </w:tcPr>
          <w:p w14:paraId="7340759B" w14:textId="3090F963" w:rsidR="00C652D1" w:rsidRPr="00DB60EF" w:rsidRDefault="00DA555B" w:rsidP="00463E19">
            <w:pPr>
              <w:jc w:val="center"/>
              <w:rPr>
                <w:rFonts w:ascii="Arial" w:hAnsi="Arial" w:cs="Arial"/>
                <w:color w:val="000000"/>
              </w:rPr>
            </w:pPr>
            <w:r w:rsidRPr="00DB60EF">
              <w:rPr>
                <w:rFonts w:ascii="Arial" w:hAnsi="Arial" w:cs="Arial"/>
                <w:color w:val="000000"/>
              </w:rPr>
              <w:t>31-50 min</w:t>
            </w:r>
          </w:p>
        </w:tc>
        <w:tc>
          <w:tcPr>
            <w:tcW w:w="2874" w:type="dxa"/>
          </w:tcPr>
          <w:p w14:paraId="0AECAF00" w14:textId="76E075D8" w:rsidR="00C652D1" w:rsidRPr="00DB60EF" w:rsidRDefault="00AC24C5" w:rsidP="00463E19">
            <w:pPr>
              <w:jc w:val="center"/>
              <w:rPr>
                <w:rFonts w:ascii="Arial" w:hAnsi="Arial" w:cs="Arial"/>
                <w:color w:val="000000"/>
              </w:rPr>
            </w:pPr>
            <w:r w:rsidRPr="00DB60EF">
              <w:rPr>
                <w:rFonts w:ascii="Arial" w:hAnsi="Arial" w:cs="Arial"/>
                <w:color w:val="000000"/>
              </w:rPr>
              <w:t>30</w:t>
            </w:r>
          </w:p>
        </w:tc>
      </w:tr>
      <w:tr w:rsidR="00C652D1" w:rsidRPr="00DB60EF" w14:paraId="4F8E1BE8" w14:textId="77777777" w:rsidTr="00BE6624">
        <w:tc>
          <w:tcPr>
            <w:tcW w:w="562" w:type="dxa"/>
          </w:tcPr>
          <w:p w14:paraId="35F169FD" w14:textId="03F38DFC" w:rsidR="00C652D1" w:rsidRPr="00DB60EF" w:rsidRDefault="00C652D1" w:rsidP="00463E19">
            <w:pPr>
              <w:jc w:val="center"/>
              <w:rPr>
                <w:rFonts w:ascii="Arial" w:hAnsi="Arial" w:cs="Arial"/>
                <w:color w:val="000000"/>
              </w:rPr>
            </w:pPr>
            <w:r w:rsidRPr="00DB60EF">
              <w:rPr>
                <w:rFonts w:ascii="Arial" w:hAnsi="Arial" w:cs="Arial"/>
                <w:color w:val="000000"/>
              </w:rPr>
              <w:t>3</w:t>
            </w:r>
          </w:p>
        </w:tc>
        <w:tc>
          <w:tcPr>
            <w:tcW w:w="5157" w:type="dxa"/>
          </w:tcPr>
          <w:p w14:paraId="097BEB4D" w14:textId="49E961E2" w:rsidR="00C652D1" w:rsidRPr="00DB60EF" w:rsidRDefault="00DA555B" w:rsidP="00463E19">
            <w:pPr>
              <w:jc w:val="center"/>
              <w:rPr>
                <w:rFonts w:ascii="Arial" w:hAnsi="Arial" w:cs="Arial"/>
                <w:color w:val="000000"/>
              </w:rPr>
            </w:pPr>
            <w:r w:rsidRPr="00DB60EF">
              <w:rPr>
                <w:rFonts w:ascii="Arial" w:hAnsi="Arial" w:cs="Arial"/>
                <w:color w:val="000000"/>
              </w:rPr>
              <w:t>51-70 min</w:t>
            </w:r>
          </w:p>
        </w:tc>
        <w:tc>
          <w:tcPr>
            <w:tcW w:w="2874" w:type="dxa"/>
          </w:tcPr>
          <w:p w14:paraId="71FE9B06" w14:textId="3FAC5358" w:rsidR="00C652D1" w:rsidRPr="00DB60EF" w:rsidRDefault="00AC24C5" w:rsidP="00463E19">
            <w:pPr>
              <w:jc w:val="center"/>
              <w:rPr>
                <w:rFonts w:ascii="Arial" w:hAnsi="Arial" w:cs="Arial"/>
                <w:color w:val="000000"/>
              </w:rPr>
            </w:pPr>
            <w:r w:rsidRPr="00DB60EF">
              <w:rPr>
                <w:rFonts w:ascii="Arial" w:hAnsi="Arial" w:cs="Arial"/>
                <w:color w:val="000000"/>
              </w:rPr>
              <w:t>20</w:t>
            </w:r>
          </w:p>
        </w:tc>
      </w:tr>
      <w:tr w:rsidR="00C652D1" w:rsidRPr="00DB60EF" w14:paraId="0DD69874" w14:textId="77777777" w:rsidTr="00BE6624">
        <w:tc>
          <w:tcPr>
            <w:tcW w:w="562" w:type="dxa"/>
          </w:tcPr>
          <w:p w14:paraId="19D16E52" w14:textId="319ABC2A" w:rsidR="00C652D1" w:rsidRPr="00DB60EF" w:rsidRDefault="00C652D1" w:rsidP="00463E19">
            <w:pPr>
              <w:jc w:val="center"/>
              <w:rPr>
                <w:rFonts w:ascii="Arial" w:hAnsi="Arial" w:cs="Arial"/>
                <w:color w:val="000000"/>
              </w:rPr>
            </w:pPr>
            <w:r w:rsidRPr="00DB60EF">
              <w:rPr>
                <w:rFonts w:ascii="Arial" w:hAnsi="Arial" w:cs="Arial"/>
                <w:color w:val="000000"/>
              </w:rPr>
              <w:t>4</w:t>
            </w:r>
          </w:p>
        </w:tc>
        <w:tc>
          <w:tcPr>
            <w:tcW w:w="5157" w:type="dxa"/>
          </w:tcPr>
          <w:p w14:paraId="12820DDE" w14:textId="54277C4B" w:rsidR="00C652D1" w:rsidRPr="00DB60EF" w:rsidRDefault="00DA555B" w:rsidP="00463E19">
            <w:pPr>
              <w:jc w:val="center"/>
              <w:rPr>
                <w:rFonts w:ascii="Arial" w:hAnsi="Arial" w:cs="Arial"/>
                <w:color w:val="000000"/>
              </w:rPr>
            </w:pPr>
            <w:r w:rsidRPr="00DB60EF">
              <w:rPr>
                <w:rFonts w:ascii="Arial" w:hAnsi="Arial" w:cs="Arial"/>
                <w:color w:val="000000"/>
              </w:rPr>
              <w:t>71-90 min</w:t>
            </w:r>
          </w:p>
        </w:tc>
        <w:tc>
          <w:tcPr>
            <w:tcW w:w="2874" w:type="dxa"/>
          </w:tcPr>
          <w:p w14:paraId="225ABB77" w14:textId="0DF1C7AD" w:rsidR="00C652D1" w:rsidRPr="00DB60EF" w:rsidRDefault="00AC24C5" w:rsidP="00463E19">
            <w:pPr>
              <w:jc w:val="center"/>
              <w:rPr>
                <w:rFonts w:ascii="Arial" w:hAnsi="Arial" w:cs="Arial"/>
                <w:color w:val="000000"/>
              </w:rPr>
            </w:pPr>
            <w:r w:rsidRPr="00DB60EF">
              <w:rPr>
                <w:rFonts w:ascii="Arial" w:hAnsi="Arial" w:cs="Arial"/>
                <w:color w:val="000000"/>
              </w:rPr>
              <w:t>10</w:t>
            </w:r>
          </w:p>
        </w:tc>
      </w:tr>
      <w:tr w:rsidR="00C652D1" w:rsidRPr="00DB60EF" w14:paraId="504B4076" w14:textId="77777777" w:rsidTr="00BE6624">
        <w:tc>
          <w:tcPr>
            <w:tcW w:w="562" w:type="dxa"/>
          </w:tcPr>
          <w:p w14:paraId="7CA353E8" w14:textId="183152E7" w:rsidR="00C652D1" w:rsidRPr="00DB60EF" w:rsidRDefault="00C652D1" w:rsidP="00463E19">
            <w:pPr>
              <w:jc w:val="center"/>
              <w:rPr>
                <w:rFonts w:ascii="Arial" w:hAnsi="Arial" w:cs="Arial"/>
                <w:color w:val="000000"/>
              </w:rPr>
            </w:pPr>
            <w:r w:rsidRPr="00DB60EF">
              <w:rPr>
                <w:rFonts w:ascii="Arial" w:hAnsi="Arial" w:cs="Arial"/>
                <w:color w:val="000000"/>
              </w:rPr>
              <w:t>5</w:t>
            </w:r>
          </w:p>
        </w:tc>
        <w:tc>
          <w:tcPr>
            <w:tcW w:w="5157" w:type="dxa"/>
          </w:tcPr>
          <w:p w14:paraId="20D6ED36" w14:textId="07CF12BC" w:rsidR="00C652D1" w:rsidRPr="00DB60EF" w:rsidRDefault="00DA555B" w:rsidP="00463E19">
            <w:pPr>
              <w:jc w:val="center"/>
              <w:rPr>
                <w:rFonts w:ascii="Arial" w:hAnsi="Arial" w:cs="Arial"/>
                <w:color w:val="000000"/>
              </w:rPr>
            </w:pPr>
            <w:r w:rsidRPr="00DB60EF">
              <w:rPr>
                <w:rFonts w:ascii="Arial" w:hAnsi="Arial" w:cs="Arial"/>
                <w:color w:val="000000"/>
              </w:rPr>
              <w:t>91 min i więcej</w:t>
            </w:r>
          </w:p>
        </w:tc>
        <w:tc>
          <w:tcPr>
            <w:tcW w:w="2874" w:type="dxa"/>
          </w:tcPr>
          <w:p w14:paraId="7056E2E4" w14:textId="03E4870A" w:rsidR="00C652D1" w:rsidRPr="00DB60EF" w:rsidRDefault="00DA555B" w:rsidP="00463E19">
            <w:pPr>
              <w:jc w:val="center"/>
              <w:rPr>
                <w:rFonts w:ascii="Arial" w:hAnsi="Arial" w:cs="Arial"/>
                <w:color w:val="000000"/>
              </w:rPr>
            </w:pPr>
            <w:r w:rsidRPr="00DB60EF">
              <w:rPr>
                <w:rFonts w:ascii="Arial" w:hAnsi="Arial" w:cs="Arial"/>
                <w:color w:val="000000"/>
              </w:rPr>
              <w:t>0</w:t>
            </w:r>
          </w:p>
        </w:tc>
      </w:tr>
    </w:tbl>
    <w:p w14:paraId="63509D54" w14:textId="77777777" w:rsidR="009C367E" w:rsidRPr="00DB60EF" w:rsidRDefault="009C367E" w:rsidP="001C1AFC">
      <w:pPr>
        <w:ind w:left="426"/>
        <w:jc w:val="both"/>
        <w:rPr>
          <w:color w:val="000000"/>
          <w:sz w:val="20"/>
          <w:szCs w:val="20"/>
        </w:rPr>
      </w:pPr>
    </w:p>
    <w:p w14:paraId="23D13E37" w14:textId="5C4E8789" w:rsidR="00463E19" w:rsidRPr="00DB60EF" w:rsidRDefault="00463E19" w:rsidP="00AF2856">
      <w:pPr>
        <w:ind w:left="426"/>
        <w:jc w:val="both"/>
        <w:rPr>
          <w:sz w:val="20"/>
          <w:szCs w:val="20"/>
        </w:rPr>
      </w:pPr>
      <w:r w:rsidRPr="00DB60EF">
        <w:rPr>
          <w:sz w:val="20"/>
          <w:szCs w:val="20"/>
        </w:rPr>
        <w:t>W przypadku niewypełnienia w formularzu ofertowym (załącznik nr 1 do SWZ) pozycji dotyczącej „</w:t>
      </w:r>
      <w:r w:rsidR="00AF2856" w:rsidRPr="00DB60EF">
        <w:rPr>
          <w:sz w:val="20"/>
          <w:szCs w:val="20"/>
        </w:rPr>
        <w:t>czas</w:t>
      </w:r>
      <w:r w:rsidR="00545B79" w:rsidRPr="00DB60EF">
        <w:rPr>
          <w:sz w:val="20"/>
          <w:szCs w:val="20"/>
        </w:rPr>
        <w:t>u</w:t>
      </w:r>
      <w:r w:rsidR="00AF2856" w:rsidRPr="00DB60EF">
        <w:rPr>
          <w:sz w:val="20"/>
          <w:szCs w:val="20"/>
        </w:rPr>
        <w:t xml:space="preserve"> reakcji na zgłoszenia likwidacji skutków zdarzeń losowych</w:t>
      </w:r>
      <w:r w:rsidRPr="00DB60EF">
        <w:rPr>
          <w:sz w:val="20"/>
          <w:szCs w:val="20"/>
        </w:rPr>
        <w:t>” przez Wykonawcę, Zamawiający przyzna 0 pkt w kryterium „</w:t>
      </w:r>
      <w:r w:rsidR="00AF2856" w:rsidRPr="00DB60EF">
        <w:rPr>
          <w:sz w:val="20"/>
          <w:szCs w:val="20"/>
        </w:rPr>
        <w:t xml:space="preserve">czas reakcji na zgłoszenia likwidacji skutków zdarzeń losowych” </w:t>
      </w:r>
      <w:r w:rsidRPr="00DB60EF">
        <w:rPr>
          <w:sz w:val="20"/>
          <w:szCs w:val="20"/>
        </w:rPr>
        <w:t>i przyjmuje maksymalny czas reakcji, tj. 91 min i więcej.</w:t>
      </w:r>
    </w:p>
    <w:p w14:paraId="28AA2FF0" w14:textId="77777777" w:rsidR="00CA2B4B" w:rsidRPr="00DB60EF" w:rsidRDefault="00CA2B4B" w:rsidP="00CA2B4B">
      <w:pPr>
        <w:ind w:firstLine="426"/>
        <w:rPr>
          <w:b/>
          <w:bCs/>
          <w:iCs/>
          <w:color w:val="000000"/>
          <w:sz w:val="20"/>
          <w:szCs w:val="20"/>
        </w:rPr>
      </w:pPr>
    </w:p>
    <w:p w14:paraId="6431FC8F" w14:textId="32C1DCF3" w:rsidR="00C610C3" w:rsidRPr="00DB60EF" w:rsidRDefault="00C610C3" w:rsidP="00CA2B4B">
      <w:pPr>
        <w:ind w:left="426"/>
        <w:rPr>
          <w:b/>
          <w:bCs/>
          <w:iCs/>
          <w:color w:val="000000"/>
          <w:sz w:val="20"/>
          <w:szCs w:val="20"/>
        </w:rPr>
      </w:pPr>
      <w:r w:rsidRPr="00DB60EF">
        <w:rPr>
          <w:b/>
          <w:bCs/>
          <w:iCs/>
          <w:color w:val="000000"/>
          <w:sz w:val="20"/>
          <w:szCs w:val="20"/>
        </w:rPr>
        <w:t>Wykonawca może uzyskać maksymalnie 40 punktów w kryterium „</w:t>
      </w:r>
      <w:r w:rsidR="00CA2B4B" w:rsidRPr="00DB60EF">
        <w:rPr>
          <w:b/>
          <w:bCs/>
          <w:sz w:val="20"/>
          <w:szCs w:val="20"/>
        </w:rPr>
        <w:t>Czas reakcji na zgłoszenia likwidacji skutków zdarzeń losowych</w:t>
      </w:r>
      <w:r w:rsidRPr="00DB60EF">
        <w:rPr>
          <w:b/>
          <w:bCs/>
          <w:iCs/>
          <w:color w:val="000000"/>
          <w:sz w:val="20"/>
          <w:szCs w:val="20"/>
        </w:rPr>
        <w:t>”.</w:t>
      </w:r>
    </w:p>
    <w:p w14:paraId="6CB2E0E6" w14:textId="77777777" w:rsidR="00C610C3" w:rsidRPr="00DB60EF" w:rsidRDefault="00C610C3" w:rsidP="001804D9">
      <w:pPr>
        <w:pStyle w:val="Akapitzlist"/>
        <w:tabs>
          <w:tab w:val="left" w:pos="284"/>
        </w:tabs>
        <w:ind w:left="0"/>
        <w:rPr>
          <w:rFonts w:ascii="Arial" w:hAnsi="Arial" w:cs="Arial"/>
          <w:b/>
          <w:bCs/>
          <w:iCs/>
          <w:color w:val="000000"/>
          <w:sz w:val="20"/>
          <w:szCs w:val="20"/>
        </w:rPr>
      </w:pPr>
    </w:p>
    <w:p w14:paraId="6A999618" w14:textId="77777777" w:rsidR="00CA2B4B" w:rsidRPr="00DB60EF" w:rsidRDefault="00CA2B4B" w:rsidP="001804D9">
      <w:pPr>
        <w:pStyle w:val="Akapitzlist"/>
        <w:tabs>
          <w:tab w:val="left" w:pos="284"/>
        </w:tabs>
        <w:ind w:left="0"/>
        <w:jc w:val="center"/>
        <w:rPr>
          <w:rFonts w:ascii="Arial" w:hAnsi="Arial" w:cs="Arial"/>
          <w:b/>
          <w:bCs/>
          <w:iCs/>
          <w:color w:val="000000"/>
        </w:rPr>
      </w:pPr>
    </w:p>
    <w:p w14:paraId="256AC76D" w14:textId="14ECE7B0" w:rsidR="00C610C3" w:rsidRPr="00DB60EF" w:rsidRDefault="00C610C3" w:rsidP="00CA2B4B">
      <w:pPr>
        <w:pStyle w:val="Akapitzlist"/>
        <w:tabs>
          <w:tab w:val="left" w:pos="284"/>
        </w:tabs>
        <w:ind w:left="0"/>
        <w:jc w:val="center"/>
        <w:rPr>
          <w:rFonts w:ascii="Arial" w:hAnsi="Arial" w:cs="Arial"/>
          <w:b/>
          <w:bCs/>
          <w:iCs/>
          <w:color w:val="000000"/>
        </w:rPr>
      </w:pPr>
      <w:r w:rsidRPr="00DB60EF">
        <w:rPr>
          <w:rFonts w:ascii="Arial" w:hAnsi="Arial" w:cs="Arial"/>
          <w:b/>
          <w:bCs/>
          <w:iCs/>
          <w:color w:val="000000"/>
        </w:rPr>
        <w:t>Ocena końcowa oferty jest to suma punktów uzyskanych za kryterium „cena” i kryterium „</w:t>
      </w:r>
      <w:r w:rsidR="00CA2B4B" w:rsidRPr="00DB60EF">
        <w:rPr>
          <w:rFonts w:ascii="Arial" w:hAnsi="Arial" w:cs="Arial"/>
          <w:b/>
          <w:bCs/>
          <w:iCs/>
          <w:color w:val="000000"/>
        </w:rPr>
        <w:t>Czas reakcji na zgłoszenia likwidacji skutków zdarzeń losowych</w:t>
      </w:r>
      <w:r w:rsidRPr="00DB60EF">
        <w:rPr>
          <w:rFonts w:ascii="Arial" w:hAnsi="Arial" w:cs="Arial"/>
          <w:b/>
          <w:bCs/>
          <w:iCs/>
          <w:color w:val="000000"/>
        </w:rPr>
        <w:t>”. Wykonawca może uzyskać maksymalnie 100 pkt.</w:t>
      </w:r>
    </w:p>
    <w:p w14:paraId="4468C332" w14:textId="77777777" w:rsidR="00B67520" w:rsidRPr="00DB60EF"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DB60EF" w:rsidRDefault="00F05576" w:rsidP="009D2758">
      <w:pPr>
        <w:pStyle w:val="Akapitzlist"/>
        <w:numPr>
          <w:ilvl w:val="0"/>
          <w:numId w:val="52"/>
        </w:numPr>
        <w:ind w:left="426"/>
        <w:jc w:val="both"/>
        <w:rPr>
          <w:rFonts w:ascii="Arial" w:hAnsi="Arial" w:cs="Arial"/>
          <w:sz w:val="20"/>
          <w:szCs w:val="20"/>
        </w:rPr>
      </w:pPr>
      <w:r w:rsidRPr="00DB60EF">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DB60EF" w:rsidRDefault="00D56952" w:rsidP="00304466">
      <w:pPr>
        <w:pStyle w:val="Akapitzlist"/>
        <w:ind w:left="426"/>
        <w:jc w:val="both"/>
        <w:rPr>
          <w:rFonts w:ascii="Arial" w:hAnsi="Arial" w:cs="Arial"/>
          <w:sz w:val="20"/>
          <w:szCs w:val="20"/>
        </w:rPr>
      </w:pPr>
    </w:p>
    <w:p w14:paraId="0000012D" w14:textId="6557E874" w:rsidR="00680AA1" w:rsidRPr="00DB60EF" w:rsidRDefault="00F05576" w:rsidP="009D2758">
      <w:pPr>
        <w:pStyle w:val="Akapitzlist"/>
        <w:numPr>
          <w:ilvl w:val="0"/>
          <w:numId w:val="52"/>
        </w:numPr>
        <w:ind w:left="426"/>
        <w:jc w:val="both"/>
        <w:rPr>
          <w:rFonts w:ascii="Arial" w:hAnsi="Arial" w:cs="Arial"/>
          <w:sz w:val="20"/>
          <w:szCs w:val="20"/>
        </w:rPr>
      </w:pPr>
      <w:r w:rsidRPr="00DB60EF">
        <w:rPr>
          <w:rFonts w:ascii="Arial" w:hAnsi="Arial" w:cs="Arial"/>
          <w:sz w:val="20"/>
          <w:szCs w:val="20"/>
        </w:rPr>
        <w:t>Zamawiający udzieli zamówienia Wykonawcy, którego oferta zostanie uznana za najkorzystniejszą.</w:t>
      </w:r>
    </w:p>
    <w:p w14:paraId="46E909BE" w14:textId="3FF91998" w:rsidR="0048044D" w:rsidRPr="00DB60EF" w:rsidRDefault="00F05576" w:rsidP="001804D9">
      <w:pPr>
        <w:pStyle w:val="Nagwek2"/>
        <w:jc w:val="both"/>
        <w:rPr>
          <w:b/>
          <w:bCs/>
          <w:sz w:val="28"/>
          <w:szCs w:val="28"/>
        </w:rPr>
      </w:pPr>
      <w:bookmarkStart w:id="32" w:name="_jdd1gpfct9cq" w:colFirst="0" w:colLast="0"/>
      <w:bookmarkEnd w:id="32"/>
      <w:r w:rsidRPr="00DB60EF">
        <w:rPr>
          <w:b/>
          <w:bCs/>
          <w:sz w:val="28"/>
          <w:szCs w:val="28"/>
        </w:rPr>
        <w:lastRenderedPageBreak/>
        <w:t>X</w:t>
      </w:r>
      <w:r w:rsidR="00AE7190" w:rsidRPr="00DB60EF">
        <w:rPr>
          <w:b/>
          <w:bCs/>
          <w:sz w:val="28"/>
          <w:szCs w:val="28"/>
        </w:rPr>
        <w:t>I</w:t>
      </w:r>
      <w:r w:rsidRPr="00DB60EF">
        <w:rPr>
          <w:b/>
          <w:bCs/>
          <w:sz w:val="28"/>
          <w:szCs w:val="28"/>
        </w:rPr>
        <w:t>X. Informacje o formalnościach, jakie powinny być dopełnione po wyborze oferty w celu zawarcia umowy</w:t>
      </w:r>
    </w:p>
    <w:p w14:paraId="092DDFA7" w14:textId="17717168" w:rsidR="0048044D" w:rsidRPr="00DB60EF" w:rsidRDefault="00F05576" w:rsidP="009D2758">
      <w:pPr>
        <w:pStyle w:val="Akapitzlist"/>
        <w:numPr>
          <w:ilvl w:val="0"/>
          <w:numId w:val="38"/>
        </w:numPr>
        <w:ind w:left="360"/>
        <w:jc w:val="both"/>
        <w:rPr>
          <w:rFonts w:ascii="Arial" w:hAnsi="Arial" w:cs="Arial"/>
          <w:sz w:val="20"/>
          <w:szCs w:val="20"/>
        </w:rPr>
      </w:pPr>
      <w:r w:rsidRPr="00DB60EF">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DB60EF" w:rsidRDefault="00B67520" w:rsidP="00B67520">
      <w:pPr>
        <w:pStyle w:val="Akapitzlist"/>
        <w:ind w:left="360"/>
        <w:jc w:val="both"/>
        <w:rPr>
          <w:rFonts w:ascii="Arial" w:hAnsi="Arial" w:cs="Arial"/>
          <w:sz w:val="20"/>
          <w:szCs w:val="20"/>
        </w:rPr>
      </w:pPr>
    </w:p>
    <w:p w14:paraId="52A1809D" w14:textId="2E0D9F66" w:rsidR="00B67520" w:rsidRPr="00DB60EF" w:rsidRDefault="00F05576" w:rsidP="009D2758">
      <w:pPr>
        <w:pStyle w:val="Akapitzlist"/>
        <w:numPr>
          <w:ilvl w:val="0"/>
          <w:numId w:val="38"/>
        </w:numPr>
        <w:ind w:left="360"/>
        <w:jc w:val="both"/>
        <w:rPr>
          <w:rFonts w:ascii="Arial" w:hAnsi="Arial" w:cs="Arial"/>
          <w:sz w:val="20"/>
          <w:szCs w:val="20"/>
        </w:rPr>
      </w:pPr>
      <w:r w:rsidRPr="00DB60EF">
        <w:rPr>
          <w:rFonts w:ascii="Arial" w:hAnsi="Arial" w:cs="Arial"/>
          <w:sz w:val="20"/>
          <w:szCs w:val="20"/>
        </w:rPr>
        <w:t>Zamawiający może zawrzeć umowę w sprawie zamówienia publicznego przed upływem terminu, o którym mowa w ust. 1, jeżeli</w:t>
      </w:r>
      <w:r w:rsidR="00D56952" w:rsidRPr="00DB60EF">
        <w:rPr>
          <w:rFonts w:ascii="Arial" w:hAnsi="Arial" w:cs="Arial"/>
          <w:sz w:val="20"/>
          <w:szCs w:val="20"/>
        </w:rPr>
        <w:t xml:space="preserve"> </w:t>
      </w:r>
      <w:r w:rsidRPr="00DB60EF">
        <w:rPr>
          <w:rFonts w:ascii="Arial" w:hAnsi="Arial" w:cs="Arial"/>
          <w:sz w:val="20"/>
          <w:szCs w:val="20"/>
        </w:rPr>
        <w:t>w postępowaniu o udzielenie zamówienia prowadzonym w trybie</w:t>
      </w:r>
      <w:r w:rsidR="00D56952" w:rsidRPr="00DB60EF">
        <w:rPr>
          <w:rFonts w:ascii="Arial" w:hAnsi="Arial" w:cs="Arial"/>
          <w:sz w:val="20"/>
          <w:szCs w:val="20"/>
        </w:rPr>
        <w:t xml:space="preserve"> </w:t>
      </w:r>
      <w:r w:rsidRPr="00DB60EF">
        <w:rPr>
          <w:rFonts w:ascii="Arial" w:hAnsi="Arial" w:cs="Arial"/>
          <w:sz w:val="20"/>
          <w:szCs w:val="20"/>
        </w:rPr>
        <w:t>podstawowym złożono tylko jedną ofertę.</w:t>
      </w:r>
    </w:p>
    <w:p w14:paraId="24AD9307" w14:textId="77777777" w:rsidR="00B67520" w:rsidRPr="00DB60EF" w:rsidRDefault="00B67520" w:rsidP="00B67520">
      <w:pPr>
        <w:pStyle w:val="Akapitzlist"/>
        <w:rPr>
          <w:rFonts w:ascii="Arial" w:hAnsi="Arial" w:cs="Arial"/>
          <w:sz w:val="20"/>
          <w:szCs w:val="20"/>
        </w:rPr>
      </w:pPr>
    </w:p>
    <w:p w14:paraId="2D8BE8E8" w14:textId="0A48BA9C" w:rsidR="0048044D" w:rsidRPr="00DB60EF" w:rsidRDefault="00F05576" w:rsidP="009D2758">
      <w:pPr>
        <w:pStyle w:val="Akapitzlist"/>
        <w:numPr>
          <w:ilvl w:val="0"/>
          <w:numId w:val="38"/>
        </w:numPr>
        <w:ind w:left="360"/>
        <w:jc w:val="both"/>
        <w:rPr>
          <w:rFonts w:ascii="Arial" w:hAnsi="Arial" w:cs="Arial"/>
          <w:sz w:val="20"/>
          <w:szCs w:val="20"/>
        </w:rPr>
      </w:pPr>
      <w:r w:rsidRPr="00DB60EF">
        <w:rPr>
          <w:rFonts w:ascii="Arial" w:hAnsi="Arial" w:cs="Arial"/>
          <w:sz w:val="20"/>
          <w:szCs w:val="20"/>
        </w:rPr>
        <w:t>Wykonawca będzie zobowiązany do podpisania umowy w miejscu i terminie wskazanym przez Zamawiającego.</w:t>
      </w:r>
    </w:p>
    <w:p w14:paraId="5A362CA2" w14:textId="77777777" w:rsidR="00B67520" w:rsidRPr="00DB60EF" w:rsidRDefault="00B67520" w:rsidP="00B67520">
      <w:pPr>
        <w:pStyle w:val="Akapitzlist"/>
        <w:rPr>
          <w:rFonts w:ascii="Arial" w:hAnsi="Arial" w:cs="Arial"/>
          <w:sz w:val="20"/>
          <w:szCs w:val="20"/>
        </w:rPr>
      </w:pPr>
    </w:p>
    <w:p w14:paraId="00D61094" w14:textId="1733DC1C" w:rsidR="00F63C19" w:rsidRPr="00DB60EF" w:rsidRDefault="00D56952" w:rsidP="009D2758">
      <w:pPr>
        <w:pStyle w:val="Akapitzlist"/>
        <w:numPr>
          <w:ilvl w:val="0"/>
          <w:numId w:val="38"/>
        </w:numPr>
        <w:ind w:left="360"/>
        <w:jc w:val="both"/>
        <w:rPr>
          <w:rFonts w:ascii="Arial" w:hAnsi="Arial" w:cs="Arial"/>
          <w:sz w:val="20"/>
          <w:szCs w:val="20"/>
        </w:rPr>
      </w:pPr>
      <w:r w:rsidRPr="00DB60EF">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DB60EF" w:rsidRDefault="00B67520" w:rsidP="00B67520">
      <w:pPr>
        <w:pStyle w:val="Akapitzlist"/>
        <w:rPr>
          <w:rFonts w:ascii="Arial" w:hAnsi="Arial" w:cs="Arial"/>
          <w:sz w:val="20"/>
          <w:szCs w:val="20"/>
        </w:rPr>
      </w:pPr>
    </w:p>
    <w:p w14:paraId="44F2BE1C" w14:textId="22E9AD36" w:rsidR="00F63C19" w:rsidRPr="00DB60EF" w:rsidRDefault="00D56952" w:rsidP="009D2758">
      <w:pPr>
        <w:pStyle w:val="Akapitzlist"/>
        <w:numPr>
          <w:ilvl w:val="0"/>
          <w:numId w:val="38"/>
        </w:numPr>
        <w:ind w:left="360"/>
        <w:jc w:val="both"/>
        <w:rPr>
          <w:rFonts w:ascii="Arial" w:hAnsi="Arial" w:cs="Arial"/>
          <w:sz w:val="20"/>
          <w:szCs w:val="20"/>
        </w:rPr>
      </w:pPr>
      <w:r w:rsidRPr="00DB60EF">
        <w:rPr>
          <w:rFonts w:ascii="Arial" w:hAnsi="Arial" w:cs="Arial"/>
          <w:sz w:val="20"/>
          <w:szCs w:val="20"/>
        </w:rPr>
        <w:t>Wykonawca, którego oferta została wybrana nie później niż na 2 dni robocze przed wyznaczonym terminem podpisania umowy dostarczy do siedziby Zamawiającego:</w:t>
      </w:r>
    </w:p>
    <w:p w14:paraId="58070589" w14:textId="77777777" w:rsidR="000D5C2A" w:rsidRPr="00DB60EF" w:rsidRDefault="00D56952" w:rsidP="009D2758">
      <w:pPr>
        <w:pStyle w:val="Akapitzlist"/>
        <w:numPr>
          <w:ilvl w:val="0"/>
          <w:numId w:val="39"/>
        </w:numPr>
        <w:jc w:val="both"/>
        <w:rPr>
          <w:rFonts w:ascii="Arial" w:hAnsi="Arial" w:cs="Arial"/>
          <w:sz w:val="20"/>
          <w:szCs w:val="20"/>
        </w:rPr>
      </w:pPr>
      <w:r w:rsidRPr="00DB60EF">
        <w:rPr>
          <w:rFonts w:ascii="Arial" w:hAnsi="Arial" w:cs="Arial"/>
          <w:sz w:val="20"/>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DB60EF">
        <w:rPr>
          <w:rFonts w:ascii="Arial" w:hAnsi="Arial" w:cs="Arial"/>
          <w:sz w:val="20"/>
          <w:szCs w:val="20"/>
        </w:rPr>
        <w:t>W</w:t>
      </w:r>
      <w:r w:rsidRPr="00DB60EF">
        <w:rPr>
          <w:rFonts w:ascii="Arial" w:hAnsi="Arial" w:cs="Arial"/>
          <w:sz w:val="20"/>
          <w:szCs w:val="20"/>
        </w:rPr>
        <w:t>ykonawcy lub podwykonawcy</w:t>
      </w:r>
      <w:r w:rsidR="000D5C2A" w:rsidRPr="00DB60EF">
        <w:rPr>
          <w:rFonts w:ascii="Arial" w:hAnsi="Arial" w:cs="Arial"/>
          <w:sz w:val="20"/>
          <w:szCs w:val="20"/>
        </w:rPr>
        <w:t>,</w:t>
      </w:r>
    </w:p>
    <w:p w14:paraId="4336B01E" w14:textId="0FC436FD" w:rsidR="00D56952" w:rsidRPr="00DB60EF" w:rsidRDefault="000D5C2A" w:rsidP="009D2758">
      <w:pPr>
        <w:pStyle w:val="Akapitzlist"/>
        <w:numPr>
          <w:ilvl w:val="0"/>
          <w:numId w:val="39"/>
        </w:numPr>
        <w:jc w:val="both"/>
        <w:rPr>
          <w:rFonts w:ascii="Arial" w:hAnsi="Arial" w:cs="Arial"/>
          <w:sz w:val="20"/>
          <w:szCs w:val="20"/>
        </w:rPr>
      </w:pPr>
      <w:r w:rsidRPr="00DB60EF">
        <w:rPr>
          <w:rFonts w:ascii="Arial" w:hAnsi="Arial" w:cs="Arial"/>
          <w:sz w:val="20"/>
          <w:szCs w:val="20"/>
        </w:rPr>
        <w:t>polisę lub inny dokument związany z ubezpieczeniem Wykonawcy od odpowiedzialności cywilnej (kontraktowej i deliktowej) w zakresie prowadzonej działalności</w:t>
      </w:r>
      <w:r w:rsidR="00D56952" w:rsidRPr="00DB60EF">
        <w:rPr>
          <w:rFonts w:ascii="Arial" w:hAnsi="Arial" w:cs="Arial"/>
          <w:sz w:val="20"/>
          <w:szCs w:val="20"/>
        </w:rPr>
        <w:t>.</w:t>
      </w:r>
    </w:p>
    <w:p w14:paraId="251858B2" w14:textId="77777777" w:rsidR="00DF3EF9" w:rsidRPr="00DB60EF" w:rsidRDefault="00DF3EF9" w:rsidP="00DF3EF9">
      <w:pPr>
        <w:pStyle w:val="Akapitzlist"/>
        <w:jc w:val="both"/>
        <w:rPr>
          <w:rFonts w:ascii="Arial" w:hAnsi="Arial" w:cs="Arial"/>
          <w:sz w:val="20"/>
          <w:szCs w:val="20"/>
        </w:rPr>
      </w:pPr>
    </w:p>
    <w:p w14:paraId="1B18A5B1" w14:textId="1B99393D" w:rsidR="003B27D7" w:rsidRDefault="000D5C2A" w:rsidP="003B27D7">
      <w:pPr>
        <w:pStyle w:val="Akapitzlist"/>
        <w:numPr>
          <w:ilvl w:val="0"/>
          <w:numId w:val="38"/>
        </w:numPr>
        <w:spacing w:after="240"/>
        <w:ind w:left="360"/>
        <w:jc w:val="both"/>
        <w:rPr>
          <w:rFonts w:ascii="Arial" w:hAnsi="Arial" w:cs="Arial"/>
          <w:sz w:val="20"/>
          <w:szCs w:val="20"/>
        </w:rPr>
      </w:pPr>
      <w:r w:rsidRPr="00DB60EF">
        <w:rPr>
          <w:rFonts w:ascii="Arial" w:hAnsi="Arial" w:cs="Arial"/>
          <w:sz w:val="20"/>
          <w:szCs w:val="20"/>
        </w:rPr>
        <w:t xml:space="preserve">Kwota ubezpieczenia </w:t>
      </w:r>
      <w:r w:rsidR="00DF3EF9" w:rsidRPr="00DB60EF">
        <w:rPr>
          <w:rFonts w:ascii="Arial" w:hAnsi="Arial" w:cs="Arial"/>
          <w:sz w:val="20"/>
          <w:szCs w:val="20"/>
        </w:rPr>
        <w:t>wynikająca</w:t>
      </w:r>
      <w:r w:rsidRPr="00DB60EF">
        <w:rPr>
          <w:rFonts w:ascii="Arial" w:hAnsi="Arial" w:cs="Arial"/>
          <w:sz w:val="20"/>
          <w:szCs w:val="20"/>
        </w:rPr>
        <w:t xml:space="preserve"> z polisy lub innego dokumentu, o którym mowa w ust</w:t>
      </w:r>
      <w:r w:rsidRPr="00DB60EF">
        <w:rPr>
          <w:rFonts w:ascii="Arial" w:hAnsi="Arial" w:cs="Arial"/>
          <w:color w:val="000000" w:themeColor="text1"/>
          <w:sz w:val="20"/>
          <w:szCs w:val="20"/>
        </w:rPr>
        <w:t xml:space="preserve">. </w:t>
      </w:r>
      <w:r w:rsidR="00A13553" w:rsidRPr="00DB60EF">
        <w:rPr>
          <w:rFonts w:ascii="Arial" w:hAnsi="Arial" w:cs="Arial"/>
          <w:color w:val="000000" w:themeColor="text1"/>
          <w:sz w:val="20"/>
          <w:szCs w:val="20"/>
        </w:rPr>
        <w:t>5</w:t>
      </w:r>
      <w:r w:rsidRPr="00DB60EF">
        <w:rPr>
          <w:rFonts w:ascii="Arial" w:hAnsi="Arial" w:cs="Arial"/>
          <w:color w:val="000000" w:themeColor="text1"/>
          <w:sz w:val="20"/>
          <w:szCs w:val="20"/>
        </w:rPr>
        <w:t xml:space="preserve"> pkt </w:t>
      </w:r>
      <w:r w:rsidR="00164DEB" w:rsidRPr="00DB60EF">
        <w:rPr>
          <w:rFonts w:ascii="Arial" w:hAnsi="Arial" w:cs="Arial"/>
          <w:color w:val="000000" w:themeColor="text1"/>
          <w:sz w:val="20"/>
          <w:szCs w:val="20"/>
        </w:rPr>
        <w:t>2</w:t>
      </w:r>
      <w:r w:rsidRPr="00DB60EF">
        <w:rPr>
          <w:rFonts w:ascii="Arial" w:hAnsi="Arial" w:cs="Arial"/>
          <w:color w:val="000000" w:themeColor="text1"/>
          <w:sz w:val="20"/>
          <w:szCs w:val="20"/>
        </w:rPr>
        <w:t xml:space="preserve"> nie może być niższa niż 100% wynagro</w:t>
      </w:r>
      <w:r w:rsidR="00A42362" w:rsidRPr="00DB60EF">
        <w:rPr>
          <w:rFonts w:ascii="Arial" w:hAnsi="Arial" w:cs="Arial"/>
          <w:color w:val="000000" w:themeColor="text1"/>
          <w:sz w:val="20"/>
          <w:szCs w:val="20"/>
        </w:rPr>
        <w:t xml:space="preserve">dzenia brutto wykonawcy. Wykonawca ponosi wszelką </w:t>
      </w:r>
      <w:r w:rsidR="00A42362" w:rsidRPr="00DB60EF">
        <w:rPr>
          <w:rFonts w:ascii="Arial" w:hAnsi="Arial" w:cs="Arial"/>
          <w:sz w:val="20"/>
          <w:szCs w:val="20"/>
        </w:rPr>
        <w:t xml:space="preserve">odpowiedzialność za </w:t>
      </w:r>
      <w:r w:rsidR="00DF3EF9" w:rsidRPr="00DB60EF">
        <w:rPr>
          <w:rFonts w:ascii="Arial" w:hAnsi="Arial" w:cs="Arial"/>
          <w:sz w:val="20"/>
          <w:szCs w:val="20"/>
        </w:rPr>
        <w:t>szkody</w:t>
      </w:r>
      <w:r w:rsidR="00A42362" w:rsidRPr="00DB60EF">
        <w:rPr>
          <w:rFonts w:ascii="Arial" w:hAnsi="Arial" w:cs="Arial"/>
          <w:sz w:val="20"/>
          <w:szCs w:val="20"/>
        </w:rPr>
        <w:t xml:space="preserve"> wyrządzone przez podwykonawców. Wykonawca winien przedłożyć polisę ubezpieczenia wraz </w:t>
      </w:r>
      <w:r w:rsidR="00DF3EF9" w:rsidRPr="00DB60EF">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1C2400A0" w14:textId="77777777" w:rsidR="003B27D7" w:rsidRDefault="003B27D7" w:rsidP="003B27D7">
      <w:pPr>
        <w:pStyle w:val="Akapitzlist"/>
        <w:ind w:left="360"/>
        <w:jc w:val="both"/>
        <w:rPr>
          <w:rFonts w:ascii="Arial" w:hAnsi="Arial" w:cs="Arial"/>
          <w:sz w:val="20"/>
          <w:szCs w:val="20"/>
        </w:rPr>
      </w:pPr>
    </w:p>
    <w:p w14:paraId="26B0C912" w14:textId="063AE306" w:rsidR="000D5C2A" w:rsidRPr="00DB60EF" w:rsidRDefault="00DF3EF9" w:rsidP="009D2758">
      <w:pPr>
        <w:pStyle w:val="Akapitzlist"/>
        <w:numPr>
          <w:ilvl w:val="0"/>
          <w:numId w:val="38"/>
        </w:numPr>
        <w:ind w:left="360"/>
        <w:jc w:val="both"/>
        <w:rPr>
          <w:rFonts w:ascii="Arial" w:hAnsi="Arial" w:cs="Arial"/>
          <w:sz w:val="20"/>
          <w:szCs w:val="20"/>
        </w:rPr>
      </w:pPr>
      <w:r w:rsidRPr="00DB60EF">
        <w:rPr>
          <w:rFonts w:ascii="Arial" w:hAnsi="Arial" w:cs="Arial"/>
          <w:sz w:val="20"/>
          <w:szCs w:val="20"/>
        </w:rPr>
        <w:t>W przypadku jeżeli wykonawca, którego oferta została wybrana jest osobą fizyczną nie prowadzącą działalności gospodarczej, zapisy umowy w sprawie zamówienia publicznego zostaną odpowiednio dostosowane.</w:t>
      </w:r>
    </w:p>
    <w:p w14:paraId="498E87A9" w14:textId="5257BCF4" w:rsidR="0006675A" w:rsidRPr="00DB60EF" w:rsidRDefault="00F05576" w:rsidP="001804D9">
      <w:pPr>
        <w:pStyle w:val="Nagwek2"/>
        <w:jc w:val="both"/>
        <w:rPr>
          <w:b/>
          <w:bCs/>
          <w:sz w:val="28"/>
          <w:szCs w:val="28"/>
        </w:rPr>
      </w:pPr>
      <w:bookmarkStart w:id="33" w:name="_8o16t0j5rcy" w:colFirst="0" w:colLast="0"/>
      <w:bookmarkEnd w:id="33"/>
      <w:r w:rsidRPr="00DB60EF">
        <w:rPr>
          <w:b/>
          <w:bCs/>
          <w:sz w:val="28"/>
          <w:szCs w:val="28"/>
        </w:rPr>
        <w:t>XX. Wymagania dotyczące zabezpieczenia należytego wykonania umowy</w:t>
      </w:r>
    </w:p>
    <w:p w14:paraId="2846F608" w14:textId="2B9D0956" w:rsidR="0048044D" w:rsidRPr="00DB60EF" w:rsidRDefault="0006675A" w:rsidP="005A2CB0">
      <w:pPr>
        <w:pStyle w:val="Akapitzlist"/>
        <w:ind w:left="360"/>
        <w:jc w:val="both"/>
        <w:rPr>
          <w:rFonts w:ascii="Arial" w:hAnsi="Arial" w:cs="Arial"/>
          <w:sz w:val="20"/>
          <w:szCs w:val="20"/>
        </w:rPr>
      </w:pPr>
      <w:r w:rsidRPr="00DB60EF">
        <w:rPr>
          <w:rFonts w:ascii="Arial" w:hAnsi="Arial" w:cs="Arial"/>
          <w:sz w:val="20"/>
          <w:szCs w:val="20"/>
        </w:rPr>
        <w:t xml:space="preserve">Zamawiający </w:t>
      </w:r>
      <w:r w:rsidR="005A2CB0" w:rsidRPr="00DB60EF">
        <w:rPr>
          <w:rFonts w:ascii="Arial" w:hAnsi="Arial" w:cs="Arial"/>
          <w:sz w:val="20"/>
          <w:szCs w:val="20"/>
        </w:rPr>
        <w:t xml:space="preserve">nie </w:t>
      </w:r>
      <w:r w:rsidRPr="00DB60EF">
        <w:rPr>
          <w:rFonts w:ascii="Arial" w:hAnsi="Arial" w:cs="Arial"/>
          <w:sz w:val="20"/>
          <w:szCs w:val="20"/>
        </w:rPr>
        <w:t xml:space="preserve">wymaga wniesienia zabezpieczenia należytego wykonania umowy. </w:t>
      </w:r>
    </w:p>
    <w:p w14:paraId="00000136" w14:textId="0AF8AEB1" w:rsidR="00680AA1" w:rsidRPr="00DB60EF" w:rsidRDefault="00F05576" w:rsidP="001804D9">
      <w:pPr>
        <w:pStyle w:val="Nagwek2"/>
        <w:jc w:val="both"/>
        <w:rPr>
          <w:b/>
          <w:bCs/>
          <w:sz w:val="28"/>
          <w:szCs w:val="28"/>
        </w:rPr>
      </w:pPr>
      <w:bookmarkStart w:id="34" w:name="_n1rtepxw0unn" w:colFirst="0" w:colLast="0"/>
      <w:bookmarkEnd w:id="34"/>
      <w:r w:rsidRPr="00DB60EF">
        <w:rPr>
          <w:b/>
          <w:bCs/>
          <w:sz w:val="28"/>
          <w:szCs w:val="28"/>
        </w:rPr>
        <w:t xml:space="preserve">XXI. Informacje o treści zawieranej umowy oraz możliwości jej zmiany </w:t>
      </w:r>
    </w:p>
    <w:p w14:paraId="00000137" w14:textId="56AFE9EB" w:rsidR="00680AA1" w:rsidRPr="00DB60EF" w:rsidRDefault="00F05576" w:rsidP="003759EB">
      <w:pPr>
        <w:numPr>
          <w:ilvl w:val="3"/>
          <w:numId w:val="8"/>
        </w:numPr>
        <w:spacing w:before="240"/>
        <w:ind w:left="360"/>
        <w:jc w:val="both"/>
        <w:rPr>
          <w:sz w:val="20"/>
          <w:szCs w:val="20"/>
        </w:rPr>
      </w:pPr>
      <w:r w:rsidRPr="00DB60EF">
        <w:rPr>
          <w:sz w:val="20"/>
          <w:szCs w:val="20"/>
        </w:rPr>
        <w:t xml:space="preserve">Wybrany Wykonawca jest zobowiązany do zawarcia umowy w sprawie zamówienia publicznego na warunkach określonych we </w:t>
      </w:r>
      <w:r w:rsidR="00F63C19" w:rsidRPr="00DB60EF">
        <w:rPr>
          <w:sz w:val="20"/>
          <w:szCs w:val="20"/>
        </w:rPr>
        <w:t>w</w:t>
      </w:r>
      <w:r w:rsidRPr="00DB60EF">
        <w:rPr>
          <w:sz w:val="20"/>
          <w:szCs w:val="20"/>
        </w:rPr>
        <w:t xml:space="preserve">zorze </w:t>
      </w:r>
      <w:r w:rsidR="00F63C19" w:rsidRPr="00DB60EF">
        <w:rPr>
          <w:sz w:val="20"/>
          <w:szCs w:val="20"/>
        </w:rPr>
        <w:t>u</w:t>
      </w:r>
      <w:r w:rsidRPr="00DB60EF">
        <w:rPr>
          <w:sz w:val="20"/>
          <w:szCs w:val="20"/>
        </w:rPr>
        <w:t xml:space="preserve">mowy, stanowiącym </w:t>
      </w:r>
      <w:r w:rsidR="00C711CE" w:rsidRPr="00DB60EF">
        <w:rPr>
          <w:b/>
          <w:sz w:val="20"/>
          <w:szCs w:val="20"/>
        </w:rPr>
        <w:t>z</w:t>
      </w:r>
      <w:r w:rsidRPr="00DB60EF">
        <w:rPr>
          <w:b/>
          <w:sz w:val="20"/>
          <w:szCs w:val="20"/>
        </w:rPr>
        <w:t>ałącznik n</w:t>
      </w:r>
      <w:r w:rsidR="00F63C19" w:rsidRPr="00DB60EF">
        <w:rPr>
          <w:b/>
          <w:sz w:val="20"/>
          <w:szCs w:val="20"/>
        </w:rPr>
        <w:t xml:space="preserve">r </w:t>
      </w:r>
      <w:r w:rsidR="00186E56" w:rsidRPr="00DB60EF">
        <w:rPr>
          <w:b/>
          <w:sz w:val="20"/>
          <w:szCs w:val="20"/>
        </w:rPr>
        <w:t>10</w:t>
      </w:r>
      <w:r w:rsidR="00F63C19" w:rsidRPr="00DB60EF">
        <w:rPr>
          <w:b/>
          <w:sz w:val="20"/>
          <w:szCs w:val="20"/>
        </w:rPr>
        <w:t xml:space="preserve"> </w:t>
      </w:r>
      <w:r w:rsidRPr="00DB60EF">
        <w:rPr>
          <w:b/>
          <w:sz w:val="20"/>
          <w:szCs w:val="20"/>
        </w:rPr>
        <w:t>do SWZ</w:t>
      </w:r>
      <w:r w:rsidRPr="00DB60EF">
        <w:rPr>
          <w:sz w:val="20"/>
          <w:szCs w:val="20"/>
        </w:rPr>
        <w:t>.</w:t>
      </w:r>
    </w:p>
    <w:p w14:paraId="00000138" w14:textId="77777777" w:rsidR="00680AA1" w:rsidRPr="00DB60EF" w:rsidRDefault="00F05576" w:rsidP="003759EB">
      <w:pPr>
        <w:numPr>
          <w:ilvl w:val="3"/>
          <w:numId w:val="8"/>
        </w:numPr>
        <w:spacing w:before="240"/>
        <w:ind w:left="360"/>
        <w:jc w:val="both"/>
        <w:rPr>
          <w:sz w:val="20"/>
          <w:szCs w:val="20"/>
        </w:rPr>
      </w:pPr>
      <w:r w:rsidRPr="00DB60EF">
        <w:rPr>
          <w:sz w:val="20"/>
          <w:szCs w:val="20"/>
        </w:rPr>
        <w:t>Zakres świadczenia Wykonawcy wynikający z umowy jest tożsamy z jego zobowiązaniem zawartym w ofercie.</w:t>
      </w:r>
    </w:p>
    <w:p w14:paraId="00000139" w14:textId="22DF8A55" w:rsidR="00680AA1" w:rsidRPr="00DB60EF" w:rsidRDefault="00F05576" w:rsidP="003759EB">
      <w:pPr>
        <w:numPr>
          <w:ilvl w:val="3"/>
          <w:numId w:val="8"/>
        </w:numPr>
        <w:spacing w:before="240"/>
        <w:ind w:left="360"/>
        <w:jc w:val="both"/>
        <w:rPr>
          <w:sz w:val="20"/>
          <w:szCs w:val="20"/>
        </w:rPr>
      </w:pPr>
      <w:r w:rsidRPr="00DB60EF">
        <w:rPr>
          <w:sz w:val="20"/>
          <w:szCs w:val="20"/>
        </w:rPr>
        <w:lastRenderedPageBreak/>
        <w:t xml:space="preserve">Zamawiający przewiduje możliwość zmiany zawartej umowy w stosunku do treści wybranej oferty w zakresie uregulowanym w art. 454-455 PZP oraz wskazanym we </w:t>
      </w:r>
      <w:r w:rsidR="00F63C19" w:rsidRPr="00DB60EF">
        <w:rPr>
          <w:sz w:val="20"/>
          <w:szCs w:val="20"/>
        </w:rPr>
        <w:t>w</w:t>
      </w:r>
      <w:r w:rsidRPr="00DB60EF">
        <w:rPr>
          <w:sz w:val="20"/>
          <w:szCs w:val="20"/>
        </w:rPr>
        <w:t xml:space="preserve">zorze </w:t>
      </w:r>
      <w:r w:rsidR="00F63C19" w:rsidRPr="00DB60EF">
        <w:rPr>
          <w:sz w:val="20"/>
          <w:szCs w:val="20"/>
        </w:rPr>
        <w:t>u</w:t>
      </w:r>
      <w:r w:rsidRPr="00DB60EF">
        <w:rPr>
          <w:sz w:val="20"/>
          <w:szCs w:val="20"/>
        </w:rPr>
        <w:t xml:space="preserve">mowy, stanowiącym </w:t>
      </w:r>
      <w:r w:rsidR="00C711CE" w:rsidRPr="00DB60EF">
        <w:rPr>
          <w:b/>
          <w:sz w:val="20"/>
          <w:szCs w:val="20"/>
        </w:rPr>
        <w:t>z</w:t>
      </w:r>
      <w:r w:rsidRPr="00DB60EF">
        <w:rPr>
          <w:b/>
          <w:sz w:val="20"/>
          <w:szCs w:val="20"/>
        </w:rPr>
        <w:t>ałącznik nr</w:t>
      </w:r>
      <w:r w:rsidR="00F92EE0" w:rsidRPr="00DB60EF">
        <w:rPr>
          <w:b/>
          <w:sz w:val="20"/>
          <w:szCs w:val="20"/>
        </w:rPr>
        <w:t xml:space="preserve"> </w:t>
      </w:r>
      <w:r w:rsidR="00186E56" w:rsidRPr="00DB60EF">
        <w:rPr>
          <w:b/>
          <w:sz w:val="20"/>
          <w:szCs w:val="20"/>
        </w:rPr>
        <w:t>10</w:t>
      </w:r>
      <w:r w:rsidR="00F92EE0" w:rsidRPr="00DB60EF">
        <w:rPr>
          <w:b/>
          <w:sz w:val="20"/>
          <w:szCs w:val="20"/>
        </w:rPr>
        <w:t xml:space="preserve"> </w:t>
      </w:r>
      <w:r w:rsidRPr="00DB60EF">
        <w:rPr>
          <w:b/>
          <w:sz w:val="20"/>
          <w:szCs w:val="20"/>
        </w:rPr>
        <w:t>do SWZ</w:t>
      </w:r>
      <w:r w:rsidRPr="00DB60EF">
        <w:rPr>
          <w:sz w:val="20"/>
          <w:szCs w:val="20"/>
        </w:rPr>
        <w:t>.</w:t>
      </w:r>
    </w:p>
    <w:p w14:paraId="0000013A" w14:textId="77777777" w:rsidR="00680AA1" w:rsidRPr="00DB60EF" w:rsidRDefault="00F05576" w:rsidP="003759EB">
      <w:pPr>
        <w:numPr>
          <w:ilvl w:val="3"/>
          <w:numId w:val="8"/>
        </w:numPr>
        <w:spacing w:before="240"/>
        <w:ind w:left="360"/>
        <w:jc w:val="both"/>
        <w:rPr>
          <w:sz w:val="20"/>
          <w:szCs w:val="20"/>
        </w:rPr>
      </w:pPr>
      <w:r w:rsidRPr="00DB60EF">
        <w:rPr>
          <w:sz w:val="20"/>
          <w:szCs w:val="20"/>
        </w:rPr>
        <w:t>Zmiana umowy wymaga dla swej ważności, pod rygorem nieważności, zachowania formy pisemnej.</w:t>
      </w:r>
    </w:p>
    <w:p w14:paraId="0000013B" w14:textId="01526BCF" w:rsidR="00680AA1" w:rsidRPr="00DB60EF" w:rsidRDefault="00F05576" w:rsidP="001804D9">
      <w:pPr>
        <w:pStyle w:val="Nagwek2"/>
        <w:jc w:val="both"/>
        <w:rPr>
          <w:b/>
          <w:bCs/>
          <w:sz w:val="28"/>
          <w:szCs w:val="28"/>
        </w:rPr>
      </w:pPr>
      <w:bookmarkStart w:id="35" w:name="_kmfqfyi30wag" w:colFirst="0" w:colLast="0"/>
      <w:bookmarkEnd w:id="35"/>
      <w:r w:rsidRPr="00DB60EF">
        <w:rPr>
          <w:b/>
          <w:bCs/>
          <w:sz w:val="28"/>
          <w:szCs w:val="28"/>
        </w:rPr>
        <w:t>X</w:t>
      </w:r>
      <w:r w:rsidR="00AE536A" w:rsidRPr="00DB60EF">
        <w:rPr>
          <w:b/>
          <w:bCs/>
          <w:sz w:val="28"/>
          <w:szCs w:val="28"/>
        </w:rPr>
        <w:t>XII</w:t>
      </w:r>
      <w:r w:rsidRPr="00DB60EF">
        <w:rPr>
          <w:b/>
          <w:bCs/>
          <w:sz w:val="28"/>
          <w:szCs w:val="28"/>
        </w:rPr>
        <w:t>. Pouczenie o środkach ochrony prawnej przysługujących Wykonawcy</w:t>
      </w:r>
    </w:p>
    <w:p w14:paraId="0000013C" w14:textId="2D2A4763" w:rsidR="00680AA1" w:rsidRPr="00DB60EF" w:rsidRDefault="00F05576" w:rsidP="00D0216C">
      <w:pPr>
        <w:numPr>
          <w:ilvl w:val="0"/>
          <w:numId w:val="4"/>
        </w:numPr>
        <w:spacing w:before="240"/>
        <w:jc w:val="both"/>
        <w:rPr>
          <w:sz w:val="20"/>
          <w:szCs w:val="20"/>
        </w:rPr>
      </w:pPr>
      <w:r w:rsidRPr="00DB60EF">
        <w:rPr>
          <w:sz w:val="20"/>
          <w:szCs w:val="20"/>
        </w:rPr>
        <w:t xml:space="preserve">Środki ochrony prawnej określone w niniejszym dziale przysługują </w:t>
      </w:r>
      <w:r w:rsidR="002F341A" w:rsidRPr="00DB60EF">
        <w:rPr>
          <w:sz w:val="20"/>
          <w:szCs w:val="20"/>
        </w:rPr>
        <w:t>W</w:t>
      </w:r>
      <w:r w:rsidRPr="00DB60EF">
        <w:rPr>
          <w:sz w:val="20"/>
          <w:szCs w:val="20"/>
        </w:rPr>
        <w:t xml:space="preserve">ykonawcy oraz innemu podmiotowi, jeżeli ma lub miał interes w uzyskaniu zamówienia oraz poniósł lub może ponieść szkodę w wyniku naruszenia przez </w:t>
      </w:r>
      <w:r w:rsidR="0056464B" w:rsidRPr="00DB60EF">
        <w:rPr>
          <w:sz w:val="20"/>
          <w:szCs w:val="20"/>
        </w:rPr>
        <w:t>Z</w:t>
      </w:r>
      <w:r w:rsidRPr="00DB60EF">
        <w:rPr>
          <w:sz w:val="20"/>
          <w:szCs w:val="20"/>
        </w:rPr>
        <w:t>amawiającego przepisów ustawy PZP</w:t>
      </w:r>
      <w:r w:rsidR="006652D6" w:rsidRPr="00DB60EF">
        <w:rPr>
          <w:sz w:val="20"/>
          <w:szCs w:val="20"/>
        </w:rPr>
        <w:t>.</w:t>
      </w:r>
      <w:r w:rsidRPr="00DB60EF">
        <w:rPr>
          <w:sz w:val="20"/>
          <w:szCs w:val="20"/>
        </w:rPr>
        <w:t xml:space="preserve"> </w:t>
      </w:r>
    </w:p>
    <w:p w14:paraId="0000013D" w14:textId="76F9E875" w:rsidR="00680AA1" w:rsidRPr="00DB60EF" w:rsidRDefault="00F05576" w:rsidP="00D0216C">
      <w:pPr>
        <w:numPr>
          <w:ilvl w:val="0"/>
          <w:numId w:val="4"/>
        </w:numPr>
        <w:spacing w:before="240"/>
        <w:jc w:val="both"/>
        <w:rPr>
          <w:sz w:val="20"/>
          <w:szCs w:val="20"/>
        </w:rPr>
      </w:pPr>
      <w:r w:rsidRPr="00DB60EF">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80AA1" w:rsidRPr="00DB60EF" w:rsidRDefault="00F05576" w:rsidP="00D0216C">
      <w:pPr>
        <w:numPr>
          <w:ilvl w:val="0"/>
          <w:numId w:val="4"/>
        </w:numPr>
        <w:spacing w:before="240"/>
        <w:jc w:val="both"/>
        <w:rPr>
          <w:sz w:val="20"/>
          <w:szCs w:val="20"/>
        </w:rPr>
      </w:pPr>
      <w:r w:rsidRPr="00DB60EF">
        <w:rPr>
          <w:sz w:val="20"/>
          <w:szCs w:val="20"/>
        </w:rPr>
        <w:t>Odwołanie przysługuje na:</w:t>
      </w:r>
    </w:p>
    <w:p w14:paraId="0000013F" w14:textId="7E229630" w:rsidR="00680AA1" w:rsidRPr="00DB60EF" w:rsidRDefault="00F05576" w:rsidP="001804D9">
      <w:pPr>
        <w:ind w:left="992" w:hanging="425"/>
        <w:jc w:val="both"/>
        <w:rPr>
          <w:sz w:val="20"/>
          <w:szCs w:val="20"/>
        </w:rPr>
      </w:pPr>
      <w:r w:rsidRPr="00DB60EF">
        <w:rPr>
          <w:sz w:val="20"/>
          <w:szCs w:val="20"/>
        </w:rPr>
        <w:t>1)</w:t>
      </w:r>
      <w:r w:rsidRPr="00DB60EF">
        <w:rPr>
          <w:sz w:val="20"/>
          <w:szCs w:val="20"/>
        </w:rPr>
        <w:tab/>
        <w:t>niezgodną z przepisami ustawy czynność Zamawiającego, podjętą w postępowaniu o udzielenie zamówienia, w tym na projektowane postanowienie umowy</w:t>
      </w:r>
      <w:r w:rsidR="006652D6" w:rsidRPr="00DB60EF">
        <w:rPr>
          <w:sz w:val="20"/>
          <w:szCs w:val="20"/>
        </w:rPr>
        <w:t>,</w:t>
      </w:r>
    </w:p>
    <w:p w14:paraId="00000140" w14:textId="23F55403" w:rsidR="00680AA1" w:rsidRPr="00DB60EF" w:rsidRDefault="00F05576" w:rsidP="001804D9">
      <w:pPr>
        <w:ind w:left="992" w:hanging="425"/>
        <w:jc w:val="both"/>
        <w:rPr>
          <w:sz w:val="20"/>
          <w:szCs w:val="20"/>
        </w:rPr>
      </w:pPr>
      <w:r w:rsidRPr="00DB60EF">
        <w:rPr>
          <w:sz w:val="20"/>
          <w:szCs w:val="20"/>
        </w:rPr>
        <w:t>2)</w:t>
      </w:r>
      <w:r w:rsidRPr="00DB60EF">
        <w:rPr>
          <w:sz w:val="20"/>
          <w:szCs w:val="20"/>
        </w:rPr>
        <w:tab/>
        <w:t xml:space="preserve">zaniechanie czynności w postępowaniu o udzielenie zamówienia do której </w:t>
      </w:r>
      <w:r w:rsidR="0056464B" w:rsidRPr="00DB60EF">
        <w:rPr>
          <w:sz w:val="20"/>
          <w:szCs w:val="20"/>
        </w:rPr>
        <w:t>Z</w:t>
      </w:r>
      <w:r w:rsidRPr="00DB60EF">
        <w:rPr>
          <w:sz w:val="20"/>
          <w:szCs w:val="20"/>
        </w:rPr>
        <w:t>amawiający był obowiązany na podstawie ustawy</w:t>
      </w:r>
      <w:r w:rsidR="006652D6" w:rsidRPr="00DB60EF">
        <w:rPr>
          <w:sz w:val="20"/>
          <w:szCs w:val="20"/>
        </w:rPr>
        <w:t>.</w:t>
      </w:r>
    </w:p>
    <w:p w14:paraId="3A95B535" w14:textId="6A1923DF" w:rsidR="006652D6" w:rsidRPr="00DB60EF" w:rsidRDefault="00F05576" w:rsidP="00D0216C">
      <w:pPr>
        <w:numPr>
          <w:ilvl w:val="0"/>
          <w:numId w:val="4"/>
        </w:numPr>
        <w:spacing w:before="240"/>
        <w:jc w:val="both"/>
        <w:rPr>
          <w:sz w:val="20"/>
          <w:szCs w:val="20"/>
        </w:rPr>
      </w:pPr>
      <w:r w:rsidRPr="00DB60EF">
        <w:rPr>
          <w:sz w:val="20"/>
          <w:szCs w:val="20"/>
        </w:rPr>
        <w:t xml:space="preserve">Odwołanie wnosi się do Prezesa Izby. Odwołujący przekazuje kopię odwołania </w:t>
      </w:r>
      <w:r w:rsidR="0056464B" w:rsidRPr="00DB60EF">
        <w:rPr>
          <w:sz w:val="20"/>
          <w:szCs w:val="20"/>
        </w:rPr>
        <w:t>Z</w:t>
      </w:r>
      <w:r w:rsidRPr="00DB60EF">
        <w:rPr>
          <w:sz w:val="20"/>
          <w:szCs w:val="20"/>
        </w:rPr>
        <w:t>amawiającemu przed upływem terminu do wniesienia odwołania w taki sposób, aby mógł on zapoznać się z jego treścią przed upływem tego terminu.</w:t>
      </w:r>
    </w:p>
    <w:p w14:paraId="2CA8E23C" w14:textId="49C78C1C" w:rsidR="006652D6" w:rsidRPr="00DB60EF" w:rsidRDefault="00F05576" w:rsidP="00D0216C">
      <w:pPr>
        <w:numPr>
          <w:ilvl w:val="0"/>
          <w:numId w:val="4"/>
        </w:numPr>
        <w:spacing w:before="240"/>
        <w:jc w:val="both"/>
        <w:rPr>
          <w:sz w:val="20"/>
          <w:szCs w:val="20"/>
        </w:rPr>
      </w:pPr>
      <w:r w:rsidRPr="00DB60EF">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DB60EF" w:rsidRDefault="00F05576" w:rsidP="00D0216C">
      <w:pPr>
        <w:numPr>
          <w:ilvl w:val="0"/>
          <w:numId w:val="4"/>
        </w:numPr>
        <w:spacing w:before="240"/>
        <w:jc w:val="both"/>
        <w:rPr>
          <w:sz w:val="20"/>
          <w:szCs w:val="20"/>
        </w:rPr>
      </w:pPr>
      <w:r w:rsidRPr="00DB60EF">
        <w:rPr>
          <w:sz w:val="20"/>
          <w:szCs w:val="20"/>
        </w:rPr>
        <w:t>Odwołanie wnosi się w terminie:</w:t>
      </w:r>
    </w:p>
    <w:p w14:paraId="00000144" w14:textId="544E38DB" w:rsidR="00680AA1" w:rsidRPr="00DB60EF" w:rsidRDefault="00F05576" w:rsidP="001804D9">
      <w:pPr>
        <w:ind w:left="992" w:hanging="425"/>
        <w:jc w:val="both"/>
        <w:rPr>
          <w:sz w:val="20"/>
          <w:szCs w:val="20"/>
        </w:rPr>
      </w:pPr>
      <w:r w:rsidRPr="00DB60EF">
        <w:rPr>
          <w:sz w:val="20"/>
          <w:szCs w:val="20"/>
        </w:rPr>
        <w:t>1)</w:t>
      </w:r>
      <w:r w:rsidRPr="00DB60EF">
        <w:rPr>
          <w:sz w:val="20"/>
          <w:szCs w:val="20"/>
        </w:rPr>
        <w:tab/>
        <w:t xml:space="preserve">5 dni od dnia przekazania informacji o czynności </w:t>
      </w:r>
      <w:r w:rsidR="0056464B" w:rsidRPr="00DB60EF">
        <w:rPr>
          <w:sz w:val="20"/>
          <w:szCs w:val="20"/>
        </w:rPr>
        <w:t>Z</w:t>
      </w:r>
      <w:r w:rsidRPr="00DB60EF">
        <w:rPr>
          <w:sz w:val="20"/>
          <w:szCs w:val="20"/>
        </w:rPr>
        <w:t>amawiającego stanowiącej podstawę jego wniesienia, jeżeli informacja została przekazana przy użyciu środków komunikacji elektronicznej,</w:t>
      </w:r>
    </w:p>
    <w:p w14:paraId="00000145" w14:textId="7BF984A9" w:rsidR="00680AA1" w:rsidRPr="00DB60EF" w:rsidRDefault="00F05576" w:rsidP="001804D9">
      <w:pPr>
        <w:ind w:left="992" w:hanging="425"/>
        <w:jc w:val="both"/>
        <w:rPr>
          <w:sz w:val="20"/>
          <w:szCs w:val="20"/>
        </w:rPr>
      </w:pPr>
      <w:r w:rsidRPr="00DB60EF">
        <w:rPr>
          <w:sz w:val="20"/>
          <w:szCs w:val="20"/>
        </w:rPr>
        <w:t>2)</w:t>
      </w:r>
      <w:r w:rsidRPr="00DB60EF">
        <w:rPr>
          <w:sz w:val="20"/>
          <w:szCs w:val="20"/>
        </w:rPr>
        <w:tab/>
        <w:t xml:space="preserve">10 dni od dnia przekazania informacji o czynności </w:t>
      </w:r>
      <w:r w:rsidR="0056464B" w:rsidRPr="00DB60EF">
        <w:rPr>
          <w:sz w:val="20"/>
          <w:szCs w:val="20"/>
        </w:rPr>
        <w:t>Z</w:t>
      </w:r>
      <w:r w:rsidRPr="00DB60EF">
        <w:rPr>
          <w:sz w:val="20"/>
          <w:szCs w:val="20"/>
        </w:rPr>
        <w:t>amawiającego stanowiącej podstawę jego wniesienia, jeżeli informacja została przekazana w sposób inny niż określony w pkt 1).</w:t>
      </w:r>
    </w:p>
    <w:p w14:paraId="667DCDBA" w14:textId="034A52A2" w:rsidR="006652D6" w:rsidRPr="00DB60EF" w:rsidRDefault="00F05576" w:rsidP="00D0216C">
      <w:pPr>
        <w:numPr>
          <w:ilvl w:val="0"/>
          <w:numId w:val="4"/>
        </w:numPr>
        <w:spacing w:before="240"/>
        <w:jc w:val="both"/>
        <w:rPr>
          <w:sz w:val="20"/>
          <w:szCs w:val="20"/>
        </w:rPr>
      </w:pPr>
      <w:r w:rsidRPr="00DB60E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DB60EF">
        <w:rPr>
          <w:sz w:val="20"/>
          <w:szCs w:val="20"/>
        </w:rPr>
        <w:t>.</w:t>
      </w:r>
    </w:p>
    <w:p w14:paraId="166A49CE" w14:textId="00E0C864" w:rsidR="006652D6" w:rsidRPr="00DB60EF" w:rsidRDefault="00F05576" w:rsidP="00D0216C">
      <w:pPr>
        <w:numPr>
          <w:ilvl w:val="0"/>
          <w:numId w:val="4"/>
        </w:numPr>
        <w:spacing w:before="240"/>
        <w:jc w:val="both"/>
        <w:rPr>
          <w:sz w:val="20"/>
          <w:szCs w:val="20"/>
        </w:rPr>
      </w:pPr>
      <w:r w:rsidRPr="00DB60EF">
        <w:rPr>
          <w:sz w:val="20"/>
          <w:szCs w:val="20"/>
        </w:rPr>
        <w:t xml:space="preserve">Na orzeczenie Izby oraz postanowienie Prezesa Izby, </w:t>
      </w:r>
      <w:r w:rsidR="00F31C1E" w:rsidRPr="00DB60EF">
        <w:rPr>
          <w:sz w:val="20"/>
          <w:szCs w:val="20"/>
        </w:rPr>
        <w:t xml:space="preserve">o którym mowa w art. 519 ust. 1, </w:t>
      </w:r>
      <w:r w:rsidRPr="00DB60EF">
        <w:rPr>
          <w:sz w:val="20"/>
          <w:szCs w:val="20"/>
        </w:rPr>
        <w:t>stronom oraz uczestnikom postępowania odwoławczego przysługuje skarga do sądu.</w:t>
      </w:r>
    </w:p>
    <w:p w14:paraId="25C96634" w14:textId="38FA6009" w:rsidR="0048044D" w:rsidRPr="00DB60EF" w:rsidRDefault="00F05576" w:rsidP="00D0216C">
      <w:pPr>
        <w:numPr>
          <w:ilvl w:val="0"/>
          <w:numId w:val="4"/>
        </w:numPr>
        <w:spacing w:before="240"/>
        <w:jc w:val="both"/>
        <w:rPr>
          <w:sz w:val="20"/>
          <w:szCs w:val="20"/>
        </w:rPr>
      </w:pPr>
      <w:r w:rsidRPr="00DB60E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DB60EF" w:rsidRDefault="00F05576" w:rsidP="00D0216C">
      <w:pPr>
        <w:numPr>
          <w:ilvl w:val="0"/>
          <w:numId w:val="4"/>
        </w:numPr>
        <w:spacing w:before="240"/>
        <w:jc w:val="both"/>
        <w:rPr>
          <w:sz w:val="20"/>
          <w:szCs w:val="20"/>
        </w:rPr>
      </w:pPr>
      <w:r w:rsidRPr="00DB60EF">
        <w:rPr>
          <w:sz w:val="20"/>
          <w:szCs w:val="20"/>
        </w:rPr>
        <w:t xml:space="preserve">Skargę wnosi się do Sądu Okręgowego w Warszawie - sądu zamówień publicznych, zwanego dalej </w:t>
      </w:r>
      <w:r w:rsidR="00AE536A" w:rsidRPr="00DB60EF">
        <w:rPr>
          <w:sz w:val="20"/>
          <w:szCs w:val="20"/>
        </w:rPr>
        <w:t>„</w:t>
      </w:r>
      <w:r w:rsidRPr="00DB60EF">
        <w:rPr>
          <w:sz w:val="20"/>
          <w:szCs w:val="20"/>
        </w:rPr>
        <w:t>sądem zamówień publicznych".</w:t>
      </w:r>
    </w:p>
    <w:p w14:paraId="2F07FD0F" w14:textId="627F4935" w:rsidR="00AE536A" w:rsidRPr="00DB60EF" w:rsidRDefault="00F05576" w:rsidP="00D0216C">
      <w:pPr>
        <w:numPr>
          <w:ilvl w:val="0"/>
          <w:numId w:val="4"/>
        </w:numPr>
        <w:spacing w:before="240"/>
        <w:jc w:val="both"/>
        <w:rPr>
          <w:sz w:val="20"/>
          <w:szCs w:val="20"/>
        </w:rPr>
      </w:pPr>
      <w:r w:rsidRPr="00DB60EF">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DB60EF" w:rsidRDefault="00F05576" w:rsidP="00D0216C">
      <w:pPr>
        <w:numPr>
          <w:ilvl w:val="0"/>
          <w:numId w:val="4"/>
        </w:numPr>
        <w:spacing w:before="240"/>
        <w:jc w:val="both"/>
        <w:rPr>
          <w:sz w:val="20"/>
          <w:szCs w:val="20"/>
        </w:rPr>
      </w:pPr>
      <w:r w:rsidRPr="00DB60EF">
        <w:rPr>
          <w:sz w:val="20"/>
          <w:szCs w:val="20"/>
        </w:rPr>
        <w:t>Prezes Izby przekazuje skargę wraz z aktami postępowania odwoławczego do sądu zamówień publicznych w terminie 7 dni od dnia jej otrzymania.</w:t>
      </w:r>
    </w:p>
    <w:p w14:paraId="151A6BCF" w14:textId="02FC06D5" w:rsidR="004C138D" w:rsidRPr="00DB60EF" w:rsidRDefault="004C138D" w:rsidP="001804D9">
      <w:pPr>
        <w:jc w:val="both"/>
        <w:rPr>
          <w:sz w:val="20"/>
          <w:szCs w:val="20"/>
        </w:rPr>
      </w:pPr>
    </w:p>
    <w:p w14:paraId="5420E4C4" w14:textId="0A555335" w:rsidR="004C138D" w:rsidRPr="00DB60EF" w:rsidRDefault="00AE536A" w:rsidP="001804D9">
      <w:pPr>
        <w:pStyle w:val="Nagwek2"/>
        <w:spacing w:before="240" w:after="240"/>
        <w:rPr>
          <w:b/>
          <w:bCs/>
          <w:sz w:val="28"/>
          <w:szCs w:val="28"/>
        </w:rPr>
      </w:pPr>
      <w:r w:rsidRPr="00DB60EF">
        <w:rPr>
          <w:b/>
          <w:bCs/>
          <w:sz w:val="28"/>
          <w:szCs w:val="28"/>
        </w:rPr>
        <w:t>XXI</w:t>
      </w:r>
      <w:r w:rsidR="00AE7190" w:rsidRPr="00DB60EF">
        <w:rPr>
          <w:b/>
          <w:bCs/>
          <w:sz w:val="28"/>
          <w:szCs w:val="28"/>
        </w:rPr>
        <w:t>II</w:t>
      </w:r>
      <w:r w:rsidRPr="00DB60EF">
        <w:rPr>
          <w:b/>
          <w:bCs/>
          <w:sz w:val="28"/>
          <w:szCs w:val="28"/>
        </w:rPr>
        <w:t xml:space="preserve">. </w:t>
      </w:r>
      <w:r w:rsidR="004C138D" w:rsidRPr="00DB60EF">
        <w:rPr>
          <w:b/>
          <w:bCs/>
          <w:sz w:val="28"/>
          <w:szCs w:val="28"/>
        </w:rPr>
        <w:t>Ochrona danych osobowych</w:t>
      </w:r>
    </w:p>
    <w:p w14:paraId="0CF51058" w14:textId="77777777" w:rsidR="004C138D" w:rsidRPr="00DB60EF" w:rsidRDefault="004C138D" w:rsidP="003759EB">
      <w:pPr>
        <w:pStyle w:val="Nagwek2"/>
        <w:numPr>
          <w:ilvl w:val="0"/>
          <w:numId w:val="15"/>
        </w:numPr>
        <w:spacing w:before="0" w:after="0"/>
        <w:ind w:left="360"/>
        <w:jc w:val="both"/>
        <w:rPr>
          <w:sz w:val="20"/>
          <w:szCs w:val="20"/>
        </w:rPr>
      </w:pPr>
      <w:r w:rsidRPr="00DB60E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color w:val="000000" w:themeColor="text1"/>
          <w:sz w:val="20"/>
          <w:szCs w:val="20"/>
        </w:rPr>
        <w:t>administratorem Pani/Pana danych osobowych jest</w:t>
      </w:r>
      <w:r w:rsidRPr="00DB60EF">
        <w:rPr>
          <w:rFonts w:ascii="Arial" w:hAnsi="Arial" w:cs="Arial"/>
          <w:color w:val="000000"/>
          <w:sz w:val="20"/>
          <w:szCs w:val="20"/>
        </w:rPr>
        <w:t xml:space="preserve"> Burmistrz Nowego Dworu Gdańskiego </w:t>
      </w:r>
      <w:r w:rsidRPr="00DB60EF">
        <w:rPr>
          <w:rFonts w:ascii="Arial" w:hAnsi="Arial" w:cs="Arial"/>
          <w:color w:val="000000"/>
          <w:sz w:val="20"/>
          <w:szCs w:val="20"/>
        </w:rPr>
        <w:br/>
        <w:t>z siedzibą w Urzędzie Miejskim w Nowym Dworze Gdańskim, ul. Ernesta Wejhera 3, 82-100 Nowy Dwór Gdański;</w:t>
      </w:r>
    </w:p>
    <w:p w14:paraId="532C1CB3"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 xml:space="preserve">administrator wyznaczył Inspektora Danych Osobowych, z którym można się kontaktować pod adresem e-mail: </w:t>
      </w:r>
      <w:r w:rsidRPr="00DB60EF">
        <w:rPr>
          <w:rFonts w:ascii="Arial" w:hAnsi="Arial" w:cs="Arial"/>
          <w:color w:val="000000"/>
          <w:sz w:val="20"/>
          <w:szCs w:val="20"/>
          <w:u w:val="single"/>
        </w:rPr>
        <w:t>inspektor</w:t>
      </w:r>
      <w:hyperlink r:id="rId49" w:history="1">
        <w:r w:rsidRPr="00DB60EF">
          <w:rPr>
            <w:rStyle w:val="Hipercze"/>
            <w:rFonts w:ascii="Arial" w:hAnsi="Arial" w:cs="Arial"/>
            <w:color w:val="000000"/>
            <w:sz w:val="20"/>
            <w:szCs w:val="20"/>
          </w:rPr>
          <w:t>@cbi24.pl</w:t>
        </w:r>
      </w:hyperlink>
      <w:r w:rsidRPr="00DB60EF">
        <w:rPr>
          <w:rFonts w:ascii="Arial" w:hAnsi="Arial" w:cs="Arial"/>
          <w:color w:val="000000"/>
          <w:sz w:val="20"/>
          <w:szCs w:val="20"/>
          <w:u w:val="single"/>
        </w:rPr>
        <w:t>;</w:t>
      </w:r>
    </w:p>
    <w:p w14:paraId="5E55DDBC" w14:textId="184B9963"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DB60EF">
        <w:rPr>
          <w:rFonts w:ascii="Arial" w:hAnsi="Arial" w:cs="Arial"/>
          <w:sz w:val="20"/>
          <w:szCs w:val="20"/>
        </w:rPr>
        <w:t>podstawowym</w:t>
      </w:r>
      <w:r w:rsidRPr="00DB60EF">
        <w:rPr>
          <w:rFonts w:ascii="Arial" w:hAnsi="Arial" w:cs="Arial"/>
          <w:sz w:val="20"/>
          <w:szCs w:val="20"/>
        </w:rPr>
        <w:t>;</w:t>
      </w:r>
    </w:p>
    <w:p w14:paraId="1F2865EB" w14:textId="41F17CE6"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odbiorcami Pani/Pana danych osobowych będą osoby lub podmioty, którym udostępniona zostanie dokumentacja postępowania w oparciu o art. 74 ustawy PZP</w:t>
      </w:r>
      <w:r w:rsidR="003F4A70" w:rsidRPr="00DB60EF">
        <w:rPr>
          <w:rFonts w:ascii="Arial" w:hAnsi="Arial" w:cs="Arial"/>
          <w:sz w:val="20"/>
          <w:szCs w:val="20"/>
        </w:rPr>
        <w:t>;</w:t>
      </w:r>
    </w:p>
    <w:p w14:paraId="6BDA9C12"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 xml:space="preserve">obowiązek podania przez Panią/Pana danych osobowych bezpośrednio Pani/Pana dotyczących jest wymogiem ustawowym określonym w przepisach ustawy PZP, związanym </w:t>
      </w:r>
      <w:r w:rsidRPr="00DB60EF">
        <w:rPr>
          <w:rFonts w:ascii="Arial" w:hAnsi="Arial" w:cs="Arial"/>
          <w:sz w:val="20"/>
          <w:szCs w:val="20"/>
        </w:rPr>
        <w:br/>
        <w:t>z udziałem w postępowaniu o udzielenie zamówienia publicznego;</w:t>
      </w:r>
    </w:p>
    <w:p w14:paraId="38425D00"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w odniesieniu do Pani/Pana danych osobowych decyzje nie będą podejmowane w sposób zautomatyzowany, stosownie do art. 22 RODO;</w:t>
      </w:r>
    </w:p>
    <w:p w14:paraId="64F69F51"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posiada Pani/Pan:</w:t>
      </w:r>
    </w:p>
    <w:p w14:paraId="644AC9DB" w14:textId="41D1337C" w:rsidR="004C138D" w:rsidRPr="00DB60EF" w:rsidRDefault="004C138D" w:rsidP="003759EB">
      <w:pPr>
        <w:pStyle w:val="Akapitzlist"/>
        <w:numPr>
          <w:ilvl w:val="0"/>
          <w:numId w:val="17"/>
        </w:numPr>
        <w:spacing w:after="0"/>
        <w:ind w:left="1380"/>
        <w:jc w:val="both"/>
        <w:rPr>
          <w:rFonts w:ascii="Arial" w:hAnsi="Arial" w:cs="Arial"/>
          <w:sz w:val="20"/>
          <w:szCs w:val="20"/>
        </w:rPr>
      </w:pPr>
      <w:r w:rsidRPr="00DB60EF">
        <w:rPr>
          <w:rFonts w:ascii="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DB60EF" w:rsidRDefault="004C138D" w:rsidP="003759EB">
      <w:pPr>
        <w:pStyle w:val="Akapitzlist"/>
        <w:numPr>
          <w:ilvl w:val="0"/>
          <w:numId w:val="17"/>
        </w:numPr>
        <w:spacing w:after="0"/>
        <w:ind w:left="1380"/>
        <w:jc w:val="both"/>
        <w:rPr>
          <w:rFonts w:ascii="Arial" w:hAnsi="Arial" w:cs="Arial"/>
          <w:sz w:val="20"/>
          <w:szCs w:val="20"/>
        </w:rPr>
      </w:pPr>
      <w:r w:rsidRPr="00DB60EF">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DB60EF" w:rsidRDefault="004C138D" w:rsidP="003759EB">
      <w:pPr>
        <w:pStyle w:val="Akapitzlist"/>
        <w:numPr>
          <w:ilvl w:val="0"/>
          <w:numId w:val="17"/>
        </w:numPr>
        <w:spacing w:after="0"/>
        <w:ind w:left="1380"/>
        <w:jc w:val="both"/>
        <w:rPr>
          <w:rFonts w:ascii="Arial" w:hAnsi="Arial" w:cs="Arial"/>
          <w:sz w:val="20"/>
          <w:szCs w:val="20"/>
        </w:rPr>
      </w:pPr>
      <w:r w:rsidRPr="00DB60EF">
        <w:rPr>
          <w:rFonts w:ascii="Arial" w:hAnsi="Arial" w:cs="Arial"/>
          <w:sz w:val="20"/>
          <w:szCs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DB60EF">
        <w:rPr>
          <w:rFonts w:ascii="Arial" w:hAnsi="Arial" w:cs="Arial"/>
          <w:sz w:val="20"/>
          <w:szCs w:val="20"/>
        </w:rPr>
        <w:lastRenderedPageBreak/>
        <w:t>prawnej lub w celu ochrony praw innej osoby fizycznej lub prawnej, lub z uwagi na ważne względy interesu publicznego Unii Europejskiej lub państwa członkowskiego);</w:t>
      </w:r>
    </w:p>
    <w:p w14:paraId="000C36E3" w14:textId="77777777" w:rsidR="004C138D" w:rsidRPr="00DB60EF" w:rsidRDefault="004C138D" w:rsidP="003759EB">
      <w:pPr>
        <w:pStyle w:val="Akapitzlist"/>
        <w:numPr>
          <w:ilvl w:val="0"/>
          <w:numId w:val="17"/>
        </w:numPr>
        <w:spacing w:after="0"/>
        <w:ind w:left="1380"/>
        <w:jc w:val="both"/>
        <w:rPr>
          <w:rFonts w:ascii="Arial" w:hAnsi="Arial" w:cs="Arial"/>
          <w:sz w:val="20"/>
          <w:szCs w:val="20"/>
        </w:rPr>
      </w:pPr>
      <w:r w:rsidRPr="00DB60EF">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6FA25171" w14:textId="77777777"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nie przysługuje Pani/Panu:</w:t>
      </w:r>
    </w:p>
    <w:p w14:paraId="411B57FC" w14:textId="77777777" w:rsidR="004C138D" w:rsidRPr="00DB60EF" w:rsidRDefault="004C138D" w:rsidP="003759EB">
      <w:pPr>
        <w:pStyle w:val="Akapitzlist"/>
        <w:numPr>
          <w:ilvl w:val="0"/>
          <w:numId w:val="18"/>
        </w:numPr>
        <w:spacing w:after="0"/>
        <w:ind w:left="1380"/>
        <w:jc w:val="both"/>
        <w:rPr>
          <w:rFonts w:ascii="Arial" w:hAnsi="Arial" w:cs="Arial"/>
          <w:sz w:val="20"/>
          <w:szCs w:val="20"/>
        </w:rPr>
      </w:pPr>
      <w:r w:rsidRPr="00DB60EF">
        <w:rPr>
          <w:rFonts w:ascii="Arial" w:hAnsi="Arial" w:cs="Arial"/>
          <w:sz w:val="20"/>
          <w:szCs w:val="20"/>
        </w:rPr>
        <w:t>w związku z art. 17 ust. 3 lit. b, d lub e RODO prawo do usunięcia danych osobowych;</w:t>
      </w:r>
    </w:p>
    <w:p w14:paraId="510B3071" w14:textId="77777777" w:rsidR="004C138D" w:rsidRPr="00DB60EF" w:rsidRDefault="004C138D" w:rsidP="003759EB">
      <w:pPr>
        <w:pStyle w:val="Akapitzlist"/>
        <w:numPr>
          <w:ilvl w:val="0"/>
          <w:numId w:val="18"/>
        </w:numPr>
        <w:spacing w:after="0"/>
        <w:ind w:left="1380"/>
        <w:jc w:val="both"/>
        <w:rPr>
          <w:rFonts w:ascii="Arial" w:hAnsi="Arial" w:cs="Arial"/>
          <w:sz w:val="20"/>
          <w:szCs w:val="20"/>
        </w:rPr>
      </w:pPr>
      <w:r w:rsidRPr="00DB60EF">
        <w:rPr>
          <w:rFonts w:ascii="Arial" w:hAnsi="Arial" w:cs="Arial"/>
          <w:sz w:val="20"/>
          <w:szCs w:val="20"/>
        </w:rPr>
        <w:t>prawo do przenoszenia danych osobowych, o którym mowa w art. 20 RODO;</w:t>
      </w:r>
    </w:p>
    <w:p w14:paraId="354E4D59" w14:textId="77777777" w:rsidR="004C138D" w:rsidRPr="00DB60EF" w:rsidRDefault="004C138D" w:rsidP="003759EB">
      <w:pPr>
        <w:pStyle w:val="Akapitzlist"/>
        <w:numPr>
          <w:ilvl w:val="0"/>
          <w:numId w:val="18"/>
        </w:numPr>
        <w:spacing w:after="0"/>
        <w:ind w:left="1380"/>
        <w:jc w:val="both"/>
        <w:rPr>
          <w:rFonts w:ascii="Arial" w:hAnsi="Arial" w:cs="Arial"/>
          <w:sz w:val="20"/>
          <w:szCs w:val="20"/>
        </w:rPr>
      </w:pPr>
      <w:r w:rsidRPr="00DB60EF">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DB60EF" w:rsidRDefault="004C138D" w:rsidP="003759EB">
      <w:pPr>
        <w:pStyle w:val="Akapitzlist"/>
        <w:numPr>
          <w:ilvl w:val="0"/>
          <w:numId w:val="16"/>
        </w:numPr>
        <w:spacing w:after="0"/>
        <w:ind w:left="927"/>
        <w:jc w:val="both"/>
        <w:rPr>
          <w:rFonts w:ascii="Arial" w:hAnsi="Arial" w:cs="Arial"/>
          <w:sz w:val="20"/>
          <w:szCs w:val="20"/>
        </w:rPr>
      </w:pPr>
      <w:r w:rsidRPr="00DB60EF">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DB60EF" w:rsidRDefault="003F4A70" w:rsidP="003F4A70">
      <w:pPr>
        <w:jc w:val="both"/>
        <w:rPr>
          <w:sz w:val="20"/>
          <w:szCs w:val="20"/>
        </w:rPr>
      </w:pPr>
    </w:p>
    <w:p w14:paraId="5E1C5666" w14:textId="1117A91D" w:rsidR="003F4A70" w:rsidRPr="00DB60EF" w:rsidRDefault="003F4A70" w:rsidP="003F4A70">
      <w:pPr>
        <w:jc w:val="both"/>
        <w:rPr>
          <w:sz w:val="20"/>
          <w:szCs w:val="20"/>
        </w:rPr>
      </w:pPr>
      <w:r w:rsidRPr="00DB60EF">
        <w:rPr>
          <w:sz w:val="20"/>
          <w:szCs w:val="20"/>
        </w:rPr>
        <w:t>Informacje dodatkowe</w:t>
      </w:r>
    </w:p>
    <w:p w14:paraId="53BF682B" w14:textId="6384EA8B" w:rsidR="003F4A70" w:rsidRPr="00DB60EF" w:rsidRDefault="003F4A70" w:rsidP="009D2758">
      <w:pPr>
        <w:pStyle w:val="Akapitzlist"/>
        <w:numPr>
          <w:ilvl w:val="0"/>
          <w:numId w:val="40"/>
        </w:numPr>
        <w:jc w:val="both"/>
        <w:rPr>
          <w:rFonts w:ascii="Arial" w:hAnsi="Arial" w:cs="Arial"/>
          <w:sz w:val="20"/>
          <w:szCs w:val="20"/>
        </w:rPr>
      </w:pPr>
      <w:r w:rsidRPr="00DB60EF">
        <w:rPr>
          <w:rFonts w:ascii="Arial" w:hAnsi="Arial" w:cs="Arial"/>
          <w:sz w:val="20"/>
          <w:szCs w:val="20"/>
        </w:rPr>
        <w:t>Informujemy</w:t>
      </w:r>
      <w:r w:rsidR="003840A2" w:rsidRPr="00DB60EF">
        <w:rPr>
          <w:rFonts w:ascii="Arial" w:hAnsi="Arial" w:cs="Arial"/>
          <w:sz w:val="20"/>
          <w:szCs w:val="20"/>
        </w:rPr>
        <w:t>, że odbiorcą danych zawartych w dokumentach związanych z postępowaniem o</w:t>
      </w:r>
      <w:r w:rsidR="00727F83" w:rsidRPr="00DB60EF">
        <w:rPr>
          <w:rFonts w:ascii="Arial" w:hAnsi="Arial" w:cs="Arial"/>
          <w:sz w:val="20"/>
          <w:szCs w:val="20"/>
        </w:rPr>
        <w:t> </w:t>
      </w:r>
      <w:r w:rsidR="003840A2" w:rsidRPr="00DB60EF">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DB60EF">
        <w:rPr>
          <w:rFonts w:ascii="Arial" w:hAnsi="Arial" w:cs="Arial"/>
          <w:sz w:val="20"/>
          <w:szCs w:val="20"/>
        </w:rPr>
        <w:t>korzystanie</w:t>
      </w:r>
      <w:r w:rsidR="003840A2" w:rsidRPr="00DB60EF">
        <w:rPr>
          <w:rFonts w:ascii="Arial" w:hAnsi="Arial" w:cs="Arial"/>
          <w:sz w:val="20"/>
          <w:szCs w:val="20"/>
        </w:rPr>
        <w:t xml:space="preserve"> z </w:t>
      </w:r>
      <w:r w:rsidR="00727F83" w:rsidRPr="00DB60EF">
        <w:rPr>
          <w:rFonts w:ascii="Arial" w:hAnsi="Arial" w:cs="Arial"/>
          <w:sz w:val="20"/>
          <w:szCs w:val="20"/>
        </w:rPr>
        <w:t>udostępnionych</w:t>
      </w:r>
      <w:r w:rsidR="003840A2" w:rsidRPr="00DB60EF">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DB60EF" w:rsidRDefault="003840A2" w:rsidP="009D2758">
      <w:pPr>
        <w:pStyle w:val="Akapitzlist"/>
        <w:numPr>
          <w:ilvl w:val="0"/>
          <w:numId w:val="40"/>
        </w:numPr>
        <w:jc w:val="both"/>
        <w:rPr>
          <w:rFonts w:ascii="Arial" w:hAnsi="Arial" w:cs="Arial"/>
          <w:sz w:val="20"/>
          <w:szCs w:val="20"/>
        </w:rPr>
      </w:pPr>
      <w:r w:rsidRPr="00DB60EF">
        <w:rPr>
          <w:rFonts w:ascii="Arial" w:hAnsi="Arial" w:cs="Arial"/>
          <w:sz w:val="20"/>
          <w:szCs w:val="20"/>
        </w:rPr>
        <w:t>Dane osob</w:t>
      </w:r>
      <w:r w:rsidR="00010316" w:rsidRPr="00DB60EF">
        <w:rPr>
          <w:rFonts w:ascii="Arial" w:hAnsi="Arial" w:cs="Arial"/>
          <w:sz w:val="20"/>
          <w:szCs w:val="20"/>
        </w:rPr>
        <w:t>y</w:t>
      </w:r>
      <w:r w:rsidRPr="00DB60EF">
        <w:rPr>
          <w:rFonts w:ascii="Arial" w:hAnsi="Arial" w:cs="Arial"/>
          <w:sz w:val="20"/>
          <w:szCs w:val="20"/>
        </w:rPr>
        <w:t xml:space="preserve"> zakładającej konto na </w:t>
      </w:r>
      <w:r w:rsidR="00010316" w:rsidRPr="00DB60EF">
        <w:rPr>
          <w:rFonts w:ascii="Arial" w:hAnsi="Arial" w:cs="Arial"/>
          <w:sz w:val="20"/>
          <w:szCs w:val="20"/>
        </w:rPr>
        <w:t xml:space="preserve">stronie platformazakupowa.pl będą przetwarzane przez operatora platformy, czyli firmę Open </w:t>
      </w:r>
      <w:proofErr w:type="spellStart"/>
      <w:r w:rsidR="00010316" w:rsidRPr="00DB60EF">
        <w:rPr>
          <w:rFonts w:ascii="Arial" w:hAnsi="Arial" w:cs="Arial"/>
          <w:sz w:val="20"/>
          <w:szCs w:val="20"/>
        </w:rPr>
        <w:t>Nexus</w:t>
      </w:r>
      <w:proofErr w:type="spellEnd"/>
      <w:r w:rsidR="00010316" w:rsidRPr="00DB60EF">
        <w:rPr>
          <w:rFonts w:ascii="Arial" w:hAnsi="Arial" w:cs="Arial"/>
          <w:sz w:val="20"/>
          <w:szCs w:val="20"/>
        </w:rPr>
        <w:t xml:space="preserve"> Sp. </w:t>
      </w:r>
      <w:r w:rsidR="00351684" w:rsidRPr="00DB60EF">
        <w:rPr>
          <w:rFonts w:ascii="Arial" w:hAnsi="Arial" w:cs="Arial"/>
          <w:sz w:val="20"/>
          <w:szCs w:val="20"/>
        </w:rPr>
        <w:t>z</w:t>
      </w:r>
      <w:r w:rsidR="00010316" w:rsidRPr="00DB60EF">
        <w:rPr>
          <w:rFonts w:ascii="Arial" w:hAnsi="Arial" w:cs="Arial"/>
          <w:sz w:val="20"/>
          <w:szCs w:val="20"/>
        </w:rPr>
        <w:t xml:space="preserve"> o.o. Pozostałe informacje dotyczące gromadzenia, przetwarzania i wykorzystania danych osobowych znajdują się na stronie </w:t>
      </w:r>
      <w:hyperlink r:id="rId50" w:history="1">
        <w:r w:rsidR="00727F83" w:rsidRPr="00DB60EF">
          <w:rPr>
            <w:rStyle w:val="Hipercze"/>
            <w:rFonts w:ascii="Arial" w:hAnsi="Arial" w:cs="Arial"/>
            <w:sz w:val="20"/>
            <w:szCs w:val="20"/>
          </w:rPr>
          <w:t>https://platformazakupowa.pl/strona/2-polityka-prywatnosci</w:t>
        </w:r>
      </w:hyperlink>
      <w:r w:rsidR="00727F83" w:rsidRPr="00DB60EF">
        <w:rPr>
          <w:rFonts w:ascii="Arial" w:hAnsi="Arial" w:cs="Arial"/>
          <w:sz w:val="20"/>
          <w:szCs w:val="20"/>
        </w:rPr>
        <w:t xml:space="preserve">. </w:t>
      </w:r>
    </w:p>
    <w:p w14:paraId="0000014C" w14:textId="0665D6D3" w:rsidR="00680AA1" w:rsidRPr="00DB60EF" w:rsidRDefault="00F05576" w:rsidP="0052566F">
      <w:pPr>
        <w:pStyle w:val="Nagwek2"/>
        <w:spacing w:line="240" w:lineRule="auto"/>
        <w:jc w:val="both"/>
        <w:rPr>
          <w:b/>
          <w:bCs/>
          <w:sz w:val="28"/>
          <w:szCs w:val="28"/>
        </w:rPr>
      </w:pPr>
      <w:bookmarkStart w:id="36" w:name="_uarrfy5kozla" w:colFirst="0" w:colLast="0"/>
      <w:bookmarkEnd w:id="36"/>
      <w:r w:rsidRPr="00DB60EF">
        <w:rPr>
          <w:b/>
          <w:bCs/>
          <w:sz w:val="28"/>
          <w:szCs w:val="28"/>
        </w:rPr>
        <w:t>XX</w:t>
      </w:r>
      <w:r w:rsidR="00AE7190" w:rsidRPr="00DB60EF">
        <w:rPr>
          <w:b/>
          <w:bCs/>
          <w:sz w:val="28"/>
          <w:szCs w:val="28"/>
        </w:rPr>
        <w:t>I</w:t>
      </w:r>
      <w:r w:rsidRPr="00DB60EF">
        <w:rPr>
          <w:b/>
          <w:bCs/>
          <w:sz w:val="28"/>
          <w:szCs w:val="28"/>
        </w:rPr>
        <w:t>V. Spis załączników</w:t>
      </w:r>
    </w:p>
    <w:p w14:paraId="28EE2788" w14:textId="315DE563" w:rsidR="00AE536A" w:rsidRPr="00DB60EF" w:rsidRDefault="00AE536A"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Formularz oferty (</w:t>
      </w:r>
      <w:r w:rsidR="00C711CE" w:rsidRPr="00DB60EF">
        <w:rPr>
          <w:color w:val="000000"/>
          <w:sz w:val="20"/>
          <w:szCs w:val="20"/>
          <w:lang w:eastAsia="ar-SA"/>
        </w:rPr>
        <w:t>z</w:t>
      </w:r>
      <w:r w:rsidRPr="00DB60EF">
        <w:rPr>
          <w:color w:val="000000"/>
          <w:sz w:val="20"/>
          <w:szCs w:val="20"/>
          <w:lang w:eastAsia="ar-SA"/>
        </w:rPr>
        <w:t>ałącznik nr 1 do SWZ)</w:t>
      </w:r>
    </w:p>
    <w:p w14:paraId="6953ABFD" w14:textId="058FB88F" w:rsidR="00AE536A" w:rsidRPr="00DB60EF" w:rsidRDefault="00AE536A"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Oświadczenie o braku podstaw do wykluczenia (</w:t>
      </w:r>
      <w:r w:rsidR="00C711CE" w:rsidRPr="00DB60EF">
        <w:rPr>
          <w:color w:val="000000"/>
          <w:sz w:val="20"/>
          <w:szCs w:val="20"/>
          <w:lang w:eastAsia="ar-SA"/>
        </w:rPr>
        <w:t>z</w:t>
      </w:r>
      <w:r w:rsidRPr="00DB60EF">
        <w:rPr>
          <w:color w:val="000000"/>
          <w:sz w:val="20"/>
          <w:szCs w:val="20"/>
          <w:lang w:eastAsia="ar-SA"/>
        </w:rPr>
        <w:t>ałącznik nr 2 do SWZ)</w:t>
      </w:r>
    </w:p>
    <w:p w14:paraId="0AB9E6E3" w14:textId="480A3CEA" w:rsidR="00583B05" w:rsidRPr="00DB60EF" w:rsidRDefault="00AE536A"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Oświadczenie o spełnianiu warunków udziału w postępowaniu (</w:t>
      </w:r>
      <w:r w:rsidR="00C711CE" w:rsidRPr="00DB60EF">
        <w:rPr>
          <w:color w:val="000000"/>
          <w:sz w:val="20"/>
          <w:szCs w:val="20"/>
          <w:lang w:eastAsia="ar-SA"/>
        </w:rPr>
        <w:t>z</w:t>
      </w:r>
      <w:r w:rsidRPr="00DB60EF">
        <w:rPr>
          <w:color w:val="000000"/>
          <w:sz w:val="20"/>
          <w:szCs w:val="20"/>
          <w:lang w:eastAsia="ar-SA"/>
        </w:rPr>
        <w:t>ałącznik nr 3 do SWZ)</w:t>
      </w:r>
    </w:p>
    <w:p w14:paraId="2BE92B7B" w14:textId="7DAE9195" w:rsidR="003B2851" w:rsidRPr="00DB60EF" w:rsidRDefault="00583B05"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val="pl-PL"/>
        </w:rPr>
        <w:t>Zobowiązanie podmiotu do oddania do dyspozycji Wykonawcy niezbędnych zasobów na potrzeby realizacji zamówieni (</w:t>
      </w:r>
      <w:r w:rsidR="00C711CE" w:rsidRPr="00DB60EF">
        <w:rPr>
          <w:color w:val="000000"/>
          <w:sz w:val="20"/>
          <w:szCs w:val="20"/>
          <w:lang w:eastAsia="ar-SA"/>
        </w:rPr>
        <w:t>z</w:t>
      </w:r>
      <w:r w:rsidRPr="00DB60EF">
        <w:rPr>
          <w:color w:val="000000"/>
          <w:sz w:val="20"/>
          <w:szCs w:val="20"/>
          <w:lang w:eastAsia="ar-SA"/>
        </w:rPr>
        <w:t>ałącznik nr 4 do SWZ)</w:t>
      </w:r>
    </w:p>
    <w:p w14:paraId="7A011349" w14:textId="736CECA8" w:rsidR="007821B6" w:rsidRPr="00DB60EF" w:rsidRDefault="003B2851"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val="pl-PL"/>
        </w:rPr>
        <w:t xml:space="preserve">Oświadczenia podmiotu oddającego do dyspozycji </w:t>
      </w:r>
      <w:r w:rsidR="002F341A" w:rsidRPr="00DB60EF">
        <w:rPr>
          <w:color w:val="000000"/>
          <w:sz w:val="20"/>
          <w:szCs w:val="20"/>
          <w:lang w:val="pl-PL"/>
        </w:rPr>
        <w:t>W</w:t>
      </w:r>
      <w:r w:rsidRPr="00DB60EF">
        <w:rPr>
          <w:color w:val="000000"/>
          <w:sz w:val="20"/>
          <w:szCs w:val="20"/>
          <w:lang w:val="pl-PL"/>
        </w:rPr>
        <w:t>ykonawcy zasoby na potrzeby realizacji zamówienia (</w:t>
      </w:r>
      <w:r w:rsidR="00C711CE" w:rsidRPr="00DB60EF">
        <w:rPr>
          <w:color w:val="000000"/>
          <w:sz w:val="20"/>
          <w:szCs w:val="20"/>
          <w:lang w:eastAsia="ar-SA"/>
        </w:rPr>
        <w:t>z</w:t>
      </w:r>
      <w:r w:rsidRPr="00DB60EF">
        <w:rPr>
          <w:color w:val="000000"/>
          <w:sz w:val="20"/>
          <w:szCs w:val="20"/>
          <w:lang w:eastAsia="ar-SA"/>
        </w:rPr>
        <w:t>ałącznik nr 5 do SWZ)</w:t>
      </w:r>
    </w:p>
    <w:p w14:paraId="3F6A638B" w14:textId="418E92AE" w:rsidR="00894A54" w:rsidRPr="00DB60EF" w:rsidRDefault="007821B6"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val="pl-PL"/>
        </w:rPr>
        <w:t>Oświadczenie dotyczące przynależności do grupy kapitałowej (</w:t>
      </w:r>
      <w:r w:rsidR="00C711CE" w:rsidRPr="00DB60EF">
        <w:rPr>
          <w:color w:val="000000"/>
          <w:sz w:val="20"/>
          <w:szCs w:val="20"/>
          <w:lang w:eastAsia="ar-SA"/>
        </w:rPr>
        <w:t>z</w:t>
      </w:r>
      <w:r w:rsidRPr="00DB60EF">
        <w:rPr>
          <w:color w:val="000000"/>
          <w:sz w:val="20"/>
          <w:szCs w:val="20"/>
          <w:lang w:eastAsia="ar-SA"/>
        </w:rPr>
        <w:t>ałącznik nr 6 do SWZ)</w:t>
      </w:r>
    </w:p>
    <w:p w14:paraId="1CEE6107" w14:textId="6DD0B632" w:rsidR="00583B05" w:rsidRPr="00DB60EF" w:rsidRDefault="00894A54"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Wykaz </w:t>
      </w:r>
      <w:r w:rsidR="00AE3EFA" w:rsidRPr="00DB60EF">
        <w:rPr>
          <w:color w:val="000000"/>
          <w:sz w:val="20"/>
          <w:szCs w:val="20"/>
          <w:lang w:eastAsia="ar-SA"/>
        </w:rPr>
        <w:t>usług</w:t>
      </w:r>
      <w:r w:rsidRPr="00DB60EF">
        <w:rPr>
          <w:color w:val="000000"/>
          <w:sz w:val="20"/>
          <w:szCs w:val="20"/>
          <w:lang w:eastAsia="ar-SA"/>
        </w:rPr>
        <w:t xml:space="preserve"> (</w:t>
      </w:r>
      <w:r w:rsidR="00C711CE" w:rsidRPr="00DB60EF">
        <w:rPr>
          <w:color w:val="000000"/>
          <w:sz w:val="20"/>
          <w:szCs w:val="20"/>
          <w:lang w:eastAsia="ar-SA"/>
        </w:rPr>
        <w:t>z</w:t>
      </w:r>
      <w:r w:rsidRPr="00DB60EF">
        <w:rPr>
          <w:color w:val="000000"/>
          <w:sz w:val="20"/>
          <w:szCs w:val="20"/>
          <w:lang w:eastAsia="ar-SA"/>
        </w:rPr>
        <w:t>ałącznik nr 7 do SWZ)</w:t>
      </w:r>
    </w:p>
    <w:p w14:paraId="14797718" w14:textId="04615985" w:rsidR="00AE536A" w:rsidRPr="00DB60EF" w:rsidRDefault="00AE536A"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bidi="pl-PL"/>
        </w:rPr>
        <w:t xml:space="preserve">Wykaz </w:t>
      </w:r>
      <w:r w:rsidR="001872DA" w:rsidRPr="00DB60EF">
        <w:rPr>
          <w:color w:val="000000"/>
          <w:sz w:val="20"/>
          <w:szCs w:val="20"/>
          <w:lang w:eastAsia="ar-SA" w:bidi="pl-PL"/>
        </w:rPr>
        <w:t>narzędzi</w:t>
      </w:r>
      <w:r w:rsidRPr="00DB60EF">
        <w:rPr>
          <w:color w:val="000000"/>
          <w:sz w:val="20"/>
          <w:szCs w:val="20"/>
          <w:lang w:eastAsia="ar-SA" w:bidi="pl-PL"/>
        </w:rPr>
        <w:t xml:space="preserve"> (</w:t>
      </w:r>
      <w:r w:rsidR="00C711CE" w:rsidRPr="00DB60EF">
        <w:rPr>
          <w:color w:val="000000"/>
          <w:sz w:val="20"/>
          <w:szCs w:val="20"/>
          <w:lang w:eastAsia="ar-SA" w:bidi="pl-PL"/>
        </w:rPr>
        <w:t>z</w:t>
      </w:r>
      <w:r w:rsidRPr="00DB60EF">
        <w:rPr>
          <w:color w:val="000000"/>
          <w:sz w:val="20"/>
          <w:szCs w:val="20"/>
          <w:lang w:eastAsia="ar-SA" w:bidi="pl-PL"/>
        </w:rPr>
        <w:t xml:space="preserve">ałącznik nr </w:t>
      </w:r>
      <w:r w:rsidR="00894A54" w:rsidRPr="00DB60EF">
        <w:rPr>
          <w:color w:val="000000"/>
          <w:sz w:val="20"/>
          <w:szCs w:val="20"/>
          <w:lang w:eastAsia="ar-SA" w:bidi="pl-PL"/>
        </w:rPr>
        <w:t>8</w:t>
      </w:r>
      <w:r w:rsidRPr="00DB60EF">
        <w:rPr>
          <w:color w:val="000000"/>
          <w:sz w:val="20"/>
          <w:szCs w:val="20"/>
          <w:lang w:eastAsia="ar-SA" w:bidi="pl-PL"/>
        </w:rPr>
        <w:t xml:space="preserve"> do SWZ)</w:t>
      </w:r>
    </w:p>
    <w:p w14:paraId="4EA199EC" w14:textId="7CBC757B" w:rsidR="006050B0" w:rsidRPr="00DB60EF" w:rsidRDefault="006050B0"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bidi="pl-PL"/>
        </w:rPr>
        <w:t xml:space="preserve">Oświadczenie </w:t>
      </w:r>
      <w:r w:rsidR="002F341A" w:rsidRPr="00DB60EF">
        <w:rPr>
          <w:color w:val="000000"/>
          <w:sz w:val="20"/>
          <w:szCs w:val="20"/>
          <w:lang w:eastAsia="ar-SA" w:bidi="pl-PL"/>
        </w:rPr>
        <w:t>W</w:t>
      </w:r>
      <w:r w:rsidRPr="00DB60EF">
        <w:rPr>
          <w:color w:val="000000"/>
          <w:sz w:val="20"/>
          <w:szCs w:val="20"/>
          <w:lang w:eastAsia="ar-SA" w:bidi="pl-PL"/>
        </w:rPr>
        <w:t xml:space="preserve">ykonawców wspólnie składających ofertę </w:t>
      </w:r>
      <w:r w:rsidRPr="00DB60EF">
        <w:rPr>
          <w:color w:val="000000"/>
          <w:sz w:val="20"/>
          <w:szCs w:val="20"/>
          <w:lang w:eastAsia="ar-SA"/>
        </w:rPr>
        <w:t>(</w:t>
      </w:r>
      <w:r w:rsidR="00C711CE" w:rsidRPr="00DB60EF">
        <w:rPr>
          <w:color w:val="000000"/>
          <w:sz w:val="20"/>
          <w:szCs w:val="20"/>
          <w:lang w:eastAsia="ar-SA"/>
        </w:rPr>
        <w:t>z</w:t>
      </w:r>
      <w:r w:rsidRPr="00DB60EF">
        <w:rPr>
          <w:color w:val="000000"/>
          <w:sz w:val="20"/>
          <w:szCs w:val="20"/>
          <w:lang w:eastAsia="ar-SA"/>
        </w:rPr>
        <w:t>ałącznik nr 9 do SWZ)</w:t>
      </w:r>
    </w:p>
    <w:p w14:paraId="694AA2B6" w14:textId="68AD61E7" w:rsidR="00AE536A" w:rsidRPr="00DB60EF" w:rsidRDefault="003E3745"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 </w:t>
      </w:r>
      <w:r w:rsidR="00AE536A" w:rsidRPr="00DB60EF">
        <w:rPr>
          <w:color w:val="000000"/>
          <w:sz w:val="20"/>
          <w:szCs w:val="20"/>
          <w:lang w:eastAsia="ar-SA"/>
        </w:rPr>
        <w:t>Projekt umowy (</w:t>
      </w:r>
      <w:r w:rsidR="00C711CE" w:rsidRPr="00DB60EF">
        <w:rPr>
          <w:color w:val="000000"/>
          <w:sz w:val="20"/>
          <w:szCs w:val="20"/>
          <w:lang w:eastAsia="ar-SA"/>
        </w:rPr>
        <w:t>z</w:t>
      </w:r>
      <w:r w:rsidR="00AE536A" w:rsidRPr="00DB60EF">
        <w:rPr>
          <w:color w:val="000000"/>
          <w:sz w:val="20"/>
          <w:szCs w:val="20"/>
          <w:lang w:eastAsia="ar-SA"/>
        </w:rPr>
        <w:t xml:space="preserve">ałącznik nr </w:t>
      </w:r>
      <w:r w:rsidR="006050B0" w:rsidRPr="00DB60EF">
        <w:rPr>
          <w:color w:val="000000"/>
          <w:sz w:val="20"/>
          <w:szCs w:val="20"/>
          <w:lang w:eastAsia="ar-SA"/>
        </w:rPr>
        <w:t>10</w:t>
      </w:r>
      <w:r w:rsidR="00AE536A" w:rsidRPr="00DB60EF">
        <w:rPr>
          <w:color w:val="000000"/>
          <w:sz w:val="20"/>
          <w:szCs w:val="20"/>
          <w:lang w:eastAsia="ar-SA"/>
        </w:rPr>
        <w:t xml:space="preserve"> do SWZ)</w:t>
      </w:r>
    </w:p>
    <w:p w14:paraId="6DCE85E6" w14:textId="04183614" w:rsidR="00583987" w:rsidRPr="00DB60EF" w:rsidRDefault="003E3745"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 </w:t>
      </w:r>
      <w:r w:rsidR="00B83383" w:rsidRPr="00DB60EF">
        <w:rPr>
          <w:color w:val="000000"/>
          <w:sz w:val="20"/>
          <w:szCs w:val="20"/>
          <w:lang w:eastAsia="ar-SA"/>
        </w:rPr>
        <w:t>Wykaz chodników</w:t>
      </w:r>
      <w:r w:rsidR="00A106B8" w:rsidRPr="00DB60EF">
        <w:rPr>
          <w:color w:val="000000"/>
          <w:sz w:val="20"/>
          <w:szCs w:val="20"/>
          <w:lang w:eastAsia="ar-SA"/>
        </w:rPr>
        <w:t xml:space="preserve"> wraz ze ścieżkami rowerowymi</w:t>
      </w:r>
      <w:r w:rsidR="00B83383" w:rsidRPr="00DB60EF">
        <w:rPr>
          <w:color w:val="000000"/>
          <w:sz w:val="20"/>
          <w:szCs w:val="20"/>
          <w:lang w:eastAsia="ar-SA"/>
        </w:rPr>
        <w:t xml:space="preserve"> do oczyszczania zimowego i letniego</w:t>
      </w:r>
      <w:r w:rsidR="00AE536A" w:rsidRPr="00DB60EF">
        <w:rPr>
          <w:color w:val="000000"/>
          <w:sz w:val="20"/>
          <w:szCs w:val="20"/>
          <w:lang w:eastAsia="ar-SA"/>
        </w:rPr>
        <w:t xml:space="preserve"> (</w:t>
      </w:r>
      <w:r w:rsidR="00C711CE" w:rsidRPr="00DB60EF">
        <w:rPr>
          <w:color w:val="000000"/>
          <w:sz w:val="20"/>
          <w:szCs w:val="20"/>
          <w:lang w:eastAsia="ar-SA"/>
        </w:rPr>
        <w:t>z</w:t>
      </w:r>
      <w:r w:rsidR="00AE536A" w:rsidRPr="00DB60EF">
        <w:rPr>
          <w:color w:val="000000"/>
          <w:sz w:val="20"/>
          <w:szCs w:val="20"/>
          <w:lang w:eastAsia="ar-SA"/>
        </w:rPr>
        <w:t>ałącznik nr 1</w:t>
      </w:r>
      <w:r w:rsidR="006050B0" w:rsidRPr="00DB60EF">
        <w:rPr>
          <w:color w:val="000000"/>
          <w:sz w:val="20"/>
          <w:szCs w:val="20"/>
          <w:lang w:eastAsia="ar-SA"/>
        </w:rPr>
        <w:t>1</w:t>
      </w:r>
      <w:r w:rsidR="00AE536A" w:rsidRPr="00DB60EF">
        <w:rPr>
          <w:color w:val="000000"/>
          <w:sz w:val="20"/>
          <w:szCs w:val="20"/>
          <w:lang w:eastAsia="ar-SA"/>
        </w:rPr>
        <w:t xml:space="preserve"> do SWZ)</w:t>
      </w:r>
    </w:p>
    <w:p w14:paraId="25F95137" w14:textId="2860F970" w:rsidR="003E3745" w:rsidRPr="00DB60EF" w:rsidRDefault="003E3745"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 Wykaz ulic, parkingów, parków, mostów i kładek do oczyszczania letniego i zimowego</w:t>
      </w:r>
      <w:r w:rsidR="00A106B8" w:rsidRPr="00DB60EF">
        <w:rPr>
          <w:color w:val="000000"/>
          <w:sz w:val="20"/>
          <w:szCs w:val="20"/>
          <w:lang w:eastAsia="ar-SA"/>
        </w:rPr>
        <w:t xml:space="preserve"> wg kategorii zaszeregowania</w:t>
      </w:r>
      <w:r w:rsidRPr="00DB60EF">
        <w:rPr>
          <w:color w:val="000000"/>
          <w:sz w:val="20"/>
          <w:szCs w:val="20"/>
          <w:lang w:eastAsia="ar-SA"/>
        </w:rPr>
        <w:t xml:space="preserve"> (załącznik nr 12 do SWZ)</w:t>
      </w:r>
    </w:p>
    <w:p w14:paraId="18360CB6" w14:textId="7C9BEFE2" w:rsidR="003E3745" w:rsidRPr="00DB60EF" w:rsidRDefault="003E3745"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 Wykaz przystanków autobusowych do oczyszczania letniego i zimowego (załącznik nr 13 do SWZ)</w:t>
      </w:r>
    </w:p>
    <w:p w14:paraId="054E9B94" w14:textId="6FA72ADF" w:rsidR="003E3745" w:rsidRPr="00DB60EF" w:rsidRDefault="003E3745"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 Harmonogram miesięczny planowanych prac (załącznik nr 14 do SWZ)</w:t>
      </w:r>
    </w:p>
    <w:p w14:paraId="71470DC6" w14:textId="00461C21" w:rsidR="00583987" w:rsidRPr="00DB60EF" w:rsidRDefault="00581D94" w:rsidP="0052566F">
      <w:pPr>
        <w:widowControl w:val="0"/>
        <w:numPr>
          <w:ilvl w:val="0"/>
          <w:numId w:val="29"/>
        </w:numPr>
        <w:suppressAutoHyphens/>
        <w:autoSpaceDE w:val="0"/>
        <w:spacing w:before="120" w:line="240" w:lineRule="auto"/>
        <w:ind w:left="284" w:hanging="284"/>
        <w:jc w:val="both"/>
        <w:rPr>
          <w:color w:val="000000"/>
          <w:sz w:val="20"/>
          <w:szCs w:val="20"/>
          <w:lang w:eastAsia="ar-SA"/>
        </w:rPr>
      </w:pPr>
      <w:r w:rsidRPr="00DB60EF">
        <w:rPr>
          <w:color w:val="000000"/>
          <w:sz w:val="20"/>
          <w:szCs w:val="20"/>
          <w:lang w:eastAsia="ar-SA"/>
        </w:rPr>
        <w:t xml:space="preserve"> </w:t>
      </w:r>
      <w:r w:rsidR="005221FD" w:rsidRPr="00DB60EF">
        <w:rPr>
          <w:color w:val="000000"/>
          <w:sz w:val="20"/>
          <w:szCs w:val="20"/>
          <w:lang w:eastAsia="ar-SA"/>
        </w:rPr>
        <w:t>Warunki użytkowania i gwarancji nawierzchni mineralno-epoksydowe (załącznik nr 15 do SWZ)</w:t>
      </w:r>
    </w:p>
    <w:p w14:paraId="28B9D0E2" w14:textId="7B8F24A5" w:rsidR="00583987" w:rsidRPr="00DB60EF" w:rsidRDefault="00583987" w:rsidP="001804D9">
      <w:pPr>
        <w:widowControl w:val="0"/>
        <w:suppressAutoHyphens/>
        <w:autoSpaceDE w:val="0"/>
        <w:spacing w:before="120"/>
        <w:jc w:val="both"/>
        <w:rPr>
          <w:color w:val="000000"/>
          <w:sz w:val="20"/>
          <w:szCs w:val="20"/>
          <w:lang w:eastAsia="ar-SA"/>
        </w:rPr>
      </w:pPr>
    </w:p>
    <w:p w14:paraId="0E451310" w14:textId="79FD4E6E" w:rsidR="00583987" w:rsidRPr="00DB60EF" w:rsidRDefault="00583987" w:rsidP="00351684">
      <w:pPr>
        <w:pageBreakBefore/>
        <w:suppressAutoHyphens/>
        <w:jc w:val="right"/>
        <w:rPr>
          <w:b/>
          <w:color w:val="000000"/>
          <w:sz w:val="20"/>
          <w:lang w:eastAsia="ar-SA"/>
        </w:rPr>
      </w:pPr>
      <w:r w:rsidRPr="00DB60EF">
        <w:rPr>
          <w:color w:val="000000"/>
          <w:sz w:val="20"/>
          <w:szCs w:val="20"/>
          <w:lang w:eastAsia="ar-SA"/>
        </w:rPr>
        <w:lastRenderedPageBreak/>
        <w:tab/>
      </w:r>
      <w:r w:rsidRPr="00DB60EF">
        <w:rPr>
          <w:b/>
          <w:color w:val="000000"/>
          <w:sz w:val="20"/>
          <w:lang w:eastAsia="ar-SA"/>
        </w:rPr>
        <w:t>ZAŁĄCZNIK NR 1</w:t>
      </w:r>
      <w:r w:rsidR="006A513C" w:rsidRPr="00DB60EF">
        <w:rPr>
          <w:b/>
          <w:color w:val="000000"/>
          <w:sz w:val="20"/>
          <w:lang w:eastAsia="ar-SA"/>
        </w:rPr>
        <w:t xml:space="preserve"> </w:t>
      </w:r>
      <w:r w:rsidRPr="00DB60EF">
        <w:rPr>
          <w:b/>
          <w:color w:val="000000"/>
          <w:sz w:val="20"/>
          <w:lang w:eastAsia="ar-SA"/>
        </w:rPr>
        <w:t>do SWZ</w:t>
      </w:r>
    </w:p>
    <w:p w14:paraId="0AF8FE0B" w14:textId="6CEA8059" w:rsidR="00583987" w:rsidRPr="00DB60EF" w:rsidRDefault="00583987" w:rsidP="001804D9">
      <w:pPr>
        <w:suppressAutoHyphens/>
        <w:jc w:val="right"/>
        <w:rPr>
          <w:b/>
          <w:color w:val="000000"/>
          <w:sz w:val="20"/>
          <w:lang w:eastAsia="ar-SA"/>
        </w:rPr>
      </w:pPr>
      <w:r w:rsidRPr="00DB60EF">
        <w:rPr>
          <w:b/>
          <w:color w:val="000000"/>
          <w:sz w:val="20"/>
          <w:lang w:eastAsia="ar-SA"/>
        </w:rPr>
        <w:t xml:space="preserve"> </w:t>
      </w:r>
    </w:p>
    <w:p w14:paraId="0D36AC70" w14:textId="1C2CF3CC" w:rsidR="00583987" w:rsidRPr="00DB60EF" w:rsidRDefault="00493D3D" w:rsidP="001804D9">
      <w:pPr>
        <w:suppressAutoHyphens/>
        <w:jc w:val="both"/>
        <w:rPr>
          <w:b/>
          <w:color w:val="000000"/>
          <w:lang w:eastAsia="ar-SA"/>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DB60EF" w:rsidRDefault="00583987" w:rsidP="001804D9">
      <w:pPr>
        <w:suppressAutoHyphens/>
        <w:rPr>
          <w:color w:val="000000"/>
          <w:sz w:val="20"/>
          <w:lang w:eastAsia="ar-SA"/>
        </w:rPr>
      </w:pPr>
    </w:p>
    <w:p w14:paraId="661B7EB9" w14:textId="6EF34D22" w:rsidR="00583987" w:rsidRPr="00DB60EF" w:rsidRDefault="00583987" w:rsidP="006057B2">
      <w:pPr>
        <w:suppressAutoHyphens/>
        <w:rPr>
          <w:b/>
          <w:color w:val="000000"/>
          <w:sz w:val="28"/>
          <w:szCs w:val="28"/>
          <w:u w:val="single"/>
          <w:lang w:eastAsia="ar-SA"/>
        </w:rPr>
      </w:pPr>
      <w:r w:rsidRPr="00DB60EF">
        <w:rPr>
          <w:color w:val="000000"/>
          <w:sz w:val="20"/>
          <w:lang w:eastAsia="ar-SA"/>
        </w:rPr>
        <w:tab/>
      </w:r>
      <w:r w:rsidRPr="00DB60EF">
        <w:rPr>
          <w:color w:val="000000"/>
          <w:sz w:val="20"/>
          <w:lang w:eastAsia="ar-SA"/>
        </w:rPr>
        <w:tab/>
      </w:r>
      <w:r w:rsidRPr="00DB60EF">
        <w:rPr>
          <w:color w:val="000000"/>
          <w:sz w:val="20"/>
          <w:lang w:eastAsia="ar-SA"/>
        </w:rPr>
        <w:tab/>
      </w:r>
      <w:r w:rsidRPr="00DB60EF">
        <w:rPr>
          <w:color w:val="000000"/>
          <w:sz w:val="20"/>
          <w:lang w:eastAsia="ar-SA"/>
        </w:rPr>
        <w:tab/>
      </w:r>
      <w:r w:rsidRPr="00DB60EF">
        <w:rPr>
          <w:b/>
          <w:color w:val="000000"/>
          <w:sz w:val="28"/>
          <w:szCs w:val="28"/>
          <w:u w:val="single"/>
          <w:lang w:eastAsia="ar-SA"/>
        </w:rPr>
        <w:t>FORMULARZ OFERTY</w:t>
      </w:r>
    </w:p>
    <w:p w14:paraId="28F02B96" w14:textId="485AB3C6" w:rsidR="00E17E09" w:rsidRPr="00DB60EF" w:rsidRDefault="00E17E09" w:rsidP="00E17E09">
      <w:pPr>
        <w:suppressAutoHyphens/>
        <w:spacing w:before="240"/>
        <w:jc w:val="center"/>
        <w:rPr>
          <w:b/>
          <w:bCs/>
          <w:sz w:val="28"/>
          <w:szCs w:val="28"/>
        </w:rPr>
      </w:pPr>
      <w:r w:rsidRPr="00DB60EF">
        <w:rPr>
          <w:b/>
          <w:bCs/>
          <w:sz w:val="28"/>
          <w:szCs w:val="28"/>
        </w:rPr>
        <w:t>Utrzymanie czystości i porządku na terenie Gminy Nowy Dwór Gdański w 202</w:t>
      </w:r>
      <w:r w:rsidR="009719BB" w:rsidRPr="00DB60EF">
        <w:rPr>
          <w:b/>
          <w:bCs/>
          <w:sz w:val="28"/>
          <w:szCs w:val="28"/>
        </w:rPr>
        <w:t>3</w:t>
      </w:r>
      <w:r w:rsidRPr="00DB60EF">
        <w:rPr>
          <w:b/>
          <w:bCs/>
          <w:sz w:val="28"/>
          <w:szCs w:val="28"/>
        </w:rPr>
        <w:t xml:space="preserve"> roku</w:t>
      </w:r>
    </w:p>
    <w:p w14:paraId="3C25932B" w14:textId="088BA2A7" w:rsidR="00E17E09" w:rsidRPr="00DB60EF" w:rsidRDefault="00E17E09" w:rsidP="006057B2">
      <w:pPr>
        <w:pStyle w:val="Akapitzlist"/>
        <w:suppressAutoHyphens/>
        <w:ind w:left="360"/>
        <w:rPr>
          <w:rFonts w:ascii="Arial" w:hAnsi="Arial" w:cs="Arial"/>
          <w:bCs/>
          <w:color w:val="000000"/>
          <w:sz w:val="16"/>
          <w:szCs w:val="16"/>
          <w:lang w:eastAsia="ar-SA"/>
        </w:rPr>
      </w:pPr>
    </w:p>
    <w:p w14:paraId="16887E16" w14:textId="06E2FADB" w:rsidR="00C671F3" w:rsidRPr="00DB60EF" w:rsidRDefault="00583987" w:rsidP="009D2758">
      <w:pPr>
        <w:pStyle w:val="Akapitzlist"/>
        <w:numPr>
          <w:ilvl w:val="0"/>
          <w:numId w:val="30"/>
        </w:numPr>
        <w:suppressAutoHyphens/>
        <w:ind w:left="360"/>
        <w:rPr>
          <w:rFonts w:ascii="Arial" w:hAnsi="Arial" w:cs="Arial"/>
          <w:bCs/>
          <w:color w:val="000000"/>
          <w:sz w:val="16"/>
          <w:szCs w:val="16"/>
          <w:lang w:eastAsia="ar-SA"/>
        </w:rPr>
      </w:pPr>
      <w:r w:rsidRPr="00DB60EF">
        <w:rPr>
          <w:rFonts w:ascii="Arial" w:hAnsi="Arial" w:cs="Arial"/>
          <w:b/>
          <w:color w:val="000000"/>
          <w:sz w:val="20"/>
          <w:lang w:eastAsia="ar-SA"/>
        </w:rPr>
        <w:t>Dane dotyczące Wykonawcy:</w:t>
      </w:r>
      <w:r w:rsidR="00C671F3" w:rsidRPr="00DB60EF">
        <w:rPr>
          <w:rFonts w:ascii="Arial" w:hAnsi="Arial" w:cs="Arial"/>
          <w:b/>
          <w:color w:val="000000"/>
          <w:sz w:val="20"/>
          <w:lang w:eastAsia="ar-SA"/>
        </w:rPr>
        <w:t xml:space="preserve"> </w:t>
      </w:r>
    </w:p>
    <w:p w14:paraId="1F67EF5C" w14:textId="3FCDE2B9" w:rsidR="005C030D" w:rsidRPr="00DB60EF" w:rsidRDefault="00C671F3" w:rsidP="001804D9">
      <w:pPr>
        <w:pStyle w:val="Akapitzlist"/>
        <w:suppressAutoHyphens/>
        <w:ind w:left="360"/>
        <w:jc w:val="both"/>
        <w:rPr>
          <w:rFonts w:ascii="Arial" w:hAnsi="Arial" w:cs="Arial"/>
          <w:bCs/>
          <w:color w:val="000000"/>
          <w:sz w:val="16"/>
          <w:szCs w:val="16"/>
          <w:lang w:eastAsia="ar-SA"/>
        </w:rPr>
      </w:pPr>
      <w:r w:rsidRPr="00DB60EF">
        <w:rPr>
          <w:rFonts w:ascii="Arial" w:hAnsi="Arial" w:cs="Arial"/>
          <w:bCs/>
          <w:color w:val="000000"/>
          <w:sz w:val="16"/>
          <w:szCs w:val="16"/>
          <w:lang w:eastAsia="ar-SA"/>
        </w:rPr>
        <w:t>W przypadku oferty składanej przez podmioty występujące wspólnie, poniższe dane należy wypełnić dla każdego podmiotu osobno. Dotyczy wspólników spółki cywilnej, członków konsorcjum</w:t>
      </w:r>
      <w:r w:rsidR="00F5550B" w:rsidRPr="00DB60EF">
        <w:rPr>
          <w:rFonts w:ascii="Arial" w:hAnsi="Arial" w:cs="Arial"/>
          <w:bCs/>
          <w:color w:val="000000"/>
          <w:sz w:val="16"/>
          <w:szCs w:val="16"/>
          <w:lang w:eastAsia="ar-SA"/>
        </w:rPr>
        <w:t>.</w:t>
      </w:r>
      <w:r w:rsidRPr="00DB60EF">
        <w:rPr>
          <w:rFonts w:ascii="Arial" w:hAnsi="Arial" w:cs="Arial"/>
          <w:bCs/>
          <w:color w:val="000000"/>
          <w:sz w:val="16"/>
          <w:szCs w:val="16"/>
          <w:lang w:eastAsia="ar-SA"/>
        </w:rPr>
        <w:t xml:space="preserve"> </w:t>
      </w:r>
    </w:p>
    <w:p w14:paraId="7BDA4953" w14:textId="77777777" w:rsidR="00C671F3" w:rsidRPr="00DB60EF" w:rsidRDefault="00C671F3" w:rsidP="001804D9">
      <w:pPr>
        <w:pStyle w:val="Akapitzlist"/>
        <w:suppressAutoHyphens/>
        <w:spacing w:before="600"/>
        <w:ind w:left="360"/>
        <w:rPr>
          <w:rFonts w:ascii="Arial" w:hAnsi="Arial" w:cs="Arial"/>
          <w:color w:val="000000"/>
          <w:sz w:val="20"/>
          <w:lang w:eastAsia="ar-SA"/>
        </w:rPr>
      </w:pPr>
    </w:p>
    <w:p w14:paraId="1AC1F402" w14:textId="3016F5A3" w:rsidR="005C030D" w:rsidRPr="00DB60EF" w:rsidRDefault="00583987" w:rsidP="001804D9">
      <w:pPr>
        <w:pStyle w:val="Akapitzlist"/>
        <w:suppressAutoHyphens/>
        <w:spacing w:before="600"/>
        <w:ind w:left="360"/>
        <w:rPr>
          <w:rFonts w:ascii="Arial" w:hAnsi="Arial" w:cs="Arial"/>
          <w:color w:val="000000"/>
          <w:sz w:val="20"/>
          <w:lang w:eastAsia="ar-SA"/>
        </w:rPr>
      </w:pPr>
      <w:r w:rsidRPr="00DB60EF">
        <w:rPr>
          <w:rFonts w:ascii="Arial" w:hAnsi="Arial" w:cs="Arial"/>
          <w:color w:val="000000"/>
          <w:sz w:val="20"/>
          <w:lang w:eastAsia="ar-SA"/>
        </w:rPr>
        <w:t>Pełna nazwa Wykonawcy…………………...................................................................................</w:t>
      </w:r>
    </w:p>
    <w:p w14:paraId="5D5D211E" w14:textId="6041C1CF" w:rsidR="005C030D" w:rsidRPr="00DB60EF" w:rsidRDefault="00583987" w:rsidP="001804D9">
      <w:pPr>
        <w:pStyle w:val="Akapitzlist"/>
        <w:suppressAutoHyphens/>
        <w:spacing w:before="600"/>
        <w:ind w:left="360"/>
        <w:rPr>
          <w:rFonts w:ascii="Arial" w:hAnsi="Arial" w:cs="Arial"/>
          <w:color w:val="000000"/>
          <w:sz w:val="20"/>
          <w:lang w:eastAsia="ar-SA"/>
        </w:rPr>
      </w:pPr>
      <w:r w:rsidRPr="00DB60EF">
        <w:rPr>
          <w:rFonts w:ascii="Arial" w:hAnsi="Arial" w:cs="Arial"/>
          <w:color w:val="000000"/>
          <w:sz w:val="20"/>
          <w:lang w:eastAsia="ar-SA"/>
        </w:rPr>
        <w:t>Adres siedziby: ............................................................................................................................</w:t>
      </w:r>
    </w:p>
    <w:p w14:paraId="0A1E0B45" w14:textId="1756B977" w:rsidR="005C030D" w:rsidRPr="00DB60EF" w:rsidRDefault="00583987" w:rsidP="001804D9">
      <w:pPr>
        <w:pStyle w:val="Akapitzlist"/>
        <w:suppressAutoHyphens/>
        <w:spacing w:before="600"/>
        <w:ind w:left="360"/>
        <w:rPr>
          <w:rFonts w:ascii="Arial" w:hAnsi="Arial" w:cs="Arial"/>
          <w:color w:val="000000"/>
          <w:sz w:val="20"/>
          <w:lang w:val="en-US" w:eastAsia="ar-SA"/>
        </w:rPr>
      </w:pPr>
      <w:r w:rsidRPr="00DB60EF">
        <w:rPr>
          <w:rFonts w:ascii="Arial" w:hAnsi="Arial" w:cs="Arial"/>
          <w:color w:val="000000"/>
          <w:sz w:val="20"/>
          <w:lang w:val="en-US" w:eastAsia="ar-SA"/>
        </w:rPr>
        <w:t>NIP:</w:t>
      </w:r>
      <w:r w:rsidR="005C030D" w:rsidRPr="00DB60EF">
        <w:rPr>
          <w:rFonts w:ascii="Arial" w:hAnsi="Arial" w:cs="Arial"/>
          <w:color w:val="000000"/>
          <w:sz w:val="20"/>
          <w:lang w:val="en-US" w:eastAsia="ar-SA"/>
        </w:rPr>
        <w:t xml:space="preserve"> </w:t>
      </w:r>
      <w:r w:rsidRPr="00DB60EF">
        <w:rPr>
          <w:rFonts w:ascii="Arial" w:hAnsi="Arial" w:cs="Arial"/>
          <w:color w:val="000000"/>
          <w:sz w:val="20"/>
          <w:lang w:val="en-US" w:eastAsia="ar-SA"/>
        </w:rPr>
        <w:t>………………………………………...................</w:t>
      </w:r>
      <w:r w:rsidR="005C030D" w:rsidRPr="00DB60EF">
        <w:rPr>
          <w:rFonts w:ascii="Arial" w:hAnsi="Arial" w:cs="Arial"/>
          <w:color w:val="000000"/>
          <w:sz w:val="20"/>
          <w:lang w:val="en-US" w:eastAsia="ar-SA"/>
        </w:rPr>
        <w:t xml:space="preserve"> </w:t>
      </w:r>
      <w:r w:rsidRPr="00DB60EF">
        <w:rPr>
          <w:rFonts w:ascii="Arial" w:hAnsi="Arial" w:cs="Arial"/>
          <w:color w:val="000000"/>
          <w:sz w:val="20"/>
          <w:lang w:val="en-US" w:eastAsia="ar-SA"/>
        </w:rPr>
        <w:t>REGON</w:t>
      </w:r>
      <w:r w:rsidR="005C030D" w:rsidRPr="00DB60EF">
        <w:rPr>
          <w:rFonts w:ascii="Arial" w:hAnsi="Arial" w:cs="Arial"/>
          <w:color w:val="000000"/>
          <w:sz w:val="20"/>
          <w:lang w:val="en-US" w:eastAsia="ar-SA"/>
        </w:rPr>
        <w:t xml:space="preserve"> </w:t>
      </w:r>
      <w:r w:rsidRPr="00DB60EF">
        <w:rPr>
          <w:rFonts w:ascii="Arial" w:hAnsi="Arial" w:cs="Arial"/>
          <w:color w:val="000000"/>
          <w:sz w:val="20"/>
          <w:lang w:val="en-US" w:eastAsia="ar-SA"/>
        </w:rPr>
        <w:t>…………………….............……</w:t>
      </w:r>
      <w:r w:rsidR="005C030D" w:rsidRPr="00DB60EF">
        <w:rPr>
          <w:rFonts w:ascii="Arial" w:hAnsi="Arial" w:cs="Arial"/>
          <w:color w:val="000000"/>
          <w:sz w:val="20"/>
          <w:lang w:val="en-US" w:eastAsia="ar-SA"/>
        </w:rPr>
        <w:t>…</w:t>
      </w:r>
    </w:p>
    <w:p w14:paraId="592F68E1" w14:textId="06E82D88" w:rsidR="005C030D" w:rsidRPr="00DB60EF" w:rsidRDefault="00583987" w:rsidP="001804D9">
      <w:pPr>
        <w:pStyle w:val="Akapitzlist"/>
        <w:suppressAutoHyphens/>
        <w:spacing w:before="600"/>
        <w:ind w:left="360"/>
        <w:rPr>
          <w:rFonts w:ascii="Arial" w:hAnsi="Arial" w:cs="Arial"/>
          <w:color w:val="000000"/>
          <w:sz w:val="20"/>
          <w:lang w:val="en-US" w:eastAsia="ar-SA"/>
        </w:rPr>
      </w:pPr>
      <w:r w:rsidRPr="00DB60EF">
        <w:rPr>
          <w:rFonts w:ascii="Arial" w:hAnsi="Arial" w:cs="Arial"/>
          <w:color w:val="000000"/>
          <w:sz w:val="20"/>
          <w:lang w:val="en-US" w:eastAsia="ar-SA"/>
        </w:rPr>
        <w:t>Tel</w:t>
      </w:r>
      <w:r w:rsidR="005C030D" w:rsidRPr="00DB60EF">
        <w:rPr>
          <w:rFonts w:ascii="Arial" w:hAnsi="Arial" w:cs="Arial"/>
          <w:color w:val="000000"/>
          <w:sz w:val="20"/>
          <w:lang w:val="en-US" w:eastAsia="ar-SA"/>
        </w:rPr>
        <w:t xml:space="preserve">: </w:t>
      </w:r>
      <w:r w:rsidRPr="00DB60EF">
        <w:rPr>
          <w:rFonts w:ascii="Arial" w:hAnsi="Arial" w:cs="Arial"/>
          <w:color w:val="000000"/>
          <w:sz w:val="20"/>
          <w:lang w:val="en-US" w:eastAsia="ar-SA"/>
        </w:rPr>
        <w:t>................................................................</w:t>
      </w:r>
      <w:r w:rsidR="005C030D" w:rsidRPr="00DB60EF">
        <w:rPr>
          <w:rFonts w:ascii="Arial" w:hAnsi="Arial" w:cs="Arial"/>
          <w:color w:val="000000"/>
          <w:sz w:val="20"/>
          <w:lang w:val="en-US" w:eastAsia="ar-SA"/>
        </w:rPr>
        <w:t xml:space="preserve"> </w:t>
      </w:r>
      <w:r w:rsidRPr="00DB60EF">
        <w:rPr>
          <w:rFonts w:ascii="Arial" w:hAnsi="Arial" w:cs="Arial"/>
          <w:color w:val="000000"/>
          <w:sz w:val="20"/>
          <w:lang w:val="en-US" w:eastAsia="ar-SA"/>
        </w:rPr>
        <w:t>Fax</w:t>
      </w:r>
      <w:r w:rsidR="005C030D" w:rsidRPr="00DB60EF">
        <w:rPr>
          <w:rFonts w:ascii="Arial" w:hAnsi="Arial" w:cs="Arial"/>
          <w:color w:val="000000"/>
          <w:sz w:val="20"/>
          <w:lang w:val="en-US" w:eastAsia="ar-SA"/>
        </w:rPr>
        <w:t xml:space="preserve">: </w:t>
      </w:r>
      <w:r w:rsidRPr="00DB60EF">
        <w:rPr>
          <w:rFonts w:ascii="Arial" w:hAnsi="Arial" w:cs="Arial"/>
          <w:color w:val="000000"/>
          <w:sz w:val="20"/>
          <w:lang w:val="en-US" w:eastAsia="ar-SA"/>
        </w:rPr>
        <w:t>......................................................................</w:t>
      </w:r>
    </w:p>
    <w:p w14:paraId="3902D625" w14:textId="5A2C199B" w:rsidR="00583987" w:rsidRPr="00DB60EF" w:rsidRDefault="00583987" w:rsidP="001804D9">
      <w:pPr>
        <w:pStyle w:val="Akapitzlist"/>
        <w:suppressAutoHyphens/>
        <w:spacing w:before="600"/>
        <w:ind w:left="360"/>
        <w:rPr>
          <w:rFonts w:ascii="Arial" w:hAnsi="Arial" w:cs="Arial"/>
          <w:color w:val="000000"/>
          <w:sz w:val="20"/>
          <w:lang w:val="en-US" w:eastAsia="ar-SA"/>
        </w:rPr>
      </w:pPr>
      <w:proofErr w:type="spellStart"/>
      <w:r w:rsidRPr="00DB60EF">
        <w:rPr>
          <w:rFonts w:ascii="Arial" w:hAnsi="Arial" w:cs="Arial"/>
          <w:color w:val="000000"/>
          <w:sz w:val="20"/>
          <w:lang w:val="en-US" w:eastAsia="ar-SA"/>
        </w:rPr>
        <w:t>Adres</w:t>
      </w:r>
      <w:proofErr w:type="spellEnd"/>
      <w:r w:rsidRPr="00DB60EF">
        <w:rPr>
          <w:rFonts w:ascii="Arial" w:hAnsi="Arial" w:cs="Arial"/>
          <w:color w:val="000000"/>
          <w:sz w:val="20"/>
          <w:lang w:val="en-US" w:eastAsia="ar-SA"/>
        </w:rPr>
        <w:t xml:space="preserve"> e-mail:…………………………………………………………………………</w:t>
      </w:r>
    </w:p>
    <w:p w14:paraId="68DF3ECD" w14:textId="5779231A" w:rsidR="00910829" w:rsidRPr="00DB60EF" w:rsidRDefault="00910829" w:rsidP="001804D9">
      <w:pPr>
        <w:pStyle w:val="Akapitzlist"/>
        <w:suppressAutoHyphens/>
        <w:spacing w:before="600"/>
        <w:ind w:left="360"/>
        <w:rPr>
          <w:rFonts w:ascii="Arial" w:hAnsi="Arial" w:cs="Arial"/>
          <w:color w:val="000000"/>
          <w:sz w:val="20"/>
          <w:lang w:val="en-US" w:eastAsia="ar-SA"/>
        </w:rPr>
      </w:pPr>
    </w:p>
    <w:p w14:paraId="262743F2" w14:textId="77777777" w:rsidR="00910829" w:rsidRPr="00DB60EF" w:rsidRDefault="00910829" w:rsidP="00910829">
      <w:pPr>
        <w:pStyle w:val="Akapitzlist"/>
        <w:suppressAutoHyphens/>
        <w:spacing w:before="600"/>
        <w:ind w:left="360"/>
        <w:rPr>
          <w:rFonts w:ascii="Arial" w:hAnsi="Arial" w:cs="Arial"/>
          <w:color w:val="000000"/>
          <w:sz w:val="20"/>
          <w:lang w:eastAsia="ar-SA"/>
        </w:rPr>
      </w:pPr>
      <w:bookmarkStart w:id="37" w:name="_Hlk97034540"/>
      <w:r w:rsidRPr="00DB60EF">
        <w:rPr>
          <w:rFonts w:ascii="Arial" w:hAnsi="Arial" w:cs="Arial"/>
          <w:color w:val="000000"/>
          <w:sz w:val="20"/>
          <w:lang w:eastAsia="ar-SA"/>
        </w:rPr>
        <w:t>Osoba odpowiedzialna za kontakty z Zamawiającym .……………………………………</w:t>
      </w:r>
    </w:p>
    <w:p w14:paraId="4B66525C" w14:textId="77777777" w:rsidR="00910829" w:rsidRPr="00DB60EF" w:rsidRDefault="00910829" w:rsidP="00910829">
      <w:pPr>
        <w:pStyle w:val="Akapitzlist"/>
        <w:suppressAutoHyphens/>
        <w:spacing w:before="600"/>
        <w:ind w:left="360"/>
        <w:rPr>
          <w:rFonts w:ascii="Arial" w:hAnsi="Arial" w:cs="Arial"/>
          <w:color w:val="000000"/>
          <w:sz w:val="20"/>
          <w:lang w:eastAsia="ar-SA"/>
        </w:rPr>
      </w:pPr>
      <w:r w:rsidRPr="00DB60EF">
        <w:rPr>
          <w:rFonts w:ascii="Arial" w:hAnsi="Arial" w:cs="Arial"/>
          <w:color w:val="000000"/>
          <w:sz w:val="20"/>
          <w:lang w:eastAsia="ar-SA"/>
        </w:rPr>
        <w:t xml:space="preserve">tel. …………………..………. </w:t>
      </w:r>
    </w:p>
    <w:p w14:paraId="2F727D26" w14:textId="77777777" w:rsidR="00910829" w:rsidRPr="00DB60EF" w:rsidRDefault="00910829" w:rsidP="00910829">
      <w:pPr>
        <w:pStyle w:val="Akapitzlist"/>
        <w:suppressAutoHyphens/>
        <w:spacing w:before="600"/>
        <w:ind w:left="360"/>
        <w:rPr>
          <w:rFonts w:ascii="Arial" w:hAnsi="Arial" w:cs="Arial"/>
          <w:color w:val="000000"/>
          <w:sz w:val="20"/>
          <w:lang w:eastAsia="ar-SA"/>
        </w:rPr>
      </w:pPr>
      <w:r w:rsidRPr="00DB60EF">
        <w:rPr>
          <w:rFonts w:ascii="Arial" w:hAnsi="Arial" w:cs="Arial"/>
          <w:color w:val="000000"/>
          <w:sz w:val="20"/>
          <w:lang w:eastAsia="ar-SA"/>
        </w:rPr>
        <w:t>Adres poczty elektronicznej, na który należy przekazywać wiadomości związane z niniejszym postępowaniem  - e-mail: ………………………………………………..…</w:t>
      </w:r>
    </w:p>
    <w:bookmarkEnd w:id="37"/>
    <w:p w14:paraId="0DFD0272" w14:textId="77777777" w:rsidR="006D377D" w:rsidRPr="00DB60EF" w:rsidRDefault="006D377D" w:rsidP="001804D9">
      <w:pPr>
        <w:pStyle w:val="Akapitzlist"/>
        <w:suppressAutoHyphens/>
        <w:spacing w:before="600"/>
        <w:ind w:left="360"/>
        <w:rPr>
          <w:rFonts w:ascii="Arial" w:hAnsi="Arial" w:cs="Arial"/>
          <w:b/>
          <w:color w:val="000000"/>
          <w:sz w:val="20"/>
          <w:lang w:val="en-US" w:eastAsia="ar-SA"/>
        </w:rPr>
      </w:pPr>
    </w:p>
    <w:p w14:paraId="19451EBC" w14:textId="77777777" w:rsidR="00925201" w:rsidRPr="00DB60EF" w:rsidRDefault="00583987" w:rsidP="009D2758">
      <w:pPr>
        <w:pStyle w:val="Akapitzlist"/>
        <w:numPr>
          <w:ilvl w:val="0"/>
          <w:numId w:val="30"/>
        </w:numPr>
        <w:suppressAutoHyphens/>
        <w:ind w:left="360"/>
        <w:rPr>
          <w:rFonts w:ascii="Arial" w:hAnsi="Arial" w:cs="Arial"/>
          <w:color w:val="000000"/>
          <w:sz w:val="20"/>
          <w:lang w:eastAsia="ar-SA"/>
        </w:rPr>
      </w:pPr>
      <w:r w:rsidRPr="00DB60EF">
        <w:rPr>
          <w:rFonts w:ascii="Arial" w:hAnsi="Arial" w:cs="Arial"/>
          <w:b/>
          <w:color w:val="000000"/>
          <w:sz w:val="20"/>
          <w:lang w:eastAsia="ar-SA"/>
        </w:rPr>
        <w:t>Cena oferty:</w:t>
      </w:r>
    </w:p>
    <w:p w14:paraId="19423679" w14:textId="77777777" w:rsidR="00925201" w:rsidRPr="00DB60EF" w:rsidRDefault="00583987" w:rsidP="001804D9">
      <w:pPr>
        <w:pStyle w:val="Akapitzlist"/>
        <w:suppressAutoHyphens/>
        <w:ind w:left="360"/>
        <w:rPr>
          <w:rFonts w:ascii="Arial" w:hAnsi="Arial" w:cs="Arial"/>
          <w:b/>
          <w:color w:val="000000"/>
          <w:sz w:val="20"/>
          <w:szCs w:val="20"/>
          <w:lang w:eastAsia="ar-SA"/>
        </w:rPr>
      </w:pPr>
      <w:r w:rsidRPr="00DB60EF">
        <w:rPr>
          <w:rFonts w:ascii="Arial" w:hAnsi="Arial" w:cs="Arial"/>
          <w:color w:val="000000"/>
          <w:sz w:val="20"/>
          <w:szCs w:val="20"/>
          <w:lang w:eastAsia="ar-SA"/>
        </w:rPr>
        <w:t>W odpowiedzi na ogłoszenie o zamówieniu oferuję/oferujemy spełnienie przedmiotu zamówienia za cenę ryczałtową:</w:t>
      </w:r>
      <w:r w:rsidRPr="00DB60EF">
        <w:rPr>
          <w:rFonts w:ascii="Arial" w:hAnsi="Arial" w:cs="Arial"/>
          <w:b/>
          <w:color w:val="000000"/>
          <w:sz w:val="20"/>
          <w:szCs w:val="20"/>
          <w:lang w:eastAsia="ar-SA"/>
        </w:rPr>
        <w:t xml:space="preserve"> </w:t>
      </w:r>
    </w:p>
    <w:p w14:paraId="44B1749C" w14:textId="77777777" w:rsidR="00925201" w:rsidRPr="00DB60EF" w:rsidRDefault="00583987" w:rsidP="001804D9">
      <w:pPr>
        <w:pStyle w:val="Akapitzlist"/>
        <w:suppressAutoHyphens/>
        <w:ind w:left="360"/>
        <w:rPr>
          <w:rFonts w:ascii="Arial" w:hAnsi="Arial" w:cs="Arial"/>
          <w:b/>
          <w:color w:val="000000"/>
          <w:sz w:val="20"/>
          <w:szCs w:val="20"/>
          <w:lang w:eastAsia="ar-SA"/>
        </w:rPr>
      </w:pPr>
      <w:r w:rsidRPr="00DB60EF">
        <w:rPr>
          <w:rFonts w:ascii="Arial" w:hAnsi="Arial" w:cs="Arial"/>
          <w:b/>
          <w:color w:val="000000"/>
          <w:sz w:val="20"/>
          <w:szCs w:val="20"/>
          <w:lang w:eastAsia="ar-SA"/>
        </w:rPr>
        <w:t>Cena całkowita brutto …………………………………………………………….zł</w:t>
      </w:r>
    </w:p>
    <w:p w14:paraId="0FC13094" w14:textId="77777777" w:rsidR="00925201" w:rsidRPr="00DB60EF" w:rsidRDefault="00583987" w:rsidP="001804D9">
      <w:pPr>
        <w:pStyle w:val="Akapitzlist"/>
        <w:suppressAutoHyphens/>
        <w:ind w:left="360"/>
        <w:rPr>
          <w:rFonts w:ascii="Arial" w:hAnsi="Arial" w:cs="Arial"/>
          <w:color w:val="000000"/>
          <w:sz w:val="20"/>
          <w:szCs w:val="20"/>
          <w:lang w:eastAsia="ar-SA"/>
        </w:rPr>
      </w:pPr>
      <w:r w:rsidRPr="00DB60EF">
        <w:rPr>
          <w:rFonts w:ascii="Arial" w:hAnsi="Arial" w:cs="Arial"/>
          <w:color w:val="000000"/>
          <w:sz w:val="20"/>
          <w:szCs w:val="20"/>
          <w:lang w:eastAsia="ar-SA"/>
        </w:rPr>
        <w:t>W tym stawka VAT ……….. % (………………………….zł)</w:t>
      </w:r>
    </w:p>
    <w:p w14:paraId="343C35D3" w14:textId="25E52A16" w:rsidR="00583987" w:rsidRPr="00DB60EF" w:rsidRDefault="00583987" w:rsidP="001804D9">
      <w:pPr>
        <w:pStyle w:val="Akapitzlist"/>
        <w:suppressAutoHyphens/>
        <w:ind w:left="360"/>
        <w:rPr>
          <w:rFonts w:ascii="Arial" w:hAnsi="Arial" w:cs="Arial"/>
          <w:color w:val="000000"/>
          <w:sz w:val="20"/>
          <w:szCs w:val="20"/>
          <w:lang w:eastAsia="ar-SA"/>
        </w:rPr>
      </w:pPr>
      <w:r w:rsidRPr="00DB60EF">
        <w:rPr>
          <w:rFonts w:ascii="Arial" w:hAnsi="Arial" w:cs="Arial"/>
          <w:color w:val="000000"/>
          <w:sz w:val="20"/>
          <w:szCs w:val="20"/>
          <w:lang w:eastAsia="ar-SA"/>
        </w:rPr>
        <w:t>Wartość netto …………………………………………….. zł</w:t>
      </w:r>
    </w:p>
    <w:p w14:paraId="117FDE70" w14:textId="77777777" w:rsidR="009F2FEE" w:rsidRPr="00DB60EF" w:rsidRDefault="009F2FEE" w:rsidP="009F2FEE">
      <w:pPr>
        <w:ind w:firstLine="360"/>
        <w:jc w:val="both"/>
        <w:rPr>
          <w:color w:val="000000"/>
          <w:sz w:val="20"/>
          <w:szCs w:val="20"/>
        </w:rPr>
      </w:pPr>
      <w:r w:rsidRPr="00DB60EF">
        <w:rPr>
          <w:color w:val="000000"/>
          <w:sz w:val="20"/>
          <w:szCs w:val="20"/>
        </w:rPr>
        <w:t>w tym:</w:t>
      </w:r>
    </w:p>
    <w:p w14:paraId="71851D71" w14:textId="3A2D21AD" w:rsidR="009F2FEE" w:rsidRPr="00DB60EF" w:rsidRDefault="009F2FEE" w:rsidP="002F0A00">
      <w:pPr>
        <w:jc w:val="both"/>
        <w:rPr>
          <w:color w:val="000000"/>
          <w:sz w:val="20"/>
          <w:szCs w:val="20"/>
        </w:rPr>
      </w:pPr>
      <w:r w:rsidRPr="00DB60EF">
        <w:rPr>
          <w:color w:val="000000"/>
          <w:sz w:val="20"/>
          <w:szCs w:val="20"/>
        </w:rPr>
        <w:t>- miesięczna cena jednostkowa oczyszczania za 1 m</w:t>
      </w:r>
      <w:r w:rsidRPr="00DB60EF">
        <w:rPr>
          <w:color w:val="000000"/>
          <w:sz w:val="20"/>
          <w:szCs w:val="20"/>
          <w:vertAlign w:val="superscript"/>
        </w:rPr>
        <w:t>2</w:t>
      </w:r>
      <w:r w:rsidRPr="00DB60EF">
        <w:rPr>
          <w:color w:val="000000"/>
          <w:sz w:val="20"/>
          <w:szCs w:val="20"/>
        </w:rPr>
        <w:t xml:space="preserve"> ulic: </w:t>
      </w:r>
    </w:p>
    <w:p w14:paraId="09325F46" w14:textId="6C7DB986" w:rsidR="002F0A00" w:rsidRPr="00DB60EF" w:rsidRDefault="009F2FEE" w:rsidP="009F2FEE">
      <w:pPr>
        <w:jc w:val="both"/>
        <w:rPr>
          <w:color w:val="000000"/>
          <w:sz w:val="20"/>
          <w:szCs w:val="20"/>
        </w:rPr>
      </w:pPr>
      <w:r w:rsidRPr="00DB60EF">
        <w:rPr>
          <w:color w:val="000000"/>
          <w:sz w:val="20"/>
          <w:szCs w:val="20"/>
        </w:rPr>
        <w:tab/>
        <w:t xml:space="preserve">zimowego – …......… zł brutto, </w:t>
      </w:r>
      <w:r w:rsidRPr="00DB60EF">
        <w:rPr>
          <w:color w:val="000000"/>
          <w:sz w:val="20"/>
          <w:szCs w:val="20"/>
        </w:rPr>
        <w:tab/>
      </w:r>
    </w:p>
    <w:p w14:paraId="1AC75F14" w14:textId="06CBCCFA" w:rsidR="009F2FEE" w:rsidRPr="00DB60EF" w:rsidRDefault="009F2FEE" w:rsidP="002F0A00">
      <w:pPr>
        <w:ind w:firstLine="709"/>
        <w:jc w:val="both"/>
        <w:rPr>
          <w:color w:val="000000"/>
          <w:sz w:val="20"/>
          <w:szCs w:val="20"/>
        </w:rPr>
      </w:pPr>
      <w:r w:rsidRPr="00DB60EF">
        <w:rPr>
          <w:color w:val="000000"/>
          <w:sz w:val="20"/>
          <w:szCs w:val="20"/>
        </w:rPr>
        <w:t>letniego – ….......… zł brutto</w:t>
      </w:r>
      <w:r w:rsidR="002F0A00" w:rsidRPr="00DB60EF">
        <w:rPr>
          <w:color w:val="000000"/>
          <w:sz w:val="20"/>
          <w:szCs w:val="20"/>
        </w:rPr>
        <w:t>,</w:t>
      </w:r>
    </w:p>
    <w:p w14:paraId="6D9752D0" w14:textId="6F537CF5" w:rsidR="009F2FEE" w:rsidRPr="00DB60EF" w:rsidRDefault="009F2FEE" w:rsidP="009F2FEE">
      <w:pPr>
        <w:ind w:left="709" w:hanging="709"/>
        <w:jc w:val="both"/>
        <w:rPr>
          <w:color w:val="000000"/>
          <w:sz w:val="20"/>
          <w:szCs w:val="20"/>
        </w:rPr>
      </w:pPr>
      <w:r w:rsidRPr="00DB60EF">
        <w:rPr>
          <w:color w:val="000000"/>
          <w:sz w:val="20"/>
          <w:szCs w:val="20"/>
        </w:rPr>
        <w:t>- miesięczna cena jednostkowa oczyszczania za 1 m</w:t>
      </w:r>
      <w:r w:rsidRPr="00DB60EF">
        <w:rPr>
          <w:color w:val="000000"/>
          <w:sz w:val="20"/>
          <w:szCs w:val="20"/>
          <w:vertAlign w:val="superscript"/>
        </w:rPr>
        <w:t xml:space="preserve">2 </w:t>
      </w:r>
      <w:r w:rsidRPr="00DB60EF">
        <w:rPr>
          <w:color w:val="000000"/>
          <w:sz w:val="20"/>
          <w:szCs w:val="20"/>
        </w:rPr>
        <w:t>chodników i przystanków autobusowych:</w:t>
      </w:r>
    </w:p>
    <w:p w14:paraId="56BC09AB" w14:textId="77777777" w:rsidR="002F0A00" w:rsidRPr="00DB60EF" w:rsidRDefault="009F2FEE" w:rsidP="009F2FEE">
      <w:pPr>
        <w:jc w:val="both"/>
        <w:rPr>
          <w:color w:val="000000"/>
          <w:sz w:val="20"/>
          <w:szCs w:val="20"/>
        </w:rPr>
      </w:pPr>
      <w:r w:rsidRPr="00DB60EF">
        <w:rPr>
          <w:color w:val="000000"/>
          <w:sz w:val="20"/>
          <w:szCs w:val="20"/>
        </w:rPr>
        <w:tab/>
        <w:t xml:space="preserve"> zimowego – …......… zł brutto, </w:t>
      </w:r>
    </w:p>
    <w:p w14:paraId="6150D984" w14:textId="53833CDB" w:rsidR="009F2FEE" w:rsidRPr="00DB60EF" w:rsidRDefault="009F2FEE" w:rsidP="002F0A00">
      <w:pPr>
        <w:ind w:firstLine="720"/>
        <w:jc w:val="both"/>
        <w:rPr>
          <w:color w:val="000000"/>
          <w:sz w:val="20"/>
          <w:szCs w:val="20"/>
        </w:rPr>
      </w:pPr>
      <w:r w:rsidRPr="00DB60EF">
        <w:rPr>
          <w:color w:val="000000"/>
          <w:sz w:val="20"/>
          <w:szCs w:val="20"/>
        </w:rPr>
        <w:t>letniego – …......… zł brutto</w:t>
      </w:r>
      <w:r w:rsidR="002F0A00" w:rsidRPr="00DB60EF">
        <w:rPr>
          <w:color w:val="000000"/>
          <w:sz w:val="20"/>
          <w:szCs w:val="20"/>
        </w:rPr>
        <w:t>,</w:t>
      </w:r>
    </w:p>
    <w:p w14:paraId="75B582C7" w14:textId="70EDC620" w:rsidR="009F2FEE" w:rsidRPr="00DB60EF" w:rsidRDefault="009F2FEE" w:rsidP="009F2FEE">
      <w:pPr>
        <w:rPr>
          <w:color w:val="000000"/>
          <w:sz w:val="20"/>
          <w:szCs w:val="20"/>
        </w:rPr>
      </w:pPr>
      <w:r w:rsidRPr="00DB60EF">
        <w:rPr>
          <w:color w:val="000000"/>
          <w:sz w:val="20"/>
          <w:szCs w:val="20"/>
        </w:rPr>
        <w:t>- zakup, wymiana słupka znaku drogowego wraz z tarczą 1 szt................... zł brutto</w:t>
      </w:r>
    </w:p>
    <w:p w14:paraId="4F6706BA" w14:textId="6CD6B508" w:rsidR="009F2FEE" w:rsidRPr="00DB60EF" w:rsidRDefault="009F2FEE" w:rsidP="002F0A00">
      <w:pPr>
        <w:pStyle w:val="WW-Tekstpodstawowywcity2"/>
        <w:ind w:left="0" w:firstLine="0"/>
        <w:jc w:val="both"/>
        <w:rPr>
          <w:rFonts w:ascii="Arial" w:hAnsi="Arial" w:cs="Arial"/>
          <w:color w:val="000000"/>
          <w:sz w:val="20"/>
          <w:szCs w:val="20"/>
        </w:rPr>
      </w:pPr>
      <w:r w:rsidRPr="00DB60EF">
        <w:rPr>
          <w:rFonts w:ascii="Arial" w:hAnsi="Arial" w:cs="Arial"/>
          <w:color w:val="000000"/>
          <w:sz w:val="20"/>
          <w:szCs w:val="20"/>
        </w:rPr>
        <w:t>- miesięczne koszty bieżącego utrzymania toalety publicznej przy ul. Wejhera ............................zł brutto</w:t>
      </w:r>
    </w:p>
    <w:p w14:paraId="5AA469DA" w14:textId="77777777" w:rsidR="00EA6E14" w:rsidRPr="00DB60EF" w:rsidRDefault="00EA6E14" w:rsidP="00814FED">
      <w:pPr>
        <w:rPr>
          <w:color w:val="000000"/>
        </w:rPr>
      </w:pPr>
    </w:p>
    <w:p w14:paraId="5CF6C846" w14:textId="636FFF5C" w:rsidR="00814FED" w:rsidRPr="00DB60EF" w:rsidRDefault="00814FED" w:rsidP="00814FED">
      <w:pPr>
        <w:rPr>
          <w:sz w:val="20"/>
          <w:szCs w:val="20"/>
        </w:rPr>
      </w:pPr>
      <w:r w:rsidRPr="00DB60EF">
        <w:rPr>
          <w:color w:val="000000"/>
          <w:sz w:val="20"/>
          <w:szCs w:val="20"/>
        </w:rPr>
        <w:t xml:space="preserve">Cena oferty w ujęciu miesięcznym: </w:t>
      </w:r>
    </w:p>
    <w:tbl>
      <w:tblPr>
        <w:tblStyle w:val="Tabela-Siatka"/>
        <w:tblW w:w="0" w:type="auto"/>
        <w:tblLook w:val="04A0" w:firstRow="1" w:lastRow="0" w:firstColumn="1" w:lastColumn="0" w:noHBand="0" w:noVBand="1"/>
      </w:tblPr>
      <w:tblGrid>
        <w:gridCol w:w="1980"/>
        <w:gridCol w:w="2346"/>
        <w:gridCol w:w="2346"/>
        <w:gridCol w:w="2347"/>
      </w:tblGrid>
      <w:tr w:rsidR="00814FED" w:rsidRPr="00DB60EF" w14:paraId="7D8A175E" w14:textId="77777777" w:rsidTr="00063C1A">
        <w:tc>
          <w:tcPr>
            <w:tcW w:w="1980" w:type="dxa"/>
            <w:shd w:val="clear" w:color="auto" w:fill="F2F2F2" w:themeFill="background1" w:themeFillShade="F2"/>
          </w:tcPr>
          <w:p w14:paraId="055D8857" w14:textId="2644E9D1" w:rsidR="00814FED" w:rsidRPr="00DB60EF" w:rsidRDefault="00814FED" w:rsidP="00EA6E14">
            <w:pPr>
              <w:suppressAutoHyphens/>
              <w:jc w:val="center"/>
              <w:rPr>
                <w:rFonts w:ascii="Arial" w:hAnsi="Arial" w:cs="Arial"/>
                <w:b/>
                <w:bCs/>
                <w:color w:val="000000"/>
                <w:lang w:eastAsia="ar-SA"/>
              </w:rPr>
            </w:pPr>
            <w:r w:rsidRPr="00DB60EF">
              <w:rPr>
                <w:rFonts w:ascii="Arial" w:hAnsi="Arial" w:cs="Arial"/>
                <w:b/>
                <w:bCs/>
                <w:color w:val="000000"/>
                <w:lang w:eastAsia="ar-SA"/>
              </w:rPr>
              <w:t>Miesiąc</w:t>
            </w:r>
          </w:p>
        </w:tc>
        <w:tc>
          <w:tcPr>
            <w:tcW w:w="2346" w:type="dxa"/>
            <w:shd w:val="clear" w:color="auto" w:fill="F2F2F2" w:themeFill="background1" w:themeFillShade="F2"/>
          </w:tcPr>
          <w:p w14:paraId="70442ED2" w14:textId="251A1C94" w:rsidR="00814FED" w:rsidRPr="00DB60EF" w:rsidRDefault="00814FED" w:rsidP="00EA6E14">
            <w:pPr>
              <w:suppressAutoHyphens/>
              <w:jc w:val="center"/>
              <w:rPr>
                <w:rFonts w:ascii="Arial" w:hAnsi="Arial" w:cs="Arial"/>
                <w:b/>
                <w:bCs/>
                <w:color w:val="000000"/>
                <w:lang w:eastAsia="ar-SA"/>
              </w:rPr>
            </w:pPr>
            <w:r w:rsidRPr="00DB60EF">
              <w:rPr>
                <w:rFonts w:ascii="Arial" w:hAnsi="Arial" w:cs="Arial"/>
                <w:b/>
                <w:bCs/>
                <w:color w:val="000000"/>
                <w:lang w:eastAsia="ar-SA"/>
              </w:rPr>
              <w:t>Kwota netto</w:t>
            </w:r>
          </w:p>
        </w:tc>
        <w:tc>
          <w:tcPr>
            <w:tcW w:w="2346" w:type="dxa"/>
            <w:shd w:val="clear" w:color="auto" w:fill="F2F2F2" w:themeFill="background1" w:themeFillShade="F2"/>
          </w:tcPr>
          <w:p w14:paraId="02C5177E" w14:textId="19832AB0" w:rsidR="00814FED" w:rsidRPr="00DB60EF" w:rsidRDefault="00814FED" w:rsidP="00EA6E14">
            <w:pPr>
              <w:suppressAutoHyphens/>
              <w:jc w:val="center"/>
              <w:rPr>
                <w:rFonts w:ascii="Arial" w:hAnsi="Arial" w:cs="Arial"/>
                <w:b/>
                <w:bCs/>
                <w:color w:val="000000"/>
                <w:lang w:eastAsia="ar-SA"/>
              </w:rPr>
            </w:pPr>
            <w:r w:rsidRPr="00DB60EF">
              <w:rPr>
                <w:rFonts w:ascii="Arial" w:hAnsi="Arial" w:cs="Arial"/>
                <w:b/>
                <w:bCs/>
                <w:color w:val="000000"/>
                <w:lang w:eastAsia="ar-SA"/>
              </w:rPr>
              <w:t>Podatek VAT</w:t>
            </w:r>
          </w:p>
        </w:tc>
        <w:tc>
          <w:tcPr>
            <w:tcW w:w="2347" w:type="dxa"/>
            <w:shd w:val="clear" w:color="auto" w:fill="F2F2F2" w:themeFill="background1" w:themeFillShade="F2"/>
          </w:tcPr>
          <w:p w14:paraId="5E22F126" w14:textId="3D5C8EE5" w:rsidR="00814FED" w:rsidRPr="00DB60EF" w:rsidRDefault="00814FED" w:rsidP="00EA6E14">
            <w:pPr>
              <w:suppressAutoHyphens/>
              <w:jc w:val="center"/>
              <w:rPr>
                <w:rFonts w:ascii="Arial" w:hAnsi="Arial" w:cs="Arial"/>
                <w:b/>
                <w:bCs/>
                <w:color w:val="000000"/>
                <w:lang w:eastAsia="ar-SA"/>
              </w:rPr>
            </w:pPr>
            <w:r w:rsidRPr="00DB60EF">
              <w:rPr>
                <w:rFonts w:ascii="Arial" w:hAnsi="Arial" w:cs="Arial"/>
                <w:b/>
                <w:bCs/>
                <w:color w:val="000000"/>
                <w:lang w:eastAsia="ar-SA"/>
              </w:rPr>
              <w:t>Kwota brutto</w:t>
            </w:r>
          </w:p>
        </w:tc>
      </w:tr>
      <w:tr w:rsidR="00814FED" w:rsidRPr="00DB60EF" w14:paraId="498BC6A1" w14:textId="77777777" w:rsidTr="00063C1A">
        <w:tc>
          <w:tcPr>
            <w:tcW w:w="1980" w:type="dxa"/>
          </w:tcPr>
          <w:p w14:paraId="35AF7CD1" w14:textId="0D058CEF"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Styczeń</w:t>
            </w:r>
          </w:p>
        </w:tc>
        <w:tc>
          <w:tcPr>
            <w:tcW w:w="2346" w:type="dxa"/>
          </w:tcPr>
          <w:p w14:paraId="28542795" w14:textId="77777777" w:rsidR="00814FED" w:rsidRPr="00DB60EF" w:rsidRDefault="00814FED" w:rsidP="00814FED">
            <w:pPr>
              <w:suppressAutoHyphens/>
              <w:rPr>
                <w:rFonts w:ascii="Arial" w:hAnsi="Arial" w:cs="Arial"/>
                <w:color w:val="000000"/>
                <w:lang w:eastAsia="ar-SA"/>
              </w:rPr>
            </w:pPr>
          </w:p>
        </w:tc>
        <w:tc>
          <w:tcPr>
            <w:tcW w:w="2346" w:type="dxa"/>
          </w:tcPr>
          <w:p w14:paraId="3F7F47CF" w14:textId="77777777" w:rsidR="00814FED" w:rsidRPr="00DB60EF" w:rsidRDefault="00814FED" w:rsidP="00814FED">
            <w:pPr>
              <w:suppressAutoHyphens/>
              <w:rPr>
                <w:rFonts w:ascii="Arial" w:hAnsi="Arial" w:cs="Arial"/>
                <w:color w:val="000000"/>
                <w:lang w:eastAsia="ar-SA"/>
              </w:rPr>
            </w:pPr>
          </w:p>
        </w:tc>
        <w:tc>
          <w:tcPr>
            <w:tcW w:w="2347" w:type="dxa"/>
          </w:tcPr>
          <w:p w14:paraId="10F2B162" w14:textId="77777777" w:rsidR="00814FED" w:rsidRPr="00DB60EF" w:rsidRDefault="00814FED" w:rsidP="00814FED">
            <w:pPr>
              <w:suppressAutoHyphens/>
              <w:rPr>
                <w:rFonts w:ascii="Arial" w:hAnsi="Arial" w:cs="Arial"/>
                <w:color w:val="000000"/>
                <w:lang w:eastAsia="ar-SA"/>
              </w:rPr>
            </w:pPr>
          </w:p>
        </w:tc>
      </w:tr>
      <w:tr w:rsidR="00814FED" w:rsidRPr="00DB60EF" w14:paraId="6AD1525B" w14:textId="77777777" w:rsidTr="00063C1A">
        <w:tc>
          <w:tcPr>
            <w:tcW w:w="1980" w:type="dxa"/>
          </w:tcPr>
          <w:p w14:paraId="124FFA03" w14:textId="4CEF5CA5"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Luty</w:t>
            </w:r>
          </w:p>
        </w:tc>
        <w:tc>
          <w:tcPr>
            <w:tcW w:w="2346" w:type="dxa"/>
          </w:tcPr>
          <w:p w14:paraId="213711AB" w14:textId="77777777" w:rsidR="00814FED" w:rsidRPr="00DB60EF" w:rsidRDefault="00814FED" w:rsidP="00814FED">
            <w:pPr>
              <w:suppressAutoHyphens/>
              <w:rPr>
                <w:rFonts w:ascii="Arial" w:hAnsi="Arial" w:cs="Arial"/>
                <w:color w:val="000000"/>
                <w:lang w:eastAsia="ar-SA"/>
              </w:rPr>
            </w:pPr>
          </w:p>
        </w:tc>
        <w:tc>
          <w:tcPr>
            <w:tcW w:w="2346" w:type="dxa"/>
          </w:tcPr>
          <w:p w14:paraId="58AD9906" w14:textId="77777777" w:rsidR="00814FED" w:rsidRPr="00DB60EF" w:rsidRDefault="00814FED" w:rsidP="00814FED">
            <w:pPr>
              <w:suppressAutoHyphens/>
              <w:rPr>
                <w:rFonts w:ascii="Arial" w:hAnsi="Arial" w:cs="Arial"/>
                <w:color w:val="000000"/>
                <w:lang w:eastAsia="ar-SA"/>
              </w:rPr>
            </w:pPr>
          </w:p>
        </w:tc>
        <w:tc>
          <w:tcPr>
            <w:tcW w:w="2347" w:type="dxa"/>
          </w:tcPr>
          <w:p w14:paraId="16D45519" w14:textId="77777777" w:rsidR="00814FED" w:rsidRPr="00DB60EF" w:rsidRDefault="00814FED" w:rsidP="00814FED">
            <w:pPr>
              <w:suppressAutoHyphens/>
              <w:rPr>
                <w:rFonts w:ascii="Arial" w:hAnsi="Arial" w:cs="Arial"/>
                <w:color w:val="000000"/>
                <w:lang w:eastAsia="ar-SA"/>
              </w:rPr>
            </w:pPr>
          </w:p>
        </w:tc>
      </w:tr>
      <w:tr w:rsidR="00814FED" w:rsidRPr="00DB60EF" w14:paraId="0333100F" w14:textId="77777777" w:rsidTr="00063C1A">
        <w:tc>
          <w:tcPr>
            <w:tcW w:w="1980" w:type="dxa"/>
          </w:tcPr>
          <w:p w14:paraId="7B5168B0" w14:textId="5D02D2FA"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Marzec</w:t>
            </w:r>
          </w:p>
        </w:tc>
        <w:tc>
          <w:tcPr>
            <w:tcW w:w="2346" w:type="dxa"/>
          </w:tcPr>
          <w:p w14:paraId="7D2A1D0C" w14:textId="77777777" w:rsidR="00814FED" w:rsidRPr="00DB60EF" w:rsidRDefault="00814FED" w:rsidP="00814FED">
            <w:pPr>
              <w:suppressAutoHyphens/>
              <w:rPr>
                <w:rFonts w:ascii="Arial" w:hAnsi="Arial" w:cs="Arial"/>
                <w:color w:val="000000"/>
                <w:lang w:eastAsia="ar-SA"/>
              </w:rPr>
            </w:pPr>
          </w:p>
        </w:tc>
        <w:tc>
          <w:tcPr>
            <w:tcW w:w="2346" w:type="dxa"/>
          </w:tcPr>
          <w:p w14:paraId="53A951F7" w14:textId="77777777" w:rsidR="00814FED" w:rsidRPr="00DB60EF" w:rsidRDefault="00814FED" w:rsidP="00814FED">
            <w:pPr>
              <w:suppressAutoHyphens/>
              <w:rPr>
                <w:rFonts w:ascii="Arial" w:hAnsi="Arial" w:cs="Arial"/>
                <w:color w:val="000000"/>
                <w:lang w:eastAsia="ar-SA"/>
              </w:rPr>
            </w:pPr>
          </w:p>
        </w:tc>
        <w:tc>
          <w:tcPr>
            <w:tcW w:w="2347" w:type="dxa"/>
          </w:tcPr>
          <w:p w14:paraId="21BA4D45" w14:textId="77777777" w:rsidR="00814FED" w:rsidRPr="00DB60EF" w:rsidRDefault="00814FED" w:rsidP="00814FED">
            <w:pPr>
              <w:suppressAutoHyphens/>
              <w:rPr>
                <w:rFonts w:ascii="Arial" w:hAnsi="Arial" w:cs="Arial"/>
                <w:color w:val="000000"/>
                <w:lang w:eastAsia="ar-SA"/>
              </w:rPr>
            </w:pPr>
          </w:p>
        </w:tc>
      </w:tr>
      <w:tr w:rsidR="00814FED" w:rsidRPr="00DB60EF" w14:paraId="76D0F27F" w14:textId="77777777" w:rsidTr="00063C1A">
        <w:tc>
          <w:tcPr>
            <w:tcW w:w="1980" w:type="dxa"/>
          </w:tcPr>
          <w:p w14:paraId="58FBC792" w14:textId="2BCB593C"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Kwiecień</w:t>
            </w:r>
          </w:p>
        </w:tc>
        <w:tc>
          <w:tcPr>
            <w:tcW w:w="2346" w:type="dxa"/>
          </w:tcPr>
          <w:p w14:paraId="4E2407C1" w14:textId="77777777" w:rsidR="00814FED" w:rsidRPr="00DB60EF" w:rsidRDefault="00814FED" w:rsidP="00814FED">
            <w:pPr>
              <w:suppressAutoHyphens/>
              <w:rPr>
                <w:rFonts w:ascii="Arial" w:hAnsi="Arial" w:cs="Arial"/>
                <w:color w:val="000000"/>
                <w:lang w:eastAsia="ar-SA"/>
              </w:rPr>
            </w:pPr>
          </w:p>
        </w:tc>
        <w:tc>
          <w:tcPr>
            <w:tcW w:w="2346" w:type="dxa"/>
          </w:tcPr>
          <w:p w14:paraId="574A4E2E" w14:textId="77777777" w:rsidR="00814FED" w:rsidRPr="00DB60EF" w:rsidRDefault="00814FED" w:rsidP="00814FED">
            <w:pPr>
              <w:suppressAutoHyphens/>
              <w:rPr>
                <w:rFonts w:ascii="Arial" w:hAnsi="Arial" w:cs="Arial"/>
                <w:color w:val="000000"/>
                <w:lang w:eastAsia="ar-SA"/>
              </w:rPr>
            </w:pPr>
          </w:p>
        </w:tc>
        <w:tc>
          <w:tcPr>
            <w:tcW w:w="2347" w:type="dxa"/>
          </w:tcPr>
          <w:p w14:paraId="58A61719" w14:textId="77777777" w:rsidR="00814FED" w:rsidRPr="00DB60EF" w:rsidRDefault="00814FED" w:rsidP="00814FED">
            <w:pPr>
              <w:suppressAutoHyphens/>
              <w:rPr>
                <w:rFonts w:ascii="Arial" w:hAnsi="Arial" w:cs="Arial"/>
                <w:color w:val="000000"/>
                <w:lang w:eastAsia="ar-SA"/>
              </w:rPr>
            </w:pPr>
          </w:p>
        </w:tc>
      </w:tr>
      <w:tr w:rsidR="00814FED" w:rsidRPr="00DB60EF" w14:paraId="2A0C6F79" w14:textId="77777777" w:rsidTr="00063C1A">
        <w:tc>
          <w:tcPr>
            <w:tcW w:w="1980" w:type="dxa"/>
          </w:tcPr>
          <w:p w14:paraId="48F3D8DD" w14:textId="366251A9"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Maj</w:t>
            </w:r>
          </w:p>
        </w:tc>
        <w:tc>
          <w:tcPr>
            <w:tcW w:w="2346" w:type="dxa"/>
          </w:tcPr>
          <w:p w14:paraId="4DD37153" w14:textId="77777777" w:rsidR="00814FED" w:rsidRPr="00DB60EF" w:rsidRDefault="00814FED" w:rsidP="00814FED">
            <w:pPr>
              <w:suppressAutoHyphens/>
              <w:rPr>
                <w:rFonts w:ascii="Arial" w:hAnsi="Arial" w:cs="Arial"/>
                <w:color w:val="000000"/>
                <w:lang w:eastAsia="ar-SA"/>
              </w:rPr>
            </w:pPr>
          </w:p>
        </w:tc>
        <w:tc>
          <w:tcPr>
            <w:tcW w:w="2346" w:type="dxa"/>
          </w:tcPr>
          <w:p w14:paraId="43AF4B3A" w14:textId="77777777" w:rsidR="00814FED" w:rsidRPr="00DB60EF" w:rsidRDefault="00814FED" w:rsidP="00814FED">
            <w:pPr>
              <w:suppressAutoHyphens/>
              <w:rPr>
                <w:rFonts w:ascii="Arial" w:hAnsi="Arial" w:cs="Arial"/>
                <w:color w:val="000000"/>
                <w:lang w:eastAsia="ar-SA"/>
              </w:rPr>
            </w:pPr>
          </w:p>
        </w:tc>
        <w:tc>
          <w:tcPr>
            <w:tcW w:w="2347" w:type="dxa"/>
          </w:tcPr>
          <w:p w14:paraId="36E5D440" w14:textId="77777777" w:rsidR="00814FED" w:rsidRPr="00DB60EF" w:rsidRDefault="00814FED" w:rsidP="00814FED">
            <w:pPr>
              <w:suppressAutoHyphens/>
              <w:rPr>
                <w:rFonts w:ascii="Arial" w:hAnsi="Arial" w:cs="Arial"/>
                <w:color w:val="000000"/>
                <w:lang w:eastAsia="ar-SA"/>
              </w:rPr>
            </w:pPr>
          </w:p>
        </w:tc>
      </w:tr>
      <w:tr w:rsidR="00814FED" w:rsidRPr="00DB60EF" w14:paraId="278DA552" w14:textId="77777777" w:rsidTr="00063C1A">
        <w:tc>
          <w:tcPr>
            <w:tcW w:w="1980" w:type="dxa"/>
          </w:tcPr>
          <w:p w14:paraId="3A1D2EBA" w14:textId="0628288F"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Czerwiec</w:t>
            </w:r>
          </w:p>
        </w:tc>
        <w:tc>
          <w:tcPr>
            <w:tcW w:w="2346" w:type="dxa"/>
          </w:tcPr>
          <w:p w14:paraId="0C967123" w14:textId="77777777" w:rsidR="00814FED" w:rsidRPr="00DB60EF" w:rsidRDefault="00814FED" w:rsidP="00814FED">
            <w:pPr>
              <w:suppressAutoHyphens/>
              <w:rPr>
                <w:rFonts w:ascii="Arial" w:hAnsi="Arial" w:cs="Arial"/>
                <w:color w:val="000000"/>
                <w:lang w:eastAsia="ar-SA"/>
              </w:rPr>
            </w:pPr>
          </w:p>
        </w:tc>
        <w:tc>
          <w:tcPr>
            <w:tcW w:w="2346" w:type="dxa"/>
          </w:tcPr>
          <w:p w14:paraId="027EFDD9" w14:textId="77777777" w:rsidR="00814FED" w:rsidRPr="00DB60EF" w:rsidRDefault="00814FED" w:rsidP="00814FED">
            <w:pPr>
              <w:suppressAutoHyphens/>
              <w:rPr>
                <w:rFonts w:ascii="Arial" w:hAnsi="Arial" w:cs="Arial"/>
                <w:color w:val="000000"/>
                <w:lang w:eastAsia="ar-SA"/>
              </w:rPr>
            </w:pPr>
          </w:p>
        </w:tc>
        <w:tc>
          <w:tcPr>
            <w:tcW w:w="2347" w:type="dxa"/>
          </w:tcPr>
          <w:p w14:paraId="5CDD0ECD" w14:textId="77777777" w:rsidR="00814FED" w:rsidRPr="00DB60EF" w:rsidRDefault="00814FED" w:rsidP="00814FED">
            <w:pPr>
              <w:suppressAutoHyphens/>
              <w:rPr>
                <w:rFonts w:ascii="Arial" w:hAnsi="Arial" w:cs="Arial"/>
                <w:color w:val="000000"/>
                <w:lang w:eastAsia="ar-SA"/>
              </w:rPr>
            </w:pPr>
          </w:p>
        </w:tc>
      </w:tr>
      <w:tr w:rsidR="00814FED" w:rsidRPr="00DB60EF" w14:paraId="5E6E818D" w14:textId="77777777" w:rsidTr="00063C1A">
        <w:tc>
          <w:tcPr>
            <w:tcW w:w="1980" w:type="dxa"/>
          </w:tcPr>
          <w:p w14:paraId="000BF2EA" w14:textId="15ED6DCC"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Lipiec</w:t>
            </w:r>
          </w:p>
        </w:tc>
        <w:tc>
          <w:tcPr>
            <w:tcW w:w="2346" w:type="dxa"/>
          </w:tcPr>
          <w:p w14:paraId="6572B05B" w14:textId="77777777" w:rsidR="00814FED" w:rsidRPr="00DB60EF" w:rsidRDefault="00814FED" w:rsidP="00814FED">
            <w:pPr>
              <w:suppressAutoHyphens/>
              <w:rPr>
                <w:rFonts w:ascii="Arial" w:hAnsi="Arial" w:cs="Arial"/>
                <w:color w:val="000000"/>
                <w:lang w:eastAsia="ar-SA"/>
              </w:rPr>
            </w:pPr>
          </w:p>
        </w:tc>
        <w:tc>
          <w:tcPr>
            <w:tcW w:w="2346" w:type="dxa"/>
          </w:tcPr>
          <w:p w14:paraId="7BE4797C" w14:textId="77777777" w:rsidR="00814FED" w:rsidRPr="00DB60EF" w:rsidRDefault="00814FED" w:rsidP="00814FED">
            <w:pPr>
              <w:suppressAutoHyphens/>
              <w:rPr>
                <w:rFonts w:ascii="Arial" w:hAnsi="Arial" w:cs="Arial"/>
                <w:color w:val="000000"/>
                <w:lang w:eastAsia="ar-SA"/>
              </w:rPr>
            </w:pPr>
          </w:p>
        </w:tc>
        <w:tc>
          <w:tcPr>
            <w:tcW w:w="2347" w:type="dxa"/>
          </w:tcPr>
          <w:p w14:paraId="07157D24" w14:textId="77777777" w:rsidR="00814FED" w:rsidRPr="00DB60EF" w:rsidRDefault="00814FED" w:rsidP="00814FED">
            <w:pPr>
              <w:suppressAutoHyphens/>
              <w:rPr>
                <w:rFonts w:ascii="Arial" w:hAnsi="Arial" w:cs="Arial"/>
                <w:color w:val="000000"/>
                <w:lang w:eastAsia="ar-SA"/>
              </w:rPr>
            </w:pPr>
          </w:p>
        </w:tc>
      </w:tr>
      <w:tr w:rsidR="00814FED" w:rsidRPr="00DB60EF" w14:paraId="05F08342" w14:textId="77777777" w:rsidTr="00063C1A">
        <w:tc>
          <w:tcPr>
            <w:tcW w:w="1980" w:type="dxa"/>
          </w:tcPr>
          <w:p w14:paraId="3504B277" w14:textId="29C84D7D" w:rsidR="00814FED" w:rsidRPr="00DB60EF" w:rsidRDefault="00814FED" w:rsidP="00814FED">
            <w:pPr>
              <w:suppressAutoHyphens/>
              <w:rPr>
                <w:rFonts w:ascii="Arial" w:hAnsi="Arial" w:cs="Arial"/>
                <w:color w:val="000000"/>
                <w:lang w:eastAsia="ar-SA"/>
              </w:rPr>
            </w:pPr>
            <w:r w:rsidRPr="00DB60EF">
              <w:rPr>
                <w:rFonts w:ascii="Arial" w:hAnsi="Arial" w:cs="Arial"/>
                <w:color w:val="000000"/>
                <w:lang w:eastAsia="ar-SA"/>
              </w:rPr>
              <w:t>Sierpień</w:t>
            </w:r>
          </w:p>
        </w:tc>
        <w:tc>
          <w:tcPr>
            <w:tcW w:w="2346" w:type="dxa"/>
          </w:tcPr>
          <w:p w14:paraId="103F510E" w14:textId="77777777" w:rsidR="00814FED" w:rsidRPr="00DB60EF" w:rsidRDefault="00814FED" w:rsidP="00814FED">
            <w:pPr>
              <w:suppressAutoHyphens/>
              <w:rPr>
                <w:rFonts w:ascii="Arial" w:hAnsi="Arial" w:cs="Arial"/>
                <w:color w:val="000000"/>
                <w:lang w:eastAsia="ar-SA"/>
              </w:rPr>
            </w:pPr>
          </w:p>
        </w:tc>
        <w:tc>
          <w:tcPr>
            <w:tcW w:w="2346" w:type="dxa"/>
          </w:tcPr>
          <w:p w14:paraId="6815470C" w14:textId="77777777" w:rsidR="00814FED" w:rsidRPr="00DB60EF" w:rsidRDefault="00814FED" w:rsidP="00814FED">
            <w:pPr>
              <w:suppressAutoHyphens/>
              <w:rPr>
                <w:rFonts w:ascii="Arial" w:hAnsi="Arial" w:cs="Arial"/>
                <w:color w:val="000000"/>
                <w:lang w:eastAsia="ar-SA"/>
              </w:rPr>
            </w:pPr>
          </w:p>
        </w:tc>
        <w:tc>
          <w:tcPr>
            <w:tcW w:w="2347" w:type="dxa"/>
          </w:tcPr>
          <w:p w14:paraId="135383B5" w14:textId="77777777" w:rsidR="00814FED" w:rsidRPr="00DB60EF" w:rsidRDefault="00814FED" w:rsidP="00814FED">
            <w:pPr>
              <w:suppressAutoHyphens/>
              <w:rPr>
                <w:rFonts w:ascii="Arial" w:hAnsi="Arial" w:cs="Arial"/>
                <w:color w:val="000000"/>
                <w:lang w:eastAsia="ar-SA"/>
              </w:rPr>
            </w:pPr>
          </w:p>
        </w:tc>
      </w:tr>
      <w:tr w:rsidR="00814FED" w:rsidRPr="00DB60EF" w14:paraId="45A41BB4" w14:textId="77777777" w:rsidTr="00063C1A">
        <w:tc>
          <w:tcPr>
            <w:tcW w:w="1980" w:type="dxa"/>
          </w:tcPr>
          <w:p w14:paraId="1FE6E0D5" w14:textId="6D075F32" w:rsidR="00814FED" w:rsidRPr="00DB60EF" w:rsidRDefault="00EA6E14" w:rsidP="00814FED">
            <w:pPr>
              <w:suppressAutoHyphens/>
              <w:rPr>
                <w:rFonts w:ascii="Arial" w:hAnsi="Arial" w:cs="Arial"/>
                <w:color w:val="000000"/>
                <w:lang w:eastAsia="ar-SA"/>
              </w:rPr>
            </w:pPr>
            <w:r w:rsidRPr="00DB60EF">
              <w:rPr>
                <w:rFonts w:ascii="Arial" w:hAnsi="Arial" w:cs="Arial"/>
                <w:color w:val="000000"/>
                <w:lang w:eastAsia="ar-SA"/>
              </w:rPr>
              <w:lastRenderedPageBreak/>
              <w:t>Wrzesień</w:t>
            </w:r>
          </w:p>
        </w:tc>
        <w:tc>
          <w:tcPr>
            <w:tcW w:w="2346" w:type="dxa"/>
          </w:tcPr>
          <w:p w14:paraId="774C0FC9" w14:textId="77777777" w:rsidR="00814FED" w:rsidRPr="00DB60EF" w:rsidRDefault="00814FED" w:rsidP="00814FED">
            <w:pPr>
              <w:suppressAutoHyphens/>
              <w:rPr>
                <w:rFonts w:ascii="Arial" w:hAnsi="Arial" w:cs="Arial"/>
                <w:color w:val="000000"/>
                <w:lang w:eastAsia="ar-SA"/>
              </w:rPr>
            </w:pPr>
          </w:p>
        </w:tc>
        <w:tc>
          <w:tcPr>
            <w:tcW w:w="2346" w:type="dxa"/>
          </w:tcPr>
          <w:p w14:paraId="3C068C01" w14:textId="77777777" w:rsidR="00814FED" w:rsidRPr="00DB60EF" w:rsidRDefault="00814FED" w:rsidP="00814FED">
            <w:pPr>
              <w:suppressAutoHyphens/>
              <w:rPr>
                <w:rFonts w:ascii="Arial" w:hAnsi="Arial" w:cs="Arial"/>
                <w:color w:val="000000"/>
                <w:lang w:eastAsia="ar-SA"/>
              </w:rPr>
            </w:pPr>
          </w:p>
        </w:tc>
        <w:tc>
          <w:tcPr>
            <w:tcW w:w="2347" w:type="dxa"/>
          </w:tcPr>
          <w:p w14:paraId="6235D11C" w14:textId="77777777" w:rsidR="00814FED" w:rsidRPr="00DB60EF" w:rsidRDefault="00814FED" w:rsidP="00814FED">
            <w:pPr>
              <w:suppressAutoHyphens/>
              <w:rPr>
                <w:rFonts w:ascii="Arial" w:hAnsi="Arial" w:cs="Arial"/>
                <w:color w:val="000000"/>
                <w:lang w:eastAsia="ar-SA"/>
              </w:rPr>
            </w:pPr>
          </w:p>
        </w:tc>
      </w:tr>
      <w:tr w:rsidR="00814FED" w:rsidRPr="00DB60EF" w14:paraId="47DCA22B" w14:textId="77777777" w:rsidTr="00063C1A">
        <w:tc>
          <w:tcPr>
            <w:tcW w:w="1980" w:type="dxa"/>
          </w:tcPr>
          <w:p w14:paraId="62BA7CFF" w14:textId="7A957A60" w:rsidR="00814FED" w:rsidRPr="00DB60EF" w:rsidRDefault="00EA6E14" w:rsidP="00814FED">
            <w:pPr>
              <w:suppressAutoHyphens/>
              <w:rPr>
                <w:rFonts w:ascii="Arial" w:hAnsi="Arial" w:cs="Arial"/>
                <w:color w:val="000000"/>
                <w:lang w:eastAsia="ar-SA"/>
              </w:rPr>
            </w:pPr>
            <w:r w:rsidRPr="00DB60EF">
              <w:rPr>
                <w:rFonts w:ascii="Arial" w:hAnsi="Arial" w:cs="Arial"/>
                <w:color w:val="000000"/>
                <w:lang w:eastAsia="ar-SA"/>
              </w:rPr>
              <w:t>Październik</w:t>
            </w:r>
          </w:p>
        </w:tc>
        <w:tc>
          <w:tcPr>
            <w:tcW w:w="2346" w:type="dxa"/>
          </w:tcPr>
          <w:p w14:paraId="275A3727" w14:textId="77777777" w:rsidR="00814FED" w:rsidRPr="00DB60EF" w:rsidRDefault="00814FED" w:rsidP="00814FED">
            <w:pPr>
              <w:suppressAutoHyphens/>
              <w:rPr>
                <w:rFonts w:ascii="Arial" w:hAnsi="Arial" w:cs="Arial"/>
                <w:color w:val="000000"/>
                <w:lang w:eastAsia="ar-SA"/>
              </w:rPr>
            </w:pPr>
          </w:p>
        </w:tc>
        <w:tc>
          <w:tcPr>
            <w:tcW w:w="2346" w:type="dxa"/>
          </w:tcPr>
          <w:p w14:paraId="4B0297F4" w14:textId="77777777" w:rsidR="00814FED" w:rsidRPr="00DB60EF" w:rsidRDefault="00814FED" w:rsidP="00814FED">
            <w:pPr>
              <w:suppressAutoHyphens/>
              <w:rPr>
                <w:rFonts w:ascii="Arial" w:hAnsi="Arial" w:cs="Arial"/>
                <w:color w:val="000000"/>
                <w:lang w:eastAsia="ar-SA"/>
              </w:rPr>
            </w:pPr>
          </w:p>
        </w:tc>
        <w:tc>
          <w:tcPr>
            <w:tcW w:w="2347" w:type="dxa"/>
          </w:tcPr>
          <w:p w14:paraId="3D8C3BBD" w14:textId="77777777" w:rsidR="00814FED" w:rsidRPr="00DB60EF" w:rsidRDefault="00814FED" w:rsidP="00814FED">
            <w:pPr>
              <w:suppressAutoHyphens/>
              <w:rPr>
                <w:rFonts w:ascii="Arial" w:hAnsi="Arial" w:cs="Arial"/>
                <w:color w:val="000000"/>
                <w:lang w:eastAsia="ar-SA"/>
              </w:rPr>
            </w:pPr>
          </w:p>
        </w:tc>
      </w:tr>
      <w:tr w:rsidR="00EA6E14" w:rsidRPr="00DB60EF" w14:paraId="6C6766EB" w14:textId="77777777" w:rsidTr="00063C1A">
        <w:tc>
          <w:tcPr>
            <w:tcW w:w="1980" w:type="dxa"/>
          </w:tcPr>
          <w:p w14:paraId="6AC62A3D" w14:textId="494CDE88" w:rsidR="00EA6E14" w:rsidRPr="00DB60EF" w:rsidRDefault="00EA6E14" w:rsidP="00814FED">
            <w:pPr>
              <w:suppressAutoHyphens/>
              <w:rPr>
                <w:rFonts w:ascii="Arial" w:hAnsi="Arial" w:cs="Arial"/>
                <w:color w:val="000000"/>
                <w:lang w:eastAsia="ar-SA"/>
              </w:rPr>
            </w:pPr>
            <w:r w:rsidRPr="00DB60EF">
              <w:rPr>
                <w:rFonts w:ascii="Arial" w:hAnsi="Arial" w:cs="Arial"/>
                <w:color w:val="000000"/>
                <w:lang w:eastAsia="ar-SA"/>
              </w:rPr>
              <w:t>Listopad</w:t>
            </w:r>
          </w:p>
        </w:tc>
        <w:tc>
          <w:tcPr>
            <w:tcW w:w="2346" w:type="dxa"/>
          </w:tcPr>
          <w:p w14:paraId="4F4F4E9C" w14:textId="77777777" w:rsidR="00EA6E14" w:rsidRPr="00DB60EF" w:rsidRDefault="00EA6E14" w:rsidP="00814FED">
            <w:pPr>
              <w:suppressAutoHyphens/>
              <w:rPr>
                <w:rFonts w:ascii="Arial" w:hAnsi="Arial" w:cs="Arial"/>
                <w:color w:val="000000"/>
                <w:lang w:eastAsia="ar-SA"/>
              </w:rPr>
            </w:pPr>
          </w:p>
        </w:tc>
        <w:tc>
          <w:tcPr>
            <w:tcW w:w="2346" w:type="dxa"/>
          </w:tcPr>
          <w:p w14:paraId="3087989B" w14:textId="77777777" w:rsidR="00EA6E14" w:rsidRPr="00DB60EF" w:rsidRDefault="00EA6E14" w:rsidP="00814FED">
            <w:pPr>
              <w:suppressAutoHyphens/>
              <w:rPr>
                <w:rFonts w:ascii="Arial" w:hAnsi="Arial" w:cs="Arial"/>
                <w:color w:val="000000"/>
                <w:lang w:eastAsia="ar-SA"/>
              </w:rPr>
            </w:pPr>
          </w:p>
        </w:tc>
        <w:tc>
          <w:tcPr>
            <w:tcW w:w="2347" w:type="dxa"/>
          </w:tcPr>
          <w:p w14:paraId="5CF6354B" w14:textId="77777777" w:rsidR="00EA6E14" w:rsidRPr="00DB60EF" w:rsidRDefault="00EA6E14" w:rsidP="00814FED">
            <w:pPr>
              <w:suppressAutoHyphens/>
              <w:rPr>
                <w:rFonts w:ascii="Arial" w:hAnsi="Arial" w:cs="Arial"/>
                <w:color w:val="000000"/>
                <w:lang w:eastAsia="ar-SA"/>
              </w:rPr>
            </w:pPr>
          </w:p>
        </w:tc>
      </w:tr>
      <w:tr w:rsidR="00EA6E14" w:rsidRPr="00DB60EF" w14:paraId="74538D8C" w14:textId="77777777" w:rsidTr="00063C1A">
        <w:tc>
          <w:tcPr>
            <w:tcW w:w="1980" w:type="dxa"/>
          </w:tcPr>
          <w:p w14:paraId="11C468DA" w14:textId="56C79978" w:rsidR="00EA6E14" w:rsidRPr="00DB60EF" w:rsidRDefault="00EA6E14" w:rsidP="00814FED">
            <w:pPr>
              <w:suppressAutoHyphens/>
              <w:rPr>
                <w:rFonts w:ascii="Arial" w:hAnsi="Arial" w:cs="Arial"/>
                <w:color w:val="000000"/>
                <w:lang w:eastAsia="ar-SA"/>
              </w:rPr>
            </w:pPr>
            <w:r w:rsidRPr="00DB60EF">
              <w:rPr>
                <w:rFonts w:ascii="Arial" w:hAnsi="Arial" w:cs="Arial"/>
                <w:color w:val="000000"/>
                <w:lang w:eastAsia="ar-SA"/>
              </w:rPr>
              <w:t>Grudzień</w:t>
            </w:r>
          </w:p>
        </w:tc>
        <w:tc>
          <w:tcPr>
            <w:tcW w:w="2346" w:type="dxa"/>
          </w:tcPr>
          <w:p w14:paraId="36F720FA" w14:textId="77777777" w:rsidR="00EA6E14" w:rsidRPr="00DB60EF" w:rsidRDefault="00EA6E14" w:rsidP="00814FED">
            <w:pPr>
              <w:suppressAutoHyphens/>
              <w:rPr>
                <w:rFonts w:ascii="Arial" w:hAnsi="Arial" w:cs="Arial"/>
                <w:color w:val="000000"/>
                <w:lang w:eastAsia="ar-SA"/>
              </w:rPr>
            </w:pPr>
          </w:p>
        </w:tc>
        <w:tc>
          <w:tcPr>
            <w:tcW w:w="2346" w:type="dxa"/>
          </w:tcPr>
          <w:p w14:paraId="41B8EFFC" w14:textId="77777777" w:rsidR="00EA6E14" w:rsidRPr="00DB60EF" w:rsidRDefault="00EA6E14" w:rsidP="00814FED">
            <w:pPr>
              <w:suppressAutoHyphens/>
              <w:rPr>
                <w:rFonts w:ascii="Arial" w:hAnsi="Arial" w:cs="Arial"/>
                <w:color w:val="000000"/>
                <w:lang w:eastAsia="ar-SA"/>
              </w:rPr>
            </w:pPr>
          </w:p>
        </w:tc>
        <w:tc>
          <w:tcPr>
            <w:tcW w:w="2347" w:type="dxa"/>
          </w:tcPr>
          <w:p w14:paraId="6EDB763A" w14:textId="77777777" w:rsidR="00EA6E14" w:rsidRPr="00DB60EF" w:rsidRDefault="00EA6E14" w:rsidP="00814FED">
            <w:pPr>
              <w:suppressAutoHyphens/>
              <w:rPr>
                <w:rFonts w:ascii="Arial" w:hAnsi="Arial" w:cs="Arial"/>
                <w:color w:val="000000"/>
                <w:lang w:eastAsia="ar-SA"/>
              </w:rPr>
            </w:pPr>
          </w:p>
        </w:tc>
      </w:tr>
      <w:tr w:rsidR="00EA6E14" w:rsidRPr="00DB60EF" w14:paraId="48DA0734" w14:textId="77777777" w:rsidTr="00063C1A">
        <w:tc>
          <w:tcPr>
            <w:tcW w:w="1980" w:type="dxa"/>
            <w:shd w:val="clear" w:color="auto" w:fill="F2F2F2" w:themeFill="background1" w:themeFillShade="F2"/>
          </w:tcPr>
          <w:p w14:paraId="18A19C6E" w14:textId="66DB8B4C" w:rsidR="00EA6E14" w:rsidRPr="00DB60EF" w:rsidRDefault="00EA6E14" w:rsidP="00EA6E14">
            <w:pPr>
              <w:suppressAutoHyphens/>
              <w:jc w:val="center"/>
              <w:rPr>
                <w:rFonts w:ascii="Arial" w:hAnsi="Arial" w:cs="Arial"/>
                <w:b/>
                <w:bCs/>
                <w:color w:val="000000"/>
                <w:lang w:eastAsia="ar-SA"/>
              </w:rPr>
            </w:pPr>
            <w:r w:rsidRPr="00DB60EF">
              <w:rPr>
                <w:rFonts w:ascii="Arial" w:hAnsi="Arial" w:cs="Arial"/>
                <w:b/>
                <w:bCs/>
                <w:color w:val="000000"/>
                <w:lang w:eastAsia="ar-SA"/>
              </w:rPr>
              <w:t>RAZEM</w:t>
            </w:r>
          </w:p>
        </w:tc>
        <w:tc>
          <w:tcPr>
            <w:tcW w:w="2346" w:type="dxa"/>
            <w:shd w:val="clear" w:color="auto" w:fill="F2F2F2" w:themeFill="background1" w:themeFillShade="F2"/>
          </w:tcPr>
          <w:p w14:paraId="0AFAD66C" w14:textId="77777777" w:rsidR="00EA6E14" w:rsidRPr="00DB60EF" w:rsidRDefault="00EA6E14" w:rsidP="00814FED">
            <w:pPr>
              <w:suppressAutoHyphens/>
              <w:rPr>
                <w:rFonts w:ascii="Arial" w:hAnsi="Arial" w:cs="Arial"/>
                <w:color w:val="000000"/>
                <w:lang w:eastAsia="ar-SA"/>
              </w:rPr>
            </w:pPr>
          </w:p>
        </w:tc>
        <w:tc>
          <w:tcPr>
            <w:tcW w:w="2346" w:type="dxa"/>
            <w:shd w:val="clear" w:color="auto" w:fill="F2F2F2" w:themeFill="background1" w:themeFillShade="F2"/>
          </w:tcPr>
          <w:p w14:paraId="54009206" w14:textId="77777777" w:rsidR="00EA6E14" w:rsidRPr="00DB60EF" w:rsidRDefault="00EA6E14" w:rsidP="00814FED">
            <w:pPr>
              <w:suppressAutoHyphens/>
              <w:rPr>
                <w:rFonts w:ascii="Arial" w:hAnsi="Arial" w:cs="Arial"/>
                <w:color w:val="000000"/>
                <w:lang w:eastAsia="ar-SA"/>
              </w:rPr>
            </w:pPr>
          </w:p>
        </w:tc>
        <w:tc>
          <w:tcPr>
            <w:tcW w:w="2347" w:type="dxa"/>
            <w:shd w:val="clear" w:color="auto" w:fill="F2F2F2" w:themeFill="background1" w:themeFillShade="F2"/>
          </w:tcPr>
          <w:p w14:paraId="34EED123" w14:textId="77777777" w:rsidR="00EA6E14" w:rsidRPr="00DB60EF" w:rsidRDefault="00EA6E14" w:rsidP="00814FED">
            <w:pPr>
              <w:suppressAutoHyphens/>
              <w:rPr>
                <w:rFonts w:ascii="Arial" w:hAnsi="Arial" w:cs="Arial"/>
                <w:color w:val="000000"/>
                <w:lang w:eastAsia="ar-SA"/>
              </w:rPr>
            </w:pPr>
          </w:p>
        </w:tc>
      </w:tr>
    </w:tbl>
    <w:p w14:paraId="5BDBB38F" w14:textId="77777777" w:rsidR="00DF663C" w:rsidRPr="00DB60EF" w:rsidRDefault="00DF663C" w:rsidP="00DF663C">
      <w:pPr>
        <w:pStyle w:val="Akapitzlist"/>
        <w:suppressAutoHyphens/>
        <w:ind w:left="284"/>
        <w:jc w:val="both"/>
        <w:rPr>
          <w:rFonts w:ascii="Arial" w:hAnsi="Arial" w:cs="Arial"/>
          <w:b/>
          <w:color w:val="000000"/>
          <w:sz w:val="20"/>
          <w:szCs w:val="20"/>
          <w:lang w:eastAsia="ar-SA"/>
        </w:rPr>
      </w:pPr>
    </w:p>
    <w:p w14:paraId="7E802594" w14:textId="417FB8A7" w:rsidR="00567E8D" w:rsidRPr="00DB60EF" w:rsidRDefault="00063C1A" w:rsidP="009D2758">
      <w:pPr>
        <w:pStyle w:val="Akapitzlist"/>
        <w:numPr>
          <w:ilvl w:val="0"/>
          <w:numId w:val="30"/>
        </w:numPr>
        <w:suppressAutoHyphens/>
        <w:ind w:left="284"/>
        <w:jc w:val="both"/>
        <w:rPr>
          <w:rFonts w:ascii="Arial" w:hAnsi="Arial" w:cs="Arial"/>
          <w:b/>
          <w:color w:val="000000"/>
          <w:sz w:val="20"/>
          <w:szCs w:val="20"/>
          <w:lang w:eastAsia="ar-SA"/>
        </w:rPr>
      </w:pPr>
      <w:r w:rsidRPr="00DB60EF">
        <w:rPr>
          <w:rFonts w:ascii="Arial" w:hAnsi="Arial" w:cs="Arial"/>
          <w:b/>
          <w:color w:val="000000"/>
          <w:sz w:val="20"/>
          <w:szCs w:val="20"/>
          <w:lang w:eastAsia="ar-SA"/>
        </w:rPr>
        <w:t>Czas reakcji na zgłoszenia likwidacji skutków zdarzeń losowych</w:t>
      </w:r>
    </w:p>
    <w:p w14:paraId="3D3F4868" w14:textId="77777777" w:rsidR="00567E8D" w:rsidRPr="00DB60EF" w:rsidRDefault="00567E8D" w:rsidP="00567E8D">
      <w:pPr>
        <w:pStyle w:val="Default"/>
        <w:jc w:val="both"/>
        <w:rPr>
          <w:color w:val="00000A"/>
          <w:sz w:val="20"/>
          <w:szCs w:val="22"/>
        </w:rPr>
      </w:pPr>
      <w:r w:rsidRPr="00DB60EF">
        <w:rPr>
          <w:color w:val="00000A"/>
          <w:sz w:val="20"/>
          <w:szCs w:val="22"/>
        </w:rPr>
        <w:t xml:space="preserve">Oświadczam, iż zobowiązuję się do likwidacji skutków zdarzeń losowych w czasie .........minut. </w:t>
      </w:r>
    </w:p>
    <w:p w14:paraId="68078653" w14:textId="7821A24D" w:rsidR="00567E8D" w:rsidRPr="00DB60EF" w:rsidRDefault="00567E8D" w:rsidP="001804D9">
      <w:pPr>
        <w:pStyle w:val="Akapitzlist"/>
        <w:suppressAutoHyphens/>
        <w:ind w:left="360"/>
        <w:jc w:val="both"/>
        <w:rPr>
          <w:rFonts w:ascii="Arial" w:hAnsi="Arial" w:cs="Arial"/>
          <w:b/>
          <w:color w:val="000000"/>
          <w:sz w:val="20"/>
          <w:szCs w:val="20"/>
          <w:lang w:eastAsia="ar-SA"/>
        </w:rPr>
      </w:pPr>
    </w:p>
    <w:p w14:paraId="03C2BFB2" w14:textId="77777777" w:rsidR="006D377D" w:rsidRPr="00DB60EF" w:rsidRDefault="006D377D" w:rsidP="001804D9">
      <w:pPr>
        <w:pStyle w:val="Akapitzlist"/>
        <w:suppressAutoHyphens/>
        <w:ind w:left="360"/>
        <w:jc w:val="both"/>
        <w:rPr>
          <w:rFonts w:ascii="Arial" w:hAnsi="Arial" w:cs="Arial"/>
          <w:i/>
          <w:sz w:val="14"/>
          <w:szCs w:val="14"/>
        </w:rPr>
      </w:pPr>
    </w:p>
    <w:p w14:paraId="12AE7EE3" w14:textId="262D0E42" w:rsidR="00583987" w:rsidRPr="00DB60EF" w:rsidRDefault="00583987" w:rsidP="009D2758">
      <w:pPr>
        <w:pStyle w:val="Akapitzlist"/>
        <w:numPr>
          <w:ilvl w:val="0"/>
          <w:numId w:val="30"/>
        </w:numPr>
        <w:suppressAutoHyphens/>
        <w:ind w:left="360"/>
        <w:jc w:val="both"/>
        <w:rPr>
          <w:rFonts w:ascii="Arial" w:hAnsi="Arial" w:cs="Arial"/>
          <w:i/>
          <w:sz w:val="16"/>
          <w:szCs w:val="16"/>
        </w:rPr>
      </w:pPr>
      <w:r w:rsidRPr="00DB60EF">
        <w:rPr>
          <w:rFonts w:ascii="Arial" w:hAnsi="Arial" w:cs="Arial"/>
          <w:color w:val="000000"/>
          <w:sz w:val="20"/>
          <w:szCs w:val="20"/>
        </w:rPr>
        <w:t>Zamówienie zrealizujemy sam</w:t>
      </w:r>
      <w:r w:rsidR="00EE29C6" w:rsidRPr="00DB60EF">
        <w:rPr>
          <w:rFonts w:ascii="Arial" w:hAnsi="Arial" w:cs="Arial"/>
          <w:color w:val="000000"/>
          <w:sz w:val="20"/>
          <w:szCs w:val="20"/>
        </w:rPr>
        <w:t xml:space="preserve">i </w:t>
      </w:r>
      <w:r w:rsidRPr="00DB60EF">
        <w:rPr>
          <w:rFonts w:ascii="Arial" w:hAnsi="Arial" w:cs="Arial"/>
          <w:color w:val="000000"/>
          <w:sz w:val="20"/>
          <w:szCs w:val="20"/>
        </w:rPr>
        <w:t>/</w:t>
      </w:r>
      <w:r w:rsidR="00EE29C6" w:rsidRPr="00DB60EF">
        <w:rPr>
          <w:rFonts w:ascii="Arial" w:hAnsi="Arial" w:cs="Arial"/>
          <w:color w:val="000000"/>
          <w:sz w:val="20"/>
          <w:szCs w:val="20"/>
        </w:rPr>
        <w:t xml:space="preserve"> </w:t>
      </w:r>
      <w:r w:rsidRPr="00DB60EF">
        <w:rPr>
          <w:rFonts w:ascii="Arial" w:hAnsi="Arial" w:cs="Arial"/>
          <w:color w:val="000000"/>
          <w:sz w:val="20"/>
          <w:szCs w:val="20"/>
        </w:rPr>
        <w:t>przy udziale podwykonawców w zakresie</w:t>
      </w:r>
      <w:r w:rsidR="00EE29C6" w:rsidRPr="00DB60EF">
        <w:rPr>
          <w:rFonts w:ascii="Arial" w:hAnsi="Arial" w:cs="Arial"/>
          <w:color w:val="000000"/>
          <w:sz w:val="20"/>
          <w:szCs w:val="20"/>
        </w:rPr>
        <w:t xml:space="preserve"> </w:t>
      </w:r>
      <w:bookmarkStart w:id="38" w:name="_Hlk79137075"/>
      <w:r w:rsidR="00EE29C6" w:rsidRPr="00DB60EF">
        <w:rPr>
          <w:rFonts w:ascii="Arial" w:hAnsi="Arial" w:cs="Arial"/>
          <w:color w:val="000000"/>
          <w:sz w:val="20"/>
          <w:szCs w:val="20"/>
          <w:vertAlign w:val="superscript"/>
        </w:rPr>
        <w:t>(</w:t>
      </w:r>
      <w:r w:rsidRPr="00DB60EF">
        <w:rPr>
          <w:rFonts w:ascii="Arial" w:hAnsi="Arial" w:cs="Arial"/>
          <w:color w:val="000000"/>
          <w:sz w:val="20"/>
          <w:szCs w:val="20"/>
          <w:vertAlign w:val="superscript"/>
        </w:rPr>
        <w:t>*</w:t>
      </w:r>
      <w:r w:rsidR="00EE29C6" w:rsidRPr="00DB60EF">
        <w:rPr>
          <w:rFonts w:ascii="Arial" w:hAnsi="Arial" w:cs="Arial"/>
          <w:color w:val="000000"/>
          <w:sz w:val="20"/>
          <w:szCs w:val="20"/>
          <w:vertAlign w:val="superscript"/>
        </w:rPr>
        <w:t>zaznaczyć odpowiednie</w:t>
      </w:r>
      <w:r w:rsidRPr="00DB60EF">
        <w:rPr>
          <w:rFonts w:ascii="Arial" w:hAnsi="Arial" w:cs="Arial"/>
          <w:color w:val="000000"/>
          <w:sz w:val="20"/>
          <w:szCs w:val="20"/>
          <w:vertAlign w:val="superscript"/>
        </w:rPr>
        <w:t>)</w:t>
      </w:r>
      <w:bookmarkEnd w:id="38"/>
    </w:p>
    <w:p w14:paraId="2B30C0F6" w14:textId="77777777" w:rsidR="006D377D" w:rsidRPr="00DB60EF" w:rsidRDefault="006D377D" w:rsidP="001804D9">
      <w:pPr>
        <w:pStyle w:val="Akapitzlist"/>
        <w:suppressAutoHyphens/>
        <w:ind w:left="360"/>
        <w:jc w:val="both"/>
        <w:rPr>
          <w:rFonts w:ascii="Arial" w:hAnsi="Arial" w:cs="Arial"/>
          <w:color w:val="000000"/>
          <w:sz w:val="20"/>
          <w:szCs w:val="20"/>
        </w:rPr>
      </w:pPr>
      <w:r w:rsidRPr="00DB60EF">
        <w:rPr>
          <w:rFonts w:ascii="Arial" w:hAnsi="Arial" w:cs="Arial"/>
          <w:color w:val="000000"/>
          <w:sz w:val="20"/>
          <w:szCs w:val="20"/>
        </w:rPr>
        <w:t>………………………………………………………………………………………………………………..</w:t>
      </w:r>
    </w:p>
    <w:p w14:paraId="2D0A8AE4" w14:textId="5012A210" w:rsidR="006D377D" w:rsidRPr="00DB60EF" w:rsidRDefault="00583987" w:rsidP="006057B2">
      <w:pPr>
        <w:pStyle w:val="Akapitzlist"/>
        <w:suppressAutoHyphens/>
        <w:ind w:left="360"/>
        <w:jc w:val="center"/>
        <w:rPr>
          <w:rFonts w:ascii="Arial" w:hAnsi="Arial" w:cs="Arial"/>
          <w:i/>
          <w:iCs/>
          <w:color w:val="000000"/>
          <w:sz w:val="14"/>
          <w:szCs w:val="14"/>
        </w:rPr>
      </w:pPr>
      <w:r w:rsidRPr="00DB60EF">
        <w:rPr>
          <w:rFonts w:ascii="Arial" w:hAnsi="Arial" w:cs="Arial"/>
          <w:i/>
          <w:iCs/>
          <w:color w:val="000000"/>
          <w:sz w:val="14"/>
          <w:szCs w:val="14"/>
        </w:rPr>
        <w:t>(części zamówienia, które zostaną powierzone podwykonawcom oraz nazwy (firmy) tych podwykonawców jeżeli są już znani)</w:t>
      </w:r>
    </w:p>
    <w:p w14:paraId="75E012D5" w14:textId="77777777" w:rsidR="006057B2" w:rsidRPr="00DB60EF"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DB60EF" w:rsidRDefault="00274C28" w:rsidP="009D2758">
      <w:pPr>
        <w:pStyle w:val="Akapitzlist"/>
        <w:numPr>
          <w:ilvl w:val="0"/>
          <w:numId w:val="30"/>
        </w:numPr>
        <w:suppressAutoHyphens/>
        <w:ind w:left="360"/>
        <w:jc w:val="both"/>
        <w:rPr>
          <w:rFonts w:ascii="Arial" w:hAnsi="Arial" w:cs="Arial"/>
          <w:i/>
          <w:sz w:val="14"/>
          <w:szCs w:val="14"/>
        </w:rPr>
      </w:pPr>
      <w:r w:rsidRPr="00DB60EF">
        <w:rPr>
          <w:rFonts w:ascii="Arial" w:hAnsi="Arial" w:cs="Arial"/>
          <w:color w:val="000000"/>
          <w:sz w:val="20"/>
          <w:szCs w:val="20"/>
        </w:rPr>
        <w:t xml:space="preserve">Powołujemy się / nie powołujemy się </w:t>
      </w:r>
      <w:r w:rsidR="00EE29C6" w:rsidRPr="00DB60EF">
        <w:rPr>
          <w:rFonts w:ascii="Arial" w:hAnsi="Arial" w:cs="Arial"/>
          <w:color w:val="000000"/>
          <w:sz w:val="20"/>
          <w:szCs w:val="20"/>
          <w:vertAlign w:val="superscript"/>
        </w:rPr>
        <w:t xml:space="preserve">(*zaznaczyć odpowiednie) </w:t>
      </w:r>
      <w:r w:rsidRPr="00DB60EF">
        <w:rPr>
          <w:rFonts w:ascii="Arial" w:hAnsi="Arial" w:cs="Arial"/>
          <w:color w:val="000000"/>
          <w:sz w:val="20"/>
          <w:szCs w:val="20"/>
        </w:rPr>
        <w:t>na zasoby …………………………………</w:t>
      </w:r>
    </w:p>
    <w:p w14:paraId="1DE2FCA3" w14:textId="2697DA4E" w:rsidR="006D377D" w:rsidRPr="00DB60EF" w:rsidRDefault="006D377D" w:rsidP="001804D9">
      <w:pPr>
        <w:pStyle w:val="Akapitzlist"/>
        <w:suppressAutoHyphens/>
        <w:ind w:left="360"/>
        <w:jc w:val="both"/>
        <w:rPr>
          <w:rFonts w:ascii="Arial" w:hAnsi="Arial" w:cs="Arial"/>
          <w:i/>
          <w:iCs/>
          <w:color w:val="000000"/>
          <w:sz w:val="20"/>
          <w:szCs w:val="20"/>
          <w:vertAlign w:val="superscript"/>
        </w:rPr>
      </w:pP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Pr="00DB60EF">
        <w:rPr>
          <w:rFonts w:ascii="Arial" w:hAnsi="Arial" w:cs="Arial"/>
          <w:i/>
          <w:iCs/>
          <w:color w:val="000000"/>
          <w:sz w:val="20"/>
          <w:szCs w:val="20"/>
          <w:vertAlign w:val="superscript"/>
        </w:rPr>
        <w:tab/>
      </w:r>
      <w:r w:rsidR="00274C28" w:rsidRPr="00DB60EF">
        <w:rPr>
          <w:rFonts w:ascii="Arial" w:hAnsi="Arial" w:cs="Arial"/>
          <w:i/>
          <w:iCs/>
          <w:color w:val="000000"/>
          <w:sz w:val="20"/>
          <w:szCs w:val="20"/>
          <w:vertAlign w:val="superscript"/>
        </w:rPr>
        <w:t xml:space="preserve">(nazwa podmiotu) </w:t>
      </w:r>
    </w:p>
    <w:p w14:paraId="7B13F81C" w14:textId="77777777" w:rsidR="006D377D" w:rsidRPr="00DB60EF" w:rsidRDefault="00274C28" w:rsidP="001804D9">
      <w:pPr>
        <w:pStyle w:val="Akapitzlist"/>
        <w:suppressAutoHyphens/>
        <w:ind w:left="360"/>
        <w:jc w:val="both"/>
        <w:rPr>
          <w:rFonts w:ascii="Arial" w:hAnsi="Arial" w:cs="Arial"/>
          <w:color w:val="000000"/>
          <w:sz w:val="20"/>
          <w:szCs w:val="20"/>
        </w:rPr>
      </w:pPr>
      <w:r w:rsidRPr="00DB60EF">
        <w:rPr>
          <w:rFonts w:ascii="Arial" w:hAnsi="Arial" w:cs="Arial"/>
          <w:color w:val="000000"/>
          <w:sz w:val="20"/>
          <w:szCs w:val="20"/>
        </w:rPr>
        <w:t>w celu wykazania spełnienia warunków udziału w postępowaniu w zakresie ……………………….</w:t>
      </w:r>
    </w:p>
    <w:p w14:paraId="395A58C0" w14:textId="77777777" w:rsidR="006D377D" w:rsidRPr="00DB60EF" w:rsidRDefault="00274C28" w:rsidP="001804D9">
      <w:pPr>
        <w:pStyle w:val="Akapitzlist"/>
        <w:suppressAutoHyphens/>
        <w:ind w:left="360"/>
        <w:jc w:val="both"/>
        <w:rPr>
          <w:rFonts w:ascii="Arial" w:hAnsi="Arial" w:cs="Arial"/>
          <w:color w:val="000000"/>
          <w:sz w:val="20"/>
          <w:szCs w:val="20"/>
        </w:rPr>
      </w:pPr>
      <w:r w:rsidRPr="00DB60EF">
        <w:rPr>
          <w:rFonts w:ascii="Arial" w:hAnsi="Arial" w:cs="Arial"/>
          <w:color w:val="000000"/>
          <w:sz w:val="20"/>
          <w:szCs w:val="20"/>
        </w:rPr>
        <w:t>………………………………………………………………………………………………………………</w:t>
      </w:r>
      <w:r w:rsidR="006D377D" w:rsidRPr="00DB60EF">
        <w:rPr>
          <w:rFonts w:ascii="Arial" w:hAnsi="Arial" w:cs="Arial"/>
          <w:color w:val="000000"/>
          <w:sz w:val="20"/>
          <w:szCs w:val="20"/>
        </w:rPr>
        <w:t>…</w:t>
      </w:r>
    </w:p>
    <w:p w14:paraId="33F76829" w14:textId="77777777" w:rsidR="006D377D" w:rsidRPr="00DB60EF" w:rsidRDefault="00274C28" w:rsidP="001804D9">
      <w:pPr>
        <w:pStyle w:val="Akapitzlist"/>
        <w:suppressAutoHyphens/>
        <w:ind w:left="360"/>
        <w:jc w:val="center"/>
        <w:rPr>
          <w:rFonts w:ascii="Arial" w:hAnsi="Arial" w:cs="Arial"/>
          <w:i/>
          <w:iCs/>
          <w:color w:val="000000"/>
          <w:sz w:val="20"/>
          <w:szCs w:val="20"/>
          <w:vertAlign w:val="superscript"/>
        </w:rPr>
      </w:pPr>
      <w:r w:rsidRPr="00DB60EF">
        <w:rPr>
          <w:rFonts w:ascii="Arial" w:hAnsi="Arial" w:cs="Arial"/>
          <w:i/>
          <w:iCs/>
          <w:color w:val="000000"/>
          <w:sz w:val="20"/>
          <w:szCs w:val="20"/>
          <w:vertAlign w:val="superscript"/>
        </w:rPr>
        <w:t>(zakres powierzonego zamówienia)</w:t>
      </w:r>
    </w:p>
    <w:p w14:paraId="12ABBDD1" w14:textId="7B0F0F11" w:rsidR="00274C28" w:rsidRPr="00DB60EF" w:rsidRDefault="00274C28" w:rsidP="001804D9">
      <w:pPr>
        <w:pStyle w:val="Akapitzlist"/>
        <w:suppressAutoHyphens/>
        <w:ind w:left="360"/>
        <w:jc w:val="both"/>
        <w:rPr>
          <w:rFonts w:ascii="Arial" w:hAnsi="Arial" w:cs="Arial"/>
          <w:color w:val="000000"/>
          <w:sz w:val="20"/>
          <w:szCs w:val="20"/>
        </w:rPr>
      </w:pPr>
      <w:r w:rsidRPr="00DB60EF">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DB60EF" w:rsidRDefault="00EE29C6" w:rsidP="001804D9">
      <w:pPr>
        <w:pStyle w:val="Akapitzlist"/>
        <w:suppressAutoHyphens/>
        <w:ind w:left="360"/>
        <w:jc w:val="both"/>
        <w:rPr>
          <w:rFonts w:ascii="Arial" w:hAnsi="Arial" w:cs="Arial"/>
          <w:color w:val="000000"/>
          <w:sz w:val="20"/>
          <w:szCs w:val="20"/>
        </w:rPr>
      </w:pPr>
    </w:p>
    <w:p w14:paraId="6C384D49" w14:textId="07163C50" w:rsidR="00274C28" w:rsidRPr="00DB60EF" w:rsidRDefault="00274C28" w:rsidP="009D2758">
      <w:pPr>
        <w:pStyle w:val="Akapitzlist"/>
        <w:numPr>
          <w:ilvl w:val="0"/>
          <w:numId w:val="30"/>
        </w:numPr>
        <w:autoSpaceDE w:val="0"/>
        <w:autoSpaceDN w:val="0"/>
        <w:adjustRightInd w:val="0"/>
        <w:spacing w:before="120"/>
        <w:ind w:left="360"/>
        <w:jc w:val="both"/>
        <w:rPr>
          <w:rFonts w:ascii="Arial" w:hAnsi="Arial" w:cs="Arial"/>
          <w:color w:val="000000"/>
          <w:sz w:val="14"/>
          <w:szCs w:val="14"/>
        </w:rPr>
      </w:pPr>
      <w:r w:rsidRPr="00DB60EF">
        <w:rPr>
          <w:rFonts w:ascii="Arial" w:hAnsi="Arial" w:cs="Arial"/>
          <w:color w:val="000000"/>
          <w:sz w:val="20"/>
          <w:szCs w:val="20"/>
        </w:rPr>
        <w:t>Jako Wykonawcy wspólnie ubiegający się o udzielenie zamówienia publicznego w formie spółki cywilnej/konsorcjum</w:t>
      </w:r>
      <w:r w:rsidRPr="00DB60EF">
        <w:rPr>
          <w:rFonts w:ascii="Arial" w:hAnsi="Arial" w:cs="Arial"/>
          <w:b/>
          <w:bCs/>
          <w:color w:val="000000"/>
          <w:sz w:val="20"/>
          <w:szCs w:val="20"/>
        </w:rPr>
        <w:t>*</w:t>
      </w:r>
      <w:r w:rsidRPr="00DB60EF">
        <w:rPr>
          <w:rFonts w:ascii="Arial" w:hAnsi="Arial" w:cs="Arial"/>
          <w:color w:val="000000"/>
          <w:sz w:val="20"/>
          <w:szCs w:val="20"/>
        </w:rPr>
        <w:t>, oświadczamy, że dla potrzeb niniejszego zamówienia ustanawiamy pełnomocnika: ……………………………………………………………………………</w:t>
      </w:r>
      <w:r w:rsidR="005C030D" w:rsidRPr="00DB60EF">
        <w:rPr>
          <w:rFonts w:ascii="Arial" w:hAnsi="Arial" w:cs="Arial"/>
          <w:color w:val="000000"/>
          <w:sz w:val="20"/>
          <w:szCs w:val="20"/>
        </w:rPr>
        <w:t xml:space="preserve"> </w:t>
      </w:r>
      <w:r w:rsidRPr="00DB60EF">
        <w:rPr>
          <w:rFonts w:ascii="Arial" w:hAnsi="Arial" w:cs="Arial"/>
          <w:color w:val="000000"/>
          <w:sz w:val="20"/>
          <w:szCs w:val="20"/>
        </w:rPr>
        <w:t xml:space="preserve">do reprezentacji w postępowaniu o udzielenie zamówienia / do reprezentacji w postępowaniu o udzielenie zamówienia i zawarcia umowy w sprawie niniejszego zamówienia*. </w:t>
      </w:r>
      <w:r w:rsidRPr="00DB60EF">
        <w:rPr>
          <w:rFonts w:ascii="Arial" w:hAnsi="Arial" w:cs="Arial"/>
          <w:color w:val="000000"/>
          <w:sz w:val="14"/>
          <w:szCs w:val="14"/>
        </w:rPr>
        <w:t>(</w:t>
      </w:r>
      <w:r w:rsidRPr="00DB60EF">
        <w:rPr>
          <w:rFonts w:ascii="Arial" w:hAnsi="Arial" w:cs="Arial"/>
          <w:i/>
          <w:iCs/>
          <w:color w:val="000000"/>
          <w:sz w:val="14"/>
          <w:szCs w:val="14"/>
        </w:rPr>
        <w:t xml:space="preserve">wypełniają i dokonują wyboru jedynie </w:t>
      </w:r>
      <w:r w:rsidR="002F341A" w:rsidRPr="00DB60EF">
        <w:rPr>
          <w:rFonts w:ascii="Arial" w:hAnsi="Arial" w:cs="Arial"/>
          <w:i/>
          <w:iCs/>
          <w:color w:val="000000"/>
          <w:sz w:val="14"/>
          <w:szCs w:val="14"/>
        </w:rPr>
        <w:t>W</w:t>
      </w:r>
      <w:r w:rsidRPr="00DB60EF">
        <w:rPr>
          <w:rFonts w:ascii="Arial" w:hAnsi="Arial" w:cs="Arial"/>
          <w:i/>
          <w:iCs/>
          <w:color w:val="000000"/>
          <w:sz w:val="14"/>
          <w:szCs w:val="14"/>
        </w:rPr>
        <w:t>ykonawcy wspólnie ubiegający się o udzielenie zamówienia, np. prowadzący działalność w formie spółki cywilnej lub konsorcjum)</w:t>
      </w:r>
    </w:p>
    <w:p w14:paraId="7B1476C4" w14:textId="77777777" w:rsidR="006057B2" w:rsidRPr="00DB60EF"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7FB4097E" w:rsidR="006D377D" w:rsidRPr="00DB60EF" w:rsidRDefault="005C030D" w:rsidP="009D2758">
      <w:pPr>
        <w:pStyle w:val="Akapitzlist"/>
        <w:numPr>
          <w:ilvl w:val="0"/>
          <w:numId w:val="30"/>
        </w:numPr>
        <w:autoSpaceDE w:val="0"/>
        <w:autoSpaceDN w:val="0"/>
        <w:adjustRightInd w:val="0"/>
        <w:ind w:left="360"/>
        <w:jc w:val="both"/>
        <w:rPr>
          <w:rFonts w:ascii="Arial" w:hAnsi="Arial" w:cs="Arial"/>
          <w:color w:val="000000"/>
          <w:sz w:val="20"/>
          <w:szCs w:val="20"/>
        </w:rPr>
      </w:pPr>
      <w:r w:rsidRPr="00DB60EF">
        <w:rPr>
          <w:rFonts w:ascii="Arial" w:hAnsi="Arial" w:cs="Arial"/>
          <w:color w:val="000000"/>
          <w:sz w:val="20"/>
          <w:szCs w:val="20"/>
        </w:rPr>
        <w:t xml:space="preserve">Informujemy, że jesteśmy </w:t>
      </w:r>
      <w:r w:rsidRPr="00DB60EF">
        <w:rPr>
          <w:rFonts w:ascii="Arial" w:hAnsi="Arial" w:cs="Arial"/>
          <w:b/>
          <w:bCs/>
          <w:i/>
          <w:iCs/>
          <w:color w:val="000000"/>
          <w:sz w:val="20"/>
          <w:szCs w:val="20"/>
        </w:rPr>
        <w:t>(należy postawić znak „x” we właściwym okienku)</w:t>
      </w:r>
      <w:r w:rsidRPr="00DB60EF">
        <w:rPr>
          <w:rFonts w:ascii="Arial" w:hAnsi="Arial" w:cs="Arial"/>
          <w:color w:val="000000"/>
          <w:sz w:val="20"/>
          <w:szCs w:val="20"/>
        </w:rPr>
        <w:t xml:space="preserve">: </w:t>
      </w:r>
    </w:p>
    <w:p w14:paraId="38A83C05" w14:textId="7041FC4F" w:rsidR="006D377D" w:rsidRPr="00DB60EF" w:rsidRDefault="006D377D" w:rsidP="001804D9">
      <w:pPr>
        <w:pStyle w:val="Akapitzlist"/>
        <w:autoSpaceDE w:val="0"/>
        <w:autoSpaceDN w:val="0"/>
        <w:adjustRightInd w:val="0"/>
        <w:ind w:left="360"/>
        <w:jc w:val="both"/>
        <w:rPr>
          <w:rFonts w:ascii="Arial" w:hAnsi="Arial" w:cs="Arial"/>
          <w:color w:val="000000"/>
          <w:sz w:val="20"/>
          <w:szCs w:val="20"/>
        </w:rPr>
      </w:pPr>
      <w:r w:rsidRPr="00DB60EF">
        <w:rPr>
          <w:rFonts w:ascii="Arial" w:hAnsi="Arial" w:cs="Arial"/>
          <w:color w:val="000000"/>
          <w:sz w:val="20"/>
          <w:szCs w:val="20"/>
        </w:rPr>
        <w:sym w:font="Symbol" w:char="F0FF"/>
      </w:r>
      <w:r w:rsidRPr="00DB60EF">
        <w:rPr>
          <w:rFonts w:ascii="Arial" w:hAnsi="Arial" w:cs="Arial"/>
          <w:color w:val="000000"/>
          <w:sz w:val="20"/>
          <w:szCs w:val="20"/>
        </w:rPr>
        <w:t xml:space="preserve"> </w:t>
      </w:r>
      <w:r w:rsidR="005C030D" w:rsidRPr="00DB60EF">
        <w:rPr>
          <w:rFonts w:ascii="Arial" w:hAnsi="Arial" w:cs="Arial"/>
          <w:color w:val="000000"/>
          <w:sz w:val="20"/>
          <w:szCs w:val="20"/>
        </w:rPr>
        <w:t xml:space="preserve">mikroprzedsiębiorstwem </w:t>
      </w:r>
    </w:p>
    <w:p w14:paraId="10D28B7F" w14:textId="47A7179F" w:rsidR="006D377D" w:rsidRPr="00DB60EF" w:rsidRDefault="006D377D" w:rsidP="001804D9">
      <w:pPr>
        <w:pStyle w:val="Akapitzlist"/>
        <w:autoSpaceDE w:val="0"/>
        <w:autoSpaceDN w:val="0"/>
        <w:adjustRightInd w:val="0"/>
        <w:ind w:left="360"/>
        <w:jc w:val="both"/>
        <w:rPr>
          <w:rFonts w:ascii="Arial" w:hAnsi="Arial" w:cs="Arial"/>
          <w:color w:val="000000"/>
          <w:sz w:val="20"/>
          <w:szCs w:val="20"/>
        </w:rPr>
      </w:pPr>
      <w:r w:rsidRPr="00DB60EF">
        <w:rPr>
          <w:rFonts w:ascii="Arial" w:hAnsi="Arial" w:cs="Arial"/>
          <w:color w:val="000000"/>
          <w:sz w:val="20"/>
          <w:szCs w:val="20"/>
        </w:rPr>
        <w:sym w:font="Symbol" w:char="F0FF"/>
      </w:r>
      <w:r w:rsidRPr="00DB60EF">
        <w:rPr>
          <w:rFonts w:ascii="Arial" w:hAnsi="Arial" w:cs="Arial"/>
          <w:color w:val="000000"/>
          <w:sz w:val="20"/>
          <w:szCs w:val="20"/>
        </w:rPr>
        <w:t xml:space="preserve"> </w:t>
      </w:r>
      <w:r w:rsidR="005C030D" w:rsidRPr="00DB60EF">
        <w:rPr>
          <w:rFonts w:ascii="Arial" w:hAnsi="Arial" w:cs="Arial"/>
          <w:color w:val="000000"/>
          <w:sz w:val="20"/>
          <w:szCs w:val="20"/>
        </w:rPr>
        <w:t xml:space="preserve">małym przedsiębiorstwem  </w:t>
      </w:r>
    </w:p>
    <w:p w14:paraId="165677D0" w14:textId="1951AF1F" w:rsidR="006D377D" w:rsidRPr="00DB60EF" w:rsidRDefault="006D377D" w:rsidP="001804D9">
      <w:pPr>
        <w:pStyle w:val="Akapitzlist"/>
        <w:autoSpaceDE w:val="0"/>
        <w:autoSpaceDN w:val="0"/>
        <w:adjustRightInd w:val="0"/>
        <w:ind w:left="360"/>
        <w:jc w:val="both"/>
        <w:rPr>
          <w:rFonts w:ascii="Arial" w:hAnsi="Arial" w:cs="Arial"/>
          <w:color w:val="000000"/>
          <w:sz w:val="20"/>
          <w:szCs w:val="20"/>
        </w:rPr>
      </w:pPr>
      <w:r w:rsidRPr="00DB60EF">
        <w:rPr>
          <w:rFonts w:ascii="Arial" w:hAnsi="Arial" w:cs="Arial"/>
          <w:color w:val="000000"/>
          <w:sz w:val="20"/>
          <w:szCs w:val="20"/>
        </w:rPr>
        <w:sym w:font="Symbol" w:char="F0FF"/>
      </w:r>
      <w:r w:rsidRPr="00DB60EF">
        <w:rPr>
          <w:rFonts w:ascii="Arial" w:hAnsi="Arial" w:cs="Arial"/>
          <w:color w:val="000000"/>
          <w:sz w:val="20"/>
          <w:szCs w:val="20"/>
        </w:rPr>
        <w:t xml:space="preserve"> </w:t>
      </w:r>
      <w:r w:rsidR="005C030D" w:rsidRPr="00DB60EF">
        <w:rPr>
          <w:rFonts w:ascii="Arial" w:hAnsi="Arial" w:cs="Arial"/>
          <w:color w:val="000000"/>
          <w:sz w:val="20"/>
          <w:szCs w:val="20"/>
        </w:rPr>
        <w:t xml:space="preserve">średnim przedsiębiorstwem </w:t>
      </w:r>
    </w:p>
    <w:p w14:paraId="2A775C97" w14:textId="65B9C400" w:rsidR="006D377D" w:rsidRPr="00DB60EF" w:rsidRDefault="006D377D" w:rsidP="001804D9">
      <w:pPr>
        <w:pStyle w:val="Akapitzlist"/>
        <w:autoSpaceDE w:val="0"/>
        <w:autoSpaceDN w:val="0"/>
        <w:adjustRightInd w:val="0"/>
        <w:ind w:left="360"/>
        <w:jc w:val="both"/>
        <w:rPr>
          <w:rFonts w:ascii="Arial" w:hAnsi="Arial" w:cs="Arial"/>
          <w:color w:val="000000"/>
          <w:sz w:val="20"/>
          <w:szCs w:val="20"/>
        </w:rPr>
      </w:pPr>
      <w:r w:rsidRPr="00DB60EF">
        <w:rPr>
          <w:rFonts w:ascii="Arial" w:hAnsi="Arial" w:cs="Arial"/>
          <w:color w:val="000000"/>
          <w:sz w:val="20"/>
          <w:szCs w:val="20"/>
        </w:rPr>
        <w:sym w:font="Symbol" w:char="F0FF"/>
      </w:r>
      <w:r w:rsidRPr="00DB60EF">
        <w:rPr>
          <w:rFonts w:ascii="Arial" w:hAnsi="Arial" w:cs="Arial"/>
          <w:color w:val="000000"/>
          <w:sz w:val="20"/>
          <w:szCs w:val="20"/>
        </w:rPr>
        <w:t xml:space="preserve"> </w:t>
      </w:r>
      <w:r w:rsidR="00EE29C6" w:rsidRPr="00DB60EF">
        <w:rPr>
          <w:rFonts w:ascii="Arial" w:hAnsi="Arial" w:cs="Arial"/>
          <w:color w:val="000000"/>
          <w:sz w:val="20"/>
          <w:szCs w:val="20"/>
        </w:rPr>
        <w:t xml:space="preserve">dużym przedsiębiorstwem </w:t>
      </w:r>
    </w:p>
    <w:p w14:paraId="4D47699A" w14:textId="11BE0704" w:rsidR="00274C28" w:rsidRPr="00DB60EF" w:rsidRDefault="005C030D" w:rsidP="001804D9">
      <w:pPr>
        <w:pStyle w:val="Akapitzlist"/>
        <w:autoSpaceDE w:val="0"/>
        <w:autoSpaceDN w:val="0"/>
        <w:adjustRightInd w:val="0"/>
        <w:ind w:left="360"/>
        <w:jc w:val="both"/>
        <w:rPr>
          <w:rFonts w:ascii="Arial" w:hAnsi="Arial" w:cs="Arial"/>
          <w:i/>
          <w:iCs/>
          <w:color w:val="000000"/>
          <w:sz w:val="18"/>
          <w:szCs w:val="18"/>
        </w:rPr>
      </w:pPr>
      <w:r w:rsidRPr="00DB60EF">
        <w:rPr>
          <w:rFonts w:ascii="Arial" w:hAnsi="Arial" w:cs="Arial"/>
          <w:i/>
          <w:iCs/>
          <w:color w:val="000000"/>
          <w:sz w:val="18"/>
          <w:szCs w:val="18"/>
        </w:rPr>
        <w:t>Informacje te wymagane są wyłącznie do celów statystycznych.</w:t>
      </w:r>
    </w:p>
    <w:p w14:paraId="421FF081" w14:textId="77777777" w:rsidR="005728ED" w:rsidRPr="00DB60EF" w:rsidRDefault="005728ED" w:rsidP="001804D9">
      <w:pPr>
        <w:pStyle w:val="Akapitzlist"/>
        <w:autoSpaceDE w:val="0"/>
        <w:autoSpaceDN w:val="0"/>
        <w:adjustRightInd w:val="0"/>
        <w:ind w:left="360"/>
        <w:jc w:val="both"/>
        <w:rPr>
          <w:rFonts w:ascii="Arial" w:hAnsi="Arial" w:cs="Arial"/>
          <w:color w:val="000000"/>
          <w:sz w:val="20"/>
          <w:szCs w:val="20"/>
        </w:rPr>
      </w:pPr>
    </w:p>
    <w:p w14:paraId="0ED057FE" w14:textId="4123DD84" w:rsidR="007937BD" w:rsidRPr="00DB60EF" w:rsidRDefault="00270E51" w:rsidP="009D2758">
      <w:pPr>
        <w:pStyle w:val="Akapitzlist"/>
        <w:numPr>
          <w:ilvl w:val="0"/>
          <w:numId w:val="30"/>
        </w:numPr>
        <w:autoSpaceDE w:val="0"/>
        <w:autoSpaceDN w:val="0"/>
        <w:adjustRightInd w:val="0"/>
        <w:spacing w:after="186"/>
        <w:ind w:left="360"/>
        <w:jc w:val="both"/>
        <w:rPr>
          <w:rFonts w:ascii="Arial" w:hAnsi="Arial" w:cs="Arial"/>
          <w:color w:val="000000"/>
          <w:sz w:val="20"/>
          <w:szCs w:val="20"/>
        </w:rPr>
      </w:pPr>
      <w:r w:rsidRPr="00DB60EF">
        <w:rPr>
          <w:rFonts w:ascii="Arial" w:hAnsi="Arial" w:cs="Arial"/>
          <w:color w:val="000000"/>
          <w:sz w:val="20"/>
          <w:szCs w:val="20"/>
        </w:rPr>
        <w:t>Oświadczamy, że (</w:t>
      </w:r>
      <w:r w:rsidRPr="00DB60EF">
        <w:rPr>
          <w:rFonts w:ascii="Arial" w:hAnsi="Arial" w:cs="Arial"/>
          <w:i/>
          <w:iCs/>
          <w:color w:val="000000"/>
          <w:sz w:val="20"/>
          <w:szCs w:val="20"/>
        </w:rPr>
        <w:t>zaznaczyć właściwe)</w:t>
      </w:r>
      <w:r w:rsidRPr="00DB60EF">
        <w:rPr>
          <w:rFonts w:ascii="Arial" w:hAnsi="Arial" w:cs="Arial"/>
          <w:color w:val="000000"/>
          <w:sz w:val="20"/>
          <w:szCs w:val="20"/>
        </w:rPr>
        <w:t>:</w:t>
      </w:r>
    </w:p>
    <w:p w14:paraId="17F5D763" w14:textId="43CA419D" w:rsidR="00270E51" w:rsidRPr="00DB60EF"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DB60EF">
        <w:rPr>
          <w:rFonts w:ascii="Arial" w:hAnsi="Arial" w:cs="Arial"/>
          <w:color w:val="000000"/>
          <w:sz w:val="20"/>
          <w:szCs w:val="20"/>
        </w:rPr>
        <w:sym w:font="Symbol" w:char="F0FF"/>
      </w:r>
      <w:r w:rsidRPr="00DB60EF">
        <w:rPr>
          <w:rFonts w:ascii="Arial" w:hAnsi="Arial" w:cs="Arial"/>
          <w:color w:val="000000"/>
          <w:sz w:val="20"/>
          <w:szCs w:val="20"/>
        </w:rPr>
        <w:t xml:space="preserve"> żadne z informacji </w:t>
      </w:r>
      <w:r w:rsidR="00BA3E24" w:rsidRPr="00DB60EF">
        <w:rPr>
          <w:rFonts w:ascii="Arial" w:hAnsi="Arial" w:cs="Arial"/>
          <w:color w:val="000000"/>
          <w:sz w:val="20"/>
          <w:szCs w:val="20"/>
        </w:rPr>
        <w:t>zawartych</w:t>
      </w:r>
      <w:r w:rsidRPr="00DB60EF">
        <w:rPr>
          <w:rFonts w:ascii="Arial" w:hAnsi="Arial" w:cs="Arial"/>
          <w:color w:val="000000"/>
          <w:sz w:val="20"/>
          <w:szCs w:val="20"/>
        </w:rPr>
        <w:t xml:space="preserve"> w ofercie nie stanowią tajemnicy przedsiębiorstwa w rozumieniu przepisów o zwalczaniu nieuczciwej konkurencji, </w:t>
      </w:r>
    </w:p>
    <w:p w14:paraId="48FB86C2" w14:textId="2F09BFBE" w:rsidR="00F073C2" w:rsidRPr="00DB60EF"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DB60EF">
        <w:rPr>
          <w:rFonts w:ascii="Arial" w:hAnsi="Arial" w:cs="Arial"/>
          <w:color w:val="000000"/>
          <w:sz w:val="20"/>
          <w:szCs w:val="20"/>
        </w:rPr>
        <w:sym w:font="Symbol" w:char="F0FF"/>
      </w:r>
      <w:r w:rsidRPr="00DB60EF">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DB60EF" w14:paraId="0A23F2A0" w14:textId="77777777" w:rsidTr="00F073C2">
        <w:tc>
          <w:tcPr>
            <w:tcW w:w="769" w:type="dxa"/>
          </w:tcPr>
          <w:p w14:paraId="1E9B771C" w14:textId="4CC520E0" w:rsidR="00F073C2" w:rsidRPr="00DB60EF" w:rsidRDefault="00F073C2" w:rsidP="00F073C2">
            <w:pPr>
              <w:pStyle w:val="Akapitzlist"/>
              <w:autoSpaceDE w:val="0"/>
              <w:autoSpaceDN w:val="0"/>
              <w:adjustRightInd w:val="0"/>
              <w:spacing w:after="0"/>
              <w:ind w:left="0"/>
              <w:jc w:val="center"/>
              <w:rPr>
                <w:rFonts w:ascii="Arial" w:hAnsi="Arial" w:cs="Arial"/>
                <w:b/>
                <w:bCs/>
                <w:color w:val="000000"/>
              </w:rPr>
            </w:pPr>
            <w:r w:rsidRPr="00DB60EF">
              <w:rPr>
                <w:rFonts w:ascii="Arial" w:hAnsi="Arial" w:cs="Arial"/>
                <w:b/>
                <w:bCs/>
                <w:color w:val="000000"/>
              </w:rPr>
              <w:t>Lp.</w:t>
            </w:r>
          </w:p>
        </w:tc>
        <w:tc>
          <w:tcPr>
            <w:tcW w:w="7890" w:type="dxa"/>
          </w:tcPr>
          <w:p w14:paraId="4D352046" w14:textId="1D1CFDBF" w:rsidR="00F073C2" w:rsidRPr="00DB60EF" w:rsidRDefault="00F073C2" w:rsidP="00F073C2">
            <w:pPr>
              <w:pStyle w:val="Akapitzlist"/>
              <w:autoSpaceDE w:val="0"/>
              <w:autoSpaceDN w:val="0"/>
              <w:adjustRightInd w:val="0"/>
              <w:spacing w:after="0"/>
              <w:ind w:left="0"/>
              <w:jc w:val="center"/>
              <w:rPr>
                <w:rFonts w:ascii="Arial" w:hAnsi="Arial" w:cs="Arial"/>
                <w:b/>
                <w:bCs/>
                <w:color w:val="000000"/>
              </w:rPr>
            </w:pPr>
            <w:r w:rsidRPr="00DB60EF">
              <w:rPr>
                <w:rFonts w:ascii="Arial" w:hAnsi="Arial" w:cs="Arial"/>
                <w:b/>
                <w:bCs/>
                <w:color w:val="000000"/>
              </w:rPr>
              <w:t>Oznaczenie dokumentu /  informacji (nazwa)</w:t>
            </w:r>
          </w:p>
        </w:tc>
      </w:tr>
      <w:tr w:rsidR="00F073C2" w:rsidRPr="00DB60EF" w14:paraId="5F728B60" w14:textId="77777777" w:rsidTr="00F073C2">
        <w:tc>
          <w:tcPr>
            <w:tcW w:w="769" w:type="dxa"/>
          </w:tcPr>
          <w:p w14:paraId="201FABC2" w14:textId="77777777" w:rsidR="00F073C2" w:rsidRPr="00DB60E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DB60EF"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DB60EF" w14:paraId="629D8830" w14:textId="77777777" w:rsidTr="00F073C2">
        <w:tc>
          <w:tcPr>
            <w:tcW w:w="769" w:type="dxa"/>
          </w:tcPr>
          <w:p w14:paraId="4859C84D" w14:textId="77777777" w:rsidR="00F073C2" w:rsidRPr="00DB60E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DB60EF"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DB60EF" w:rsidRDefault="00F073C2" w:rsidP="00270E51">
      <w:pPr>
        <w:pStyle w:val="Akapitzlist"/>
        <w:autoSpaceDE w:val="0"/>
        <w:autoSpaceDN w:val="0"/>
        <w:adjustRightInd w:val="0"/>
        <w:spacing w:after="186"/>
        <w:ind w:left="360"/>
        <w:jc w:val="both"/>
        <w:rPr>
          <w:rFonts w:ascii="Arial" w:hAnsi="Arial" w:cs="Arial"/>
          <w:color w:val="000000"/>
          <w:sz w:val="20"/>
          <w:szCs w:val="20"/>
        </w:rPr>
      </w:pPr>
    </w:p>
    <w:p w14:paraId="2800AF30" w14:textId="138842B2" w:rsidR="005728ED" w:rsidRPr="00DB60EF" w:rsidRDefault="005C030D"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 xml:space="preserve">Oświadczam, że jesteśmy związani ofertą przez okres </w:t>
      </w:r>
      <w:r w:rsidR="00614597">
        <w:rPr>
          <w:rFonts w:ascii="Arial" w:hAnsi="Arial" w:cs="Arial"/>
          <w:sz w:val="20"/>
          <w:szCs w:val="20"/>
        </w:rPr>
        <w:t xml:space="preserve">do </w:t>
      </w:r>
      <w:r w:rsidRPr="00DB60EF">
        <w:rPr>
          <w:rFonts w:ascii="Arial" w:hAnsi="Arial" w:cs="Arial"/>
          <w:sz w:val="20"/>
          <w:szCs w:val="20"/>
        </w:rPr>
        <w:t xml:space="preserve">30 dni </w:t>
      </w:r>
      <w:r w:rsidR="00910829" w:rsidRPr="00DB60EF">
        <w:rPr>
          <w:rFonts w:ascii="Arial" w:hAnsi="Arial" w:cs="Arial"/>
          <w:color w:val="000000"/>
          <w:sz w:val="20"/>
          <w:szCs w:val="20"/>
        </w:rPr>
        <w:t>od upływu terminu składania ofert</w:t>
      </w:r>
      <w:r w:rsidRPr="00DB60EF">
        <w:rPr>
          <w:rFonts w:ascii="Arial" w:hAnsi="Arial" w:cs="Arial"/>
          <w:sz w:val="20"/>
          <w:szCs w:val="20"/>
        </w:rPr>
        <w:t xml:space="preserve">, </w:t>
      </w:r>
      <w:r w:rsidR="00D52696" w:rsidRPr="00DB60EF">
        <w:rPr>
          <w:rFonts w:ascii="Arial" w:hAnsi="Arial" w:cs="Arial"/>
          <w:sz w:val="20"/>
          <w:szCs w:val="20"/>
        </w:rPr>
        <w:t>zgodnie z terminem wskazanym w SWZ.</w:t>
      </w:r>
    </w:p>
    <w:p w14:paraId="6E08E330" w14:textId="6B367058" w:rsidR="005728ED" w:rsidRPr="00DB60EF" w:rsidRDefault="005C030D"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Oświadczam, że przedmiot zamówienia zostanie wykonany w</w:t>
      </w:r>
      <w:r w:rsidR="00D52696" w:rsidRPr="00DB60EF">
        <w:rPr>
          <w:rFonts w:ascii="Arial" w:hAnsi="Arial" w:cs="Arial"/>
          <w:sz w:val="20"/>
          <w:szCs w:val="20"/>
        </w:rPr>
        <w:t xml:space="preserve"> terminie określonym w SWZ</w:t>
      </w:r>
      <w:r w:rsidRPr="00DB60EF">
        <w:rPr>
          <w:rFonts w:ascii="Arial" w:hAnsi="Arial" w:cs="Arial"/>
          <w:sz w:val="20"/>
          <w:szCs w:val="20"/>
        </w:rPr>
        <w:t xml:space="preserve">. </w:t>
      </w:r>
    </w:p>
    <w:p w14:paraId="7ED3B177" w14:textId="62401ACF" w:rsidR="005728ED" w:rsidRPr="00DB60EF" w:rsidRDefault="005C030D"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 xml:space="preserve">Oświadczamy, że akceptujemy warunki płatności określone przez </w:t>
      </w:r>
      <w:r w:rsidR="0056464B" w:rsidRPr="00DB60EF">
        <w:rPr>
          <w:rFonts w:ascii="Arial" w:hAnsi="Arial" w:cs="Arial"/>
          <w:sz w:val="20"/>
          <w:szCs w:val="20"/>
        </w:rPr>
        <w:t>Z</w:t>
      </w:r>
      <w:r w:rsidRPr="00DB60EF">
        <w:rPr>
          <w:rFonts w:ascii="Arial" w:hAnsi="Arial" w:cs="Arial"/>
          <w:sz w:val="20"/>
          <w:szCs w:val="20"/>
        </w:rPr>
        <w:t xml:space="preserve">amawiającego w specyfikacji warunków zamówienia i projekcie umowy. </w:t>
      </w:r>
    </w:p>
    <w:p w14:paraId="5E324513" w14:textId="39847AED" w:rsidR="00161DA4" w:rsidRPr="00DB60EF" w:rsidRDefault="00161DA4"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Oświadczam, że w cenie oferty zostały uwzględnione wszystkie koszty wykonania zamówienia i</w:t>
      </w:r>
      <w:r w:rsidR="00D441A5" w:rsidRPr="00DB60EF">
        <w:rPr>
          <w:rFonts w:ascii="Arial" w:hAnsi="Arial" w:cs="Arial"/>
          <w:sz w:val="20"/>
          <w:szCs w:val="20"/>
        </w:rPr>
        <w:t> </w:t>
      </w:r>
      <w:r w:rsidRPr="00DB60EF">
        <w:rPr>
          <w:rFonts w:ascii="Arial" w:hAnsi="Arial" w:cs="Arial"/>
          <w:sz w:val="20"/>
          <w:szCs w:val="20"/>
        </w:rPr>
        <w:t>zawarcia przyszłej umowy.</w:t>
      </w:r>
    </w:p>
    <w:p w14:paraId="0D0DCFF2" w14:textId="2280CA5E" w:rsidR="005728ED" w:rsidRPr="00DB60EF" w:rsidRDefault="005C030D"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 xml:space="preserve">Oświadczam, że zapoznaliśmy się ze specyfikacją warunków zamówienia, akceptujemy jej warunki i nie zgłaszamy do niej żadnych zastrzeżeń. </w:t>
      </w:r>
    </w:p>
    <w:p w14:paraId="23D50566" w14:textId="30F5BFF7" w:rsidR="005728ED" w:rsidRPr="00DB60EF" w:rsidRDefault="005C030D"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lastRenderedPageBreak/>
        <w:t xml:space="preserve">Oświadczam, że zapoznaliśmy się z projektem umowy, akceptujemy go i nie wnosimy do niego żadnych zastrzeżeń. </w:t>
      </w:r>
    </w:p>
    <w:p w14:paraId="1BFC3FB9" w14:textId="4990DDF7" w:rsidR="005728ED" w:rsidRPr="00DB60EF" w:rsidRDefault="00583987"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 xml:space="preserve">W przypadku wyboru oferty jako najkorzystniejszej w przedmiotowym postępowaniu o udzielenie zamówienia publicznego zobowiązuje się do zawarcia pisemnej umowy w brzmieniu zgodnym z projektem zawartym w </w:t>
      </w:r>
      <w:r w:rsidR="00925201" w:rsidRPr="00DB60EF">
        <w:rPr>
          <w:rFonts w:ascii="Arial" w:hAnsi="Arial" w:cs="Arial"/>
          <w:sz w:val="20"/>
          <w:szCs w:val="20"/>
        </w:rPr>
        <w:t>s</w:t>
      </w:r>
      <w:r w:rsidRPr="00DB60EF">
        <w:rPr>
          <w:rFonts w:ascii="Arial" w:hAnsi="Arial" w:cs="Arial"/>
          <w:sz w:val="20"/>
          <w:szCs w:val="20"/>
        </w:rPr>
        <w:t xml:space="preserve">pecyfikacji </w:t>
      </w:r>
      <w:r w:rsidR="00925201" w:rsidRPr="00DB60EF">
        <w:rPr>
          <w:rFonts w:ascii="Arial" w:hAnsi="Arial" w:cs="Arial"/>
          <w:sz w:val="20"/>
          <w:szCs w:val="20"/>
        </w:rPr>
        <w:t>w</w:t>
      </w:r>
      <w:r w:rsidRPr="00DB60EF">
        <w:rPr>
          <w:rFonts w:ascii="Arial" w:hAnsi="Arial" w:cs="Arial"/>
          <w:sz w:val="20"/>
          <w:szCs w:val="20"/>
        </w:rPr>
        <w:t xml:space="preserve">arunków </w:t>
      </w:r>
      <w:r w:rsidR="00925201" w:rsidRPr="00DB60EF">
        <w:rPr>
          <w:rFonts w:ascii="Arial" w:hAnsi="Arial" w:cs="Arial"/>
          <w:sz w:val="20"/>
          <w:szCs w:val="20"/>
        </w:rPr>
        <w:t>z</w:t>
      </w:r>
      <w:r w:rsidRPr="00DB60EF">
        <w:rPr>
          <w:rFonts w:ascii="Arial" w:hAnsi="Arial" w:cs="Arial"/>
          <w:sz w:val="20"/>
          <w:szCs w:val="20"/>
        </w:rPr>
        <w:t>amówienia, w siedzibie Zamawiającego, w terminie przez niego wyznaczonym.</w:t>
      </w:r>
    </w:p>
    <w:p w14:paraId="55A0346E" w14:textId="41F94B49" w:rsidR="00161DA4" w:rsidRPr="00DB60EF" w:rsidRDefault="00161DA4" w:rsidP="009D2758">
      <w:pPr>
        <w:pStyle w:val="Akapitzlist"/>
        <w:numPr>
          <w:ilvl w:val="0"/>
          <w:numId w:val="30"/>
        </w:numPr>
        <w:autoSpaceDE w:val="0"/>
        <w:autoSpaceDN w:val="0"/>
        <w:adjustRightInd w:val="0"/>
        <w:spacing w:after="186"/>
        <w:ind w:left="360"/>
        <w:jc w:val="both"/>
        <w:rPr>
          <w:rFonts w:ascii="Arial" w:hAnsi="Arial" w:cs="Arial"/>
          <w:sz w:val="20"/>
          <w:szCs w:val="20"/>
        </w:rPr>
      </w:pPr>
      <w:r w:rsidRPr="00DB60EF">
        <w:rPr>
          <w:rFonts w:ascii="Arial" w:hAnsi="Arial" w:cs="Arial"/>
          <w:sz w:val="20"/>
          <w:szCs w:val="20"/>
        </w:rPr>
        <w:t xml:space="preserve">Oświadczam, że zdobyłem konieczne informacje do przygotowania oferty. </w:t>
      </w:r>
    </w:p>
    <w:p w14:paraId="4861E76D" w14:textId="0997AEBE" w:rsidR="00583987" w:rsidRPr="00DB60EF" w:rsidRDefault="00583987" w:rsidP="009D2758">
      <w:pPr>
        <w:pStyle w:val="Akapitzlist"/>
        <w:numPr>
          <w:ilvl w:val="0"/>
          <w:numId w:val="30"/>
        </w:numPr>
        <w:autoSpaceDE w:val="0"/>
        <w:autoSpaceDN w:val="0"/>
        <w:adjustRightInd w:val="0"/>
        <w:spacing w:after="186"/>
        <w:ind w:left="360"/>
        <w:jc w:val="both"/>
        <w:rPr>
          <w:rFonts w:ascii="Arial" w:hAnsi="Arial" w:cs="Arial"/>
          <w:color w:val="000000"/>
          <w:sz w:val="20"/>
          <w:szCs w:val="20"/>
        </w:rPr>
      </w:pPr>
      <w:r w:rsidRPr="00DB60EF">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B60EF">
        <w:rPr>
          <w:rFonts w:ascii="Arial" w:hAnsi="Arial" w:cs="Arial"/>
          <w:bCs/>
          <w:color w:val="000000"/>
          <w:sz w:val="14"/>
          <w:szCs w:val="14"/>
        </w:rPr>
        <w:t>*</w:t>
      </w:r>
      <w:r w:rsidRPr="00DB60EF">
        <w:rPr>
          <w:rFonts w:ascii="Arial" w:hAnsi="Arial" w:cs="Arial"/>
          <w:i/>
          <w:color w:val="000000"/>
          <w:sz w:val="14"/>
          <w:szCs w:val="14"/>
        </w:rPr>
        <w:t xml:space="preserve">W przypadku gdy </w:t>
      </w:r>
      <w:r w:rsidR="002F341A" w:rsidRPr="00DB60EF">
        <w:rPr>
          <w:rFonts w:ascii="Arial" w:hAnsi="Arial" w:cs="Arial"/>
          <w:i/>
          <w:color w:val="000000"/>
          <w:sz w:val="14"/>
          <w:szCs w:val="14"/>
        </w:rPr>
        <w:t>W</w:t>
      </w:r>
      <w:r w:rsidRPr="00DB60EF">
        <w:rPr>
          <w:rFonts w:ascii="Arial" w:hAnsi="Arial" w:cs="Arial"/>
          <w:i/>
          <w:color w:val="000000"/>
          <w:sz w:val="14"/>
          <w:szCs w:val="14"/>
        </w:rPr>
        <w:t xml:space="preserve">ykonawca </w:t>
      </w:r>
      <w:r w:rsidRPr="00DB60EF">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DB60EF">
        <w:rPr>
          <w:rFonts w:ascii="Arial" w:hAnsi="Arial" w:cs="Arial"/>
          <w:i/>
          <w:sz w:val="14"/>
          <w:szCs w:val="14"/>
        </w:rPr>
        <w:t>W</w:t>
      </w:r>
      <w:r w:rsidRPr="00DB60EF">
        <w:rPr>
          <w:rFonts w:ascii="Arial" w:hAnsi="Arial" w:cs="Arial"/>
          <w:i/>
          <w:sz w:val="14"/>
          <w:szCs w:val="14"/>
        </w:rPr>
        <w:t>ykonawca nie składa (usunięcie treści oświadczenia np. przez jego wykreślenie).</w:t>
      </w:r>
    </w:p>
    <w:p w14:paraId="12D7567E" w14:textId="77777777" w:rsidR="00583987" w:rsidRPr="00DB60EF" w:rsidRDefault="00583987" w:rsidP="001804D9">
      <w:pPr>
        <w:suppressAutoHyphens/>
        <w:ind w:left="3540" w:firstLine="708"/>
        <w:rPr>
          <w:color w:val="000000"/>
          <w:sz w:val="16"/>
          <w:szCs w:val="16"/>
          <w:lang w:eastAsia="ar-SA"/>
        </w:rPr>
      </w:pPr>
    </w:p>
    <w:p w14:paraId="4E5703C7" w14:textId="77777777" w:rsidR="00583987" w:rsidRPr="00DB60EF" w:rsidRDefault="00583987" w:rsidP="001804D9">
      <w:pPr>
        <w:suppressAutoHyphens/>
        <w:jc w:val="right"/>
        <w:rPr>
          <w:b/>
          <w:color w:val="000000"/>
          <w:sz w:val="20"/>
          <w:lang w:eastAsia="ar-SA"/>
        </w:rPr>
      </w:pPr>
    </w:p>
    <w:p w14:paraId="7B38CCA5" w14:textId="77777777" w:rsidR="00583987" w:rsidRPr="00DB60EF" w:rsidRDefault="00583987" w:rsidP="001804D9">
      <w:pPr>
        <w:suppressAutoHyphens/>
        <w:jc w:val="right"/>
        <w:rPr>
          <w:b/>
          <w:color w:val="000000"/>
          <w:sz w:val="20"/>
          <w:lang w:eastAsia="ar-SA"/>
        </w:rPr>
      </w:pPr>
    </w:p>
    <w:p w14:paraId="4D0FD099" w14:textId="77777777" w:rsidR="00583987" w:rsidRPr="00DB60EF" w:rsidRDefault="00583987" w:rsidP="001804D9">
      <w:pPr>
        <w:suppressAutoHyphens/>
        <w:jc w:val="right"/>
        <w:rPr>
          <w:b/>
          <w:color w:val="000000"/>
          <w:sz w:val="20"/>
          <w:lang w:eastAsia="ar-SA"/>
        </w:rPr>
      </w:pPr>
    </w:p>
    <w:p w14:paraId="72C264C1" w14:textId="77777777" w:rsidR="00583987" w:rsidRPr="00DB60EF" w:rsidRDefault="00583987" w:rsidP="001804D9">
      <w:pPr>
        <w:suppressAutoHyphens/>
        <w:jc w:val="right"/>
        <w:rPr>
          <w:b/>
          <w:color w:val="000000"/>
          <w:sz w:val="20"/>
          <w:lang w:eastAsia="ar-SA"/>
        </w:rPr>
      </w:pPr>
    </w:p>
    <w:p w14:paraId="672253D3" w14:textId="2AF6A87C" w:rsidR="009030AD" w:rsidRPr="00DB60EF" w:rsidRDefault="009030AD" w:rsidP="001804D9">
      <w:pPr>
        <w:widowControl w:val="0"/>
        <w:suppressAutoHyphens/>
        <w:autoSpaceDE w:val="0"/>
        <w:spacing w:before="120"/>
        <w:jc w:val="both"/>
        <w:rPr>
          <w:sz w:val="20"/>
          <w:szCs w:val="20"/>
          <w:lang w:eastAsia="ar-SA"/>
        </w:rPr>
      </w:pPr>
    </w:p>
    <w:p w14:paraId="53AA66ED" w14:textId="4B3B6FAF" w:rsidR="009030AD" w:rsidRPr="00DB60EF" w:rsidRDefault="009030AD" w:rsidP="001804D9">
      <w:pPr>
        <w:widowControl w:val="0"/>
        <w:suppressAutoHyphens/>
        <w:autoSpaceDE w:val="0"/>
        <w:spacing w:before="120"/>
        <w:jc w:val="both"/>
        <w:rPr>
          <w:sz w:val="20"/>
          <w:szCs w:val="20"/>
          <w:lang w:eastAsia="ar-SA"/>
        </w:rPr>
      </w:pPr>
    </w:p>
    <w:p w14:paraId="42386165" w14:textId="77777777" w:rsidR="009030AD" w:rsidRPr="00DB60EF" w:rsidRDefault="009030AD" w:rsidP="001804D9">
      <w:pPr>
        <w:widowControl w:val="0"/>
        <w:suppressAutoHyphens/>
        <w:autoSpaceDE w:val="0"/>
        <w:spacing w:before="120"/>
        <w:jc w:val="both"/>
        <w:rPr>
          <w:sz w:val="20"/>
          <w:szCs w:val="20"/>
          <w:lang w:eastAsia="ar-SA"/>
        </w:rPr>
      </w:pPr>
    </w:p>
    <w:p w14:paraId="00000153" w14:textId="51CF62C0" w:rsidR="00680AA1" w:rsidRPr="00DB60EF" w:rsidRDefault="005728ED" w:rsidP="00454A75">
      <w:pPr>
        <w:pageBreakBefore/>
        <w:suppressAutoHyphens/>
        <w:jc w:val="right"/>
        <w:rPr>
          <w:b/>
          <w:color w:val="000000"/>
          <w:sz w:val="20"/>
          <w:lang w:eastAsia="ar-SA"/>
        </w:rPr>
      </w:pPr>
      <w:r w:rsidRPr="00DB60EF">
        <w:rPr>
          <w:b/>
          <w:color w:val="000000"/>
          <w:sz w:val="20"/>
          <w:lang w:eastAsia="ar-SA"/>
        </w:rPr>
        <w:lastRenderedPageBreak/>
        <w:t>ZAŁĄCZNIK NR 2 do SWZ</w:t>
      </w:r>
    </w:p>
    <w:p w14:paraId="13BFD216" w14:textId="77777777" w:rsidR="00931633" w:rsidRPr="00DB60EF" w:rsidRDefault="00931633" w:rsidP="001804D9">
      <w:pPr>
        <w:suppressAutoHyphens/>
        <w:jc w:val="both"/>
        <w:rPr>
          <w:rFonts w:eastAsia="Times New Roman"/>
          <w:b/>
          <w:color w:val="FF0000"/>
          <w:u w:val="single"/>
        </w:rPr>
      </w:pPr>
    </w:p>
    <w:p w14:paraId="2A845678" w14:textId="77777777" w:rsidR="00F368C6" w:rsidRPr="00DB60EF" w:rsidRDefault="009030AD" w:rsidP="001804D9">
      <w:pPr>
        <w:suppressAutoHyphens/>
        <w:jc w:val="both"/>
        <w:rPr>
          <w:rFonts w:eastAsia="Times New Roman"/>
          <w:b/>
          <w:color w:val="FF0000"/>
          <w:u w:val="single"/>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DB60EF">
        <w:rPr>
          <w:rFonts w:eastAsia="Times New Roman"/>
          <w:b/>
          <w:color w:val="FF0000"/>
          <w:u w:val="single"/>
        </w:rPr>
        <w:t xml:space="preserve"> </w:t>
      </w:r>
    </w:p>
    <w:p w14:paraId="5B0C4647" w14:textId="77777777" w:rsidR="00E82DE0" w:rsidRPr="00DB60EF" w:rsidRDefault="00E82DE0" w:rsidP="001804D9">
      <w:pPr>
        <w:suppressAutoHyphens/>
        <w:jc w:val="both"/>
        <w:rPr>
          <w:rFonts w:eastAsia="Times New Roman"/>
          <w:b/>
          <w:color w:val="FF0000"/>
          <w:u w:val="single"/>
        </w:rPr>
      </w:pPr>
    </w:p>
    <w:p w14:paraId="07FD2AD9" w14:textId="1BDF27F3" w:rsidR="009030AD" w:rsidRPr="00DB60EF" w:rsidRDefault="00793311" w:rsidP="001804D9">
      <w:pPr>
        <w:suppressAutoHyphens/>
        <w:jc w:val="both"/>
        <w:rPr>
          <w:b/>
          <w:color w:val="000000"/>
          <w:lang w:eastAsia="ar-SA"/>
        </w:rPr>
      </w:pPr>
      <w:r w:rsidRPr="00DB60EF">
        <w:rPr>
          <w:rFonts w:eastAsia="Times New Roman"/>
          <w:b/>
          <w:color w:val="FF0000"/>
          <w:u w:val="single"/>
        </w:rPr>
        <w:t xml:space="preserve">Oświadczenie składa się wraz z ofertą. </w:t>
      </w:r>
    </w:p>
    <w:p w14:paraId="4626A33E" w14:textId="535165DA" w:rsidR="005728ED" w:rsidRPr="00DB60EF"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DB60EF" w14:paraId="5DB4A115" w14:textId="77777777" w:rsidTr="00D52696">
        <w:tc>
          <w:tcPr>
            <w:tcW w:w="9351" w:type="dxa"/>
            <w:shd w:val="clear" w:color="auto" w:fill="BFBFBF" w:themeFill="background1" w:themeFillShade="BF"/>
            <w:vAlign w:val="center"/>
          </w:tcPr>
          <w:p w14:paraId="2BBE9B7F" w14:textId="5BB28588" w:rsidR="00D52696" w:rsidRPr="00DB60EF" w:rsidRDefault="00D52696" w:rsidP="001804D9">
            <w:pPr>
              <w:spacing w:line="276" w:lineRule="auto"/>
              <w:jc w:val="center"/>
              <w:rPr>
                <w:rFonts w:ascii="Arial" w:hAnsi="Arial" w:cs="Arial"/>
                <w:b/>
                <w:bCs/>
                <w:sz w:val="22"/>
                <w:szCs w:val="22"/>
              </w:rPr>
            </w:pPr>
            <w:r w:rsidRPr="00DB60EF">
              <w:rPr>
                <w:rFonts w:ascii="Arial" w:hAnsi="Arial" w:cs="Arial"/>
                <w:b/>
                <w:bCs/>
                <w:sz w:val="22"/>
                <w:szCs w:val="22"/>
              </w:rPr>
              <w:t>OŚWIADCZENIE WYKONAWCY</w:t>
            </w:r>
          </w:p>
          <w:p w14:paraId="2927249F" w14:textId="024B34A2" w:rsidR="00FA426F" w:rsidRPr="00DB60EF" w:rsidRDefault="00D52696" w:rsidP="00FA426F">
            <w:pPr>
              <w:spacing w:line="276" w:lineRule="auto"/>
              <w:jc w:val="center"/>
              <w:rPr>
                <w:rFonts w:ascii="Arial" w:hAnsi="Arial" w:cs="Arial"/>
                <w:b/>
                <w:bCs/>
                <w:sz w:val="22"/>
                <w:szCs w:val="22"/>
              </w:rPr>
            </w:pPr>
            <w:r w:rsidRPr="00DB60EF">
              <w:rPr>
                <w:rFonts w:ascii="Arial" w:hAnsi="Arial" w:cs="Arial"/>
                <w:b/>
                <w:bCs/>
                <w:sz w:val="22"/>
                <w:szCs w:val="22"/>
              </w:rPr>
              <w:t>O BRAKU PODSTAW DO WYKLUCZENIA Z UDZIAŁU W POSTĘPOWANIU</w:t>
            </w:r>
          </w:p>
        </w:tc>
      </w:tr>
    </w:tbl>
    <w:p w14:paraId="74BD3E59" w14:textId="3CCBC012" w:rsidR="005728ED" w:rsidRPr="00DB60EF" w:rsidRDefault="005728ED" w:rsidP="001804D9">
      <w:pPr>
        <w:jc w:val="both"/>
      </w:pPr>
    </w:p>
    <w:p w14:paraId="79CAF055" w14:textId="77777777" w:rsidR="006A6821" w:rsidRPr="00DB60EF" w:rsidRDefault="006A6821" w:rsidP="006A6821">
      <w:pPr>
        <w:jc w:val="center"/>
        <w:rPr>
          <w:b/>
          <w:bCs/>
        </w:rPr>
      </w:pPr>
      <w:r w:rsidRPr="00DB60EF">
        <w:rPr>
          <w:b/>
          <w:bCs/>
        </w:rPr>
        <w:t xml:space="preserve">składane na podstawie art. 125 ust. 1 ustawy z dnia 11 września 2019 r. </w:t>
      </w:r>
    </w:p>
    <w:p w14:paraId="7972E450" w14:textId="77777777" w:rsidR="006A6821" w:rsidRPr="00DB60EF" w:rsidRDefault="006A6821" w:rsidP="006A6821">
      <w:pPr>
        <w:jc w:val="center"/>
        <w:rPr>
          <w:b/>
          <w:bCs/>
        </w:rPr>
      </w:pPr>
      <w:r w:rsidRPr="00DB60EF">
        <w:rPr>
          <w:b/>
          <w:bCs/>
          <w:i/>
          <w:iCs/>
        </w:rPr>
        <w:t>Prawo zamówień publicznych</w:t>
      </w:r>
      <w:r w:rsidRPr="00DB60EF">
        <w:rPr>
          <w:b/>
          <w:bCs/>
        </w:rPr>
        <w:t xml:space="preserve"> </w:t>
      </w:r>
      <w:r w:rsidRPr="00DB60EF">
        <w:rPr>
          <w:b/>
          <w:bCs/>
          <w:u w:val="single"/>
        </w:rPr>
        <w:t>dotyczące przesłanek wykluczenia z postępowania</w:t>
      </w:r>
    </w:p>
    <w:p w14:paraId="47ADBF95" w14:textId="77777777" w:rsidR="006A6821" w:rsidRPr="00DB60EF" w:rsidRDefault="006A6821" w:rsidP="006A6821">
      <w:pPr>
        <w:jc w:val="both"/>
        <w:rPr>
          <w:sz w:val="20"/>
          <w:szCs w:val="20"/>
        </w:rPr>
      </w:pPr>
    </w:p>
    <w:p w14:paraId="3DA250F0" w14:textId="019E1806" w:rsidR="006A6821" w:rsidRPr="00DB60EF" w:rsidRDefault="006A6821" w:rsidP="00FC76EF">
      <w:pPr>
        <w:jc w:val="both"/>
        <w:rPr>
          <w:iCs/>
        </w:rPr>
      </w:pPr>
      <w:r w:rsidRPr="00DB60EF">
        <w:t>Na potrzeby postępowania o udzielenie zamówienia publicznego pn</w:t>
      </w:r>
      <w:r w:rsidR="00FC76EF" w:rsidRPr="00DB60EF">
        <w:t>.</w:t>
      </w:r>
      <w:r w:rsidR="00FC76EF" w:rsidRPr="00DB60EF">
        <w:rPr>
          <w:sz w:val="20"/>
          <w:szCs w:val="20"/>
        </w:rPr>
        <w:t xml:space="preserve"> </w:t>
      </w:r>
      <w:r w:rsidR="00FC76EF" w:rsidRPr="00DB60EF">
        <w:rPr>
          <w:b/>
          <w:bCs/>
          <w:iCs/>
        </w:rPr>
        <w:t>„</w:t>
      </w:r>
      <w:r w:rsidR="00096FFE" w:rsidRPr="00DB60EF">
        <w:rPr>
          <w:b/>
          <w:bCs/>
          <w:iCs/>
        </w:rPr>
        <w:t>Utrzymanie czystości i porządku na terenie Gminy Nowy Dwór Gdański w 202</w:t>
      </w:r>
      <w:r w:rsidR="00B527E3" w:rsidRPr="00DB60EF">
        <w:rPr>
          <w:b/>
          <w:bCs/>
          <w:iCs/>
        </w:rPr>
        <w:t>3</w:t>
      </w:r>
      <w:r w:rsidR="00096FFE" w:rsidRPr="00DB60EF">
        <w:rPr>
          <w:b/>
          <w:bCs/>
          <w:iCs/>
        </w:rPr>
        <w:t xml:space="preserve"> roku</w:t>
      </w:r>
      <w:r w:rsidR="00B527E3" w:rsidRPr="00DB60EF">
        <w:rPr>
          <w:b/>
          <w:bCs/>
          <w:iCs/>
        </w:rPr>
        <w:t>”</w:t>
      </w:r>
      <w:r w:rsidRPr="00DB60EF">
        <w:t xml:space="preserve">, </w:t>
      </w:r>
      <w:r w:rsidRPr="00DB60EF">
        <w:rPr>
          <w:iCs/>
        </w:rPr>
        <w:t xml:space="preserve">prowadzonego przez </w:t>
      </w:r>
      <w:r w:rsidRPr="00DB60EF">
        <w:rPr>
          <w:b/>
          <w:bCs/>
          <w:iCs/>
        </w:rPr>
        <w:t>Gminę Nowy Dwór Gdański</w:t>
      </w:r>
      <w:r w:rsidRPr="00DB60EF">
        <w:rPr>
          <w:iCs/>
        </w:rPr>
        <w:t>, oświadczam, że:</w:t>
      </w:r>
    </w:p>
    <w:p w14:paraId="6532CBC5" w14:textId="1DC8D242" w:rsidR="00FC76EF" w:rsidRPr="00DB60EF" w:rsidRDefault="00FC76EF" w:rsidP="006A6821">
      <w:pPr>
        <w:jc w:val="both"/>
        <w:rPr>
          <w:sz w:val="20"/>
          <w:szCs w:val="20"/>
        </w:rPr>
      </w:pPr>
    </w:p>
    <w:p w14:paraId="04149E31" w14:textId="58843617" w:rsidR="006A6821" w:rsidRPr="00DB60EF" w:rsidRDefault="006A6821" w:rsidP="009D2758">
      <w:pPr>
        <w:numPr>
          <w:ilvl w:val="0"/>
          <w:numId w:val="41"/>
        </w:numPr>
        <w:spacing w:line="240" w:lineRule="auto"/>
        <w:ind w:left="426" w:hanging="426"/>
        <w:jc w:val="both"/>
        <w:rPr>
          <w:i/>
          <w:iCs/>
        </w:rPr>
      </w:pPr>
      <w:r w:rsidRPr="00DB60EF">
        <w:t>nie podlegam wykluczeniu z postępowania na podstawie art. 108 ust. 1 oraz art. 109 ust. 1 pkt 4, 5, 7</w:t>
      </w:r>
      <w:r w:rsidR="004D435D" w:rsidRPr="00DB60EF">
        <w:t>, 8 i 10</w:t>
      </w:r>
      <w:r w:rsidRPr="00DB60EF">
        <w:t xml:space="preserve"> ustawy </w:t>
      </w:r>
      <w:r w:rsidRPr="00DB60EF">
        <w:rPr>
          <w:i/>
          <w:iCs/>
        </w:rPr>
        <w:t xml:space="preserve">Prawo zamówień publicznych; </w:t>
      </w:r>
    </w:p>
    <w:p w14:paraId="260576C0" w14:textId="002EEE61" w:rsidR="006A6821" w:rsidRPr="00DB60EF" w:rsidRDefault="006A6821" w:rsidP="006A6821">
      <w:pPr>
        <w:ind w:left="426" w:hanging="426"/>
        <w:jc w:val="both"/>
        <w:rPr>
          <w:i/>
          <w:iCs/>
        </w:rPr>
      </w:pPr>
    </w:p>
    <w:p w14:paraId="5A3F16C4" w14:textId="7D623E2A" w:rsidR="00B527E3" w:rsidRPr="00DB60EF" w:rsidRDefault="00B527E3" w:rsidP="00B527E3">
      <w:pPr>
        <w:numPr>
          <w:ilvl w:val="0"/>
          <w:numId w:val="41"/>
        </w:numPr>
        <w:spacing w:line="240" w:lineRule="auto"/>
        <w:ind w:left="426" w:hanging="426"/>
        <w:jc w:val="both"/>
      </w:pPr>
      <w:r w:rsidRPr="00DB60EF">
        <w:t>nie podlegam wykluczeniu z postępowania na podstawie art. 7 ust. 1  ustawy z dnia 13 kwietnia 2022 r. o szczególnych rozwiązaniach w zakresie przeciwdziałania wspieraniu agresji na Ukrainę;</w:t>
      </w:r>
    </w:p>
    <w:p w14:paraId="237BAA40" w14:textId="77777777" w:rsidR="00B527E3" w:rsidRPr="00DB60EF" w:rsidRDefault="00B527E3" w:rsidP="006A6821">
      <w:pPr>
        <w:ind w:left="426" w:hanging="426"/>
        <w:jc w:val="both"/>
        <w:rPr>
          <w:i/>
          <w:iCs/>
        </w:rPr>
      </w:pPr>
    </w:p>
    <w:p w14:paraId="3AA95906" w14:textId="77777777" w:rsidR="006A6821" w:rsidRPr="00DB60EF" w:rsidRDefault="006A6821" w:rsidP="009D2758">
      <w:pPr>
        <w:numPr>
          <w:ilvl w:val="0"/>
          <w:numId w:val="41"/>
        </w:numPr>
        <w:spacing w:line="240" w:lineRule="auto"/>
        <w:ind w:left="426" w:hanging="426"/>
        <w:jc w:val="both"/>
        <w:rPr>
          <w:i/>
          <w:iCs/>
        </w:rPr>
      </w:pPr>
      <w:r w:rsidRPr="00DB60EF">
        <w:t>zachodzą w stosunku do mnie podstawy wykluczenia z postępowania na podstawie art. …………. *</w:t>
      </w:r>
      <w:r w:rsidRPr="00DB60EF">
        <w:rPr>
          <w:vertAlign w:val="superscript"/>
        </w:rPr>
        <w:t>)</w:t>
      </w:r>
      <w:r w:rsidRPr="00DB60EF">
        <w:t xml:space="preserve"> ustawy </w:t>
      </w:r>
      <w:r w:rsidRPr="00DB60EF">
        <w:rPr>
          <w:i/>
          <w:iCs/>
        </w:rPr>
        <w:t>Prawo zamówień publicznych</w:t>
      </w:r>
      <w:r w:rsidRPr="00DB60EF">
        <w:t xml:space="preserve"> </w:t>
      </w:r>
      <w:r w:rsidRPr="00DB60EF">
        <w:rPr>
          <w:i/>
          <w:sz w:val="20"/>
          <w:szCs w:val="20"/>
        </w:rPr>
        <w:t>(podać mającą zastosowanie podstawę wykluczenia spośród wymienionych w art. 108 ust. 1 oraz art. 109 ust. 1 ustawy Prawo zamówień publicznych).</w:t>
      </w:r>
      <w:r w:rsidRPr="00DB60EF">
        <w:rPr>
          <w:sz w:val="20"/>
          <w:szCs w:val="20"/>
        </w:rPr>
        <w:t xml:space="preserve"> </w:t>
      </w:r>
      <w:r w:rsidRPr="00DB60EF">
        <w:t xml:space="preserve">W związku z powyższym, na mocy </w:t>
      </w:r>
      <w:bookmarkStart w:id="39" w:name="_Hlk63339526"/>
      <w:r w:rsidRPr="00DB60EF">
        <w:t>art. 110 ust. 2 ustawy</w:t>
      </w:r>
      <w:bookmarkEnd w:id="39"/>
      <w:r w:rsidRPr="00DB60EF">
        <w:t xml:space="preserve"> </w:t>
      </w:r>
      <w:r w:rsidRPr="00DB60EF">
        <w:rPr>
          <w:i/>
          <w:iCs/>
        </w:rPr>
        <w:t>Prawo zamówień publicznych</w:t>
      </w:r>
      <w:r w:rsidRPr="00DB60EF">
        <w:t xml:space="preserve">, zostały podjęte przeze mnie następujące czynności </w:t>
      </w:r>
      <w:r w:rsidRPr="00DB60EF">
        <w:rPr>
          <w:i/>
          <w:iCs/>
          <w:sz w:val="20"/>
          <w:szCs w:val="20"/>
        </w:rPr>
        <w:t>(należy udowodnić zamawiającemu spełnienie łącznie wszystkich przesłanek wskazanych w art. 110 ust. 2 pkt 1 - 3 ustawy)</w:t>
      </w:r>
      <w:r w:rsidRPr="00DB60EF">
        <w:t>:</w:t>
      </w:r>
    </w:p>
    <w:p w14:paraId="0DC91AA4" w14:textId="77777777" w:rsidR="006A6821" w:rsidRPr="00DB60EF" w:rsidRDefault="006A6821" w:rsidP="006A6821">
      <w:pPr>
        <w:ind w:left="426"/>
        <w:jc w:val="both"/>
      </w:pPr>
      <w:r w:rsidRPr="00DB60EF">
        <w:t>………………………………………………………………………………………..………….…………………………………………………………………………………………………...</w:t>
      </w:r>
    </w:p>
    <w:p w14:paraId="770FC8C9" w14:textId="77777777" w:rsidR="006A6821" w:rsidRPr="00DB60EF" w:rsidRDefault="006A6821" w:rsidP="006A6821">
      <w:pPr>
        <w:ind w:left="426" w:hanging="426"/>
        <w:jc w:val="both"/>
        <w:rPr>
          <w:b/>
          <w:sz w:val="20"/>
          <w:szCs w:val="20"/>
          <w:highlight w:val="white"/>
          <w:lang w:val="en-US"/>
        </w:rPr>
      </w:pPr>
    </w:p>
    <w:p w14:paraId="3396C49A" w14:textId="77777777" w:rsidR="006A6821" w:rsidRPr="00DB60EF" w:rsidRDefault="006A6821" w:rsidP="009D2758">
      <w:pPr>
        <w:numPr>
          <w:ilvl w:val="0"/>
          <w:numId w:val="41"/>
        </w:numPr>
        <w:suppressAutoHyphens/>
        <w:spacing w:line="240" w:lineRule="auto"/>
        <w:ind w:left="426" w:hanging="426"/>
        <w:jc w:val="both"/>
      </w:pPr>
      <w:r w:rsidRPr="00DB60EF">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DB60EF" w:rsidRDefault="00894F6E" w:rsidP="001804D9">
      <w:pPr>
        <w:jc w:val="both"/>
      </w:pPr>
    </w:p>
    <w:p w14:paraId="00DA7BAD" w14:textId="77777777" w:rsidR="00BA3E24" w:rsidRPr="00DB60EF" w:rsidRDefault="00BA3E24" w:rsidP="001804D9">
      <w:pPr>
        <w:widowControl w:val="0"/>
        <w:jc w:val="center"/>
        <w:rPr>
          <w:rFonts w:eastAsia="Times New Roman"/>
          <w:b/>
        </w:rPr>
      </w:pPr>
    </w:p>
    <w:p w14:paraId="1F432049" w14:textId="4778D043" w:rsidR="009030AD" w:rsidRPr="00DB60EF" w:rsidRDefault="009030AD" w:rsidP="001804D9">
      <w:pPr>
        <w:widowControl w:val="0"/>
        <w:jc w:val="center"/>
        <w:rPr>
          <w:rFonts w:eastAsia="Times New Roman"/>
          <w:b/>
        </w:rPr>
      </w:pPr>
      <w:r w:rsidRPr="00DB60EF">
        <w:rPr>
          <w:rFonts w:eastAsia="Times New Roman"/>
          <w:b/>
        </w:rPr>
        <w:t>BEZPŁATNE  I  OGÓLNODOSTĘPNE  BAZY  DANYCH</w:t>
      </w:r>
    </w:p>
    <w:p w14:paraId="6D3A61F7" w14:textId="77777777" w:rsidR="009030AD" w:rsidRPr="00DB60EF" w:rsidRDefault="009030AD" w:rsidP="001804D9">
      <w:pPr>
        <w:widowControl w:val="0"/>
        <w:jc w:val="both"/>
        <w:rPr>
          <w:rFonts w:eastAsia="Times New Roman"/>
          <w:b/>
        </w:rPr>
      </w:pPr>
      <w:r w:rsidRPr="00DB60EF">
        <w:rPr>
          <w:rFonts w:eastAsia="Times New Roman"/>
          <w:bCs/>
        </w:rPr>
        <w:t xml:space="preserve">Stosowanie do art. 274 ust. 4 ustawy </w:t>
      </w:r>
      <w:r w:rsidRPr="00DB60EF">
        <w:rPr>
          <w:rFonts w:eastAsia="Times New Roman"/>
          <w:bCs/>
          <w:i/>
          <w:iCs/>
        </w:rPr>
        <w:t>Prawo zamówień publicznych</w:t>
      </w:r>
      <w:r w:rsidRPr="00DB60EF">
        <w:rPr>
          <w:rFonts w:eastAsia="Times New Roman"/>
          <w:b/>
        </w:rPr>
        <w:t xml:space="preserve"> </w:t>
      </w:r>
      <w:r w:rsidRPr="00DB60E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DB60E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5227"/>
      </w:tblGrid>
      <w:tr w:rsidR="009030AD" w:rsidRPr="00DB60EF" w14:paraId="5D81A221" w14:textId="77777777" w:rsidTr="00B80A7A">
        <w:tc>
          <w:tcPr>
            <w:tcW w:w="4077" w:type="dxa"/>
            <w:shd w:val="clear" w:color="auto" w:fill="auto"/>
          </w:tcPr>
          <w:p w14:paraId="210DA782" w14:textId="77777777" w:rsidR="009030AD" w:rsidRPr="00DB60EF" w:rsidRDefault="009030AD" w:rsidP="001804D9">
            <w:pPr>
              <w:widowControl w:val="0"/>
              <w:jc w:val="center"/>
              <w:rPr>
                <w:rFonts w:eastAsia="Times New Roman"/>
                <w:b/>
                <w:bCs/>
              </w:rPr>
            </w:pPr>
            <w:r w:rsidRPr="00DB60EF">
              <w:rPr>
                <w:rFonts w:eastAsia="Times New Roman"/>
                <w:b/>
                <w:bCs/>
              </w:rPr>
              <w:t>Podmiotowy środek dowodowy</w:t>
            </w:r>
          </w:p>
        </w:tc>
        <w:tc>
          <w:tcPr>
            <w:tcW w:w="5701" w:type="dxa"/>
            <w:shd w:val="clear" w:color="auto" w:fill="auto"/>
          </w:tcPr>
          <w:p w14:paraId="23DFD881" w14:textId="77777777" w:rsidR="009030AD" w:rsidRPr="00DB60EF" w:rsidRDefault="009030AD" w:rsidP="001804D9">
            <w:pPr>
              <w:widowControl w:val="0"/>
              <w:jc w:val="center"/>
              <w:rPr>
                <w:rFonts w:eastAsia="Times New Roman"/>
                <w:b/>
                <w:bCs/>
              </w:rPr>
            </w:pPr>
            <w:r w:rsidRPr="00DB60EF">
              <w:rPr>
                <w:rFonts w:eastAsia="Times New Roman"/>
                <w:b/>
                <w:bCs/>
              </w:rPr>
              <w:t>Adres internetowy bazy danych (URL)</w:t>
            </w:r>
          </w:p>
        </w:tc>
      </w:tr>
      <w:tr w:rsidR="009030AD" w:rsidRPr="00DB60EF" w14:paraId="66C9885A" w14:textId="77777777" w:rsidTr="00B80A7A">
        <w:tc>
          <w:tcPr>
            <w:tcW w:w="4077" w:type="dxa"/>
            <w:shd w:val="clear" w:color="auto" w:fill="auto"/>
          </w:tcPr>
          <w:p w14:paraId="5135C0F3" w14:textId="77777777" w:rsidR="009030AD" w:rsidRPr="00DB60EF" w:rsidRDefault="009030AD" w:rsidP="001804D9">
            <w:pPr>
              <w:widowControl w:val="0"/>
              <w:jc w:val="both"/>
              <w:rPr>
                <w:rFonts w:eastAsia="Times New Roman"/>
              </w:rPr>
            </w:pPr>
          </w:p>
          <w:p w14:paraId="163818E0" w14:textId="77777777" w:rsidR="009030AD" w:rsidRPr="00DB60EF" w:rsidRDefault="009030AD" w:rsidP="001804D9">
            <w:pPr>
              <w:widowControl w:val="0"/>
              <w:jc w:val="both"/>
              <w:rPr>
                <w:rFonts w:eastAsia="Times New Roman"/>
              </w:rPr>
            </w:pPr>
          </w:p>
          <w:p w14:paraId="011F00C0" w14:textId="77777777" w:rsidR="009030AD" w:rsidRPr="00DB60EF" w:rsidRDefault="009030AD" w:rsidP="001804D9">
            <w:pPr>
              <w:widowControl w:val="0"/>
              <w:jc w:val="both"/>
              <w:rPr>
                <w:rFonts w:eastAsia="Times New Roman"/>
              </w:rPr>
            </w:pPr>
          </w:p>
        </w:tc>
        <w:tc>
          <w:tcPr>
            <w:tcW w:w="5701" w:type="dxa"/>
            <w:shd w:val="clear" w:color="auto" w:fill="auto"/>
          </w:tcPr>
          <w:p w14:paraId="1D6C8225" w14:textId="77777777" w:rsidR="009030AD" w:rsidRPr="00DB60EF" w:rsidRDefault="009030AD" w:rsidP="001804D9">
            <w:pPr>
              <w:widowControl w:val="0"/>
              <w:jc w:val="both"/>
              <w:rPr>
                <w:rFonts w:eastAsia="Times New Roman"/>
              </w:rPr>
            </w:pPr>
          </w:p>
        </w:tc>
      </w:tr>
    </w:tbl>
    <w:p w14:paraId="13C51681" w14:textId="77777777" w:rsidR="00894F6E" w:rsidRPr="00DB60EF" w:rsidRDefault="00894F6E" w:rsidP="001804D9">
      <w:pPr>
        <w:jc w:val="both"/>
        <w:rPr>
          <w:sz w:val="12"/>
          <w:szCs w:val="12"/>
        </w:rPr>
      </w:pPr>
    </w:p>
    <w:p w14:paraId="4FFFF933" w14:textId="554EAC9A" w:rsidR="00894F6E" w:rsidRPr="00DB60EF" w:rsidRDefault="00894F6E" w:rsidP="00946AC4">
      <w:pPr>
        <w:pageBreakBefore/>
        <w:suppressAutoHyphens/>
        <w:jc w:val="right"/>
        <w:rPr>
          <w:b/>
          <w:color w:val="000000"/>
          <w:sz w:val="20"/>
          <w:lang w:eastAsia="ar-SA"/>
        </w:rPr>
      </w:pPr>
      <w:r w:rsidRPr="00DB60EF">
        <w:rPr>
          <w:b/>
          <w:color w:val="000000"/>
          <w:sz w:val="20"/>
          <w:lang w:eastAsia="ar-SA"/>
        </w:rPr>
        <w:lastRenderedPageBreak/>
        <w:t>ZAŁĄCZNIK NR 3 do SWZ</w:t>
      </w:r>
    </w:p>
    <w:p w14:paraId="1FAA5888" w14:textId="77777777" w:rsidR="00931633" w:rsidRPr="00DB60EF" w:rsidRDefault="00931633" w:rsidP="001804D9">
      <w:pPr>
        <w:suppressAutoHyphens/>
        <w:jc w:val="both"/>
        <w:rPr>
          <w:rFonts w:eastAsia="Times New Roman"/>
          <w:b/>
          <w:color w:val="FF0000"/>
          <w:u w:val="single"/>
        </w:rPr>
      </w:pPr>
    </w:p>
    <w:p w14:paraId="465A71C2" w14:textId="77777777" w:rsidR="00F368C6" w:rsidRPr="00DB60EF" w:rsidRDefault="009030AD" w:rsidP="001804D9">
      <w:pPr>
        <w:suppressAutoHyphens/>
        <w:jc w:val="both"/>
        <w:rPr>
          <w:rFonts w:eastAsia="Times New Roman"/>
          <w:b/>
          <w:color w:val="FF0000"/>
          <w:u w:val="single"/>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DB60EF">
        <w:rPr>
          <w:rFonts w:eastAsia="Times New Roman"/>
          <w:b/>
          <w:color w:val="FF0000"/>
          <w:u w:val="single"/>
        </w:rPr>
        <w:t xml:space="preserve"> </w:t>
      </w:r>
    </w:p>
    <w:p w14:paraId="3A1B8305" w14:textId="77777777" w:rsidR="00E82DE0" w:rsidRPr="00DB60EF" w:rsidRDefault="00E82DE0" w:rsidP="001804D9">
      <w:pPr>
        <w:suppressAutoHyphens/>
        <w:jc w:val="both"/>
        <w:rPr>
          <w:rFonts w:eastAsia="Times New Roman"/>
          <w:b/>
          <w:color w:val="FF0000"/>
          <w:u w:val="single"/>
        </w:rPr>
      </w:pPr>
    </w:p>
    <w:p w14:paraId="6AB1A488" w14:textId="00F10A0F" w:rsidR="009030AD" w:rsidRPr="00DB60EF" w:rsidRDefault="00AF384C" w:rsidP="001804D9">
      <w:pPr>
        <w:suppressAutoHyphens/>
        <w:jc w:val="both"/>
        <w:rPr>
          <w:b/>
          <w:color w:val="000000"/>
          <w:lang w:eastAsia="ar-SA"/>
        </w:rPr>
      </w:pPr>
      <w:r w:rsidRPr="00DB60EF">
        <w:rPr>
          <w:rFonts w:eastAsia="Times New Roman"/>
          <w:b/>
          <w:color w:val="FF0000"/>
          <w:u w:val="single"/>
        </w:rPr>
        <w:t xml:space="preserve">Oświadczenie składa się wraz z ofertą. </w:t>
      </w:r>
    </w:p>
    <w:p w14:paraId="2A0803ED" w14:textId="77777777" w:rsidR="00894F6E" w:rsidRPr="00DB60EF" w:rsidRDefault="00894F6E" w:rsidP="001804D9">
      <w:pPr>
        <w:jc w:val="both"/>
      </w:pPr>
    </w:p>
    <w:tbl>
      <w:tblPr>
        <w:tblStyle w:val="Tabela-Siatka"/>
        <w:tblW w:w="9209" w:type="dxa"/>
        <w:tblLook w:val="04A0" w:firstRow="1" w:lastRow="0" w:firstColumn="1" w:lastColumn="0" w:noHBand="0" w:noVBand="1"/>
      </w:tblPr>
      <w:tblGrid>
        <w:gridCol w:w="9209"/>
      </w:tblGrid>
      <w:tr w:rsidR="00D52696" w:rsidRPr="00DB60EF" w14:paraId="2F0C2CC0" w14:textId="77777777" w:rsidTr="00D52696">
        <w:tc>
          <w:tcPr>
            <w:tcW w:w="9209" w:type="dxa"/>
            <w:shd w:val="clear" w:color="auto" w:fill="BFBFBF" w:themeFill="background1" w:themeFillShade="BF"/>
            <w:vAlign w:val="center"/>
          </w:tcPr>
          <w:p w14:paraId="184283DD" w14:textId="76A29E7E" w:rsidR="00D52696" w:rsidRPr="00DB60EF" w:rsidRDefault="00D52696" w:rsidP="001804D9">
            <w:pPr>
              <w:spacing w:line="276" w:lineRule="auto"/>
              <w:jc w:val="center"/>
              <w:rPr>
                <w:rFonts w:ascii="Arial" w:hAnsi="Arial" w:cs="Arial"/>
                <w:b/>
                <w:bCs/>
                <w:sz w:val="22"/>
                <w:szCs w:val="22"/>
              </w:rPr>
            </w:pPr>
            <w:r w:rsidRPr="00DB60EF">
              <w:rPr>
                <w:rFonts w:ascii="Arial" w:hAnsi="Arial" w:cs="Arial"/>
                <w:b/>
                <w:bCs/>
                <w:sz w:val="22"/>
                <w:szCs w:val="22"/>
              </w:rPr>
              <w:t>OŚWIADCZENIE WYKONAWCY</w:t>
            </w:r>
          </w:p>
          <w:p w14:paraId="4AC97EA4" w14:textId="2F49F57C" w:rsidR="00D52696" w:rsidRPr="00DB60EF" w:rsidRDefault="00D52696" w:rsidP="001804D9">
            <w:pPr>
              <w:spacing w:line="276" w:lineRule="auto"/>
              <w:jc w:val="center"/>
              <w:rPr>
                <w:rFonts w:ascii="Arial" w:hAnsi="Arial" w:cs="Arial"/>
              </w:rPr>
            </w:pPr>
            <w:r w:rsidRPr="00DB60EF">
              <w:rPr>
                <w:rFonts w:ascii="Arial" w:hAnsi="Arial" w:cs="Arial"/>
                <w:b/>
                <w:bCs/>
                <w:sz w:val="22"/>
                <w:szCs w:val="22"/>
              </w:rPr>
              <w:t>O SPEŁNIENIU  WARUNKÓW UDZIAŁU W POSTĘPOWANIU</w:t>
            </w:r>
          </w:p>
        </w:tc>
      </w:tr>
    </w:tbl>
    <w:p w14:paraId="011D8D0F" w14:textId="77777777" w:rsidR="00894F6E" w:rsidRPr="00DB60EF" w:rsidRDefault="00894F6E" w:rsidP="001804D9">
      <w:pPr>
        <w:jc w:val="both"/>
      </w:pPr>
    </w:p>
    <w:p w14:paraId="52115418" w14:textId="77777777" w:rsidR="00753E8E" w:rsidRPr="00DB60EF" w:rsidRDefault="00753E8E" w:rsidP="00753E8E">
      <w:pPr>
        <w:jc w:val="center"/>
        <w:rPr>
          <w:b/>
          <w:bCs/>
        </w:rPr>
      </w:pPr>
      <w:r w:rsidRPr="00DB60EF">
        <w:rPr>
          <w:b/>
          <w:bCs/>
        </w:rPr>
        <w:t xml:space="preserve">składane na podstawie art. 125 ust. 1 ustawy z dnia 11 września 2019 r. </w:t>
      </w:r>
    </w:p>
    <w:p w14:paraId="7DD40CCF" w14:textId="77777777" w:rsidR="00753E8E" w:rsidRPr="00DB60EF" w:rsidRDefault="00753E8E" w:rsidP="00753E8E">
      <w:pPr>
        <w:jc w:val="center"/>
        <w:rPr>
          <w:b/>
          <w:bCs/>
          <w:u w:val="single"/>
        </w:rPr>
      </w:pPr>
      <w:r w:rsidRPr="00DB60EF">
        <w:rPr>
          <w:b/>
          <w:bCs/>
          <w:i/>
          <w:iCs/>
        </w:rPr>
        <w:t>Prawo zamówień publicznych</w:t>
      </w:r>
      <w:r w:rsidRPr="00DB60EF">
        <w:rPr>
          <w:b/>
          <w:bCs/>
        </w:rPr>
        <w:t xml:space="preserve"> </w:t>
      </w:r>
      <w:r w:rsidRPr="00DB60EF">
        <w:rPr>
          <w:b/>
          <w:bCs/>
          <w:u w:val="single"/>
        </w:rPr>
        <w:t xml:space="preserve">dotyczące spełniania warunków udziału </w:t>
      </w:r>
    </w:p>
    <w:p w14:paraId="4AFC5736" w14:textId="77777777" w:rsidR="00753E8E" w:rsidRPr="00DB60EF" w:rsidRDefault="00753E8E" w:rsidP="00753E8E">
      <w:pPr>
        <w:jc w:val="center"/>
        <w:rPr>
          <w:b/>
          <w:bCs/>
        </w:rPr>
      </w:pPr>
      <w:r w:rsidRPr="00DB60EF">
        <w:rPr>
          <w:b/>
          <w:bCs/>
          <w:u w:val="single"/>
        </w:rPr>
        <w:t>w postępowaniu</w:t>
      </w:r>
    </w:p>
    <w:p w14:paraId="4DAA8FC1" w14:textId="77777777" w:rsidR="00753E8E" w:rsidRPr="00DB60EF" w:rsidRDefault="00753E8E" w:rsidP="00753E8E">
      <w:pPr>
        <w:jc w:val="both"/>
        <w:rPr>
          <w:sz w:val="20"/>
          <w:szCs w:val="20"/>
        </w:rPr>
      </w:pPr>
    </w:p>
    <w:p w14:paraId="2359B07D" w14:textId="77777777" w:rsidR="00753E8E" w:rsidRPr="00DB60EF" w:rsidRDefault="00753E8E" w:rsidP="00753E8E">
      <w:pPr>
        <w:widowControl w:val="0"/>
        <w:rPr>
          <w:sz w:val="20"/>
          <w:szCs w:val="20"/>
        </w:rPr>
      </w:pPr>
    </w:p>
    <w:p w14:paraId="42D468ED" w14:textId="57385C21" w:rsidR="00753E8E" w:rsidRPr="00DB60EF" w:rsidRDefault="00753E8E" w:rsidP="00753E8E">
      <w:pPr>
        <w:widowControl w:val="0"/>
        <w:jc w:val="both"/>
        <w:rPr>
          <w:iCs/>
        </w:rPr>
      </w:pPr>
      <w:r w:rsidRPr="00DB60EF">
        <w:t xml:space="preserve">Na potrzeby postępowania o udzielenie zamówienia publicznego pn. </w:t>
      </w:r>
      <w:r w:rsidR="00E82DE0" w:rsidRPr="00DB60EF">
        <w:rPr>
          <w:b/>
          <w:bCs/>
          <w:iCs/>
        </w:rPr>
        <w:t>„</w:t>
      </w:r>
      <w:r w:rsidR="004148C3" w:rsidRPr="00DB60EF">
        <w:rPr>
          <w:b/>
          <w:bCs/>
          <w:iCs/>
        </w:rPr>
        <w:t>Utrzymanie czystości i porządku na terenie Gminy Nowy Dwór Gdański w 202</w:t>
      </w:r>
      <w:r w:rsidR="00B527E3" w:rsidRPr="00DB60EF">
        <w:rPr>
          <w:b/>
          <w:bCs/>
          <w:iCs/>
        </w:rPr>
        <w:t>3</w:t>
      </w:r>
      <w:r w:rsidR="004148C3" w:rsidRPr="00DB60EF">
        <w:rPr>
          <w:b/>
          <w:bCs/>
          <w:iCs/>
        </w:rPr>
        <w:t xml:space="preserve"> roku</w:t>
      </w:r>
      <w:r w:rsidR="00E82DE0" w:rsidRPr="00DB60EF">
        <w:rPr>
          <w:b/>
          <w:bCs/>
          <w:iCs/>
        </w:rPr>
        <w:t>”</w:t>
      </w:r>
      <w:r w:rsidRPr="00DB60EF">
        <w:t xml:space="preserve">, </w:t>
      </w:r>
      <w:r w:rsidRPr="00DB60EF">
        <w:rPr>
          <w:iCs/>
        </w:rPr>
        <w:t xml:space="preserve">prowadzonego przez </w:t>
      </w:r>
      <w:r w:rsidRPr="00DB60EF">
        <w:rPr>
          <w:b/>
          <w:bCs/>
          <w:iCs/>
        </w:rPr>
        <w:t>Gminę Nowy Dwór Gdański</w:t>
      </w:r>
      <w:r w:rsidRPr="00DB60EF">
        <w:rPr>
          <w:iCs/>
        </w:rPr>
        <w:t>, oświadczam, że:</w:t>
      </w:r>
    </w:p>
    <w:p w14:paraId="69CA2ACE" w14:textId="77777777" w:rsidR="00753E8E" w:rsidRPr="00DB60EF" w:rsidRDefault="00753E8E" w:rsidP="00753E8E">
      <w:pPr>
        <w:jc w:val="both"/>
        <w:rPr>
          <w:sz w:val="20"/>
          <w:szCs w:val="20"/>
        </w:rPr>
      </w:pPr>
    </w:p>
    <w:p w14:paraId="0BD91175" w14:textId="77777777" w:rsidR="00753E8E" w:rsidRPr="00DB60EF" w:rsidRDefault="00753E8E" w:rsidP="00753E8E">
      <w:pPr>
        <w:ind w:left="720"/>
        <w:jc w:val="both"/>
        <w:rPr>
          <w:sz w:val="20"/>
          <w:szCs w:val="20"/>
          <w:highlight w:val="white"/>
        </w:rPr>
      </w:pPr>
    </w:p>
    <w:p w14:paraId="217F6935" w14:textId="77777777" w:rsidR="00753E8E" w:rsidRPr="00DB60EF" w:rsidRDefault="00753E8E" w:rsidP="009D2758">
      <w:pPr>
        <w:numPr>
          <w:ilvl w:val="0"/>
          <w:numId w:val="42"/>
        </w:numPr>
        <w:spacing w:line="240" w:lineRule="auto"/>
        <w:ind w:left="426" w:hanging="426"/>
        <w:jc w:val="both"/>
        <w:rPr>
          <w:rFonts w:eastAsia="Calibri"/>
          <w:lang w:eastAsia="en-US"/>
        </w:rPr>
      </w:pPr>
      <w:r w:rsidRPr="00DB60EF">
        <w:t>spełniam warunki udziału w postępowaniu określone przez zamawiającego                           w  Specyfikacji Warunków Zamówienia;</w:t>
      </w:r>
    </w:p>
    <w:p w14:paraId="2FF3D678" w14:textId="77777777" w:rsidR="00753E8E" w:rsidRPr="00DB60EF" w:rsidRDefault="00753E8E" w:rsidP="00753E8E">
      <w:pPr>
        <w:ind w:left="426"/>
        <w:jc w:val="both"/>
        <w:rPr>
          <w:rFonts w:eastAsia="Calibri"/>
          <w:lang w:eastAsia="en-US"/>
        </w:rPr>
      </w:pPr>
    </w:p>
    <w:p w14:paraId="3877869F" w14:textId="7135903A" w:rsidR="00753E8E" w:rsidRPr="00DB60EF" w:rsidRDefault="00753E8E" w:rsidP="009D2758">
      <w:pPr>
        <w:numPr>
          <w:ilvl w:val="0"/>
          <w:numId w:val="42"/>
        </w:numPr>
        <w:spacing w:line="240" w:lineRule="auto"/>
        <w:ind w:left="426" w:hanging="426"/>
        <w:jc w:val="both"/>
        <w:rPr>
          <w:rFonts w:eastAsia="Calibri"/>
          <w:lang w:eastAsia="en-US"/>
        </w:rPr>
      </w:pPr>
      <w:r w:rsidRPr="00DB60EF">
        <w:rPr>
          <w:highlight w:val="white"/>
        </w:rPr>
        <w:t>wszystkie informacje podane w oświadczeniu są aktualne i zgodne z prawdą oraz zostały przedstawione z pełną świadomością konsekwencji wprowadzenia zamawiającego w</w:t>
      </w:r>
      <w:r w:rsidR="00AF384C" w:rsidRPr="00DB60EF">
        <w:rPr>
          <w:highlight w:val="white"/>
        </w:rPr>
        <w:t> </w:t>
      </w:r>
      <w:r w:rsidRPr="00DB60EF">
        <w:rPr>
          <w:highlight w:val="white"/>
        </w:rPr>
        <w:t>błąd przy przedstawianiu informacji.</w:t>
      </w:r>
    </w:p>
    <w:p w14:paraId="03E4404F" w14:textId="4F24B8DF" w:rsidR="00894F6E" w:rsidRPr="00DB60EF" w:rsidRDefault="00894F6E" w:rsidP="001804D9">
      <w:pPr>
        <w:autoSpaceDE w:val="0"/>
        <w:autoSpaceDN w:val="0"/>
        <w:adjustRightInd w:val="0"/>
        <w:jc w:val="both"/>
      </w:pPr>
    </w:p>
    <w:p w14:paraId="601BB360" w14:textId="21BD4B95" w:rsidR="00894F6E" w:rsidRPr="00DB60EF" w:rsidRDefault="00894F6E" w:rsidP="001804D9">
      <w:pPr>
        <w:autoSpaceDE w:val="0"/>
        <w:autoSpaceDN w:val="0"/>
        <w:adjustRightInd w:val="0"/>
        <w:jc w:val="both"/>
      </w:pPr>
    </w:p>
    <w:p w14:paraId="574BF214" w14:textId="77777777" w:rsidR="00894F6E" w:rsidRPr="00DB60EF" w:rsidRDefault="00894F6E" w:rsidP="001804D9">
      <w:pPr>
        <w:jc w:val="both"/>
        <w:rPr>
          <w:sz w:val="12"/>
          <w:szCs w:val="12"/>
        </w:rPr>
      </w:pPr>
    </w:p>
    <w:p w14:paraId="1792BDDD" w14:textId="77777777" w:rsidR="00894F6E" w:rsidRPr="00DB60EF" w:rsidRDefault="00894F6E" w:rsidP="001804D9">
      <w:pPr>
        <w:jc w:val="both"/>
        <w:rPr>
          <w:sz w:val="12"/>
          <w:szCs w:val="12"/>
        </w:rPr>
      </w:pPr>
    </w:p>
    <w:p w14:paraId="738A7D88" w14:textId="77777777" w:rsidR="00894F6E" w:rsidRPr="00DB60EF" w:rsidRDefault="00894F6E" w:rsidP="001804D9">
      <w:pPr>
        <w:jc w:val="both"/>
      </w:pPr>
    </w:p>
    <w:p w14:paraId="22FEB7BB" w14:textId="77777777" w:rsidR="00894F6E" w:rsidRPr="00DB60EF" w:rsidRDefault="00894F6E" w:rsidP="001804D9">
      <w:pPr>
        <w:jc w:val="both"/>
        <w:rPr>
          <w:b/>
          <w:bCs/>
        </w:rPr>
      </w:pPr>
    </w:p>
    <w:p w14:paraId="19E86B9E" w14:textId="04754D97" w:rsidR="00894F6E" w:rsidRPr="00DB60EF" w:rsidRDefault="00894F6E" w:rsidP="001804D9">
      <w:pPr>
        <w:autoSpaceDE w:val="0"/>
        <w:autoSpaceDN w:val="0"/>
        <w:adjustRightInd w:val="0"/>
        <w:jc w:val="both"/>
      </w:pPr>
    </w:p>
    <w:p w14:paraId="232E4E62" w14:textId="7E535499" w:rsidR="00894F6E" w:rsidRPr="00DB60EF" w:rsidRDefault="00894F6E" w:rsidP="001804D9">
      <w:pPr>
        <w:autoSpaceDE w:val="0"/>
        <w:autoSpaceDN w:val="0"/>
        <w:adjustRightInd w:val="0"/>
        <w:jc w:val="both"/>
      </w:pPr>
    </w:p>
    <w:p w14:paraId="5DE173CE" w14:textId="2D249A5A" w:rsidR="00583B05" w:rsidRPr="00DB60EF" w:rsidRDefault="00583B05" w:rsidP="001804D9">
      <w:pPr>
        <w:autoSpaceDE w:val="0"/>
        <w:autoSpaceDN w:val="0"/>
        <w:adjustRightInd w:val="0"/>
        <w:jc w:val="both"/>
      </w:pPr>
    </w:p>
    <w:p w14:paraId="7042337A" w14:textId="36BDC5C8" w:rsidR="00583B05" w:rsidRPr="00DB60EF" w:rsidRDefault="00583B05" w:rsidP="001804D9">
      <w:pPr>
        <w:autoSpaceDE w:val="0"/>
        <w:autoSpaceDN w:val="0"/>
        <w:adjustRightInd w:val="0"/>
        <w:jc w:val="both"/>
      </w:pPr>
    </w:p>
    <w:p w14:paraId="29596A3E" w14:textId="664D852B" w:rsidR="00583B05" w:rsidRPr="00DB60EF" w:rsidRDefault="00583B05" w:rsidP="001804D9">
      <w:pPr>
        <w:autoSpaceDE w:val="0"/>
        <w:autoSpaceDN w:val="0"/>
        <w:adjustRightInd w:val="0"/>
        <w:jc w:val="both"/>
      </w:pPr>
    </w:p>
    <w:p w14:paraId="46FAA8C0" w14:textId="19289755" w:rsidR="00583B05" w:rsidRPr="00DB60EF" w:rsidRDefault="00583B05" w:rsidP="001804D9">
      <w:pPr>
        <w:autoSpaceDE w:val="0"/>
        <w:autoSpaceDN w:val="0"/>
        <w:adjustRightInd w:val="0"/>
        <w:jc w:val="both"/>
      </w:pPr>
    </w:p>
    <w:p w14:paraId="45425997" w14:textId="1D73DB29" w:rsidR="00583B05" w:rsidRPr="00DB60EF" w:rsidRDefault="00583B05" w:rsidP="001804D9">
      <w:pPr>
        <w:autoSpaceDE w:val="0"/>
        <w:autoSpaceDN w:val="0"/>
        <w:adjustRightInd w:val="0"/>
        <w:jc w:val="both"/>
      </w:pPr>
    </w:p>
    <w:p w14:paraId="00AB7D8E" w14:textId="7C9001D3" w:rsidR="00583B05" w:rsidRPr="00DB60EF" w:rsidRDefault="00583B05" w:rsidP="001804D9">
      <w:pPr>
        <w:autoSpaceDE w:val="0"/>
        <w:autoSpaceDN w:val="0"/>
        <w:adjustRightInd w:val="0"/>
        <w:jc w:val="both"/>
      </w:pPr>
    </w:p>
    <w:p w14:paraId="3BA30944" w14:textId="57A74367" w:rsidR="00894A54" w:rsidRPr="00DB60EF" w:rsidRDefault="00894A54" w:rsidP="001804D9">
      <w:pPr>
        <w:autoSpaceDE w:val="0"/>
        <w:autoSpaceDN w:val="0"/>
        <w:adjustRightInd w:val="0"/>
        <w:jc w:val="both"/>
      </w:pPr>
    </w:p>
    <w:p w14:paraId="46D1BB88" w14:textId="77142692" w:rsidR="00D52696" w:rsidRPr="00DB60EF" w:rsidRDefault="00D52696" w:rsidP="001804D9">
      <w:pPr>
        <w:autoSpaceDE w:val="0"/>
        <w:autoSpaceDN w:val="0"/>
        <w:adjustRightInd w:val="0"/>
        <w:jc w:val="both"/>
      </w:pPr>
    </w:p>
    <w:p w14:paraId="5B18AAE5" w14:textId="5C60F6C5" w:rsidR="00D52696" w:rsidRPr="00DB60EF" w:rsidRDefault="00D52696" w:rsidP="001804D9">
      <w:pPr>
        <w:autoSpaceDE w:val="0"/>
        <w:autoSpaceDN w:val="0"/>
        <w:adjustRightInd w:val="0"/>
        <w:jc w:val="both"/>
      </w:pPr>
    </w:p>
    <w:p w14:paraId="0EE7CCC5" w14:textId="6DA755F0" w:rsidR="00D52696" w:rsidRPr="00DB60EF" w:rsidRDefault="00D52696" w:rsidP="001804D9">
      <w:pPr>
        <w:autoSpaceDE w:val="0"/>
        <w:autoSpaceDN w:val="0"/>
        <w:adjustRightInd w:val="0"/>
        <w:jc w:val="both"/>
      </w:pPr>
    </w:p>
    <w:p w14:paraId="4798D71E" w14:textId="4D816859" w:rsidR="00D52696" w:rsidRPr="00DB60EF" w:rsidRDefault="00D52696" w:rsidP="001804D9">
      <w:pPr>
        <w:autoSpaceDE w:val="0"/>
        <w:autoSpaceDN w:val="0"/>
        <w:adjustRightInd w:val="0"/>
        <w:jc w:val="both"/>
      </w:pPr>
    </w:p>
    <w:p w14:paraId="788CFEFD" w14:textId="541F15E3" w:rsidR="00D52696" w:rsidRPr="00DB60EF" w:rsidRDefault="00D52696" w:rsidP="001804D9">
      <w:pPr>
        <w:autoSpaceDE w:val="0"/>
        <w:autoSpaceDN w:val="0"/>
        <w:adjustRightInd w:val="0"/>
        <w:jc w:val="both"/>
      </w:pPr>
    </w:p>
    <w:p w14:paraId="31826D44" w14:textId="73A6A1E4" w:rsidR="00583B05" w:rsidRPr="00DB60EF" w:rsidRDefault="00583B05" w:rsidP="001804D9">
      <w:pPr>
        <w:autoSpaceDE w:val="0"/>
        <w:autoSpaceDN w:val="0"/>
        <w:adjustRightInd w:val="0"/>
        <w:jc w:val="both"/>
      </w:pPr>
    </w:p>
    <w:p w14:paraId="443A3E36" w14:textId="69010E97" w:rsidR="00583B05" w:rsidRPr="00DB60EF" w:rsidRDefault="00583B05" w:rsidP="00752D65">
      <w:pPr>
        <w:pageBreakBefore/>
        <w:suppressAutoHyphens/>
        <w:jc w:val="right"/>
        <w:rPr>
          <w:b/>
          <w:color w:val="000000"/>
          <w:sz w:val="20"/>
          <w:lang w:eastAsia="ar-SA"/>
        </w:rPr>
      </w:pPr>
      <w:r w:rsidRPr="00DB60EF">
        <w:rPr>
          <w:b/>
          <w:color w:val="000000"/>
          <w:sz w:val="20"/>
          <w:lang w:eastAsia="ar-SA"/>
        </w:rPr>
        <w:lastRenderedPageBreak/>
        <w:t>ZAŁĄCZNIK NR 4 do SWZ</w:t>
      </w:r>
    </w:p>
    <w:p w14:paraId="6EA466E0" w14:textId="77777777" w:rsidR="00F71618" w:rsidRPr="00DB60EF" w:rsidRDefault="00F71618" w:rsidP="001804D9">
      <w:pPr>
        <w:suppressAutoHyphens/>
        <w:jc w:val="both"/>
        <w:rPr>
          <w:rFonts w:eastAsia="Times New Roman"/>
          <w:b/>
          <w:color w:val="FF0000"/>
          <w:u w:val="single"/>
        </w:rPr>
      </w:pPr>
    </w:p>
    <w:p w14:paraId="03303116" w14:textId="77777777" w:rsidR="00F368C6" w:rsidRPr="00DB60EF" w:rsidRDefault="009030AD" w:rsidP="001804D9">
      <w:pPr>
        <w:suppressAutoHyphens/>
        <w:jc w:val="both"/>
        <w:rPr>
          <w:rFonts w:eastAsia="Times New Roman"/>
          <w:b/>
          <w:color w:val="FF0000"/>
          <w:u w:val="single"/>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DB60EF">
        <w:rPr>
          <w:rFonts w:eastAsia="Times New Roman"/>
          <w:b/>
          <w:color w:val="FF0000"/>
          <w:u w:val="single"/>
        </w:rPr>
        <w:t xml:space="preserve"> </w:t>
      </w:r>
    </w:p>
    <w:p w14:paraId="2DD07745" w14:textId="77777777" w:rsidR="00E82DE0" w:rsidRPr="00DB60EF" w:rsidRDefault="00E82DE0" w:rsidP="001804D9">
      <w:pPr>
        <w:suppressAutoHyphens/>
        <w:jc w:val="both"/>
        <w:rPr>
          <w:rFonts w:eastAsia="Times New Roman"/>
          <w:b/>
          <w:color w:val="FF0000"/>
          <w:u w:val="single"/>
        </w:rPr>
      </w:pPr>
    </w:p>
    <w:p w14:paraId="3C01D670" w14:textId="4DE037FB" w:rsidR="009030AD" w:rsidRPr="00DB60EF" w:rsidRDefault="006B406D" w:rsidP="001804D9">
      <w:pPr>
        <w:suppressAutoHyphens/>
        <w:jc w:val="both"/>
        <w:rPr>
          <w:b/>
          <w:color w:val="000000"/>
          <w:lang w:eastAsia="ar-SA"/>
        </w:rPr>
      </w:pPr>
      <w:r w:rsidRPr="00DB60EF">
        <w:rPr>
          <w:rFonts w:eastAsia="Times New Roman"/>
          <w:b/>
          <w:color w:val="FF0000"/>
          <w:u w:val="single"/>
        </w:rPr>
        <w:t>Zobowiązanie składa się wraz z ofertą.</w:t>
      </w:r>
    </w:p>
    <w:p w14:paraId="0971707E" w14:textId="77777777" w:rsidR="00583B05" w:rsidRPr="00DB60EF"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DB60EF" w14:paraId="43620354" w14:textId="77777777" w:rsidTr="00D52696">
        <w:tc>
          <w:tcPr>
            <w:tcW w:w="9067" w:type="dxa"/>
            <w:shd w:val="clear" w:color="auto" w:fill="BFBFBF" w:themeFill="background1" w:themeFillShade="BF"/>
            <w:vAlign w:val="center"/>
          </w:tcPr>
          <w:p w14:paraId="06396689" w14:textId="77777777" w:rsidR="00D52696" w:rsidRPr="00DB60EF"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DB60EF" w:rsidRDefault="00D52696" w:rsidP="001804D9">
            <w:pPr>
              <w:autoSpaceDE w:val="0"/>
              <w:autoSpaceDN w:val="0"/>
              <w:adjustRightInd w:val="0"/>
              <w:spacing w:line="276" w:lineRule="auto"/>
              <w:jc w:val="center"/>
              <w:rPr>
                <w:rFonts w:ascii="Arial" w:hAnsi="Arial" w:cs="Arial"/>
                <w:b/>
                <w:bCs/>
                <w:color w:val="000000"/>
                <w:sz w:val="22"/>
                <w:szCs w:val="22"/>
              </w:rPr>
            </w:pPr>
            <w:r w:rsidRPr="00DB60EF">
              <w:rPr>
                <w:rFonts w:ascii="Arial" w:hAnsi="Arial" w:cs="Arial"/>
                <w:b/>
                <w:bCs/>
                <w:color w:val="000000"/>
                <w:sz w:val="22"/>
                <w:szCs w:val="22"/>
              </w:rPr>
              <w:t>ZOBOWIĄZANIE PODMIOTU</w:t>
            </w:r>
          </w:p>
          <w:p w14:paraId="486323A7" w14:textId="161E6BB0" w:rsidR="00D52696" w:rsidRPr="00DB60EF" w:rsidRDefault="00D52696" w:rsidP="001804D9">
            <w:pPr>
              <w:autoSpaceDE w:val="0"/>
              <w:autoSpaceDN w:val="0"/>
              <w:adjustRightInd w:val="0"/>
              <w:spacing w:line="276" w:lineRule="auto"/>
              <w:jc w:val="center"/>
              <w:rPr>
                <w:rFonts w:ascii="Arial" w:hAnsi="Arial" w:cs="Arial"/>
                <w:b/>
                <w:bCs/>
                <w:color w:val="000000"/>
                <w:sz w:val="22"/>
                <w:szCs w:val="22"/>
              </w:rPr>
            </w:pPr>
            <w:r w:rsidRPr="00DB60EF">
              <w:rPr>
                <w:rFonts w:ascii="Arial" w:hAnsi="Arial" w:cs="Arial"/>
                <w:b/>
                <w:bCs/>
                <w:color w:val="000000"/>
                <w:sz w:val="22"/>
                <w:szCs w:val="22"/>
              </w:rPr>
              <w:t>DO ODDANIA DO DYSPOZYCJI WYKONAWCY NIEZBĘDNYCH ZASOBÓW NA POTRZEBY REALIZACJI ZAMÓWIENIA</w:t>
            </w:r>
          </w:p>
          <w:p w14:paraId="6960D897" w14:textId="2D9A13D2" w:rsidR="00D52696" w:rsidRPr="00DB60EF" w:rsidRDefault="00D52696" w:rsidP="001804D9">
            <w:pPr>
              <w:spacing w:line="276" w:lineRule="auto"/>
              <w:jc w:val="center"/>
              <w:rPr>
                <w:rFonts w:ascii="Arial" w:hAnsi="Arial" w:cs="Arial"/>
                <w:sz w:val="22"/>
                <w:szCs w:val="22"/>
              </w:rPr>
            </w:pPr>
          </w:p>
        </w:tc>
      </w:tr>
    </w:tbl>
    <w:p w14:paraId="5A9DA003" w14:textId="59DC42FC" w:rsidR="00583B05" w:rsidRPr="00DB60EF" w:rsidRDefault="00583B05" w:rsidP="001804D9">
      <w:pPr>
        <w:autoSpaceDE w:val="0"/>
        <w:autoSpaceDN w:val="0"/>
        <w:adjustRightInd w:val="0"/>
        <w:jc w:val="both"/>
      </w:pPr>
    </w:p>
    <w:p w14:paraId="1BAC3FB6" w14:textId="5A7EA76F" w:rsidR="006B406D" w:rsidRPr="00DB60EF" w:rsidRDefault="006B406D" w:rsidP="006B406D">
      <w:pPr>
        <w:jc w:val="center"/>
        <w:rPr>
          <w:b/>
          <w:bCs/>
        </w:rPr>
      </w:pPr>
      <w:r w:rsidRPr="00DB60EF">
        <w:rPr>
          <w:b/>
          <w:bCs/>
        </w:rPr>
        <w:t xml:space="preserve">składane na podstawie art. 118 ust. 3 ustawy z dnia 11 września 2019 r. </w:t>
      </w:r>
    </w:p>
    <w:p w14:paraId="7FFF4BB0" w14:textId="3A14FBEA" w:rsidR="006B406D" w:rsidRPr="00DB60EF" w:rsidRDefault="006B406D" w:rsidP="006B406D">
      <w:pPr>
        <w:spacing w:line="240" w:lineRule="auto"/>
        <w:jc w:val="center"/>
        <w:rPr>
          <w:sz w:val="24"/>
          <w:szCs w:val="24"/>
        </w:rPr>
      </w:pPr>
      <w:r w:rsidRPr="00DB60EF">
        <w:rPr>
          <w:b/>
          <w:bCs/>
          <w:i/>
          <w:iCs/>
        </w:rPr>
        <w:t>Prawo zamówień publicznych</w:t>
      </w:r>
    </w:p>
    <w:p w14:paraId="3E9683A7" w14:textId="77777777" w:rsidR="006B406D" w:rsidRPr="00DB60EF" w:rsidRDefault="006B406D" w:rsidP="00532CB7">
      <w:pPr>
        <w:spacing w:line="240" w:lineRule="auto"/>
        <w:jc w:val="center"/>
        <w:rPr>
          <w:sz w:val="24"/>
          <w:szCs w:val="24"/>
        </w:rPr>
      </w:pPr>
    </w:p>
    <w:p w14:paraId="18F21F6C" w14:textId="77777777" w:rsidR="006B406D" w:rsidRPr="00DB60EF" w:rsidRDefault="006B406D" w:rsidP="00532CB7">
      <w:pPr>
        <w:spacing w:line="240" w:lineRule="auto"/>
        <w:jc w:val="center"/>
        <w:rPr>
          <w:sz w:val="24"/>
          <w:szCs w:val="24"/>
        </w:rPr>
      </w:pPr>
    </w:p>
    <w:p w14:paraId="5CFDD482" w14:textId="77777777" w:rsidR="003D0F6C" w:rsidRPr="00DB60EF" w:rsidRDefault="003D0F6C" w:rsidP="003D0F6C">
      <w:pPr>
        <w:rPr>
          <w:b/>
        </w:rPr>
      </w:pPr>
      <w:r w:rsidRPr="00DB60EF">
        <w:rPr>
          <w:b/>
        </w:rPr>
        <w:t>Podmiot udostępniający zasoby:</w:t>
      </w:r>
    </w:p>
    <w:p w14:paraId="10CE56AC" w14:textId="77777777" w:rsidR="003D0F6C" w:rsidRPr="00DB60EF" w:rsidRDefault="003D0F6C" w:rsidP="003D0F6C">
      <w:pPr>
        <w:spacing w:line="240" w:lineRule="auto"/>
        <w:jc w:val="both"/>
      </w:pPr>
      <w:r w:rsidRPr="00DB60EF">
        <w:t>…………………………………………………………………………………..………………</w:t>
      </w:r>
    </w:p>
    <w:p w14:paraId="56DFB6FC" w14:textId="77777777" w:rsidR="003D0F6C" w:rsidRPr="00DB60EF" w:rsidRDefault="003D0F6C" w:rsidP="003D0F6C">
      <w:pPr>
        <w:spacing w:line="240" w:lineRule="auto"/>
        <w:jc w:val="both"/>
      </w:pPr>
      <w:r w:rsidRPr="00DB60EF">
        <w:t>………………………………………………………………………………….……………….</w:t>
      </w:r>
    </w:p>
    <w:p w14:paraId="5F7BCBB8" w14:textId="77777777" w:rsidR="003D0F6C" w:rsidRPr="00DB60EF" w:rsidRDefault="003D0F6C" w:rsidP="003D0F6C">
      <w:pPr>
        <w:spacing w:line="240" w:lineRule="auto"/>
        <w:jc w:val="center"/>
        <w:rPr>
          <w:i/>
          <w:sz w:val="18"/>
          <w:szCs w:val="18"/>
        </w:rPr>
      </w:pPr>
      <w:r w:rsidRPr="00DB60EF">
        <w:rPr>
          <w:i/>
          <w:sz w:val="18"/>
          <w:szCs w:val="18"/>
        </w:rPr>
        <w:t>(nazwa, dane adresowe)</w:t>
      </w:r>
    </w:p>
    <w:p w14:paraId="2B433A72" w14:textId="77777777" w:rsidR="003D0F6C" w:rsidRPr="00DB60EF" w:rsidRDefault="003D0F6C" w:rsidP="003D0F6C">
      <w:pPr>
        <w:jc w:val="both"/>
        <w:rPr>
          <w:i/>
        </w:rPr>
      </w:pPr>
    </w:p>
    <w:p w14:paraId="4D25F0C5" w14:textId="77777777" w:rsidR="003D0F6C" w:rsidRPr="00DB60EF" w:rsidRDefault="003D0F6C" w:rsidP="003D0F6C">
      <w:pPr>
        <w:jc w:val="both"/>
        <w:rPr>
          <w:iCs/>
        </w:rPr>
      </w:pPr>
      <w:r w:rsidRPr="00DB60EF">
        <w:rPr>
          <w:iCs/>
        </w:rPr>
        <w:t xml:space="preserve">w zależności od podmiotu: </w:t>
      </w:r>
    </w:p>
    <w:p w14:paraId="439288BD" w14:textId="77777777" w:rsidR="003D0F6C" w:rsidRPr="00DB60EF" w:rsidRDefault="003D0F6C" w:rsidP="003D0F6C">
      <w:pPr>
        <w:tabs>
          <w:tab w:val="left" w:pos="1134"/>
        </w:tabs>
        <w:jc w:val="both"/>
        <w:rPr>
          <w:iCs/>
        </w:rPr>
      </w:pPr>
      <w:r w:rsidRPr="00DB60EF">
        <w:rPr>
          <w:iCs/>
        </w:rPr>
        <w:t xml:space="preserve">NIP  ....................................               REGON       .........................................                                                         </w:t>
      </w:r>
    </w:p>
    <w:p w14:paraId="679485F6" w14:textId="77777777" w:rsidR="003D0F6C" w:rsidRPr="00DB60EF" w:rsidRDefault="003D0F6C" w:rsidP="003D0F6C">
      <w:pPr>
        <w:tabs>
          <w:tab w:val="left" w:pos="1134"/>
        </w:tabs>
        <w:jc w:val="both"/>
        <w:rPr>
          <w:iCs/>
        </w:rPr>
      </w:pPr>
      <w:r w:rsidRPr="00DB60EF">
        <w:rPr>
          <w:iCs/>
        </w:rPr>
        <w:t>KRS/</w:t>
      </w:r>
      <w:proofErr w:type="spellStart"/>
      <w:r w:rsidRPr="00DB60EF">
        <w:rPr>
          <w:iCs/>
        </w:rPr>
        <w:t>CEiDG</w:t>
      </w:r>
      <w:proofErr w:type="spellEnd"/>
      <w:r w:rsidRPr="00DB60EF">
        <w:rPr>
          <w:iCs/>
        </w:rPr>
        <w:t xml:space="preserve">   .....................................................................................................................................</w:t>
      </w:r>
    </w:p>
    <w:p w14:paraId="47E41D43" w14:textId="77777777" w:rsidR="003D0F6C" w:rsidRPr="00DB60EF" w:rsidRDefault="003D0F6C" w:rsidP="003D0F6C">
      <w:pPr>
        <w:jc w:val="both"/>
        <w:rPr>
          <w:iCs/>
          <w:u w:val="single"/>
        </w:rPr>
      </w:pPr>
    </w:p>
    <w:p w14:paraId="15436697" w14:textId="77777777" w:rsidR="003D0F6C" w:rsidRPr="00DB60EF" w:rsidRDefault="003D0F6C" w:rsidP="003D0F6C">
      <w:pPr>
        <w:jc w:val="both"/>
        <w:rPr>
          <w:iCs/>
        </w:rPr>
      </w:pPr>
      <w:r w:rsidRPr="00DB60EF">
        <w:rPr>
          <w:iCs/>
        </w:rPr>
        <w:t>reprezentowany przez:</w:t>
      </w:r>
    </w:p>
    <w:p w14:paraId="55C35AC3" w14:textId="77777777" w:rsidR="003D0F6C" w:rsidRPr="00DB60EF" w:rsidRDefault="003D0F6C" w:rsidP="003D0F6C">
      <w:pPr>
        <w:tabs>
          <w:tab w:val="left" w:pos="2977"/>
        </w:tabs>
        <w:spacing w:line="240" w:lineRule="auto"/>
        <w:jc w:val="both"/>
        <w:rPr>
          <w:iCs/>
        </w:rPr>
      </w:pPr>
      <w:r w:rsidRPr="00DB60EF">
        <w:rPr>
          <w:iCs/>
        </w:rPr>
        <w:t>………………………………………..…………………………………………………………</w:t>
      </w:r>
    </w:p>
    <w:p w14:paraId="427DD59D" w14:textId="77777777" w:rsidR="003D0F6C" w:rsidRPr="00DB60EF" w:rsidRDefault="003D0F6C" w:rsidP="003D0F6C">
      <w:pPr>
        <w:tabs>
          <w:tab w:val="left" w:pos="2977"/>
        </w:tabs>
        <w:spacing w:line="240" w:lineRule="auto"/>
        <w:jc w:val="both"/>
        <w:rPr>
          <w:iCs/>
        </w:rPr>
      </w:pPr>
      <w:r w:rsidRPr="00DB60EF">
        <w:rPr>
          <w:iCs/>
        </w:rPr>
        <w:t>…………………………………………………………………………………………………..</w:t>
      </w:r>
    </w:p>
    <w:p w14:paraId="7078BBA7" w14:textId="77777777" w:rsidR="003D0F6C" w:rsidRPr="00DB60EF" w:rsidRDefault="003D0F6C" w:rsidP="003D0F6C">
      <w:pPr>
        <w:spacing w:line="240" w:lineRule="auto"/>
        <w:jc w:val="center"/>
        <w:rPr>
          <w:i/>
          <w:sz w:val="18"/>
          <w:szCs w:val="18"/>
        </w:rPr>
      </w:pPr>
      <w:r w:rsidRPr="00DB60EF">
        <w:rPr>
          <w:i/>
          <w:sz w:val="18"/>
          <w:szCs w:val="18"/>
        </w:rPr>
        <w:t>(imię, nazwisko, stanowisko / podstawa do reprezentacji)</w:t>
      </w:r>
    </w:p>
    <w:p w14:paraId="62C3EAC7" w14:textId="77777777" w:rsidR="003D0F6C" w:rsidRPr="00DB60EF" w:rsidRDefault="003D0F6C" w:rsidP="003D0F6C">
      <w:pPr>
        <w:spacing w:line="240" w:lineRule="auto"/>
        <w:jc w:val="both"/>
      </w:pPr>
    </w:p>
    <w:p w14:paraId="19E4E405" w14:textId="6C2752F2" w:rsidR="003D0F6C" w:rsidRPr="00DB60EF" w:rsidRDefault="003D0F6C" w:rsidP="003D0F6C">
      <w:pPr>
        <w:spacing w:line="240" w:lineRule="auto"/>
        <w:jc w:val="both"/>
      </w:pPr>
      <w:r w:rsidRPr="00DB60EF">
        <w:t xml:space="preserve">Na potrzeby realizacji zamówienia pn. </w:t>
      </w:r>
      <w:r w:rsidR="00E82DE0" w:rsidRPr="00DB60EF">
        <w:rPr>
          <w:b/>
          <w:bCs/>
          <w:iCs/>
        </w:rPr>
        <w:t>„</w:t>
      </w:r>
      <w:r w:rsidR="00C63B0F" w:rsidRPr="00DB60EF">
        <w:rPr>
          <w:b/>
          <w:bCs/>
          <w:iCs/>
        </w:rPr>
        <w:t>Utrzymanie czystości  i porządku na terenie Gminy Nowy Dwór Gdański w 202</w:t>
      </w:r>
      <w:r w:rsidR="00266A5E" w:rsidRPr="00DB60EF">
        <w:rPr>
          <w:b/>
          <w:bCs/>
          <w:iCs/>
        </w:rPr>
        <w:t>3</w:t>
      </w:r>
      <w:r w:rsidR="00C63B0F" w:rsidRPr="00DB60EF">
        <w:rPr>
          <w:b/>
          <w:bCs/>
          <w:iCs/>
        </w:rPr>
        <w:t xml:space="preserve"> roku”</w:t>
      </w:r>
      <w:r w:rsidRPr="00DB60EF">
        <w:rPr>
          <w:b/>
        </w:rPr>
        <w:t xml:space="preserve">, </w:t>
      </w:r>
      <w:r w:rsidRPr="00DB60EF">
        <w:t>zobowiązuję się do oddania na rzecz wykonawcy</w:t>
      </w:r>
    </w:p>
    <w:p w14:paraId="7D0C4CD5" w14:textId="77777777" w:rsidR="003D0F6C" w:rsidRPr="00DB60EF" w:rsidRDefault="003D0F6C" w:rsidP="003D0F6C">
      <w:pPr>
        <w:spacing w:line="240" w:lineRule="auto"/>
        <w:jc w:val="both"/>
      </w:pPr>
      <w:r w:rsidRPr="00DB60EF">
        <w:t>………………………………………………………………………………………………………………………………………………………………………………………………………………………………………………………………………………………………………</w:t>
      </w:r>
    </w:p>
    <w:p w14:paraId="5BEC9059" w14:textId="77777777" w:rsidR="003D0F6C" w:rsidRPr="00DB60EF" w:rsidRDefault="003D0F6C" w:rsidP="003D0F6C">
      <w:pPr>
        <w:spacing w:line="240" w:lineRule="auto"/>
        <w:jc w:val="center"/>
        <w:rPr>
          <w:i/>
          <w:sz w:val="18"/>
          <w:szCs w:val="18"/>
        </w:rPr>
      </w:pPr>
      <w:r w:rsidRPr="00DB60EF">
        <w:rPr>
          <w:i/>
          <w:sz w:val="18"/>
          <w:szCs w:val="18"/>
        </w:rPr>
        <w:t>(nazwa i dane adresowe wykonawcy, któremu podmiot oddaje do dyspozycji swoje zasoby)</w:t>
      </w:r>
    </w:p>
    <w:p w14:paraId="1D6A81AC" w14:textId="77777777" w:rsidR="003D0F6C" w:rsidRPr="00DB60EF" w:rsidRDefault="003D0F6C" w:rsidP="003D0F6C">
      <w:pPr>
        <w:spacing w:line="360" w:lineRule="auto"/>
        <w:jc w:val="both"/>
        <w:rPr>
          <w:i/>
        </w:rPr>
      </w:pPr>
    </w:p>
    <w:p w14:paraId="231E9502" w14:textId="2CCEC85E" w:rsidR="003D0F6C" w:rsidRPr="00DB60EF" w:rsidRDefault="003D0F6C" w:rsidP="003D0F6C">
      <w:pPr>
        <w:spacing w:line="360" w:lineRule="auto"/>
        <w:jc w:val="both"/>
      </w:pPr>
      <w:r w:rsidRPr="00DB60EF">
        <w:t xml:space="preserve">niżej wymienione zasoby w </w:t>
      </w:r>
      <w:r w:rsidR="00EC248E" w:rsidRPr="00DB60EF">
        <w:t xml:space="preserve">następującym </w:t>
      </w:r>
      <w:r w:rsidRPr="00DB60EF">
        <w:t>zakresie:</w:t>
      </w:r>
    </w:p>
    <w:p w14:paraId="6747380E" w14:textId="5F1D614D" w:rsidR="003D0F6C" w:rsidRPr="00DB60EF" w:rsidRDefault="003D0F6C" w:rsidP="003D0F6C">
      <w:pPr>
        <w:spacing w:line="240" w:lineRule="auto"/>
        <w:jc w:val="both"/>
      </w:pPr>
      <w:r w:rsidRPr="00DB60EF">
        <w:t>…………………………………………………………………………………………………………………………………………………………………………………………………………………………………………………………………………………………………………………………………………………………………………………………………………………………………………………………………………………………………………...</w:t>
      </w:r>
    </w:p>
    <w:p w14:paraId="52F09592" w14:textId="1B9F80C2" w:rsidR="00532CB7" w:rsidRPr="00DB60EF" w:rsidRDefault="003D0F6C" w:rsidP="003D0F6C">
      <w:pPr>
        <w:autoSpaceDE w:val="0"/>
        <w:autoSpaceDN w:val="0"/>
        <w:adjustRightInd w:val="0"/>
        <w:jc w:val="both"/>
        <w:rPr>
          <w:sz w:val="16"/>
          <w:szCs w:val="16"/>
        </w:rPr>
      </w:pPr>
      <w:r w:rsidRPr="00DB60EF">
        <w:rPr>
          <w:i/>
          <w:sz w:val="16"/>
          <w:szCs w:val="16"/>
        </w:rPr>
        <w:t>(opis udostępnianych zasobów, w przypadku osób – podać imiona i nazwiska</w:t>
      </w:r>
      <w:r w:rsidR="00D83BB6" w:rsidRPr="00DB60EF">
        <w:rPr>
          <w:i/>
          <w:sz w:val="16"/>
          <w:szCs w:val="16"/>
        </w:rPr>
        <w:t>)</w:t>
      </w:r>
    </w:p>
    <w:p w14:paraId="05B5BF45" w14:textId="28776168" w:rsidR="00532CB7" w:rsidRPr="00DB60EF" w:rsidRDefault="00532CB7" w:rsidP="001804D9">
      <w:pPr>
        <w:autoSpaceDE w:val="0"/>
        <w:autoSpaceDN w:val="0"/>
        <w:adjustRightInd w:val="0"/>
        <w:jc w:val="both"/>
      </w:pPr>
    </w:p>
    <w:p w14:paraId="2E9D95A5" w14:textId="32C7EB9C" w:rsidR="00E82DE0" w:rsidRPr="00DB60EF" w:rsidRDefault="00E82DE0" w:rsidP="00EC248E">
      <w:pPr>
        <w:spacing w:line="240" w:lineRule="auto"/>
        <w:jc w:val="both"/>
      </w:pPr>
    </w:p>
    <w:p w14:paraId="3AA688CD" w14:textId="21DB051B" w:rsidR="00D808D6" w:rsidRPr="00DB60EF" w:rsidRDefault="00D808D6" w:rsidP="00EC248E">
      <w:pPr>
        <w:spacing w:line="240" w:lineRule="auto"/>
        <w:jc w:val="both"/>
      </w:pPr>
    </w:p>
    <w:p w14:paraId="7DDFBC5C" w14:textId="77777777" w:rsidR="00D808D6" w:rsidRPr="00DB60EF" w:rsidRDefault="00D808D6" w:rsidP="00EC248E">
      <w:pPr>
        <w:spacing w:line="240" w:lineRule="auto"/>
        <w:jc w:val="both"/>
      </w:pPr>
    </w:p>
    <w:p w14:paraId="7B838179" w14:textId="2D1C3803" w:rsidR="00EC248E" w:rsidRPr="00DB60EF" w:rsidRDefault="00EC248E" w:rsidP="00EC248E">
      <w:pPr>
        <w:spacing w:line="240" w:lineRule="auto"/>
        <w:jc w:val="both"/>
      </w:pPr>
      <w:r w:rsidRPr="00DB60EF">
        <w:lastRenderedPageBreak/>
        <w:t>Oświadczam,  że:</w:t>
      </w:r>
    </w:p>
    <w:p w14:paraId="6202EFA0" w14:textId="77777777" w:rsidR="00EC248E" w:rsidRPr="00DB60EF" w:rsidRDefault="00EC248E" w:rsidP="00EC248E">
      <w:pPr>
        <w:spacing w:line="240" w:lineRule="auto"/>
        <w:ind w:left="426"/>
        <w:jc w:val="both"/>
      </w:pPr>
    </w:p>
    <w:p w14:paraId="25AFB79A" w14:textId="74414EC2" w:rsidR="00EC248E" w:rsidRPr="00DB60EF" w:rsidRDefault="00EC248E" w:rsidP="009D2758">
      <w:pPr>
        <w:numPr>
          <w:ilvl w:val="0"/>
          <w:numId w:val="43"/>
        </w:numPr>
        <w:spacing w:line="240" w:lineRule="auto"/>
        <w:ind w:left="426"/>
        <w:jc w:val="both"/>
      </w:pPr>
      <w:r w:rsidRPr="00DB60EF">
        <w:t xml:space="preserve">sposób </w:t>
      </w:r>
      <w:r w:rsidR="0038454E" w:rsidRPr="00DB60EF">
        <w:t xml:space="preserve">udostępnienia </w:t>
      </w:r>
      <w:r w:rsidR="006B2D3D" w:rsidRPr="00DB60EF">
        <w:t xml:space="preserve">wykonawcy </w:t>
      </w:r>
      <w:r w:rsidR="0038454E" w:rsidRPr="00DB60EF">
        <w:t xml:space="preserve">i </w:t>
      </w:r>
      <w:r w:rsidRPr="00DB60EF">
        <w:t>wykorzystania przez wykonawcę udostępnionych przeze mnie zasobów przy wykonywaniu zamówienia będzie następujący:</w:t>
      </w:r>
    </w:p>
    <w:p w14:paraId="612346B1" w14:textId="08774F22" w:rsidR="00EC248E" w:rsidRPr="00DB60EF" w:rsidRDefault="00EC248E" w:rsidP="00EC248E">
      <w:pPr>
        <w:spacing w:line="240" w:lineRule="auto"/>
        <w:ind w:left="426"/>
        <w:jc w:val="both"/>
      </w:pPr>
      <w:r w:rsidRPr="00DB60EF">
        <w:t>………………………………………………………………………………………………………………………………………………………………………………………………………………………………………………………………………………………</w:t>
      </w:r>
    </w:p>
    <w:p w14:paraId="215BD389" w14:textId="77777777" w:rsidR="00EC248E" w:rsidRPr="00DB60EF" w:rsidRDefault="00EC248E" w:rsidP="00EC248E">
      <w:pPr>
        <w:spacing w:line="240" w:lineRule="auto"/>
        <w:jc w:val="both"/>
      </w:pPr>
    </w:p>
    <w:p w14:paraId="5ACF0370" w14:textId="77777777" w:rsidR="00EC248E" w:rsidRPr="00DB60EF" w:rsidRDefault="00EC248E" w:rsidP="009D2758">
      <w:pPr>
        <w:numPr>
          <w:ilvl w:val="0"/>
          <w:numId w:val="43"/>
        </w:numPr>
        <w:spacing w:line="240" w:lineRule="auto"/>
        <w:ind w:left="426"/>
        <w:jc w:val="both"/>
      </w:pPr>
      <w:r w:rsidRPr="00DB60EF">
        <w:t>okres mojego udziału przy wykonywaniu zamówienia będzie następujący:</w:t>
      </w:r>
    </w:p>
    <w:p w14:paraId="52C3C344" w14:textId="64237922" w:rsidR="00EC248E" w:rsidRPr="00DB60EF" w:rsidRDefault="00EC248E" w:rsidP="00EC248E">
      <w:pPr>
        <w:spacing w:line="240" w:lineRule="auto"/>
        <w:ind w:left="426"/>
        <w:jc w:val="both"/>
      </w:pPr>
      <w:r w:rsidRPr="00DB60EF">
        <w:t>………………………………………………………………………………………………………………………………………………………………………………………………………………………………………………………………………………………</w:t>
      </w:r>
    </w:p>
    <w:p w14:paraId="3B26F0E7" w14:textId="77777777" w:rsidR="00EC248E" w:rsidRPr="00DB60EF" w:rsidRDefault="00EC248E" w:rsidP="00EC248E">
      <w:pPr>
        <w:spacing w:line="240" w:lineRule="auto"/>
        <w:jc w:val="both"/>
      </w:pPr>
    </w:p>
    <w:p w14:paraId="5FF4A8A8" w14:textId="1B2D076B" w:rsidR="00EC248E" w:rsidRPr="00DB60EF" w:rsidRDefault="00EC248E" w:rsidP="009D2758">
      <w:pPr>
        <w:numPr>
          <w:ilvl w:val="0"/>
          <w:numId w:val="43"/>
        </w:numPr>
        <w:spacing w:line="240" w:lineRule="auto"/>
        <w:ind w:left="426"/>
        <w:jc w:val="both"/>
        <w:rPr>
          <w:bCs/>
        </w:rPr>
      </w:pPr>
      <w:r w:rsidRPr="00DB60EF">
        <w:rPr>
          <w:bCs/>
        </w:rPr>
        <w:t xml:space="preserve">w odniesieniu do warunków udziału w postępowaniu dotyczących kwalifikacji zawodowych lub  doświadczenia zrealizuję </w:t>
      </w:r>
      <w:r w:rsidR="0069046B" w:rsidRPr="00DB60EF">
        <w:rPr>
          <w:bCs/>
        </w:rPr>
        <w:t>usługi</w:t>
      </w:r>
      <w:r w:rsidRPr="00DB60EF">
        <w:rPr>
          <w:bCs/>
        </w:rPr>
        <w:t xml:space="preserve">, których wskazane zdolności dotyczą </w:t>
      </w:r>
      <w:r w:rsidRPr="00DB60EF">
        <w:rPr>
          <w:bCs/>
          <w:i/>
          <w:iCs/>
          <w:sz w:val="18"/>
          <w:szCs w:val="18"/>
        </w:rPr>
        <w:t>(opisać, jeżeli dotyczy)</w:t>
      </w:r>
      <w:r w:rsidRPr="00DB60EF">
        <w:rPr>
          <w:bCs/>
          <w:sz w:val="18"/>
          <w:szCs w:val="18"/>
        </w:rPr>
        <w:t>:</w:t>
      </w:r>
    </w:p>
    <w:p w14:paraId="47F70D99" w14:textId="78794372" w:rsidR="00EC248E" w:rsidRPr="00DB60EF" w:rsidRDefault="00EC248E" w:rsidP="00EC248E">
      <w:pPr>
        <w:spacing w:line="240" w:lineRule="auto"/>
        <w:ind w:left="426"/>
        <w:jc w:val="both"/>
        <w:rPr>
          <w:bCs/>
        </w:rPr>
      </w:pPr>
      <w:r w:rsidRPr="00DB60EF">
        <w:rPr>
          <w:bCs/>
        </w:rPr>
        <w:t xml:space="preserve">………………………………………………………………………………………………………………………………………………………………………………………………………………………………………………………………………………………………………………………………………………………………………………………………………………………………………………………………………………… </w:t>
      </w:r>
    </w:p>
    <w:p w14:paraId="06E0941F" w14:textId="3F5A6A82" w:rsidR="00532CB7" w:rsidRPr="00DB60EF" w:rsidRDefault="00532CB7" w:rsidP="001804D9">
      <w:pPr>
        <w:autoSpaceDE w:val="0"/>
        <w:autoSpaceDN w:val="0"/>
        <w:adjustRightInd w:val="0"/>
        <w:jc w:val="both"/>
      </w:pPr>
    </w:p>
    <w:p w14:paraId="0AB4DE7D" w14:textId="77777777" w:rsidR="00EC248E" w:rsidRPr="00DB60EF" w:rsidRDefault="00EC248E" w:rsidP="001804D9">
      <w:pPr>
        <w:autoSpaceDE w:val="0"/>
        <w:autoSpaceDN w:val="0"/>
        <w:adjustRightInd w:val="0"/>
        <w:jc w:val="both"/>
      </w:pPr>
    </w:p>
    <w:p w14:paraId="2B22B383" w14:textId="3BBCAD70" w:rsidR="00583B05" w:rsidRPr="00DB60EF" w:rsidRDefault="00072AA2" w:rsidP="001804D9">
      <w:pPr>
        <w:autoSpaceDE w:val="0"/>
        <w:autoSpaceDN w:val="0"/>
        <w:adjustRightInd w:val="0"/>
        <w:jc w:val="both"/>
      </w:pPr>
      <w:r w:rsidRPr="00DB60EF">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DB60EF" w:rsidRDefault="003B2851" w:rsidP="001804D9">
      <w:pPr>
        <w:autoSpaceDE w:val="0"/>
        <w:autoSpaceDN w:val="0"/>
        <w:adjustRightInd w:val="0"/>
        <w:jc w:val="both"/>
      </w:pPr>
    </w:p>
    <w:p w14:paraId="05CA9FD9" w14:textId="5CA26C8A" w:rsidR="003B2851" w:rsidRPr="00DB60EF" w:rsidRDefault="003B2851" w:rsidP="001804D9">
      <w:pPr>
        <w:autoSpaceDE w:val="0"/>
        <w:autoSpaceDN w:val="0"/>
        <w:adjustRightInd w:val="0"/>
        <w:jc w:val="both"/>
      </w:pPr>
    </w:p>
    <w:p w14:paraId="4DA74F8D" w14:textId="77777777" w:rsidR="007B0548" w:rsidRPr="00DB60EF" w:rsidRDefault="007B0548" w:rsidP="007B0548">
      <w:pPr>
        <w:spacing w:line="120" w:lineRule="atLeast"/>
        <w:ind w:left="-11"/>
        <w:rPr>
          <w:b/>
          <w:iCs/>
          <w:sz w:val="18"/>
          <w:szCs w:val="18"/>
        </w:rPr>
      </w:pPr>
      <w:r w:rsidRPr="00DB60EF">
        <w:rPr>
          <w:b/>
          <w:iCs/>
          <w:sz w:val="18"/>
          <w:szCs w:val="18"/>
        </w:rPr>
        <w:t xml:space="preserve">Uwaga: </w:t>
      </w:r>
    </w:p>
    <w:p w14:paraId="26A3B9D4" w14:textId="77777777" w:rsidR="007B0548" w:rsidRPr="00DB60EF" w:rsidRDefault="007B0548" w:rsidP="007B0548">
      <w:pPr>
        <w:spacing w:line="240" w:lineRule="auto"/>
        <w:ind w:left="-11"/>
        <w:jc w:val="both"/>
        <w:rPr>
          <w:bCs/>
          <w:iCs/>
          <w:sz w:val="18"/>
          <w:szCs w:val="18"/>
        </w:rPr>
      </w:pPr>
      <w:r w:rsidRPr="00DB60EF">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DB60EF" w:rsidRDefault="007B0548" w:rsidP="009D2758">
      <w:pPr>
        <w:pStyle w:val="Akapitzlist"/>
        <w:numPr>
          <w:ilvl w:val="0"/>
          <w:numId w:val="44"/>
        </w:numPr>
        <w:spacing w:line="240" w:lineRule="auto"/>
        <w:jc w:val="both"/>
        <w:rPr>
          <w:rFonts w:ascii="Arial" w:hAnsi="Arial" w:cs="Arial"/>
          <w:iCs/>
          <w:sz w:val="18"/>
          <w:szCs w:val="18"/>
        </w:rPr>
      </w:pPr>
      <w:r w:rsidRPr="00DB60EF">
        <w:rPr>
          <w:rFonts w:ascii="Arial" w:hAnsi="Arial" w:cs="Arial"/>
          <w:iCs/>
          <w:sz w:val="18"/>
          <w:szCs w:val="18"/>
        </w:rPr>
        <w:t>zakres dostępnych wykonawcy zasobów podmiotu udostępniającego zasoby;</w:t>
      </w:r>
    </w:p>
    <w:p w14:paraId="24D2F52D" w14:textId="516D4AA7" w:rsidR="007B0548" w:rsidRPr="00DB60EF" w:rsidRDefault="007B0548" w:rsidP="009D2758">
      <w:pPr>
        <w:pStyle w:val="Akapitzlist"/>
        <w:numPr>
          <w:ilvl w:val="0"/>
          <w:numId w:val="44"/>
        </w:numPr>
        <w:spacing w:line="240" w:lineRule="auto"/>
        <w:jc w:val="both"/>
        <w:rPr>
          <w:rFonts w:ascii="Arial" w:hAnsi="Arial" w:cs="Arial"/>
          <w:iCs/>
          <w:sz w:val="18"/>
          <w:szCs w:val="18"/>
        </w:rPr>
      </w:pPr>
      <w:r w:rsidRPr="00DB60EF">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DB60EF" w:rsidRDefault="007B0548" w:rsidP="009D2758">
      <w:pPr>
        <w:pStyle w:val="Akapitzlist"/>
        <w:numPr>
          <w:ilvl w:val="0"/>
          <w:numId w:val="44"/>
        </w:numPr>
        <w:spacing w:line="240" w:lineRule="auto"/>
        <w:jc w:val="both"/>
        <w:rPr>
          <w:rFonts w:ascii="Arial" w:hAnsi="Arial" w:cs="Arial"/>
          <w:iCs/>
          <w:sz w:val="18"/>
          <w:szCs w:val="18"/>
        </w:rPr>
      </w:pPr>
      <w:r w:rsidRPr="00DB60EF">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DB60EF" w:rsidRDefault="007B0548" w:rsidP="001804D9">
      <w:pPr>
        <w:autoSpaceDE w:val="0"/>
        <w:autoSpaceDN w:val="0"/>
        <w:adjustRightInd w:val="0"/>
        <w:jc w:val="both"/>
      </w:pPr>
    </w:p>
    <w:p w14:paraId="2C06D71B" w14:textId="1D76FF74" w:rsidR="00DB6E1F" w:rsidRPr="00DB60EF" w:rsidRDefault="00DB6E1F" w:rsidP="001804D9">
      <w:pPr>
        <w:autoSpaceDE w:val="0"/>
        <w:autoSpaceDN w:val="0"/>
        <w:adjustRightInd w:val="0"/>
        <w:jc w:val="both"/>
      </w:pPr>
    </w:p>
    <w:p w14:paraId="3213CB65" w14:textId="1E34C8A1" w:rsidR="007821B6" w:rsidRPr="00DB60EF" w:rsidRDefault="007821B6" w:rsidP="001804D9">
      <w:pPr>
        <w:suppressAutoHyphens/>
        <w:jc w:val="right"/>
      </w:pPr>
    </w:p>
    <w:p w14:paraId="6A018D58" w14:textId="58986666" w:rsidR="00D52696" w:rsidRPr="00DB60EF" w:rsidRDefault="00D52696" w:rsidP="001804D9">
      <w:pPr>
        <w:suppressAutoHyphens/>
        <w:jc w:val="right"/>
      </w:pPr>
    </w:p>
    <w:p w14:paraId="699D3370" w14:textId="4ECB4E77" w:rsidR="00D52696" w:rsidRPr="00DB60EF" w:rsidRDefault="00D52696" w:rsidP="001804D9">
      <w:pPr>
        <w:suppressAutoHyphens/>
        <w:jc w:val="right"/>
      </w:pPr>
    </w:p>
    <w:p w14:paraId="7FDAD98A" w14:textId="204898C4" w:rsidR="007821B6" w:rsidRPr="00DB60EF" w:rsidRDefault="007821B6" w:rsidP="001804D9">
      <w:pPr>
        <w:suppressAutoHyphens/>
        <w:jc w:val="right"/>
      </w:pPr>
    </w:p>
    <w:p w14:paraId="1C195CD0" w14:textId="77777777" w:rsidR="00933CFA" w:rsidRPr="00DB60EF" w:rsidRDefault="00933CFA" w:rsidP="001804D9">
      <w:pPr>
        <w:suppressAutoHyphens/>
        <w:jc w:val="right"/>
      </w:pPr>
    </w:p>
    <w:p w14:paraId="2E95D244" w14:textId="77777777" w:rsidR="009030AD" w:rsidRPr="00DB60EF" w:rsidRDefault="009030AD" w:rsidP="001804D9">
      <w:pPr>
        <w:suppressAutoHyphens/>
        <w:jc w:val="right"/>
        <w:rPr>
          <w:b/>
          <w:color w:val="000000"/>
          <w:sz w:val="20"/>
          <w:lang w:eastAsia="ar-SA"/>
        </w:rPr>
      </w:pPr>
    </w:p>
    <w:p w14:paraId="504BE868" w14:textId="2D8C6925" w:rsidR="00DB6E1F" w:rsidRPr="00DB60EF" w:rsidRDefault="00DB6E1F" w:rsidP="00752D65">
      <w:pPr>
        <w:pageBreakBefore/>
        <w:suppressAutoHyphens/>
        <w:jc w:val="right"/>
        <w:rPr>
          <w:b/>
          <w:color w:val="000000"/>
          <w:sz w:val="20"/>
          <w:lang w:eastAsia="ar-SA"/>
        </w:rPr>
      </w:pPr>
      <w:r w:rsidRPr="00DB60EF">
        <w:rPr>
          <w:b/>
          <w:color w:val="000000"/>
          <w:sz w:val="20"/>
          <w:lang w:eastAsia="ar-SA"/>
        </w:rPr>
        <w:lastRenderedPageBreak/>
        <w:t>ZAŁĄCZNIK NR 5 do SWZ</w:t>
      </w:r>
    </w:p>
    <w:p w14:paraId="3949A575" w14:textId="77777777" w:rsidR="009030AD" w:rsidRPr="00DB60EF" w:rsidRDefault="009030AD" w:rsidP="001804D9">
      <w:pPr>
        <w:suppressAutoHyphens/>
        <w:jc w:val="both"/>
        <w:rPr>
          <w:rFonts w:eastAsia="Times New Roman"/>
          <w:b/>
          <w:color w:val="FF0000"/>
          <w:u w:val="single"/>
        </w:rPr>
      </w:pPr>
    </w:p>
    <w:p w14:paraId="7295773B" w14:textId="77777777" w:rsidR="00F368C6" w:rsidRPr="00DB60EF" w:rsidRDefault="009030AD" w:rsidP="001804D9">
      <w:pPr>
        <w:suppressAutoHyphens/>
        <w:jc w:val="both"/>
        <w:rPr>
          <w:rFonts w:eastAsia="Times New Roman"/>
          <w:b/>
          <w:color w:val="FF0000"/>
          <w:u w:val="single"/>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DB60EF">
        <w:rPr>
          <w:rFonts w:eastAsia="Times New Roman"/>
          <w:b/>
          <w:color w:val="FF0000"/>
          <w:u w:val="single"/>
        </w:rPr>
        <w:t xml:space="preserve"> </w:t>
      </w:r>
    </w:p>
    <w:p w14:paraId="25D4600C" w14:textId="77777777" w:rsidR="00E82DE0" w:rsidRPr="00DB60EF" w:rsidRDefault="00E82DE0" w:rsidP="001804D9">
      <w:pPr>
        <w:suppressAutoHyphens/>
        <w:jc w:val="both"/>
        <w:rPr>
          <w:rFonts w:eastAsia="Times New Roman"/>
          <w:b/>
          <w:color w:val="FF0000"/>
          <w:u w:val="single"/>
        </w:rPr>
      </w:pPr>
    </w:p>
    <w:p w14:paraId="6DAA934B" w14:textId="6E82AA83" w:rsidR="009030AD" w:rsidRPr="00DB60EF" w:rsidRDefault="006B406D" w:rsidP="001804D9">
      <w:pPr>
        <w:suppressAutoHyphens/>
        <w:jc w:val="both"/>
        <w:rPr>
          <w:b/>
          <w:color w:val="000000"/>
          <w:lang w:eastAsia="ar-SA"/>
        </w:rPr>
      </w:pPr>
      <w:r w:rsidRPr="00DB60EF">
        <w:rPr>
          <w:rFonts w:eastAsia="Times New Roman"/>
          <w:b/>
          <w:color w:val="FF0000"/>
          <w:u w:val="single"/>
        </w:rPr>
        <w:t>Oświadczenie składa się wraz z ofertą.</w:t>
      </w:r>
    </w:p>
    <w:tbl>
      <w:tblPr>
        <w:tblStyle w:val="Tabela-Siatka"/>
        <w:tblW w:w="9209" w:type="dxa"/>
        <w:tblLook w:val="04A0" w:firstRow="1" w:lastRow="0" w:firstColumn="1" w:lastColumn="0" w:noHBand="0" w:noVBand="1"/>
      </w:tblPr>
      <w:tblGrid>
        <w:gridCol w:w="9209"/>
      </w:tblGrid>
      <w:tr w:rsidR="00D52696" w:rsidRPr="00DB60EF"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DB60EF" w:rsidRDefault="00D52696" w:rsidP="001804D9">
            <w:pPr>
              <w:autoSpaceDE w:val="0"/>
              <w:autoSpaceDN w:val="0"/>
              <w:adjustRightInd w:val="0"/>
              <w:spacing w:line="276" w:lineRule="auto"/>
              <w:jc w:val="center"/>
              <w:rPr>
                <w:rFonts w:ascii="Arial" w:hAnsi="Arial" w:cs="Arial"/>
                <w:b/>
                <w:bCs/>
                <w:color w:val="000000"/>
              </w:rPr>
            </w:pPr>
            <w:r w:rsidRPr="00DB60EF">
              <w:rPr>
                <w:rFonts w:ascii="Arial" w:hAnsi="Arial" w:cs="Arial"/>
                <w:b/>
                <w:bCs/>
                <w:color w:val="000000"/>
              </w:rPr>
              <w:t>OŚWIADCZENIE PODMIOTU</w:t>
            </w:r>
            <w:r w:rsidR="009030AD" w:rsidRPr="00DB60EF">
              <w:rPr>
                <w:rFonts w:ascii="Arial" w:hAnsi="Arial" w:cs="Arial"/>
                <w:b/>
                <w:bCs/>
                <w:color w:val="000000"/>
              </w:rPr>
              <w:t xml:space="preserve"> </w:t>
            </w:r>
            <w:r w:rsidRPr="00DB60EF">
              <w:rPr>
                <w:rFonts w:ascii="Arial" w:hAnsi="Arial" w:cs="Arial"/>
                <w:b/>
                <w:bCs/>
                <w:color w:val="000000"/>
              </w:rPr>
              <w:t xml:space="preserve">ODDAJĄCEGO DO DYSPOZYCJI WYKONAWCY </w:t>
            </w:r>
          </w:p>
          <w:p w14:paraId="7F95A86D" w14:textId="0E9BBE53" w:rsidR="00D52696" w:rsidRPr="00DB60EF" w:rsidRDefault="00D52696" w:rsidP="001804D9">
            <w:pPr>
              <w:autoSpaceDE w:val="0"/>
              <w:autoSpaceDN w:val="0"/>
              <w:adjustRightInd w:val="0"/>
              <w:spacing w:line="276" w:lineRule="auto"/>
              <w:jc w:val="center"/>
              <w:rPr>
                <w:rFonts w:ascii="Arial" w:hAnsi="Arial" w:cs="Arial"/>
                <w:color w:val="000000"/>
              </w:rPr>
            </w:pPr>
            <w:r w:rsidRPr="00DB60EF">
              <w:rPr>
                <w:rFonts w:ascii="Arial" w:hAnsi="Arial" w:cs="Arial"/>
                <w:b/>
                <w:bCs/>
                <w:color w:val="000000"/>
              </w:rPr>
              <w:t>ZASOBY NA POTRZEBY REALIZACJI ZAMÓWIENIA</w:t>
            </w:r>
          </w:p>
        </w:tc>
      </w:tr>
    </w:tbl>
    <w:p w14:paraId="3C8C7D9F" w14:textId="1BB2BEF6" w:rsidR="00DB6E1F" w:rsidRPr="00DB60EF" w:rsidRDefault="00DB6E1F" w:rsidP="001804D9">
      <w:pPr>
        <w:autoSpaceDE w:val="0"/>
        <w:autoSpaceDN w:val="0"/>
        <w:adjustRightInd w:val="0"/>
        <w:jc w:val="both"/>
      </w:pPr>
    </w:p>
    <w:p w14:paraId="335496FE" w14:textId="6C3EE93B" w:rsidR="00523A60" w:rsidRPr="00DB60EF" w:rsidRDefault="00523A60" w:rsidP="001804D9">
      <w:pPr>
        <w:autoSpaceDE w:val="0"/>
        <w:autoSpaceDN w:val="0"/>
        <w:adjustRightInd w:val="0"/>
        <w:jc w:val="both"/>
      </w:pPr>
      <w:r w:rsidRPr="00DB60EF">
        <w:rPr>
          <w:b/>
          <w:bCs/>
          <w:iCs/>
        </w:rPr>
        <w:t>„Utrzymanie czystości  i porządku na terenie Gminy Nowy Dwór Gdański w 202</w:t>
      </w:r>
      <w:r w:rsidR="00266A5E" w:rsidRPr="00DB60EF">
        <w:rPr>
          <w:b/>
          <w:bCs/>
          <w:iCs/>
        </w:rPr>
        <w:t>3</w:t>
      </w:r>
      <w:r w:rsidRPr="00DB60EF">
        <w:rPr>
          <w:b/>
          <w:bCs/>
          <w:iCs/>
        </w:rPr>
        <w:t xml:space="preserve"> roku”</w:t>
      </w:r>
    </w:p>
    <w:p w14:paraId="36514840" w14:textId="23864429" w:rsidR="00523A60" w:rsidRPr="00DB60EF" w:rsidRDefault="00523A60" w:rsidP="001804D9">
      <w:pPr>
        <w:autoSpaceDE w:val="0"/>
        <w:autoSpaceDN w:val="0"/>
        <w:adjustRightInd w:val="0"/>
        <w:jc w:val="both"/>
      </w:pPr>
    </w:p>
    <w:p w14:paraId="74976A40" w14:textId="77777777" w:rsidR="007D6193" w:rsidRPr="00DB60EF" w:rsidRDefault="007D6193" w:rsidP="007D6193">
      <w:pPr>
        <w:rPr>
          <w:b/>
        </w:rPr>
      </w:pPr>
      <w:r w:rsidRPr="00DB60EF">
        <w:rPr>
          <w:b/>
        </w:rPr>
        <w:t>Podmiot udostępniający zasoby:</w:t>
      </w:r>
    </w:p>
    <w:p w14:paraId="6FD412A2" w14:textId="77777777" w:rsidR="007D6193" w:rsidRPr="00DB60EF" w:rsidRDefault="007D6193" w:rsidP="007D6193">
      <w:pPr>
        <w:spacing w:line="240" w:lineRule="auto"/>
        <w:jc w:val="both"/>
      </w:pPr>
      <w:r w:rsidRPr="00DB60EF">
        <w:t>…………………………………………………………………………………..………………</w:t>
      </w:r>
    </w:p>
    <w:p w14:paraId="35DBB495" w14:textId="77777777" w:rsidR="007D6193" w:rsidRPr="00DB60EF" w:rsidRDefault="007D6193" w:rsidP="007D6193">
      <w:pPr>
        <w:spacing w:line="240" w:lineRule="auto"/>
        <w:jc w:val="both"/>
      </w:pPr>
      <w:r w:rsidRPr="00DB60EF">
        <w:t>………………………………………………………………………………….……………….</w:t>
      </w:r>
    </w:p>
    <w:p w14:paraId="48AB88FA" w14:textId="77777777" w:rsidR="007D6193" w:rsidRPr="00DB60EF" w:rsidRDefault="007D6193" w:rsidP="007D6193">
      <w:pPr>
        <w:spacing w:line="240" w:lineRule="auto"/>
        <w:jc w:val="center"/>
        <w:rPr>
          <w:i/>
          <w:sz w:val="18"/>
          <w:szCs w:val="18"/>
        </w:rPr>
      </w:pPr>
      <w:r w:rsidRPr="00DB60EF">
        <w:rPr>
          <w:i/>
          <w:sz w:val="18"/>
          <w:szCs w:val="18"/>
        </w:rPr>
        <w:t>(nazwa, dane adresowe)</w:t>
      </w:r>
    </w:p>
    <w:p w14:paraId="1464A840" w14:textId="77777777" w:rsidR="007D6193" w:rsidRPr="00DB60EF" w:rsidRDefault="007D6193" w:rsidP="001804D9">
      <w:pPr>
        <w:autoSpaceDE w:val="0"/>
        <w:autoSpaceDN w:val="0"/>
        <w:adjustRightInd w:val="0"/>
        <w:jc w:val="both"/>
      </w:pPr>
    </w:p>
    <w:p w14:paraId="19D7A611" w14:textId="725838C2" w:rsidR="00931633" w:rsidRPr="00DB60E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DB60EF">
        <w:rPr>
          <w:rFonts w:ascii="Arial" w:hAnsi="Arial" w:cs="Arial"/>
          <w:color w:val="000000"/>
        </w:rPr>
        <w:t>Oświadczam, że jako podmiot udostępniający Wykonawcy zasoby nie podlegam wykluczeniu z</w:t>
      </w:r>
      <w:r w:rsidR="00312214" w:rsidRPr="00DB60EF">
        <w:rPr>
          <w:rFonts w:ascii="Arial" w:hAnsi="Arial" w:cs="Arial"/>
          <w:color w:val="000000"/>
        </w:rPr>
        <w:t> </w:t>
      </w:r>
      <w:r w:rsidRPr="00DB60EF">
        <w:rPr>
          <w:rFonts w:ascii="Arial" w:hAnsi="Arial" w:cs="Arial"/>
          <w:color w:val="000000"/>
        </w:rPr>
        <w:t xml:space="preserve">postępowania na podstawie art. 108 ust. 1 ustawy Prawo zamówień publicznych. </w:t>
      </w:r>
    </w:p>
    <w:p w14:paraId="3BCDD720" w14:textId="2A2B7576" w:rsidR="00931633" w:rsidRPr="00DB60E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DB60EF">
        <w:rPr>
          <w:rFonts w:ascii="Arial" w:hAnsi="Arial" w:cs="Arial"/>
          <w:color w:val="000000"/>
        </w:rPr>
        <w:t>Oświadczam, że nie podlegam wykluczeniu z postępowania na podstawie art. 109 ust. 1 pkt 4, 5, 7</w:t>
      </w:r>
      <w:r w:rsidR="00E64974" w:rsidRPr="00DB60EF">
        <w:rPr>
          <w:rFonts w:ascii="Arial" w:hAnsi="Arial" w:cs="Arial"/>
          <w:color w:val="000000"/>
        </w:rPr>
        <w:t>, 8 i 10</w:t>
      </w:r>
      <w:r w:rsidRPr="00DB60EF">
        <w:rPr>
          <w:rFonts w:ascii="Arial" w:hAnsi="Arial" w:cs="Arial"/>
          <w:color w:val="000000"/>
        </w:rPr>
        <w:t xml:space="preserve"> ustawy Prawo zamówień publicznych.</w:t>
      </w:r>
    </w:p>
    <w:p w14:paraId="74F225ED" w14:textId="2F4DA172" w:rsidR="00E1105A" w:rsidRPr="00DB60E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DB60EF">
        <w:rPr>
          <w:rFonts w:ascii="Arial" w:hAnsi="Arial" w:cs="Arial"/>
        </w:rPr>
        <w:t>Oświadczam, że zachodzą w stosunku do mnie podstawy wykluczenia z postępowania na podstawie art. .............................. ustawy Prawo zamówień publicznych</w:t>
      </w:r>
      <w:r w:rsidR="00931633" w:rsidRPr="00DB60EF">
        <w:rPr>
          <w:rFonts w:ascii="Arial" w:hAnsi="Arial" w:cs="Arial"/>
          <w:vertAlign w:val="superscript"/>
        </w:rPr>
        <w:t xml:space="preserve"> </w:t>
      </w:r>
      <w:r w:rsidR="00931633" w:rsidRPr="00DB60EF">
        <w:rPr>
          <w:rFonts w:ascii="Arial" w:hAnsi="Arial" w:cs="Arial"/>
          <w:sz w:val="16"/>
          <w:szCs w:val="16"/>
        </w:rPr>
        <w:t>(proszę podać mające zastosowanie podstawy wykluczenia spośród wymienionych w art. 108 ust. 1 lub art. 109 ust. 1</w:t>
      </w:r>
      <w:r w:rsidR="00933CFA" w:rsidRPr="00DB60EF">
        <w:rPr>
          <w:rFonts w:ascii="Arial" w:hAnsi="Arial" w:cs="Arial"/>
          <w:sz w:val="16"/>
          <w:szCs w:val="16"/>
        </w:rPr>
        <w:t xml:space="preserve"> </w:t>
      </w:r>
      <w:r w:rsidR="00931633" w:rsidRPr="00DB60EF">
        <w:rPr>
          <w:rFonts w:ascii="Arial" w:hAnsi="Arial" w:cs="Arial"/>
          <w:sz w:val="16"/>
          <w:szCs w:val="16"/>
        </w:rPr>
        <w:t xml:space="preserve">ustawy PZP – jeżeli dotyczy). </w:t>
      </w:r>
    </w:p>
    <w:p w14:paraId="0EB88B05" w14:textId="77777777" w:rsidR="00E1105A" w:rsidRPr="00DB60EF" w:rsidRDefault="00DB6E1F" w:rsidP="00E1105A">
      <w:pPr>
        <w:pStyle w:val="Akapitzlist"/>
        <w:autoSpaceDE w:val="0"/>
        <w:autoSpaceDN w:val="0"/>
        <w:adjustRightInd w:val="0"/>
        <w:ind w:left="360"/>
        <w:jc w:val="both"/>
        <w:rPr>
          <w:rFonts w:ascii="Arial" w:hAnsi="Arial" w:cs="Arial"/>
        </w:rPr>
      </w:pPr>
      <w:r w:rsidRPr="00DB60EF">
        <w:rPr>
          <w:rFonts w:ascii="Arial" w:hAnsi="Arial" w:cs="Arial"/>
        </w:rPr>
        <w:t xml:space="preserve">Jednocześnie oświadczam, że w związku z ww. okolicznością, zgodnie art. 110 cytowanej ustawy, podjąłem następujące środki naprawcze: </w:t>
      </w:r>
    </w:p>
    <w:p w14:paraId="6D5F2614" w14:textId="77777777" w:rsidR="0034724D" w:rsidRDefault="00DB6E1F" w:rsidP="0034724D">
      <w:pPr>
        <w:pStyle w:val="Akapitzlist"/>
        <w:autoSpaceDE w:val="0"/>
        <w:autoSpaceDN w:val="0"/>
        <w:adjustRightInd w:val="0"/>
        <w:ind w:left="360"/>
        <w:jc w:val="both"/>
        <w:rPr>
          <w:rFonts w:ascii="Arial" w:hAnsi="Arial" w:cs="Arial"/>
        </w:rPr>
      </w:pPr>
      <w:r w:rsidRPr="00DB60EF">
        <w:rPr>
          <w:rFonts w:ascii="Arial" w:hAnsi="Arial" w:cs="Arial"/>
        </w:rPr>
        <w:t>……..........................................................................................</w:t>
      </w:r>
    </w:p>
    <w:p w14:paraId="5DCF4FA8" w14:textId="0364097E" w:rsidR="0034724D" w:rsidRPr="0034724D" w:rsidRDefault="0034724D" w:rsidP="00D122A8">
      <w:pPr>
        <w:pStyle w:val="Akapitzlist"/>
        <w:numPr>
          <w:ilvl w:val="6"/>
          <w:numId w:val="4"/>
        </w:numPr>
        <w:autoSpaceDE w:val="0"/>
        <w:autoSpaceDN w:val="0"/>
        <w:adjustRightInd w:val="0"/>
        <w:ind w:left="360"/>
        <w:jc w:val="both"/>
        <w:rPr>
          <w:rFonts w:ascii="Arial" w:hAnsi="Arial" w:cs="Arial"/>
          <w:color w:val="000000"/>
        </w:rPr>
      </w:pPr>
      <w:bookmarkStart w:id="40" w:name="_Hlk116042155"/>
      <w:r>
        <w:rPr>
          <w:rFonts w:ascii="Arial" w:hAnsi="Arial" w:cs="Arial"/>
        </w:rPr>
        <w:t xml:space="preserve">Oświadczam, </w:t>
      </w:r>
      <w:r w:rsidR="00D122A8">
        <w:rPr>
          <w:rFonts w:ascii="Arial" w:hAnsi="Arial" w:cs="Arial"/>
        </w:rPr>
        <w:t xml:space="preserve">że </w:t>
      </w:r>
      <w:r w:rsidRPr="0034724D">
        <w:rPr>
          <w:rFonts w:ascii="Arial" w:hAnsi="Arial" w:cs="Arial"/>
        </w:rPr>
        <w:t>nie podlegam wykluczeniu z postępowania na podstawie art. 7 ust. 1  ustawy z dnia 13 kwietnia 2022 r. o szczególnych rozwiązaniach w zakresie przeciwdziałania wspieraniu agresji na Ukrainę</w:t>
      </w:r>
      <w:r w:rsidR="00D122A8">
        <w:rPr>
          <w:rFonts w:ascii="Arial" w:hAnsi="Arial" w:cs="Arial"/>
        </w:rPr>
        <w:t>.</w:t>
      </w:r>
    </w:p>
    <w:bookmarkEnd w:id="40"/>
    <w:p w14:paraId="1C143D4B" w14:textId="01C99081" w:rsidR="00312214" w:rsidRPr="00DB60EF"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DB60EF">
        <w:rPr>
          <w:rFonts w:ascii="Arial" w:hAnsi="Arial" w:cs="Arial"/>
        </w:rPr>
        <w:t xml:space="preserve">Oświadczam, że spełniam warunki udziału w postępowaniu określone w specyfikacji warunków zamówienia w zakresie w jakim </w:t>
      </w:r>
      <w:r w:rsidR="002F341A" w:rsidRPr="00DB60EF">
        <w:rPr>
          <w:rFonts w:ascii="Arial" w:hAnsi="Arial" w:cs="Arial"/>
        </w:rPr>
        <w:t>W</w:t>
      </w:r>
      <w:r w:rsidRPr="00DB60EF">
        <w:rPr>
          <w:rFonts w:ascii="Arial" w:hAnsi="Arial" w:cs="Arial"/>
        </w:rPr>
        <w:t>ykonawca powołuje się na te zasoby.</w:t>
      </w:r>
    </w:p>
    <w:p w14:paraId="19D0EA35" w14:textId="738AB6A5" w:rsidR="00312214" w:rsidRPr="00DB60EF"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DB60EF">
        <w:rPr>
          <w:rFonts w:ascii="Arial" w:hAnsi="Arial" w:cs="Arial"/>
        </w:rPr>
        <w:t>Oświadczam, że wszystkie informacje podane w oświadczeniu są aktualne i zgodne z</w:t>
      </w:r>
      <w:r w:rsidR="00E1105A" w:rsidRPr="00DB60EF">
        <w:rPr>
          <w:rFonts w:ascii="Arial" w:hAnsi="Arial" w:cs="Arial"/>
        </w:rPr>
        <w:t> </w:t>
      </w:r>
      <w:r w:rsidRPr="00DB60EF">
        <w:rPr>
          <w:rFonts w:ascii="Arial" w:hAnsi="Arial" w:cs="Arial"/>
        </w:rPr>
        <w:t>prawdą oraz zostały przedstawione z pełną świadomością konsekwencji wprowadzenia zamawiającego w błąd przy przedstawianiu informacji.</w:t>
      </w:r>
    </w:p>
    <w:p w14:paraId="5ED0985C" w14:textId="653C9F14" w:rsidR="009030AD" w:rsidRPr="00DB60EF" w:rsidRDefault="009030AD" w:rsidP="001804D9">
      <w:pPr>
        <w:widowControl w:val="0"/>
        <w:jc w:val="center"/>
        <w:rPr>
          <w:rFonts w:eastAsia="Times New Roman"/>
          <w:b/>
        </w:rPr>
      </w:pPr>
      <w:r w:rsidRPr="00DB60EF">
        <w:rPr>
          <w:rFonts w:eastAsia="Times New Roman"/>
          <w:b/>
        </w:rPr>
        <w:t>BEZPŁATNE  I  OGÓLNODOSTĘPNE  BAZY  DANYCH</w:t>
      </w:r>
    </w:p>
    <w:p w14:paraId="41D5CC6F" w14:textId="77777777" w:rsidR="009030AD" w:rsidRPr="00DB60EF" w:rsidRDefault="009030AD" w:rsidP="001804D9">
      <w:pPr>
        <w:widowControl w:val="0"/>
        <w:jc w:val="both"/>
        <w:rPr>
          <w:rFonts w:eastAsia="Times New Roman"/>
          <w:b/>
        </w:rPr>
      </w:pPr>
      <w:r w:rsidRPr="00DB60EF">
        <w:rPr>
          <w:rFonts w:eastAsia="Times New Roman"/>
          <w:bCs/>
        </w:rPr>
        <w:t xml:space="preserve">Stosowanie do art. 274 ust. 4 ustawy </w:t>
      </w:r>
      <w:r w:rsidRPr="00DB60EF">
        <w:rPr>
          <w:rFonts w:eastAsia="Times New Roman"/>
          <w:bCs/>
          <w:i/>
          <w:iCs/>
        </w:rPr>
        <w:t>Prawo zamówień publicznych</w:t>
      </w:r>
      <w:r w:rsidRPr="00DB60EF">
        <w:rPr>
          <w:rFonts w:eastAsia="Times New Roman"/>
          <w:b/>
        </w:rPr>
        <w:t xml:space="preserve"> </w:t>
      </w:r>
      <w:r w:rsidRPr="00DB60E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DB60E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5227"/>
      </w:tblGrid>
      <w:tr w:rsidR="009030AD" w:rsidRPr="00DB60EF" w14:paraId="18EE4610" w14:textId="77777777" w:rsidTr="00B80A7A">
        <w:tc>
          <w:tcPr>
            <w:tcW w:w="4077" w:type="dxa"/>
            <w:shd w:val="clear" w:color="auto" w:fill="auto"/>
          </w:tcPr>
          <w:p w14:paraId="12A469AE" w14:textId="77777777" w:rsidR="009030AD" w:rsidRPr="00DB60EF" w:rsidRDefault="009030AD" w:rsidP="001804D9">
            <w:pPr>
              <w:widowControl w:val="0"/>
              <w:jc w:val="center"/>
              <w:rPr>
                <w:rFonts w:eastAsia="Times New Roman"/>
                <w:b/>
                <w:bCs/>
              </w:rPr>
            </w:pPr>
            <w:r w:rsidRPr="00DB60EF">
              <w:rPr>
                <w:rFonts w:eastAsia="Times New Roman"/>
                <w:b/>
                <w:bCs/>
              </w:rPr>
              <w:t>Podmiotowy środek dowodowy</w:t>
            </w:r>
          </w:p>
        </w:tc>
        <w:tc>
          <w:tcPr>
            <w:tcW w:w="5701" w:type="dxa"/>
            <w:shd w:val="clear" w:color="auto" w:fill="auto"/>
          </w:tcPr>
          <w:p w14:paraId="48770457" w14:textId="77777777" w:rsidR="009030AD" w:rsidRPr="00DB60EF" w:rsidRDefault="009030AD" w:rsidP="001804D9">
            <w:pPr>
              <w:widowControl w:val="0"/>
              <w:jc w:val="center"/>
              <w:rPr>
                <w:rFonts w:eastAsia="Times New Roman"/>
                <w:b/>
                <w:bCs/>
              </w:rPr>
            </w:pPr>
            <w:r w:rsidRPr="00DB60EF">
              <w:rPr>
                <w:rFonts w:eastAsia="Times New Roman"/>
                <w:b/>
                <w:bCs/>
              </w:rPr>
              <w:t>Adres internetowy bazy danych (URL)</w:t>
            </w:r>
          </w:p>
        </w:tc>
      </w:tr>
      <w:tr w:rsidR="009030AD" w:rsidRPr="00DB60EF" w14:paraId="3F09FF53" w14:textId="77777777" w:rsidTr="00B80A7A">
        <w:tc>
          <w:tcPr>
            <w:tcW w:w="4077" w:type="dxa"/>
            <w:shd w:val="clear" w:color="auto" w:fill="auto"/>
          </w:tcPr>
          <w:p w14:paraId="0802A018" w14:textId="77777777" w:rsidR="009030AD" w:rsidRPr="00DB60EF" w:rsidRDefault="009030AD" w:rsidP="001804D9">
            <w:pPr>
              <w:widowControl w:val="0"/>
              <w:jc w:val="both"/>
              <w:rPr>
                <w:rFonts w:eastAsia="Times New Roman"/>
              </w:rPr>
            </w:pPr>
          </w:p>
          <w:p w14:paraId="67C468BF" w14:textId="77777777" w:rsidR="009030AD" w:rsidRPr="00DB60EF" w:rsidRDefault="009030AD" w:rsidP="001804D9">
            <w:pPr>
              <w:widowControl w:val="0"/>
              <w:jc w:val="both"/>
              <w:rPr>
                <w:rFonts w:eastAsia="Times New Roman"/>
              </w:rPr>
            </w:pPr>
          </w:p>
          <w:p w14:paraId="74F351C8" w14:textId="77777777" w:rsidR="009030AD" w:rsidRPr="00DB60EF" w:rsidRDefault="009030AD" w:rsidP="001804D9">
            <w:pPr>
              <w:widowControl w:val="0"/>
              <w:jc w:val="both"/>
              <w:rPr>
                <w:rFonts w:eastAsia="Times New Roman"/>
              </w:rPr>
            </w:pPr>
          </w:p>
        </w:tc>
        <w:tc>
          <w:tcPr>
            <w:tcW w:w="5701" w:type="dxa"/>
            <w:shd w:val="clear" w:color="auto" w:fill="auto"/>
          </w:tcPr>
          <w:p w14:paraId="35956329" w14:textId="77777777" w:rsidR="009030AD" w:rsidRPr="00DB60EF" w:rsidRDefault="009030AD" w:rsidP="001804D9">
            <w:pPr>
              <w:widowControl w:val="0"/>
              <w:jc w:val="both"/>
              <w:rPr>
                <w:rFonts w:eastAsia="Times New Roman"/>
              </w:rPr>
            </w:pPr>
          </w:p>
        </w:tc>
      </w:tr>
    </w:tbl>
    <w:p w14:paraId="554DA54A" w14:textId="7281D77B" w:rsidR="007821B6" w:rsidRPr="00DB60EF" w:rsidRDefault="007821B6" w:rsidP="00AF2FD8">
      <w:pPr>
        <w:pageBreakBefore/>
        <w:suppressAutoHyphens/>
        <w:jc w:val="right"/>
        <w:rPr>
          <w:b/>
          <w:color w:val="000000"/>
          <w:sz w:val="20"/>
          <w:lang w:eastAsia="ar-SA"/>
        </w:rPr>
      </w:pPr>
      <w:r w:rsidRPr="00DB60EF">
        <w:rPr>
          <w:b/>
          <w:color w:val="000000"/>
          <w:sz w:val="20"/>
          <w:lang w:eastAsia="ar-SA"/>
        </w:rPr>
        <w:lastRenderedPageBreak/>
        <w:t>ZAŁĄCZNIK NR 6 do SWZ</w:t>
      </w:r>
    </w:p>
    <w:p w14:paraId="017E2442" w14:textId="77777777" w:rsidR="00931633" w:rsidRPr="00DB60EF" w:rsidRDefault="00931633" w:rsidP="001804D9">
      <w:pPr>
        <w:suppressAutoHyphens/>
        <w:jc w:val="both"/>
        <w:rPr>
          <w:rFonts w:eastAsia="Times New Roman"/>
          <w:b/>
          <w:color w:val="FF0000"/>
          <w:u w:val="single"/>
        </w:rPr>
      </w:pPr>
    </w:p>
    <w:p w14:paraId="182BF036" w14:textId="6F79773B" w:rsidR="00931633" w:rsidRPr="00DB60EF" w:rsidRDefault="00931633" w:rsidP="001804D9">
      <w:pPr>
        <w:suppressAutoHyphens/>
        <w:jc w:val="both"/>
        <w:rPr>
          <w:rFonts w:eastAsia="Times New Roman"/>
          <w:b/>
          <w:color w:val="FF0000"/>
          <w:u w:val="single"/>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77EB9FA" w14:textId="77777777" w:rsidR="009202DD" w:rsidRPr="00DB60EF" w:rsidRDefault="009202DD" w:rsidP="00DF7A58">
      <w:pPr>
        <w:suppressAutoHyphens/>
        <w:jc w:val="both"/>
        <w:rPr>
          <w:rFonts w:eastAsia="Times New Roman"/>
          <w:b/>
          <w:color w:val="FF0000"/>
          <w:u w:val="single"/>
        </w:rPr>
      </w:pPr>
    </w:p>
    <w:p w14:paraId="29550A46" w14:textId="2E55AA9B" w:rsidR="00DF7A58" w:rsidRPr="00DB60EF" w:rsidRDefault="00DF7A58" w:rsidP="00DF7A58">
      <w:pPr>
        <w:suppressAutoHyphens/>
        <w:jc w:val="both"/>
        <w:rPr>
          <w:rFonts w:eastAsia="Times New Roman"/>
          <w:b/>
          <w:color w:val="FF0000"/>
          <w:u w:val="single"/>
        </w:rPr>
      </w:pPr>
      <w:r w:rsidRPr="00DB60EF">
        <w:rPr>
          <w:rFonts w:eastAsia="Times New Roman"/>
          <w:b/>
          <w:color w:val="FF0000"/>
          <w:u w:val="single"/>
        </w:rPr>
        <w:t>Oświadczenie składane na wezwanie Zamawiającego.</w:t>
      </w:r>
    </w:p>
    <w:p w14:paraId="1890D3B6" w14:textId="77777777" w:rsidR="007821B6" w:rsidRPr="00DB60EF" w:rsidRDefault="007821B6" w:rsidP="001804D9">
      <w:pPr>
        <w:suppressAutoHyphens/>
        <w:jc w:val="right"/>
        <w:rPr>
          <w:b/>
          <w:color w:val="000000"/>
          <w:sz w:val="20"/>
          <w:lang w:eastAsia="ar-SA"/>
        </w:rPr>
      </w:pPr>
    </w:p>
    <w:tbl>
      <w:tblPr>
        <w:tblStyle w:val="Tabela-Siatka"/>
        <w:tblW w:w="9062" w:type="dxa"/>
        <w:tblInd w:w="5" w:type="dxa"/>
        <w:tblLook w:val="04A0" w:firstRow="1" w:lastRow="0" w:firstColumn="1" w:lastColumn="0" w:noHBand="0" w:noVBand="1"/>
      </w:tblPr>
      <w:tblGrid>
        <w:gridCol w:w="9062"/>
      </w:tblGrid>
      <w:tr w:rsidR="00D52696" w:rsidRPr="00DB60EF" w14:paraId="41CCE2CE" w14:textId="77777777" w:rsidTr="004E7014">
        <w:trPr>
          <w:trHeight w:val="1657"/>
        </w:trPr>
        <w:tc>
          <w:tcPr>
            <w:tcW w:w="9062" w:type="dxa"/>
            <w:shd w:val="clear" w:color="auto" w:fill="BFBFBF" w:themeFill="background1" w:themeFillShade="BF"/>
            <w:vAlign w:val="center"/>
          </w:tcPr>
          <w:p w14:paraId="6DFE82DA" w14:textId="32980AF2" w:rsidR="00D52696" w:rsidRPr="00DB60EF" w:rsidRDefault="00D52696" w:rsidP="001804D9">
            <w:pPr>
              <w:autoSpaceDE w:val="0"/>
              <w:autoSpaceDN w:val="0"/>
              <w:adjustRightInd w:val="0"/>
              <w:spacing w:line="276" w:lineRule="auto"/>
              <w:jc w:val="center"/>
              <w:rPr>
                <w:rFonts w:ascii="Arial" w:hAnsi="Arial" w:cs="Arial"/>
                <w:b/>
                <w:bCs/>
                <w:color w:val="000000"/>
                <w:sz w:val="22"/>
                <w:szCs w:val="22"/>
              </w:rPr>
            </w:pPr>
            <w:r w:rsidRPr="00DB60EF">
              <w:rPr>
                <w:rFonts w:ascii="Arial" w:hAnsi="Arial" w:cs="Arial"/>
                <w:b/>
                <w:bCs/>
                <w:color w:val="000000"/>
                <w:sz w:val="22"/>
                <w:szCs w:val="22"/>
              </w:rPr>
              <w:t xml:space="preserve">OŚWIADCZENIE </w:t>
            </w:r>
          </w:p>
          <w:p w14:paraId="57EED6EF" w14:textId="77777777" w:rsidR="00D52696" w:rsidRPr="00DB60EF"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DB60EF" w:rsidRDefault="00D52696" w:rsidP="001804D9">
            <w:pPr>
              <w:autoSpaceDE w:val="0"/>
              <w:autoSpaceDN w:val="0"/>
              <w:adjustRightInd w:val="0"/>
              <w:spacing w:line="276" w:lineRule="auto"/>
              <w:jc w:val="center"/>
              <w:rPr>
                <w:rFonts w:ascii="Arial" w:hAnsi="Arial" w:cs="Arial"/>
                <w:sz w:val="22"/>
                <w:szCs w:val="22"/>
              </w:rPr>
            </w:pPr>
            <w:r w:rsidRPr="00DB60EF">
              <w:rPr>
                <w:rFonts w:ascii="Arial" w:hAnsi="Arial" w:cs="Arial"/>
                <w:b/>
                <w:bCs/>
                <w:color w:val="000000"/>
                <w:sz w:val="22"/>
                <w:szCs w:val="22"/>
              </w:rPr>
              <w:t>O PRZYNALEŻNOŚCI LUB BRAKU PRZYNALEŻNOŚCI DO TEJ SAMEJ GRUPY KAPITAŁOWEJ</w:t>
            </w:r>
          </w:p>
        </w:tc>
      </w:tr>
    </w:tbl>
    <w:p w14:paraId="6AF10704" w14:textId="77777777" w:rsidR="009206C9" w:rsidRPr="00DB60EF" w:rsidRDefault="009206C9" w:rsidP="001804D9">
      <w:pPr>
        <w:autoSpaceDE w:val="0"/>
        <w:autoSpaceDN w:val="0"/>
        <w:adjustRightInd w:val="0"/>
        <w:jc w:val="both"/>
        <w:rPr>
          <w:color w:val="000000"/>
          <w:lang w:val="pl-PL"/>
        </w:rPr>
      </w:pPr>
    </w:p>
    <w:p w14:paraId="15923A3A" w14:textId="5433090D" w:rsidR="009206C9" w:rsidRPr="00DB60EF" w:rsidRDefault="00523A60" w:rsidP="004E7014">
      <w:pPr>
        <w:autoSpaceDE w:val="0"/>
        <w:autoSpaceDN w:val="0"/>
        <w:adjustRightInd w:val="0"/>
        <w:ind w:left="-142"/>
        <w:jc w:val="center"/>
        <w:rPr>
          <w:color w:val="000000"/>
          <w:lang w:val="pl-PL"/>
        </w:rPr>
      </w:pPr>
      <w:r w:rsidRPr="00DB60EF">
        <w:rPr>
          <w:b/>
          <w:bCs/>
          <w:iCs/>
        </w:rPr>
        <w:t>„Utrzymanie czystości  i porządku na terenie Gminy Nowy Dwór Gdański w 202</w:t>
      </w:r>
      <w:r w:rsidR="007D6193" w:rsidRPr="00DB60EF">
        <w:rPr>
          <w:b/>
          <w:bCs/>
          <w:iCs/>
        </w:rPr>
        <w:t>3</w:t>
      </w:r>
      <w:r w:rsidRPr="00DB60EF">
        <w:rPr>
          <w:b/>
          <w:bCs/>
          <w:iCs/>
        </w:rPr>
        <w:t xml:space="preserve"> roku”</w:t>
      </w:r>
    </w:p>
    <w:p w14:paraId="098AB503" w14:textId="77777777" w:rsidR="00523A60" w:rsidRPr="00DB60EF" w:rsidRDefault="00523A60" w:rsidP="001804D9">
      <w:pPr>
        <w:autoSpaceDE w:val="0"/>
        <w:autoSpaceDN w:val="0"/>
        <w:adjustRightInd w:val="0"/>
        <w:jc w:val="both"/>
        <w:rPr>
          <w:b/>
          <w:bCs/>
          <w:color w:val="000000"/>
          <w:lang w:val="pl-PL"/>
        </w:rPr>
      </w:pPr>
    </w:p>
    <w:p w14:paraId="54E6F65F" w14:textId="0CDCB14E" w:rsidR="007821B6" w:rsidRPr="00DB60EF" w:rsidRDefault="007821B6" w:rsidP="001804D9">
      <w:pPr>
        <w:autoSpaceDE w:val="0"/>
        <w:autoSpaceDN w:val="0"/>
        <w:adjustRightInd w:val="0"/>
        <w:jc w:val="both"/>
        <w:rPr>
          <w:b/>
          <w:bCs/>
          <w:color w:val="000000"/>
          <w:lang w:val="pl-PL"/>
        </w:rPr>
      </w:pPr>
      <w:r w:rsidRPr="00DB60EF">
        <w:rPr>
          <w:b/>
          <w:bCs/>
          <w:color w:val="000000"/>
          <w:lang w:val="pl-PL"/>
        </w:rPr>
        <w:t>Oświadczam, że:</w:t>
      </w:r>
    </w:p>
    <w:p w14:paraId="4C1B2B1B" w14:textId="77777777" w:rsidR="009206C9" w:rsidRPr="00DB60EF" w:rsidRDefault="009206C9" w:rsidP="001804D9">
      <w:pPr>
        <w:autoSpaceDE w:val="0"/>
        <w:autoSpaceDN w:val="0"/>
        <w:adjustRightInd w:val="0"/>
        <w:jc w:val="both"/>
        <w:rPr>
          <w:color w:val="000000"/>
          <w:lang w:val="pl-PL"/>
        </w:rPr>
      </w:pPr>
    </w:p>
    <w:p w14:paraId="5ADF8844" w14:textId="4951803A" w:rsidR="007821B6" w:rsidRPr="00DB60EF" w:rsidRDefault="007821B6" w:rsidP="001804D9">
      <w:pPr>
        <w:autoSpaceDE w:val="0"/>
        <w:autoSpaceDN w:val="0"/>
        <w:adjustRightInd w:val="0"/>
        <w:jc w:val="both"/>
        <w:rPr>
          <w:color w:val="000000"/>
          <w:lang w:val="pl-PL"/>
        </w:rPr>
      </w:pPr>
      <w:r w:rsidRPr="00DB60EF">
        <w:rPr>
          <w:color w:val="000000"/>
          <w:sz w:val="28"/>
          <w:szCs w:val="28"/>
          <w:lang w:val="pl-PL"/>
        </w:rPr>
        <w:sym w:font="Symbol" w:char="F0FF"/>
      </w:r>
      <w:r w:rsidRPr="00DB60EF">
        <w:rPr>
          <w:color w:val="000000"/>
          <w:lang w:val="pl-PL"/>
        </w:rPr>
        <w:t xml:space="preserve"> </w:t>
      </w:r>
      <w:r w:rsidRPr="00DB60EF">
        <w:rPr>
          <w:b/>
          <w:bCs/>
          <w:color w:val="000000"/>
          <w:lang w:val="pl-PL"/>
        </w:rPr>
        <w:t>nie należymy do grupy kapitałowej</w:t>
      </w:r>
      <w:r w:rsidRPr="00DB60EF">
        <w:rPr>
          <w:color w:val="000000"/>
          <w:lang w:val="pl-PL"/>
        </w:rPr>
        <w:t xml:space="preserve">, o której mowa w art. 108 ust. 1 pkt 5 ustawy Prawo zamówień publicznych w rozumieniu ustawy z dnia 16 lutego 2007 r. o ochronie konkurencji i konsumentów (j.t. Dz. U. z 2020 r., poz. 1076 ze zm.); </w:t>
      </w:r>
    </w:p>
    <w:p w14:paraId="56B10D9B" w14:textId="77777777" w:rsidR="009206C9" w:rsidRPr="00DB60EF" w:rsidRDefault="009206C9" w:rsidP="001804D9">
      <w:pPr>
        <w:autoSpaceDE w:val="0"/>
        <w:autoSpaceDN w:val="0"/>
        <w:adjustRightInd w:val="0"/>
        <w:jc w:val="both"/>
        <w:rPr>
          <w:color w:val="000000"/>
          <w:lang w:val="pl-PL"/>
        </w:rPr>
      </w:pPr>
    </w:p>
    <w:p w14:paraId="3645878F" w14:textId="6163D9A9" w:rsidR="007821B6" w:rsidRPr="00DB60EF" w:rsidRDefault="007821B6" w:rsidP="001804D9">
      <w:pPr>
        <w:autoSpaceDE w:val="0"/>
        <w:autoSpaceDN w:val="0"/>
        <w:adjustRightInd w:val="0"/>
        <w:jc w:val="both"/>
        <w:rPr>
          <w:color w:val="000000"/>
          <w:lang w:val="pl-PL"/>
        </w:rPr>
      </w:pPr>
      <w:r w:rsidRPr="00DB60EF">
        <w:rPr>
          <w:color w:val="000000"/>
          <w:sz w:val="28"/>
          <w:szCs w:val="28"/>
          <w:lang w:val="pl-PL"/>
        </w:rPr>
        <w:sym w:font="Symbol" w:char="F0FF"/>
      </w:r>
      <w:r w:rsidRPr="00DB60EF">
        <w:rPr>
          <w:color w:val="000000"/>
          <w:sz w:val="28"/>
          <w:szCs w:val="28"/>
          <w:lang w:val="pl-PL"/>
        </w:rPr>
        <w:t xml:space="preserve"> </w:t>
      </w:r>
      <w:r w:rsidRPr="00DB60EF">
        <w:rPr>
          <w:b/>
          <w:bCs/>
          <w:color w:val="000000"/>
          <w:lang w:val="pl-PL"/>
        </w:rPr>
        <w:t>należymy do grupy kapitałowej</w:t>
      </w:r>
      <w:r w:rsidRPr="00DB60EF">
        <w:rPr>
          <w:color w:val="000000"/>
          <w:lang w:val="pl-PL"/>
        </w:rPr>
        <w:t xml:space="preserve">, o której mowa w art. 108 ust. 1 pkt 5 ustawy Prawo zamówień publicznych w rozumieniu ustawy z dnia 16 lutego 2007 r. o ochronie konkurencji i konsumentów (j.t. Dz. U. z 2020 r., poz. 1076 ze zm.). </w:t>
      </w:r>
    </w:p>
    <w:p w14:paraId="4EA206E1" w14:textId="77777777" w:rsidR="009206C9" w:rsidRPr="00DB60EF" w:rsidRDefault="009206C9" w:rsidP="001804D9">
      <w:pPr>
        <w:autoSpaceDE w:val="0"/>
        <w:autoSpaceDN w:val="0"/>
        <w:adjustRightInd w:val="0"/>
        <w:jc w:val="both"/>
        <w:rPr>
          <w:color w:val="000000"/>
          <w:lang w:val="pl-PL"/>
        </w:rPr>
      </w:pPr>
    </w:p>
    <w:p w14:paraId="227B1BE0" w14:textId="18C833DB" w:rsidR="00894A54" w:rsidRPr="00DB60EF" w:rsidRDefault="007821B6" w:rsidP="001804D9">
      <w:pPr>
        <w:autoSpaceDE w:val="0"/>
        <w:autoSpaceDN w:val="0"/>
        <w:adjustRightInd w:val="0"/>
        <w:jc w:val="both"/>
        <w:rPr>
          <w:color w:val="000000"/>
          <w:lang w:val="pl-PL"/>
        </w:rPr>
      </w:pPr>
      <w:r w:rsidRPr="00DB60EF">
        <w:rPr>
          <w:color w:val="000000"/>
          <w:lang w:val="pl-PL"/>
        </w:rPr>
        <w:t xml:space="preserve">Niniejszym wykazujemy, że oferta została przygotowania niezależnie od …………………… </w:t>
      </w:r>
      <w:r w:rsidRPr="00DB60EF">
        <w:rPr>
          <w:i/>
          <w:iCs/>
          <w:color w:val="000000"/>
          <w:lang w:val="pl-PL"/>
        </w:rPr>
        <w:t xml:space="preserve">(podać nazwę) </w:t>
      </w:r>
      <w:r w:rsidRPr="00DB60EF">
        <w:rPr>
          <w:color w:val="000000"/>
          <w:lang w:val="pl-PL"/>
        </w:rPr>
        <w:t>będącego członkiem tej samej grupy kapitałowej:</w:t>
      </w:r>
      <w:r w:rsidR="00894A54" w:rsidRPr="00DB60EF">
        <w:rPr>
          <w:color w:val="000000"/>
          <w:lang w:val="pl-PL"/>
        </w:rPr>
        <w:t xml:space="preserve"> ………………………………..</w:t>
      </w:r>
    </w:p>
    <w:p w14:paraId="1C21FE77" w14:textId="77777777" w:rsidR="00894A54" w:rsidRPr="00DB60EF" w:rsidRDefault="007821B6" w:rsidP="001804D9">
      <w:pPr>
        <w:autoSpaceDE w:val="0"/>
        <w:autoSpaceDN w:val="0"/>
        <w:adjustRightInd w:val="0"/>
        <w:rPr>
          <w:color w:val="000000"/>
          <w:lang w:val="pl-PL"/>
        </w:rPr>
      </w:pPr>
      <w:r w:rsidRPr="00DB60EF">
        <w:rPr>
          <w:color w:val="000000"/>
          <w:lang w:val="pl-PL"/>
        </w:rPr>
        <w:t>…………………………………………………………………………………</w:t>
      </w:r>
      <w:r w:rsidR="00894A54" w:rsidRPr="00DB60EF">
        <w:rPr>
          <w:color w:val="000000"/>
          <w:lang w:val="pl-PL"/>
        </w:rPr>
        <w:t xml:space="preserve">………………………. </w:t>
      </w:r>
      <w:r w:rsidRPr="00DB60EF">
        <w:rPr>
          <w:color w:val="000000"/>
          <w:lang w:val="pl-PL"/>
        </w:rPr>
        <w:t>Na potwierdzenie powyższego załączam następujące dokumenty: …………………</w:t>
      </w:r>
      <w:r w:rsidR="00894A54" w:rsidRPr="00DB60EF">
        <w:rPr>
          <w:color w:val="000000"/>
          <w:lang w:val="pl-PL"/>
        </w:rPr>
        <w:t>…..</w:t>
      </w:r>
      <w:r w:rsidRPr="00DB60EF">
        <w:rPr>
          <w:color w:val="000000"/>
          <w:lang w:val="pl-PL"/>
        </w:rPr>
        <w:t>………</w:t>
      </w:r>
    </w:p>
    <w:p w14:paraId="71BA4271" w14:textId="1B810A2E" w:rsidR="007821B6" w:rsidRPr="00DB60EF" w:rsidRDefault="007821B6" w:rsidP="001804D9">
      <w:pPr>
        <w:autoSpaceDE w:val="0"/>
        <w:autoSpaceDN w:val="0"/>
        <w:adjustRightInd w:val="0"/>
        <w:rPr>
          <w:color w:val="000000"/>
          <w:lang w:val="pl-PL"/>
        </w:rPr>
      </w:pPr>
      <w:r w:rsidRPr="00DB60EF">
        <w:rPr>
          <w:color w:val="000000"/>
          <w:lang w:val="pl-PL"/>
        </w:rPr>
        <w:t>……………………………………………………………………………………………</w:t>
      </w:r>
      <w:r w:rsidR="00894A54" w:rsidRPr="00DB60EF">
        <w:rPr>
          <w:color w:val="000000"/>
          <w:lang w:val="pl-PL"/>
        </w:rPr>
        <w:t>…………</w:t>
      </w:r>
      <w:r w:rsidRPr="00DB60EF">
        <w:rPr>
          <w:color w:val="000000"/>
          <w:lang w:val="pl-PL"/>
        </w:rPr>
        <w:t xml:space="preserve">….. </w:t>
      </w:r>
    </w:p>
    <w:p w14:paraId="42497915" w14:textId="77777777" w:rsidR="00F54374" w:rsidRPr="00DB60EF" w:rsidRDefault="00F54374" w:rsidP="001804D9">
      <w:pPr>
        <w:widowControl w:val="0"/>
        <w:suppressAutoHyphens/>
        <w:autoSpaceDE w:val="0"/>
        <w:spacing w:before="120"/>
        <w:jc w:val="both"/>
        <w:rPr>
          <w:i/>
          <w:iCs/>
          <w:color w:val="000000"/>
          <w:sz w:val="18"/>
          <w:szCs w:val="18"/>
          <w:lang w:val="pl-PL"/>
        </w:rPr>
      </w:pPr>
    </w:p>
    <w:p w14:paraId="31FA47EF" w14:textId="709FECB9" w:rsidR="007821B6" w:rsidRPr="00DB60EF" w:rsidRDefault="007821B6" w:rsidP="001804D9">
      <w:pPr>
        <w:widowControl w:val="0"/>
        <w:suppressAutoHyphens/>
        <w:autoSpaceDE w:val="0"/>
        <w:spacing w:before="120"/>
        <w:jc w:val="both"/>
        <w:rPr>
          <w:i/>
          <w:iCs/>
          <w:color w:val="000000"/>
          <w:sz w:val="18"/>
          <w:szCs w:val="18"/>
          <w:lang w:val="pl-PL"/>
        </w:rPr>
      </w:pPr>
      <w:r w:rsidRPr="00DB60EF">
        <w:rPr>
          <w:i/>
          <w:iCs/>
          <w:color w:val="000000"/>
          <w:sz w:val="18"/>
          <w:szCs w:val="18"/>
          <w:lang w:val="pl-PL"/>
        </w:rPr>
        <w:t>właściwe zaznaczyć znakiem X</w:t>
      </w:r>
    </w:p>
    <w:p w14:paraId="51CB9557" w14:textId="0A2D178E" w:rsidR="00894A54" w:rsidRPr="00DB60EF" w:rsidRDefault="00894A54" w:rsidP="001804D9">
      <w:pPr>
        <w:widowControl w:val="0"/>
        <w:suppressAutoHyphens/>
        <w:autoSpaceDE w:val="0"/>
        <w:spacing w:before="120"/>
        <w:jc w:val="both"/>
        <w:rPr>
          <w:i/>
          <w:iCs/>
          <w:color w:val="000000"/>
          <w:sz w:val="18"/>
          <w:szCs w:val="18"/>
          <w:lang w:val="pl-PL"/>
        </w:rPr>
      </w:pPr>
    </w:p>
    <w:p w14:paraId="6C3EB4AB" w14:textId="77777777" w:rsidR="002955FB" w:rsidRPr="00DB60EF" w:rsidRDefault="002955FB" w:rsidP="002955FB">
      <w:pPr>
        <w:suppressAutoHyphens/>
        <w:jc w:val="both"/>
      </w:pPr>
      <w:r w:rsidRPr="00DB60EF">
        <w:t>Oświadczamy, że wszystkie informacje podane w oświadczeniu są aktualne i zgodne z prawdą oraz zostały przedstawione z pełną świadomością konsekwencji wprowadzenia Zamawiającego w błąd przy przedstawianiu informacji.</w:t>
      </w:r>
    </w:p>
    <w:p w14:paraId="0DC62BEA" w14:textId="068F6AE8" w:rsidR="00894A54" w:rsidRPr="00DB60EF" w:rsidRDefault="00894A54" w:rsidP="001804D9">
      <w:pPr>
        <w:widowControl w:val="0"/>
        <w:suppressAutoHyphens/>
        <w:autoSpaceDE w:val="0"/>
        <w:spacing w:before="120"/>
        <w:jc w:val="both"/>
        <w:rPr>
          <w:i/>
          <w:iCs/>
          <w:sz w:val="18"/>
          <w:szCs w:val="18"/>
        </w:rPr>
      </w:pPr>
    </w:p>
    <w:p w14:paraId="4704F0EA" w14:textId="239B2869" w:rsidR="00894A54" w:rsidRPr="00DB60EF" w:rsidRDefault="00894A54" w:rsidP="001804D9">
      <w:pPr>
        <w:widowControl w:val="0"/>
        <w:suppressAutoHyphens/>
        <w:autoSpaceDE w:val="0"/>
        <w:spacing w:before="120"/>
        <w:jc w:val="both"/>
        <w:rPr>
          <w:i/>
          <w:iCs/>
          <w:sz w:val="18"/>
          <w:szCs w:val="18"/>
        </w:rPr>
      </w:pPr>
    </w:p>
    <w:p w14:paraId="126A1119" w14:textId="0A1EB477" w:rsidR="00894A54" w:rsidRPr="00DB60EF" w:rsidRDefault="00894A54" w:rsidP="001804D9">
      <w:pPr>
        <w:widowControl w:val="0"/>
        <w:suppressAutoHyphens/>
        <w:autoSpaceDE w:val="0"/>
        <w:spacing w:before="120"/>
        <w:jc w:val="both"/>
        <w:rPr>
          <w:i/>
          <w:iCs/>
          <w:sz w:val="18"/>
          <w:szCs w:val="18"/>
        </w:rPr>
      </w:pPr>
    </w:p>
    <w:p w14:paraId="56FDFE8A" w14:textId="698032FB" w:rsidR="00894A54" w:rsidRPr="00DB60EF" w:rsidRDefault="00894A54" w:rsidP="001804D9">
      <w:pPr>
        <w:widowControl w:val="0"/>
        <w:suppressAutoHyphens/>
        <w:autoSpaceDE w:val="0"/>
        <w:spacing w:before="120"/>
        <w:jc w:val="both"/>
        <w:rPr>
          <w:i/>
          <w:iCs/>
          <w:sz w:val="18"/>
          <w:szCs w:val="18"/>
        </w:rPr>
      </w:pPr>
    </w:p>
    <w:p w14:paraId="7630AB6F" w14:textId="442DC2E0" w:rsidR="00D52696" w:rsidRPr="00DB60EF" w:rsidRDefault="00D52696" w:rsidP="001804D9">
      <w:pPr>
        <w:widowControl w:val="0"/>
        <w:suppressAutoHyphens/>
        <w:autoSpaceDE w:val="0"/>
        <w:spacing w:before="120"/>
        <w:jc w:val="both"/>
        <w:rPr>
          <w:i/>
          <w:iCs/>
          <w:sz w:val="18"/>
          <w:szCs w:val="18"/>
        </w:rPr>
      </w:pPr>
    </w:p>
    <w:p w14:paraId="4589975E" w14:textId="77777777" w:rsidR="006050B0" w:rsidRPr="00DB60EF" w:rsidRDefault="006050B0" w:rsidP="001804D9">
      <w:pPr>
        <w:suppressAutoHyphens/>
        <w:jc w:val="right"/>
        <w:rPr>
          <w:i/>
          <w:iCs/>
          <w:sz w:val="18"/>
          <w:szCs w:val="18"/>
        </w:rPr>
      </w:pPr>
    </w:p>
    <w:p w14:paraId="075D384F" w14:textId="51D3CDC3" w:rsidR="00894A54" w:rsidRPr="00DB60EF" w:rsidRDefault="00894A54" w:rsidP="009206C9">
      <w:pPr>
        <w:pageBreakBefore/>
        <w:suppressAutoHyphens/>
        <w:jc w:val="right"/>
        <w:rPr>
          <w:b/>
          <w:color w:val="000000"/>
          <w:sz w:val="20"/>
          <w:lang w:eastAsia="ar-SA"/>
        </w:rPr>
      </w:pPr>
      <w:r w:rsidRPr="00DB60EF">
        <w:rPr>
          <w:b/>
          <w:color w:val="000000"/>
          <w:sz w:val="20"/>
          <w:lang w:eastAsia="ar-SA"/>
        </w:rPr>
        <w:lastRenderedPageBreak/>
        <w:t>ZAŁĄCZNIK NR 7 do SWZ</w:t>
      </w:r>
    </w:p>
    <w:p w14:paraId="097337D3" w14:textId="77777777" w:rsidR="009202DD" w:rsidRPr="00DB60EF" w:rsidRDefault="009202DD" w:rsidP="001804D9">
      <w:pPr>
        <w:suppressAutoHyphens/>
        <w:jc w:val="both"/>
        <w:rPr>
          <w:rFonts w:eastAsia="Times New Roman"/>
          <w:b/>
          <w:color w:val="FF0000"/>
          <w:u w:val="single"/>
        </w:rPr>
      </w:pPr>
    </w:p>
    <w:p w14:paraId="7DC95375" w14:textId="43B1721A" w:rsidR="00931633" w:rsidRPr="00DB60EF" w:rsidRDefault="00931633" w:rsidP="001804D9">
      <w:pPr>
        <w:suppressAutoHyphens/>
        <w:jc w:val="both"/>
        <w:rPr>
          <w:b/>
          <w:color w:val="000000"/>
          <w:lang w:eastAsia="ar-SA"/>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28E1AFB" w14:textId="77777777" w:rsidR="009202DD" w:rsidRPr="00DB60EF" w:rsidRDefault="009202DD" w:rsidP="00DF7A58">
      <w:pPr>
        <w:suppressAutoHyphens/>
        <w:jc w:val="both"/>
        <w:rPr>
          <w:rFonts w:eastAsia="Times New Roman"/>
          <w:b/>
          <w:color w:val="FF0000"/>
          <w:u w:val="single"/>
        </w:rPr>
      </w:pPr>
    </w:p>
    <w:p w14:paraId="1D7FE849" w14:textId="24314E1B" w:rsidR="00DF7A58" w:rsidRPr="00DB60EF" w:rsidRDefault="00DF7A58" w:rsidP="00DF7A58">
      <w:pPr>
        <w:suppressAutoHyphens/>
        <w:jc w:val="both"/>
        <w:rPr>
          <w:rFonts w:eastAsia="Times New Roman"/>
          <w:b/>
          <w:color w:val="FF0000"/>
          <w:u w:val="single"/>
        </w:rPr>
      </w:pPr>
      <w:r w:rsidRPr="00DB60EF">
        <w:rPr>
          <w:rFonts w:eastAsia="Times New Roman"/>
          <w:b/>
          <w:color w:val="FF0000"/>
          <w:u w:val="single"/>
        </w:rPr>
        <w:t>Dokument składany na wezwanie Zamawiającego.</w:t>
      </w:r>
    </w:p>
    <w:p w14:paraId="61F7136E" w14:textId="77777777" w:rsidR="00BC1609" w:rsidRPr="00DB60EF" w:rsidRDefault="00BC1609" w:rsidP="001804D9">
      <w:pPr>
        <w:widowControl w:val="0"/>
        <w:suppressAutoHyphens/>
        <w:autoSpaceDE w:val="0"/>
        <w:spacing w:before="120"/>
        <w:jc w:val="both"/>
        <w:rPr>
          <w:i/>
          <w:iCs/>
          <w:sz w:val="14"/>
          <w:szCs w:val="14"/>
        </w:rPr>
      </w:pPr>
    </w:p>
    <w:p w14:paraId="1867C301" w14:textId="21772181" w:rsidR="009B4AE3" w:rsidRPr="00DB60EF" w:rsidRDefault="009B4AE3" w:rsidP="009B4AE3">
      <w:pPr>
        <w:rPr>
          <w:b/>
        </w:rPr>
      </w:pPr>
      <w:r w:rsidRPr="00DB60EF">
        <w:rPr>
          <w:b/>
        </w:rPr>
        <w:t>Wykonawca:</w:t>
      </w:r>
    </w:p>
    <w:p w14:paraId="5FB0CE82" w14:textId="77777777" w:rsidR="009B4AE3" w:rsidRPr="00DB60EF" w:rsidRDefault="009B4AE3" w:rsidP="009B4AE3">
      <w:pPr>
        <w:spacing w:line="240" w:lineRule="auto"/>
        <w:jc w:val="both"/>
      </w:pPr>
      <w:r w:rsidRPr="00DB60EF">
        <w:t>…………………………………………………………………………………..………………</w:t>
      </w:r>
    </w:p>
    <w:p w14:paraId="1CEF4691" w14:textId="77777777" w:rsidR="009B4AE3" w:rsidRPr="00DB60EF" w:rsidRDefault="009B4AE3" w:rsidP="009B4AE3">
      <w:pPr>
        <w:spacing w:line="240" w:lineRule="auto"/>
        <w:jc w:val="both"/>
      </w:pPr>
      <w:r w:rsidRPr="00DB60EF">
        <w:t>………………………………………………………………………………….……………….</w:t>
      </w:r>
    </w:p>
    <w:p w14:paraId="2272ED63" w14:textId="724D1931" w:rsidR="009B4AE3" w:rsidRPr="00DB60EF" w:rsidRDefault="009B4AE3" w:rsidP="009B4AE3">
      <w:pPr>
        <w:spacing w:line="240" w:lineRule="auto"/>
        <w:jc w:val="center"/>
        <w:rPr>
          <w:i/>
          <w:sz w:val="18"/>
          <w:szCs w:val="18"/>
        </w:rPr>
      </w:pPr>
      <w:r w:rsidRPr="00DB60EF">
        <w:rPr>
          <w:i/>
          <w:sz w:val="18"/>
          <w:szCs w:val="18"/>
        </w:rPr>
        <w:t>(nazwa, dane adresowe)</w:t>
      </w:r>
    </w:p>
    <w:p w14:paraId="12CC6A02" w14:textId="77777777" w:rsidR="009B4AE3" w:rsidRPr="00DB60EF" w:rsidRDefault="009B4AE3" w:rsidP="009B4AE3">
      <w:pPr>
        <w:spacing w:line="240" w:lineRule="auto"/>
        <w:jc w:val="center"/>
        <w:rPr>
          <w:i/>
          <w:sz w:val="18"/>
          <w:szCs w:val="18"/>
        </w:rPr>
      </w:pPr>
    </w:p>
    <w:p w14:paraId="3CE05CD7" w14:textId="7A45CFC7" w:rsidR="00894A54" w:rsidRPr="00DB60EF" w:rsidRDefault="00894A54" w:rsidP="001804D9">
      <w:pPr>
        <w:autoSpaceDE w:val="0"/>
        <w:autoSpaceDN w:val="0"/>
        <w:adjustRightInd w:val="0"/>
        <w:jc w:val="center"/>
        <w:rPr>
          <w:color w:val="000000"/>
          <w:sz w:val="24"/>
          <w:szCs w:val="24"/>
          <w:lang w:val="pl-PL"/>
        </w:rPr>
      </w:pPr>
      <w:r w:rsidRPr="00DB60EF">
        <w:rPr>
          <w:b/>
          <w:bCs/>
          <w:color w:val="000000"/>
          <w:sz w:val="24"/>
          <w:szCs w:val="24"/>
          <w:lang w:val="pl-PL"/>
        </w:rPr>
        <w:t xml:space="preserve">WYKAZ </w:t>
      </w:r>
      <w:r w:rsidR="003D54D5" w:rsidRPr="00DB60EF">
        <w:rPr>
          <w:b/>
          <w:bCs/>
          <w:color w:val="000000"/>
          <w:sz w:val="24"/>
          <w:szCs w:val="24"/>
          <w:lang w:val="pl-PL"/>
        </w:rPr>
        <w:t>USŁUG</w:t>
      </w:r>
    </w:p>
    <w:p w14:paraId="0406DE4F" w14:textId="4F62F78F" w:rsidR="00CC528D" w:rsidRPr="00DB60EF" w:rsidRDefault="00894A54" w:rsidP="00CC528D">
      <w:pPr>
        <w:widowControl w:val="0"/>
        <w:suppressAutoHyphens/>
        <w:autoSpaceDE w:val="0"/>
        <w:spacing w:before="120"/>
        <w:jc w:val="center"/>
        <w:rPr>
          <w:b/>
          <w:bCs/>
          <w:color w:val="000000"/>
          <w:lang w:val="pl-PL"/>
        </w:rPr>
      </w:pPr>
      <w:r w:rsidRPr="00DB60EF">
        <w:rPr>
          <w:b/>
          <w:bCs/>
          <w:color w:val="000000"/>
          <w:lang w:val="pl-PL"/>
        </w:rPr>
        <w:t>W OKRESIE OSTATNICH</w:t>
      </w:r>
      <w:r w:rsidR="008D6348" w:rsidRPr="00DB60EF">
        <w:rPr>
          <w:b/>
          <w:bCs/>
          <w:color w:val="000000"/>
          <w:lang w:val="pl-PL"/>
        </w:rPr>
        <w:t xml:space="preserve"> </w:t>
      </w:r>
      <w:r w:rsidR="003D54D5" w:rsidRPr="00DB60EF">
        <w:rPr>
          <w:b/>
          <w:bCs/>
          <w:color w:val="000000"/>
          <w:lang w:val="pl-PL"/>
        </w:rPr>
        <w:t>3</w:t>
      </w:r>
      <w:r w:rsidR="008D6348" w:rsidRPr="00DB60EF">
        <w:rPr>
          <w:b/>
          <w:bCs/>
          <w:color w:val="000000"/>
          <w:lang w:val="pl-PL"/>
        </w:rPr>
        <w:t xml:space="preserve"> LAT</w:t>
      </w:r>
    </w:p>
    <w:p w14:paraId="104507AE" w14:textId="6ED41A88" w:rsidR="00CC528D" w:rsidRPr="00DB60EF" w:rsidRDefault="00BC1609" w:rsidP="00CC528D">
      <w:pPr>
        <w:widowControl w:val="0"/>
        <w:suppressAutoHyphens/>
        <w:autoSpaceDE w:val="0"/>
        <w:spacing w:before="120"/>
        <w:jc w:val="center"/>
      </w:pPr>
      <w:r w:rsidRPr="00DB60EF">
        <w:t>w</w:t>
      </w:r>
      <w:r w:rsidR="00CC528D" w:rsidRPr="00DB60EF">
        <w:t xml:space="preserve"> związku ze złożeniem oferty w postępowaniu o udzielenie zamówienia publicznego na </w:t>
      </w:r>
      <w:r w:rsidR="009202DD" w:rsidRPr="00DB60EF">
        <w:rPr>
          <w:b/>
          <w:bCs/>
          <w:iCs/>
        </w:rPr>
        <w:t>„</w:t>
      </w:r>
      <w:r w:rsidR="005625B8" w:rsidRPr="00DB60EF">
        <w:rPr>
          <w:b/>
          <w:bCs/>
          <w:iCs/>
        </w:rPr>
        <w:t>Utrzymanie czystości i porządku na terenie Gminy Nowy Dwór Gdański w 202</w:t>
      </w:r>
      <w:r w:rsidR="00155A7C" w:rsidRPr="00DB60EF">
        <w:rPr>
          <w:b/>
          <w:bCs/>
          <w:iCs/>
        </w:rPr>
        <w:t>3</w:t>
      </w:r>
      <w:r w:rsidR="005625B8" w:rsidRPr="00DB60EF">
        <w:rPr>
          <w:b/>
          <w:bCs/>
          <w:iCs/>
        </w:rPr>
        <w:t xml:space="preserve"> roku</w:t>
      </w:r>
      <w:r w:rsidR="009202DD" w:rsidRPr="00DB60EF">
        <w:rPr>
          <w:b/>
          <w:bCs/>
          <w:iCs/>
        </w:rPr>
        <w:t>”</w:t>
      </w:r>
      <w:r w:rsidR="00CC528D" w:rsidRPr="00DB60EF">
        <w:rPr>
          <w:bCs/>
        </w:rPr>
        <w:t>,</w:t>
      </w:r>
      <w:r w:rsidR="00CC528D" w:rsidRPr="00DB60EF">
        <w:t xml:space="preserve"> wykonawca w celu potwierdzenia spełniania warunku udziału w postępowaniu określonego w Rozdziale VI ust. 2 pkt </w:t>
      </w:r>
      <w:r w:rsidR="006203BD" w:rsidRPr="00DB60EF">
        <w:t>4</w:t>
      </w:r>
      <w:r w:rsidR="00CC528D" w:rsidRPr="00DB60EF">
        <w:t xml:space="preserve"> SWZ przedstawia informacje </w:t>
      </w:r>
      <w:r w:rsidR="00CC528D" w:rsidRPr="00DB60EF">
        <w:rPr>
          <w:rFonts w:eastAsia="Times New Roman"/>
          <w:lang w:eastAsia="ar-SA"/>
        </w:rPr>
        <w:t xml:space="preserve">dotyczące wykonania następujących </w:t>
      </w:r>
      <w:r w:rsidR="0012648B" w:rsidRPr="00DB60EF">
        <w:rPr>
          <w:rFonts w:eastAsia="Times New Roman"/>
          <w:lang w:eastAsia="ar-SA"/>
        </w:rPr>
        <w:t>usług</w:t>
      </w:r>
      <w:r w:rsidR="00CC528D" w:rsidRPr="00DB60EF">
        <w:t>:</w:t>
      </w:r>
    </w:p>
    <w:p w14:paraId="59E4843C" w14:textId="77777777" w:rsidR="00F64B50" w:rsidRPr="00DB60EF" w:rsidRDefault="00F64B50" w:rsidP="00CC528D">
      <w:pPr>
        <w:widowControl w:val="0"/>
        <w:suppressAutoHyphens/>
        <w:autoSpaceDE w:val="0"/>
        <w:spacing w:before="120"/>
        <w:jc w:val="center"/>
        <w:rPr>
          <w:b/>
          <w:bCs/>
          <w:color w:val="000000"/>
          <w:lang w:val="pl-PL"/>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053"/>
        <w:gridCol w:w="1009"/>
        <w:gridCol w:w="1479"/>
        <w:gridCol w:w="1479"/>
        <w:gridCol w:w="1564"/>
      </w:tblGrid>
      <w:tr w:rsidR="0012648B" w:rsidRPr="00DB60EF" w14:paraId="51D537D0" w14:textId="77777777" w:rsidTr="00F64B50">
        <w:trPr>
          <w:trHeight w:val="204"/>
        </w:trPr>
        <w:tc>
          <w:tcPr>
            <w:tcW w:w="339" w:type="pct"/>
            <w:vMerge w:val="restart"/>
            <w:tcBorders>
              <w:top w:val="single" w:sz="4" w:space="0" w:color="auto"/>
              <w:left w:val="single" w:sz="4" w:space="0" w:color="auto"/>
              <w:right w:val="single" w:sz="4" w:space="0" w:color="auto"/>
            </w:tcBorders>
            <w:vAlign w:val="center"/>
          </w:tcPr>
          <w:p w14:paraId="264F7DFF" w14:textId="77777777" w:rsidR="0012648B" w:rsidRPr="00DB60EF" w:rsidRDefault="0012648B" w:rsidP="00F64B50">
            <w:pPr>
              <w:jc w:val="center"/>
              <w:rPr>
                <w:b/>
                <w:sz w:val="20"/>
                <w:szCs w:val="20"/>
              </w:rPr>
            </w:pPr>
            <w:r w:rsidRPr="00DB60EF">
              <w:rPr>
                <w:b/>
                <w:sz w:val="20"/>
                <w:szCs w:val="20"/>
              </w:rPr>
              <w:t>Lp.</w:t>
            </w:r>
          </w:p>
        </w:tc>
        <w:tc>
          <w:tcPr>
            <w:tcW w:w="1658" w:type="pct"/>
            <w:vMerge w:val="restart"/>
            <w:tcBorders>
              <w:top w:val="single" w:sz="4" w:space="0" w:color="auto"/>
              <w:left w:val="single" w:sz="4" w:space="0" w:color="auto"/>
              <w:right w:val="single" w:sz="4" w:space="0" w:color="auto"/>
            </w:tcBorders>
            <w:vAlign w:val="center"/>
          </w:tcPr>
          <w:p w14:paraId="52A177C0" w14:textId="0679F9FA" w:rsidR="00F64B50" w:rsidRPr="00DB60EF" w:rsidRDefault="0012648B" w:rsidP="00F64B50">
            <w:pPr>
              <w:jc w:val="center"/>
              <w:rPr>
                <w:b/>
                <w:sz w:val="20"/>
                <w:szCs w:val="20"/>
              </w:rPr>
            </w:pPr>
            <w:r w:rsidRPr="00DB60EF">
              <w:rPr>
                <w:b/>
                <w:sz w:val="20"/>
                <w:szCs w:val="20"/>
              </w:rPr>
              <w:t xml:space="preserve">Przedmiot zamówienia  </w:t>
            </w:r>
          </w:p>
        </w:tc>
        <w:tc>
          <w:tcPr>
            <w:tcW w:w="548" w:type="pct"/>
            <w:vMerge w:val="restart"/>
            <w:tcBorders>
              <w:top w:val="single" w:sz="4" w:space="0" w:color="auto"/>
              <w:left w:val="single" w:sz="4" w:space="0" w:color="auto"/>
              <w:right w:val="single" w:sz="4" w:space="0" w:color="auto"/>
            </w:tcBorders>
            <w:vAlign w:val="center"/>
          </w:tcPr>
          <w:p w14:paraId="177BF1F8" w14:textId="77777777" w:rsidR="0012648B" w:rsidRPr="00DB60EF" w:rsidRDefault="0012648B" w:rsidP="001D6CF9">
            <w:pPr>
              <w:jc w:val="center"/>
              <w:rPr>
                <w:b/>
                <w:sz w:val="20"/>
                <w:szCs w:val="20"/>
              </w:rPr>
            </w:pPr>
            <w:r w:rsidRPr="00DB60EF">
              <w:rPr>
                <w:b/>
                <w:sz w:val="20"/>
                <w:szCs w:val="20"/>
              </w:rPr>
              <w:t>Wartość brutto</w:t>
            </w:r>
          </w:p>
        </w:tc>
        <w:tc>
          <w:tcPr>
            <w:tcW w:w="1606" w:type="pct"/>
            <w:gridSpan w:val="2"/>
            <w:tcBorders>
              <w:top w:val="single" w:sz="4" w:space="0" w:color="auto"/>
              <w:left w:val="single" w:sz="4" w:space="0" w:color="auto"/>
              <w:bottom w:val="single" w:sz="4" w:space="0" w:color="auto"/>
              <w:right w:val="single" w:sz="4" w:space="0" w:color="auto"/>
            </w:tcBorders>
            <w:vAlign w:val="center"/>
          </w:tcPr>
          <w:p w14:paraId="08FE7C2E" w14:textId="77777777" w:rsidR="0012648B" w:rsidRPr="00DB60EF" w:rsidRDefault="0012648B" w:rsidP="001D6CF9">
            <w:pPr>
              <w:jc w:val="center"/>
              <w:rPr>
                <w:b/>
                <w:sz w:val="20"/>
                <w:szCs w:val="20"/>
              </w:rPr>
            </w:pPr>
            <w:r w:rsidRPr="00DB60EF">
              <w:rPr>
                <w:b/>
                <w:sz w:val="20"/>
                <w:szCs w:val="20"/>
              </w:rPr>
              <w:t>Termin realizacji</w:t>
            </w:r>
          </w:p>
        </w:tc>
        <w:tc>
          <w:tcPr>
            <w:tcW w:w="849" w:type="pct"/>
            <w:vMerge w:val="restart"/>
            <w:tcBorders>
              <w:top w:val="single" w:sz="4" w:space="0" w:color="auto"/>
              <w:left w:val="single" w:sz="4" w:space="0" w:color="auto"/>
              <w:right w:val="single" w:sz="4" w:space="0" w:color="auto"/>
            </w:tcBorders>
            <w:vAlign w:val="center"/>
          </w:tcPr>
          <w:p w14:paraId="25EEB652" w14:textId="77777777" w:rsidR="0012648B" w:rsidRPr="00DB60EF" w:rsidRDefault="0012648B" w:rsidP="001D6CF9">
            <w:pPr>
              <w:jc w:val="center"/>
              <w:rPr>
                <w:b/>
                <w:sz w:val="20"/>
                <w:szCs w:val="20"/>
              </w:rPr>
            </w:pPr>
            <w:r w:rsidRPr="00DB60EF">
              <w:rPr>
                <w:b/>
                <w:sz w:val="20"/>
                <w:szCs w:val="20"/>
              </w:rPr>
              <w:t>Podmioty na rzecz których usługi zostały wykonane</w:t>
            </w:r>
          </w:p>
        </w:tc>
      </w:tr>
      <w:tr w:rsidR="0012648B" w:rsidRPr="00DB60EF" w14:paraId="79FB2413" w14:textId="77777777" w:rsidTr="00F64B50">
        <w:trPr>
          <w:trHeight w:val="412"/>
        </w:trPr>
        <w:tc>
          <w:tcPr>
            <w:tcW w:w="339" w:type="pct"/>
            <w:vMerge/>
            <w:tcBorders>
              <w:left w:val="single" w:sz="4" w:space="0" w:color="auto"/>
              <w:bottom w:val="single" w:sz="4" w:space="0" w:color="auto"/>
              <w:right w:val="single" w:sz="4" w:space="0" w:color="auto"/>
            </w:tcBorders>
          </w:tcPr>
          <w:p w14:paraId="7BCB0019" w14:textId="77777777" w:rsidR="0012648B" w:rsidRPr="00DB60EF" w:rsidRDefault="0012648B" w:rsidP="001D6CF9">
            <w:pPr>
              <w:jc w:val="center"/>
              <w:rPr>
                <w:b/>
              </w:rPr>
            </w:pPr>
          </w:p>
        </w:tc>
        <w:tc>
          <w:tcPr>
            <w:tcW w:w="1658" w:type="pct"/>
            <w:vMerge/>
            <w:tcBorders>
              <w:left w:val="single" w:sz="4" w:space="0" w:color="auto"/>
              <w:bottom w:val="single" w:sz="4" w:space="0" w:color="auto"/>
              <w:right w:val="single" w:sz="4" w:space="0" w:color="auto"/>
            </w:tcBorders>
            <w:vAlign w:val="center"/>
          </w:tcPr>
          <w:p w14:paraId="35CFC19C" w14:textId="77777777" w:rsidR="0012648B" w:rsidRPr="00DB60EF" w:rsidRDefault="0012648B" w:rsidP="001D6CF9">
            <w:pPr>
              <w:jc w:val="center"/>
              <w:rPr>
                <w:b/>
              </w:rPr>
            </w:pPr>
          </w:p>
        </w:tc>
        <w:tc>
          <w:tcPr>
            <w:tcW w:w="548" w:type="pct"/>
            <w:vMerge/>
            <w:tcBorders>
              <w:left w:val="single" w:sz="4" w:space="0" w:color="auto"/>
              <w:bottom w:val="single" w:sz="4" w:space="0" w:color="auto"/>
              <w:right w:val="single" w:sz="4" w:space="0" w:color="auto"/>
            </w:tcBorders>
            <w:vAlign w:val="center"/>
          </w:tcPr>
          <w:p w14:paraId="7E434154" w14:textId="77777777" w:rsidR="0012648B" w:rsidRPr="00DB60EF" w:rsidRDefault="0012648B" w:rsidP="001D6CF9">
            <w:pPr>
              <w:jc w:val="center"/>
              <w:rPr>
                <w:b/>
              </w:rPr>
            </w:pPr>
          </w:p>
        </w:tc>
        <w:tc>
          <w:tcPr>
            <w:tcW w:w="803" w:type="pct"/>
            <w:tcBorders>
              <w:top w:val="single" w:sz="4" w:space="0" w:color="auto"/>
              <w:left w:val="single" w:sz="4" w:space="0" w:color="auto"/>
              <w:bottom w:val="single" w:sz="4" w:space="0" w:color="auto"/>
              <w:right w:val="single" w:sz="4" w:space="0" w:color="auto"/>
            </w:tcBorders>
            <w:vAlign w:val="center"/>
          </w:tcPr>
          <w:p w14:paraId="752E348A" w14:textId="77777777" w:rsidR="0012648B" w:rsidRPr="00DB60EF" w:rsidRDefault="0012648B" w:rsidP="001D6CF9">
            <w:pPr>
              <w:jc w:val="center"/>
              <w:rPr>
                <w:b/>
                <w:sz w:val="20"/>
                <w:szCs w:val="20"/>
              </w:rPr>
            </w:pPr>
            <w:r w:rsidRPr="00DB60EF">
              <w:rPr>
                <w:b/>
                <w:sz w:val="20"/>
                <w:szCs w:val="20"/>
              </w:rPr>
              <w:t>Data rozpoczęcia</w:t>
            </w:r>
          </w:p>
        </w:tc>
        <w:tc>
          <w:tcPr>
            <w:tcW w:w="803" w:type="pct"/>
            <w:tcBorders>
              <w:left w:val="single" w:sz="4" w:space="0" w:color="auto"/>
              <w:bottom w:val="single" w:sz="4" w:space="0" w:color="auto"/>
              <w:right w:val="single" w:sz="4" w:space="0" w:color="auto"/>
            </w:tcBorders>
            <w:vAlign w:val="center"/>
          </w:tcPr>
          <w:p w14:paraId="08A28A3F" w14:textId="77777777" w:rsidR="0012648B" w:rsidRPr="00DB60EF" w:rsidRDefault="0012648B" w:rsidP="001D6CF9">
            <w:pPr>
              <w:jc w:val="center"/>
              <w:rPr>
                <w:b/>
                <w:sz w:val="20"/>
                <w:szCs w:val="20"/>
              </w:rPr>
            </w:pPr>
            <w:r w:rsidRPr="00DB60EF">
              <w:rPr>
                <w:b/>
                <w:sz w:val="20"/>
                <w:szCs w:val="20"/>
              </w:rPr>
              <w:t>Data zakończenia</w:t>
            </w:r>
          </w:p>
        </w:tc>
        <w:tc>
          <w:tcPr>
            <w:tcW w:w="849" w:type="pct"/>
            <w:vMerge/>
            <w:tcBorders>
              <w:left w:val="single" w:sz="4" w:space="0" w:color="auto"/>
              <w:bottom w:val="single" w:sz="4" w:space="0" w:color="auto"/>
              <w:right w:val="single" w:sz="4" w:space="0" w:color="auto"/>
            </w:tcBorders>
            <w:vAlign w:val="center"/>
          </w:tcPr>
          <w:p w14:paraId="5E9E4CF4" w14:textId="77777777" w:rsidR="0012648B" w:rsidRPr="00DB60EF" w:rsidRDefault="0012648B" w:rsidP="001D6CF9">
            <w:pPr>
              <w:jc w:val="center"/>
              <w:rPr>
                <w:b/>
              </w:rPr>
            </w:pPr>
          </w:p>
        </w:tc>
      </w:tr>
      <w:tr w:rsidR="0012648B" w:rsidRPr="00DB60EF" w14:paraId="1A84961C" w14:textId="77777777" w:rsidTr="00F64B50">
        <w:trPr>
          <w:trHeight w:val="435"/>
        </w:trPr>
        <w:tc>
          <w:tcPr>
            <w:tcW w:w="339" w:type="pct"/>
            <w:tcBorders>
              <w:top w:val="single" w:sz="4" w:space="0" w:color="auto"/>
              <w:left w:val="single" w:sz="4" w:space="0" w:color="auto"/>
              <w:bottom w:val="single" w:sz="4" w:space="0" w:color="auto"/>
              <w:right w:val="single" w:sz="4" w:space="0" w:color="auto"/>
            </w:tcBorders>
          </w:tcPr>
          <w:p w14:paraId="32A3DB46" w14:textId="77777777" w:rsidR="0012648B" w:rsidRPr="00DB60EF" w:rsidRDefault="0012648B" w:rsidP="001D6CF9">
            <w:pPr>
              <w:jc w:val="center"/>
              <w:rPr>
                <w:i/>
              </w:rPr>
            </w:pPr>
          </w:p>
        </w:tc>
        <w:tc>
          <w:tcPr>
            <w:tcW w:w="1658" w:type="pct"/>
            <w:tcBorders>
              <w:top w:val="single" w:sz="4" w:space="0" w:color="auto"/>
              <w:left w:val="single" w:sz="4" w:space="0" w:color="auto"/>
              <w:bottom w:val="single" w:sz="4" w:space="0" w:color="auto"/>
              <w:right w:val="single" w:sz="4" w:space="0" w:color="auto"/>
            </w:tcBorders>
            <w:vAlign w:val="center"/>
          </w:tcPr>
          <w:p w14:paraId="531FD556" w14:textId="77777777" w:rsidR="0012648B" w:rsidRPr="00DB60EF" w:rsidRDefault="0012648B" w:rsidP="001D6CF9">
            <w:pPr>
              <w:jc w:val="center"/>
              <w:rPr>
                <w:i/>
              </w:rPr>
            </w:pPr>
          </w:p>
          <w:p w14:paraId="074813F8" w14:textId="77777777" w:rsidR="0012648B" w:rsidRPr="00DB60EF" w:rsidRDefault="0012648B" w:rsidP="001D6CF9">
            <w:pPr>
              <w:jc w:val="center"/>
              <w:rPr>
                <w:i/>
              </w:rPr>
            </w:pPr>
          </w:p>
          <w:p w14:paraId="7332CEC2" w14:textId="77777777" w:rsidR="0012648B" w:rsidRPr="00DB60EF" w:rsidRDefault="0012648B" w:rsidP="001D6CF9">
            <w:pPr>
              <w:jc w:val="center"/>
              <w:rPr>
                <w:i/>
              </w:rPr>
            </w:pPr>
          </w:p>
          <w:p w14:paraId="7F32D51E" w14:textId="77777777" w:rsidR="0012648B" w:rsidRPr="00DB60EF" w:rsidRDefault="0012648B" w:rsidP="001D6CF9">
            <w:pPr>
              <w:jc w:val="center"/>
              <w:rPr>
                <w:i/>
              </w:rPr>
            </w:pPr>
          </w:p>
          <w:p w14:paraId="5C26EEC9" w14:textId="77777777" w:rsidR="0012648B" w:rsidRPr="00DB60EF" w:rsidRDefault="0012648B" w:rsidP="001D6CF9">
            <w:pPr>
              <w:jc w:val="center"/>
              <w:rPr>
                <w:i/>
              </w:rPr>
            </w:pPr>
          </w:p>
        </w:tc>
        <w:tc>
          <w:tcPr>
            <w:tcW w:w="548" w:type="pct"/>
            <w:tcBorders>
              <w:top w:val="single" w:sz="4" w:space="0" w:color="auto"/>
              <w:left w:val="single" w:sz="4" w:space="0" w:color="auto"/>
              <w:bottom w:val="single" w:sz="4" w:space="0" w:color="auto"/>
              <w:right w:val="single" w:sz="4" w:space="0" w:color="auto"/>
            </w:tcBorders>
            <w:vAlign w:val="center"/>
          </w:tcPr>
          <w:p w14:paraId="5CA37DD8" w14:textId="77777777" w:rsidR="0012648B" w:rsidRPr="00DB60EF" w:rsidRDefault="0012648B" w:rsidP="001D6CF9">
            <w:pPr>
              <w:jc w:val="center"/>
              <w:rPr>
                <w:i/>
              </w:rPr>
            </w:pPr>
          </w:p>
        </w:tc>
        <w:tc>
          <w:tcPr>
            <w:tcW w:w="803" w:type="pct"/>
            <w:tcBorders>
              <w:top w:val="single" w:sz="4" w:space="0" w:color="auto"/>
              <w:left w:val="single" w:sz="4" w:space="0" w:color="auto"/>
              <w:bottom w:val="single" w:sz="4" w:space="0" w:color="auto"/>
              <w:right w:val="single" w:sz="4" w:space="0" w:color="auto"/>
            </w:tcBorders>
            <w:vAlign w:val="center"/>
          </w:tcPr>
          <w:p w14:paraId="071FA5BB" w14:textId="77777777" w:rsidR="0012648B" w:rsidRPr="00DB60EF" w:rsidRDefault="0012648B" w:rsidP="001D6CF9">
            <w:pPr>
              <w:jc w:val="center"/>
              <w:rPr>
                <w:i/>
              </w:rPr>
            </w:pPr>
          </w:p>
        </w:tc>
        <w:tc>
          <w:tcPr>
            <w:tcW w:w="803" w:type="pct"/>
            <w:tcBorders>
              <w:top w:val="single" w:sz="4" w:space="0" w:color="auto"/>
              <w:left w:val="single" w:sz="4" w:space="0" w:color="auto"/>
              <w:bottom w:val="single" w:sz="4" w:space="0" w:color="auto"/>
              <w:right w:val="single" w:sz="4" w:space="0" w:color="auto"/>
            </w:tcBorders>
            <w:vAlign w:val="center"/>
          </w:tcPr>
          <w:p w14:paraId="6425BDBD" w14:textId="77777777" w:rsidR="0012648B" w:rsidRPr="00DB60EF" w:rsidRDefault="0012648B" w:rsidP="001D6CF9">
            <w:pPr>
              <w:jc w:val="center"/>
              <w:rPr>
                <w:i/>
              </w:rPr>
            </w:pPr>
          </w:p>
        </w:tc>
        <w:tc>
          <w:tcPr>
            <w:tcW w:w="849" w:type="pct"/>
            <w:tcBorders>
              <w:top w:val="single" w:sz="4" w:space="0" w:color="auto"/>
              <w:left w:val="single" w:sz="4" w:space="0" w:color="auto"/>
              <w:bottom w:val="single" w:sz="4" w:space="0" w:color="auto"/>
              <w:right w:val="single" w:sz="4" w:space="0" w:color="auto"/>
            </w:tcBorders>
            <w:vAlign w:val="center"/>
          </w:tcPr>
          <w:p w14:paraId="16ECEE74" w14:textId="77777777" w:rsidR="0012648B" w:rsidRPr="00DB60EF" w:rsidRDefault="0012648B" w:rsidP="001D6CF9">
            <w:pPr>
              <w:jc w:val="center"/>
              <w:rPr>
                <w:i/>
              </w:rPr>
            </w:pPr>
          </w:p>
        </w:tc>
      </w:tr>
      <w:tr w:rsidR="0012648B" w:rsidRPr="00DB60EF" w14:paraId="4BAA3967" w14:textId="77777777" w:rsidTr="00F64B50">
        <w:trPr>
          <w:trHeight w:val="485"/>
        </w:trPr>
        <w:tc>
          <w:tcPr>
            <w:tcW w:w="339" w:type="pct"/>
            <w:tcBorders>
              <w:top w:val="single" w:sz="4" w:space="0" w:color="auto"/>
              <w:left w:val="single" w:sz="4" w:space="0" w:color="auto"/>
              <w:bottom w:val="single" w:sz="4" w:space="0" w:color="auto"/>
              <w:right w:val="single" w:sz="4" w:space="0" w:color="auto"/>
            </w:tcBorders>
          </w:tcPr>
          <w:p w14:paraId="6B7F6BF6" w14:textId="77777777" w:rsidR="0012648B" w:rsidRPr="00DB60EF" w:rsidRDefault="0012648B" w:rsidP="001D6CF9">
            <w:pPr>
              <w:jc w:val="center"/>
              <w:rPr>
                <w:i/>
              </w:rPr>
            </w:pPr>
          </w:p>
        </w:tc>
        <w:tc>
          <w:tcPr>
            <w:tcW w:w="1658" w:type="pct"/>
            <w:tcBorders>
              <w:top w:val="single" w:sz="4" w:space="0" w:color="auto"/>
              <w:left w:val="single" w:sz="4" w:space="0" w:color="auto"/>
              <w:bottom w:val="single" w:sz="4" w:space="0" w:color="auto"/>
              <w:right w:val="single" w:sz="4" w:space="0" w:color="auto"/>
            </w:tcBorders>
            <w:vAlign w:val="center"/>
          </w:tcPr>
          <w:p w14:paraId="125DBAA0" w14:textId="77777777" w:rsidR="0012648B" w:rsidRPr="00DB60EF" w:rsidRDefault="0012648B" w:rsidP="001D6CF9">
            <w:pPr>
              <w:jc w:val="center"/>
              <w:rPr>
                <w:i/>
              </w:rPr>
            </w:pPr>
          </w:p>
          <w:p w14:paraId="30CD4226" w14:textId="77777777" w:rsidR="0012648B" w:rsidRPr="00DB60EF" w:rsidRDefault="0012648B" w:rsidP="001D6CF9">
            <w:pPr>
              <w:jc w:val="center"/>
              <w:rPr>
                <w:i/>
              </w:rPr>
            </w:pPr>
          </w:p>
          <w:p w14:paraId="4D6F8438" w14:textId="77777777" w:rsidR="0012648B" w:rsidRPr="00DB60EF" w:rsidRDefault="0012648B" w:rsidP="001D6CF9">
            <w:pPr>
              <w:rPr>
                <w:i/>
              </w:rPr>
            </w:pPr>
          </w:p>
          <w:p w14:paraId="4A303F12" w14:textId="77777777" w:rsidR="0012648B" w:rsidRPr="00DB60EF" w:rsidRDefault="0012648B" w:rsidP="001D6CF9">
            <w:pPr>
              <w:jc w:val="center"/>
              <w:rPr>
                <w:i/>
              </w:rPr>
            </w:pPr>
          </w:p>
          <w:p w14:paraId="37F07081" w14:textId="77777777" w:rsidR="0012648B" w:rsidRPr="00DB60EF" w:rsidRDefault="0012648B" w:rsidP="001D6CF9">
            <w:pPr>
              <w:jc w:val="center"/>
              <w:rPr>
                <w:i/>
              </w:rPr>
            </w:pPr>
          </w:p>
        </w:tc>
        <w:tc>
          <w:tcPr>
            <w:tcW w:w="548" w:type="pct"/>
            <w:tcBorders>
              <w:top w:val="single" w:sz="4" w:space="0" w:color="auto"/>
              <w:left w:val="single" w:sz="4" w:space="0" w:color="auto"/>
              <w:bottom w:val="single" w:sz="4" w:space="0" w:color="auto"/>
              <w:right w:val="single" w:sz="4" w:space="0" w:color="auto"/>
            </w:tcBorders>
            <w:vAlign w:val="center"/>
          </w:tcPr>
          <w:p w14:paraId="1E18CBF9" w14:textId="77777777" w:rsidR="0012648B" w:rsidRPr="00DB60EF" w:rsidRDefault="0012648B" w:rsidP="001D6CF9">
            <w:pPr>
              <w:jc w:val="center"/>
              <w:rPr>
                <w:i/>
              </w:rPr>
            </w:pPr>
          </w:p>
        </w:tc>
        <w:tc>
          <w:tcPr>
            <w:tcW w:w="803" w:type="pct"/>
            <w:tcBorders>
              <w:top w:val="single" w:sz="4" w:space="0" w:color="auto"/>
              <w:left w:val="single" w:sz="4" w:space="0" w:color="auto"/>
              <w:bottom w:val="single" w:sz="4" w:space="0" w:color="auto"/>
              <w:right w:val="single" w:sz="4" w:space="0" w:color="auto"/>
            </w:tcBorders>
            <w:vAlign w:val="center"/>
          </w:tcPr>
          <w:p w14:paraId="3855D165" w14:textId="77777777" w:rsidR="0012648B" w:rsidRPr="00DB60EF" w:rsidRDefault="0012648B" w:rsidP="001D6CF9">
            <w:pPr>
              <w:jc w:val="center"/>
              <w:rPr>
                <w:i/>
              </w:rPr>
            </w:pPr>
          </w:p>
        </w:tc>
        <w:tc>
          <w:tcPr>
            <w:tcW w:w="803" w:type="pct"/>
            <w:tcBorders>
              <w:top w:val="single" w:sz="4" w:space="0" w:color="auto"/>
              <w:left w:val="single" w:sz="4" w:space="0" w:color="auto"/>
              <w:bottom w:val="single" w:sz="4" w:space="0" w:color="auto"/>
              <w:right w:val="single" w:sz="4" w:space="0" w:color="auto"/>
            </w:tcBorders>
            <w:vAlign w:val="center"/>
          </w:tcPr>
          <w:p w14:paraId="4F4EE389" w14:textId="77777777" w:rsidR="0012648B" w:rsidRPr="00DB60EF" w:rsidRDefault="0012648B" w:rsidP="001D6CF9">
            <w:pPr>
              <w:jc w:val="center"/>
              <w:rPr>
                <w:i/>
              </w:rPr>
            </w:pPr>
          </w:p>
        </w:tc>
        <w:tc>
          <w:tcPr>
            <w:tcW w:w="849" w:type="pct"/>
            <w:tcBorders>
              <w:top w:val="single" w:sz="4" w:space="0" w:color="auto"/>
              <w:left w:val="single" w:sz="4" w:space="0" w:color="auto"/>
              <w:bottom w:val="single" w:sz="4" w:space="0" w:color="auto"/>
              <w:right w:val="single" w:sz="4" w:space="0" w:color="auto"/>
            </w:tcBorders>
            <w:vAlign w:val="center"/>
          </w:tcPr>
          <w:p w14:paraId="207BE26D" w14:textId="77777777" w:rsidR="0012648B" w:rsidRPr="00DB60EF" w:rsidRDefault="0012648B" w:rsidP="001D6CF9">
            <w:pPr>
              <w:jc w:val="center"/>
              <w:rPr>
                <w:i/>
              </w:rPr>
            </w:pPr>
          </w:p>
        </w:tc>
      </w:tr>
    </w:tbl>
    <w:p w14:paraId="615268C6" w14:textId="6CBC7740" w:rsidR="009D4447" w:rsidRPr="00DB60EF" w:rsidRDefault="008D6348" w:rsidP="001804D9">
      <w:pPr>
        <w:widowControl w:val="0"/>
        <w:suppressAutoHyphens/>
        <w:autoSpaceDE w:val="0"/>
        <w:spacing w:before="120"/>
        <w:jc w:val="both"/>
        <w:rPr>
          <w:sz w:val="18"/>
          <w:szCs w:val="18"/>
        </w:rPr>
      </w:pPr>
      <w:r w:rsidRPr="00DB60EF">
        <w:rPr>
          <w:sz w:val="18"/>
          <w:szCs w:val="18"/>
        </w:rPr>
        <w:t xml:space="preserve">Do wykazu należy dołączyć dowody </w:t>
      </w:r>
      <w:r w:rsidR="006050B0" w:rsidRPr="00DB60EF">
        <w:rPr>
          <w:sz w:val="18"/>
          <w:szCs w:val="18"/>
        </w:rPr>
        <w:t>określające</w:t>
      </w:r>
      <w:r w:rsidRPr="00DB60EF">
        <w:rPr>
          <w:sz w:val="18"/>
          <w:szCs w:val="18"/>
        </w:rPr>
        <w:t xml:space="preserve"> czy </w:t>
      </w:r>
      <w:r w:rsidR="00F64B50" w:rsidRPr="00DB60EF">
        <w:rPr>
          <w:sz w:val="18"/>
          <w:szCs w:val="18"/>
        </w:rPr>
        <w:t>usługi</w:t>
      </w:r>
      <w:r w:rsidRPr="00DB60EF">
        <w:rPr>
          <w:sz w:val="18"/>
          <w:szCs w:val="18"/>
        </w:rPr>
        <w:t xml:space="preserve"> zostały wykonane należycie</w:t>
      </w:r>
      <w:r w:rsidR="00477BA4" w:rsidRPr="00DB60EF">
        <w:rPr>
          <w:sz w:val="18"/>
          <w:szCs w:val="18"/>
        </w:rPr>
        <w:t>. D</w:t>
      </w:r>
      <w:r w:rsidRPr="00DB60EF">
        <w:rPr>
          <w:sz w:val="18"/>
          <w:szCs w:val="18"/>
        </w:rPr>
        <w:t xml:space="preserve">owodami, o których mowa, </w:t>
      </w:r>
      <w:r w:rsidR="006832B4" w:rsidRPr="00DB60EF">
        <w:rPr>
          <w:sz w:val="18"/>
          <w:szCs w:val="18"/>
        </w:rPr>
        <w:t>s</w:t>
      </w:r>
      <w:r w:rsidR="009D4447" w:rsidRPr="00DB60EF">
        <w:rPr>
          <w:color w:val="000000"/>
          <w:sz w:val="20"/>
          <w:szCs w:val="20"/>
          <w:lang w:val="pl-PL"/>
        </w:rPr>
        <w:t xml:space="preserve">ą </w:t>
      </w:r>
      <w:r w:rsidR="009D4447" w:rsidRPr="00DB60EF">
        <w:rPr>
          <w:sz w:val="18"/>
          <w:szCs w:val="18"/>
        </w:rPr>
        <w:t>referencje bądź inne dokumenty sporządzone przez podmiot, na rzecz którego usługi były wykonywane, a w przypadku świadczeń powtarzających się lub ciągłych są wykonywane, a jeżeli z przyczyn niezależnych od wykonawcy nie jest w stanie uzyskać tych dokumentów – oświadczenie wykonawcy</w:t>
      </w:r>
      <w:r w:rsidR="006832B4" w:rsidRPr="00DB60EF">
        <w:rPr>
          <w:sz w:val="18"/>
          <w:szCs w:val="18"/>
        </w:rPr>
        <w:t>.</w:t>
      </w:r>
    </w:p>
    <w:p w14:paraId="1537B8AE" w14:textId="15B4AA61" w:rsidR="002955FB" w:rsidRPr="00DB60EF" w:rsidRDefault="002955FB" w:rsidP="001804D9">
      <w:pPr>
        <w:widowControl w:val="0"/>
        <w:suppressAutoHyphens/>
        <w:autoSpaceDE w:val="0"/>
        <w:spacing w:before="120"/>
        <w:jc w:val="both"/>
        <w:rPr>
          <w:sz w:val="18"/>
          <w:szCs w:val="18"/>
        </w:rPr>
      </w:pPr>
    </w:p>
    <w:p w14:paraId="42059C01" w14:textId="77777777" w:rsidR="002955FB" w:rsidRPr="00DB60EF" w:rsidRDefault="002955FB" w:rsidP="002955FB">
      <w:pPr>
        <w:suppressAutoHyphens/>
        <w:jc w:val="both"/>
      </w:pPr>
      <w:r w:rsidRPr="00DB60EF">
        <w:t>Oświadczamy, że wszystkie informacje podane w oświadczeniu są aktualne i zgodne z prawdą oraz zostały przedstawione z pełną świadomością konsekwencji wprowadzenia Zamawiającego w błąd przy przedstawianiu informacji.</w:t>
      </w:r>
    </w:p>
    <w:p w14:paraId="4EF9036F" w14:textId="77777777" w:rsidR="002955FB" w:rsidRPr="00DB60EF" w:rsidRDefault="002955FB" w:rsidP="001804D9">
      <w:pPr>
        <w:widowControl w:val="0"/>
        <w:suppressAutoHyphens/>
        <w:autoSpaceDE w:val="0"/>
        <w:spacing w:before="120"/>
        <w:jc w:val="both"/>
        <w:rPr>
          <w:sz w:val="18"/>
          <w:szCs w:val="18"/>
        </w:rPr>
      </w:pPr>
    </w:p>
    <w:p w14:paraId="54A0BC95" w14:textId="7FF815C8" w:rsidR="008D6348" w:rsidRPr="00DB60EF" w:rsidRDefault="008D6348" w:rsidP="00553E7C">
      <w:pPr>
        <w:pageBreakBefore/>
        <w:suppressAutoHyphens/>
        <w:jc w:val="right"/>
        <w:rPr>
          <w:b/>
          <w:color w:val="000000"/>
          <w:sz w:val="20"/>
          <w:lang w:eastAsia="ar-SA"/>
        </w:rPr>
      </w:pPr>
      <w:r w:rsidRPr="00DB60EF">
        <w:rPr>
          <w:b/>
          <w:color w:val="000000"/>
          <w:sz w:val="20"/>
          <w:lang w:eastAsia="ar-SA"/>
        </w:rPr>
        <w:lastRenderedPageBreak/>
        <w:t>ZAŁĄCZNIK NR 8 do SWZ</w:t>
      </w:r>
    </w:p>
    <w:p w14:paraId="356F7CF7" w14:textId="77777777" w:rsidR="008D6348" w:rsidRPr="00DB60EF" w:rsidRDefault="008D6348" w:rsidP="001804D9">
      <w:pPr>
        <w:suppressAutoHyphens/>
        <w:jc w:val="right"/>
        <w:rPr>
          <w:b/>
          <w:color w:val="000000"/>
          <w:sz w:val="20"/>
          <w:lang w:eastAsia="ar-SA"/>
        </w:rPr>
      </w:pPr>
    </w:p>
    <w:p w14:paraId="3DC70F99" w14:textId="77777777" w:rsidR="006050B0" w:rsidRPr="00DB60EF" w:rsidRDefault="006050B0" w:rsidP="001804D9">
      <w:pPr>
        <w:suppressAutoHyphens/>
        <w:jc w:val="both"/>
        <w:rPr>
          <w:b/>
          <w:color w:val="000000"/>
          <w:lang w:eastAsia="ar-SA"/>
        </w:rPr>
      </w:pPr>
      <w:r w:rsidRPr="00DB60E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87897E1" w14:textId="77777777" w:rsidR="009202DD" w:rsidRPr="00DB60EF" w:rsidRDefault="009202DD" w:rsidP="00DF7A58">
      <w:pPr>
        <w:suppressAutoHyphens/>
        <w:jc w:val="both"/>
        <w:rPr>
          <w:rFonts w:eastAsia="Times New Roman"/>
          <w:b/>
          <w:color w:val="FF0000"/>
          <w:u w:val="single"/>
        </w:rPr>
      </w:pPr>
    </w:p>
    <w:p w14:paraId="06EABBAF" w14:textId="70ADD95C" w:rsidR="00DF7A58" w:rsidRPr="00DB60EF" w:rsidRDefault="00DF7A58" w:rsidP="00DF7A58">
      <w:pPr>
        <w:suppressAutoHyphens/>
        <w:jc w:val="both"/>
        <w:rPr>
          <w:rFonts w:eastAsia="Times New Roman"/>
          <w:b/>
          <w:color w:val="FF0000"/>
          <w:u w:val="single"/>
        </w:rPr>
      </w:pPr>
      <w:r w:rsidRPr="00DB60EF">
        <w:rPr>
          <w:rFonts w:eastAsia="Times New Roman"/>
          <w:b/>
          <w:color w:val="FF0000"/>
          <w:u w:val="single"/>
        </w:rPr>
        <w:t>Dokument składany na wezwanie Zamawiającego</w:t>
      </w:r>
    </w:p>
    <w:p w14:paraId="1BB5CB09" w14:textId="77777777" w:rsidR="009B4AE3" w:rsidRPr="00DB60EF" w:rsidRDefault="009B4AE3" w:rsidP="009B4AE3">
      <w:pPr>
        <w:rPr>
          <w:b/>
        </w:rPr>
      </w:pPr>
    </w:p>
    <w:p w14:paraId="72FDFE0A" w14:textId="1F04F19D" w:rsidR="009B4AE3" w:rsidRPr="00DB60EF" w:rsidRDefault="009B4AE3" w:rsidP="009B4AE3">
      <w:pPr>
        <w:rPr>
          <w:b/>
        </w:rPr>
      </w:pPr>
      <w:r w:rsidRPr="00DB60EF">
        <w:rPr>
          <w:b/>
        </w:rPr>
        <w:t>Wykonawca:</w:t>
      </w:r>
    </w:p>
    <w:p w14:paraId="1507BA26" w14:textId="77777777" w:rsidR="009B4AE3" w:rsidRPr="00DB60EF" w:rsidRDefault="009B4AE3" w:rsidP="009B4AE3">
      <w:pPr>
        <w:spacing w:line="240" w:lineRule="auto"/>
        <w:jc w:val="both"/>
      </w:pPr>
      <w:r w:rsidRPr="00DB60EF">
        <w:t>…………………………………………………………………………………..………………</w:t>
      </w:r>
    </w:p>
    <w:p w14:paraId="647D08A9" w14:textId="77777777" w:rsidR="009B4AE3" w:rsidRPr="00DB60EF" w:rsidRDefault="009B4AE3" w:rsidP="009B4AE3">
      <w:pPr>
        <w:spacing w:line="240" w:lineRule="auto"/>
        <w:jc w:val="both"/>
      </w:pPr>
      <w:r w:rsidRPr="00DB60EF">
        <w:t>………………………………………………………………………………….……………….</w:t>
      </w:r>
    </w:p>
    <w:p w14:paraId="2BC238D3" w14:textId="283AD82F" w:rsidR="009B4AE3" w:rsidRPr="00DB60EF" w:rsidRDefault="009B4AE3" w:rsidP="009B4AE3">
      <w:pPr>
        <w:spacing w:line="240" w:lineRule="auto"/>
        <w:jc w:val="center"/>
        <w:rPr>
          <w:i/>
          <w:sz w:val="18"/>
          <w:szCs w:val="18"/>
        </w:rPr>
      </w:pPr>
      <w:r w:rsidRPr="00DB60EF">
        <w:rPr>
          <w:i/>
          <w:sz w:val="18"/>
          <w:szCs w:val="18"/>
        </w:rPr>
        <w:t>(nazwa, dane adresowe)</w:t>
      </w:r>
    </w:p>
    <w:p w14:paraId="74845A96" w14:textId="77777777" w:rsidR="009B4AE3" w:rsidRPr="00DB60EF" w:rsidRDefault="009B4AE3" w:rsidP="009B4AE3">
      <w:pPr>
        <w:spacing w:line="240" w:lineRule="auto"/>
        <w:jc w:val="center"/>
        <w:rPr>
          <w:i/>
          <w:sz w:val="18"/>
          <w:szCs w:val="18"/>
        </w:rPr>
      </w:pPr>
    </w:p>
    <w:p w14:paraId="7C834FFE" w14:textId="4C918742" w:rsidR="008D6348" w:rsidRPr="00DB60EF" w:rsidRDefault="008D6348" w:rsidP="001804D9">
      <w:pPr>
        <w:widowControl w:val="0"/>
        <w:suppressAutoHyphens/>
        <w:autoSpaceDE w:val="0"/>
        <w:spacing w:before="120"/>
        <w:jc w:val="center"/>
        <w:rPr>
          <w:b/>
          <w:bCs/>
          <w:color w:val="000000"/>
          <w:sz w:val="28"/>
          <w:szCs w:val="28"/>
          <w:lang w:val="pl-PL"/>
        </w:rPr>
      </w:pPr>
      <w:r w:rsidRPr="00DB60EF">
        <w:rPr>
          <w:b/>
          <w:bCs/>
          <w:color w:val="000000"/>
          <w:sz w:val="28"/>
          <w:szCs w:val="28"/>
          <w:lang w:val="pl-PL"/>
        </w:rPr>
        <w:t xml:space="preserve">WYKAZ </w:t>
      </w:r>
      <w:r w:rsidR="00831777" w:rsidRPr="00DB60EF">
        <w:rPr>
          <w:b/>
          <w:bCs/>
          <w:color w:val="000000"/>
          <w:sz w:val="28"/>
          <w:szCs w:val="28"/>
          <w:lang w:val="pl-PL"/>
        </w:rPr>
        <w:t>NARZĘDZI</w:t>
      </w:r>
    </w:p>
    <w:p w14:paraId="7CAD1314" w14:textId="6CBDB9B6" w:rsidR="00390514" w:rsidRPr="00DB60EF" w:rsidRDefault="00553E7C" w:rsidP="00390514">
      <w:pPr>
        <w:widowControl w:val="0"/>
        <w:suppressAutoHyphens/>
        <w:autoSpaceDE w:val="0"/>
        <w:spacing w:before="120"/>
        <w:jc w:val="center"/>
      </w:pPr>
      <w:r w:rsidRPr="00DB60EF">
        <w:t xml:space="preserve">w związku ze złożeniem oferty w postępowaniu o udzielenie zamówienia publicznego </w:t>
      </w:r>
      <w:r w:rsidR="00831777" w:rsidRPr="00DB60EF">
        <w:t xml:space="preserve">pn. </w:t>
      </w:r>
      <w:r w:rsidR="00831777" w:rsidRPr="00DB60EF">
        <w:rPr>
          <w:b/>
          <w:bCs/>
        </w:rPr>
        <w:t>„</w:t>
      </w:r>
      <w:r w:rsidR="00390514" w:rsidRPr="00DB60EF">
        <w:rPr>
          <w:b/>
          <w:bCs/>
        </w:rPr>
        <w:t>Utrzymanie czystości i porządku na terenie Gminy Nowy Dwór Gdański w 202</w:t>
      </w:r>
      <w:r w:rsidR="00751E61" w:rsidRPr="00DB60EF">
        <w:rPr>
          <w:b/>
          <w:bCs/>
        </w:rPr>
        <w:t>3</w:t>
      </w:r>
      <w:r w:rsidR="00390514" w:rsidRPr="00DB60EF">
        <w:rPr>
          <w:b/>
          <w:bCs/>
        </w:rPr>
        <w:t xml:space="preserve"> roku</w:t>
      </w:r>
      <w:r w:rsidR="005917C4" w:rsidRPr="00DB60EF">
        <w:rPr>
          <w:b/>
          <w:bCs/>
          <w:iCs/>
        </w:rPr>
        <w:t>”</w:t>
      </w:r>
      <w:r w:rsidRPr="00DB60EF">
        <w:rPr>
          <w:bCs/>
        </w:rPr>
        <w:t>,</w:t>
      </w:r>
      <w:r w:rsidRPr="00DB60EF">
        <w:t xml:space="preserve"> wykonawca w celu potwierdzenia spełniania warunku udziału w postępowaniu określonego w Rozdziale VI ust. 2 pkt </w:t>
      </w:r>
      <w:r w:rsidR="004B2786" w:rsidRPr="00DB60EF">
        <w:t>4</w:t>
      </w:r>
      <w:r w:rsidRPr="00DB60EF">
        <w:t xml:space="preserve"> SWZ przedstawia następujące </w:t>
      </w:r>
      <w:r w:rsidR="00390514" w:rsidRPr="00DB60EF">
        <w:t>wykaz narzędzi, wyposażenia zakładu lub urządzeń technicznych dostępnych wykonawcy w celu wykonania zamówienia publicznego wraz z informacją o podstawie do dysponowania tymi zasobami.</w:t>
      </w:r>
    </w:p>
    <w:p w14:paraId="51E4A5D9" w14:textId="77777777" w:rsidR="005F4431" w:rsidRPr="00DB60EF" w:rsidRDefault="005F4431" w:rsidP="004B2786">
      <w:pPr>
        <w:widowControl w:val="0"/>
        <w:suppressAutoHyphens/>
        <w:autoSpaceDE w:val="0"/>
        <w:spacing w:before="120"/>
        <w:jc w:val="center"/>
      </w:pPr>
    </w:p>
    <w:tbl>
      <w:tblPr>
        <w:tblW w:w="9080" w:type="dxa"/>
        <w:tblInd w:w="70" w:type="dxa"/>
        <w:tblLayout w:type="fixed"/>
        <w:tblCellMar>
          <w:left w:w="70" w:type="dxa"/>
          <w:right w:w="70" w:type="dxa"/>
        </w:tblCellMar>
        <w:tblLook w:val="0000" w:firstRow="0" w:lastRow="0" w:firstColumn="0" w:lastColumn="0" w:noHBand="0" w:noVBand="0"/>
      </w:tblPr>
      <w:tblGrid>
        <w:gridCol w:w="702"/>
        <w:gridCol w:w="5319"/>
        <w:gridCol w:w="850"/>
        <w:gridCol w:w="2209"/>
      </w:tblGrid>
      <w:tr w:rsidR="00390514" w:rsidRPr="00DB60EF" w14:paraId="042CD7D0" w14:textId="77777777" w:rsidTr="000A6753">
        <w:tc>
          <w:tcPr>
            <w:tcW w:w="702" w:type="dxa"/>
            <w:tcBorders>
              <w:top w:val="single" w:sz="4" w:space="0" w:color="000000"/>
              <w:left w:val="single" w:sz="4" w:space="0" w:color="000000"/>
              <w:bottom w:val="single" w:sz="4" w:space="0" w:color="000000"/>
            </w:tcBorders>
            <w:shd w:val="clear" w:color="auto" w:fill="auto"/>
            <w:vAlign w:val="center"/>
          </w:tcPr>
          <w:p w14:paraId="1D92530B" w14:textId="77777777" w:rsidR="00390514" w:rsidRPr="00DB60EF" w:rsidRDefault="00390514" w:rsidP="001D6CF9">
            <w:pPr>
              <w:jc w:val="center"/>
              <w:rPr>
                <w:b/>
                <w:sz w:val="20"/>
                <w:szCs w:val="20"/>
              </w:rPr>
            </w:pPr>
            <w:r w:rsidRPr="00DB60EF">
              <w:rPr>
                <w:b/>
                <w:sz w:val="20"/>
                <w:szCs w:val="20"/>
              </w:rPr>
              <w:t>Lp.</w:t>
            </w:r>
          </w:p>
        </w:tc>
        <w:tc>
          <w:tcPr>
            <w:tcW w:w="5319" w:type="dxa"/>
            <w:tcBorders>
              <w:top w:val="single" w:sz="4" w:space="0" w:color="000000"/>
              <w:left w:val="single" w:sz="4" w:space="0" w:color="000000"/>
              <w:bottom w:val="single" w:sz="4" w:space="0" w:color="000000"/>
            </w:tcBorders>
            <w:shd w:val="clear" w:color="auto" w:fill="auto"/>
            <w:vAlign w:val="center"/>
          </w:tcPr>
          <w:p w14:paraId="11888712" w14:textId="77777777" w:rsidR="00390514" w:rsidRPr="00DB60EF" w:rsidRDefault="00390514" w:rsidP="001D6CF9">
            <w:pPr>
              <w:jc w:val="center"/>
              <w:rPr>
                <w:b/>
                <w:sz w:val="20"/>
                <w:szCs w:val="20"/>
              </w:rPr>
            </w:pPr>
            <w:r w:rsidRPr="00DB60EF">
              <w:rPr>
                <w:b/>
                <w:sz w:val="20"/>
                <w:szCs w:val="20"/>
              </w:rPr>
              <w:t>Narzędzia / urządzenia</w:t>
            </w:r>
          </w:p>
        </w:tc>
        <w:tc>
          <w:tcPr>
            <w:tcW w:w="850" w:type="dxa"/>
            <w:tcBorders>
              <w:top w:val="single" w:sz="4" w:space="0" w:color="000000"/>
              <w:left w:val="single" w:sz="4" w:space="0" w:color="000000"/>
              <w:bottom w:val="single" w:sz="4" w:space="0" w:color="000000"/>
            </w:tcBorders>
            <w:shd w:val="clear" w:color="auto" w:fill="auto"/>
            <w:vAlign w:val="center"/>
          </w:tcPr>
          <w:p w14:paraId="3DB26840" w14:textId="77777777" w:rsidR="00390514" w:rsidRPr="00DB60EF" w:rsidRDefault="00390514" w:rsidP="001D6CF9">
            <w:pPr>
              <w:jc w:val="center"/>
              <w:rPr>
                <w:b/>
                <w:sz w:val="20"/>
                <w:szCs w:val="20"/>
              </w:rPr>
            </w:pPr>
            <w:r w:rsidRPr="00DB60EF">
              <w:rPr>
                <w:b/>
                <w:sz w:val="20"/>
                <w:szCs w:val="20"/>
              </w:rPr>
              <w:t>Liczba sztuk</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62743" w14:textId="77777777" w:rsidR="00390514" w:rsidRPr="00DB60EF" w:rsidRDefault="00390514" w:rsidP="001D6CF9">
            <w:pPr>
              <w:jc w:val="center"/>
              <w:rPr>
                <w:sz w:val="20"/>
                <w:szCs w:val="20"/>
              </w:rPr>
            </w:pPr>
            <w:r w:rsidRPr="00DB60EF">
              <w:rPr>
                <w:b/>
                <w:sz w:val="20"/>
                <w:szCs w:val="20"/>
              </w:rPr>
              <w:t>Podstawa do dysponowania</w:t>
            </w:r>
          </w:p>
        </w:tc>
      </w:tr>
      <w:tr w:rsidR="00390514" w:rsidRPr="00DB60EF" w14:paraId="43264CF4"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475FE8F5" w14:textId="77777777" w:rsidR="00390514" w:rsidRPr="00DB60EF" w:rsidRDefault="00390514" w:rsidP="001D6CF9">
            <w:pPr>
              <w:jc w:val="center"/>
              <w:rPr>
                <w:sz w:val="20"/>
                <w:szCs w:val="20"/>
              </w:rPr>
            </w:pPr>
            <w:r w:rsidRPr="00DB60EF">
              <w:rPr>
                <w:b/>
                <w:sz w:val="20"/>
                <w:szCs w:val="20"/>
              </w:rPr>
              <w:t>1</w:t>
            </w:r>
          </w:p>
        </w:tc>
        <w:tc>
          <w:tcPr>
            <w:tcW w:w="5319" w:type="dxa"/>
            <w:tcBorders>
              <w:top w:val="single" w:sz="4" w:space="0" w:color="000000"/>
              <w:left w:val="single" w:sz="4" w:space="0" w:color="000000"/>
              <w:bottom w:val="single" w:sz="4" w:space="0" w:color="000000"/>
            </w:tcBorders>
            <w:shd w:val="clear" w:color="auto" w:fill="auto"/>
            <w:vAlign w:val="center"/>
          </w:tcPr>
          <w:p w14:paraId="4578CF2A" w14:textId="77777777" w:rsidR="00390514" w:rsidRPr="00DB60EF" w:rsidRDefault="00390514" w:rsidP="001D6CF9">
            <w:pPr>
              <w:rPr>
                <w:b/>
                <w:sz w:val="20"/>
                <w:szCs w:val="20"/>
              </w:rPr>
            </w:pPr>
            <w:r w:rsidRPr="00DB60EF">
              <w:rPr>
                <w:sz w:val="20"/>
                <w:szCs w:val="20"/>
              </w:rPr>
              <w:t xml:space="preserve">Pługopiaskarka do oczyszczania zimowego </w:t>
            </w:r>
          </w:p>
        </w:tc>
        <w:tc>
          <w:tcPr>
            <w:tcW w:w="850" w:type="dxa"/>
            <w:tcBorders>
              <w:top w:val="single" w:sz="4" w:space="0" w:color="000000"/>
              <w:left w:val="single" w:sz="4" w:space="0" w:color="000000"/>
              <w:bottom w:val="single" w:sz="4" w:space="0" w:color="000000"/>
            </w:tcBorders>
            <w:shd w:val="clear" w:color="auto" w:fill="auto"/>
            <w:vAlign w:val="center"/>
          </w:tcPr>
          <w:p w14:paraId="46B04EE1" w14:textId="77777777" w:rsidR="00390514" w:rsidRPr="00DB60EF" w:rsidRDefault="00390514" w:rsidP="001D6CF9">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EF8A8" w14:textId="77777777" w:rsidR="00390514" w:rsidRPr="00DB60EF" w:rsidRDefault="00390514" w:rsidP="001D6CF9">
            <w:pPr>
              <w:snapToGrid w:val="0"/>
              <w:jc w:val="center"/>
              <w:rPr>
                <w:b/>
                <w:sz w:val="20"/>
                <w:szCs w:val="20"/>
              </w:rPr>
            </w:pPr>
          </w:p>
        </w:tc>
      </w:tr>
      <w:tr w:rsidR="00390514" w:rsidRPr="00DB60EF" w14:paraId="1BD0CEA9"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2F62F34D" w14:textId="77777777" w:rsidR="00390514" w:rsidRPr="00DB60EF" w:rsidRDefault="00390514" w:rsidP="001D6CF9">
            <w:pPr>
              <w:jc w:val="center"/>
              <w:rPr>
                <w:sz w:val="20"/>
                <w:szCs w:val="20"/>
              </w:rPr>
            </w:pPr>
            <w:r w:rsidRPr="00DB60EF">
              <w:rPr>
                <w:b/>
                <w:sz w:val="20"/>
                <w:szCs w:val="20"/>
              </w:rPr>
              <w:t>2</w:t>
            </w:r>
          </w:p>
        </w:tc>
        <w:tc>
          <w:tcPr>
            <w:tcW w:w="5319" w:type="dxa"/>
            <w:tcBorders>
              <w:top w:val="single" w:sz="4" w:space="0" w:color="000000"/>
              <w:left w:val="single" w:sz="4" w:space="0" w:color="000000"/>
              <w:bottom w:val="single" w:sz="4" w:space="0" w:color="000000"/>
            </w:tcBorders>
            <w:shd w:val="clear" w:color="auto" w:fill="auto"/>
            <w:vAlign w:val="center"/>
          </w:tcPr>
          <w:p w14:paraId="021C8F78" w14:textId="77777777" w:rsidR="00390514" w:rsidRPr="00DB60EF" w:rsidRDefault="00390514" w:rsidP="001D6CF9">
            <w:pPr>
              <w:rPr>
                <w:b/>
                <w:sz w:val="20"/>
                <w:szCs w:val="20"/>
              </w:rPr>
            </w:pPr>
            <w:r w:rsidRPr="00DB60EF">
              <w:rPr>
                <w:sz w:val="20"/>
                <w:szCs w:val="20"/>
              </w:rPr>
              <w:t>Pługopiaskarka o ciężarze nieprzekraczającym 2 ton – do oczyszczania zimowego chodników i ścieżek rowerowych</w:t>
            </w:r>
          </w:p>
        </w:tc>
        <w:tc>
          <w:tcPr>
            <w:tcW w:w="850" w:type="dxa"/>
            <w:tcBorders>
              <w:top w:val="single" w:sz="4" w:space="0" w:color="000000"/>
              <w:left w:val="single" w:sz="4" w:space="0" w:color="000000"/>
              <w:bottom w:val="single" w:sz="4" w:space="0" w:color="000000"/>
            </w:tcBorders>
            <w:shd w:val="clear" w:color="auto" w:fill="auto"/>
            <w:vAlign w:val="center"/>
          </w:tcPr>
          <w:p w14:paraId="1CB88E71" w14:textId="77777777" w:rsidR="00390514" w:rsidRPr="00DB60EF" w:rsidRDefault="00390514" w:rsidP="001D6CF9">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4018" w14:textId="77777777" w:rsidR="00390514" w:rsidRPr="00DB60EF" w:rsidRDefault="00390514" w:rsidP="001D6CF9">
            <w:pPr>
              <w:snapToGrid w:val="0"/>
              <w:jc w:val="center"/>
              <w:rPr>
                <w:b/>
                <w:sz w:val="20"/>
                <w:szCs w:val="20"/>
              </w:rPr>
            </w:pPr>
          </w:p>
        </w:tc>
      </w:tr>
      <w:tr w:rsidR="008D296F" w:rsidRPr="00DB60EF" w14:paraId="257D1C8B"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462ECC31" w14:textId="1824D0D7" w:rsidR="008D296F" w:rsidRPr="00DB60EF" w:rsidRDefault="008D296F" w:rsidP="008D296F">
            <w:pPr>
              <w:jc w:val="center"/>
              <w:rPr>
                <w:b/>
                <w:sz w:val="20"/>
                <w:szCs w:val="20"/>
              </w:rPr>
            </w:pPr>
            <w:r w:rsidRPr="00DB60EF">
              <w:rPr>
                <w:b/>
                <w:sz w:val="20"/>
                <w:szCs w:val="20"/>
              </w:rPr>
              <w:t>3</w:t>
            </w:r>
          </w:p>
        </w:tc>
        <w:tc>
          <w:tcPr>
            <w:tcW w:w="5319" w:type="dxa"/>
            <w:tcBorders>
              <w:top w:val="single" w:sz="4" w:space="0" w:color="000000"/>
              <w:left w:val="single" w:sz="4" w:space="0" w:color="000000"/>
              <w:bottom w:val="single" w:sz="4" w:space="0" w:color="000000"/>
            </w:tcBorders>
            <w:shd w:val="clear" w:color="auto" w:fill="auto"/>
            <w:vAlign w:val="center"/>
          </w:tcPr>
          <w:p w14:paraId="0C5C4686" w14:textId="226FF57B" w:rsidR="008D296F" w:rsidRPr="00DB60EF" w:rsidRDefault="008D296F" w:rsidP="008D296F">
            <w:pPr>
              <w:rPr>
                <w:sz w:val="20"/>
                <w:szCs w:val="20"/>
              </w:rPr>
            </w:pPr>
            <w:r w:rsidRPr="00DB60EF">
              <w:rPr>
                <w:sz w:val="20"/>
                <w:szCs w:val="20"/>
              </w:rPr>
              <w:t xml:space="preserve">Pługopiaskarka </w:t>
            </w:r>
            <w:r w:rsidRPr="00DB60EF">
              <w:rPr>
                <w:color w:val="000000"/>
                <w:sz w:val="20"/>
                <w:szCs w:val="20"/>
                <w:lang w:val="pl-PL"/>
              </w:rPr>
              <w:t xml:space="preserve">o ciężarze nie przekraczającym 1,5 t  przeznaczona do odśnieżania terenu bulwaru (nawierzchnia granitowa i mineralno-epoksydowa) i ścieżki rowerowej na odcinku od cmentarza komunalnego do </w:t>
            </w:r>
            <w:proofErr w:type="spellStart"/>
            <w:r w:rsidRPr="00DB60EF">
              <w:rPr>
                <w:color w:val="000000"/>
                <w:sz w:val="20"/>
                <w:szCs w:val="20"/>
                <w:lang w:val="pl-PL"/>
              </w:rPr>
              <w:t>m.Tuja</w:t>
            </w:r>
            <w:proofErr w:type="spellEnd"/>
            <w:r w:rsidR="000A6753">
              <w:rPr>
                <w:color w:val="000000"/>
                <w:sz w:val="20"/>
                <w:szCs w:val="20"/>
                <w:lang w:val="pl-PL"/>
              </w:rPr>
              <w:t xml:space="preserve"> i na odcinku Lubieszewo - Stawiec</w:t>
            </w:r>
          </w:p>
        </w:tc>
        <w:tc>
          <w:tcPr>
            <w:tcW w:w="850" w:type="dxa"/>
            <w:tcBorders>
              <w:top w:val="single" w:sz="4" w:space="0" w:color="000000"/>
              <w:left w:val="single" w:sz="4" w:space="0" w:color="000000"/>
              <w:bottom w:val="single" w:sz="4" w:space="0" w:color="000000"/>
            </w:tcBorders>
            <w:shd w:val="clear" w:color="auto" w:fill="auto"/>
            <w:vAlign w:val="center"/>
          </w:tcPr>
          <w:p w14:paraId="4B0A4A89" w14:textId="77777777" w:rsidR="008D296F" w:rsidRPr="00DB60EF" w:rsidRDefault="008D296F" w:rsidP="008D296F">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4B06" w14:textId="77777777" w:rsidR="008D296F" w:rsidRPr="00DB60EF" w:rsidRDefault="008D296F" w:rsidP="008D296F">
            <w:pPr>
              <w:snapToGrid w:val="0"/>
              <w:jc w:val="center"/>
              <w:rPr>
                <w:b/>
                <w:sz w:val="20"/>
                <w:szCs w:val="20"/>
              </w:rPr>
            </w:pPr>
          </w:p>
        </w:tc>
      </w:tr>
      <w:tr w:rsidR="008D296F" w:rsidRPr="00DB60EF" w14:paraId="27F1F80C"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3494D946" w14:textId="576C74D6" w:rsidR="008D296F" w:rsidRPr="00DB60EF" w:rsidRDefault="008D296F" w:rsidP="008D296F">
            <w:pPr>
              <w:jc w:val="center"/>
              <w:rPr>
                <w:sz w:val="20"/>
                <w:szCs w:val="20"/>
              </w:rPr>
            </w:pPr>
            <w:r w:rsidRPr="00DB60EF">
              <w:rPr>
                <w:b/>
                <w:sz w:val="20"/>
                <w:szCs w:val="20"/>
              </w:rPr>
              <w:t>4</w:t>
            </w:r>
          </w:p>
        </w:tc>
        <w:tc>
          <w:tcPr>
            <w:tcW w:w="5319" w:type="dxa"/>
            <w:tcBorders>
              <w:top w:val="single" w:sz="4" w:space="0" w:color="000000"/>
              <w:left w:val="single" w:sz="4" w:space="0" w:color="000000"/>
              <w:bottom w:val="single" w:sz="4" w:space="0" w:color="000000"/>
            </w:tcBorders>
            <w:shd w:val="clear" w:color="auto" w:fill="auto"/>
            <w:vAlign w:val="center"/>
          </w:tcPr>
          <w:p w14:paraId="4D602EE4" w14:textId="77777777" w:rsidR="008D296F" w:rsidRPr="00DB60EF" w:rsidRDefault="008D296F" w:rsidP="008D296F">
            <w:pPr>
              <w:rPr>
                <w:b/>
                <w:sz w:val="20"/>
                <w:szCs w:val="20"/>
              </w:rPr>
            </w:pPr>
            <w:r w:rsidRPr="00DB60EF">
              <w:rPr>
                <w:sz w:val="20"/>
                <w:szCs w:val="20"/>
              </w:rPr>
              <w:t xml:space="preserve">Zamiatarka uliczna </w:t>
            </w:r>
          </w:p>
        </w:tc>
        <w:tc>
          <w:tcPr>
            <w:tcW w:w="850" w:type="dxa"/>
            <w:tcBorders>
              <w:top w:val="single" w:sz="4" w:space="0" w:color="000000"/>
              <w:left w:val="single" w:sz="4" w:space="0" w:color="000000"/>
              <w:bottom w:val="single" w:sz="4" w:space="0" w:color="000000"/>
            </w:tcBorders>
            <w:shd w:val="clear" w:color="auto" w:fill="auto"/>
            <w:vAlign w:val="center"/>
          </w:tcPr>
          <w:p w14:paraId="7DF3C035" w14:textId="77777777" w:rsidR="008D296F" w:rsidRPr="00DB60EF" w:rsidRDefault="008D296F" w:rsidP="008D296F">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1BA3A" w14:textId="77777777" w:rsidR="008D296F" w:rsidRPr="00DB60EF" w:rsidRDefault="008D296F" w:rsidP="008D296F">
            <w:pPr>
              <w:snapToGrid w:val="0"/>
              <w:jc w:val="center"/>
              <w:rPr>
                <w:b/>
                <w:sz w:val="20"/>
                <w:szCs w:val="20"/>
              </w:rPr>
            </w:pPr>
          </w:p>
        </w:tc>
      </w:tr>
      <w:tr w:rsidR="008D296F" w:rsidRPr="00DB60EF" w14:paraId="50913EBE"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08C5A7F3" w14:textId="76CB2070" w:rsidR="008D296F" w:rsidRPr="00DB60EF" w:rsidRDefault="008D296F" w:rsidP="008D296F">
            <w:pPr>
              <w:jc w:val="center"/>
              <w:rPr>
                <w:sz w:val="20"/>
                <w:szCs w:val="20"/>
              </w:rPr>
            </w:pPr>
            <w:r w:rsidRPr="00DB60EF">
              <w:rPr>
                <w:b/>
                <w:sz w:val="20"/>
                <w:szCs w:val="20"/>
              </w:rPr>
              <w:t>5</w:t>
            </w:r>
          </w:p>
        </w:tc>
        <w:tc>
          <w:tcPr>
            <w:tcW w:w="5319" w:type="dxa"/>
            <w:tcBorders>
              <w:top w:val="single" w:sz="4" w:space="0" w:color="000000"/>
              <w:left w:val="single" w:sz="4" w:space="0" w:color="000000"/>
              <w:bottom w:val="single" w:sz="4" w:space="0" w:color="000000"/>
            </w:tcBorders>
            <w:shd w:val="clear" w:color="auto" w:fill="auto"/>
            <w:vAlign w:val="center"/>
          </w:tcPr>
          <w:p w14:paraId="21C8C29C" w14:textId="77777777" w:rsidR="008D296F" w:rsidRPr="00DB60EF" w:rsidRDefault="008D296F" w:rsidP="008D296F">
            <w:pPr>
              <w:rPr>
                <w:b/>
                <w:sz w:val="20"/>
                <w:szCs w:val="20"/>
              </w:rPr>
            </w:pPr>
            <w:r w:rsidRPr="00DB60EF">
              <w:rPr>
                <w:sz w:val="20"/>
                <w:szCs w:val="20"/>
              </w:rPr>
              <w:t>Zamiatarka lekka chodnikowa o ciężarze nieprzekraczającym 2 ton przeznaczona do oczyszczania chodników i ścieżek rowerowych</w:t>
            </w:r>
          </w:p>
        </w:tc>
        <w:tc>
          <w:tcPr>
            <w:tcW w:w="850" w:type="dxa"/>
            <w:tcBorders>
              <w:top w:val="single" w:sz="4" w:space="0" w:color="000000"/>
              <w:left w:val="single" w:sz="4" w:space="0" w:color="000000"/>
              <w:bottom w:val="single" w:sz="4" w:space="0" w:color="000000"/>
            </w:tcBorders>
            <w:shd w:val="clear" w:color="auto" w:fill="auto"/>
            <w:vAlign w:val="center"/>
          </w:tcPr>
          <w:p w14:paraId="2DDEB064" w14:textId="77777777" w:rsidR="008D296F" w:rsidRPr="00DB60EF" w:rsidRDefault="008D296F" w:rsidP="008D296F">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BE60" w14:textId="77777777" w:rsidR="008D296F" w:rsidRPr="00DB60EF" w:rsidRDefault="008D296F" w:rsidP="008D296F">
            <w:pPr>
              <w:snapToGrid w:val="0"/>
              <w:jc w:val="center"/>
              <w:rPr>
                <w:b/>
                <w:sz w:val="20"/>
                <w:szCs w:val="20"/>
              </w:rPr>
            </w:pPr>
          </w:p>
        </w:tc>
      </w:tr>
      <w:tr w:rsidR="008D296F" w:rsidRPr="00DB60EF" w14:paraId="305FD647"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58BC7115" w14:textId="69A85BB3" w:rsidR="008D296F" w:rsidRPr="00DB60EF" w:rsidRDefault="008D296F" w:rsidP="008D296F">
            <w:pPr>
              <w:jc w:val="center"/>
              <w:rPr>
                <w:b/>
                <w:sz w:val="20"/>
                <w:szCs w:val="20"/>
              </w:rPr>
            </w:pPr>
            <w:r w:rsidRPr="00DB60EF">
              <w:rPr>
                <w:b/>
                <w:sz w:val="20"/>
                <w:szCs w:val="20"/>
              </w:rPr>
              <w:t>6</w:t>
            </w:r>
          </w:p>
        </w:tc>
        <w:tc>
          <w:tcPr>
            <w:tcW w:w="5319" w:type="dxa"/>
            <w:tcBorders>
              <w:top w:val="single" w:sz="4" w:space="0" w:color="000000"/>
              <w:left w:val="single" w:sz="4" w:space="0" w:color="000000"/>
              <w:bottom w:val="single" w:sz="4" w:space="0" w:color="000000"/>
            </w:tcBorders>
            <w:shd w:val="clear" w:color="auto" w:fill="auto"/>
            <w:vAlign w:val="center"/>
          </w:tcPr>
          <w:p w14:paraId="504B0533" w14:textId="2350598B" w:rsidR="008D296F" w:rsidRPr="00DB60EF" w:rsidRDefault="008D296F" w:rsidP="008D296F">
            <w:pPr>
              <w:autoSpaceDE w:val="0"/>
              <w:autoSpaceDN w:val="0"/>
              <w:adjustRightInd w:val="0"/>
              <w:spacing w:line="240" w:lineRule="auto"/>
              <w:jc w:val="both"/>
              <w:rPr>
                <w:color w:val="000000"/>
                <w:sz w:val="20"/>
                <w:szCs w:val="20"/>
                <w:lang w:val="pl-PL"/>
              </w:rPr>
            </w:pPr>
            <w:r w:rsidRPr="00DB60EF">
              <w:rPr>
                <w:sz w:val="20"/>
                <w:szCs w:val="20"/>
              </w:rPr>
              <w:t xml:space="preserve">Zamiatarka lekka chodnikowa </w:t>
            </w:r>
            <w:r w:rsidRPr="00DB60EF">
              <w:rPr>
                <w:color w:val="000000"/>
                <w:sz w:val="20"/>
                <w:szCs w:val="20"/>
                <w:lang w:val="pl-PL"/>
              </w:rPr>
              <w:t xml:space="preserve">o ciężarze nie przekraczającym 1,5 t  przeznaczona do oczyszczania terenu bulwaru (nawierzchnia granitowa i mineralno-epoksydowa) i ścieżki rowerowej na odcinku od cmentarza komunalnego do </w:t>
            </w:r>
            <w:proofErr w:type="spellStart"/>
            <w:r w:rsidRPr="00DB60EF">
              <w:rPr>
                <w:color w:val="000000"/>
                <w:sz w:val="20"/>
                <w:szCs w:val="20"/>
                <w:lang w:val="pl-PL"/>
              </w:rPr>
              <w:t>m.Tuja</w:t>
            </w:r>
            <w:proofErr w:type="spellEnd"/>
            <w:r w:rsidR="000A6753">
              <w:rPr>
                <w:color w:val="000000"/>
                <w:sz w:val="20"/>
                <w:szCs w:val="20"/>
                <w:lang w:val="pl-PL"/>
              </w:rPr>
              <w:t xml:space="preserve"> i na odcinku Lubieszewo - Stawiec</w:t>
            </w:r>
          </w:p>
        </w:tc>
        <w:tc>
          <w:tcPr>
            <w:tcW w:w="850" w:type="dxa"/>
            <w:tcBorders>
              <w:top w:val="single" w:sz="4" w:space="0" w:color="000000"/>
              <w:left w:val="single" w:sz="4" w:space="0" w:color="000000"/>
              <w:bottom w:val="single" w:sz="4" w:space="0" w:color="000000"/>
            </w:tcBorders>
            <w:shd w:val="clear" w:color="auto" w:fill="auto"/>
            <w:vAlign w:val="center"/>
          </w:tcPr>
          <w:p w14:paraId="691355CF" w14:textId="77777777" w:rsidR="008D296F" w:rsidRPr="00DB60EF" w:rsidRDefault="008D296F" w:rsidP="008D296F">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CFB3" w14:textId="77777777" w:rsidR="008D296F" w:rsidRPr="00DB60EF" w:rsidRDefault="008D296F" w:rsidP="008D296F">
            <w:pPr>
              <w:snapToGrid w:val="0"/>
              <w:jc w:val="center"/>
              <w:rPr>
                <w:b/>
                <w:sz w:val="20"/>
                <w:szCs w:val="20"/>
              </w:rPr>
            </w:pPr>
          </w:p>
        </w:tc>
      </w:tr>
    </w:tbl>
    <w:p w14:paraId="6A364574" w14:textId="19A121C7" w:rsidR="00B17912" w:rsidRPr="000A6753" w:rsidRDefault="00B17912" w:rsidP="00B17912">
      <w:pPr>
        <w:pStyle w:val="Bezodstpw1"/>
        <w:numPr>
          <w:ilvl w:val="0"/>
          <w:numId w:val="0"/>
        </w:numPr>
        <w:rPr>
          <w:rFonts w:ascii="Arial" w:hAnsi="Arial" w:cs="Arial"/>
          <w:sz w:val="18"/>
          <w:szCs w:val="18"/>
        </w:rPr>
      </w:pPr>
      <w:r w:rsidRPr="000A6753">
        <w:rPr>
          <w:rFonts w:ascii="Arial" w:hAnsi="Arial" w:cs="Arial"/>
          <w:sz w:val="18"/>
          <w:szCs w:val="18"/>
        </w:rPr>
        <w:t xml:space="preserve">W przypadku wskazania narzędzi, wyposażenia zakładu i urządzeń technicznych, którymi będę dysponował, w załączeniu przedstawiam pisemne zobowiązania innych podmiotów do ich udostępnienia, zgodnie z załącznikiem nr 4 do </w:t>
      </w:r>
      <w:r w:rsidR="00B67021" w:rsidRPr="000A6753">
        <w:rPr>
          <w:rFonts w:ascii="Arial" w:hAnsi="Arial" w:cs="Arial"/>
          <w:sz w:val="18"/>
          <w:szCs w:val="18"/>
        </w:rPr>
        <w:t>S</w:t>
      </w:r>
      <w:r w:rsidRPr="000A6753">
        <w:rPr>
          <w:rFonts w:ascii="Arial" w:hAnsi="Arial" w:cs="Arial"/>
          <w:sz w:val="18"/>
          <w:szCs w:val="18"/>
        </w:rPr>
        <w:t xml:space="preserve">WZ. </w:t>
      </w:r>
    </w:p>
    <w:p w14:paraId="724C1B33" w14:textId="77777777" w:rsidR="002955FB" w:rsidRPr="000A6753" w:rsidRDefault="002955FB" w:rsidP="002955FB">
      <w:pPr>
        <w:suppressAutoHyphens/>
        <w:jc w:val="both"/>
        <w:rPr>
          <w:sz w:val="18"/>
          <w:szCs w:val="18"/>
        </w:rPr>
      </w:pPr>
      <w:r w:rsidRPr="000A6753">
        <w:rPr>
          <w:sz w:val="18"/>
          <w:szCs w:val="18"/>
        </w:rPr>
        <w:t>Oświadczamy, że wszystkie informacje podane w oświadczeniu są aktualne i zgodne z prawdą oraz zostały przedstawione z pełną świadomością konsekwencji wprowadzenia Zamawiającego w błąd przy przedstawianiu informacji.</w:t>
      </w:r>
    </w:p>
    <w:p w14:paraId="2242A8A2" w14:textId="77777777" w:rsidR="002955FB" w:rsidRPr="00DB60EF" w:rsidRDefault="002955FB" w:rsidP="002955FB">
      <w:pPr>
        <w:widowControl w:val="0"/>
        <w:suppressAutoHyphens/>
        <w:autoSpaceDE w:val="0"/>
        <w:spacing w:before="120"/>
        <w:rPr>
          <w:b/>
          <w:bCs/>
          <w:sz w:val="20"/>
          <w:szCs w:val="20"/>
        </w:rPr>
      </w:pPr>
    </w:p>
    <w:p w14:paraId="36FCF9D4" w14:textId="4EC75258" w:rsidR="006050B0" w:rsidRPr="00DB60EF" w:rsidRDefault="006050B0" w:rsidP="00173DCA">
      <w:pPr>
        <w:pageBreakBefore/>
        <w:jc w:val="right"/>
        <w:rPr>
          <w:b/>
          <w:sz w:val="20"/>
          <w:szCs w:val="20"/>
          <w:lang w:eastAsia="en-US"/>
        </w:rPr>
      </w:pPr>
      <w:r w:rsidRPr="00DB60EF">
        <w:rPr>
          <w:rFonts w:eastAsia="Times New Roman"/>
          <w:b/>
          <w:sz w:val="24"/>
          <w:szCs w:val="24"/>
        </w:rPr>
        <w:lastRenderedPageBreak/>
        <w:t>Załącznik nr 9 do SWZ</w:t>
      </w:r>
      <w:r w:rsidRPr="00DB60EF">
        <w:rPr>
          <w:b/>
          <w:sz w:val="24"/>
          <w:szCs w:val="24"/>
          <w:lang w:eastAsia="en-US"/>
        </w:rPr>
        <w:t xml:space="preserve"> </w:t>
      </w:r>
    </w:p>
    <w:p w14:paraId="22091CD9" w14:textId="77777777" w:rsidR="006050B0" w:rsidRPr="00DB60EF" w:rsidRDefault="006050B0" w:rsidP="001804D9">
      <w:pPr>
        <w:tabs>
          <w:tab w:val="left" w:pos="4544"/>
          <w:tab w:val="left" w:pos="5670"/>
        </w:tabs>
        <w:autoSpaceDN w:val="0"/>
        <w:jc w:val="right"/>
        <w:textAlignment w:val="baseline"/>
        <w:rPr>
          <w:rFonts w:eastAsia="Times New Roman"/>
          <w:b/>
          <w:sz w:val="24"/>
          <w:szCs w:val="24"/>
        </w:rPr>
      </w:pPr>
      <w:r w:rsidRPr="00DB60EF">
        <w:rPr>
          <w:b/>
          <w:sz w:val="24"/>
          <w:szCs w:val="24"/>
          <w:lang w:eastAsia="en-US"/>
        </w:rPr>
        <w:t xml:space="preserve">                                                                                                                                              </w:t>
      </w:r>
    </w:p>
    <w:p w14:paraId="3633CE25" w14:textId="77777777" w:rsidR="00F368C6" w:rsidRPr="00DB60EF" w:rsidRDefault="00F368C6" w:rsidP="00F368C6">
      <w:pPr>
        <w:suppressAutoHyphens/>
        <w:jc w:val="both"/>
        <w:rPr>
          <w:rFonts w:eastAsia="Times New Roman"/>
          <w:b/>
          <w:color w:val="FF0000"/>
          <w:u w:val="single"/>
        </w:rPr>
      </w:pPr>
      <w:r w:rsidRPr="00DB60EF">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9821705" w14:textId="77777777" w:rsidR="00EC2500" w:rsidRPr="00DB60EF" w:rsidRDefault="00EC2500" w:rsidP="00F368C6">
      <w:pPr>
        <w:suppressAutoHyphens/>
        <w:jc w:val="both"/>
        <w:rPr>
          <w:rFonts w:eastAsia="Times New Roman"/>
          <w:b/>
          <w:color w:val="FF0000"/>
          <w:u w:val="single"/>
        </w:rPr>
      </w:pPr>
    </w:p>
    <w:p w14:paraId="1B209463" w14:textId="18BCAE94" w:rsidR="00F368C6" w:rsidRPr="00DB60EF" w:rsidRDefault="00F368C6" w:rsidP="00F368C6">
      <w:pPr>
        <w:suppressAutoHyphens/>
        <w:jc w:val="both"/>
        <w:rPr>
          <w:b/>
          <w:color w:val="000000"/>
          <w:lang w:eastAsia="ar-SA"/>
        </w:rPr>
      </w:pPr>
      <w:r w:rsidRPr="00DB60EF">
        <w:rPr>
          <w:rFonts w:eastAsia="Times New Roman"/>
          <w:b/>
          <w:color w:val="FF0000"/>
          <w:u w:val="single"/>
        </w:rPr>
        <w:t>Oświadczenie składa się wraz z ofertą.</w:t>
      </w:r>
    </w:p>
    <w:p w14:paraId="52A47AB6" w14:textId="77777777" w:rsidR="006050B0" w:rsidRPr="00DB60EF" w:rsidRDefault="006050B0" w:rsidP="001804D9">
      <w:pPr>
        <w:tabs>
          <w:tab w:val="left" w:pos="1035"/>
          <w:tab w:val="left" w:pos="1395"/>
          <w:tab w:val="left" w:pos="2169"/>
        </w:tabs>
        <w:rPr>
          <w:b/>
          <w:sz w:val="24"/>
          <w:szCs w:val="24"/>
        </w:rPr>
      </w:pPr>
    </w:p>
    <w:p w14:paraId="0B0475B5" w14:textId="2D6E49E8" w:rsidR="006050B0" w:rsidRPr="00DB60EF" w:rsidRDefault="006050B0" w:rsidP="001804D9">
      <w:pPr>
        <w:tabs>
          <w:tab w:val="left" w:pos="1035"/>
          <w:tab w:val="left" w:pos="1395"/>
          <w:tab w:val="left" w:pos="2169"/>
        </w:tabs>
        <w:jc w:val="center"/>
        <w:rPr>
          <w:b/>
          <w:sz w:val="32"/>
          <w:szCs w:val="32"/>
        </w:rPr>
      </w:pPr>
      <w:r w:rsidRPr="00DB60EF">
        <w:rPr>
          <w:b/>
          <w:sz w:val="32"/>
          <w:szCs w:val="32"/>
        </w:rPr>
        <w:t>Oświadczenie</w:t>
      </w:r>
    </w:p>
    <w:p w14:paraId="6BCA6703" w14:textId="64635E09" w:rsidR="00DA39FA" w:rsidRPr="00DB60EF" w:rsidRDefault="00DA39FA" w:rsidP="001804D9">
      <w:pPr>
        <w:jc w:val="center"/>
        <w:rPr>
          <w:color w:val="000000"/>
        </w:rPr>
      </w:pPr>
      <w:r w:rsidRPr="00DB60EF">
        <w:t>od Wykonawców wspólnie ubiegających się o udzielenie zamówi</w:t>
      </w:r>
      <w:r w:rsidR="00933CFA" w:rsidRPr="00DB60EF">
        <w:t>e</w:t>
      </w:r>
      <w:r w:rsidRPr="00DB60EF">
        <w:t>nia</w:t>
      </w:r>
      <w:r w:rsidR="00933CFA" w:rsidRPr="00DB60EF">
        <w:t>,</w:t>
      </w:r>
      <w:r w:rsidR="00933CFA" w:rsidRPr="00DB60EF">
        <w:br/>
        <w:t xml:space="preserve"> o </w:t>
      </w:r>
      <w:r w:rsidR="002955FB" w:rsidRPr="00DB60EF">
        <w:t>usługach</w:t>
      </w:r>
      <w:r w:rsidR="00933CFA" w:rsidRPr="00DB60EF">
        <w:t>, które będą</w:t>
      </w:r>
      <w:r w:rsidRPr="00DB60EF">
        <w:t xml:space="preserve"> wykon</w:t>
      </w:r>
      <w:r w:rsidR="00933CFA" w:rsidRPr="00DB60EF">
        <w:t xml:space="preserve">ywać </w:t>
      </w:r>
      <w:r w:rsidRPr="00DB60EF">
        <w:t>poszczególni Wykonawcy</w:t>
      </w:r>
      <w:r w:rsidR="00CC1904" w:rsidRPr="00DB60EF">
        <w:t>.</w:t>
      </w:r>
    </w:p>
    <w:p w14:paraId="45244F36" w14:textId="77777777" w:rsidR="006050B0" w:rsidRPr="00DB60EF" w:rsidRDefault="006050B0" w:rsidP="001804D9">
      <w:pPr>
        <w:tabs>
          <w:tab w:val="left" w:pos="1035"/>
          <w:tab w:val="left" w:pos="1395"/>
          <w:tab w:val="left" w:pos="2169"/>
        </w:tabs>
        <w:ind w:left="644"/>
        <w:jc w:val="center"/>
        <w:rPr>
          <w:sz w:val="32"/>
          <w:szCs w:val="32"/>
          <w:lang w:val="pl-PL"/>
        </w:rPr>
      </w:pPr>
    </w:p>
    <w:p w14:paraId="1CFF95C6" w14:textId="14697011" w:rsidR="006050B0" w:rsidRPr="00DB60EF" w:rsidRDefault="006050B0" w:rsidP="001804D9">
      <w:pPr>
        <w:jc w:val="both"/>
        <w:rPr>
          <w:lang w:eastAsia="en-US"/>
        </w:rPr>
      </w:pPr>
      <w:r w:rsidRPr="00DB60EF">
        <w:t xml:space="preserve">Składane, na podstawie art. 117 ust. 4 ustawy </w:t>
      </w:r>
      <w:r w:rsidRPr="00DB60EF">
        <w:rPr>
          <w:lang w:eastAsia="en-US"/>
        </w:rPr>
        <w:t xml:space="preserve">z dnia 11 września 2019 r. </w:t>
      </w:r>
      <w:r w:rsidRPr="00DB60EF">
        <w:rPr>
          <w:i/>
          <w:iCs/>
        </w:rPr>
        <w:t xml:space="preserve">Prawo zamówień publicznych </w:t>
      </w:r>
      <w:r w:rsidRPr="00DB60EF">
        <w:t>w postępowaniu pn.</w:t>
      </w:r>
      <w:r w:rsidRPr="00DB60EF">
        <w:rPr>
          <w:b/>
          <w:bCs/>
        </w:rPr>
        <w:t xml:space="preserve"> </w:t>
      </w:r>
      <w:r w:rsidR="00865EDB" w:rsidRPr="00DB60EF">
        <w:rPr>
          <w:b/>
          <w:bCs/>
          <w:iCs/>
        </w:rPr>
        <w:t>„</w:t>
      </w:r>
      <w:r w:rsidR="00EC2500" w:rsidRPr="00DB60EF">
        <w:rPr>
          <w:b/>
          <w:bCs/>
          <w:iCs/>
        </w:rPr>
        <w:t>Utrzymanie czystości i porządku na terenie Gminy Nowy Dwór Gdański w 202</w:t>
      </w:r>
      <w:r w:rsidR="009B4AE3" w:rsidRPr="00DB60EF">
        <w:rPr>
          <w:b/>
          <w:bCs/>
          <w:iCs/>
        </w:rPr>
        <w:t>3</w:t>
      </w:r>
      <w:r w:rsidR="00EC2500" w:rsidRPr="00DB60EF">
        <w:rPr>
          <w:b/>
          <w:bCs/>
          <w:iCs/>
        </w:rPr>
        <w:t xml:space="preserve"> roku</w:t>
      </w:r>
      <w:r w:rsidR="00865EDB" w:rsidRPr="00DB60EF">
        <w:rPr>
          <w:b/>
          <w:bCs/>
          <w:iCs/>
        </w:rPr>
        <w:t>”</w:t>
      </w:r>
      <w:r w:rsidRPr="00DB60EF">
        <w:rPr>
          <w:iCs/>
        </w:rPr>
        <w:t>,</w:t>
      </w:r>
      <w:r w:rsidRPr="00DB60EF">
        <w:rPr>
          <w:b/>
          <w:bCs/>
          <w:iCs/>
        </w:rPr>
        <w:t xml:space="preserve"> </w:t>
      </w:r>
      <w:r w:rsidRPr="00DB60EF">
        <w:rPr>
          <w:bCs/>
        </w:rPr>
        <w:t>przez wykonawców wspólnie ubiegających się o udzielenie zamówienia</w:t>
      </w:r>
      <w:r w:rsidR="00CC1904" w:rsidRPr="00DB60EF">
        <w:rPr>
          <w:bCs/>
        </w:rPr>
        <w:t>.</w:t>
      </w:r>
    </w:p>
    <w:p w14:paraId="14218787" w14:textId="77777777" w:rsidR="006050B0" w:rsidRPr="00DB60EF" w:rsidRDefault="006050B0" w:rsidP="001804D9">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DB60EF" w14:paraId="1E286114" w14:textId="77777777" w:rsidTr="00B80A7A">
        <w:tc>
          <w:tcPr>
            <w:tcW w:w="1951" w:type="dxa"/>
            <w:shd w:val="clear" w:color="auto" w:fill="D9D9D9"/>
          </w:tcPr>
          <w:p w14:paraId="6558FB2A" w14:textId="77777777" w:rsidR="006050B0" w:rsidRPr="00DB60EF" w:rsidRDefault="006050B0" w:rsidP="001804D9">
            <w:pPr>
              <w:jc w:val="center"/>
              <w:rPr>
                <w:b/>
                <w:bCs/>
                <w:sz w:val="20"/>
                <w:szCs w:val="20"/>
              </w:rPr>
            </w:pPr>
            <w:r w:rsidRPr="00DB60EF">
              <w:rPr>
                <w:b/>
                <w:bCs/>
                <w:sz w:val="20"/>
                <w:szCs w:val="20"/>
              </w:rPr>
              <w:t>Wykonawca</w:t>
            </w:r>
          </w:p>
        </w:tc>
        <w:tc>
          <w:tcPr>
            <w:tcW w:w="2410" w:type="dxa"/>
            <w:shd w:val="clear" w:color="auto" w:fill="D9D9D9"/>
          </w:tcPr>
          <w:p w14:paraId="21A87225" w14:textId="77777777" w:rsidR="006050B0" w:rsidRPr="00DB60EF" w:rsidRDefault="006050B0" w:rsidP="001804D9">
            <w:pPr>
              <w:jc w:val="center"/>
              <w:rPr>
                <w:b/>
                <w:bCs/>
                <w:sz w:val="20"/>
                <w:szCs w:val="20"/>
              </w:rPr>
            </w:pPr>
            <w:r w:rsidRPr="00DB60EF">
              <w:rPr>
                <w:b/>
                <w:bCs/>
                <w:sz w:val="20"/>
                <w:szCs w:val="20"/>
              </w:rPr>
              <w:t>Nazwa</w:t>
            </w:r>
          </w:p>
        </w:tc>
        <w:tc>
          <w:tcPr>
            <w:tcW w:w="1984" w:type="dxa"/>
            <w:shd w:val="clear" w:color="auto" w:fill="D9D9D9"/>
          </w:tcPr>
          <w:p w14:paraId="562FC0E5" w14:textId="77777777" w:rsidR="006050B0" w:rsidRPr="00DB60EF" w:rsidRDefault="006050B0" w:rsidP="001804D9">
            <w:pPr>
              <w:jc w:val="center"/>
              <w:rPr>
                <w:b/>
                <w:bCs/>
                <w:sz w:val="20"/>
                <w:szCs w:val="20"/>
              </w:rPr>
            </w:pPr>
            <w:r w:rsidRPr="00DB60EF">
              <w:rPr>
                <w:b/>
                <w:bCs/>
                <w:sz w:val="20"/>
                <w:szCs w:val="20"/>
              </w:rPr>
              <w:t>Dane adresowe</w:t>
            </w:r>
          </w:p>
        </w:tc>
        <w:tc>
          <w:tcPr>
            <w:tcW w:w="1418" w:type="dxa"/>
            <w:shd w:val="clear" w:color="auto" w:fill="D9D9D9"/>
          </w:tcPr>
          <w:p w14:paraId="0107E7AA" w14:textId="77777777" w:rsidR="006050B0" w:rsidRPr="00DB60EF" w:rsidRDefault="006050B0" w:rsidP="001804D9">
            <w:pPr>
              <w:jc w:val="center"/>
              <w:rPr>
                <w:b/>
                <w:bCs/>
                <w:sz w:val="20"/>
                <w:szCs w:val="20"/>
              </w:rPr>
            </w:pPr>
            <w:r w:rsidRPr="00DB60EF">
              <w:rPr>
                <w:b/>
                <w:bCs/>
                <w:sz w:val="20"/>
                <w:szCs w:val="20"/>
              </w:rPr>
              <w:t>NIP</w:t>
            </w:r>
          </w:p>
        </w:tc>
        <w:tc>
          <w:tcPr>
            <w:tcW w:w="1449" w:type="dxa"/>
            <w:shd w:val="clear" w:color="auto" w:fill="D9D9D9"/>
          </w:tcPr>
          <w:p w14:paraId="274F0966" w14:textId="77777777" w:rsidR="006050B0" w:rsidRPr="00DB60EF" w:rsidRDefault="006050B0" w:rsidP="001804D9">
            <w:pPr>
              <w:jc w:val="center"/>
              <w:rPr>
                <w:b/>
                <w:bCs/>
                <w:sz w:val="20"/>
                <w:szCs w:val="20"/>
              </w:rPr>
            </w:pPr>
            <w:r w:rsidRPr="00DB60EF">
              <w:rPr>
                <w:b/>
                <w:bCs/>
                <w:sz w:val="20"/>
                <w:szCs w:val="20"/>
              </w:rPr>
              <w:t>REGON</w:t>
            </w:r>
          </w:p>
        </w:tc>
      </w:tr>
      <w:tr w:rsidR="006050B0" w:rsidRPr="00DB60EF" w14:paraId="11179DC2" w14:textId="77777777" w:rsidTr="00B80A7A">
        <w:tc>
          <w:tcPr>
            <w:tcW w:w="1951" w:type="dxa"/>
            <w:shd w:val="clear" w:color="auto" w:fill="auto"/>
          </w:tcPr>
          <w:p w14:paraId="0E210523" w14:textId="77777777" w:rsidR="006050B0" w:rsidRPr="00DB60EF" w:rsidRDefault="006050B0" w:rsidP="001804D9">
            <w:pPr>
              <w:rPr>
                <w:sz w:val="20"/>
                <w:szCs w:val="20"/>
              </w:rPr>
            </w:pPr>
            <w:r w:rsidRPr="00DB60EF">
              <w:rPr>
                <w:sz w:val="20"/>
                <w:szCs w:val="20"/>
              </w:rPr>
              <w:t>Wykonawca 1 / Lider</w:t>
            </w:r>
          </w:p>
        </w:tc>
        <w:tc>
          <w:tcPr>
            <w:tcW w:w="2410" w:type="dxa"/>
            <w:shd w:val="clear" w:color="auto" w:fill="auto"/>
          </w:tcPr>
          <w:p w14:paraId="23CEC8C6" w14:textId="77777777" w:rsidR="006050B0" w:rsidRPr="00DB60EF" w:rsidRDefault="006050B0" w:rsidP="001804D9">
            <w:pPr>
              <w:rPr>
                <w:sz w:val="20"/>
                <w:szCs w:val="20"/>
              </w:rPr>
            </w:pPr>
          </w:p>
        </w:tc>
        <w:tc>
          <w:tcPr>
            <w:tcW w:w="1984" w:type="dxa"/>
            <w:shd w:val="clear" w:color="auto" w:fill="auto"/>
          </w:tcPr>
          <w:p w14:paraId="4EF926D6" w14:textId="77777777" w:rsidR="006050B0" w:rsidRPr="00DB60EF" w:rsidRDefault="006050B0" w:rsidP="001804D9">
            <w:pPr>
              <w:rPr>
                <w:sz w:val="20"/>
                <w:szCs w:val="20"/>
              </w:rPr>
            </w:pPr>
          </w:p>
        </w:tc>
        <w:tc>
          <w:tcPr>
            <w:tcW w:w="1418" w:type="dxa"/>
            <w:shd w:val="clear" w:color="auto" w:fill="auto"/>
          </w:tcPr>
          <w:p w14:paraId="4753CC33" w14:textId="77777777" w:rsidR="006050B0" w:rsidRPr="00DB60EF" w:rsidRDefault="006050B0" w:rsidP="001804D9">
            <w:pPr>
              <w:rPr>
                <w:sz w:val="20"/>
                <w:szCs w:val="20"/>
              </w:rPr>
            </w:pPr>
          </w:p>
        </w:tc>
        <w:tc>
          <w:tcPr>
            <w:tcW w:w="1449" w:type="dxa"/>
            <w:shd w:val="clear" w:color="auto" w:fill="auto"/>
          </w:tcPr>
          <w:p w14:paraId="74CDAA9F" w14:textId="77777777" w:rsidR="006050B0" w:rsidRPr="00DB60EF" w:rsidRDefault="006050B0" w:rsidP="001804D9">
            <w:pPr>
              <w:rPr>
                <w:sz w:val="20"/>
                <w:szCs w:val="20"/>
              </w:rPr>
            </w:pPr>
          </w:p>
        </w:tc>
      </w:tr>
      <w:tr w:rsidR="006050B0" w:rsidRPr="00DB60EF" w14:paraId="0C19B3D4" w14:textId="77777777" w:rsidTr="00B80A7A">
        <w:tc>
          <w:tcPr>
            <w:tcW w:w="1951" w:type="dxa"/>
            <w:shd w:val="clear" w:color="auto" w:fill="auto"/>
          </w:tcPr>
          <w:p w14:paraId="520BE907" w14:textId="77777777" w:rsidR="006050B0" w:rsidRPr="00DB60EF" w:rsidRDefault="006050B0" w:rsidP="001804D9">
            <w:pPr>
              <w:rPr>
                <w:sz w:val="20"/>
                <w:szCs w:val="20"/>
              </w:rPr>
            </w:pPr>
            <w:r w:rsidRPr="00DB60EF">
              <w:rPr>
                <w:sz w:val="20"/>
                <w:szCs w:val="20"/>
              </w:rPr>
              <w:t>Wykonawca 2</w:t>
            </w:r>
          </w:p>
          <w:p w14:paraId="2DF78B4F" w14:textId="77777777" w:rsidR="006050B0" w:rsidRPr="00DB60EF" w:rsidRDefault="006050B0" w:rsidP="001804D9">
            <w:pPr>
              <w:rPr>
                <w:sz w:val="20"/>
                <w:szCs w:val="20"/>
              </w:rPr>
            </w:pPr>
          </w:p>
        </w:tc>
        <w:tc>
          <w:tcPr>
            <w:tcW w:w="2410" w:type="dxa"/>
            <w:shd w:val="clear" w:color="auto" w:fill="auto"/>
          </w:tcPr>
          <w:p w14:paraId="0CA82068" w14:textId="77777777" w:rsidR="006050B0" w:rsidRPr="00DB60EF" w:rsidRDefault="006050B0" w:rsidP="001804D9">
            <w:pPr>
              <w:rPr>
                <w:sz w:val="20"/>
                <w:szCs w:val="20"/>
              </w:rPr>
            </w:pPr>
          </w:p>
        </w:tc>
        <w:tc>
          <w:tcPr>
            <w:tcW w:w="1984" w:type="dxa"/>
            <w:shd w:val="clear" w:color="auto" w:fill="auto"/>
          </w:tcPr>
          <w:p w14:paraId="28EFECEE" w14:textId="77777777" w:rsidR="006050B0" w:rsidRPr="00DB60EF" w:rsidRDefault="006050B0" w:rsidP="001804D9">
            <w:pPr>
              <w:rPr>
                <w:sz w:val="20"/>
                <w:szCs w:val="20"/>
              </w:rPr>
            </w:pPr>
          </w:p>
        </w:tc>
        <w:tc>
          <w:tcPr>
            <w:tcW w:w="1418" w:type="dxa"/>
            <w:shd w:val="clear" w:color="auto" w:fill="auto"/>
          </w:tcPr>
          <w:p w14:paraId="17613450" w14:textId="77777777" w:rsidR="006050B0" w:rsidRPr="00DB60EF" w:rsidRDefault="006050B0" w:rsidP="001804D9">
            <w:pPr>
              <w:rPr>
                <w:sz w:val="20"/>
                <w:szCs w:val="20"/>
              </w:rPr>
            </w:pPr>
          </w:p>
        </w:tc>
        <w:tc>
          <w:tcPr>
            <w:tcW w:w="1449" w:type="dxa"/>
            <w:shd w:val="clear" w:color="auto" w:fill="auto"/>
          </w:tcPr>
          <w:p w14:paraId="0720B057" w14:textId="77777777" w:rsidR="006050B0" w:rsidRPr="00DB60EF" w:rsidRDefault="006050B0" w:rsidP="001804D9">
            <w:pPr>
              <w:rPr>
                <w:sz w:val="20"/>
                <w:szCs w:val="20"/>
              </w:rPr>
            </w:pPr>
          </w:p>
        </w:tc>
      </w:tr>
      <w:tr w:rsidR="006050B0" w:rsidRPr="00DB60EF" w14:paraId="7DBE1018" w14:textId="77777777" w:rsidTr="00B80A7A">
        <w:tc>
          <w:tcPr>
            <w:tcW w:w="1951" w:type="dxa"/>
            <w:shd w:val="clear" w:color="auto" w:fill="auto"/>
          </w:tcPr>
          <w:p w14:paraId="511484A9" w14:textId="77777777" w:rsidR="006050B0" w:rsidRPr="00DB60EF" w:rsidRDefault="006050B0" w:rsidP="001804D9">
            <w:pPr>
              <w:rPr>
                <w:sz w:val="20"/>
                <w:szCs w:val="20"/>
              </w:rPr>
            </w:pPr>
            <w:r w:rsidRPr="00DB60EF">
              <w:rPr>
                <w:sz w:val="20"/>
                <w:szCs w:val="20"/>
              </w:rPr>
              <w:t>Wykonawca ….</w:t>
            </w:r>
          </w:p>
          <w:p w14:paraId="1B322D86" w14:textId="77777777" w:rsidR="006050B0" w:rsidRPr="00DB60EF" w:rsidRDefault="006050B0" w:rsidP="001804D9">
            <w:pPr>
              <w:rPr>
                <w:sz w:val="20"/>
                <w:szCs w:val="20"/>
              </w:rPr>
            </w:pPr>
          </w:p>
        </w:tc>
        <w:tc>
          <w:tcPr>
            <w:tcW w:w="2410" w:type="dxa"/>
            <w:shd w:val="clear" w:color="auto" w:fill="auto"/>
          </w:tcPr>
          <w:p w14:paraId="6F093742" w14:textId="77777777" w:rsidR="006050B0" w:rsidRPr="00DB60EF" w:rsidRDefault="006050B0" w:rsidP="001804D9">
            <w:pPr>
              <w:rPr>
                <w:sz w:val="20"/>
                <w:szCs w:val="20"/>
              </w:rPr>
            </w:pPr>
          </w:p>
        </w:tc>
        <w:tc>
          <w:tcPr>
            <w:tcW w:w="1984" w:type="dxa"/>
            <w:shd w:val="clear" w:color="auto" w:fill="auto"/>
          </w:tcPr>
          <w:p w14:paraId="4F99C70D" w14:textId="77777777" w:rsidR="006050B0" w:rsidRPr="00DB60EF" w:rsidRDefault="006050B0" w:rsidP="001804D9">
            <w:pPr>
              <w:rPr>
                <w:sz w:val="20"/>
                <w:szCs w:val="20"/>
              </w:rPr>
            </w:pPr>
          </w:p>
        </w:tc>
        <w:tc>
          <w:tcPr>
            <w:tcW w:w="1418" w:type="dxa"/>
            <w:shd w:val="clear" w:color="auto" w:fill="auto"/>
          </w:tcPr>
          <w:p w14:paraId="59762319" w14:textId="77777777" w:rsidR="006050B0" w:rsidRPr="00DB60EF" w:rsidRDefault="006050B0" w:rsidP="001804D9">
            <w:pPr>
              <w:rPr>
                <w:sz w:val="20"/>
                <w:szCs w:val="20"/>
              </w:rPr>
            </w:pPr>
          </w:p>
        </w:tc>
        <w:tc>
          <w:tcPr>
            <w:tcW w:w="1449" w:type="dxa"/>
            <w:shd w:val="clear" w:color="auto" w:fill="auto"/>
          </w:tcPr>
          <w:p w14:paraId="242D6D12" w14:textId="77777777" w:rsidR="006050B0" w:rsidRPr="00DB60EF" w:rsidRDefault="006050B0" w:rsidP="001804D9">
            <w:pPr>
              <w:rPr>
                <w:sz w:val="20"/>
                <w:szCs w:val="20"/>
              </w:rPr>
            </w:pPr>
          </w:p>
        </w:tc>
      </w:tr>
    </w:tbl>
    <w:p w14:paraId="30EC70EB" w14:textId="0FCC01EA" w:rsidR="006050B0" w:rsidRPr="00DB60EF" w:rsidRDefault="006050B0" w:rsidP="001804D9">
      <w:pPr>
        <w:jc w:val="both"/>
        <w:rPr>
          <w:sz w:val="20"/>
          <w:szCs w:val="20"/>
        </w:rPr>
      </w:pPr>
    </w:p>
    <w:p w14:paraId="79B4BF55" w14:textId="531B767B" w:rsidR="006050B0" w:rsidRPr="00DB60EF" w:rsidRDefault="006050B0" w:rsidP="001927EB">
      <w:pPr>
        <w:suppressAutoHyphens/>
        <w:jc w:val="both"/>
      </w:pPr>
      <w:r w:rsidRPr="00DB60EF">
        <w:t>Oświadczamy, że warunek dotyczący zdolności technicznej i zawodowej (określony w</w:t>
      </w:r>
      <w:r w:rsidR="00063D61" w:rsidRPr="00DB60EF">
        <w:t> </w:t>
      </w:r>
      <w:r w:rsidRPr="00DB60EF">
        <w:t xml:space="preserve">Rozdziale VI ust. 2 pkt 4 SWZ) spełnia / spełniają w naszym imieniu </w:t>
      </w:r>
      <w:r w:rsidR="002F341A" w:rsidRPr="00DB60EF">
        <w:t>W</w:t>
      </w:r>
      <w:r w:rsidRPr="00DB60EF">
        <w:t xml:space="preserve">ykonawca / </w:t>
      </w:r>
      <w:r w:rsidR="002F341A" w:rsidRPr="00DB60EF">
        <w:t>W</w:t>
      </w:r>
      <w:r w:rsidRPr="00DB60EF">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DB60EF" w14:paraId="62B83C74" w14:textId="77777777" w:rsidTr="00B80A7A">
        <w:tc>
          <w:tcPr>
            <w:tcW w:w="4395" w:type="dxa"/>
            <w:shd w:val="clear" w:color="auto" w:fill="D9D9D9"/>
          </w:tcPr>
          <w:p w14:paraId="261D2986" w14:textId="77777777" w:rsidR="006050B0" w:rsidRPr="00DB60EF" w:rsidRDefault="006050B0" w:rsidP="001804D9">
            <w:pPr>
              <w:jc w:val="center"/>
              <w:rPr>
                <w:b/>
                <w:bCs/>
                <w:sz w:val="20"/>
                <w:szCs w:val="20"/>
              </w:rPr>
            </w:pPr>
            <w:r w:rsidRPr="00DB60EF">
              <w:rPr>
                <w:b/>
                <w:bCs/>
                <w:sz w:val="20"/>
                <w:szCs w:val="20"/>
              </w:rPr>
              <w:t>Wykonawca (nazwa)</w:t>
            </w:r>
          </w:p>
        </w:tc>
        <w:tc>
          <w:tcPr>
            <w:tcW w:w="4927" w:type="dxa"/>
            <w:shd w:val="clear" w:color="auto" w:fill="D9D9D9"/>
          </w:tcPr>
          <w:p w14:paraId="47CEC715" w14:textId="34ECA53F" w:rsidR="006050B0" w:rsidRPr="00DB60EF" w:rsidRDefault="006050B0" w:rsidP="001804D9">
            <w:pPr>
              <w:jc w:val="center"/>
              <w:rPr>
                <w:b/>
                <w:bCs/>
                <w:sz w:val="20"/>
                <w:szCs w:val="20"/>
              </w:rPr>
            </w:pPr>
            <w:r w:rsidRPr="00DB60EF">
              <w:rPr>
                <w:b/>
                <w:bCs/>
                <w:sz w:val="20"/>
                <w:szCs w:val="20"/>
              </w:rPr>
              <w:t xml:space="preserve">Zakres usług, które będą realizowane przez tego </w:t>
            </w:r>
            <w:r w:rsidR="002F341A" w:rsidRPr="00DB60EF">
              <w:rPr>
                <w:b/>
                <w:bCs/>
                <w:sz w:val="20"/>
                <w:szCs w:val="20"/>
              </w:rPr>
              <w:t>W</w:t>
            </w:r>
            <w:r w:rsidRPr="00DB60EF">
              <w:rPr>
                <w:b/>
                <w:bCs/>
                <w:sz w:val="20"/>
                <w:szCs w:val="20"/>
              </w:rPr>
              <w:t>ykonawcę</w:t>
            </w:r>
          </w:p>
        </w:tc>
      </w:tr>
      <w:tr w:rsidR="006050B0" w:rsidRPr="00DB60EF" w14:paraId="524210AA" w14:textId="77777777" w:rsidTr="00B80A7A">
        <w:tc>
          <w:tcPr>
            <w:tcW w:w="4395" w:type="dxa"/>
            <w:shd w:val="clear" w:color="auto" w:fill="auto"/>
          </w:tcPr>
          <w:p w14:paraId="50F42773" w14:textId="77777777" w:rsidR="006050B0" w:rsidRPr="00DB60EF" w:rsidRDefault="006050B0" w:rsidP="001804D9">
            <w:pPr>
              <w:jc w:val="both"/>
              <w:rPr>
                <w:sz w:val="20"/>
                <w:szCs w:val="20"/>
              </w:rPr>
            </w:pPr>
          </w:p>
          <w:p w14:paraId="419A438A" w14:textId="77777777" w:rsidR="006050B0" w:rsidRPr="00DB60EF" w:rsidRDefault="006050B0" w:rsidP="001804D9">
            <w:pPr>
              <w:jc w:val="both"/>
              <w:rPr>
                <w:sz w:val="20"/>
                <w:szCs w:val="20"/>
              </w:rPr>
            </w:pPr>
          </w:p>
        </w:tc>
        <w:tc>
          <w:tcPr>
            <w:tcW w:w="4927" w:type="dxa"/>
            <w:shd w:val="clear" w:color="auto" w:fill="auto"/>
          </w:tcPr>
          <w:p w14:paraId="561DDA07" w14:textId="77777777" w:rsidR="006050B0" w:rsidRPr="00DB60EF" w:rsidRDefault="006050B0" w:rsidP="001804D9">
            <w:pPr>
              <w:jc w:val="both"/>
              <w:rPr>
                <w:sz w:val="20"/>
                <w:szCs w:val="20"/>
              </w:rPr>
            </w:pPr>
          </w:p>
        </w:tc>
      </w:tr>
      <w:tr w:rsidR="006050B0" w:rsidRPr="00DB60EF" w14:paraId="22A2FDC7" w14:textId="77777777" w:rsidTr="00B80A7A">
        <w:tc>
          <w:tcPr>
            <w:tcW w:w="4395" w:type="dxa"/>
            <w:shd w:val="clear" w:color="auto" w:fill="auto"/>
          </w:tcPr>
          <w:p w14:paraId="4B862698" w14:textId="77777777" w:rsidR="006050B0" w:rsidRPr="00DB60EF" w:rsidRDefault="006050B0" w:rsidP="001804D9">
            <w:pPr>
              <w:jc w:val="both"/>
              <w:rPr>
                <w:sz w:val="20"/>
                <w:szCs w:val="20"/>
              </w:rPr>
            </w:pPr>
          </w:p>
          <w:p w14:paraId="74837114" w14:textId="77777777" w:rsidR="006050B0" w:rsidRPr="00DB60EF" w:rsidRDefault="006050B0" w:rsidP="001804D9">
            <w:pPr>
              <w:jc w:val="both"/>
              <w:rPr>
                <w:sz w:val="20"/>
                <w:szCs w:val="20"/>
              </w:rPr>
            </w:pPr>
          </w:p>
        </w:tc>
        <w:tc>
          <w:tcPr>
            <w:tcW w:w="4927" w:type="dxa"/>
            <w:shd w:val="clear" w:color="auto" w:fill="auto"/>
          </w:tcPr>
          <w:p w14:paraId="719600A0" w14:textId="77777777" w:rsidR="006050B0" w:rsidRPr="00DB60EF" w:rsidRDefault="006050B0" w:rsidP="001804D9">
            <w:pPr>
              <w:jc w:val="both"/>
              <w:rPr>
                <w:sz w:val="20"/>
                <w:szCs w:val="20"/>
              </w:rPr>
            </w:pPr>
          </w:p>
        </w:tc>
      </w:tr>
    </w:tbl>
    <w:p w14:paraId="61EE7450" w14:textId="77777777" w:rsidR="006050B0" w:rsidRPr="00DB60EF" w:rsidRDefault="006050B0" w:rsidP="001804D9">
      <w:pPr>
        <w:rPr>
          <w:sz w:val="20"/>
          <w:szCs w:val="20"/>
        </w:rPr>
      </w:pPr>
    </w:p>
    <w:p w14:paraId="13F103AC" w14:textId="411DA3BC" w:rsidR="006050B0" w:rsidRPr="00DB60EF" w:rsidRDefault="006050B0" w:rsidP="001927EB">
      <w:pPr>
        <w:suppressAutoHyphens/>
        <w:jc w:val="both"/>
      </w:pPr>
      <w:r w:rsidRPr="00DB60EF">
        <w:t xml:space="preserve">Oświadczamy, że wszystkie informacje podane w oświadczeniu są aktualne i zgodne z prawdą oraz zostały przedstawione z pełną świadomością konsekwencji wprowadzenia </w:t>
      </w:r>
      <w:r w:rsidR="0056464B" w:rsidRPr="00DB60EF">
        <w:t>Z</w:t>
      </w:r>
      <w:r w:rsidRPr="00DB60EF">
        <w:t>amawiającego w błąd przy przedstawianiu informacji.</w:t>
      </w:r>
    </w:p>
    <w:p w14:paraId="20269276" w14:textId="77777777" w:rsidR="006050B0" w:rsidRPr="00DB60EF" w:rsidRDefault="006050B0" w:rsidP="001804D9">
      <w:pPr>
        <w:rPr>
          <w:sz w:val="20"/>
          <w:szCs w:val="20"/>
        </w:rPr>
      </w:pPr>
      <w:r w:rsidRPr="00DB60EF">
        <w:rPr>
          <w:sz w:val="20"/>
          <w:szCs w:val="20"/>
        </w:rPr>
        <w:t xml:space="preserve">                             </w:t>
      </w:r>
    </w:p>
    <w:p w14:paraId="33AC34F2" w14:textId="7077FFA7" w:rsidR="00EA64D7" w:rsidRPr="00DB60EF" w:rsidRDefault="00EA64D7" w:rsidP="001804D9">
      <w:pPr>
        <w:widowControl w:val="0"/>
        <w:suppressAutoHyphens/>
        <w:autoSpaceDE w:val="0"/>
        <w:spacing w:before="120"/>
        <w:jc w:val="center"/>
        <w:rPr>
          <w:i/>
          <w:iCs/>
          <w:sz w:val="20"/>
          <w:szCs w:val="20"/>
        </w:rPr>
      </w:pPr>
    </w:p>
    <w:p w14:paraId="46979E68" w14:textId="0C6797DC" w:rsidR="00EA64D7" w:rsidRPr="00DB60EF" w:rsidRDefault="00EA64D7" w:rsidP="001804D9">
      <w:pPr>
        <w:widowControl w:val="0"/>
        <w:suppressAutoHyphens/>
        <w:autoSpaceDE w:val="0"/>
        <w:spacing w:before="120"/>
        <w:jc w:val="center"/>
        <w:rPr>
          <w:i/>
          <w:iCs/>
          <w:sz w:val="20"/>
          <w:szCs w:val="20"/>
        </w:rPr>
      </w:pPr>
    </w:p>
    <w:p w14:paraId="5AC01C5D" w14:textId="170CFBB2" w:rsidR="000C4FF4" w:rsidRPr="00DB60EF" w:rsidRDefault="000C4FF4" w:rsidP="00DF7A58">
      <w:pPr>
        <w:widowControl w:val="0"/>
        <w:suppressAutoHyphens/>
        <w:autoSpaceDE w:val="0"/>
        <w:spacing w:before="120"/>
        <w:rPr>
          <w:i/>
          <w:iCs/>
          <w:sz w:val="20"/>
          <w:szCs w:val="20"/>
        </w:rPr>
      </w:pPr>
    </w:p>
    <w:p w14:paraId="60EDCB0A" w14:textId="05285092" w:rsidR="00EA64D7" w:rsidRPr="00DB60EF" w:rsidRDefault="00EA64D7" w:rsidP="001927EB">
      <w:pPr>
        <w:pageBreakBefore/>
        <w:suppressAutoHyphens/>
        <w:jc w:val="right"/>
        <w:rPr>
          <w:b/>
          <w:color w:val="000000"/>
          <w:sz w:val="20"/>
          <w:lang w:eastAsia="ar-SA"/>
        </w:rPr>
      </w:pPr>
      <w:r w:rsidRPr="00DB60EF">
        <w:rPr>
          <w:b/>
          <w:color w:val="000000"/>
          <w:sz w:val="20"/>
          <w:lang w:eastAsia="ar-SA"/>
        </w:rPr>
        <w:lastRenderedPageBreak/>
        <w:t xml:space="preserve">ZAŁĄCZNIK NR </w:t>
      </w:r>
      <w:r w:rsidR="006050B0" w:rsidRPr="00DB60EF">
        <w:rPr>
          <w:b/>
          <w:color w:val="000000"/>
          <w:sz w:val="20"/>
          <w:lang w:eastAsia="ar-SA"/>
        </w:rPr>
        <w:t>10</w:t>
      </w:r>
      <w:r w:rsidRPr="00DB60EF">
        <w:rPr>
          <w:b/>
          <w:color w:val="000000"/>
          <w:sz w:val="20"/>
          <w:lang w:eastAsia="ar-SA"/>
        </w:rPr>
        <w:t xml:space="preserve"> do SWZ</w:t>
      </w:r>
    </w:p>
    <w:p w14:paraId="544550FB" w14:textId="77777777" w:rsidR="00EA64D7" w:rsidRPr="00DB60EF" w:rsidRDefault="00EA64D7" w:rsidP="009E3B7A">
      <w:pPr>
        <w:suppressAutoHyphens/>
        <w:spacing w:line="240" w:lineRule="auto"/>
        <w:rPr>
          <w:b/>
          <w:color w:val="000000"/>
          <w:sz w:val="20"/>
          <w:szCs w:val="20"/>
          <w:lang w:eastAsia="ar-SA"/>
        </w:rPr>
      </w:pPr>
    </w:p>
    <w:p w14:paraId="02605285" w14:textId="77777777" w:rsidR="00EA64D7" w:rsidRPr="00DB60EF" w:rsidRDefault="00EA64D7" w:rsidP="009E3B7A">
      <w:pPr>
        <w:spacing w:line="240" w:lineRule="auto"/>
        <w:jc w:val="center"/>
        <w:rPr>
          <w:rFonts w:eastAsia="Calibri"/>
          <w:b/>
          <w:color w:val="000000"/>
          <w:spacing w:val="-4"/>
          <w:sz w:val="20"/>
          <w:szCs w:val="20"/>
          <w:lang w:eastAsia="ar-SA"/>
        </w:rPr>
      </w:pPr>
      <w:r w:rsidRPr="00DB60EF">
        <w:rPr>
          <w:rFonts w:eastAsia="Calibri"/>
          <w:b/>
          <w:color w:val="000000"/>
          <w:sz w:val="20"/>
          <w:szCs w:val="20"/>
          <w:lang w:eastAsia="en-US"/>
        </w:rPr>
        <w:t>UMOWA NR</w:t>
      </w:r>
      <w:r w:rsidRPr="00DB60EF">
        <w:rPr>
          <w:rFonts w:eastAsia="Calibri"/>
          <w:b/>
          <w:color w:val="000000"/>
          <w:spacing w:val="-4"/>
          <w:sz w:val="20"/>
          <w:szCs w:val="20"/>
          <w:lang w:eastAsia="ar-SA"/>
        </w:rPr>
        <w:t xml:space="preserve"> …………………………………</w:t>
      </w:r>
    </w:p>
    <w:p w14:paraId="444A5F47" w14:textId="77777777" w:rsidR="00EA64D7" w:rsidRPr="00DB60EF" w:rsidRDefault="00EA64D7" w:rsidP="009E3B7A">
      <w:pPr>
        <w:spacing w:line="240" w:lineRule="auto"/>
        <w:rPr>
          <w:rFonts w:eastAsia="Calibri"/>
          <w:color w:val="000000"/>
          <w:sz w:val="20"/>
          <w:szCs w:val="20"/>
          <w:lang w:eastAsia="en-US"/>
        </w:rPr>
      </w:pPr>
      <w:r w:rsidRPr="00DB60EF">
        <w:rPr>
          <w:rFonts w:eastAsia="Calibri"/>
          <w:color w:val="000000"/>
          <w:sz w:val="20"/>
          <w:szCs w:val="20"/>
          <w:lang w:eastAsia="en-US"/>
        </w:rPr>
        <w:t>zawarta w …………………………….. w dniu …………………… roku pomiędzy:</w:t>
      </w:r>
    </w:p>
    <w:p w14:paraId="74361204" w14:textId="77777777" w:rsidR="00EA64D7" w:rsidRPr="00DB60EF" w:rsidRDefault="00EA64D7" w:rsidP="009E3B7A">
      <w:pPr>
        <w:spacing w:line="240" w:lineRule="auto"/>
        <w:rPr>
          <w:rFonts w:eastAsia="Calibri"/>
          <w:color w:val="000000"/>
          <w:sz w:val="20"/>
          <w:szCs w:val="20"/>
          <w:lang w:eastAsia="en-US"/>
        </w:rPr>
      </w:pPr>
      <w:r w:rsidRPr="00DB60EF">
        <w:rPr>
          <w:rFonts w:eastAsia="Calibri"/>
          <w:b/>
          <w:color w:val="000000"/>
          <w:sz w:val="20"/>
          <w:szCs w:val="20"/>
          <w:lang w:eastAsia="en-US"/>
        </w:rPr>
        <w:t>Gmina Nowy Dwór Gdański</w:t>
      </w:r>
      <w:r w:rsidRPr="00DB60EF">
        <w:rPr>
          <w:rFonts w:eastAsia="Calibri"/>
          <w:color w:val="000000"/>
          <w:sz w:val="20"/>
          <w:szCs w:val="20"/>
          <w:lang w:eastAsia="en-US"/>
        </w:rPr>
        <w:t xml:space="preserve"> z siedzibą przy ulicy Ernesta Wejhera 3, 82-100 Nowy Dwór Gdański,               NIP: 579-206-12-43, REGON: 170747891, reprezentowana przez:</w:t>
      </w:r>
    </w:p>
    <w:p w14:paraId="595E1186" w14:textId="77777777" w:rsidR="00EA64D7" w:rsidRPr="00DB60EF" w:rsidRDefault="00EA64D7" w:rsidP="009E3B7A">
      <w:pPr>
        <w:spacing w:line="240" w:lineRule="auto"/>
        <w:rPr>
          <w:rFonts w:eastAsia="Calibri"/>
          <w:color w:val="000000"/>
          <w:sz w:val="20"/>
          <w:szCs w:val="20"/>
          <w:lang w:eastAsia="en-US"/>
        </w:rPr>
      </w:pPr>
      <w:r w:rsidRPr="00DB60EF">
        <w:rPr>
          <w:rFonts w:eastAsia="Calibri"/>
          <w:color w:val="000000"/>
          <w:sz w:val="20"/>
          <w:szCs w:val="20"/>
          <w:lang w:eastAsia="en-US"/>
        </w:rPr>
        <w:t>Burmistrza Nowego Dworu Gdańskiego Jacka Wojciecha Michalskiego</w:t>
      </w:r>
    </w:p>
    <w:p w14:paraId="08D31514" w14:textId="791C4D74" w:rsidR="00EA64D7" w:rsidRPr="00DB60EF" w:rsidRDefault="0015328C" w:rsidP="009E3B7A">
      <w:pPr>
        <w:spacing w:line="240" w:lineRule="auto"/>
        <w:rPr>
          <w:rFonts w:eastAsia="Calibri"/>
          <w:color w:val="000000"/>
          <w:sz w:val="20"/>
          <w:szCs w:val="20"/>
          <w:lang w:eastAsia="en-US"/>
        </w:rPr>
      </w:pPr>
      <w:r w:rsidRPr="00DB60EF">
        <w:rPr>
          <w:rFonts w:eastAsia="Calibri"/>
          <w:color w:val="000000"/>
          <w:sz w:val="20"/>
          <w:szCs w:val="20"/>
          <w:lang w:eastAsia="en-US"/>
        </w:rPr>
        <w:t>p</w:t>
      </w:r>
      <w:r w:rsidR="00EA64D7" w:rsidRPr="00DB60EF">
        <w:rPr>
          <w:rFonts w:eastAsia="Calibri"/>
          <w:color w:val="000000"/>
          <w:sz w:val="20"/>
          <w:szCs w:val="20"/>
          <w:lang w:eastAsia="en-US"/>
        </w:rPr>
        <w:t>rzy kontrasygnacie Skarbnika Gminy Anny Pałubickiej</w:t>
      </w:r>
    </w:p>
    <w:p w14:paraId="24DC5A1D" w14:textId="65B2DCDF" w:rsidR="00EA64D7" w:rsidRPr="00DB60EF" w:rsidRDefault="0015328C" w:rsidP="009E3B7A">
      <w:pPr>
        <w:spacing w:line="240" w:lineRule="auto"/>
        <w:rPr>
          <w:rFonts w:eastAsia="Calibri"/>
          <w:color w:val="000000"/>
          <w:sz w:val="20"/>
          <w:szCs w:val="20"/>
          <w:lang w:eastAsia="en-US"/>
        </w:rPr>
      </w:pPr>
      <w:r w:rsidRPr="00DB60EF">
        <w:rPr>
          <w:rFonts w:eastAsia="Calibri"/>
          <w:color w:val="000000"/>
          <w:sz w:val="20"/>
          <w:szCs w:val="20"/>
          <w:lang w:eastAsia="en-US"/>
        </w:rPr>
        <w:t>z</w:t>
      </w:r>
      <w:r w:rsidR="00EA64D7" w:rsidRPr="00DB60EF">
        <w:rPr>
          <w:rFonts w:eastAsia="Calibri"/>
          <w:color w:val="000000"/>
          <w:sz w:val="20"/>
          <w:szCs w:val="20"/>
          <w:lang w:eastAsia="en-US"/>
        </w:rPr>
        <w:t>waną dalej „</w:t>
      </w:r>
      <w:r w:rsidR="00EA64D7" w:rsidRPr="00DB60EF">
        <w:rPr>
          <w:rFonts w:eastAsia="Calibri"/>
          <w:b/>
          <w:color w:val="000000"/>
          <w:sz w:val="20"/>
          <w:szCs w:val="20"/>
          <w:lang w:eastAsia="en-US"/>
        </w:rPr>
        <w:t>Zamawiającym</w:t>
      </w:r>
      <w:r w:rsidR="00EA64D7" w:rsidRPr="00DB60EF">
        <w:rPr>
          <w:rFonts w:eastAsia="Calibri"/>
          <w:color w:val="000000"/>
          <w:sz w:val="20"/>
          <w:szCs w:val="20"/>
          <w:lang w:eastAsia="en-US"/>
        </w:rPr>
        <w:t>”</w:t>
      </w:r>
    </w:p>
    <w:p w14:paraId="3479C6B4" w14:textId="77777777" w:rsidR="00EA64D7" w:rsidRPr="00DB60EF" w:rsidRDefault="00EA64D7" w:rsidP="009E3B7A">
      <w:pPr>
        <w:spacing w:line="240" w:lineRule="auto"/>
        <w:rPr>
          <w:rFonts w:eastAsia="Calibri"/>
          <w:color w:val="000000"/>
          <w:sz w:val="20"/>
          <w:szCs w:val="20"/>
          <w:lang w:eastAsia="en-US"/>
        </w:rPr>
      </w:pPr>
      <w:r w:rsidRPr="00DB60EF">
        <w:rPr>
          <w:rFonts w:eastAsia="Calibri"/>
          <w:color w:val="000000"/>
          <w:sz w:val="20"/>
          <w:szCs w:val="20"/>
          <w:lang w:eastAsia="en-US"/>
        </w:rPr>
        <w:t>a</w:t>
      </w:r>
    </w:p>
    <w:p w14:paraId="3EC8BBC3" w14:textId="77777777" w:rsidR="00EA64D7" w:rsidRPr="00DB60EF" w:rsidRDefault="00EA64D7" w:rsidP="009E3B7A">
      <w:pPr>
        <w:spacing w:line="240" w:lineRule="auto"/>
        <w:rPr>
          <w:rFonts w:eastAsia="Calibri"/>
          <w:color w:val="000000"/>
          <w:sz w:val="20"/>
          <w:szCs w:val="20"/>
          <w:lang w:eastAsia="en-US"/>
        </w:rPr>
      </w:pPr>
      <w:r w:rsidRPr="00DB60EF">
        <w:rPr>
          <w:rFonts w:eastAsia="Calibri"/>
          <w:color w:val="000000"/>
          <w:sz w:val="20"/>
          <w:szCs w:val="20"/>
          <w:lang w:eastAsia="en-US"/>
        </w:rPr>
        <w:t>…………………………………………………………………………………………………………………………………………………, reprezentowaną/</w:t>
      </w:r>
      <w:proofErr w:type="spellStart"/>
      <w:r w:rsidRPr="00DB60EF">
        <w:rPr>
          <w:rFonts w:eastAsia="Calibri"/>
          <w:color w:val="000000"/>
          <w:sz w:val="20"/>
          <w:szCs w:val="20"/>
          <w:lang w:eastAsia="en-US"/>
        </w:rPr>
        <w:t>ym</w:t>
      </w:r>
      <w:proofErr w:type="spellEnd"/>
      <w:r w:rsidRPr="00DB60EF">
        <w:rPr>
          <w:rFonts w:eastAsia="Calibri"/>
          <w:color w:val="000000"/>
          <w:sz w:val="20"/>
          <w:szCs w:val="20"/>
          <w:lang w:eastAsia="en-US"/>
        </w:rPr>
        <w:t xml:space="preserve"> przez:……………………………………………</w:t>
      </w:r>
    </w:p>
    <w:p w14:paraId="35D7EF8C" w14:textId="77777777" w:rsidR="00EA64D7" w:rsidRPr="00DB60EF" w:rsidRDefault="00EA64D7" w:rsidP="009E3B7A">
      <w:pPr>
        <w:spacing w:line="240" w:lineRule="auto"/>
        <w:rPr>
          <w:rFonts w:eastAsia="Calibri"/>
          <w:color w:val="000000"/>
          <w:sz w:val="20"/>
          <w:szCs w:val="20"/>
          <w:lang w:eastAsia="en-US"/>
        </w:rPr>
      </w:pPr>
      <w:r w:rsidRPr="00DB60EF">
        <w:rPr>
          <w:rFonts w:eastAsia="Calibri"/>
          <w:color w:val="000000"/>
          <w:sz w:val="20"/>
          <w:szCs w:val="20"/>
          <w:lang w:eastAsia="en-US"/>
        </w:rPr>
        <w:t>zwany dalej „</w:t>
      </w:r>
      <w:r w:rsidRPr="00DB60EF">
        <w:rPr>
          <w:rFonts w:eastAsia="Calibri"/>
          <w:b/>
          <w:color w:val="000000"/>
          <w:sz w:val="20"/>
          <w:szCs w:val="20"/>
          <w:lang w:eastAsia="en-US"/>
        </w:rPr>
        <w:t>Wykonawcą</w:t>
      </w:r>
      <w:r w:rsidRPr="00DB60EF">
        <w:rPr>
          <w:rFonts w:eastAsia="Calibri"/>
          <w:color w:val="000000"/>
          <w:sz w:val="20"/>
          <w:szCs w:val="20"/>
          <w:lang w:eastAsia="en-US"/>
        </w:rPr>
        <w:t>”,</w:t>
      </w:r>
    </w:p>
    <w:p w14:paraId="380DA12E" w14:textId="77777777" w:rsidR="00EA64D7" w:rsidRPr="00DB60EF" w:rsidRDefault="00EA64D7" w:rsidP="009E3B7A">
      <w:pPr>
        <w:spacing w:line="240" w:lineRule="auto"/>
        <w:rPr>
          <w:rFonts w:eastAsia="Calibri"/>
          <w:color w:val="000000"/>
          <w:sz w:val="20"/>
          <w:szCs w:val="20"/>
          <w:lang w:eastAsia="en-US"/>
        </w:rPr>
      </w:pPr>
      <w:r w:rsidRPr="00DB60EF">
        <w:rPr>
          <w:rFonts w:eastAsia="Calibri"/>
          <w:color w:val="000000"/>
          <w:sz w:val="20"/>
          <w:szCs w:val="20"/>
          <w:lang w:eastAsia="en-US"/>
        </w:rPr>
        <w:t>zwanymi dalej łącznie „</w:t>
      </w:r>
      <w:r w:rsidRPr="00DB60EF">
        <w:rPr>
          <w:rFonts w:eastAsia="Calibri"/>
          <w:b/>
          <w:color w:val="000000"/>
          <w:sz w:val="20"/>
          <w:szCs w:val="20"/>
          <w:lang w:eastAsia="en-US"/>
        </w:rPr>
        <w:t>Stronami</w:t>
      </w:r>
      <w:r w:rsidRPr="00DB60EF">
        <w:rPr>
          <w:rFonts w:eastAsia="Calibri"/>
          <w:color w:val="000000"/>
          <w:sz w:val="20"/>
          <w:szCs w:val="20"/>
          <w:lang w:eastAsia="en-US"/>
        </w:rPr>
        <w:t>”, a indywidualnie „</w:t>
      </w:r>
      <w:r w:rsidRPr="00DB60EF">
        <w:rPr>
          <w:rFonts w:eastAsia="Calibri"/>
          <w:b/>
          <w:color w:val="000000"/>
          <w:sz w:val="20"/>
          <w:szCs w:val="20"/>
          <w:lang w:eastAsia="en-US"/>
        </w:rPr>
        <w:t>Stroną</w:t>
      </w:r>
      <w:r w:rsidRPr="00DB60EF">
        <w:rPr>
          <w:rFonts w:eastAsia="Calibri"/>
          <w:color w:val="000000"/>
          <w:sz w:val="20"/>
          <w:szCs w:val="20"/>
          <w:lang w:eastAsia="en-US"/>
        </w:rPr>
        <w:t>”.</w:t>
      </w:r>
    </w:p>
    <w:p w14:paraId="10FB62EF" w14:textId="77777777" w:rsidR="00EA64D7" w:rsidRPr="00DB60EF" w:rsidRDefault="00EA64D7" w:rsidP="009E3B7A">
      <w:pPr>
        <w:pStyle w:val="Bezodstpw"/>
        <w:rPr>
          <w:rFonts w:ascii="Arial" w:hAnsi="Arial" w:cs="Arial"/>
          <w:b/>
          <w:sz w:val="20"/>
          <w:szCs w:val="20"/>
        </w:rPr>
      </w:pPr>
    </w:p>
    <w:p w14:paraId="518C9E0F" w14:textId="77777777" w:rsidR="00E8276E" w:rsidRPr="00DB60EF" w:rsidRDefault="00E8276E" w:rsidP="009E3B7A">
      <w:pPr>
        <w:spacing w:line="240" w:lineRule="auto"/>
        <w:rPr>
          <w:color w:val="000000"/>
          <w:sz w:val="20"/>
          <w:szCs w:val="20"/>
        </w:rPr>
      </w:pPr>
    </w:p>
    <w:p w14:paraId="1A987C12" w14:textId="4C472DF6" w:rsidR="00E8276E" w:rsidRPr="00DB60EF" w:rsidRDefault="00E8276E" w:rsidP="009E3B7A">
      <w:pPr>
        <w:spacing w:line="240" w:lineRule="auto"/>
        <w:jc w:val="center"/>
        <w:rPr>
          <w:b/>
          <w:color w:val="000000"/>
          <w:sz w:val="20"/>
          <w:szCs w:val="20"/>
        </w:rPr>
      </w:pPr>
      <w:r w:rsidRPr="00DB60EF">
        <w:rPr>
          <w:b/>
          <w:color w:val="000000"/>
          <w:sz w:val="20"/>
          <w:szCs w:val="20"/>
        </w:rPr>
        <w:t>§ 1</w:t>
      </w:r>
    </w:p>
    <w:p w14:paraId="61BB03FE" w14:textId="63FC024A" w:rsidR="00CD08D7" w:rsidRPr="00DB60EF" w:rsidRDefault="00CD08D7" w:rsidP="009E3B7A">
      <w:pPr>
        <w:spacing w:line="240" w:lineRule="auto"/>
        <w:jc w:val="center"/>
        <w:rPr>
          <w:color w:val="000000"/>
          <w:sz w:val="20"/>
          <w:szCs w:val="20"/>
        </w:rPr>
      </w:pPr>
      <w:r w:rsidRPr="00DB60EF">
        <w:rPr>
          <w:b/>
          <w:color w:val="000000"/>
          <w:sz w:val="20"/>
          <w:szCs w:val="20"/>
        </w:rPr>
        <w:t>Przedmiot umowy</w:t>
      </w:r>
    </w:p>
    <w:p w14:paraId="66DC711D" w14:textId="4BF797AE" w:rsidR="00E8276E" w:rsidRPr="00DB60EF" w:rsidRDefault="00E8276E" w:rsidP="009E3B7A">
      <w:pPr>
        <w:numPr>
          <w:ilvl w:val="0"/>
          <w:numId w:val="53"/>
        </w:numPr>
        <w:suppressAutoHyphens/>
        <w:spacing w:line="240" w:lineRule="auto"/>
        <w:ind w:left="360"/>
        <w:jc w:val="both"/>
        <w:rPr>
          <w:b/>
          <w:color w:val="000000"/>
          <w:sz w:val="20"/>
          <w:szCs w:val="20"/>
        </w:rPr>
      </w:pPr>
      <w:r w:rsidRPr="00DB60EF">
        <w:rPr>
          <w:color w:val="000000"/>
          <w:sz w:val="20"/>
          <w:szCs w:val="20"/>
        </w:rPr>
        <w:t xml:space="preserve">W następstwie wyboru najkorzystniejszej oferty w postępowaniu o udzielenie zamówienia publicznego, przeprowadzonego w trybie przetargu nieograniczonego, Zamawiający zleca, a Wykonawca przyjmuje do realizacji usługę pn. </w:t>
      </w:r>
      <w:r w:rsidRPr="00DB60EF">
        <w:rPr>
          <w:b/>
          <w:color w:val="000000"/>
          <w:sz w:val="20"/>
          <w:szCs w:val="20"/>
        </w:rPr>
        <w:t>„Utrzymanie czystości i porządku na terenie Gminy Nowy Dwór Gdański w 202</w:t>
      </w:r>
      <w:r w:rsidR="00066EE0" w:rsidRPr="00DB60EF">
        <w:rPr>
          <w:b/>
          <w:color w:val="000000"/>
          <w:sz w:val="20"/>
          <w:szCs w:val="20"/>
        </w:rPr>
        <w:t>3</w:t>
      </w:r>
      <w:r w:rsidRPr="00DB60EF">
        <w:rPr>
          <w:b/>
          <w:color w:val="000000"/>
          <w:sz w:val="20"/>
          <w:szCs w:val="20"/>
        </w:rPr>
        <w:t xml:space="preserve"> roku”.</w:t>
      </w:r>
    </w:p>
    <w:p w14:paraId="31EC56AE" w14:textId="01DB3A6C" w:rsidR="00E8276E" w:rsidRPr="00DB60EF" w:rsidRDefault="00E8276E" w:rsidP="009E3B7A">
      <w:pPr>
        <w:numPr>
          <w:ilvl w:val="0"/>
          <w:numId w:val="53"/>
        </w:numPr>
        <w:suppressAutoHyphens/>
        <w:spacing w:line="240" w:lineRule="auto"/>
        <w:ind w:left="360"/>
        <w:jc w:val="both"/>
        <w:rPr>
          <w:b/>
          <w:color w:val="000000"/>
          <w:sz w:val="20"/>
          <w:szCs w:val="20"/>
        </w:rPr>
      </w:pPr>
      <w:r w:rsidRPr="00DB60EF">
        <w:rPr>
          <w:color w:val="000000"/>
          <w:sz w:val="20"/>
          <w:szCs w:val="20"/>
        </w:rPr>
        <w:t xml:space="preserve">W zakres zamówienia, o którym mowa w ust. 1, wchodzi: </w:t>
      </w:r>
    </w:p>
    <w:p w14:paraId="27ABC307" w14:textId="0365AEB3" w:rsidR="00066EE0" w:rsidRPr="00DB60EF" w:rsidRDefault="00066EE0" w:rsidP="00066EE0">
      <w:pPr>
        <w:suppressAutoHyphens/>
        <w:spacing w:line="240" w:lineRule="auto"/>
        <w:jc w:val="both"/>
        <w:rPr>
          <w:color w:val="000000"/>
          <w:sz w:val="20"/>
          <w:szCs w:val="20"/>
        </w:rPr>
      </w:pPr>
    </w:p>
    <w:p w14:paraId="3F29E1AA" w14:textId="30C58880" w:rsidR="00066EE0" w:rsidRPr="0056388A" w:rsidRDefault="00066EE0" w:rsidP="00066EE0">
      <w:pPr>
        <w:pStyle w:val="Akapitzlist1"/>
        <w:numPr>
          <w:ilvl w:val="0"/>
          <w:numId w:val="76"/>
        </w:numPr>
        <w:suppressAutoHyphens/>
        <w:spacing w:line="100" w:lineRule="atLeast"/>
        <w:ind w:left="426"/>
        <w:rPr>
          <w:rFonts w:ascii="Arial" w:hAnsi="Arial" w:cs="Arial"/>
          <w:b/>
        </w:rPr>
      </w:pPr>
      <w:r w:rsidRPr="00DB60EF">
        <w:rPr>
          <w:rFonts w:ascii="Arial" w:eastAsia="Calibri" w:hAnsi="Arial" w:cs="Arial"/>
        </w:rPr>
        <w:t>bieżące zapewnienie utrzymania czystości i oczyszczanie (</w:t>
      </w:r>
      <w:r w:rsidRPr="00DB60EF">
        <w:rPr>
          <w:rFonts w:ascii="Arial" w:eastAsia="Calibri" w:hAnsi="Arial" w:cs="Arial"/>
          <w:u w:val="single"/>
        </w:rPr>
        <w:t>letnie</w:t>
      </w:r>
      <w:r w:rsidRPr="00DB60EF">
        <w:rPr>
          <w:rFonts w:ascii="Arial" w:eastAsia="Calibri" w:hAnsi="Arial" w:cs="Arial"/>
        </w:rPr>
        <w:t xml:space="preserve"> – mechaniczne i ręczne sprzątanie i zamiatanie, w tym min. 2 razy w miesiącu oczyszczanie na mokro, usuwanie wszelkich </w:t>
      </w:r>
      <w:r w:rsidRPr="0056388A">
        <w:rPr>
          <w:rFonts w:ascii="Arial" w:eastAsia="Calibri" w:hAnsi="Arial" w:cs="Arial"/>
        </w:rPr>
        <w:t xml:space="preserve">zanieczyszczeń, zbieranie zmiotek, odchwaszczanie, usuwanie przerastającej roślinności między płytkami, kostką brukową i w nawierzchni oraz w strefie </w:t>
      </w:r>
      <w:proofErr w:type="spellStart"/>
      <w:r w:rsidRPr="0056388A">
        <w:rPr>
          <w:rFonts w:ascii="Arial" w:eastAsia="Calibri" w:hAnsi="Arial" w:cs="Arial"/>
        </w:rPr>
        <w:t>przykrawężnikowej</w:t>
      </w:r>
      <w:proofErr w:type="spellEnd"/>
      <w:r w:rsidRPr="0056388A">
        <w:rPr>
          <w:rFonts w:ascii="Arial" w:eastAsia="Calibri" w:hAnsi="Arial" w:cs="Arial"/>
        </w:rPr>
        <w:t xml:space="preserve"> oraz </w:t>
      </w:r>
      <w:r w:rsidRPr="0056388A">
        <w:rPr>
          <w:rFonts w:ascii="Arial" w:eastAsia="Calibri" w:hAnsi="Arial" w:cs="Arial"/>
          <w:u w:val="single"/>
        </w:rPr>
        <w:t>zimowe</w:t>
      </w:r>
      <w:r w:rsidRPr="0056388A">
        <w:rPr>
          <w:rFonts w:ascii="Arial" w:eastAsia="Calibri" w:hAnsi="Arial" w:cs="Arial"/>
        </w:rPr>
        <w:t xml:space="preserve"> – odśnieżanie, zwalczanie śliskości i gołoledzi poprzez posypywanie piaskiem lub stosowanie materiałów i mieszanek </w:t>
      </w:r>
      <w:proofErr w:type="spellStart"/>
      <w:r w:rsidRPr="0056388A">
        <w:rPr>
          <w:rFonts w:ascii="Arial" w:eastAsia="Calibri" w:hAnsi="Arial" w:cs="Arial"/>
        </w:rPr>
        <w:t>uszorstniających</w:t>
      </w:r>
      <w:proofErr w:type="spellEnd"/>
      <w:r w:rsidRPr="0056388A">
        <w:rPr>
          <w:rFonts w:ascii="Arial" w:eastAsia="Calibri" w:hAnsi="Arial" w:cs="Arial"/>
        </w:rPr>
        <w:t xml:space="preserve"> zgodnie z obowiązującymi przepisami) ulic wraz z miejscami postojowymi, chodników, ścieżek rowerowych, parków, mostów, kładek, parkingów i wiat przystankowych, w tym:</w:t>
      </w:r>
    </w:p>
    <w:p w14:paraId="44C31072"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oczyszczanie ulic wraz z miejscami postojowymi – 146.723 m</w:t>
      </w:r>
      <w:r w:rsidRPr="0056388A">
        <w:rPr>
          <w:rFonts w:ascii="Arial" w:eastAsia="Calibri" w:hAnsi="Arial" w:cs="Arial"/>
          <w:vertAlign w:val="superscript"/>
        </w:rPr>
        <w:t>2</w:t>
      </w:r>
      <w:r w:rsidRPr="0056388A">
        <w:rPr>
          <w:rFonts w:ascii="Arial" w:eastAsia="Calibri" w:hAnsi="Arial" w:cs="Arial"/>
        </w:rPr>
        <w:t>,</w:t>
      </w:r>
    </w:p>
    <w:p w14:paraId="0A5ACF84"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oczyszczanie chodników wraz ze ścieżkami rowerowymi wzdłuż chodników – 42.481 m</w:t>
      </w:r>
      <w:r w:rsidRPr="0056388A">
        <w:rPr>
          <w:rFonts w:ascii="Arial" w:eastAsia="Calibri" w:hAnsi="Arial" w:cs="Arial"/>
          <w:vertAlign w:val="superscript"/>
        </w:rPr>
        <w:t>2</w:t>
      </w:r>
      <w:r w:rsidRPr="0056388A">
        <w:rPr>
          <w:rFonts w:ascii="Arial" w:eastAsia="Calibri" w:hAnsi="Arial" w:cs="Arial"/>
        </w:rPr>
        <w:t>,</w:t>
      </w:r>
    </w:p>
    <w:p w14:paraId="58D7B638" w14:textId="77777777" w:rsidR="00066EE0" w:rsidRPr="0056388A" w:rsidRDefault="00066EE0" w:rsidP="00066EE0">
      <w:pPr>
        <w:pStyle w:val="Akapitzlist1"/>
        <w:numPr>
          <w:ilvl w:val="0"/>
          <w:numId w:val="47"/>
        </w:numPr>
        <w:suppressAutoHyphens/>
        <w:spacing w:line="100" w:lineRule="atLeast"/>
        <w:ind w:left="993"/>
        <w:rPr>
          <w:rFonts w:ascii="Arial" w:hAnsi="Arial" w:cs="Arial"/>
          <w:bCs/>
        </w:rPr>
      </w:pPr>
      <w:r w:rsidRPr="0056388A">
        <w:rPr>
          <w:rFonts w:ascii="Arial" w:eastAsia="Calibri" w:hAnsi="Arial" w:cs="Arial"/>
        </w:rPr>
        <w:t>oczyszczanie ścieżek rowerowych, w tym usuwanie zarastającej w nawierzchni roślinności – 1) Tuja – od cmentarza komunalnego w Nowym Dworze Gdańskim do miejscowości Tuja – 8.834 m</w:t>
      </w:r>
      <w:r w:rsidRPr="0056388A">
        <w:rPr>
          <w:rFonts w:ascii="Arial" w:eastAsia="Calibri" w:hAnsi="Arial" w:cs="Arial"/>
          <w:vertAlign w:val="superscript"/>
        </w:rPr>
        <w:t>2</w:t>
      </w:r>
      <w:r w:rsidRPr="0056388A">
        <w:rPr>
          <w:rFonts w:ascii="Arial" w:eastAsia="Calibri" w:hAnsi="Arial" w:cs="Arial"/>
        </w:rPr>
        <w:t>;</w:t>
      </w:r>
      <w:r w:rsidRPr="0056388A">
        <w:rPr>
          <w:rFonts w:ascii="Arial" w:eastAsia="Calibri" w:hAnsi="Arial" w:cs="Arial"/>
          <w:vertAlign w:val="superscript"/>
        </w:rPr>
        <w:t xml:space="preserve"> </w:t>
      </w:r>
      <w:r w:rsidRPr="0056388A">
        <w:rPr>
          <w:rFonts w:ascii="Arial" w:eastAsia="Calibri" w:hAnsi="Arial" w:cs="Arial"/>
        </w:rPr>
        <w:t>2) Żelichowo – od ul. Portowej do granicy z gminą Stegna, z pominięciem mostu na drodze powiatowej – 7.800 m</w:t>
      </w:r>
      <w:r w:rsidRPr="0056388A">
        <w:rPr>
          <w:rFonts w:ascii="Arial" w:eastAsia="Calibri" w:hAnsi="Arial" w:cs="Arial"/>
          <w:vertAlign w:val="superscript"/>
        </w:rPr>
        <w:t xml:space="preserve">2 </w:t>
      </w:r>
      <w:r w:rsidRPr="0056388A">
        <w:rPr>
          <w:rFonts w:ascii="Arial" w:hAnsi="Arial" w:cs="Arial"/>
          <w:b/>
        </w:rPr>
        <w:t xml:space="preserve">; </w:t>
      </w:r>
      <w:r w:rsidRPr="0056388A">
        <w:rPr>
          <w:rFonts w:ascii="Arial" w:hAnsi="Arial" w:cs="Arial"/>
          <w:bCs/>
        </w:rPr>
        <w:t>3) od Lubieszewa do Stawca (wzdłuż drogi powiatowej) – 4.100 m²</w:t>
      </w:r>
    </w:p>
    <w:p w14:paraId="6676762E"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oczyszczanie mostów i kładek w mieście wraz z balustradami – 5 szt. – 2 mosty, 3 kładki (balustrady należy oczyszczać na bieżąco z wszelkich zanieczyszczeń, z częstotliwością min. 1 raz w tygodniu; usuwanie plakatów, reklam itp. na zgłoszenie Zamawiającego)</w:t>
      </w:r>
    </w:p>
    <w:p w14:paraId="69A0BBDE"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oczyszczanie parkingów gminnych – 11.171 m</w:t>
      </w:r>
      <w:r w:rsidRPr="0056388A">
        <w:rPr>
          <w:rFonts w:ascii="Arial" w:eastAsia="Calibri" w:hAnsi="Arial" w:cs="Arial"/>
          <w:vertAlign w:val="superscript"/>
        </w:rPr>
        <w:t>2</w:t>
      </w:r>
      <w:r w:rsidRPr="0056388A">
        <w:rPr>
          <w:rFonts w:ascii="Arial" w:eastAsia="Calibri" w:hAnsi="Arial" w:cs="Arial"/>
        </w:rPr>
        <w:t>,</w:t>
      </w:r>
    </w:p>
    <w:p w14:paraId="565428D6" w14:textId="51569DDB"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 xml:space="preserve">oczyszczanie ciągów pieszych w parkach </w:t>
      </w:r>
      <w:r w:rsidR="00FC1157">
        <w:rPr>
          <w:rFonts w:ascii="Arial" w:eastAsia="Calibri" w:hAnsi="Arial" w:cs="Arial"/>
        </w:rPr>
        <w:t xml:space="preserve">wraz z torem rowerowym typu </w:t>
      </w:r>
      <w:proofErr w:type="spellStart"/>
      <w:r w:rsidR="00FC1157">
        <w:rPr>
          <w:rFonts w:ascii="Arial" w:eastAsia="Calibri" w:hAnsi="Arial" w:cs="Arial"/>
        </w:rPr>
        <w:t>pumptrack</w:t>
      </w:r>
      <w:proofErr w:type="spellEnd"/>
      <w:r w:rsidR="00FC1157" w:rsidRPr="0056388A">
        <w:rPr>
          <w:rFonts w:ascii="Arial" w:eastAsia="Calibri" w:hAnsi="Arial" w:cs="Arial"/>
        </w:rPr>
        <w:t xml:space="preserve"> </w:t>
      </w:r>
      <w:r w:rsidRPr="0056388A">
        <w:rPr>
          <w:rFonts w:ascii="Arial" w:eastAsia="Calibri" w:hAnsi="Arial" w:cs="Arial"/>
        </w:rPr>
        <w:t>– 6.780,43 m</w:t>
      </w:r>
      <w:r w:rsidRPr="0056388A">
        <w:rPr>
          <w:rFonts w:ascii="Arial" w:eastAsia="Calibri" w:hAnsi="Arial" w:cs="Arial"/>
          <w:vertAlign w:val="superscript"/>
        </w:rPr>
        <w:t>2</w:t>
      </w:r>
      <w:r w:rsidRPr="0056388A">
        <w:rPr>
          <w:rFonts w:ascii="Arial" w:eastAsia="Calibri" w:hAnsi="Arial" w:cs="Arial"/>
        </w:rPr>
        <w:t>,</w:t>
      </w:r>
    </w:p>
    <w:p w14:paraId="75AF76E0"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 xml:space="preserve">oczyszczanie zieleńców w obrębie całego pasa drogowego oraz w rejonie sprzątania </w:t>
      </w:r>
      <w:r w:rsidRPr="0056388A">
        <w:rPr>
          <w:rFonts w:ascii="Arial" w:eastAsia="Calibri" w:hAnsi="Arial" w:cs="Arial"/>
        </w:rPr>
        <w:br/>
        <w:t>w miesiącach: I, II, III i XII,</w:t>
      </w:r>
    </w:p>
    <w:p w14:paraId="6770671C"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 xml:space="preserve">oczyszczanie ciągów pieszych wewnątrzosiedlowych (przy ulicach: Sienkiewicza, </w:t>
      </w:r>
      <w:r w:rsidRPr="0056388A">
        <w:rPr>
          <w:rFonts w:ascii="Arial" w:eastAsia="Calibri" w:hAnsi="Arial" w:cs="Arial"/>
        </w:rPr>
        <w:br/>
        <w:t>3 Maja, Konopnickiej, Reja),</w:t>
      </w:r>
    </w:p>
    <w:p w14:paraId="5E308133"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 xml:space="preserve">bieżące min. 1 raz w tygodniu utrzymanie w czystości 6 placów zabaw na terenie Nowego Dworu Gdańskiego (przy Starostwie ul. Sikorskiego, przy bulwarze wzdłuż rzeki </w:t>
      </w:r>
      <w:proofErr w:type="spellStart"/>
      <w:r w:rsidRPr="0056388A">
        <w:rPr>
          <w:rFonts w:ascii="Arial" w:eastAsia="Calibri" w:hAnsi="Arial" w:cs="Arial"/>
        </w:rPr>
        <w:t>Tuga</w:t>
      </w:r>
      <w:proofErr w:type="spellEnd"/>
      <w:r w:rsidRPr="0056388A">
        <w:rPr>
          <w:rFonts w:ascii="Arial" w:eastAsia="Calibri" w:hAnsi="Arial" w:cs="Arial"/>
        </w:rPr>
        <w:t xml:space="preserve">, w parku przy ul. Warszawskiej, osiedlu przy ul. Konopnickiej oraz Sienkiewicza, ul. Obrońców Westerplatte -przy osiedlu „MYTYCH”), </w:t>
      </w:r>
    </w:p>
    <w:p w14:paraId="05D96E2D"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 xml:space="preserve">usuwanie mechaniczne lub chemiczne zarastającej roślinności z chodników, ciągów pieszych i rowerowych, likwidacja odrostów traw i chwastów w strefie </w:t>
      </w:r>
      <w:proofErr w:type="spellStart"/>
      <w:r w:rsidRPr="0056388A">
        <w:rPr>
          <w:rFonts w:ascii="Arial" w:eastAsia="Calibri" w:hAnsi="Arial" w:cs="Arial"/>
        </w:rPr>
        <w:t>przykrawężnikowej</w:t>
      </w:r>
      <w:proofErr w:type="spellEnd"/>
      <w:r w:rsidRPr="0056388A">
        <w:rPr>
          <w:rFonts w:ascii="Arial" w:eastAsia="Calibri" w:hAnsi="Arial" w:cs="Arial"/>
        </w:rPr>
        <w:t xml:space="preserve"> oraz między płytkami chodnikowymi, kostką brukową i w nawierzchni,</w:t>
      </w:r>
    </w:p>
    <w:p w14:paraId="0164765D"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dwukrotne w ciągu trwania umowy oczyszczenie chodnika z zarastającej roślinności – zlokalizowanego wzdłuż ul. Kościuszki na odcinku od skrzyżowania z ul. Dworcową do skrzyżowania z ul. Mickiewicza (strona lewa od ul. Dworcowej)- ok. 300 m</w:t>
      </w:r>
    </w:p>
    <w:p w14:paraId="061D823D"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bieżące zbieranie i pozbywanie się zanieczyszczeń uprzątniętych z chodników przez właścicieli nieruchomości przylegających do chodników,</w:t>
      </w:r>
    </w:p>
    <w:p w14:paraId="351A1755"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lastRenderedPageBreak/>
        <w:t>likwidacja skutków zdarzeń losowych obejmujące usuwanie z jezdni i chodników wszelkich zanieczyszczeń m.in. stwarzających zagrożenie bezpieczeństwa ruchu drogowego bądź pieszych,</w:t>
      </w:r>
    </w:p>
    <w:p w14:paraId="44FDED8E"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 xml:space="preserve">niezależnie od zakresu terminu i częstotliwości wykonywanych usług określonych </w:t>
      </w:r>
      <w:r w:rsidRPr="0056388A">
        <w:rPr>
          <w:rFonts w:ascii="Arial" w:eastAsia="Calibri" w:hAnsi="Arial" w:cs="Arial"/>
        </w:rPr>
        <w:br/>
        <w:t xml:space="preserve">w dokumentacji przetargowej oraz umowie, Wykonawca obowiązany jest do wykonania niezbędnych czynności związanych z utrzymaniem czystości na zgłoszenie Zamawiającego, w ilości nie większej niż 6 zdarzeń w okresie trwania umowy (przez zapis „wykonania niezbędnych czynności związanych z utrzymaniem czystości” Zamawiający rozumie podjęcie działań zmierzających do oczyszczenia (ręcznego bądź mechanicznego) wskazanego przez Zamawiającego terenu np. dodatkowe oczyszczenie wskazanego terenu, ulicy czy chodnika z wszelkich zanieczyszczeń), </w:t>
      </w:r>
    </w:p>
    <w:p w14:paraId="5C8F3AB0"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zbieranie z terenu miasta i gminy zwłok zwierząt lub ich części i ich utylizacja zgodnie z obowiązującymi przepisami, w dniu zgłoszenia,</w:t>
      </w:r>
    </w:p>
    <w:p w14:paraId="7DCB48DA"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oczyszczanie wiat przystankowych oraz terenów do nich przyległych – 76 szt. oraz zatok przystankowych bez wiat – 22 szt. w tym: opróżnianie pojemników na odpady min. 1 raz na 2 tygodnie, usuwanie chwastów, śmieci i innych zanieczyszczeń – min. 1 raz w miesiącu oraz oczyszczanie ścian wiat wraz z siedziskiem, usuwanie plakatów – min. 1 raz do roku,</w:t>
      </w:r>
    </w:p>
    <w:p w14:paraId="7AB6C801" w14:textId="77777777" w:rsidR="00066EE0" w:rsidRPr="0056388A" w:rsidRDefault="00066EE0" w:rsidP="00066EE0">
      <w:pPr>
        <w:pStyle w:val="Akapitzlist1"/>
        <w:numPr>
          <w:ilvl w:val="0"/>
          <w:numId w:val="47"/>
        </w:numPr>
        <w:suppressAutoHyphens/>
        <w:spacing w:line="100" w:lineRule="atLeast"/>
        <w:ind w:left="993"/>
        <w:rPr>
          <w:rFonts w:ascii="Arial" w:hAnsi="Arial" w:cs="Arial"/>
          <w:b/>
        </w:rPr>
      </w:pPr>
      <w:r w:rsidRPr="0056388A">
        <w:rPr>
          <w:rFonts w:ascii="Arial" w:eastAsia="Calibri" w:hAnsi="Arial" w:cs="Arial"/>
        </w:rPr>
        <w:t>dodatkowe bieżące oczyszczanie i odśnieżanie dróg i chodników na terenie gminy na zgłoszenie i wg wskazań Zamawiającego – 15 km (Zamawiający wskaże Wykonawcy dodatkowe 15 km dróg i chodników do oczyszczania i odśnieżania. Odśnieżanie wskazanych odcinków odbywać się będzie wg potrzeb, w pierwszej kolejności odśnieżania, jak ulice wskazane jako KAT.I, zakres ten nie obejmuje usuwania zasp śnieżnych)</w:t>
      </w:r>
    </w:p>
    <w:p w14:paraId="5123D575" w14:textId="77777777" w:rsidR="00066EE0" w:rsidRPr="0056388A" w:rsidRDefault="00066EE0" w:rsidP="00066EE0">
      <w:pPr>
        <w:pStyle w:val="Akapitzlist1"/>
        <w:numPr>
          <w:ilvl w:val="0"/>
          <w:numId w:val="47"/>
        </w:numPr>
        <w:suppressAutoHyphens/>
        <w:spacing w:line="100" w:lineRule="atLeast"/>
        <w:ind w:left="993"/>
        <w:rPr>
          <w:rFonts w:ascii="Arial" w:hAnsi="Arial" w:cs="Arial"/>
        </w:rPr>
      </w:pPr>
      <w:r w:rsidRPr="0056388A">
        <w:rPr>
          <w:rFonts w:ascii="Arial" w:eastAsia="Calibri" w:hAnsi="Arial" w:cs="Arial"/>
        </w:rPr>
        <w:t xml:space="preserve">bieżące utrzymanie w czystości miejsc pamięci – pomniki – 5 szt., (1-skwer </w:t>
      </w:r>
      <w:proofErr w:type="spellStart"/>
      <w:r w:rsidRPr="0056388A">
        <w:rPr>
          <w:rFonts w:ascii="Arial" w:eastAsia="Calibri" w:hAnsi="Arial" w:cs="Arial"/>
        </w:rPr>
        <w:t>F..Chopina</w:t>
      </w:r>
      <w:proofErr w:type="spellEnd"/>
      <w:r w:rsidRPr="0056388A">
        <w:rPr>
          <w:rFonts w:ascii="Arial" w:eastAsia="Calibri" w:hAnsi="Arial" w:cs="Arial"/>
        </w:rPr>
        <w:t>, 1-park Drzymały, 1-przy skrzyżowaniu ulic: Sienkiewicza i Sikorskiego, 1-przy PKP, 1-ul.Towarowa-przy budynku mieszkalnym (tablica pamiątkowa)),</w:t>
      </w:r>
    </w:p>
    <w:p w14:paraId="66C0D686" w14:textId="77777777" w:rsidR="00066EE0" w:rsidRPr="0056388A" w:rsidRDefault="00066EE0" w:rsidP="00066EE0">
      <w:pPr>
        <w:pStyle w:val="Akapitzlist1"/>
        <w:numPr>
          <w:ilvl w:val="0"/>
          <w:numId w:val="47"/>
        </w:numPr>
        <w:suppressAutoHyphens/>
        <w:spacing w:line="100" w:lineRule="atLeast"/>
        <w:ind w:left="993"/>
        <w:rPr>
          <w:rFonts w:ascii="Arial" w:hAnsi="Arial" w:cs="Arial"/>
        </w:rPr>
      </w:pPr>
      <w:r w:rsidRPr="0056388A">
        <w:rPr>
          <w:rFonts w:ascii="Arial" w:eastAsia="Calibri" w:hAnsi="Arial" w:cs="Arial"/>
        </w:rPr>
        <w:t>bieżące oczyszczanie fontann – 3 szt.,</w:t>
      </w:r>
    </w:p>
    <w:p w14:paraId="0EF2B789" w14:textId="21B82176" w:rsidR="00066EE0" w:rsidRPr="0056388A" w:rsidRDefault="00066EE0" w:rsidP="00066EE0">
      <w:pPr>
        <w:pStyle w:val="Akapitzlist1"/>
        <w:numPr>
          <w:ilvl w:val="0"/>
          <w:numId w:val="47"/>
        </w:numPr>
        <w:suppressAutoHyphens/>
        <w:spacing w:line="100" w:lineRule="atLeast"/>
        <w:ind w:left="993"/>
        <w:rPr>
          <w:rFonts w:ascii="Arial" w:hAnsi="Arial" w:cs="Arial"/>
        </w:rPr>
      </w:pPr>
      <w:r w:rsidRPr="0056388A">
        <w:rPr>
          <w:rFonts w:ascii="Arial" w:hAnsi="Arial" w:cs="Arial"/>
        </w:rPr>
        <w:t xml:space="preserve">zimowe bieżące utrzymanie (odśnieżanie, zwalczanie śliskości i gołoledzi poprzez posypywanie piaskiem lub stosowanie materiałów i mieszanek </w:t>
      </w:r>
      <w:proofErr w:type="spellStart"/>
      <w:r w:rsidRPr="0056388A">
        <w:rPr>
          <w:rFonts w:ascii="Arial" w:hAnsi="Arial" w:cs="Arial"/>
        </w:rPr>
        <w:t>uszorstniających</w:t>
      </w:r>
      <w:proofErr w:type="spellEnd"/>
      <w:r w:rsidRPr="0056388A">
        <w:rPr>
          <w:rFonts w:ascii="Arial" w:hAnsi="Arial" w:cs="Arial"/>
        </w:rPr>
        <w:t xml:space="preserve">) terenu gminnego – plac przed i wokół nieruchomości ul. Plac Wolności </w:t>
      </w:r>
      <w:r w:rsidR="009D2B55">
        <w:rPr>
          <w:rFonts w:ascii="Arial" w:hAnsi="Arial" w:cs="Arial"/>
        </w:rPr>
        <w:t>26</w:t>
      </w:r>
      <w:r w:rsidRPr="0056388A">
        <w:rPr>
          <w:rFonts w:ascii="Arial" w:hAnsi="Arial" w:cs="Arial"/>
        </w:rPr>
        <w:t xml:space="preserve"> (</w:t>
      </w:r>
      <w:r w:rsidR="00F07DD7">
        <w:rPr>
          <w:rFonts w:ascii="Arial" w:hAnsi="Arial" w:cs="Arial"/>
        </w:rPr>
        <w:t>budynek użyteczności publicznej)</w:t>
      </w:r>
      <w:r w:rsidRPr="0056388A">
        <w:rPr>
          <w:rFonts w:ascii="Arial" w:hAnsi="Arial" w:cs="Arial"/>
        </w:rPr>
        <w:t xml:space="preserve"> – 782 m</w:t>
      </w:r>
      <w:r w:rsidRPr="0056388A">
        <w:rPr>
          <w:rFonts w:ascii="Arial" w:hAnsi="Arial" w:cs="Arial"/>
          <w:vertAlign w:val="superscript"/>
        </w:rPr>
        <w:t>2</w:t>
      </w:r>
      <w:r w:rsidRPr="0056388A">
        <w:rPr>
          <w:rFonts w:ascii="Arial" w:hAnsi="Arial" w:cs="Arial"/>
        </w:rPr>
        <w:t xml:space="preserve">, </w:t>
      </w:r>
    </w:p>
    <w:p w14:paraId="1077C8FB" w14:textId="77777777" w:rsidR="00066EE0" w:rsidRPr="0056388A" w:rsidRDefault="00066EE0" w:rsidP="00066EE0">
      <w:pPr>
        <w:pStyle w:val="Akapitzlist1"/>
        <w:numPr>
          <w:ilvl w:val="0"/>
          <w:numId w:val="47"/>
        </w:numPr>
        <w:suppressAutoHyphens/>
        <w:spacing w:line="100" w:lineRule="atLeast"/>
        <w:ind w:left="993"/>
        <w:rPr>
          <w:rFonts w:ascii="Arial" w:hAnsi="Arial" w:cs="Arial"/>
        </w:rPr>
      </w:pPr>
      <w:r w:rsidRPr="0056388A">
        <w:rPr>
          <w:rFonts w:ascii="Arial" w:hAnsi="Arial" w:cs="Arial"/>
        </w:rPr>
        <w:t>oczyszczanie letnie i zimowe terenu przyległego do budynku filii urzędu przy ul. Wejhera 5 wraz ze schodami i balustradą - 150 m²,</w:t>
      </w:r>
    </w:p>
    <w:p w14:paraId="5E66003A" w14:textId="77777777" w:rsidR="00066EE0" w:rsidRPr="0056388A" w:rsidRDefault="00066EE0" w:rsidP="00066EE0">
      <w:pPr>
        <w:pStyle w:val="Akapitzlist1"/>
        <w:numPr>
          <w:ilvl w:val="0"/>
          <w:numId w:val="47"/>
        </w:numPr>
        <w:suppressAutoHyphens/>
        <w:spacing w:line="100" w:lineRule="atLeast"/>
        <w:ind w:left="993"/>
        <w:rPr>
          <w:rFonts w:ascii="Arial" w:hAnsi="Arial" w:cs="Arial"/>
        </w:rPr>
      </w:pPr>
      <w:r w:rsidRPr="0056388A">
        <w:rPr>
          <w:rFonts w:ascii="Arial" w:hAnsi="Arial" w:cs="Arial"/>
        </w:rPr>
        <w:t>bieżące min. raz w tygodniu utrzymanie w czystości wiaty rowerowej, zlokalizowanej przy ul. Morskiej (w okolicy PKS),</w:t>
      </w:r>
    </w:p>
    <w:p w14:paraId="0A239002" w14:textId="77777777" w:rsidR="00066EE0" w:rsidRPr="00DB60EF" w:rsidRDefault="00066EE0" w:rsidP="00066EE0">
      <w:pPr>
        <w:pStyle w:val="Akapitzlist1"/>
        <w:numPr>
          <w:ilvl w:val="0"/>
          <w:numId w:val="47"/>
        </w:numPr>
        <w:suppressAutoHyphens/>
        <w:spacing w:line="100" w:lineRule="atLeast"/>
        <w:ind w:left="993"/>
        <w:rPr>
          <w:rFonts w:ascii="Arial" w:hAnsi="Arial" w:cs="Arial"/>
          <w:color w:val="000000"/>
        </w:rPr>
      </w:pPr>
      <w:r w:rsidRPr="0056388A">
        <w:rPr>
          <w:rFonts w:ascii="Arial" w:hAnsi="Arial" w:cs="Arial"/>
        </w:rPr>
        <w:t xml:space="preserve">bieżące min. 1 raz w tygodniu utrzymanie w czystości 3 „podwórek” (lokalizacja/powierzchnie utwardzone: </w:t>
      </w:r>
      <w:r w:rsidRPr="0056388A">
        <w:rPr>
          <w:rFonts w:ascii="Arial" w:hAnsi="Arial" w:cs="Arial"/>
        </w:rPr>
        <w:br/>
      </w:r>
      <w:r w:rsidRPr="00DB60EF">
        <w:rPr>
          <w:rFonts w:ascii="Arial" w:hAnsi="Arial" w:cs="Arial"/>
          <w:color w:val="000000"/>
        </w:rPr>
        <w:t>1) Miłosza – 32 m</w:t>
      </w:r>
      <w:r w:rsidRPr="00DB60EF">
        <w:rPr>
          <w:rFonts w:ascii="Arial" w:hAnsi="Arial" w:cs="Arial"/>
          <w:color w:val="000000"/>
          <w:vertAlign w:val="superscript"/>
        </w:rPr>
        <w:t>2</w:t>
      </w:r>
      <w:r w:rsidRPr="00DB60EF">
        <w:rPr>
          <w:rFonts w:ascii="Arial" w:hAnsi="Arial" w:cs="Arial"/>
          <w:color w:val="000000"/>
        </w:rPr>
        <w:t>; 2) Wejhera – 40 m</w:t>
      </w:r>
      <w:r w:rsidRPr="00DB60EF">
        <w:rPr>
          <w:rFonts w:ascii="Arial" w:hAnsi="Arial" w:cs="Arial"/>
          <w:color w:val="000000"/>
          <w:vertAlign w:val="superscript"/>
        </w:rPr>
        <w:t>2</w:t>
      </w:r>
      <w:r w:rsidRPr="00DB60EF">
        <w:rPr>
          <w:rFonts w:ascii="Arial" w:hAnsi="Arial" w:cs="Arial"/>
          <w:color w:val="000000"/>
        </w:rPr>
        <w:t>; 3) Plac Wolności 4 – 596 m</w:t>
      </w:r>
      <w:r w:rsidRPr="00DB60EF">
        <w:rPr>
          <w:rFonts w:ascii="Arial" w:hAnsi="Arial" w:cs="Arial"/>
          <w:color w:val="000000"/>
          <w:vertAlign w:val="superscript"/>
        </w:rPr>
        <w:t>2</w:t>
      </w:r>
      <w:r w:rsidRPr="00DB60EF">
        <w:rPr>
          <w:rFonts w:ascii="Arial" w:hAnsi="Arial" w:cs="Arial"/>
          <w:color w:val="000000"/>
        </w:rPr>
        <w:t>,</w:t>
      </w:r>
    </w:p>
    <w:p w14:paraId="11585586" w14:textId="77777777" w:rsidR="00066EE0" w:rsidRPr="0096191A" w:rsidRDefault="00066EE0" w:rsidP="00066EE0">
      <w:pPr>
        <w:pStyle w:val="Akapitzlist1"/>
        <w:numPr>
          <w:ilvl w:val="0"/>
          <w:numId w:val="47"/>
        </w:numPr>
        <w:suppressAutoHyphens/>
        <w:spacing w:line="100" w:lineRule="atLeast"/>
        <w:ind w:left="993"/>
        <w:rPr>
          <w:rFonts w:ascii="Arial" w:hAnsi="Arial" w:cs="Arial"/>
        </w:rPr>
      </w:pPr>
      <w:r w:rsidRPr="00DB60EF">
        <w:rPr>
          <w:rFonts w:ascii="Arial" w:hAnsi="Arial" w:cs="Arial"/>
        </w:rPr>
        <w:t>codzienne</w:t>
      </w:r>
      <w:r w:rsidRPr="00DB60EF">
        <w:rPr>
          <w:rFonts w:ascii="Arial" w:hAnsi="Arial" w:cs="Arial"/>
          <w:color w:val="000000"/>
        </w:rPr>
        <w:t xml:space="preserve"> utrzymanie w czystości bulwaru wzdłuż rzeki </w:t>
      </w:r>
      <w:proofErr w:type="spellStart"/>
      <w:r w:rsidRPr="00DB60EF">
        <w:rPr>
          <w:rFonts w:ascii="Arial" w:hAnsi="Arial" w:cs="Arial"/>
          <w:color w:val="000000"/>
        </w:rPr>
        <w:t>Tuga</w:t>
      </w:r>
      <w:proofErr w:type="spellEnd"/>
      <w:r w:rsidRPr="00DB60EF">
        <w:rPr>
          <w:rFonts w:ascii="Arial" w:hAnsi="Arial" w:cs="Arial"/>
          <w:color w:val="000000"/>
        </w:rPr>
        <w:t xml:space="preserve"> zgodnie z warunkami użytkowania i gwarancji nawierzchni mineralno-epoksydowej stanowiącej załącznik nr 15 do SWZ – ciągi pieszo-</w:t>
      </w:r>
      <w:r w:rsidRPr="00DB60EF">
        <w:rPr>
          <w:rFonts w:ascii="Arial" w:hAnsi="Arial" w:cs="Arial"/>
          <w:color w:val="000000" w:themeColor="text1"/>
        </w:rPr>
        <w:t>rowerowe</w:t>
      </w:r>
      <w:r w:rsidRPr="00DB60EF">
        <w:rPr>
          <w:rFonts w:ascii="Arial" w:hAnsi="Arial" w:cs="Arial"/>
          <w:color w:val="FF0000"/>
        </w:rPr>
        <w:t xml:space="preserve"> </w:t>
      </w:r>
      <w:r w:rsidRPr="00DB60EF">
        <w:rPr>
          <w:rFonts w:ascii="Arial" w:hAnsi="Arial" w:cs="Arial"/>
        </w:rPr>
        <w:t>wraz z przystaniami kajakowymi</w:t>
      </w:r>
      <w:r w:rsidRPr="00DB60EF">
        <w:rPr>
          <w:rFonts w:ascii="Arial" w:hAnsi="Arial" w:cs="Arial"/>
          <w:color w:val="000000"/>
        </w:rPr>
        <w:t>, biegnące od kładki na ul. 3 Maja/Wejhera wzdłuż rzeki wraz z placem na zapleczu ŻOK – 3.283 m</w:t>
      </w:r>
      <w:r w:rsidRPr="00DB60EF">
        <w:rPr>
          <w:rFonts w:ascii="Arial" w:hAnsi="Arial" w:cs="Arial"/>
          <w:color w:val="000000"/>
          <w:vertAlign w:val="superscript"/>
        </w:rPr>
        <w:t xml:space="preserve">2 </w:t>
      </w:r>
      <w:r w:rsidRPr="00DB60EF">
        <w:rPr>
          <w:rFonts w:ascii="Arial" w:hAnsi="Arial" w:cs="Arial"/>
          <w:color w:val="000000"/>
        </w:rPr>
        <w:t xml:space="preserve">, </w:t>
      </w:r>
      <w:r w:rsidRPr="00DB60EF">
        <w:rPr>
          <w:rFonts w:ascii="Arial" w:hAnsi="Arial" w:cs="Arial"/>
        </w:rPr>
        <w:t xml:space="preserve">w celu </w:t>
      </w:r>
      <w:r w:rsidRPr="0096191A">
        <w:rPr>
          <w:rFonts w:ascii="Arial" w:hAnsi="Arial" w:cs="Arial"/>
        </w:rPr>
        <w:t>usunięcia przerostów traw w pierwszej kolejności należy ręcznie pousuwać większe trawy, następnie przy pomocy myjki wysokociśnieniowej z czystą wodą i pod ciśnieniem usunąć wrastające chwasty (z częstotliwością minimum 1 raz na 2 tygodnie), natomiast w przypadku pozostałości niechcianych traw można zastosować na nie elektryczny wypalacz chwastów precyzyjny 300W (ewentualne zasilenie leży w gestii Wykonawcy),</w:t>
      </w:r>
    </w:p>
    <w:p w14:paraId="04D5C362" w14:textId="77777777" w:rsidR="00066EE0" w:rsidRPr="0096191A" w:rsidRDefault="00066EE0" w:rsidP="00066EE0">
      <w:pPr>
        <w:pStyle w:val="Akapitzlist1"/>
        <w:numPr>
          <w:ilvl w:val="0"/>
          <w:numId w:val="47"/>
        </w:numPr>
        <w:suppressAutoHyphens/>
        <w:spacing w:line="100" w:lineRule="atLeast"/>
        <w:ind w:left="993"/>
        <w:rPr>
          <w:rFonts w:ascii="Arial" w:hAnsi="Arial" w:cs="Arial"/>
        </w:rPr>
      </w:pPr>
      <w:r w:rsidRPr="0096191A">
        <w:rPr>
          <w:rFonts w:ascii="Arial" w:hAnsi="Arial" w:cs="Arial"/>
        </w:rPr>
        <w:t>utrzymanie w czystości ławek miejskich – oczyszczanie z wszelkich zanieczyszczeń, mycie siedzisk, oparć – min. 1 raz w tygodniu,</w:t>
      </w:r>
    </w:p>
    <w:p w14:paraId="17B547F1" w14:textId="77777777" w:rsidR="00066EE0" w:rsidRPr="0096191A" w:rsidRDefault="00066EE0" w:rsidP="00066EE0">
      <w:pPr>
        <w:pStyle w:val="Akapitzlist1"/>
        <w:numPr>
          <w:ilvl w:val="0"/>
          <w:numId w:val="47"/>
        </w:numPr>
        <w:suppressAutoHyphens/>
        <w:spacing w:line="100" w:lineRule="atLeast"/>
        <w:ind w:left="993"/>
        <w:rPr>
          <w:rFonts w:ascii="Arial" w:hAnsi="Arial" w:cs="Arial"/>
        </w:rPr>
      </w:pPr>
      <w:r w:rsidRPr="0096191A">
        <w:rPr>
          <w:rFonts w:ascii="Arial" w:hAnsi="Arial" w:cs="Arial"/>
        </w:rPr>
        <w:t>oczyszczanie słupów ogłoszeń – 2 szt. (1-ul. Sikorskiego oraz 1-ul. Morska w okolicy PKS) z przeterminowanych plakatów i innych ogłoszeń – z częstotliwością 1 raz na pół roku;</w:t>
      </w:r>
    </w:p>
    <w:p w14:paraId="2095AB04" w14:textId="77777777" w:rsidR="00066EE0" w:rsidRPr="0096191A" w:rsidRDefault="00066EE0" w:rsidP="00066EE0">
      <w:pPr>
        <w:pStyle w:val="Default"/>
        <w:ind w:left="644"/>
        <w:jc w:val="both"/>
        <w:rPr>
          <w:color w:val="auto"/>
          <w:sz w:val="20"/>
          <w:szCs w:val="20"/>
        </w:rPr>
      </w:pPr>
    </w:p>
    <w:p w14:paraId="754FB171" w14:textId="51A82F26" w:rsidR="00C0095B" w:rsidRDefault="00C0095B" w:rsidP="00C0095B">
      <w:pPr>
        <w:pStyle w:val="Default"/>
        <w:ind w:left="567"/>
        <w:jc w:val="both"/>
        <w:rPr>
          <w:rFonts w:eastAsia="Calibri"/>
          <w:sz w:val="20"/>
          <w:szCs w:val="20"/>
        </w:rPr>
      </w:pPr>
      <w:r w:rsidRPr="00C0095B">
        <w:rPr>
          <w:rFonts w:eastAsia="Calibri"/>
          <w:b/>
          <w:bCs/>
          <w:sz w:val="20"/>
          <w:szCs w:val="20"/>
        </w:rPr>
        <w:t>„Wywożenie nadmiaru śniegu na wskazanie Zamawiającego</w:t>
      </w:r>
      <w:r w:rsidRPr="00C0095B">
        <w:rPr>
          <w:rFonts w:eastAsia="Calibri"/>
          <w:sz w:val="20"/>
          <w:szCs w:val="20"/>
        </w:rPr>
        <w:t>”</w:t>
      </w:r>
      <w:r w:rsidR="00D73375">
        <w:rPr>
          <w:rFonts w:eastAsia="Calibri"/>
          <w:sz w:val="20"/>
          <w:szCs w:val="20"/>
        </w:rPr>
        <w:t xml:space="preserve"> </w:t>
      </w:r>
      <w:r w:rsidRPr="00C0095B">
        <w:rPr>
          <w:rFonts w:eastAsia="Calibri"/>
          <w:sz w:val="20"/>
          <w:szCs w:val="20"/>
        </w:rPr>
        <w:t>- Zamawiającemu zależy, aby w ramach zimowego utrzymania dróg i chodników zadbać o drożność i przejezdność na drogach oraz chodnikach (w tym udrażnianie przejść dla pieszych). Założenie wywozu nadmiaru śniegu będzie miało zastosowanie wyłącznie w momencie wystąpienia dużych, intensywnych opadów śniegu i tworzących się zasp śnieżnych, a także nagłej odwilży, gdyż w takim przypadku system kanalizacji deszczowej może nie być w stanie przyjąć takiej znacznej ilości wody roztopowej. W takim przypadku Zamawiający zakłada wywożenie nadmiaru śniegu na odległość nie większą niż 2-3 kilometry, na wskazany teren</w:t>
      </w:r>
      <w:r>
        <w:rPr>
          <w:rFonts w:eastAsia="Calibri"/>
          <w:sz w:val="20"/>
          <w:szCs w:val="20"/>
        </w:rPr>
        <w:t>.</w:t>
      </w:r>
    </w:p>
    <w:p w14:paraId="28CE705A" w14:textId="205CC6B7" w:rsidR="00066EE0" w:rsidRPr="00DB60EF" w:rsidRDefault="00066EE0" w:rsidP="00066EE0">
      <w:pPr>
        <w:pStyle w:val="Default"/>
        <w:ind w:left="567"/>
        <w:jc w:val="both"/>
        <w:rPr>
          <w:rFonts w:eastAsia="Calibri"/>
          <w:sz w:val="20"/>
          <w:szCs w:val="20"/>
        </w:rPr>
      </w:pPr>
      <w:r w:rsidRPr="00DB60EF">
        <w:rPr>
          <w:rFonts w:eastAsia="Calibri"/>
          <w:sz w:val="20"/>
          <w:szCs w:val="20"/>
        </w:rPr>
        <w:t xml:space="preserve">Przez </w:t>
      </w:r>
      <w:r w:rsidRPr="00D73375">
        <w:rPr>
          <w:rFonts w:eastAsia="Calibri"/>
          <w:b/>
          <w:bCs/>
          <w:sz w:val="20"/>
          <w:szCs w:val="20"/>
        </w:rPr>
        <w:t>„wszelkie zanieczyszczenia”</w:t>
      </w:r>
      <w:r w:rsidRPr="00DB60EF">
        <w:rPr>
          <w:rFonts w:eastAsia="Calibri"/>
          <w:sz w:val="20"/>
          <w:szCs w:val="20"/>
        </w:rPr>
        <w:t xml:space="preserve"> Zamawiający rozumie m.in. błoto, piasek, kamienie, muł, gruz betonowy, żwir, niedopałki papierosów, połamane drzewa, gałęzie, liście, zwierzęce odchody, wszelkiego rodzaju opakowania, papier, szkło, butelki, worki, folie, resztki pokarmów, </w:t>
      </w:r>
      <w:r w:rsidRPr="00DB60EF">
        <w:rPr>
          <w:rFonts w:eastAsia="Calibri"/>
          <w:sz w:val="20"/>
          <w:szCs w:val="20"/>
        </w:rPr>
        <w:lastRenderedPageBreak/>
        <w:t xml:space="preserve">porzucone lub zgubione ładunki, elementy pojazdów oraz inne zanieczyszczenia powstające w wyniku ruchu pieszego i kołowego lub z innych przyczyn. Przez oczyszczanie na mokro Zamawiający rozumie polewanie, zraszanie wodą z jednoczesnym zamiataniem nawierzchni ulic, chodników i parkingów. </w:t>
      </w:r>
    </w:p>
    <w:p w14:paraId="12B8F381" w14:textId="77777777" w:rsidR="00066EE0" w:rsidRPr="00DB60EF" w:rsidRDefault="00066EE0" w:rsidP="00066EE0">
      <w:pPr>
        <w:pStyle w:val="Default"/>
        <w:ind w:left="567"/>
        <w:jc w:val="both"/>
        <w:rPr>
          <w:rFonts w:eastAsia="Calibri"/>
          <w:sz w:val="20"/>
          <w:szCs w:val="20"/>
        </w:rPr>
      </w:pPr>
      <w:r w:rsidRPr="00DB60EF">
        <w:rPr>
          <w:rFonts w:eastAsia="Calibri"/>
          <w:sz w:val="20"/>
          <w:szCs w:val="20"/>
        </w:rPr>
        <w:t>Wszelkie zgłoszenia telefoniczne Zamawiającego składane będą w godzinach pracy Urzędu Miejskiego, tj.: poniedziałek, wtorek, czwartek w godz. 7:30 – 15:30, środa w godz. 7:30 – 16:30, piątek 7:30 – 14:30.</w:t>
      </w:r>
    </w:p>
    <w:p w14:paraId="5C62684A" w14:textId="77777777" w:rsidR="00066EE0" w:rsidRPr="00DB60EF" w:rsidRDefault="00066EE0" w:rsidP="00066EE0">
      <w:pPr>
        <w:pStyle w:val="Default"/>
        <w:jc w:val="both"/>
        <w:rPr>
          <w:rFonts w:eastAsia="Calibri"/>
          <w:sz w:val="20"/>
          <w:szCs w:val="20"/>
        </w:rPr>
      </w:pPr>
    </w:p>
    <w:p w14:paraId="4647C336"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DB60EF">
        <w:rPr>
          <w:rFonts w:eastAsia="Calibri"/>
          <w:sz w:val="20"/>
          <w:szCs w:val="20"/>
        </w:rPr>
        <w:t xml:space="preserve">bieżące (codzienne) opróżnianie koszy ulicznych na terenie miasta w rejonie sprzątania – </w:t>
      </w:r>
      <w:r w:rsidRPr="00DB60EF">
        <w:rPr>
          <w:rFonts w:eastAsia="Calibri"/>
          <w:color w:val="auto"/>
          <w:sz w:val="20"/>
          <w:szCs w:val="20"/>
        </w:rPr>
        <w:t>145 szt</w:t>
      </w:r>
      <w:r w:rsidRPr="00DB60EF">
        <w:rPr>
          <w:rFonts w:eastAsia="Calibri"/>
          <w:sz w:val="20"/>
          <w:szCs w:val="20"/>
        </w:rPr>
        <w:t xml:space="preserve">. oraz bieżące wykonywanie przeglądu wszystkich koszy i ich naprawa, a w przypadku ich przemieszczenia lub zdarzeń losowych ponowne ich ustawienie w miejsca pierwotne (przez naprawę należy rozumieć takie zabiegi naprawcze w tym lakierowanie lub malowanie, których wartość nie przekracza 30% wartości nowego kosza (przy czym za szacunkową wartość kosza </w:t>
      </w:r>
      <w:r w:rsidRPr="0096191A">
        <w:rPr>
          <w:rFonts w:eastAsia="Calibri"/>
          <w:color w:val="auto"/>
          <w:sz w:val="20"/>
          <w:szCs w:val="20"/>
        </w:rPr>
        <w:t>przyjmuje się kwotę 300 zł brutto), w zakres napraw nie wchodzą brakujące wkłady do pojemników); mycie i dezynfekcja koszy ulicznych minimum 1 raz w ciągu trwania umowy;</w:t>
      </w:r>
    </w:p>
    <w:p w14:paraId="4A18D0C6" w14:textId="77777777" w:rsidR="00066EE0" w:rsidRPr="0096191A" w:rsidRDefault="00066EE0" w:rsidP="00066EE0">
      <w:pPr>
        <w:pStyle w:val="Default"/>
        <w:ind w:left="426"/>
        <w:jc w:val="both"/>
        <w:rPr>
          <w:rFonts w:eastAsia="Calibri"/>
          <w:color w:val="auto"/>
          <w:sz w:val="20"/>
          <w:szCs w:val="20"/>
        </w:rPr>
      </w:pPr>
    </w:p>
    <w:p w14:paraId="350E13D2"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96191A">
        <w:rPr>
          <w:rFonts w:eastAsia="Calibri"/>
          <w:color w:val="auto"/>
          <w:sz w:val="20"/>
          <w:szCs w:val="20"/>
        </w:rPr>
        <w:t>dekoracja (montaż i demontaż) miasta flagami przed świętami narodowymi: 1-3 maja, 11 listopada i lokalnymi: Dni Nowego Dworu Gdańskiego (flagi zapewni Zamawiający) oraz dekoracja świąteczna miasta (elementy dekoracyjne zapewni Zamawiający); Wykonawca zobowiązany będzie do weryfikacji jakości i utrzymania w czystości flag przed ich powieszeniem (flagi winny być czyste, wyprane i wyprasowane w momencie ich wieszania) oraz weryfikacji sprawności elementów dekoracyjnych przed ich powieszeniem; wszelkie awarie dekoracji należy zgłaszać Zamawiającemu przed ich montażem; po każdym zdjęciu flag należy Zamawiającego informować o ilości flag będących w dyspozycji Wykonawcy.</w:t>
      </w:r>
    </w:p>
    <w:p w14:paraId="781B3B99" w14:textId="77777777" w:rsidR="00066EE0" w:rsidRPr="0096191A" w:rsidRDefault="00066EE0" w:rsidP="00066EE0">
      <w:pPr>
        <w:pStyle w:val="Default"/>
        <w:ind w:left="426"/>
        <w:jc w:val="both"/>
        <w:rPr>
          <w:rFonts w:eastAsia="Calibri"/>
          <w:color w:val="auto"/>
          <w:sz w:val="20"/>
          <w:szCs w:val="20"/>
        </w:rPr>
      </w:pPr>
    </w:p>
    <w:p w14:paraId="47CA5464"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96191A">
        <w:rPr>
          <w:rFonts w:eastAsia="Calibri"/>
          <w:color w:val="auto"/>
          <w:sz w:val="20"/>
          <w:szCs w:val="20"/>
        </w:rPr>
        <w:t>utrzymywanie całodobowego dyżuru w okresie zimowym, a w jego ramach:</w:t>
      </w:r>
    </w:p>
    <w:p w14:paraId="38146B40" w14:textId="77777777" w:rsidR="00066EE0" w:rsidRPr="0096191A" w:rsidRDefault="00066EE0" w:rsidP="00066EE0">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prowadzenie kontroli stanu nawierzchni jezdni, chodników i parkingów pod względem drożności komunikacyjnej,</w:t>
      </w:r>
    </w:p>
    <w:p w14:paraId="026357D0" w14:textId="77777777" w:rsidR="00066EE0" w:rsidRPr="0096191A" w:rsidRDefault="00066EE0" w:rsidP="00066EE0">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odśnieżanie ulic, chodników, placów, parkingów i mostów, zwalczanie śliskości - odbywać się będzie na bieżąco w miarę potrzeb, bez względu na kategorię zaszeregowania,</w:t>
      </w:r>
    </w:p>
    <w:p w14:paraId="382C66B5" w14:textId="77777777" w:rsidR="00066EE0" w:rsidRPr="0096191A" w:rsidRDefault="00066EE0" w:rsidP="00066EE0">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utrzymanie czystości ulic, chodników, placów, parkingów i mostów w okresie bezśnieżnym,</w:t>
      </w:r>
    </w:p>
    <w:p w14:paraId="1A6D04AD" w14:textId="77777777" w:rsidR="00066EE0" w:rsidRPr="0096191A" w:rsidRDefault="00066EE0" w:rsidP="00066EE0">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utrzymywanie kontaktu z Instytutem Meteorologii i Gospodarki Wodnej w celu kontrolowania i przyjmowania prognoz meteorologicznych dla gminy Nowy Dwór Gdański,</w:t>
      </w:r>
    </w:p>
    <w:p w14:paraId="63591FEF" w14:textId="77777777" w:rsidR="00066EE0" w:rsidRPr="0096191A" w:rsidRDefault="00066EE0" w:rsidP="00066EE0">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utrzymywanie w całym okresie umownym gotowości pracowników i oferowanego sprzętu,</w:t>
      </w:r>
    </w:p>
    <w:p w14:paraId="6D2B11C7" w14:textId="77777777" w:rsidR="00066EE0" w:rsidRPr="0096191A" w:rsidRDefault="00066EE0" w:rsidP="00066EE0">
      <w:pPr>
        <w:pStyle w:val="Default"/>
        <w:numPr>
          <w:ilvl w:val="0"/>
          <w:numId w:val="48"/>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uzgodnienie z Zamawiającym terminu przystąpienia do pozimowego oczyszczania jezdni i chodników;</w:t>
      </w:r>
    </w:p>
    <w:p w14:paraId="2855E619" w14:textId="77777777" w:rsidR="00066EE0" w:rsidRPr="0096191A" w:rsidRDefault="00066EE0" w:rsidP="00066EE0">
      <w:pPr>
        <w:ind w:left="349"/>
        <w:jc w:val="both"/>
        <w:rPr>
          <w:i/>
          <w:iCs/>
          <w:sz w:val="20"/>
          <w:szCs w:val="20"/>
        </w:rPr>
      </w:pPr>
      <w:r w:rsidRPr="0096191A">
        <w:rPr>
          <w:i/>
          <w:iCs/>
          <w:sz w:val="20"/>
          <w:szCs w:val="20"/>
        </w:rPr>
        <w:t xml:space="preserve">Zimowe utrzymanie dróg i chodników obejmuje prace mające na celu zmniejszenie </w:t>
      </w:r>
      <w:r w:rsidRPr="0096191A">
        <w:rPr>
          <w:i/>
          <w:iCs/>
          <w:sz w:val="20"/>
          <w:szCs w:val="20"/>
        </w:rPr>
        <w:br/>
        <w:t>i ograniczenie zakłóceń ruchu drogowego czy pieszego wywołanych takimi czynnikami atmosferycznymi jak śliskość zimowa oraz opady śniegu. Odśnieżanie ulic i chodników, zwalczanie śliskości odbywać się będzie na bieżąco w miarę potrzeb, bez względu na kategorię zaszeregowania, jednak zaczynając od KAT.I, a następnie kolejne. Zamawiający wymagać będzie sprzętu wskazanego w niniejszym postępowaniu. Do odśnieżania zakłada się wszystkie ulice, zatem należy przyjąć ogólny metraż wskazany w załączniku, jak również w umowie i opisie przedmiotu zamówienia. W przypadku wystąpienia zasp śnieżnych na ścieżkach rowerowych: Nowy Dwór Gdański-Tuja czy Lubieszewo – Stawiec i braku możliwości odśnieżenia ciągnikiem o masie 1,5 tony, Zamawiający dopuszcza możliwość zastosowania innego sprzętu bądź czasowego odstąpienia od odśnieżania. Powyższe rozstrzygane będzie na bieżąco, po otrzymaniu informacji od Wykonawcy o trudnościach i uzyskaniu w tym zakresie zgody Zamawiającego.</w:t>
      </w:r>
    </w:p>
    <w:p w14:paraId="026908A7" w14:textId="77777777" w:rsidR="00066EE0" w:rsidRPr="0096191A" w:rsidRDefault="00066EE0" w:rsidP="00066EE0">
      <w:pPr>
        <w:pStyle w:val="Default"/>
        <w:ind w:left="2061"/>
        <w:jc w:val="both"/>
        <w:rPr>
          <w:rFonts w:eastAsia="Calibri"/>
          <w:color w:val="auto"/>
          <w:sz w:val="20"/>
          <w:szCs w:val="20"/>
        </w:rPr>
      </w:pPr>
    </w:p>
    <w:p w14:paraId="127DB1A8"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96191A">
        <w:rPr>
          <w:rFonts w:eastAsia="Calibri"/>
          <w:color w:val="auto"/>
          <w:sz w:val="20"/>
          <w:szCs w:val="20"/>
        </w:rPr>
        <w:t>utrzymanie oznakowania pionowego ulic poprzez:</w:t>
      </w:r>
    </w:p>
    <w:p w14:paraId="7B153C58" w14:textId="77777777" w:rsidR="00066EE0" w:rsidRPr="0096191A" w:rsidRDefault="00066EE0" w:rsidP="00066EE0">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96191A">
        <w:rPr>
          <w:rFonts w:eastAsia="Calibri"/>
          <w:color w:val="auto"/>
          <w:sz w:val="20"/>
          <w:szCs w:val="20"/>
        </w:rPr>
        <w:t>zakup i wymianę zniszczonego słupka znaku drogowego z rury stalowej ocynkowanej Ø50 – w ilości 15 szt.,</w:t>
      </w:r>
    </w:p>
    <w:p w14:paraId="78B8E34B" w14:textId="77777777" w:rsidR="00066EE0" w:rsidRPr="0096191A" w:rsidRDefault="00066EE0" w:rsidP="00066EE0">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96191A">
        <w:rPr>
          <w:rFonts w:eastAsia="Calibri"/>
          <w:color w:val="auto"/>
          <w:sz w:val="20"/>
          <w:szCs w:val="20"/>
        </w:rPr>
        <w:t>zakup, demontaż starej i montaż nowej tarczy znaku drogowego (małej wielkości, za wyjątkiem znaków A-7, B-20, które zgodnie z Rozporządzeniem Ministra Infrastruktury z dnia 3 lipca 2003 r. w sprawie szczegółowych warunków technicznych dla znaków i sygnałów drogowych oraz urządzeń bezpieczeństwa ruchu drogowego i warunków ich umieszczania na drogach, powinny mieć taką samą grupę wielkości jak znaki na drodze z pierwszeństwem przejazdu, jednak nie mniejszą niż grupa wielkości znaków średnich) – w ilości 15 szt.,</w:t>
      </w:r>
    </w:p>
    <w:p w14:paraId="67F4A0AA" w14:textId="77777777" w:rsidR="00066EE0" w:rsidRPr="0096191A" w:rsidRDefault="00066EE0" w:rsidP="00066EE0">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96191A">
        <w:rPr>
          <w:rFonts w:eastAsia="Calibri"/>
          <w:color w:val="auto"/>
          <w:sz w:val="20"/>
          <w:szCs w:val="20"/>
        </w:rPr>
        <w:t>bieżące kontrolowanie oraz regulacja właściwego ustawienia znaków oraz barier drogowych w obrębie pasa drogowego,</w:t>
      </w:r>
    </w:p>
    <w:p w14:paraId="2EC493AB" w14:textId="77777777" w:rsidR="00066EE0" w:rsidRPr="0096191A" w:rsidRDefault="00066EE0" w:rsidP="00066EE0">
      <w:pPr>
        <w:pStyle w:val="Default"/>
        <w:numPr>
          <w:ilvl w:val="0"/>
          <w:numId w:val="49"/>
        </w:numPr>
        <w:suppressAutoHyphens/>
        <w:autoSpaceDE/>
        <w:autoSpaceDN/>
        <w:adjustRightInd/>
        <w:spacing w:line="100" w:lineRule="atLeast"/>
        <w:ind w:left="851"/>
        <w:jc w:val="both"/>
        <w:rPr>
          <w:rFonts w:eastAsia="Calibri"/>
          <w:color w:val="auto"/>
          <w:sz w:val="20"/>
          <w:szCs w:val="20"/>
        </w:rPr>
      </w:pPr>
      <w:r w:rsidRPr="0096191A">
        <w:rPr>
          <w:rFonts w:eastAsia="Calibri"/>
          <w:color w:val="auto"/>
          <w:sz w:val="20"/>
          <w:szCs w:val="20"/>
        </w:rPr>
        <w:lastRenderedPageBreak/>
        <w:t>bieżące utrzymanie w czystości wszystkich znaków drogowych;</w:t>
      </w:r>
    </w:p>
    <w:p w14:paraId="4661CEE7" w14:textId="77777777" w:rsidR="00066EE0" w:rsidRPr="0096191A" w:rsidRDefault="00066EE0" w:rsidP="00066EE0">
      <w:pPr>
        <w:pStyle w:val="Default"/>
        <w:ind w:left="2061"/>
        <w:jc w:val="both"/>
        <w:rPr>
          <w:rFonts w:eastAsia="Calibri"/>
          <w:color w:val="auto"/>
          <w:sz w:val="20"/>
          <w:szCs w:val="20"/>
        </w:rPr>
      </w:pPr>
    </w:p>
    <w:p w14:paraId="314B4E35"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96191A">
        <w:rPr>
          <w:rFonts w:eastAsia="Calibri"/>
          <w:color w:val="auto"/>
          <w:sz w:val="20"/>
          <w:szCs w:val="20"/>
        </w:rPr>
        <w:t>bieżące, całoroczne udrażnianie kratek kanalizacji deszczowej w mieście w tym z zalegających liści;</w:t>
      </w:r>
    </w:p>
    <w:p w14:paraId="31041C60" w14:textId="77777777" w:rsidR="00066EE0" w:rsidRPr="0096191A" w:rsidRDefault="00066EE0" w:rsidP="00066EE0">
      <w:pPr>
        <w:pStyle w:val="Default"/>
        <w:ind w:left="426"/>
        <w:jc w:val="both"/>
        <w:rPr>
          <w:rFonts w:eastAsia="Calibri"/>
          <w:color w:val="auto"/>
          <w:sz w:val="20"/>
          <w:szCs w:val="20"/>
        </w:rPr>
      </w:pPr>
    </w:p>
    <w:p w14:paraId="05C14F8B"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96191A">
        <w:rPr>
          <w:rFonts w:eastAsia="Calibri"/>
          <w:color w:val="auto"/>
          <w:sz w:val="20"/>
          <w:szCs w:val="20"/>
        </w:rPr>
        <w:t>bieżąca eksploatacja całodobowej toalety publicznej przy ul. Wejhera w Nowym Dworze Gdańskim, w tym:</w:t>
      </w:r>
    </w:p>
    <w:p w14:paraId="6415319B" w14:textId="77777777" w:rsidR="00066EE0" w:rsidRPr="0096191A" w:rsidRDefault="00066EE0" w:rsidP="00066EE0">
      <w:pPr>
        <w:pStyle w:val="Default"/>
        <w:numPr>
          <w:ilvl w:val="0"/>
          <w:numId w:val="50"/>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 xml:space="preserve">utrzymanie toalety publicznej w należytym stanie technicznym, sanitarnym </w:t>
      </w:r>
      <w:r w:rsidRPr="0096191A">
        <w:rPr>
          <w:rFonts w:eastAsia="Calibri"/>
          <w:color w:val="auto"/>
          <w:sz w:val="20"/>
          <w:szCs w:val="20"/>
        </w:rPr>
        <w:br/>
        <w:t>i estetycznym (mycie i dezynfekcja podłogi, ścian, urządzeń sanitarnych, udrażnianie urządzeń sanitarnych itp.), zewnętrznych ścian toalety publicznej oraz chodnika i terenu wokół toalety,</w:t>
      </w:r>
    </w:p>
    <w:p w14:paraId="1C1CE44C" w14:textId="77777777" w:rsidR="00066EE0" w:rsidRPr="0096191A" w:rsidRDefault="00066EE0" w:rsidP="00066EE0">
      <w:pPr>
        <w:pStyle w:val="Default"/>
        <w:numPr>
          <w:ilvl w:val="0"/>
          <w:numId w:val="50"/>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 xml:space="preserve">sprzątanie winno odbywać się co najmniej dwa razy dziennie (w godzinach: 7.00-9.00 </w:t>
      </w:r>
      <w:r w:rsidRPr="0096191A">
        <w:rPr>
          <w:rFonts w:eastAsia="Calibri"/>
          <w:color w:val="auto"/>
          <w:sz w:val="20"/>
          <w:szCs w:val="20"/>
        </w:rPr>
        <w:br/>
        <w:t>i 14.00-15.00) 6 razy w tygodniu (w tym 1 raz w sobotę w godzinach popołudniowych tj. 14.00-15.00 bądź w niedzielę w godzinach porannych tj. 8.00-9.00),</w:t>
      </w:r>
    </w:p>
    <w:p w14:paraId="1B6EFB0C" w14:textId="77777777" w:rsidR="00066EE0" w:rsidRPr="0096191A" w:rsidRDefault="00066EE0" w:rsidP="00066EE0">
      <w:pPr>
        <w:pStyle w:val="Default"/>
        <w:numPr>
          <w:ilvl w:val="0"/>
          <w:numId w:val="50"/>
        </w:numPr>
        <w:suppressAutoHyphens/>
        <w:autoSpaceDE/>
        <w:autoSpaceDN/>
        <w:adjustRightInd/>
        <w:spacing w:line="100" w:lineRule="atLeast"/>
        <w:ind w:left="709"/>
        <w:jc w:val="both"/>
        <w:rPr>
          <w:rFonts w:eastAsia="Calibri"/>
          <w:color w:val="auto"/>
          <w:sz w:val="20"/>
          <w:szCs w:val="20"/>
        </w:rPr>
      </w:pPr>
      <w:r w:rsidRPr="0096191A">
        <w:rPr>
          <w:rFonts w:eastAsia="Calibri"/>
          <w:color w:val="auto"/>
          <w:sz w:val="20"/>
          <w:szCs w:val="20"/>
        </w:rPr>
        <w:t>wykonana usługa musi być odnotowana w prowadzonej przez Wykonawcę książce czystości z podaniem daty i godziny zakresu sprzątania oraz podpisu osoby wykonującej usługę,</w:t>
      </w:r>
    </w:p>
    <w:p w14:paraId="0BA1C11F"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96191A">
        <w:rPr>
          <w:rFonts w:eastAsia="Calibri"/>
          <w:color w:val="auto"/>
          <w:sz w:val="20"/>
          <w:szCs w:val="20"/>
        </w:rPr>
        <w:t xml:space="preserve">wymiana uszkodzonych lub zniszczonych elementów osprzętu (np. spłuczki, umywalki, baterii umywalkowej, osprzęt elektryczny) koszty zakupu osprzętu zwracane będą Wykonawcy na podstawie odrębnego zlecenia (w wyniku zgłoszenia uszkodzenia osprzętu i potwierdzenia </w:t>
      </w:r>
      <w:r w:rsidRPr="00DB60EF">
        <w:rPr>
          <w:rFonts w:eastAsia="Calibri"/>
          <w:sz w:val="20"/>
          <w:szCs w:val="20"/>
        </w:rPr>
        <w:t>przez Zamawiającego konieczności dokonania wymiany uszkodzonych lub zniszczonych elementów osprzętu, po akceptacji przedstawionej oferty cenowej Wykonawcy na powyższe, Wykonawca zobowiązany będzie do zakupu i wymiany określonego osprzętu w terminie 7 dni, na podstawie odrębnego zlecenia; koszty będą zwracane Wykonawcy w terminie 14 dni od przedłożenia prawidłowo wystawionej faktury po wykonaniu usługi wymiany, określonej w zleceniu),</w:t>
      </w:r>
    </w:p>
    <w:p w14:paraId="577A79DB"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Wykonawca nie odpowiada za skutki ataków wandalizmu</w:t>
      </w:r>
      <w:r w:rsidRPr="00DB60EF">
        <w:rPr>
          <w:sz w:val="20"/>
          <w:szCs w:val="20"/>
          <w:lang w:eastAsia="hi-IN" w:bidi="hi-IN"/>
        </w:rPr>
        <w:t>, jednakże Zamawiający będzie wymagał wykonania usługi sprzątania po aktach wandalizmu obejmujące m.in. zmywanie napisów na ścianach wewnętrznych i zewnętrznych, usunięcie zniszczonych elementów,</w:t>
      </w:r>
    </w:p>
    <w:p w14:paraId="10A1BE39"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wykonywanie drobnych, bieżących napraw (jak np. zakup i wymiana uszkodzonej deski sedesowej, zakup i wymiana żarówki, zakup i wymiana uszczelki, zakup i montaż dozowników, usuwanie zatorów na wewnętrznej instalacji wodnej i kanalizacyjnej, itp.) powstałych na skutek bieżącej eksploatacji lub zniszczeń, do łącznej kwoty 1.500,00 zł brutto w okresie trwania umowy,</w:t>
      </w:r>
    </w:p>
    <w:p w14:paraId="280B4742"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świadczenie usług w sposób zaspakajający w pełni potrzeby sanitarne i estetyczne korzystających z toalety, a w szczególności zapewnienie dostatecznej ilości środków czystości niezbędnych do wykonania usługi, papieru toaletowego (około 10 dużych rolek/m-c), ręczników papierowych (około 12 dużych rolek/m-c), mydła w płynie (około 0,7 litra/m-c), środków zapachowych (odświeżacze powietrza – 2 szt./tydzień, kostek zapachowo-dezynfekujących w muszli klozetowej oraz pisuarze – około 2 sztuki/m-c), worków do kosza na odpady, na koszt własny Wykonawcy,</w:t>
      </w:r>
    </w:p>
    <w:p w14:paraId="53B96B71"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 xml:space="preserve">środki czystości (papier, mydło, ręczniki papierowe) winny być odpowiednio dostosowane do zamontowanych w toalecie publicznej </w:t>
      </w:r>
      <w:proofErr w:type="spellStart"/>
      <w:r w:rsidRPr="00DB60EF">
        <w:rPr>
          <w:rFonts w:eastAsia="Calibri"/>
          <w:sz w:val="20"/>
          <w:szCs w:val="20"/>
        </w:rPr>
        <w:t>akcesorii</w:t>
      </w:r>
      <w:proofErr w:type="spellEnd"/>
      <w:r w:rsidRPr="00DB60EF">
        <w:rPr>
          <w:rFonts w:eastAsia="Calibri"/>
          <w:sz w:val="20"/>
          <w:szCs w:val="20"/>
        </w:rPr>
        <w:t xml:space="preserve"> – podajników na papier, mydło i ręczniki (firmy TORK), Zamawiający dopuszcza stosowanie odpowiednich zamienników,</w:t>
      </w:r>
    </w:p>
    <w:p w14:paraId="0B5BBE4C"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bieżące likwidowanie wszelkich napisów na ścianach zewnętrznych i wewnętrznych obiektu,</w:t>
      </w:r>
    </w:p>
    <w:p w14:paraId="59A020D5"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zapewnienie wykonywania usługi przez osoby spełniające wymogi określone przepisami w tym zakresie,</w:t>
      </w:r>
    </w:p>
    <w:p w14:paraId="6F186032"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niezwłoczne zgłaszanie Zamawiającemu usterek i niesprawności urządzeń i instalacji,</w:t>
      </w:r>
    </w:p>
    <w:p w14:paraId="152F4FAF"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Wykonawcę obciążać będą ewentualne mandaty i grzywny za niewłaściwe utrzymanie toalety publicznej nakładane przez organy kontrolujące np. Sanepid,</w:t>
      </w:r>
    </w:p>
    <w:p w14:paraId="5310A73E"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koszty zużycia energii, wody i odprowadzenia ścieków pozostają po stronie Zamawiającego,</w:t>
      </w:r>
    </w:p>
    <w:p w14:paraId="40ECD7FB" w14:textId="77777777" w:rsidR="00066EE0" w:rsidRPr="00DB60EF" w:rsidRDefault="00066EE0" w:rsidP="00066EE0">
      <w:pPr>
        <w:pStyle w:val="Default"/>
        <w:numPr>
          <w:ilvl w:val="0"/>
          <w:numId w:val="50"/>
        </w:numPr>
        <w:suppressAutoHyphens/>
        <w:autoSpaceDE/>
        <w:autoSpaceDN/>
        <w:adjustRightInd/>
        <w:spacing w:line="100" w:lineRule="atLeast"/>
        <w:ind w:left="709"/>
        <w:jc w:val="both"/>
        <w:rPr>
          <w:rFonts w:eastAsia="Calibri"/>
          <w:sz w:val="20"/>
          <w:szCs w:val="20"/>
        </w:rPr>
      </w:pPr>
      <w:r w:rsidRPr="00DB60EF">
        <w:rPr>
          <w:rFonts w:eastAsia="Calibri"/>
          <w:sz w:val="20"/>
          <w:szCs w:val="20"/>
        </w:rPr>
        <w:t>Zamawiający zastrzega sobie prawo kontroli jakości wykonywanych usług oraz wglądu w prowadzoną książkę czystości;</w:t>
      </w:r>
    </w:p>
    <w:p w14:paraId="59268595" w14:textId="77777777" w:rsidR="00066EE0" w:rsidRPr="00DB60EF" w:rsidRDefault="00066EE0" w:rsidP="00066EE0">
      <w:pPr>
        <w:pStyle w:val="Default"/>
        <w:ind w:left="2061"/>
        <w:jc w:val="both"/>
        <w:rPr>
          <w:rFonts w:eastAsia="Calibri"/>
          <w:sz w:val="20"/>
          <w:szCs w:val="20"/>
        </w:rPr>
      </w:pPr>
    </w:p>
    <w:p w14:paraId="35DF9752"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DB60EF">
        <w:rPr>
          <w:color w:val="auto"/>
          <w:sz w:val="20"/>
          <w:szCs w:val="20"/>
          <w:lang w:eastAsia="hi-IN" w:bidi="hi-IN"/>
        </w:rPr>
        <w:t xml:space="preserve">codzienna obsługa czasowej toalety przenośnej typu TOI </w:t>
      </w:r>
      <w:proofErr w:type="spellStart"/>
      <w:r w:rsidRPr="00DB60EF">
        <w:rPr>
          <w:color w:val="auto"/>
          <w:sz w:val="20"/>
          <w:szCs w:val="20"/>
          <w:lang w:eastAsia="hi-IN" w:bidi="hi-IN"/>
        </w:rPr>
        <w:t>TOI</w:t>
      </w:r>
      <w:proofErr w:type="spellEnd"/>
      <w:r w:rsidRPr="00DB60EF">
        <w:rPr>
          <w:color w:val="auto"/>
          <w:sz w:val="20"/>
          <w:szCs w:val="20"/>
          <w:lang w:eastAsia="hi-IN" w:bidi="hi-IN"/>
        </w:rPr>
        <w:t xml:space="preserve"> zlokalizowanej przy placu zabaw przy ul. Sikorskiego (przy Starostwie Powiatowym) obejmująca: utrzymanie kabiny w czystości sanitarnej m.in. utrzymanie w czystości deski, ścian i podłogi, zamiatanie, sprzątanie zabrudzeń ekskrementami, uzupełnianie papieru toaletowego w kabinie –</w:t>
      </w:r>
      <w:r w:rsidRPr="00DB60EF">
        <w:rPr>
          <w:rFonts w:eastAsia="Calibri"/>
          <w:sz w:val="20"/>
          <w:szCs w:val="20"/>
        </w:rPr>
        <w:t xml:space="preserve"> </w:t>
      </w:r>
      <w:r w:rsidRPr="00DB60EF">
        <w:rPr>
          <w:color w:val="auto"/>
          <w:sz w:val="20"/>
          <w:szCs w:val="20"/>
          <w:lang w:eastAsia="hi-IN" w:bidi="hi-IN"/>
        </w:rPr>
        <w:t xml:space="preserve">w okresie VI-IX, (kabinę typu TOI </w:t>
      </w:r>
      <w:proofErr w:type="spellStart"/>
      <w:r w:rsidRPr="0096191A">
        <w:rPr>
          <w:color w:val="auto"/>
          <w:sz w:val="20"/>
          <w:szCs w:val="20"/>
          <w:lang w:eastAsia="hi-IN" w:bidi="hi-IN"/>
        </w:rPr>
        <w:t>TOI</w:t>
      </w:r>
      <w:proofErr w:type="spellEnd"/>
      <w:r w:rsidRPr="0096191A">
        <w:rPr>
          <w:color w:val="auto"/>
          <w:sz w:val="20"/>
          <w:szCs w:val="20"/>
          <w:lang w:eastAsia="hi-IN" w:bidi="hi-IN"/>
        </w:rPr>
        <w:t xml:space="preserve"> zapewnia Zamawiający)</w:t>
      </w:r>
      <w:r w:rsidRPr="0096191A">
        <w:rPr>
          <w:rFonts w:eastAsia="Calibri"/>
          <w:color w:val="auto"/>
          <w:sz w:val="20"/>
          <w:szCs w:val="20"/>
        </w:rPr>
        <w:t>;</w:t>
      </w:r>
    </w:p>
    <w:p w14:paraId="5DBCF7BC" w14:textId="77777777" w:rsidR="00066EE0" w:rsidRPr="0096191A" w:rsidRDefault="00066EE0" w:rsidP="00066EE0">
      <w:pPr>
        <w:pStyle w:val="Default"/>
        <w:ind w:left="426"/>
        <w:jc w:val="both"/>
        <w:rPr>
          <w:rFonts w:eastAsia="Calibri"/>
          <w:color w:val="auto"/>
          <w:sz w:val="20"/>
          <w:szCs w:val="20"/>
        </w:rPr>
      </w:pPr>
    </w:p>
    <w:p w14:paraId="3578C40F" w14:textId="77777777" w:rsidR="00066EE0" w:rsidRPr="0096191A" w:rsidRDefault="00066EE0" w:rsidP="00066EE0">
      <w:pPr>
        <w:pStyle w:val="Default"/>
        <w:numPr>
          <w:ilvl w:val="0"/>
          <w:numId w:val="76"/>
        </w:numPr>
        <w:suppressAutoHyphens/>
        <w:autoSpaceDE/>
        <w:autoSpaceDN/>
        <w:adjustRightInd/>
        <w:spacing w:line="100" w:lineRule="atLeast"/>
        <w:ind w:left="426"/>
        <w:jc w:val="both"/>
        <w:rPr>
          <w:rFonts w:eastAsia="Calibri"/>
          <w:color w:val="auto"/>
          <w:sz w:val="20"/>
          <w:szCs w:val="20"/>
        </w:rPr>
      </w:pPr>
      <w:r w:rsidRPr="0096191A">
        <w:rPr>
          <w:color w:val="auto"/>
          <w:sz w:val="20"/>
          <w:szCs w:val="20"/>
          <w:lang w:eastAsia="hi-IN" w:bidi="hi-IN"/>
        </w:rPr>
        <w:t xml:space="preserve">utrzymanie w czystości targowiska miejskiego (róg ul. Gdańskiej i Rynek w Nowym Dworze Gdańskim, powierzchnia do oczyszczania i odśnieżania – 1774 m²) </w:t>
      </w:r>
      <w:r w:rsidRPr="0096191A">
        <w:rPr>
          <w:rFonts w:eastAsia="Calibri"/>
          <w:color w:val="auto"/>
          <w:sz w:val="20"/>
          <w:szCs w:val="20"/>
        </w:rPr>
        <w:t xml:space="preserve">– codzienne zbieranie odpadów z terenu targowiska, zamiatanie głównych alejek targowiska jeden raz w miesiącu, odśnieżanie wg potrzeb terenu targowiska w okresie zimowym wraz z posypaniem piaskiem, </w:t>
      </w:r>
      <w:r w:rsidRPr="0096191A">
        <w:rPr>
          <w:rFonts w:eastAsia="Calibri"/>
          <w:color w:val="auto"/>
          <w:sz w:val="20"/>
          <w:szCs w:val="20"/>
        </w:rPr>
        <w:lastRenderedPageBreak/>
        <w:t xml:space="preserve">podstawienie i opróżnianie  jeden raz w tygodniu pojemnika na odpady o poj. 240 litrów, codzienne utrzymanie w czystości toalety typu TOI </w:t>
      </w:r>
      <w:proofErr w:type="spellStart"/>
      <w:r w:rsidRPr="0096191A">
        <w:rPr>
          <w:rFonts w:eastAsia="Calibri"/>
          <w:color w:val="auto"/>
          <w:sz w:val="20"/>
          <w:szCs w:val="20"/>
        </w:rPr>
        <w:t>TOI</w:t>
      </w:r>
      <w:proofErr w:type="spellEnd"/>
      <w:r w:rsidRPr="0096191A">
        <w:rPr>
          <w:rFonts w:eastAsia="Calibri"/>
          <w:color w:val="auto"/>
          <w:sz w:val="20"/>
          <w:szCs w:val="20"/>
        </w:rPr>
        <w:t xml:space="preserve"> (</w:t>
      </w:r>
      <w:r w:rsidRPr="0096191A">
        <w:rPr>
          <w:color w:val="auto"/>
          <w:sz w:val="20"/>
          <w:szCs w:val="20"/>
          <w:lang w:eastAsia="hi-IN" w:bidi="hi-IN"/>
        </w:rPr>
        <w:t>utrzymanie kabiny w czystości sanitarnej m.in. utrzymanie w czystości deski, ścian i podłogi, zamiatanie, sprzątanie zabrudzeń ekskrementami, uzupełnianie papieru toaletowego w kabinie) – kabinę zapewnia Zamawiający; powyższy zakres powinien być realizowany w godzinach od 7:00 – do 15:00, dostęp do targowiska nie jest ograniczony;</w:t>
      </w:r>
    </w:p>
    <w:p w14:paraId="75064857" w14:textId="77777777" w:rsidR="00066EE0" w:rsidRPr="0096191A" w:rsidRDefault="00066EE0" w:rsidP="00066EE0">
      <w:pPr>
        <w:pStyle w:val="Default"/>
        <w:ind w:left="426"/>
        <w:jc w:val="both"/>
        <w:rPr>
          <w:rFonts w:eastAsia="Calibri"/>
          <w:color w:val="auto"/>
          <w:sz w:val="20"/>
          <w:szCs w:val="20"/>
        </w:rPr>
      </w:pPr>
    </w:p>
    <w:p w14:paraId="0D122A18" w14:textId="77777777" w:rsidR="00066EE0" w:rsidRPr="00DB60EF" w:rsidRDefault="00066EE0" w:rsidP="00066EE0">
      <w:pPr>
        <w:pStyle w:val="Default"/>
        <w:numPr>
          <w:ilvl w:val="0"/>
          <w:numId w:val="76"/>
        </w:numPr>
        <w:suppressAutoHyphens/>
        <w:autoSpaceDE/>
        <w:autoSpaceDN/>
        <w:adjustRightInd/>
        <w:spacing w:line="100" w:lineRule="atLeast"/>
        <w:ind w:left="426"/>
        <w:jc w:val="both"/>
        <w:rPr>
          <w:rFonts w:eastAsia="Calibri"/>
          <w:sz w:val="20"/>
          <w:szCs w:val="20"/>
        </w:rPr>
      </w:pPr>
      <w:r w:rsidRPr="0096191A">
        <w:rPr>
          <w:rFonts w:eastAsia="Calibri"/>
          <w:color w:val="auto"/>
          <w:sz w:val="20"/>
          <w:szCs w:val="20"/>
        </w:rPr>
        <w:t>instalacja oprogramowania do monitorowania pługopiaskarek oraz zamiatarek na dwóch stanowiskach komputerowych oraz przeszkolenie pracowników Zamawiającego w terminie 30 dni od dnia podpisania umowy.</w:t>
      </w:r>
      <w:r w:rsidRPr="0096191A">
        <w:rPr>
          <w:rFonts w:eastAsia="Calibri"/>
          <w:color w:val="auto"/>
        </w:rPr>
        <w:t xml:space="preserve"> </w:t>
      </w:r>
      <w:r w:rsidRPr="0096191A">
        <w:rPr>
          <w:rFonts w:eastAsia="Calibri"/>
          <w:color w:val="auto"/>
          <w:sz w:val="20"/>
          <w:szCs w:val="20"/>
        </w:rPr>
        <w:t xml:space="preserve">Zamawiający wymaga aby Wykonawca umożliwił Zamawiającemu na czas trwania umowy śledzenie tras przejazdu pojazdów w siedzibie Zamawiającego w systemie informatycznym, umożliwiające bieżącą kontrolę pracy sprzętu wykorzystywanego przez Wykonawcę do realizacji przedmiotu umowy z odwzorowaniem wizyjnym na aktualnych mapach cyfrowych, obejmujących następujące informacje: bieżące określenie pozycji pojazdów, </w:t>
      </w:r>
      <w:r w:rsidRPr="00DB60EF">
        <w:rPr>
          <w:rFonts w:eastAsia="Calibri"/>
          <w:sz w:val="20"/>
          <w:szCs w:val="20"/>
        </w:rPr>
        <w:t>odwzorowanie aktualnie pozycji i przebytej trasy przez pojazd, odtwarzanie i analizy historii pracy sprzętu. Oprogramowanie stanowić będzie własność Wykonawcy i wszelkie koszty związane z jego utrzymaniem, licencją, dostępem do monitorowania pozostają po stronie Wykonawcy.</w:t>
      </w:r>
    </w:p>
    <w:p w14:paraId="0CE59132" w14:textId="77777777" w:rsidR="00066EE0" w:rsidRPr="00DB60EF" w:rsidRDefault="00066EE0" w:rsidP="00066EE0">
      <w:pPr>
        <w:pStyle w:val="Akapitzlist2"/>
        <w:ind w:left="0"/>
        <w:rPr>
          <w:rFonts w:ascii="Arial" w:hAnsi="Arial" w:cs="Arial"/>
          <w:b/>
          <w:bCs/>
        </w:rPr>
      </w:pPr>
    </w:p>
    <w:p w14:paraId="2BBDC658" w14:textId="171431CD" w:rsidR="00E8276E" w:rsidRPr="00DB60EF" w:rsidRDefault="00E8276E" w:rsidP="009E3B7A">
      <w:pPr>
        <w:pStyle w:val="Default"/>
        <w:numPr>
          <w:ilvl w:val="0"/>
          <w:numId w:val="53"/>
        </w:numPr>
        <w:suppressAutoHyphens/>
        <w:autoSpaceDE/>
        <w:autoSpaceDN/>
        <w:adjustRightInd/>
        <w:ind w:left="360"/>
        <w:jc w:val="both"/>
        <w:rPr>
          <w:color w:val="auto"/>
          <w:sz w:val="20"/>
          <w:szCs w:val="20"/>
        </w:rPr>
      </w:pPr>
      <w:r w:rsidRPr="00DB60EF">
        <w:rPr>
          <w:rFonts w:eastAsia="Arial"/>
          <w:sz w:val="20"/>
          <w:szCs w:val="20"/>
          <w:lang w:val="pl" w:eastAsia="pl-PL"/>
        </w:rPr>
        <w:t>Wszelkie czynności Wykonawca powinien wykonywać rzetelnie, stosownie do pory roku i</w:t>
      </w:r>
      <w:r w:rsidR="004C7F87" w:rsidRPr="00DB60EF">
        <w:rPr>
          <w:color w:val="auto"/>
          <w:sz w:val="20"/>
          <w:szCs w:val="20"/>
        </w:rPr>
        <w:t> </w:t>
      </w:r>
      <w:r w:rsidRPr="00DB60EF">
        <w:rPr>
          <w:color w:val="auto"/>
          <w:sz w:val="20"/>
          <w:szCs w:val="20"/>
        </w:rPr>
        <w:t>warunków atmosferycznych, bez dodatkowych dyspozycji ze strony Zamawiającego, a zebrane odpady w ramach wykonywanej usługi winny być przekazane do utylizacji na koszt Wykonawcy.</w:t>
      </w:r>
    </w:p>
    <w:p w14:paraId="2A6ED6EA" w14:textId="77777777" w:rsidR="00E8276E" w:rsidRPr="00DB60EF" w:rsidRDefault="00E8276E" w:rsidP="009E3B7A">
      <w:pPr>
        <w:pStyle w:val="Default"/>
        <w:numPr>
          <w:ilvl w:val="0"/>
          <w:numId w:val="53"/>
        </w:numPr>
        <w:suppressAutoHyphens/>
        <w:autoSpaceDE/>
        <w:autoSpaceDN/>
        <w:adjustRightInd/>
        <w:ind w:left="360"/>
        <w:jc w:val="both"/>
        <w:rPr>
          <w:color w:val="auto"/>
          <w:sz w:val="20"/>
          <w:szCs w:val="20"/>
        </w:rPr>
      </w:pPr>
      <w:r w:rsidRPr="00DB60EF">
        <w:rPr>
          <w:color w:val="auto"/>
          <w:sz w:val="20"/>
          <w:szCs w:val="20"/>
        </w:rPr>
        <w:t>Do wykonywania zadania należy używać specjalistycznego sprzętu mechanicznego. W przypadku gdzie użycie sprzętu jest niemożliwe z uwagi na warunki techniczne terenu prace należy wykonywać ręcznie.</w:t>
      </w:r>
    </w:p>
    <w:p w14:paraId="3323AB65" w14:textId="4DE0F3F1" w:rsidR="00D20F69" w:rsidRPr="0096191A" w:rsidRDefault="00E8276E" w:rsidP="00976E74">
      <w:pPr>
        <w:pStyle w:val="Default"/>
        <w:numPr>
          <w:ilvl w:val="0"/>
          <w:numId w:val="53"/>
        </w:numPr>
        <w:suppressAutoHyphens/>
        <w:autoSpaceDE/>
        <w:autoSpaceDN/>
        <w:adjustRightInd/>
        <w:ind w:left="360"/>
        <w:jc w:val="both"/>
        <w:rPr>
          <w:color w:val="auto"/>
          <w:sz w:val="20"/>
          <w:szCs w:val="20"/>
        </w:rPr>
      </w:pPr>
      <w:r w:rsidRPr="00DB60EF">
        <w:rPr>
          <w:color w:val="auto"/>
          <w:sz w:val="20"/>
          <w:szCs w:val="20"/>
        </w:rPr>
        <w:t xml:space="preserve">Sprzęt do realizacji zadania powinien być sprawny i dostosowany ciężarem właściwie do </w:t>
      </w:r>
      <w:r w:rsidRPr="0096191A">
        <w:rPr>
          <w:color w:val="auto"/>
          <w:sz w:val="20"/>
          <w:szCs w:val="20"/>
        </w:rPr>
        <w:t>oczyszczania chodników i ulic. Zamawiający nie dopuszcza do stosowania do oczyszczania chodników sprzętu ciężarem przekraczającym 2 tony</w:t>
      </w:r>
      <w:r w:rsidR="00D20F69" w:rsidRPr="0096191A">
        <w:rPr>
          <w:color w:val="auto"/>
          <w:sz w:val="20"/>
          <w:szCs w:val="20"/>
        </w:rPr>
        <w:t xml:space="preserve"> oraz </w:t>
      </w:r>
      <w:r w:rsidR="00976E74" w:rsidRPr="0096191A">
        <w:rPr>
          <w:color w:val="auto"/>
          <w:sz w:val="20"/>
          <w:szCs w:val="20"/>
        </w:rPr>
        <w:t xml:space="preserve">do odśnieżania terenu bulwaru (nawierzchnia granitowa i mineralno-epoksydowa) i ścieżki rowerowej na odcinku od cmentarza komunalnego do </w:t>
      </w:r>
      <w:proofErr w:type="spellStart"/>
      <w:r w:rsidR="00976E74" w:rsidRPr="0096191A">
        <w:rPr>
          <w:color w:val="auto"/>
          <w:sz w:val="20"/>
          <w:szCs w:val="20"/>
        </w:rPr>
        <w:t>m.Tuja</w:t>
      </w:r>
      <w:proofErr w:type="spellEnd"/>
      <w:r w:rsidR="00976E74" w:rsidRPr="0096191A">
        <w:rPr>
          <w:color w:val="auto"/>
          <w:sz w:val="20"/>
          <w:szCs w:val="20"/>
        </w:rPr>
        <w:t xml:space="preserve"> i na odcinku Lubieszewo – Stawiec sprzętu ciężarem przekraczającym 1,5</w:t>
      </w:r>
      <w:r w:rsidR="007766A4" w:rsidRPr="0096191A">
        <w:rPr>
          <w:color w:val="auto"/>
          <w:sz w:val="20"/>
          <w:szCs w:val="20"/>
        </w:rPr>
        <w:t xml:space="preserve"> t. </w:t>
      </w:r>
    </w:p>
    <w:p w14:paraId="679A5B66" w14:textId="77777777" w:rsidR="00E8276E" w:rsidRPr="0096191A" w:rsidRDefault="00E8276E" w:rsidP="009E3B7A">
      <w:pPr>
        <w:pStyle w:val="Default"/>
        <w:numPr>
          <w:ilvl w:val="0"/>
          <w:numId w:val="53"/>
        </w:numPr>
        <w:suppressAutoHyphens/>
        <w:autoSpaceDE/>
        <w:autoSpaceDN/>
        <w:adjustRightInd/>
        <w:ind w:left="360"/>
        <w:jc w:val="both"/>
        <w:rPr>
          <w:color w:val="auto"/>
          <w:sz w:val="20"/>
          <w:szCs w:val="20"/>
        </w:rPr>
      </w:pPr>
      <w:r w:rsidRPr="0096191A">
        <w:rPr>
          <w:color w:val="auto"/>
          <w:sz w:val="20"/>
          <w:szCs w:val="20"/>
        </w:rPr>
        <w:t>Zamawiający zastrzega sobie prawo wnoszenia uwag co do jakości sprzętu mechanicznego wykorzystywanego w trakcie realizacji przedmiotu zamówienia.</w:t>
      </w:r>
    </w:p>
    <w:p w14:paraId="27B141C8" w14:textId="4F754ACC" w:rsidR="00E8276E" w:rsidRPr="00DB60EF" w:rsidRDefault="00E8276E" w:rsidP="009E3B7A">
      <w:pPr>
        <w:pStyle w:val="Default"/>
        <w:numPr>
          <w:ilvl w:val="0"/>
          <w:numId w:val="53"/>
        </w:numPr>
        <w:suppressAutoHyphens/>
        <w:autoSpaceDE/>
        <w:autoSpaceDN/>
        <w:adjustRightInd/>
        <w:ind w:left="360"/>
        <w:jc w:val="both"/>
        <w:rPr>
          <w:color w:val="auto"/>
          <w:sz w:val="20"/>
          <w:szCs w:val="20"/>
        </w:rPr>
      </w:pPr>
      <w:r w:rsidRPr="00DB60EF">
        <w:rPr>
          <w:color w:val="auto"/>
          <w:sz w:val="20"/>
          <w:szCs w:val="20"/>
        </w:rPr>
        <w:t>Wykonawca zobowiązany jest zrealizować zamówienie na zasadach i warunkach opisanych w SWZ, umowie wraz z załącznikami.</w:t>
      </w:r>
    </w:p>
    <w:p w14:paraId="56355472" w14:textId="77777777" w:rsidR="00E8276E" w:rsidRPr="00DB60EF" w:rsidRDefault="00E8276E" w:rsidP="009E3B7A">
      <w:pPr>
        <w:spacing w:line="240" w:lineRule="auto"/>
        <w:rPr>
          <w:sz w:val="20"/>
          <w:szCs w:val="20"/>
        </w:rPr>
      </w:pPr>
    </w:p>
    <w:p w14:paraId="56F57B7E" w14:textId="55F0B31D" w:rsidR="00E8276E" w:rsidRPr="00DB60EF" w:rsidRDefault="00E8276E" w:rsidP="009E3B7A">
      <w:pPr>
        <w:spacing w:line="240" w:lineRule="auto"/>
        <w:jc w:val="center"/>
        <w:rPr>
          <w:b/>
          <w:sz w:val="20"/>
          <w:szCs w:val="20"/>
        </w:rPr>
      </w:pPr>
      <w:r w:rsidRPr="00DB60EF">
        <w:rPr>
          <w:b/>
          <w:sz w:val="20"/>
          <w:szCs w:val="20"/>
        </w:rPr>
        <w:t>§ 2</w:t>
      </w:r>
    </w:p>
    <w:p w14:paraId="0E143E66" w14:textId="70042E0A" w:rsidR="00CD08D7" w:rsidRPr="00DB60EF" w:rsidRDefault="00CD08D7" w:rsidP="009E3B7A">
      <w:pPr>
        <w:spacing w:line="240" w:lineRule="auto"/>
        <w:jc w:val="center"/>
        <w:rPr>
          <w:b/>
          <w:sz w:val="20"/>
          <w:szCs w:val="20"/>
        </w:rPr>
      </w:pPr>
      <w:r w:rsidRPr="00DB60EF">
        <w:rPr>
          <w:b/>
          <w:sz w:val="20"/>
          <w:szCs w:val="20"/>
        </w:rPr>
        <w:t>Termin realizacji umowy</w:t>
      </w:r>
    </w:p>
    <w:p w14:paraId="228F8810" w14:textId="4BACE657" w:rsidR="00E8276E" w:rsidRPr="00DB60EF" w:rsidRDefault="00E8276E" w:rsidP="009E3B7A">
      <w:pPr>
        <w:spacing w:line="240" w:lineRule="auto"/>
        <w:rPr>
          <w:sz w:val="20"/>
          <w:szCs w:val="20"/>
        </w:rPr>
      </w:pPr>
      <w:r w:rsidRPr="00DB60EF">
        <w:rPr>
          <w:sz w:val="20"/>
          <w:szCs w:val="20"/>
        </w:rPr>
        <w:t>Umowa zostaje zawarta na czas</w:t>
      </w:r>
      <w:r w:rsidR="00157F63" w:rsidRPr="00DB60EF">
        <w:rPr>
          <w:sz w:val="20"/>
          <w:szCs w:val="20"/>
        </w:rPr>
        <w:t xml:space="preserve"> 12 miesięcy, tj.</w:t>
      </w:r>
      <w:r w:rsidRPr="00DB60EF">
        <w:rPr>
          <w:sz w:val="20"/>
          <w:szCs w:val="20"/>
        </w:rPr>
        <w:t xml:space="preserve"> od 1 stycznia 202</w:t>
      </w:r>
      <w:r w:rsidR="00157F63" w:rsidRPr="00DB60EF">
        <w:rPr>
          <w:sz w:val="20"/>
          <w:szCs w:val="20"/>
        </w:rPr>
        <w:t>3</w:t>
      </w:r>
      <w:r w:rsidRPr="00DB60EF">
        <w:rPr>
          <w:sz w:val="20"/>
          <w:szCs w:val="20"/>
        </w:rPr>
        <w:t xml:space="preserve"> r. do 31 grudnia 202</w:t>
      </w:r>
      <w:r w:rsidR="002C04EB" w:rsidRPr="00DB60EF">
        <w:rPr>
          <w:sz w:val="20"/>
          <w:szCs w:val="20"/>
        </w:rPr>
        <w:t>3</w:t>
      </w:r>
      <w:r w:rsidRPr="00DB60EF">
        <w:rPr>
          <w:sz w:val="20"/>
          <w:szCs w:val="20"/>
        </w:rPr>
        <w:t xml:space="preserve"> r.</w:t>
      </w:r>
    </w:p>
    <w:p w14:paraId="776387E1" w14:textId="77777777" w:rsidR="00E8276E" w:rsidRPr="00DB60EF" w:rsidRDefault="00E8276E" w:rsidP="009E3B7A">
      <w:pPr>
        <w:spacing w:line="240" w:lineRule="auto"/>
        <w:jc w:val="center"/>
        <w:rPr>
          <w:b/>
          <w:sz w:val="20"/>
          <w:szCs w:val="20"/>
        </w:rPr>
      </w:pPr>
    </w:p>
    <w:p w14:paraId="4060BA2D" w14:textId="6B672FEA" w:rsidR="00E8276E" w:rsidRPr="00DB60EF" w:rsidRDefault="00E8276E" w:rsidP="009E3B7A">
      <w:pPr>
        <w:spacing w:line="240" w:lineRule="auto"/>
        <w:jc w:val="center"/>
        <w:rPr>
          <w:b/>
          <w:sz w:val="20"/>
          <w:szCs w:val="20"/>
        </w:rPr>
      </w:pPr>
      <w:r w:rsidRPr="00DB60EF">
        <w:rPr>
          <w:b/>
          <w:sz w:val="20"/>
          <w:szCs w:val="20"/>
        </w:rPr>
        <w:t>§ 3</w:t>
      </w:r>
    </w:p>
    <w:p w14:paraId="70A60EA1" w14:textId="403BBAB5" w:rsidR="00CD08D7" w:rsidRPr="00DB60EF" w:rsidRDefault="00CD08D7" w:rsidP="009E3B7A">
      <w:pPr>
        <w:spacing w:line="240" w:lineRule="auto"/>
        <w:jc w:val="center"/>
        <w:rPr>
          <w:b/>
          <w:sz w:val="20"/>
          <w:szCs w:val="20"/>
        </w:rPr>
      </w:pPr>
      <w:r w:rsidRPr="00DB60EF">
        <w:rPr>
          <w:b/>
          <w:sz w:val="20"/>
          <w:szCs w:val="20"/>
        </w:rPr>
        <w:t>Załączniki</w:t>
      </w:r>
    </w:p>
    <w:p w14:paraId="59D31881" w14:textId="77777777" w:rsidR="00E8276E" w:rsidRPr="00DB60EF" w:rsidRDefault="00E8276E" w:rsidP="009E3B7A">
      <w:pPr>
        <w:spacing w:line="240" w:lineRule="auto"/>
        <w:rPr>
          <w:sz w:val="20"/>
          <w:szCs w:val="20"/>
        </w:rPr>
      </w:pPr>
      <w:r w:rsidRPr="00DB60EF">
        <w:rPr>
          <w:sz w:val="20"/>
          <w:szCs w:val="20"/>
        </w:rPr>
        <w:t>Integralną część niniejszej umowy stanowią załączniki:</w:t>
      </w:r>
    </w:p>
    <w:p w14:paraId="125FE3A2" w14:textId="77777777" w:rsidR="00E8276E" w:rsidRPr="00DB60EF" w:rsidRDefault="00E8276E" w:rsidP="009E3B7A">
      <w:pPr>
        <w:numPr>
          <w:ilvl w:val="0"/>
          <w:numId w:val="54"/>
        </w:numPr>
        <w:suppressAutoHyphens/>
        <w:spacing w:line="240" w:lineRule="auto"/>
        <w:ind w:left="700"/>
        <w:rPr>
          <w:sz w:val="20"/>
          <w:szCs w:val="20"/>
        </w:rPr>
      </w:pPr>
      <w:r w:rsidRPr="00DB60EF">
        <w:rPr>
          <w:sz w:val="20"/>
          <w:szCs w:val="20"/>
        </w:rPr>
        <w:t>wykaz chodników wraz ze ścieżkami rowerowymi do oczyszczania letniego i zimowego – załącznik nr 1;</w:t>
      </w:r>
    </w:p>
    <w:p w14:paraId="03AC7E5E" w14:textId="77777777" w:rsidR="00E8276E" w:rsidRPr="00DB60EF" w:rsidRDefault="00E8276E" w:rsidP="009E3B7A">
      <w:pPr>
        <w:numPr>
          <w:ilvl w:val="0"/>
          <w:numId w:val="54"/>
        </w:numPr>
        <w:suppressAutoHyphens/>
        <w:spacing w:line="240" w:lineRule="auto"/>
        <w:ind w:left="700"/>
        <w:rPr>
          <w:sz w:val="20"/>
          <w:szCs w:val="20"/>
        </w:rPr>
      </w:pPr>
      <w:r w:rsidRPr="00DB60EF">
        <w:rPr>
          <w:sz w:val="20"/>
          <w:szCs w:val="20"/>
        </w:rPr>
        <w:t>wykaz ulic, parkingów, parków, mostów i kładek do oczyszczania letniego i zimowego – załącznik nr 2;</w:t>
      </w:r>
    </w:p>
    <w:p w14:paraId="0B789EB0" w14:textId="77777777" w:rsidR="00E8276E" w:rsidRPr="00DB60EF" w:rsidRDefault="00E8276E" w:rsidP="009E3B7A">
      <w:pPr>
        <w:numPr>
          <w:ilvl w:val="0"/>
          <w:numId w:val="54"/>
        </w:numPr>
        <w:suppressAutoHyphens/>
        <w:spacing w:line="240" w:lineRule="auto"/>
        <w:ind w:left="700"/>
        <w:rPr>
          <w:sz w:val="20"/>
          <w:szCs w:val="20"/>
        </w:rPr>
      </w:pPr>
      <w:r w:rsidRPr="00DB60EF">
        <w:rPr>
          <w:sz w:val="20"/>
          <w:szCs w:val="20"/>
        </w:rPr>
        <w:t>wykaz przystanków autobusowych do oczyszczania letniego i zimowego – załącznik nr 3;</w:t>
      </w:r>
    </w:p>
    <w:p w14:paraId="2D6C84CE" w14:textId="77777777" w:rsidR="00E8276E" w:rsidRPr="00DB60EF" w:rsidRDefault="00E8276E" w:rsidP="009E3B7A">
      <w:pPr>
        <w:numPr>
          <w:ilvl w:val="0"/>
          <w:numId w:val="54"/>
        </w:numPr>
        <w:suppressAutoHyphens/>
        <w:spacing w:line="240" w:lineRule="auto"/>
        <w:ind w:left="700"/>
        <w:rPr>
          <w:sz w:val="20"/>
          <w:szCs w:val="20"/>
        </w:rPr>
      </w:pPr>
      <w:r w:rsidRPr="00DB60EF">
        <w:rPr>
          <w:sz w:val="20"/>
          <w:szCs w:val="20"/>
        </w:rPr>
        <w:t>harmonogram miesięczny planowanych prac – załącznik nr 4;</w:t>
      </w:r>
    </w:p>
    <w:p w14:paraId="372F9586" w14:textId="77777777" w:rsidR="00E8276E" w:rsidRPr="00DB60EF" w:rsidRDefault="00E8276E" w:rsidP="009E3B7A">
      <w:pPr>
        <w:numPr>
          <w:ilvl w:val="0"/>
          <w:numId w:val="54"/>
        </w:numPr>
        <w:suppressAutoHyphens/>
        <w:spacing w:line="240" w:lineRule="auto"/>
        <w:ind w:left="700"/>
        <w:rPr>
          <w:color w:val="000000"/>
          <w:sz w:val="20"/>
          <w:szCs w:val="20"/>
        </w:rPr>
      </w:pPr>
      <w:r w:rsidRPr="00DB60EF">
        <w:rPr>
          <w:color w:val="000000"/>
          <w:sz w:val="20"/>
          <w:szCs w:val="20"/>
        </w:rPr>
        <w:t>oferta Wykonawcy – załącznik nr 5;</w:t>
      </w:r>
    </w:p>
    <w:p w14:paraId="3788027B" w14:textId="5B4B2A08" w:rsidR="00E8276E" w:rsidRPr="00DB60EF" w:rsidRDefault="00E8276E" w:rsidP="009E3B7A">
      <w:pPr>
        <w:numPr>
          <w:ilvl w:val="0"/>
          <w:numId w:val="54"/>
        </w:numPr>
        <w:suppressAutoHyphens/>
        <w:spacing w:line="240" w:lineRule="auto"/>
        <w:ind w:left="700"/>
        <w:rPr>
          <w:color w:val="000000"/>
          <w:sz w:val="20"/>
          <w:szCs w:val="20"/>
        </w:rPr>
      </w:pPr>
      <w:r w:rsidRPr="00DB60EF">
        <w:rPr>
          <w:color w:val="000000"/>
          <w:sz w:val="20"/>
          <w:szCs w:val="20"/>
        </w:rPr>
        <w:t>specyfikacja warunków zamówienia – załącznik nr 6.</w:t>
      </w:r>
    </w:p>
    <w:p w14:paraId="77D4097D" w14:textId="77777777" w:rsidR="00E8276E" w:rsidRPr="00DB60EF" w:rsidRDefault="00E8276E" w:rsidP="009E3B7A">
      <w:pPr>
        <w:pStyle w:val="Bezodstpw2"/>
        <w:spacing w:line="240" w:lineRule="auto"/>
        <w:ind w:left="0" w:firstLine="0"/>
        <w:rPr>
          <w:rFonts w:ascii="Arial" w:hAnsi="Arial" w:cs="Arial"/>
          <w:color w:val="000000"/>
        </w:rPr>
      </w:pPr>
    </w:p>
    <w:p w14:paraId="1C7CF454" w14:textId="4E767544" w:rsidR="00E8276E" w:rsidRPr="00DB60EF" w:rsidRDefault="00E8276E" w:rsidP="009E3B7A">
      <w:pPr>
        <w:spacing w:line="240" w:lineRule="auto"/>
        <w:jc w:val="center"/>
        <w:rPr>
          <w:b/>
          <w:color w:val="000000"/>
          <w:sz w:val="20"/>
          <w:szCs w:val="20"/>
        </w:rPr>
      </w:pPr>
      <w:r w:rsidRPr="00DB60EF">
        <w:rPr>
          <w:b/>
          <w:color w:val="000000"/>
          <w:sz w:val="20"/>
          <w:szCs w:val="20"/>
        </w:rPr>
        <w:t>§ 4</w:t>
      </w:r>
    </w:p>
    <w:p w14:paraId="317D7E6E" w14:textId="56FA3BA5" w:rsidR="00CD08D7" w:rsidRPr="00DB60EF" w:rsidRDefault="00CD08D7" w:rsidP="009E3B7A">
      <w:pPr>
        <w:spacing w:line="240" w:lineRule="auto"/>
        <w:jc w:val="center"/>
        <w:rPr>
          <w:b/>
          <w:color w:val="000000"/>
          <w:sz w:val="20"/>
          <w:szCs w:val="20"/>
        </w:rPr>
      </w:pPr>
      <w:r w:rsidRPr="00DB60EF">
        <w:rPr>
          <w:b/>
          <w:color w:val="000000"/>
          <w:sz w:val="20"/>
          <w:szCs w:val="20"/>
        </w:rPr>
        <w:t>Przedstawiciele Stron</w:t>
      </w:r>
    </w:p>
    <w:p w14:paraId="00B5EDFF" w14:textId="77777777" w:rsidR="00E8276E" w:rsidRPr="00DB60EF" w:rsidRDefault="00E8276E" w:rsidP="009E3B7A">
      <w:pPr>
        <w:pStyle w:val="Bezodstpw2"/>
        <w:spacing w:line="240" w:lineRule="auto"/>
        <w:ind w:left="0" w:firstLine="0"/>
        <w:rPr>
          <w:rFonts w:ascii="Arial" w:hAnsi="Arial" w:cs="Arial"/>
          <w:color w:val="000000"/>
        </w:rPr>
      </w:pPr>
      <w:r w:rsidRPr="00DB60EF">
        <w:rPr>
          <w:rFonts w:ascii="Arial" w:hAnsi="Arial" w:cs="Arial"/>
          <w:color w:val="000000"/>
        </w:rPr>
        <w:t>Osobami do reprezentowania stron w zakresie realizacji przedmiotu umowy zostają:</w:t>
      </w:r>
    </w:p>
    <w:p w14:paraId="5E77FAF2" w14:textId="482264EE" w:rsidR="00E8276E" w:rsidRPr="00DB60EF" w:rsidRDefault="00E8276E" w:rsidP="009E3B7A">
      <w:pPr>
        <w:pStyle w:val="Bezodstpw2"/>
        <w:spacing w:line="240" w:lineRule="auto"/>
        <w:ind w:left="0" w:firstLine="0"/>
        <w:rPr>
          <w:rFonts w:ascii="Arial" w:hAnsi="Arial" w:cs="Arial"/>
          <w:color w:val="000000"/>
        </w:rPr>
      </w:pPr>
      <w:r w:rsidRPr="00DB60EF">
        <w:rPr>
          <w:rFonts w:ascii="Arial" w:hAnsi="Arial" w:cs="Arial"/>
          <w:color w:val="000000"/>
        </w:rPr>
        <w:t>- ze strony Zamawiającego:.....................................................................................................................</w:t>
      </w:r>
    </w:p>
    <w:p w14:paraId="4FE02DC5" w14:textId="77777777" w:rsidR="007A1A4D" w:rsidRPr="00DB60EF" w:rsidRDefault="007A1A4D" w:rsidP="009E3B7A">
      <w:pPr>
        <w:pStyle w:val="Akapitzlist"/>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tel.…………….., e-mail…………………………………</w:t>
      </w:r>
    </w:p>
    <w:p w14:paraId="6A86C92A" w14:textId="77777777" w:rsidR="007A1A4D" w:rsidRPr="00DB60EF" w:rsidRDefault="007A1A4D" w:rsidP="009E3B7A">
      <w:pPr>
        <w:pStyle w:val="Bezodstpw2"/>
        <w:spacing w:line="240" w:lineRule="auto"/>
        <w:ind w:left="0" w:firstLine="0"/>
        <w:rPr>
          <w:rFonts w:ascii="Arial" w:hAnsi="Arial" w:cs="Arial"/>
          <w:color w:val="000000"/>
        </w:rPr>
      </w:pPr>
    </w:p>
    <w:p w14:paraId="3BE2EF4E" w14:textId="77777777" w:rsidR="00E8276E" w:rsidRPr="00DB60EF" w:rsidRDefault="00E8276E" w:rsidP="009E3B7A">
      <w:pPr>
        <w:pStyle w:val="Bezodstpw2"/>
        <w:spacing w:line="240" w:lineRule="auto"/>
        <w:ind w:left="0" w:firstLine="0"/>
        <w:rPr>
          <w:rFonts w:ascii="Arial" w:hAnsi="Arial" w:cs="Arial"/>
          <w:color w:val="000000"/>
        </w:rPr>
      </w:pPr>
      <w:r w:rsidRPr="00DB60EF">
        <w:rPr>
          <w:rFonts w:ascii="Arial" w:hAnsi="Arial" w:cs="Arial"/>
          <w:color w:val="000000"/>
        </w:rPr>
        <w:t>- ze strony Wykonawcy:...........................................................................................................................</w:t>
      </w:r>
    </w:p>
    <w:p w14:paraId="0D0B5426" w14:textId="77777777" w:rsidR="007A1A4D" w:rsidRPr="00DB60EF" w:rsidRDefault="007A1A4D" w:rsidP="009E3B7A">
      <w:pPr>
        <w:pStyle w:val="Akapitzlist"/>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tel.…………….., e-mail…………………………………</w:t>
      </w:r>
    </w:p>
    <w:p w14:paraId="0C035D07" w14:textId="652ED07D" w:rsidR="00E8276E" w:rsidRPr="00DB60EF" w:rsidRDefault="00E8276E" w:rsidP="009E3B7A">
      <w:pPr>
        <w:spacing w:line="240" w:lineRule="auto"/>
        <w:rPr>
          <w:color w:val="000000"/>
          <w:sz w:val="20"/>
          <w:szCs w:val="20"/>
        </w:rPr>
      </w:pPr>
    </w:p>
    <w:p w14:paraId="78149946" w14:textId="57362CAF" w:rsidR="00E8276E" w:rsidRPr="00DB60EF" w:rsidRDefault="00E8276E" w:rsidP="009E3B7A">
      <w:pPr>
        <w:spacing w:line="240" w:lineRule="auto"/>
        <w:jc w:val="center"/>
        <w:rPr>
          <w:b/>
          <w:color w:val="000000"/>
          <w:sz w:val="20"/>
          <w:szCs w:val="20"/>
        </w:rPr>
      </w:pPr>
      <w:r w:rsidRPr="00DB60EF">
        <w:rPr>
          <w:b/>
          <w:color w:val="000000"/>
          <w:sz w:val="20"/>
          <w:szCs w:val="20"/>
        </w:rPr>
        <w:t>§ 5</w:t>
      </w:r>
    </w:p>
    <w:p w14:paraId="545D1A80" w14:textId="2EE7484D" w:rsidR="00FB1841" w:rsidRPr="00DB60EF" w:rsidRDefault="00FB1841" w:rsidP="009E3B7A">
      <w:pPr>
        <w:spacing w:line="240" w:lineRule="auto"/>
        <w:jc w:val="center"/>
        <w:rPr>
          <w:b/>
          <w:color w:val="000000"/>
          <w:sz w:val="20"/>
          <w:szCs w:val="20"/>
        </w:rPr>
      </w:pPr>
      <w:r w:rsidRPr="00DB60EF">
        <w:rPr>
          <w:b/>
          <w:color w:val="000000"/>
          <w:sz w:val="20"/>
          <w:szCs w:val="20"/>
        </w:rPr>
        <w:t xml:space="preserve">Obowiązki Wykonawcy </w:t>
      </w:r>
    </w:p>
    <w:p w14:paraId="49491A6D" w14:textId="68449478" w:rsidR="00E8276E" w:rsidRPr="00ED33A9" w:rsidRDefault="00E8276E" w:rsidP="00ED33A9">
      <w:pPr>
        <w:numPr>
          <w:ilvl w:val="0"/>
          <w:numId w:val="55"/>
        </w:numPr>
        <w:suppressAutoHyphens/>
        <w:spacing w:line="240" w:lineRule="auto"/>
        <w:ind w:left="360"/>
        <w:jc w:val="both"/>
        <w:rPr>
          <w:color w:val="000000"/>
          <w:sz w:val="20"/>
          <w:szCs w:val="20"/>
        </w:rPr>
      </w:pPr>
      <w:r w:rsidRPr="00DB60EF">
        <w:rPr>
          <w:color w:val="000000"/>
          <w:sz w:val="20"/>
          <w:szCs w:val="20"/>
        </w:rPr>
        <w:lastRenderedPageBreak/>
        <w:t xml:space="preserve">Ustala się, iż Wykonawca nie później niż o godz. 5:00 rozpocznie odśnieżanie </w:t>
      </w:r>
      <w:r w:rsidR="00ED33A9">
        <w:rPr>
          <w:color w:val="000000"/>
          <w:sz w:val="20"/>
          <w:szCs w:val="20"/>
        </w:rPr>
        <w:t xml:space="preserve">zakresu </w:t>
      </w:r>
      <w:r w:rsidR="005A1074">
        <w:rPr>
          <w:color w:val="000000"/>
          <w:sz w:val="20"/>
          <w:szCs w:val="20"/>
        </w:rPr>
        <w:t xml:space="preserve">umowy </w:t>
      </w:r>
      <w:r w:rsidR="00ED33A9">
        <w:rPr>
          <w:color w:val="000000"/>
          <w:sz w:val="20"/>
          <w:szCs w:val="20"/>
        </w:rPr>
        <w:t xml:space="preserve">określonego w § 1 ust. 2 </w:t>
      </w:r>
      <w:r w:rsidRPr="00ED33A9">
        <w:rPr>
          <w:color w:val="000000"/>
          <w:sz w:val="20"/>
          <w:szCs w:val="20"/>
        </w:rPr>
        <w:t xml:space="preserve">wg załącznika 1 i 2. </w:t>
      </w:r>
    </w:p>
    <w:p w14:paraId="14879527" w14:textId="4D27BB19" w:rsidR="00E8276E" w:rsidRPr="00DB60EF" w:rsidRDefault="00E8276E" w:rsidP="009E3B7A">
      <w:pPr>
        <w:numPr>
          <w:ilvl w:val="0"/>
          <w:numId w:val="55"/>
        </w:numPr>
        <w:suppressAutoHyphens/>
        <w:spacing w:line="240" w:lineRule="auto"/>
        <w:ind w:left="360"/>
        <w:jc w:val="both"/>
        <w:rPr>
          <w:color w:val="FF0000"/>
          <w:sz w:val="20"/>
          <w:szCs w:val="20"/>
        </w:rPr>
      </w:pPr>
      <w:r w:rsidRPr="00DB60EF">
        <w:rPr>
          <w:color w:val="000000"/>
          <w:sz w:val="20"/>
          <w:szCs w:val="20"/>
        </w:rPr>
        <w:t xml:space="preserve">Ustala się, iż Wykonawca nie później niż o godz. 7.00 rozpocznie oczyszczanie </w:t>
      </w:r>
      <w:r w:rsidR="00ED33A9">
        <w:rPr>
          <w:color w:val="000000"/>
          <w:sz w:val="20"/>
          <w:szCs w:val="20"/>
        </w:rPr>
        <w:t xml:space="preserve">zakresu </w:t>
      </w:r>
      <w:r w:rsidR="005A1074">
        <w:rPr>
          <w:color w:val="000000"/>
          <w:sz w:val="20"/>
          <w:szCs w:val="20"/>
        </w:rPr>
        <w:t xml:space="preserve">umowy </w:t>
      </w:r>
      <w:r w:rsidR="00ED33A9">
        <w:rPr>
          <w:color w:val="000000"/>
          <w:sz w:val="20"/>
          <w:szCs w:val="20"/>
        </w:rPr>
        <w:t xml:space="preserve">określonego w § 1 ust. 2 </w:t>
      </w:r>
      <w:r w:rsidRPr="00DB60EF">
        <w:rPr>
          <w:color w:val="000000"/>
          <w:sz w:val="20"/>
          <w:szCs w:val="20"/>
        </w:rPr>
        <w:t xml:space="preserve">w sezonie letnim wg </w:t>
      </w:r>
      <w:r w:rsidRPr="00DB60EF">
        <w:rPr>
          <w:sz w:val="20"/>
          <w:szCs w:val="20"/>
        </w:rPr>
        <w:t>załącznika 1 i 2.</w:t>
      </w:r>
    </w:p>
    <w:p w14:paraId="3071AC92" w14:textId="20873B12" w:rsidR="00E8276E" w:rsidRPr="00DB60EF" w:rsidRDefault="00E8276E" w:rsidP="009E3B7A">
      <w:pPr>
        <w:numPr>
          <w:ilvl w:val="0"/>
          <w:numId w:val="55"/>
        </w:numPr>
        <w:suppressAutoHyphens/>
        <w:spacing w:line="240" w:lineRule="auto"/>
        <w:ind w:left="360"/>
        <w:jc w:val="both"/>
        <w:rPr>
          <w:color w:val="000000"/>
          <w:sz w:val="20"/>
          <w:szCs w:val="20"/>
        </w:rPr>
      </w:pPr>
      <w:r w:rsidRPr="00DB60EF">
        <w:rPr>
          <w:color w:val="000000"/>
          <w:sz w:val="20"/>
          <w:szCs w:val="20"/>
        </w:rPr>
        <w:t>Wykonawca przeprowadzi oczyszczanie pozimowe z zalegającego piasku błota w terminie 5 dni od zawiadomienia przez Zamawiającego.</w:t>
      </w:r>
    </w:p>
    <w:p w14:paraId="13F627BF" w14:textId="77777777" w:rsidR="00E8276E" w:rsidRPr="00DB60EF" w:rsidRDefault="00E8276E" w:rsidP="009E3B7A">
      <w:pPr>
        <w:numPr>
          <w:ilvl w:val="0"/>
          <w:numId w:val="55"/>
        </w:numPr>
        <w:suppressAutoHyphens/>
        <w:spacing w:line="240" w:lineRule="auto"/>
        <w:ind w:left="360"/>
        <w:jc w:val="both"/>
        <w:rPr>
          <w:color w:val="000000"/>
          <w:sz w:val="20"/>
          <w:szCs w:val="20"/>
        </w:rPr>
      </w:pPr>
      <w:r w:rsidRPr="00DB60EF">
        <w:rPr>
          <w:color w:val="000000"/>
          <w:sz w:val="20"/>
          <w:szCs w:val="20"/>
        </w:rPr>
        <w:t>Usługi, o których mowa w § 1 ust. 2 pkt 1, odbywać się będą w kolejności wg kategorii oczyszczania począwszy od Kat. I do Kat. III. Kategorie oczyszczania określone są w załącznikach 1-3.</w:t>
      </w:r>
    </w:p>
    <w:p w14:paraId="655F8188" w14:textId="77777777" w:rsidR="00E8276E" w:rsidRPr="00DB60EF" w:rsidRDefault="00E8276E" w:rsidP="009E3B7A">
      <w:pPr>
        <w:numPr>
          <w:ilvl w:val="0"/>
          <w:numId w:val="55"/>
        </w:numPr>
        <w:suppressAutoHyphens/>
        <w:spacing w:line="240" w:lineRule="auto"/>
        <w:ind w:left="360"/>
        <w:jc w:val="both"/>
        <w:rPr>
          <w:color w:val="000000"/>
          <w:sz w:val="20"/>
          <w:szCs w:val="20"/>
        </w:rPr>
      </w:pPr>
      <w:r w:rsidRPr="00DB60EF">
        <w:rPr>
          <w:color w:val="000000"/>
          <w:sz w:val="20"/>
          <w:szCs w:val="20"/>
        </w:rPr>
        <w:t xml:space="preserve">Wszelkie prace objęte niniejszą umową Wykonawca wykona w terminach określonych w miesięcznych harmonogramach sporządzonych według wzoru stanowiącego załącznik nr 4, które Wykonawca zobowiązuje się przedkładać do akceptacji Zamawiającemu najpóźniej na 3 dni robocze przed końcem miesiąca na następny miesiąc. Zamawiający ma prawo wnieść wiążące poprawki do harmonogramu. </w:t>
      </w:r>
    </w:p>
    <w:p w14:paraId="1BF9329F" w14:textId="0C067EA4" w:rsidR="00E8276E" w:rsidRPr="00DB60EF" w:rsidRDefault="00E8276E" w:rsidP="009E3B7A">
      <w:pPr>
        <w:numPr>
          <w:ilvl w:val="0"/>
          <w:numId w:val="55"/>
        </w:numPr>
        <w:suppressAutoHyphens/>
        <w:spacing w:line="240" w:lineRule="auto"/>
        <w:ind w:left="360"/>
        <w:jc w:val="both"/>
        <w:rPr>
          <w:sz w:val="20"/>
          <w:szCs w:val="20"/>
        </w:rPr>
      </w:pPr>
      <w:r w:rsidRPr="00DB60EF">
        <w:rPr>
          <w:sz w:val="20"/>
          <w:szCs w:val="20"/>
        </w:rPr>
        <w:t xml:space="preserve">W przypadku nie przedłożenia przez Wykonawcę w terminie harmonogramu, o którym mowa w ust. 5, Zamawiający może naliczyć Wykonawcy karę umowną </w:t>
      </w:r>
      <w:r w:rsidR="00F50788" w:rsidRPr="00DB60EF">
        <w:rPr>
          <w:sz w:val="20"/>
          <w:szCs w:val="20"/>
        </w:rPr>
        <w:t xml:space="preserve">zgodnie z § 7 ust. </w:t>
      </w:r>
      <w:r w:rsidR="00A944E9" w:rsidRPr="00DB60EF">
        <w:rPr>
          <w:sz w:val="20"/>
          <w:szCs w:val="20"/>
        </w:rPr>
        <w:t>1</w:t>
      </w:r>
      <w:r w:rsidR="00F50788" w:rsidRPr="00DB60EF">
        <w:rPr>
          <w:sz w:val="20"/>
          <w:szCs w:val="20"/>
        </w:rPr>
        <w:t xml:space="preserve"> pkt 9.</w:t>
      </w:r>
    </w:p>
    <w:p w14:paraId="4217CD09" w14:textId="77777777" w:rsidR="00E8276E" w:rsidRPr="00DB60EF" w:rsidRDefault="00E8276E" w:rsidP="009E3B7A">
      <w:pPr>
        <w:spacing w:line="240" w:lineRule="auto"/>
        <w:jc w:val="center"/>
        <w:rPr>
          <w:color w:val="000000"/>
          <w:sz w:val="20"/>
          <w:szCs w:val="20"/>
        </w:rPr>
      </w:pPr>
    </w:p>
    <w:p w14:paraId="2621B2DB" w14:textId="2A9115DE" w:rsidR="00E8276E" w:rsidRPr="00DB60EF" w:rsidRDefault="00E8276E" w:rsidP="009E3B7A">
      <w:pPr>
        <w:spacing w:line="240" w:lineRule="auto"/>
        <w:jc w:val="center"/>
        <w:rPr>
          <w:b/>
          <w:color w:val="000000"/>
          <w:sz w:val="20"/>
          <w:szCs w:val="20"/>
        </w:rPr>
      </w:pPr>
      <w:r w:rsidRPr="00DB60EF">
        <w:rPr>
          <w:b/>
          <w:color w:val="000000"/>
          <w:sz w:val="20"/>
          <w:szCs w:val="20"/>
        </w:rPr>
        <w:t>§ 6</w:t>
      </w:r>
    </w:p>
    <w:p w14:paraId="0457CBC3" w14:textId="77777777" w:rsidR="00FB1841" w:rsidRPr="00DB60EF" w:rsidRDefault="00FB1841" w:rsidP="00FB1841">
      <w:pPr>
        <w:spacing w:line="240" w:lineRule="auto"/>
        <w:jc w:val="center"/>
        <w:rPr>
          <w:color w:val="000000"/>
          <w:sz w:val="20"/>
          <w:szCs w:val="20"/>
        </w:rPr>
      </w:pPr>
      <w:r w:rsidRPr="00DB60EF">
        <w:rPr>
          <w:b/>
          <w:color w:val="000000"/>
          <w:sz w:val="20"/>
          <w:szCs w:val="20"/>
        </w:rPr>
        <w:t>Wynagrodzenie</w:t>
      </w:r>
    </w:p>
    <w:p w14:paraId="75D73434" w14:textId="77777777" w:rsidR="00E8276E" w:rsidRPr="00DB60EF" w:rsidRDefault="00E8276E" w:rsidP="009E3B7A">
      <w:pPr>
        <w:pStyle w:val="Bezodstpw2"/>
        <w:numPr>
          <w:ilvl w:val="0"/>
          <w:numId w:val="56"/>
        </w:numPr>
        <w:spacing w:line="240" w:lineRule="auto"/>
        <w:ind w:left="360"/>
        <w:rPr>
          <w:rFonts w:ascii="Arial" w:hAnsi="Arial" w:cs="Arial"/>
          <w:color w:val="000000"/>
        </w:rPr>
      </w:pPr>
      <w:r w:rsidRPr="00DB60EF">
        <w:rPr>
          <w:rFonts w:ascii="Arial" w:hAnsi="Arial" w:cs="Arial"/>
          <w:color w:val="000000"/>
        </w:rPr>
        <w:t>Wynagrodzenie za wykonanie przedmiotu umowy strony ustalają zgodnie z ofertą Wykonawcy na kwotę:</w:t>
      </w:r>
    </w:p>
    <w:p w14:paraId="5BFA9504" w14:textId="77777777" w:rsidR="00E8276E" w:rsidRPr="00DB60EF" w:rsidRDefault="00E8276E" w:rsidP="009E3B7A">
      <w:pPr>
        <w:spacing w:line="240" w:lineRule="auto"/>
        <w:rPr>
          <w:color w:val="000000"/>
          <w:sz w:val="20"/>
          <w:szCs w:val="20"/>
        </w:rPr>
      </w:pPr>
      <w:r w:rsidRPr="00DB60EF">
        <w:rPr>
          <w:color w:val="000000"/>
          <w:sz w:val="20"/>
          <w:szCs w:val="20"/>
        </w:rPr>
        <w:tab/>
        <w:t>cena (brutto):....................................................................................................................</w:t>
      </w:r>
    </w:p>
    <w:p w14:paraId="3733AA79" w14:textId="77777777" w:rsidR="00E8276E" w:rsidRPr="00DB60EF" w:rsidRDefault="00E8276E" w:rsidP="009E3B7A">
      <w:pPr>
        <w:spacing w:line="240" w:lineRule="auto"/>
        <w:rPr>
          <w:color w:val="000000"/>
          <w:sz w:val="20"/>
          <w:szCs w:val="20"/>
        </w:rPr>
      </w:pPr>
      <w:r w:rsidRPr="00DB60EF">
        <w:rPr>
          <w:color w:val="000000"/>
          <w:sz w:val="20"/>
          <w:szCs w:val="20"/>
        </w:rPr>
        <w:tab/>
        <w:t>słownie: (brutto):...............................................................................................................</w:t>
      </w:r>
    </w:p>
    <w:p w14:paraId="541FACA3" w14:textId="77777777" w:rsidR="00E8276E" w:rsidRPr="00DB60EF" w:rsidRDefault="00E8276E" w:rsidP="009E3B7A">
      <w:pPr>
        <w:spacing w:line="240" w:lineRule="auto"/>
        <w:rPr>
          <w:color w:val="000000"/>
          <w:sz w:val="20"/>
          <w:szCs w:val="20"/>
        </w:rPr>
      </w:pPr>
      <w:r w:rsidRPr="00DB60EF">
        <w:rPr>
          <w:color w:val="000000"/>
          <w:sz w:val="20"/>
          <w:szCs w:val="20"/>
        </w:rPr>
        <w:tab/>
        <w:t>tj.: za cenę bez VAT:........................................................................................................</w:t>
      </w:r>
    </w:p>
    <w:p w14:paraId="5E2ECA65" w14:textId="77777777" w:rsidR="00E8276E" w:rsidRPr="00DB60EF" w:rsidRDefault="00E8276E" w:rsidP="009E3B7A">
      <w:pPr>
        <w:spacing w:line="240" w:lineRule="auto"/>
        <w:rPr>
          <w:color w:val="000000"/>
          <w:sz w:val="20"/>
          <w:szCs w:val="20"/>
        </w:rPr>
      </w:pPr>
      <w:r w:rsidRPr="00DB60EF">
        <w:rPr>
          <w:color w:val="000000"/>
          <w:sz w:val="20"/>
          <w:szCs w:val="20"/>
        </w:rPr>
        <w:tab/>
        <w:t>+ podatek VAT :..........................................................................................................</w:t>
      </w:r>
    </w:p>
    <w:p w14:paraId="44177515" w14:textId="77777777" w:rsidR="00E8276E" w:rsidRPr="00DB60EF" w:rsidRDefault="00E8276E" w:rsidP="009E3B7A">
      <w:pPr>
        <w:spacing w:line="240" w:lineRule="auto"/>
        <w:jc w:val="both"/>
        <w:rPr>
          <w:color w:val="000000"/>
          <w:sz w:val="20"/>
          <w:szCs w:val="20"/>
        </w:rPr>
      </w:pPr>
      <w:r w:rsidRPr="00DB60EF">
        <w:rPr>
          <w:color w:val="000000"/>
          <w:sz w:val="20"/>
          <w:szCs w:val="20"/>
        </w:rPr>
        <w:t xml:space="preserve">w tym: </w:t>
      </w:r>
    </w:p>
    <w:p w14:paraId="52F39226" w14:textId="77777777" w:rsidR="00E8276E" w:rsidRPr="00DB60EF" w:rsidRDefault="00E8276E" w:rsidP="009E3B7A">
      <w:pPr>
        <w:numPr>
          <w:ilvl w:val="0"/>
          <w:numId w:val="57"/>
        </w:numPr>
        <w:suppressAutoHyphens/>
        <w:spacing w:line="240" w:lineRule="auto"/>
        <w:jc w:val="both"/>
        <w:rPr>
          <w:color w:val="000000"/>
          <w:sz w:val="20"/>
          <w:szCs w:val="20"/>
        </w:rPr>
      </w:pPr>
      <w:r w:rsidRPr="00DB60EF">
        <w:rPr>
          <w:color w:val="000000"/>
          <w:sz w:val="20"/>
          <w:szCs w:val="20"/>
        </w:rPr>
        <w:t>miesięczne wynagrodzenie jednostkowe oczyszczania za 1 m</w:t>
      </w:r>
      <w:r w:rsidRPr="00DB60EF">
        <w:rPr>
          <w:color w:val="000000"/>
          <w:sz w:val="20"/>
          <w:szCs w:val="20"/>
          <w:vertAlign w:val="superscript"/>
        </w:rPr>
        <w:t>2</w:t>
      </w:r>
      <w:r w:rsidRPr="00DB60EF">
        <w:rPr>
          <w:color w:val="000000"/>
          <w:sz w:val="20"/>
          <w:szCs w:val="20"/>
        </w:rPr>
        <w:t xml:space="preserve"> ulic: </w:t>
      </w:r>
    </w:p>
    <w:p w14:paraId="653AAEBE" w14:textId="77777777" w:rsidR="00E8276E" w:rsidRPr="00DB60EF" w:rsidRDefault="00E8276E" w:rsidP="009E3B7A">
      <w:pPr>
        <w:spacing w:line="240" w:lineRule="auto"/>
        <w:ind w:left="720"/>
        <w:jc w:val="both"/>
        <w:rPr>
          <w:color w:val="000000"/>
          <w:sz w:val="20"/>
          <w:szCs w:val="20"/>
        </w:rPr>
      </w:pPr>
      <w:r w:rsidRPr="00DB60EF">
        <w:rPr>
          <w:b/>
          <w:color w:val="000000"/>
          <w:sz w:val="20"/>
          <w:szCs w:val="20"/>
        </w:rPr>
        <w:t>zimowego</w:t>
      </w:r>
      <w:r w:rsidRPr="00DB60EF">
        <w:rPr>
          <w:color w:val="000000"/>
          <w:sz w:val="20"/>
          <w:szCs w:val="20"/>
        </w:rPr>
        <w:t xml:space="preserve"> – .........zł brutto, </w:t>
      </w:r>
      <w:r w:rsidRPr="00DB60EF">
        <w:rPr>
          <w:b/>
          <w:color w:val="000000"/>
          <w:sz w:val="20"/>
          <w:szCs w:val="20"/>
        </w:rPr>
        <w:t>letniego</w:t>
      </w:r>
      <w:r w:rsidRPr="00DB60EF">
        <w:rPr>
          <w:color w:val="000000"/>
          <w:sz w:val="20"/>
          <w:szCs w:val="20"/>
        </w:rPr>
        <w:t xml:space="preserve"> – .......zł brutto,</w:t>
      </w:r>
    </w:p>
    <w:p w14:paraId="174EA14B" w14:textId="77777777" w:rsidR="00E8276E" w:rsidRPr="00DB60EF" w:rsidRDefault="00E8276E" w:rsidP="009E3B7A">
      <w:pPr>
        <w:numPr>
          <w:ilvl w:val="0"/>
          <w:numId w:val="57"/>
        </w:numPr>
        <w:suppressAutoHyphens/>
        <w:spacing w:line="240" w:lineRule="auto"/>
        <w:jc w:val="both"/>
        <w:rPr>
          <w:color w:val="000000"/>
          <w:sz w:val="20"/>
          <w:szCs w:val="20"/>
        </w:rPr>
      </w:pPr>
      <w:r w:rsidRPr="00DB60EF">
        <w:rPr>
          <w:color w:val="000000"/>
          <w:sz w:val="20"/>
          <w:szCs w:val="20"/>
        </w:rPr>
        <w:t>miesięczne wynagrodzenie jednostkowe oczyszczania za 1 m</w:t>
      </w:r>
      <w:r w:rsidRPr="00DB60EF">
        <w:rPr>
          <w:color w:val="000000"/>
          <w:sz w:val="20"/>
          <w:szCs w:val="20"/>
          <w:vertAlign w:val="superscript"/>
        </w:rPr>
        <w:t>2</w:t>
      </w:r>
      <w:r w:rsidRPr="00DB60EF">
        <w:rPr>
          <w:color w:val="000000"/>
          <w:sz w:val="20"/>
          <w:szCs w:val="20"/>
        </w:rPr>
        <w:t xml:space="preserve"> chodników i przystanków autobusowych: </w:t>
      </w:r>
      <w:r w:rsidRPr="00DB60EF">
        <w:rPr>
          <w:b/>
          <w:color w:val="000000"/>
          <w:sz w:val="20"/>
          <w:szCs w:val="20"/>
        </w:rPr>
        <w:t>zimowego</w:t>
      </w:r>
      <w:r w:rsidRPr="00DB60EF">
        <w:rPr>
          <w:color w:val="000000"/>
          <w:sz w:val="20"/>
          <w:szCs w:val="20"/>
        </w:rPr>
        <w:t xml:space="preserve"> – ....... zł brutto, </w:t>
      </w:r>
      <w:r w:rsidRPr="00DB60EF">
        <w:rPr>
          <w:b/>
          <w:color w:val="000000"/>
          <w:sz w:val="20"/>
          <w:szCs w:val="20"/>
        </w:rPr>
        <w:t>letniego</w:t>
      </w:r>
      <w:r w:rsidRPr="00DB60EF">
        <w:rPr>
          <w:color w:val="000000"/>
          <w:sz w:val="20"/>
          <w:szCs w:val="20"/>
        </w:rPr>
        <w:t xml:space="preserve"> – ........zł brutto,</w:t>
      </w:r>
    </w:p>
    <w:p w14:paraId="3E8E6DCC" w14:textId="77777777" w:rsidR="00E8276E" w:rsidRPr="00DB60EF" w:rsidRDefault="00E8276E" w:rsidP="009E3B7A">
      <w:pPr>
        <w:numPr>
          <w:ilvl w:val="0"/>
          <w:numId w:val="57"/>
        </w:numPr>
        <w:suppressAutoHyphens/>
        <w:spacing w:line="240" w:lineRule="auto"/>
        <w:jc w:val="both"/>
        <w:rPr>
          <w:color w:val="000000"/>
          <w:sz w:val="20"/>
          <w:szCs w:val="20"/>
        </w:rPr>
      </w:pPr>
      <w:r w:rsidRPr="00DB60EF">
        <w:rPr>
          <w:color w:val="000000"/>
          <w:sz w:val="20"/>
          <w:szCs w:val="20"/>
        </w:rPr>
        <w:t>zakup, wymiana słupka znaku drogowego wraz z tarczą 1 szt. ............................. zł brutto,</w:t>
      </w:r>
    </w:p>
    <w:p w14:paraId="791703BF" w14:textId="77777777" w:rsidR="00E8276E" w:rsidRPr="00DB60EF" w:rsidRDefault="00E8276E" w:rsidP="009E3B7A">
      <w:pPr>
        <w:numPr>
          <w:ilvl w:val="0"/>
          <w:numId w:val="57"/>
        </w:numPr>
        <w:suppressAutoHyphens/>
        <w:spacing w:line="240" w:lineRule="auto"/>
        <w:jc w:val="both"/>
        <w:rPr>
          <w:color w:val="000000"/>
          <w:sz w:val="20"/>
          <w:szCs w:val="20"/>
        </w:rPr>
      </w:pPr>
      <w:r w:rsidRPr="00DB60EF">
        <w:rPr>
          <w:color w:val="000000"/>
          <w:sz w:val="20"/>
          <w:szCs w:val="20"/>
        </w:rPr>
        <w:t>miesięczne koszty bieżącego utrzymania toalety publicznej przy ul. Wejhera .......................... zł brutto.</w:t>
      </w:r>
    </w:p>
    <w:p w14:paraId="73753890" w14:textId="77777777" w:rsidR="00E8276E" w:rsidRPr="00DB60EF" w:rsidRDefault="00E8276E" w:rsidP="009E3B7A">
      <w:pPr>
        <w:pStyle w:val="WW-Tekstpodstawowywcity2"/>
        <w:numPr>
          <w:ilvl w:val="0"/>
          <w:numId w:val="56"/>
        </w:numPr>
        <w:spacing w:line="240" w:lineRule="auto"/>
        <w:ind w:left="360"/>
        <w:jc w:val="both"/>
        <w:rPr>
          <w:rFonts w:ascii="Arial" w:hAnsi="Arial" w:cs="Arial"/>
          <w:color w:val="000000"/>
          <w:sz w:val="20"/>
          <w:szCs w:val="20"/>
        </w:rPr>
      </w:pPr>
      <w:r w:rsidRPr="00DB60EF">
        <w:rPr>
          <w:rFonts w:ascii="Arial" w:hAnsi="Arial" w:cs="Arial"/>
          <w:color w:val="000000"/>
          <w:sz w:val="20"/>
          <w:szCs w:val="20"/>
        </w:rPr>
        <w:t>Kwota ustalona w ust. 1 stanowi wynagrodzenie ryczałtowe i obejmuje wszelkie zobowiązania wynikające  z niniejszej umowy, w tym także: narzuty, zysk, podatki i inne.</w:t>
      </w:r>
    </w:p>
    <w:p w14:paraId="7307E8D8" w14:textId="77777777" w:rsidR="00E8276E" w:rsidRPr="00DB60EF" w:rsidRDefault="00E8276E" w:rsidP="009E3B7A">
      <w:pPr>
        <w:pStyle w:val="WW-Tekstpodstawowywcity2"/>
        <w:numPr>
          <w:ilvl w:val="0"/>
          <w:numId w:val="56"/>
        </w:numPr>
        <w:spacing w:line="240" w:lineRule="auto"/>
        <w:ind w:left="360"/>
        <w:jc w:val="both"/>
        <w:rPr>
          <w:rFonts w:ascii="Arial" w:hAnsi="Arial" w:cs="Arial"/>
          <w:color w:val="000000"/>
          <w:sz w:val="20"/>
          <w:szCs w:val="20"/>
        </w:rPr>
      </w:pPr>
      <w:r w:rsidRPr="00DB60EF">
        <w:rPr>
          <w:rFonts w:ascii="Arial" w:hAnsi="Arial" w:cs="Arial"/>
          <w:color w:val="000000"/>
          <w:sz w:val="20"/>
          <w:szCs w:val="20"/>
        </w:rPr>
        <w:t>Wynagrodzenie, o którym mowa w ust. 1, będzie płatne na podstawie faktur częściowych wystawianych raz w miesiącu, w następujący sposób:</w:t>
      </w:r>
    </w:p>
    <w:p w14:paraId="117C930B" w14:textId="77777777" w:rsidR="00E8276E" w:rsidRPr="00DB60EF" w:rsidRDefault="00E8276E" w:rsidP="009E3B7A">
      <w:pPr>
        <w:spacing w:line="240" w:lineRule="auto"/>
        <w:jc w:val="both"/>
        <w:rPr>
          <w:color w:val="000000"/>
          <w:sz w:val="20"/>
          <w:szCs w:val="20"/>
        </w:rPr>
      </w:pPr>
    </w:p>
    <w:tbl>
      <w:tblPr>
        <w:tblW w:w="0" w:type="auto"/>
        <w:tblInd w:w="-25" w:type="dxa"/>
        <w:tblLayout w:type="fixed"/>
        <w:tblLook w:val="0000" w:firstRow="0" w:lastRow="0" w:firstColumn="0" w:lastColumn="0" w:noHBand="0" w:noVBand="0"/>
      </w:tblPr>
      <w:tblGrid>
        <w:gridCol w:w="2324"/>
        <w:gridCol w:w="2316"/>
        <w:gridCol w:w="2329"/>
        <w:gridCol w:w="2368"/>
      </w:tblGrid>
      <w:tr w:rsidR="00E8276E" w:rsidRPr="00DB60EF" w14:paraId="7B0BCFFD" w14:textId="77777777" w:rsidTr="006D6B58">
        <w:tc>
          <w:tcPr>
            <w:tcW w:w="2324" w:type="dxa"/>
            <w:tcBorders>
              <w:top w:val="single" w:sz="4" w:space="0" w:color="000000"/>
              <w:left w:val="single" w:sz="4" w:space="0" w:color="000000"/>
              <w:bottom w:val="single" w:sz="4" w:space="0" w:color="000000"/>
            </w:tcBorders>
            <w:shd w:val="clear" w:color="auto" w:fill="auto"/>
          </w:tcPr>
          <w:p w14:paraId="7321C81D" w14:textId="77777777" w:rsidR="00E8276E" w:rsidRPr="00DB60EF" w:rsidRDefault="00E8276E" w:rsidP="009E3B7A">
            <w:pPr>
              <w:spacing w:line="240" w:lineRule="auto"/>
              <w:jc w:val="center"/>
              <w:rPr>
                <w:b/>
                <w:color w:val="000000"/>
                <w:sz w:val="20"/>
                <w:szCs w:val="20"/>
              </w:rPr>
            </w:pPr>
            <w:r w:rsidRPr="00DB60EF">
              <w:rPr>
                <w:b/>
                <w:color w:val="000000"/>
                <w:sz w:val="20"/>
                <w:szCs w:val="20"/>
              </w:rPr>
              <w:t>Miesiąc</w:t>
            </w:r>
          </w:p>
        </w:tc>
        <w:tc>
          <w:tcPr>
            <w:tcW w:w="2316" w:type="dxa"/>
            <w:tcBorders>
              <w:top w:val="single" w:sz="4" w:space="0" w:color="000000"/>
              <w:left w:val="single" w:sz="4" w:space="0" w:color="000000"/>
              <w:bottom w:val="single" w:sz="4" w:space="0" w:color="000000"/>
            </w:tcBorders>
            <w:shd w:val="clear" w:color="auto" w:fill="auto"/>
          </w:tcPr>
          <w:p w14:paraId="7206E66F" w14:textId="77777777" w:rsidR="00E8276E" w:rsidRPr="00DB60EF" w:rsidRDefault="00E8276E" w:rsidP="009E3B7A">
            <w:pPr>
              <w:spacing w:line="240" w:lineRule="auto"/>
              <w:jc w:val="center"/>
              <w:rPr>
                <w:b/>
                <w:color w:val="000000"/>
                <w:sz w:val="20"/>
                <w:szCs w:val="20"/>
              </w:rPr>
            </w:pPr>
            <w:r w:rsidRPr="00DB60EF">
              <w:rPr>
                <w:b/>
                <w:color w:val="000000"/>
                <w:sz w:val="20"/>
                <w:szCs w:val="20"/>
              </w:rPr>
              <w:t>Kwota netto</w:t>
            </w:r>
          </w:p>
        </w:tc>
        <w:tc>
          <w:tcPr>
            <w:tcW w:w="2329" w:type="dxa"/>
            <w:tcBorders>
              <w:top w:val="single" w:sz="4" w:space="0" w:color="000000"/>
              <w:left w:val="single" w:sz="4" w:space="0" w:color="000000"/>
              <w:bottom w:val="single" w:sz="4" w:space="0" w:color="000000"/>
            </w:tcBorders>
            <w:shd w:val="clear" w:color="auto" w:fill="auto"/>
          </w:tcPr>
          <w:p w14:paraId="0DC331BB" w14:textId="77777777" w:rsidR="00E8276E" w:rsidRPr="00DB60EF" w:rsidRDefault="00E8276E" w:rsidP="009E3B7A">
            <w:pPr>
              <w:spacing w:line="240" w:lineRule="auto"/>
              <w:jc w:val="center"/>
              <w:rPr>
                <w:b/>
                <w:color w:val="000000"/>
                <w:sz w:val="20"/>
                <w:szCs w:val="20"/>
              </w:rPr>
            </w:pPr>
            <w:r w:rsidRPr="00DB60EF">
              <w:rPr>
                <w:b/>
                <w:color w:val="000000"/>
                <w:sz w:val="20"/>
                <w:szCs w:val="20"/>
              </w:rPr>
              <w:t>Podatek VAT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4577AB9" w14:textId="77777777" w:rsidR="00E8276E" w:rsidRPr="00DB60EF" w:rsidRDefault="00E8276E" w:rsidP="009E3B7A">
            <w:pPr>
              <w:spacing w:line="240" w:lineRule="auto"/>
              <w:jc w:val="center"/>
              <w:rPr>
                <w:sz w:val="20"/>
                <w:szCs w:val="20"/>
              </w:rPr>
            </w:pPr>
            <w:r w:rsidRPr="00DB60EF">
              <w:rPr>
                <w:b/>
                <w:color w:val="000000"/>
                <w:sz w:val="20"/>
                <w:szCs w:val="20"/>
              </w:rPr>
              <w:t>Kwota brutto</w:t>
            </w:r>
          </w:p>
        </w:tc>
      </w:tr>
      <w:tr w:rsidR="00E8276E" w:rsidRPr="00DB60EF" w14:paraId="48C8B09B" w14:textId="77777777" w:rsidTr="006D6B58">
        <w:tc>
          <w:tcPr>
            <w:tcW w:w="2324" w:type="dxa"/>
            <w:tcBorders>
              <w:top w:val="single" w:sz="4" w:space="0" w:color="000000"/>
              <w:left w:val="single" w:sz="4" w:space="0" w:color="000000"/>
              <w:bottom w:val="single" w:sz="4" w:space="0" w:color="000000"/>
            </w:tcBorders>
            <w:shd w:val="clear" w:color="auto" w:fill="auto"/>
          </w:tcPr>
          <w:p w14:paraId="0F371360"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4EEF0418"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427CEBBA"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D6C24B2" w14:textId="77777777" w:rsidR="00E8276E" w:rsidRPr="00DB60EF" w:rsidRDefault="00E8276E" w:rsidP="009E3B7A">
            <w:pPr>
              <w:snapToGrid w:val="0"/>
              <w:spacing w:line="240" w:lineRule="auto"/>
              <w:jc w:val="both"/>
              <w:rPr>
                <w:color w:val="000000"/>
                <w:sz w:val="20"/>
                <w:szCs w:val="20"/>
              </w:rPr>
            </w:pPr>
          </w:p>
        </w:tc>
      </w:tr>
      <w:tr w:rsidR="00E8276E" w:rsidRPr="00DB60EF" w14:paraId="4311B3B4" w14:textId="77777777" w:rsidTr="006D6B58">
        <w:tc>
          <w:tcPr>
            <w:tcW w:w="2324" w:type="dxa"/>
            <w:tcBorders>
              <w:top w:val="single" w:sz="4" w:space="0" w:color="000000"/>
              <w:left w:val="single" w:sz="4" w:space="0" w:color="000000"/>
              <w:bottom w:val="single" w:sz="4" w:space="0" w:color="000000"/>
            </w:tcBorders>
            <w:shd w:val="clear" w:color="auto" w:fill="auto"/>
          </w:tcPr>
          <w:p w14:paraId="562C1262"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73CA1EE7"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2C1073F0"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0E3C86F2" w14:textId="77777777" w:rsidR="00E8276E" w:rsidRPr="00DB60EF" w:rsidRDefault="00E8276E" w:rsidP="009E3B7A">
            <w:pPr>
              <w:snapToGrid w:val="0"/>
              <w:spacing w:line="240" w:lineRule="auto"/>
              <w:jc w:val="both"/>
              <w:rPr>
                <w:color w:val="000000"/>
                <w:sz w:val="20"/>
                <w:szCs w:val="20"/>
              </w:rPr>
            </w:pPr>
          </w:p>
        </w:tc>
      </w:tr>
      <w:tr w:rsidR="00E8276E" w:rsidRPr="00DB60EF" w14:paraId="3C6B6DB7" w14:textId="77777777" w:rsidTr="006D6B58">
        <w:tc>
          <w:tcPr>
            <w:tcW w:w="2324" w:type="dxa"/>
            <w:tcBorders>
              <w:top w:val="single" w:sz="4" w:space="0" w:color="000000"/>
              <w:left w:val="single" w:sz="4" w:space="0" w:color="000000"/>
              <w:bottom w:val="single" w:sz="4" w:space="0" w:color="000000"/>
            </w:tcBorders>
            <w:shd w:val="clear" w:color="auto" w:fill="auto"/>
          </w:tcPr>
          <w:p w14:paraId="1927C64D"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5EF3D82"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66176D48"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BC840D1" w14:textId="77777777" w:rsidR="00E8276E" w:rsidRPr="00DB60EF" w:rsidRDefault="00E8276E" w:rsidP="009E3B7A">
            <w:pPr>
              <w:snapToGrid w:val="0"/>
              <w:spacing w:line="240" w:lineRule="auto"/>
              <w:jc w:val="both"/>
              <w:rPr>
                <w:color w:val="000000"/>
                <w:sz w:val="20"/>
                <w:szCs w:val="20"/>
              </w:rPr>
            </w:pPr>
          </w:p>
        </w:tc>
      </w:tr>
      <w:tr w:rsidR="00E8276E" w:rsidRPr="00DB60EF" w14:paraId="0FB4E92F" w14:textId="77777777" w:rsidTr="006D6B58">
        <w:tc>
          <w:tcPr>
            <w:tcW w:w="2324" w:type="dxa"/>
            <w:tcBorders>
              <w:top w:val="single" w:sz="4" w:space="0" w:color="000000"/>
              <w:left w:val="single" w:sz="4" w:space="0" w:color="000000"/>
              <w:bottom w:val="single" w:sz="4" w:space="0" w:color="000000"/>
            </w:tcBorders>
            <w:shd w:val="clear" w:color="auto" w:fill="auto"/>
          </w:tcPr>
          <w:p w14:paraId="005CCC84"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031E9EED"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48C39BB4"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33913AF" w14:textId="77777777" w:rsidR="00E8276E" w:rsidRPr="00DB60EF" w:rsidRDefault="00E8276E" w:rsidP="009E3B7A">
            <w:pPr>
              <w:snapToGrid w:val="0"/>
              <w:spacing w:line="240" w:lineRule="auto"/>
              <w:jc w:val="both"/>
              <w:rPr>
                <w:color w:val="000000"/>
                <w:sz w:val="20"/>
                <w:szCs w:val="20"/>
              </w:rPr>
            </w:pPr>
          </w:p>
        </w:tc>
      </w:tr>
      <w:tr w:rsidR="00E8276E" w:rsidRPr="00DB60EF" w14:paraId="61F984BB" w14:textId="77777777" w:rsidTr="006D6B58">
        <w:tc>
          <w:tcPr>
            <w:tcW w:w="2324" w:type="dxa"/>
            <w:tcBorders>
              <w:top w:val="single" w:sz="4" w:space="0" w:color="000000"/>
              <w:left w:val="single" w:sz="4" w:space="0" w:color="000000"/>
              <w:bottom w:val="single" w:sz="4" w:space="0" w:color="000000"/>
            </w:tcBorders>
            <w:shd w:val="clear" w:color="auto" w:fill="auto"/>
          </w:tcPr>
          <w:p w14:paraId="2A6263ED"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1BA04940"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6F26E108"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193E65E" w14:textId="77777777" w:rsidR="00E8276E" w:rsidRPr="00DB60EF" w:rsidRDefault="00E8276E" w:rsidP="009E3B7A">
            <w:pPr>
              <w:snapToGrid w:val="0"/>
              <w:spacing w:line="240" w:lineRule="auto"/>
              <w:jc w:val="both"/>
              <w:rPr>
                <w:color w:val="000000"/>
                <w:sz w:val="20"/>
                <w:szCs w:val="20"/>
              </w:rPr>
            </w:pPr>
          </w:p>
        </w:tc>
      </w:tr>
      <w:tr w:rsidR="00E8276E" w:rsidRPr="00DB60EF" w14:paraId="1CC4E9CF" w14:textId="77777777" w:rsidTr="006D6B58">
        <w:tc>
          <w:tcPr>
            <w:tcW w:w="2324" w:type="dxa"/>
            <w:tcBorders>
              <w:top w:val="single" w:sz="4" w:space="0" w:color="000000"/>
              <w:left w:val="single" w:sz="4" w:space="0" w:color="000000"/>
              <w:bottom w:val="single" w:sz="4" w:space="0" w:color="000000"/>
            </w:tcBorders>
            <w:shd w:val="clear" w:color="auto" w:fill="auto"/>
          </w:tcPr>
          <w:p w14:paraId="3C65D8F1"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A407BAE"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06D58BCB"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960AC75" w14:textId="77777777" w:rsidR="00E8276E" w:rsidRPr="00DB60EF" w:rsidRDefault="00E8276E" w:rsidP="009E3B7A">
            <w:pPr>
              <w:snapToGrid w:val="0"/>
              <w:spacing w:line="240" w:lineRule="auto"/>
              <w:jc w:val="both"/>
              <w:rPr>
                <w:color w:val="000000"/>
                <w:sz w:val="20"/>
                <w:szCs w:val="20"/>
              </w:rPr>
            </w:pPr>
          </w:p>
        </w:tc>
      </w:tr>
      <w:tr w:rsidR="00E8276E" w:rsidRPr="00DB60EF" w14:paraId="4FD46928" w14:textId="77777777" w:rsidTr="006D6B58">
        <w:tc>
          <w:tcPr>
            <w:tcW w:w="2324" w:type="dxa"/>
            <w:tcBorders>
              <w:top w:val="single" w:sz="4" w:space="0" w:color="000000"/>
              <w:left w:val="single" w:sz="4" w:space="0" w:color="000000"/>
              <w:bottom w:val="single" w:sz="4" w:space="0" w:color="000000"/>
            </w:tcBorders>
            <w:shd w:val="clear" w:color="auto" w:fill="auto"/>
          </w:tcPr>
          <w:p w14:paraId="494A73DA"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484B613D"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0EDE4258"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7FA3F3FF" w14:textId="77777777" w:rsidR="00E8276E" w:rsidRPr="00DB60EF" w:rsidRDefault="00E8276E" w:rsidP="009E3B7A">
            <w:pPr>
              <w:snapToGrid w:val="0"/>
              <w:spacing w:line="240" w:lineRule="auto"/>
              <w:jc w:val="both"/>
              <w:rPr>
                <w:color w:val="000000"/>
                <w:sz w:val="20"/>
                <w:szCs w:val="20"/>
              </w:rPr>
            </w:pPr>
          </w:p>
        </w:tc>
      </w:tr>
      <w:tr w:rsidR="00E8276E" w:rsidRPr="00DB60EF" w14:paraId="69010E3D" w14:textId="77777777" w:rsidTr="006D6B58">
        <w:tc>
          <w:tcPr>
            <w:tcW w:w="2324" w:type="dxa"/>
            <w:tcBorders>
              <w:top w:val="single" w:sz="4" w:space="0" w:color="000000"/>
              <w:left w:val="single" w:sz="4" w:space="0" w:color="000000"/>
              <w:bottom w:val="single" w:sz="4" w:space="0" w:color="000000"/>
            </w:tcBorders>
            <w:shd w:val="clear" w:color="auto" w:fill="auto"/>
          </w:tcPr>
          <w:p w14:paraId="22D3168C"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1714CBBC"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13D89ABB"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77B4AA95" w14:textId="77777777" w:rsidR="00E8276E" w:rsidRPr="00DB60EF" w:rsidRDefault="00E8276E" w:rsidP="009E3B7A">
            <w:pPr>
              <w:snapToGrid w:val="0"/>
              <w:spacing w:line="240" w:lineRule="auto"/>
              <w:jc w:val="both"/>
              <w:rPr>
                <w:color w:val="000000"/>
                <w:sz w:val="20"/>
                <w:szCs w:val="20"/>
              </w:rPr>
            </w:pPr>
          </w:p>
        </w:tc>
      </w:tr>
      <w:tr w:rsidR="00E8276E" w:rsidRPr="00DB60EF" w14:paraId="1E06AB2C" w14:textId="77777777" w:rsidTr="006D6B58">
        <w:tc>
          <w:tcPr>
            <w:tcW w:w="2324" w:type="dxa"/>
            <w:tcBorders>
              <w:top w:val="single" w:sz="4" w:space="0" w:color="000000"/>
              <w:left w:val="single" w:sz="4" w:space="0" w:color="000000"/>
              <w:bottom w:val="single" w:sz="4" w:space="0" w:color="000000"/>
            </w:tcBorders>
            <w:shd w:val="clear" w:color="auto" w:fill="auto"/>
          </w:tcPr>
          <w:p w14:paraId="688C1A97"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61E50A4A"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2AC8A741"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EC53171" w14:textId="77777777" w:rsidR="00E8276E" w:rsidRPr="00DB60EF" w:rsidRDefault="00E8276E" w:rsidP="009E3B7A">
            <w:pPr>
              <w:snapToGrid w:val="0"/>
              <w:spacing w:line="240" w:lineRule="auto"/>
              <w:jc w:val="both"/>
              <w:rPr>
                <w:color w:val="000000"/>
                <w:sz w:val="20"/>
                <w:szCs w:val="20"/>
              </w:rPr>
            </w:pPr>
          </w:p>
        </w:tc>
      </w:tr>
      <w:tr w:rsidR="00E8276E" w:rsidRPr="00DB60EF" w14:paraId="1E4B0619" w14:textId="77777777" w:rsidTr="006D6B58">
        <w:tc>
          <w:tcPr>
            <w:tcW w:w="2324" w:type="dxa"/>
            <w:tcBorders>
              <w:top w:val="single" w:sz="4" w:space="0" w:color="000000"/>
              <w:left w:val="single" w:sz="4" w:space="0" w:color="000000"/>
              <w:bottom w:val="single" w:sz="4" w:space="0" w:color="000000"/>
            </w:tcBorders>
            <w:shd w:val="clear" w:color="auto" w:fill="auto"/>
          </w:tcPr>
          <w:p w14:paraId="00E178DA"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64E5E9B5"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6343AC87"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63EB24D" w14:textId="77777777" w:rsidR="00E8276E" w:rsidRPr="00DB60EF" w:rsidRDefault="00E8276E" w:rsidP="009E3B7A">
            <w:pPr>
              <w:snapToGrid w:val="0"/>
              <w:spacing w:line="240" w:lineRule="auto"/>
              <w:jc w:val="both"/>
              <w:rPr>
                <w:color w:val="000000"/>
                <w:sz w:val="20"/>
                <w:szCs w:val="20"/>
              </w:rPr>
            </w:pPr>
          </w:p>
        </w:tc>
      </w:tr>
      <w:tr w:rsidR="00E8276E" w:rsidRPr="00DB60EF" w14:paraId="19379335" w14:textId="77777777" w:rsidTr="006D6B58">
        <w:tc>
          <w:tcPr>
            <w:tcW w:w="2324" w:type="dxa"/>
            <w:tcBorders>
              <w:top w:val="single" w:sz="4" w:space="0" w:color="000000"/>
              <w:left w:val="single" w:sz="4" w:space="0" w:color="000000"/>
              <w:bottom w:val="single" w:sz="4" w:space="0" w:color="000000"/>
            </w:tcBorders>
            <w:shd w:val="clear" w:color="auto" w:fill="auto"/>
          </w:tcPr>
          <w:p w14:paraId="3F35A38E"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07D05A74"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5F2ABBC7"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05729E82" w14:textId="77777777" w:rsidR="00E8276E" w:rsidRPr="00DB60EF" w:rsidRDefault="00E8276E" w:rsidP="009E3B7A">
            <w:pPr>
              <w:snapToGrid w:val="0"/>
              <w:spacing w:line="240" w:lineRule="auto"/>
              <w:jc w:val="both"/>
              <w:rPr>
                <w:color w:val="000000"/>
                <w:sz w:val="20"/>
                <w:szCs w:val="20"/>
              </w:rPr>
            </w:pPr>
          </w:p>
        </w:tc>
      </w:tr>
      <w:tr w:rsidR="00E8276E" w:rsidRPr="00DB60EF" w14:paraId="255F9598" w14:textId="77777777" w:rsidTr="006D6B58">
        <w:tc>
          <w:tcPr>
            <w:tcW w:w="2324" w:type="dxa"/>
            <w:tcBorders>
              <w:top w:val="single" w:sz="4" w:space="0" w:color="000000"/>
              <w:left w:val="single" w:sz="4" w:space="0" w:color="000000"/>
              <w:bottom w:val="single" w:sz="4" w:space="0" w:color="000000"/>
            </w:tcBorders>
            <w:shd w:val="clear" w:color="auto" w:fill="auto"/>
          </w:tcPr>
          <w:p w14:paraId="041711A7" w14:textId="77777777" w:rsidR="00E8276E" w:rsidRPr="00DB60EF" w:rsidRDefault="00E8276E" w:rsidP="009E3B7A">
            <w:pPr>
              <w:snapToGrid w:val="0"/>
              <w:spacing w:line="240" w:lineRule="auto"/>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040CEC65"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7ED57F0F"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F784E45" w14:textId="77777777" w:rsidR="00E8276E" w:rsidRPr="00DB60EF" w:rsidRDefault="00E8276E" w:rsidP="009E3B7A">
            <w:pPr>
              <w:snapToGrid w:val="0"/>
              <w:spacing w:line="240" w:lineRule="auto"/>
              <w:jc w:val="both"/>
              <w:rPr>
                <w:color w:val="000000"/>
                <w:sz w:val="20"/>
                <w:szCs w:val="20"/>
              </w:rPr>
            </w:pPr>
          </w:p>
        </w:tc>
      </w:tr>
      <w:tr w:rsidR="00E8276E" w:rsidRPr="00DB60EF" w14:paraId="25D97373" w14:textId="77777777" w:rsidTr="006D6B58">
        <w:tc>
          <w:tcPr>
            <w:tcW w:w="2324" w:type="dxa"/>
            <w:tcBorders>
              <w:top w:val="single" w:sz="4" w:space="0" w:color="000000"/>
              <w:left w:val="single" w:sz="4" w:space="0" w:color="000000"/>
              <w:bottom w:val="single" w:sz="4" w:space="0" w:color="000000"/>
            </w:tcBorders>
            <w:shd w:val="clear" w:color="auto" w:fill="auto"/>
          </w:tcPr>
          <w:p w14:paraId="5EFAAA9B" w14:textId="77777777" w:rsidR="00E8276E" w:rsidRPr="00DB60EF" w:rsidRDefault="00E8276E" w:rsidP="009E3B7A">
            <w:pPr>
              <w:spacing w:line="240" w:lineRule="auto"/>
              <w:jc w:val="center"/>
              <w:rPr>
                <w:color w:val="000000"/>
                <w:sz w:val="20"/>
                <w:szCs w:val="20"/>
              </w:rPr>
            </w:pPr>
            <w:r w:rsidRPr="00DB60EF">
              <w:rPr>
                <w:b/>
                <w:color w:val="000000"/>
                <w:sz w:val="20"/>
                <w:szCs w:val="20"/>
              </w:rPr>
              <w:t>Razem</w:t>
            </w:r>
          </w:p>
        </w:tc>
        <w:tc>
          <w:tcPr>
            <w:tcW w:w="2316" w:type="dxa"/>
            <w:tcBorders>
              <w:top w:val="single" w:sz="4" w:space="0" w:color="000000"/>
              <w:left w:val="single" w:sz="4" w:space="0" w:color="000000"/>
              <w:bottom w:val="single" w:sz="4" w:space="0" w:color="000000"/>
            </w:tcBorders>
            <w:shd w:val="clear" w:color="auto" w:fill="auto"/>
          </w:tcPr>
          <w:p w14:paraId="516FD399" w14:textId="77777777" w:rsidR="00E8276E" w:rsidRPr="00DB60EF" w:rsidRDefault="00E8276E" w:rsidP="009E3B7A">
            <w:pPr>
              <w:snapToGrid w:val="0"/>
              <w:spacing w:line="240" w:lineRule="auto"/>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4A1585E0" w14:textId="77777777" w:rsidR="00E8276E" w:rsidRPr="00DB60EF" w:rsidRDefault="00E8276E" w:rsidP="009E3B7A">
            <w:pPr>
              <w:snapToGrid w:val="0"/>
              <w:spacing w:line="240" w:lineRule="auto"/>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6BDAE6E" w14:textId="77777777" w:rsidR="00E8276E" w:rsidRPr="00DB60EF" w:rsidRDefault="00E8276E" w:rsidP="009E3B7A">
            <w:pPr>
              <w:snapToGrid w:val="0"/>
              <w:spacing w:line="240" w:lineRule="auto"/>
              <w:jc w:val="both"/>
              <w:rPr>
                <w:color w:val="000000"/>
                <w:sz w:val="20"/>
                <w:szCs w:val="20"/>
              </w:rPr>
            </w:pPr>
          </w:p>
        </w:tc>
      </w:tr>
    </w:tbl>
    <w:p w14:paraId="222ED32D" w14:textId="77777777" w:rsidR="00E8276E" w:rsidRPr="00DB60EF" w:rsidRDefault="00E8276E" w:rsidP="009E3B7A">
      <w:pPr>
        <w:spacing w:line="240" w:lineRule="auto"/>
        <w:ind w:left="720"/>
        <w:jc w:val="both"/>
        <w:rPr>
          <w:color w:val="000000"/>
          <w:sz w:val="20"/>
          <w:szCs w:val="20"/>
        </w:rPr>
      </w:pPr>
    </w:p>
    <w:p w14:paraId="79683B5D" w14:textId="77777777" w:rsidR="00E8276E" w:rsidRPr="00DB60EF" w:rsidRDefault="00E8276E" w:rsidP="009E3B7A">
      <w:pPr>
        <w:numPr>
          <w:ilvl w:val="0"/>
          <w:numId w:val="56"/>
        </w:numPr>
        <w:suppressAutoHyphens/>
        <w:spacing w:line="240" w:lineRule="auto"/>
        <w:ind w:left="360"/>
        <w:jc w:val="both"/>
        <w:rPr>
          <w:color w:val="000000"/>
          <w:sz w:val="20"/>
          <w:szCs w:val="20"/>
        </w:rPr>
      </w:pPr>
      <w:r w:rsidRPr="00DB60EF">
        <w:rPr>
          <w:color w:val="000000"/>
          <w:sz w:val="20"/>
          <w:szCs w:val="20"/>
        </w:rPr>
        <w:t>Podstawą do wystawienia faktury i wypłaty wynagrodzenia będzie protokół odbioru prac potwierdzający wykonywanie w danym miesiącu przedmiotu umowy.</w:t>
      </w:r>
    </w:p>
    <w:p w14:paraId="349F1340" w14:textId="1E286721" w:rsidR="00263CA0" w:rsidRPr="00DB60EF" w:rsidRDefault="00E8276E" w:rsidP="009E3B7A">
      <w:pPr>
        <w:numPr>
          <w:ilvl w:val="0"/>
          <w:numId w:val="56"/>
        </w:numPr>
        <w:suppressAutoHyphens/>
        <w:spacing w:line="240" w:lineRule="auto"/>
        <w:ind w:left="360"/>
        <w:jc w:val="both"/>
        <w:rPr>
          <w:sz w:val="20"/>
          <w:szCs w:val="20"/>
        </w:rPr>
      </w:pPr>
      <w:r w:rsidRPr="00DB60EF">
        <w:rPr>
          <w:color w:val="000000"/>
          <w:sz w:val="20"/>
          <w:szCs w:val="20"/>
        </w:rPr>
        <w:t xml:space="preserve">Wynagrodzenie płatne będzie w ciągu </w:t>
      </w:r>
      <w:r w:rsidR="00085FD0" w:rsidRPr="00DB60EF">
        <w:rPr>
          <w:b/>
          <w:bCs/>
          <w:color w:val="000000"/>
          <w:sz w:val="20"/>
          <w:szCs w:val="20"/>
        </w:rPr>
        <w:t xml:space="preserve">30 </w:t>
      </w:r>
      <w:r w:rsidRPr="00DB60EF">
        <w:rPr>
          <w:b/>
          <w:bCs/>
          <w:color w:val="000000"/>
          <w:sz w:val="20"/>
          <w:szCs w:val="20"/>
        </w:rPr>
        <w:t>dni</w:t>
      </w:r>
      <w:r w:rsidRPr="00DB60EF">
        <w:rPr>
          <w:color w:val="000000"/>
          <w:sz w:val="20"/>
          <w:szCs w:val="20"/>
        </w:rPr>
        <w:t xml:space="preserve"> po przedstawieniu Zamawiającemu prawidłowo </w:t>
      </w:r>
      <w:r w:rsidRPr="00DB60EF">
        <w:rPr>
          <w:sz w:val="20"/>
          <w:szCs w:val="20"/>
        </w:rPr>
        <w:t>wystawionej faktury, na rachunek bankowy</w:t>
      </w:r>
      <w:r w:rsidR="00263CA0" w:rsidRPr="00DB60EF">
        <w:rPr>
          <w:sz w:val="20"/>
          <w:szCs w:val="20"/>
        </w:rPr>
        <w:t xml:space="preserve"> Wykonawcy</w:t>
      </w:r>
      <w:r w:rsidR="00676395" w:rsidRPr="00DB60EF">
        <w:rPr>
          <w:sz w:val="20"/>
          <w:szCs w:val="20"/>
        </w:rPr>
        <w:t xml:space="preserve"> wskazany w fakturach VAT</w:t>
      </w:r>
      <w:r w:rsidR="00263CA0" w:rsidRPr="00DB60EF">
        <w:rPr>
          <w:sz w:val="20"/>
          <w:szCs w:val="20"/>
        </w:rPr>
        <w:t xml:space="preserve">. </w:t>
      </w:r>
    </w:p>
    <w:p w14:paraId="1455BE35" w14:textId="3D02EF32" w:rsidR="00B179A1" w:rsidRPr="00DB60EF" w:rsidRDefault="00E8276E" w:rsidP="00263CA0">
      <w:pPr>
        <w:suppressAutoHyphens/>
        <w:spacing w:line="240" w:lineRule="auto"/>
        <w:ind w:left="360"/>
        <w:jc w:val="both"/>
        <w:rPr>
          <w:sz w:val="20"/>
          <w:szCs w:val="20"/>
        </w:rPr>
      </w:pPr>
      <w:r w:rsidRPr="00DB60EF">
        <w:rPr>
          <w:sz w:val="20"/>
          <w:szCs w:val="20"/>
        </w:rPr>
        <w:t xml:space="preserve"> Zamawiający upoważnia Wykonawcę do wystawienia faktury VAT bez podpisu płatnika.</w:t>
      </w:r>
    </w:p>
    <w:p w14:paraId="6A261884" w14:textId="77777777" w:rsidR="0022134F" w:rsidRPr="00DB60EF" w:rsidRDefault="00BE24CB" w:rsidP="009E3B7A">
      <w:pPr>
        <w:numPr>
          <w:ilvl w:val="0"/>
          <w:numId w:val="56"/>
        </w:numPr>
        <w:suppressAutoHyphens/>
        <w:spacing w:line="240" w:lineRule="auto"/>
        <w:ind w:left="360"/>
        <w:jc w:val="both"/>
        <w:rPr>
          <w:sz w:val="20"/>
          <w:szCs w:val="20"/>
        </w:rPr>
      </w:pPr>
      <w:r w:rsidRPr="00DB60EF">
        <w:rPr>
          <w:rFonts w:eastAsia="Calibri"/>
          <w:sz w:val="20"/>
          <w:szCs w:val="20"/>
          <w:lang w:eastAsia="ar-SA"/>
        </w:rPr>
        <w:t xml:space="preserve">Załącznikami do faktury VAT warunkującymi wypłatę, o której mowa powyżej, winny być kopie faktur wystawionych przez Podwykonawców wraz z dowodami ich opłacenia oraz oświadczeniami Podwykonawców o otrzymaniu należnych im kwot z tytułu usług objętych fakturą wystawioną przez </w:t>
      </w:r>
      <w:r w:rsidRPr="00DB60EF">
        <w:rPr>
          <w:rFonts w:eastAsia="Calibri"/>
          <w:sz w:val="20"/>
          <w:szCs w:val="20"/>
          <w:lang w:eastAsia="ar-SA"/>
        </w:rPr>
        <w:lastRenderedPageBreak/>
        <w:t>Wykonawcę na rzecz Zamawiającego oraz, iż kwoty te wyczerpują wszelkie ich roszczenia związane z realizacją Przedmiotu niniejszej Umowy.</w:t>
      </w:r>
    </w:p>
    <w:p w14:paraId="70849E4F" w14:textId="77777777" w:rsidR="0022134F" w:rsidRPr="00DB60EF" w:rsidRDefault="00BE24CB" w:rsidP="009E3B7A">
      <w:pPr>
        <w:numPr>
          <w:ilvl w:val="0"/>
          <w:numId w:val="56"/>
        </w:numPr>
        <w:suppressAutoHyphens/>
        <w:spacing w:line="240" w:lineRule="auto"/>
        <w:ind w:left="360"/>
        <w:jc w:val="both"/>
        <w:rPr>
          <w:sz w:val="20"/>
          <w:szCs w:val="20"/>
        </w:rPr>
      </w:pPr>
      <w:r w:rsidRPr="00DB60EF">
        <w:rPr>
          <w:rFonts w:eastAsia="Calibri"/>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hyperlink r:id="rId51" w:history="1">
        <w:r w:rsidRPr="00DB60EF">
          <w:rPr>
            <w:rStyle w:val="Hipercze"/>
            <w:rFonts w:eastAsia="Calibri"/>
            <w:color w:val="auto"/>
            <w:sz w:val="20"/>
            <w:szCs w:val="20"/>
            <w:lang w:eastAsia="ar-SA"/>
          </w:rPr>
          <w:t>urzad@miastonowydwor.pl</w:t>
        </w:r>
      </w:hyperlink>
      <w:r w:rsidRPr="00DB60EF">
        <w:rPr>
          <w:rFonts w:eastAsia="Calibri"/>
          <w:sz w:val="20"/>
          <w:szCs w:val="20"/>
          <w:lang w:eastAsia="ar-SA"/>
        </w:rPr>
        <w:t>.</w:t>
      </w:r>
    </w:p>
    <w:p w14:paraId="4C4F6C69" w14:textId="77777777" w:rsidR="0022134F" w:rsidRPr="00DB60EF" w:rsidRDefault="00BE24CB" w:rsidP="009E3B7A">
      <w:pPr>
        <w:numPr>
          <w:ilvl w:val="0"/>
          <w:numId w:val="56"/>
        </w:numPr>
        <w:suppressAutoHyphens/>
        <w:spacing w:line="240" w:lineRule="auto"/>
        <w:ind w:left="360"/>
        <w:jc w:val="both"/>
        <w:rPr>
          <w:sz w:val="20"/>
          <w:szCs w:val="20"/>
        </w:rPr>
      </w:pPr>
      <w:r w:rsidRPr="00DB60EF">
        <w:rPr>
          <w:rFonts w:eastAsia="Calibri"/>
          <w:sz w:val="20"/>
          <w:szCs w:val="20"/>
          <w:lang w:eastAsia="ar-SA"/>
        </w:rPr>
        <w:t xml:space="preserve">Faktura winna być wystawiona na: </w:t>
      </w:r>
      <w:r w:rsidRPr="00DB60EF">
        <w:rPr>
          <w:rFonts w:eastAsia="Calibri"/>
          <w:sz w:val="20"/>
          <w:szCs w:val="20"/>
        </w:rPr>
        <w:t>Gmina Nowy Dwór Gdański ul. Ernesta Wejhera 3, 82-100 Nowy Dwór Gdański, NIP: 579-206-12-43, REGON: 170747891.</w:t>
      </w:r>
    </w:p>
    <w:p w14:paraId="4FEBE36C" w14:textId="5EDFD731" w:rsidR="00BE24CB" w:rsidRPr="00DB60EF" w:rsidRDefault="00BE24CB" w:rsidP="009E3B7A">
      <w:pPr>
        <w:numPr>
          <w:ilvl w:val="0"/>
          <w:numId w:val="56"/>
        </w:numPr>
        <w:suppressAutoHyphens/>
        <w:spacing w:line="240" w:lineRule="auto"/>
        <w:ind w:left="360"/>
        <w:jc w:val="both"/>
        <w:rPr>
          <w:sz w:val="20"/>
          <w:szCs w:val="20"/>
        </w:rPr>
      </w:pPr>
      <w:r w:rsidRPr="00DB60EF">
        <w:rPr>
          <w:rFonts w:eastAsia="Calibri"/>
          <w:sz w:val="20"/>
          <w:szCs w:val="20"/>
          <w:lang w:eastAsia="ar-SA"/>
        </w:rPr>
        <w:t>Za dzień zapłaty Strony uznają dzień złożenia dyspozycji przelewu przez Zamawiającego.</w:t>
      </w:r>
    </w:p>
    <w:p w14:paraId="3C1D8137" w14:textId="77777777" w:rsidR="00E8276E" w:rsidRPr="00DB60EF" w:rsidRDefault="00E8276E" w:rsidP="009E3B7A">
      <w:pPr>
        <w:numPr>
          <w:ilvl w:val="0"/>
          <w:numId w:val="56"/>
        </w:numPr>
        <w:suppressAutoHyphens/>
        <w:spacing w:line="240" w:lineRule="auto"/>
        <w:ind w:left="360"/>
        <w:jc w:val="both"/>
        <w:rPr>
          <w:sz w:val="20"/>
          <w:szCs w:val="20"/>
        </w:rPr>
      </w:pPr>
      <w:r w:rsidRPr="00DB60EF">
        <w:rPr>
          <w:sz w:val="20"/>
          <w:szCs w:val="20"/>
        </w:rPr>
        <w:t>Zamawiający zastrzega sobie prawo dokonywania kontroli wykonywania prac.</w:t>
      </w:r>
    </w:p>
    <w:p w14:paraId="52F2DD11" w14:textId="5A774FBF" w:rsidR="00E8276E" w:rsidRPr="00DB60EF" w:rsidRDefault="00E8276E" w:rsidP="009E3B7A">
      <w:pPr>
        <w:numPr>
          <w:ilvl w:val="0"/>
          <w:numId w:val="56"/>
        </w:numPr>
        <w:suppressAutoHyphens/>
        <w:spacing w:line="240" w:lineRule="auto"/>
        <w:ind w:left="360"/>
        <w:jc w:val="both"/>
        <w:rPr>
          <w:color w:val="000000"/>
          <w:sz w:val="20"/>
          <w:szCs w:val="20"/>
        </w:rPr>
      </w:pPr>
      <w:r w:rsidRPr="00DB60EF">
        <w:rPr>
          <w:color w:val="000000"/>
          <w:sz w:val="20"/>
          <w:szCs w:val="20"/>
        </w:rPr>
        <w:t>W przypadku stwierdzenia niewykonania lub nienależytego wykonania usług objętych niniejszym zamówieniem Zamawiający może potrącić z należnej kwoty wartość kary umownej, wyliczonej zgodnie z §7.</w:t>
      </w:r>
    </w:p>
    <w:p w14:paraId="4A17B6F5" w14:textId="22A65A5A" w:rsidR="00E8276E" w:rsidRPr="00DB60EF" w:rsidRDefault="00E8276E" w:rsidP="009E3B7A">
      <w:pPr>
        <w:numPr>
          <w:ilvl w:val="0"/>
          <w:numId w:val="56"/>
        </w:numPr>
        <w:suppressAutoHyphens/>
        <w:spacing w:line="240" w:lineRule="auto"/>
        <w:ind w:left="360"/>
        <w:jc w:val="both"/>
        <w:rPr>
          <w:color w:val="000000"/>
          <w:sz w:val="20"/>
          <w:szCs w:val="20"/>
        </w:rPr>
      </w:pPr>
      <w:r w:rsidRPr="00DB60EF">
        <w:rPr>
          <w:color w:val="000000"/>
          <w:sz w:val="20"/>
          <w:szCs w:val="20"/>
        </w:rPr>
        <w:t>W przypadku, niewłaściwego i nieterminowego wykonywania zadania, niezależnie od innych przyczyn stanowiących podstawę do odstąpienia umowy, Zamawiający zastrzega sobie prawo odstąpienia umowy ze skutkiem natychmiastowym, poprzedzone bezskutecznym wezwaniem Wykonawcy zawierając</w:t>
      </w:r>
      <w:r w:rsidR="00185B31" w:rsidRPr="00DB60EF">
        <w:rPr>
          <w:color w:val="000000"/>
          <w:sz w:val="20"/>
          <w:szCs w:val="20"/>
        </w:rPr>
        <w:t>ym</w:t>
      </w:r>
      <w:r w:rsidRPr="00DB60EF">
        <w:rPr>
          <w:color w:val="000000"/>
          <w:sz w:val="20"/>
          <w:szCs w:val="20"/>
        </w:rPr>
        <w:t xml:space="preserve"> 7 dniowy termin do właściwego i</w:t>
      </w:r>
      <w:r w:rsidR="00956A14" w:rsidRPr="00DB60EF">
        <w:rPr>
          <w:color w:val="000000"/>
          <w:sz w:val="20"/>
          <w:szCs w:val="20"/>
        </w:rPr>
        <w:t> </w:t>
      </w:r>
      <w:r w:rsidRPr="00DB60EF">
        <w:rPr>
          <w:color w:val="000000"/>
          <w:sz w:val="20"/>
          <w:szCs w:val="20"/>
        </w:rPr>
        <w:t>terminowego wykonywani</w:t>
      </w:r>
      <w:r w:rsidR="00956A14" w:rsidRPr="00DB60EF">
        <w:rPr>
          <w:color w:val="000000"/>
          <w:sz w:val="20"/>
          <w:szCs w:val="20"/>
        </w:rPr>
        <w:t>a</w:t>
      </w:r>
      <w:r w:rsidRPr="00DB60EF">
        <w:rPr>
          <w:color w:val="000000"/>
          <w:sz w:val="20"/>
          <w:szCs w:val="20"/>
        </w:rPr>
        <w:t xml:space="preserve"> przedmiotu umowy. Prawo odstąpienia może zostać zrealizowane w terminie 20 dni od upływu terminu wezwania o właściwe i terminowe wykonanie umowy. </w:t>
      </w:r>
    </w:p>
    <w:p w14:paraId="0AD2B06C" w14:textId="77777777" w:rsidR="00E8276E" w:rsidRPr="00DB60EF" w:rsidRDefault="00E8276E" w:rsidP="009E3B7A">
      <w:pPr>
        <w:numPr>
          <w:ilvl w:val="0"/>
          <w:numId w:val="56"/>
        </w:numPr>
        <w:suppressAutoHyphens/>
        <w:spacing w:line="240" w:lineRule="auto"/>
        <w:ind w:left="360"/>
        <w:jc w:val="both"/>
        <w:rPr>
          <w:color w:val="000000"/>
          <w:sz w:val="20"/>
          <w:szCs w:val="20"/>
        </w:rPr>
      </w:pPr>
      <w:r w:rsidRPr="00DB60EF">
        <w:rPr>
          <w:color w:val="000000"/>
          <w:sz w:val="20"/>
          <w:szCs w:val="20"/>
        </w:rPr>
        <w:t xml:space="preserve">W przypadku niewykonywania bądź nienależytego wykonywania przedmiotu umowy przez Wykonawcę, Zamawiający ma prawo na koszt i ryzyko Wykonawcy, zlecić wykonanie przedmiotu umowy podmiotowi trzeciemu bez konieczności uzyskania zezwolenia Sądu. </w:t>
      </w:r>
    </w:p>
    <w:p w14:paraId="4FC6C36D" w14:textId="77777777" w:rsidR="00E8276E" w:rsidRPr="00DB60EF" w:rsidRDefault="00E8276E" w:rsidP="009E3B7A">
      <w:pPr>
        <w:spacing w:line="240" w:lineRule="auto"/>
        <w:jc w:val="center"/>
        <w:rPr>
          <w:color w:val="000000"/>
          <w:sz w:val="20"/>
          <w:szCs w:val="20"/>
        </w:rPr>
      </w:pPr>
    </w:p>
    <w:p w14:paraId="1743FC2D" w14:textId="709F16A9" w:rsidR="00E8276E" w:rsidRPr="00DB60EF" w:rsidRDefault="00E8276E" w:rsidP="009E3B7A">
      <w:pPr>
        <w:spacing w:line="240" w:lineRule="auto"/>
        <w:jc w:val="center"/>
        <w:rPr>
          <w:b/>
          <w:color w:val="000000"/>
          <w:sz w:val="20"/>
          <w:szCs w:val="20"/>
        </w:rPr>
      </w:pPr>
      <w:r w:rsidRPr="00DB60EF">
        <w:rPr>
          <w:b/>
          <w:color w:val="000000"/>
          <w:sz w:val="20"/>
          <w:szCs w:val="20"/>
        </w:rPr>
        <w:t>§ 7</w:t>
      </w:r>
    </w:p>
    <w:p w14:paraId="22354DB4" w14:textId="41BE59C5" w:rsidR="00CD08D7" w:rsidRPr="00DB60EF" w:rsidRDefault="00CD08D7" w:rsidP="009E3B7A">
      <w:pPr>
        <w:spacing w:line="240" w:lineRule="auto"/>
        <w:jc w:val="center"/>
        <w:rPr>
          <w:b/>
          <w:color w:val="000000"/>
          <w:sz w:val="20"/>
          <w:szCs w:val="20"/>
        </w:rPr>
      </w:pPr>
      <w:r w:rsidRPr="00DB60EF">
        <w:rPr>
          <w:b/>
          <w:color w:val="000000"/>
          <w:sz w:val="20"/>
          <w:szCs w:val="20"/>
        </w:rPr>
        <w:t>Kary umowne</w:t>
      </w:r>
    </w:p>
    <w:p w14:paraId="0C921C26" w14:textId="693F80B3" w:rsidR="00925102" w:rsidRPr="00DB60EF" w:rsidRDefault="003B5F59" w:rsidP="009E3B7A">
      <w:pPr>
        <w:numPr>
          <w:ilvl w:val="0"/>
          <w:numId w:val="58"/>
        </w:numPr>
        <w:suppressAutoHyphens/>
        <w:spacing w:line="240" w:lineRule="auto"/>
        <w:ind w:left="360"/>
        <w:jc w:val="both"/>
        <w:rPr>
          <w:b/>
          <w:color w:val="000000"/>
          <w:sz w:val="20"/>
          <w:szCs w:val="20"/>
        </w:rPr>
      </w:pPr>
      <w:r w:rsidRPr="00DB60EF">
        <w:rPr>
          <w:sz w:val="20"/>
          <w:szCs w:val="20"/>
        </w:rPr>
        <w:t>Zamawiający może naliczyć kary umowne:</w:t>
      </w:r>
    </w:p>
    <w:p w14:paraId="4CDF9FCA" w14:textId="42D613AD" w:rsidR="00E8276E" w:rsidRPr="00DB60EF" w:rsidRDefault="00E8276E" w:rsidP="009E3B7A">
      <w:pPr>
        <w:numPr>
          <w:ilvl w:val="0"/>
          <w:numId w:val="59"/>
        </w:numPr>
        <w:suppressAutoHyphens/>
        <w:spacing w:line="240" w:lineRule="auto"/>
        <w:ind w:left="700"/>
        <w:jc w:val="both"/>
        <w:rPr>
          <w:b/>
          <w:sz w:val="20"/>
          <w:szCs w:val="20"/>
        </w:rPr>
      </w:pPr>
      <w:r w:rsidRPr="00DB60EF">
        <w:rPr>
          <w:color w:val="000000"/>
          <w:sz w:val="20"/>
          <w:szCs w:val="20"/>
        </w:rPr>
        <w:t xml:space="preserve">za odstąpienie od umowy przez Zamawiającego, z przyczyn leżących po stronie Wykonawcy w wysokości 20% </w:t>
      </w:r>
      <w:r w:rsidRPr="00DB60EF">
        <w:rPr>
          <w:sz w:val="20"/>
          <w:szCs w:val="20"/>
        </w:rPr>
        <w:t>wynagrodzenia brutto,</w:t>
      </w:r>
      <w:r w:rsidR="00E7222B" w:rsidRPr="00DB60EF">
        <w:rPr>
          <w:rFonts w:eastAsia="Calibri"/>
          <w:sz w:val="20"/>
          <w:szCs w:val="20"/>
          <w:lang w:eastAsia="en-US"/>
        </w:rPr>
        <w:t xml:space="preserve"> określonego w § 6 ust. 1,</w:t>
      </w:r>
    </w:p>
    <w:p w14:paraId="3A01F002" w14:textId="77777777" w:rsidR="00E8276E" w:rsidRPr="00DB60EF" w:rsidRDefault="00E8276E" w:rsidP="009E3B7A">
      <w:pPr>
        <w:numPr>
          <w:ilvl w:val="0"/>
          <w:numId w:val="59"/>
        </w:numPr>
        <w:suppressAutoHyphens/>
        <w:spacing w:line="240" w:lineRule="auto"/>
        <w:ind w:left="700"/>
        <w:jc w:val="both"/>
        <w:rPr>
          <w:b/>
          <w:sz w:val="20"/>
          <w:szCs w:val="20"/>
        </w:rPr>
      </w:pPr>
      <w:r w:rsidRPr="00DB60EF">
        <w:rPr>
          <w:sz w:val="20"/>
          <w:szCs w:val="20"/>
        </w:rPr>
        <w:t>za niewykonanie lub nienależyte wykonanie usługi określonej w § 1 ust. 2 pkt 1, w wysokości 5% miesięcznego wynagrodzenia umownego, za każdy stwierdzony przypadek,</w:t>
      </w:r>
      <w:r w:rsidRPr="00DB60EF">
        <w:rPr>
          <w:b/>
          <w:sz w:val="20"/>
          <w:szCs w:val="20"/>
        </w:rPr>
        <w:t xml:space="preserve"> </w:t>
      </w:r>
      <w:r w:rsidRPr="00DB60EF">
        <w:rPr>
          <w:rFonts w:eastAsia="Calibri"/>
          <w:sz w:val="20"/>
          <w:szCs w:val="20"/>
          <w:lang w:eastAsia="en-US"/>
        </w:rPr>
        <w:t>nie więcej jednak niż 30% wynagrodzenia umownego brutto, określonego w § 6 ust. 1,</w:t>
      </w:r>
    </w:p>
    <w:p w14:paraId="77615E94" w14:textId="75BC3B8C" w:rsidR="00E8276E" w:rsidRPr="00DB60EF" w:rsidRDefault="00E8276E" w:rsidP="009E3B7A">
      <w:pPr>
        <w:numPr>
          <w:ilvl w:val="0"/>
          <w:numId w:val="59"/>
        </w:numPr>
        <w:suppressAutoHyphens/>
        <w:spacing w:line="240" w:lineRule="auto"/>
        <w:ind w:left="700"/>
        <w:jc w:val="both"/>
        <w:rPr>
          <w:b/>
          <w:sz w:val="20"/>
          <w:szCs w:val="20"/>
        </w:rPr>
      </w:pPr>
      <w:r w:rsidRPr="00DB60EF">
        <w:rPr>
          <w:sz w:val="20"/>
          <w:szCs w:val="20"/>
        </w:rPr>
        <w:t>za niewykonanie lub nienależyte wykonanie usługi określonej w § 1 ust. 2 pkt 2,3,4,5,6,7,8,9</w:t>
      </w:r>
      <w:r w:rsidR="003B5F59" w:rsidRPr="00DB60EF">
        <w:rPr>
          <w:sz w:val="20"/>
          <w:szCs w:val="20"/>
        </w:rPr>
        <w:t>, 10</w:t>
      </w:r>
      <w:r w:rsidR="00ED048D" w:rsidRPr="00DB60EF">
        <w:rPr>
          <w:sz w:val="20"/>
          <w:szCs w:val="20"/>
        </w:rPr>
        <w:t xml:space="preserve"> </w:t>
      </w:r>
      <w:r w:rsidRPr="00DB60EF">
        <w:rPr>
          <w:sz w:val="20"/>
          <w:szCs w:val="20"/>
        </w:rPr>
        <w:t>w</w:t>
      </w:r>
      <w:r w:rsidR="00ED048D" w:rsidRPr="00DB60EF">
        <w:rPr>
          <w:sz w:val="20"/>
          <w:szCs w:val="20"/>
        </w:rPr>
        <w:t> </w:t>
      </w:r>
      <w:r w:rsidRPr="00DB60EF">
        <w:rPr>
          <w:sz w:val="20"/>
          <w:szCs w:val="20"/>
        </w:rPr>
        <w:t>wysokości 2% miesięcznego wynagrodzenia umownego, za każdy stwierdzony przypadek,</w:t>
      </w:r>
      <w:r w:rsidRPr="00DB60EF">
        <w:rPr>
          <w:b/>
          <w:sz w:val="20"/>
          <w:szCs w:val="20"/>
        </w:rPr>
        <w:t xml:space="preserve"> </w:t>
      </w:r>
      <w:r w:rsidRPr="00DB60EF">
        <w:rPr>
          <w:rFonts w:eastAsia="Calibri"/>
          <w:sz w:val="20"/>
          <w:szCs w:val="20"/>
          <w:lang w:eastAsia="en-US"/>
        </w:rPr>
        <w:t>nie więcej jednak niż 30% wynagrodzenia umownego brutto, określonego w § 6 ust. 1,</w:t>
      </w:r>
    </w:p>
    <w:p w14:paraId="32052120" w14:textId="77777777" w:rsidR="004E0CF1" w:rsidRPr="00DB60EF" w:rsidRDefault="00E8276E" w:rsidP="009E3B7A">
      <w:pPr>
        <w:numPr>
          <w:ilvl w:val="0"/>
          <w:numId w:val="59"/>
        </w:numPr>
        <w:suppressAutoHyphens/>
        <w:spacing w:line="240" w:lineRule="auto"/>
        <w:ind w:left="700"/>
        <w:jc w:val="both"/>
        <w:rPr>
          <w:b/>
          <w:sz w:val="20"/>
          <w:szCs w:val="20"/>
        </w:rPr>
      </w:pPr>
      <w:r w:rsidRPr="00DB60EF">
        <w:rPr>
          <w:sz w:val="20"/>
          <w:szCs w:val="20"/>
        </w:rPr>
        <w:t xml:space="preserve">500 złotych za każdorazowy przypadek niedotrzymania czasu reakcji tj. .................. min na </w:t>
      </w:r>
      <w:r w:rsidRPr="00DB60EF">
        <w:rPr>
          <w:color w:val="00000A"/>
          <w:sz w:val="20"/>
          <w:szCs w:val="20"/>
        </w:rPr>
        <w:t xml:space="preserve">likwidacje skutków zdarzeń losowych. </w:t>
      </w:r>
      <w:r w:rsidRPr="00DB60EF">
        <w:rPr>
          <w:sz w:val="20"/>
          <w:szCs w:val="20"/>
        </w:rPr>
        <w:t xml:space="preserve">Przy czym przez czas reakcji Zamawiający rozumie czas od momentu zgłoszenia telefonicznego przez osobę odpowiedzialną za realizacje postanowień umowy w imieniu Zamawiającego, do momentu przystąpienia do usunięcia nieprawidłowości lub innych nagłych sytuacji, tj. </w:t>
      </w:r>
      <w:r w:rsidRPr="00DB60EF">
        <w:rPr>
          <w:rFonts w:eastAsia="Calibri"/>
          <w:sz w:val="20"/>
          <w:szCs w:val="20"/>
        </w:rPr>
        <w:t>likwidacji skutków zdarzeń losowych obejmujące usuwanie z jezdni i chodników zanieczyszczeń stwarzających zagrożenie bezpieczeństwa ruchu drogowego bądź pieszych,</w:t>
      </w:r>
    </w:p>
    <w:p w14:paraId="64F70044" w14:textId="77777777" w:rsidR="00BC6FCA" w:rsidRPr="00DB60EF" w:rsidRDefault="004E0CF1" w:rsidP="009E3B7A">
      <w:pPr>
        <w:numPr>
          <w:ilvl w:val="0"/>
          <w:numId w:val="59"/>
        </w:numPr>
        <w:suppressAutoHyphens/>
        <w:spacing w:line="240" w:lineRule="auto"/>
        <w:ind w:left="700"/>
        <w:jc w:val="both"/>
        <w:rPr>
          <w:b/>
          <w:sz w:val="20"/>
          <w:szCs w:val="20"/>
        </w:rPr>
      </w:pPr>
      <w:r w:rsidRPr="00DB60EF">
        <w:rPr>
          <w:rFonts w:eastAsiaTheme="minorHAnsi"/>
          <w:sz w:val="20"/>
          <w:szCs w:val="20"/>
        </w:rPr>
        <w:t xml:space="preserve">za nieprzedstawienie w wyznaczonym terminie dokumentów wymienionych w § 8 ust. 4 umowy dla wszystkich osób wykonujących wskazane w specyfikacji warunków zamówienia czynności w trakcie realizacji zamówienia w wysokości 0,1 % wartości brutto przedmiotu umowy, określonego w § </w:t>
      </w:r>
      <w:r w:rsidR="00BC6FCA" w:rsidRPr="00DB60EF">
        <w:rPr>
          <w:rFonts w:eastAsiaTheme="minorHAnsi"/>
          <w:sz w:val="20"/>
          <w:szCs w:val="20"/>
        </w:rPr>
        <w:t>6</w:t>
      </w:r>
      <w:r w:rsidRPr="00DB60EF">
        <w:rPr>
          <w:rFonts w:eastAsiaTheme="minorHAnsi"/>
          <w:sz w:val="20"/>
          <w:szCs w:val="20"/>
        </w:rPr>
        <w:t xml:space="preserve"> ust. 1</w:t>
      </w:r>
      <w:r w:rsidRPr="00DB60EF">
        <w:rPr>
          <w:sz w:val="20"/>
          <w:szCs w:val="20"/>
        </w:rPr>
        <w:t xml:space="preserve">, za każdy dzień zwłoki, nie więcej jednak niż 30% wynagrodzenia umownego brutto, określonego w § </w:t>
      </w:r>
      <w:r w:rsidR="00BC6FCA" w:rsidRPr="00DB60EF">
        <w:rPr>
          <w:sz w:val="20"/>
          <w:szCs w:val="20"/>
        </w:rPr>
        <w:t>6</w:t>
      </w:r>
      <w:r w:rsidRPr="00DB60EF">
        <w:rPr>
          <w:sz w:val="20"/>
          <w:szCs w:val="20"/>
        </w:rPr>
        <w:t xml:space="preserve"> ust. 1,</w:t>
      </w:r>
    </w:p>
    <w:p w14:paraId="2B9DFD5A" w14:textId="77777777" w:rsidR="00960027" w:rsidRPr="00DB60EF" w:rsidRDefault="004E0CF1" w:rsidP="009E3B7A">
      <w:pPr>
        <w:numPr>
          <w:ilvl w:val="0"/>
          <w:numId w:val="59"/>
        </w:numPr>
        <w:suppressAutoHyphens/>
        <w:spacing w:line="240" w:lineRule="auto"/>
        <w:ind w:left="700"/>
        <w:jc w:val="both"/>
        <w:rPr>
          <w:b/>
          <w:sz w:val="20"/>
          <w:szCs w:val="20"/>
        </w:rPr>
      </w:pPr>
      <w:r w:rsidRPr="00DB60EF">
        <w:rPr>
          <w:rFonts w:eastAsiaTheme="minorHAnsi"/>
          <w:sz w:val="20"/>
          <w:szCs w:val="20"/>
        </w:rPr>
        <w:t xml:space="preserve">w przypadku wykonywania czynności wskazanych w § </w:t>
      </w:r>
      <w:r w:rsidR="00BC6FCA" w:rsidRPr="00DB60EF">
        <w:rPr>
          <w:rFonts w:eastAsiaTheme="minorHAnsi"/>
          <w:sz w:val="20"/>
          <w:szCs w:val="20"/>
        </w:rPr>
        <w:t>8</w:t>
      </w:r>
      <w:r w:rsidRPr="00DB60EF">
        <w:rPr>
          <w:rFonts w:eastAsiaTheme="minorHAnsi"/>
          <w:sz w:val="20"/>
          <w:szCs w:val="20"/>
        </w:rPr>
        <w:t xml:space="preserve"> ust. 1 przez osoby, które nie są zatrudnione na umowę o pracę w wysokości 1 000,00 zł brutto za każdą osobę, każdorazowo w czasie trwania umowy, </w:t>
      </w:r>
      <w:r w:rsidRPr="00DB60EF">
        <w:rPr>
          <w:sz w:val="20"/>
          <w:szCs w:val="20"/>
        </w:rPr>
        <w:t xml:space="preserve">nie więcej jednak niż 30% wynagrodzenia umownego brutto, określonego w § </w:t>
      </w:r>
      <w:r w:rsidR="005D4A5C" w:rsidRPr="00DB60EF">
        <w:rPr>
          <w:sz w:val="20"/>
          <w:szCs w:val="20"/>
        </w:rPr>
        <w:t>6</w:t>
      </w:r>
      <w:r w:rsidRPr="00DB60EF">
        <w:rPr>
          <w:sz w:val="20"/>
          <w:szCs w:val="20"/>
        </w:rPr>
        <w:t xml:space="preserve"> ust. 1,</w:t>
      </w:r>
    </w:p>
    <w:p w14:paraId="5F701FAB" w14:textId="2252470E" w:rsidR="004E0CF1" w:rsidRPr="00DB60EF" w:rsidRDefault="003C19B3" w:rsidP="009E3B7A">
      <w:pPr>
        <w:numPr>
          <w:ilvl w:val="0"/>
          <w:numId w:val="59"/>
        </w:numPr>
        <w:suppressAutoHyphens/>
        <w:spacing w:line="240" w:lineRule="auto"/>
        <w:ind w:left="700"/>
        <w:jc w:val="both"/>
        <w:rPr>
          <w:b/>
          <w:sz w:val="20"/>
          <w:szCs w:val="20"/>
        </w:rPr>
      </w:pPr>
      <w:r w:rsidRPr="00DB60EF">
        <w:rPr>
          <w:rFonts w:eastAsiaTheme="minorHAnsi"/>
          <w:sz w:val="20"/>
          <w:szCs w:val="20"/>
        </w:rPr>
        <w:t xml:space="preserve">za brak ubezpieczenia opisanego w § </w:t>
      </w:r>
      <w:r w:rsidR="009D1F7B" w:rsidRPr="00DB60EF">
        <w:rPr>
          <w:rFonts w:eastAsiaTheme="minorHAnsi"/>
          <w:sz w:val="20"/>
          <w:szCs w:val="20"/>
        </w:rPr>
        <w:t>9</w:t>
      </w:r>
      <w:r w:rsidRPr="00DB60EF">
        <w:rPr>
          <w:rFonts w:eastAsiaTheme="minorHAnsi"/>
          <w:sz w:val="20"/>
          <w:szCs w:val="20"/>
        </w:rPr>
        <w:t xml:space="preserve"> umowy w wysokości 0,3 % ogólnego wynagrodzenia brutto, o którym mowa w § </w:t>
      </w:r>
      <w:r w:rsidR="009D1F7B" w:rsidRPr="00DB60EF">
        <w:rPr>
          <w:rFonts w:eastAsiaTheme="minorHAnsi"/>
          <w:sz w:val="20"/>
          <w:szCs w:val="20"/>
        </w:rPr>
        <w:t>6</w:t>
      </w:r>
      <w:r w:rsidRPr="00DB60EF">
        <w:rPr>
          <w:rFonts w:eastAsiaTheme="minorHAnsi"/>
          <w:sz w:val="20"/>
          <w:szCs w:val="20"/>
        </w:rPr>
        <w:t xml:space="preserve"> ust. 1 umowy, za każdy rozpoczęty dzień braku ubezpieczenia, </w:t>
      </w:r>
      <w:r w:rsidRPr="00DB60EF">
        <w:rPr>
          <w:sz w:val="20"/>
          <w:szCs w:val="20"/>
        </w:rPr>
        <w:t xml:space="preserve">nie więcej jednak niż 10% wynagrodzenia umownego brutto, określonego w § </w:t>
      </w:r>
      <w:r w:rsidR="009D1F7B" w:rsidRPr="00DB60EF">
        <w:rPr>
          <w:sz w:val="20"/>
          <w:szCs w:val="20"/>
        </w:rPr>
        <w:t xml:space="preserve">6 </w:t>
      </w:r>
      <w:r w:rsidRPr="00DB60EF">
        <w:rPr>
          <w:sz w:val="20"/>
          <w:szCs w:val="20"/>
        </w:rPr>
        <w:t>ust. 1,</w:t>
      </w:r>
    </w:p>
    <w:p w14:paraId="7469D242" w14:textId="77777777" w:rsidR="00F50788" w:rsidRPr="00DB60EF" w:rsidRDefault="00E8276E" w:rsidP="00F50788">
      <w:pPr>
        <w:numPr>
          <w:ilvl w:val="0"/>
          <w:numId w:val="59"/>
        </w:numPr>
        <w:suppressAutoHyphens/>
        <w:spacing w:line="240" w:lineRule="auto"/>
        <w:ind w:left="700"/>
        <w:jc w:val="both"/>
        <w:rPr>
          <w:b/>
          <w:sz w:val="20"/>
          <w:szCs w:val="20"/>
        </w:rPr>
      </w:pPr>
      <w:r w:rsidRPr="00DB60EF">
        <w:rPr>
          <w:sz w:val="20"/>
          <w:szCs w:val="20"/>
        </w:rPr>
        <w:t xml:space="preserve">z tytułu nieprzedłożenia Zamawiającemu dokumentu potwierdzającego ciągłość zawartej umowy ubezpieczenia odpowiedzialności cywilnej w zakresie prowadzonej działalności związanej z przedmiotem zamówienia w wysokości 500 zł brutto za każdy dzień zwłoki, nie więcej jednak niż 30% wynagrodzenia umownego brutto, </w:t>
      </w:r>
      <w:r w:rsidRPr="00DB60EF">
        <w:rPr>
          <w:rFonts w:eastAsia="Calibri"/>
          <w:sz w:val="20"/>
          <w:szCs w:val="20"/>
          <w:lang w:eastAsia="en-US"/>
        </w:rPr>
        <w:t>określonego w § 6 ust. 1.</w:t>
      </w:r>
    </w:p>
    <w:p w14:paraId="5619C367" w14:textId="120B1F91" w:rsidR="006A1F36" w:rsidRPr="00DB60EF" w:rsidRDefault="00F50788" w:rsidP="006F7A04">
      <w:pPr>
        <w:numPr>
          <w:ilvl w:val="0"/>
          <w:numId w:val="59"/>
        </w:numPr>
        <w:suppressAutoHyphens/>
        <w:spacing w:line="240" w:lineRule="auto"/>
        <w:ind w:left="700"/>
        <w:jc w:val="both"/>
        <w:rPr>
          <w:b/>
          <w:sz w:val="20"/>
          <w:szCs w:val="20"/>
        </w:rPr>
      </w:pPr>
      <w:r w:rsidRPr="00DB60EF">
        <w:rPr>
          <w:sz w:val="20"/>
          <w:szCs w:val="20"/>
        </w:rPr>
        <w:t xml:space="preserve">W przypadku nieprzedłożenia przez Wykonawcę w terminie harmonogramu, o którym mowa w § 5 ust. 5, Zamawiający może naliczyć Wykonawcy karę umowną w wysokości 200,00 zł brutto </w:t>
      </w:r>
      <w:r w:rsidRPr="00DB60EF">
        <w:rPr>
          <w:sz w:val="20"/>
          <w:szCs w:val="20"/>
        </w:rPr>
        <w:lastRenderedPageBreak/>
        <w:t>za każdy dzień zwłoki,</w:t>
      </w:r>
      <w:r w:rsidRPr="00DB60EF">
        <w:rPr>
          <w:rFonts w:eastAsia="Calibri"/>
          <w:sz w:val="20"/>
          <w:szCs w:val="20"/>
          <w:lang w:eastAsia="en-US"/>
        </w:rPr>
        <w:t xml:space="preserve"> nie więcej jednak niż 30% wynagrodzenia umownego brutto, określonego w § 6 ust. 1.</w:t>
      </w:r>
    </w:p>
    <w:p w14:paraId="742330EC" w14:textId="13F59D70" w:rsidR="00620FE6" w:rsidRPr="00DB60EF" w:rsidRDefault="00620FE6" w:rsidP="009E3B7A">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eastAsiaTheme="minorHAnsi" w:hAnsi="Arial" w:cs="Arial"/>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w:t>
      </w:r>
      <w:r w:rsidR="00A944E9" w:rsidRPr="00DB60EF">
        <w:rPr>
          <w:rFonts w:ascii="Arial" w:eastAsiaTheme="minorHAnsi" w:hAnsi="Arial" w:cs="Arial"/>
          <w:sz w:val="20"/>
          <w:szCs w:val="20"/>
        </w:rPr>
        <w:t>6</w:t>
      </w:r>
      <w:r w:rsidRPr="00DB60EF">
        <w:rPr>
          <w:rFonts w:ascii="Arial" w:eastAsiaTheme="minorHAnsi" w:hAnsi="Arial" w:cs="Arial"/>
          <w:sz w:val="20"/>
          <w:szCs w:val="20"/>
        </w:rPr>
        <w:t xml:space="preserve">. </w:t>
      </w:r>
    </w:p>
    <w:p w14:paraId="003CA835" w14:textId="77777777" w:rsidR="00620FE6" w:rsidRPr="00DB60EF" w:rsidRDefault="00620FE6" w:rsidP="009E3B7A">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hAnsi="Arial" w:cs="Arial"/>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DB60EF">
        <w:rPr>
          <w:rFonts w:ascii="Arial" w:eastAsiaTheme="minorHAnsi" w:hAnsi="Arial" w:cs="Arial"/>
          <w:sz w:val="20"/>
          <w:szCs w:val="20"/>
        </w:rPr>
        <w:t>jeżeli kara ta nie pokryje w całości poniesionej szkody, jak również, gdy szkoda powstanie z innego tytułu.</w:t>
      </w:r>
    </w:p>
    <w:p w14:paraId="45B510BA" w14:textId="77777777" w:rsidR="00620FE6" w:rsidRPr="00DB60EF" w:rsidRDefault="00620FE6" w:rsidP="009E3B7A">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eastAsiaTheme="minorHAnsi" w:hAnsi="Arial" w:cs="Arial"/>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2CB5F86B" w14:textId="77777777" w:rsidR="00402ACE" w:rsidRPr="00DB60EF" w:rsidRDefault="00620FE6" w:rsidP="00402ACE">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eastAsiaTheme="minorHAnsi" w:hAnsi="Arial" w:cs="Arial"/>
          <w:sz w:val="20"/>
          <w:szCs w:val="20"/>
        </w:rPr>
        <w:t xml:space="preserve">Zapłacenie kary umownej nie zwalnia Wykonawcy z obowiązku wykonania </w:t>
      </w:r>
      <w:r w:rsidR="005572CB" w:rsidRPr="00DB60EF">
        <w:rPr>
          <w:rFonts w:ascii="Arial" w:eastAsiaTheme="minorHAnsi" w:hAnsi="Arial" w:cs="Arial"/>
          <w:sz w:val="20"/>
          <w:szCs w:val="20"/>
        </w:rPr>
        <w:t>usług</w:t>
      </w:r>
      <w:r w:rsidRPr="00DB60EF">
        <w:rPr>
          <w:rFonts w:ascii="Arial" w:eastAsiaTheme="minorHAnsi" w:hAnsi="Arial" w:cs="Arial"/>
          <w:sz w:val="20"/>
          <w:szCs w:val="20"/>
        </w:rPr>
        <w:t xml:space="preserve">, stanowiących przedmiot niniejszej umowy, jak również z żadnych innych zobowiązań umownych. </w:t>
      </w:r>
    </w:p>
    <w:p w14:paraId="2F121EE4" w14:textId="62C7F95B" w:rsidR="00620FE6" w:rsidRPr="00DB60EF" w:rsidRDefault="00620FE6" w:rsidP="00402ACE">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eastAsiaTheme="minorHAnsi" w:hAnsi="Arial" w:cs="Arial"/>
          <w:sz w:val="20"/>
          <w:szCs w:val="20"/>
        </w:rPr>
        <w:t>Zamawiający ma prawo do potrącania kar umownych z kwoty stanowiącej wymagalne, pozostające w dyspozycji Zamawiającego, wynagrodzenie Wykonawcy</w:t>
      </w:r>
      <w:r w:rsidR="0018554D" w:rsidRPr="00DB60EF">
        <w:rPr>
          <w:rFonts w:ascii="Arial" w:eastAsiaTheme="minorHAnsi" w:hAnsi="Arial" w:cs="Arial"/>
          <w:sz w:val="20"/>
          <w:szCs w:val="20"/>
        </w:rPr>
        <w:t>.</w:t>
      </w:r>
      <w:r w:rsidRPr="00DB60EF">
        <w:rPr>
          <w:rFonts w:ascii="Arial" w:eastAsiaTheme="minorHAnsi" w:hAnsi="Arial" w:cs="Arial"/>
          <w:sz w:val="20"/>
          <w:szCs w:val="20"/>
        </w:rPr>
        <w:t xml:space="preserve"> </w:t>
      </w:r>
    </w:p>
    <w:p w14:paraId="0E108945" w14:textId="77777777" w:rsidR="00620FE6" w:rsidRPr="00DB60EF" w:rsidRDefault="00620FE6" w:rsidP="009E3B7A">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eastAsiaTheme="minorHAnsi" w:hAnsi="Arial" w:cs="Arial"/>
          <w:sz w:val="20"/>
          <w:szCs w:val="20"/>
        </w:rPr>
        <w:t xml:space="preserve">Zapisy niniejszego paragrafu obowiązują Strony także po ustaniu lub rozwiązaniu umowy. </w:t>
      </w:r>
    </w:p>
    <w:p w14:paraId="10510E2F" w14:textId="59D15137" w:rsidR="00620FE6" w:rsidRPr="00DB60EF" w:rsidRDefault="00620FE6" w:rsidP="009E3B7A">
      <w:pPr>
        <w:pStyle w:val="Akapitzlist"/>
        <w:numPr>
          <w:ilvl w:val="0"/>
          <w:numId w:val="58"/>
        </w:numPr>
        <w:autoSpaceDE w:val="0"/>
        <w:autoSpaceDN w:val="0"/>
        <w:adjustRightInd w:val="0"/>
        <w:spacing w:after="165" w:line="240" w:lineRule="auto"/>
        <w:ind w:left="426"/>
        <w:jc w:val="both"/>
        <w:rPr>
          <w:rFonts w:ascii="Arial" w:eastAsiaTheme="minorHAnsi" w:hAnsi="Arial" w:cs="Arial"/>
          <w:sz w:val="20"/>
          <w:szCs w:val="20"/>
        </w:rPr>
      </w:pPr>
      <w:r w:rsidRPr="00DB60EF">
        <w:rPr>
          <w:rFonts w:ascii="Arial" w:eastAsiaTheme="minorHAnsi" w:hAnsi="Arial" w:cs="Arial"/>
          <w:sz w:val="20"/>
          <w:szCs w:val="20"/>
        </w:rPr>
        <w:t xml:space="preserve">Limit kar umownych, jakich mogą dochodzić Strony z wszystkich tytułów przewidzianych w niniejszej umowie, wynosi </w:t>
      </w:r>
      <w:r w:rsidR="00ED0E23">
        <w:rPr>
          <w:rFonts w:ascii="Arial" w:eastAsiaTheme="minorHAnsi" w:hAnsi="Arial" w:cs="Arial"/>
          <w:sz w:val="20"/>
          <w:szCs w:val="20"/>
        </w:rPr>
        <w:t>3</w:t>
      </w:r>
      <w:r w:rsidRPr="00DB60EF">
        <w:rPr>
          <w:rFonts w:ascii="Arial" w:eastAsiaTheme="minorHAnsi" w:hAnsi="Arial" w:cs="Arial"/>
          <w:sz w:val="20"/>
          <w:szCs w:val="20"/>
        </w:rPr>
        <w:t xml:space="preserve">0 % ceny ofertowej brutto określonej w § </w:t>
      </w:r>
      <w:r w:rsidR="008D142F" w:rsidRPr="00DB60EF">
        <w:rPr>
          <w:rFonts w:ascii="Arial" w:eastAsiaTheme="minorHAnsi" w:hAnsi="Arial" w:cs="Arial"/>
          <w:sz w:val="20"/>
          <w:szCs w:val="20"/>
        </w:rPr>
        <w:t>6</w:t>
      </w:r>
      <w:r w:rsidRPr="00DB60EF">
        <w:rPr>
          <w:rFonts w:ascii="Arial" w:eastAsiaTheme="minorHAnsi" w:hAnsi="Arial" w:cs="Arial"/>
          <w:sz w:val="20"/>
          <w:szCs w:val="20"/>
        </w:rPr>
        <w:t xml:space="preserve"> ust. 1 umowy. </w:t>
      </w:r>
    </w:p>
    <w:p w14:paraId="1EE69A3F" w14:textId="23A1C6B7" w:rsidR="00620FE6" w:rsidRPr="00DB60EF" w:rsidRDefault="00620FE6" w:rsidP="002175FB">
      <w:pPr>
        <w:pStyle w:val="Akapitzlist"/>
        <w:numPr>
          <w:ilvl w:val="0"/>
          <w:numId w:val="58"/>
        </w:numPr>
        <w:autoSpaceDE w:val="0"/>
        <w:autoSpaceDN w:val="0"/>
        <w:adjustRightInd w:val="0"/>
        <w:spacing w:after="0" w:line="240" w:lineRule="auto"/>
        <w:ind w:left="426"/>
        <w:jc w:val="both"/>
        <w:rPr>
          <w:rFonts w:ascii="Arial" w:eastAsiaTheme="minorHAnsi" w:hAnsi="Arial" w:cs="Arial"/>
          <w:sz w:val="20"/>
          <w:szCs w:val="20"/>
        </w:rPr>
      </w:pPr>
      <w:r w:rsidRPr="00DB60EF">
        <w:rPr>
          <w:rFonts w:ascii="Arial" w:hAnsi="Arial" w:cs="Arial"/>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6203B78D" w14:textId="77777777" w:rsidR="00E8276E" w:rsidRPr="00DB60EF" w:rsidRDefault="00E8276E" w:rsidP="009E3B7A">
      <w:pPr>
        <w:numPr>
          <w:ilvl w:val="0"/>
          <w:numId w:val="58"/>
        </w:numPr>
        <w:suppressAutoHyphens/>
        <w:spacing w:line="240" w:lineRule="auto"/>
        <w:ind w:left="360"/>
        <w:jc w:val="both"/>
        <w:rPr>
          <w:sz w:val="20"/>
          <w:szCs w:val="20"/>
        </w:rPr>
      </w:pPr>
      <w:r w:rsidRPr="00DB60EF">
        <w:rPr>
          <w:sz w:val="20"/>
          <w:szCs w:val="20"/>
        </w:rPr>
        <w:t>W przypadku niewykonania lub nienależytego wykonania usług objętych niniejszym zamówieniem Zamawiający może obciążyć Wykonawcę kosztami zlecenia tych usług podmiotowi trzeciemu.</w:t>
      </w:r>
    </w:p>
    <w:p w14:paraId="43A5746A" w14:textId="77777777" w:rsidR="00E8276E" w:rsidRPr="00DB60EF" w:rsidRDefault="00E8276E" w:rsidP="009E3B7A">
      <w:pPr>
        <w:numPr>
          <w:ilvl w:val="0"/>
          <w:numId w:val="58"/>
        </w:numPr>
        <w:suppressAutoHyphens/>
        <w:spacing w:line="240" w:lineRule="auto"/>
        <w:ind w:left="360"/>
        <w:jc w:val="both"/>
        <w:rPr>
          <w:sz w:val="20"/>
          <w:szCs w:val="20"/>
        </w:rPr>
      </w:pPr>
      <w:r w:rsidRPr="00DB60EF">
        <w:rPr>
          <w:sz w:val="20"/>
          <w:szCs w:val="20"/>
        </w:rPr>
        <w:t>Wykonawca ponosi pełną odpowiedzialność za szkody wynikłe na skutek niewykonania lub nienależytego wykonania usługi.</w:t>
      </w:r>
    </w:p>
    <w:p w14:paraId="3D6FD854" w14:textId="77777777" w:rsidR="00E8276E" w:rsidRPr="00DB60EF" w:rsidRDefault="00E8276E" w:rsidP="009E3B7A">
      <w:pPr>
        <w:spacing w:line="240" w:lineRule="auto"/>
        <w:jc w:val="both"/>
        <w:rPr>
          <w:sz w:val="20"/>
          <w:szCs w:val="20"/>
        </w:rPr>
      </w:pPr>
    </w:p>
    <w:p w14:paraId="06CAF5D8" w14:textId="2B21649D" w:rsidR="00E8276E" w:rsidRPr="00DB60EF" w:rsidRDefault="00E8276E" w:rsidP="009E3B7A">
      <w:pPr>
        <w:spacing w:line="240" w:lineRule="auto"/>
        <w:jc w:val="center"/>
        <w:rPr>
          <w:b/>
          <w:sz w:val="20"/>
          <w:szCs w:val="20"/>
        </w:rPr>
      </w:pPr>
      <w:r w:rsidRPr="00DB60EF">
        <w:rPr>
          <w:b/>
          <w:sz w:val="20"/>
          <w:szCs w:val="20"/>
        </w:rPr>
        <w:t>§ 8</w:t>
      </w:r>
    </w:p>
    <w:p w14:paraId="3B1D9A0D" w14:textId="0E1C2A5E" w:rsidR="00A453CD" w:rsidRPr="00DB60EF" w:rsidRDefault="00A453CD" w:rsidP="009E3B7A">
      <w:pPr>
        <w:spacing w:line="240" w:lineRule="auto"/>
        <w:jc w:val="center"/>
        <w:rPr>
          <w:b/>
          <w:sz w:val="20"/>
          <w:szCs w:val="20"/>
        </w:rPr>
      </w:pPr>
      <w:r w:rsidRPr="00DB60EF">
        <w:rPr>
          <w:b/>
          <w:sz w:val="20"/>
          <w:szCs w:val="20"/>
        </w:rPr>
        <w:t>Wymagania dotyczące zatrudnienia na podstawie umowy o pracę</w:t>
      </w:r>
    </w:p>
    <w:p w14:paraId="39E99043" w14:textId="77777777" w:rsidR="00D93991" w:rsidRPr="00DB60EF" w:rsidRDefault="00D93991" w:rsidP="009E3B7A">
      <w:pPr>
        <w:pStyle w:val="Bezodstpw"/>
        <w:numPr>
          <w:ilvl w:val="0"/>
          <w:numId w:val="31"/>
        </w:numPr>
        <w:ind w:left="360"/>
        <w:rPr>
          <w:rFonts w:ascii="Arial" w:hAnsi="Arial" w:cs="Arial"/>
          <w:b/>
          <w:sz w:val="20"/>
          <w:szCs w:val="20"/>
        </w:rPr>
      </w:pPr>
      <w:r w:rsidRPr="00DB60EF">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505034A1" w14:textId="17309E5E" w:rsidR="00D93991" w:rsidRPr="00DB60EF" w:rsidRDefault="00D93991" w:rsidP="009E3B7A">
      <w:pPr>
        <w:pStyle w:val="Bezodstpw"/>
        <w:numPr>
          <w:ilvl w:val="0"/>
          <w:numId w:val="31"/>
        </w:numPr>
        <w:ind w:left="360"/>
        <w:rPr>
          <w:rFonts w:ascii="Arial" w:hAnsi="Arial" w:cs="Arial"/>
          <w:sz w:val="20"/>
          <w:szCs w:val="20"/>
        </w:rPr>
      </w:pPr>
      <w:r w:rsidRPr="00DB60EF">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w:t>
      </w:r>
      <w:r w:rsidR="00B37633" w:rsidRPr="00DB60EF">
        <w:rPr>
          <w:rFonts w:ascii="Arial" w:hAnsi="Arial" w:cs="Arial"/>
          <w:sz w:val="20"/>
          <w:szCs w:val="20"/>
        </w:rPr>
        <w:t>, tj.</w:t>
      </w:r>
      <w:r w:rsidR="00F13499" w:rsidRPr="00DB60EF">
        <w:rPr>
          <w:rFonts w:ascii="Arial" w:hAnsi="Arial" w:cs="Arial"/>
          <w:sz w:val="20"/>
          <w:szCs w:val="20"/>
        </w:rPr>
        <w:t xml:space="preserve"> </w:t>
      </w:r>
      <w:r w:rsidR="00B37633" w:rsidRPr="00DB60EF">
        <w:rPr>
          <w:rFonts w:ascii="Arial" w:hAnsi="Arial" w:cs="Arial"/>
          <w:sz w:val="20"/>
          <w:szCs w:val="20"/>
        </w:rPr>
        <w:t>czynności</w:t>
      </w:r>
      <w:r w:rsidRPr="00DB60EF">
        <w:rPr>
          <w:rFonts w:ascii="Arial" w:hAnsi="Arial" w:cs="Arial"/>
          <w:sz w:val="20"/>
          <w:szCs w:val="20"/>
        </w:rPr>
        <w:t xml:space="preserve"> polegające na utrzymaniu czystości i porządku na terenie Gminy Nowy Dwór Gdański.</w:t>
      </w:r>
    </w:p>
    <w:p w14:paraId="64B0A802" w14:textId="2DD67276" w:rsidR="00D93991" w:rsidRPr="00DB60EF" w:rsidRDefault="00D93991" w:rsidP="009E3B7A">
      <w:pPr>
        <w:pStyle w:val="Bezodstpw"/>
        <w:numPr>
          <w:ilvl w:val="0"/>
          <w:numId w:val="31"/>
        </w:numPr>
        <w:ind w:left="360"/>
        <w:rPr>
          <w:rFonts w:ascii="Arial" w:hAnsi="Arial" w:cs="Arial"/>
          <w:sz w:val="20"/>
          <w:szCs w:val="20"/>
        </w:rPr>
      </w:pPr>
      <w:r w:rsidRPr="00DB60EF">
        <w:rPr>
          <w:rFonts w:ascii="Arial" w:hAnsi="Arial" w:cs="Arial"/>
          <w:bCs/>
          <w:sz w:val="20"/>
          <w:szCs w:val="20"/>
          <w:lang w:eastAsia="ar-SA"/>
        </w:rPr>
        <w:t xml:space="preserve">W związku z powyższym </w:t>
      </w:r>
      <w:r w:rsidRPr="00DB60EF">
        <w:rPr>
          <w:rFonts w:ascii="Arial" w:eastAsiaTheme="minorHAnsi" w:hAnsi="Arial" w:cs="Arial"/>
          <w:sz w:val="20"/>
          <w:szCs w:val="20"/>
        </w:rPr>
        <w:t xml:space="preserve">wymóg ten dotyczy osób, które wykonują czynności bezpośrednio związane w wykonywaniem usług, czyli tzw. pracowników fizycznych. </w:t>
      </w:r>
    </w:p>
    <w:p w14:paraId="682A53E1" w14:textId="77777777" w:rsidR="00D93991" w:rsidRPr="00DB60EF" w:rsidRDefault="00D93991" w:rsidP="009E3B7A">
      <w:pPr>
        <w:pStyle w:val="Akapitzlist"/>
        <w:numPr>
          <w:ilvl w:val="0"/>
          <w:numId w:val="31"/>
        </w:numPr>
        <w:spacing w:after="0" w:line="240" w:lineRule="auto"/>
        <w:ind w:left="360"/>
        <w:jc w:val="both"/>
        <w:rPr>
          <w:rFonts w:ascii="Arial" w:hAnsi="Arial" w:cs="Arial"/>
          <w:sz w:val="20"/>
          <w:szCs w:val="20"/>
          <w:lang w:eastAsia="ar-SA"/>
        </w:rPr>
      </w:pPr>
      <w:r w:rsidRPr="00DB60EF">
        <w:rPr>
          <w:rFonts w:ascii="Arial" w:eastAsiaTheme="minorHAnsi" w:hAnsi="Arial" w:cs="Arial"/>
          <w:sz w:val="20"/>
          <w:szCs w:val="20"/>
        </w:rPr>
        <w:t xml:space="preserve">W celu weryfikacji zatrudniania, przez Wykonawcę lub podwykonawcę, na podstawie umowy </w:t>
      </w:r>
      <w:r w:rsidRPr="00DB60EF">
        <w:rPr>
          <w:rFonts w:ascii="Arial" w:eastAsiaTheme="minorHAnsi" w:hAnsi="Arial" w:cs="Arial"/>
          <w:sz w:val="20"/>
          <w:szCs w:val="20"/>
        </w:rPr>
        <w:br/>
        <w:t xml:space="preserve">o pracę, osób wykonujących wskazane w ust. 1 czynności w zakresie realizacji zamówienia, Zamawiający może żądać w szczególności: </w:t>
      </w:r>
    </w:p>
    <w:p w14:paraId="3AE0C1F2" w14:textId="77777777" w:rsidR="00D93991" w:rsidRPr="00DB60EF" w:rsidRDefault="00D93991" w:rsidP="009E3B7A">
      <w:pPr>
        <w:pStyle w:val="Akapitzlist"/>
        <w:numPr>
          <w:ilvl w:val="0"/>
          <w:numId w:val="34"/>
        </w:numPr>
        <w:spacing w:after="0" w:line="240" w:lineRule="auto"/>
        <w:ind w:left="927"/>
        <w:jc w:val="both"/>
        <w:rPr>
          <w:rFonts w:ascii="Arial" w:hAnsi="Arial" w:cs="Arial"/>
          <w:sz w:val="20"/>
          <w:szCs w:val="20"/>
          <w:lang w:eastAsia="ar-SA"/>
        </w:rPr>
      </w:pPr>
      <w:r w:rsidRPr="00DB60EF">
        <w:rPr>
          <w:rFonts w:ascii="Arial" w:eastAsiaTheme="minorHAnsi" w:hAnsi="Arial" w:cs="Arial"/>
          <w:sz w:val="20"/>
          <w:szCs w:val="20"/>
        </w:rPr>
        <w:t>oświadczenia zatrudnionego pracownika,</w:t>
      </w:r>
    </w:p>
    <w:p w14:paraId="5B7D2745" w14:textId="77777777" w:rsidR="00D93991" w:rsidRPr="00DB60EF" w:rsidRDefault="00D93991" w:rsidP="009E3B7A">
      <w:pPr>
        <w:pStyle w:val="Akapitzlist"/>
        <w:numPr>
          <w:ilvl w:val="0"/>
          <w:numId w:val="34"/>
        </w:numPr>
        <w:spacing w:after="0" w:line="240" w:lineRule="auto"/>
        <w:ind w:left="927"/>
        <w:jc w:val="both"/>
        <w:rPr>
          <w:rFonts w:ascii="Arial" w:hAnsi="Arial" w:cs="Arial"/>
          <w:sz w:val="20"/>
          <w:szCs w:val="20"/>
          <w:lang w:eastAsia="ar-SA"/>
        </w:rPr>
      </w:pPr>
      <w:r w:rsidRPr="00DB60EF">
        <w:rPr>
          <w:rFonts w:ascii="Arial" w:eastAsiaTheme="minorHAnsi" w:hAnsi="Arial" w:cs="Arial"/>
          <w:sz w:val="20"/>
          <w:szCs w:val="20"/>
        </w:rPr>
        <w:t xml:space="preserve">oświadczenia Wykonawcy lub podwykonawcy o zatrudnieniu pracownika na podstawie umowy o pracę, </w:t>
      </w:r>
    </w:p>
    <w:p w14:paraId="6B587168" w14:textId="77777777" w:rsidR="00D93991" w:rsidRPr="00DB60EF" w:rsidRDefault="00D93991" w:rsidP="009E3B7A">
      <w:pPr>
        <w:pStyle w:val="Akapitzlist"/>
        <w:numPr>
          <w:ilvl w:val="0"/>
          <w:numId w:val="34"/>
        </w:numPr>
        <w:spacing w:after="0" w:line="240" w:lineRule="auto"/>
        <w:ind w:left="927"/>
        <w:jc w:val="both"/>
        <w:rPr>
          <w:rFonts w:ascii="Arial" w:hAnsi="Arial" w:cs="Arial"/>
          <w:sz w:val="20"/>
          <w:szCs w:val="20"/>
          <w:lang w:eastAsia="ar-SA"/>
        </w:rPr>
      </w:pPr>
      <w:r w:rsidRPr="00DB60EF">
        <w:rPr>
          <w:rFonts w:ascii="Arial" w:eastAsiaTheme="minorHAnsi" w:hAnsi="Arial" w:cs="Arial"/>
          <w:sz w:val="20"/>
          <w:szCs w:val="20"/>
        </w:rPr>
        <w:t xml:space="preserve">poświadczonej za zgodność z oryginałem kopii umowy o pracę zatrudnionego pracownika, </w:t>
      </w:r>
    </w:p>
    <w:p w14:paraId="1BDD014A" w14:textId="77777777" w:rsidR="00027EA2" w:rsidRPr="00DB60EF" w:rsidRDefault="00D93991" w:rsidP="009E3B7A">
      <w:pPr>
        <w:pStyle w:val="Akapitzlist"/>
        <w:numPr>
          <w:ilvl w:val="0"/>
          <w:numId w:val="34"/>
        </w:numPr>
        <w:spacing w:after="0" w:line="240" w:lineRule="auto"/>
        <w:ind w:left="927"/>
        <w:jc w:val="both"/>
        <w:rPr>
          <w:rFonts w:ascii="Arial" w:hAnsi="Arial" w:cs="Arial"/>
          <w:sz w:val="20"/>
          <w:szCs w:val="20"/>
          <w:lang w:eastAsia="ar-SA"/>
        </w:rPr>
      </w:pPr>
      <w:r w:rsidRPr="00DB60EF">
        <w:rPr>
          <w:rFonts w:ascii="Arial" w:eastAsiaTheme="minorHAnsi" w:hAnsi="Arial" w:cs="Arial"/>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517B4BA" w14:textId="7A56DDE4" w:rsidR="00D93991" w:rsidRPr="00DB60EF" w:rsidRDefault="00D93991" w:rsidP="009E3B7A">
      <w:pPr>
        <w:pStyle w:val="Akapitzlist"/>
        <w:numPr>
          <w:ilvl w:val="0"/>
          <w:numId w:val="31"/>
        </w:numPr>
        <w:spacing w:after="0" w:line="240" w:lineRule="auto"/>
        <w:ind w:left="360"/>
        <w:jc w:val="both"/>
        <w:rPr>
          <w:rFonts w:ascii="Arial" w:eastAsiaTheme="minorHAnsi" w:hAnsi="Arial" w:cs="Arial"/>
          <w:sz w:val="20"/>
          <w:szCs w:val="20"/>
        </w:rPr>
      </w:pPr>
      <w:r w:rsidRPr="00DB60EF">
        <w:rPr>
          <w:rFonts w:ascii="Arial" w:hAnsi="Arial" w:cs="Arial"/>
          <w:sz w:val="20"/>
          <w:szCs w:val="20"/>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t>
      </w:r>
      <w:r w:rsidRPr="00DB60EF">
        <w:rPr>
          <w:rFonts w:ascii="Arial" w:hAnsi="Arial" w:cs="Arial"/>
          <w:sz w:val="20"/>
          <w:szCs w:val="20"/>
        </w:rPr>
        <w:t xml:space="preserve">w § </w:t>
      </w:r>
      <w:r w:rsidR="00027EA2" w:rsidRPr="00DB60EF">
        <w:rPr>
          <w:rFonts w:ascii="Arial" w:hAnsi="Arial" w:cs="Arial"/>
          <w:sz w:val="20"/>
          <w:szCs w:val="20"/>
        </w:rPr>
        <w:t>7</w:t>
      </w:r>
      <w:r w:rsidRPr="00DB60EF">
        <w:rPr>
          <w:rFonts w:ascii="Arial" w:hAnsi="Arial" w:cs="Arial"/>
          <w:sz w:val="20"/>
          <w:szCs w:val="20"/>
        </w:rPr>
        <w:t xml:space="preserve"> ust. </w:t>
      </w:r>
      <w:r w:rsidR="00A944E9" w:rsidRPr="00DB60EF">
        <w:rPr>
          <w:rFonts w:ascii="Arial" w:hAnsi="Arial" w:cs="Arial"/>
          <w:sz w:val="20"/>
          <w:szCs w:val="20"/>
        </w:rPr>
        <w:t>1</w:t>
      </w:r>
      <w:r w:rsidRPr="00DB60EF">
        <w:rPr>
          <w:rFonts w:ascii="Arial" w:hAnsi="Arial" w:cs="Arial"/>
          <w:sz w:val="20"/>
          <w:szCs w:val="20"/>
        </w:rPr>
        <w:t xml:space="preserve"> pkt </w:t>
      </w:r>
      <w:r w:rsidR="00D8138F" w:rsidRPr="00DB60EF">
        <w:rPr>
          <w:rFonts w:ascii="Arial" w:hAnsi="Arial" w:cs="Arial"/>
          <w:sz w:val="20"/>
          <w:szCs w:val="20"/>
        </w:rPr>
        <w:t>6</w:t>
      </w:r>
      <w:r w:rsidRPr="00DB60EF">
        <w:rPr>
          <w:rFonts w:ascii="Arial" w:hAnsi="Arial" w:cs="Arial"/>
          <w:sz w:val="20"/>
          <w:szCs w:val="20"/>
        </w:rPr>
        <w:t>.</w:t>
      </w:r>
    </w:p>
    <w:p w14:paraId="497D1132" w14:textId="0BF1DD81" w:rsidR="00D93991" w:rsidRPr="00DB60EF" w:rsidRDefault="00D93991" w:rsidP="009E3B7A">
      <w:pPr>
        <w:pStyle w:val="Akapitzlist"/>
        <w:numPr>
          <w:ilvl w:val="0"/>
          <w:numId w:val="31"/>
        </w:numPr>
        <w:spacing w:after="0" w:line="240" w:lineRule="auto"/>
        <w:ind w:left="360"/>
        <w:jc w:val="both"/>
        <w:rPr>
          <w:rFonts w:ascii="Arial" w:eastAsiaTheme="minorHAnsi" w:hAnsi="Arial" w:cs="Arial"/>
          <w:sz w:val="20"/>
          <w:szCs w:val="20"/>
        </w:rPr>
      </w:pPr>
      <w:r w:rsidRPr="00DB60EF">
        <w:rPr>
          <w:rFonts w:ascii="Arial" w:hAnsi="Arial" w:cs="Arial"/>
          <w:sz w:val="20"/>
          <w:szCs w:val="20"/>
          <w:lang w:eastAsia="ar-SA"/>
        </w:rPr>
        <w:t xml:space="preserve">Niezłożenie </w:t>
      </w:r>
      <w:r w:rsidR="00D8138F" w:rsidRPr="00DB60EF">
        <w:rPr>
          <w:rFonts w:ascii="Arial" w:hAnsi="Arial" w:cs="Arial"/>
          <w:sz w:val="20"/>
          <w:szCs w:val="20"/>
          <w:lang w:eastAsia="ar-SA"/>
        </w:rPr>
        <w:t xml:space="preserve">lub nieudowodnienie </w:t>
      </w:r>
      <w:r w:rsidRPr="00DB60EF">
        <w:rPr>
          <w:rFonts w:ascii="Arial" w:hAnsi="Arial" w:cs="Arial"/>
          <w:sz w:val="20"/>
          <w:szCs w:val="20"/>
          <w:lang w:eastAsia="ar-SA"/>
        </w:rPr>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r w:rsidRPr="00DB60EF">
        <w:rPr>
          <w:rFonts w:ascii="Arial" w:eastAsiaTheme="minorHAnsi" w:hAnsi="Arial" w:cs="Arial"/>
          <w:sz w:val="20"/>
          <w:szCs w:val="20"/>
        </w:rPr>
        <w:t xml:space="preserve">Niespełnienie </w:t>
      </w:r>
      <w:r w:rsidRPr="00DB60EF">
        <w:rPr>
          <w:rFonts w:ascii="Arial" w:eastAsiaTheme="minorHAnsi" w:hAnsi="Arial" w:cs="Arial"/>
          <w:sz w:val="20"/>
          <w:szCs w:val="20"/>
        </w:rPr>
        <w:lastRenderedPageBreak/>
        <w:t>zobowiązań dotyczących zatrudniania osób może być podstawą do odstąpienia przez Zamawiającego od umowy z przyczyn leżących po stronie Wykonawcy.</w:t>
      </w:r>
    </w:p>
    <w:p w14:paraId="5964BA3A" w14:textId="77777777" w:rsidR="00E8276E" w:rsidRPr="00DB60EF" w:rsidRDefault="00E8276E" w:rsidP="009E3B7A">
      <w:pPr>
        <w:spacing w:line="240" w:lineRule="auto"/>
        <w:jc w:val="both"/>
        <w:rPr>
          <w:sz w:val="20"/>
          <w:szCs w:val="20"/>
        </w:rPr>
      </w:pPr>
    </w:p>
    <w:p w14:paraId="084936B0" w14:textId="49E862D9" w:rsidR="00E8276E" w:rsidRPr="00DB60EF" w:rsidRDefault="00E8276E" w:rsidP="009E3B7A">
      <w:pPr>
        <w:spacing w:line="240" w:lineRule="auto"/>
        <w:jc w:val="center"/>
        <w:rPr>
          <w:b/>
          <w:sz w:val="20"/>
          <w:szCs w:val="20"/>
        </w:rPr>
      </w:pPr>
      <w:r w:rsidRPr="00DB60EF">
        <w:rPr>
          <w:b/>
          <w:sz w:val="20"/>
          <w:szCs w:val="20"/>
        </w:rPr>
        <w:t>§ 9</w:t>
      </w:r>
    </w:p>
    <w:p w14:paraId="7324F73F" w14:textId="7286741D" w:rsidR="00A453CD" w:rsidRPr="00DB60EF" w:rsidRDefault="00A453CD" w:rsidP="009E3B7A">
      <w:pPr>
        <w:spacing w:line="240" w:lineRule="auto"/>
        <w:jc w:val="center"/>
        <w:rPr>
          <w:b/>
          <w:sz w:val="20"/>
          <w:szCs w:val="20"/>
        </w:rPr>
      </w:pPr>
      <w:r w:rsidRPr="00DB60EF">
        <w:rPr>
          <w:b/>
          <w:sz w:val="20"/>
          <w:szCs w:val="20"/>
        </w:rPr>
        <w:t>Odpowiedzialność cywilna</w:t>
      </w:r>
    </w:p>
    <w:p w14:paraId="5E5849B9" w14:textId="77777777" w:rsidR="001819DB" w:rsidRPr="00DB60EF" w:rsidRDefault="001819DB" w:rsidP="0068738B">
      <w:pPr>
        <w:numPr>
          <w:ilvl w:val="0"/>
          <w:numId w:val="61"/>
        </w:numPr>
        <w:spacing w:line="240" w:lineRule="auto"/>
        <w:jc w:val="both"/>
        <w:rPr>
          <w:b/>
          <w:sz w:val="20"/>
          <w:szCs w:val="20"/>
        </w:rPr>
      </w:pPr>
      <w:r w:rsidRPr="00DB60EF">
        <w:rPr>
          <w:sz w:val="20"/>
          <w:szCs w:val="20"/>
        </w:rPr>
        <w:t>Wykonawca zobowiązuje się posiadać przez cały okres obowiązywania Umowy ubezpieczenie odpowiedzialności cywilnej w zakresie prowadzonej działalności związanej z przedmiotem zamówienia z sumą ubezpieczenia nie mniejszą niż wartość przedmiotu umowy dla jednej i wszystkich szkód. Jeżeli suma ubezpieczenia wyrażona jest w innej walucie niż złoty, zostanie przeliczona według średniego kursu NBP na dzień zawarcia Umowy.</w:t>
      </w:r>
    </w:p>
    <w:p w14:paraId="7C11272E" w14:textId="77777777" w:rsidR="001819DB" w:rsidRPr="00DB60EF" w:rsidRDefault="001819DB" w:rsidP="0068738B">
      <w:pPr>
        <w:numPr>
          <w:ilvl w:val="0"/>
          <w:numId w:val="61"/>
        </w:numPr>
        <w:spacing w:line="240" w:lineRule="auto"/>
        <w:ind w:hanging="284"/>
        <w:jc w:val="both"/>
        <w:rPr>
          <w:b/>
          <w:sz w:val="20"/>
          <w:szCs w:val="20"/>
        </w:rPr>
      </w:pPr>
      <w:r w:rsidRPr="00DB60EF">
        <w:rPr>
          <w:sz w:val="20"/>
          <w:szCs w:val="20"/>
        </w:rPr>
        <w:t>Wykonawca zobowiązany jest przedłożyć Zamawiającemu w dniu podpisania umowy dowód zawarcia umowy ubezpieczenia, warunki odpowiedzialności ubezpieczyciela oraz dowód opłacenia składki. Dokumenty te stanowią Załączniki do Umowy.</w:t>
      </w:r>
    </w:p>
    <w:p w14:paraId="3918FBE8" w14:textId="77777777" w:rsidR="001819DB" w:rsidRPr="00DB60EF" w:rsidRDefault="001819DB" w:rsidP="0068738B">
      <w:pPr>
        <w:numPr>
          <w:ilvl w:val="0"/>
          <w:numId w:val="61"/>
        </w:numPr>
        <w:spacing w:line="240" w:lineRule="auto"/>
        <w:ind w:hanging="284"/>
        <w:jc w:val="both"/>
        <w:rPr>
          <w:b/>
          <w:sz w:val="20"/>
          <w:szCs w:val="20"/>
        </w:rPr>
      </w:pPr>
      <w:r w:rsidRPr="00DB60EF">
        <w:rPr>
          <w:sz w:val="20"/>
          <w:szCs w:val="20"/>
        </w:rPr>
        <w:t>Jeżeli okres ubezpieczenia będzie krótszy niż okres trwania Umowy, Wykonawca zobowiązany jest do przedłużenia ubezpieczenia w nie zmniejszonym zakresie i przedłożenia Zamawiającemu dokumentów, o których mowa w ust. 2.</w:t>
      </w:r>
    </w:p>
    <w:p w14:paraId="0E84D837" w14:textId="77777777" w:rsidR="001819DB" w:rsidRPr="00DB60EF" w:rsidRDefault="001819DB" w:rsidP="0068738B">
      <w:pPr>
        <w:numPr>
          <w:ilvl w:val="0"/>
          <w:numId w:val="61"/>
        </w:numPr>
        <w:spacing w:line="240" w:lineRule="auto"/>
        <w:ind w:hanging="284"/>
        <w:jc w:val="both"/>
        <w:rPr>
          <w:b/>
          <w:sz w:val="20"/>
          <w:szCs w:val="20"/>
        </w:rPr>
      </w:pPr>
      <w:r w:rsidRPr="00DB60EF">
        <w:rPr>
          <w:sz w:val="20"/>
          <w:szCs w:val="20"/>
        </w:rPr>
        <w:t>Wykonawca zobowiązany jest do informowania Zamawiającego o wszelkich zmianach treści zawartej umowy ubezpieczenia, o której mowa w ust. 1, w terminie 7 dni roboczych od dnia ich wejścia w życie.</w:t>
      </w:r>
    </w:p>
    <w:p w14:paraId="206AEEBA" w14:textId="77777777" w:rsidR="00E8276E" w:rsidRPr="00DB60EF" w:rsidRDefault="00E8276E" w:rsidP="009E3B7A">
      <w:pPr>
        <w:spacing w:line="240" w:lineRule="auto"/>
        <w:jc w:val="both"/>
        <w:rPr>
          <w:sz w:val="20"/>
          <w:szCs w:val="20"/>
          <w:highlight w:val="yellow"/>
        </w:rPr>
      </w:pPr>
    </w:p>
    <w:p w14:paraId="4155266B" w14:textId="5196983B" w:rsidR="00E8276E" w:rsidRPr="00DB60EF" w:rsidRDefault="00E8276E" w:rsidP="009E3B7A">
      <w:pPr>
        <w:spacing w:line="240" w:lineRule="auto"/>
        <w:jc w:val="center"/>
        <w:rPr>
          <w:b/>
          <w:sz w:val="20"/>
          <w:szCs w:val="20"/>
        </w:rPr>
      </w:pPr>
      <w:r w:rsidRPr="00DB60EF">
        <w:rPr>
          <w:b/>
          <w:sz w:val="20"/>
          <w:szCs w:val="20"/>
        </w:rPr>
        <w:t>§ 10</w:t>
      </w:r>
    </w:p>
    <w:p w14:paraId="195AE2AE" w14:textId="69C6DC46" w:rsidR="00DE0E6A" w:rsidRPr="00DB60EF" w:rsidRDefault="00DE0E6A" w:rsidP="009E3B7A">
      <w:pPr>
        <w:spacing w:line="240" w:lineRule="auto"/>
        <w:jc w:val="center"/>
        <w:rPr>
          <w:sz w:val="20"/>
          <w:szCs w:val="20"/>
        </w:rPr>
      </w:pPr>
      <w:r w:rsidRPr="00DB60EF">
        <w:rPr>
          <w:b/>
          <w:sz w:val="20"/>
          <w:szCs w:val="20"/>
        </w:rPr>
        <w:t>Podwykonawstwo</w:t>
      </w:r>
    </w:p>
    <w:p w14:paraId="0676EBC9" w14:textId="268B1D7A"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Wykonawca ponosi wobec Zamawiającego pełną odpowiedzialność za usługi, które wykonuje przy pomocy podwykonawców. </w:t>
      </w:r>
    </w:p>
    <w:p w14:paraId="1B402FB3"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Wykonawca jest zobowiązany przedstawić Zamawiającemu umowy o podwykonawstwo. Wykonawca składa wraz z kopią umowy o podwykonawstwo aktualny odpis z Krajowego Rejestru Sądowego lub inny dokument (właściwy z uwagi na status prawny podwykonawcy) potwierdzający, że osoby zawierające umowę w imieniu podwykonawcy mają uprawnienia do jego reprezentowania.</w:t>
      </w:r>
    </w:p>
    <w:p w14:paraId="0872A9EB"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Kopię umowy o podwykonawstwo, potwierdzoną za zgodność z oryginałem, Wykonawca przekazuje Zamawiającemu w terminie do 7 dni od daty jej zawarcia z podwykonawcą. </w:t>
      </w:r>
    </w:p>
    <w:p w14:paraId="31ED3F37"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Zamawiającemu przysługuje prawo złożenia pisemnego sprzeciwu do umowy o podwykonawstwo w terminie 7 dni od daty jej otrzymania.</w:t>
      </w:r>
    </w:p>
    <w:p w14:paraId="759EE636" w14:textId="7B7C004A"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Do zmian umowy o podwykonawstwo (aneksów) odpowiednio stosuje się postanowienia o których mowa w ust. </w:t>
      </w:r>
      <w:r w:rsidR="00900711" w:rsidRPr="00DB60EF">
        <w:rPr>
          <w:color w:val="auto"/>
          <w:sz w:val="20"/>
          <w:szCs w:val="20"/>
        </w:rPr>
        <w:t>2</w:t>
      </w:r>
      <w:r w:rsidRPr="00DB60EF">
        <w:rPr>
          <w:color w:val="auto"/>
          <w:sz w:val="20"/>
          <w:szCs w:val="20"/>
        </w:rPr>
        <w:t xml:space="preserve"> - </w:t>
      </w:r>
      <w:r w:rsidR="00900711" w:rsidRPr="00DB60EF">
        <w:rPr>
          <w:color w:val="auto"/>
          <w:sz w:val="20"/>
          <w:szCs w:val="20"/>
        </w:rPr>
        <w:t>4</w:t>
      </w:r>
      <w:r w:rsidRPr="00DB60EF">
        <w:rPr>
          <w:color w:val="auto"/>
          <w:sz w:val="20"/>
          <w:szCs w:val="20"/>
        </w:rPr>
        <w:t xml:space="preserve">. </w:t>
      </w:r>
    </w:p>
    <w:p w14:paraId="6BF29F86"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55DEC5E6"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Minimalne wymagania dotyczące umowy o podwykonawstwo, której przedmiotem są usługi: </w:t>
      </w:r>
    </w:p>
    <w:p w14:paraId="5E5AE9E3" w14:textId="77777777" w:rsidR="00DE0E6A" w:rsidRPr="00DB60EF" w:rsidRDefault="00DE0E6A" w:rsidP="0068738B">
      <w:pPr>
        <w:pStyle w:val="Default"/>
        <w:numPr>
          <w:ilvl w:val="0"/>
          <w:numId w:val="63"/>
        </w:numPr>
        <w:ind w:left="927"/>
        <w:jc w:val="both"/>
        <w:rPr>
          <w:color w:val="auto"/>
          <w:sz w:val="20"/>
          <w:szCs w:val="20"/>
        </w:rPr>
      </w:pPr>
      <w:r w:rsidRPr="00DB60EF">
        <w:rPr>
          <w:color w:val="auto"/>
          <w:sz w:val="20"/>
          <w:szCs w:val="20"/>
        </w:rPr>
        <w:t xml:space="preserve">umowa musi w sposób jednoznaczny określać zakres usług, wynagrodzenie podwykonawcy, termin wykonania usług, </w:t>
      </w:r>
    </w:p>
    <w:p w14:paraId="60CB816E" w14:textId="77777777" w:rsidR="00DE0E6A" w:rsidRPr="00DB60EF" w:rsidRDefault="00DE0E6A" w:rsidP="0068738B">
      <w:pPr>
        <w:pStyle w:val="Default"/>
        <w:numPr>
          <w:ilvl w:val="0"/>
          <w:numId w:val="63"/>
        </w:numPr>
        <w:ind w:left="927"/>
        <w:jc w:val="both"/>
        <w:rPr>
          <w:color w:val="auto"/>
          <w:sz w:val="20"/>
          <w:szCs w:val="20"/>
        </w:rPr>
      </w:pPr>
      <w:r w:rsidRPr="00DB60EF">
        <w:rPr>
          <w:color w:val="auto"/>
          <w:sz w:val="20"/>
          <w:szCs w:val="20"/>
        </w:rPr>
        <w:t xml:space="preserve">termin płatności wynagrodzenia przez Wykonawcę nie może być dłuższy niż 30 dni od dnia doręczenia faktury / rachunku przez podwykonawcę, </w:t>
      </w:r>
    </w:p>
    <w:p w14:paraId="7A313C3D" w14:textId="77777777" w:rsidR="00DE0E6A" w:rsidRPr="00DB60EF" w:rsidRDefault="00DE0E6A" w:rsidP="0068738B">
      <w:pPr>
        <w:pStyle w:val="Default"/>
        <w:numPr>
          <w:ilvl w:val="0"/>
          <w:numId w:val="63"/>
        </w:numPr>
        <w:ind w:left="927"/>
        <w:jc w:val="both"/>
        <w:rPr>
          <w:color w:val="auto"/>
          <w:sz w:val="20"/>
          <w:szCs w:val="20"/>
        </w:rPr>
      </w:pPr>
      <w:r w:rsidRPr="00DB60EF">
        <w:rPr>
          <w:color w:val="auto"/>
          <w:sz w:val="20"/>
          <w:szCs w:val="20"/>
        </w:rPr>
        <w:t xml:space="preserve">w umowie o podwykonawstwo nie może być postanowień w myśl których uzyskanie przez podwykonawcę płatności od Wykonawcy uzależnione byłoby od zapłaty przez Zamawiającego wynagrodzenia na rzecz Wykonawcy, </w:t>
      </w:r>
    </w:p>
    <w:p w14:paraId="4DE0E3D9" w14:textId="77777777" w:rsidR="00DE0E6A" w:rsidRPr="00DB60EF" w:rsidRDefault="00DE0E6A" w:rsidP="0068738B">
      <w:pPr>
        <w:pStyle w:val="Default"/>
        <w:numPr>
          <w:ilvl w:val="0"/>
          <w:numId w:val="63"/>
        </w:numPr>
        <w:ind w:left="927"/>
        <w:jc w:val="both"/>
        <w:rPr>
          <w:color w:val="auto"/>
          <w:sz w:val="20"/>
          <w:szCs w:val="20"/>
        </w:rPr>
      </w:pPr>
      <w:r w:rsidRPr="00DB60EF">
        <w:rPr>
          <w:color w:val="auto"/>
          <w:sz w:val="20"/>
          <w:szCs w:val="20"/>
        </w:rPr>
        <w:t xml:space="preserve">w umowie o podwykonawstwo nie może być zapisów sprzecznych w stosunku do umowy zawartej pomiędzy Zamawiającym a Wykonawcą, </w:t>
      </w:r>
    </w:p>
    <w:p w14:paraId="4791E70E" w14:textId="77777777" w:rsidR="00DE0E6A" w:rsidRPr="00DB60EF" w:rsidRDefault="00DE0E6A" w:rsidP="0068738B">
      <w:pPr>
        <w:pStyle w:val="Default"/>
        <w:numPr>
          <w:ilvl w:val="0"/>
          <w:numId w:val="63"/>
        </w:numPr>
        <w:ind w:left="927"/>
        <w:jc w:val="both"/>
        <w:rPr>
          <w:color w:val="auto"/>
          <w:sz w:val="20"/>
          <w:szCs w:val="20"/>
        </w:rPr>
      </w:pPr>
      <w:r w:rsidRPr="00DB60EF">
        <w:rPr>
          <w:color w:val="auto"/>
          <w:sz w:val="20"/>
          <w:szCs w:val="20"/>
        </w:rPr>
        <w:t>w umowie o podwykonawstwo musi być zawarta informacja, iż Zamawiającym jest Gmina Nowy Dwór Gdański.</w:t>
      </w:r>
    </w:p>
    <w:p w14:paraId="4359DB27" w14:textId="2DF9EE28"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Niespełnienie wymagań o których mowa w ust. </w:t>
      </w:r>
      <w:r w:rsidR="00900711" w:rsidRPr="00DB60EF">
        <w:rPr>
          <w:color w:val="auto"/>
          <w:sz w:val="20"/>
          <w:szCs w:val="20"/>
        </w:rPr>
        <w:t>6</w:t>
      </w:r>
      <w:r w:rsidRPr="00DB60EF">
        <w:rPr>
          <w:color w:val="auto"/>
          <w:sz w:val="20"/>
          <w:szCs w:val="20"/>
        </w:rPr>
        <w:t xml:space="preserve"> – </w:t>
      </w:r>
      <w:r w:rsidR="00900711" w:rsidRPr="00DB60EF">
        <w:rPr>
          <w:color w:val="auto"/>
          <w:sz w:val="20"/>
          <w:szCs w:val="20"/>
        </w:rPr>
        <w:t>7</w:t>
      </w:r>
      <w:r w:rsidRPr="00DB60EF">
        <w:rPr>
          <w:color w:val="auto"/>
          <w:sz w:val="20"/>
          <w:szCs w:val="20"/>
        </w:rPr>
        <w:t xml:space="preserve"> spowoduje zgłoszenie przez Zamawiającego sprzeciwu do umowy o podwykonawstwo. </w:t>
      </w:r>
    </w:p>
    <w:p w14:paraId="6939438D" w14:textId="6B96B3F5"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Postanowienia o których mowa w ust. </w:t>
      </w:r>
      <w:r w:rsidR="00900711" w:rsidRPr="00DB60EF">
        <w:rPr>
          <w:color w:val="auto"/>
          <w:sz w:val="20"/>
          <w:szCs w:val="20"/>
        </w:rPr>
        <w:t>6</w:t>
      </w:r>
      <w:r w:rsidRPr="00DB60EF">
        <w:rPr>
          <w:color w:val="auto"/>
          <w:sz w:val="20"/>
          <w:szCs w:val="20"/>
        </w:rPr>
        <w:t xml:space="preserve"> stosuje się odpowiednio do aneksów do umów o podwykonawstwo.</w:t>
      </w:r>
    </w:p>
    <w:p w14:paraId="54E17700"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Za usługi wykonywane przez podwykonawców płatności będzie realizował Wykonawca.</w:t>
      </w:r>
    </w:p>
    <w:p w14:paraId="689F21B9"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Zamawiający dopuszcza bezpośrednią wypłatę wynagrodzenia / części wynagrodzenia na rzecz podwykonawców realizujących zamówienie. Bezpośrednia zapłata obejmuje wyłącznie należne wynagrodzenie bez odsetek należnych podwykonawcy.</w:t>
      </w:r>
    </w:p>
    <w:p w14:paraId="3BDDB789"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Zobowiązania Zamawiającego dotyczą wyłącznie wynagrodzenia dla tych podwykonawców, którzy zawarli pisemne umowy o podwykonawstwo i przedłożyli zawarte umowy Zamawiającemu.</w:t>
      </w:r>
    </w:p>
    <w:p w14:paraId="43D6C9E0"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lastRenderedPageBreak/>
        <w:t xml:space="preserve">Wykonawca jest zobowiązany do poinformowania Zamawiającego o każdej zmianie dotyczącej podwykonawców. </w:t>
      </w:r>
    </w:p>
    <w:p w14:paraId="220B7EAD"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Jakakolwiek przerwa w realizacji przedmiotu zamówienia wynikająca z braku podwykonawcy będzie traktowana jako przerwa wynikła z przyczyn zależnych od Wykonawcy. </w:t>
      </w:r>
    </w:p>
    <w:p w14:paraId="2E0786B2"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Zamawiający dopuszcza możliwość zmiany podwykonawcy, wprowadzenia nowego podwykonawcy, rezygnacji z podwykonawcy, wskazania innego zakresu części zamówienia realizowanej w podwykonawstwie, pomimo niewskazania w ofercie żadnego zakresu zamówienia realizowanego przez podwykonawców. Zmiana w zakresie podwykonawstwa następuje wyłącznie w uzasadnionych przypadkach i musi zostać zaakceptowana przez Zamawiającego.</w:t>
      </w:r>
    </w:p>
    <w:p w14:paraId="71C717F4" w14:textId="77777777" w:rsidR="00DE0E6A" w:rsidRPr="00DB60EF" w:rsidRDefault="00DE0E6A" w:rsidP="0068738B">
      <w:pPr>
        <w:pStyle w:val="Default"/>
        <w:numPr>
          <w:ilvl w:val="0"/>
          <w:numId w:val="62"/>
        </w:numPr>
        <w:ind w:left="360"/>
        <w:jc w:val="both"/>
        <w:rPr>
          <w:color w:val="auto"/>
          <w:sz w:val="20"/>
          <w:szCs w:val="20"/>
        </w:rPr>
      </w:pPr>
      <w:r w:rsidRPr="00DB60EF">
        <w:rPr>
          <w:color w:val="auto"/>
          <w:sz w:val="20"/>
          <w:szCs w:val="20"/>
        </w:rPr>
        <w:t xml:space="preserve">Jeżeli zmiana albo rezygnacja dotyczy podmiotu (Podwykonawcy) na którego zasoby Wykonawca powołał się na zasadach określonych w art. 118 ustawy Prawo zamówień publicznych w celu wykazania spełnienia warunków udziału w postępowaniu o których mowa w art. 112 ust. 2 cyt. ustawy, Wykonawca jest zobowiązany wykazać Zamawiającemu, że Wykonawca samodzielnie lub z innym proponowanym podwykonawcą spełnia warunki udziału w postępowaniu w stopniu nie mniejszym niż zostały określone w ogłoszeniu o zamówieniu i specyfikacji warunków zamówienia. </w:t>
      </w:r>
    </w:p>
    <w:p w14:paraId="7DEEDBCE" w14:textId="77777777" w:rsidR="00DE0E6A" w:rsidRPr="00DB60EF" w:rsidRDefault="00DE0E6A" w:rsidP="009E3B7A">
      <w:pPr>
        <w:pStyle w:val="Style43"/>
        <w:spacing w:line="240" w:lineRule="auto"/>
        <w:jc w:val="left"/>
        <w:rPr>
          <w:rStyle w:val="FontStyle65"/>
          <w:rFonts w:ascii="Arial" w:hAnsi="Arial" w:cs="Arial"/>
          <w:bCs/>
          <w:sz w:val="20"/>
          <w:szCs w:val="20"/>
        </w:rPr>
      </w:pPr>
    </w:p>
    <w:p w14:paraId="73F9B8A0" w14:textId="1829C4C1" w:rsidR="00E8276E" w:rsidRPr="00DB60EF" w:rsidRDefault="00E8276E" w:rsidP="009E3B7A">
      <w:pPr>
        <w:spacing w:line="240" w:lineRule="auto"/>
        <w:jc w:val="center"/>
        <w:rPr>
          <w:b/>
          <w:sz w:val="20"/>
          <w:szCs w:val="20"/>
        </w:rPr>
      </w:pPr>
      <w:r w:rsidRPr="00DB60EF">
        <w:rPr>
          <w:b/>
          <w:sz w:val="20"/>
          <w:szCs w:val="20"/>
        </w:rPr>
        <w:t>§ 11</w:t>
      </w:r>
    </w:p>
    <w:p w14:paraId="156DE8F2" w14:textId="4AE18CEE" w:rsidR="00A453CD" w:rsidRPr="00DB60EF" w:rsidRDefault="00A453CD" w:rsidP="009E3B7A">
      <w:pPr>
        <w:spacing w:line="240" w:lineRule="auto"/>
        <w:jc w:val="center"/>
        <w:rPr>
          <w:b/>
          <w:sz w:val="20"/>
          <w:szCs w:val="20"/>
        </w:rPr>
      </w:pPr>
      <w:r w:rsidRPr="00DB60EF">
        <w:rPr>
          <w:b/>
          <w:sz w:val="20"/>
          <w:szCs w:val="20"/>
        </w:rPr>
        <w:t>Zmiany umowy</w:t>
      </w:r>
    </w:p>
    <w:p w14:paraId="438A2399" w14:textId="77777777" w:rsidR="002544D5" w:rsidRPr="00DB60EF" w:rsidRDefault="002544D5" w:rsidP="009E3B7A">
      <w:pPr>
        <w:pStyle w:val="Akapitzlist3"/>
        <w:numPr>
          <w:ilvl w:val="0"/>
          <w:numId w:val="60"/>
        </w:numPr>
        <w:spacing w:line="240" w:lineRule="auto"/>
        <w:ind w:left="360"/>
        <w:jc w:val="both"/>
        <w:rPr>
          <w:rFonts w:ascii="Arial" w:hAnsi="Arial" w:cs="Arial"/>
          <w:b/>
        </w:rPr>
      </w:pPr>
      <w:r w:rsidRPr="00DB60EF">
        <w:rPr>
          <w:rFonts w:ascii="Arial" w:eastAsia="Calibri" w:hAnsi="Arial" w:cs="Arial"/>
        </w:rPr>
        <w:t>Zamawiający przewiduje możliwość dokonania zmian postanowień zawartej umowy w stosunku do treści oferty, na podstawie której dokonano wyboru Wykonawcy, w przypadkach wynikających wprost z przepisów ustawy Prawo zamówień publicznych, ustawy o szczególnych rozwiązaniach związanych z zapobieganiem, przeciwdziałaniem i zwalczaniem COVID-19, innych chorób zakaźnych oraz wywołanych nimi sytuacji kryzysowych oraz w przypadku wystąpienia co najmniej jednej z okoliczności wymienionych poniżej.</w:t>
      </w:r>
    </w:p>
    <w:p w14:paraId="24EA5C2A" w14:textId="0A5B31FB" w:rsidR="00E8276E" w:rsidRPr="00DB60EF" w:rsidRDefault="00E8276E" w:rsidP="009E3B7A">
      <w:pPr>
        <w:pStyle w:val="Akapitzlist3"/>
        <w:numPr>
          <w:ilvl w:val="0"/>
          <w:numId w:val="60"/>
        </w:numPr>
        <w:spacing w:line="240" w:lineRule="auto"/>
        <w:ind w:left="360"/>
        <w:jc w:val="both"/>
        <w:rPr>
          <w:rFonts w:ascii="Arial" w:hAnsi="Arial" w:cs="Arial"/>
          <w:b/>
        </w:rPr>
      </w:pPr>
      <w:r w:rsidRPr="00DB60EF">
        <w:rPr>
          <w:rFonts w:ascii="Arial" w:hAnsi="Arial" w:cs="Arial"/>
        </w:rPr>
        <w:t>Z</w:t>
      </w:r>
      <w:r w:rsidRPr="00DB60EF">
        <w:rPr>
          <w:rFonts w:ascii="Arial" w:hAnsi="Arial" w:cs="Arial"/>
          <w:bCs/>
        </w:rPr>
        <w:t xml:space="preserve">amawiający przewiduje możliwość dokonania istotnych </w:t>
      </w:r>
      <w:r w:rsidRPr="00DB60EF">
        <w:rPr>
          <w:rStyle w:val="highlight"/>
          <w:rFonts w:ascii="Arial" w:hAnsi="Arial" w:cs="Arial"/>
          <w:bCs/>
        </w:rPr>
        <w:t>zmian</w:t>
      </w:r>
      <w:r w:rsidRPr="00DB60EF">
        <w:rPr>
          <w:rFonts w:ascii="Arial" w:hAnsi="Arial" w:cs="Arial"/>
          <w:bCs/>
        </w:rPr>
        <w:t xml:space="preserve"> postanowień niniejszej umowy w stosunku do treści oferty Wykonawcy, polegających w szczególności na zmniejszeniu zakresu i wynagrodzenia w przypadku zmniejszenia zasobu, o którym mowa w </w:t>
      </w:r>
      <w:r w:rsidRPr="00DB60EF">
        <w:rPr>
          <w:rFonts w:ascii="Arial" w:hAnsi="Arial" w:cs="Arial"/>
        </w:rPr>
        <w:t>§ 1 ust. 2 niniejszej umowy, np. w wyniku kataklizmu czy działania osób trzecich lub innych zdarzeń.</w:t>
      </w:r>
    </w:p>
    <w:p w14:paraId="76E2FBC6" w14:textId="77777777" w:rsidR="0078755F" w:rsidRPr="00DB60EF" w:rsidRDefault="0078755F" w:rsidP="0078755F">
      <w:pPr>
        <w:pStyle w:val="NormalnyWeb1"/>
        <w:numPr>
          <w:ilvl w:val="0"/>
          <w:numId w:val="60"/>
        </w:numPr>
        <w:spacing w:before="0" w:after="0" w:line="240" w:lineRule="auto"/>
        <w:ind w:left="360"/>
        <w:jc w:val="both"/>
        <w:rPr>
          <w:rFonts w:ascii="Arial" w:hAnsi="Arial" w:cs="Arial"/>
          <w:sz w:val="20"/>
          <w:szCs w:val="20"/>
        </w:rPr>
      </w:pPr>
      <w:r w:rsidRPr="00DB60EF">
        <w:rPr>
          <w:rFonts w:ascii="Arial" w:hAnsi="Arial" w:cs="Arial"/>
          <w:sz w:val="20"/>
          <w:szCs w:val="20"/>
        </w:rPr>
        <w:t>W przypadku, o którym mowa w ust. 2, Wykonawcy przysługuje wyłącznie wynagrodzenie należne z tytułu wykonania części umowy.</w:t>
      </w:r>
    </w:p>
    <w:p w14:paraId="680D1C7B" w14:textId="28E82DD8" w:rsidR="00025D48" w:rsidRPr="00DB60EF" w:rsidRDefault="00025D48" w:rsidP="009E3B7A">
      <w:pPr>
        <w:pStyle w:val="NormalnyWeb1"/>
        <w:numPr>
          <w:ilvl w:val="0"/>
          <w:numId w:val="60"/>
        </w:numPr>
        <w:spacing w:before="0" w:after="0" w:line="240" w:lineRule="auto"/>
        <w:ind w:left="360"/>
        <w:jc w:val="both"/>
        <w:rPr>
          <w:rFonts w:ascii="Arial" w:hAnsi="Arial" w:cs="Arial"/>
          <w:sz w:val="20"/>
          <w:szCs w:val="20"/>
        </w:rPr>
      </w:pPr>
      <w:r w:rsidRPr="00DB60EF">
        <w:rPr>
          <w:rFonts w:ascii="Arial" w:eastAsia="Calibri" w:hAnsi="Arial" w:cs="Arial"/>
          <w:sz w:val="20"/>
          <w:szCs w:val="20"/>
        </w:rPr>
        <w:t xml:space="preserve">Inne zmiany: </w:t>
      </w:r>
    </w:p>
    <w:p w14:paraId="5FA5AED4" w14:textId="38B0277C" w:rsidR="00625F13" w:rsidRPr="00DB60EF" w:rsidRDefault="0078755F" w:rsidP="0068738B">
      <w:pPr>
        <w:pStyle w:val="Akapitzlist"/>
        <w:numPr>
          <w:ilvl w:val="0"/>
          <w:numId w:val="64"/>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s</w:t>
      </w:r>
      <w:r w:rsidR="00625F13" w:rsidRPr="00DB60EF">
        <w:rPr>
          <w:rFonts w:ascii="Arial" w:hAnsi="Arial" w:cs="Arial"/>
          <w:sz w:val="20"/>
          <w:szCs w:val="20"/>
        </w:rPr>
        <w:t xml:space="preserve">iła wyższa uniemożliwiająca wykonanie przedmiotu </w:t>
      </w:r>
      <w:r w:rsidRPr="00DB60EF">
        <w:rPr>
          <w:rFonts w:ascii="Arial" w:hAnsi="Arial" w:cs="Arial"/>
          <w:sz w:val="20"/>
          <w:szCs w:val="20"/>
        </w:rPr>
        <w:t xml:space="preserve">umowy zgodnie z warunkami określonymi przez Zamawiającego, </w:t>
      </w:r>
    </w:p>
    <w:p w14:paraId="5FF0F5A8" w14:textId="34F43F74" w:rsidR="00025D48" w:rsidRPr="00DB60EF" w:rsidRDefault="00025D48" w:rsidP="0068738B">
      <w:pPr>
        <w:pStyle w:val="Akapitzlist"/>
        <w:numPr>
          <w:ilvl w:val="0"/>
          <w:numId w:val="64"/>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zmiana obowiązującej stawki VAT,</w:t>
      </w:r>
    </w:p>
    <w:p w14:paraId="3A0D2697" w14:textId="77777777" w:rsidR="00025D48" w:rsidRPr="00DB60EF" w:rsidRDefault="00025D48" w:rsidP="0068738B">
      <w:pPr>
        <w:pStyle w:val="Akapitzlist"/>
        <w:numPr>
          <w:ilvl w:val="0"/>
          <w:numId w:val="64"/>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zmiana przepisów podatkowych w zakresie wystawiania faktur, powstawania obowiązku podatkowego itp.,</w:t>
      </w:r>
    </w:p>
    <w:p w14:paraId="258E52A9" w14:textId="77777777" w:rsidR="00025D48" w:rsidRPr="00DB60EF" w:rsidRDefault="00025D48" w:rsidP="0068738B">
      <w:pPr>
        <w:pStyle w:val="Akapitzlist"/>
        <w:numPr>
          <w:ilvl w:val="0"/>
          <w:numId w:val="64"/>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gdy zaistnieje inna okoliczność prawna, ekonomiczna lub techniczna, skutkująca niemożliwością wykonania lub należytego wykonania zamówienia zgodnie z warunkami określonymi przez Zamawiającego.</w:t>
      </w:r>
    </w:p>
    <w:p w14:paraId="6C0CE2F8" w14:textId="0E67D610" w:rsidR="00D56D98" w:rsidRPr="00DB60EF" w:rsidRDefault="00D56D98" w:rsidP="009E3B7A">
      <w:pPr>
        <w:pStyle w:val="NormalnyWeb1"/>
        <w:numPr>
          <w:ilvl w:val="0"/>
          <w:numId w:val="60"/>
        </w:numPr>
        <w:spacing w:before="0" w:after="0" w:line="240" w:lineRule="auto"/>
        <w:ind w:left="360"/>
        <w:jc w:val="both"/>
        <w:rPr>
          <w:rFonts w:ascii="Arial" w:hAnsi="Arial" w:cs="Arial"/>
          <w:sz w:val="20"/>
          <w:szCs w:val="20"/>
        </w:rPr>
      </w:pPr>
      <w:r w:rsidRPr="00DB60EF">
        <w:rPr>
          <w:rFonts w:ascii="Arial" w:hAnsi="Arial" w:cs="Arial"/>
          <w:sz w:val="20"/>
          <w:szCs w:val="20"/>
        </w:rPr>
        <w:t xml:space="preserve">W przypadku wystąpienia którejkolwiek z okoliczności wymienionych wyżej możliwa jest w szczególności zmiana sposobu wykonania usługi, </w:t>
      </w:r>
      <w:r w:rsidR="00D86E57" w:rsidRPr="00DB60EF">
        <w:rPr>
          <w:rFonts w:ascii="Arial" w:hAnsi="Arial" w:cs="Arial"/>
          <w:sz w:val="20"/>
          <w:szCs w:val="20"/>
        </w:rPr>
        <w:t xml:space="preserve">zmiana zakresu, </w:t>
      </w:r>
      <w:r w:rsidRPr="00DB60EF">
        <w:rPr>
          <w:rFonts w:ascii="Arial" w:hAnsi="Arial" w:cs="Arial"/>
          <w:sz w:val="20"/>
          <w:szCs w:val="20"/>
        </w:rPr>
        <w:t xml:space="preserve">jak również zmiana sposobu rozliczenia wynagrodzenia </w:t>
      </w:r>
      <w:r w:rsidR="00D86E57" w:rsidRPr="00DB60EF">
        <w:rPr>
          <w:rFonts w:ascii="Arial" w:hAnsi="Arial" w:cs="Arial"/>
          <w:sz w:val="20"/>
          <w:szCs w:val="20"/>
        </w:rPr>
        <w:t xml:space="preserve">lub odpowiednia zmiana wynagrodzenia. </w:t>
      </w:r>
    </w:p>
    <w:p w14:paraId="7ED5A197" w14:textId="1E242785" w:rsidR="00C3666A" w:rsidRPr="00DB60EF" w:rsidRDefault="00BA1C15" w:rsidP="009E3B7A">
      <w:pPr>
        <w:pStyle w:val="NormalnyWeb1"/>
        <w:numPr>
          <w:ilvl w:val="0"/>
          <w:numId w:val="60"/>
        </w:numPr>
        <w:spacing w:before="0" w:after="0" w:line="240" w:lineRule="auto"/>
        <w:ind w:left="360"/>
        <w:jc w:val="both"/>
        <w:rPr>
          <w:rFonts w:ascii="Arial" w:hAnsi="Arial" w:cs="Arial"/>
          <w:sz w:val="20"/>
          <w:szCs w:val="20"/>
        </w:rPr>
      </w:pPr>
      <w:r w:rsidRPr="00DB60EF">
        <w:rPr>
          <w:rFonts w:ascii="Arial" w:eastAsia="Calibri" w:hAnsi="Arial" w:cs="Arial"/>
          <w:sz w:val="20"/>
          <w:szCs w:val="20"/>
        </w:rPr>
        <w:t xml:space="preserve">Wszystkie powyższe postanowienia stanowią katalog zmian, na które Zamawiający może wyrazić zgodę. Nie stanowią jednocześnie zobowiązania do wyrażenia takiej zgody. </w:t>
      </w:r>
    </w:p>
    <w:p w14:paraId="6C01EE69" w14:textId="477F6F17" w:rsidR="00C3666A" w:rsidRPr="00DB60EF" w:rsidRDefault="00C3666A" w:rsidP="009E3B7A">
      <w:pPr>
        <w:pStyle w:val="NormalnyWeb1"/>
        <w:numPr>
          <w:ilvl w:val="0"/>
          <w:numId w:val="60"/>
        </w:numPr>
        <w:spacing w:before="0" w:after="0" w:line="240" w:lineRule="auto"/>
        <w:ind w:left="360"/>
        <w:jc w:val="both"/>
        <w:rPr>
          <w:rFonts w:ascii="Arial" w:hAnsi="Arial" w:cs="Arial"/>
          <w:sz w:val="20"/>
          <w:szCs w:val="20"/>
        </w:rPr>
      </w:pPr>
      <w:r w:rsidRPr="00DB60EF">
        <w:rPr>
          <w:rFonts w:ascii="Arial" w:eastAsia="Calibri" w:hAnsi="Arial" w:cs="Arial"/>
          <w:sz w:val="20"/>
          <w:szCs w:val="20"/>
        </w:rPr>
        <w:t xml:space="preserve">Warunki dokonywania zmian: </w:t>
      </w:r>
    </w:p>
    <w:p w14:paraId="212427A2" w14:textId="77777777" w:rsidR="00C3666A" w:rsidRPr="00DB60EF" w:rsidRDefault="00C3666A" w:rsidP="0068738B">
      <w:pPr>
        <w:pStyle w:val="Akapitzlist"/>
        <w:numPr>
          <w:ilvl w:val="0"/>
          <w:numId w:val="65"/>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inicjowanie zmian na pisemny wniosek Wykonawcy lub Zamawiającego, </w:t>
      </w:r>
    </w:p>
    <w:p w14:paraId="03114480" w14:textId="77777777" w:rsidR="00C3666A" w:rsidRPr="00DB60EF" w:rsidRDefault="00C3666A" w:rsidP="0068738B">
      <w:pPr>
        <w:pStyle w:val="Akapitzlist"/>
        <w:numPr>
          <w:ilvl w:val="0"/>
          <w:numId w:val="65"/>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uzasadnienie konieczności i wpływu zmian na realizację zamówienia, </w:t>
      </w:r>
    </w:p>
    <w:p w14:paraId="487DA363" w14:textId="77777777" w:rsidR="00C3666A" w:rsidRPr="00DB60EF" w:rsidRDefault="00C3666A" w:rsidP="0068738B">
      <w:pPr>
        <w:pStyle w:val="Akapitzlist"/>
        <w:numPr>
          <w:ilvl w:val="0"/>
          <w:numId w:val="65"/>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w formie pisemnego aneksu do umowy pod rygorem nieważności takiej zmiany (w przypadku gdy aneks jest wymagany). </w:t>
      </w:r>
    </w:p>
    <w:p w14:paraId="27435B1F" w14:textId="77777777" w:rsidR="00C3666A" w:rsidRPr="00DB60EF" w:rsidRDefault="00C3666A" w:rsidP="009E3B7A">
      <w:pPr>
        <w:pStyle w:val="NormalnyWeb1"/>
        <w:numPr>
          <w:ilvl w:val="0"/>
          <w:numId w:val="60"/>
        </w:numPr>
        <w:spacing w:before="0" w:after="0" w:line="240" w:lineRule="auto"/>
        <w:ind w:left="360"/>
        <w:jc w:val="both"/>
        <w:rPr>
          <w:rFonts w:ascii="Arial" w:hAnsi="Arial" w:cs="Arial"/>
          <w:sz w:val="20"/>
          <w:szCs w:val="20"/>
        </w:rPr>
      </w:pPr>
      <w:r w:rsidRPr="00DB60EF">
        <w:rPr>
          <w:rFonts w:ascii="Arial" w:eastAsia="Calibri" w:hAnsi="Arial" w:cs="Arial"/>
          <w:sz w:val="20"/>
          <w:szCs w:val="20"/>
        </w:rPr>
        <w:t xml:space="preserve">Nie stanowi zmiany umowy wymagającej pisemnego aneksu do umowy pod rygorem nieważności takiej zmiany: </w:t>
      </w:r>
    </w:p>
    <w:p w14:paraId="5E0B6A49" w14:textId="77777777" w:rsidR="00C3666A" w:rsidRPr="00DB60EF" w:rsidRDefault="00C3666A" w:rsidP="0068738B">
      <w:pPr>
        <w:pStyle w:val="Akapitzlist"/>
        <w:numPr>
          <w:ilvl w:val="0"/>
          <w:numId w:val="66"/>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zmiana danych związanych z obsługą administracyjno-organizacyjną umowy, </w:t>
      </w:r>
    </w:p>
    <w:p w14:paraId="76F94AEF" w14:textId="77777777" w:rsidR="00C3666A" w:rsidRPr="00DB60EF" w:rsidRDefault="00C3666A" w:rsidP="0068738B">
      <w:pPr>
        <w:pStyle w:val="Akapitzlist"/>
        <w:numPr>
          <w:ilvl w:val="0"/>
          <w:numId w:val="66"/>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zmiana danych teleadresowych, </w:t>
      </w:r>
    </w:p>
    <w:p w14:paraId="54BC998D" w14:textId="77777777" w:rsidR="00C3666A" w:rsidRPr="00DB60EF" w:rsidRDefault="00C3666A" w:rsidP="0068738B">
      <w:pPr>
        <w:pStyle w:val="Akapitzlist"/>
        <w:numPr>
          <w:ilvl w:val="0"/>
          <w:numId w:val="66"/>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zmiana przedstawicieli Zamawiającego lub Wykonawcy. </w:t>
      </w:r>
    </w:p>
    <w:p w14:paraId="31C61F3D" w14:textId="77777777" w:rsidR="00E8276E" w:rsidRPr="00DB60EF" w:rsidRDefault="00E8276E" w:rsidP="009E3B7A">
      <w:pPr>
        <w:pStyle w:val="WW-Tekstpodstawowywcity2"/>
        <w:spacing w:line="240" w:lineRule="auto"/>
        <w:ind w:left="0" w:firstLine="0"/>
        <w:jc w:val="center"/>
        <w:rPr>
          <w:rFonts w:ascii="Arial" w:hAnsi="Arial" w:cs="Arial"/>
          <w:b/>
          <w:sz w:val="20"/>
          <w:szCs w:val="20"/>
        </w:rPr>
      </w:pPr>
    </w:p>
    <w:p w14:paraId="1E34B5F1" w14:textId="3547ED11" w:rsidR="00C342C5" w:rsidRPr="00DB60EF" w:rsidRDefault="00C342C5" w:rsidP="009E3B7A">
      <w:pPr>
        <w:autoSpaceDE w:val="0"/>
        <w:autoSpaceDN w:val="0"/>
        <w:adjustRightInd w:val="0"/>
        <w:spacing w:line="240" w:lineRule="auto"/>
        <w:jc w:val="center"/>
        <w:rPr>
          <w:rFonts w:eastAsia="Calibri"/>
          <w:sz w:val="20"/>
          <w:szCs w:val="20"/>
        </w:rPr>
      </w:pPr>
      <w:r w:rsidRPr="00DB60EF">
        <w:rPr>
          <w:rFonts w:eastAsia="Calibri"/>
          <w:b/>
          <w:bCs/>
          <w:sz w:val="20"/>
          <w:szCs w:val="20"/>
        </w:rPr>
        <w:t>§ 12</w:t>
      </w:r>
    </w:p>
    <w:p w14:paraId="67349D90" w14:textId="77777777" w:rsidR="00C342C5" w:rsidRPr="00DB60EF" w:rsidRDefault="00C342C5" w:rsidP="009E3B7A">
      <w:pPr>
        <w:autoSpaceDE w:val="0"/>
        <w:autoSpaceDN w:val="0"/>
        <w:adjustRightInd w:val="0"/>
        <w:spacing w:line="240" w:lineRule="auto"/>
        <w:jc w:val="center"/>
        <w:rPr>
          <w:rFonts w:eastAsia="Calibri"/>
          <w:sz w:val="20"/>
          <w:szCs w:val="20"/>
        </w:rPr>
      </w:pPr>
      <w:r w:rsidRPr="00DB60EF">
        <w:rPr>
          <w:rFonts w:eastAsia="Calibri"/>
          <w:b/>
          <w:bCs/>
          <w:sz w:val="20"/>
          <w:szCs w:val="20"/>
        </w:rPr>
        <w:t>Odstąpienie od umowy</w:t>
      </w:r>
    </w:p>
    <w:p w14:paraId="688D944C" w14:textId="77777777" w:rsidR="00C342C5" w:rsidRPr="00DB60EF" w:rsidRDefault="00C342C5" w:rsidP="0068738B">
      <w:pPr>
        <w:pStyle w:val="Akapitzlist"/>
        <w:numPr>
          <w:ilvl w:val="0"/>
          <w:numId w:val="67"/>
        </w:numPr>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 xml:space="preserve">Zamawiający jest uprawniony do odstąpienia od umowy w terminie 7 dni od dnia uzyskania przez niego wiedzy o okoliczności uzasadniającej odstąpienie, jeżeli Wykonawca: </w:t>
      </w:r>
    </w:p>
    <w:p w14:paraId="1A7F1289" w14:textId="77777777" w:rsidR="00C342C5" w:rsidRPr="00DB60EF" w:rsidRDefault="00C342C5" w:rsidP="0068738B">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 xml:space="preserve">z przyczyn zawinionych nie wykonuje umowy lub wykonuje ją nienależycie i pomimo pisemnego wezwania Wykonawcy do podjęcia wykonywania lub należytego wykonywania </w:t>
      </w:r>
      <w:r w:rsidRPr="00DB60EF">
        <w:rPr>
          <w:rFonts w:ascii="Arial" w:hAnsi="Arial" w:cs="Arial"/>
          <w:sz w:val="20"/>
          <w:szCs w:val="20"/>
        </w:rPr>
        <w:lastRenderedPageBreak/>
        <w:t>umowy w wyznaczonym, uzasadnionym terminie, nie zadośćuczyni żądaniu Zamawiającego,</w:t>
      </w:r>
    </w:p>
    <w:p w14:paraId="17F6CCF7" w14:textId="77777777" w:rsidR="00C342C5" w:rsidRPr="00DB60EF" w:rsidRDefault="00C342C5" w:rsidP="0068738B">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DB60EF">
        <w:rPr>
          <w:rFonts w:ascii="Arial" w:hAnsi="Arial" w:cs="Arial"/>
          <w:sz w:val="20"/>
          <w:szCs w:val="20"/>
        </w:rPr>
        <w:t>podzleca całość prac lub dokonuje cesji umowy lub jej części bez zgody Zamawiającego,</w:t>
      </w:r>
    </w:p>
    <w:p w14:paraId="72B992B6" w14:textId="77777777" w:rsidR="00C342C5" w:rsidRPr="00DB60EF" w:rsidRDefault="00C342C5" w:rsidP="0068738B">
      <w:pPr>
        <w:pStyle w:val="Akapitzlist"/>
        <w:numPr>
          <w:ilvl w:val="0"/>
          <w:numId w:val="67"/>
        </w:numPr>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14:paraId="543E5723" w14:textId="77777777" w:rsidR="00C342C5" w:rsidRPr="00DB60EF" w:rsidRDefault="00C342C5" w:rsidP="0068738B">
      <w:pPr>
        <w:pStyle w:val="Akapitzlist"/>
        <w:numPr>
          <w:ilvl w:val="0"/>
          <w:numId w:val="67"/>
        </w:numPr>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 xml:space="preserve">Odstąpienie od umowy powinno nastąpić w formie pisemnej pod rygorem nieważności takiego oświadczenia i powinno zawierać uzasadnienie. </w:t>
      </w:r>
    </w:p>
    <w:p w14:paraId="264178F4" w14:textId="77777777" w:rsidR="00C342C5" w:rsidRPr="00DB60EF" w:rsidRDefault="00C342C5" w:rsidP="009E3B7A">
      <w:pPr>
        <w:pStyle w:val="WW-Tekstpodstawowywcity2"/>
        <w:spacing w:line="240" w:lineRule="auto"/>
        <w:ind w:left="0" w:firstLine="0"/>
        <w:jc w:val="center"/>
        <w:rPr>
          <w:rFonts w:ascii="Arial" w:hAnsi="Arial" w:cs="Arial"/>
          <w:b/>
          <w:sz w:val="20"/>
          <w:szCs w:val="20"/>
        </w:rPr>
      </w:pPr>
    </w:p>
    <w:p w14:paraId="71B82FC2" w14:textId="77777777" w:rsidR="00AD1A31" w:rsidRPr="00DB60EF" w:rsidRDefault="00AD1A31" w:rsidP="009E3B7A">
      <w:pPr>
        <w:autoSpaceDE w:val="0"/>
        <w:autoSpaceDN w:val="0"/>
        <w:adjustRightInd w:val="0"/>
        <w:spacing w:line="240" w:lineRule="auto"/>
        <w:jc w:val="center"/>
        <w:rPr>
          <w:rFonts w:eastAsia="Calibri"/>
          <w:sz w:val="20"/>
          <w:szCs w:val="20"/>
        </w:rPr>
      </w:pPr>
      <w:r w:rsidRPr="00DB60EF">
        <w:rPr>
          <w:rFonts w:eastAsia="Calibri"/>
          <w:b/>
          <w:bCs/>
          <w:sz w:val="20"/>
          <w:szCs w:val="20"/>
        </w:rPr>
        <w:t>§ 17</w:t>
      </w:r>
    </w:p>
    <w:p w14:paraId="420D198A" w14:textId="77777777" w:rsidR="00AD1A31" w:rsidRPr="00DB60EF" w:rsidRDefault="00AD1A31" w:rsidP="009E3B7A">
      <w:pPr>
        <w:autoSpaceDE w:val="0"/>
        <w:autoSpaceDN w:val="0"/>
        <w:adjustRightInd w:val="0"/>
        <w:spacing w:line="240" w:lineRule="auto"/>
        <w:jc w:val="center"/>
        <w:rPr>
          <w:rFonts w:eastAsia="Calibri"/>
          <w:b/>
          <w:bCs/>
          <w:sz w:val="20"/>
          <w:szCs w:val="20"/>
        </w:rPr>
      </w:pPr>
      <w:r w:rsidRPr="00DB60EF">
        <w:rPr>
          <w:rFonts w:eastAsia="Calibri"/>
          <w:b/>
          <w:bCs/>
          <w:sz w:val="20"/>
          <w:szCs w:val="20"/>
        </w:rPr>
        <w:t>Rozstrzyganie sporów</w:t>
      </w:r>
    </w:p>
    <w:p w14:paraId="0B99AAE9" w14:textId="77777777" w:rsidR="00AD1A31" w:rsidRPr="00DB60EF" w:rsidRDefault="00AD1A31" w:rsidP="009E3B7A">
      <w:pPr>
        <w:autoSpaceDE w:val="0"/>
        <w:autoSpaceDN w:val="0"/>
        <w:adjustRightInd w:val="0"/>
        <w:spacing w:after="16" w:line="240" w:lineRule="auto"/>
        <w:ind w:left="360" w:hanging="360"/>
        <w:jc w:val="both"/>
        <w:rPr>
          <w:rFonts w:eastAsia="Calibri"/>
          <w:sz w:val="20"/>
          <w:szCs w:val="20"/>
        </w:rPr>
      </w:pPr>
      <w:r w:rsidRPr="00DB60EF">
        <w:rPr>
          <w:rFonts w:eastAsia="Calibri"/>
          <w:sz w:val="20"/>
          <w:szCs w:val="20"/>
        </w:rPr>
        <w:t xml:space="preserve">1. </w:t>
      </w:r>
      <w:r w:rsidRPr="00DB60EF">
        <w:rPr>
          <w:rFonts w:eastAsia="Calibri"/>
          <w:sz w:val="20"/>
          <w:szCs w:val="20"/>
        </w:rPr>
        <w:tab/>
        <w:t>Zamawiający oraz Wykonawca podejmą wszelkie wysiłki w celu polubownego rozwiązania jakichkolwiek sporów dotyczących realizacji zamówienia i umowy, które mogą powstać pomiędzy nimi.</w:t>
      </w:r>
    </w:p>
    <w:p w14:paraId="213E7614" w14:textId="77777777" w:rsidR="00AD1A31" w:rsidRPr="00DB60EF" w:rsidRDefault="00AD1A31" w:rsidP="009E3B7A">
      <w:pPr>
        <w:autoSpaceDE w:val="0"/>
        <w:autoSpaceDN w:val="0"/>
        <w:adjustRightInd w:val="0"/>
        <w:spacing w:line="240" w:lineRule="auto"/>
        <w:ind w:left="360" w:hanging="360"/>
        <w:jc w:val="both"/>
        <w:rPr>
          <w:rFonts w:eastAsia="Calibri"/>
          <w:sz w:val="20"/>
          <w:szCs w:val="20"/>
        </w:rPr>
      </w:pPr>
      <w:r w:rsidRPr="00DB60EF">
        <w:rPr>
          <w:rFonts w:eastAsia="Calibri"/>
          <w:sz w:val="20"/>
          <w:szCs w:val="20"/>
        </w:rPr>
        <w:t xml:space="preserve">2. </w:t>
      </w:r>
      <w:r w:rsidRPr="00DB60EF">
        <w:rPr>
          <w:rFonts w:eastAsia="Calibri"/>
          <w:sz w:val="20"/>
          <w:szCs w:val="20"/>
        </w:rPr>
        <w:tab/>
        <w:t xml:space="preserve">W przypadku nie osiągnięcia polubownego rozwiązania sporu każda ze stron może przedstawić spór do rozstrzygnięcia przez sąd powszechny właściwy miejscowo dla siedziby Zamawiającego. </w:t>
      </w:r>
      <w:r w:rsidRPr="00DB60EF">
        <w:rPr>
          <w:sz w:val="20"/>
          <w:szCs w:val="20"/>
        </w:rPr>
        <w:t>Właściwość Sądu siedziby Zamawiającego jest również zachowana w przypadku odstąpienia od niniejszej umowy przez którąkolwiek ze stron, jej wypowiedzenia, bezskuteczności bądź nieważności, unieważnieniu bądź uznaniu za bezskuteczną przez odpowiednie Sądy bądź inne organy władzy, a także innych przypadków przewidzianych prawem powodujących upadek mocy wiążącej umowy.</w:t>
      </w:r>
    </w:p>
    <w:p w14:paraId="56C00F17" w14:textId="210FCA36" w:rsidR="00AD1A31" w:rsidRPr="00DB60EF" w:rsidRDefault="00AD1A31" w:rsidP="009E3B7A">
      <w:pPr>
        <w:pStyle w:val="WW-Tekstpodstawowywcity2"/>
        <w:spacing w:line="240" w:lineRule="auto"/>
        <w:ind w:left="0" w:firstLine="0"/>
        <w:jc w:val="center"/>
        <w:rPr>
          <w:rFonts w:ascii="Arial" w:hAnsi="Arial" w:cs="Arial"/>
          <w:b/>
          <w:color w:val="000000"/>
          <w:sz w:val="20"/>
          <w:szCs w:val="20"/>
        </w:rPr>
      </w:pPr>
    </w:p>
    <w:p w14:paraId="18A92BB9" w14:textId="3175A1F9" w:rsidR="00E8276E" w:rsidRPr="00DB60EF" w:rsidRDefault="00E8276E" w:rsidP="009E3B7A">
      <w:pPr>
        <w:pStyle w:val="WW-Tekstpodstawowywcity2"/>
        <w:spacing w:line="240" w:lineRule="auto"/>
        <w:ind w:left="0" w:firstLine="0"/>
        <w:jc w:val="center"/>
        <w:rPr>
          <w:rFonts w:ascii="Arial" w:hAnsi="Arial" w:cs="Arial"/>
          <w:b/>
          <w:color w:val="000000"/>
          <w:sz w:val="20"/>
          <w:szCs w:val="20"/>
        </w:rPr>
      </w:pPr>
      <w:r w:rsidRPr="00DB60EF">
        <w:rPr>
          <w:rFonts w:ascii="Arial" w:hAnsi="Arial" w:cs="Arial"/>
          <w:b/>
          <w:color w:val="000000"/>
          <w:sz w:val="20"/>
          <w:szCs w:val="20"/>
        </w:rPr>
        <w:t>§ 1</w:t>
      </w:r>
      <w:r w:rsidR="009E3B7A" w:rsidRPr="00DB60EF">
        <w:rPr>
          <w:rFonts w:ascii="Arial" w:hAnsi="Arial" w:cs="Arial"/>
          <w:b/>
          <w:color w:val="000000"/>
          <w:sz w:val="20"/>
          <w:szCs w:val="20"/>
        </w:rPr>
        <w:t>8</w:t>
      </w:r>
    </w:p>
    <w:p w14:paraId="6A633490" w14:textId="341EC8DE" w:rsidR="006C048C" w:rsidRPr="00DB60EF" w:rsidRDefault="006C048C" w:rsidP="009E3B7A">
      <w:pPr>
        <w:pStyle w:val="WW-Tekstpodstawowywcity2"/>
        <w:spacing w:line="240" w:lineRule="auto"/>
        <w:ind w:left="0" w:firstLine="0"/>
        <w:jc w:val="center"/>
        <w:rPr>
          <w:rFonts w:ascii="Arial" w:hAnsi="Arial" w:cs="Arial"/>
          <w:b/>
          <w:color w:val="000000"/>
          <w:sz w:val="20"/>
          <w:szCs w:val="20"/>
        </w:rPr>
      </w:pPr>
      <w:r w:rsidRPr="00DB60EF">
        <w:rPr>
          <w:rFonts w:ascii="Arial" w:hAnsi="Arial" w:cs="Arial"/>
          <w:b/>
          <w:color w:val="000000"/>
          <w:sz w:val="20"/>
          <w:szCs w:val="20"/>
        </w:rPr>
        <w:t xml:space="preserve">Postanowienia końcowe </w:t>
      </w:r>
    </w:p>
    <w:p w14:paraId="3F68F8A7" w14:textId="77777777" w:rsidR="001D50A9" w:rsidRPr="00DB60EF" w:rsidRDefault="001D50A9" w:rsidP="0068738B">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Korespondencja między stronami będzie przesyłana na adresy podane w umowie. O wszelkiej zmianie podanych adresów, strony zobowiązane są powiadamiać na piśmie pod rygorem, że korespondencja wysłana na dotychczasowy adres uznana będzie za doręczoną.</w:t>
      </w:r>
    </w:p>
    <w:p w14:paraId="51514FA2" w14:textId="751860E7" w:rsidR="00E8565F" w:rsidRPr="00DB60EF" w:rsidRDefault="001D50A9" w:rsidP="0068738B">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 xml:space="preserve">W sprawach nieuregulowanych niniejszą umową stosuje się przepisy </w:t>
      </w:r>
      <w:r w:rsidRPr="00DB60EF">
        <w:rPr>
          <w:rFonts w:ascii="Arial" w:hAnsi="Arial" w:cs="Arial"/>
          <w:i/>
          <w:iCs/>
          <w:sz w:val="20"/>
          <w:szCs w:val="20"/>
        </w:rPr>
        <w:t>Kodeksu cywilnego</w:t>
      </w:r>
      <w:r w:rsidRPr="00DB60EF">
        <w:rPr>
          <w:rFonts w:ascii="Arial" w:hAnsi="Arial" w:cs="Arial"/>
          <w:sz w:val="20"/>
          <w:szCs w:val="20"/>
        </w:rPr>
        <w:t xml:space="preserve">, </w:t>
      </w:r>
      <w:r w:rsidRPr="00DB60EF">
        <w:rPr>
          <w:rFonts w:ascii="Arial" w:hAnsi="Arial" w:cs="Arial"/>
          <w:i/>
          <w:iCs/>
          <w:sz w:val="20"/>
          <w:szCs w:val="20"/>
        </w:rPr>
        <w:t xml:space="preserve">Prawa zamówień publicznych, </w:t>
      </w:r>
      <w:r w:rsidRPr="00DB60EF">
        <w:rPr>
          <w:rFonts w:ascii="Arial" w:hAnsi="Arial" w:cs="Arial"/>
          <w:sz w:val="20"/>
          <w:szCs w:val="20"/>
        </w:rPr>
        <w:t xml:space="preserve">ustawy </w:t>
      </w:r>
      <w:r w:rsidRPr="00DB60EF">
        <w:rPr>
          <w:rFonts w:ascii="Arial" w:hAnsi="Arial" w:cs="Arial"/>
          <w:i/>
          <w:iCs/>
          <w:sz w:val="20"/>
          <w:szCs w:val="20"/>
        </w:rPr>
        <w:t xml:space="preserve">o szczególnych rozwiązaniach związanych z zapobieganiem, przeciwdziałaniem i zwalczaniem COVID-19, innych chorób zakaźnych oraz wywołanych nimi sytuacji kryzysowych, </w:t>
      </w:r>
      <w:r w:rsidR="00E8565F" w:rsidRPr="00DB60EF">
        <w:rPr>
          <w:rFonts w:ascii="Arial" w:hAnsi="Arial" w:cs="Arial"/>
          <w:i/>
          <w:iCs/>
          <w:sz w:val="20"/>
          <w:szCs w:val="20"/>
        </w:rPr>
        <w:t>ustawy o utrzymaniu czystości i porządku w gminach i ustawy o odpadach.</w:t>
      </w:r>
    </w:p>
    <w:p w14:paraId="6C85C892" w14:textId="77777777" w:rsidR="001D50A9" w:rsidRPr="00DB60EF" w:rsidRDefault="001D50A9" w:rsidP="0068738B">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DB60EF">
        <w:rPr>
          <w:rFonts w:ascii="Arial" w:hAnsi="Arial" w:cs="Arial"/>
          <w:sz w:val="20"/>
          <w:szCs w:val="20"/>
        </w:rPr>
        <w:t>Umowa została sporządzona w czterech jednobrzmiących egzemplarzach:</w:t>
      </w:r>
      <w:r w:rsidRPr="00DB60EF">
        <w:rPr>
          <w:rFonts w:ascii="Arial" w:hAnsi="Arial" w:cs="Arial"/>
          <w:b/>
          <w:sz w:val="20"/>
          <w:szCs w:val="20"/>
        </w:rPr>
        <w:t xml:space="preserve"> </w:t>
      </w:r>
      <w:r w:rsidRPr="00DB60EF">
        <w:rPr>
          <w:rFonts w:ascii="Arial" w:hAnsi="Arial" w:cs="Arial"/>
          <w:sz w:val="20"/>
          <w:szCs w:val="20"/>
        </w:rPr>
        <w:t xml:space="preserve">trzy dla Zamawiającego </w:t>
      </w:r>
      <w:r w:rsidRPr="00DB60EF">
        <w:rPr>
          <w:rFonts w:ascii="Arial" w:hAnsi="Arial" w:cs="Arial"/>
          <w:sz w:val="20"/>
          <w:szCs w:val="20"/>
        </w:rPr>
        <w:br/>
        <w:t>i jeden dla Wykonawcy.</w:t>
      </w:r>
    </w:p>
    <w:p w14:paraId="1C0CB4F5" w14:textId="2E86D958" w:rsidR="001D50A9" w:rsidRPr="00DB60EF" w:rsidRDefault="001D50A9" w:rsidP="00E8276E">
      <w:pPr>
        <w:pStyle w:val="WW-Tekstpodstawowywcity2"/>
        <w:ind w:left="0" w:firstLine="0"/>
        <w:jc w:val="center"/>
        <w:rPr>
          <w:rFonts w:ascii="Arial" w:hAnsi="Arial" w:cs="Arial"/>
          <w:b/>
          <w:color w:val="000000"/>
          <w:sz w:val="20"/>
          <w:szCs w:val="20"/>
        </w:rPr>
      </w:pPr>
    </w:p>
    <w:p w14:paraId="53281540" w14:textId="72A5253C" w:rsidR="00E8276E" w:rsidRPr="00DB60EF" w:rsidRDefault="00E8276E" w:rsidP="00D30F49">
      <w:pPr>
        <w:pStyle w:val="Bezodstpw2"/>
        <w:rPr>
          <w:rFonts w:ascii="Arial" w:hAnsi="Arial" w:cs="Arial"/>
          <w:b/>
          <w:color w:val="000000"/>
        </w:rPr>
      </w:pPr>
      <w:r w:rsidRPr="00DB60EF">
        <w:rPr>
          <w:rFonts w:ascii="Arial" w:hAnsi="Arial" w:cs="Arial"/>
          <w:b/>
          <w:color w:val="000000"/>
        </w:rPr>
        <w:t xml:space="preserve"> </w:t>
      </w:r>
    </w:p>
    <w:p w14:paraId="43C41623" w14:textId="44927299" w:rsidR="00E8276E" w:rsidRPr="00DB60EF" w:rsidRDefault="00E8276E" w:rsidP="00E8276E">
      <w:pPr>
        <w:pStyle w:val="Bezodstpw2"/>
        <w:ind w:left="720" w:hanging="360"/>
        <w:rPr>
          <w:rFonts w:ascii="Arial" w:hAnsi="Arial" w:cs="Arial"/>
          <w:b/>
        </w:rPr>
      </w:pPr>
      <w:r w:rsidRPr="00DB60EF">
        <w:rPr>
          <w:rFonts w:ascii="Arial" w:hAnsi="Arial" w:cs="Arial"/>
          <w:b/>
          <w:color w:val="000000"/>
        </w:rPr>
        <w:tab/>
        <w:t xml:space="preserve">ZAMAWIAJĄCY </w:t>
      </w:r>
      <w:r w:rsidRPr="00DB60EF">
        <w:rPr>
          <w:rFonts w:ascii="Arial" w:hAnsi="Arial" w:cs="Arial"/>
          <w:b/>
          <w:color w:val="000000"/>
        </w:rPr>
        <w:tab/>
      </w:r>
      <w:r w:rsidRPr="00DB60EF">
        <w:rPr>
          <w:rFonts w:ascii="Arial" w:hAnsi="Arial" w:cs="Arial"/>
          <w:b/>
          <w:color w:val="000000"/>
        </w:rPr>
        <w:tab/>
      </w:r>
      <w:r w:rsidRPr="00DB60EF">
        <w:rPr>
          <w:rFonts w:ascii="Arial" w:hAnsi="Arial" w:cs="Arial"/>
          <w:b/>
          <w:color w:val="000000"/>
        </w:rPr>
        <w:tab/>
      </w:r>
      <w:r w:rsidRPr="00DB60EF">
        <w:rPr>
          <w:rFonts w:ascii="Arial" w:hAnsi="Arial" w:cs="Arial"/>
          <w:b/>
          <w:color w:val="000000"/>
        </w:rPr>
        <w:tab/>
      </w:r>
      <w:r w:rsidRPr="00DB60EF">
        <w:rPr>
          <w:rFonts w:ascii="Arial" w:hAnsi="Arial" w:cs="Arial"/>
          <w:b/>
          <w:color w:val="000000"/>
        </w:rPr>
        <w:tab/>
      </w:r>
      <w:r w:rsidRPr="00DB60EF">
        <w:rPr>
          <w:rFonts w:ascii="Arial" w:hAnsi="Arial" w:cs="Arial"/>
          <w:b/>
          <w:color w:val="000000"/>
        </w:rPr>
        <w:tab/>
        <w:t>WYKONAWCA</w:t>
      </w:r>
    </w:p>
    <w:p w14:paraId="34AA8773" w14:textId="7128CF53" w:rsidR="00EA64D7" w:rsidRPr="00DB60EF" w:rsidRDefault="00EA64D7" w:rsidP="001804D9">
      <w:pPr>
        <w:widowControl w:val="0"/>
        <w:suppressAutoHyphens/>
        <w:autoSpaceDE w:val="0"/>
        <w:spacing w:before="120"/>
        <w:rPr>
          <w:i/>
          <w:iCs/>
          <w:sz w:val="20"/>
          <w:szCs w:val="20"/>
        </w:rPr>
      </w:pPr>
    </w:p>
    <w:p w14:paraId="2400F561" w14:textId="42C757E3" w:rsidR="00D43B5D" w:rsidRPr="00DB60EF" w:rsidRDefault="00D43B5D" w:rsidP="00D43B5D">
      <w:pPr>
        <w:pageBreakBefore/>
        <w:suppressAutoHyphens/>
        <w:jc w:val="right"/>
        <w:rPr>
          <w:b/>
          <w:sz w:val="20"/>
          <w:lang w:eastAsia="ar-SA"/>
        </w:rPr>
      </w:pPr>
      <w:r w:rsidRPr="00DB60EF">
        <w:rPr>
          <w:b/>
          <w:sz w:val="20"/>
          <w:lang w:eastAsia="ar-SA"/>
        </w:rPr>
        <w:lastRenderedPageBreak/>
        <w:t>ZAŁĄCZNIK NR 11 do SWZ</w:t>
      </w:r>
    </w:p>
    <w:p w14:paraId="36C30A1F" w14:textId="77777777" w:rsidR="00D43B5D" w:rsidRPr="0096191A" w:rsidRDefault="00D43B5D" w:rsidP="00D43B5D">
      <w:pPr>
        <w:rPr>
          <w:b/>
          <w:bCs/>
        </w:rPr>
      </w:pPr>
    </w:p>
    <w:p w14:paraId="79D0F663" w14:textId="467529F6" w:rsidR="00D43B5D" w:rsidRPr="0096191A" w:rsidRDefault="00D43B5D" w:rsidP="00D43B5D">
      <w:pPr>
        <w:jc w:val="center"/>
        <w:rPr>
          <w:b/>
          <w:bCs/>
        </w:rPr>
      </w:pPr>
      <w:r w:rsidRPr="0096191A">
        <w:rPr>
          <w:b/>
          <w:bCs/>
          <w:iCs/>
        </w:rPr>
        <w:t>„Utrzymanie czystości i porządku na terenie Gminy Nowy Dwór Gdański w 2022 roku”</w:t>
      </w:r>
    </w:p>
    <w:p w14:paraId="07840B53" w14:textId="77777777" w:rsidR="00D43B5D" w:rsidRPr="0096191A" w:rsidRDefault="00D43B5D" w:rsidP="00D43B5D">
      <w:pPr>
        <w:jc w:val="center"/>
        <w:rPr>
          <w:b/>
          <w:bCs/>
        </w:rPr>
      </w:pPr>
    </w:p>
    <w:p w14:paraId="53BE3F2A" w14:textId="20DB596A" w:rsidR="00D43B5D" w:rsidRPr="0096191A" w:rsidRDefault="00D43B5D" w:rsidP="00D43B5D">
      <w:pPr>
        <w:jc w:val="center"/>
        <w:rPr>
          <w:b/>
          <w:bCs/>
        </w:rPr>
      </w:pPr>
      <w:r w:rsidRPr="0096191A">
        <w:rPr>
          <w:b/>
          <w:bCs/>
        </w:rPr>
        <w:t>Wykaz chodników wraz ze ścieżkami rowerowymi do oczyszczania letniego i</w:t>
      </w:r>
      <w:r w:rsidR="00EC5E7F" w:rsidRPr="0096191A">
        <w:rPr>
          <w:b/>
          <w:bCs/>
        </w:rPr>
        <w:t> </w:t>
      </w:r>
      <w:r w:rsidRPr="0096191A">
        <w:rPr>
          <w:b/>
          <w:bCs/>
        </w:rPr>
        <w:t>zimowego</w:t>
      </w:r>
    </w:p>
    <w:p w14:paraId="45A69DCF" w14:textId="0245BAAC" w:rsidR="00D43B5D" w:rsidRPr="0096191A" w:rsidRDefault="00D43B5D" w:rsidP="001804D9">
      <w:pPr>
        <w:widowControl w:val="0"/>
        <w:suppressAutoHyphens/>
        <w:autoSpaceDE w:val="0"/>
        <w:spacing w:before="120"/>
        <w:rPr>
          <w:i/>
          <w:iCs/>
          <w:sz w:val="20"/>
          <w:szCs w:val="20"/>
        </w:rPr>
      </w:pPr>
    </w:p>
    <w:tbl>
      <w:tblPr>
        <w:tblW w:w="9830" w:type="dxa"/>
        <w:tblInd w:w="59" w:type="dxa"/>
        <w:tblLayout w:type="fixed"/>
        <w:tblLook w:val="0000" w:firstRow="0" w:lastRow="0" w:firstColumn="0" w:lastColumn="0" w:noHBand="0" w:noVBand="0"/>
      </w:tblPr>
      <w:tblGrid>
        <w:gridCol w:w="2034"/>
        <w:gridCol w:w="6237"/>
        <w:gridCol w:w="1559"/>
      </w:tblGrid>
      <w:tr w:rsidR="0096191A" w:rsidRPr="0096191A" w14:paraId="2B8747C4" w14:textId="77777777" w:rsidTr="00207A59">
        <w:trPr>
          <w:trHeight w:val="328"/>
        </w:trPr>
        <w:tc>
          <w:tcPr>
            <w:tcW w:w="2034" w:type="dxa"/>
            <w:tcBorders>
              <w:top w:val="single" w:sz="4" w:space="0" w:color="000000"/>
              <w:left w:val="single" w:sz="4" w:space="0" w:color="000000"/>
              <w:bottom w:val="single" w:sz="4" w:space="0" w:color="000000"/>
            </w:tcBorders>
            <w:shd w:val="clear" w:color="auto" w:fill="auto"/>
          </w:tcPr>
          <w:p w14:paraId="2972ABBC" w14:textId="77777777" w:rsidR="006114C6" w:rsidRPr="0096191A" w:rsidRDefault="006114C6" w:rsidP="00207A59">
            <w:pPr>
              <w:snapToGrid w:val="0"/>
              <w:jc w:val="center"/>
              <w:rPr>
                <w:b/>
                <w:sz w:val="16"/>
                <w:szCs w:val="16"/>
              </w:rPr>
            </w:pPr>
            <w:r w:rsidRPr="0096191A">
              <w:rPr>
                <w:b/>
                <w:sz w:val="16"/>
                <w:szCs w:val="16"/>
              </w:rPr>
              <w:t>NAZWA ULICY</w:t>
            </w:r>
          </w:p>
        </w:tc>
        <w:tc>
          <w:tcPr>
            <w:tcW w:w="6237" w:type="dxa"/>
            <w:tcBorders>
              <w:top w:val="single" w:sz="4" w:space="0" w:color="000000"/>
              <w:left w:val="single" w:sz="4" w:space="0" w:color="000000"/>
              <w:bottom w:val="single" w:sz="4" w:space="0" w:color="000000"/>
            </w:tcBorders>
            <w:shd w:val="clear" w:color="auto" w:fill="auto"/>
          </w:tcPr>
          <w:p w14:paraId="2F3310FB" w14:textId="77777777" w:rsidR="006114C6" w:rsidRPr="0096191A" w:rsidRDefault="006114C6" w:rsidP="00207A59">
            <w:pPr>
              <w:snapToGrid w:val="0"/>
              <w:jc w:val="center"/>
              <w:rPr>
                <w:b/>
                <w:bCs/>
                <w:sz w:val="16"/>
                <w:szCs w:val="16"/>
              </w:rPr>
            </w:pPr>
            <w:r w:rsidRPr="0096191A">
              <w:rPr>
                <w:b/>
                <w:bCs/>
                <w:sz w:val="16"/>
                <w:szCs w:val="16"/>
              </w:rPr>
              <w:t>SZCZEGÓŁOWA LOKALIZACJA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1F442D" w14:textId="77777777" w:rsidR="006114C6" w:rsidRPr="0096191A" w:rsidRDefault="006114C6" w:rsidP="00207A59">
            <w:pPr>
              <w:snapToGrid w:val="0"/>
              <w:jc w:val="center"/>
              <w:rPr>
                <w:b/>
                <w:sz w:val="16"/>
                <w:szCs w:val="16"/>
              </w:rPr>
            </w:pPr>
            <w:r w:rsidRPr="0096191A">
              <w:rPr>
                <w:b/>
                <w:sz w:val="16"/>
                <w:szCs w:val="16"/>
              </w:rPr>
              <w:t>POWIERZCHNIA</w:t>
            </w:r>
          </w:p>
        </w:tc>
      </w:tr>
      <w:tr w:rsidR="0096191A" w:rsidRPr="0096191A" w14:paraId="367DBE5B" w14:textId="77777777" w:rsidTr="00207A59">
        <w:trPr>
          <w:trHeight w:val="421"/>
        </w:trPr>
        <w:tc>
          <w:tcPr>
            <w:tcW w:w="2034" w:type="dxa"/>
            <w:tcBorders>
              <w:top w:val="single" w:sz="4" w:space="0" w:color="000000"/>
              <w:left w:val="single" w:sz="4" w:space="0" w:color="000000"/>
              <w:bottom w:val="single" w:sz="4" w:space="0" w:color="000000"/>
            </w:tcBorders>
            <w:shd w:val="clear" w:color="auto" w:fill="auto"/>
          </w:tcPr>
          <w:p w14:paraId="7FD906BC" w14:textId="77777777" w:rsidR="006114C6" w:rsidRPr="0096191A" w:rsidRDefault="006114C6" w:rsidP="00207A59">
            <w:pPr>
              <w:snapToGrid w:val="0"/>
              <w:rPr>
                <w:sz w:val="18"/>
                <w:szCs w:val="18"/>
              </w:rPr>
            </w:pPr>
            <w:r w:rsidRPr="0096191A">
              <w:rPr>
                <w:sz w:val="18"/>
                <w:szCs w:val="18"/>
              </w:rPr>
              <w:t>SIKORSKIEGO</w:t>
            </w:r>
          </w:p>
        </w:tc>
        <w:tc>
          <w:tcPr>
            <w:tcW w:w="6237" w:type="dxa"/>
            <w:tcBorders>
              <w:top w:val="single" w:sz="4" w:space="0" w:color="000000"/>
              <w:left w:val="single" w:sz="4" w:space="0" w:color="000000"/>
              <w:bottom w:val="single" w:sz="4" w:space="0" w:color="000000"/>
            </w:tcBorders>
            <w:shd w:val="clear" w:color="auto" w:fill="auto"/>
          </w:tcPr>
          <w:p w14:paraId="43E46703" w14:textId="77777777" w:rsidR="006114C6" w:rsidRPr="0096191A" w:rsidRDefault="006114C6" w:rsidP="00207A59">
            <w:pPr>
              <w:snapToGrid w:val="0"/>
              <w:rPr>
                <w:sz w:val="18"/>
                <w:szCs w:val="18"/>
              </w:rPr>
            </w:pPr>
            <w:r w:rsidRPr="0096191A">
              <w:rPr>
                <w:sz w:val="18"/>
                <w:szCs w:val="18"/>
                <w:u w:val="single"/>
              </w:rPr>
              <w:t>-strona prawa</w:t>
            </w:r>
            <w:r w:rsidRPr="0096191A">
              <w:rPr>
                <w:sz w:val="18"/>
                <w:szCs w:val="18"/>
              </w:rPr>
              <w:t xml:space="preserve"> od skrzyżowania z ul. Obrońców Westerplatte (chodnik + ścieżka rowerowa) do skrzyżowania z ul. Morską</w:t>
            </w:r>
          </w:p>
          <w:p w14:paraId="2C50BCBA" w14:textId="77777777" w:rsidR="006114C6" w:rsidRPr="0096191A" w:rsidRDefault="006114C6" w:rsidP="00207A59">
            <w:pPr>
              <w:rPr>
                <w:sz w:val="18"/>
                <w:szCs w:val="18"/>
              </w:rPr>
            </w:pPr>
            <w:r w:rsidRPr="0096191A">
              <w:rPr>
                <w:sz w:val="18"/>
                <w:szCs w:val="18"/>
                <w:u w:val="single"/>
              </w:rPr>
              <w:t xml:space="preserve">-strona lewa </w:t>
            </w:r>
            <w:r w:rsidRPr="0096191A">
              <w:rPr>
                <w:sz w:val="18"/>
                <w:szCs w:val="18"/>
              </w:rPr>
              <w:t>wzdłuż skweru F. Chopina do skrzyżowania z ul. Wejhera + od nieruchomości nr 19 do mostu + wzdłuż nieruchomości nr 13</w:t>
            </w:r>
          </w:p>
          <w:p w14:paraId="3064EEDB" w14:textId="77777777" w:rsidR="006114C6" w:rsidRPr="0096191A" w:rsidRDefault="006114C6" w:rsidP="00207A59">
            <w:pPr>
              <w:rPr>
                <w:sz w:val="18"/>
                <w:szCs w:val="18"/>
              </w:rPr>
            </w:pPr>
            <w:r w:rsidRPr="0096191A">
              <w:rPr>
                <w:sz w:val="18"/>
                <w:szCs w:val="18"/>
              </w:rPr>
              <w:t>-Bulwar mały (róg ul. Sikorskiego, Sienkiewicza, Obrońców Westerplatte)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2C25BF" w14:textId="77777777" w:rsidR="006114C6" w:rsidRPr="0096191A" w:rsidRDefault="006114C6" w:rsidP="00207A59">
            <w:pPr>
              <w:snapToGrid w:val="0"/>
              <w:jc w:val="right"/>
              <w:rPr>
                <w:sz w:val="18"/>
                <w:szCs w:val="18"/>
              </w:rPr>
            </w:pPr>
          </w:p>
          <w:p w14:paraId="57B0D039" w14:textId="77777777" w:rsidR="006114C6" w:rsidRPr="0096191A" w:rsidRDefault="006114C6" w:rsidP="00207A59">
            <w:pPr>
              <w:snapToGrid w:val="0"/>
              <w:jc w:val="right"/>
              <w:rPr>
                <w:sz w:val="18"/>
                <w:szCs w:val="18"/>
              </w:rPr>
            </w:pPr>
            <w:r w:rsidRPr="0096191A">
              <w:rPr>
                <w:sz w:val="18"/>
                <w:szCs w:val="18"/>
              </w:rPr>
              <w:t>3.457 m²</w:t>
            </w:r>
          </w:p>
          <w:p w14:paraId="3531119F" w14:textId="77777777" w:rsidR="006114C6" w:rsidRPr="0096191A" w:rsidRDefault="006114C6" w:rsidP="00207A59">
            <w:pPr>
              <w:jc w:val="right"/>
              <w:rPr>
                <w:sz w:val="18"/>
                <w:szCs w:val="18"/>
              </w:rPr>
            </w:pPr>
          </w:p>
        </w:tc>
      </w:tr>
      <w:tr w:rsidR="0096191A" w:rsidRPr="0096191A" w14:paraId="15A2FA08" w14:textId="77777777" w:rsidTr="00207A59">
        <w:tc>
          <w:tcPr>
            <w:tcW w:w="2034" w:type="dxa"/>
            <w:tcBorders>
              <w:top w:val="single" w:sz="4" w:space="0" w:color="000000"/>
              <w:left w:val="single" w:sz="4" w:space="0" w:color="000000"/>
              <w:bottom w:val="single" w:sz="4" w:space="0" w:color="000000"/>
            </w:tcBorders>
            <w:shd w:val="clear" w:color="auto" w:fill="auto"/>
          </w:tcPr>
          <w:p w14:paraId="10FC6860" w14:textId="77777777" w:rsidR="006114C6" w:rsidRPr="0096191A" w:rsidRDefault="006114C6" w:rsidP="00207A59">
            <w:pPr>
              <w:snapToGrid w:val="0"/>
              <w:rPr>
                <w:sz w:val="18"/>
                <w:szCs w:val="18"/>
              </w:rPr>
            </w:pPr>
            <w:r w:rsidRPr="0096191A">
              <w:rPr>
                <w:sz w:val="18"/>
                <w:szCs w:val="18"/>
              </w:rPr>
              <w:t>SIENKIEWICZA</w:t>
            </w:r>
          </w:p>
        </w:tc>
        <w:tc>
          <w:tcPr>
            <w:tcW w:w="6237" w:type="dxa"/>
            <w:tcBorders>
              <w:top w:val="single" w:sz="4" w:space="0" w:color="000000"/>
              <w:left w:val="single" w:sz="4" w:space="0" w:color="000000"/>
              <w:bottom w:val="single" w:sz="4" w:space="0" w:color="000000"/>
            </w:tcBorders>
            <w:shd w:val="clear" w:color="auto" w:fill="auto"/>
          </w:tcPr>
          <w:p w14:paraId="3E3CF102" w14:textId="77777777" w:rsidR="006114C6" w:rsidRPr="0096191A" w:rsidRDefault="006114C6" w:rsidP="00207A59">
            <w:pPr>
              <w:snapToGrid w:val="0"/>
              <w:rPr>
                <w:sz w:val="18"/>
                <w:szCs w:val="18"/>
              </w:rPr>
            </w:pPr>
            <w:r w:rsidRPr="0096191A">
              <w:rPr>
                <w:sz w:val="18"/>
                <w:szCs w:val="18"/>
                <w:u w:val="single"/>
              </w:rPr>
              <w:t xml:space="preserve">-strona prawa </w:t>
            </w:r>
            <w:r w:rsidRPr="0096191A">
              <w:rPr>
                <w:sz w:val="18"/>
                <w:szCs w:val="18"/>
              </w:rPr>
              <w:t>od ul. Warszawskiej do końca zieleńca na rogu z ul. Krótką + wzdłuż przychodni (chodnik + ścieżka rowerowa)+ wzdłuż nieruch.nr 7</w:t>
            </w:r>
          </w:p>
          <w:p w14:paraId="42F6B42A" w14:textId="77777777" w:rsidR="006114C6" w:rsidRPr="0096191A" w:rsidRDefault="006114C6" w:rsidP="00207A59">
            <w:pPr>
              <w:rPr>
                <w:sz w:val="18"/>
                <w:szCs w:val="18"/>
              </w:rPr>
            </w:pPr>
            <w:r w:rsidRPr="0096191A">
              <w:rPr>
                <w:sz w:val="18"/>
                <w:szCs w:val="18"/>
                <w:u w:val="single"/>
              </w:rPr>
              <w:t>-strona lewa</w:t>
            </w:r>
            <w:r w:rsidRPr="0096191A">
              <w:rPr>
                <w:sz w:val="18"/>
                <w:szCs w:val="18"/>
              </w:rPr>
              <w:t xml:space="preserve"> od ronda na ul. Warszawskiej i Tczewskiej do placu przy murku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A9251" w14:textId="77777777" w:rsidR="006114C6" w:rsidRPr="0096191A" w:rsidRDefault="006114C6" w:rsidP="00207A59">
            <w:pPr>
              <w:snapToGrid w:val="0"/>
              <w:jc w:val="right"/>
              <w:rPr>
                <w:sz w:val="18"/>
                <w:szCs w:val="18"/>
              </w:rPr>
            </w:pPr>
          </w:p>
          <w:p w14:paraId="4C7BE5D9" w14:textId="77777777" w:rsidR="006114C6" w:rsidRPr="0096191A" w:rsidRDefault="006114C6" w:rsidP="00207A59">
            <w:pPr>
              <w:jc w:val="right"/>
              <w:rPr>
                <w:sz w:val="18"/>
                <w:szCs w:val="18"/>
              </w:rPr>
            </w:pPr>
            <w:r w:rsidRPr="0096191A">
              <w:rPr>
                <w:sz w:val="18"/>
                <w:szCs w:val="18"/>
              </w:rPr>
              <w:t>2.839 m²</w:t>
            </w:r>
          </w:p>
          <w:p w14:paraId="482D870E" w14:textId="77777777" w:rsidR="006114C6" w:rsidRPr="0096191A" w:rsidRDefault="006114C6" w:rsidP="00207A59">
            <w:pPr>
              <w:jc w:val="right"/>
              <w:rPr>
                <w:sz w:val="18"/>
                <w:szCs w:val="18"/>
              </w:rPr>
            </w:pPr>
          </w:p>
        </w:tc>
      </w:tr>
      <w:tr w:rsidR="0096191A" w:rsidRPr="0096191A" w14:paraId="1901C497" w14:textId="77777777" w:rsidTr="00207A59">
        <w:trPr>
          <w:trHeight w:val="482"/>
        </w:trPr>
        <w:tc>
          <w:tcPr>
            <w:tcW w:w="2034" w:type="dxa"/>
            <w:tcBorders>
              <w:top w:val="single" w:sz="4" w:space="0" w:color="000000"/>
              <w:left w:val="single" w:sz="4" w:space="0" w:color="000000"/>
              <w:bottom w:val="single" w:sz="4" w:space="0" w:color="000000"/>
            </w:tcBorders>
            <w:shd w:val="clear" w:color="auto" w:fill="auto"/>
          </w:tcPr>
          <w:p w14:paraId="285EC57F" w14:textId="77777777" w:rsidR="006114C6" w:rsidRPr="0096191A" w:rsidRDefault="006114C6" w:rsidP="00207A59">
            <w:pPr>
              <w:snapToGrid w:val="0"/>
              <w:rPr>
                <w:sz w:val="18"/>
                <w:szCs w:val="18"/>
              </w:rPr>
            </w:pPr>
            <w:r w:rsidRPr="0096191A">
              <w:rPr>
                <w:sz w:val="18"/>
                <w:szCs w:val="18"/>
              </w:rPr>
              <w:t>OBR.WESTERPLATTE</w:t>
            </w:r>
          </w:p>
        </w:tc>
        <w:tc>
          <w:tcPr>
            <w:tcW w:w="6237" w:type="dxa"/>
            <w:tcBorders>
              <w:top w:val="single" w:sz="4" w:space="0" w:color="000000"/>
              <w:left w:val="single" w:sz="4" w:space="0" w:color="000000"/>
              <w:bottom w:val="single" w:sz="4" w:space="0" w:color="000000"/>
            </w:tcBorders>
            <w:shd w:val="clear" w:color="auto" w:fill="auto"/>
          </w:tcPr>
          <w:p w14:paraId="56CB62A4"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strona prawa</w:t>
            </w:r>
            <w:r w:rsidRPr="0096191A">
              <w:rPr>
                <w:sz w:val="18"/>
                <w:szCs w:val="18"/>
              </w:rPr>
              <w:t xml:space="preserve"> od skrzyżowania z ul. Sikorskiego – róg z ul. Dworcową do księgarni + wzdłuż budynku 30 i 32 do skrzyżowania z Mickiewicza</w:t>
            </w:r>
          </w:p>
          <w:p w14:paraId="53940EAF" w14:textId="77777777" w:rsidR="006114C6" w:rsidRPr="0096191A" w:rsidRDefault="006114C6" w:rsidP="00207A59">
            <w:pPr>
              <w:rPr>
                <w:sz w:val="18"/>
                <w:szCs w:val="18"/>
              </w:rPr>
            </w:pPr>
            <w:r w:rsidRPr="0096191A">
              <w:rPr>
                <w:sz w:val="18"/>
                <w:szCs w:val="18"/>
              </w:rPr>
              <w:t>-</w:t>
            </w:r>
            <w:r w:rsidRPr="0096191A">
              <w:rPr>
                <w:sz w:val="18"/>
                <w:szCs w:val="18"/>
                <w:u w:val="single"/>
              </w:rPr>
              <w:t xml:space="preserve">strona lewa </w:t>
            </w:r>
            <w:r w:rsidRPr="0096191A">
              <w:rPr>
                <w:sz w:val="18"/>
                <w:szCs w:val="18"/>
              </w:rPr>
              <w:t>od schodów ELDOM do skrzyżowania z Placem Wolności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0438FF" w14:textId="77777777" w:rsidR="006114C6" w:rsidRPr="0096191A" w:rsidRDefault="006114C6" w:rsidP="00207A59">
            <w:pPr>
              <w:snapToGrid w:val="0"/>
              <w:jc w:val="right"/>
              <w:rPr>
                <w:sz w:val="18"/>
                <w:szCs w:val="18"/>
              </w:rPr>
            </w:pPr>
            <w:r w:rsidRPr="0096191A">
              <w:rPr>
                <w:sz w:val="18"/>
                <w:szCs w:val="18"/>
              </w:rPr>
              <w:t xml:space="preserve"> </w:t>
            </w:r>
          </w:p>
          <w:p w14:paraId="270B7E48" w14:textId="77777777" w:rsidR="006114C6" w:rsidRPr="0096191A" w:rsidRDefault="006114C6" w:rsidP="00207A59">
            <w:pPr>
              <w:snapToGrid w:val="0"/>
              <w:jc w:val="right"/>
              <w:rPr>
                <w:sz w:val="18"/>
                <w:szCs w:val="18"/>
              </w:rPr>
            </w:pPr>
            <w:r w:rsidRPr="0096191A">
              <w:rPr>
                <w:sz w:val="18"/>
                <w:szCs w:val="18"/>
              </w:rPr>
              <w:t>500 m²</w:t>
            </w:r>
          </w:p>
          <w:p w14:paraId="7EF85C81" w14:textId="77777777" w:rsidR="006114C6" w:rsidRPr="0096191A" w:rsidRDefault="006114C6" w:rsidP="00207A59">
            <w:pPr>
              <w:jc w:val="right"/>
              <w:rPr>
                <w:sz w:val="18"/>
                <w:szCs w:val="18"/>
              </w:rPr>
            </w:pPr>
          </w:p>
        </w:tc>
      </w:tr>
      <w:tr w:rsidR="0096191A" w:rsidRPr="0096191A" w14:paraId="13E62063" w14:textId="77777777" w:rsidTr="00207A59">
        <w:tc>
          <w:tcPr>
            <w:tcW w:w="2034" w:type="dxa"/>
            <w:tcBorders>
              <w:top w:val="single" w:sz="4" w:space="0" w:color="000000"/>
              <w:left w:val="single" w:sz="4" w:space="0" w:color="000000"/>
              <w:bottom w:val="single" w:sz="4" w:space="0" w:color="000000"/>
            </w:tcBorders>
            <w:shd w:val="clear" w:color="auto" w:fill="auto"/>
          </w:tcPr>
          <w:p w14:paraId="73DF94EB" w14:textId="77777777" w:rsidR="006114C6" w:rsidRPr="0096191A" w:rsidRDefault="006114C6" w:rsidP="00207A59">
            <w:pPr>
              <w:snapToGrid w:val="0"/>
              <w:rPr>
                <w:sz w:val="18"/>
                <w:szCs w:val="18"/>
              </w:rPr>
            </w:pPr>
            <w:r w:rsidRPr="0096191A">
              <w:rPr>
                <w:sz w:val="18"/>
                <w:szCs w:val="18"/>
              </w:rPr>
              <w:t>BAŁTYCKA</w:t>
            </w:r>
          </w:p>
        </w:tc>
        <w:tc>
          <w:tcPr>
            <w:tcW w:w="6237" w:type="dxa"/>
            <w:tcBorders>
              <w:top w:val="single" w:sz="4" w:space="0" w:color="000000"/>
              <w:left w:val="single" w:sz="4" w:space="0" w:color="000000"/>
              <w:bottom w:val="single" w:sz="4" w:space="0" w:color="000000"/>
            </w:tcBorders>
            <w:shd w:val="clear" w:color="auto" w:fill="auto"/>
          </w:tcPr>
          <w:p w14:paraId="6360E0D2"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strona prawa</w:t>
            </w:r>
            <w:r w:rsidRPr="0096191A">
              <w:rPr>
                <w:sz w:val="18"/>
                <w:szCs w:val="18"/>
              </w:rPr>
              <w:t xml:space="preserve"> od skrzyżowania z ul. Mickiewicza do ul. Żeromskiego</w:t>
            </w:r>
          </w:p>
          <w:p w14:paraId="169DD665" w14:textId="77777777" w:rsidR="006114C6" w:rsidRPr="0096191A" w:rsidRDefault="006114C6" w:rsidP="00207A59">
            <w:pPr>
              <w:snapToGrid w:val="0"/>
              <w:rPr>
                <w:sz w:val="18"/>
                <w:szCs w:val="18"/>
              </w:rPr>
            </w:pPr>
            <w:r w:rsidRPr="0096191A">
              <w:rPr>
                <w:sz w:val="18"/>
                <w:szCs w:val="18"/>
                <w:u w:val="single"/>
              </w:rPr>
              <w:t>-strona lewa</w:t>
            </w:r>
            <w:r w:rsidRPr="0096191A">
              <w:rPr>
                <w:sz w:val="18"/>
                <w:szCs w:val="18"/>
              </w:rPr>
              <w:t xml:space="preserve"> od Krasińskiego do torów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36AF11" w14:textId="77777777" w:rsidR="006114C6" w:rsidRPr="0096191A" w:rsidRDefault="006114C6" w:rsidP="00207A59">
            <w:pPr>
              <w:snapToGrid w:val="0"/>
              <w:jc w:val="right"/>
              <w:rPr>
                <w:sz w:val="18"/>
                <w:szCs w:val="18"/>
              </w:rPr>
            </w:pPr>
          </w:p>
          <w:p w14:paraId="0CE6F8DE" w14:textId="77777777" w:rsidR="006114C6" w:rsidRPr="0096191A" w:rsidRDefault="006114C6" w:rsidP="00207A59">
            <w:pPr>
              <w:snapToGrid w:val="0"/>
              <w:jc w:val="right"/>
              <w:rPr>
                <w:sz w:val="18"/>
                <w:szCs w:val="18"/>
              </w:rPr>
            </w:pPr>
            <w:r w:rsidRPr="0096191A">
              <w:rPr>
                <w:sz w:val="18"/>
                <w:szCs w:val="18"/>
              </w:rPr>
              <w:t>555 m²</w:t>
            </w:r>
          </w:p>
        </w:tc>
      </w:tr>
      <w:tr w:rsidR="0096191A" w:rsidRPr="0096191A" w14:paraId="5BA0F349" w14:textId="77777777" w:rsidTr="00207A59">
        <w:tc>
          <w:tcPr>
            <w:tcW w:w="2034" w:type="dxa"/>
            <w:tcBorders>
              <w:top w:val="single" w:sz="4" w:space="0" w:color="000000"/>
              <w:left w:val="single" w:sz="4" w:space="0" w:color="000000"/>
              <w:bottom w:val="single" w:sz="4" w:space="0" w:color="000000"/>
            </w:tcBorders>
            <w:shd w:val="clear" w:color="auto" w:fill="auto"/>
          </w:tcPr>
          <w:p w14:paraId="7E75313B" w14:textId="77777777" w:rsidR="006114C6" w:rsidRPr="0096191A" w:rsidRDefault="006114C6" w:rsidP="00207A59">
            <w:pPr>
              <w:snapToGrid w:val="0"/>
              <w:rPr>
                <w:sz w:val="18"/>
                <w:szCs w:val="18"/>
              </w:rPr>
            </w:pPr>
            <w:r w:rsidRPr="0096191A">
              <w:rPr>
                <w:sz w:val="18"/>
                <w:szCs w:val="18"/>
              </w:rPr>
              <w:t>KOŚCIUSZKI</w:t>
            </w:r>
          </w:p>
        </w:tc>
        <w:tc>
          <w:tcPr>
            <w:tcW w:w="6237" w:type="dxa"/>
            <w:tcBorders>
              <w:top w:val="single" w:sz="4" w:space="0" w:color="000000"/>
              <w:left w:val="single" w:sz="4" w:space="0" w:color="000000"/>
              <w:bottom w:val="single" w:sz="4" w:space="0" w:color="000000"/>
            </w:tcBorders>
            <w:shd w:val="clear" w:color="auto" w:fill="auto"/>
          </w:tcPr>
          <w:p w14:paraId="70EE9845" w14:textId="77777777" w:rsidR="006114C6" w:rsidRPr="0096191A" w:rsidRDefault="006114C6" w:rsidP="00207A59">
            <w:pPr>
              <w:snapToGrid w:val="0"/>
              <w:rPr>
                <w:sz w:val="18"/>
                <w:szCs w:val="18"/>
              </w:rPr>
            </w:pPr>
            <w:r w:rsidRPr="0096191A">
              <w:rPr>
                <w:sz w:val="18"/>
                <w:szCs w:val="18"/>
                <w:u w:val="single"/>
              </w:rPr>
              <w:t xml:space="preserve">-strona prawa </w:t>
            </w:r>
            <w:r w:rsidRPr="0096191A">
              <w:rPr>
                <w:sz w:val="18"/>
                <w:szCs w:val="18"/>
              </w:rPr>
              <w:t>od ul. Dworcowej – Mickiewicza + dojazd do budynków socjalnych nr 4a,4b oraz od skrzyżowania z ul. Brzechwy do ul. Krasińskiego</w:t>
            </w:r>
          </w:p>
          <w:p w14:paraId="0C548861" w14:textId="77777777" w:rsidR="006114C6" w:rsidRPr="0096191A" w:rsidRDefault="006114C6" w:rsidP="00207A59">
            <w:pPr>
              <w:snapToGrid w:val="0"/>
              <w:rPr>
                <w:sz w:val="18"/>
                <w:szCs w:val="18"/>
              </w:rPr>
            </w:pPr>
            <w:r w:rsidRPr="0096191A">
              <w:rPr>
                <w:sz w:val="18"/>
                <w:szCs w:val="18"/>
                <w:u w:val="single"/>
              </w:rPr>
              <w:t>-strona lewa</w:t>
            </w:r>
            <w:r w:rsidRPr="0096191A">
              <w:rPr>
                <w:sz w:val="18"/>
                <w:szCs w:val="18"/>
              </w:rPr>
              <w:t xml:space="preserve"> od ul. Słowackiego do wys. ul. Brzechwy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00A7B7" w14:textId="77777777" w:rsidR="006114C6" w:rsidRPr="0096191A" w:rsidRDefault="006114C6" w:rsidP="00207A59">
            <w:pPr>
              <w:snapToGrid w:val="0"/>
              <w:jc w:val="right"/>
              <w:rPr>
                <w:sz w:val="18"/>
                <w:szCs w:val="18"/>
              </w:rPr>
            </w:pPr>
          </w:p>
          <w:p w14:paraId="0E2ECCFC" w14:textId="77777777" w:rsidR="006114C6" w:rsidRPr="0096191A" w:rsidRDefault="006114C6" w:rsidP="00207A59">
            <w:pPr>
              <w:snapToGrid w:val="0"/>
              <w:jc w:val="right"/>
              <w:rPr>
                <w:sz w:val="18"/>
                <w:szCs w:val="18"/>
              </w:rPr>
            </w:pPr>
            <w:r w:rsidRPr="0096191A">
              <w:rPr>
                <w:sz w:val="18"/>
                <w:szCs w:val="18"/>
              </w:rPr>
              <w:t>1.300 m²</w:t>
            </w:r>
          </w:p>
          <w:p w14:paraId="347A872F" w14:textId="77777777" w:rsidR="006114C6" w:rsidRPr="0096191A" w:rsidRDefault="006114C6" w:rsidP="00207A59">
            <w:pPr>
              <w:jc w:val="right"/>
              <w:rPr>
                <w:sz w:val="18"/>
                <w:szCs w:val="18"/>
              </w:rPr>
            </w:pPr>
          </w:p>
        </w:tc>
      </w:tr>
      <w:tr w:rsidR="0096191A" w:rsidRPr="0096191A" w14:paraId="28EE7724" w14:textId="77777777" w:rsidTr="00207A59">
        <w:tc>
          <w:tcPr>
            <w:tcW w:w="2034" w:type="dxa"/>
            <w:tcBorders>
              <w:top w:val="single" w:sz="4" w:space="0" w:color="000000"/>
              <w:left w:val="single" w:sz="4" w:space="0" w:color="000000"/>
              <w:bottom w:val="single" w:sz="4" w:space="0" w:color="000000"/>
            </w:tcBorders>
            <w:shd w:val="clear" w:color="auto" w:fill="auto"/>
          </w:tcPr>
          <w:p w14:paraId="48A20FDC" w14:textId="77777777" w:rsidR="006114C6" w:rsidRPr="0096191A" w:rsidRDefault="006114C6" w:rsidP="00207A59">
            <w:pPr>
              <w:snapToGrid w:val="0"/>
              <w:rPr>
                <w:sz w:val="18"/>
                <w:szCs w:val="18"/>
              </w:rPr>
            </w:pPr>
            <w:r w:rsidRPr="0096191A">
              <w:rPr>
                <w:sz w:val="18"/>
                <w:szCs w:val="18"/>
              </w:rPr>
              <w:t>DWORCOWA</w:t>
            </w:r>
          </w:p>
        </w:tc>
        <w:tc>
          <w:tcPr>
            <w:tcW w:w="6237" w:type="dxa"/>
            <w:tcBorders>
              <w:top w:val="single" w:sz="4" w:space="0" w:color="000000"/>
              <w:left w:val="single" w:sz="4" w:space="0" w:color="000000"/>
              <w:bottom w:val="single" w:sz="4" w:space="0" w:color="000000"/>
            </w:tcBorders>
            <w:shd w:val="clear" w:color="auto" w:fill="auto"/>
          </w:tcPr>
          <w:p w14:paraId="0C474AAF" w14:textId="77777777" w:rsidR="006114C6" w:rsidRPr="0096191A" w:rsidRDefault="006114C6" w:rsidP="00207A59">
            <w:pPr>
              <w:snapToGrid w:val="0"/>
              <w:rPr>
                <w:sz w:val="18"/>
                <w:szCs w:val="18"/>
              </w:rPr>
            </w:pPr>
            <w:r w:rsidRPr="0096191A">
              <w:rPr>
                <w:sz w:val="18"/>
                <w:szCs w:val="18"/>
                <w:u w:val="single"/>
              </w:rPr>
              <w:t>-strona lewa</w:t>
            </w:r>
            <w:r w:rsidRPr="0096191A">
              <w:rPr>
                <w:sz w:val="18"/>
                <w:szCs w:val="18"/>
              </w:rPr>
              <w:t xml:space="preserve"> od skrzyżowania z ul. Obr. Westerplatte + na wysokości parkingu za bud.nr 7 + od bud. nr 23 do ul. Kolejowej</w:t>
            </w:r>
          </w:p>
          <w:p w14:paraId="2608D44C" w14:textId="77777777" w:rsidR="006114C6" w:rsidRPr="0096191A" w:rsidRDefault="006114C6" w:rsidP="00207A59">
            <w:pPr>
              <w:rPr>
                <w:sz w:val="18"/>
                <w:szCs w:val="18"/>
              </w:rPr>
            </w:pPr>
            <w:r w:rsidRPr="0096191A">
              <w:rPr>
                <w:sz w:val="18"/>
                <w:szCs w:val="18"/>
              </w:rPr>
              <w:t>-</w:t>
            </w:r>
            <w:r w:rsidRPr="0096191A">
              <w:rPr>
                <w:sz w:val="18"/>
                <w:szCs w:val="18"/>
                <w:u w:val="single"/>
              </w:rPr>
              <w:t>strona prawa</w:t>
            </w:r>
            <w:r w:rsidRPr="0096191A">
              <w:rPr>
                <w:sz w:val="18"/>
                <w:szCs w:val="18"/>
              </w:rPr>
              <w:t xml:space="preserve"> od wjazdu na parking szpitala do ul. Kolejowej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C52E58" w14:textId="77777777" w:rsidR="006114C6" w:rsidRPr="0096191A" w:rsidRDefault="006114C6" w:rsidP="00207A59">
            <w:pPr>
              <w:snapToGrid w:val="0"/>
              <w:jc w:val="right"/>
              <w:rPr>
                <w:sz w:val="18"/>
                <w:szCs w:val="18"/>
              </w:rPr>
            </w:pPr>
          </w:p>
          <w:p w14:paraId="168FAB6E" w14:textId="77777777" w:rsidR="006114C6" w:rsidRPr="0096191A" w:rsidRDefault="006114C6" w:rsidP="00207A59">
            <w:pPr>
              <w:snapToGrid w:val="0"/>
              <w:jc w:val="right"/>
              <w:rPr>
                <w:sz w:val="18"/>
                <w:szCs w:val="18"/>
              </w:rPr>
            </w:pPr>
            <w:r w:rsidRPr="0096191A">
              <w:rPr>
                <w:sz w:val="18"/>
                <w:szCs w:val="18"/>
              </w:rPr>
              <w:t>1086 m²</w:t>
            </w:r>
          </w:p>
          <w:p w14:paraId="20B05D0D" w14:textId="77777777" w:rsidR="006114C6" w:rsidRPr="0096191A" w:rsidRDefault="006114C6" w:rsidP="00207A59">
            <w:pPr>
              <w:jc w:val="right"/>
              <w:rPr>
                <w:sz w:val="18"/>
                <w:szCs w:val="18"/>
              </w:rPr>
            </w:pPr>
          </w:p>
        </w:tc>
      </w:tr>
      <w:tr w:rsidR="0096191A" w:rsidRPr="0096191A" w14:paraId="0033C974" w14:textId="77777777" w:rsidTr="00207A59">
        <w:tc>
          <w:tcPr>
            <w:tcW w:w="2034" w:type="dxa"/>
            <w:tcBorders>
              <w:top w:val="single" w:sz="4" w:space="0" w:color="000000"/>
              <w:left w:val="single" w:sz="4" w:space="0" w:color="000000"/>
              <w:bottom w:val="single" w:sz="4" w:space="0" w:color="000000"/>
            </w:tcBorders>
            <w:shd w:val="clear" w:color="auto" w:fill="auto"/>
          </w:tcPr>
          <w:p w14:paraId="5F5D7B7D" w14:textId="77777777" w:rsidR="006114C6" w:rsidRPr="0096191A" w:rsidRDefault="006114C6" w:rsidP="00207A59">
            <w:pPr>
              <w:snapToGrid w:val="0"/>
              <w:rPr>
                <w:sz w:val="18"/>
                <w:szCs w:val="18"/>
              </w:rPr>
            </w:pPr>
            <w:r w:rsidRPr="0096191A">
              <w:rPr>
                <w:sz w:val="18"/>
                <w:szCs w:val="18"/>
              </w:rPr>
              <w:t>KOLEJOWA</w:t>
            </w:r>
          </w:p>
        </w:tc>
        <w:tc>
          <w:tcPr>
            <w:tcW w:w="6237" w:type="dxa"/>
            <w:tcBorders>
              <w:top w:val="single" w:sz="4" w:space="0" w:color="000000"/>
              <w:left w:val="single" w:sz="4" w:space="0" w:color="000000"/>
              <w:bottom w:val="single" w:sz="4" w:space="0" w:color="000000"/>
            </w:tcBorders>
            <w:shd w:val="clear" w:color="auto" w:fill="auto"/>
          </w:tcPr>
          <w:p w14:paraId="20575B54"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strona prawa</w:t>
            </w:r>
            <w:r w:rsidRPr="0096191A">
              <w:rPr>
                <w:sz w:val="18"/>
                <w:szCs w:val="18"/>
              </w:rPr>
              <w:t xml:space="preserve"> od ul. Dworcowej do ul. Warszawskiej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577517" w14:textId="77777777" w:rsidR="006114C6" w:rsidRPr="0096191A" w:rsidRDefault="006114C6" w:rsidP="00207A59">
            <w:pPr>
              <w:snapToGrid w:val="0"/>
              <w:jc w:val="right"/>
              <w:rPr>
                <w:sz w:val="18"/>
                <w:szCs w:val="18"/>
              </w:rPr>
            </w:pPr>
            <w:r w:rsidRPr="0096191A">
              <w:rPr>
                <w:sz w:val="18"/>
                <w:szCs w:val="18"/>
              </w:rPr>
              <w:t>500 m²</w:t>
            </w:r>
          </w:p>
        </w:tc>
      </w:tr>
      <w:tr w:rsidR="0096191A" w:rsidRPr="0096191A" w14:paraId="29C35157" w14:textId="77777777" w:rsidTr="00207A59">
        <w:tc>
          <w:tcPr>
            <w:tcW w:w="2034" w:type="dxa"/>
            <w:tcBorders>
              <w:top w:val="single" w:sz="4" w:space="0" w:color="000000"/>
              <w:left w:val="single" w:sz="4" w:space="0" w:color="000000"/>
              <w:bottom w:val="single" w:sz="4" w:space="0" w:color="000000"/>
            </w:tcBorders>
            <w:shd w:val="clear" w:color="auto" w:fill="auto"/>
          </w:tcPr>
          <w:p w14:paraId="5DC40F4D" w14:textId="77777777" w:rsidR="006114C6" w:rsidRPr="0096191A" w:rsidRDefault="006114C6" w:rsidP="00207A59">
            <w:pPr>
              <w:snapToGrid w:val="0"/>
              <w:rPr>
                <w:sz w:val="18"/>
                <w:szCs w:val="18"/>
              </w:rPr>
            </w:pPr>
            <w:r w:rsidRPr="0096191A">
              <w:rPr>
                <w:sz w:val="18"/>
                <w:szCs w:val="18"/>
              </w:rPr>
              <w:t>MORSKA+BULWAR</w:t>
            </w:r>
          </w:p>
        </w:tc>
        <w:tc>
          <w:tcPr>
            <w:tcW w:w="6237" w:type="dxa"/>
            <w:tcBorders>
              <w:top w:val="single" w:sz="4" w:space="0" w:color="000000"/>
              <w:left w:val="single" w:sz="4" w:space="0" w:color="000000"/>
              <w:bottom w:val="single" w:sz="4" w:space="0" w:color="000000"/>
            </w:tcBorders>
            <w:shd w:val="clear" w:color="auto" w:fill="auto"/>
          </w:tcPr>
          <w:p w14:paraId="458BE49A"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po obu stronach</w:t>
            </w:r>
            <w:r w:rsidRPr="0096191A">
              <w:rPr>
                <w:sz w:val="18"/>
                <w:szCs w:val="18"/>
              </w:rPr>
              <w:t xml:space="preserve"> od ul. Warszawskiej do ul. Jantarowej</w:t>
            </w:r>
          </w:p>
          <w:p w14:paraId="22CDB1D4" w14:textId="77777777" w:rsidR="006114C6" w:rsidRPr="0096191A" w:rsidRDefault="006114C6" w:rsidP="00207A59">
            <w:pPr>
              <w:snapToGrid w:val="0"/>
              <w:rPr>
                <w:sz w:val="18"/>
                <w:szCs w:val="18"/>
              </w:rPr>
            </w:pPr>
            <w:r w:rsidRPr="0096191A">
              <w:rPr>
                <w:sz w:val="18"/>
                <w:szCs w:val="18"/>
              </w:rPr>
              <w:t>+ od skrzyżowania z Jantarową w str. Stegny (do torów)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2BC93D" w14:textId="77777777" w:rsidR="006114C6" w:rsidRPr="0096191A" w:rsidRDefault="006114C6" w:rsidP="00207A59">
            <w:pPr>
              <w:snapToGrid w:val="0"/>
              <w:jc w:val="right"/>
              <w:rPr>
                <w:sz w:val="18"/>
                <w:szCs w:val="18"/>
              </w:rPr>
            </w:pPr>
            <w:r w:rsidRPr="0096191A">
              <w:rPr>
                <w:sz w:val="18"/>
                <w:szCs w:val="18"/>
              </w:rPr>
              <w:t>4.435 m²</w:t>
            </w:r>
          </w:p>
          <w:p w14:paraId="52D3FDFA" w14:textId="77777777" w:rsidR="006114C6" w:rsidRPr="0096191A" w:rsidRDefault="006114C6" w:rsidP="00207A59">
            <w:pPr>
              <w:snapToGrid w:val="0"/>
              <w:jc w:val="right"/>
              <w:rPr>
                <w:sz w:val="18"/>
                <w:szCs w:val="18"/>
              </w:rPr>
            </w:pPr>
          </w:p>
        </w:tc>
      </w:tr>
      <w:tr w:rsidR="0096191A" w:rsidRPr="0096191A" w14:paraId="55133946" w14:textId="77777777" w:rsidTr="00207A59">
        <w:tc>
          <w:tcPr>
            <w:tcW w:w="2034" w:type="dxa"/>
            <w:tcBorders>
              <w:top w:val="single" w:sz="4" w:space="0" w:color="000000"/>
              <w:left w:val="single" w:sz="4" w:space="0" w:color="000000"/>
              <w:bottom w:val="single" w:sz="4" w:space="0" w:color="000000"/>
            </w:tcBorders>
            <w:shd w:val="clear" w:color="auto" w:fill="auto"/>
          </w:tcPr>
          <w:p w14:paraId="45143133" w14:textId="77777777" w:rsidR="006114C6" w:rsidRPr="0096191A" w:rsidRDefault="006114C6" w:rsidP="00207A59">
            <w:pPr>
              <w:snapToGrid w:val="0"/>
              <w:rPr>
                <w:sz w:val="18"/>
                <w:szCs w:val="18"/>
              </w:rPr>
            </w:pPr>
            <w:r w:rsidRPr="0096191A">
              <w:rPr>
                <w:sz w:val="18"/>
                <w:szCs w:val="18"/>
              </w:rPr>
              <w:t>DŁUGA</w:t>
            </w:r>
          </w:p>
        </w:tc>
        <w:tc>
          <w:tcPr>
            <w:tcW w:w="6237" w:type="dxa"/>
            <w:tcBorders>
              <w:top w:val="single" w:sz="4" w:space="0" w:color="000000"/>
              <w:left w:val="single" w:sz="4" w:space="0" w:color="000000"/>
              <w:bottom w:val="single" w:sz="4" w:space="0" w:color="000000"/>
            </w:tcBorders>
            <w:shd w:val="clear" w:color="auto" w:fill="auto"/>
          </w:tcPr>
          <w:p w14:paraId="32B04D04" w14:textId="77777777" w:rsidR="006114C6" w:rsidRPr="0096191A" w:rsidRDefault="006114C6" w:rsidP="00207A59">
            <w:pPr>
              <w:snapToGrid w:val="0"/>
              <w:rPr>
                <w:sz w:val="18"/>
                <w:szCs w:val="18"/>
              </w:rPr>
            </w:pPr>
            <w:r w:rsidRPr="0096191A">
              <w:rPr>
                <w:sz w:val="18"/>
                <w:szCs w:val="18"/>
                <w:u w:val="single"/>
              </w:rPr>
              <w:t>-strona prawa</w:t>
            </w:r>
            <w:r w:rsidRPr="0096191A">
              <w:rPr>
                <w:sz w:val="18"/>
                <w:szCs w:val="18"/>
              </w:rPr>
              <w:t xml:space="preserve"> od ul. Morskiej (wzdłuż ogrodzenia nieruch. nr 34-Morska)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8763FA" w14:textId="77777777" w:rsidR="006114C6" w:rsidRPr="0096191A" w:rsidRDefault="006114C6" w:rsidP="00207A59">
            <w:pPr>
              <w:snapToGrid w:val="0"/>
              <w:jc w:val="right"/>
              <w:rPr>
                <w:sz w:val="18"/>
                <w:szCs w:val="18"/>
              </w:rPr>
            </w:pPr>
            <w:r w:rsidRPr="0096191A">
              <w:rPr>
                <w:sz w:val="18"/>
                <w:szCs w:val="18"/>
              </w:rPr>
              <w:t>76 m²</w:t>
            </w:r>
          </w:p>
        </w:tc>
      </w:tr>
      <w:tr w:rsidR="0096191A" w:rsidRPr="0096191A" w14:paraId="7FE547D2" w14:textId="77777777" w:rsidTr="00207A59">
        <w:tc>
          <w:tcPr>
            <w:tcW w:w="2034" w:type="dxa"/>
            <w:tcBorders>
              <w:top w:val="single" w:sz="4" w:space="0" w:color="000000"/>
              <w:left w:val="single" w:sz="4" w:space="0" w:color="000000"/>
              <w:bottom w:val="single" w:sz="4" w:space="0" w:color="000000"/>
            </w:tcBorders>
            <w:shd w:val="clear" w:color="auto" w:fill="auto"/>
          </w:tcPr>
          <w:p w14:paraId="5D8908E5" w14:textId="77777777" w:rsidR="006114C6" w:rsidRPr="0096191A" w:rsidRDefault="006114C6" w:rsidP="00207A59">
            <w:pPr>
              <w:snapToGrid w:val="0"/>
              <w:rPr>
                <w:sz w:val="18"/>
                <w:szCs w:val="18"/>
              </w:rPr>
            </w:pPr>
            <w:r w:rsidRPr="0096191A">
              <w:rPr>
                <w:sz w:val="18"/>
                <w:szCs w:val="18"/>
              </w:rPr>
              <w:t>SZKOLNA</w:t>
            </w:r>
          </w:p>
        </w:tc>
        <w:tc>
          <w:tcPr>
            <w:tcW w:w="6237" w:type="dxa"/>
            <w:tcBorders>
              <w:top w:val="single" w:sz="4" w:space="0" w:color="000000"/>
              <w:left w:val="single" w:sz="4" w:space="0" w:color="000000"/>
              <w:bottom w:val="single" w:sz="4" w:space="0" w:color="000000"/>
            </w:tcBorders>
            <w:shd w:val="clear" w:color="auto" w:fill="auto"/>
          </w:tcPr>
          <w:p w14:paraId="6D272A8E" w14:textId="77777777" w:rsidR="006114C6" w:rsidRPr="0096191A" w:rsidRDefault="006114C6" w:rsidP="00207A59">
            <w:pPr>
              <w:snapToGrid w:val="0"/>
              <w:rPr>
                <w:sz w:val="18"/>
                <w:szCs w:val="18"/>
              </w:rPr>
            </w:pPr>
            <w:r w:rsidRPr="0096191A">
              <w:rPr>
                <w:sz w:val="18"/>
                <w:szCs w:val="18"/>
                <w:u w:val="single"/>
              </w:rPr>
              <w:t>-strona prawa</w:t>
            </w:r>
            <w:r w:rsidRPr="0096191A">
              <w:rPr>
                <w:sz w:val="18"/>
                <w:szCs w:val="18"/>
              </w:rPr>
              <w:t xml:space="preserve"> od ul. Morskiej do ul. Podmiejskiej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9882F9" w14:textId="77777777" w:rsidR="006114C6" w:rsidRPr="0096191A" w:rsidRDefault="006114C6" w:rsidP="00207A59">
            <w:pPr>
              <w:snapToGrid w:val="0"/>
              <w:jc w:val="right"/>
              <w:rPr>
                <w:sz w:val="18"/>
                <w:szCs w:val="18"/>
              </w:rPr>
            </w:pPr>
            <w:r w:rsidRPr="0096191A">
              <w:rPr>
                <w:sz w:val="18"/>
                <w:szCs w:val="18"/>
              </w:rPr>
              <w:t>255 m²</w:t>
            </w:r>
          </w:p>
        </w:tc>
      </w:tr>
      <w:tr w:rsidR="0096191A" w:rsidRPr="0096191A" w14:paraId="10A807B7" w14:textId="77777777" w:rsidTr="00207A59">
        <w:tc>
          <w:tcPr>
            <w:tcW w:w="2034" w:type="dxa"/>
            <w:tcBorders>
              <w:top w:val="single" w:sz="4" w:space="0" w:color="000000"/>
              <w:left w:val="single" w:sz="4" w:space="0" w:color="000000"/>
              <w:bottom w:val="single" w:sz="4" w:space="0" w:color="000000"/>
            </w:tcBorders>
            <w:shd w:val="clear" w:color="auto" w:fill="auto"/>
          </w:tcPr>
          <w:p w14:paraId="1A013A6D" w14:textId="77777777" w:rsidR="006114C6" w:rsidRPr="0096191A" w:rsidRDefault="006114C6" w:rsidP="00207A59">
            <w:pPr>
              <w:snapToGrid w:val="0"/>
              <w:rPr>
                <w:sz w:val="18"/>
                <w:szCs w:val="18"/>
              </w:rPr>
            </w:pPr>
            <w:r w:rsidRPr="0096191A">
              <w:rPr>
                <w:sz w:val="18"/>
                <w:szCs w:val="18"/>
              </w:rPr>
              <w:t>GDAŃSKA</w:t>
            </w:r>
          </w:p>
        </w:tc>
        <w:tc>
          <w:tcPr>
            <w:tcW w:w="6237" w:type="dxa"/>
            <w:tcBorders>
              <w:top w:val="single" w:sz="4" w:space="0" w:color="000000"/>
              <w:left w:val="single" w:sz="4" w:space="0" w:color="000000"/>
              <w:bottom w:val="single" w:sz="4" w:space="0" w:color="000000"/>
            </w:tcBorders>
            <w:shd w:val="clear" w:color="auto" w:fill="auto"/>
          </w:tcPr>
          <w:p w14:paraId="3C2B3A3E"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strona lewa</w:t>
            </w:r>
            <w:r w:rsidRPr="0096191A">
              <w:rPr>
                <w:sz w:val="18"/>
                <w:szCs w:val="18"/>
              </w:rPr>
              <w:t xml:space="preserve"> od ul. Morskiej do wjazdu na Osiedle Wyszyńskiego </w:t>
            </w:r>
          </w:p>
          <w:p w14:paraId="616643C6" w14:textId="77777777" w:rsidR="006114C6" w:rsidRPr="0096191A" w:rsidRDefault="006114C6" w:rsidP="00207A59">
            <w:pPr>
              <w:rPr>
                <w:sz w:val="18"/>
                <w:szCs w:val="18"/>
              </w:rPr>
            </w:pPr>
            <w:r w:rsidRPr="0096191A">
              <w:rPr>
                <w:sz w:val="18"/>
                <w:szCs w:val="18"/>
              </w:rPr>
              <w:t>-</w:t>
            </w:r>
            <w:r w:rsidRPr="0096191A">
              <w:rPr>
                <w:sz w:val="18"/>
                <w:szCs w:val="18"/>
                <w:u w:val="single"/>
              </w:rPr>
              <w:t>strona prawa</w:t>
            </w:r>
            <w:r w:rsidRPr="0096191A">
              <w:rPr>
                <w:sz w:val="18"/>
                <w:szCs w:val="18"/>
              </w:rPr>
              <w:t xml:space="preserve"> od nieruch. nr 2a, wzdłuż zatoczki parkingowej do ul. Jaśminowej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42E84F" w14:textId="77777777" w:rsidR="006114C6" w:rsidRPr="0096191A" w:rsidRDefault="006114C6" w:rsidP="00207A59">
            <w:pPr>
              <w:snapToGrid w:val="0"/>
              <w:jc w:val="right"/>
              <w:rPr>
                <w:sz w:val="18"/>
                <w:szCs w:val="18"/>
              </w:rPr>
            </w:pPr>
          </w:p>
          <w:p w14:paraId="40D6EF53" w14:textId="77777777" w:rsidR="006114C6" w:rsidRPr="0096191A" w:rsidRDefault="006114C6" w:rsidP="00207A59">
            <w:pPr>
              <w:snapToGrid w:val="0"/>
              <w:jc w:val="right"/>
              <w:rPr>
                <w:sz w:val="18"/>
                <w:szCs w:val="18"/>
              </w:rPr>
            </w:pPr>
            <w:r w:rsidRPr="0096191A">
              <w:rPr>
                <w:sz w:val="18"/>
                <w:szCs w:val="18"/>
              </w:rPr>
              <w:t>392 m²</w:t>
            </w:r>
          </w:p>
        </w:tc>
      </w:tr>
      <w:tr w:rsidR="0096191A" w:rsidRPr="0096191A" w14:paraId="50BD1155" w14:textId="77777777" w:rsidTr="00207A59">
        <w:trPr>
          <w:trHeight w:val="359"/>
        </w:trPr>
        <w:tc>
          <w:tcPr>
            <w:tcW w:w="2034" w:type="dxa"/>
            <w:tcBorders>
              <w:top w:val="single" w:sz="4" w:space="0" w:color="000000"/>
              <w:left w:val="single" w:sz="4" w:space="0" w:color="000000"/>
              <w:bottom w:val="single" w:sz="4" w:space="0" w:color="000000"/>
            </w:tcBorders>
            <w:shd w:val="clear" w:color="auto" w:fill="auto"/>
          </w:tcPr>
          <w:p w14:paraId="193CB2AD" w14:textId="77777777" w:rsidR="006114C6" w:rsidRPr="0096191A" w:rsidRDefault="006114C6" w:rsidP="00207A59">
            <w:pPr>
              <w:snapToGrid w:val="0"/>
              <w:rPr>
                <w:sz w:val="18"/>
                <w:szCs w:val="18"/>
              </w:rPr>
            </w:pPr>
            <w:r w:rsidRPr="0096191A">
              <w:rPr>
                <w:sz w:val="18"/>
                <w:szCs w:val="18"/>
              </w:rPr>
              <w:t>DRZYMAŁY</w:t>
            </w:r>
          </w:p>
        </w:tc>
        <w:tc>
          <w:tcPr>
            <w:tcW w:w="6237" w:type="dxa"/>
            <w:tcBorders>
              <w:top w:val="single" w:sz="4" w:space="0" w:color="000000"/>
              <w:left w:val="single" w:sz="4" w:space="0" w:color="000000"/>
              <w:bottom w:val="single" w:sz="4" w:space="0" w:color="000000"/>
            </w:tcBorders>
            <w:shd w:val="clear" w:color="auto" w:fill="auto"/>
          </w:tcPr>
          <w:p w14:paraId="489F5D5B" w14:textId="77777777" w:rsidR="006114C6" w:rsidRPr="0096191A" w:rsidRDefault="006114C6" w:rsidP="00207A59">
            <w:pPr>
              <w:snapToGrid w:val="0"/>
              <w:rPr>
                <w:sz w:val="18"/>
                <w:szCs w:val="18"/>
              </w:rPr>
            </w:pPr>
            <w:r w:rsidRPr="0096191A">
              <w:rPr>
                <w:sz w:val="18"/>
                <w:szCs w:val="18"/>
                <w:u w:val="single"/>
              </w:rPr>
              <w:t>-strona prawa</w:t>
            </w:r>
            <w:r w:rsidRPr="0096191A">
              <w:rPr>
                <w:sz w:val="18"/>
                <w:szCs w:val="18"/>
              </w:rPr>
              <w:t xml:space="preserve"> od ul. Morskiej do ul.3 Maja </w:t>
            </w:r>
          </w:p>
          <w:p w14:paraId="24CD42FA" w14:textId="77777777" w:rsidR="006114C6" w:rsidRPr="0096191A" w:rsidRDefault="006114C6" w:rsidP="00207A59">
            <w:pPr>
              <w:snapToGrid w:val="0"/>
              <w:rPr>
                <w:sz w:val="18"/>
                <w:szCs w:val="18"/>
              </w:rPr>
            </w:pPr>
            <w:r w:rsidRPr="0096191A">
              <w:rPr>
                <w:sz w:val="18"/>
                <w:szCs w:val="18"/>
                <w:u w:val="single"/>
              </w:rPr>
              <w:t>-strona lewa</w:t>
            </w:r>
            <w:r w:rsidRPr="0096191A">
              <w:rPr>
                <w:sz w:val="18"/>
                <w:szCs w:val="18"/>
              </w:rPr>
              <w:t xml:space="preserve"> od parkingu za PKS do ul.3 Maja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8F3F44" w14:textId="77777777" w:rsidR="006114C6" w:rsidRPr="0096191A" w:rsidRDefault="006114C6" w:rsidP="00207A59">
            <w:pPr>
              <w:snapToGrid w:val="0"/>
              <w:jc w:val="right"/>
              <w:rPr>
                <w:sz w:val="18"/>
                <w:szCs w:val="18"/>
              </w:rPr>
            </w:pPr>
            <w:r w:rsidRPr="0096191A">
              <w:rPr>
                <w:sz w:val="18"/>
                <w:szCs w:val="18"/>
              </w:rPr>
              <w:t>1.771 m²</w:t>
            </w:r>
          </w:p>
          <w:p w14:paraId="1F7B1ABA" w14:textId="77777777" w:rsidR="006114C6" w:rsidRPr="0096191A" w:rsidRDefault="006114C6" w:rsidP="00207A59">
            <w:pPr>
              <w:jc w:val="right"/>
              <w:rPr>
                <w:sz w:val="18"/>
                <w:szCs w:val="18"/>
              </w:rPr>
            </w:pPr>
          </w:p>
        </w:tc>
      </w:tr>
      <w:tr w:rsidR="0096191A" w:rsidRPr="0096191A" w14:paraId="1E374866" w14:textId="77777777" w:rsidTr="00207A59">
        <w:tc>
          <w:tcPr>
            <w:tcW w:w="2034" w:type="dxa"/>
            <w:tcBorders>
              <w:top w:val="single" w:sz="4" w:space="0" w:color="000000"/>
              <w:left w:val="single" w:sz="4" w:space="0" w:color="000000"/>
              <w:bottom w:val="single" w:sz="4" w:space="0" w:color="000000"/>
            </w:tcBorders>
            <w:shd w:val="clear" w:color="auto" w:fill="auto"/>
          </w:tcPr>
          <w:p w14:paraId="004ED9D3" w14:textId="77777777" w:rsidR="006114C6" w:rsidRPr="0096191A" w:rsidRDefault="006114C6" w:rsidP="00207A59">
            <w:pPr>
              <w:snapToGrid w:val="0"/>
              <w:rPr>
                <w:sz w:val="18"/>
                <w:szCs w:val="18"/>
              </w:rPr>
            </w:pPr>
            <w:r w:rsidRPr="0096191A">
              <w:rPr>
                <w:sz w:val="18"/>
                <w:szCs w:val="18"/>
              </w:rPr>
              <w:t>ORZESZKOWEJ</w:t>
            </w:r>
          </w:p>
        </w:tc>
        <w:tc>
          <w:tcPr>
            <w:tcW w:w="6237" w:type="dxa"/>
            <w:tcBorders>
              <w:top w:val="single" w:sz="4" w:space="0" w:color="000000"/>
              <w:left w:val="single" w:sz="4" w:space="0" w:color="000000"/>
              <w:bottom w:val="single" w:sz="4" w:space="0" w:color="000000"/>
            </w:tcBorders>
            <w:shd w:val="clear" w:color="auto" w:fill="auto"/>
          </w:tcPr>
          <w:p w14:paraId="6C07355D" w14:textId="77777777" w:rsidR="006114C6" w:rsidRPr="0096191A" w:rsidRDefault="006114C6" w:rsidP="00207A59">
            <w:pPr>
              <w:snapToGrid w:val="0"/>
              <w:rPr>
                <w:sz w:val="18"/>
                <w:szCs w:val="18"/>
              </w:rPr>
            </w:pPr>
            <w:r w:rsidRPr="0096191A">
              <w:rPr>
                <w:sz w:val="18"/>
                <w:szCs w:val="18"/>
              </w:rPr>
              <w:t>-za sklepem, wzdłuż budynku nr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971616" w14:textId="77777777" w:rsidR="006114C6" w:rsidRPr="0096191A" w:rsidRDefault="006114C6" w:rsidP="00207A59">
            <w:pPr>
              <w:snapToGrid w:val="0"/>
              <w:jc w:val="right"/>
              <w:rPr>
                <w:sz w:val="18"/>
                <w:szCs w:val="18"/>
              </w:rPr>
            </w:pPr>
            <w:r w:rsidRPr="0096191A">
              <w:rPr>
                <w:sz w:val="18"/>
                <w:szCs w:val="18"/>
              </w:rPr>
              <w:t>54 m²</w:t>
            </w:r>
          </w:p>
        </w:tc>
      </w:tr>
      <w:tr w:rsidR="0096191A" w:rsidRPr="0096191A" w14:paraId="7DCA1EDD" w14:textId="77777777" w:rsidTr="00207A59">
        <w:tc>
          <w:tcPr>
            <w:tcW w:w="2034" w:type="dxa"/>
            <w:tcBorders>
              <w:top w:val="single" w:sz="4" w:space="0" w:color="000000"/>
              <w:left w:val="single" w:sz="4" w:space="0" w:color="000000"/>
              <w:bottom w:val="single" w:sz="4" w:space="0" w:color="000000"/>
            </w:tcBorders>
            <w:shd w:val="clear" w:color="auto" w:fill="auto"/>
          </w:tcPr>
          <w:p w14:paraId="49E13504" w14:textId="77777777" w:rsidR="006114C6" w:rsidRPr="0096191A" w:rsidRDefault="006114C6" w:rsidP="00207A59">
            <w:pPr>
              <w:snapToGrid w:val="0"/>
              <w:rPr>
                <w:sz w:val="18"/>
                <w:szCs w:val="18"/>
              </w:rPr>
            </w:pPr>
            <w:r w:rsidRPr="0096191A">
              <w:rPr>
                <w:sz w:val="18"/>
                <w:szCs w:val="18"/>
              </w:rPr>
              <w:t>REJA</w:t>
            </w:r>
          </w:p>
        </w:tc>
        <w:tc>
          <w:tcPr>
            <w:tcW w:w="6237" w:type="dxa"/>
            <w:tcBorders>
              <w:top w:val="single" w:sz="4" w:space="0" w:color="000000"/>
              <w:left w:val="single" w:sz="4" w:space="0" w:color="000000"/>
              <w:bottom w:val="single" w:sz="4" w:space="0" w:color="000000"/>
            </w:tcBorders>
            <w:shd w:val="clear" w:color="auto" w:fill="auto"/>
          </w:tcPr>
          <w:p w14:paraId="5FBBAAA0" w14:textId="77777777" w:rsidR="006114C6" w:rsidRPr="0096191A" w:rsidRDefault="006114C6" w:rsidP="00207A59">
            <w:pPr>
              <w:snapToGrid w:val="0"/>
              <w:rPr>
                <w:sz w:val="18"/>
                <w:szCs w:val="18"/>
              </w:rPr>
            </w:pPr>
            <w:r w:rsidRPr="0096191A">
              <w:rPr>
                <w:sz w:val="18"/>
                <w:szCs w:val="18"/>
              </w:rPr>
              <w:t>-strona lewa od ul. Drzymały + chodnik przy zieleńcu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8DA39A" w14:textId="77777777" w:rsidR="006114C6" w:rsidRPr="0096191A" w:rsidRDefault="006114C6" w:rsidP="00207A59">
            <w:pPr>
              <w:snapToGrid w:val="0"/>
              <w:jc w:val="right"/>
              <w:rPr>
                <w:sz w:val="18"/>
                <w:szCs w:val="18"/>
              </w:rPr>
            </w:pPr>
            <w:r w:rsidRPr="0096191A">
              <w:rPr>
                <w:sz w:val="18"/>
                <w:szCs w:val="18"/>
              </w:rPr>
              <w:t>230 m²</w:t>
            </w:r>
          </w:p>
        </w:tc>
      </w:tr>
      <w:tr w:rsidR="0096191A" w:rsidRPr="0096191A" w14:paraId="79DF49C1" w14:textId="77777777" w:rsidTr="00207A59">
        <w:tc>
          <w:tcPr>
            <w:tcW w:w="2034" w:type="dxa"/>
            <w:tcBorders>
              <w:top w:val="single" w:sz="4" w:space="0" w:color="000000"/>
              <w:left w:val="single" w:sz="4" w:space="0" w:color="000000"/>
              <w:bottom w:val="single" w:sz="4" w:space="0" w:color="000000"/>
            </w:tcBorders>
            <w:shd w:val="clear" w:color="auto" w:fill="auto"/>
          </w:tcPr>
          <w:p w14:paraId="4E0EEEE8" w14:textId="77777777" w:rsidR="006114C6" w:rsidRPr="0096191A" w:rsidRDefault="006114C6" w:rsidP="00207A59">
            <w:pPr>
              <w:snapToGrid w:val="0"/>
              <w:rPr>
                <w:sz w:val="18"/>
                <w:szCs w:val="18"/>
              </w:rPr>
            </w:pPr>
            <w:r w:rsidRPr="0096191A">
              <w:rPr>
                <w:sz w:val="18"/>
                <w:szCs w:val="18"/>
              </w:rPr>
              <w:t>3-GO MAJA</w:t>
            </w:r>
          </w:p>
        </w:tc>
        <w:tc>
          <w:tcPr>
            <w:tcW w:w="6237" w:type="dxa"/>
            <w:tcBorders>
              <w:top w:val="single" w:sz="4" w:space="0" w:color="000000"/>
              <w:left w:val="single" w:sz="4" w:space="0" w:color="000000"/>
              <w:bottom w:val="single" w:sz="4" w:space="0" w:color="000000"/>
            </w:tcBorders>
            <w:shd w:val="clear" w:color="auto" w:fill="auto"/>
          </w:tcPr>
          <w:p w14:paraId="2DF02667" w14:textId="77777777" w:rsidR="006114C6" w:rsidRPr="0096191A" w:rsidRDefault="006114C6" w:rsidP="00207A59">
            <w:pPr>
              <w:snapToGrid w:val="0"/>
              <w:rPr>
                <w:sz w:val="18"/>
                <w:szCs w:val="18"/>
              </w:rPr>
            </w:pPr>
            <w:r w:rsidRPr="0096191A">
              <w:rPr>
                <w:sz w:val="18"/>
                <w:szCs w:val="18"/>
                <w:u w:val="single"/>
              </w:rPr>
              <w:t>-strona prawa</w:t>
            </w:r>
            <w:r w:rsidRPr="0096191A">
              <w:rPr>
                <w:sz w:val="18"/>
                <w:szCs w:val="18"/>
              </w:rPr>
              <w:t xml:space="preserve"> od kładki do skrzyżowania z ul. Drzymały + od nieruch. nr 8 do ul. Tuwima + chodnik za wiatą śmietnikową do budynku nr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FE1B60" w14:textId="77777777" w:rsidR="006114C6" w:rsidRPr="0096191A" w:rsidRDefault="006114C6" w:rsidP="00207A59">
            <w:pPr>
              <w:snapToGrid w:val="0"/>
              <w:jc w:val="right"/>
              <w:rPr>
                <w:sz w:val="18"/>
                <w:szCs w:val="18"/>
              </w:rPr>
            </w:pPr>
            <w:r w:rsidRPr="0096191A">
              <w:rPr>
                <w:sz w:val="18"/>
                <w:szCs w:val="18"/>
              </w:rPr>
              <w:t>600 m²</w:t>
            </w:r>
          </w:p>
          <w:p w14:paraId="5F6D2989" w14:textId="77777777" w:rsidR="006114C6" w:rsidRPr="0096191A" w:rsidRDefault="006114C6" w:rsidP="00207A59">
            <w:pPr>
              <w:jc w:val="right"/>
              <w:rPr>
                <w:sz w:val="18"/>
                <w:szCs w:val="18"/>
              </w:rPr>
            </w:pPr>
          </w:p>
        </w:tc>
      </w:tr>
      <w:tr w:rsidR="0096191A" w:rsidRPr="0096191A" w14:paraId="2849EF15" w14:textId="77777777" w:rsidTr="00207A59">
        <w:trPr>
          <w:trHeight w:val="277"/>
        </w:trPr>
        <w:tc>
          <w:tcPr>
            <w:tcW w:w="2034" w:type="dxa"/>
            <w:tcBorders>
              <w:top w:val="single" w:sz="4" w:space="0" w:color="000000"/>
              <w:left w:val="single" w:sz="4" w:space="0" w:color="000000"/>
              <w:bottom w:val="single" w:sz="4" w:space="0" w:color="000000"/>
            </w:tcBorders>
            <w:shd w:val="clear" w:color="auto" w:fill="auto"/>
          </w:tcPr>
          <w:p w14:paraId="061D5AEA" w14:textId="77777777" w:rsidR="006114C6" w:rsidRPr="0096191A" w:rsidRDefault="006114C6" w:rsidP="00207A59">
            <w:pPr>
              <w:snapToGrid w:val="0"/>
              <w:rPr>
                <w:sz w:val="18"/>
                <w:szCs w:val="18"/>
              </w:rPr>
            </w:pPr>
            <w:r w:rsidRPr="0096191A">
              <w:rPr>
                <w:sz w:val="18"/>
                <w:szCs w:val="18"/>
              </w:rPr>
              <w:t>WARSZAWSKA</w:t>
            </w:r>
          </w:p>
        </w:tc>
        <w:tc>
          <w:tcPr>
            <w:tcW w:w="6237" w:type="dxa"/>
            <w:tcBorders>
              <w:top w:val="single" w:sz="4" w:space="0" w:color="000000"/>
              <w:left w:val="single" w:sz="4" w:space="0" w:color="000000"/>
              <w:bottom w:val="single" w:sz="4" w:space="0" w:color="000000"/>
            </w:tcBorders>
            <w:shd w:val="clear" w:color="auto" w:fill="auto"/>
          </w:tcPr>
          <w:p w14:paraId="2F3588C4"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po obu stronach</w:t>
            </w:r>
            <w:r w:rsidRPr="0096191A">
              <w:rPr>
                <w:sz w:val="18"/>
                <w:szCs w:val="18"/>
              </w:rPr>
              <w:t xml:space="preserve"> ulicy od ul. </w:t>
            </w:r>
            <w:proofErr w:type="spellStart"/>
            <w:r w:rsidRPr="0096191A">
              <w:rPr>
                <w:sz w:val="18"/>
                <w:szCs w:val="18"/>
              </w:rPr>
              <w:t>Starocińskiej</w:t>
            </w:r>
            <w:proofErr w:type="spellEnd"/>
            <w:r w:rsidRPr="0096191A">
              <w:rPr>
                <w:sz w:val="18"/>
                <w:szCs w:val="18"/>
              </w:rPr>
              <w:t xml:space="preserve"> do tunelu przy rondzie Jana Pawła II </w:t>
            </w:r>
          </w:p>
          <w:p w14:paraId="33CCA52A" w14:textId="77777777" w:rsidR="006114C6" w:rsidRPr="0096191A" w:rsidRDefault="006114C6" w:rsidP="00207A59">
            <w:pPr>
              <w:snapToGrid w:val="0"/>
              <w:rPr>
                <w:sz w:val="18"/>
                <w:szCs w:val="18"/>
              </w:rPr>
            </w:pPr>
            <w:r w:rsidRPr="0096191A">
              <w:rPr>
                <w:sz w:val="18"/>
                <w:szCs w:val="18"/>
              </w:rPr>
              <w:t>-</w:t>
            </w:r>
            <w:proofErr w:type="spellStart"/>
            <w:r w:rsidRPr="0096191A">
              <w:rPr>
                <w:sz w:val="18"/>
                <w:szCs w:val="18"/>
              </w:rPr>
              <w:t>chodnik+ścieżka</w:t>
            </w:r>
            <w:proofErr w:type="spellEnd"/>
            <w:r w:rsidRPr="0096191A">
              <w:rPr>
                <w:sz w:val="18"/>
                <w:szCs w:val="18"/>
              </w:rPr>
              <w:t xml:space="preserve"> rowerowa wzdłuż dojazdu do marketu </w:t>
            </w:r>
            <w:proofErr w:type="spellStart"/>
            <w:r w:rsidRPr="0096191A">
              <w:rPr>
                <w:sz w:val="18"/>
                <w:szCs w:val="18"/>
              </w:rPr>
              <w:t>Mediamarkt</w:t>
            </w:r>
            <w:proofErr w:type="spellEnd"/>
          </w:p>
          <w:p w14:paraId="4CE90D8E" w14:textId="77777777" w:rsidR="006114C6" w:rsidRPr="0096191A" w:rsidRDefault="006114C6" w:rsidP="00207A59">
            <w:pPr>
              <w:snapToGrid w:val="0"/>
              <w:rPr>
                <w:sz w:val="18"/>
                <w:szCs w:val="18"/>
              </w:rPr>
            </w:pPr>
            <w:r w:rsidRPr="0096191A">
              <w:rPr>
                <w:sz w:val="18"/>
                <w:szCs w:val="18"/>
              </w:rPr>
              <w:t>-</w:t>
            </w:r>
            <w:proofErr w:type="spellStart"/>
            <w:r w:rsidRPr="0096191A">
              <w:rPr>
                <w:sz w:val="18"/>
                <w:szCs w:val="18"/>
              </w:rPr>
              <w:t>chodnik+ścieżka</w:t>
            </w:r>
            <w:proofErr w:type="spellEnd"/>
            <w:r w:rsidRPr="0096191A">
              <w:rPr>
                <w:sz w:val="18"/>
                <w:szCs w:val="18"/>
              </w:rPr>
              <w:t xml:space="preserve"> rowerowa wzdłuż dojazdu do marketu Mrówka</w:t>
            </w:r>
          </w:p>
          <w:p w14:paraId="23B9DD80" w14:textId="77777777" w:rsidR="006114C6" w:rsidRPr="0096191A" w:rsidRDefault="006114C6" w:rsidP="00207A59">
            <w:pPr>
              <w:snapToGrid w:val="0"/>
              <w:rPr>
                <w:sz w:val="18"/>
                <w:szCs w:val="18"/>
              </w:rPr>
            </w:pPr>
            <w:r w:rsidRPr="0096191A">
              <w:rPr>
                <w:sz w:val="18"/>
                <w:szCs w:val="18"/>
              </w:rPr>
              <w:t>-chodnik wzdłuż budynków nr 11 i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7333F8" w14:textId="77777777" w:rsidR="006114C6" w:rsidRPr="0096191A" w:rsidRDefault="006114C6" w:rsidP="00207A59">
            <w:pPr>
              <w:snapToGrid w:val="0"/>
              <w:jc w:val="right"/>
              <w:rPr>
                <w:sz w:val="18"/>
                <w:szCs w:val="18"/>
              </w:rPr>
            </w:pPr>
            <w:r w:rsidRPr="0096191A">
              <w:rPr>
                <w:sz w:val="18"/>
                <w:szCs w:val="18"/>
              </w:rPr>
              <w:t>11.913 m²</w:t>
            </w:r>
          </w:p>
          <w:p w14:paraId="5A9D7AF9" w14:textId="77777777" w:rsidR="006114C6" w:rsidRPr="0096191A" w:rsidRDefault="006114C6" w:rsidP="00207A59">
            <w:pPr>
              <w:snapToGrid w:val="0"/>
              <w:jc w:val="right"/>
              <w:rPr>
                <w:sz w:val="18"/>
                <w:szCs w:val="18"/>
              </w:rPr>
            </w:pPr>
            <w:r w:rsidRPr="0096191A">
              <w:rPr>
                <w:sz w:val="18"/>
                <w:szCs w:val="18"/>
              </w:rPr>
              <w:t>232 m²</w:t>
            </w:r>
          </w:p>
          <w:p w14:paraId="6683800A" w14:textId="77777777" w:rsidR="006114C6" w:rsidRPr="0096191A" w:rsidRDefault="006114C6" w:rsidP="00207A59">
            <w:pPr>
              <w:snapToGrid w:val="0"/>
              <w:jc w:val="right"/>
              <w:rPr>
                <w:sz w:val="18"/>
                <w:szCs w:val="18"/>
              </w:rPr>
            </w:pPr>
            <w:r w:rsidRPr="0096191A">
              <w:rPr>
                <w:sz w:val="18"/>
                <w:szCs w:val="18"/>
              </w:rPr>
              <w:t>625 m²</w:t>
            </w:r>
          </w:p>
          <w:p w14:paraId="5DD3FAD0" w14:textId="77777777" w:rsidR="006114C6" w:rsidRPr="0096191A" w:rsidRDefault="006114C6" w:rsidP="00207A59">
            <w:pPr>
              <w:snapToGrid w:val="0"/>
              <w:jc w:val="right"/>
              <w:rPr>
                <w:sz w:val="18"/>
                <w:szCs w:val="18"/>
              </w:rPr>
            </w:pPr>
            <w:r w:rsidRPr="0096191A">
              <w:rPr>
                <w:sz w:val="18"/>
                <w:szCs w:val="18"/>
              </w:rPr>
              <w:t>200 m²</w:t>
            </w:r>
          </w:p>
        </w:tc>
      </w:tr>
      <w:tr w:rsidR="0096191A" w:rsidRPr="0096191A" w14:paraId="042CF21E" w14:textId="77777777" w:rsidTr="00207A59">
        <w:tc>
          <w:tcPr>
            <w:tcW w:w="2034" w:type="dxa"/>
            <w:tcBorders>
              <w:top w:val="single" w:sz="4" w:space="0" w:color="000000"/>
              <w:left w:val="single" w:sz="4" w:space="0" w:color="000000"/>
              <w:bottom w:val="single" w:sz="4" w:space="0" w:color="000000"/>
            </w:tcBorders>
            <w:shd w:val="clear" w:color="auto" w:fill="auto"/>
          </w:tcPr>
          <w:p w14:paraId="3765B339" w14:textId="77777777" w:rsidR="006114C6" w:rsidRPr="0096191A" w:rsidRDefault="006114C6" w:rsidP="00207A59">
            <w:pPr>
              <w:snapToGrid w:val="0"/>
              <w:rPr>
                <w:sz w:val="18"/>
                <w:szCs w:val="18"/>
              </w:rPr>
            </w:pPr>
            <w:r w:rsidRPr="0096191A">
              <w:rPr>
                <w:sz w:val="18"/>
                <w:szCs w:val="18"/>
              </w:rPr>
              <w:t>KONOPNICKIEJ</w:t>
            </w:r>
          </w:p>
        </w:tc>
        <w:tc>
          <w:tcPr>
            <w:tcW w:w="6237" w:type="dxa"/>
            <w:tcBorders>
              <w:top w:val="single" w:sz="4" w:space="0" w:color="000000"/>
              <w:left w:val="single" w:sz="4" w:space="0" w:color="000000"/>
              <w:bottom w:val="single" w:sz="4" w:space="0" w:color="000000"/>
            </w:tcBorders>
            <w:shd w:val="clear" w:color="auto" w:fill="auto"/>
          </w:tcPr>
          <w:p w14:paraId="53996D32"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prawa strona</w:t>
            </w:r>
            <w:r w:rsidRPr="0096191A">
              <w:rPr>
                <w:sz w:val="18"/>
                <w:szCs w:val="18"/>
              </w:rPr>
              <w:t xml:space="preserve"> od ul. Warszawskiej do bloku nr 1+ wzdłuż ogrodzenia Kościoła do ul. Drzymały</w:t>
            </w:r>
          </w:p>
          <w:p w14:paraId="3FFEE8B0" w14:textId="77777777" w:rsidR="006114C6" w:rsidRPr="0096191A" w:rsidRDefault="006114C6" w:rsidP="00207A59">
            <w:pPr>
              <w:rPr>
                <w:sz w:val="18"/>
                <w:szCs w:val="18"/>
              </w:rPr>
            </w:pPr>
            <w:r w:rsidRPr="0096191A">
              <w:rPr>
                <w:sz w:val="18"/>
                <w:szCs w:val="18"/>
              </w:rPr>
              <w:t>-</w:t>
            </w:r>
            <w:r w:rsidRPr="0096191A">
              <w:rPr>
                <w:sz w:val="18"/>
                <w:szCs w:val="18"/>
                <w:u w:val="single"/>
              </w:rPr>
              <w:t>lewa strona</w:t>
            </w:r>
            <w:r w:rsidRPr="0096191A">
              <w:rPr>
                <w:sz w:val="18"/>
                <w:szCs w:val="18"/>
              </w:rPr>
              <w:t xml:space="preserve"> od ul. Warszawskiej do sklepu + od ul. Orzeszkowej do ul. Drzymały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317364" w14:textId="77777777" w:rsidR="006114C6" w:rsidRPr="0096191A" w:rsidRDefault="006114C6" w:rsidP="00207A59">
            <w:pPr>
              <w:snapToGrid w:val="0"/>
              <w:jc w:val="right"/>
              <w:rPr>
                <w:sz w:val="18"/>
                <w:szCs w:val="18"/>
              </w:rPr>
            </w:pPr>
            <w:r w:rsidRPr="0096191A">
              <w:rPr>
                <w:sz w:val="18"/>
                <w:szCs w:val="18"/>
              </w:rPr>
              <w:t>513 m²</w:t>
            </w:r>
          </w:p>
          <w:p w14:paraId="512499CB" w14:textId="77777777" w:rsidR="006114C6" w:rsidRPr="0096191A" w:rsidRDefault="006114C6" w:rsidP="00207A59">
            <w:pPr>
              <w:jc w:val="right"/>
              <w:rPr>
                <w:sz w:val="18"/>
                <w:szCs w:val="18"/>
              </w:rPr>
            </w:pPr>
          </w:p>
        </w:tc>
      </w:tr>
      <w:tr w:rsidR="0096191A" w:rsidRPr="0096191A" w14:paraId="63ED4706" w14:textId="77777777" w:rsidTr="00207A59">
        <w:tc>
          <w:tcPr>
            <w:tcW w:w="2034" w:type="dxa"/>
            <w:tcBorders>
              <w:top w:val="single" w:sz="4" w:space="0" w:color="000000"/>
              <w:left w:val="single" w:sz="4" w:space="0" w:color="000000"/>
              <w:bottom w:val="single" w:sz="4" w:space="0" w:color="000000"/>
            </w:tcBorders>
            <w:shd w:val="clear" w:color="auto" w:fill="auto"/>
          </w:tcPr>
          <w:p w14:paraId="4B51158E" w14:textId="77777777" w:rsidR="006114C6" w:rsidRPr="0096191A" w:rsidRDefault="006114C6" w:rsidP="00207A59">
            <w:pPr>
              <w:snapToGrid w:val="0"/>
              <w:rPr>
                <w:sz w:val="18"/>
                <w:szCs w:val="18"/>
              </w:rPr>
            </w:pPr>
            <w:r w:rsidRPr="0096191A">
              <w:rPr>
                <w:sz w:val="18"/>
                <w:szCs w:val="18"/>
              </w:rPr>
              <w:t>POLNA</w:t>
            </w:r>
          </w:p>
        </w:tc>
        <w:tc>
          <w:tcPr>
            <w:tcW w:w="6237" w:type="dxa"/>
            <w:tcBorders>
              <w:top w:val="single" w:sz="4" w:space="0" w:color="000000"/>
              <w:left w:val="single" w:sz="4" w:space="0" w:color="000000"/>
              <w:bottom w:val="single" w:sz="4" w:space="0" w:color="000000"/>
            </w:tcBorders>
            <w:shd w:val="clear" w:color="auto" w:fill="auto"/>
          </w:tcPr>
          <w:p w14:paraId="00B4CC52"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prawa i lewa strona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0F1033" w14:textId="77777777" w:rsidR="006114C6" w:rsidRPr="0096191A" w:rsidRDefault="006114C6" w:rsidP="00207A59">
            <w:pPr>
              <w:snapToGrid w:val="0"/>
              <w:jc w:val="right"/>
              <w:rPr>
                <w:sz w:val="18"/>
                <w:szCs w:val="18"/>
              </w:rPr>
            </w:pPr>
            <w:r w:rsidRPr="0096191A">
              <w:rPr>
                <w:sz w:val="18"/>
                <w:szCs w:val="18"/>
              </w:rPr>
              <w:t>1.085 m²</w:t>
            </w:r>
          </w:p>
        </w:tc>
      </w:tr>
      <w:tr w:rsidR="0096191A" w:rsidRPr="0096191A" w14:paraId="73E58B74" w14:textId="77777777" w:rsidTr="00207A59">
        <w:tc>
          <w:tcPr>
            <w:tcW w:w="2034" w:type="dxa"/>
            <w:tcBorders>
              <w:top w:val="single" w:sz="4" w:space="0" w:color="000000"/>
              <w:left w:val="single" w:sz="4" w:space="0" w:color="000000"/>
              <w:bottom w:val="single" w:sz="4" w:space="0" w:color="000000"/>
            </w:tcBorders>
            <w:shd w:val="clear" w:color="auto" w:fill="auto"/>
          </w:tcPr>
          <w:p w14:paraId="20CA95FF" w14:textId="77777777" w:rsidR="006114C6" w:rsidRPr="0096191A" w:rsidRDefault="006114C6" w:rsidP="00207A59">
            <w:pPr>
              <w:snapToGrid w:val="0"/>
              <w:rPr>
                <w:sz w:val="18"/>
                <w:szCs w:val="18"/>
              </w:rPr>
            </w:pPr>
            <w:r w:rsidRPr="0096191A">
              <w:rPr>
                <w:sz w:val="18"/>
                <w:szCs w:val="18"/>
              </w:rPr>
              <w:t>DĄBROWSKIEGO</w:t>
            </w:r>
          </w:p>
        </w:tc>
        <w:tc>
          <w:tcPr>
            <w:tcW w:w="6237" w:type="dxa"/>
            <w:tcBorders>
              <w:top w:val="single" w:sz="4" w:space="0" w:color="000000"/>
              <w:left w:val="single" w:sz="4" w:space="0" w:color="000000"/>
              <w:bottom w:val="single" w:sz="4" w:space="0" w:color="000000"/>
            </w:tcBorders>
            <w:shd w:val="clear" w:color="auto" w:fill="auto"/>
          </w:tcPr>
          <w:p w14:paraId="16E92D82"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po obu stronach</w:t>
            </w:r>
            <w:r w:rsidRPr="0096191A">
              <w:rPr>
                <w:sz w:val="18"/>
                <w:szCs w:val="18"/>
              </w:rPr>
              <w:t xml:space="preserve"> od skrzyżowania z ul. Dworcową do ul. Warszawskiej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838DDA" w14:textId="77777777" w:rsidR="006114C6" w:rsidRPr="0096191A" w:rsidRDefault="006114C6" w:rsidP="00207A59">
            <w:pPr>
              <w:snapToGrid w:val="0"/>
              <w:jc w:val="right"/>
              <w:rPr>
                <w:sz w:val="18"/>
                <w:szCs w:val="18"/>
              </w:rPr>
            </w:pPr>
            <w:r w:rsidRPr="0096191A">
              <w:rPr>
                <w:sz w:val="18"/>
                <w:szCs w:val="18"/>
              </w:rPr>
              <w:t>1.050 m²</w:t>
            </w:r>
          </w:p>
        </w:tc>
      </w:tr>
      <w:tr w:rsidR="0096191A" w:rsidRPr="0096191A" w14:paraId="40289EDD" w14:textId="77777777" w:rsidTr="00207A59">
        <w:tc>
          <w:tcPr>
            <w:tcW w:w="2034" w:type="dxa"/>
            <w:tcBorders>
              <w:top w:val="single" w:sz="4" w:space="0" w:color="000000"/>
              <w:left w:val="single" w:sz="4" w:space="0" w:color="000000"/>
              <w:bottom w:val="single" w:sz="4" w:space="0" w:color="000000"/>
            </w:tcBorders>
            <w:shd w:val="clear" w:color="auto" w:fill="auto"/>
          </w:tcPr>
          <w:p w14:paraId="4823E83C" w14:textId="77777777" w:rsidR="006114C6" w:rsidRPr="0096191A" w:rsidRDefault="006114C6" w:rsidP="00207A59">
            <w:pPr>
              <w:snapToGrid w:val="0"/>
              <w:rPr>
                <w:sz w:val="18"/>
                <w:szCs w:val="18"/>
              </w:rPr>
            </w:pPr>
            <w:r w:rsidRPr="0096191A">
              <w:rPr>
                <w:sz w:val="18"/>
                <w:szCs w:val="18"/>
              </w:rPr>
              <w:t>WEJHERA</w:t>
            </w:r>
          </w:p>
        </w:tc>
        <w:tc>
          <w:tcPr>
            <w:tcW w:w="6237" w:type="dxa"/>
            <w:tcBorders>
              <w:top w:val="single" w:sz="4" w:space="0" w:color="000000"/>
              <w:left w:val="single" w:sz="4" w:space="0" w:color="000000"/>
              <w:bottom w:val="single" w:sz="4" w:space="0" w:color="000000"/>
            </w:tcBorders>
            <w:shd w:val="clear" w:color="auto" w:fill="auto"/>
          </w:tcPr>
          <w:p w14:paraId="249132D2" w14:textId="77777777" w:rsidR="006114C6" w:rsidRPr="0096191A" w:rsidRDefault="006114C6" w:rsidP="00207A59">
            <w:pPr>
              <w:snapToGrid w:val="0"/>
              <w:rPr>
                <w:sz w:val="18"/>
                <w:szCs w:val="18"/>
              </w:rPr>
            </w:pPr>
            <w:r w:rsidRPr="0096191A">
              <w:rPr>
                <w:sz w:val="18"/>
                <w:szCs w:val="18"/>
              </w:rPr>
              <w:t>-od budynku nr 5 do banku Millenium (łącznie z terenem przy murku)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5760C7" w14:textId="77777777" w:rsidR="006114C6" w:rsidRPr="0096191A" w:rsidRDefault="006114C6" w:rsidP="00207A59">
            <w:pPr>
              <w:snapToGrid w:val="0"/>
              <w:jc w:val="right"/>
              <w:rPr>
                <w:sz w:val="18"/>
                <w:szCs w:val="18"/>
              </w:rPr>
            </w:pPr>
            <w:r w:rsidRPr="0096191A">
              <w:rPr>
                <w:sz w:val="18"/>
                <w:szCs w:val="18"/>
              </w:rPr>
              <w:t xml:space="preserve"> 1.041 m²</w:t>
            </w:r>
          </w:p>
        </w:tc>
      </w:tr>
      <w:tr w:rsidR="0096191A" w:rsidRPr="0096191A" w14:paraId="136F06E9" w14:textId="77777777" w:rsidTr="00207A59">
        <w:tc>
          <w:tcPr>
            <w:tcW w:w="2034" w:type="dxa"/>
            <w:tcBorders>
              <w:top w:val="single" w:sz="4" w:space="0" w:color="000000"/>
              <w:left w:val="single" w:sz="4" w:space="0" w:color="000000"/>
              <w:bottom w:val="single" w:sz="4" w:space="0" w:color="000000"/>
            </w:tcBorders>
            <w:shd w:val="clear" w:color="auto" w:fill="auto"/>
          </w:tcPr>
          <w:p w14:paraId="716365C4" w14:textId="77777777" w:rsidR="006114C6" w:rsidRPr="0096191A" w:rsidRDefault="006114C6" w:rsidP="00207A59">
            <w:pPr>
              <w:snapToGrid w:val="0"/>
              <w:rPr>
                <w:sz w:val="18"/>
                <w:szCs w:val="18"/>
              </w:rPr>
            </w:pPr>
            <w:r w:rsidRPr="0096191A">
              <w:rPr>
                <w:sz w:val="18"/>
                <w:szCs w:val="18"/>
              </w:rPr>
              <w:t>CMENTARNA</w:t>
            </w:r>
          </w:p>
        </w:tc>
        <w:tc>
          <w:tcPr>
            <w:tcW w:w="6237" w:type="dxa"/>
            <w:tcBorders>
              <w:top w:val="single" w:sz="4" w:space="0" w:color="000000"/>
              <w:left w:val="single" w:sz="4" w:space="0" w:color="000000"/>
              <w:bottom w:val="single" w:sz="4" w:space="0" w:color="000000"/>
            </w:tcBorders>
            <w:shd w:val="clear" w:color="auto" w:fill="auto"/>
          </w:tcPr>
          <w:p w14:paraId="0D43F61C" w14:textId="77777777" w:rsidR="006114C6" w:rsidRPr="0096191A" w:rsidRDefault="006114C6" w:rsidP="00207A59">
            <w:pPr>
              <w:snapToGrid w:val="0"/>
              <w:rPr>
                <w:sz w:val="18"/>
                <w:szCs w:val="18"/>
              </w:rPr>
            </w:pPr>
            <w:r w:rsidRPr="0096191A">
              <w:rPr>
                <w:sz w:val="18"/>
                <w:szCs w:val="18"/>
              </w:rPr>
              <w:t>-</w:t>
            </w:r>
            <w:r w:rsidRPr="0096191A">
              <w:rPr>
                <w:sz w:val="18"/>
                <w:szCs w:val="18"/>
                <w:u w:val="single"/>
              </w:rPr>
              <w:t>prawa strona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4544DA" w14:textId="77777777" w:rsidR="006114C6" w:rsidRPr="0096191A" w:rsidRDefault="006114C6" w:rsidP="00207A59">
            <w:pPr>
              <w:snapToGrid w:val="0"/>
              <w:jc w:val="right"/>
              <w:rPr>
                <w:sz w:val="18"/>
                <w:szCs w:val="18"/>
              </w:rPr>
            </w:pPr>
            <w:r w:rsidRPr="0096191A">
              <w:rPr>
                <w:sz w:val="18"/>
                <w:szCs w:val="18"/>
              </w:rPr>
              <w:t>2.382 m²</w:t>
            </w:r>
          </w:p>
        </w:tc>
      </w:tr>
      <w:tr w:rsidR="0096191A" w:rsidRPr="0096191A" w14:paraId="27D2A89F" w14:textId="77777777" w:rsidTr="00207A59">
        <w:tc>
          <w:tcPr>
            <w:tcW w:w="2034" w:type="dxa"/>
            <w:tcBorders>
              <w:top w:val="single" w:sz="4" w:space="0" w:color="000000"/>
              <w:left w:val="single" w:sz="4" w:space="0" w:color="000000"/>
              <w:bottom w:val="single" w:sz="4" w:space="0" w:color="000000"/>
            </w:tcBorders>
            <w:shd w:val="clear" w:color="auto" w:fill="auto"/>
          </w:tcPr>
          <w:p w14:paraId="2568D677" w14:textId="77777777" w:rsidR="006114C6" w:rsidRPr="0096191A" w:rsidRDefault="006114C6" w:rsidP="00207A59">
            <w:pPr>
              <w:snapToGrid w:val="0"/>
              <w:rPr>
                <w:sz w:val="18"/>
                <w:szCs w:val="18"/>
              </w:rPr>
            </w:pPr>
            <w:r w:rsidRPr="0096191A">
              <w:rPr>
                <w:sz w:val="18"/>
                <w:szCs w:val="18"/>
              </w:rPr>
              <w:lastRenderedPageBreak/>
              <w:t>KOPERNIKA</w:t>
            </w:r>
          </w:p>
        </w:tc>
        <w:tc>
          <w:tcPr>
            <w:tcW w:w="6237" w:type="dxa"/>
            <w:tcBorders>
              <w:top w:val="single" w:sz="4" w:space="0" w:color="000000"/>
              <w:left w:val="single" w:sz="4" w:space="0" w:color="000000"/>
              <w:bottom w:val="single" w:sz="4" w:space="0" w:color="000000"/>
            </w:tcBorders>
            <w:shd w:val="clear" w:color="auto" w:fill="auto"/>
          </w:tcPr>
          <w:p w14:paraId="41F85817" w14:textId="77777777" w:rsidR="006114C6" w:rsidRPr="0096191A" w:rsidRDefault="006114C6" w:rsidP="00207A59">
            <w:pPr>
              <w:snapToGrid w:val="0"/>
              <w:rPr>
                <w:sz w:val="18"/>
                <w:szCs w:val="18"/>
              </w:rPr>
            </w:pPr>
            <w:r w:rsidRPr="0096191A">
              <w:rPr>
                <w:sz w:val="18"/>
                <w:szCs w:val="18"/>
              </w:rPr>
              <w:t>-prawa i lewa strona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58416B" w14:textId="77777777" w:rsidR="006114C6" w:rsidRPr="0096191A" w:rsidRDefault="006114C6" w:rsidP="00207A59">
            <w:pPr>
              <w:rPr>
                <w:sz w:val="18"/>
                <w:szCs w:val="18"/>
              </w:rPr>
            </w:pPr>
            <w:r w:rsidRPr="0096191A">
              <w:rPr>
                <w:sz w:val="18"/>
                <w:szCs w:val="18"/>
              </w:rPr>
              <w:t xml:space="preserve">                  520 m²</w:t>
            </w:r>
          </w:p>
        </w:tc>
      </w:tr>
      <w:tr w:rsidR="0096191A" w:rsidRPr="0096191A" w14:paraId="457562C8" w14:textId="77777777" w:rsidTr="00207A59">
        <w:tc>
          <w:tcPr>
            <w:tcW w:w="2034" w:type="dxa"/>
            <w:tcBorders>
              <w:top w:val="single" w:sz="4" w:space="0" w:color="000000"/>
              <w:left w:val="single" w:sz="4" w:space="0" w:color="000000"/>
              <w:bottom w:val="single" w:sz="4" w:space="0" w:color="000000"/>
            </w:tcBorders>
            <w:shd w:val="clear" w:color="auto" w:fill="auto"/>
          </w:tcPr>
          <w:p w14:paraId="579BB440" w14:textId="77777777" w:rsidR="006114C6" w:rsidRPr="0096191A" w:rsidRDefault="006114C6" w:rsidP="00207A59">
            <w:pPr>
              <w:snapToGrid w:val="0"/>
              <w:rPr>
                <w:sz w:val="18"/>
                <w:szCs w:val="18"/>
              </w:rPr>
            </w:pPr>
            <w:r w:rsidRPr="0096191A">
              <w:rPr>
                <w:sz w:val="18"/>
                <w:szCs w:val="18"/>
              </w:rPr>
              <w:t>PLAC WOLNOŚCI</w:t>
            </w:r>
          </w:p>
        </w:tc>
        <w:tc>
          <w:tcPr>
            <w:tcW w:w="6237" w:type="dxa"/>
            <w:tcBorders>
              <w:top w:val="single" w:sz="4" w:space="0" w:color="000000"/>
              <w:left w:val="single" w:sz="4" w:space="0" w:color="000000"/>
              <w:bottom w:val="single" w:sz="4" w:space="0" w:color="000000"/>
            </w:tcBorders>
            <w:shd w:val="clear" w:color="auto" w:fill="auto"/>
          </w:tcPr>
          <w:p w14:paraId="0B5EE8F3" w14:textId="77777777" w:rsidR="006114C6" w:rsidRPr="0096191A" w:rsidRDefault="006114C6" w:rsidP="00207A59">
            <w:pPr>
              <w:snapToGrid w:val="0"/>
              <w:rPr>
                <w:sz w:val="18"/>
                <w:szCs w:val="18"/>
              </w:rPr>
            </w:pPr>
            <w:r w:rsidRPr="0096191A">
              <w:rPr>
                <w:b/>
                <w:sz w:val="18"/>
                <w:szCs w:val="18"/>
              </w:rPr>
              <w:t>-</w:t>
            </w:r>
            <w:r w:rsidRPr="0096191A">
              <w:rPr>
                <w:sz w:val="18"/>
                <w:szCs w:val="18"/>
              </w:rPr>
              <w:t xml:space="preserve">strona prawa od ul. Obr. Westerplatte do nieruch. nr 6 + od KWADRO do ul. Sikorskiego </w:t>
            </w:r>
          </w:p>
          <w:p w14:paraId="531B62C1" w14:textId="77777777" w:rsidR="006114C6" w:rsidRPr="0096191A" w:rsidRDefault="006114C6" w:rsidP="00207A59">
            <w:pPr>
              <w:snapToGrid w:val="0"/>
              <w:rPr>
                <w:sz w:val="18"/>
                <w:szCs w:val="18"/>
              </w:rPr>
            </w:pPr>
            <w:r w:rsidRPr="0096191A">
              <w:rPr>
                <w:sz w:val="18"/>
                <w:szCs w:val="18"/>
              </w:rPr>
              <w:t xml:space="preserve">-strona lewa od księgarni do ul. Sikorskiego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A873F5" w14:textId="77777777" w:rsidR="006114C6" w:rsidRPr="0096191A" w:rsidRDefault="006114C6" w:rsidP="00207A59">
            <w:pPr>
              <w:snapToGrid w:val="0"/>
              <w:jc w:val="right"/>
              <w:rPr>
                <w:sz w:val="18"/>
                <w:szCs w:val="18"/>
              </w:rPr>
            </w:pPr>
            <w:r w:rsidRPr="0096191A">
              <w:rPr>
                <w:sz w:val="18"/>
                <w:szCs w:val="18"/>
              </w:rPr>
              <w:t>325 m²</w:t>
            </w:r>
          </w:p>
        </w:tc>
      </w:tr>
      <w:tr w:rsidR="0096191A" w:rsidRPr="0096191A" w14:paraId="7A33C1E9" w14:textId="77777777" w:rsidTr="00207A59">
        <w:trPr>
          <w:trHeight w:val="285"/>
        </w:trPr>
        <w:tc>
          <w:tcPr>
            <w:tcW w:w="2034" w:type="dxa"/>
            <w:tcBorders>
              <w:top w:val="single" w:sz="4" w:space="0" w:color="000000"/>
              <w:left w:val="single" w:sz="4" w:space="0" w:color="000000"/>
              <w:bottom w:val="single" w:sz="4" w:space="0" w:color="000000"/>
            </w:tcBorders>
            <w:shd w:val="clear" w:color="auto" w:fill="auto"/>
          </w:tcPr>
          <w:p w14:paraId="435B7842" w14:textId="77777777" w:rsidR="006114C6" w:rsidRPr="0096191A" w:rsidRDefault="006114C6" w:rsidP="00207A59">
            <w:pPr>
              <w:snapToGrid w:val="0"/>
              <w:rPr>
                <w:sz w:val="18"/>
                <w:szCs w:val="18"/>
              </w:rPr>
            </w:pPr>
            <w:r w:rsidRPr="0096191A">
              <w:rPr>
                <w:sz w:val="18"/>
                <w:szCs w:val="18"/>
              </w:rPr>
              <w:t>TCZEWSKA</w:t>
            </w:r>
          </w:p>
        </w:tc>
        <w:tc>
          <w:tcPr>
            <w:tcW w:w="6237" w:type="dxa"/>
            <w:tcBorders>
              <w:top w:val="single" w:sz="4" w:space="0" w:color="000000"/>
              <w:left w:val="single" w:sz="4" w:space="0" w:color="000000"/>
              <w:bottom w:val="single" w:sz="4" w:space="0" w:color="000000"/>
            </w:tcBorders>
            <w:shd w:val="clear" w:color="auto" w:fill="auto"/>
          </w:tcPr>
          <w:p w14:paraId="27216182" w14:textId="77777777" w:rsidR="006114C6" w:rsidRPr="0096191A" w:rsidRDefault="006114C6" w:rsidP="00207A59">
            <w:pPr>
              <w:snapToGrid w:val="0"/>
              <w:rPr>
                <w:sz w:val="18"/>
                <w:szCs w:val="18"/>
              </w:rPr>
            </w:pPr>
            <w:r w:rsidRPr="0096191A">
              <w:rPr>
                <w:sz w:val="18"/>
                <w:szCs w:val="18"/>
              </w:rPr>
              <w:t xml:space="preserve">-po obu stronach ulicy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A6706C" w14:textId="77777777" w:rsidR="006114C6" w:rsidRPr="0096191A" w:rsidRDefault="006114C6" w:rsidP="00207A59">
            <w:pPr>
              <w:snapToGrid w:val="0"/>
              <w:jc w:val="right"/>
              <w:rPr>
                <w:sz w:val="18"/>
                <w:szCs w:val="18"/>
              </w:rPr>
            </w:pPr>
            <w:r w:rsidRPr="0096191A">
              <w:rPr>
                <w:sz w:val="18"/>
                <w:szCs w:val="18"/>
              </w:rPr>
              <w:t>3.845 m²</w:t>
            </w:r>
          </w:p>
        </w:tc>
      </w:tr>
      <w:tr w:rsidR="0096191A" w:rsidRPr="0096191A" w14:paraId="360851C1" w14:textId="77777777" w:rsidTr="00207A59">
        <w:trPr>
          <w:trHeight w:val="165"/>
        </w:trPr>
        <w:tc>
          <w:tcPr>
            <w:tcW w:w="2034" w:type="dxa"/>
            <w:tcBorders>
              <w:top w:val="single" w:sz="4" w:space="0" w:color="000000"/>
              <w:left w:val="single" w:sz="4" w:space="0" w:color="000000"/>
              <w:bottom w:val="single" w:sz="4" w:space="0" w:color="000000"/>
            </w:tcBorders>
            <w:shd w:val="clear" w:color="auto" w:fill="auto"/>
          </w:tcPr>
          <w:p w14:paraId="2EA31051" w14:textId="77777777" w:rsidR="006114C6" w:rsidRPr="0096191A" w:rsidRDefault="006114C6" w:rsidP="00207A59">
            <w:pPr>
              <w:snapToGrid w:val="0"/>
              <w:rPr>
                <w:sz w:val="18"/>
                <w:szCs w:val="18"/>
              </w:rPr>
            </w:pPr>
            <w:r w:rsidRPr="0096191A">
              <w:rPr>
                <w:sz w:val="18"/>
                <w:szCs w:val="18"/>
              </w:rPr>
              <w:t>SŁOWACKIEGO</w:t>
            </w:r>
          </w:p>
        </w:tc>
        <w:tc>
          <w:tcPr>
            <w:tcW w:w="6237" w:type="dxa"/>
            <w:tcBorders>
              <w:top w:val="single" w:sz="4" w:space="0" w:color="000000"/>
              <w:left w:val="single" w:sz="4" w:space="0" w:color="000000"/>
              <w:bottom w:val="single" w:sz="4" w:space="0" w:color="000000"/>
            </w:tcBorders>
            <w:shd w:val="clear" w:color="auto" w:fill="auto"/>
          </w:tcPr>
          <w:p w14:paraId="40B5B2E4" w14:textId="77777777" w:rsidR="006114C6" w:rsidRPr="0096191A" w:rsidRDefault="006114C6" w:rsidP="00207A59">
            <w:pPr>
              <w:snapToGrid w:val="0"/>
              <w:rPr>
                <w:sz w:val="18"/>
                <w:szCs w:val="18"/>
              </w:rPr>
            </w:pPr>
            <w:r w:rsidRPr="0096191A">
              <w:rPr>
                <w:sz w:val="18"/>
                <w:szCs w:val="18"/>
              </w:rPr>
              <w:t>-strona prawa od ul. Bałtyckiej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9CA8E7" w14:textId="77777777" w:rsidR="006114C6" w:rsidRPr="0096191A" w:rsidRDefault="006114C6" w:rsidP="00207A59">
            <w:pPr>
              <w:snapToGrid w:val="0"/>
              <w:jc w:val="right"/>
              <w:rPr>
                <w:sz w:val="18"/>
                <w:szCs w:val="18"/>
              </w:rPr>
            </w:pPr>
            <w:r w:rsidRPr="0096191A">
              <w:rPr>
                <w:sz w:val="18"/>
                <w:szCs w:val="18"/>
              </w:rPr>
              <w:t xml:space="preserve">          220 m²</w:t>
            </w:r>
          </w:p>
        </w:tc>
      </w:tr>
      <w:tr w:rsidR="0096191A" w:rsidRPr="0096191A" w14:paraId="21C6938F" w14:textId="77777777" w:rsidTr="00207A59">
        <w:trPr>
          <w:trHeight w:val="165"/>
        </w:trPr>
        <w:tc>
          <w:tcPr>
            <w:tcW w:w="2034" w:type="dxa"/>
            <w:tcBorders>
              <w:left w:val="single" w:sz="4" w:space="0" w:color="000000"/>
              <w:bottom w:val="single" w:sz="4" w:space="0" w:color="000000"/>
            </w:tcBorders>
            <w:shd w:val="clear" w:color="auto" w:fill="auto"/>
          </w:tcPr>
          <w:p w14:paraId="7835168D" w14:textId="77777777" w:rsidR="006114C6" w:rsidRPr="0096191A" w:rsidRDefault="006114C6" w:rsidP="00207A59">
            <w:pPr>
              <w:snapToGrid w:val="0"/>
              <w:rPr>
                <w:sz w:val="18"/>
                <w:szCs w:val="18"/>
              </w:rPr>
            </w:pPr>
            <w:r w:rsidRPr="0096191A">
              <w:rPr>
                <w:sz w:val="18"/>
                <w:szCs w:val="18"/>
              </w:rPr>
              <w:t>CZ.MIŁOSZA</w:t>
            </w:r>
          </w:p>
        </w:tc>
        <w:tc>
          <w:tcPr>
            <w:tcW w:w="6237" w:type="dxa"/>
            <w:tcBorders>
              <w:left w:val="single" w:sz="4" w:space="0" w:color="000000"/>
              <w:bottom w:val="single" w:sz="4" w:space="0" w:color="000000"/>
            </w:tcBorders>
            <w:shd w:val="clear" w:color="auto" w:fill="auto"/>
          </w:tcPr>
          <w:p w14:paraId="27AF1D54" w14:textId="77777777" w:rsidR="006114C6" w:rsidRPr="0096191A" w:rsidRDefault="006114C6" w:rsidP="00207A59">
            <w:pPr>
              <w:snapToGrid w:val="0"/>
              <w:rPr>
                <w:sz w:val="18"/>
                <w:szCs w:val="18"/>
              </w:rPr>
            </w:pPr>
            <w:r w:rsidRPr="0096191A">
              <w:rPr>
                <w:sz w:val="18"/>
                <w:szCs w:val="18"/>
              </w:rPr>
              <w:t>-2 przejścia od ul. Sikorskiego do Miłosza między budynkami</w:t>
            </w:r>
          </w:p>
          <w:p w14:paraId="0404EDF8" w14:textId="77777777" w:rsidR="006114C6" w:rsidRPr="0096191A" w:rsidRDefault="006114C6" w:rsidP="00207A59">
            <w:pPr>
              <w:snapToGrid w:val="0"/>
              <w:rPr>
                <w:sz w:val="18"/>
                <w:szCs w:val="18"/>
              </w:rPr>
            </w:pPr>
            <w:r w:rsidRPr="0096191A">
              <w:rPr>
                <w:sz w:val="18"/>
                <w:szCs w:val="18"/>
              </w:rPr>
              <w:t>-chodnik</w:t>
            </w:r>
          </w:p>
        </w:tc>
        <w:tc>
          <w:tcPr>
            <w:tcW w:w="1559" w:type="dxa"/>
            <w:tcBorders>
              <w:left w:val="single" w:sz="4" w:space="0" w:color="000000"/>
              <w:bottom w:val="single" w:sz="4" w:space="0" w:color="000000"/>
              <w:right w:val="single" w:sz="4" w:space="0" w:color="000000"/>
            </w:tcBorders>
            <w:shd w:val="clear" w:color="auto" w:fill="auto"/>
          </w:tcPr>
          <w:p w14:paraId="4C29FD63" w14:textId="77777777" w:rsidR="006114C6" w:rsidRPr="0096191A" w:rsidRDefault="006114C6" w:rsidP="00207A59">
            <w:pPr>
              <w:snapToGrid w:val="0"/>
              <w:jc w:val="right"/>
              <w:rPr>
                <w:sz w:val="18"/>
                <w:szCs w:val="18"/>
              </w:rPr>
            </w:pPr>
            <w:r w:rsidRPr="0096191A">
              <w:rPr>
                <w:sz w:val="18"/>
                <w:szCs w:val="18"/>
              </w:rPr>
              <w:t>90 m²</w:t>
            </w:r>
          </w:p>
          <w:p w14:paraId="01EAA4F2" w14:textId="77777777" w:rsidR="006114C6" w:rsidRPr="0096191A" w:rsidRDefault="006114C6" w:rsidP="00207A59">
            <w:pPr>
              <w:snapToGrid w:val="0"/>
              <w:jc w:val="right"/>
              <w:rPr>
                <w:sz w:val="18"/>
                <w:szCs w:val="18"/>
              </w:rPr>
            </w:pPr>
            <w:r w:rsidRPr="0096191A">
              <w:rPr>
                <w:sz w:val="18"/>
                <w:szCs w:val="18"/>
              </w:rPr>
              <w:t>390 m²</w:t>
            </w:r>
          </w:p>
        </w:tc>
      </w:tr>
      <w:tr w:rsidR="0096191A" w:rsidRPr="0096191A" w14:paraId="24EE06FF" w14:textId="77777777" w:rsidTr="00207A59">
        <w:trPr>
          <w:trHeight w:val="165"/>
        </w:trPr>
        <w:tc>
          <w:tcPr>
            <w:tcW w:w="2034" w:type="dxa"/>
            <w:tcBorders>
              <w:left w:val="single" w:sz="4" w:space="0" w:color="000000"/>
              <w:bottom w:val="single" w:sz="4" w:space="0" w:color="000000"/>
            </w:tcBorders>
            <w:shd w:val="clear" w:color="auto" w:fill="auto"/>
          </w:tcPr>
          <w:p w14:paraId="5A179EE8" w14:textId="77777777" w:rsidR="006114C6" w:rsidRPr="0096191A" w:rsidRDefault="006114C6" w:rsidP="00207A59">
            <w:pPr>
              <w:snapToGrid w:val="0"/>
              <w:rPr>
                <w:sz w:val="18"/>
                <w:szCs w:val="18"/>
              </w:rPr>
            </w:pPr>
          </w:p>
        </w:tc>
        <w:tc>
          <w:tcPr>
            <w:tcW w:w="6237" w:type="dxa"/>
            <w:tcBorders>
              <w:left w:val="single" w:sz="4" w:space="0" w:color="000000"/>
              <w:bottom w:val="single" w:sz="4" w:space="0" w:color="000000"/>
            </w:tcBorders>
            <w:shd w:val="clear" w:color="auto" w:fill="auto"/>
          </w:tcPr>
          <w:p w14:paraId="5737FF79" w14:textId="77777777" w:rsidR="006114C6" w:rsidRPr="0096191A" w:rsidRDefault="006114C6" w:rsidP="00207A59">
            <w:pPr>
              <w:snapToGrid w:val="0"/>
              <w:jc w:val="right"/>
              <w:rPr>
                <w:b/>
                <w:bCs/>
                <w:sz w:val="18"/>
                <w:szCs w:val="18"/>
              </w:rPr>
            </w:pPr>
            <w:r w:rsidRPr="0096191A">
              <w:rPr>
                <w:b/>
                <w:bCs/>
                <w:sz w:val="18"/>
                <w:szCs w:val="18"/>
              </w:rPr>
              <w:t>Razem</w:t>
            </w:r>
          </w:p>
        </w:tc>
        <w:tc>
          <w:tcPr>
            <w:tcW w:w="1559" w:type="dxa"/>
            <w:tcBorders>
              <w:left w:val="single" w:sz="4" w:space="0" w:color="000000"/>
              <w:bottom w:val="single" w:sz="4" w:space="0" w:color="000000"/>
              <w:right w:val="single" w:sz="4" w:space="0" w:color="000000"/>
            </w:tcBorders>
            <w:shd w:val="clear" w:color="auto" w:fill="auto"/>
          </w:tcPr>
          <w:p w14:paraId="1A50B2F4" w14:textId="77777777" w:rsidR="006114C6" w:rsidRPr="0096191A" w:rsidRDefault="006114C6" w:rsidP="00207A59">
            <w:pPr>
              <w:snapToGrid w:val="0"/>
              <w:jc w:val="right"/>
              <w:rPr>
                <w:b/>
                <w:bCs/>
                <w:sz w:val="18"/>
                <w:szCs w:val="18"/>
              </w:rPr>
            </w:pPr>
            <w:r w:rsidRPr="0096191A">
              <w:rPr>
                <w:b/>
                <w:bCs/>
                <w:sz w:val="18"/>
                <w:szCs w:val="18"/>
              </w:rPr>
              <w:t>42.481 m²</w:t>
            </w:r>
          </w:p>
        </w:tc>
      </w:tr>
    </w:tbl>
    <w:p w14:paraId="5A8F1BA2" w14:textId="77777777" w:rsidR="006114C6" w:rsidRPr="0096191A" w:rsidRDefault="006114C6" w:rsidP="006114C6">
      <w:pPr>
        <w:jc w:val="both"/>
        <w:rPr>
          <w:sz w:val="18"/>
          <w:szCs w:val="18"/>
        </w:rPr>
      </w:pPr>
      <w:r w:rsidRPr="0096191A">
        <w:rPr>
          <w:sz w:val="18"/>
          <w:szCs w:val="18"/>
        </w:rPr>
        <w:t>Oczyszczanie chodników wraz ze ścieżkami rowerowymi wzdłuż chodników  min. 1 raz w tygodniu.</w:t>
      </w:r>
    </w:p>
    <w:p w14:paraId="7CBF4049" w14:textId="50121FCA" w:rsidR="001A2942" w:rsidRPr="0096191A" w:rsidRDefault="001A2942" w:rsidP="001804D9">
      <w:pPr>
        <w:widowControl w:val="0"/>
        <w:suppressAutoHyphens/>
        <w:autoSpaceDE w:val="0"/>
        <w:spacing w:before="120"/>
        <w:rPr>
          <w:i/>
          <w:iCs/>
          <w:sz w:val="20"/>
          <w:szCs w:val="20"/>
        </w:rPr>
      </w:pPr>
    </w:p>
    <w:p w14:paraId="3EF5C7B5" w14:textId="21677A0E" w:rsidR="001A2942" w:rsidRPr="0096191A" w:rsidRDefault="001A2942" w:rsidP="001A2942">
      <w:pPr>
        <w:pageBreakBefore/>
        <w:suppressAutoHyphens/>
        <w:jc w:val="right"/>
        <w:rPr>
          <w:b/>
          <w:sz w:val="20"/>
          <w:lang w:eastAsia="ar-SA"/>
        </w:rPr>
      </w:pPr>
      <w:r w:rsidRPr="0096191A">
        <w:rPr>
          <w:b/>
          <w:sz w:val="20"/>
          <w:lang w:eastAsia="ar-SA"/>
        </w:rPr>
        <w:lastRenderedPageBreak/>
        <w:t>ZAŁĄCZNIK NR 12 do SWZ</w:t>
      </w:r>
    </w:p>
    <w:p w14:paraId="75FB5347" w14:textId="77777777" w:rsidR="001A2942" w:rsidRPr="0096191A" w:rsidRDefault="001A2942" w:rsidP="001A2942">
      <w:pPr>
        <w:rPr>
          <w:b/>
          <w:bCs/>
        </w:rPr>
      </w:pPr>
    </w:p>
    <w:p w14:paraId="45B6B38B" w14:textId="77777777" w:rsidR="001A2942" w:rsidRPr="0096191A" w:rsidRDefault="001A2942" w:rsidP="001A2942">
      <w:pPr>
        <w:jc w:val="center"/>
        <w:rPr>
          <w:b/>
          <w:bCs/>
        </w:rPr>
      </w:pPr>
      <w:r w:rsidRPr="0096191A">
        <w:rPr>
          <w:b/>
          <w:bCs/>
          <w:iCs/>
        </w:rPr>
        <w:t>„Utrzymanie czystości i porządku na terenie Gminy Nowy Dwór Gdański w 2022 roku”</w:t>
      </w:r>
    </w:p>
    <w:p w14:paraId="5DD89D18" w14:textId="77777777" w:rsidR="00EC5E7F" w:rsidRPr="0096191A" w:rsidRDefault="00EC5E7F" w:rsidP="00EC5E7F">
      <w:pPr>
        <w:jc w:val="center"/>
        <w:rPr>
          <w:b/>
          <w:bCs/>
          <w:iCs/>
        </w:rPr>
      </w:pPr>
    </w:p>
    <w:p w14:paraId="2528ED70" w14:textId="0CBE2269" w:rsidR="001A2942" w:rsidRPr="0096191A" w:rsidRDefault="00EC5E7F" w:rsidP="00EC5E7F">
      <w:pPr>
        <w:jc w:val="center"/>
        <w:rPr>
          <w:b/>
          <w:bCs/>
          <w:iCs/>
        </w:rPr>
      </w:pPr>
      <w:r w:rsidRPr="0096191A">
        <w:rPr>
          <w:b/>
          <w:bCs/>
          <w:iCs/>
        </w:rPr>
        <w:t>Wykaz ulic, parkingów, parków, mostów i kładek do oczyszczania letniego i zimowego wg kategorii zaszeregowania</w:t>
      </w:r>
    </w:p>
    <w:p w14:paraId="753ACF50" w14:textId="77777777" w:rsidR="001D5DA9" w:rsidRPr="0096191A" w:rsidRDefault="001D5DA9" w:rsidP="00EC5E7F">
      <w:pPr>
        <w:jc w:val="center"/>
        <w:rPr>
          <w:b/>
          <w:bCs/>
          <w:iCs/>
        </w:rPr>
      </w:pPr>
    </w:p>
    <w:p w14:paraId="2B491811" w14:textId="77777777" w:rsidR="00221A72" w:rsidRPr="0096191A" w:rsidRDefault="00221A72" w:rsidP="00221A72">
      <w:pPr>
        <w:numPr>
          <w:ilvl w:val="0"/>
          <w:numId w:val="71"/>
        </w:numPr>
        <w:tabs>
          <w:tab w:val="left" w:pos="1440"/>
        </w:tabs>
        <w:ind w:left="720" w:hanging="360"/>
        <w:jc w:val="center"/>
        <w:rPr>
          <w:b/>
          <w:sz w:val="18"/>
          <w:szCs w:val="18"/>
        </w:rPr>
      </w:pPr>
      <w:r w:rsidRPr="0096191A">
        <w:rPr>
          <w:b/>
          <w:sz w:val="18"/>
          <w:szCs w:val="18"/>
        </w:rPr>
        <w:t>Wykaz ulic do oczyszczania letniego i zimowego</w:t>
      </w:r>
    </w:p>
    <w:tbl>
      <w:tblPr>
        <w:tblW w:w="0" w:type="auto"/>
        <w:tblInd w:w="16" w:type="dxa"/>
        <w:tblLayout w:type="fixed"/>
        <w:tblLook w:val="0000" w:firstRow="0" w:lastRow="0" w:firstColumn="0" w:lastColumn="0" w:noHBand="0" w:noVBand="0"/>
      </w:tblPr>
      <w:tblGrid>
        <w:gridCol w:w="2970"/>
        <w:gridCol w:w="3076"/>
        <w:gridCol w:w="3214"/>
      </w:tblGrid>
      <w:tr w:rsidR="0096191A" w:rsidRPr="0096191A" w14:paraId="7E380ACD" w14:textId="77777777" w:rsidTr="00207A59">
        <w:tc>
          <w:tcPr>
            <w:tcW w:w="2970" w:type="dxa"/>
            <w:tcBorders>
              <w:top w:val="single" w:sz="4" w:space="0" w:color="000000"/>
              <w:left w:val="single" w:sz="4" w:space="0" w:color="000000"/>
              <w:bottom w:val="single" w:sz="4" w:space="0" w:color="000000"/>
            </w:tcBorders>
            <w:shd w:val="clear" w:color="auto" w:fill="auto"/>
          </w:tcPr>
          <w:p w14:paraId="2E2D2163" w14:textId="77777777" w:rsidR="00221A72" w:rsidRPr="0096191A" w:rsidRDefault="00221A72" w:rsidP="00207A59">
            <w:pPr>
              <w:snapToGrid w:val="0"/>
              <w:jc w:val="center"/>
              <w:rPr>
                <w:b/>
                <w:sz w:val="18"/>
                <w:szCs w:val="18"/>
              </w:rPr>
            </w:pPr>
            <w:r w:rsidRPr="0096191A">
              <w:rPr>
                <w:b/>
                <w:sz w:val="18"/>
                <w:szCs w:val="18"/>
              </w:rPr>
              <w:t>KAT. I</w:t>
            </w:r>
          </w:p>
        </w:tc>
        <w:tc>
          <w:tcPr>
            <w:tcW w:w="3076" w:type="dxa"/>
            <w:tcBorders>
              <w:top w:val="single" w:sz="4" w:space="0" w:color="000000"/>
              <w:left w:val="single" w:sz="4" w:space="0" w:color="000000"/>
              <w:bottom w:val="single" w:sz="4" w:space="0" w:color="000000"/>
            </w:tcBorders>
            <w:shd w:val="clear" w:color="auto" w:fill="auto"/>
          </w:tcPr>
          <w:p w14:paraId="1466AB4F" w14:textId="77777777" w:rsidR="00221A72" w:rsidRPr="0096191A" w:rsidRDefault="00221A72" w:rsidP="00207A59">
            <w:pPr>
              <w:snapToGrid w:val="0"/>
              <w:jc w:val="center"/>
              <w:rPr>
                <w:b/>
                <w:sz w:val="18"/>
                <w:szCs w:val="18"/>
              </w:rPr>
            </w:pPr>
            <w:r w:rsidRPr="0096191A">
              <w:rPr>
                <w:b/>
                <w:sz w:val="18"/>
                <w:szCs w:val="18"/>
              </w:rPr>
              <w:t>KAT. II</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41C6AF18" w14:textId="77777777" w:rsidR="00221A72" w:rsidRPr="0096191A" w:rsidRDefault="00221A72" w:rsidP="00207A59">
            <w:pPr>
              <w:snapToGrid w:val="0"/>
              <w:jc w:val="center"/>
              <w:rPr>
                <w:b/>
                <w:sz w:val="18"/>
                <w:szCs w:val="18"/>
              </w:rPr>
            </w:pPr>
            <w:r w:rsidRPr="0096191A">
              <w:rPr>
                <w:b/>
                <w:sz w:val="18"/>
                <w:szCs w:val="18"/>
              </w:rPr>
              <w:t>KAT. III</w:t>
            </w:r>
          </w:p>
        </w:tc>
      </w:tr>
      <w:tr w:rsidR="0096191A" w:rsidRPr="0096191A" w14:paraId="67A84546" w14:textId="77777777" w:rsidTr="00207A59">
        <w:tc>
          <w:tcPr>
            <w:tcW w:w="2970" w:type="dxa"/>
            <w:tcBorders>
              <w:top w:val="single" w:sz="4" w:space="0" w:color="000000"/>
              <w:left w:val="single" w:sz="4" w:space="0" w:color="000000"/>
              <w:bottom w:val="single" w:sz="4" w:space="0" w:color="000000"/>
            </w:tcBorders>
            <w:shd w:val="clear" w:color="auto" w:fill="auto"/>
          </w:tcPr>
          <w:p w14:paraId="47034791" w14:textId="77777777" w:rsidR="00221A72" w:rsidRPr="0096191A" w:rsidRDefault="00221A72" w:rsidP="00207A59">
            <w:pPr>
              <w:snapToGrid w:val="0"/>
              <w:rPr>
                <w:sz w:val="18"/>
                <w:szCs w:val="18"/>
              </w:rPr>
            </w:pPr>
            <w:r w:rsidRPr="0096191A">
              <w:rPr>
                <w:sz w:val="18"/>
                <w:szCs w:val="18"/>
              </w:rPr>
              <w:t>SIENKIEWICZA + miejsca postojowe</w:t>
            </w:r>
          </w:p>
        </w:tc>
        <w:tc>
          <w:tcPr>
            <w:tcW w:w="3076" w:type="dxa"/>
            <w:tcBorders>
              <w:top w:val="single" w:sz="4" w:space="0" w:color="000000"/>
              <w:left w:val="single" w:sz="4" w:space="0" w:color="000000"/>
              <w:bottom w:val="single" w:sz="4" w:space="0" w:color="000000"/>
            </w:tcBorders>
            <w:shd w:val="clear" w:color="auto" w:fill="auto"/>
          </w:tcPr>
          <w:p w14:paraId="63DD717F" w14:textId="77777777" w:rsidR="00221A72" w:rsidRPr="0096191A" w:rsidRDefault="00221A72" w:rsidP="00207A59">
            <w:pPr>
              <w:snapToGrid w:val="0"/>
              <w:rPr>
                <w:sz w:val="18"/>
                <w:szCs w:val="18"/>
              </w:rPr>
            </w:pPr>
            <w:r w:rsidRPr="0096191A">
              <w:rPr>
                <w:sz w:val="18"/>
                <w:szCs w:val="18"/>
              </w:rPr>
              <w:t>DĄBROWSKIEGO + miejsca postojowe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4157FD96" w14:textId="77777777" w:rsidR="00221A72" w:rsidRPr="0096191A" w:rsidRDefault="00221A72" w:rsidP="00207A59">
            <w:pPr>
              <w:snapToGrid w:val="0"/>
              <w:rPr>
                <w:sz w:val="18"/>
                <w:szCs w:val="18"/>
              </w:rPr>
            </w:pPr>
            <w:r w:rsidRPr="0096191A">
              <w:rPr>
                <w:sz w:val="18"/>
                <w:szCs w:val="18"/>
              </w:rPr>
              <w:t>AKACJOWA, ASNYKA</w:t>
            </w:r>
          </w:p>
        </w:tc>
      </w:tr>
      <w:tr w:rsidR="0096191A" w:rsidRPr="0096191A" w14:paraId="7D14C134" w14:textId="77777777" w:rsidTr="00207A59">
        <w:tc>
          <w:tcPr>
            <w:tcW w:w="2970" w:type="dxa"/>
            <w:tcBorders>
              <w:top w:val="single" w:sz="4" w:space="0" w:color="000000"/>
              <w:left w:val="single" w:sz="4" w:space="0" w:color="000000"/>
              <w:bottom w:val="single" w:sz="4" w:space="0" w:color="000000"/>
            </w:tcBorders>
            <w:shd w:val="clear" w:color="auto" w:fill="auto"/>
          </w:tcPr>
          <w:p w14:paraId="3D7669D8" w14:textId="77777777" w:rsidR="00221A72" w:rsidRPr="0096191A" w:rsidRDefault="00221A72" w:rsidP="00207A59">
            <w:pPr>
              <w:snapToGrid w:val="0"/>
              <w:rPr>
                <w:sz w:val="18"/>
                <w:szCs w:val="18"/>
              </w:rPr>
            </w:pPr>
            <w:r w:rsidRPr="0096191A">
              <w:rPr>
                <w:sz w:val="18"/>
                <w:szCs w:val="18"/>
              </w:rPr>
              <w:t>WEJHERA + miejsca postojowe</w:t>
            </w:r>
          </w:p>
        </w:tc>
        <w:tc>
          <w:tcPr>
            <w:tcW w:w="3076" w:type="dxa"/>
            <w:tcBorders>
              <w:top w:val="single" w:sz="4" w:space="0" w:color="000000"/>
              <w:left w:val="single" w:sz="4" w:space="0" w:color="000000"/>
              <w:bottom w:val="single" w:sz="4" w:space="0" w:color="000000"/>
            </w:tcBorders>
            <w:shd w:val="clear" w:color="auto" w:fill="auto"/>
          </w:tcPr>
          <w:p w14:paraId="02C74E07" w14:textId="77777777" w:rsidR="00221A72" w:rsidRPr="0096191A" w:rsidRDefault="00221A72" w:rsidP="00207A59">
            <w:pPr>
              <w:snapToGrid w:val="0"/>
              <w:rPr>
                <w:sz w:val="18"/>
                <w:szCs w:val="18"/>
              </w:rPr>
            </w:pPr>
            <w:r w:rsidRPr="0096191A">
              <w:rPr>
                <w:sz w:val="18"/>
                <w:szCs w:val="18"/>
              </w:rPr>
              <w:t>KOŚCIUSZKI</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33090BC1" w14:textId="77777777" w:rsidR="00221A72" w:rsidRPr="0096191A" w:rsidRDefault="00221A72" w:rsidP="00207A59">
            <w:pPr>
              <w:snapToGrid w:val="0"/>
              <w:rPr>
                <w:sz w:val="18"/>
                <w:szCs w:val="18"/>
              </w:rPr>
            </w:pPr>
            <w:r w:rsidRPr="0096191A">
              <w:rPr>
                <w:sz w:val="18"/>
                <w:szCs w:val="18"/>
              </w:rPr>
              <w:t>BAŁTYCKA, BRZECHWY</w:t>
            </w:r>
          </w:p>
        </w:tc>
      </w:tr>
      <w:tr w:rsidR="0096191A" w:rsidRPr="0096191A" w14:paraId="2967CD98" w14:textId="77777777" w:rsidTr="00207A59">
        <w:tc>
          <w:tcPr>
            <w:tcW w:w="2970" w:type="dxa"/>
            <w:tcBorders>
              <w:top w:val="single" w:sz="4" w:space="0" w:color="000000"/>
              <w:left w:val="single" w:sz="4" w:space="0" w:color="000000"/>
              <w:bottom w:val="single" w:sz="4" w:space="0" w:color="000000"/>
            </w:tcBorders>
            <w:shd w:val="clear" w:color="auto" w:fill="auto"/>
          </w:tcPr>
          <w:p w14:paraId="2044F3C9" w14:textId="77777777" w:rsidR="00221A72" w:rsidRPr="0096191A" w:rsidRDefault="00221A72" w:rsidP="00207A59">
            <w:pPr>
              <w:snapToGrid w:val="0"/>
              <w:rPr>
                <w:sz w:val="18"/>
                <w:szCs w:val="18"/>
              </w:rPr>
            </w:pPr>
            <w:r w:rsidRPr="0096191A">
              <w:rPr>
                <w:sz w:val="18"/>
                <w:szCs w:val="18"/>
              </w:rPr>
              <w:t>SIKORSKIEGO + miejsca postojowe</w:t>
            </w:r>
          </w:p>
        </w:tc>
        <w:tc>
          <w:tcPr>
            <w:tcW w:w="3076" w:type="dxa"/>
            <w:tcBorders>
              <w:top w:val="single" w:sz="4" w:space="0" w:color="000000"/>
              <w:left w:val="single" w:sz="4" w:space="0" w:color="000000"/>
              <w:bottom w:val="single" w:sz="4" w:space="0" w:color="000000"/>
            </w:tcBorders>
            <w:shd w:val="clear" w:color="auto" w:fill="auto"/>
          </w:tcPr>
          <w:p w14:paraId="10491E4B" w14:textId="77777777" w:rsidR="00221A72" w:rsidRPr="0096191A" w:rsidRDefault="00221A72" w:rsidP="00207A59">
            <w:pPr>
              <w:snapToGrid w:val="0"/>
              <w:rPr>
                <w:sz w:val="18"/>
                <w:szCs w:val="18"/>
              </w:rPr>
            </w:pPr>
            <w:r w:rsidRPr="0096191A">
              <w:rPr>
                <w:sz w:val="18"/>
                <w:szCs w:val="18"/>
              </w:rPr>
              <w:t>GDAŃSKA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601BE688" w14:textId="77777777" w:rsidR="00221A72" w:rsidRPr="0096191A" w:rsidRDefault="00221A72" w:rsidP="00207A59">
            <w:pPr>
              <w:snapToGrid w:val="0"/>
              <w:rPr>
                <w:sz w:val="18"/>
                <w:szCs w:val="18"/>
              </w:rPr>
            </w:pPr>
            <w:r w:rsidRPr="0096191A">
              <w:rPr>
                <w:sz w:val="18"/>
                <w:szCs w:val="18"/>
              </w:rPr>
              <w:t>BOCZNA</w:t>
            </w:r>
          </w:p>
        </w:tc>
      </w:tr>
      <w:tr w:rsidR="0096191A" w:rsidRPr="0096191A" w14:paraId="5FD8BF88" w14:textId="77777777" w:rsidTr="00207A59">
        <w:tc>
          <w:tcPr>
            <w:tcW w:w="2970" w:type="dxa"/>
            <w:tcBorders>
              <w:top w:val="single" w:sz="4" w:space="0" w:color="000000"/>
              <w:left w:val="single" w:sz="4" w:space="0" w:color="000000"/>
              <w:bottom w:val="single" w:sz="4" w:space="0" w:color="000000"/>
            </w:tcBorders>
            <w:shd w:val="clear" w:color="auto" w:fill="auto"/>
          </w:tcPr>
          <w:p w14:paraId="0E470010" w14:textId="77777777" w:rsidR="00221A72" w:rsidRPr="0096191A" w:rsidRDefault="00221A72" w:rsidP="00207A59">
            <w:pPr>
              <w:snapToGrid w:val="0"/>
              <w:rPr>
                <w:sz w:val="18"/>
                <w:szCs w:val="18"/>
              </w:rPr>
            </w:pPr>
            <w:r w:rsidRPr="0096191A">
              <w:rPr>
                <w:sz w:val="18"/>
                <w:szCs w:val="18"/>
              </w:rPr>
              <w:t>MORSKA + miejsca postojowe</w:t>
            </w:r>
          </w:p>
        </w:tc>
        <w:tc>
          <w:tcPr>
            <w:tcW w:w="3076" w:type="dxa"/>
            <w:vMerge w:val="restart"/>
            <w:tcBorders>
              <w:top w:val="single" w:sz="4" w:space="0" w:color="000000"/>
              <w:left w:val="single" w:sz="4" w:space="0" w:color="000000"/>
              <w:bottom w:val="single" w:sz="4" w:space="0" w:color="000000"/>
            </w:tcBorders>
            <w:shd w:val="clear" w:color="auto" w:fill="auto"/>
          </w:tcPr>
          <w:p w14:paraId="54DA0FFF" w14:textId="77777777" w:rsidR="00221A72" w:rsidRPr="0096191A" w:rsidRDefault="00221A72" w:rsidP="00207A59">
            <w:pPr>
              <w:snapToGrid w:val="0"/>
              <w:rPr>
                <w:sz w:val="18"/>
                <w:szCs w:val="18"/>
              </w:rPr>
            </w:pPr>
            <w:r w:rsidRPr="0096191A">
              <w:rPr>
                <w:sz w:val="18"/>
                <w:szCs w:val="18"/>
              </w:rPr>
              <w:t>OBR. WESTERPLATTE + miejsca postojowe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4CA48D97" w14:textId="77777777" w:rsidR="00221A72" w:rsidRPr="0096191A" w:rsidRDefault="00221A72" w:rsidP="00207A59">
            <w:pPr>
              <w:snapToGrid w:val="0"/>
              <w:rPr>
                <w:sz w:val="18"/>
                <w:szCs w:val="18"/>
              </w:rPr>
            </w:pPr>
            <w:r w:rsidRPr="0096191A">
              <w:rPr>
                <w:sz w:val="18"/>
                <w:szCs w:val="18"/>
              </w:rPr>
              <w:t>BRONIEWSKIEGO</w:t>
            </w:r>
          </w:p>
        </w:tc>
      </w:tr>
      <w:tr w:rsidR="0096191A" w:rsidRPr="0096191A" w14:paraId="27108D52" w14:textId="77777777" w:rsidTr="00207A59">
        <w:tc>
          <w:tcPr>
            <w:tcW w:w="2970" w:type="dxa"/>
            <w:tcBorders>
              <w:top w:val="single" w:sz="4" w:space="0" w:color="000000"/>
              <w:left w:val="single" w:sz="4" w:space="0" w:color="000000"/>
              <w:bottom w:val="single" w:sz="4" w:space="0" w:color="000000"/>
            </w:tcBorders>
            <w:shd w:val="clear" w:color="auto" w:fill="auto"/>
          </w:tcPr>
          <w:p w14:paraId="1938B0E8" w14:textId="77777777" w:rsidR="00221A72" w:rsidRPr="0096191A" w:rsidRDefault="00221A72" w:rsidP="00207A59">
            <w:pPr>
              <w:snapToGrid w:val="0"/>
              <w:rPr>
                <w:sz w:val="18"/>
                <w:szCs w:val="18"/>
              </w:rPr>
            </w:pPr>
            <w:r w:rsidRPr="0096191A">
              <w:rPr>
                <w:sz w:val="18"/>
                <w:szCs w:val="18"/>
              </w:rPr>
              <w:t>DRZYMAŁY</w:t>
            </w:r>
          </w:p>
        </w:tc>
        <w:tc>
          <w:tcPr>
            <w:tcW w:w="3076" w:type="dxa"/>
            <w:vMerge/>
            <w:tcBorders>
              <w:top w:val="single" w:sz="4" w:space="0" w:color="000000"/>
              <w:left w:val="single" w:sz="4" w:space="0" w:color="000000"/>
              <w:bottom w:val="single" w:sz="4" w:space="0" w:color="000000"/>
            </w:tcBorders>
            <w:shd w:val="clear" w:color="auto" w:fill="auto"/>
          </w:tcPr>
          <w:p w14:paraId="2EE7685C" w14:textId="77777777" w:rsidR="00221A72" w:rsidRPr="0096191A" w:rsidRDefault="00221A72" w:rsidP="00207A59">
            <w:pPr>
              <w:snapToGrid w:val="0"/>
              <w:rPr>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7E9B4E1C" w14:textId="77777777" w:rsidR="00221A72" w:rsidRPr="0096191A" w:rsidRDefault="00221A72" w:rsidP="00207A59">
            <w:pPr>
              <w:snapToGrid w:val="0"/>
              <w:rPr>
                <w:sz w:val="18"/>
                <w:szCs w:val="18"/>
              </w:rPr>
            </w:pPr>
            <w:r w:rsidRPr="0096191A">
              <w:rPr>
                <w:sz w:val="18"/>
                <w:szCs w:val="18"/>
              </w:rPr>
              <w:t>BRZASK, BURSZTYNOWA</w:t>
            </w:r>
          </w:p>
        </w:tc>
      </w:tr>
      <w:tr w:rsidR="0096191A" w:rsidRPr="0096191A" w14:paraId="20761BA2" w14:textId="77777777" w:rsidTr="00207A59">
        <w:tc>
          <w:tcPr>
            <w:tcW w:w="2970" w:type="dxa"/>
            <w:tcBorders>
              <w:top w:val="single" w:sz="4" w:space="0" w:color="000000"/>
              <w:left w:val="single" w:sz="4" w:space="0" w:color="000000"/>
              <w:bottom w:val="single" w:sz="4" w:space="0" w:color="000000"/>
            </w:tcBorders>
            <w:shd w:val="clear" w:color="auto" w:fill="auto"/>
          </w:tcPr>
          <w:p w14:paraId="410A5416" w14:textId="77777777" w:rsidR="00221A72" w:rsidRPr="0096191A" w:rsidRDefault="00221A72" w:rsidP="00207A59">
            <w:pPr>
              <w:snapToGrid w:val="0"/>
              <w:rPr>
                <w:sz w:val="18"/>
                <w:szCs w:val="18"/>
              </w:rPr>
            </w:pPr>
            <w:r w:rsidRPr="0096191A">
              <w:rPr>
                <w:sz w:val="18"/>
                <w:szCs w:val="18"/>
              </w:rPr>
              <w:t>KONOPNICKIEJ</w:t>
            </w:r>
          </w:p>
        </w:tc>
        <w:tc>
          <w:tcPr>
            <w:tcW w:w="3076" w:type="dxa"/>
            <w:tcBorders>
              <w:top w:val="single" w:sz="4" w:space="0" w:color="000000"/>
              <w:left w:val="single" w:sz="4" w:space="0" w:color="000000"/>
              <w:bottom w:val="single" w:sz="4" w:space="0" w:color="000000"/>
            </w:tcBorders>
            <w:shd w:val="clear" w:color="auto" w:fill="auto"/>
          </w:tcPr>
          <w:p w14:paraId="4448ACE7" w14:textId="77777777" w:rsidR="00221A72" w:rsidRPr="0096191A" w:rsidRDefault="00221A72" w:rsidP="00207A59">
            <w:pPr>
              <w:snapToGrid w:val="0"/>
              <w:rPr>
                <w:sz w:val="18"/>
                <w:szCs w:val="18"/>
              </w:rPr>
            </w:pPr>
            <w:r w:rsidRPr="0096191A">
              <w:rPr>
                <w:sz w:val="18"/>
                <w:szCs w:val="18"/>
              </w:rPr>
              <w:t>PL. WOLNOŚCI + miejsca postojowe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331DFCC0" w14:textId="77777777" w:rsidR="00221A72" w:rsidRPr="0096191A" w:rsidRDefault="00221A72" w:rsidP="00207A59">
            <w:pPr>
              <w:snapToGrid w:val="0"/>
              <w:rPr>
                <w:sz w:val="18"/>
                <w:szCs w:val="18"/>
              </w:rPr>
            </w:pPr>
            <w:r w:rsidRPr="0096191A">
              <w:rPr>
                <w:sz w:val="18"/>
                <w:szCs w:val="18"/>
              </w:rPr>
              <w:t>CHROBREGO, CHABROWA, CICHA</w:t>
            </w:r>
          </w:p>
        </w:tc>
      </w:tr>
      <w:tr w:rsidR="0096191A" w:rsidRPr="0096191A" w14:paraId="0EE47462" w14:textId="77777777" w:rsidTr="00207A59">
        <w:tc>
          <w:tcPr>
            <w:tcW w:w="2970" w:type="dxa"/>
            <w:tcBorders>
              <w:top w:val="single" w:sz="4" w:space="0" w:color="000000"/>
              <w:left w:val="single" w:sz="4" w:space="0" w:color="000000"/>
              <w:bottom w:val="single" w:sz="4" w:space="0" w:color="000000"/>
            </w:tcBorders>
            <w:shd w:val="clear" w:color="auto" w:fill="auto"/>
          </w:tcPr>
          <w:p w14:paraId="6E0ECD12" w14:textId="77777777" w:rsidR="00221A72" w:rsidRPr="0096191A" w:rsidRDefault="00221A72" w:rsidP="00207A59">
            <w:pPr>
              <w:snapToGrid w:val="0"/>
              <w:rPr>
                <w:sz w:val="18"/>
                <w:szCs w:val="18"/>
              </w:rPr>
            </w:pPr>
            <w:r w:rsidRPr="0096191A">
              <w:rPr>
                <w:sz w:val="18"/>
                <w:szCs w:val="18"/>
              </w:rPr>
              <w:t>DWORCOWA + miejsca postojowe</w:t>
            </w:r>
          </w:p>
        </w:tc>
        <w:tc>
          <w:tcPr>
            <w:tcW w:w="3076" w:type="dxa"/>
            <w:tcBorders>
              <w:top w:val="single" w:sz="4" w:space="0" w:color="000000"/>
              <w:left w:val="single" w:sz="4" w:space="0" w:color="000000"/>
              <w:bottom w:val="single" w:sz="4" w:space="0" w:color="000000"/>
            </w:tcBorders>
            <w:shd w:val="clear" w:color="auto" w:fill="auto"/>
          </w:tcPr>
          <w:p w14:paraId="48DE26B9" w14:textId="77777777" w:rsidR="00221A72" w:rsidRPr="0096191A" w:rsidRDefault="00221A72" w:rsidP="00207A59">
            <w:pPr>
              <w:snapToGrid w:val="0"/>
              <w:rPr>
                <w:sz w:val="18"/>
                <w:szCs w:val="18"/>
              </w:rPr>
            </w:pPr>
            <w:r w:rsidRPr="0096191A">
              <w:rPr>
                <w:sz w:val="18"/>
                <w:szCs w:val="18"/>
              </w:rPr>
              <w:t>MAKOWA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0D80525D" w14:textId="77777777" w:rsidR="00221A72" w:rsidRPr="0096191A" w:rsidRDefault="00221A72" w:rsidP="00207A59">
            <w:pPr>
              <w:snapToGrid w:val="0"/>
              <w:rPr>
                <w:sz w:val="18"/>
                <w:szCs w:val="18"/>
              </w:rPr>
            </w:pPr>
            <w:r w:rsidRPr="0096191A">
              <w:rPr>
                <w:sz w:val="18"/>
                <w:szCs w:val="18"/>
              </w:rPr>
              <w:t xml:space="preserve">CMENTARNA, </w:t>
            </w:r>
          </w:p>
        </w:tc>
      </w:tr>
      <w:tr w:rsidR="0096191A" w:rsidRPr="0096191A" w14:paraId="38576387" w14:textId="77777777" w:rsidTr="00207A59">
        <w:tc>
          <w:tcPr>
            <w:tcW w:w="2970" w:type="dxa"/>
            <w:tcBorders>
              <w:top w:val="single" w:sz="4" w:space="0" w:color="000000"/>
              <w:left w:val="single" w:sz="4" w:space="0" w:color="000000"/>
              <w:bottom w:val="single" w:sz="4" w:space="0" w:color="000000"/>
            </w:tcBorders>
            <w:shd w:val="clear" w:color="auto" w:fill="auto"/>
          </w:tcPr>
          <w:p w14:paraId="6D5188B9" w14:textId="77777777" w:rsidR="00221A72" w:rsidRPr="0096191A" w:rsidRDefault="00221A72" w:rsidP="00207A59">
            <w:pPr>
              <w:snapToGrid w:val="0"/>
              <w:rPr>
                <w:sz w:val="18"/>
                <w:szCs w:val="18"/>
              </w:rPr>
            </w:pPr>
            <w:r w:rsidRPr="0096191A">
              <w:rPr>
                <w:sz w:val="18"/>
                <w:szCs w:val="18"/>
              </w:rPr>
              <w:t>3-GO MAJA</w:t>
            </w:r>
          </w:p>
        </w:tc>
        <w:tc>
          <w:tcPr>
            <w:tcW w:w="3076" w:type="dxa"/>
            <w:tcBorders>
              <w:top w:val="single" w:sz="4" w:space="0" w:color="000000"/>
              <w:left w:val="single" w:sz="4" w:space="0" w:color="000000"/>
              <w:bottom w:val="single" w:sz="4" w:space="0" w:color="000000"/>
            </w:tcBorders>
            <w:shd w:val="clear" w:color="auto" w:fill="auto"/>
          </w:tcPr>
          <w:p w14:paraId="6BF71917" w14:textId="77777777" w:rsidR="00221A72" w:rsidRPr="0096191A" w:rsidRDefault="00221A72" w:rsidP="00207A59">
            <w:pPr>
              <w:snapToGrid w:val="0"/>
              <w:rPr>
                <w:b/>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018A792D" w14:textId="77777777" w:rsidR="00221A72" w:rsidRPr="0096191A" w:rsidRDefault="00221A72" w:rsidP="00207A59">
            <w:pPr>
              <w:snapToGrid w:val="0"/>
              <w:rPr>
                <w:sz w:val="18"/>
                <w:szCs w:val="18"/>
              </w:rPr>
            </w:pPr>
            <w:r w:rsidRPr="0096191A">
              <w:rPr>
                <w:sz w:val="18"/>
                <w:szCs w:val="18"/>
              </w:rPr>
              <w:t>CZ. MIŁOSZA + miejsca postojowe</w:t>
            </w:r>
          </w:p>
        </w:tc>
      </w:tr>
      <w:tr w:rsidR="0096191A" w:rsidRPr="0096191A" w14:paraId="333E695B" w14:textId="77777777" w:rsidTr="00207A59">
        <w:tc>
          <w:tcPr>
            <w:tcW w:w="2970" w:type="dxa"/>
            <w:tcBorders>
              <w:top w:val="single" w:sz="4" w:space="0" w:color="000000"/>
              <w:left w:val="single" w:sz="4" w:space="0" w:color="000000"/>
              <w:bottom w:val="single" w:sz="4" w:space="0" w:color="000000"/>
            </w:tcBorders>
            <w:shd w:val="clear" w:color="auto" w:fill="auto"/>
          </w:tcPr>
          <w:p w14:paraId="0B920405" w14:textId="77777777" w:rsidR="00221A72" w:rsidRPr="0096191A" w:rsidRDefault="00221A72" w:rsidP="00207A59">
            <w:pPr>
              <w:snapToGrid w:val="0"/>
              <w:rPr>
                <w:sz w:val="18"/>
                <w:szCs w:val="18"/>
              </w:rPr>
            </w:pPr>
            <w:r w:rsidRPr="0096191A">
              <w:rPr>
                <w:sz w:val="18"/>
                <w:szCs w:val="18"/>
              </w:rPr>
              <w:t xml:space="preserve">WARSZAWSKA do samego ronda JP II + w str. SĄDU + drogi dojazdowe do marketów: </w:t>
            </w:r>
            <w:proofErr w:type="spellStart"/>
            <w:r w:rsidRPr="0096191A">
              <w:rPr>
                <w:sz w:val="18"/>
                <w:szCs w:val="18"/>
              </w:rPr>
              <w:t>Mediamarkt</w:t>
            </w:r>
            <w:proofErr w:type="spellEnd"/>
            <w:r w:rsidRPr="0096191A">
              <w:rPr>
                <w:sz w:val="18"/>
                <w:szCs w:val="18"/>
              </w:rPr>
              <w:t xml:space="preserve"> i Mrówka</w:t>
            </w:r>
          </w:p>
        </w:tc>
        <w:tc>
          <w:tcPr>
            <w:tcW w:w="3076" w:type="dxa"/>
            <w:tcBorders>
              <w:top w:val="single" w:sz="4" w:space="0" w:color="000000"/>
              <w:left w:val="single" w:sz="4" w:space="0" w:color="000000"/>
              <w:bottom w:val="single" w:sz="4" w:space="0" w:color="000000"/>
            </w:tcBorders>
            <w:shd w:val="clear" w:color="auto" w:fill="auto"/>
          </w:tcPr>
          <w:p w14:paraId="7BB0E7D0" w14:textId="77777777" w:rsidR="00221A72" w:rsidRPr="0096191A" w:rsidRDefault="00221A72" w:rsidP="00207A59">
            <w:pPr>
              <w:snapToGrid w:val="0"/>
              <w:rPr>
                <w:b/>
                <w:sz w:val="18"/>
                <w:szCs w:val="18"/>
              </w:rPr>
            </w:pPr>
          </w:p>
          <w:p w14:paraId="4CBA1903" w14:textId="77777777" w:rsidR="00221A72" w:rsidRPr="0096191A" w:rsidRDefault="00221A72" w:rsidP="00207A59">
            <w:pPr>
              <w:snapToGrid w:val="0"/>
              <w:rPr>
                <w:b/>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1A5E6B13" w14:textId="77777777" w:rsidR="00221A72" w:rsidRPr="0096191A" w:rsidRDefault="00221A72" w:rsidP="00207A59">
            <w:pPr>
              <w:snapToGrid w:val="0"/>
              <w:rPr>
                <w:sz w:val="18"/>
                <w:szCs w:val="18"/>
              </w:rPr>
            </w:pPr>
            <w:r w:rsidRPr="0096191A">
              <w:rPr>
                <w:sz w:val="18"/>
                <w:szCs w:val="18"/>
              </w:rPr>
              <w:t>DŁUGA, FIOŁKOWA, JASNA</w:t>
            </w:r>
          </w:p>
        </w:tc>
      </w:tr>
      <w:tr w:rsidR="0096191A" w:rsidRPr="0096191A" w14:paraId="152D08AC" w14:textId="77777777" w:rsidTr="00207A59">
        <w:tc>
          <w:tcPr>
            <w:tcW w:w="2970" w:type="dxa"/>
            <w:tcBorders>
              <w:top w:val="single" w:sz="4" w:space="0" w:color="000000"/>
              <w:left w:val="single" w:sz="4" w:space="0" w:color="000000"/>
              <w:bottom w:val="single" w:sz="4" w:space="0" w:color="000000"/>
            </w:tcBorders>
            <w:shd w:val="clear" w:color="auto" w:fill="auto"/>
          </w:tcPr>
          <w:p w14:paraId="7C5C9D66" w14:textId="77777777" w:rsidR="00221A72" w:rsidRPr="0096191A" w:rsidRDefault="00221A72" w:rsidP="00207A59">
            <w:pPr>
              <w:snapToGrid w:val="0"/>
              <w:rPr>
                <w:sz w:val="18"/>
                <w:szCs w:val="18"/>
              </w:rPr>
            </w:pPr>
            <w:r w:rsidRPr="0096191A">
              <w:rPr>
                <w:sz w:val="18"/>
                <w:szCs w:val="18"/>
              </w:rPr>
              <w:t>TCZEWSKA</w:t>
            </w:r>
          </w:p>
        </w:tc>
        <w:tc>
          <w:tcPr>
            <w:tcW w:w="3076" w:type="dxa"/>
            <w:tcBorders>
              <w:top w:val="single" w:sz="4" w:space="0" w:color="000000"/>
              <w:left w:val="single" w:sz="4" w:space="0" w:color="000000"/>
              <w:bottom w:val="single" w:sz="4" w:space="0" w:color="000000"/>
            </w:tcBorders>
            <w:shd w:val="clear" w:color="auto" w:fill="auto"/>
          </w:tcPr>
          <w:p w14:paraId="080F4DFD" w14:textId="77777777" w:rsidR="00221A72" w:rsidRPr="0096191A" w:rsidRDefault="00221A72" w:rsidP="00207A59">
            <w:pPr>
              <w:snapToGrid w:val="0"/>
              <w:rPr>
                <w:b/>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4E2FA72B" w14:textId="77777777" w:rsidR="00221A72" w:rsidRPr="0096191A" w:rsidRDefault="00221A72" w:rsidP="00207A59">
            <w:pPr>
              <w:snapToGrid w:val="0"/>
              <w:rPr>
                <w:sz w:val="18"/>
                <w:szCs w:val="18"/>
              </w:rPr>
            </w:pPr>
            <w:r w:rsidRPr="0096191A">
              <w:rPr>
                <w:sz w:val="18"/>
                <w:szCs w:val="18"/>
              </w:rPr>
              <w:t>IWASZKIEWICZA</w:t>
            </w:r>
          </w:p>
        </w:tc>
      </w:tr>
    </w:tbl>
    <w:p w14:paraId="7BB25F1C" w14:textId="77777777" w:rsidR="00221A72" w:rsidRPr="0096191A" w:rsidRDefault="00221A72" w:rsidP="00221A72">
      <w:pPr>
        <w:ind w:left="360"/>
        <w:rPr>
          <w:b/>
          <w:sz w:val="18"/>
          <w:szCs w:val="18"/>
        </w:rPr>
      </w:pPr>
      <w:r w:rsidRPr="0096191A">
        <w:rPr>
          <w:b/>
          <w:sz w:val="18"/>
          <w:szCs w:val="18"/>
        </w:rPr>
        <w:t>Ogółem (I+II) : 109.358 m²</w:t>
      </w:r>
    </w:p>
    <w:p w14:paraId="04F7B0F5" w14:textId="77777777" w:rsidR="00221A72" w:rsidRPr="0096191A" w:rsidRDefault="00221A72" w:rsidP="00221A72">
      <w:pPr>
        <w:ind w:left="360"/>
        <w:jc w:val="center"/>
        <w:rPr>
          <w:b/>
          <w:sz w:val="18"/>
          <w:szCs w:val="18"/>
        </w:rPr>
      </w:pPr>
      <w:r w:rsidRPr="0096191A">
        <w:rPr>
          <w:b/>
          <w:sz w:val="18"/>
          <w:szCs w:val="18"/>
        </w:rPr>
        <w:t>KAT. III</w:t>
      </w:r>
    </w:p>
    <w:tbl>
      <w:tblPr>
        <w:tblW w:w="0" w:type="auto"/>
        <w:tblInd w:w="1" w:type="dxa"/>
        <w:tblLayout w:type="fixed"/>
        <w:tblLook w:val="0000" w:firstRow="0" w:lastRow="0" w:firstColumn="0" w:lastColumn="0" w:noHBand="0" w:noVBand="0"/>
      </w:tblPr>
      <w:tblGrid>
        <w:gridCol w:w="2910"/>
        <w:gridCol w:w="3151"/>
        <w:gridCol w:w="3229"/>
      </w:tblGrid>
      <w:tr w:rsidR="0096191A" w:rsidRPr="0096191A" w14:paraId="2D775F4E" w14:textId="77777777" w:rsidTr="00207A59">
        <w:trPr>
          <w:trHeight w:val="165"/>
        </w:trPr>
        <w:tc>
          <w:tcPr>
            <w:tcW w:w="2910" w:type="dxa"/>
            <w:tcBorders>
              <w:top w:val="single" w:sz="4" w:space="0" w:color="000000"/>
              <w:left w:val="single" w:sz="4" w:space="0" w:color="000000"/>
              <w:bottom w:val="single" w:sz="4" w:space="0" w:color="000000"/>
            </w:tcBorders>
            <w:shd w:val="clear" w:color="auto" w:fill="auto"/>
          </w:tcPr>
          <w:p w14:paraId="2D4C5D2E" w14:textId="77777777" w:rsidR="00221A72" w:rsidRPr="0096191A" w:rsidRDefault="00221A72" w:rsidP="00207A59">
            <w:pPr>
              <w:snapToGrid w:val="0"/>
              <w:rPr>
                <w:sz w:val="18"/>
                <w:szCs w:val="18"/>
              </w:rPr>
            </w:pPr>
            <w:r w:rsidRPr="0096191A">
              <w:rPr>
                <w:sz w:val="18"/>
                <w:szCs w:val="18"/>
              </w:rPr>
              <w:t>JAŚMINOWA, KANAŁOWA</w:t>
            </w:r>
          </w:p>
        </w:tc>
        <w:tc>
          <w:tcPr>
            <w:tcW w:w="3151" w:type="dxa"/>
            <w:tcBorders>
              <w:top w:val="single" w:sz="4" w:space="0" w:color="000000"/>
              <w:left w:val="single" w:sz="4" w:space="0" w:color="000000"/>
              <w:bottom w:val="single" w:sz="4" w:space="0" w:color="000000"/>
            </w:tcBorders>
            <w:shd w:val="clear" w:color="auto" w:fill="auto"/>
          </w:tcPr>
          <w:p w14:paraId="659F6DB3" w14:textId="77777777" w:rsidR="00221A72" w:rsidRPr="0096191A" w:rsidRDefault="00221A72" w:rsidP="00207A59">
            <w:pPr>
              <w:snapToGrid w:val="0"/>
              <w:rPr>
                <w:sz w:val="18"/>
                <w:szCs w:val="18"/>
              </w:rPr>
            </w:pPr>
            <w:r w:rsidRPr="0096191A">
              <w:rPr>
                <w:sz w:val="18"/>
                <w:szCs w:val="18"/>
              </w:rPr>
              <w:t>OS. NA WSPÓLNEJ</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30404A83" w14:textId="77777777" w:rsidR="00221A72" w:rsidRPr="0096191A" w:rsidRDefault="00221A72" w:rsidP="00207A59">
            <w:pPr>
              <w:snapToGrid w:val="0"/>
              <w:rPr>
                <w:sz w:val="18"/>
                <w:szCs w:val="18"/>
              </w:rPr>
            </w:pPr>
            <w:r w:rsidRPr="0096191A">
              <w:rPr>
                <w:sz w:val="18"/>
                <w:szCs w:val="18"/>
              </w:rPr>
              <w:t>SPORTOWA</w:t>
            </w:r>
          </w:p>
        </w:tc>
      </w:tr>
      <w:tr w:rsidR="0096191A" w:rsidRPr="0096191A" w14:paraId="1FD3DFBB" w14:textId="77777777" w:rsidTr="00207A59">
        <w:tc>
          <w:tcPr>
            <w:tcW w:w="2910" w:type="dxa"/>
            <w:tcBorders>
              <w:top w:val="single" w:sz="4" w:space="0" w:color="000000"/>
              <w:left w:val="single" w:sz="4" w:space="0" w:color="000000"/>
              <w:bottom w:val="single" w:sz="4" w:space="0" w:color="000000"/>
            </w:tcBorders>
            <w:shd w:val="clear" w:color="auto" w:fill="auto"/>
          </w:tcPr>
          <w:p w14:paraId="578FF366" w14:textId="77777777" w:rsidR="00221A72" w:rsidRPr="0096191A" w:rsidRDefault="00221A72" w:rsidP="00207A59">
            <w:pPr>
              <w:snapToGrid w:val="0"/>
              <w:rPr>
                <w:sz w:val="18"/>
                <w:szCs w:val="18"/>
              </w:rPr>
            </w:pPr>
            <w:r w:rsidRPr="0096191A">
              <w:rPr>
                <w:sz w:val="18"/>
                <w:szCs w:val="18"/>
              </w:rPr>
              <w:t>KOCHANOWSKIEGO</w:t>
            </w:r>
          </w:p>
        </w:tc>
        <w:tc>
          <w:tcPr>
            <w:tcW w:w="3151" w:type="dxa"/>
            <w:tcBorders>
              <w:top w:val="single" w:sz="4" w:space="0" w:color="000000"/>
              <w:left w:val="single" w:sz="4" w:space="0" w:color="000000"/>
              <w:bottom w:val="single" w:sz="4" w:space="0" w:color="000000"/>
            </w:tcBorders>
            <w:shd w:val="clear" w:color="auto" w:fill="auto"/>
          </w:tcPr>
          <w:p w14:paraId="48797582" w14:textId="77777777" w:rsidR="00221A72" w:rsidRPr="0096191A" w:rsidRDefault="00221A72" w:rsidP="00207A59">
            <w:pPr>
              <w:snapToGrid w:val="0"/>
              <w:rPr>
                <w:sz w:val="18"/>
                <w:szCs w:val="18"/>
              </w:rPr>
            </w:pPr>
            <w:r w:rsidRPr="0096191A">
              <w:rPr>
                <w:sz w:val="18"/>
                <w:szCs w:val="18"/>
              </w:rPr>
              <w:t>OS.ZACISZE</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769DD3D1" w14:textId="77777777" w:rsidR="00221A72" w:rsidRPr="0096191A" w:rsidRDefault="00221A72" w:rsidP="00207A59">
            <w:pPr>
              <w:snapToGrid w:val="0"/>
              <w:rPr>
                <w:sz w:val="18"/>
                <w:szCs w:val="18"/>
              </w:rPr>
            </w:pPr>
            <w:r w:rsidRPr="0096191A">
              <w:rPr>
                <w:sz w:val="18"/>
                <w:szCs w:val="18"/>
              </w:rPr>
              <w:t>STAROCIŃSKA,  SZKOLNA</w:t>
            </w:r>
          </w:p>
        </w:tc>
      </w:tr>
      <w:tr w:rsidR="0096191A" w:rsidRPr="0096191A" w14:paraId="6B41C78C" w14:textId="77777777" w:rsidTr="00207A59">
        <w:tc>
          <w:tcPr>
            <w:tcW w:w="2910" w:type="dxa"/>
            <w:tcBorders>
              <w:top w:val="single" w:sz="4" w:space="0" w:color="000000"/>
              <w:left w:val="single" w:sz="4" w:space="0" w:color="000000"/>
              <w:bottom w:val="single" w:sz="4" w:space="0" w:color="000000"/>
            </w:tcBorders>
            <w:shd w:val="clear" w:color="auto" w:fill="auto"/>
          </w:tcPr>
          <w:p w14:paraId="1E3AC481" w14:textId="77777777" w:rsidR="00221A72" w:rsidRPr="0096191A" w:rsidRDefault="00221A72" w:rsidP="00207A59">
            <w:pPr>
              <w:snapToGrid w:val="0"/>
              <w:rPr>
                <w:sz w:val="18"/>
                <w:szCs w:val="18"/>
              </w:rPr>
            </w:pPr>
            <w:r w:rsidRPr="0096191A">
              <w:rPr>
                <w:sz w:val="18"/>
                <w:szCs w:val="18"/>
              </w:rPr>
              <w:t>KOLEJOWA</w:t>
            </w:r>
          </w:p>
        </w:tc>
        <w:tc>
          <w:tcPr>
            <w:tcW w:w="3151" w:type="dxa"/>
            <w:tcBorders>
              <w:top w:val="single" w:sz="4" w:space="0" w:color="000000"/>
              <w:left w:val="single" w:sz="4" w:space="0" w:color="000000"/>
              <w:bottom w:val="single" w:sz="4" w:space="0" w:color="000000"/>
            </w:tcBorders>
            <w:shd w:val="clear" w:color="auto" w:fill="auto"/>
          </w:tcPr>
          <w:p w14:paraId="4F914BD9" w14:textId="77777777" w:rsidR="00221A72" w:rsidRPr="0096191A" w:rsidRDefault="00221A72" w:rsidP="00207A59">
            <w:pPr>
              <w:snapToGrid w:val="0"/>
              <w:rPr>
                <w:sz w:val="18"/>
                <w:szCs w:val="18"/>
              </w:rPr>
            </w:pPr>
            <w:r w:rsidRPr="0096191A">
              <w:rPr>
                <w:sz w:val="18"/>
                <w:szCs w:val="18"/>
              </w:rPr>
              <w:t>PODMIEJSKA (od ul. Sikorskiego i Morskiej)</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1417AC83" w14:textId="77777777" w:rsidR="00221A72" w:rsidRPr="0096191A" w:rsidRDefault="00221A72" w:rsidP="00207A59">
            <w:pPr>
              <w:snapToGrid w:val="0"/>
              <w:rPr>
                <w:sz w:val="18"/>
                <w:szCs w:val="18"/>
              </w:rPr>
            </w:pPr>
            <w:r w:rsidRPr="0096191A">
              <w:rPr>
                <w:sz w:val="18"/>
                <w:szCs w:val="18"/>
              </w:rPr>
              <w:t>TOWAROWA, TRAUGUTTA</w:t>
            </w:r>
          </w:p>
        </w:tc>
      </w:tr>
      <w:tr w:rsidR="0096191A" w:rsidRPr="0096191A" w14:paraId="1349669C" w14:textId="77777777" w:rsidTr="00207A59">
        <w:tc>
          <w:tcPr>
            <w:tcW w:w="2910" w:type="dxa"/>
            <w:tcBorders>
              <w:top w:val="single" w:sz="4" w:space="0" w:color="000000"/>
              <w:left w:val="single" w:sz="4" w:space="0" w:color="000000"/>
              <w:bottom w:val="single" w:sz="4" w:space="0" w:color="000000"/>
            </w:tcBorders>
            <w:shd w:val="clear" w:color="auto" w:fill="auto"/>
          </w:tcPr>
          <w:p w14:paraId="55913B45" w14:textId="77777777" w:rsidR="00221A72" w:rsidRPr="0096191A" w:rsidRDefault="00221A72" w:rsidP="00207A59">
            <w:pPr>
              <w:snapToGrid w:val="0"/>
              <w:rPr>
                <w:sz w:val="18"/>
                <w:szCs w:val="18"/>
              </w:rPr>
            </w:pPr>
            <w:r w:rsidRPr="0096191A">
              <w:rPr>
                <w:sz w:val="18"/>
                <w:szCs w:val="18"/>
              </w:rPr>
              <w:t>KOPERNIKA, KRASIŃSKIEGO</w:t>
            </w:r>
          </w:p>
        </w:tc>
        <w:tc>
          <w:tcPr>
            <w:tcW w:w="3151" w:type="dxa"/>
            <w:tcBorders>
              <w:top w:val="single" w:sz="4" w:space="0" w:color="000000"/>
              <w:left w:val="single" w:sz="4" w:space="0" w:color="000000"/>
              <w:bottom w:val="single" w:sz="4" w:space="0" w:color="000000"/>
            </w:tcBorders>
            <w:shd w:val="clear" w:color="auto" w:fill="auto"/>
          </w:tcPr>
          <w:p w14:paraId="3F9BB82F" w14:textId="77777777" w:rsidR="00221A72" w:rsidRPr="0096191A" w:rsidRDefault="00221A72" w:rsidP="00207A59">
            <w:pPr>
              <w:snapToGrid w:val="0"/>
              <w:rPr>
                <w:sz w:val="18"/>
                <w:szCs w:val="18"/>
              </w:rPr>
            </w:pPr>
            <w:r w:rsidRPr="0096191A">
              <w:rPr>
                <w:sz w:val="18"/>
                <w:szCs w:val="18"/>
              </w:rPr>
              <w:t>POLNA, PORTOWA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3F5AF0D" w14:textId="77777777" w:rsidR="00221A72" w:rsidRPr="0096191A" w:rsidRDefault="00221A72" w:rsidP="00207A59">
            <w:pPr>
              <w:snapToGrid w:val="0"/>
              <w:rPr>
                <w:sz w:val="18"/>
                <w:szCs w:val="18"/>
              </w:rPr>
            </w:pPr>
            <w:r w:rsidRPr="0096191A">
              <w:rPr>
                <w:sz w:val="18"/>
                <w:szCs w:val="18"/>
              </w:rPr>
              <w:t xml:space="preserve">TUWIMA, UROCZA </w:t>
            </w:r>
          </w:p>
        </w:tc>
      </w:tr>
      <w:tr w:rsidR="0096191A" w:rsidRPr="0096191A" w14:paraId="0DBD6EF4" w14:textId="77777777" w:rsidTr="00207A59">
        <w:trPr>
          <w:trHeight w:val="185"/>
        </w:trPr>
        <w:tc>
          <w:tcPr>
            <w:tcW w:w="2910" w:type="dxa"/>
            <w:tcBorders>
              <w:top w:val="single" w:sz="4" w:space="0" w:color="000000"/>
              <w:left w:val="single" w:sz="4" w:space="0" w:color="000000"/>
              <w:bottom w:val="single" w:sz="4" w:space="0" w:color="000000"/>
            </w:tcBorders>
            <w:shd w:val="clear" w:color="auto" w:fill="auto"/>
          </w:tcPr>
          <w:p w14:paraId="01F21CD5" w14:textId="77777777" w:rsidR="00221A72" w:rsidRPr="0096191A" w:rsidRDefault="00221A72" w:rsidP="00207A59">
            <w:pPr>
              <w:snapToGrid w:val="0"/>
              <w:rPr>
                <w:sz w:val="18"/>
                <w:szCs w:val="18"/>
              </w:rPr>
            </w:pPr>
            <w:r w:rsidRPr="0096191A">
              <w:rPr>
                <w:sz w:val="18"/>
                <w:szCs w:val="18"/>
              </w:rPr>
              <w:t>KRÓTKA, KWIATOWA</w:t>
            </w:r>
          </w:p>
        </w:tc>
        <w:tc>
          <w:tcPr>
            <w:tcW w:w="3151" w:type="dxa"/>
            <w:tcBorders>
              <w:top w:val="single" w:sz="4" w:space="0" w:color="000000"/>
              <w:left w:val="single" w:sz="4" w:space="0" w:color="000000"/>
              <w:bottom w:val="single" w:sz="4" w:space="0" w:color="000000"/>
            </w:tcBorders>
            <w:shd w:val="clear" w:color="auto" w:fill="auto"/>
          </w:tcPr>
          <w:p w14:paraId="4048C6A9" w14:textId="77777777" w:rsidR="00221A72" w:rsidRPr="0096191A" w:rsidRDefault="00221A72" w:rsidP="00207A59">
            <w:pPr>
              <w:snapToGrid w:val="0"/>
              <w:rPr>
                <w:sz w:val="18"/>
                <w:szCs w:val="18"/>
              </w:rPr>
            </w:pPr>
            <w:r w:rsidRPr="0096191A">
              <w:rPr>
                <w:sz w:val="18"/>
                <w:szCs w:val="18"/>
              </w:rPr>
              <w:t>PRZEMYSŁOWA, PSZENNA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2FA0C7A" w14:textId="77777777" w:rsidR="00221A72" w:rsidRPr="0096191A" w:rsidRDefault="00221A72" w:rsidP="00207A59">
            <w:pPr>
              <w:snapToGrid w:val="0"/>
              <w:rPr>
                <w:sz w:val="18"/>
                <w:szCs w:val="18"/>
              </w:rPr>
            </w:pPr>
            <w:r w:rsidRPr="0096191A">
              <w:rPr>
                <w:sz w:val="18"/>
                <w:szCs w:val="18"/>
              </w:rPr>
              <w:t>WAŁOWA, WĄSKA, WESOŁA</w:t>
            </w:r>
          </w:p>
        </w:tc>
      </w:tr>
      <w:tr w:rsidR="0096191A" w:rsidRPr="0096191A" w14:paraId="05E00545" w14:textId="77777777" w:rsidTr="00207A59">
        <w:tc>
          <w:tcPr>
            <w:tcW w:w="2910" w:type="dxa"/>
            <w:tcBorders>
              <w:top w:val="single" w:sz="4" w:space="0" w:color="000000"/>
              <w:left w:val="single" w:sz="4" w:space="0" w:color="000000"/>
              <w:bottom w:val="single" w:sz="4" w:space="0" w:color="000000"/>
            </w:tcBorders>
            <w:shd w:val="clear" w:color="auto" w:fill="auto"/>
          </w:tcPr>
          <w:p w14:paraId="375636D2" w14:textId="77777777" w:rsidR="00221A72" w:rsidRPr="0096191A" w:rsidRDefault="00221A72" w:rsidP="00207A59">
            <w:pPr>
              <w:snapToGrid w:val="0"/>
              <w:rPr>
                <w:sz w:val="18"/>
                <w:szCs w:val="18"/>
              </w:rPr>
            </w:pPr>
            <w:r w:rsidRPr="0096191A">
              <w:rPr>
                <w:sz w:val="18"/>
                <w:szCs w:val="18"/>
              </w:rPr>
              <w:t>LAWENDOWA , ŁĄKOWA</w:t>
            </w:r>
          </w:p>
        </w:tc>
        <w:tc>
          <w:tcPr>
            <w:tcW w:w="3151" w:type="dxa"/>
            <w:tcBorders>
              <w:top w:val="single" w:sz="4" w:space="0" w:color="000000"/>
              <w:left w:val="single" w:sz="4" w:space="0" w:color="000000"/>
              <w:bottom w:val="single" w:sz="4" w:space="0" w:color="000000"/>
            </w:tcBorders>
            <w:shd w:val="clear" w:color="auto" w:fill="auto"/>
          </w:tcPr>
          <w:p w14:paraId="0181E844" w14:textId="77777777" w:rsidR="00221A72" w:rsidRPr="0096191A" w:rsidRDefault="00221A72" w:rsidP="00207A59">
            <w:pPr>
              <w:snapToGrid w:val="0"/>
              <w:rPr>
                <w:sz w:val="18"/>
                <w:szCs w:val="18"/>
              </w:rPr>
            </w:pPr>
            <w:r w:rsidRPr="0096191A">
              <w:rPr>
                <w:sz w:val="18"/>
                <w:szCs w:val="18"/>
              </w:rPr>
              <w:t>REJA, ROBOTNICZA, RÓŻANA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FB8213D" w14:textId="77777777" w:rsidR="00221A72" w:rsidRPr="0096191A" w:rsidRDefault="00221A72" w:rsidP="00207A59">
            <w:pPr>
              <w:snapToGrid w:val="0"/>
              <w:rPr>
                <w:sz w:val="18"/>
                <w:szCs w:val="18"/>
              </w:rPr>
            </w:pPr>
            <w:r w:rsidRPr="0096191A">
              <w:rPr>
                <w:sz w:val="18"/>
                <w:szCs w:val="18"/>
              </w:rPr>
              <w:t>WARSZAWSKA (wzdłuż bud.nr 11 i 13)</w:t>
            </w:r>
          </w:p>
        </w:tc>
      </w:tr>
      <w:tr w:rsidR="0096191A" w:rsidRPr="0096191A" w14:paraId="7228BA79" w14:textId="77777777" w:rsidTr="00207A59">
        <w:tc>
          <w:tcPr>
            <w:tcW w:w="2910" w:type="dxa"/>
            <w:tcBorders>
              <w:top w:val="single" w:sz="4" w:space="0" w:color="000000"/>
              <w:left w:val="single" w:sz="4" w:space="0" w:color="000000"/>
              <w:bottom w:val="single" w:sz="4" w:space="0" w:color="000000"/>
            </w:tcBorders>
            <w:shd w:val="clear" w:color="auto" w:fill="auto"/>
          </w:tcPr>
          <w:p w14:paraId="7E36DA7D" w14:textId="77777777" w:rsidR="00221A72" w:rsidRPr="0096191A" w:rsidRDefault="00221A72" w:rsidP="00207A59">
            <w:pPr>
              <w:snapToGrid w:val="0"/>
              <w:rPr>
                <w:sz w:val="18"/>
                <w:szCs w:val="18"/>
              </w:rPr>
            </w:pPr>
            <w:r w:rsidRPr="0096191A">
              <w:rPr>
                <w:sz w:val="18"/>
                <w:szCs w:val="18"/>
              </w:rPr>
              <w:t>MICKIEWICZA, MLECZNA,</w:t>
            </w:r>
          </w:p>
        </w:tc>
        <w:tc>
          <w:tcPr>
            <w:tcW w:w="3151" w:type="dxa"/>
            <w:tcBorders>
              <w:top w:val="single" w:sz="4" w:space="0" w:color="000000"/>
              <w:left w:val="single" w:sz="4" w:space="0" w:color="000000"/>
              <w:bottom w:val="single" w:sz="4" w:space="0" w:color="000000"/>
            </w:tcBorders>
            <w:shd w:val="clear" w:color="auto" w:fill="auto"/>
          </w:tcPr>
          <w:p w14:paraId="1968F6FB" w14:textId="77777777" w:rsidR="00221A72" w:rsidRPr="0096191A" w:rsidRDefault="00221A72" w:rsidP="00207A59">
            <w:pPr>
              <w:snapToGrid w:val="0"/>
              <w:rPr>
                <w:sz w:val="18"/>
                <w:szCs w:val="18"/>
              </w:rPr>
            </w:pPr>
            <w:r w:rsidRPr="0096191A">
              <w:rPr>
                <w:sz w:val="18"/>
                <w:szCs w:val="18"/>
              </w:rPr>
              <w:t>RYNEK, RZECZNA, SADOWA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AD7C18A" w14:textId="77777777" w:rsidR="00221A72" w:rsidRPr="0096191A" w:rsidRDefault="00221A72" w:rsidP="00207A59">
            <w:pPr>
              <w:snapToGrid w:val="0"/>
              <w:rPr>
                <w:sz w:val="18"/>
                <w:szCs w:val="18"/>
              </w:rPr>
            </w:pPr>
            <w:r w:rsidRPr="0096191A">
              <w:rPr>
                <w:sz w:val="18"/>
                <w:szCs w:val="18"/>
              </w:rPr>
              <w:t>WIEJSKA, WILLOWA</w:t>
            </w:r>
          </w:p>
        </w:tc>
      </w:tr>
      <w:tr w:rsidR="0096191A" w:rsidRPr="0096191A" w14:paraId="04B3AA2F" w14:textId="77777777" w:rsidTr="00207A59">
        <w:tc>
          <w:tcPr>
            <w:tcW w:w="2910" w:type="dxa"/>
            <w:tcBorders>
              <w:top w:val="single" w:sz="4" w:space="0" w:color="000000"/>
              <w:left w:val="single" w:sz="4" w:space="0" w:color="000000"/>
              <w:bottom w:val="single" w:sz="4" w:space="0" w:color="000000"/>
            </w:tcBorders>
            <w:shd w:val="clear" w:color="auto" w:fill="auto"/>
          </w:tcPr>
          <w:p w14:paraId="1F86B12A" w14:textId="77777777" w:rsidR="00221A72" w:rsidRPr="0096191A" w:rsidRDefault="00221A72" w:rsidP="00207A59">
            <w:pPr>
              <w:snapToGrid w:val="0"/>
              <w:rPr>
                <w:sz w:val="18"/>
                <w:szCs w:val="18"/>
              </w:rPr>
            </w:pPr>
            <w:r w:rsidRPr="0096191A">
              <w:rPr>
                <w:sz w:val="18"/>
                <w:szCs w:val="18"/>
              </w:rPr>
              <w:t>NASIENNA, NOWA, OKOPOWA</w:t>
            </w:r>
          </w:p>
        </w:tc>
        <w:tc>
          <w:tcPr>
            <w:tcW w:w="3151" w:type="dxa"/>
            <w:tcBorders>
              <w:top w:val="single" w:sz="4" w:space="0" w:color="000000"/>
              <w:left w:val="single" w:sz="4" w:space="0" w:color="000000"/>
              <w:bottom w:val="single" w:sz="4" w:space="0" w:color="000000"/>
            </w:tcBorders>
            <w:shd w:val="clear" w:color="auto" w:fill="auto"/>
          </w:tcPr>
          <w:p w14:paraId="0D475FD1" w14:textId="77777777" w:rsidR="00221A72" w:rsidRPr="0096191A" w:rsidRDefault="00221A72" w:rsidP="00207A59">
            <w:pPr>
              <w:snapToGrid w:val="0"/>
              <w:rPr>
                <w:sz w:val="18"/>
                <w:szCs w:val="18"/>
              </w:rPr>
            </w:pPr>
            <w:r w:rsidRPr="0096191A">
              <w:rPr>
                <w:sz w:val="18"/>
                <w:szCs w:val="18"/>
              </w:rPr>
              <w:t>SIENKIEWICZA (za starą przychodnią)</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06339A50" w14:textId="77777777" w:rsidR="00221A72" w:rsidRPr="0096191A" w:rsidRDefault="00221A72" w:rsidP="00207A59">
            <w:pPr>
              <w:snapToGrid w:val="0"/>
              <w:rPr>
                <w:sz w:val="18"/>
                <w:szCs w:val="18"/>
              </w:rPr>
            </w:pPr>
            <w:r w:rsidRPr="0096191A">
              <w:rPr>
                <w:sz w:val="18"/>
                <w:szCs w:val="18"/>
              </w:rPr>
              <w:t>WRZOSOWA</w:t>
            </w:r>
          </w:p>
        </w:tc>
      </w:tr>
      <w:tr w:rsidR="0096191A" w:rsidRPr="0096191A" w14:paraId="67BA36DE" w14:textId="77777777" w:rsidTr="00207A59">
        <w:tc>
          <w:tcPr>
            <w:tcW w:w="2910" w:type="dxa"/>
            <w:tcBorders>
              <w:top w:val="single" w:sz="4" w:space="0" w:color="000000"/>
              <w:left w:val="single" w:sz="4" w:space="0" w:color="000000"/>
              <w:bottom w:val="single" w:sz="4" w:space="0" w:color="000000"/>
            </w:tcBorders>
            <w:shd w:val="clear" w:color="auto" w:fill="auto"/>
          </w:tcPr>
          <w:p w14:paraId="7B948C9C" w14:textId="77777777" w:rsidR="00221A72" w:rsidRPr="0096191A" w:rsidRDefault="00221A72" w:rsidP="00207A59">
            <w:pPr>
              <w:snapToGrid w:val="0"/>
              <w:rPr>
                <w:sz w:val="18"/>
                <w:szCs w:val="18"/>
              </w:rPr>
            </w:pPr>
            <w:r w:rsidRPr="0096191A">
              <w:rPr>
                <w:sz w:val="18"/>
                <w:szCs w:val="18"/>
              </w:rPr>
              <w:t>OGRODOWA, ORZESZKOWEJ</w:t>
            </w:r>
          </w:p>
        </w:tc>
        <w:tc>
          <w:tcPr>
            <w:tcW w:w="3151" w:type="dxa"/>
            <w:tcBorders>
              <w:top w:val="single" w:sz="4" w:space="0" w:color="000000"/>
              <w:left w:val="single" w:sz="4" w:space="0" w:color="000000"/>
              <w:bottom w:val="single" w:sz="4" w:space="0" w:color="000000"/>
            </w:tcBorders>
            <w:shd w:val="clear" w:color="auto" w:fill="auto"/>
          </w:tcPr>
          <w:p w14:paraId="0CE33E14" w14:textId="77777777" w:rsidR="00221A72" w:rsidRPr="0096191A" w:rsidRDefault="00221A72" w:rsidP="00207A59">
            <w:pPr>
              <w:snapToGrid w:val="0"/>
              <w:rPr>
                <w:sz w:val="18"/>
                <w:szCs w:val="18"/>
              </w:rPr>
            </w:pPr>
            <w:r w:rsidRPr="0096191A">
              <w:rPr>
                <w:sz w:val="18"/>
                <w:szCs w:val="18"/>
              </w:rPr>
              <w:t>SŁONECZNA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04D12D0E" w14:textId="77777777" w:rsidR="00221A72" w:rsidRPr="0096191A" w:rsidRDefault="00221A72" w:rsidP="00207A59">
            <w:pPr>
              <w:snapToGrid w:val="0"/>
              <w:rPr>
                <w:sz w:val="18"/>
                <w:szCs w:val="18"/>
              </w:rPr>
            </w:pPr>
            <w:r w:rsidRPr="0096191A">
              <w:rPr>
                <w:sz w:val="18"/>
                <w:szCs w:val="18"/>
              </w:rPr>
              <w:t>ZAGONOWA, ZAUŁEK</w:t>
            </w:r>
          </w:p>
        </w:tc>
      </w:tr>
      <w:tr w:rsidR="0096191A" w:rsidRPr="0096191A" w14:paraId="298C3F80" w14:textId="77777777" w:rsidTr="00207A59">
        <w:tc>
          <w:tcPr>
            <w:tcW w:w="2910" w:type="dxa"/>
            <w:tcBorders>
              <w:top w:val="single" w:sz="4" w:space="0" w:color="000000"/>
              <w:left w:val="single" w:sz="4" w:space="0" w:color="000000"/>
              <w:bottom w:val="single" w:sz="4" w:space="0" w:color="000000"/>
            </w:tcBorders>
            <w:shd w:val="clear" w:color="auto" w:fill="auto"/>
          </w:tcPr>
          <w:p w14:paraId="6DD7D91C" w14:textId="77777777" w:rsidR="00221A72" w:rsidRPr="0096191A" w:rsidRDefault="00221A72" w:rsidP="00207A59">
            <w:pPr>
              <w:snapToGrid w:val="0"/>
              <w:rPr>
                <w:sz w:val="18"/>
                <w:szCs w:val="18"/>
              </w:rPr>
            </w:pPr>
            <w:r w:rsidRPr="0096191A">
              <w:rPr>
                <w:sz w:val="18"/>
                <w:szCs w:val="18"/>
              </w:rPr>
              <w:t>OS.NAD TUGĄ</w:t>
            </w:r>
          </w:p>
        </w:tc>
        <w:tc>
          <w:tcPr>
            <w:tcW w:w="3151" w:type="dxa"/>
            <w:tcBorders>
              <w:top w:val="single" w:sz="4" w:space="0" w:color="000000"/>
              <w:left w:val="single" w:sz="4" w:space="0" w:color="000000"/>
              <w:bottom w:val="single" w:sz="4" w:space="0" w:color="000000"/>
            </w:tcBorders>
            <w:shd w:val="clear" w:color="auto" w:fill="auto"/>
          </w:tcPr>
          <w:p w14:paraId="0CB0E7AF" w14:textId="77777777" w:rsidR="00221A72" w:rsidRPr="0096191A" w:rsidRDefault="00221A72" w:rsidP="00207A59">
            <w:pPr>
              <w:snapToGrid w:val="0"/>
              <w:rPr>
                <w:sz w:val="18"/>
                <w:szCs w:val="18"/>
              </w:rPr>
            </w:pPr>
            <w:r w:rsidRPr="0096191A">
              <w:rPr>
                <w:sz w:val="18"/>
                <w:szCs w:val="18"/>
              </w:rPr>
              <w:t>SŁOWACKIEGO</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79B4D640" w14:textId="77777777" w:rsidR="00221A72" w:rsidRPr="0096191A" w:rsidRDefault="00221A72" w:rsidP="00207A59">
            <w:pPr>
              <w:snapToGrid w:val="0"/>
              <w:rPr>
                <w:sz w:val="18"/>
                <w:szCs w:val="18"/>
              </w:rPr>
            </w:pPr>
            <w:r w:rsidRPr="0096191A">
              <w:rPr>
                <w:sz w:val="18"/>
                <w:szCs w:val="18"/>
              </w:rPr>
              <w:t>ZIELONA, ŻEROMSKIEGO</w:t>
            </w:r>
          </w:p>
        </w:tc>
      </w:tr>
    </w:tbl>
    <w:p w14:paraId="046CDADC" w14:textId="77777777" w:rsidR="00221A72" w:rsidRPr="0096191A" w:rsidRDefault="00221A72" w:rsidP="00221A72">
      <w:pPr>
        <w:ind w:left="360"/>
        <w:rPr>
          <w:b/>
          <w:sz w:val="18"/>
          <w:szCs w:val="18"/>
        </w:rPr>
      </w:pPr>
      <w:r w:rsidRPr="0096191A">
        <w:rPr>
          <w:b/>
          <w:sz w:val="18"/>
          <w:szCs w:val="18"/>
        </w:rPr>
        <w:t>Ogółem (III): 37.365 m²</w:t>
      </w:r>
    </w:p>
    <w:p w14:paraId="5F14D6BA" w14:textId="77777777" w:rsidR="00221A72" w:rsidRPr="0096191A" w:rsidRDefault="00221A72" w:rsidP="00221A72">
      <w:pPr>
        <w:widowControl w:val="0"/>
        <w:numPr>
          <w:ilvl w:val="0"/>
          <w:numId w:val="71"/>
        </w:numPr>
        <w:tabs>
          <w:tab w:val="left" w:pos="1440"/>
        </w:tabs>
        <w:suppressAutoHyphens/>
        <w:spacing w:line="240" w:lineRule="auto"/>
        <w:ind w:left="720" w:hanging="360"/>
        <w:jc w:val="center"/>
        <w:rPr>
          <w:b/>
          <w:sz w:val="18"/>
          <w:szCs w:val="18"/>
        </w:rPr>
      </w:pPr>
      <w:r w:rsidRPr="0096191A">
        <w:rPr>
          <w:b/>
          <w:sz w:val="18"/>
          <w:szCs w:val="18"/>
        </w:rPr>
        <w:t xml:space="preserve">Parkingi KAT. I – Ogółem: </w:t>
      </w:r>
      <w:r w:rsidRPr="0096191A">
        <w:rPr>
          <w:b/>
          <w:bCs/>
          <w:sz w:val="18"/>
          <w:szCs w:val="18"/>
        </w:rPr>
        <w:t xml:space="preserve">11.171 </w:t>
      </w:r>
      <w:r w:rsidRPr="0096191A">
        <w:rPr>
          <w:b/>
          <w:sz w:val="18"/>
          <w:szCs w:val="18"/>
        </w:rPr>
        <w:t>m²</w:t>
      </w:r>
    </w:p>
    <w:tbl>
      <w:tblPr>
        <w:tblW w:w="0" w:type="auto"/>
        <w:tblInd w:w="16" w:type="dxa"/>
        <w:tblLayout w:type="fixed"/>
        <w:tblLook w:val="0000" w:firstRow="0" w:lastRow="0" w:firstColumn="0" w:lastColumn="0" w:noHBand="0" w:noVBand="0"/>
      </w:tblPr>
      <w:tblGrid>
        <w:gridCol w:w="6045"/>
        <w:gridCol w:w="3215"/>
      </w:tblGrid>
      <w:tr w:rsidR="0096191A" w:rsidRPr="0096191A" w14:paraId="1C175C8C" w14:textId="77777777" w:rsidTr="00207A59">
        <w:tc>
          <w:tcPr>
            <w:tcW w:w="6045" w:type="dxa"/>
            <w:tcBorders>
              <w:top w:val="single" w:sz="4" w:space="0" w:color="000000"/>
              <w:left w:val="single" w:sz="4" w:space="0" w:color="000000"/>
              <w:bottom w:val="single" w:sz="4" w:space="0" w:color="000000"/>
            </w:tcBorders>
            <w:shd w:val="clear" w:color="auto" w:fill="auto"/>
          </w:tcPr>
          <w:p w14:paraId="3D7E8F3D" w14:textId="77777777" w:rsidR="00221A72" w:rsidRPr="0096191A" w:rsidRDefault="00221A72" w:rsidP="00207A59">
            <w:pPr>
              <w:snapToGrid w:val="0"/>
              <w:jc w:val="center"/>
              <w:rPr>
                <w:sz w:val="18"/>
                <w:szCs w:val="18"/>
              </w:rPr>
            </w:pPr>
            <w:r w:rsidRPr="0096191A">
              <w:rPr>
                <w:sz w:val="18"/>
                <w:szCs w:val="18"/>
              </w:rPr>
              <w:t>SIENKIEWICZA  - 1) osiedle 2) przy Jokerze 3) za budynkiem nr 7</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49DFB1"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6C86B975" w14:textId="77777777" w:rsidTr="00207A59">
        <w:tc>
          <w:tcPr>
            <w:tcW w:w="6045" w:type="dxa"/>
            <w:tcBorders>
              <w:top w:val="single" w:sz="4" w:space="0" w:color="000000"/>
              <w:left w:val="single" w:sz="4" w:space="0" w:color="000000"/>
              <w:bottom w:val="single" w:sz="4" w:space="0" w:color="000000"/>
            </w:tcBorders>
            <w:shd w:val="clear" w:color="auto" w:fill="auto"/>
          </w:tcPr>
          <w:p w14:paraId="47463921" w14:textId="77777777" w:rsidR="00221A72" w:rsidRPr="0096191A" w:rsidRDefault="00221A72" w:rsidP="00207A59">
            <w:pPr>
              <w:snapToGrid w:val="0"/>
              <w:jc w:val="center"/>
              <w:rPr>
                <w:sz w:val="18"/>
                <w:szCs w:val="18"/>
              </w:rPr>
            </w:pPr>
            <w:r w:rsidRPr="0096191A">
              <w:rPr>
                <w:sz w:val="18"/>
                <w:szCs w:val="18"/>
              </w:rPr>
              <w:t xml:space="preserve">SIKORSKIEGO (przy </w:t>
            </w:r>
            <w:proofErr w:type="spellStart"/>
            <w:r w:rsidRPr="0096191A">
              <w:rPr>
                <w:sz w:val="18"/>
                <w:szCs w:val="18"/>
              </w:rPr>
              <w:t>ŻOKu</w:t>
            </w:r>
            <w:proofErr w:type="spellEnd"/>
            <w:r w:rsidRPr="0096191A">
              <w:rPr>
                <w:sz w:val="18"/>
                <w:szCs w:val="18"/>
              </w:rPr>
              <w:t xml:space="preserve"> i za bankiem Spółdzielczym)</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C0A91C2"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4D3DC90A" w14:textId="77777777" w:rsidTr="00207A59">
        <w:tc>
          <w:tcPr>
            <w:tcW w:w="6045" w:type="dxa"/>
            <w:tcBorders>
              <w:top w:val="single" w:sz="4" w:space="0" w:color="000000"/>
              <w:left w:val="single" w:sz="4" w:space="0" w:color="000000"/>
              <w:bottom w:val="single" w:sz="4" w:space="0" w:color="000000"/>
            </w:tcBorders>
            <w:shd w:val="clear" w:color="auto" w:fill="auto"/>
          </w:tcPr>
          <w:p w14:paraId="0785B29F" w14:textId="77777777" w:rsidR="00221A72" w:rsidRPr="0096191A" w:rsidRDefault="00221A72" w:rsidP="00207A59">
            <w:pPr>
              <w:snapToGrid w:val="0"/>
              <w:jc w:val="center"/>
              <w:rPr>
                <w:sz w:val="18"/>
                <w:szCs w:val="18"/>
              </w:rPr>
            </w:pPr>
            <w:r w:rsidRPr="0096191A">
              <w:rPr>
                <w:sz w:val="18"/>
                <w:szCs w:val="18"/>
              </w:rPr>
              <w:t>DRZYMAŁY</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F222DA4"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1D05AACA" w14:textId="77777777" w:rsidTr="00207A59">
        <w:tc>
          <w:tcPr>
            <w:tcW w:w="6045" w:type="dxa"/>
            <w:tcBorders>
              <w:top w:val="single" w:sz="4" w:space="0" w:color="000000"/>
              <w:left w:val="single" w:sz="4" w:space="0" w:color="000000"/>
              <w:bottom w:val="single" w:sz="4" w:space="0" w:color="000000"/>
            </w:tcBorders>
            <w:shd w:val="clear" w:color="auto" w:fill="auto"/>
          </w:tcPr>
          <w:p w14:paraId="56566404" w14:textId="77777777" w:rsidR="00221A72" w:rsidRPr="0096191A" w:rsidRDefault="00221A72" w:rsidP="00207A59">
            <w:pPr>
              <w:snapToGrid w:val="0"/>
              <w:jc w:val="center"/>
              <w:rPr>
                <w:sz w:val="18"/>
                <w:szCs w:val="18"/>
              </w:rPr>
            </w:pPr>
            <w:r w:rsidRPr="0096191A">
              <w:rPr>
                <w:sz w:val="18"/>
                <w:szCs w:val="18"/>
              </w:rPr>
              <w:t>WEJHERA + przy budynku urzędu po obu stronach</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B47D00F"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157F9E2E" w14:textId="77777777" w:rsidTr="00207A59">
        <w:tc>
          <w:tcPr>
            <w:tcW w:w="6045" w:type="dxa"/>
            <w:tcBorders>
              <w:top w:val="single" w:sz="4" w:space="0" w:color="000000"/>
              <w:left w:val="single" w:sz="4" w:space="0" w:color="000000"/>
              <w:bottom w:val="single" w:sz="4" w:space="0" w:color="000000"/>
            </w:tcBorders>
            <w:shd w:val="clear" w:color="auto" w:fill="auto"/>
          </w:tcPr>
          <w:p w14:paraId="7D75CAF7" w14:textId="77777777" w:rsidR="00221A72" w:rsidRPr="0096191A" w:rsidRDefault="00221A72" w:rsidP="00207A59">
            <w:pPr>
              <w:snapToGrid w:val="0"/>
              <w:jc w:val="center"/>
              <w:rPr>
                <w:sz w:val="18"/>
                <w:szCs w:val="18"/>
              </w:rPr>
            </w:pPr>
            <w:r w:rsidRPr="0096191A">
              <w:rPr>
                <w:sz w:val="18"/>
                <w:szCs w:val="18"/>
              </w:rPr>
              <w:t>OBROŃCÓW WESTERPLATTE, KOŚCIUSZKI</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AF85FCA"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274A03C4" w14:textId="77777777" w:rsidTr="00207A59">
        <w:tc>
          <w:tcPr>
            <w:tcW w:w="6045" w:type="dxa"/>
            <w:tcBorders>
              <w:left w:val="single" w:sz="4" w:space="0" w:color="000000"/>
              <w:bottom w:val="single" w:sz="4" w:space="0" w:color="000000"/>
            </w:tcBorders>
            <w:shd w:val="clear" w:color="auto" w:fill="auto"/>
          </w:tcPr>
          <w:p w14:paraId="5BE3FD5C" w14:textId="77777777" w:rsidR="00221A72" w:rsidRPr="0096191A" w:rsidRDefault="00221A72" w:rsidP="00207A59">
            <w:pPr>
              <w:snapToGrid w:val="0"/>
              <w:jc w:val="center"/>
              <w:rPr>
                <w:sz w:val="18"/>
                <w:szCs w:val="18"/>
              </w:rPr>
            </w:pPr>
            <w:r w:rsidRPr="0096191A">
              <w:rPr>
                <w:sz w:val="18"/>
                <w:szCs w:val="18"/>
              </w:rPr>
              <w:t>DWORCOWA (przy szpitalu i aptece oraz budynku nr 11)</w:t>
            </w:r>
          </w:p>
        </w:tc>
        <w:tc>
          <w:tcPr>
            <w:tcW w:w="3215" w:type="dxa"/>
            <w:tcBorders>
              <w:left w:val="single" w:sz="4" w:space="0" w:color="000000"/>
              <w:bottom w:val="single" w:sz="4" w:space="0" w:color="000000"/>
              <w:right w:val="single" w:sz="4" w:space="0" w:color="000000"/>
            </w:tcBorders>
            <w:shd w:val="clear" w:color="auto" w:fill="auto"/>
          </w:tcPr>
          <w:p w14:paraId="547BAA88"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3654A779" w14:textId="77777777" w:rsidTr="00207A59">
        <w:tc>
          <w:tcPr>
            <w:tcW w:w="6045" w:type="dxa"/>
            <w:tcBorders>
              <w:left w:val="single" w:sz="4" w:space="0" w:color="000000"/>
              <w:bottom w:val="single" w:sz="4" w:space="0" w:color="000000"/>
            </w:tcBorders>
            <w:shd w:val="clear" w:color="auto" w:fill="auto"/>
          </w:tcPr>
          <w:p w14:paraId="5D7F404E" w14:textId="77777777" w:rsidR="00221A72" w:rsidRPr="0096191A" w:rsidRDefault="00221A72" w:rsidP="00207A59">
            <w:pPr>
              <w:snapToGrid w:val="0"/>
              <w:jc w:val="center"/>
              <w:rPr>
                <w:sz w:val="18"/>
                <w:szCs w:val="18"/>
              </w:rPr>
            </w:pPr>
            <w:r w:rsidRPr="0096191A">
              <w:rPr>
                <w:sz w:val="18"/>
                <w:szCs w:val="18"/>
              </w:rPr>
              <w:t>3 MAJA (przy Poradni)</w:t>
            </w:r>
          </w:p>
        </w:tc>
        <w:tc>
          <w:tcPr>
            <w:tcW w:w="3215" w:type="dxa"/>
            <w:tcBorders>
              <w:left w:val="single" w:sz="4" w:space="0" w:color="000000"/>
              <w:bottom w:val="single" w:sz="4" w:space="0" w:color="000000"/>
              <w:right w:val="single" w:sz="4" w:space="0" w:color="000000"/>
            </w:tcBorders>
            <w:shd w:val="clear" w:color="auto" w:fill="auto"/>
          </w:tcPr>
          <w:p w14:paraId="75D2E2D3"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27DEAABA" w14:textId="77777777" w:rsidTr="00207A59">
        <w:tc>
          <w:tcPr>
            <w:tcW w:w="6045" w:type="dxa"/>
            <w:tcBorders>
              <w:left w:val="single" w:sz="4" w:space="0" w:color="000000"/>
              <w:bottom w:val="single" w:sz="4" w:space="0" w:color="000000"/>
            </w:tcBorders>
            <w:shd w:val="clear" w:color="auto" w:fill="auto"/>
          </w:tcPr>
          <w:p w14:paraId="68A9994F" w14:textId="77777777" w:rsidR="00221A72" w:rsidRPr="0096191A" w:rsidRDefault="00221A72" w:rsidP="00207A59">
            <w:pPr>
              <w:snapToGrid w:val="0"/>
              <w:jc w:val="center"/>
              <w:rPr>
                <w:sz w:val="18"/>
                <w:szCs w:val="18"/>
              </w:rPr>
            </w:pPr>
            <w:r w:rsidRPr="0096191A">
              <w:rPr>
                <w:sz w:val="18"/>
                <w:szCs w:val="18"/>
              </w:rPr>
              <w:t>WARSZAWSKA (przy  LKS)</w:t>
            </w:r>
          </w:p>
        </w:tc>
        <w:tc>
          <w:tcPr>
            <w:tcW w:w="3215" w:type="dxa"/>
            <w:tcBorders>
              <w:left w:val="single" w:sz="4" w:space="0" w:color="000000"/>
              <w:bottom w:val="single" w:sz="4" w:space="0" w:color="000000"/>
              <w:right w:val="single" w:sz="4" w:space="0" w:color="000000"/>
            </w:tcBorders>
            <w:shd w:val="clear" w:color="auto" w:fill="auto"/>
          </w:tcPr>
          <w:p w14:paraId="4D6B490F"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1BAA24B5" w14:textId="77777777" w:rsidTr="00207A59">
        <w:tc>
          <w:tcPr>
            <w:tcW w:w="6045" w:type="dxa"/>
            <w:tcBorders>
              <w:left w:val="single" w:sz="4" w:space="0" w:color="000000"/>
              <w:bottom w:val="single" w:sz="4" w:space="0" w:color="000000"/>
            </w:tcBorders>
            <w:shd w:val="clear" w:color="auto" w:fill="auto"/>
          </w:tcPr>
          <w:p w14:paraId="24487917" w14:textId="77777777" w:rsidR="00221A72" w:rsidRPr="0096191A" w:rsidRDefault="00221A72" w:rsidP="00207A59">
            <w:pPr>
              <w:snapToGrid w:val="0"/>
              <w:jc w:val="center"/>
              <w:rPr>
                <w:sz w:val="18"/>
                <w:szCs w:val="18"/>
              </w:rPr>
            </w:pPr>
            <w:r w:rsidRPr="0096191A">
              <w:rPr>
                <w:sz w:val="18"/>
                <w:szCs w:val="18"/>
              </w:rPr>
              <w:t xml:space="preserve">WARSZAWSKA przy budynkach nr 11 i 13 </w:t>
            </w:r>
          </w:p>
        </w:tc>
        <w:tc>
          <w:tcPr>
            <w:tcW w:w="3215" w:type="dxa"/>
            <w:tcBorders>
              <w:left w:val="single" w:sz="4" w:space="0" w:color="000000"/>
              <w:bottom w:val="single" w:sz="4" w:space="0" w:color="000000"/>
              <w:right w:val="single" w:sz="4" w:space="0" w:color="000000"/>
            </w:tcBorders>
            <w:shd w:val="clear" w:color="auto" w:fill="auto"/>
          </w:tcPr>
          <w:p w14:paraId="0B5A20D4"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7513371C" w14:textId="77777777" w:rsidTr="00207A59">
        <w:tc>
          <w:tcPr>
            <w:tcW w:w="6045" w:type="dxa"/>
            <w:tcBorders>
              <w:left w:val="single" w:sz="4" w:space="0" w:color="000000"/>
              <w:bottom w:val="single" w:sz="4" w:space="0" w:color="000000"/>
            </w:tcBorders>
            <w:shd w:val="clear" w:color="auto" w:fill="auto"/>
          </w:tcPr>
          <w:p w14:paraId="694EF65D" w14:textId="77777777" w:rsidR="00221A72" w:rsidRPr="0096191A" w:rsidRDefault="00221A72" w:rsidP="00207A59">
            <w:pPr>
              <w:snapToGrid w:val="0"/>
              <w:jc w:val="center"/>
              <w:rPr>
                <w:sz w:val="18"/>
                <w:szCs w:val="18"/>
              </w:rPr>
            </w:pPr>
            <w:r w:rsidRPr="0096191A">
              <w:rPr>
                <w:sz w:val="18"/>
                <w:szCs w:val="18"/>
              </w:rPr>
              <w:t>GDAŃSKA (prawa i lewa strona)</w:t>
            </w:r>
          </w:p>
        </w:tc>
        <w:tc>
          <w:tcPr>
            <w:tcW w:w="3215" w:type="dxa"/>
            <w:tcBorders>
              <w:left w:val="single" w:sz="4" w:space="0" w:color="000000"/>
              <w:bottom w:val="single" w:sz="4" w:space="0" w:color="000000"/>
              <w:right w:val="single" w:sz="4" w:space="0" w:color="000000"/>
            </w:tcBorders>
            <w:shd w:val="clear" w:color="auto" w:fill="auto"/>
          </w:tcPr>
          <w:p w14:paraId="154E39FC"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1307E58C" w14:textId="77777777" w:rsidTr="00207A59">
        <w:tc>
          <w:tcPr>
            <w:tcW w:w="6045" w:type="dxa"/>
            <w:tcBorders>
              <w:left w:val="single" w:sz="4" w:space="0" w:color="000000"/>
              <w:bottom w:val="single" w:sz="4" w:space="0" w:color="000000"/>
            </w:tcBorders>
            <w:shd w:val="clear" w:color="auto" w:fill="auto"/>
          </w:tcPr>
          <w:p w14:paraId="7D3620B5" w14:textId="77777777" w:rsidR="00221A72" w:rsidRPr="0096191A" w:rsidRDefault="00221A72" w:rsidP="00207A59">
            <w:pPr>
              <w:snapToGrid w:val="0"/>
              <w:jc w:val="center"/>
              <w:rPr>
                <w:sz w:val="18"/>
                <w:szCs w:val="18"/>
              </w:rPr>
            </w:pPr>
            <w:r w:rsidRPr="0096191A">
              <w:rPr>
                <w:sz w:val="18"/>
                <w:szCs w:val="18"/>
              </w:rPr>
              <w:t>KOPERNIKA (przy budynku Wejhera 5, Kopernika 4-6, scenie letniej)</w:t>
            </w:r>
          </w:p>
        </w:tc>
        <w:tc>
          <w:tcPr>
            <w:tcW w:w="3215" w:type="dxa"/>
            <w:tcBorders>
              <w:left w:val="single" w:sz="4" w:space="0" w:color="000000"/>
              <w:bottom w:val="single" w:sz="4" w:space="0" w:color="000000"/>
              <w:right w:val="single" w:sz="4" w:space="0" w:color="000000"/>
            </w:tcBorders>
            <w:shd w:val="clear" w:color="auto" w:fill="auto"/>
          </w:tcPr>
          <w:p w14:paraId="2091C38E" w14:textId="77777777" w:rsidR="00221A72" w:rsidRPr="0096191A" w:rsidRDefault="00221A72" w:rsidP="00207A59">
            <w:pPr>
              <w:snapToGrid w:val="0"/>
              <w:jc w:val="center"/>
              <w:rPr>
                <w:b/>
                <w:sz w:val="18"/>
                <w:szCs w:val="18"/>
              </w:rPr>
            </w:pPr>
            <w:r w:rsidRPr="0096191A">
              <w:rPr>
                <w:b/>
                <w:sz w:val="18"/>
                <w:szCs w:val="18"/>
              </w:rPr>
              <w:t>KAT.I</w:t>
            </w:r>
          </w:p>
        </w:tc>
      </w:tr>
      <w:tr w:rsidR="0096191A" w:rsidRPr="0096191A" w14:paraId="0E224AA3" w14:textId="77777777" w:rsidTr="00207A59">
        <w:tc>
          <w:tcPr>
            <w:tcW w:w="6045" w:type="dxa"/>
            <w:tcBorders>
              <w:left w:val="single" w:sz="4" w:space="0" w:color="000000"/>
              <w:bottom w:val="single" w:sz="4" w:space="0" w:color="000000"/>
            </w:tcBorders>
            <w:shd w:val="clear" w:color="auto" w:fill="auto"/>
          </w:tcPr>
          <w:p w14:paraId="30FDDFDC" w14:textId="77777777" w:rsidR="00221A72" w:rsidRPr="0096191A" w:rsidRDefault="00221A72" w:rsidP="00207A59">
            <w:pPr>
              <w:snapToGrid w:val="0"/>
              <w:jc w:val="center"/>
              <w:rPr>
                <w:sz w:val="18"/>
                <w:szCs w:val="18"/>
              </w:rPr>
            </w:pPr>
            <w:r w:rsidRPr="0096191A">
              <w:rPr>
                <w:sz w:val="18"/>
                <w:szCs w:val="18"/>
              </w:rPr>
              <w:t>ORZESZKOWEJ przy budynku nr 2</w:t>
            </w:r>
          </w:p>
        </w:tc>
        <w:tc>
          <w:tcPr>
            <w:tcW w:w="3215" w:type="dxa"/>
            <w:tcBorders>
              <w:left w:val="single" w:sz="4" w:space="0" w:color="000000"/>
              <w:bottom w:val="single" w:sz="4" w:space="0" w:color="000000"/>
              <w:right w:val="single" w:sz="4" w:space="0" w:color="000000"/>
            </w:tcBorders>
            <w:shd w:val="clear" w:color="auto" w:fill="auto"/>
          </w:tcPr>
          <w:p w14:paraId="1681D703" w14:textId="77777777" w:rsidR="00221A72" w:rsidRPr="0096191A" w:rsidRDefault="00221A72" w:rsidP="00207A59">
            <w:pPr>
              <w:snapToGrid w:val="0"/>
              <w:jc w:val="center"/>
              <w:rPr>
                <w:b/>
                <w:sz w:val="18"/>
                <w:szCs w:val="18"/>
              </w:rPr>
            </w:pPr>
            <w:r w:rsidRPr="0096191A">
              <w:rPr>
                <w:b/>
                <w:sz w:val="18"/>
                <w:szCs w:val="18"/>
              </w:rPr>
              <w:t>KAT. I</w:t>
            </w:r>
          </w:p>
        </w:tc>
      </w:tr>
      <w:tr w:rsidR="0096191A" w:rsidRPr="0096191A" w14:paraId="45A6B3F8" w14:textId="77777777" w:rsidTr="00207A59">
        <w:tc>
          <w:tcPr>
            <w:tcW w:w="6045" w:type="dxa"/>
            <w:tcBorders>
              <w:left w:val="single" w:sz="4" w:space="0" w:color="000000"/>
              <w:bottom w:val="single" w:sz="4" w:space="0" w:color="000000"/>
            </w:tcBorders>
            <w:shd w:val="clear" w:color="auto" w:fill="auto"/>
          </w:tcPr>
          <w:p w14:paraId="5495F9B3" w14:textId="77777777" w:rsidR="00221A72" w:rsidRPr="0096191A" w:rsidRDefault="00221A72" w:rsidP="00207A59">
            <w:pPr>
              <w:snapToGrid w:val="0"/>
              <w:jc w:val="center"/>
              <w:rPr>
                <w:sz w:val="18"/>
                <w:szCs w:val="18"/>
              </w:rPr>
            </w:pPr>
            <w:r w:rsidRPr="0096191A">
              <w:rPr>
                <w:sz w:val="18"/>
                <w:szCs w:val="18"/>
              </w:rPr>
              <w:t>CMENTARNA po obu stronach cmentarzy</w:t>
            </w:r>
          </w:p>
        </w:tc>
        <w:tc>
          <w:tcPr>
            <w:tcW w:w="3215" w:type="dxa"/>
            <w:tcBorders>
              <w:left w:val="single" w:sz="4" w:space="0" w:color="000000"/>
              <w:bottom w:val="single" w:sz="4" w:space="0" w:color="000000"/>
              <w:right w:val="single" w:sz="4" w:space="0" w:color="000000"/>
            </w:tcBorders>
            <w:shd w:val="clear" w:color="auto" w:fill="auto"/>
          </w:tcPr>
          <w:p w14:paraId="1899217F" w14:textId="77777777" w:rsidR="00221A72" w:rsidRPr="0096191A" w:rsidRDefault="00221A72" w:rsidP="00207A59">
            <w:pPr>
              <w:snapToGrid w:val="0"/>
              <w:jc w:val="center"/>
              <w:rPr>
                <w:b/>
                <w:sz w:val="18"/>
                <w:szCs w:val="18"/>
              </w:rPr>
            </w:pPr>
            <w:r w:rsidRPr="0096191A">
              <w:rPr>
                <w:b/>
                <w:sz w:val="18"/>
                <w:szCs w:val="18"/>
              </w:rPr>
              <w:t>KAT. I</w:t>
            </w:r>
          </w:p>
        </w:tc>
      </w:tr>
      <w:tr w:rsidR="00221A72" w:rsidRPr="0096191A" w14:paraId="2B951219" w14:textId="77777777" w:rsidTr="00207A59">
        <w:tc>
          <w:tcPr>
            <w:tcW w:w="6045" w:type="dxa"/>
            <w:tcBorders>
              <w:left w:val="single" w:sz="4" w:space="0" w:color="000000"/>
              <w:bottom w:val="single" w:sz="4" w:space="0" w:color="000000"/>
            </w:tcBorders>
            <w:shd w:val="clear" w:color="auto" w:fill="auto"/>
          </w:tcPr>
          <w:p w14:paraId="2752F8BA" w14:textId="77777777" w:rsidR="00221A72" w:rsidRPr="0096191A" w:rsidRDefault="00221A72" w:rsidP="00207A59">
            <w:pPr>
              <w:snapToGrid w:val="0"/>
              <w:jc w:val="center"/>
              <w:rPr>
                <w:sz w:val="18"/>
                <w:szCs w:val="18"/>
              </w:rPr>
            </w:pPr>
            <w:r w:rsidRPr="0096191A">
              <w:rPr>
                <w:sz w:val="18"/>
                <w:szCs w:val="18"/>
              </w:rPr>
              <w:t xml:space="preserve">KONOPNICKIEJ (wzdłuż sklepu Atol)+przy budynku nr 6 </w:t>
            </w:r>
          </w:p>
        </w:tc>
        <w:tc>
          <w:tcPr>
            <w:tcW w:w="3215" w:type="dxa"/>
            <w:tcBorders>
              <w:left w:val="single" w:sz="4" w:space="0" w:color="000000"/>
              <w:bottom w:val="single" w:sz="4" w:space="0" w:color="000000"/>
              <w:right w:val="single" w:sz="4" w:space="0" w:color="000000"/>
            </w:tcBorders>
            <w:shd w:val="clear" w:color="auto" w:fill="auto"/>
          </w:tcPr>
          <w:p w14:paraId="351CC3EC" w14:textId="77777777" w:rsidR="00221A72" w:rsidRPr="0096191A" w:rsidRDefault="00221A72" w:rsidP="00207A59">
            <w:pPr>
              <w:snapToGrid w:val="0"/>
              <w:jc w:val="center"/>
              <w:rPr>
                <w:b/>
                <w:sz w:val="18"/>
                <w:szCs w:val="18"/>
              </w:rPr>
            </w:pPr>
            <w:r w:rsidRPr="0096191A">
              <w:rPr>
                <w:b/>
                <w:sz w:val="18"/>
                <w:szCs w:val="18"/>
              </w:rPr>
              <w:t>KAT. I</w:t>
            </w:r>
          </w:p>
        </w:tc>
      </w:tr>
    </w:tbl>
    <w:p w14:paraId="10E40900" w14:textId="77777777" w:rsidR="00221A72" w:rsidRPr="0096191A" w:rsidRDefault="00221A72" w:rsidP="00221A72">
      <w:pPr>
        <w:rPr>
          <w:b/>
          <w:sz w:val="18"/>
          <w:szCs w:val="18"/>
        </w:rPr>
      </w:pPr>
    </w:p>
    <w:p w14:paraId="1739F628" w14:textId="77777777" w:rsidR="00221A72" w:rsidRPr="0096191A" w:rsidRDefault="00221A72" w:rsidP="00221A72">
      <w:pPr>
        <w:jc w:val="center"/>
        <w:rPr>
          <w:b/>
          <w:sz w:val="18"/>
          <w:szCs w:val="18"/>
        </w:rPr>
      </w:pPr>
      <w:r w:rsidRPr="0096191A">
        <w:rPr>
          <w:b/>
          <w:sz w:val="18"/>
          <w:szCs w:val="18"/>
        </w:rPr>
        <w:t xml:space="preserve">Parki  (6.780,43m²) / Bulwar wzdłuż rzeki </w:t>
      </w:r>
      <w:proofErr w:type="spellStart"/>
      <w:r w:rsidRPr="0096191A">
        <w:rPr>
          <w:b/>
          <w:sz w:val="18"/>
          <w:szCs w:val="18"/>
        </w:rPr>
        <w:t>Tuga</w:t>
      </w:r>
      <w:proofErr w:type="spellEnd"/>
      <w:r w:rsidRPr="0096191A">
        <w:rPr>
          <w:b/>
          <w:sz w:val="18"/>
          <w:szCs w:val="18"/>
        </w:rPr>
        <w:t xml:space="preserve"> (3.283m²) KAT. I</w:t>
      </w:r>
    </w:p>
    <w:tbl>
      <w:tblPr>
        <w:tblW w:w="0" w:type="auto"/>
        <w:tblInd w:w="16" w:type="dxa"/>
        <w:tblLayout w:type="fixed"/>
        <w:tblLook w:val="0000" w:firstRow="0" w:lastRow="0" w:firstColumn="0" w:lastColumn="0" w:noHBand="0" w:noVBand="0"/>
      </w:tblPr>
      <w:tblGrid>
        <w:gridCol w:w="6045"/>
        <w:gridCol w:w="3215"/>
      </w:tblGrid>
      <w:tr w:rsidR="0096191A" w:rsidRPr="0096191A" w14:paraId="32BEAFB3" w14:textId="77777777" w:rsidTr="00207A59">
        <w:tc>
          <w:tcPr>
            <w:tcW w:w="6045" w:type="dxa"/>
            <w:tcBorders>
              <w:top w:val="single" w:sz="4" w:space="0" w:color="000000"/>
              <w:left w:val="single" w:sz="4" w:space="0" w:color="000000"/>
              <w:bottom w:val="single" w:sz="4" w:space="0" w:color="000000"/>
            </w:tcBorders>
            <w:shd w:val="clear" w:color="auto" w:fill="auto"/>
          </w:tcPr>
          <w:p w14:paraId="25A51601" w14:textId="77777777" w:rsidR="00221A72" w:rsidRPr="0096191A" w:rsidRDefault="00221A72" w:rsidP="00207A59">
            <w:pPr>
              <w:snapToGrid w:val="0"/>
              <w:rPr>
                <w:sz w:val="18"/>
                <w:szCs w:val="18"/>
              </w:rPr>
            </w:pPr>
            <w:r w:rsidRPr="0096191A">
              <w:rPr>
                <w:b/>
                <w:bCs/>
                <w:sz w:val="18"/>
                <w:szCs w:val="18"/>
              </w:rPr>
              <w:t>Sikorskiego</w:t>
            </w:r>
            <w:r w:rsidRPr="0096191A">
              <w:rPr>
                <w:sz w:val="18"/>
                <w:szCs w:val="18"/>
              </w:rPr>
              <w:t>, plac przy ŻOK, ciągi piesze</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949E40D" w14:textId="77777777" w:rsidR="00221A72" w:rsidRPr="0096191A" w:rsidRDefault="00221A72" w:rsidP="00207A59">
            <w:pPr>
              <w:snapToGrid w:val="0"/>
              <w:jc w:val="right"/>
              <w:rPr>
                <w:b/>
                <w:sz w:val="18"/>
                <w:szCs w:val="18"/>
              </w:rPr>
            </w:pPr>
            <w:r w:rsidRPr="0096191A">
              <w:rPr>
                <w:b/>
                <w:sz w:val="18"/>
                <w:szCs w:val="18"/>
              </w:rPr>
              <w:t>2.941,61 m</w:t>
            </w:r>
            <w:r w:rsidRPr="0096191A">
              <w:rPr>
                <w:b/>
                <w:sz w:val="18"/>
                <w:szCs w:val="18"/>
                <w:vertAlign w:val="superscript"/>
              </w:rPr>
              <w:t>2</w:t>
            </w:r>
          </w:p>
        </w:tc>
      </w:tr>
      <w:tr w:rsidR="0096191A" w:rsidRPr="0096191A" w14:paraId="723E275E" w14:textId="77777777" w:rsidTr="00207A59">
        <w:tc>
          <w:tcPr>
            <w:tcW w:w="6045" w:type="dxa"/>
            <w:tcBorders>
              <w:top w:val="single" w:sz="4" w:space="0" w:color="000000"/>
              <w:left w:val="single" w:sz="4" w:space="0" w:color="000000"/>
              <w:bottom w:val="single" w:sz="4" w:space="0" w:color="000000"/>
            </w:tcBorders>
            <w:shd w:val="clear" w:color="auto" w:fill="auto"/>
          </w:tcPr>
          <w:p w14:paraId="58672BDC" w14:textId="77777777" w:rsidR="00221A72" w:rsidRPr="0096191A" w:rsidRDefault="00221A72" w:rsidP="00207A59">
            <w:pPr>
              <w:snapToGrid w:val="0"/>
              <w:rPr>
                <w:sz w:val="18"/>
                <w:szCs w:val="18"/>
              </w:rPr>
            </w:pPr>
            <w:r w:rsidRPr="0096191A">
              <w:rPr>
                <w:b/>
                <w:bCs/>
                <w:sz w:val="18"/>
                <w:szCs w:val="18"/>
              </w:rPr>
              <w:t>Sikorskiego, Wejhera</w:t>
            </w:r>
            <w:r w:rsidRPr="0096191A">
              <w:rPr>
                <w:sz w:val="18"/>
                <w:szCs w:val="18"/>
              </w:rPr>
              <w:t xml:space="preserve"> ciągi piesze, Skwer F. Chopina</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90A7BDB" w14:textId="77777777" w:rsidR="00221A72" w:rsidRPr="0096191A" w:rsidRDefault="00221A72" w:rsidP="00207A59">
            <w:pPr>
              <w:snapToGrid w:val="0"/>
              <w:jc w:val="right"/>
              <w:rPr>
                <w:b/>
                <w:sz w:val="18"/>
                <w:szCs w:val="18"/>
              </w:rPr>
            </w:pPr>
            <w:r w:rsidRPr="0096191A">
              <w:rPr>
                <w:b/>
                <w:sz w:val="18"/>
                <w:szCs w:val="18"/>
              </w:rPr>
              <w:t>921 m</w:t>
            </w:r>
            <w:r w:rsidRPr="0096191A">
              <w:rPr>
                <w:b/>
                <w:sz w:val="18"/>
                <w:szCs w:val="18"/>
                <w:vertAlign w:val="superscript"/>
              </w:rPr>
              <w:t>2</w:t>
            </w:r>
          </w:p>
        </w:tc>
      </w:tr>
      <w:tr w:rsidR="0096191A" w:rsidRPr="0096191A" w14:paraId="4C183561" w14:textId="77777777" w:rsidTr="00207A59">
        <w:tc>
          <w:tcPr>
            <w:tcW w:w="6045" w:type="dxa"/>
            <w:tcBorders>
              <w:top w:val="single" w:sz="4" w:space="0" w:color="000000"/>
              <w:left w:val="single" w:sz="4" w:space="0" w:color="000000"/>
              <w:bottom w:val="single" w:sz="4" w:space="0" w:color="000000"/>
            </w:tcBorders>
            <w:shd w:val="clear" w:color="auto" w:fill="auto"/>
          </w:tcPr>
          <w:p w14:paraId="557944CC" w14:textId="58AB1BF1" w:rsidR="00221A72" w:rsidRPr="0096191A" w:rsidRDefault="00221A72" w:rsidP="00207A59">
            <w:pPr>
              <w:snapToGrid w:val="0"/>
              <w:rPr>
                <w:sz w:val="18"/>
                <w:szCs w:val="18"/>
              </w:rPr>
            </w:pPr>
            <w:r w:rsidRPr="0096191A">
              <w:rPr>
                <w:b/>
                <w:bCs/>
                <w:sz w:val="18"/>
                <w:szCs w:val="18"/>
              </w:rPr>
              <w:t>Warszawska</w:t>
            </w:r>
            <w:r w:rsidRPr="0096191A">
              <w:rPr>
                <w:sz w:val="18"/>
                <w:szCs w:val="18"/>
              </w:rPr>
              <w:t xml:space="preserve"> ciągi pieszo-jezdne </w:t>
            </w:r>
            <w:r w:rsidR="00C245B1" w:rsidRPr="00C245B1">
              <w:rPr>
                <w:sz w:val="18"/>
                <w:szCs w:val="18"/>
              </w:rPr>
              <w:t xml:space="preserve">wraz z torem rowerowym typu </w:t>
            </w:r>
            <w:proofErr w:type="spellStart"/>
            <w:r w:rsidR="00C245B1" w:rsidRPr="00C245B1">
              <w:rPr>
                <w:sz w:val="18"/>
                <w:szCs w:val="18"/>
              </w:rPr>
              <w:t>pumptrack</w:t>
            </w:r>
            <w:proofErr w:type="spellEnd"/>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851257F" w14:textId="77777777" w:rsidR="00221A72" w:rsidRPr="0096191A" w:rsidRDefault="00221A72" w:rsidP="00207A59">
            <w:pPr>
              <w:snapToGrid w:val="0"/>
              <w:jc w:val="right"/>
              <w:rPr>
                <w:b/>
                <w:sz w:val="18"/>
                <w:szCs w:val="18"/>
              </w:rPr>
            </w:pPr>
            <w:r w:rsidRPr="0096191A">
              <w:rPr>
                <w:b/>
                <w:sz w:val="18"/>
                <w:szCs w:val="18"/>
              </w:rPr>
              <w:t>1.555 m</w:t>
            </w:r>
            <w:r w:rsidRPr="0096191A">
              <w:rPr>
                <w:b/>
                <w:sz w:val="18"/>
                <w:szCs w:val="18"/>
                <w:vertAlign w:val="superscript"/>
              </w:rPr>
              <w:t>2</w:t>
            </w:r>
          </w:p>
        </w:tc>
      </w:tr>
      <w:tr w:rsidR="0096191A" w:rsidRPr="0096191A" w14:paraId="56F32268" w14:textId="77777777" w:rsidTr="00207A59">
        <w:tc>
          <w:tcPr>
            <w:tcW w:w="6045" w:type="dxa"/>
            <w:tcBorders>
              <w:top w:val="single" w:sz="4" w:space="0" w:color="000000"/>
              <w:left w:val="single" w:sz="4" w:space="0" w:color="000000"/>
              <w:bottom w:val="single" w:sz="4" w:space="0" w:color="000000"/>
            </w:tcBorders>
            <w:shd w:val="clear" w:color="auto" w:fill="auto"/>
          </w:tcPr>
          <w:p w14:paraId="57C4A593" w14:textId="77777777" w:rsidR="00221A72" w:rsidRPr="0096191A" w:rsidRDefault="00221A72" w:rsidP="00207A59">
            <w:pPr>
              <w:snapToGrid w:val="0"/>
              <w:rPr>
                <w:sz w:val="18"/>
                <w:szCs w:val="18"/>
              </w:rPr>
            </w:pPr>
            <w:r w:rsidRPr="0096191A">
              <w:rPr>
                <w:b/>
                <w:bCs/>
                <w:sz w:val="18"/>
                <w:szCs w:val="18"/>
              </w:rPr>
              <w:t>Drzymały</w:t>
            </w:r>
            <w:r w:rsidRPr="0096191A">
              <w:rPr>
                <w:sz w:val="18"/>
                <w:szCs w:val="18"/>
              </w:rPr>
              <w:t xml:space="preserve"> ciągi piesze</w:t>
            </w:r>
          </w:p>
          <w:p w14:paraId="2E10E25A" w14:textId="77777777" w:rsidR="00221A72" w:rsidRPr="0096191A" w:rsidRDefault="00221A72" w:rsidP="00207A59">
            <w:pPr>
              <w:snapToGrid w:val="0"/>
              <w:rPr>
                <w:sz w:val="18"/>
                <w:szCs w:val="18"/>
              </w:rPr>
            </w:pPr>
            <w:r w:rsidRPr="0096191A">
              <w:rPr>
                <w:sz w:val="18"/>
                <w:szCs w:val="18"/>
              </w:rPr>
              <w:t xml:space="preserve">trap bulwaru </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C86A64" w14:textId="77777777" w:rsidR="00221A72" w:rsidRPr="0096191A" w:rsidRDefault="00221A72" w:rsidP="00207A59">
            <w:pPr>
              <w:snapToGrid w:val="0"/>
              <w:jc w:val="right"/>
              <w:rPr>
                <w:b/>
                <w:sz w:val="18"/>
                <w:szCs w:val="18"/>
                <w:vertAlign w:val="superscript"/>
              </w:rPr>
            </w:pPr>
            <w:r w:rsidRPr="0096191A">
              <w:rPr>
                <w:b/>
                <w:sz w:val="18"/>
                <w:szCs w:val="18"/>
              </w:rPr>
              <w:t>477,82 m</w:t>
            </w:r>
            <w:r w:rsidRPr="0096191A">
              <w:rPr>
                <w:b/>
                <w:sz w:val="18"/>
                <w:szCs w:val="18"/>
                <w:vertAlign w:val="superscript"/>
              </w:rPr>
              <w:t>2</w:t>
            </w:r>
          </w:p>
          <w:p w14:paraId="1BA6540C" w14:textId="77777777" w:rsidR="00221A72" w:rsidRPr="0096191A" w:rsidRDefault="00221A72" w:rsidP="00207A59">
            <w:pPr>
              <w:snapToGrid w:val="0"/>
              <w:jc w:val="right"/>
              <w:rPr>
                <w:b/>
                <w:sz w:val="18"/>
                <w:szCs w:val="18"/>
              </w:rPr>
            </w:pPr>
            <w:r w:rsidRPr="0096191A">
              <w:rPr>
                <w:b/>
                <w:sz w:val="18"/>
                <w:szCs w:val="18"/>
              </w:rPr>
              <w:t>885 m</w:t>
            </w:r>
            <w:r w:rsidRPr="0096191A">
              <w:rPr>
                <w:b/>
                <w:sz w:val="18"/>
                <w:szCs w:val="18"/>
                <w:vertAlign w:val="superscript"/>
              </w:rPr>
              <w:t>2</w:t>
            </w:r>
          </w:p>
        </w:tc>
      </w:tr>
      <w:tr w:rsidR="00221A72" w:rsidRPr="0096191A" w14:paraId="56ED5182" w14:textId="77777777" w:rsidTr="00207A59">
        <w:tc>
          <w:tcPr>
            <w:tcW w:w="6045" w:type="dxa"/>
            <w:tcBorders>
              <w:top w:val="single" w:sz="4" w:space="0" w:color="000000"/>
              <w:left w:val="single" w:sz="4" w:space="0" w:color="000000"/>
              <w:bottom w:val="single" w:sz="4" w:space="0" w:color="000000"/>
            </w:tcBorders>
            <w:shd w:val="clear" w:color="auto" w:fill="auto"/>
          </w:tcPr>
          <w:p w14:paraId="487BC5A6" w14:textId="77777777" w:rsidR="00221A72" w:rsidRPr="0096191A" w:rsidRDefault="00221A72" w:rsidP="00207A59">
            <w:pPr>
              <w:snapToGrid w:val="0"/>
              <w:rPr>
                <w:sz w:val="18"/>
                <w:szCs w:val="18"/>
              </w:rPr>
            </w:pPr>
            <w:r w:rsidRPr="0096191A">
              <w:rPr>
                <w:sz w:val="18"/>
                <w:szCs w:val="18"/>
              </w:rPr>
              <w:t xml:space="preserve">*Wejhera – </w:t>
            </w:r>
            <w:r w:rsidRPr="0096191A">
              <w:rPr>
                <w:b/>
                <w:bCs/>
                <w:sz w:val="18"/>
                <w:szCs w:val="18"/>
              </w:rPr>
              <w:t xml:space="preserve">bulwar wzdłuż rzeki </w:t>
            </w:r>
            <w:proofErr w:type="spellStart"/>
            <w:r w:rsidRPr="0096191A">
              <w:rPr>
                <w:b/>
                <w:bCs/>
                <w:sz w:val="18"/>
                <w:szCs w:val="18"/>
              </w:rPr>
              <w:t>Tuga</w:t>
            </w:r>
            <w:proofErr w:type="spellEnd"/>
            <w:r w:rsidRPr="0096191A">
              <w:rPr>
                <w:sz w:val="18"/>
                <w:szCs w:val="18"/>
              </w:rPr>
              <w:t>, ciągi pieszo-rowerowe wzdłuż rzeki wraz z przystaniami kajakowymi i placem za ŻOK - codziennie</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F5A514A" w14:textId="77777777" w:rsidR="00221A72" w:rsidRPr="0096191A" w:rsidRDefault="00221A72" w:rsidP="00207A59">
            <w:pPr>
              <w:snapToGrid w:val="0"/>
              <w:jc w:val="right"/>
              <w:rPr>
                <w:b/>
                <w:sz w:val="18"/>
                <w:szCs w:val="18"/>
              </w:rPr>
            </w:pPr>
            <w:r w:rsidRPr="0096191A">
              <w:rPr>
                <w:b/>
                <w:sz w:val="18"/>
                <w:szCs w:val="18"/>
              </w:rPr>
              <w:t>3.283 m</w:t>
            </w:r>
            <w:r w:rsidRPr="0096191A">
              <w:rPr>
                <w:b/>
                <w:sz w:val="18"/>
                <w:szCs w:val="18"/>
                <w:vertAlign w:val="superscript"/>
              </w:rPr>
              <w:t>2</w:t>
            </w:r>
          </w:p>
        </w:tc>
      </w:tr>
    </w:tbl>
    <w:p w14:paraId="695CC8F5" w14:textId="77777777" w:rsidR="00221A72" w:rsidRPr="0096191A" w:rsidRDefault="00221A72" w:rsidP="00221A72">
      <w:pPr>
        <w:rPr>
          <w:b/>
          <w:sz w:val="18"/>
          <w:szCs w:val="18"/>
        </w:rPr>
      </w:pPr>
    </w:p>
    <w:tbl>
      <w:tblPr>
        <w:tblW w:w="0" w:type="auto"/>
        <w:tblInd w:w="16" w:type="dxa"/>
        <w:tblLayout w:type="fixed"/>
        <w:tblLook w:val="0000" w:firstRow="0" w:lastRow="0" w:firstColumn="0" w:lastColumn="0" w:noHBand="0" w:noVBand="0"/>
      </w:tblPr>
      <w:tblGrid>
        <w:gridCol w:w="2927"/>
        <w:gridCol w:w="3544"/>
        <w:gridCol w:w="2789"/>
      </w:tblGrid>
      <w:tr w:rsidR="0096191A" w:rsidRPr="0096191A" w14:paraId="4BEC8729" w14:textId="77777777" w:rsidTr="00207A59">
        <w:tc>
          <w:tcPr>
            <w:tcW w:w="9260" w:type="dxa"/>
            <w:gridSpan w:val="3"/>
            <w:tcBorders>
              <w:top w:val="single" w:sz="4" w:space="0" w:color="000000"/>
              <w:left w:val="single" w:sz="4" w:space="0" w:color="000000"/>
              <w:bottom w:val="single" w:sz="4" w:space="0" w:color="000000"/>
              <w:right w:val="single" w:sz="4" w:space="0" w:color="000000"/>
            </w:tcBorders>
            <w:shd w:val="clear" w:color="auto" w:fill="auto"/>
          </w:tcPr>
          <w:p w14:paraId="27964BF4" w14:textId="77777777" w:rsidR="00221A72" w:rsidRPr="0096191A" w:rsidRDefault="00221A72" w:rsidP="00207A59">
            <w:pPr>
              <w:snapToGrid w:val="0"/>
              <w:jc w:val="center"/>
              <w:rPr>
                <w:b/>
                <w:sz w:val="18"/>
                <w:szCs w:val="18"/>
              </w:rPr>
            </w:pPr>
            <w:r w:rsidRPr="0096191A">
              <w:rPr>
                <w:b/>
                <w:sz w:val="18"/>
                <w:szCs w:val="18"/>
              </w:rPr>
              <w:t>Podwórka – KAT.I</w:t>
            </w:r>
          </w:p>
        </w:tc>
      </w:tr>
      <w:tr w:rsidR="00221A72" w:rsidRPr="0096191A" w14:paraId="6DD9DA1D" w14:textId="77777777" w:rsidTr="00207A59">
        <w:tc>
          <w:tcPr>
            <w:tcW w:w="2927" w:type="dxa"/>
            <w:tcBorders>
              <w:top w:val="single" w:sz="4" w:space="0" w:color="000000"/>
              <w:left w:val="single" w:sz="4" w:space="0" w:color="000000"/>
              <w:bottom w:val="single" w:sz="4" w:space="0" w:color="000000"/>
            </w:tcBorders>
            <w:shd w:val="clear" w:color="auto" w:fill="auto"/>
          </w:tcPr>
          <w:p w14:paraId="4C0A2096" w14:textId="77777777" w:rsidR="00221A72" w:rsidRPr="0096191A" w:rsidRDefault="00221A72" w:rsidP="00207A59">
            <w:pPr>
              <w:snapToGrid w:val="0"/>
              <w:jc w:val="center"/>
              <w:rPr>
                <w:sz w:val="18"/>
                <w:szCs w:val="18"/>
              </w:rPr>
            </w:pPr>
            <w:r w:rsidRPr="0096191A">
              <w:rPr>
                <w:sz w:val="18"/>
                <w:szCs w:val="18"/>
              </w:rPr>
              <w:t>Miłosza – pow. utwardzona 32 m</w:t>
            </w:r>
            <w:r w:rsidRPr="0096191A">
              <w:rPr>
                <w:sz w:val="18"/>
                <w:szCs w:val="18"/>
                <w:vertAlign w:val="superscript"/>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B90FB86" w14:textId="77777777" w:rsidR="00221A72" w:rsidRPr="0096191A" w:rsidRDefault="00221A72" w:rsidP="00207A59">
            <w:pPr>
              <w:snapToGrid w:val="0"/>
              <w:jc w:val="center"/>
              <w:rPr>
                <w:sz w:val="18"/>
                <w:szCs w:val="18"/>
              </w:rPr>
            </w:pPr>
            <w:r w:rsidRPr="0096191A">
              <w:rPr>
                <w:sz w:val="18"/>
                <w:szCs w:val="18"/>
              </w:rPr>
              <w:t>Wejhera – pow. utwardzona 40 m</w:t>
            </w:r>
            <w:r w:rsidRPr="0096191A">
              <w:rPr>
                <w:sz w:val="18"/>
                <w:szCs w:val="18"/>
                <w:vertAlign w:val="superscript"/>
              </w:rPr>
              <w:t>2</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14:paraId="440E2623" w14:textId="77777777" w:rsidR="00221A72" w:rsidRPr="0096191A" w:rsidRDefault="00221A72" w:rsidP="00207A59">
            <w:pPr>
              <w:snapToGrid w:val="0"/>
              <w:jc w:val="center"/>
              <w:rPr>
                <w:sz w:val="18"/>
                <w:szCs w:val="18"/>
              </w:rPr>
            </w:pPr>
            <w:r w:rsidRPr="0096191A">
              <w:rPr>
                <w:sz w:val="18"/>
                <w:szCs w:val="18"/>
              </w:rPr>
              <w:t>Plac Wolności – 596 m</w:t>
            </w:r>
            <w:r w:rsidRPr="0096191A">
              <w:rPr>
                <w:sz w:val="18"/>
                <w:szCs w:val="18"/>
                <w:vertAlign w:val="superscript"/>
              </w:rPr>
              <w:t>2</w:t>
            </w:r>
          </w:p>
        </w:tc>
      </w:tr>
    </w:tbl>
    <w:p w14:paraId="59917CBA" w14:textId="77777777" w:rsidR="00221A72" w:rsidRPr="0096191A" w:rsidRDefault="00221A72" w:rsidP="00221A72">
      <w:pPr>
        <w:spacing w:line="100" w:lineRule="atLeast"/>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290"/>
      </w:tblGrid>
      <w:tr w:rsidR="0096191A" w:rsidRPr="0096191A" w14:paraId="431BAAB7" w14:textId="77777777" w:rsidTr="00207A59">
        <w:tc>
          <w:tcPr>
            <w:tcW w:w="9322" w:type="dxa"/>
            <w:gridSpan w:val="2"/>
            <w:shd w:val="clear" w:color="auto" w:fill="auto"/>
          </w:tcPr>
          <w:p w14:paraId="3D6ABE84" w14:textId="68CD7BB7" w:rsidR="00221A72" w:rsidRPr="0096191A" w:rsidRDefault="008873EF" w:rsidP="00207A59">
            <w:pPr>
              <w:spacing w:line="100" w:lineRule="atLeast"/>
              <w:jc w:val="center"/>
              <w:rPr>
                <w:b/>
                <w:sz w:val="18"/>
                <w:szCs w:val="18"/>
              </w:rPr>
            </w:pPr>
            <w:r w:rsidRPr="0096191A">
              <w:rPr>
                <w:b/>
                <w:sz w:val="18"/>
                <w:szCs w:val="18"/>
              </w:rPr>
              <w:t>Ścieżki</w:t>
            </w:r>
            <w:r w:rsidR="00221A72" w:rsidRPr="0096191A">
              <w:rPr>
                <w:b/>
                <w:sz w:val="18"/>
                <w:szCs w:val="18"/>
              </w:rPr>
              <w:t xml:space="preserve"> rowerowe – KAT.I</w:t>
            </w:r>
          </w:p>
        </w:tc>
      </w:tr>
      <w:tr w:rsidR="0096191A" w:rsidRPr="0096191A" w14:paraId="11BF527A" w14:textId="77777777" w:rsidTr="00207A59">
        <w:tc>
          <w:tcPr>
            <w:tcW w:w="4889" w:type="dxa"/>
            <w:shd w:val="clear" w:color="auto" w:fill="auto"/>
          </w:tcPr>
          <w:p w14:paraId="17710361" w14:textId="77777777" w:rsidR="00221A72" w:rsidRPr="0096191A" w:rsidRDefault="00221A72" w:rsidP="00207A59">
            <w:pPr>
              <w:spacing w:line="100" w:lineRule="atLeast"/>
              <w:jc w:val="both"/>
              <w:rPr>
                <w:bCs/>
                <w:sz w:val="18"/>
                <w:szCs w:val="18"/>
              </w:rPr>
            </w:pPr>
            <w:r w:rsidRPr="0096191A">
              <w:rPr>
                <w:bCs/>
                <w:sz w:val="18"/>
                <w:szCs w:val="18"/>
              </w:rPr>
              <w:t>Tuja-od cmentarza komunalnego do miejscowości Tuja-8834 m²</w:t>
            </w:r>
          </w:p>
        </w:tc>
        <w:tc>
          <w:tcPr>
            <w:tcW w:w="4433" w:type="dxa"/>
            <w:shd w:val="clear" w:color="auto" w:fill="auto"/>
          </w:tcPr>
          <w:p w14:paraId="659B4BFF" w14:textId="77777777" w:rsidR="00221A72" w:rsidRPr="0096191A" w:rsidRDefault="00221A72" w:rsidP="00207A59">
            <w:pPr>
              <w:spacing w:line="100" w:lineRule="atLeast"/>
              <w:jc w:val="both"/>
              <w:rPr>
                <w:bCs/>
                <w:sz w:val="18"/>
                <w:szCs w:val="18"/>
              </w:rPr>
            </w:pPr>
            <w:r w:rsidRPr="0096191A">
              <w:rPr>
                <w:bCs/>
                <w:sz w:val="18"/>
                <w:szCs w:val="18"/>
              </w:rPr>
              <w:t>Żelichowo-od ul. Portowej do Stegny z pominięciem mostu – 7800 m²</w:t>
            </w:r>
          </w:p>
        </w:tc>
      </w:tr>
      <w:tr w:rsidR="0096191A" w:rsidRPr="0096191A" w14:paraId="627BA12B" w14:textId="77777777" w:rsidTr="00207A59">
        <w:tc>
          <w:tcPr>
            <w:tcW w:w="4889" w:type="dxa"/>
            <w:shd w:val="clear" w:color="auto" w:fill="auto"/>
          </w:tcPr>
          <w:p w14:paraId="73CBC7D1" w14:textId="77777777" w:rsidR="00221A72" w:rsidRPr="0096191A" w:rsidRDefault="00221A72" w:rsidP="00207A59">
            <w:pPr>
              <w:spacing w:line="100" w:lineRule="atLeast"/>
              <w:jc w:val="both"/>
              <w:rPr>
                <w:bCs/>
                <w:sz w:val="18"/>
                <w:szCs w:val="18"/>
              </w:rPr>
            </w:pPr>
            <w:r w:rsidRPr="0096191A">
              <w:rPr>
                <w:bCs/>
                <w:sz w:val="18"/>
                <w:szCs w:val="18"/>
              </w:rPr>
              <w:t>Lubieszewo-Stawiec – 4100 m²</w:t>
            </w:r>
          </w:p>
        </w:tc>
        <w:tc>
          <w:tcPr>
            <w:tcW w:w="4433" w:type="dxa"/>
            <w:shd w:val="clear" w:color="auto" w:fill="auto"/>
          </w:tcPr>
          <w:p w14:paraId="6BBD9149" w14:textId="77777777" w:rsidR="00221A72" w:rsidRPr="0096191A" w:rsidRDefault="00221A72" w:rsidP="00207A59">
            <w:pPr>
              <w:spacing w:line="100" w:lineRule="atLeast"/>
              <w:jc w:val="both"/>
              <w:rPr>
                <w:bCs/>
                <w:sz w:val="18"/>
                <w:szCs w:val="18"/>
              </w:rPr>
            </w:pPr>
          </w:p>
        </w:tc>
      </w:tr>
    </w:tbl>
    <w:p w14:paraId="3BE2CE01" w14:textId="77777777" w:rsidR="00221A72" w:rsidRPr="0096191A" w:rsidRDefault="00221A72" w:rsidP="00221A72">
      <w:pPr>
        <w:spacing w:line="100" w:lineRule="atLeast"/>
        <w:jc w:val="both"/>
        <w:rPr>
          <w:b/>
          <w:sz w:val="18"/>
          <w:szCs w:val="18"/>
        </w:rPr>
      </w:pPr>
      <w:r w:rsidRPr="0096191A">
        <w:rPr>
          <w:b/>
          <w:sz w:val="18"/>
          <w:szCs w:val="18"/>
        </w:rPr>
        <w:t xml:space="preserve">Mosty – </w:t>
      </w:r>
      <w:r w:rsidRPr="0096191A">
        <w:rPr>
          <w:sz w:val="18"/>
          <w:szCs w:val="18"/>
        </w:rPr>
        <w:t xml:space="preserve">w ciągu ul. Sikorskiego oraz ul. Warszawskiej – 2 szt. </w:t>
      </w:r>
      <w:r w:rsidRPr="0096191A">
        <w:rPr>
          <w:b/>
          <w:bCs/>
          <w:sz w:val="18"/>
          <w:szCs w:val="18"/>
        </w:rPr>
        <w:t>(Kat. I)</w:t>
      </w:r>
    </w:p>
    <w:p w14:paraId="0705DEF9" w14:textId="77777777" w:rsidR="00221A72" w:rsidRPr="0096191A" w:rsidRDefault="00221A72" w:rsidP="00221A72">
      <w:pPr>
        <w:pStyle w:val="Akapitzlist"/>
        <w:ind w:left="0"/>
        <w:jc w:val="both"/>
        <w:rPr>
          <w:rFonts w:ascii="Arial" w:hAnsi="Arial" w:cs="Arial"/>
          <w:b/>
          <w:sz w:val="18"/>
          <w:szCs w:val="18"/>
        </w:rPr>
      </w:pPr>
      <w:r w:rsidRPr="0096191A">
        <w:rPr>
          <w:rFonts w:ascii="Arial" w:hAnsi="Arial" w:cs="Arial"/>
          <w:b/>
          <w:sz w:val="18"/>
          <w:szCs w:val="18"/>
        </w:rPr>
        <w:t xml:space="preserve">Kładki – </w:t>
      </w:r>
      <w:r w:rsidRPr="0096191A">
        <w:rPr>
          <w:rFonts w:ascii="Arial" w:hAnsi="Arial" w:cs="Arial"/>
          <w:sz w:val="18"/>
          <w:szCs w:val="18"/>
        </w:rPr>
        <w:t xml:space="preserve">w ciągu ulicy 3-go Maja, ulicy Chrobrego, w ciągu bulwaru wzdłuż rzeki </w:t>
      </w:r>
      <w:proofErr w:type="spellStart"/>
      <w:r w:rsidRPr="0096191A">
        <w:rPr>
          <w:rFonts w:ascii="Arial" w:hAnsi="Arial" w:cs="Arial"/>
          <w:sz w:val="18"/>
          <w:szCs w:val="18"/>
        </w:rPr>
        <w:t>Tuga</w:t>
      </w:r>
      <w:proofErr w:type="spellEnd"/>
      <w:r w:rsidRPr="0096191A">
        <w:rPr>
          <w:rFonts w:ascii="Arial" w:hAnsi="Arial" w:cs="Arial"/>
          <w:sz w:val="18"/>
          <w:szCs w:val="18"/>
        </w:rPr>
        <w:t xml:space="preserve"> w str. ul. Morskiej – 3 szt. </w:t>
      </w:r>
      <w:r w:rsidRPr="0096191A">
        <w:rPr>
          <w:rFonts w:ascii="Arial" w:hAnsi="Arial" w:cs="Arial"/>
          <w:b/>
          <w:bCs/>
          <w:sz w:val="18"/>
          <w:szCs w:val="18"/>
        </w:rPr>
        <w:t>(Kat. I),</w:t>
      </w:r>
    </w:p>
    <w:p w14:paraId="0747AB6F" w14:textId="77777777" w:rsidR="00221A72" w:rsidRPr="0096191A" w:rsidRDefault="00221A72" w:rsidP="00221A72">
      <w:pPr>
        <w:rPr>
          <w:b/>
          <w:sz w:val="18"/>
          <w:szCs w:val="18"/>
        </w:rPr>
      </w:pPr>
      <w:r w:rsidRPr="0096191A">
        <w:rPr>
          <w:b/>
          <w:sz w:val="18"/>
          <w:szCs w:val="18"/>
        </w:rPr>
        <w:t xml:space="preserve">KATEGORIA I – </w:t>
      </w:r>
      <w:r w:rsidRPr="0096191A">
        <w:rPr>
          <w:sz w:val="18"/>
          <w:szCs w:val="18"/>
        </w:rPr>
        <w:t>oczyszczanie min. 1 raz w tygodniu oraz zapewnienie bieżącej czystości, z zastrzeżeniem * (bulwar Wejhera)</w:t>
      </w:r>
    </w:p>
    <w:p w14:paraId="638884E8" w14:textId="77777777" w:rsidR="00221A72" w:rsidRPr="0096191A" w:rsidRDefault="00221A72" w:rsidP="00221A72">
      <w:pPr>
        <w:rPr>
          <w:b/>
          <w:sz w:val="18"/>
          <w:szCs w:val="18"/>
        </w:rPr>
      </w:pPr>
      <w:r w:rsidRPr="0096191A">
        <w:rPr>
          <w:b/>
          <w:sz w:val="18"/>
          <w:szCs w:val="18"/>
        </w:rPr>
        <w:t>KATEGORIA II –</w:t>
      </w:r>
      <w:r w:rsidRPr="0096191A">
        <w:rPr>
          <w:sz w:val="18"/>
          <w:szCs w:val="18"/>
        </w:rPr>
        <w:t xml:space="preserve"> oczyszczanie min. 2 razy w miesiącu oraz zapewnienie bieżącej czystości</w:t>
      </w:r>
    </w:p>
    <w:p w14:paraId="075FB258" w14:textId="77777777" w:rsidR="00221A72" w:rsidRPr="0096191A" w:rsidRDefault="00221A72" w:rsidP="00221A72">
      <w:pPr>
        <w:rPr>
          <w:sz w:val="18"/>
          <w:szCs w:val="18"/>
        </w:rPr>
      </w:pPr>
      <w:r w:rsidRPr="0096191A">
        <w:rPr>
          <w:b/>
          <w:sz w:val="18"/>
          <w:szCs w:val="18"/>
        </w:rPr>
        <w:t xml:space="preserve">KATEGORIA III – </w:t>
      </w:r>
      <w:r w:rsidRPr="0096191A">
        <w:rPr>
          <w:sz w:val="18"/>
          <w:szCs w:val="18"/>
        </w:rPr>
        <w:t>oczyszczanie min. 1 raz w miesiącu oraz zapewnienie bieżącej czystości</w:t>
      </w:r>
    </w:p>
    <w:p w14:paraId="7D498952" w14:textId="77777777" w:rsidR="00221A72" w:rsidRPr="0096191A" w:rsidRDefault="00221A72" w:rsidP="00221A72">
      <w:pPr>
        <w:rPr>
          <w:b/>
          <w:sz w:val="18"/>
          <w:szCs w:val="18"/>
        </w:rPr>
      </w:pPr>
      <w:r w:rsidRPr="0096191A">
        <w:rPr>
          <w:b/>
          <w:sz w:val="18"/>
          <w:szCs w:val="18"/>
        </w:rPr>
        <w:t>Odśnieżanie ulic i chodników, zwalczanie śliskości - odbywać się będzie na bieżąco w miarę potrzeb, bez względu na kategorię zaszeregowania.</w:t>
      </w:r>
    </w:p>
    <w:p w14:paraId="63292573" w14:textId="4374CCB9" w:rsidR="001A2942" w:rsidRPr="0096191A" w:rsidRDefault="001A2942" w:rsidP="001A2942">
      <w:pPr>
        <w:pageBreakBefore/>
        <w:suppressAutoHyphens/>
        <w:jc w:val="right"/>
        <w:rPr>
          <w:b/>
          <w:sz w:val="20"/>
          <w:lang w:eastAsia="ar-SA"/>
        </w:rPr>
      </w:pPr>
      <w:r w:rsidRPr="0096191A">
        <w:rPr>
          <w:b/>
          <w:sz w:val="20"/>
          <w:lang w:eastAsia="ar-SA"/>
        </w:rPr>
        <w:lastRenderedPageBreak/>
        <w:t>ZAŁĄCZNIK NR 13 do SWZ</w:t>
      </w:r>
    </w:p>
    <w:p w14:paraId="3C8E9275" w14:textId="77777777" w:rsidR="001A2942" w:rsidRPr="0096191A" w:rsidRDefault="001A2942" w:rsidP="001A2942">
      <w:pPr>
        <w:rPr>
          <w:b/>
          <w:bCs/>
        </w:rPr>
      </w:pPr>
    </w:p>
    <w:p w14:paraId="449558A3" w14:textId="77777777" w:rsidR="001A2942" w:rsidRPr="0096191A" w:rsidRDefault="001A2942" w:rsidP="001A2942">
      <w:pPr>
        <w:jc w:val="center"/>
        <w:rPr>
          <w:b/>
          <w:bCs/>
        </w:rPr>
      </w:pPr>
      <w:r w:rsidRPr="0096191A">
        <w:rPr>
          <w:b/>
          <w:bCs/>
          <w:iCs/>
        </w:rPr>
        <w:t>„Utrzymanie czystości i porządku na terenie Gminy Nowy Dwór Gdański w 2022 roku”</w:t>
      </w:r>
    </w:p>
    <w:p w14:paraId="43BEB013" w14:textId="77777777" w:rsidR="001A2942" w:rsidRPr="0096191A" w:rsidRDefault="001A2942" w:rsidP="001A2942">
      <w:pPr>
        <w:pStyle w:val="NormalnyWeb"/>
        <w:spacing w:after="0"/>
        <w:jc w:val="center"/>
        <w:rPr>
          <w:rFonts w:ascii="Arial" w:hAnsi="Arial" w:cs="Arial"/>
          <w:b/>
          <w:bCs/>
          <w:sz w:val="22"/>
          <w:szCs w:val="22"/>
        </w:rPr>
      </w:pPr>
      <w:r w:rsidRPr="0096191A">
        <w:rPr>
          <w:rFonts w:ascii="Arial" w:hAnsi="Arial" w:cs="Arial"/>
          <w:b/>
          <w:bCs/>
          <w:sz w:val="22"/>
          <w:szCs w:val="22"/>
        </w:rPr>
        <w:t>Wykaz przystanków autobusowych do oczyszczania letniego i zimowego</w:t>
      </w:r>
    </w:p>
    <w:p w14:paraId="06129405" w14:textId="77777777" w:rsidR="00221A72" w:rsidRPr="0096191A" w:rsidRDefault="00221A72" w:rsidP="00221A72">
      <w:pPr>
        <w:widowControl w:val="0"/>
        <w:suppressAutoHyphens/>
        <w:autoSpaceDE w:val="0"/>
        <w:spacing w:before="120"/>
        <w:rPr>
          <w:i/>
          <w:iCs/>
          <w:sz w:val="20"/>
          <w:szCs w:val="20"/>
        </w:rPr>
      </w:pPr>
    </w:p>
    <w:tbl>
      <w:tblPr>
        <w:tblStyle w:val="Tabela-Siatka"/>
        <w:tblW w:w="0" w:type="auto"/>
        <w:tblInd w:w="421" w:type="dxa"/>
        <w:tblLayout w:type="fixed"/>
        <w:tblLook w:val="0000" w:firstRow="0" w:lastRow="0" w:firstColumn="0" w:lastColumn="0" w:noHBand="0" w:noVBand="0"/>
      </w:tblPr>
      <w:tblGrid>
        <w:gridCol w:w="900"/>
        <w:gridCol w:w="2385"/>
        <w:gridCol w:w="2415"/>
        <w:gridCol w:w="2556"/>
      </w:tblGrid>
      <w:tr w:rsidR="0096191A" w:rsidRPr="0096191A" w14:paraId="30B48AD2" w14:textId="77777777" w:rsidTr="00D77757">
        <w:tc>
          <w:tcPr>
            <w:tcW w:w="900" w:type="dxa"/>
            <w:vAlign w:val="center"/>
          </w:tcPr>
          <w:p w14:paraId="11C53965" w14:textId="77777777" w:rsidR="00221A72" w:rsidRPr="0096191A" w:rsidRDefault="00221A72" w:rsidP="00D77757">
            <w:pPr>
              <w:snapToGrid w:val="0"/>
              <w:spacing w:before="60" w:after="60"/>
              <w:jc w:val="center"/>
              <w:rPr>
                <w:rFonts w:ascii="Arial" w:hAnsi="Arial" w:cs="Arial"/>
                <w:b/>
                <w:bCs/>
                <w:i/>
                <w:iCs/>
                <w:sz w:val="18"/>
                <w:szCs w:val="18"/>
              </w:rPr>
            </w:pPr>
            <w:r w:rsidRPr="0096191A">
              <w:rPr>
                <w:rFonts w:ascii="Arial" w:hAnsi="Arial" w:cs="Arial"/>
                <w:b/>
                <w:bCs/>
                <w:i/>
                <w:iCs/>
                <w:sz w:val="18"/>
                <w:szCs w:val="18"/>
              </w:rPr>
              <w:t>Lp.</w:t>
            </w:r>
          </w:p>
        </w:tc>
        <w:tc>
          <w:tcPr>
            <w:tcW w:w="2385" w:type="dxa"/>
            <w:vAlign w:val="center"/>
          </w:tcPr>
          <w:p w14:paraId="5637864C" w14:textId="77777777" w:rsidR="00221A72" w:rsidRPr="0096191A" w:rsidRDefault="00221A72" w:rsidP="00D77757">
            <w:pPr>
              <w:snapToGrid w:val="0"/>
              <w:spacing w:before="60" w:after="60"/>
              <w:jc w:val="center"/>
              <w:rPr>
                <w:rFonts w:ascii="Arial" w:hAnsi="Arial" w:cs="Arial"/>
                <w:b/>
                <w:bCs/>
                <w:i/>
                <w:iCs/>
                <w:sz w:val="18"/>
                <w:szCs w:val="18"/>
              </w:rPr>
            </w:pPr>
            <w:r w:rsidRPr="0096191A">
              <w:rPr>
                <w:rFonts w:ascii="Arial" w:hAnsi="Arial" w:cs="Arial"/>
                <w:b/>
                <w:bCs/>
                <w:i/>
                <w:iCs/>
                <w:sz w:val="18"/>
                <w:szCs w:val="18"/>
              </w:rPr>
              <w:t>Nazwa miejscowości</w:t>
            </w:r>
          </w:p>
        </w:tc>
        <w:tc>
          <w:tcPr>
            <w:tcW w:w="2415" w:type="dxa"/>
            <w:vAlign w:val="center"/>
          </w:tcPr>
          <w:p w14:paraId="2B27EAB3" w14:textId="6A77D569" w:rsidR="00221A72" w:rsidRPr="0096191A" w:rsidRDefault="00221A72" w:rsidP="00D77757">
            <w:pPr>
              <w:snapToGrid w:val="0"/>
              <w:spacing w:before="60" w:after="60"/>
              <w:jc w:val="center"/>
              <w:rPr>
                <w:rFonts w:ascii="Arial" w:hAnsi="Arial" w:cs="Arial"/>
                <w:b/>
                <w:bCs/>
                <w:i/>
                <w:iCs/>
                <w:sz w:val="18"/>
                <w:szCs w:val="18"/>
              </w:rPr>
            </w:pPr>
            <w:r w:rsidRPr="0096191A">
              <w:rPr>
                <w:rFonts w:ascii="Arial" w:hAnsi="Arial" w:cs="Arial"/>
                <w:b/>
                <w:bCs/>
                <w:i/>
                <w:iCs/>
                <w:sz w:val="18"/>
                <w:szCs w:val="18"/>
              </w:rPr>
              <w:t>Liczba przystanków</w:t>
            </w:r>
          </w:p>
          <w:p w14:paraId="3563ADBE" w14:textId="77777777" w:rsidR="00221A72" w:rsidRPr="0096191A" w:rsidRDefault="00221A72" w:rsidP="00D77757">
            <w:pPr>
              <w:snapToGrid w:val="0"/>
              <w:spacing w:before="60" w:after="60"/>
              <w:jc w:val="center"/>
              <w:rPr>
                <w:rFonts w:ascii="Arial" w:hAnsi="Arial" w:cs="Arial"/>
                <w:b/>
                <w:bCs/>
                <w:i/>
                <w:iCs/>
                <w:sz w:val="18"/>
                <w:szCs w:val="18"/>
              </w:rPr>
            </w:pPr>
            <w:r w:rsidRPr="0096191A">
              <w:rPr>
                <w:rFonts w:ascii="Arial" w:hAnsi="Arial" w:cs="Arial"/>
                <w:b/>
                <w:bCs/>
                <w:i/>
                <w:iCs/>
                <w:sz w:val="18"/>
                <w:szCs w:val="18"/>
              </w:rPr>
              <w:t>(Wiat)</w:t>
            </w:r>
          </w:p>
        </w:tc>
        <w:tc>
          <w:tcPr>
            <w:tcW w:w="2556" w:type="dxa"/>
            <w:vAlign w:val="center"/>
          </w:tcPr>
          <w:p w14:paraId="4C0D2E42" w14:textId="77777777" w:rsidR="00221A72" w:rsidRPr="0096191A" w:rsidRDefault="00221A72" w:rsidP="00D77757">
            <w:pPr>
              <w:snapToGrid w:val="0"/>
              <w:spacing w:before="60" w:after="60"/>
              <w:jc w:val="center"/>
              <w:rPr>
                <w:rFonts w:ascii="Arial" w:hAnsi="Arial" w:cs="Arial"/>
                <w:b/>
                <w:bCs/>
                <w:i/>
                <w:iCs/>
                <w:sz w:val="18"/>
                <w:szCs w:val="18"/>
              </w:rPr>
            </w:pPr>
            <w:r w:rsidRPr="0096191A">
              <w:rPr>
                <w:rFonts w:ascii="Arial" w:hAnsi="Arial" w:cs="Arial"/>
                <w:b/>
                <w:bCs/>
                <w:i/>
                <w:iCs/>
                <w:sz w:val="18"/>
                <w:szCs w:val="18"/>
              </w:rPr>
              <w:t>Liczba zatok przystankowych</w:t>
            </w:r>
          </w:p>
        </w:tc>
      </w:tr>
      <w:tr w:rsidR="0096191A" w:rsidRPr="0096191A" w14:paraId="1528E5EC" w14:textId="77777777" w:rsidTr="00D77757">
        <w:trPr>
          <w:trHeight w:val="231"/>
        </w:trPr>
        <w:tc>
          <w:tcPr>
            <w:tcW w:w="900" w:type="dxa"/>
            <w:vAlign w:val="center"/>
          </w:tcPr>
          <w:p w14:paraId="193E62E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385" w:type="dxa"/>
            <w:vAlign w:val="center"/>
          </w:tcPr>
          <w:p w14:paraId="0964C56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Gozdawa</w:t>
            </w:r>
          </w:p>
        </w:tc>
        <w:tc>
          <w:tcPr>
            <w:tcW w:w="2415" w:type="dxa"/>
            <w:vAlign w:val="center"/>
          </w:tcPr>
          <w:p w14:paraId="79F5F4E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6BC2399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65AF48A0" w14:textId="77777777" w:rsidTr="00D77757">
        <w:tc>
          <w:tcPr>
            <w:tcW w:w="900" w:type="dxa"/>
            <w:vAlign w:val="center"/>
          </w:tcPr>
          <w:p w14:paraId="5D0956E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385" w:type="dxa"/>
            <w:vAlign w:val="center"/>
          </w:tcPr>
          <w:p w14:paraId="4A573F9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Powale</w:t>
            </w:r>
          </w:p>
        </w:tc>
        <w:tc>
          <w:tcPr>
            <w:tcW w:w="2415" w:type="dxa"/>
            <w:vAlign w:val="center"/>
          </w:tcPr>
          <w:p w14:paraId="102F911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0BDE2E9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r>
      <w:tr w:rsidR="0096191A" w:rsidRPr="0096191A" w14:paraId="4ABE2C42" w14:textId="77777777" w:rsidTr="00D77757">
        <w:tc>
          <w:tcPr>
            <w:tcW w:w="900" w:type="dxa"/>
            <w:vAlign w:val="center"/>
          </w:tcPr>
          <w:p w14:paraId="10820B2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385" w:type="dxa"/>
            <w:vAlign w:val="center"/>
          </w:tcPr>
          <w:p w14:paraId="67F38A2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Orliniec</w:t>
            </w:r>
          </w:p>
        </w:tc>
        <w:tc>
          <w:tcPr>
            <w:tcW w:w="2415" w:type="dxa"/>
            <w:vAlign w:val="center"/>
          </w:tcPr>
          <w:p w14:paraId="0507B49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13A8B897"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265928CB" w14:textId="77777777" w:rsidTr="00D77757">
        <w:tc>
          <w:tcPr>
            <w:tcW w:w="900" w:type="dxa"/>
            <w:vAlign w:val="center"/>
          </w:tcPr>
          <w:p w14:paraId="7CB4AAA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4</w:t>
            </w:r>
          </w:p>
        </w:tc>
        <w:tc>
          <w:tcPr>
            <w:tcW w:w="2385" w:type="dxa"/>
            <w:vAlign w:val="center"/>
          </w:tcPr>
          <w:p w14:paraId="3A04B2B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Marzęcino</w:t>
            </w:r>
          </w:p>
        </w:tc>
        <w:tc>
          <w:tcPr>
            <w:tcW w:w="2415" w:type="dxa"/>
            <w:vAlign w:val="center"/>
          </w:tcPr>
          <w:p w14:paraId="6149310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4FEBDBB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76FCCFB1" w14:textId="77777777" w:rsidTr="00D77757">
        <w:tc>
          <w:tcPr>
            <w:tcW w:w="900" w:type="dxa"/>
            <w:vAlign w:val="center"/>
          </w:tcPr>
          <w:p w14:paraId="457EAC6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5</w:t>
            </w:r>
          </w:p>
        </w:tc>
        <w:tc>
          <w:tcPr>
            <w:tcW w:w="2385" w:type="dxa"/>
            <w:vAlign w:val="center"/>
          </w:tcPr>
          <w:p w14:paraId="27A85E7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Kępiny Małe</w:t>
            </w:r>
          </w:p>
        </w:tc>
        <w:tc>
          <w:tcPr>
            <w:tcW w:w="2415" w:type="dxa"/>
            <w:vAlign w:val="center"/>
          </w:tcPr>
          <w:p w14:paraId="013C781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4</w:t>
            </w:r>
          </w:p>
        </w:tc>
        <w:tc>
          <w:tcPr>
            <w:tcW w:w="2556" w:type="dxa"/>
            <w:vAlign w:val="center"/>
          </w:tcPr>
          <w:p w14:paraId="07D7A5B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04148BC3" w14:textId="77777777" w:rsidTr="00D77757">
        <w:tc>
          <w:tcPr>
            <w:tcW w:w="900" w:type="dxa"/>
            <w:vAlign w:val="center"/>
          </w:tcPr>
          <w:p w14:paraId="5BB8B4D2"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6</w:t>
            </w:r>
          </w:p>
        </w:tc>
        <w:tc>
          <w:tcPr>
            <w:tcW w:w="2385" w:type="dxa"/>
            <w:vAlign w:val="center"/>
          </w:tcPr>
          <w:p w14:paraId="57FDB3B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Wężowiec</w:t>
            </w:r>
          </w:p>
        </w:tc>
        <w:tc>
          <w:tcPr>
            <w:tcW w:w="2415" w:type="dxa"/>
            <w:vAlign w:val="center"/>
          </w:tcPr>
          <w:p w14:paraId="3AE4E5C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7A50AD4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1B226DA6" w14:textId="77777777" w:rsidTr="00D77757">
        <w:tc>
          <w:tcPr>
            <w:tcW w:w="900" w:type="dxa"/>
            <w:vAlign w:val="center"/>
          </w:tcPr>
          <w:p w14:paraId="23425AD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7</w:t>
            </w:r>
          </w:p>
        </w:tc>
        <w:tc>
          <w:tcPr>
            <w:tcW w:w="2385" w:type="dxa"/>
            <w:vAlign w:val="center"/>
          </w:tcPr>
          <w:p w14:paraId="43A3708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Nowinki</w:t>
            </w:r>
          </w:p>
        </w:tc>
        <w:tc>
          <w:tcPr>
            <w:tcW w:w="2415" w:type="dxa"/>
            <w:vAlign w:val="center"/>
          </w:tcPr>
          <w:p w14:paraId="70219C8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547EAF93"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269C1AA3" w14:textId="77777777" w:rsidTr="00D77757">
        <w:tc>
          <w:tcPr>
            <w:tcW w:w="900" w:type="dxa"/>
            <w:vAlign w:val="center"/>
          </w:tcPr>
          <w:p w14:paraId="12D54B9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8</w:t>
            </w:r>
          </w:p>
        </w:tc>
        <w:tc>
          <w:tcPr>
            <w:tcW w:w="2385" w:type="dxa"/>
            <w:vAlign w:val="center"/>
          </w:tcPr>
          <w:p w14:paraId="1BC1312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Stobna</w:t>
            </w:r>
          </w:p>
        </w:tc>
        <w:tc>
          <w:tcPr>
            <w:tcW w:w="2415" w:type="dxa"/>
            <w:vAlign w:val="center"/>
          </w:tcPr>
          <w:p w14:paraId="5D885EF7"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53B01ED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0F48199A" w14:textId="77777777" w:rsidTr="00D77757">
        <w:tc>
          <w:tcPr>
            <w:tcW w:w="900" w:type="dxa"/>
            <w:vAlign w:val="center"/>
          </w:tcPr>
          <w:p w14:paraId="4DB6B4B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9</w:t>
            </w:r>
          </w:p>
        </w:tc>
        <w:tc>
          <w:tcPr>
            <w:tcW w:w="2385" w:type="dxa"/>
            <w:vAlign w:val="center"/>
          </w:tcPr>
          <w:p w14:paraId="753F674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Kępki</w:t>
            </w:r>
          </w:p>
        </w:tc>
        <w:tc>
          <w:tcPr>
            <w:tcW w:w="2415" w:type="dxa"/>
            <w:vAlign w:val="center"/>
          </w:tcPr>
          <w:p w14:paraId="1C69313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0A919D3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r>
      <w:tr w:rsidR="0096191A" w:rsidRPr="0096191A" w14:paraId="55996D17" w14:textId="77777777" w:rsidTr="00D77757">
        <w:tc>
          <w:tcPr>
            <w:tcW w:w="900" w:type="dxa"/>
            <w:vAlign w:val="center"/>
          </w:tcPr>
          <w:p w14:paraId="5C0AD04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10</w:t>
            </w:r>
          </w:p>
        </w:tc>
        <w:tc>
          <w:tcPr>
            <w:tcW w:w="2385" w:type="dxa"/>
            <w:vAlign w:val="center"/>
          </w:tcPr>
          <w:p w14:paraId="25E541D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Rychnowo Żuławskie</w:t>
            </w:r>
          </w:p>
        </w:tc>
        <w:tc>
          <w:tcPr>
            <w:tcW w:w="2415" w:type="dxa"/>
            <w:vAlign w:val="center"/>
          </w:tcPr>
          <w:p w14:paraId="671C5762"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455128D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251F1A49" w14:textId="77777777" w:rsidTr="00D77757">
        <w:tc>
          <w:tcPr>
            <w:tcW w:w="900" w:type="dxa"/>
            <w:vAlign w:val="center"/>
          </w:tcPr>
          <w:p w14:paraId="79FAFE2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11</w:t>
            </w:r>
          </w:p>
        </w:tc>
        <w:tc>
          <w:tcPr>
            <w:tcW w:w="2385" w:type="dxa"/>
            <w:vAlign w:val="center"/>
          </w:tcPr>
          <w:p w14:paraId="2CF4B5C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Marynowy</w:t>
            </w:r>
          </w:p>
        </w:tc>
        <w:tc>
          <w:tcPr>
            <w:tcW w:w="2415" w:type="dxa"/>
            <w:vAlign w:val="center"/>
          </w:tcPr>
          <w:p w14:paraId="42EE28C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4</w:t>
            </w:r>
          </w:p>
        </w:tc>
        <w:tc>
          <w:tcPr>
            <w:tcW w:w="2556" w:type="dxa"/>
            <w:vAlign w:val="center"/>
          </w:tcPr>
          <w:p w14:paraId="459FF8F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065A5512" w14:textId="77777777" w:rsidTr="00D77757">
        <w:tc>
          <w:tcPr>
            <w:tcW w:w="900" w:type="dxa"/>
            <w:vAlign w:val="center"/>
          </w:tcPr>
          <w:p w14:paraId="3540345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12</w:t>
            </w:r>
          </w:p>
        </w:tc>
        <w:tc>
          <w:tcPr>
            <w:tcW w:w="2385" w:type="dxa"/>
            <w:vAlign w:val="center"/>
          </w:tcPr>
          <w:p w14:paraId="7B24D4E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Myszewko</w:t>
            </w:r>
          </w:p>
        </w:tc>
        <w:tc>
          <w:tcPr>
            <w:tcW w:w="2415" w:type="dxa"/>
            <w:vAlign w:val="center"/>
          </w:tcPr>
          <w:p w14:paraId="4F099AC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3E84C3DA" w14:textId="77777777" w:rsidR="00221A72" w:rsidRPr="0096191A" w:rsidRDefault="00221A72" w:rsidP="00D77757">
            <w:pPr>
              <w:snapToGrid w:val="0"/>
              <w:spacing w:before="60" w:after="60"/>
              <w:jc w:val="center"/>
              <w:rPr>
                <w:rFonts w:ascii="Arial" w:hAnsi="Arial" w:cs="Arial"/>
                <w:bCs/>
                <w:sz w:val="18"/>
                <w:szCs w:val="18"/>
              </w:rPr>
            </w:pPr>
          </w:p>
        </w:tc>
      </w:tr>
      <w:tr w:rsidR="0096191A" w:rsidRPr="0096191A" w14:paraId="2491770A" w14:textId="77777777" w:rsidTr="00D77757">
        <w:tc>
          <w:tcPr>
            <w:tcW w:w="900" w:type="dxa"/>
            <w:vAlign w:val="center"/>
          </w:tcPr>
          <w:p w14:paraId="527E42F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13</w:t>
            </w:r>
          </w:p>
        </w:tc>
        <w:tc>
          <w:tcPr>
            <w:tcW w:w="2385" w:type="dxa"/>
            <w:vAlign w:val="center"/>
          </w:tcPr>
          <w:p w14:paraId="50DBFD1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Myszkowo</w:t>
            </w:r>
          </w:p>
        </w:tc>
        <w:tc>
          <w:tcPr>
            <w:tcW w:w="2415" w:type="dxa"/>
            <w:vAlign w:val="center"/>
          </w:tcPr>
          <w:p w14:paraId="2289ECE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2052D3BB" w14:textId="77777777" w:rsidR="00221A72" w:rsidRPr="0096191A" w:rsidRDefault="00221A72" w:rsidP="00D77757">
            <w:pPr>
              <w:snapToGrid w:val="0"/>
              <w:spacing w:before="60" w:after="60"/>
              <w:jc w:val="center"/>
              <w:rPr>
                <w:rFonts w:ascii="Arial" w:hAnsi="Arial" w:cs="Arial"/>
                <w:bCs/>
                <w:sz w:val="18"/>
                <w:szCs w:val="18"/>
              </w:rPr>
            </w:pPr>
          </w:p>
        </w:tc>
      </w:tr>
      <w:tr w:rsidR="0096191A" w:rsidRPr="0096191A" w14:paraId="020989B9" w14:textId="77777777" w:rsidTr="00D77757">
        <w:tc>
          <w:tcPr>
            <w:tcW w:w="900" w:type="dxa"/>
            <w:vAlign w:val="center"/>
          </w:tcPr>
          <w:p w14:paraId="7B9086C2"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14</w:t>
            </w:r>
          </w:p>
        </w:tc>
        <w:tc>
          <w:tcPr>
            <w:tcW w:w="2385" w:type="dxa"/>
            <w:vAlign w:val="center"/>
          </w:tcPr>
          <w:p w14:paraId="728EAF4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Orłowo</w:t>
            </w:r>
          </w:p>
        </w:tc>
        <w:tc>
          <w:tcPr>
            <w:tcW w:w="2415" w:type="dxa"/>
            <w:vAlign w:val="center"/>
          </w:tcPr>
          <w:p w14:paraId="66E7C2F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5</w:t>
            </w:r>
          </w:p>
        </w:tc>
        <w:tc>
          <w:tcPr>
            <w:tcW w:w="2556" w:type="dxa"/>
            <w:vAlign w:val="center"/>
          </w:tcPr>
          <w:p w14:paraId="642F34C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r>
      <w:tr w:rsidR="0096191A" w:rsidRPr="0096191A" w14:paraId="6B47EA44" w14:textId="77777777" w:rsidTr="00D77757">
        <w:tc>
          <w:tcPr>
            <w:tcW w:w="900" w:type="dxa"/>
            <w:vAlign w:val="center"/>
          </w:tcPr>
          <w:p w14:paraId="42F52B3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15</w:t>
            </w:r>
          </w:p>
        </w:tc>
        <w:tc>
          <w:tcPr>
            <w:tcW w:w="2385" w:type="dxa"/>
            <w:vAlign w:val="center"/>
          </w:tcPr>
          <w:p w14:paraId="5288A35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Lubieszewo</w:t>
            </w:r>
          </w:p>
        </w:tc>
        <w:tc>
          <w:tcPr>
            <w:tcW w:w="2415" w:type="dxa"/>
            <w:vAlign w:val="center"/>
          </w:tcPr>
          <w:p w14:paraId="5EF046A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42D472E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4D5E7DE9" w14:textId="77777777" w:rsidTr="00D77757">
        <w:tc>
          <w:tcPr>
            <w:tcW w:w="900" w:type="dxa"/>
            <w:vAlign w:val="center"/>
          </w:tcPr>
          <w:p w14:paraId="40F32C5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16</w:t>
            </w:r>
          </w:p>
        </w:tc>
        <w:tc>
          <w:tcPr>
            <w:tcW w:w="2385" w:type="dxa"/>
            <w:vAlign w:val="center"/>
          </w:tcPr>
          <w:p w14:paraId="4BF7CB6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Tuja</w:t>
            </w:r>
          </w:p>
        </w:tc>
        <w:tc>
          <w:tcPr>
            <w:tcW w:w="2415" w:type="dxa"/>
            <w:vAlign w:val="center"/>
          </w:tcPr>
          <w:p w14:paraId="7C43468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3BF5522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5E44CED3" w14:textId="77777777" w:rsidTr="00D77757">
        <w:tc>
          <w:tcPr>
            <w:tcW w:w="900" w:type="dxa"/>
            <w:vAlign w:val="center"/>
          </w:tcPr>
          <w:p w14:paraId="3D112D42"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17</w:t>
            </w:r>
          </w:p>
        </w:tc>
        <w:tc>
          <w:tcPr>
            <w:tcW w:w="2385" w:type="dxa"/>
            <w:vAlign w:val="center"/>
          </w:tcPr>
          <w:p w14:paraId="5702201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Wierciny</w:t>
            </w:r>
          </w:p>
        </w:tc>
        <w:tc>
          <w:tcPr>
            <w:tcW w:w="2415" w:type="dxa"/>
            <w:vAlign w:val="center"/>
          </w:tcPr>
          <w:p w14:paraId="0796919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365B0E6A"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7443C4CB" w14:textId="77777777" w:rsidTr="00D77757">
        <w:tc>
          <w:tcPr>
            <w:tcW w:w="900" w:type="dxa"/>
            <w:vAlign w:val="center"/>
          </w:tcPr>
          <w:p w14:paraId="10BF581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18</w:t>
            </w:r>
          </w:p>
        </w:tc>
        <w:tc>
          <w:tcPr>
            <w:tcW w:w="2385" w:type="dxa"/>
            <w:vAlign w:val="center"/>
          </w:tcPr>
          <w:p w14:paraId="17A2F8E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Jazowa</w:t>
            </w:r>
          </w:p>
        </w:tc>
        <w:tc>
          <w:tcPr>
            <w:tcW w:w="2415" w:type="dxa"/>
            <w:vAlign w:val="center"/>
          </w:tcPr>
          <w:p w14:paraId="623325C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4</w:t>
            </w:r>
          </w:p>
        </w:tc>
        <w:tc>
          <w:tcPr>
            <w:tcW w:w="2556" w:type="dxa"/>
            <w:vAlign w:val="center"/>
          </w:tcPr>
          <w:p w14:paraId="5F3E4E03"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32911533" w14:textId="77777777" w:rsidTr="00D77757">
        <w:tc>
          <w:tcPr>
            <w:tcW w:w="900" w:type="dxa"/>
            <w:vAlign w:val="center"/>
          </w:tcPr>
          <w:p w14:paraId="66E19BA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19</w:t>
            </w:r>
          </w:p>
        </w:tc>
        <w:tc>
          <w:tcPr>
            <w:tcW w:w="2385" w:type="dxa"/>
            <w:vAlign w:val="center"/>
          </w:tcPr>
          <w:p w14:paraId="781E267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Solnica</w:t>
            </w:r>
          </w:p>
        </w:tc>
        <w:tc>
          <w:tcPr>
            <w:tcW w:w="2415" w:type="dxa"/>
            <w:vAlign w:val="center"/>
          </w:tcPr>
          <w:p w14:paraId="37B6B5A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77632BB7"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0D99A23F" w14:textId="77777777" w:rsidTr="00D77757">
        <w:tc>
          <w:tcPr>
            <w:tcW w:w="900" w:type="dxa"/>
            <w:vAlign w:val="center"/>
          </w:tcPr>
          <w:p w14:paraId="02E719FA"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20</w:t>
            </w:r>
          </w:p>
        </w:tc>
        <w:tc>
          <w:tcPr>
            <w:tcW w:w="2385" w:type="dxa"/>
            <w:vAlign w:val="center"/>
          </w:tcPr>
          <w:p w14:paraId="76DC342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Kmiecin</w:t>
            </w:r>
          </w:p>
        </w:tc>
        <w:tc>
          <w:tcPr>
            <w:tcW w:w="2415" w:type="dxa"/>
            <w:vAlign w:val="center"/>
          </w:tcPr>
          <w:p w14:paraId="78C8CB8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4A35D0D7"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6D99A5AB" w14:textId="77777777" w:rsidTr="00D77757">
        <w:tc>
          <w:tcPr>
            <w:tcW w:w="900" w:type="dxa"/>
            <w:vAlign w:val="center"/>
          </w:tcPr>
          <w:p w14:paraId="59F2121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21</w:t>
            </w:r>
          </w:p>
        </w:tc>
        <w:tc>
          <w:tcPr>
            <w:tcW w:w="2385" w:type="dxa"/>
            <w:vAlign w:val="center"/>
          </w:tcPr>
          <w:p w14:paraId="36AC0572"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Rakowiska</w:t>
            </w:r>
          </w:p>
        </w:tc>
        <w:tc>
          <w:tcPr>
            <w:tcW w:w="2415" w:type="dxa"/>
            <w:vAlign w:val="center"/>
          </w:tcPr>
          <w:p w14:paraId="0059B62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0CAD40B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31B9EF2C" w14:textId="77777777" w:rsidTr="00D77757">
        <w:tc>
          <w:tcPr>
            <w:tcW w:w="900" w:type="dxa"/>
            <w:vAlign w:val="center"/>
          </w:tcPr>
          <w:p w14:paraId="3A7587E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22</w:t>
            </w:r>
          </w:p>
        </w:tc>
        <w:tc>
          <w:tcPr>
            <w:tcW w:w="2385" w:type="dxa"/>
            <w:vAlign w:val="center"/>
          </w:tcPr>
          <w:p w14:paraId="49EA632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Rakowo</w:t>
            </w:r>
          </w:p>
        </w:tc>
        <w:tc>
          <w:tcPr>
            <w:tcW w:w="2415" w:type="dxa"/>
            <w:vAlign w:val="center"/>
          </w:tcPr>
          <w:p w14:paraId="3FEBCE8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545DE8D4"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5433643C" w14:textId="77777777" w:rsidTr="00D77757">
        <w:tc>
          <w:tcPr>
            <w:tcW w:w="900" w:type="dxa"/>
            <w:vAlign w:val="center"/>
          </w:tcPr>
          <w:p w14:paraId="451942E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23</w:t>
            </w:r>
          </w:p>
        </w:tc>
        <w:tc>
          <w:tcPr>
            <w:tcW w:w="2385" w:type="dxa"/>
            <w:vAlign w:val="center"/>
          </w:tcPr>
          <w:p w14:paraId="752767A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Jazowa Druga</w:t>
            </w:r>
          </w:p>
        </w:tc>
        <w:tc>
          <w:tcPr>
            <w:tcW w:w="2415" w:type="dxa"/>
            <w:vAlign w:val="center"/>
          </w:tcPr>
          <w:p w14:paraId="03C19C63"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3599468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516533A5" w14:textId="77777777" w:rsidTr="00D77757">
        <w:tc>
          <w:tcPr>
            <w:tcW w:w="900" w:type="dxa"/>
            <w:vAlign w:val="center"/>
          </w:tcPr>
          <w:p w14:paraId="52993EA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24</w:t>
            </w:r>
          </w:p>
        </w:tc>
        <w:tc>
          <w:tcPr>
            <w:tcW w:w="2385" w:type="dxa"/>
            <w:vAlign w:val="center"/>
          </w:tcPr>
          <w:p w14:paraId="5C05FD0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Stawiec</w:t>
            </w:r>
          </w:p>
        </w:tc>
        <w:tc>
          <w:tcPr>
            <w:tcW w:w="2415" w:type="dxa"/>
            <w:vAlign w:val="center"/>
          </w:tcPr>
          <w:p w14:paraId="6CC9371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7E53014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0594A935" w14:textId="77777777" w:rsidTr="00D77757">
        <w:tc>
          <w:tcPr>
            <w:tcW w:w="900" w:type="dxa"/>
            <w:vAlign w:val="center"/>
          </w:tcPr>
          <w:p w14:paraId="327B30F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25</w:t>
            </w:r>
          </w:p>
        </w:tc>
        <w:tc>
          <w:tcPr>
            <w:tcW w:w="2385" w:type="dxa"/>
            <w:vAlign w:val="center"/>
          </w:tcPr>
          <w:p w14:paraId="3B12160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Żelichowo</w:t>
            </w:r>
          </w:p>
        </w:tc>
        <w:tc>
          <w:tcPr>
            <w:tcW w:w="2415" w:type="dxa"/>
            <w:vAlign w:val="center"/>
          </w:tcPr>
          <w:p w14:paraId="3FE4AB8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4295BD87"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r>
      <w:tr w:rsidR="0096191A" w:rsidRPr="0096191A" w14:paraId="26DD950E" w14:textId="77777777" w:rsidTr="00D77757">
        <w:tc>
          <w:tcPr>
            <w:tcW w:w="900" w:type="dxa"/>
            <w:vAlign w:val="center"/>
          </w:tcPr>
          <w:p w14:paraId="332BFC7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26</w:t>
            </w:r>
          </w:p>
        </w:tc>
        <w:tc>
          <w:tcPr>
            <w:tcW w:w="2385" w:type="dxa"/>
            <w:vAlign w:val="center"/>
          </w:tcPr>
          <w:p w14:paraId="3981537F" w14:textId="77777777" w:rsidR="00221A72" w:rsidRPr="0096191A" w:rsidRDefault="00221A72" w:rsidP="00D77757">
            <w:pPr>
              <w:snapToGrid w:val="0"/>
              <w:spacing w:before="60" w:after="60"/>
              <w:jc w:val="center"/>
              <w:rPr>
                <w:rFonts w:ascii="Arial" w:hAnsi="Arial" w:cs="Arial"/>
                <w:bCs/>
                <w:sz w:val="18"/>
                <w:szCs w:val="18"/>
              </w:rPr>
            </w:pPr>
            <w:proofErr w:type="spellStart"/>
            <w:r w:rsidRPr="0096191A">
              <w:rPr>
                <w:rFonts w:ascii="Arial" w:hAnsi="Arial" w:cs="Arial"/>
                <w:bCs/>
                <w:sz w:val="18"/>
                <w:szCs w:val="18"/>
              </w:rPr>
              <w:t>Lubiszynek</w:t>
            </w:r>
            <w:proofErr w:type="spellEnd"/>
            <w:r w:rsidRPr="0096191A">
              <w:rPr>
                <w:rFonts w:ascii="Arial" w:hAnsi="Arial" w:cs="Arial"/>
                <w:bCs/>
                <w:sz w:val="18"/>
                <w:szCs w:val="18"/>
              </w:rPr>
              <w:t xml:space="preserve"> Drugi</w:t>
            </w:r>
          </w:p>
        </w:tc>
        <w:tc>
          <w:tcPr>
            <w:tcW w:w="2415" w:type="dxa"/>
            <w:vAlign w:val="center"/>
          </w:tcPr>
          <w:p w14:paraId="316D090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3F01105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5FB99CB5" w14:textId="77777777" w:rsidTr="00D77757">
        <w:tc>
          <w:tcPr>
            <w:tcW w:w="900" w:type="dxa"/>
            <w:vAlign w:val="center"/>
          </w:tcPr>
          <w:p w14:paraId="1DAC08B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27</w:t>
            </w:r>
          </w:p>
        </w:tc>
        <w:tc>
          <w:tcPr>
            <w:tcW w:w="2385" w:type="dxa"/>
            <w:vAlign w:val="center"/>
          </w:tcPr>
          <w:p w14:paraId="6BD6102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Różewo</w:t>
            </w:r>
          </w:p>
        </w:tc>
        <w:tc>
          <w:tcPr>
            <w:tcW w:w="2415" w:type="dxa"/>
            <w:vAlign w:val="center"/>
          </w:tcPr>
          <w:p w14:paraId="0E371F5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73BAC8E3"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4B041AA2" w14:textId="77777777" w:rsidTr="00D77757">
        <w:tc>
          <w:tcPr>
            <w:tcW w:w="900" w:type="dxa"/>
            <w:vAlign w:val="center"/>
          </w:tcPr>
          <w:p w14:paraId="6EBDA97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28</w:t>
            </w:r>
          </w:p>
        </w:tc>
        <w:tc>
          <w:tcPr>
            <w:tcW w:w="2385" w:type="dxa"/>
            <w:vAlign w:val="center"/>
          </w:tcPr>
          <w:p w14:paraId="7D1C032A" w14:textId="1243054D"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Rakowe Pole</w:t>
            </w:r>
          </w:p>
        </w:tc>
        <w:tc>
          <w:tcPr>
            <w:tcW w:w="2415" w:type="dxa"/>
            <w:vAlign w:val="center"/>
          </w:tcPr>
          <w:p w14:paraId="36B24BA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w:t>
            </w:r>
          </w:p>
        </w:tc>
        <w:tc>
          <w:tcPr>
            <w:tcW w:w="2556" w:type="dxa"/>
            <w:vAlign w:val="center"/>
          </w:tcPr>
          <w:p w14:paraId="710E41E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463A9523" w14:textId="77777777" w:rsidTr="00D77757">
        <w:tc>
          <w:tcPr>
            <w:tcW w:w="900" w:type="dxa"/>
            <w:vAlign w:val="center"/>
          </w:tcPr>
          <w:p w14:paraId="777E844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29</w:t>
            </w:r>
          </w:p>
        </w:tc>
        <w:tc>
          <w:tcPr>
            <w:tcW w:w="2385" w:type="dxa"/>
            <w:vAlign w:val="center"/>
          </w:tcPr>
          <w:p w14:paraId="4BA67AC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Ryki</w:t>
            </w:r>
          </w:p>
        </w:tc>
        <w:tc>
          <w:tcPr>
            <w:tcW w:w="2415" w:type="dxa"/>
            <w:vAlign w:val="center"/>
          </w:tcPr>
          <w:p w14:paraId="4CC1FBF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48ECF9D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1AA60BAC" w14:textId="77777777" w:rsidTr="00D77757">
        <w:tc>
          <w:tcPr>
            <w:tcW w:w="900" w:type="dxa"/>
            <w:vAlign w:val="center"/>
          </w:tcPr>
          <w:p w14:paraId="5078313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30</w:t>
            </w:r>
          </w:p>
        </w:tc>
        <w:tc>
          <w:tcPr>
            <w:tcW w:w="2385" w:type="dxa"/>
            <w:vAlign w:val="center"/>
          </w:tcPr>
          <w:p w14:paraId="2E05BC9D" w14:textId="77777777" w:rsidR="00221A72" w:rsidRPr="0096191A" w:rsidRDefault="00221A72" w:rsidP="00D77757">
            <w:pPr>
              <w:snapToGrid w:val="0"/>
              <w:spacing w:before="60" w:after="60"/>
              <w:jc w:val="center"/>
              <w:rPr>
                <w:rFonts w:ascii="Arial" w:hAnsi="Arial" w:cs="Arial"/>
                <w:bCs/>
                <w:sz w:val="18"/>
                <w:szCs w:val="18"/>
              </w:rPr>
            </w:pPr>
            <w:proofErr w:type="spellStart"/>
            <w:r w:rsidRPr="0096191A">
              <w:rPr>
                <w:rFonts w:ascii="Arial" w:hAnsi="Arial" w:cs="Arial"/>
                <w:bCs/>
                <w:sz w:val="18"/>
                <w:szCs w:val="18"/>
              </w:rPr>
              <w:t>Starocin</w:t>
            </w:r>
            <w:proofErr w:type="spellEnd"/>
          </w:p>
        </w:tc>
        <w:tc>
          <w:tcPr>
            <w:tcW w:w="2415" w:type="dxa"/>
            <w:vAlign w:val="center"/>
          </w:tcPr>
          <w:p w14:paraId="2D21A981"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7F7084D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6CD7EA05" w14:textId="77777777" w:rsidTr="00D77757">
        <w:tc>
          <w:tcPr>
            <w:tcW w:w="900" w:type="dxa"/>
            <w:vAlign w:val="center"/>
          </w:tcPr>
          <w:p w14:paraId="6F1A82D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31</w:t>
            </w:r>
          </w:p>
        </w:tc>
        <w:tc>
          <w:tcPr>
            <w:tcW w:w="2385" w:type="dxa"/>
            <w:vAlign w:val="center"/>
          </w:tcPr>
          <w:p w14:paraId="671AB5F7"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Cyganek</w:t>
            </w:r>
          </w:p>
        </w:tc>
        <w:tc>
          <w:tcPr>
            <w:tcW w:w="2415" w:type="dxa"/>
            <w:vAlign w:val="center"/>
          </w:tcPr>
          <w:p w14:paraId="06C3BDB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1E52E2EA"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6A69FD22" w14:textId="77777777" w:rsidTr="00D77757">
        <w:tc>
          <w:tcPr>
            <w:tcW w:w="900" w:type="dxa"/>
            <w:vAlign w:val="center"/>
          </w:tcPr>
          <w:p w14:paraId="3239B8C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32</w:t>
            </w:r>
          </w:p>
        </w:tc>
        <w:tc>
          <w:tcPr>
            <w:tcW w:w="2385" w:type="dxa"/>
            <w:vAlign w:val="center"/>
          </w:tcPr>
          <w:p w14:paraId="6B737B65" w14:textId="302F1186"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Nowy Dwór Gdański</w:t>
            </w:r>
          </w:p>
        </w:tc>
        <w:tc>
          <w:tcPr>
            <w:tcW w:w="2415" w:type="dxa"/>
            <w:vAlign w:val="center"/>
          </w:tcPr>
          <w:p w14:paraId="4851B33F"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w:t>
            </w:r>
          </w:p>
        </w:tc>
        <w:tc>
          <w:tcPr>
            <w:tcW w:w="2556" w:type="dxa"/>
            <w:vAlign w:val="center"/>
          </w:tcPr>
          <w:p w14:paraId="015664E9"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4</w:t>
            </w:r>
          </w:p>
        </w:tc>
      </w:tr>
      <w:tr w:rsidR="0096191A" w:rsidRPr="0096191A" w14:paraId="18ECA3DE" w14:textId="77777777" w:rsidTr="00D77757">
        <w:tc>
          <w:tcPr>
            <w:tcW w:w="900" w:type="dxa"/>
            <w:vAlign w:val="center"/>
          </w:tcPr>
          <w:p w14:paraId="7F20EDE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33</w:t>
            </w:r>
          </w:p>
        </w:tc>
        <w:tc>
          <w:tcPr>
            <w:tcW w:w="2385" w:type="dxa"/>
            <w:vAlign w:val="center"/>
          </w:tcPr>
          <w:p w14:paraId="2D54639B"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Piotrowo</w:t>
            </w:r>
          </w:p>
        </w:tc>
        <w:tc>
          <w:tcPr>
            <w:tcW w:w="2415" w:type="dxa"/>
            <w:vAlign w:val="center"/>
          </w:tcPr>
          <w:p w14:paraId="197E084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c>
          <w:tcPr>
            <w:tcW w:w="2556" w:type="dxa"/>
            <w:vAlign w:val="center"/>
          </w:tcPr>
          <w:p w14:paraId="1311476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r>
      <w:tr w:rsidR="0096191A" w:rsidRPr="0096191A" w14:paraId="5B642672" w14:textId="77777777" w:rsidTr="00D77757">
        <w:tc>
          <w:tcPr>
            <w:tcW w:w="900" w:type="dxa"/>
            <w:vAlign w:val="center"/>
          </w:tcPr>
          <w:p w14:paraId="49573BA3"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34</w:t>
            </w:r>
          </w:p>
        </w:tc>
        <w:tc>
          <w:tcPr>
            <w:tcW w:w="2385" w:type="dxa"/>
            <w:vAlign w:val="center"/>
          </w:tcPr>
          <w:p w14:paraId="3297BAB3"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Osłonka</w:t>
            </w:r>
          </w:p>
        </w:tc>
        <w:tc>
          <w:tcPr>
            <w:tcW w:w="2415" w:type="dxa"/>
            <w:vAlign w:val="center"/>
          </w:tcPr>
          <w:p w14:paraId="01E240BE"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5FDA7916"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1755C0B8" w14:textId="77777777" w:rsidTr="00D77757">
        <w:tc>
          <w:tcPr>
            <w:tcW w:w="900" w:type="dxa"/>
            <w:vAlign w:val="center"/>
          </w:tcPr>
          <w:p w14:paraId="2C23D202"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35</w:t>
            </w:r>
          </w:p>
        </w:tc>
        <w:tc>
          <w:tcPr>
            <w:tcW w:w="2385" w:type="dxa"/>
            <w:vAlign w:val="center"/>
          </w:tcPr>
          <w:p w14:paraId="753C7475"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Lubieszewo Pierwsze</w:t>
            </w:r>
          </w:p>
        </w:tc>
        <w:tc>
          <w:tcPr>
            <w:tcW w:w="2415" w:type="dxa"/>
            <w:vAlign w:val="center"/>
          </w:tcPr>
          <w:p w14:paraId="2B4CB5A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38E07E30"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96191A" w:rsidRPr="0096191A" w14:paraId="42791569" w14:textId="77777777" w:rsidTr="00D77757">
        <w:tc>
          <w:tcPr>
            <w:tcW w:w="900" w:type="dxa"/>
            <w:vAlign w:val="center"/>
          </w:tcPr>
          <w:p w14:paraId="4FCF1F0C"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lastRenderedPageBreak/>
              <w:t>36</w:t>
            </w:r>
          </w:p>
        </w:tc>
        <w:tc>
          <w:tcPr>
            <w:tcW w:w="2385" w:type="dxa"/>
            <w:vAlign w:val="center"/>
          </w:tcPr>
          <w:p w14:paraId="57E6DEC8"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Gozdawa Osada</w:t>
            </w:r>
          </w:p>
        </w:tc>
        <w:tc>
          <w:tcPr>
            <w:tcW w:w="2415" w:type="dxa"/>
            <w:vAlign w:val="center"/>
          </w:tcPr>
          <w:p w14:paraId="4EFD8D2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1</w:t>
            </w:r>
          </w:p>
        </w:tc>
        <w:tc>
          <w:tcPr>
            <w:tcW w:w="2556" w:type="dxa"/>
            <w:vAlign w:val="center"/>
          </w:tcPr>
          <w:p w14:paraId="701DCE1D" w14:textId="77777777" w:rsidR="00221A72" w:rsidRPr="0096191A" w:rsidRDefault="00221A72" w:rsidP="00D77757">
            <w:pPr>
              <w:snapToGrid w:val="0"/>
              <w:spacing w:before="60" w:after="60"/>
              <w:jc w:val="center"/>
              <w:rPr>
                <w:rFonts w:ascii="Arial" w:hAnsi="Arial" w:cs="Arial"/>
                <w:bCs/>
                <w:sz w:val="18"/>
                <w:szCs w:val="18"/>
              </w:rPr>
            </w:pPr>
            <w:r w:rsidRPr="0096191A">
              <w:rPr>
                <w:rFonts w:ascii="Arial" w:hAnsi="Arial" w:cs="Arial"/>
                <w:bCs/>
                <w:sz w:val="18"/>
                <w:szCs w:val="18"/>
              </w:rPr>
              <w:t>-</w:t>
            </w:r>
          </w:p>
        </w:tc>
      </w:tr>
      <w:tr w:rsidR="00221A72" w:rsidRPr="0096191A" w14:paraId="5821778E" w14:textId="77777777" w:rsidTr="00D77757">
        <w:tc>
          <w:tcPr>
            <w:tcW w:w="3285" w:type="dxa"/>
            <w:gridSpan w:val="2"/>
            <w:vAlign w:val="center"/>
          </w:tcPr>
          <w:p w14:paraId="3A37461F" w14:textId="77777777" w:rsidR="00221A72" w:rsidRPr="0096191A" w:rsidRDefault="00221A72" w:rsidP="00D77757">
            <w:pPr>
              <w:snapToGrid w:val="0"/>
              <w:spacing w:before="60" w:after="60"/>
              <w:jc w:val="center"/>
              <w:rPr>
                <w:rFonts w:ascii="Arial" w:hAnsi="Arial" w:cs="Arial"/>
                <w:b/>
                <w:bCs/>
                <w:sz w:val="18"/>
                <w:szCs w:val="18"/>
              </w:rPr>
            </w:pPr>
            <w:r w:rsidRPr="0096191A">
              <w:rPr>
                <w:rFonts w:ascii="Arial" w:hAnsi="Arial" w:cs="Arial"/>
                <w:b/>
                <w:bCs/>
                <w:sz w:val="18"/>
                <w:szCs w:val="18"/>
              </w:rPr>
              <w:t>Razem</w:t>
            </w:r>
          </w:p>
        </w:tc>
        <w:tc>
          <w:tcPr>
            <w:tcW w:w="2415" w:type="dxa"/>
            <w:vAlign w:val="center"/>
          </w:tcPr>
          <w:p w14:paraId="7589D918" w14:textId="77777777" w:rsidR="00221A72" w:rsidRPr="0096191A" w:rsidRDefault="00221A72" w:rsidP="00D77757">
            <w:pPr>
              <w:snapToGrid w:val="0"/>
              <w:spacing w:before="60" w:after="60"/>
              <w:jc w:val="center"/>
              <w:rPr>
                <w:rFonts w:ascii="Arial" w:hAnsi="Arial" w:cs="Arial"/>
                <w:b/>
                <w:bCs/>
                <w:sz w:val="18"/>
                <w:szCs w:val="18"/>
              </w:rPr>
            </w:pPr>
            <w:r w:rsidRPr="0096191A">
              <w:rPr>
                <w:rFonts w:ascii="Arial" w:hAnsi="Arial" w:cs="Arial"/>
                <w:b/>
                <w:bCs/>
                <w:sz w:val="18"/>
                <w:szCs w:val="18"/>
              </w:rPr>
              <w:t>76</w:t>
            </w:r>
          </w:p>
        </w:tc>
        <w:tc>
          <w:tcPr>
            <w:tcW w:w="2556" w:type="dxa"/>
            <w:vAlign w:val="center"/>
          </w:tcPr>
          <w:p w14:paraId="445A52A6" w14:textId="77777777" w:rsidR="00221A72" w:rsidRPr="0096191A" w:rsidRDefault="00221A72" w:rsidP="00D77757">
            <w:pPr>
              <w:snapToGrid w:val="0"/>
              <w:spacing w:before="60" w:after="60"/>
              <w:jc w:val="center"/>
              <w:rPr>
                <w:rFonts w:ascii="Arial" w:hAnsi="Arial" w:cs="Arial"/>
                <w:b/>
                <w:bCs/>
                <w:sz w:val="18"/>
                <w:szCs w:val="18"/>
              </w:rPr>
            </w:pPr>
            <w:r w:rsidRPr="0096191A">
              <w:rPr>
                <w:rFonts w:ascii="Arial" w:hAnsi="Arial" w:cs="Arial"/>
                <w:b/>
                <w:bCs/>
                <w:sz w:val="18"/>
                <w:szCs w:val="18"/>
              </w:rPr>
              <w:t>22</w:t>
            </w:r>
          </w:p>
        </w:tc>
      </w:tr>
    </w:tbl>
    <w:p w14:paraId="16F466D8" w14:textId="77777777" w:rsidR="00221A72" w:rsidRPr="0096191A" w:rsidRDefault="00221A72" w:rsidP="00221A72"/>
    <w:p w14:paraId="391A214B" w14:textId="77777777" w:rsidR="00221A72" w:rsidRPr="0096191A" w:rsidRDefault="00221A72" w:rsidP="00221A72">
      <w:pPr>
        <w:rPr>
          <w:sz w:val="18"/>
          <w:szCs w:val="18"/>
        </w:rPr>
      </w:pPr>
      <w:r w:rsidRPr="0096191A">
        <w:rPr>
          <w:sz w:val="18"/>
          <w:szCs w:val="18"/>
        </w:rPr>
        <w:t>Za powierzchnię jednego przystanku i zatoki przystankowej przyjęto 10 m</w:t>
      </w:r>
      <w:r w:rsidRPr="0096191A">
        <w:rPr>
          <w:sz w:val="18"/>
          <w:szCs w:val="18"/>
          <w:vertAlign w:val="superscript"/>
        </w:rPr>
        <w:t>2</w:t>
      </w:r>
      <w:r w:rsidRPr="0096191A">
        <w:rPr>
          <w:sz w:val="18"/>
          <w:szCs w:val="18"/>
        </w:rPr>
        <w:t xml:space="preserve"> – łącznie 980 m²  </w:t>
      </w:r>
    </w:p>
    <w:p w14:paraId="3A7C1642" w14:textId="77777777" w:rsidR="00221A72" w:rsidRPr="0096191A" w:rsidRDefault="00221A72" w:rsidP="00221A72"/>
    <w:p w14:paraId="456EBDEA" w14:textId="77777777" w:rsidR="00221A72" w:rsidRPr="0096191A" w:rsidRDefault="00221A72" w:rsidP="00221A72">
      <w:pPr>
        <w:autoSpaceDE w:val="0"/>
        <w:jc w:val="both"/>
        <w:rPr>
          <w:sz w:val="20"/>
          <w:szCs w:val="20"/>
        </w:rPr>
      </w:pPr>
      <w:r w:rsidRPr="0096191A">
        <w:rPr>
          <w:sz w:val="20"/>
          <w:szCs w:val="20"/>
        </w:rPr>
        <w:t xml:space="preserve">Oczyszczanie wiat przystankowych oraz terenów do nich przyległych oraz zatok przystankowych bez wiat w tym usuwanie: opróżnianie pojemników na odpady, usuwanie chwastów, śmieci i innych zanieczyszczeń -  minimum 1 raz w miesiącu oraz oczyszczanie ścian wiaty wraz z siedziskiem, usuwanie plakatów – min. 1 raz do roku. </w:t>
      </w:r>
    </w:p>
    <w:p w14:paraId="44788EFA" w14:textId="77777777" w:rsidR="00221A72" w:rsidRPr="0096191A" w:rsidRDefault="00221A72" w:rsidP="00221A72">
      <w:pPr>
        <w:jc w:val="right"/>
      </w:pPr>
    </w:p>
    <w:p w14:paraId="6011E5E9" w14:textId="77777777" w:rsidR="00221A72" w:rsidRPr="0096191A" w:rsidRDefault="00221A72" w:rsidP="00221A72"/>
    <w:p w14:paraId="3D9D947D" w14:textId="59604D23" w:rsidR="00EC5E7F" w:rsidRPr="0096191A" w:rsidRDefault="00EC5E7F" w:rsidP="00EC5E7F">
      <w:pPr>
        <w:pageBreakBefore/>
        <w:suppressAutoHyphens/>
        <w:jc w:val="right"/>
        <w:rPr>
          <w:b/>
          <w:sz w:val="20"/>
          <w:lang w:eastAsia="ar-SA"/>
        </w:rPr>
      </w:pPr>
      <w:r w:rsidRPr="0096191A">
        <w:rPr>
          <w:b/>
          <w:sz w:val="20"/>
          <w:lang w:eastAsia="ar-SA"/>
        </w:rPr>
        <w:lastRenderedPageBreak/>
        <w:t>ZAŁĄCZNIK NR 1</w:t>
      </w:r>
      <w:r w:rsidR="00C81551" w:rsidRPr="0096191A">
        <w:rPr>
          <w:b/>
          <w:sz w:val="20"/>
          <w:lang w:eastAsia="ar-SA"/>
        </w:rPr>
        <w:t>4</w:t>
      </w:r>
      <w:r w:rsidRPr="0096191A">
        <w:rPr>
          <w:b/>
          <w:sz w:val="20"/>
          <w:lang w:eastAsia="ar-SA"/>
        </w:rPr>
        <w:t xml:space="preserve"> do SWZ</w:t>
      </w:r>
    </w:p>
    <w:p w14:paraId="61564DEF" w14:textId="77777777" w:rsidR="00EC5E7F" w:rsidRPr="0096191A" w:rsidRDefault="00EC5E7F" w:rsidP="00EC5E7F">
      <w:pPr>
        <w:rPr>
          <w:b/>
          <w:bCs/>
        </w:rPr>
      </w:pPr>
    </w:p>
    <w:p w14:paraId="46F8B173" w14:textId="3EF5EA0F" w:rsidR="00EC5E7F" w:rsidRPr="0096191A" w:rsidRDefault="00EC5E7F" w:rsidP="00EC5E7F">
      <w:pPr>
        <w:jc w:val="center"/>
        <w:rPr>
          <w:b/>
          <w:bCs/>
          <w:iCs/>
        </w:rPr>
      </w:pPr>
      <w:r w:rsidRPr="0096191A">
        <w:rPr>
          <w:b/>
          <w:bCs/>
          <w:iCs/>
        </w:rPr>
        <w:t>„Utrzymanie czystości i porządku na terenie Gminy Nowy Dwór Gdański w 2022 roku”</w:t>
      </w:r>
    </w:p>
    <w:p w14:paraId="6CD1A2EC" w14:textId="77777777" w:rsidR="00221A72" w:rsidRPr="0096191A" w:rsidRDefault="00221A72" w:rsidP="00221A72">
      <w:pPr>
        <w:snapToGrid w:val="0"/>
        <w:jc w:val="center"/>
        <w:rPr>
          <w:b/>
          <w:bCs/>
        </w:rPr>
      </w:pPr>
    </w:p>
    <w:p w14:paraId="047F8BBF" w14:textId="2C20D277" w:rsidR="00221A72" w:rsidRPr="0096191A" w:rsidRDefault="00221A72" w:rsidP="00EC5E7F">
      <w:pPr>
        <w:jc w:val="center"/>
        <w:rPr>
          <w:b/>
          <w:bCs/>
        </w:rPr>
      </w:pPr>
    </w:p>
    <w:tbl>
      <w:tblPr>
        <w:tblW w:w="0" w:type="auto"/>
        <w:tblInd w:w="-59" w:type="dxa"/>
        <w:tblLayout w:type="fixed"/>
        <w:tblCellMar>
          <w:left w:w="0" w:type="dxa"/>
          <w:right w:w="0" w:type="dxa"/>
        </w:tblCellMar>
        <w:tblLook w:val="0000" w:firstRow="0" w:lastRow="0" w:firstColumn="0" w:lastColumn="0" w:noHBand="0" w:noVBand="0"/>
      </w:tblPr>
      <w:tblGrid>
        <w:gridCol w:w="450"/>
        <w:gridCol w:w="30"/>
        <w:gridCol w:w="2745"/>
        <w:gridCol w:w="1140"/>
        <w:gridCol w:w="585"/>
        <w:gridCol w:w="1440"/>
        <w:gridCol w:w="345"/>
        <w:gridCol w:w="330"/>
        <w:gridCol w:w="855"/>
        <w:gridCol w:w="1260"/>
        <w:gridCol w:w="75"/>
        <w:gridCol w:w="40"/>
        <w:gridCol w:w="40"/>
        <w:gridCol w:w="40"/>
        <w:gridCol w:w="40"/>
      </w:tblGrid>
      <w:tr w:rsidR="0096191A" w:rsidRPr="0096191A" w14:paraId="0DA43452" w14:textId="77777777" w:rsidTr="00207A59">
        <w:trPr>
          <w:trHeight w:val="131"/>
        </w:trPr>
        <w:tc>
          <w:tcPr>
            <w:tcW w:w="9255" w:type="dxa"/>
            <w:gridSpan w:val="11"/>
            <w:tcBorders>
              <w:bottom w:val="single" w:sz="4" w:space="0" w:color="000000"/>
            </w:tcBorders>
            <w:shd w:val="clear" w:color="auto" w:fill="auto"/>
            <w:vAlign w:val="bottom"/>
          </w:tcPr>
          <w:p w14:paraId="0D9FCB86" w14:textId="77777777" w:rsidR="00221A72" w:rsidRPr="0096191A" w:rsidRDefault="00221A72" w:rsidP="00207A59">
            <w:pPr>
              <w:snapToGrid w:val="0"/>
              <w:jc w:val="center"/>
              <w:rPr>
                <w:b/>
                <w:bCs/>
                <w:sz w:val="20"/>
                <w:szCs w:val="20"/>
              </w:rPr>
            </w:pPr>
            <w:r w:rsidRPr="0096191A">
              <w:rPr>
                <w:b/>
                <w:bCs/>
                <w:sz w:val="20"/>
                <w:szCs w:val="20"/>
              </w:rPr>
              <w:t>Harmonogram oczyszczania w miesiącu……………………………2023 r.</w:t>
            </w:r>
          </w:p>
          <w:p w14:paraId="464F7E8A" w14:textId="77777777" w:rsidR="00221A72" w:rsidRPr="0096191A" w:rsidRDefault="00221A72" w:rsidP="00207A59">
            <w:pPr>
              <w:snapToGrid w:val="0"/>
              <w:jc w:val="center"/>
              <w:rPr>
                <w:sz w:val="20"/>
                <w:szCs w:val="20"/>
              </w:rPr>
            </w:pPr>
          </w:p>
          <w:p w14:paraId="72B66113" w14:textId="77777777" w:rsidR="00221A72" w:rsidRPr="0096191A" w:rsidRDefault="00221A72" w:rsidP="00207A59">
            <w:pPr>
              <w:snapToGrid w:val="0"/>
              <w:ind w:left="-70" w:right="5"/>
              <w:jc w:val="center"/>
              <w:rPr>
                <w:sz w:val="20"/>
                <w:szCs w:val="20"/>
              </w:rPr>
            </w:pPr>
            <w:r w:rsidRPr="0096191A">
              <w:rPr>
                <w:sz w:val="20"/>
                <w:szCs w:val="20"/>
              </w:rPr>
              <w:t>1. WYKAZ ULIC</w:t>
            </w:r>
          </w:p>
          <w:p w14:paraId="59B71A26" w14:textId="77777777" w:rsidR="00221A72" w:rsidRPr="0096191A" w:rsidRDefault="00221A72" w:rsidP="00207A59">
            <w:pPr>
              <w:snapToGrid w:val="0"/>
              <w:ind w:left="-70" w:right="5"/>
              <w:rPr>
                <w:sz w:val="20"/>
                <w:szCs w:val="20"/>
              </w:rPr>
            </w:pPr>
          </w:p>
        </w:tc>
        <w:tc>
          <w:tcPr>
            <w:tcW w:w="40" w:type="dxa"/>
            <w:shd w:val="clear" w:color="auto" w:fill="auto"/>
          </w:tcPr>
          <w:p w14:paraId="60731492" w14:textId="77777777" w:rsidR="00221A72" w:rsidRPr="0096191A" w:rsidRDefault="00221A72" w:rsidP="00207A59">
            <w:pPr>
              <w:snapToGrid w:val="0"/>
              <w:rPr>
                <w:sz w:val="20"/>
                <w:szCs w:val="20"/>
              </w:rPr>
            </w:pPr>
          </w:p>
        </w:tc>
        <w:tc>
          <w:tcPr>
            <w:tcW w:w="40" w:type="dxa"/>
            <w:shd w:val="clear" w:color="auto" w:fill="auto"/>
          </w:tcPr>
          <w:p w14:paraId="39E90D0A" w14:textId="77777777" w:rsidR="00221A72" w:rsidRPr="0096191A" w:rsidRDefault="00221A72" w:rsidP="00207A59">
            <w:pPr>
              <w:snapToGrid w:val="0"/>
              <w:rPr>
                <w:sz w:val="20"/>
                <w:szCs w:val="20"/>
              </w:rPr>
            </w:pPr>
          </w:p>
        </w:tc>
        <w:tc>
          <w:tcPr>
            <w:tcW w:w="40" w:type="dxa"/>
            <w:shd w:val="clear" w:color="auto" w:fill="auto"/>
          </w:tcPr>
          <w:p w14:paraId="3CA616F8" w14:textId="77777777" w:rsidR="00221A72" w:rsidRPr="0096191A" w:rsidRDefault="00221A72" w:rsidP="00207A59">
            <w:pPr>
              <w:snapToGrid w:val="0"/>
              <w:rPr>
                <w:sz w:val="20"/>
                <w:szCs w:val="20"/>
              </w:rPr>
            </w:pPr>
          </w:p>
        </w:tc>
        <w:tc>
          <w:tcPr>
            <w:tcW w:w="40" w:type="dxa"/>
            <w:shd w:val="clear" w:color="auto" w:fill="auto"/>
          </w:tcPr>
          <w:p w14:paraId="4ACBF5DE" w14:textId="77777777" w:rsidR="00221A72" w:rsidRPr="0096191A" w:rsidRDefault="00221A72" w:rsidP="00207A59">
            <w:pPr>
              <w:snapToGrid w:val="0"/>
              <w:rPr>
                <w:sz w:val="20"/>
                <w:szCs w:val="20"/>
              </w:rPr>
            </w:pPr>
          </w:p>
        </w:tc>
      </w:tr>
      <w:tr w:rsidR="0096191A" w:rsidRPr="0096191A" w14:paraId="6B44F5A6" w14:textId="77777777" w:rsidTr="00207A59">
        <w:tblPrEx>
          <w:tblCellMar>
            <w:left w:w="70" w:type="dxa"/>
            <w:right w:w="70" w:type="dxa"/>
          </w:tblCellMar>
        </w:tblPrEx>
        <w:trPr>
          <w:trHeight w:val="261"/>
        </w:trPr>
        <w:tc>
          <w:tcPr>
            <w:tcW w:w="480" w:type="dxa"/>
            <w:gridSpan w:val="2"/>
            <w:tcBorders>
              <w:left w:val="single" w:sz="4" w:space="0" w:color="000000"/>
              <w:bottom w:val="single" w:sz="4" w:space="0" w:color="000000"/>
            </w:tcBorders>
            <w:shd w:val="clear" w:color="auto" w:fill="auto"/>
            <w:vAlign w:val="center"/>
          </w:tcPr>
          <w:p w14:paraId="6F77EC20" w14:textId="77777777" w:rsidR="00221A72" w:rsidRPr="0096191A" w:rsidRDefault="00221A72" w:rsidP="00207A59">
            <w:pPr>
              <w:snapToGrid w:val="0"/>
              <w:jc w:val="center"/>
              <w:rPr>
                <w:sz w:val="20"/>
                <w:szCs w:val="20"/>
              </w:rPr>
            </w:pPr>
            <w:r w:rsidRPr="0096191A">
              <w:rPr>
                <w:sz w:val="20"/>
                <w:szCs w:val="20"/>
              </w:rPr>
              <w:t>L.p.</w:t>
            </w:r>
          </w:p>
        </w:tc>
        <w:tc>
          <w:tcPr>
            <w:tcW w:w="2745" w:type="dxa"/>
            <w:tcBorders>
              <w:left w:val="single" w:sz="4" w:space="0" w:color="000000"/>
              <w:bottom w:val="single" w:sz="4" w:space="0" w:color="000000"/>
            </w:tcBorders>
            <w:shd w:val="clear" w:color="auto" w:fill="auto"/>
            <w:vAlign w:val="center"/>
          </w:tcPr>
          <w:p w14:paraId="66AA8C9F" w14:textId="77777777" w:rsidR="00221A72" w:rsidRPr="0096191A" w:rsidRDefault="00221A72" w:rsidP="00207A59">
            <w:pPr>
              <w:snapToGrid w:val="0"/>
              <w:jc w:val="center"/>
              <w:rPr>
                <w:sz w:val="20"/>
                <w:szCs w:val="20"/>
              </w:rPr>
            </w:pPr>
            <w:r w:rsidRPr="0096191A">
              <w:rPr>
                <w:sz w:val="20"/>
                <w:szCs w:val="20"/>
              </w:rPr>
              <w:t>Nazwa ulicy</w:t>
            </w:r>
          </w:p>
        </w:tc>
        <w:tc>
          <w:tcPr>
            <w:tcW w:w="1725" w:type="dxa"/>
            <w:gridSpan w:val="2"/>
            <w:tcBorders>
              <w:left w:val="single" w:sz="4" w:space="0" w:color="000000"/>
              <w:bottom w:val="single" w:sz="4" w:space="0" w:color="000000"/>
            </w:tcBorders>
            <w:shd w:val="clear" w:color="auto" w:fill="auto"/>
            <w:vAlign w:val="center"/>
          </w:tcPr>
          <w:p w14:paraId="37E1997D" w14:textId="77777777" w:rsidR="00221A72" w:rsidRPr="0096191A" w:rsidRDefault="00221A72" w:rsidP="00207A59">
            <w:pPr>
              <w:snapToGrid w:val="0"/>
              <w:jc w:val="center"/>
              <w:rPr>
                <w:sz w:val="20"/>
                <w:szCs w:val="20"/>
              </w:rPr>
            </w:pPr>
            <w:r w:rsidRPr="0096191A">
              <w:rPr>
                <w:sz w:val="20"/>
                <w:szCs w:val="20"/>
              </w:rPr>
              <w:t>Data sprzątania</w:t>
            </w:r>
          </w:p>
        </w:tc>
        <w:tc>
          <w:tcPr>
            <w:tcW w:w="1785" w:type="dxa"/>
            <w:gridSpan w:val="2"/>
            <w:tcBorders>
              <w:left w:val="single" w:sz="4" w:space="0" w:color="000000"/>
              <w:bottom w:val="single" w:sz="4" w:space="0" w:color="000000"/>
            </w:tcBorders>
            <w:shd w:val="clear" w:color="auto" w:fill="auto"/>
            <w:vAlign w:val="center"/>
          </w:tcPr>
          <w:p w14:paraId="64CA0F33" w14:textId="77777777" w:rsidR="00221A72" w:rsidRPr="0096191A" w:rsidRDefault="00221A72" w:rsidP="00207A59">
            <w:pPr>
              <w:snapToGrid w:val="0"/>
              <w:jc w:val="center"/>
              <w:rPr>
                <w:sz w:val="20"/>
                <w:szCs w:val="20"/>
              </w:rPr>
            </w:pPr>
            <w:r w:rsidRPr="0096191A">
              <w:rPr>
                <w:sz w:val="20"/>
                <w:szCs w:val="20"/>
              </w:rPr>
              <w:t>Sposób</w:t>
            </w:r>
            <w:r w:rsidRPr="0096191A">
              <w:rPr>
                <w:sz w:val="20"/>
                <w:szCs w:val="20"/>
              </w:rPr>
              <w:br/>
              <w:t xml:space="preserve"> sprzątania</w:t>
            </w:r>
          </w:p>
        </w:tc>
        <w:tc>
          <w:tcPr>
            <w:tcW w:w="1185" w:type="dxa"/>
            <w:gridSpan w:val="2"/>
            <w:tcBorders>
              <w:left w:val="single" w:sz="4" w:space="0" w:color="000000"/>
              <w:bottom w:val="single" w:sz="4" w:space="0" w:color="000000"/>
            </w:tcBorders>
            <w:shd w:val="clear" w:color="auto" w:fill="auto"/>
            <w:vAlign w:val="center"/>
          </w:tcPr>
          <w:p w14:paraId="36B5F99C" w14:textId="77777777" w:rsidR="00221A72" w:rsidRPr="0096191A" w:rsidRDefault="00221A72" w:rsidP="00207A59">
            <w:pPr>
              <w:snapToGrid w:val="0"/>
              <w:jc w:val="center"/>
              <w:rPr>
                <w:sz w:val="20"/>
                <w:szCs w:val="20"/>
              </w:rPr>
            </w:pPr>
            <w:r w:rsidRPr="0096191A">
              <w:rPr>
                <w:sz w:val="20"/>
                <w:szCs w:val="20"/>
              </w:rPr>
              <w:t>Kategoria</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E35A697" w14:textId="77777777" w:rsidR="00221A72" w:rsidRPr="0096191A" w:rsidRDefault="00221A72" w:rsidP="00207A59">
            <w:pPr>
              <w:snapToGrid w:val="0"/>
              <w:jc w:val="center"/>
              <w:rPr>
                <w:sz w:val="20"/>
                <w:szCs w:val="20"/>
              </w:rPr>
            </w:pPr>
            <w:r w:rsidRPr="0096191A">
              <w:rPr>
                <w:sz w:val="20"/>
                <w:szCs w:val="20"/>
              </w:rPr>
              <w:t>Uwagi</w:t>
            </w:r>
          </w:p>
        </w:tc>
      </w:tr>
      <w:tr w:rsidR="0096191A" w:rsidRPr="0096191A" w14:paraId="2A2FBB3C"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F90D8D1" w14:textId="77777777" w:rsidR="00221A72" w:rsidRPr="0096191A" w:rsidRDefault="00221A72" w:rsidP="00207A59">
            <w:pPr>
              <w:snapToGrid w:val="0"/>
              <w:jc w:val="center"/>
              <w:rPr>
                <w:sz w:val="20"/>
                <w:szCs w:val="20"/>
              </w:rPr>
            </w:pPr>
            <w:r w:rsidRPr="0096191A">
              <w:rPr>
                <w:sz w:val="20"/>
                <w:szCs w:val="20"/>
              </w:rPr>
              <w:t>1.</w:t>
            </w:r>
          </w:p>
        </w:tc>
        <w:tc>
          <w:tcPr>
            <w:tcW w:w="2745" w:type="dxa"/>
            <w:tcBorders>
              <w:left w:val="single" w:sz="4" w:space="0" w:color="000000"/>
              <w:bottom w:val="single" w:sz="4" w:space="0" w:color="000000"/>
            </w:tcBorders>
            <w:shd w:val="clear" w:color="auto" w:fill="auto"/>
            <w:vAlign w:val="center"/>
          </w:tcPr>
          <w:p w14:paraId="02DA98FB" w14:textId="77777777" w:rsidR="00221A72" w:rsidRPr="0096191A" w:rsidRDefault="00221A72" w:rsidP="00207A59">
            <w:pPr>
              <w:snapToGrid w:val="0"/>
              <w:rPr>
                <w:sz w:val="20"/>
                <w:szCs w:val="20"/>
              </w:rPr>
            </w:pPr>
            <w:r w:rsidRPr="0096191A">
              <w:rPr>
                <w:sz w:val="20"/>
                <w:szCs w:val="20"/>
              </w:rPr>
              <w:t>SIENKIEWICZA</w:t>
            </w:r>
          </w:p>
        </w:tc>
        <w:tc>
          <w:tcPr>
            <w:tcW w:w="1725" w:type="dxa"/>
            <w:gridSpan w:val="2"/>
            <w:tcBorders>
              <w:left w:val="single" w:sz="4" w:space="0" w:color="000000"/>
              <w:bottom w:val="single" w:sz="4" w:space="0" w:color="000000"/>
            </w:tcBorders>
            <w:shd w:val="clear" w:color="auto" w:fill="auto"/>
            <w:vAlign w:val="center"/>
          </w:tcPr>
          <w:p w14:paraId="172B7A8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A074582"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402883D"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03130F3"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669E1D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42EC870" w14:textId="77777777" w:rsidR="00221A72" w:rsidRPr="0096191A" w:rsidRDefault="00221A72" w:rsidP="00207A59">
            <w:pPr>
              <w:snapToGrid w:val="0"/>
              <w:jc w:val="center"/>
              <w:rPr>
                <w:sz w:val="20"/>
                <w:szCs w:val="20"/>
              </w:rPr>
            </w:pPr>
            <w:r w:rsidRPr="0096191A">
              <w:rPr>
                <w:sz w:val="20"/>
                <w:szCs w:val="20"/>
              </w:rPr>
              <w:t>2.</w:t>
            </w:r>
          </w:p>
        </w:tc>
        <w:tc>
          <w:tcPr>
            <w:tcW w:w="2745" w:type="dxa"/>
            <w:tcBorders>
              <w:left w:val="single" w:sz="4" w:space="0" w:color="000000"/>
              <w:bottom w:val="single" w:sz="4" w:space="0" w:color="000000"/>
            </w:tcBorders>
            <w:shd w:val="clear" w:color="auto" w:fill="auto"/>
            <w:vAlign w:val="center"/>
          </w:tcPr>
          <w:p w14:paraId="11CC29C9" w14:textId="77777777" w:rsidR="00221A72" w:rsidRPr="0096191A" w:rsidRDefault="00221A72" w:rsidP="00207A59">
            <w:pPr>
              <w:snapToGrid w:val="0"/>
              <w:rPr>
                <w:sz w:val="20"/>
                <w:szCs w:val="20"/>
              </w:rPr>
            </w:pPr>
            <w:r w:rsidRPr="0096191A">
              <w:rPr>
                <w:sz w:val="20"/>
                <w:szCs w:val="20"/>
              </w:rPr>
              <w:t>WEJHERA</w:t>
            </w:r>
          </w:p>
        </w:tc>
        <w:tc>
          <w:tcPr>
            <w:tcW w:w="1725" w:type="dxa"/>
            <w:gridSpan w:val="2"/>
            <w:tcBorders>
              <w:left w:val="single" w:sz="4" w:space="0" w:color="000000"/>
              <w:bottom w:val="single" w:sz="4" w:space="0" w:color="000000"/>
            </w:tcBorders>
            <w:shd w:val="clear" w:color="auto" w:fill="auto"/>
            <w:vAlign w:val="center"/>
          </w:tcPr>
          <w:p w14:paraId="606BC73B"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21C6F9A7"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9643FA0"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5E9D3A9"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0420A56"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70AFBEF" w14:textId="77777777" w:rsidR="00221A72" w:rsidRPr="0096191A" w:rsidRDefault="00221A72" w:rsidP="00207A59">
            <w:pPr>
              <w:snapToGrid w:val="0"/>
              <w:jc w:val="center"/>
              <w:rPr>
                <w:sz w:val="20"/>
                <w:szCs w:val="20"/>
              </w:rPr>
            </w:pPr>
            <w:r w:rsidRPr="0096191A">
              <w:rPr>
                <w:sz w:val="20"/>
                <w:szCs w:val="20"/>
              </w:rPr>
              <w:t>3.</w:t>
            </w:r>
          </w:p>
        </w:tc>
        <w:tc>
          <w:tcPr>
            <w:tcW w:w="2745" w:type="dxa"/>
            <w:tcBorders>
              <w:left w:val="single" w:sz="4" w:space="0" w:color="000000"/>
              <w:bottom w:val="single" w:sz="4" w:space="0" w:color="000000"/>
            </w:tcBorders>
            <w:shd w:val="clear" w:color="auto" w:fill="auto"/>
            <w:vAlign w:val="center"/>
          </w:tcPr>
          <w:p w14:paraId="1B6FC416" w14:textId="77777777" w:rsidR="00221A72" w:rsidRPr="0096191A" w:rsidRDefault="00221A72" w:rsidP="00207A59">
            <w:pPr>
              <w:snapToGrid w:val="0"/>
              <w:rPr>
                <w:sz w:val="20"/>
                <w:szCs w:val="20"/>
              </w:rPr>
            </w:pPr>
            <w:r w:rsidRPr="0096191A">
              <w:rPr>
                <w:sz w:val="20"/>
                <w:szCs w:val="20"/>
              </w:rPr>
              <w:t>SIKORSKIEGO</w:t>
            </w:r>
          </w:p>
        </w:tc>
        <w:tc>
          <w:tcPr>
            <w:tcW w:w="1725" w:type="dxa"/>
            <w:gridSpan w:val="2"/>
            <w:tcBorders>
              <w:left w:val="single" w:sz="4" w:space="0" w:color="000000"/>
              <w:bottom w:val="single" w:sz="4" w:space="0" w:color="000000"/>
            </w:tcBorders>
            <w:shd w:val="clear" w:color="auto" w:fill="auto"/>
            <w:vAlign w:val="center"/>
          </w:tcPr>
          <w:p w14:paraId="29C245A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CF7D4D8"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AAD1185"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C861E3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EE79BCB"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0933D5D" w14:textId="77777777" w:rsidR="00221A72" w:rsidRPr="0096191A" w:rsidRDefault="00221A72" w:rsidP="00207A59">
            <w:pPr>
              <w:snapToGrid w:val="0"/>
              <w:jc w:val="center"/>
              <w:rPr>
                <w:sz w:val="20"/>
                <w:szCs w:val="20"/>
              </w:rPr>
            </w:pPr>
            <w:r w:rsidRPr="0096191A">
              <w:rPr>
                <w:sz w:val="20"/>
                <w:szCs w:val="20"/>
              </w:rPr>
              <w:t>4.</w:t>
            </w:r>
          </w:p>
        </w:tc>
        <w:tc>
          <w:tcPr>
            <w:tcW w:w="2745" w:type="dxa"/>
            <w:tcBorders>
              <w:left w:val="single" w:sz="4" w:space="0" w:color="000000"/>
              <w:bottom w:val="single" w:sz="4" w:space="0" w:color="000000"/>
            </w:tcBorders>
            <w:shd w:val="clear" w:color="auto" w:fill="auto"/>
            <w:vAlign w:val="center"/>
          </w:tcPr>
          <w:p w14:paraId="3BA5F47F" w14:textId="77777777" w:rsidR="00221A72" w:rsidRPr="0096191A" w:rsidRDefault="00221A72" w:rsidP="00207A59">
            <w:pPr>
              <w:snapToGrid w:val="0"/>
              <w:rPr>
                <w:sz w:val="20"/>
                <w:szCs w:val="20"/>
              </w:rPr>
            </w:pPr>
            <w:r w:rsidRPr="0096191A">
              <w:rPr>
                <w:sz w:val="20"/>
                <w:szCs w:val="20"/>
              </w:rPr>
              <w:t>MORSKA</w:t>
            </w:r>
          </w:p>
        </w:tc>
        <w:tc>
          <w:tcPr>
            <w:tcW w:w="1725" w:type="dxa"/>
            <w:gridSpan w:val="2"/>
            <w:tcBorders>
              <w:left w:val="single" w:sz="4" w:space="0" w:color="000000"/>
              <w:bottom w:val="single" w:sz="4" w:space="0" w:color="000000"/>
            </w:tcBorders>
            <w:shd w:val="clear" w:color="auto" w:fill="auto"/>
            <w:vAlign w:val="center"/>
          </w:tcPr>
          <w:p w14:paraId="68A1929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98083C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24BCDCB"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122CB8C"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8A07BC9"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6507DBB" w14:textId="77777777" w:rsidR="00221A72" w:rsidRPr="0096191A" w:rsidRDefault="00221A72" w:rsidP="00207A59">
            <w:pPr>
              <w:snapToGrid w:val="0"/>
              <w:jc w:val="center"/>
              <w:rPr>
                <w:sz w:val="20"/>
                <w:szCs w:val="20"/>
              </w:rPr>
            </w:pPr>
            <w:r w:rsidRPr="0096191A">
              <w:rPr>
                <w:sz w:val="20"/>
                <w:szCs w:val="20"/>
              </w:rPr>
              <w:t>5.</w:t>
            </w:r>
          </w:p>
        </w:tc>
        <w:tc>
          <w:tcPr>
            <w:tcW w:w="2745" w:type="dxa"/>
            <w:tcBorders>
              <w:left w:val="single" w:sz="4" w:space="0" w:color="000000"/>
              <w:bottom w:val="single" w:sz="4" w:space="0" w:color="000000"/>
            </w:tcBorders>
            <w:shd w:val="clear" w:color="auto" w:fill="auto"/>
            <w:vAlign w:val="center"/>
          </w:tcPr>
          <w:p w14:paraId="38F4579C" w14:textId="77777777" w:rsidR="00221A72" w:rsidRPr="0096191A" w:rsidRDefault="00221A72" w:rsidP="00207A59">
            <w:pPr>
              <w:snapToGrid w:val="0"/>
              <w:rPr>
                <w:sz w:val="20"/>
                <w:szCs w:val="20"/>
              </w:rPr>
            </w:pPr>
            <w:r w:rsidRPr="0096191A">
              <w:rPr>
                <w:sz w:val="20"/>
                <w:szCs w:val="20"/>
              </w:rPr>
              <w:t>DRZYMAŁY</w:t>
            </w:r>
          </w:p>
        </w:tc>
        <w:tc>
          <w:tcPr>
            <w:tcW w:w="1725" w:type="dxa"/>
            <w:gridSpan w:val="2"/>
            <w:tcBorders>
              <w:left w:val="single" w:sz="4" w:space="0" w:color="000000"/>
              <w:bottom w:val="single" w:sz="4" w:space="0" w:color="000000"/>
            </w:tcBorders>
            <w:shd w:val="clear" w:color="auto" w:fill="auto"/>
            <w:vAlign w:val="center"/>
          </w:tcPr>
          <w:p w14:paraId="10D1CC0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B8BC4A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1C055F9E"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531F569"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248A382"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FB9A229" w14:textId="77777777" w:rsidR="00221A72" w:rsidRPr="0096191A" w:rsidRDefault="00221A72" w:rsidP="00207A59">
            <w:pPr>
              <w:snapToGrid w:val="0"/>
              <w:jc w:val="center"/>
              <w:rPr>
                <w:sz w:val="20"/>
                <w:szCs w:val="20"/>
              </w:rPr>
            </w:pPr>
            <w:r w:rsidRPr="0096191A">
              <w:rPr>
                <w:sz w:val="20"/>
                <w:szCs w:val="20"/>
              </w:rPr>
              <w:t>6.</w:t>
            </w:r>
          </w:p>
        </w:tc>
        <w:tc>
          <w:tcPr>
            <w:tcW w:w="2745" w:type="dxa"/>
            <w:tcBorders>
              <w:left w:val="single" w:sz="4" w:space="0" w:color="000000"/>
              <w:bottom w:val="single" w:sz="4" w:space="0" w:color="000000"/>
            </w:tcBorders>
            <w:shd w:val="clear" w:color="auto" w:fill="auto"/>
            <w:vAlign w:val="center"/>
          </w:tcPr>
          <w:p w14:paraId="0F8EFE6D" w14:textId="77777777" w:rsidR="00221A72" w:rsidRPr="0096191A" w:rsidRDefault="00221A72" w:rsidP="00207A59">
            <w:pPr>
              <w:snapToGrid w:val="0"/>
              <w:rPr>
                <w:sz w:val="20"/>
                <w:szCs w:val="20"/>
              </w:rPr>
            </w:pPr>
            <w:r w:rsidRPr="0096191A">
              <w:rPr>
                <w:sz w:val="20"/>
                <w:szCs w:val="20"/>
              </w:rPr>
              <w:t>KONOPNICKIEJ</w:t>
            </w:r>
          </w:p>
        </w:tc>
        <w:tc>
          <w:tcPr>
            <w:tcW w:w="1725" w:type="dxa"/>
            <w:gridSpan w:val="2"/>
            <w:tcBorders>
              <w:left w:val="single" w:sz="4" w:space="0" w:color="000000"/>
              <w:bottom w:val="single" w:sz="4" w:space="0" w:color="000000"/>
            </w:tcBorders>
            <w:shd w:val="clear" w:color="auto" w:fill="auto"/>
            <w:vAlign w:val="center"/>
          </w:tcPr>
          <w:p w14:paraId="7BC3551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FA3533B"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7BCC133"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F4C6EE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1E51C7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7B5A698" w14:textId="77777777" w:rsidR="00221A72" w:rsidRPr="0096191A" w:rsidRDefault="00221A72" w:rsidP="00207A59">
            <w:pPr>
              <w:snapToGrid w:val="0"/>
              <w:jc w:val="center"/>
              <w:rPr>
                <w:sz w:val="20"/>
                <w:szCs w:val="20"/>
              </w:rPr>
            </w:pPr>
            <w:r w:rsidRPr="0096191A">
              <w:rPr>
                <w:sz w:val="20"/>
                <w:szCs w:val="20"/>
              </w:rPr>
              <w:t>7.</w:t>
            </w:r>
          </w:p>
        </w:tc>
        <w:tc>
          <w:tcPr>
            <w:tcW w:w="2745" w:type="dxa"/>
            <w:tcBorders>
              <w:left w:val="single" w:sz="4" w:space="0" w:color="000000"/>
              <w:bottom w:val="single" w:sz="4" w:space="0" w:color="000000"/>
            </w:tcBorders>
            <w:shd w:val="clear" w:color="auto" w:fill="auto"/>
            <w:vAlign w:val="center"/>
          </w:tcPr>
          <w:p w14:paraId="2EC4CC11" w14:textId="77777777" w:rsidR="00221A72" w:rsidRPr="0096191A" w:rsidRDefault="00221A72" w:rsidP="00207A59">
            <w:pPr>
              <w:snapToGrid w:val="0"/>
              <w:rPr>
                <w:sz w:val="20"/>
                <w:szCs w:val="20"/>
              </w:rPr>
            </w:pPr>
            <w:r w:rsidRPr="0096191A">
              <w:rPr>
                <w:sz w:val="20"/>
                <w:szCs w:val="20"/>
              </w:rPr>
              <w:t>DWORCOWA</w:t>
            </w:r>
          </w:p>
        </w:tc>
        <w:tc>
          <w:tcPr>
            <w:tcW w:w="1725" w:type="dxa"/>
            <w:gridSpan w:val="2"/>
            <w:tcBorders>
              <w:left w:val="single" w:sz="4" w:space="0" w:color="000000"/>
              <w:bottom w:val="single" w:sz="4" w:space="0" w:color="000000"/>
            </w:tcBorders>
            <w:shd w:val="clear" w:color="auto" w:fill="auto"/>
            <w:vAlign w:val="center"/>
          </w:tcPr>
          <w:p w14:paraId="4ED5808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FB027B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3F05033"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541A1B3"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D947BAA"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D817278" w14:textId="77777777" w:rsidR="00221A72" w:rsidRPr="0096191A" w:rsidRDefault="00221A72" w:rsidP="00207A59">
            <w:pPr>
              <w:snapToGrid w:val="0"/>
              <w:jc w:val="center"/>
              <w:rPr>
                <w:sz w:val="20"/>
                <w:szCs w:val="20"/>
              </w:rPr>
            </w:pPr>
            <w:r w:rsidRPr="0096191A">
              <w:rPr>
                <w:sz w:val="20"/>
                <w:szCs w:val="20"/>
              </w:rPr>
              <w:t>8.</w:t>
            </w:r>
          </w:p>
        </w:tc>
        <w:tc>
          <w:tcPr>
            <w:tcW w:w="2745" w:type="dxa"/>
            <w:tcBorders>
              <w:left w:val="single" w:sz="4" w:space="0" w:color="000000"/>
              <w:bottom w:val="single" w:sz="4" w:space="0" w:color="000000"/>
            </w:tcBorders>
            <w:shd w:val="clear" w:color="auto" w:fill="auto"/>
            <w:vAlign w:val="center"/>
          </w:tcPr>
          <w:p w14:paraId="7A1147C0" w14:textId="77777777" w:rsidR="00221A72" w:rsidRPr="0096191A" w:rsidRDefault="00221A72" w:rsidP="00207A59">
            <w:pPr>
              <w:snapToGrid w:val="0"/>
              <w:rPr>
                <w:sz w:val="20"/>
                <w:szCs w:val="20"/>
              </w:rPr>
            </w:pPr>
            <w:r w:rsidRPr="0096191A">
              <w:rPr>
                <w:sz w:val="20"/>
                <w:szCs w:val="20"/>
              </w:rPr>
              <w:t>3-GO MAJA</w:t>
            </w:r>
          </w:p>
        </w:tc>
        <w:tc>
          <w:tcPr>
            <w:tcW w:w="1725" w:type="dxa"/>
            <w:gridSpan w:val="2"/>
            <w:tcBorders>
              <w:left w:val="single" w:sz="4" w:space="0" w:color="000000"/>
              <w:bottom w:val="single" w:sz="4" w:space="0" w:color="000000"/>
            </w:tcBorders>
            <w:shd w:val="clear" w:color="auto" w:fill="auto"/>
            <w:vAlign w:val="center"/>
          </w:tcPr>
          <w:p w14:paraId="03FA7FA6"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BFFB03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B16F3B5"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A90518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81E8254" w14:textId="77777777" w:rsidTr="00207A59">
        <w:tblPrEx>
          <w:tblCellMar>
            <w:left w:w="70" w:type="dxa"/>
            <w:right w:w="70" w:type="dxa"/>
          </w:tblCellMar>
        </w:tblPrEx>
        <w:trPr>
          <w:trHeight w:val="209"/>
        </w:trPr>
        <w:tc>
          <w:tcPr>
            <w:tcW w:w="480" w:type="dxa"/>
            <w:gridSpan w:val="2"/>
            <w:tcBorders>
              <w:left w:val="single" w:sz="4" w:space="0" w:color="000000"/>
              <w:bottom w:val="single" w:sz="4" w:space="0" w:color="000000"/>
            </w:tcBorders>
            <w:shd w:val="clear" w:color="auto" w:fill="auto"/>
            <w:vAlign w:val="center"/>
          </w:tcPr>
          <w:p w14:paraId="3458F782" w14:textId="77777777" w:rsidR="00221A72" w:rsidRPr="0096191A" w:rsidRDefault="00221A72" w:rsidP="00207A59">
            <w:pPr>
              <w:snapToGrid w:val="0"/>
              <w:jc w:val="center"/>
              <w:rPr>
                <w:sz w:val="20"/>
                <w:szCs w:val="20"/>
              </w:rPr>
            </w:pPr>
            <w:r w:rsidRPr="0096191A">
              <w:rPr>
                <w:sz w:val="20"/>
                <w:szCs w:val="20"/>
              </w:rPr>
              <w:t>9.</w:t>
            </w:r>
          </w:p>
        </w:tc>
        <w:tc>
          <w:tcPr>
            <w:tcW w:w="2745" w:type="dxa"/>
            <w:tcBorders>
              <w:left w:val="single" w:sz="4" w:space="0" w:color="000000"/>
              <w:bottom w:val="single" w:sz="4" w:space="0" w:color="000000"/>
            </w:tcBorders>
            <w:shd w:val="clear" w:color="auto" w:fill="auto"/>
            <w:vAlign w:val="center"/>
          </w:tcPr>
          <w:p w14:paraId="541C0C65" w14:textId="77777777" w:rsidR="00221A72" w:rsidRPr="0096191A" w:rsidRDefault="00221A72" w:rsidP="00207A59">
            <w:pPr>
              <w:snapToGrid w:val="0"/>
              <w:rPr>
                <w:sz w:val="20"/>
                <w:szCs w:val="20"/>
              </w:rPr>
            </w:pPr>
            <w:r w:rsidRPr="0096191A">
              <w:rPr>
                <w:sz w:val="20"/>
                <w:szCs w:val="20"/>
              </w:rPr>
              <w:t>WARSZAWSKA + w str. SĄDU +drogi dojazdowe do marketów</w:t>
            </w:r>
          </w:p>
        </w:tc>
        <w:tc>
          <w:tcPr>
            <w:tcW w:w="1725" w:type="dxa"/>
            <w:gridSpan w:val="2"/>
            <w:tcBorders>
              <w:left w:val="single" w:sz="4" w:space="0" w:color="000000"/>
              <w:bottom w:val="single" w:sz="4" w:space="0" w:color="000000"/>
            </w:tcBorders>
            <w:shd w:val="clear" w:color="auto" w:fill="auto"/>
            <w:vAlign w:val="center"/>
          </w:tcPr>
          <w:p w14:paraId="5314542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DEE7294"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FAE79FF"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38B0A7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DE70AC2"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57AA26B" w14:textId="77777777" w:rsidR="00221A72" w:rsidRPr="0096191A" w:rsidRDefault="00221A72" w:rsidP="00207A59">
            <w:pPr>
              <w:snapToGrid w:val="0"/>
              <w:jc w:val="center"/>
              <w:rPr>
                <w:sz w:val="20"/>
                <w:szCs w:val="20"/>
              </w:rPr>
            </w:pPr>
            <w:r w:rsidRPr="0096191A">
              <w:rPr>
                <w:sz w:val="20"/>
                <w:szCs w:val="20"/>
              </w:rPr>
              <w:t>10.</w:t>
            </w:r>
          </w:p>
        </w:tc>
        <w:tc>
          <w:tcPr>
            <w:tcW w:w="2745" w:type="dxa"/>
            <w:tcBorders>
              <w:left w:val="single" w:sz="4" w:space="0" w:color="000000"/>
              <w:bottom w:val="single" w:sz="4" w:space="0" w:color="000000"/>
            </w:tcBorders>
            <w:shd w:val="clear" w:color="auto" w:fill="auto"/>
            <w:vAlign w:val="center"/>
          </w:tcPr>
          <w:p w14:paraId="4CB58470" w14:textId="77777777" w:rsidR="00221A72" w:rsidRPr="0096191A" w:rsidRDefault="00221A72" w:rsidP="00207A59">
            <w:pPr>
              <w:snapToGrid w:val="0"/>
              <w:rPr>
                <w:sz w:val="20"/>
                <w:szCs w:val="20"/>
              </w:rPr>
            </w:pPr>
            <w:r w:rsidRPr="0096191A">
              <w:rPr>
                <w:sz w:val="20"/>
                <w:szCs w:val="20"/>
              </w:rPr>
              <w:t>TCZEWSKA</w:t>
            </w:r>
          </w:p>
        </w:tc>
        <w:tc>
          <w:tcPr>
            <w:tcW w:w="1725" w:type="dxa"/>
            <w:gridSpan w:val="2"/>
            <w:tcBorders>
              <w:left w:val="single" w:sz="4" w:space="0" w:color="000000"/>
              <w:bottom w:val="single" w:sz="4" w:space="0" w:color="000000"/>
            </w:tcBorders>
            <w:shd w:val="clear" w:color="auto" w:fill="auto"/>
            <w:vAlign w:val="center"/>
          </w:tcPr>
          <w:p w14:paraId="6AA6A4E9"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61171E3"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64AD2E1" w14:textId="77777777" w:rsidR="00221A72" w:rsidRPr="0096191A" w:rsidRDefault="00221A72" w:rsidP="00207A59">
            <w:pPr>
              <w:snapToGrid w:val="0"/>
              <w:jc w:val="center"/>
              <w:rPr>
                <w:sz w:val="20"/>
                <w:szCs w:val="20"/>
              </w:rPr>
            </w:pPr>
            <w:r w:rsidRPr="0096191A">
              <w:rPr>
                <w:sz w:val="20"/>
                <w:szCs w:val="20"/>
              </w:rPr>
              <w:t>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F88CB2A"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AD829D7"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394A219" w14:textId="77777777" w:rsidR="00221A72" w:rsidRPr="0096191A" w:rsidRDefault="00221A72" w:rsidP="00207A59">
            <w:pPr>
              <w:snapToGrid w:val="0"/>
              <w:jc w:val="center"/>
              <w:rPr>
                <w:sz w:val="20"/>
                <w:szCs w:val="20"/>
              </w:rPr>
            </w:pPr>
            <w:r w:rsidRPr="0096191A">
              <w:rPr>
                <w:sz w:val="20"/>
                <w:szCs w:val="20"/>
              </w:rPr>
              <w:t>11.</w:t>
            </w:r>
          </w:p>
        </w:tc>
        <w:tc>
          <w:tcPr>
            <w:tcW w:w="2745" w:type="dxa"/>
            <w:tcBorders>
              <w:left w:val="single" w:sz="4" w:space="0" w:color="000000"/>
              <w:bottom w:val="single" w:sz="4" w:space="0" w:color="000000"/>
            </w:tcBorders>
            <w:shd w:val="clear" w:color="auto" w:fill="auto"/>
            <w:vAlign w:val="center"/>
          </w:tcPr>
          <w:p w14:paraId="081B6909" w14:textId="77777777" w:rsidR="00221A72" w:rsidRPr="0096191A" w:rsidRDefault="00221A72" w:rsidP="00207A59">
            <w:pPr>
              <w:snapToGrid w:val="0"/>
              <w:rPr>
                <w:sz w:val="20"/>
                <w:szCs w:val="20"/>
              </w:rPr>
            </w:pPr>
            <w:r w:rsidRPr="0096191A">
              <w:rPr>
                <w:sz w:val="20"/>
                <w:szCs w:val="20"/>
              </w:rPr>
              <w:t>DĄBROWSKIEGO</w:t>
            </w:r>
          </w:p>
        </w:tc>
        <w:tc>
          <w:tcPr>
            <w:tcW w:w="1725" w:type="dxa"/>
            <w:gridSpan w:val="2"/>
            <w:tcBorders>
              <w:left w:val="single" w:sz="4" w:space="0" w:color="000000"/>
              <w:bottom w:val="single" w:sz="4" w:space="0" w:color="000000"/>
            </w:tcBorders>
            <w:shd w:val="clear" w:color="auto" w:fill="auto"/>
            <w:vAlign w:val="center"/>
          </w:tcPr>
          <w:p w14:paraId="1E992A7B"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4FF6A9A"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5A97F73" w14:textId="77777777" w:rsidR="00221A72" w:rsidRPr="0096191A" w:rsidRDefault="00221A72" w:rsidP="00207A59">
            <w:pPr>
              <w:snapToGrid w:val="0"/>
              <w:jc w:val="center"/>
              <w:rPr>
                <w:sz w:val="20"/>
                <w:szCs w:val="20"/>
              </w:rPr>
            </w:pPr>
            <w:r w:rsidRPr="0096191A">
              <w:rPr>
                <w:sz w:val="20"/>
                <w:szCs w:val="20"/>
              </w:rPr>
              <w:t>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28B08A9"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80E312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1C9ECE8" w14:textId="77777777" w:rsidR="00221A72" w:rsidRPr="0096191A" w:rsidRDefault="00221A72" w:rsidP="00207A59">
            <w:pPr>
              <w:snapToGrid w:val="0"/>
              <w:jc w:val="center"/>
              <w:rPr>
                <w:sz w:val="20"/>
                <w:szCs w:val="20"/>
              </w:rPr>
            </w:pPr>
            <w:r w:rsidRPr="0096191A">
              <w:rPr>
                <w:sz w:val="20"/>
                <w:szCs w:val="20"/>
              </w:rPr>
              <w:t>12.</w:t>
            </w:r>
          </w:p>
        </w:tc>
        <w:tc>
          <w:tcPr>
            <w:tcW w:w="2745" w:type="dxa"/>
            <w:tcBorders>
              <w:left w:val="single" w:sz="4" w:space="0" w:color="000000"/>
              <w:bottom w:val="single" w:sz="4" w:space="0" w:color="000000"/>
            </w:tcBorders>
            <w:shd w:val="clear" w:color="auto" w:fill="auto"/>
            <w:vAlign w:val="center"/>
          </w:tcPr>
          <w:p w14:paraId="0A9244EB" w14:textId="77777777" w:rsidR="00221A72" w:rsidRPr="0096191A" w:rsidRDefault="00221A72" w:rsidP="00207A59">
            <w:pPr>
              <w:snapToGrid w:val="0"/>
              <w:rPr>
                <w:sz w:val="20"/>
                <w:szCs w:val="20"/>
              </w:rPr>
            </w:pPr>
            <w:r w:rsidRPr="0096191A">
              <w:rPr>
                <w:sz w:val="20"/>
                <w:szCs w:val="20"/>
              </w:rPr>
              <w:t>KOŚCIUSZKI</w:t>
            </w:r>
          </w:p>
        </w:tc>
        <w:tc>
          <w:tcPr>
            <w:tcW w:w="1725" w:type="dxa"/>
            <w:gridSpan w:val="2"/>
            <w:tcBorders>
              <w:left w:val="single" w:sz="4" w:space="0" w:color="000000"/>
              <w:bottom w:val="single" w:sz="4" w:space="0" w:color="000000"/>
            </w:tcBorders>
            <w:shd w:val="clear" w:color="auto" w:fill="auto"/>
            <w:vAlign w:val="center"/>
          </w:tcPr>
          <w:p w14:paraId="286AAD89"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F902329"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7A18CD2" w14:textId="77777777" w:rsidR="00221A72" w:rsidRPr="0096191A" w:rsidRDefault="00221A72" w:rsidP="00207A59">
            <w:pPr>
              <w:snapToGrid w:val="0"/>
              <w:jc w:val="center"/>
              <w:rPr>
                <w:sz w:val="20"/>
                <w:szCs w:val="20"/>
              </w:rPr>
            </w:pPr>
            <w:r w:rsidRPr="0096191A">
              <w:rPr>
                <w:sz w:val="20"/>
                <w:szCs w:val="20"/>
              </w:rPr>
              <w:t>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BA44596"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94B55B8"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3819991" w14:textId="77777777" w:rsidR="00221A72" w:rsidRPr="0096191A" w:rsidRDefault="00221A72" w:rsidP="00207A59">
            <w:pPr>
              <w:snapToGrid w:val="0"/>
              <w:jc w:val="center"/>
              <w:rPr>
                <w:sz w:val="20"/>
                <w:szCs w:val="20"/>
              </w:rPr>
            </w:pPr>
            <w:r w:rsidRPr="0096191A">
              <w:rPr>
                <w:sz w:val="20"/>
                <w:szCs w:val="20"/>
              </w:rPr>
              <w:t>13.</w:t>
            </w:r>
          </w:p>
        </w:tc>
        <w:tc>
          <w:tcPr>
            <w:tcW w:w="2745" w:type="dxa"/>
            <w:tcBorders>
              <w:left w:val="single" w:sz="4" w:space="0" w:color="000000"/>
              <w:bottom w:val="single" w:sz="4" w:space="0" w:color="000000"/>
            </w:tcBorders>
            <w:shd w:val="clear" w:color="auto" w:fill="auto"/>
            <w:vAlign w:val="center"/>
          </w:tcPr>
          <w:p w14:paraId="6DECF9B5" w14:textId="77777777" w:rsidR="00221A72" w:rsidRPr="0096191A" w:rsidRDefault="00221A72" w:rsidP="00207A59">
            <w:pPr>
              <w:snapToGrid w:val="0"/>
              <w:rPr>
                <w:sz w:val="20"/>
                <w:szCs w:val="20"/>
              </w:rPr>
            </w:pPr>
            <w:r w:rsidRPr="0096191A">
              <w:rPr>
                <w:sz w:val="20"/>
                <w:szCs w:val="20"/>
              </w:rPr>
              <w:t>GDAŃSKA</w:t>
            </w:r>
          </w:p>
        </w:tc>
        <w:tc>
          <w:tcPr>
            <w:tcW w:w="1725" w:type="dxa"/>
            <w:gridSpan w:val="2"/>
            <w:tcBorders>
              <w:left w:val="single" w:sz="4" w:space="0" w:color="000000"/>
              <w:bottom w:val="single" w:sz="4" w:space="0" w:color="000000"/>
            </w:tcBorders>
            <w:shd w:val="clear" w:color="auto" w:fill="auto"/>
            <w:vAlign w:val="center"/>
          </w:tcPr>
          <w:p w14:paraId="37349123"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6B0B34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3DA49CF" w14:textId="77777777" w:rsidR="00221A72" w:rsidRPr="0096191A" w:rsidRDefault="00221A72" w:rsidP="00207A59">
            <w:pPr>
              <w:snapToGrid w:val="0"/>
              <w:jc w:val="center"/>
              <w:rPr>
                <w:sz w:val="20"/>
                <w:szCs w:val="20"/>
              </w:rPr>
            </w:pPr>
            <w:r w:rsidRPr="0096191A">
              <w:rPr>
                <w:sz w:val="20"/>
                <w:szCs w:val="20"/>
              </w:rPr>
              <w:t>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84E9232"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A739678"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A24273E" w14:textId="77777777" w:rsidR="00221A72" w:rsidRPr="0096191A" w:rsidRDefault="00221A72" w:rsidP="00207A59">
            <w:pPr>
              <w:snapToGrid w:val="0"/>
              <w:jc w:val="center"/>
              <w:rPr>
                <w:sz w:val="20"/>
                <w:szCs w:val="20"/>
              </w:rPr>
            </w:pPr>
            <w:r w:rsidRPr="0096191A">
              <w:rPr>
                <w:sz w:val="20"/>
                <w:szCs w:val="20"/>
              </w:rPr>
              <w:t>14.</w:t>
            </w:r>
          </w:p>
        </w:tc>
        <w:tc>
          <w:tcPr>
            <w:tcW w:w="2745" w:type="dxa"/>
            <w:tcBorders>
              <w:left w:val="single" w:sz="4" w:space="0" w:color="000000"/>
              <w:bottom w:val="single" w:sz="4" w:space="0" w:color="000000"/>
            </w:tcBorders>
            <w:shd w:val="clear" w:color="auto" w:fill="auto"/>
            <w:vAlign w:val="center"/>
          </w:tcPr>
          <w:p w14:paraId="58026697" w14:textId="77777777" w:rsidR="00221A72" w:rsidRPr="0096191A" w:rsidRDefault="00221A72" w:rsidP="00207A59">
            <w:pPr>
              <w:snapToGrid w:val="0"/>
              <w:rPr>
                <w:sz w:val="20"/>
                <w:szCs w:val="20"/>
              </w:rPr>
            </w:pPr>
            <w:r w:rsidRPr="0096191A">
              <w:rPr>
                <w:sz w:val="20"/>
                <w:szCs w:val="20"/>
              </w:rPr>
              <w:t>OBR.WESTERPLATTE</w:t>
            </w:r>
          </w:p>
        </w:tc>
        <w:tc>
          <w:tcPr>
            <w:tcW w:w="1725" w:type="dxa"/>
            <w:gridSpan w:val="2"/>
            <w:tcBorders>
              <w:left w:val="single" w:sz="4" w:space="0" w:color="000000"/>
              <w:bottom w:val="single" w:sz="4" w:space="0" w:color="000000"/>
            </w:tcBorders>
            <w:shd w:val="clear" w:color="auto" w:fill="auto"/>
            <w:vAlign w:val="center"/>
          </w:tcPr>
          <w:p w14:paraId="6F268C7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4E69FD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E8FF92B" w14:textId="77777777" w:rsidR="00221A72" w:rsidRPr="0096191A" w:rsidRDefault="00221A72" w:rsidP="00207A59">
            <w:pPr>
              <w:snapToGrid w:val="0"/>
              <w:jc w:val="center"/>
              <w:rPr>
                <w:sz w:val="20"/>
                <w:szCs w:val="20"/>
              </w:rPr>
            </w:pPr>
            <w:r w:rsidRPr="0096191A">
              <w:rPr>
                <w:sz w:val="20"/>
                <w:szCs w:val="20"/>
              </w:rPr>
              <w:t>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456A13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EB10CF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F604B1D" w14:textId="77777777" w:rsidR="00221A72" w:rsidRPr="0096191A" w:rsidRDefault="00221A72" w:rsidP="00207A59">
            <w:pPr>
              <w:snapToGrid w:val="0"/>
              <w:jc w:val="center"/>
              <w:rPr>
                <w:sz w:val="20"/>
                <w:szCs w:val="20"/>
              </w:rPr>
            </w:pPr>
            <w:r w:rsidRPr="0096191A">
              <w:rPr>
                <w:sz w:val="20"/>
                <w:szCs w:val="20"/>
              </w:rPr>
              <w:t>15.</w:t>
            </w:r>
          </w:p>
        </w:tc>
        <w:tc>
          <w:tcPr>
            <w:tcW w:w="2745" w:type="dxa"/>
            <w:tcBorders>
              <w:left w:val="single" w:sz="4" w:space="0" w:color="000000"/>
              <w:bottom w:val="single" w:sz="4" w:space="0" w:color="000000"/>
            </w:tcBorders>
            <w:shd w:val="clear" w:color="auto" w:fill="auto"/>
            <w:vAlign w:val="center"/>
          </w:tcPr>
          <w:p w14:paraId="3C2E895A" w14:textId="77777777" w:rsidR="00221A72" w:rsidRPr="0096191A" w:rsidRDefault="00221A72" w:rsidP="00207A59">
            <w:pPr>
              <w:snapToGrid w:val="0"/>
              <w:rPr>
                <w:sz w:val="20"/>
                <w:szCs w:val="20"/>
              </w:rPr>
            </w:pPr>
            <w:r w:rsidRPr="0096191A">
              <w:rPr>
                <w:sz w:val="20"/>
                <w:szCs w:val="20"/>
              </w:rPr>
              <w:t>PL.WOLNOŚCI</w:t>
            </w:r>
          </w:p>
        </w:tc>
        <w:tc>
          <w:tcPr>
            <w:tcW w:w="1725" w:type="dxa"/>
            <w:gridSpan w:val="2"/>
            <w:tcBorders>
              <w:left w:val="single" w:sz="4" w:space="0" w:color="000000"/>
              <w:bottom w:val="single" w:sz="4" w:space="0" w:color="000000"/>
            </w:tcBorders>
            <w:shd w:val="clear" w:color="auto" w:fill="auto"/>
            <w:vAlign w:val="center"/>
          </w:tcPr>
          <w:p w14:paraId="60581829"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2EA3CE43"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D2CB35C" w14:textId="77777777" w:rsidR="00221A72" w:rsidRPr="0096191A" w:rsidRDefault="00221A72" w:rsidP="00207A59">
            <w:pPr>
              <w:snapToGrid w:val="0"/>
              <w:jc w:val="center"/>
              <w:rPr>
                <w:sz w:val="20"/>
                <w:szCs w:val="20"/>
              </w:rPr>
            </w:pPr>
            <w:r w:rsidRPr="0096191A">
              <w:rPr>
                <w:sz w:val="20"/>
                <w:szCs w:val="20"/>
              </w:rPr>
              <w:t>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6E9B42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9904434"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94A4C0D" w14:textId="77777777" w:rsidR="00221A72" w:rsidRPr="0096191A" w:rsidRDefault="00221A72" w:rsidP="00207A59">
            <w:pPr>
              <w:snapToGrid w:val="0"/>
              <w:jc w:val="center"/>
              <w:rPr>
                <w:sz w:val="20"/>
                <w:szCs w:val="20"/>
              </w:rPr>
            </w:pPr>
            <w:r w:rsidRPr="0096191A">
              <w:rPr>
                <w:sz w:val="20"/>
                <w:szCs w:val="20"/>
              </w:rPr>
              <w:t>16.</w:t>
            </w:r>
          </w:p>
        </w:tc>
        <w:tc>
          <w:tcPr>
            <w:tcW w:w="2745" w:type="dxa"/>
            <w:tcBorders>
              <w:left w:val="single" w:sz="4" w:space="0" w:color="000000"/>
              <w:bottom w:val="single" w:sz="4" w:space="0" w:color="000000"/>
            </w:tcBorders>
            <w:shd w:val="clear" w:color="auto" w:fill="auto"/>
            <w:vAlign w:val="center"/>
          </w:tcPr>
          <w:p w14:paraId="025441AE" w14:textId="77777777" w:rsidR="00221A72" w:rsidRPr="0096191A" w:rsidRDefault="00221A72" w:rsidP="00207A59">
            <w:pPr>
              <w:snapToGrid w:val="0"/>
              <w:rPr>
                <w:sz w:val="20"/>
                <w:szCs w:val="20"/>
              </w:rPr>
            </w:pPr>
            <w:r w:rsidRPr="0096191A">
              <w:rPr>
                <w:sz w:val="20"/>
                <w:szCs w:val="20"/>
              </w:rPr>
              <w:t xml:space="preserve">BAŁTYCKA       </w:t>
            </w:r>
          </w:p>
        </w:tc>
        <w:tc>
          <w:tcPr>
            <w:tcW w:w="1725" w:type="dxa"/>
            <w:gridSpan w:val="2"/>
            <w:tcBorders>
              <w:left w:val="single" w:sz="4" w:space="0" w:color="000000"/>
              <w:bottom w:val="single" w:sz="4" w:space="0" w:color="000000"/>
            </w:tcBorders>
            <w:shd w:val="clear" w:color="auto" w:fill="auto"/>
            <w:vAlign w:val="center"/>
          </w:tcPr>
          <w:p w14:paraId="7568511A"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DFC48A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127D444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AB053EB"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558A5EE6"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E952C98" w14:textId="77777777" w:rsidR="00221A72" w:rsidRPr="0096191A" w:rsidRDefault="00221A72" w:rsidP="00207A59">
            <w:pPr>
              <w:snapToGrid w:val="0"/>
              <w:jc w:val="center"/>
              <w:rPr>
                <w:sz w:val="20"/>
                <w:szCs w:val="20"/>
              </w:rPr>
            </w:pPr>
            <w:r w:rsidRPr="0096191A">
              <w:rPr>
                <w:sz w:val="20"/>
                <w:szCs w:val="20"/>
              </w:rPr>
              <w:t>17.</w:t>
            </w:r>
          </w:p>
        </w:tc>
        <w:tc>
          <w:tcPr>
            <w:tcW w:w="2745" w:type="dxa"/>
            <w:tcBorders>
              <w:left w:val="single" w:sz="4" w:space="0" w:color="000000"/>
              <w:bottom w:val="single" w:sz="4" w:space="0" w:color="000000"/>
            </w:tcBorders>
            <w:shd w:val="clear" w:color="auto" w:fill="auto"/>
            <w:vAlign w:val="center"/>
          </w:tcPr>
          <w:p w14:paraId="3BDCBBC7" w14:textId="77777777" w:rsidR="00221A72" w:rsidRPr="0096191A" w:rsidRDefault="00221A72" w:rsidP="00207A59">
            <w:pPr>
              <w:snapToGrid w:val="0"/>
              <w:rPr>
                <w:sz w:val="20"/>
                <w:szCs w:val="20"/>
              </w:rPr>
            </w:pPr>
            <w:r w:rsidRPr="0096191A">
              <w:rPr>
                <w:sz w:val="20"/>
                <w:szCs w:val="20"/>
              </w:rPr>
              <w:t xml:space="preserve">CHROBREGO  </w:t>
            </w:r>
          </w:p>
        </w:tc>
        <w:tc>
          <w:tcPr>
            <w:tcW w:w="1725" w:type="dxa"/>
            <w:gridSpan w:val="2"/>
            <w:tcBorders>
              <w:left w:val="single" w:sz="4" w:space="0" w:color="000000"/>
              <w:bottom w:val="single" w:sz="4" w:space="0" w:color="000000"/>
            </w:tcBorders>
            <w:shd w:val="clear" w:color="auto" w:fill="auto"/>
            <w:vAlign w:val="center"/>
          </w:tcPr>
          <w:p w14:paraId="1E1CA52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BF967B1"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A0BE1EB"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4E6CE6F"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36DC623"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8679105" w14:textId="77777777" w:rsidR="00221A72" w:rsidRPr="0096191A" w:rsidRDefault="00221A72" w:rsidP="00207A59">
            <w:pPr>
              <w:snapToGrid w:val="0"/>
              <w:jc w:val="center"/>
              <w:rPr>
                <w:sz w:val="20"/>
                <w:szCs w:val="20"/>
              </w:rPr>
            </w:pPr>
            <w:r w:rsidRPr="0096191A">
              <w:rPr>
                <w:sz w:val="20"/>
                <w:szCs w:val="20"/>
              </w:rPr>
              <w:t>18.</w:t>
            </w:r>
          </w:p>
        </w:tc>
        <w:tc>
          <w:tcPr>
            <w:tcW w:w="2745" w:type="dxa"/>
            <w:tcBorders>
              <w:left w:val="single" w:sz="4" w:space="0" w:color="000000"/>
              <w:bottom w:val="single" w:sz="4" w:space="0" w:color="000000"/>
            </w:tcBorders>
            <w:shd w:val="clear" w:color="auto" w:fill="auto"/>
            <w:vAlign w:val="center"/>
          </w:tcPr>
          <w:p w14:paraId="78334321" w14:textId="77777777" w:rsidR="00221A72" w:rsidRPr="0096191A" w:rsidRDefault="00221A72" w:rsidP="00207A59">
            <w:pPr>
              <w:snapToGrid w:val="0"/>
              <w:rPr>
                <w:sz w:val="20"/>
                <w:szCs w:val="20"/>
              </w:rPr>
            </w:pPr>
            <w:r w:rsidRPr="0096191A">
              <w:rPr>
                <w:sz w:val="20"/>
                <w:szCs w:val="20"/>
              </w:rPr>
              <w:t>REJA</w:t>
            </w:r>
          </w:p>
        </w:tc>
        <w:tc>
          <w:tcPr>
            <w:tcW w:w="1725" w:type="dxa"/>
            <w:gridSpan w:val="2"/>
            <w:tcBorders>
              <w:left w:val="single" w:sz="4" w:space="0" w:color="000000"/>
              <w:bottom w:val="single" w:sz="4" w:space="0" w:color="000000"/>
            </w:tcBorders>
            <w:shd w:val="clear" w:color="auto" w:fill="auto"/>
            <w:vAlign w:val="center"/>
          </w:tcPr>
          <w:p w14:paraId="61A352C8"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1AB9DFE"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FD90339"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35D756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600DBEC"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556FEC4" w14:textId="77777777" w:rsidR="00221A72" w:rsidRPr="0096191A" w:rsidRDefault="00221A72" w:rsidP="00207A59">
            <w:pPr>
              <w:snapToGrid w:val="0"/>
              <w:jc w:val="center"/>
              <w:rPr>
                <w:sz w:val="20"/>
                <w:szCs w:val="20"/>
              </w:rPr>
            </w:pPr>
            <w:r w:rsidRPr="0096191A">
              <w:rPr>
                <w:sz w:val="20"/>
                <w:szCs w:val="20"/>
              </w:rPr>
              <w:t>19.</w:t>
            </w:r>
          </w:p>
        </w:tc>
        <w:tc>
          <w:tcPr>
            <w:tcW w:w="2745" w:type="dxa"/>
            <w:tcBorders>
              <w:left w:val="single" w:sz="4" w:space="0" w:color="000000"/>
              <w:bottom w:val="single" w:sz="4" w:space="0" w:color="000000"/>
            </w:tcBorders>
            <w:shd w:val="clear" w:color="auto" w:fill="auto"/>
            <w:vAlign w:val="center"/>
          </w:tcPr>
          <w:p w14:paraId="457854B5" w14:textId="77777777" w:rsidR="00221A72" w:rsidRPr="0096191A" w:rsidRDefault="00221A72" w:rsidP="00207A59">
            <w:pPr>
              <w:snapToGrid w:val="0"/>
              <w:rPr>
                <w:sz w:val="20"/>
                <w:szCs w:val="20"/>
              </w:rPr>
            </w:pPr>
            <w:r w:rsidRPr="0096191A">
              <w:rPr>
                <w:sz w:val="20"/>
                <w:szCs w:val="20"/>
              </w:rPr>
              <w:t>KOLEJOWA</w:t>
            </w:r>
          </w:p>
        </w:tc>
        <w:tc>
          <w:tcPr>
            <w:tcW w:w="1725" w:type="dxa"/>
            <w:gridSpan w:val="2"/>
            <w:tcBorders>
              <w:left w:val="single" w:sz="4" w:space="0" w:color="000000"/>
              <w:bottom w:val="single" w:sz="4" w:space="0" w:color="000000"/>
            </w:tcBorders>
            <w:shd w:val="clear" w:color="auto" w:fill="auto"/>
            <w:vAlign w:val="center"/>
          </w:tcPr>
          <w:p w14:paraId="345683B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608B748"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76C4C40"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0B62046"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E7C1414"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A01B2F1" w14:textId="77777777" w:rsidR="00221A72" w:rsidRPr="0096191A" w:rsidRDefault="00221A72" w:rsidP="00207A59">
            <w:pPr>
              <w:snapToGrid w:val="0"/>
              <w:jc w:val="center"/>
              <w:rPr>
                <w:sz w:val="20"/>
                <w:szCs w:val="20"/>
              </w:rPr>
            </w:pPr>
            <w:r w:rsidRPr="0096191A">
              <w:rPr>
                <w:sz w:val="20"/>
                <w:szCs w:val="20"/>
              </w:rPr>
              <w:t>20.</w:t>
            </w:r>
          </w:p>
        </w:tc>
        <w:tc>
          <w:tcPr>
            <w:tcW w:w="2745" w:type="dxa"/>
            <w:tcBorders>
              <w:left w:val="single" w:sz="4" w:space="0" w:color="000000"/>
              <w:bottom w:val="single" w:sz="4" w:space="0" w:color="000000"/>
            </w:tcBorders>
            <w:shd w:val="clear" w:color="auto" w:fill="auto"/>
            <w:vAlign w:val="center"/>
          </w:tcPr>
          <w:p w14:paraId="5E3AA8F5" w14:textId="77777777" w:rsidR="00221A72" w:rsidRPr="0096191A" w:rsidRDefault="00221A72" w:rsidP="00207A59">
            <w:pPr>
              <w:snapToGrid w:val="0"/>
              <w:rPr>
                <w:sz w:val="20"/>
                <w:szCs w:val="20"/>
              </w:rPr>
            </w:pPr>
            <w:r w:rsidRPr="0096191A">
              <w:rPr>
                <w:sz w:val="20"/>
                <w:szCs w:val="20"/>
              </w:rPr>
              <w:t>SZKOLNA</w:t>
            </w:r>
          </w:p>
        </w:tc>
        <w:tc>
          <w:tcPr>
            <w:tcW w:w="1725" w:type="dxa"/>
            <w:gridSpan w:val="2"/>
            <w:tcBorders>
              <w:left w:val="single" w:sz="4" w:space="0" w:color="000000"/>
              <w:bottom w:val="single" w:sz="4" w:space="0" w:color="000000"/>
            </w:tcBorders>
            <w:shd w:val="clear" w:color="auto" w:fill="auto"/>
            <w:vAlign w:val="center"/>
          </w:tcPr>
          <w:p w14:paraId="0B709DF1"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A67DF58"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DF0270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11645B0"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56CEBC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91B2461" w14:textId="77777777" w:rsidR="00221A72" w:rsidRPr="0096191A" w:rsidRDefault="00221A72" w:rsidP="00207A59">
            <w:pPr>
              <w:snapToGrid w:val="0"/>
              <w:jc w:val="center"/>
              <w:rPr>
                <w:sz w:val="20"/>
                <w:szCs w:val="20"/>
              </w:rPr>
            </w:pPr>
            <w:r w:rsidRPr="0096191A">
              <w:rPr>
                <w:sz w:val="20"/>
                <w:szCs w:val="20"/>
              </w:rPr>
              <w:t>21.</w:t>
            </w:r>
          </w:p>
        </w:tc>
        <w:tc>
          <w:tcPr>
            <w:tcW w:w="2745" w:type="dxa"/>
            <w:tcBorders>
              <w:left w:val="single" w:sz="4" w:space="0" w:color="000000"/>
              <w:bottom w:val="single" w:sz="4" w:space="0" w:color="000000"/>
            </w:tcBorders>
            <w:shd w:val="clear" w:color="auto" w:fill="auto"/>
            <w:vAlign w:val="center"/>
          </w:tcPr>
          <w:p w14:paraId="714F4566" w14:textId="77777777" w:rsidR="00221A72" w:rsidRPr="0096191A" w:rsidRDefault="00221A72" w:rsidP="00207A59">
            <w:pPr>
              <w:snapToGrid w:val="0"/>
              <w:rPr>
                <w:sz w:val="20"/>
                <w:szCs w:val="20"/>
              </w:rPr>
            </w:pPr>
            <w:r w:rsidRPr="0096191A">
              <w:rPr>
                <w:sz w:val="20"/>
                <w:szCs w:val="20"/>
              </w:rPr>
              <w:t>POLNA</w:t>
            </w:r>
          </w:p>
        </w:tc>
        <w:tc>
          <w:tcPr>
            <w:tcW w:w="1725" w:type="dxa"/>
            <w:gridSpan w:val="2"/>
            <w:tcBorders>
              <w:left w:val="single" w:sz="4" w:space="0" w:color="000000"/>
              <w:bottom w:val="single" w:sz="4" w:space="0" w:color="000000"/>
            </w:tcBorders>
            <w:shd w:val="clear" w:color="auto" w:fill="auto"/>
            <w:vAlign w:val="center"/>
          </w:tcPr>
          <w:p w14:paraId="092641A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BB2922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C9D586E"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B563646"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7E4CADB3"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E9D1A29" w14:textId="77777777" w:rsidR="00221A72" w:rsidRPr="0096191A" w:rsidRDefault="00221A72" w:rsidP="00207A59">
            <w:pPr>
              <w:snapToGrid w:val="0"/>
              <w:jc w:val="center"/>
              <w:rPr>
                <w:sz w:val="20"/>
                <w:szCs w:val="20"/>
              </w:rPr>
            </w:pPr>
            <w:r w:rsidRPr="0096191A">
              <w:rPr>
                <w:sz w:val="20"/>
                <w:szCs w:val="20"/>
              </w:rPr>
              <w:t>22.</w:t>
            </w:r>
          </w:p>
        </w:tc>
        <w:tc>
          <w:tcPr>
            <w:tcW w:w="2745" w:type="dxa"/>
            <w:tcBorders>
              <w:left w:val="single" w:sz="4" w:space="0" w:color="000000"/>
              <w:bottom w:val="single" w:sz="4" w:space="0" w:color="000000"/>
            </w:tcBorders>
            <w:shd w:val="clear" w:color="auto" w:fill="auto"/>
            <w:vAlign w:val="center"/>
          </w:tcPr>
          <w:p w14:paraId="4C0188EF" w14:textId="77777777" w:rsidR="00221A72" w:rsidRPr="0096191A" w:rsidRDefault="00221A72" w:rsidP="00207A59">
            <w:pPr>
              <w:snapToGrid w:val="0"/>
              <w:rPr>
                <w:sz w:val="20"/>
                <w:szCs w:val="20"/>
              </w:rPr>
            </w:pPr>
            <w:r w:rsidRPr="0096191A">
              <w:rPr>
                <w:sz w:val="20"/>
                <w:szCs w:val="20"/>
              </w:rPr>
              <w:t>KRÓTKA</w:t>
            </w:r>
          </w:p>
        </w:tc>
        <w:tc>
          <w:tcPr>
            <w:tcW w:w="1725" w:type="dxa"/>
            <w:gridSpan w:val="2"/>
            <w:tcBorders>
              <w:left w:val="single" w:sz="4" w:space="0" w:color="000000"/>
              <w:bottom w:val="single" w:sz="4" w:space="0" w:color="000000"/>
            </w:tcBorders>
            <w:shd w:val="clear" w:color="auto" w:fill="auto"/>
            <w:vAlign w:val="center"/>
          </w:tcPr>
          <w:p w14:paraId="71EF2432"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E4C772A"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68480C4"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44CB872"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DBE80DE"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EB0A662" w14:textId="77777777" w:rsidR="00221A72" w:rsidRPr="0096191A" w:rsidRDefault="00221A72" w:rsidP="00207A59">
            <w:pPr>
              <w:snapToGrid w:val="0"/>
              <w:jc w:val="center"/>
              <w:rPr>
                <w:sz w:val="20"/>
                <w:szCs w:val="20"/>
              </w:rPr>
            </w:pPr>
            <w:r w:rsidRPr="0096191A">
              <w:rPr>
                <w:sz w:val="20"/>
                <w:szCs w:val="20"/>
              </w:rPr>
              <w:t>23.</w:t>
            </w:r>
          </w:p>
        </w:tc>
        <w:tc>
          <w:tcPr>
            <w:tcW w:w="2745" w:type="dxa"/>
            <w:tcBorders>
              <w:left w:val="single" w:sz="4" w:space="0" w:color="000000"/>
              <w:bottom w:val="single" w:sz="4" w:space="0" w:color="000000"/>
            </w:tcBorders>
            <w:shd w:val="clear" w:color="auto" w:fill="auto"/>
            <w:vAlign w:val="center"/>
          </w:tcPr>
          <w:p w14:paraId="39EBEF45" w14:textId="77777777" w:rsidR="00221A72" w:rsidRPr="0096191A" w:rsidRDefault="00221A72" w:rsidP="00207A59">
            <w:pPr>
              <w:snapToGrid w:val="0"/>
              <w:rPr>
                <w:sz w:val="20"/>
                <w:szCs w:val="20"/>
              </w:rPr>
            </w:pPr>
            <w:r w:rsidRPr="0096191A">
              <w:rPr>
                <w:sz w:val="20"/>
                <w:szCs w:val="20"/>
              </w:rPr>
              <w:t>ŻEROMSKIEGO</w:t>
            </w:r>
          </w:p>
        </w:tc>
        <w:tc>
          <w:tcPr>
            <w:tcW w:w="1725" w:type="dxa"/>
            <w:gridSpan w:val="2"/>
            <w:tcBorders>
              <w:left w:val="single" w:sz="4" w:space="0" w:color="000000"/>
              <w:bottom w:val="single" w:sz="4" w:space="0" w:color="000000"/>
            </w:tcBorders>
            <w:shd w:val="clear" w:color="auto" w:fill="auto"/>
            <w:vAlign w:val="center"/>
          </w:tcPr>
          <w:p w14:paraId="2B46F299"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BD5AAD3"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F07594A"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7F9304B"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74784BCB"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0629366" w14:textId="77777777" w:rsidR="00221A72" w:rsidRPr="0096191A" w:rsidRDefault="00221A72" w:rsidP="00207A59">
            <w:pPr>
              <w:snapToGrid w:val="0"/>
              <w:jc w:val="center"/>
              <w:rPr>
                <w:sz w:val="20"/>
                <w:szCs w:val="20"/>
              </w:rPr>
            </w:pPr>
            <w:r w:rsidRPr="0096191A">
              <w:rPr>
                <w:sz w:val="20"/>
                <w:szCs w:val="20"/>
              </w:rPr>
              <w:t>24.</w:t>
            </w:r>
          </w:p>
        </w:tc>
        <w:tc>
          <w:tcPr>
            <w:tcW w:w="2745" w:type="dxa"/>
            <w:tcBorders>
              <w:left w:val="single" w:sz="4" w:space="0" w:color="000000"/>
              <w:bottom w:val="single" w:sz="4" w:space="0" w:color="000000"/>
            </w:tcBorders>
            <w:shd w:val="clear" w:color="auto" w:fill="auto"/>
            <w:vAlign w:val="center"/>
          </w:tcPr>
          <w:p w14:paraId="70BD8638" w14:textId="77777777" w:rsidR="00221A72" w:rsidRPr="0096191A" w:rsidRDefault="00221A72" w:rsidP="00207A59">
            <w:pPr>
              <w:snapToGrid w:val="0"/>
              <w:rPr>
                <w:sz w:val="20"/>
                <w:szCs w:val="20"/>
              </w:rPr>
            </w:pPr>
            <w:r w:rsidRPr="0096191A">
              <w:rPr>
                <w:sz w:val="20"/>
                <w:szCs w:val="20"/>
              </w:rPr>
              <w:t>TUWIMA</w:t>
            </w:r>
          </w:p>
        </w:tc>
        <w:tc>
          <w:tcPr>
            <w:tcW w:w="1725" w:type="dxa"/>
            <w:gridSpan w:val="2"/>
            <w:tcBorders>
              <w:left w:val="single" w:sz="4" w:space="0" w:color="000000"/>
              <w:bottom w:val="single" w:sz="4" w:space="0" w:color="000000"/>
            </w:tcBorders>
            <w:shd w:val="clear" w:color="auto" w:fill="auto"/>
            <w:vAlign w:val="center"/>
          </w:tcPr>
          <w:p w14:paraId="31D30E3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8D49E1C"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FC25B0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E2A367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EF894D6"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6009F69" w14:textId="77777777" w:rsidR="00221A72" w:rsidRPr="0096191A" w:rsidRDefault="00221A72" w:rsidP="00207A59">
            <w:pPr>
              <w:snapToGrid w:val="0"/>
              <w:jc w:val="center"/>
              <w:rPr>
                <w:sz w:val="20"/>
                <w:szCs w:val="20"/>
              </w:rPr>
            </w:pPr>
            <w:r w:rsidRPr="0096191A">
              <w:rPr>
                <w:sz w:val="20"/>
                <w:szCs w:val="20"/>
              </w:rPr>
              <w:t>25.</w:t>
            </w:r>
          </w:p>
        </w:tc>
        <w:tc>
          <w:tcPr>
            <w:tcW w:w="2745" w:type="dxa"/>
            <w:tcBorders>
              <w:left w:val="single" w:sz="4" w:space="0" w:color="000000"/>
              <w:bottom w:val="single" w:sz="4" w:space="0" w:color="000000"/>
            </w:tcBorders>
            <w:shd w:val="clear" w:color="auto" w:fill="auto"/>
            <w:vAlign w:val="center"/>
          </w:tcPr>
          <w:p w14:paraId="20F051F1" w14:textId="77777777" w:rsidR="00221A72" w:rsidRPr="0096191A" w:rsidRDefault="00221A72" w:rsidP="00207A59">
            <w:pPr>
              <w:snapToGrid w:val="0"/>
              <w:rPr>
                <w:sz w:val="20"/>
                <w:szCs w:val="20"/>
              </w:rPr>
            </w:pPr>
            <w:r w:rsidRPr="0096191A">
              <w:rPr>
                <w:sz w:val="20"/>
                <w:szCs w:val="20"/>
              </w:rPr>
              <w:t>ZAUŁEK</w:t>
            </w:r>
          </w:p>
        </w:tc>
        <w:tc>
          <w:tcPr>
            <w:tcW w:w="1725" w:type="dxa"/>
            <w:gridSpan w:val="2"/>
            <w:tcBorders>
              <w:left w:val="single" w:sz="4" w:space="0" w:color="000000"/>
              <w:bottom w:val="single" w:sz="4" w:space="0" w:color="000000"/>
            </w:tcBorders>
            <w:shd w:val="clear" w:color="auto" w:fill="auto"/>
            <w:vAlign w:val="center"/>
          </w:tcPr>
          <w:p w14:paraId="3E84596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6659502"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212657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6CB43E6"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755EAF8A"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172BE1E" w14:textId="77777777" w:rsidR="00221A72" w:rsidRPr="0096191A" w:rsidRDefault="00221A72" w:rsidP="00207A59">
            <w:pPr>
              <w:snapToGrid w:val="0"/>
              <w:jc w:val="center"/>
              <w:rPr>
                <w:sz w:val="20"/>
                <w:szCs w:val="20"/>
              </w:rPr>
            </w:pPr>
            <w:r w:rsidRPr="0096191A">
              <w:rPr>
                <w:sz w:val="20"/>
                <w:szCs w:val="20"/>
              </w:rPr>
              <w:t>26.</w:t>
            </w:r>
          </w:p>
        </w:tc>
        <w:tc>
          <w:tcPr>
            <w:tcW w:w="2745" w:type="dxa"/>
            <w:tcBorders>
              <w:left w:val="single" w:sz="4" w:space="0" w:color="000000"/>
              <w:bottom w:val="single" w:sz="4" w:space="0" w:color="000000"/>
            </w:tcBorders>
            <w:shd w:val="clear" w:color="auto" w:fill="auto"/>
            <w:vAlign w:val="center"/>
          </w:tcPr>
          <w:p w14:paraId="09F45FB7" w14:textId="77777777" w:rsidR="00221A72" w:rsidRPr="0096191A" w:rsidRDefault="00221A72" w:rsidP="00207A59">
            <w:pPr>
              <w:snapToGrid w:val="0"/>
              <w:rPr>
                <w:sz w:val="20"/>
                <w:szCs w:val="20"/>
              </w:rPr>
            </w:pPr>
            <w:r w:rsidRPr="0096191A">
              <w:rPr>
                <w:sz w:val="20"/>
                <w:szCs w:val="20"/>
              </w:rPr>
              <w:t>JAŚMINOWA</w:t>
            </w:r>
          </w:p>
        </w:tc>
        <w:tc>
          <w:tcPr>
            <w:tcW w:w="1725" w:type="dxa"/>
            <w:gridSpan w:val="2"/>
            <w:tcBorders>
              <w:left w:val="single" w:sz="4" w:space="0" w:color="000000"/>
              <w:bottom w:val="single" w:sz="4" w:space="0" w:color="000000"/>
            </w:tcBorders>
            <w:shd w:val="clear" w:color="auto" w:fill="auto"/>
            <w:vAlign w:val="center"/>
          </w:tcPr>
          <w:p w14:paraId="7F08A8A6"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A3AD8DA"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E9DD015"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7446189"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D353903"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C813B1E" w14:textId="77777777" w:rsidR="00221A72" w:rsidRPr="0096191A" w:rsidRDefault="00221A72" w:rsidP="00207A59">
            <w:pPr>
              <w:snapToGrid w:val="0"/>
              <w:jc w:val="center"/>
              <w:rPr>
                <w:sz w:val="20"/>
                <w:szCs w:val="20"/>
              </w:rPr>
            </w:pPr>
            <w:r w:rsidRPr="0096191A">
              <w:rPr>
                <w:sz w:val="20"/>
                <w:szCs w:val="20"/>
              </w:rPr>
              <w:t>27.</w:t>
            </w:r>
          </w:p>
        </w:tc>
        <w:tc>
          <w:tcPr>
            <w:tcW w:w="2745" w:type="dxa"/>
            <w:tcBorders>
              <w:left w:val="single" w:sz="4" w:space="0" w:color="000000"/>
              <w:bottom w:val="single" w:sz="4" w:space="0" w:color="000000"/>
            </w:tcBorders>
            <w:shd w:val="clear" w:color="auto" w:fill="auto"/>
            <w:vAlign w:val="center"/>
          </w:tcPr>
          <w:p w14:paraId="14C5BCA7" w14:textId="77777777" w:rsidR="00221A72" w:rsidRPr="0096191A" w:rsidRDefault="00221A72" w:rsidP="00207A59">
            <w:pPr>
              <w:snapToGrid w:val="0"/>
              <w:rPr>
                <w:sz w:val="20"/>
                <w:szCs w:val="20"/>
              </w:rPr>
            </w:pPr>
            <w:r w:rsidRPr="0096191A">
              <w:rPr>
                <w:sz w:val="20"/>
                <w:szCs w:val="20"/>
              </w:rPr>
              <w:t>RYNEK</w:t>
            </w:r>
          </w:p>
        </w:tc>
        <w:tc>
          <w:tcPr>
            <w:tcW w:w="1725" w:type="dxa"/>
            <w:gridSpan w:val="2"/>
            <w:tcBorders>
              <w:left w:val="single" w:sz="4" w:space="0" w:color="000000"/>
              <w:bottom w:val="single" w:sz="4" w:space="0" w:color="000000"/>
            </w:tcBorders>
            <w:shd w:val="clear" w:color="auto" w:fill="auto"/>
            <w:vAlign w:val="center"/>
          </w:tcPr>
          <w:p w14:paraId="00E3027A"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FE2B174"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6BE6C48"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24CF3E3"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7E9F596"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DD8F0FF" w14:textId="77777777" w:rsidR="00221A72" w:rsidRPr="0096191A" w:rsidRDefault="00221A72" w:rsidP="00207A59">
            <w:pPr>
              <w:snapToGrid w:val="0"/>
              <w:jc w:val="center"/>
              <w:rPr>
                <w:sz w:val="20"/>
                <w:szCs w:val="20"/>
              </w:rPr>
            </w:pPr>
            <w:r w:rsidRPr="0096191A">
              <w:rPr>
                <w:sz w:val="20"/>
                <w:szCs w:val="20"/>
              </w:rPr>
              <w:t>28.</w:t>
            </w:r>
          </w:p>
        </w:tc>
        <w:tc>
          <w:tcPr>
            <w:tcW w:w="2745" w:type="dxa"/>
            <w:tcBorders>
              <w:left w:val="single" w:sz="4" w:space="0" w:color="000000"/>
              <w:bottom w:val="single" w:sz="4" w:space="0" w:color="000000"/>
            </w:tcBorders>
            <w:shd w:val="clear" w:color="auto" w:fill="auto"/>
            <w:vAlign w:val="center"/>
          </w:tcPr>
          <w:p w14:paraId="46A2365C" w14:textId="77777777" w:rsidR="00221A72" w:rsidRPr="0096191A" w:rsidRDefault="00221A72" w:rsidP="00207A59">
            <w:pPr>
              <w:snapToGrid w:val="0"/>
              <w:rPr>
                <w:sz w:val="20"/>
                <w:szCs w:val="20"/>
              </w:rPr>
            </w:pPr>
            <w:r w:rsidRPr="0096191A">
              <w:rPr>
                <w:sz w:val="20"/>
                <w:szCs w:val="20"/>
              </w:rPr>
              <w:t>RÓŻANA</w:t>
            </w:r>
          </w:p>
        </w:tc>
        <w:tc>
          <w:tcPr>
            <w:tcW w:w="1725" w:type="dxa"/>
            <w:gridSpan w:val="2"/>
            <w:tcBorders>
              <w:left w:val="single" w:sz="4" w:space="0" w:color="000000"/>
              <w:bottom w:val="single" w:sz="4" w:space="0" w:color="000000"/>
            </w:tcBorders>
            <w:shd w:val="clear" w:color="auto" w:fill="auto"/>
            <w:vAlign w:val="center"/>
          </w:tcPr>
          <w:p w14:paraId="580C4B73"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AB7676C"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1907829D"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02A757C"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64F3E2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57F1F4F" w14:textId="77777777" w:rsidR="00221A72" w:rsidRPr="0096191A" w:rsidRDefault="00221A72" w:rsidP="00207A59">
            <w:pPr>
              <w:snapToGrid w:val="0"/>
              <w:jc w:val="center"/>
              <w:rPr>
                <w:sz w:val="20"/>
                <w:szCs w:val="20"/>
              </w:rPr>
            </w:pPr>
            <w:r w:rsidRPr="0096191A">
              <w:rPr>
                <w:sz w:val="20"/>
                <w:szCs w:val="20"/>
              </w:rPr>
              <w:t>29.</w:t>
            </w:r>
          </w:p>
        </w:tc>
        <w:tc>
          <w:tcPr>
            <w:tcW w:w="2745" w:type="dxa"/>
            <w:tcBorders>
              <w:left w:val="single" w:sz="4" w:space="0" w:color="000000"/>
              <w:bottom w:val="single" w:sz="4" w:space="0" w:color="000000"/>
            </w:tcBorders>
            <w:shd w:val="clear" w:color="auto" w:fill="auto"/>
            <w:vAlign w:val="center"/>
          </w:tcPr>
          <w:p w14:paraId="68E0ECCB" w14:textId="77777777" w:rsidR="00221A72" w:rsidRPr="0096191A" w:rsidRDefault="00221A72" w:rsidP="00207A59">
            <w:pPr>
              <w:snapToGrid w:val="0"/>
              <w:rPr>
                <w:sz w:val="20"/>
                <w:szCs w:val="20"/>
              </w:rPr>
            </w:pPr>
            <w:r w:rsidRPr="0096191A">
              <w:rPr>
                <w:sz w:val="20"/>
                <w:szCs w:val="20"/>
              </w:rPr>
              <w:t>OSIEDLE ZACISZE</w:t>
            </w:r>
          </w:p>
        </w:tc>
        <w:tc>
          <w:tcPr>
            <w:tcW w:w="1725" w:type="dxa"/>
            <w:gridSpan w:val="2"/>
            <w:tcBorders>
              <w:left w:val="single" w:sz="4" w:space="0" w:color="000000"/>
              <w:bottom w:val="single" w:sz="4" w:space="0" w:color="000000"/>
            </w:tcBorders>
            <w:shd w:val="clear" w:color="auto" w:fill="auto"/>
            <w:vAlign w:val="center"/>
          </w:tcPr>
          <w:p w14:paraId="17E91272"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3756C1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ABF9B0C"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3ABF12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DEEC487"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91162D2" w14:textId="77777777" w:rsidR="00221A72" w:rsidRPr="0096191A" w:rsidRDefault="00221A72" w:rsidP="00207A59">
            <w:pPr>
              <w:snapToGrid w:val="0"/>
              <w:jc w:val="center"/>
              <w:rPr>
                <w:sz w:val="20"/>
                <w:szCs w:val="20"/>
              </w:rPr>
            </w:pPr>
            <w:r w:rsidRPr="0096191A">
              <w:rPr>
                <w:sz w:val="20"/>
                <w:szCs w:val="20"/>
              </w:rPr>
              <w:t>30.</w:t>
            </w:r>
          </w:p>
        </w:tc>
        <w:tc>
          <w:tcPr>
            <w:tcW w:w="2745" w:type="dxa"/>
            <w:tcBorders>
              <w:left w:val="single" w:sz="4" w:space="0" w:color="000000"/>
              <w:bottom w:val="single" w:sz="4" w:space="0" w:color="000000"/>
            </w:tcBorders>
            <w:shd w:val="clear" w:color="auto" w:fill="auto"/>
            <w:vAlign w:val="center"/>
          </w:tcPr>
          <w:p w14:paraId="5B08F2A5" w14:textId="77777777" w:rsidR="00221A72" w:rsidRPr="0096191A" w:rsidRDefault="00221A72" w:rsidP="00207A59">
            <w:pPr>
              <w:snapToGrid w:val="0"/>
              <w:rPr>
                <w:sz w:val="20"/>
                <w:szCs w:val="20"/>
              </w:rPr>
            </w:pPr>
            <w:r w:rsidRPr="0096191A">
              <w:rPr>
                <w:sz w:val="20"/>
                <w:szCs w:val="20"/>
              </w:rPr>
              <w:t>CZESŁAWA MIŁOSZA</w:t>
            </w:r>
          </w:p>
        </w:tc>
        <w:tc>
          <w:tcPr>
            <w:tcW w:w="1725" w:type="dxa"/>
            <w:gridSpan w:val="2"/>
            <w:tcBorders>
              <w:left w:val="single" w:sz="4" w:space="0" w:color="000000"/>
              <w:bottom w:val="single" w:sz="4" w:space="0" w:color="000000"/>
            </w:tcBorders>
            <w:shd w:val="clear" w:color="auto" w:fill="auto"/>
            <w:vAlign w:val="center"/>
          </w:tcPr>
          <w:p w14:paraId="0151946A"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1B74C46"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FF5E1E3"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6E7993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0A50ADC"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BF64330" w14:textId="77777777" w:rsidR="00221A72" w:rsidRPr="0096191A" w:rsidRDefault="00221A72" w:rsidP="00207A59">
            <w:pPr>
              <w:snapToGrid w:val="0"/>
              <w:jc w:val="center"/>
              <w:rPr>
                <w:sz w:val="20"/>
                <w:szCs w:val="20"/>
              </w:rPr>
            </w:pPr>
            <w:r w:rsidRPr="0096191A">
              <w:rPr>
                <w:sz w:val="20"/>
                <w:szCs w:val="20"/>
              </w:rPr>
              <w:t>31.</w:t>
            </w:r>
          </w:p>
        </w:tc>
        <w:tc>
          <w:tcPr>
            <w:tcW w:w="2745" w:type="dxa"/>
            <w:tcBorders>
              <w:left w:val="single" w:sz="4" w:space="0" w:color="000000"/>
              <w:bottom w:val="single" w:sz="4" w:space="0" w:color="000000"/>
            </w:tcBorders>
            <w:shd w:val="clear" w:color="auto" w:fill="auto"/>
            <w:vAlign w:val="center"/>
          </w:tcPr>
          <w:p w14:paraId="717C6199" w14:textId="77777777" w:rsidR="00221A72" w:rsidRPr="0096191A" w:rsidRDefault="00221A72" w:rsidP="00207A59">
            <w:pPr>
              <w:snapToGrid w:val="0"/>
              <w:rPr>
                <w:sz w:val="20"/>
                <w:szCs w:val="20"/>
              </w:rPr>
            </w:pPr>
            <w:r w:rsidRPr="0096191A">
              <w:rPr>
                <w:sz w:val="20"/>
                <w:szCs w:val="20"/>
              </w:rPr>
              <w:t>WAŁOWA</w:t>
            </w:r>
          </w:p>
        </w:tc>
        <w:tc>
          <w:tcPr>
            <w:tcW w:w="1725" w:type="dxa"/>
            <w:gridSpan w:val="2"/>
            <w:tcBorders>
              <w:left w:val="single" w:sz="4" w:space="0" w:color="000000"/>
              <w:bottom w:val="single" w:sz="4" w:space="0" w:color="000000"/>
            </w:tcBorders>
            <w:shd w:val="clear" w:color="auto" w:fill="auto"/>
            <w:vAlign w:val="center"/>
          </w:tcPr>
          <w:p w14:paraId="4BB930A1"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A8B68AE"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13BAD08"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969F33C"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045AA14"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69E4708" w14:textId="77777777" w:rsidR="00221A72" w:rsidRPr="0096191A" w:rsidRDefault="00221A72" w:rsidP="00207A59">
            <w:pPr>
              <w:snapToGrid w:val="0"/>
              <w:jc w:val="center"/>
              <w:rPr>
                <w:sz w:val="20"/>
                <w:szCs w:val="20"/>
              </w:rPr>
            </w:pPr>
            <w:r w:rsidRPr="0096191A">
              <w:rPr>
                <w:sz w:val="20"/>
                <w:szCs w:val="20"/>
              </w:rPr>
              <w:t>32.</w:t>
            </w:r>
          </w:p>
        </w:tc>
        <w:tc>
          <w:tcPr>
            <w:tcW w:w="2745" w:type="dxa"/>
            <w:tcBorders>
              <w:left w:val="single" w:sz="4" w:space="0" w:color="000000"/>
              <w:bottom w:val="single" w:sz="4" w:space="0" w:color="000000"/>
            </w:tcBorders>
            <w:shd w:val="clear" w:color="auto" w:fill="auto"/>
            <w:vAlign w:val="center"/>
          </w:tcPr>
          <w:p w14:paraId="2117BEB9" w14:textId="77777777" w:rsidR="00221A72" w:rsidRPr="0096191A" w:rsidRDefault="00221A72" w:rsidP="00207A59">
            <w:pPr>
              <w:snapToGrid w:val="0"/>
              <w:rPr>
                <w:sz w:val="20"/>
                <w:szCs w:val="20"/>
              </w:rPr>
            </w:pPr>
            <w:r w:rsidRPr="0096191A">
              <w:rPr>
                <w:sz w:val="20"/>
                <w:szCs w:val="20"/>
              </w:rPr>
              <w:t>BOCZNA</w:t>
            </w:r>
          </w:p>
        </w:tc>
        <w:tc>
          <w:tcPr>
            <w:tcW w:w="1725" w:type="dxa"/>
            <w:gridSpan w:val="2"/>
            <w:tcBorders>
              <w:left w:val="single" w:sz="4" w:space="0" w:color="000000"/>
              <w:bottom w:val="single" w:sz="4" w:space="0" w:color="000000"/>
            </w:tcBorders>
            <w:shd w:val="clear" w:color="auto" w:fill="auto"/>
            <w:vAlign w:val="center"/>
          </w:tcPr>
          <w:p w14:paraId="26FC7741"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E77CD5C"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150E069C"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6204D63"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0571303"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B9A964E" w14:textId="77777777" w:rsidR="00221A72" w:rsidRPr="0096191A" w:rsidRDefault="00221A72" w:rsidP="00207A59">
            <w:pPr>
              <w:snapToGrid w:val="0"/>
              <w:jc w:val="center"/>
              <w:rPr>
                <w:sz w:val="20"/>
                <w:szCs w:val="20"/>
              </w:rPr>
            </w:pPr>
            <w:r w:rsidRPr="0096191A">
              <w:rPr>
                <w:sz w:val="20"/>
                <w:szCs w:val="20"/>
              </w:rPr>
              <w:t>33.</w:t>
            </w:r>
          </w:p>
        </w:tc>
        <w:tc>
          <w:tcPr>
            <w:tcW w:w="2745" w:type="dxa"/>
            <w:tcBorders>
              <w:left w:val="single" w:sz="4" w:space="0" w:color="000000"/>
              <w:bottom w:val="single" w:sz="4" w:space="0" w:color="000000"/>
            </w:tcBorders>
            <w:shd w:val="clear" w:color="auto" w:fill="auto"/>
            <w:vAlign w:val="center"/>
          </w:tcPr>
          <w:p w14:paraId="748534C1" w14:textId="77777777" w:rsidR="00221A72" w:rsidRPr="0096191A" w:rsidRDefault="00221A72" w:rsidP="00207A59">
            <w:pPr>
              <w:snapToGrid w:val="0"/>
              <w:rPr>
                <w:sz w:val="20"/>
                <w:szCs w:val="20"/>
              </w:rPr>
            </w:pPr>
            <w:r w:rsidRPr="0096191A">
              <w:rPr>
                <w:sz w:val="20"/>
                <w:szCs w:val="20"/>
              </w:rPr>
              <w:t>ZAGONOWA</w:t>
            </w:r>
          </w:p>
        </w:tc>
        <w:tc>
          <w:tcPr>
            <w:tcW w:w="1725" w:type="dxa"/>
            <w:gridSpan w:val="2"/>
            <w:tcBorders>
              <w:left w:val="single" w:sz="4" w:space="0" w:color="000000"/>
              <w:bottom w:val="single" w:sz="4" w:space="0" w:color="000000"/>
            </w:tcBorders>
            <w:shd w:val="clear" w:color="auto" w:fill="auto"/>
            <w:vAlign w:val="center"/>
          </w:tcPr>
          <w:p w14:paraId="3545CB39"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1920DF7"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B2EA8C6"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80DB14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4D4EE70"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7813DAB" w14:textId="77777777" w:rsidR="00221A72" w:rsidRPr="0096191A" w:rsidRDefault="00221A72" w:rsidP="00207A59">
            <w:pPr>
              <w:snapToGrid w:val="0"/>
              <w:jc w:val="center"/>
              <w:rPr>
                <w:sz w:val="20"/>
                <w:szCs w:val="20"/>
              </w:rPr>
            </w:pPr>
            <w:r w:rsidRPr="0096191A">
              <w:rPr>
                <w:sz w:val="20"/>
                <w:szCs w:val="20"/>
              </w:rPr>
              <w:t>34.</w:t>
            </w:r>
          </w:p>
        </w:tc>
        <w:tc>
          <w:tcPr>
            <w:tcW w:w="2745" w:type="dxa"/>
            <w:tcBorders>
              <w:left w:val="single" w:sz="4" w:space="0" w:color="000000"/>
              <w:bottom w:val="single" w:sz="4" w:space="0" w:color="000000"/>
            </w:tcBorders>
            <w:shd w:val="clear" w:color="auto" w:fill="auto"/>
            <w:vAlign w:val="center"/>
          </w:tcPr>
          <w:p w14:paraId="6427B252" w14:textId="77777777" w:rsidR="00221A72" w:rsidRPr="0096191A" w:rsidRDefault="00221A72" w:rsidP="00207A59">
            <w:pPr>
              <w:snapToGrid w:val="0"/>
              <w:rPr>
                <w:sz w:val="20"/>
                <w:szCs w:val="20"/>
              </w:rPr>
            </w:pPr>
            <w:r w:rsidRPr="0096191A">
              <w:rPr>
                <w:sz w:val="20"/>
                <w:szCs w:val="20"/>
              </w:rPr>
              <w:t>OS. NA WSPÓLNEJ</w:t>
            </w:r>
          </w:p>
        </w:tc>
        <w:tc>
          <w:tcPr>
            <w:tcW w:w="1725" w:type="dxa"/>
            <w:gridSpan w:val="2"/>
            <w:tcBorders>
              <w:left w:val="single" w:sz="4" w:space="0" w:color="000000"/>
              <w:bottom w:val="single" w:sz="4" w:space="0" w:color="000000"/>
            </w:tcBorders>
            <w:shd w:val="clear" w:color="auto" w:fill="auto"/>
            <w:vAlign w:val="center"/>
          </w:tcPr>
          <w:p w14:paraId="61F0CE8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E2FE99B"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F21D3F9"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FCDCA42"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C63243B"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7CC1BD2" w14:textId="77777777" w:rsidR="00221A72" w:rsidRPr="0096191A" w:rsidRDefault="00221A72" w:rsidP="00207A59">
            <w:pPr>
              <w:snapToGrid w:val="0"/>
              <w:jc w:val="center"/>
              <w:rPr>
                <w:sz w:val="20"/>
                <w:szCs w:val="20"/>
              </w:rPr>
            </w:pPr>
            <w:r w:rsidRPr="0096191A">
              <w:rPr>
                <w:sz w:val="20"/>
                <w:szCs w:val="20"/>
              </w:rPr>
              <w:t>35.</w:t>
            </w:r>
          </w:p>
        </w:tc>
        <w:tc>
          <w:tcPr>
            <w:tcW w:w="2745" w:type="dxa"/>
            <w:tcBorders>
              <w:left w:val="single" w:sz="4" w:space="0" w:color="000000"/>
              <w:bottom w:val="single" w:sz="4" w:space="0" w:color="000000"/>
            </w:tcBorders>
            <w:shd w:val="clear" w:color="auto" w:fill="auto"/>
            <w:vAlign w:val="center"/>
          </w:tcPr>
          <w:p w14:paraId="4C543F06" w14:textId="77777777" w:rsidR="00221A72" w:rsidRPr="0096191A" w:rsidRDefault="00221A72" w:rsidP="00207A59">
            <w:pPr>
              <w:snapToGrid w:val="0"/>
              <w:rPr>
                <w:sz w:val="20"/>
                <w:szCs w:val="20"/>
              </w:rPr>
            </w:pPr>
            <w:r w:rsidRPr="0096191A">
              <w:rPr>
                <w:sz w:val="20"/>
                <w:szCs w:val="20"/>
              </w:rPr>
              <w:t>STAROCIŃSKA</w:t>
            </w:r>
          </w:p>
        </w:tc>
        <w:tc>
          <w:tcPr>
            <w:tcW w:w="1725" w:type="dxa"/>
            <w:gridSpan w:val="2"/>
            <w:tcBorders>
              <w:left w:val="single" w:sz="4" w:space="0" w:color="000000"/>
              <w:bottom w:val="single" w:sz="4" w:space="0" w:color="000000"/>
            </w:tcBorders>
            <w:shd w:val="clear" w:color="auto" w:fill="auto"/>
            <w:vAlign w:val="center"/>
          </w:tcPr>
          <w:p w14:paraId="5702AD0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CB5F729"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BD7AA2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BA74DD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951229E"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271922C" w14:textId="77777777" w:rsidR="00221A72" w:rsidRPr="0096191A" w:rsidRDefault="00221A72" w:rsidP="00207A59">
            <w:pPr>
              <w:snapToGrid w:val="0"/>
              <w:jc w:val="center"/>
              <w:rPr>
                <w:sz w:val="20"/>
                <w:szCs w:val="20"/>
              </w:rPr>
            </w:pPr>
            <w:r w:rsidRPr="0096191A">
              <w:rPr>
                <w:sz w:val="20"/>
                <w:szCs w:val="20"/>
              </w:rPr>
              <w:t>36.</w:t>
            </w:r>
          </w:p>
        </w:tc>
        <w:tc>
          <w:tcPr>
            <w:tcW w:w="2745" w:type="dxa"/>
            <w:tcBorders>
              <w:left w:val="single" w:sz="4" w:space="0" w:color="000000"/>
              <w:bottom w:val="single" w:sz="4" w:space="0" w:color="000000"/>
            </w:tcBorders>
            <w:shd w:val="clear" w:color="auto" w:fill="auto"/>
            <w:vAlign w:val="center"/>
          </w:tcPr>
          <w:p w14:paraId="6A01784D" w14:textId="77777777" w:rsidR="00221A72" w:rsidRPr="0096191A" w:rsidRDefault="00221A72" w:rsidP="00207A59">
            <w:pPr>
              <w:snapToGrid w:val="0"/>
              <w:ind w:left="-565" w:right="5"/>
              <w:rPr>
                <w:sz w:val="20"/>
                <w:szCs w:val="20"/>
              </w:rPr>
            </w:pPr>
            <w:r w:rsidRPr="0096191A">
              <w:rPr>
                <w:sz w:val="20"/>
                <w:szCs w:val="20"/>
              </w:rPr>
              <w:t>ORZE ORZESZKOWEJ</w:t>
            </w:r>
          </w:p>
        </w:tc>
        <w:tc>
          <w:tcPr>
            <w:tcW w:w="1725" w:type="dxa"/>
            <w:gridSpan w:val="2"/>
            <w:tcBorders>
              <w:left w:val="single" w:sz="4" w:space="0" w:color="000000"/>
              <w:bottom w:val="single" w:sz="4" w:space="0" w:color="000000"/>
            </w:tcBorders>
            <w:shd w:val="clear" w:color="auto" w:fill="auto"/>
            <w:vAlign w:val="center"/>
          </w:tcPr>
          <w:p w14:paraId="5571056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BE91BAE"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8D7C530"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8B4C0B1"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EFC6E32"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8A9B27C" w14:textId="77777777" w:rsidR="00221A72" w:rsidRPr="0096191A" w:rsidRDefault="00221A72" w:rsidP="00207A59">
            <w:pPr>
              <w:snapToGrid w:val="0"/>
              <w:jc w:val="center"/>
              <w:rPr>
                <w:sz w:val="20"/>
                <w:szCs w:val="20"/>
              </w:rPr>
            </w:pPr>
            <w:r w:rsidRPr="0096191A">
              <w:rPr>
                <w:sz w:val="20"/>
                <w:szCs w:val="20"/>
              </w:rPr>
              <w:t>37.</w:t>
            </w:r>
          </w:p>
        </w:tc>
        <w:tc>
          <w:tcPr>
            <w:tcW w:w="2745" w:type="dxa"/>
            <w:tcBorders>
              <w:left w:val="single" w:sz="4" w:space="0" w:color="000000"/>
              <w:bottom w:val="single" w:sz="4" w:space="0" w:color="000000"/>
            </w:tcBorders>
            <w:shd w:val="clear" w:color="auto" w:fill="auto"/>
            <w:vAlign w:val="center"/>
          </w:tcPr>
          <w:p w14:paraId="71310387" w14:textId="77777777" w:rsidR="00221A72" w:rsidRPr="0096191A" w:rsidRDefault="00221A72" w:rsidP="00207A59">
            <w:pPr>
              <w:snapToGrid w:val="0"/>
              <w:rPr>
                <w:sz w:val="20"/>
                <w:szCs w:val="20"/>
              </w:rPr>
            </w:pPr>
            <w:r w:rsidRPr="0096191A">
              <w:rPr>
                <w:sz w:val="20"/>
                <w:szCs w:val="20"/>
              </w:rPr>
              <w:t>PORTOWA</w:t>
            </w:r>
          </w:p>
        </w:tc>
        <w:tc>
          <w:tcPr>
            <w:tcW w:w="1725" w:type="dxa"/>
            <w:gridSpan w:val="2"/>
            <w:tcBorders>
              <w:left w:val="single" w:sz="4" w:space="0" w:color="000000"/>
              <w:bottom w:val="single" w:sz="4" w:space="0" w:color="000000"/>
            </w:tcBorders>
            <w:shd w:val="clear" w:color="auto" w:fill="auto"/>
            <w:vAlign w:val="center"/>
          </w:tcPr>
          <w:p w14:paraId="00615300"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0B9CB57"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2BAA61E"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D83A923"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C49EF2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51C3CC6" w14:textId="77777777" w:rsidR="00221A72" w:rsidRPr="0096191A" w:rsidRDefault="00221A72" w:rsidP="00207A59">
            <w:pPr>
              <w:snapToGrid w:val="0"/>
              <w:jc w:val="center"/>
              <w:rPr>
                <w:sz w:val="20"/>
                <w:szCs w:val="20"/>
              </w:rPr>
            </w:pPr>
            <w:r w:rsidRPr="0096191A">
              <w:rPr>
                <w:sz w:val="20"/>
                <w:szCs w:val="20"/>
              </w:rPr>
              <w:t>38.</w:t>
            </w:r>
          </w:p>
        </w:tc>
        <w:tc>
          <w:tcPr>
            <w:tcW w:w="2745" w:type="dxa"/>
            <w:tcBorders>
              <w:left w:val="single" w:sz="4" w:space="0" w:color="000000"/>
              <w:bottom w:val="single" w:sz="4" w:space="0" w:color="000000"/>
            </w:tcBorders>
            <w:shd w:val="clear" w:color="auto" w:fill="auto"/>
            <w:vAlign w:val="center"/>
          </w:tcPr>
          <w:p w14:paraId="47542BC8" w14:textId="77777777" w:rsidR="00221A72" w:rsidRPr="0096191A" w:rsidRDefault="00221A72" w:rsidP="00207A59">
            <w:pPr>
              <w:snapToGrid w:val="0"/>
              <w:rPr>
                <w:sz w:val="20"/>
                <w:szCs w:val="20"/>
              </w:rPr>
            </w:pPr>
            <w:r w:rsidRPr="0096191A">
              <w:rPr>
                <w:sz w:val="20"/>
                <w:szCs w:val="20"/>
              </w:rPr>
              <w:t>KANAŁOWA</w:t>
            </w:r>
          </w:p>
        </w:tc>
        <w:tc>
          <w:tcPr>
            <w:tcW w:w="1725" w:type="dxa"/>
            <w:gridSpan w:val="2"/>
            <w:tcBorders>
              <w:left w:val="single" w:sz="4" w:space="0" w:color="000000"/>
              <w:bottom w:val="single" w:sz="4" w:space="0" w:color="000000"/>
            </w:tcBorders>
            <w:shd w:val="clear" w:color="auto" w:fill="auto"/>
            <w:vAlign w:val="center"/>
          </w:tcPr>
          <w:p w14:paraId="032065C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CEE7AFD"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3F0E5A6"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BA6E271"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D11771E"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B681165" w14:textId="77777777" w:rsidR="00221A72" w:rsidRPr="0096191A" w:rsidRDefault="00221A72" w:rsidP="00207A59">
            <w:pPr>
              <w:snapToGrid w:val="0"/>
              <w:jc w:val="center"/>
              <w:rPr>
                <w:sz w:val="20"/>
                <w:szCs w:val="20"/>
              </w:rPr>
            </w:pPr>
            <w:r w:rsidRPr="0096191A">
              <w:rPr>
                <w:sz w:val="20"/>
                <w:szCs w:val="20"/>
              </w:rPr>
              <w:t>39.</w:t>
            </w:r>
          </w:p>
        </w:tc>
        <w:tc>
          <w:tcPr>
            <w:tcW w:w="2745" w:type="dxa"/>
            <w:tcBorders>
              <w:left w:val="single" w:sz="4" w:space="0" w:color="000000"/>
              <w:bottom w:val="single" w:sz="4" w:space="0" w:color="000000"/>
            </w:tcBorders>
            <w:shd w:val="clear" w:color="auto" w:fill="auto"/>
            <w:vAlign w:val="center"/>
          </w:tcPr>
          <w:p w14:paraId="327016F3" w14:textId="77777777" w:rsidR="00221A72" w:rsidRPr="0096191A" w:rsidRDefault="00221A72" w:rsidP="00207A59">
            <w:pPr>
              <w:snapToGrid w:val="0"/>
              <w:rPr>
                <w:sz w:val="20"/>
                <w:szCs w:val="20"/>
              </w:rPr>
            </w:pPr>
            <w:r w:rsidRPr="0096191A">
              <w:rPr>
                <w:sz w:val="20"/>
                <w:szCs w:val="20"/>
              </w:rPr>
              <w:t>KOPERNIKA</w:t>
            </w:r>
          </w:p>
        </w:tc>
        <w:tc>
          <w:tcPr>
            <w:tcW w:w="1725" w:type="dxa"/>
            <w:gridSpan w:val="2"/>
            <w:tcBorders>
              <w:left w:val="single" w:sz="4" w:space="0" w:color="000000"/>
              <w:bottom w:val="single" w:sz="4" w:space="0" w:color="000000"/>
            </w:tcBorders>
            <w:shd w:val="clear" w:color="auto" w:fill="auto"/>
            <w:vAlign w:val="center"/>
          </w:tcPr>
          <w:p w14:paraId="112D382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ECFFBC6"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BFA98F8"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7CB4B3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3D78CC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2137038" w14:textId="77777777" w:rsidR="00221A72" w:rsidRPr="0096191A" w:rsidRDefault="00221A72" w:rsidP="00207A59">
            <w:pPr>
              <w:snapToGrid w:val="0"/>
              <w:jc w:val="center"/>
              <w:rPr>
                <w:sz w:val="20"/>
                <w:szCs w:val="20"/>
              </w:rPr>
            </w:pPr>
            <w:r w:rsidRPr="0096191A">
              <w:rPr>
                <w:sz w:val="20"/>
                <w:szCs w:val="20"/>
              </w:rPr>
              <w:lastRenderedPageBreak/>
              <w:t>40.</w:t>
            </w:r>
          </w:p>
        </w:tc>
        <w:tc>
          <w:tcPr>
            <w:tcW w:w="2745" w:type="dxa"/>
            <w:tcBorders>
              <w:left w:val="single" w:sz="4" w:space="0" w:color="000000"/>
              <w:bottom w:val="single" w:sz="4" w:space="0" w:color="000000"/>
            </w:tcBorders>
            <w:shd w:val="clear" w:color="auto" w:fill="auto"/>
            <w:vAlign w:val="center"/>
          </w:tcPr>
          <w:p w14:paraId="6EC508A1" w14:textId="77777777" w:rsidR="00221A72" w:rsidRPr="0096191A" w:rsidRDefault="00221A72" w:rsidP="00207A59">
            <w:pPr>
              <w:snapToGrid w:val="0"/>
              <w:rPr>
                <w:sz w:val="20"/>
                <w:szCs w:val="20"/>
              </w:rPr>
            </w:pPr>
            <w:r w:rsidRPr="0096191A">
              <w:rPr>
                <w:sz w:val="20"/>
                <w:szCs w:val="20"/>
              </w:rPr>
              <w:t>KRASIŃSKIEGO</w:t>
            </w:r>
          </w:p>
        </w:tc>
        <w:tc>
          <w:tcPr>
            <w:tcW w:w="1725" w:type="dxa"/>
            <w:gridSpan w:val="2"/>
            <w:tcBorders>
              <w:left w:val="single" w:sz="4" w:space="0" w:color="000000"/>
              <w:bottom w:val="single" w:sz="4" w:space="0" w:color="000000"/>
            </w:tcBorders>
            <w:shd w:val="clear" w:color="auto" w:fill="auto"/>
            <w:vAlign w:val="center"/>
          </w:tcPr>
          <w:p w14:paraId="17E90519"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1754641"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B1511F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25F0F3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FADC600"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F402899" w14:textId="77777777" w:rsidR="00221A72" w:rsidRPr="0096191A" w:rsidRDefault="00221A72" w:rsidP="00207A59">
            <w:pPr>
              <w:snapToGrid w:val="0"/>
              <w:jc w:val="center"/>
              <w:rPr>
                <w:sz w:val="20"/>
                <w:szCs w:val="20"/>
              </w:rPr>
            </w:pPr>
            <w:r w:rsidRPr="0096191A">
              <w:rPr>
                <w:sz w:val="20"/>
                <w:szCs w:val="20"/>
              </w:rPr>
              <w:t>41.</w:t>
            </w:r>
          </w:p>
        </w:tc>
        <w:tc>
          <w:tcPr>
            <w:tcW w:w="2745" w:type="dxa"/>
            <w:tcBorders>
              <w:left w:val="single" w:sz="4" w:space="0" w:color="000000"/>
              <w:bottom w:val="single" w:sz="4" w:space="0" w:color="000000"/>
            </w:tcBorders>
            <w:shd w:val="clear" w:color="auto" w:fill="auto"/>
            <w:vAlign w:val="center"/>
          </w:tcPr>
          <w:p w14:paraId="0B6256EB" w14:textId="77777777" w:rsidR="00221A72" w:rsidRPr="0096191A" w:rsidRDefault="00221A72" w:rsidP="00207A59">
            <w:pPr>
              <w:snapToGrid w:val="0"/>
              <w:rPr>
                <w:sz w:val="20"/>
                <w:szCs w:val="20"/>
              </w:rPr>
            </w:pPr>
            <w:r w:rsidRPr="0096191A">
              <w:rPr>
                <w:sz w:val="20"/>
                <w:szCs w:val="20"/>
              </w:rPr>
              <w:t xml:space="preserve">KOCHANOWSKIEGO </w:t>
            </w:r>
          </w:p>
        </w:tc>
        <w:tc>
          <w:tcPr>
            <w:tcW w:w="1725" w:type="dxa"/>
            <w:gridSpan w:val="2"/>
            <w:tcBorders>
              <w:left w:val="single" w:sz="4" w:space="0" w:color="000000"/>
              <w:bottom w:val="single" w:sz="4" w:space="0" w:color="000000"/>
            </w:tcBorders>
            <w:shd w:val="clear" w:color="auto" w:fill="auto"/>
            <w:vAlign w:val="center"/>
          </w:tcPr>
          <w:p w14:paraId="56AD270C"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BBFE19B"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1B3EE6E1"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72C0AF9"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618A61A"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891DC25" w14:textId="77777777" w:rsidR="00221A72" w:rsidRPr="0096191A" w:rsidRDefault="00221A72" w:rsidP="00207A59">
            <w:pPr>
              <w:snapToGrid w:val="0"/>
              <w:jc w:val="center"/>
              <w:rPr>
                <w:sz w:val="20"/>
                <w:szCs w:val="20"/>
              </w:rPr>
            </w:pPr>
            <w:r w:rsidRPr="0096191A">
              <w:rPr>
                <w:sz w:val="20"/>
                <w:szCs w:val="20"/>
              </w:rPr>
              <w:t>42.</w:t>
            </w:r>
          </w:p>
        </w:tc>
        <w:tc>
          <w:tcPr>
            <w:tcW w:w="2745" w:type="dxa"/>
            <w:tcBorders>
              <w:left w:val="single" w:sz="4" w:space="0" w:color="000000"/>
              <w:bottom w:val="single" w:sz="4" w:space="0" w:color="000000"/>
            </w:tcBorders>
            <w:shd w:val="clear" w:color="auto" w:fill="auto"/>
            <w:vAlign w:val="center"/>
          </w:tcPr>
          <w:p w14:paraId="6EB751BA" w14:textId="77777777" w:rsidR="00221A72" w:rsidRPr="0096191A" w:rsidRDefault="00221A72" w:rsidP="00207A59">
            <w:pPr>
              <w:snapToGrid w:val="0"/>
              <w:rPr>
                <w:sz w:val="20"/>
                <w:szCs w:val="20"/>
              </w:rPr>
            </w:pPr>
            <w:r w:rsidRPr="0096191A">
              <w:rPr>
                <w:sz w:val="20"/>
                <w:szCs w:val="20"/>
              </w:rPr>
              <w:t>MICKIEWICZA</w:t>
            </w:r>
          </w:p>
        </w:tc>
        <w:tc>
          <w:tcPr>
            <w:tcW w:w="1725" w:type="dxa"/>
            <w:gridSpan w:val="2"/>
            <w:tcBorders>
              <w:left w:val="single" w:sz="4" w:space="0" w:color="000000"/>
              <w:bottom w:val="single" w:sz="4" w:space="0" w:color="000000"/>
            </w:tcBorders>
            <w:shd w:val="clear" w:color="auto" w:fill="auto"/>
            <w:vAlign w:val="center"/>
          </w:tcPr>
          <w:p w14:paraId="09C7480E"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D2401C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963F33A"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A76AEB1"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DA0CB42"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AA8F934" w14:textId="77777777" w:rsidR="00221A72" w:rsidRPr="0096191A" w:rsidRDefault="00221A72" w:rsidP="00207A59">
            <w:pPr>
              <w:snapToGrid w:val="0"/>
              <w:jc w:val="center"/>
              <w:rPr>
                <w:sz w:val="20"/>
                <w:szCs w:val="20"/>
              </w:rPr>
            </w:pPr>
            <w:r w:rsidRPr="0096191A">
              <w:rPr>
                <w:sz w:val="20"/>
                <w:szCs w:val="20"/>
              </w:rPr>
              <w:t>43.</w:t>
            </w:r>
          </w:p>
        </w:tc>
        <w:tc>
          <w:tcPr>
            <w:tcW w:w="2745" w:type="dxa"/>
            <w:tcBorders>
              <w:left w:val="single" w:sz="4" w:space="0" w:color="000000"/>
              <w:bottom w:val="single" w:sz="4" w:space="0" w:color="000000"/>
            </w:tcBorders>
            <w:shd w:val="clear" w:color="auto" w:fill="auto"/>
            <w:vAlign w:val="center"/>
          </w:tcPr>
          <w:p w14:paraId="6F6D1DD9" w14:textId="77777777" w:rsidR="00221A72" w:rsidRPr="0096191A" w:rsidRDefault="00221A72" w:rsidP="00207A59">
            <w:pPr>
              <w:snapToGrid w:val="0"/>
              <w:rPr>
                <w:sz w:val="20"/>
                <w:szCs w:val="20"/>
              </w:rPr>
            </w:pPr>
            <w:r w:rsidRPr="0096191A">
              <w:rPr>
                <w:sz w:val="20"/>
                <w:szCs w:val="20"/>
              </w:rPr>
              <w:t>WIEJSKA</w:t>
            </w:r>
          </w:p>
        </w:tc>
        <w:tc>
          <w:tcPr>
            <w:tcW w:w="1725" w:type="dxa"/>
            <w:gridSpan w:val="2"/>
            <w:tcBorders>
              <w:left w:val="single" w:sz="4" w:space="0" w:color="000000"/>
              <w:bottom w:val="single" w:sz="4" w:space="0" w:color="000000"/>
            </w:tcBorders>
            <w:shd w:val="clear" w:color="auto" w:fill="auto"/>
            <w:vAlign w:val="center"/>
          </w:tcPr>
          <w:p w14:paraId="481F057E"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9228FC2"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DF1EF46"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5753C8C"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413E570"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CA27B52" w14:textId="77777777" w:rsidR="00221A72" w:rsidRPr="0096191A" w:rsidRDefault="00221A72" w:rsidP="00207A59">
            <w:pPr>
              <w:snapToGrid w:val="0"/>
              <w:jc w:val="center"/>
              <w:rPr>
                <w:sz w:val="20"/>
                <w:szCs w:val="20"/>
              </w:rPr>
            </w:pPr>
            <w:r w:rsidRPr="0096191A">
              <w:rPr>
                <w:sz w:val="20"/>
                <w:szCs w:val="20"/>
              </w:rPr>
              <w:t>44.</w:t>
            </w:r>
          </w:p>
        </w:tc>
        <w:tc>
          <w:tcPr>
            <w:tcW w:w="2745" w:type="dxa"/>
            <w:tcBorders>
              <w:left w:val="single" w:sz="4" w:space="0" w:color="000000"/>
              <w:bottom w:val="single" w:sz="4" w:space="0" w:color="000000"/>
            </w:tcBorders>
            <w:shd w:val="clear" w:color="auto" w:fill="auto"/>
            <w:vAlign w:val="center"/>
          </w:tcPr>
          <w:p w14:paraId="5061B22F" w14:textId="77777777" w:rsidR="00221A72" w:rsidRPr="0096191A" w:rsidRDefault="00221A72" w:rsidP="00207A59">
            <w:pPr>
              <w:snapToGrid w:val="0"/>
              <w:rPr>
                <w:sz w:val="20"/>
                <w:szCs w:val="20"/>
              </w:rPr>
            </w:pPr>
            <w:r w:rsidRPr="0096191A">
              <w:rPr>
                <w:sz w:val="20"/>
                <w:szCs w:val="20"/>
              </w:rPr>
              <w:t xml:space="preserve">PODMIEJSKA,    </w:t>
            </w:r>
          </w:p>
        </w:tc>
        <w:tc>
          <w:tcPr>
            <w:tcW w:w="1725" w:type="dxa"/>
            <w:gridSpan w:val="2"/>
            <w:tcBorders>
              <w:left w:val="single" w:sz="4" w:space="0" w:color="000000"/>
              <w:bottom w:val="single" w:sz="4" w:space="0" w:color="000000"/>
            </w:tcBorders>
            <w:shd w:val="clear" w:color="auto" w:fill="auto"/>
            <w:vAlign w:val="center"/>
          </w:tcPr>
          <w:p w14:paraId="4EFD9428"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129AFA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74378F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283C471"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7A73F22B"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A55D0FA" w14:textId="77777777" w:rsidR="00221A72" w:rsidRPr="0096191A" w:rsidRDefault="00221A72" w:rsidP="00207A59">
            <w:pPr>
              <w:snapToGrid w:val="0"/>
              <w:jc w:val="center"/>
              <w:rPr>
                <w:sz w:val="20"/>
                <w:szCs w:val="20"/>
              </w:rPr>
            </w:pPr>
            <w:r w:rsidRPr="0096191A">
              <w:rPr>
                <w:sz w:val="20"/>
                <w:szCs w:val="20"/>
              </w:rPr>
              <w:t>45.</w:t>
            </w:r>
          </w:p>
        </w:tc>
        <w:tc>
          <w:tcPr>
            <w:tcW w:w="2745" w:type="dxa"/>
            <w:tcBorders>
              <w:left w:val="single" w:sz="4" w:space="0" w:color="000000"/>
              <w:bottom w:val="single" w:sz="4" w:space="0" w:color="000000"/>
            </w:tcBorders>
            <w:shd w:val="clear" w:color="auto" w:fill="auto"/>
            <w:vAlign w:val="center"/>
          </w:tcPr>
          <w:p w14:paraId="493EF81D" w14:textId="77777777" w:rsidR="00221A72" w:rsidRPr="0096191A" w:rsidRDefault="00221A72" w:rsidP="00207A59">
            <w:pPr>
              <w:snapToGrid w:val="0"/>
              <w:rPr>
                <w:sz w:val="20"/>
                <w:szCs w:val="20"/>
              </w:rPr>
            </w:pPr>
            <w:r w:rsidRPr="0096191A">
              <w:rPr>
                <w:sz w:val="20"/>
                <w:szCs w:val="20"/>
              </w:rPr>
              <w:t>SŁOWACKIEGO</w:t>
            </w:r>
          </w:p>
        </w:tc>
        <w:tc>
          <w:tcPr>
            <w:tcW w:w="1725" w:type="dxa"/>
            <w:gridSpan w:val="2"/>
            <w:tcBorders>
              <w:left w:val="single" w:sz="4" w:space="0" w:color="000000"/>
              <w:bottom w:val="single" w:sz="4" w:space="0" w:color="000000"/>
            </w:tcBorders>
            <w:shd w:val="clear" w:color="auto" w:fill="auto"/>
            <w:vAlign w:val="center"/>
          </w:tcPr>
          <w:p w14:paraId="0FC13C9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33E2E59"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384B65F"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5550A2C"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FC96419"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D1E556B" w14:textId="77777777" w:rsidR="00221A72" w:rsidRPr="0096191A" w:rsidRDefault="00221A72" w:rsidP="00207A59">
            <w:pPr>
              <w:snapToGrid w:val="0"/>
              <w:jc w:val="center"/>
              <w:rPr>
                <w:sz w:val="20"/>
                <w:szCs w:val="20"/>
              </w:rPr>
            </w:pPr>
            <w:r w:rsidRPr="0096191A">
              <w:rPr>
                <w:sz w:val="20"/>
                <w:szCs w:val="20"/>
              </w:rPr>
              <w:t>46.</w:t>
            </w:r>
          </w:p>
        </w:tc>
        <w:tc>
          <w:tcPr>
            <w:tcW w:w="2745" w:type="dxa"/>
            <w:tcBorders>
              <w:left w:val="single" w:sz="4" w:space="0" w:color="000000"/>
              <w:bottom w:val="single" w:sz="4" w:space="0" w:color="000000"/>
            </w:tcBorders>
            <w:shd w:val="clear" w:color="auto" w:fill="auto"/>
            <w:vAlign w:val="center"/>
          </w:tcPr>
          <w:p w14:paraId="1FBFBA6C" w14:textId="77777777" w:rsidR="00221A72" w:rsidRPr="0096191A" w:rsidRDefault="00221A72" w:rsidP="00207A59">
            <w:pPr>
              <w:snapToGrid w:val="0"/>
              <w:rPr>
                <w:sz w:val="20"/>
                <w:szCs w:val="20"/>
              </w:rPr>
            </w:pPr>
            <w:r w:rsidRPr="0096191A">
              <w:rPr>
                <w:sz w:val="20"/>
                <w:szCs w:val="20"/>
              </w:rPr>
              <w:t>TOWAROWA</w:t>
            </w:r>
          </w:p>
        </w:tc>
        <w:tc>
          <w:tcPr>
            <w:tcW w:w="1725" w:type="dxa"/>
            <w:gridSpan w:val="2"/>
            <w:tcBorders>
              <w:left w:val="single" w:sz="4" w:space="0" w:color="000000"/>
              <w:bottom w:val="single" w:sz="4" w:space="0" w:color="000000"/>
            </w:tcBorders>
            <w:shd w:val="clear" w:color="auto" w:fill="auto"/>
            <w:vAlign w:val="center"/>
          </w:tcPr>
          <w:p w14:paraId="195F7ED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F914A54"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3DD6504"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F78FE8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895494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C11F1DE" w14:textId="77777777" w:rsidR="00221A72" w:rsidRPr="0096191A" w:rsidRDefault="00221A72" w:rsidP="00207A59">
            <w:pPr>
              <w:snapToGrid w:val="0"/>
              <w:jc w:val="center"/>
              <w:rPr>
                <w:sz w:val="20"/>
                <w:szCs w:val="20"/>
              </w:rPr>
            </w:pPr>
            <w:r w:rsidRPr="0096191A">
              <w:rPr>
                <w:sz w:val="20"/>
                <w:szCs w:val="20"/>
              </w:rPr>
              <w:t>47.</w:t>
            </w:r>
          </w:p>
        </w:tc>
        <w:tc>
          <w:tcPr>
            <w:tcW w:w="2745" w:type="dxa"/>
            <w:tcBorders>
              <w:left w:val="single" w:sz="4" w:space="0" w:color="000000"/>
              <w:bottom w:val="single" w:sz="4" w:space="0" w:color="000000"/>
            </w:tcBorders>
            <w:shd w:val="clear" w:color="auto" w:fill="auto"/>
            <w:vAlign w:val="center"/>
          </w:tcPr>
          <w:p w14:paraId="4778A2DF" w14:textId="77777777" w:rsidR="00221A72" w:rsidRPr="0096191A" w:rsidRDefault="00221A72" w:rsidP="00207A59">
            <w:pPr>
              <w:snapToGrid w:val="0"/>
              <w:rPr>
                <w:sz w:val="20"/>
                <w:szCs w:val="20"/>
              </w:rPr>
            </w:pPr>
            <w:r w:rsidRPr="0096191A">
              <w:rPr>
                <w:sz w:val="20"/>
                <w:szCs w:val="20"/>
              </w:rPr>
              <w:t>BRZASK</w:t>
            </w:r>
          </w:p>
        </w:tc>
        <w:tc>
          <w:tcPr>
            <w:tcW w:w="1725" w:type="dxa"/>
            <w:gridSpan w:val="2"/>
            <w:tcBorders>
              <w:left w:val="single" w:sz="4" w:space="0" w:color="000000"/>
              <w:bottom w:val="single" w:sz="4" w:space="0" w:color="000000"/>
            </w:tcBorders>
            <w:shd w:val="clear" w:color="auto" w:fill="auto"/>
            <w:vAlign w:val="center"/>
          </w:tcPr>
          <w:p w14:paraId="7A0D1AF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3CFE997"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A4135E0"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2BC9B0D"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1D377A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228A62C" w14:textId="77777777" w:rsidR="00221A72" w:rsidRPr="0096191A" w:rsidRDefault="00221A72" w:rsidP="00207A59">
            <w:pPr>
              <w:snapToGrid w:val="0"/>
              <w:jc w:val="center"/>
              <w:rPr>
                <w:sz w:val="20"/>
                <w:szCs w:val="20"/>
              </w:rPr>
            </w:pPr>
            <w:r w:rsidRPr="0096191A">
              <w:rPr>
                <w:sz w:val="20"/>
                <w:szCs w:val="20"/>
              </w:rPr>
              <w:t>48.</w:t>
            </w:r>
          </w:p>
        </w:tc>
        <w:tc>
          <w:tcPr>
            <w:tcW w:w="2745" w:type="dxa"/>
            <w:tcBorders>
              <w:left w:val="single" w:sz="4" w:space="0" w:color="000000"/>
              <w:bottom w:val="single" w:sz="4" w:space="0" w:color="000000"/>
            </w:tcBorders>
            <w:shd w:val="clear" w:color="auto" w:fill="auto"/>
            <w:vAlign w:val="center"/>
          </w:tcPr>
          <w:p w14:paraId="0C7BB21D" w14:textId="77777777" w:rsidR="00221A72" w:rsidRPr="0096191A" w:rsidRDefault="00221A72" w:rsidP="00207A59">
            <w:pPr>
              <w:snapToGrid w:val="0"/>
              <w:rPr>
                <w:sz w:val="20"/>
                <w:szCs w:val="20"/>
              </w:rPr>
            </w:pPr>
            <w:r w:rsidRPr="0096191A">
              <w:rPr>
                <w:sz w:val="20"/>
                <w:szCs w:val="20"/>
              </w:rPr>
              <w:t>BURSZTYNOWA</w:t>
            </w:r>
          </w:p>
        </w:tc>
        <w:tc>
          <w:tcPr>
            <w:tcW w:w="1725" w:type="dxa"/>
            <w:gridSpan w:val="2"/>
            <w:tcBorders>
              <w:left w:val="single" w:sz="4" w:space="0" w:color="000000"/>
              <w:bottom w:val="single" w:sz="4" w:space="0" w:color="000000"/>
            </w:tcBorders>
            <w:shd w:val="clear" w:color="auto" w:fill="auto"/>
            <w:vAlign w:val="center"/>
          </w:tcPr>
          <w:p w14:paraId="006CCAF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8B43E8C"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5D07D9D"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A6FE5E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87102C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8A320DC" w14:textId="77777777" w:rsidR="00221A72" w:rsidRPr="0096191A" w:rsidRDefault="00221A72" w:rsidP="00207A59">
            <w:pPr>
              <w:snapToGrid w:val="0"/>
              <w:jc w:val="center"/>
              <w:rPr>
                <w:sz w:val="20"/>
                <w:szCs w:val="20"/>
              </w:rPr>
            </w:pPr>
            <w:r w:rsidRPr="0096191A">
              <w:rPr>
                <w:sz w:val="20"/>
                <w:szCs w:val="20"/>
              </w:rPr>
              <w:t>49.</w:t>
            </w:r>
          </w:p>
        </w:tc>
        <w:tc>
          <w:tcPr>
            <w:tcW w:w="2745" w:type="dxa"/>
            <w:tcBorders>
              <w:left w:val="single" w:sz="4" w:space="0" w:color="000000"/>
              <w:bottom w:val="single" w:sz="4" w:space="0" w:color="000000"/>
            </w:tcBorders>
            <w:shd w:val="clear" w:color="auto" w:fill="auto"/>
            <w:vAlign w:val="center"/>
          </w:tcPr>
          <w:p w14:paraId="153058D1" w14:textId="77777777" w:rsidR="00221A72" w:rsidRPr="0096191A" w:rsidRDefault="00221A72" w:rsidP="00207A59">
            <w:pPr>
              <w:snapToGrid w:val="0"/>
              <w:rPr>
                <w:sz w:val="20"/>
                <w:szCs w:val="20"/>
              </w:rPr>
            </w:pPr>
            <w:r w:rsidRPr="0096191A">
              <w:rPr>
                <w:sz w:val="20"/>
                <w:szCs w:val="20"/>
              </w:rPr>
              <w:t>ASNYKA</w:t>
            </w:r>
          </w:p>
        </w:tc>
        <w:tc>
          <w:tcPr>
            <w:tcW w:w="1725" w:type="dxa"/>
            <w:gridSpan w:val="2"/>
            <w:tcBorders>
              <w:left w:val="single" w:sz="4" w:space="0" w:color="000000"/>
              <w:bottom w:val="single" w:sz="4" w:space="0" w:color="000000"/>
            </w:tcBorders>
            <w:shd w:val="clear" w:color="auto" w:fill="auto"/>
            <w:vAlign w:val="center"/>
          </w:tcPr>
          <w:p w14:paraId="7ACBF99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E3290A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4E57565"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1D58C3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53F77E2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2857719" w14:textId="77777777" w:rsidR="00221A72" w:rsidRPr="0096191A" w:rsidRDefault="00221A72" w:rsidP="00207A59">
            <w:pPr>
              <w:snapToGrid w:val="0"/>
              <w:jc w:val="center"/>
              <w:rPr>
                <w:sz w:val="20"/>
                <w:szCs w:val="20"/>
              </w:rPr>
            </w:pPr>
            <w:r w:rsidRPr="0096191A">
              <w:rPr>
                <w:sz w:val="20"/>
                <w:szCs w:val="20"/>
              </w:rPr>
              <w:t>50.</w:t>
            </w:r>
          </w:p>
        </w:tc>
        <w:tc>
          <w:tcPr>
            <w:tcW w:w="2745" w:type="dxa"/>
            <w:tcBorders>
              <w:left w:val="single" w:sz="4" w:space="0" w:color="000000"/>
              <w:bottom w:val="single" w:sz="4" w:space="0" w:color="000000"/>
            </w:tcBorders>
            <w:shd w:val="clear" w:color="auto" w:fill="auto"/>
            <w:vAlign w:val="center"/>
          </w:tcPr>
          <w:p w14:paraId="1536C0E4" w14:textId="77777777" w:rsidR="00221A72" w:rsidRPr="0096191A" w:rsidRDefault="00221A72" w:rsidP="00207A59">
            <w:pPr>
              <w:snapToGrid w:val="0"/>
              <w:rPr>
                <w:sz w:val="20"/>
                <w:szCs w:val="20"/>
              </w:rPr>
            </w:pPr>
            <w:r w:rsidRPr="0096191A">
              <w:rPr>
                <w:sz w:val="20"/>
                <w:szCs w:val="20"/>
              </w:rPr>
              <w:t>WILLOWA</w:t>
            </w:r>
          </w:p>
        </w:tc>
        <w:tc>
          <w:tcPr>
            <w:tcW w:w="1725" w:type="dxa"/>
            <w:gridSpan w:val="2"/>
            <w:tcBorders>
              <w:left w:val="single" w:sz="4" w:space="0" w:color="000000"/>
              <w:bottom w:val="single" w:sz="4" w:space="0" w:color="000000"/>
            </w:tcBorders>
            <w:shd w:val="clear" w:color="auto" w:fill="auto"/>
            <w:vAlign w:val="center"/>
          </w:tcPr>
          <w:p w14:paraId="7092B741"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78D1CF1"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B9C2BC9"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1487685"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57F54E4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8AF2343" w14:textId="77777777" w:rsidR="00221A72" w:rsidRPr="0096191A" w:rsidRDefault="00221A72" w:rsidP="00207A59">
            <w:pPr>
              <w:snapToGrid w:val="0"/>
              <w:jc w:val="center"/>
              <w:rPr>
                <w:sz w:val="20"/>
                <w:szCs w:val="20"/>
              </w:rPr>
            </w:pPr>
            <w:r w:rsidRPr="0096191A">
              <w:rPr>
                <w:sz w:val="20"/>
                <w:szCs w:val="20"/>
              </w:rPr>
              <w:t>51.</w:t>
            </w:r>
          </w:p>
        </w:tc>
        <w:tc>
          <w:tcPr>
            <w:tcW w:w="2745" w:type="dxa"/>
            <w:tcBorders>
              <w:left w:val="single" w:sz="4" w:space="0" w:color="000000"/>
              <w:bottom w:val="single" w:sz="4" w:space="0" w:color="000000"/>
            </w:tcBorders>
            <w:shd w:val="clear" w:color="auto" w:fill="auto"/>
            <w:vAlign w:val="center"/>
          </w:tcPr>
          <w:p w14:paraId="51E8B421" w14:textId="77777777" w:rsidR="00221A72" w:rsidRPr="0096191A" w:rsidRDefault="00221A72" w:rsidP="00207A59">
            <w:pPr>
              <w:snapToGrid w:val="0"/>
              <w:rPr>
                <w:sz w:val="20"/>
                <w:szCs w:val="20"/>
              </w:rPr>
            </w:pPr>
            <w:r w:rsidRPr="0096191A">
              <w:rPr>
                <w:sz w:val="20"/>
                <w:szCs w:val="20"/>
              </w:rPr>
              <w:t xml:space="preserve">JASNA,     </w:t>
            </w:r>
          </w:p>
        </w:tc>
        <w:tc>
          <w:tcPr>
            <w:tcW w:w="1725" w:type="dxa"/>
            <w:gridSpan w:val="2"/>
            <w:tcBorders>
              <w:left w:val="single" w:sz="4" w:space="0" w:color="000000"/>
              <w:bottom w:val="single" w:sz="4" w:space="0" w:color="000000"/>
            </w:tcBorders>
            <w:shd w:val="clear" w:color="auto" w:fill="auto"/>
            <w:vAlign w:val="center"/>
          </w:tcPr>
          <w:p w14:paraId="67533A51"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EF11794"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2228706"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1A2A735"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30E9053"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8CA040E" w14:textId="77777777" w:rsidR="00221A72" w:rsidRPr="0096191A" w:rsidRDefault="00221A72" w:rsidP="00207A59">
            <w:pPr>
              <w:snapToGrid w:val="0"/>
              <w:jc w:val="center"/>
              <w:rPr>
                <w:sz w:val="20"/>
                <w:szCs w:val="20"/>
              </w:rPr>
            </w:pPr>
            <w:r w:rsidRPr="0096191A">
              <w:rPr>
                <w:sz w:val="20"/>
                <w:szCs w:val="20"/>
              </w:rPr>
              <w:t>52.</w:t>
            </w:r>
          </w:p>
        </w:tc>
        <w:tc>
          <w:tcPr>
            <w:tcW w:w="2745" w:type="dxa"/>
            <w:tcBorders>
              <w:left w:val="single" w:sz="4" w:space="0" w:color="000000"/>
              <w:bottom w:val="single" w:sz="4" w:space="0" w:color="000000"/>
            </w:tcBorders>
            <w:shd w:val="clear" w:color="auto" w:fill="auto"/>
            <w:vAlign w:val="center"/>
          </w:tcPr>
          <w:p w14:paraId="790A9899" w14:textId="77777777" w:rsidR="00221A72" w:rsidRPr="0096191A" w:rsidRDefault="00221A72" w:rsidP="00207A59">
            <w:pPr>
              <w:snapToGrid w:val="0"/>
              <w:rPr>
                <w:sz w:val="20"/>
                <w:szCs w:val="20"/>
              </w:rPr>
            </w:pPr>
            <w:r w:rsidRPr="0096191A">
              <w:rPr>
                <w:sz w:val="20"/>
                <w:szCs w:val="20"/>
              </w:rPr>
              <w:t>IWASZKIEWICZA</w:t>
            </w:r>
          </w:p>
        </w:tc>
        <w:tc>
          <w:tcPr>
            <w:tcW w:w="1725" w:type="dxa"/>
            <w:gridSpan w:val="2"/>
            <w:tcBorders>
              <w:left w:val="single" w:sz="4" w:space="0" w:color="000000"/>
              <w:bottom w:val="single" w:sz="4" w:space="0" w:color="000000"/>
            </w:tcBorders>
            <w:shd w:val="clear" w:color="auto" w:fill="auto"/>
            <w:vAlign w:val="center"/>
          </w:tcPr>
          <w:p w14:paraId="268D2E2E"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1315349"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C54D051"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CC88120"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5D3790F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0C3A8FB" w14:textId="77777777" w:rsidR="00221A72" w:rsidRPr="0096191A" w:rsidRDefault="00221A72" w:rsidP="00207A59">
            <w:pPr>
              <w:snapToGrid w:val="0"/>
              <w:jc w:val="center"/>
              <w:rPr>
                <w:sz w:val="20"/>
                <w:szCs w:val="20"/>
              </w:rPr>
            </w:pPr>
            <w:r w:rsidRPr="0096191A">
              <w:rPr>
                <w:sz w:val="20"/>
                <w:szCs w:val="20"/>
              </w:rPr>
              <w:t>53.</w:t>
            </w:r>
          </w:p>
        </w:tc>
        <w:tc>
          <w:tcPr>
            <w:tcW w:w="2745" w:type="dxa"/>
            <w:tcBorders>
              <w:left w:val="single" w:sz="4" w:space="0" w:color="000000"/>
              <w:bottom w:val="single" w:sz="4" w:space="0" w:color="000000"/>
            </w:tcBorders>
            <w:shd w:val="clear" w:color="auto" w:fill="auto"/>
            <w:vAlign w:val="center"/>
          </w:tcPr>
          <w:p w14:paraId="0D365D15" w14:textId="77777777" w:rsidR="00221A72" w:rsidRPr="0096191A" w:rsidRDefault="00221A72" w:rsidP="00207A59">
            <w:pPr>
              <w:snapToGrid w:val="0"/>
              <w:rPr>
                <w:sz w:val="20"/>
                <w:szCs w:val="20"/>
              </w:rPr>
            </w:pPr>
            <w:r w:rsidRPr="0096191A">
              <w:rPr>
                <w:sz w:val="20"/>
                <w:szCs w:val="20"/>
              </w:rPr>
              <w:t xml:space="preserve">ZIELONA  </w:t>
            </w:r>
          </w:p>
        </w:tc>
        <w:tc>
          <w:tcPr>
            <w:tcW w:w="1725" w:type="dxa"/>
            <w:gridSpan w:val="2"/>
            <w:tcBorders>
              <w:left w:val="single" w:sz="4" w:space="0" w:color="000000"/>
              <w:bottom w:val="single" w:sz="4" w:space="0" w:color="000000"/>
            </w:tcBorders>
            <w:shd w:val="clear" w:color="auto" w:fill="auto"/>
            <w:vAlign w:val="center"/>
          </w:tcPr>
          <w:p w14:paraId="799DB56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246561E"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F627ADD"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0105272"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A826FF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7C049DD" w14:textId="77777777" w:rsidR="00221A72" w:rsidRPr="0096191A" w:rsidRDefault="00221A72" w:rsidP="00207A59">
            <w:pPr>
              <w:snapToGrid w:val="0"/>
              <w:jc w:val="center"/>
              <w:rPr>
                <w:sz w:val="20"/>
                <w:szCs w:val="20"/>
              </w:rPr>
            </w:pPr>
            <w:r w:rsidRPr="0096191A">
              <w:rPr>
                <w:sz w:val="20"/>
                <w:szCs w:val="20"/>
              </w:rPr>
              <w:t>54.</w:t>
            </w:r>
          </w:p>
        </w:tc>
        <w:tc>
          <w:tcPr>
            <w:tcW w:w="2745" w:type="dxa"/>
            <w:tcBorders>
              <w:left w:val="single" w:sz="4" w:space="0" w:color="000000"/>
              <w:bottom w:val="single" w:sz="4" w:space="0" w:color="000000"/>
            </w:tcBorders>
            <w:shd w:val="clear" w:color="auto" w:fill="auto"/>
            <w:vAlign w:val="center"/>
          </w:tcPr>
          <w:p w14:paraId="66DE74BB" w14:textId="77777777" w:rsidR="00221A72" w:rsidRPr="0096191A" w:rsidRDefault="00221A72" w:rsidP="00207A59">
            <w:pPr>
              <w:snapToGrid w:val="0"/>
              <w:rPr>
                <w:sz w:val="20"/>
                <w:szCs w:val="20"/>
              </w:rPr>
            </w:pPr>
            <w:r w:rsidRPr="0096191A">
              <w:rPr>
                <w:sz w:val="20"/>
                <w:szCs w:val="20"/>
              </w:rPr>
              <w:t>BRONIEWSKIEGO</w:t>
            </w:r>
          </w:p>
        </w:tc>
        <w:tc>
          <w:tcPr>
            <w:tcW w:w="1725" w:type="dxa"/>
            <w:gridSpan w:val="2"/>
            <w:tcBorders>
              <w:left w:val="single" w:sz="4" w:space="0" w:color="000000"/>
              <w:bottom w:val="single" w:sz="4" w:space="0" w:color="000000"/>
            </w:tcBorders>
            <w:shd w:val="clear" w:color="auto" w:fill="auto"/>
            <w:vAlign w:val="center"/>
          </w:tcPr>
          <w:p w14:paraId="7F3114C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18F7173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A43969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DF4FC5D"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FB0189D"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90F7F5A" w14:textId="77777777" w:rsidR="00221A72" w:rsidRPr="0096191A" w:rsidRDefault="00221A72" w:rsidP="00207A59">
            <w:pPr>
              <w:snapToGrid w:val="0"/>
              <w:jc w:val="center"/>
              <w:rPr>
                <w:sz w:val="20"/>
                <w:szCs w:val="20"/>
              </w:rPr>
            </w:pPr>
            <w:r w:rsidRPr="0096191A">
              <w:rPr>
                <w:sz w:val="20"/>
                <w:szCs w:val="20"/>
              </w:rPr>
              <w:t>55.</w:t>
            </w:r>
          </w:p>
        </w:tc>
        <w:tc>
          <w:tcPr>
            <w:tcW w:w="2745" w:type="dxa"/>
            <w:tcBorders>
              <w:left w:val="single" w:sz="4" w:space="0" w:color="000000"/>
              <w:bottom w:val="single" w:sz="4" w:space="0" w:color="000000"/>
            </w:tcBorders>
            <w:shd w:val="clear" w:color="auto" w:fill="auto"/>
            <w:vAlign w:val="center"/>
          </w:tcPr>
          <w:p w14:paraId="529560E2" w14:textId="77777777" w:rsidR="00221A72" w:rsidRPr="0096191A" w:rsidRDefault="00221A72" w:rsidP="00207A59">
            <w:pPr>
              <w:snapToGrid w:val="0"/>
              <w:rPr>
                <w:sz w:val="20"/>
                <w:szCs w:val="20"/>
              </w:rPr>
            </w:pPr>
            <w:r w:rsidRPr="0096191A">
              <w:rPr>
                <w:sz w:val="20"/>
                <w:szCs w:val="20"/>
              </w:rPr>
              <w:t>UROCZA</w:t>
            </w:r>
          </w:p>
        </w:tc>
        <w:tc>
          <w:tcPr>
            <w:tcW w:w="1725" w:type="dxa"/>
            <w:gridSpan w:val="2"/>
            <w:tcBorders>
              <w:left w:val="single" w:sz="4" w:space="0" w:color="000000"/>
              <w:bottom w:val="single" w:sz="4" w:space="0" w:color="000000"/>
            </w:tcBorders>
            <w:shd w:val="clear" w:color="auto" w:fill="auto"/>
            <w:vAlign w:val="center"/>
          </w:tcPr>
          <w:p w14:paraId="47B298F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29A4086A"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14E3909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92DDE25"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586DB72"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1AD43E2" w14:textId="77777777" w:rsidR="00221A72" w:rsidRPr="0096191A" w:rsidRDefault="00221A72" w:rsidP="00207A59">
            <w:pPr>
              <w:snapToGrid w:val="0"/>
              <w:jc w:val="center"/>
              <w:rPr>
                <w:sz w:val="20"/>
                <w:szCs w:val="20"/>
              </w:rPr>
            </w:pPr>
            <w:r w:rsidRPr="0096191A">
              <w:rPr>
                <w:sz w:val="20"/>
                <w:szCs w:val="20"/>
              </w:rPr>
              <w:t>56.</w:t>
            </w:r>
          </w:p>
        </w:tc>
        <w:tc>
          <w:tcPr>
            <w:tcW w:w="2745" w:type="dxa"/>
            <w:tcBorders>
              <w:left w:val="single" w:sz="4" w:space="0" w:color="000000"/>
              <w:bottom w:val="single" w:sz="4" w:space="0" w:color="000000"/>
            </w:tcBorders>
            <w:shd w:val="clear" w:color="auto" w:fill="auto"/>
            <w:vAlign w:val="center"/>
          </w:tcPr>
          <w:p w14:paraId="7F1210E3" w14:textId="77777777" w:rsidR="00221A72" w:rsidRPr="0096191A" w:rsidRDefault="00221A72" w:rsidP="00207A59">
            <w:pPr>
              <w:snapToGrid w:val="0"/>
              <w:rPr>
                <w:sz w:val="20"/>
                <w:szCs w:val="20"/>
              </w:rPr>
            </w:pPr>
            <w:r w:rsidRPr="0096191A">
              <w:rPr>
                <w:sz w:val="20"/>
                <w:szCs w:val="20"/>
              </w:rPr>
              <w:t>SŁONECZNA</w:t>
            </w:r>
          </w:p>
        </w:tc>
        <w:tc>
          <w:tcPr>
            <w:tcW w:w="1725" w:type="dxa"/>
            <w:gridSpan w:val="2"/>
            <w:tcBorders>
              <w:left w:val="single" w:sz="4" w:space="0" w:color="000000"/>
              <w:bottom w:val="single" w:sz="4" w:space="0" w:color="000000"/>
            </w:tcBorders>
            <w:shd w:val="clear" w:color="auto" w:fill="auto"/>
            <w:vAlign w:val="center"/>
          </w:tcPr>
          <w:p w14:paraId="731EC1DB"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DFFF64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F96F3A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D0E37F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26DAAE3"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19D8BE5" w14:textId="77777777" w:rsidR="00221A72" w:rsidRPr="0096191A" w:rsidRDefault="00221A72" w:rsidP="00207A59">
            <w:pPr>
              <w:snapToGrid w:val="0"/>
              <w:jc w:val="center"/>
              <w:rPr>
                <w:sz w:val="20"/>
                <w:szCs w:val="20"/>
              </w:rPr>
            </w:pPr>
            <w:r w:rsidRPr="0096191A">
              <w:rPr>
                <w:sz w:val="20"/>
                <w:szCs w:val="20"/>
              </w:rPr>
              <w:t>57.</w:t>
            </w:r>
          </w:p>
        </w:tc>
        <w:tc>
          <w:tcPr>
            <w:tcW w:w="2745" w:type="dxa"/>
            <w:tcBorders>
              <w:left w:val="single" w:sz="4" w:space="0" w:color="000000"/>
              <w:bottom w:val="single" w:sz="4" w:space="0" w:color="000000"/>
            </w:tcBorders>
            <w:shd w:val="clear" w:color="auto" w:fill="auto"/>
            <w:vAlign w:val="center"/>
          </w:tcPr>
          <w:p w14:paraId="140C7DC0" w14:textId="77777777" w:rsidR="00221A72" w:rsidRPr="0096191A" w:rsidRDefault="00221A72" w:rsidP="00207A59">
            <w:pPr>
              <w:snapToGrid w:val="0"/>
              <w:rPr>
                <w:sz w:val="20"/>
                <w:szCs w:val="20"/>
              </w:rPr>
            </w:pPr>
            <w:r w:rsidRPr="0096191A">
              <w:rPr>
                <w:sz w:val="20"/>
                <w:szCs w:val="20"/>
              </w:rPr>
              <w:t>BRZECHWY (Sołdka)</w:t>
            </w:r>
          </w:p>
        </w:tc>
        <w:tc>
          <w:tcPr>
            <w:tcW w:w="1725" w:type="dxa"/>
            <w:gridSpan w:val="2"/>
            <w:tcBorders>
              <w:left w:val="single" w:sz="4" w:space="0" w:color="000000"/>
              <w:bottom w:val="single" w:sz="4" w:space="0" w:color="000000"/>
            </w:tcBorders>
            <w:shd w:val="clear" w:color="auto" w:fill="auto"/>
            <w:vAlign w:val="center"/>
          </w:tcPr>
          <w:p w14:paraId="3E40F303"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CB78B46"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866E209"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DFA326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13AD352"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44182EF" w14:textId="77777777" w:rsidR="00221A72" w:rsidRPr="0096191A" w:rsidRDefault="00221A72" w:rsidP="00207A59">
            <w:pPr>
              <w:snapToGrid w:val="0"/>
              <w:jc w:val="center"/>
              <w:rPr>
                <w:sz w:val="20"/>
                <w:szCs w:val="20"/>
              </w:rPr>
            </w:pPr>
            <w:r w:rsidRPr="0096191A">
              <w:rPr>
                <w:sz w:val="20"/>
                <w:szCs w:val="20"/>
              </w:rPr>
              <w:t>58.</w:t>
            </w:r>
          </w:p>
        </w:tc>
        <w:tc>
          <w:tcPr>
            <w:tcW w:w="2745" w:type="dxa"/>
            <w:tcBorders>
              <w:left w:val="single" w:sz="4" w:space="0" w:color="000000"/>
              <w:bottom w:val="single" w:sz="4" w:space="0" w:color="000000"/>
            </w:tcBorders>
            <w:shd w:val="clear" w:color="auto" w:fill="auto"/>
            <w:vAlign w:val="center"/>
          </w:tcPr>
          <w:p w14:paraId="5048D4B4" w14:textId="77777777" w:rsidR="00221A72" w:rsidRPr="0096191A" w:rsidRDefault="00221A72" w:rsidP="00207A59">
            <w:pPr>
              <w:snapToGrid w:val="0"/>
              <w:rPr>
                <w:sz w:val="20"/>
                <w:szCs w:val="20"/>
              </w:rPr>
            </w:pPr>
            <w:r w:rsidRPr="0096191A">
              <w:rPr>
                <w:sz w:val="20"/>
                <w:szCs w:val="20"/>
              </w:rPr>
              <w:t>KWIATOWA</w:t>
            </w:r>
          </w:p>
        </w:tc>
        <w:tc>
          <w:tcPr>
            <w:tcW w:w="1725" w:type="dxa"/>
            <w:gridSpan w:val="2"/>
            <w:tcBorders>
              <w:left w:val="single" w:sz="4" w:space="0" w:color="000000"/>
              <w:bottom w:val="single" w:sz="4" w:space="0" w:color="000000"/>
            </w:tcBorders>
            <w:shd w:val="clear" w:color="auto" w:fill="auto"/>
            <w:vAlign w:val="center"/>
          </w:tcPr>
          <w:p w14:paraId="1514DAFB"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C217DA3"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BDDC7BC"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64431E4"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650102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8C99BF3" w14:textId="77777777" w:rsidR="00221A72" w:rsidRPr="0096191A" w:rsidRDefault="00221A72" w:rsidP="00207A59">
            <w:pPr>
              <w:snapToGrid w:val="0"/>
              <w:jc w:val="center"/>
              <w:rPr>
                <w:sz w:val="20"/>
                <w:szCs w:val="20"/>
              </w:rPr>
            </w:pPr>
            <w:r w:rsidRPr="0096191A">
              <w:rPr>
                <w:sz w:val="20"/>
                <w:szCs w:val="20"/>
              </w:rPr>
              <w:t>59.</w:t>
            </w:r>
          </w:p>
        </w:tc>
        <w:tc>
          <w:tcPr>
            <w:tcW w:w="2745" w:type="dxa"/>
            <w:tcBorders>
              <w:left w:val="single" w:sz="4" w:space="0" w:color="000000"/>
              <w:bottom w:val="single" w:sz="4" w:space="0" w:color="000000"/>
            </w:tcBorders>
            <w:shd w:val="clear" w:color="auto" w:fill="auto"/>
            <w:vAlign w:val="center"/>
          </w:tcPr>
          <w:p w14:paraId="097084BC" w14:textId="77777777" w:rsidR="00221A72" w:rsidRPr="0096191A" w:rsidRDefault="00221A72" w:rsidP="00207A59">
            <w:pPr>
              <w:snapToGrid w:val="0"/>
              <w:rPr>
                <w:sz w:val="20"/>
                <w:szCs w:val="20"/>
              </w:rPr>
            </w:pPr>
            <w:r w:rsidRPr="0096191A">
              <w:rPr>
                <w:sz w:val="20"/>
                <w:szCs w:val="20"/>
              </w:rPr>
              <w:t>CMENTARNA</w:t>
            </w:r>
          </w:p>
        </w:tc>
        <w:tc>
          <w:tcPr>
            <w:tcW w:w="1725" w:type="dxa"/>
            <w:gridSpan w:val="2"/>
            <w:tcBorders>
              <w:left w:val="single" w:sz="4" w:space="0" w:color="000000"/>
              <w:bottom w:val="single" w:sz="4" w:space="0" w:color="000000"/>
            </w:tcBorders>
            <w:shd w:val="clear" w:color="auto" w:fill="auto"/>
            <w:vAlign w:val="center"/>
          </w:tcPr>
          <w:p w14:paraId="3CA0D06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067CA6D"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8CD644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A8BF55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41AFE6ED"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8878FB1" w14:textId="77777777" w:rsidR="00221A72" w:rsidRPr="0096191A" w:rsidRDefault="00221A72" w:rsidP="00207A59">
            <w:pPr>
              <w:snapToGrid w:val="0"/>
              <w:jc w:val="center"/>
              <w:rPr>
                <w:sz w:val="20"/>
                <w:szCs w:val="20"/>
              </w:rPr>
            </w:pPr>
            <w:r w:rsidRPr="0096191A">
              <w:rPr>
                <w:sz w:val="20"/>
                <w:szCs w:val="20"/>
              </w:rPr>
              <w:t>60.</w:t>
            </w:r>
          </w:p>
        </w:tc>
        <w:tc>
          <w:tcPr>
            <w:tcW w:w="2745" w:type="dxa"/>
            <w:tcBorders>
              <w:left w:val="single" w:sz="4" w:space="0" w:color="000000"/>
              <w:bottom w:val="single" w:sz="4" w:space="0" w:color="000000"/>
            </w:tcBorders>
            <w:shd w:val="clear" w:color="auto" w:fill="auto"/>
            <w:vAlign w:val="center"/>
          </w:tcPr>
          <w:p w14:paraId="23A03AA4" w14:textId="77777777" w:rsidR="00221A72" w:rsidRPr="0096191A" w:rsidRDefault="00221A72" w:rsidP="00207A59">
            <w:pPr>
              <w:snapToGrid w:val="0"/>
              <w:rPr>
                <w:sz w:val="20"/>
                <w:szCs w:val="20"/>
              </w:rPr>
            </w:pPr>
            <w:r w:rsidRPr="0096191A">
              <w:rPr>
                <w:sz w:val="20"/>
                <w:szCs w:val="20"/>
              </w:rPr>
              <w:t>MLECZNA</w:t>
            </w:r>
          </w:p>
        </w:tc>
        <w:tc>
          <w:tcPr>
            <w:tcW w:w="1725" w:type="dxa"/>
            <w:gridSpan w:val="2"/>
            <w:tcBorders>
              <w:left w:val="single" w:sz="4" w:space="0" w:color="000000"/>
              <w:bottom w:val="single" w:sz="4" w:space="0" w:color="000000"/>
            </w:tcBorders>
            <w:shd w:val="clear" w:color="auto" w:fill="auto"/>
            <w:vAlign w:val="center"/>
          </w:tcPr>
          <w:p w14:paraId="54F6680A"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C0225E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9748900"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6B8916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6F663D4"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43AF442" w14:textId="77777777" w:rsidR="00221A72" w:rsidRPr="0096191A" w:rsidRDefault="00221A72" w:rsidP="00207A59">
            <w:pPr>
              <w:snapToGrid w:val="0"/>
              <w:jc w:val="center"/>
              <w:rPr>
                <w:sz w:val="20"/>
                <w:szCs w:val="20"/>
              </w:rPr>
            </w:pPr>
            <w:r w:rsidRPr="0096191A">
              <w:rPr>
                <w:sz w:val="20"/>
                <w:szCs w:val="20"/>
              </w:rPr>
              <w:t>61.</w:t>
            </w:r>
          </w:p>
        </w:tc>
        <w:tc>
          <w:tcPr>
            <w:tcW w:w="2745" w:type="dxa"/>
            <w:tcBorders>
              <w:left w:val="single" w:sz="4" w:space="0" w:color="000000"/>
              <w:bottom w:val="single" w:sz="4" w:space="0" w:color="000000"/>
            </w:tcBorders>
            <w:shd w:val="clear" w:color="auto" w:fill="auto"/>
            <w:vAlign w:val="center"/>
          </w:tcPr>
          <w:p w14:paraId="34B93981" w14:textId="77777777" w:rsidR="00221A72" w:rsidRPr="0096191A" w:rsidRDefault="00221A72" w:rsidP="00207A59">
            <w:pPr>
              <w:snapToGrid w:val="0"/>
              <w:rPr>
                <w:sz w:val="20"/>
                <w:szCs w:val="20"/>
              </w:rPr>
            </w:pPr>
            <w:r w:rsidRPr="0096191A">
              <w:rPr>
                <w:sz w:val="20"/>
                <w:szCs w:val="20"/>
              </w:rPr>
              <w:t xml:space="preserve">TRAUGUTTA,     </w:t>
            </w:r>
          </w:p>
        </w:tc>
        <w:tc>
          <w:tcPr>
            <w:tcW w:w="1725" w:type="dxa"/>
            <w:gridSpan w:val="2"/>
            <w:tcBorders>
              <w:left w:val="single" w:sz="4" w:space="0" w:color="000000"/>
              <w:bottom w:val="single" w:sz="4" w:space="0" w:color="000000"/>
            </w:tcBorders>
            <w:shd w:val="clear" w:color="auto" w:fill="auto"/>
            <w:vAlign w:val="center"/>
          </w:tcPr>
          <w:p w14:paraId="40DFE62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88E1DCB"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F19DF98"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EA3A4CF"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33993D7"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560928F" w14:textId="77777777" w:rsidR="00221A72" w:rsidRPr="0096191A" w:rsidRDefault="00221A72" w:rsidP="00207A59">
            <w:pPr>
              <w:snapToGrid w:val="0"/>
              <w:jc w:val="center"/>
              <w:rPr>
                <w:sz w:val="20"/>
                <w:szCs w:val="20"/>
              </w:rPr>
            </w:pPr>
            <w:r w:rsidRPr="0096191A">
              <w:rPr>
                <w:sz w:val="20"/>
                <w:szCs w:val="20"/>
              </w:rPr>
              <w:t>62.</w:t>
            </w:r>
          </w:p>
        </w:tc>
        <w:tc>
          <w:tcPr>
            <w:tcW w:w="2745" w:type="dxa"/>
            <w:tcBorders>
              <w:left w:val="single" w:sz="4" w:space="0" w:color="000000"/>
              <w:bottom w:val="single" w:sz="4" w:space="0" w:color="000000"/>
            </w:tcBorders>
            <w:shd w:val="clear" w:color="auto" w:fill="auto"/>
            <w:vAlign w:val="center"/>
          </w:tcPr>
          <w:p w14:paraId="04E349ED" w14:textId="77777777" w:rsidR="00221A72" w:rsidRPr="0096191A" w:rsidRDefault="00221A72" w:rsidP="00207A59">
            <w:pPr>
              <w:snapToGrid w:val="0"/>
              <w:rPr>
                <w:sz w:val="20"/>
                <w:szCs w:val="20"/>
              </w:rPr>
            </w:pPr>
            <w:r w:rsidRPr="0096191A">
              <w:rPr>
                <w:sz w:val="20"/>
                <w:szCs w:val="20"/>
              </w:rPr>
              <w:t>ROBOTNICZA</w:t>
            </w:r>
          </w:p>
        </w:tc>
        <w:tc>
          <w:tcPr>
            <w:tcW w:w="1725" w:type="dxa"/>
            <w:gridSpan w:val="2"/>
            <w:tcBorders>
              <w:left w:val="single" w:sz="4" w:space="0" w:color="000000"/>
              <w:bottom w:val="single" w:sz="4" w:space="0" w:color="000000"/>
            </w:tcBorders>
            <w:shd w:val="clear" w:color="auto" w:fill="auto"/>
            <w:vAlign w:val="center"/>
          </w:tcPr>
          <w:p w14:paraId="1E97B1A3"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C8677F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DB4BF4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A1A04DD"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5F5A338E"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2E954C1" w14:textId="77777777" w:rsidR="00221A72" w:rsidRPr="0096191A" w:rsidRDefault="00221A72" w:rsidP="00207A59">
            <w:pPr>
              <w:snapToGrid w:val="0"/>
              <w:jc w:val="center"/>
              <w:rPr>
                <w:sz w:val="20"/>
                <w:szCs w:val="20"/>
              </w:rPr>
            </w:pPr>
            <w:r w:rsidRPr="0096191A">
              <w:rPr>
                <w:sz w:val="20"/>
                <w:szCs w:val="20"/>
              </w:rPr>
              <w:t>63.</w:t>
            </w:r>
          </w:p>
        </w:tc>
        <w:tc>
          <w:tcPr>
            <w:tcW w:w="2745" w:type="dxa"/>
            <w:tcBorders>
              <w:left w:val="single" w:sz="4" w:space="0" w:color="000000"/>
              <w:bottom w:val="single" w:sz="4" w:space="0" w:color="000000"/>
            </w:tcBorders>
            <w:shd w:val="clear" w:color="auto" w:fill="auto"/>
            <w:vAlign w:val="center"/>
          </w:tcPr>
          <w:p w14:paraId="5C654C0D" w14:textId="77777777" w:rsidR="00221A72" w:rsidRPr="0096191A" w:rsidRDefault="00221A72" w:rsidP="00207A59">
            <w:pPr>
              <w:snapToGrid w:val="0"/>
              <w:rPr>
                <w:sz w:val="20"/>
                <w:szCs w:val="20"/>
              </w:rPr>
            </w:pPr>
            <w:r w:rsidRPr="0096191A">
              <w:rPr>
                <w:sz w:val="20"/>
                <w:szCs w:val="20"/>
              </w:rPr>
              <w:t>ŁĄKOWA</w:t>
            </w:r>
          </w:p>
        </w:tc>
        <w:tc>
          <w:tcPr>
            <w:tcW w:w="1725" w:type="dxa"/>
            <w:gridSpan w:val="2"/>
            <w:tcBorders>
              <w:left w:val="single" w:sz="4" w:space="0" w:color="000000"/>
              <w:bottom w:val="single" w:sz="4" w:space="0" w:color="000000"/>
            </w:tcBorders>
            <w:shd w:val="clear" w:color="auto" w:fill="auto"/>
            <w:vAlign w:val="center"/>
          </w:tcPr>
          <w:p w14:paraId="35237AB2"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2D26CEB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4D40F7A"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1662977C"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3AC68D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278C1AE" w14:textId="77777777" w:rsidR="00221A72" w:rsidRPr="0096191A" w:rsidRDefault="00221A72" w:rsidP="00207A59">
            <w:pPr>
              <w:snapToGrid w:val="0"/>
              <w:jc w:val="center"/>
              <w:rPr>
                <w:sz w:val="20"/>
                <w:szCs w:val="20"/>
              </w:rPr>
            </w:pPr>
            <w:r w:rsidRPr="0096191A">
              <w:rPr>
                <w:sz w:val="20"/>
                <w:szCs w:val="20"/>
              </w:rPr>
              <w:t>64.</w:t>
            </w:r>
          </w:p>
        </w:tc>
        <w:tc>
          <w:tcPr>
            <w:tcW w:w="2745" w:type="dxa"/>
            <w:tcBorders>
              <w:left w:val="single" w:sz="4" w:space="0" w:color="000000"/>
              <w:bottom w:val="single" w:sz="4" w:space="0" w:color="000000"/>
            </w:tcBorders>
            <w:shd w:val="clear" w:color="auto" w:fill="auto"/>
            <w:vAlign w:val="center"/>
          </w:tcPr>
          <w:p w14:paraId="0DAAE3B1" w14:textId="77777777" w:rsidR="00221A72" w:rsidRPr="0096191A" w:rsidRDefault="00221A72" w:rsidP="00207A59">
            <w:pPr>
              <w:snapToGrid w:val="0"/>
              <w:rPr>
                <w:sz w:val="20"/>
                <w:szCs w:val="20"/>
              </w:rPr>
            </w:pPr>
            <w:r w:rsidRPr="0096191A">
              <w:rPr>
                <w:sz w:val="20"/>
                <w:szCs w:val="20"/>
              </w:rPr>
              <w:t xml:space="preserve">OSIEDLE NAD TUGĄ </w:t>
            </w:r>
          </w:p>
        </w:tc>
        <w:tc>
          <w:tcPr>
            <w:tcW w:w="1725" w:type="dxa"/>
            <w:gridSpan w:val="2"/>
            <w:tcBorders>
              <w:left w:val="single" w:sz="4" w:space="0" w:color="000000"/>
              <w:bottom w:val="single" w:sz="4" w:space="0" w:color="000000"/>
            </w:tcBorders>
            <w:shd w:val="clear" w:color="auto" w:fill="auto"/>
            <w:vAlign w:val="center"/>
          </w:tcPr>
          <w:p w14:paraId="6FEDA89B"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B6A4211"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6752E1E"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876E141"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32110C0C"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83E94A2" w14:textId="77777777" w:rsidR="00221A72" w:rsidRPr="0096191A" w:rsidRDefault="00221A72" w:rsidP="00207A59">
            <w:pPr>
              <w:snapToGrid w:val="0"/>
              <w:jc w:val="center"/>
              <w:rPr>
                <w:sz w:val="20"/>
                <w:szCs w:val="20"/>
              </w:rPr>
            </w:pPr>
            <w:r w:rsidRPr="0096191A">
              <w:rPr>
                <w:sz w:val="20"/>
                <w:szCs w:val="20"/>
              </w:rPr>
              <w:t>65.</w:t>
            </w:r>
          </w:p>
        </w:tc>
        <w:tc>
          <w:tcPr>
            <w:tcW w:w="2745" w:type="dxa"/>
            <w:tcBorders>
              <w:left w:val="single" w:sz="4" w:space="0" w:color="000000"/>
              <w:bottom w:val="single" w:sz="4" w:space="0" w:color="000000"/>
            </w:tcBorders>
            <w:shd w:val="clear" w:color="auto" w:fill="auto"/>
            <w:vAlign w:val="center"/>
          </w:tcPr>
          <w:p w14:paraId="43D90236" w14:textId="77777777" w:rsidR="00221A72" w:rsidRPr="0096191A" w:rsidRDefault="00221A72" w:rsidP="00207A59">
            <w:pPr>
              <w:snapToGrid w:val="0"/>
              <w:rPr>
                <w:sz w:val="20"/>
                <w:szCs w:val="20"/>
              </w:rPr>
            </w:pPr>
            <w:r w:rsidRPr="0096191A">
              <w:rPr>
                <w:sz w:val="20"/>
                <w:szCs w:val="20"/>
              </w:rPr>
              <w:t>NOWA</w:t>
            </w:r>
          </w:p>
        </w:tc>
        <w:tc>
          <w:tcPr>
            <w:tcW w:w="1725" w:type="dxa"/>
            <w:gridSpan w:val="2"/>
            <w:tcBorders>
              <w:left w:val="single" w:sz="4" w:space="0" w:color="000000"/>
              <w:bottom w:val="single" w:sz="4" w:space="0" w:color="000000"/>
            </w:tcBorders>
            <w:shd w:val="clear" w:color="auto" w:fill="auto"/>
            <w:vAlign w:val="center"/>
          </w:tcPr>
          <w:p w14:paraId="7736B90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964C1C5"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96A6B05"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02989176"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C4F6B7C"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5307FA55" w14:textId="77777777" w:rsidR="00221A72" w:rsidRPr="0096191A" w:rsidRDefault="00221A72" w:rsidP="00207A59">
            <w:pPr>
              <w:snapToGrid w:val="0"/>
              <w:jc w:val="center"/>
              <w:rPr>
                <w:sz w:val="20"/>
                <w:szCs w:val="20"/>
              </w:rPr>
            </w:pPr>
            <w:r w:rsidRPr="0096191A">
              <w:rPr>
                <w:sz w:val="20"/>
                <w:szCs w:val="20"/>
              </w:rPr>
              <w:t>66.</w:t>
            </w:r>
          </w:p>
        </w:tc>
        <w:tc>
          <w:tcPr>
            <w:tcW w:w="2745" w:type="dxa"/>
            <w:tcBorders>
              <w:left w:val="single" w:sz="4" w:space="0" w:color="000000"/>
              <w:bottom w:val="single" w:sz="4" w:space="0" w:color="000000"/>
            </w:tcBorders>
            <w:shd w:val="clear" w:color="auto" w:fill="auto"/>
            <w:vAlign w:val="center"/>
          </w:tcPr>
          <w:p w14:paraId="741B74C7" w14:textId="77777777" w:rsidR="00221A72" w:rsidRPr="0096191A" w:rsidRDefault="00221A72" w:rsidP="00207A59">
            <w:pPr>
              <w:snapToGrid w:val="0"/>
              <w:rPr>
                <w:sz w:val="20"/>
                <w:szCs w:val="20"/>
              </w:rPr>
            </w:pPr>
            <w:r w:rsidRPr="0096191A">
              <w:rPr>
                <w:sz w:val="20"/>
                <w:szCs w:val="20"/>
              </w:rPr>
              <w:t>WĄSKA</w:t>
            </w:r>
          </w:p>
        </w:tc>
        <w:tc>
          <w:tcPr>
            <w:tcW w:w="1725" w:type="dxa"/>
            <w:gridSpan w:val="2"/>
            <w:tcBorders>
              <w:left w:val="single" w:sz="4" w:space="0" w:color="000000"/>
              <w:bottom w:val="single" w:sz="4" w:space="0" w:color="000000"/>
            </w:tcBorders>
            <w:shd w:val="clear" w:color="auto" w:fill="auto"/>
            <w:vAlign w:val="center"/>
          </w:tcPr>
          <w:p w14:paraId="5C5BF7B1"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F3A35D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72F57B7"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E44B13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869A1C6"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DDB7274" w14:textId="77777777" w:rsidR="00221A72" w:rsidRPr="0096191A" w:rsidRDefault="00221A72" w:rsidP="00207A59">
            <w:pPr>
              <w:snapToGrid w:val="0"/>
              <w:jc w:val="center"/>
              <w:rPr>
                <w:sz w:val="20"/>
                <w:szCs w:val="20"/>
              </w:rPr>
            </w:pPr>
            <w:r w:rsidRPr="0096191A">
              <w:rPr>
                <w:sz w:val="20"/>
                <w:szCs w:val="20"/>
              </w:rPr>
              <w:t>67.</w:t>
            </w:r>
          </w:p>
        </w:tc>
        <w:tc>
          <w:tcPr>
            <w:tcW w:w="2745" w:type="dxa"/>
            <w:tcBorders>
              <w:left w:val="single" w:sz="4" w:space="0" w:color="000000"/>
              <w:bottom w:val="single" w:sz="4" w:space="0" w:color="000000"/>
            </w:tcBorders>
            <w:shd w:val="clear" w:color="auto" w:fill="auto"/>
            <w:vAlign w:val="center"/>
          </w:tcPr>
          <w:p w14:paraId="26C2901A" w14:textId="77777777" w:rsidR="00221A72" w:rsidRPr="0096191A" w:rsidRDefault="00221A72" w:rsidP="00207A59">
            <w:pPr>
              <w:snapToGrid w:val="0"/>
              <w:rPr>
                <w:sz w:val="20"/>
                <w:szCs w:val="20"/>
              </w:rPr>
            </w:pPr>
            <w:r w:rsidRPr="0096191A">
              <w:rPr>
                <w:sz w:val="20"/>
                <w:szCs w:val="20"/>
              </w:rPr>
              <w:t xml:space="preserve">CICHA    </w:t>
            </w:r>
          </w:p>
        </w:tc>
        <w:tc>
          <w:tcPr>
            <w:tcW w:w="1725" w:type="dxa"/>
            <w:gridSpan w:val="2"/>
            <w:tcBorders>
              <w:left w:val="single" w:sz="4" w:space="0" w:color="000000"/>
              <w:bottom w:val="single" w:sz="4" w:space="0" w:color="000000"/>
            </w:tcBorders>
            <w:shd w:val="clear" w:color="auto" w:fill="auto"/>
            <w:vAlign w:val="center"/>
          </w:tcPr>
          <w:p w14:paraId="111F059F"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6E2765D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787C164B"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B7025D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2F22E45"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76FE086" w14:textId="77777777" w:rsidR="00221A72" w:rsidRPr="0096191A" w:rsidRDefault="00221A72" w:rsidP="00207A59">
            <w:pPr>
              <w:snapToGrid w:val="0"/>
              <w:jc w:val="center"/>
              <w:rPr>
                <w:sz w:val="20"/>
                <w:szCs w:val="20"/>
              </w:rPr>
            </w:pPr>
            <w:r w:rsidRPr="0096191A">
              <w:rPr>
                <w:sz w:val="20"/>
                <w:szCs w:val="20"/>
              </w:rPr>
              <w:t>68.</w:t>
            </w:r>
          </w:p>
        </w:tc>
        <w:tc>
          <w:tcPr>
            <w:tcW w:w="2745" w:type="dxa"/>
            <w:tcBorders>
              <w:left w:val="single" w:sz="4" w:space="0" w:color="000000"/>
              <w:bottom w:val="single" w:sz="4" w:space="0" w:color="000000"/>
            </w:tcBorders>
            <w:shd w:val="clear" w:color="auto" w:fill="auto"/>
            <w:vAlign w:val="center"/>
          </w:tcPr>
          <w:p w14:paraId="1A056C58" w14:textId="77777777" w:rsidR="00221A72" w:rsidRPr="0096191A" w:rsidRDefault="00221A72" w:rsidP="00207A59">
            <w:pPr>
              <w:snapToGrid w:val="0"/>
              <w:rPr>
                <w:sz w:val="20"/>
                <w:szCs w:val="20"/>
              </w:rPr>
            </w:pPr>
            <w:r w:rsidRPr="0096191A">
              <w:rPr>
                <w:sz w:val="20"/>
                <w:szCs w:val="20"/>
              </w:rPr>
              <w:t xml:space="preserve">WESOŁA  </w:t>
            </w:r>
          </w:p>
        </w:tc>
        <w:tc>
          <w:tcPr>
            <w:tcW w:w="1725" w:type="dxa"/>
            <w:gridSpan w:val="2"/>
            <w:tcBorders>
              <w:left w:val="single" w:sz="4" w:space="0" w:color="000000"/>
              <w:bottom w:val="single" w:sz="4" w:space="0" w:color="000000"/>
            </w:tcBorders>
            <w:shd w:val="clear" w:color="auto" w:fill="auto"/>
            <w:vAlign w:val="center"/>
          </w:tcPr>
          <w:p w14:paraId="5D1A229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EADE4A7"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0029C6CB"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DBC1157"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E6E812E"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FE5D1FF" w14:textId="77777777" w:rsidR="00221A72" w:rsidRPr="0096191A" w:rsidRDefault="00221A72" w:rsidP="00207A59">
            <w:pPr>
              <w:snapToGrid w:val="0"/>
              <w:jc w:val="center"/>
              <w:rPr>
                <w:sz w:val="20"/>
                <w:szCs w:val="20"/>
              </w:rPr>
            </w:pPr>
            <w:r w:rsidRPr="0096191A">
              <w:rPr>
                <w:sz w:val="20"/>
                <w:szCs w:val="20"/>
              </w:rPr>
              <w:t>69.</w:t>
            </w:r>
          </w:p>
        </w:tc>
        <w:tc>
          <w:tcPr>
            <w:tcW w:w="2745" w:type="dxa"/>
            <w:tcBorders>
              <w:left w:val="single" w:sz="4" w:space="0" w:color="000000"/>
              <w:bottom w:val="single" w:sz="4" w:space="0" w:color="000000"/>
            </w:tcBorders>
            <w:shd w:val="clear" w:color="auto" w:fill="auto"/>
            <w:vAlign w:val="center"/>
          </w:tcPr>
          <w:p w14:paraId="5EB62809" w14:textId="77777777" w:rsidR="00221A72" w:rsidRPr="0096191A" w:rsidRDefault="00221A72" w:rsidP="00207A59">
            <w:pPr>
              <w:snapToGrid w:val="0"/>
              <w:rPr>
                <w:sz w:val="20"/>
                <w:szCs w:val="20"/>
              </w:rPr>
            </w:pPr>
            <w:r w:rsidRPr="0096191A">
              <w:rPr>
                <w:sz w:val="20"/>
                <w:szCs w:val="20"/>
              </w:rPr>
              <w:t xml:space="preserve">SADOWA       </w:t>
            </w:r>
          </w:p>
        </w:tc>
        <w:tc>
          <w:tcPr>
            <w:tcW w:w="1725" w:type="dxa"/>
            <w:gridSpan w:val="2"/>
            <w:tcBorders>
              <w:left w:val="single" w:sz="4" w:space="0" w:color="000000"/>
              <w:bottom w:val="single" w:sz="4" w:space="0" w:color="000000"/>
            </w:tcBorders>
            <w:shd w:val="clear" w:color="auto" w:fill="auto"/>
            <w:vAlign w:val="center"/>
          </w:tcPr>
          <w:p w14:paraId="0D2AB99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B1F756E"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0E8DC0C"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04E7F1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701D80D"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05E83CD" w14:textId="77777777" w:rsidR="00221A72" w:rsidRPr="0096191A" w:rsidRDefault="00221A72" w:rsidP="00207A59">
            <w:pPr>
              <w:snapToGrid w:val="0"/>
              <w:jc w:val="center"/>
              <w:rPr>
                <w:sz w:val="20"/>
                <w:szCs w:val="20"/>
              </w:rPr>
            </w:pPr>
            <w:r w:rsidRPr="0096191A">
              <w:rPr>
                <w:sz w:val="20"/>
                <w:szCs w:val="20"/>
              </w:rPr>
              <w:t>70.</w:t>
            </w:r>
          </w:p>
        </w:tc>
        <w:tc>
          <w:tcPr>
            <w:tcW w:w="2745" w:type="dxa"/>
            <w:tcBorders>
              <w:left w:val="single" w:sz="4" w:space="0" w:color="000000"/>
              <w:bottom w:val="single" w:sz="4" w:space="0" w:color="000000"/>
            </w:tcBorders>
            <w:shd w:val="clear" w:color="auto" w:fill="auto"/>
            <w:vAlign w:val="center"/>
          </w:tcPr>
          <w:p w14:paraId="14F30AE5" w14:textId="77777777" w:rsidR="00221A72" w:rsidRPr="0096191A" w:rsidRDefault="00221A72" w:rsidP="00207A59">
            <w:pPr>
              <w:snapToGrid w:val="0"/>
              <w:rPr>
                <w:sz w:val="20"/>
                <w:szCs w:val="20"/>
              </w:rPr>
            </w:pPr>
            <w:r w:rsidRPr="0096191A">
              <w:rPr>
                <w:sz w:val="20"/>
                <w:szCs w:val="20"/>
              </w:rPr>
              <w:t>MAKOWA</w:t>
            </w:r>
          </w:p>
        </w:tc>
        <w:tc>
          <w:tcPr>
            <w:tcW w:w="1725" w:type="dxa"/>
            <w:gridSpan w:val="2"/>
            <w:tcBorders>
              <w:left w:val="single" w:sz="4" w:space="0" w:color="000000"/>
              <w:bottom w:val="single" w:sz="4" w:space="0" w:color="000000"/>
            </w:tcBorders>
            <w:shd w:val="clear" w:color="auto" w:fill="auto"/>
            <w:vAlign w:val="center"/>
          </w:tcPr>
          <w:p w14:paraId="4AF5A83E"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4D441D14"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491C57D7" w14:textId="77777777" w:rsidR="00221A72" w:rsidRPr="0096191A" w:rsidRDefault="00221A72" w:rsidP="00207A59">
            <w:pPr>
              <w:snapToGrid w:val="0"/>
              <w:jc w:val="center"/>
              <w:rPr>
                <w:sz w:val="20"/>
                <w:szCs w:val="20"/>
              </w:rPr>
            </w:pPr>
            <w:r w:rsidRPr="0096191A">
              <w:rPr>
                <w:sz w:val="20"/>
                <w:szCs w:val="20"/>
              </w:rPr>
              <w:t>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F62A932"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5905B699"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CCA5259" w14:textId="77777777" w:rsidR="00221A72" w:rsidRPr="0096191A" w:rsidRDefault="00221A72" w:rsidP="00207A59">
            <w:pPr>
              <w:snapToGrid w:val="0"/>
              <w:jc w:val="center"/>
              <w:rPr>
                <w:sz w:val="20"/>
                <w:szCs w:val="20"/>
              </w:rPr>
            </w:pPr>
            <w:r w:rsidRPr="0096191A">
              <w:rPr>
                <w:sz w:val="20"/>
                <w:szCs w:val="20"/>
              </w:rPr>
              <w:t>71.</w:t>
            </w:r>
          </w:p>
        </w:tc>
        <w:tc>
          <w:tcPr>
            <w:tcW w:w="2745" w:type="dxa"/>
            <w:tcBorders>
              <w:left w:val="single" w:sz="4" w:space="0" w:color="000000"/>
              <w:bottom w:val="single" w:sz="4" w:space="0" w:color="000000"/>
            </w:tcBorders>
            <w:shd w:val="clear" w:color="auto" w:fill="auto"/>
            <w:vAlign w:val="center"/>
          </w:tcPr>
          <w:p w14:paraId="08C60231" w14:textId="77777777" w:rsidR="00221A72" w:rsidRPr="0096191A" w:rsidRDefault="00221A72" w:rsidP="00207A59">
            <w:pPr>
              <w:snapToGrid w:val="0"/>
              <w:rPr>
                <w:sz w:val="20"/>
                <w:szCs w:val="20"/>
              </w:rPr>
            </w:pPr>
            <w:r w:rsidRPr="0096191A">
              <w:rPr>
                <w:sz w:val="20"/>
                <w:szCs w:val="20"/>
              </w:rPr>
              <w:t xml:space="preserve">RZECZNA, </w:t>
            </w:r>
          </w:p>
        </w:tc>
        <w:tc>
          <w:tcPr>
            <w:tcW w:w="1725" w:type="dxa"/>
            <w:gridSpan w:val="2"/>
            <w:tcBorders>
              <w:left w:val="single" w:sz="4" w:space="0" w:color="000000"/>
              <w:bottom w:val="single" w:sz="4" w:space="0" w:color="000000"/>
            </w:tcBorders>
            <w:shd w:val="clear" w:color="auto" w:fill="auto"/>
            <w:vAlign w:val="center"/>
          </w:tcPr>
          <w:p w14:paraId="2F4ECDD2"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D3AB7B8"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0A70428"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257452E"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CBD8E9F"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4B3AF0F6" w14:textId="77777777" w:rsidR="00221A72" w:rsidRPr="0096191A" w:rsidRDefault="00221A72" w:rsidP="00207A59">
            <w:pPr>
              <w:snapToGrid w:val="0"/>
              <w:jc w:val="center"/>
              <w:rPr>
                <w:sz w:val="20"/>
                <w:szCs w:val="20"/>
              </w:rPr>
            </w:pPr>
            <w:r w:rsidRPr="0096191A">
              <w:rPr>
                <w:sz w:val="20"/>
                <w:szCs w:val="20"/>
              </w:rPr>
              <w:t>72.</w:t>
            </w:r>
          </w:p>
        </w:tc>
        <w:tc>
          <w:tcPr>
            <w:tcW w:w="2745" w:type="dxa"/>
            <w:tcBorders>
              <w:left w:val="single" w:sz="4" w:space="0" w:color="000000"/>
              <w:bottom w:val="single" w:sz="4" w:space="0" w:color="000000"/>
            </w:tcBorders>
            <w:shd w:val="clear" w:color="auto" w:fill="auto"/>
            <w:vAlign w:val="center"/>
          </w:tcPr>
          <w:p w14:paraId="2F3ADDFE" w14:textId="77777777" w:rsidR="00221A72" w:rsidRPr="0096191A" w:rsidRDefault="00221A72" w:rsidP="00207A59">
            <w:pPr>
              <w:snapToGrid w:val="0"/>
              <w:rPr>
                <w:sz w:val="20"/>
                <w:szCs w:val="20"/>
              </w:rPr>
            </w:pPr>
            <w:r w:rsidRPr="0096191A">
              <w:rPr>
                <w:sz w:val="20"/>
                <w:szCs w:val="20"/>
              </w:rPr>
              <w:t>WRZOSOWA</w:t>
            </w:r>
          </w:p>
        </w:tc>
        <w:tc>
          <w:tcPr>
            <w:tcW w:w="1725" w:type="dxa"/>
            <w:gridSpan w:val="2"/>
            <w:tcBorders>
              <w:left w:val="single" w:sz="4" w:space="0" w:color="000000"/>
              <w:bottom w:val="single" w:sz="4" w:space="0" w:color="000000"/>
            </w:tcBorders>
            <w:shd w:val="clear" w:color="auto" w:fill="auto"/>
            <w:vAlign w:val="center"/>
          </w:tcPr>
          <w:p w14:paraId="00631DD6"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757C55EF"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3DF99EB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C49F80B"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119F18F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F152E51" w14:textId="77777777" w:rsidR="00221A72" w:rsidRPr="0096191A" w:rsidRDefault="00221A72" w:rsidP="00207A59">
            <w:pPr>
              <w:snapToGrid w:val="0"/>
              <w:jc w:val="center"/>
              <w:rPr>
                <w:sz w:val="20"/>
                <w:szCs w:val="20"/>
              </w:rPr>
            </w:pPr>
            <w:r w:rsidRPr="0096191A">
              <w:rPr>
                <w:sz w:val="20"/>
                <w:szCs w:val="20"/>
              </w:rPr>
              <w:t>73.</w:t>
            </w:r>
          </w:p>
        </w:tc>
        <w:tc>
          <w:tcPr>
            <w:tcW w:w="2745" w:type="dxa"/>
            <w:tcBorders>
              <w:left w:val="single" w:sz="4" w:space="0" w:color="000000"/>
              <w:bottom w:val="single" w:sz="4" w:space="0" w:color="000000"/>
            </w:tcBorders>
            <w:shd w:val="clear" w:color="auto" w:fill="auto"/>
            <w:vAlign w:val="center"/>
          </w:tcPr>
          <w:p w14:paraId="6A9EE158" w14:textId="77777777" w:rsidR="00221A72" w:rsidRPr="0096191A" w:rsidRDefault="00221A72" w:rsidP="00207A59">
            <w:pPr>
              <w:snapToGrid w:val="0"/>
              <w:rPr>
                <w:sz w:val="20"/>
                <w:szCs w:val="20"/>
              </w:rPr>
            </w:pPr>
            <w:r w:rsidRPr="0096191A">
              <w:rPr>
                <w:sz w:val="20"/>
                <w:szCs w:val="20"/>
              </w:rPr>
              <w:t>PRZEMYSŁOWA</w:t>
            </w:r>
          </w:p>
        </w:tc>
        <w:tc>
          <w:tcPr>
            <w:tcW w:w="1725" w:type="dxa"/>
            <w:gridSpan w:val="2"/>
            <w:tcBorders>
              <w:left w:val="single" w:sz="4" w:space="0" w:color="000000"/>
              <w:bottom w:val="single" w:sz="4" w:space="0" w:color="000000"/>
            </w:tcBorders>
            <w:shd w:val="clear" w:color="auto" w:fill="auto"/>
            <w:vAlign w:val="center"/>
          </w:tcPr>
          <w:p w14:paraId="6C37D9FD"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5B2A3C4"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21415C90"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388C94A"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2CAE86D9"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F8C8F19" w14:textId="77777777" w:rsidR="00221A72" w:rsidRPr="0096191A" w:rsidRDefault="00221A72" w:rsidP="00207A59">
            <w:pPr>
              <w:snapToGrid w:val="0"/>
              <w:jc w:val="center"/>
              <w:rPr>
                <w:sz w:val="20"/>
                <w:szCs w:val="20"/>
              </w:rPr>
            </w:pPr>
            <w:r w:rsidRPr="0096191A">
              <w:rPr>
                <w:sz w:val="20"/>
                <w:szCs w:val="20"/>
              </w:rPr>
              <w:t>74.</w:t>
            </w:r>
          </w:p>
        </w:tc>
        <w:tc>
          <w:tcPr>
            <w:tcW w:w="2745" w:type="dxa"/>
            <w:tcBorders>
              <w:left w:val="single" w:sz="4" w:space="0" w:color="000000"/>
              <w:bottom w:val="single" w:sz="4" w:space="0" w:color="000000"/>
            </w:tcBorders>
            <w:shd w:val="clear" w:color="auto" w:fill="auto"/>
            <w:vAlign w:val="center"/>
          </w:tcPr>
          <w:p w14:paraId="6E5A78BD" w14:textId="77777777" w:rsidR="00221A72" w:rsidRPr="0096191A" w:rsidRDefault="00221A72" w:rsidP="00207A59">
            <w:pPr>
              <w:snapToGrid w:val="0"/>
              <w:rPr>
                <w:sz w:val="20"/>
                <w:szCs w:val="20"/>
              </w:rPr>
            </w:pPr>
            <w:r w:rsidRPr="0096191A">
              <w:rPr>
                <w:sz w:val="20"/>
                <w:szCs w:val="20"/>
              </w:rPr>
              <w:t xml:space="preserve">SPORTOWA </w:t>
            </w:r>
          </w:p>
        </w:tc>
        <w:tc>
          <w:tcPr>
            <w:tcW w:w="1725" w:type="dxa"/>
            <w:gridSpan w:val="2"/>
            <w:tcBorders>
              <w:left w:val="single" w:sz="4" w:space="0" w:color="000000"/>
              <w:bottom w:val="single" w:sz="4" w:space="0" w:color="000000"/>
            </w:tcBorders>
            <w:shd w:val="clear" w:color="auto" w:fill="auto"/>
            <w:vAlign w:val="center"/>
          </w:tcPr>
          <w:p w14:paraId="1FD6CF8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EE3C15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27BE30B"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5C1F3AF"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6073DD80"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3E77F97D" w14:textId="77777777" w:rsidR="00221A72" w:rsidRPr="0096191A" w:rsidRDefault="00221A72" w:rsidP="00207A59">
            <w:pPr>
              <w:snapToGrid w:val="0"/>
              <w:jc w:val="center"/>
              <w:rPr>
                <w:sz w:val="20"/>
                <w:szCs w:val="20"/>
              </w:rPr>
            </w:pPr>
            <w:r w:rsidRPr="0096191A">
              <w:rPr>
                <w:sz w:val="20"/>
                <w:szCs w:val="20"/>
              </w:rPr>
              <w:t>75.</w:t>
            </w:r>
          </w:p>
        </w:tc>
        <w:tc>
          <w:tcPr>
            <w:tcW w:w="2745" w:type="dxa"/>
            <w:tcBorders>
              <w:left w:val="single" w:sz="4" w:space="0" w:color="000000"/>
              <w:bottom w:val="single" w:sz="4" w:space="0" w:color="000000"/>
            </w:tcBorders>
            <w:shd w:val="clear" w:color="auto" w:fill="auto"/>
            <w:vAlign w:val="center"/>
          </w:tcPr>
          <w:p w14:paraId="1BAB1544" w14:textId="77777777" w:rsidR="00221A72" w:rsidRPr="0096191A" w:rsidRDefault="00221A72" w:rsidP="00207A59">
            <w:pPr>
              <w:snapToGrid w:val="0"/>
              <w:rPr>
                <w:sz w:val="20"/>
                <w:szCs w:val="20"/>
              </w:rPr>
            </w:pPr>
            <w:r w:rsidRPr="0096191A">
              <w:rPr>
                <w:sz w:val="20"/>
                <w:szCs w:val="20"/>
              </w:rPr>
              <w:t>PSZENNA</w:t>
            </w:r>
          </w:p>
        </w:tc>
        <w:tc>
          <w:tcPr>
            <w:tcW w:w="1725" w:type="dxa"/>
            <w:gridSpan w:val="2"/>
            <w:tcBorders>
              <w:left w:val="single" w:sz="4" w:space="0" w:color="000000"/>
              <w:bottom w:val="single" w:sz="4" w:space="0" w:color="000000"/>
            </w:tcBorders>
            <w:shd w:val="clear" w:color="auto" w:fill="auto"/>
            <w:vAlign w:val="center"/>
          </w:tcPr>
          <w:p w14:paraId="0D5B97EA"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0DDFA70E"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58187CA8"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3E731831"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CE6F036" w14:textId="77777777" w:rsidTr="00207A59">
        <w:tblPrEx>
          <w:tblCellMar>
            <w:left w:w="70" w:type="dxa"/>
            <w:right w:w="70" w:type="dxa"/>
          </w:tblCellMar>
        </w:tblPrEx>
        <w:trPr>
          <w:trHeight w:val="209"/>
        </w:trPr>
        <w:tc>
          <w:tcPr>
            <w:tcW w:w="480" w:type="dxa"/>
            <w:gridSpan w:val="2"/>
            <w:tcBorders>
              <w:left w:val="single" w:sz="4" w:space="0" w:color="000000"/>
              <w:bottom w:val="single" w:sz="4" w:space="0" w:color="000000"/>
            </w:tcBorders>
            <w:shd w:val="clear" w:color="auto" w:fill="auto"/>
            <w:vAlign w:val="center"/>
          </w:tcPr>
          <w:p w14:paraId="58055F33" w14:textId="77777777" w:rsidR="00221A72" w:rsidRPr="0096191A" w:rsidRDefault="00221A72" w:rsidP="00207A59">
            <w:pPr>
              <w:snapToGrid w:val="0"/>
              <w:jc w:val="center"/>
              <w:rPr>
                <w:sz w:val="20"/>
                <w:szCs w:val="20"/>
              </w:rPr>
            </w:pPr>
            <w:r w:rsidRPr="0096191A">
              <w:rPr>
                <w:sz w:val="20"/>
                <w:szCs w:val="20"/>
              </w:rPr>
              <w:t>76.</w:t>
            </w:r>
          </w:p>
        </w:tc>
        <w:tc>
          <w:tcPr>
            <w:tcW w:w="2745" w:type="dxa"/>
            <w:tcBorders>
              <w:left w:val="single" w:sz="4" w:space="0" w:color="000000"/>
              <w:bottom w:val="single" w:sz="4" w:space="0" w:color="000000"/>
            </w:tcBorders>
            <w:shd w:val="clear" w:color="auto" w:fill="auto"/>
            <w:vAlign w:val="center"/>
          </w:tcPr>
          <w:p w14:paraId="6122105A" w14:textId="77777777" w:rsidR="00221A72" w:rsidRPr="0096191A" w:rsidRDefault="00221A72" w:rsidP="00207A59">
            <w:pPr>
              <w:snapToGrid w:val="0"/>
              <w:rPr>
                <w:sz w:val="20"/>
                <w:szCs w:val="20"/>
              </w:rPr>
            </w:pPr>
            <w:r w:rsidRPr="0096191A">
              <w:rPr>
                <w:sz w:val="20"/>
                <w:szCs w:val="20"/>
              </w:rPr>
              <w:t>SIENKIEWICZA (za starą przychodnią)</w:t>
            </w:r>
          </w:p>
        </w:tc>
        <w:tc>
          <w:tcPr>
            <w:tcW w:w="1725" w:type="dxa"/>
            <w:gridSpan w:val="2"/>
            <w:tcBorders>
              <w:left w:val="single" w:sz="4" w:space="0" w:color="000000"/>
              <w:bottom w:val="single" w:sz="4" w:space="0" w:color="000000"/>
            </w:tcBorders>
            <w:shd w:val="clear" w:color="auto" w:fill="auto"/>
            <w:vAlign w:val="center"/>
          </w:tcPr>
          <w:p w14:paraId="72DA2AF4"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36AEBFD0"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9015B10"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40F601B"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EB90AA7"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299F999" w14:textId="77777777" w:rsidR="00221A72" w:rsidRPr="0096191A" w:rsidRDefault="00221A72" w:rsidP="00207A59">
            <w:pPr>
              <w:snapToGrid w:val="0"/>
              <w:jc w:val="center"/>
              <w:rPr>
                <w:sz w:val="20"/>
                <w:szCs w:val="20"/>
              </w:rPr>
            </w:pPr>
            <w:r w:rsidRPr="0096191A">
              <w:rPr>
                <w:sz w:val="20"/>
                <w:szCs w:val="20"/>
              </w:rPr>
              <w:t>77.</w:t>
            </w:r>
          </w:p>
        </w:tc>
        <w:tc>
          <w:tcPr>
            <w:tcW w:w="2745" w:type="dxa"/>
            <w:tcBorders>
              <w:left w:val="single" w:sz="4" w:space="0" w:color="000000"/>
              <w:bottom w:val="single" w:sz="4" w:space="0" w:color="000000"/>
            </w:tcBorders>
            <w:shd w:val="clear" w:color="auto" w:fill="auto"/>
            <w:vAlign w:val="center"/>
          </w:tcPr>
          <w:p w14:paraId="38091BFA" w14:textId="77777777" w:rsidR="00221A72" w:rsidRPr="0096191A" w:rsidRDefault="00221A72" w:rsidP="00207A59">
            <w:pPr>
              <w:snapToGrid w:val="0"/>
              <w:rPr>
                <w:sz w:val="20"/>
                <w:szCs w:val="20"/>
              </w:rPr>
            </w:pPr>
            <w:r w:rsidRPr="0096191A">
              <w:rPr>
                <w:sz w:val="20"/>
                <w:szCs w:val="20"/>
              </w:rPr>
              <w:t>DŁUGA</w:t>
            </w:r>
          </w:p>
        </w:tc>
        <w:tc>
          <w:tcPr>
            <w:tcW w:w="1725" w:type="dxa"/>
            <w:gridSpan w:val="2"/>
            <w:tcBorders>
              <w:left w:val="single" w:sz="4" w:space="0" w:color="000000"/>
              <w:bottom w:val="single" w:sz="4" w:space="0" w:color="000000"/>
            </w:tcBorders>
            <w:shd w:val="clear" w:color="auto" w:fill="auto"/>
            <w:vAlign w:val="center"/>
          </w:tcPr>
          <w:p w14:paraId="508324E7" w14:textId="77777777" w:rsidR="00221A72" w:rsidRPr="0096191A" w:rsidRDefault="00221A72" w:rsidP="00207A59">
            <w:pPr>
              <w:snapToGrid w:val="0"/>
              <w:jc w:val="center"/>
              <w:rPr>
                <w:sz w:val="20"/>
                <w:szCs w:val="20"/>
              </w:rPr>
            </w:pPr>
            <w:r w:rsidRPr="0096191A">
              <w:rPr>
                <w:sz w:val="20"/>
                <w:szCs w:val="20"/>
              </w:rPr>
              <w:t> </w:t>
            </w:r>
          </w:p>
        </w:tc>
        <w:tc>
          <w:tcPr>
            <w:tcW w:w="1785" w:type="dxa"/>
            <w:gridSpan w:val="2"/>
            <w:tcBorders>
              <w:left w:val="single" w:sz="4" w:space="0" w:color="000000"/>
              <w:bottom w:val="single" w:sz="4" w:space="0" w:color="000000"/>
            </w:tcBorders>
            <w:shd w:val="clear" w:color="auto" w:fill="auto"/>
            <w:vAlign w:val="center"/>
          </w:tcPr>
          <w:p w14:paraId="522B9F03" w14:textId="77777777" w:rsidR="00221A72" w:rsidRPr="0096191A" w:rsidRDefault="00221A72" w:rsidP="00207A59">
            <w:pPr>
              <w:snapToGrid w:val="0"/>
              <w:jc w:val="center"/>
              <w:rPr>
                <w:sz w:val="20"/>
                <w:szCs w:val="20"/>
              </w:rPr>
            </w:pPr>
            <w:r w:rsidRPr="0096191A">
              <w:rPr>
                <w:sz w:val="20"/>
                <w:szCs w:val="20"/>
              </w:rPr>
              <w:t> </w:t>
            </w:r>
          </w:p>
        </w:tc>
        <w:tc>
          <w:tcPr>
            <w:tcW w:w="1185" w:type="dxa"/>
            <w:gridSpan w:val="2"/>
            <w:tcBorders>
              <w:left w:val="single" w:sz="4" w:space="0" w:color="000000"/>
              <w:bottom w:val="single" w:sz="4" w:space="0" w:color="000000"/>
            </w:tcBorders>
            <w:shd w:val="clear" w:color="auto" w:fill="auto"/>
            <w:vAlign w:val="center"/>
          </w:tcPr>
          <w:p w14:paraId="6E8021E9"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4A1D018" w14:textId="77777777" w:rsidR="00221A72" w:rsidRPr="0096191A" w:rsidRDefault="00221A72" w:rsidP="00207A59">
            <w:pPr>
              <w:snapToGrid w:val="0"/>
              <w:jc w:val="center"/>
              <w:rPr>
                <w:sz w:val="20"/>
                <w:szCs w:val="20"/>
              </w:rPr>
            </w:pPr>
            <w:r w:rsidRPr="0096191A">
              <w:rPr>
                <w:sz w:val="20"/>
                <w:szCs w:val="20"/>
              </w:rPr>
              <w:t> </w:t>
            </w:r>
          </w:p>
        </w:tc>
      </w:tr>
      <w:tr w:rsidR="0096191A" w:rsidRPr="0096191A" w14:paraId="06A54F34"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6BDA6BA7" w14:textId="77777777" w:rsidR="00221A72" w:rsidRPr="0096191A" w:rsidRDefault="00221A72" w:rsidP="00207A59">
            <w:pPr>
              <w:snapToGrid w:val="0"/>
              <w:jc w:val="center"/>
              <w:rPr>
                <w:sz w:val="20"/>
                <w:szCs w:val="20"/>
              </w:rPr>
            </w:pPr>
            <w:r w:rsidRPr="0096191A">
              <w:rPr>
                <w:sz w:val="20"/>
                <w:szCs w:val="20"/>
              </w:rPr>
              <w:t>78.</w:t>
            </w:r>
          </w:p>
        </w:tc>
        <w:tc>
          <w:tcPr>
            <w:tcW w:w="2745" w:type="dxa"/>
            <w:tcBorders>
              <w:left w:val="single" w:sz="4" w:space="0" w:color="000000"/>
              <w:bottom w:val="single" w:sz="4" w:space="0" w:color="000000"/>
            </w:tcBorders>
            <w:shd w:val="clear" w:color="auto" w:fill="auto"/>
            <w:vAlign w:val="center"/>
          </w:tcPr>
          <w:p w14:paraId="3560CE58" w14:textId="77777777" w:rsidR="00221A72" w:rsidRPr="0096191A" w:rsidRDefault="00221A72" w:rsidP="00207A59">
            <w:pPr>
              <w:snapToGrid w:val="0"/>
              <w:rPr>
                <w:sz w:val="20"/>
                <w:szCs w:val="20"/>
              </w:rPr>
            </w:pPr>
            <w:r w:rsidRPr="0096191A">
              <w:rPr>
                <w:sz w:val="20"/>
                <w:szCs w:val="20"/>
              </w:rPr>
              <w:t>AKACJOWA</w:t>
            </w:r>
          </w:p>
        </w:tc>
        <w:tc>
          <w:tcPr>
            <w:tcW w:w="1725" w:type="dxa"/>
            <w:gridSpan w:val="2"/>
            <w:tcBorders>
              <w:left w:val="single" w:sz="4" w:space="0" w:color="000000"/>
              <w:bottom w:val="single" w:sz="4" w:space="0" w:color="000000"/>
            </w:tcBorders>
            <w:shd w:val="clear" w:color="auto" w:fill="auto"/>
            <w:vAlign w:val="center"/>
          </w:tcPr>
          <w:p w14:paraId="5DD8D65E"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62A4AA2A"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6220FB2D"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650D919" w14:textId="77777777" w:rsidR="00221A72" w:rsidRPr="0096191A" w:rsidRDefault="00221A72" w:rsidP="00207A59">
            <w:pPr>
              <w:snapToGrid w:val="0"/>
              <w:jc w:val="center"/>
              <w:rPr>
                <w:sz w:val="20"/>
                <w:szCs w:val="20"/>
              </w:rPr>
            </w:pPr>
          </w:p>
        </w:tc>
      </w:tr>
      <w:tr w:rsidR="0096191A" w:rsidRPr="0096191A" w14:paraId="7D53134A"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EDC3D6F" w14:textId="77777777" w:rsidR="00221A72" w:rsidRPr="0096191A" w:rsidRDefault="00221A72" w:rsidP="00207A59">
            <w:pPr>
              <w:snapToGrid w:val="0"/>
              <w:jc w:val="center"/>
              <w:rPr>
                <w:sz w:val="20"/>
                <w:szCs w:val="20"/>
              </w:rPr>
            </w:pPr>
            <w:r w:rsidRPr="0096191A">
              <w:rPr>
                <w:sz w:val="20"/>
                <w:szCs w:val="20"/>
              </w:rPr>
              <w:t>79.</w:t>
            </w:r>
          </w:p>
        </w:tc>
        <w:tc>
          <w:tcPr>
            <w:tcW w:w="2745" w:type="dxa"/>
            <w:tcBorders>
              <w:left w:val="single" w:sz="4" w:space="0" w:color="000000"/>
              <w:bottom w:val="single" w:sz="4" w:space="0" w:color="000000"/>
            </w:tcBorders>
            <w:shd w:val="clear" w:color="auto" w:fill="auto"/>
            <w:vAlign w:val="center"/>
          </w:tcPr>
          <w:p w14:paraId="322D8000" w14:textId="77777777" w:rsidR="00221A72" w:rsidRPr="0096191A" w:rsidRDefault="00221A72" w:rsidP="00207A59">
            <w:pPr>
              <w:snapToGrid w:val="0"/>
              <w:rPr>
                <w:sz w:val="20"/>
                <w:szCs w:val="20"/>
              </w:rPr>
            </w:pPr>
            <w:r w:rsidRPr="0096191A">
              <w:rPr>
                <w:sz w:val="20"/>
                <w:szCs w:val="20"/>
              </w:rPr>
              <w:t>OGRODOWA</w:t>
            </w:r>
          </w:p>
        </w:tc>
        <w:tc>
          <w:tcPr>
            <w:tcW w:w="1725" w:type="dxa"/>
            <w:gridSpan w:val="2"/>
            <w:tcBorders>
              <w:left w:val="single" w:sz="4" w:space="0" w:color="000000"/>
              <w:bottom w:val="single" w:sz="4" w:space="0" w:color="000000"/>
            </w:tcBorders>
            <w:shd w:val="clear" w:color="auto" w:fill="auto"/>
            <w:vAlign w:val="center"/>
          </w:tcPr>
          <w:p w14:paraId="16944E14"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52841315"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2FDCE0DA"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47AAC4F7" w14:textId="77777777" w:rsidR="00221A72" w:rsidRPr="0096191A" w:rsidRDefault="00221A72" w:rsidP="00207A59">
            <w:pPr>
              <w:snapToGrid w:val="0"/>
              <w:jc w:val="center"/>
              <w:rPr>
                <w:sz w:val="20"/>
                <w:szCs w:val="20"/>
              </w:rPr>
            </w:pPr>
          </w:p>
        </w:tc>
      </w:tr>
      <w:tr w:rsidR="0096191A" w:rsidRPr="0096191A" w14:paraId="7FE8A017"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7717FCBC" w14:textId="77777777" w:rsidR="00221A72" w:rsidRPr="0096191A" w:rsidRDefault="00221A72" w:rsidP="00207A59">
            <w:pPr>
              <w:snapToGrid w:val="0"/>
              <w:jc w:val="center"/>
              <w:rPr>
                <w:sz w:val="20"/>
                <w:szCs w:val="20"/>
              </w:rPr>
            </w:pPr>
            <w:r w:rsidRPr="0096191A">
              <w:rPr>
                <w:sz w:val="20"/>
                <w:szCs w:val="20"/>
              </w:rPr>
              <w:t>80.</w:t>
            </w:r>
          </w:p>
        </w:tc>
        <w:tc>
          <w:tcPr>
            <w:tcW w:w="2745" w:type="dxa"/>
            <w:tcBorders>
              <w:left w:val="single" w:sz="4" w:space="0" w:color="000000"/>
              <w:bottom w:val="single" w:sz="4" w:space="0" w:color="000000"/>
            </w:tcBorders>
            <w:shd w:val="clear" w:color="auto" w:fill="auto"/>
            <w:vAlign w:val="center"/>
          </w:tcPr>
          <w:p w14:paraId="6E47A610" w14:textId="77777777" w:rsidR="00221A72" w:rsidRPr="0096191A" w:rsidRDefault="00221A72" w:rsidP="00207A59">
            <w:pPr>
              <w:snapToGrid w:val="0"/>
              <w:rPr>
                <w:sz w:val="20"/>
                <w:szCs w:val="20"/>
              </w:rPr>
            </w:pPr>
            <w:r w:rsidRPr="0096191A">
              <w:rPr>
                <w:sz w:val="20"/>
                <w:szCs w:val="20"/>
              </w:rPr>
              <w:t>WARSZAWSKA (przedłużenie z wyjazdu z Morskiej + wzdłuż nieruch.11 i 13)</w:t>
            </w:r>
          </w:p>
        </w:tc>
        <w:tc>
          <w:tcPr>
            <w:tcW w:w="1725" w:type="dxa"/>
            <w:gridSpan w:val="2"/>
            <w:tcBorders>
              <w:left w:val="single" w:sz="4" w:space="0" w:color="000000"/>
              <w:bottom w:val="single" w:sz="4" w:space="0" w:color="000000"/>
            </w:tcBorders>
            <w:shd w:val="clear" w:color="auto" w:fill="auto"/>
            <w:vAlign w:val="center"/>
          </w:tcPr>
          <w:p w14:paraId="4DBAB80F"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0F340838"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5A2C0DFB"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7213484" w14:textId="77777777" w:rsidR="00221A72" w:rsidRPr="0096191A" w:rsidRDefault="00221A72" w:rsidP="00207A59">
            <w:pPr>
              <w:snapToGrid w:val="0"/>
              <w:jc w:val="center"/>
              <w:rPr>
                <w:sz w:val="20"/>
                <w:szCs w:val="20"/>
              </w:rPr>
            </w:pPr>
          </w:p>
        </w:tc>
      </w:tr>
      <w:tr w:rsidR="0096191A" w:rsidRPr="0096191A" w14:paraId="34B126FA"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A528107" w14:textId="77777777" w:rsidR="00221A72" w:rsidRPr="0096191A" w:rsidRDefault="00221A72" w:rsidP="00207A59">
            <w:pPr>
              <w:snapToGrid w:val="0"/>
              <w:jc w:val="center"/>
              <w:rPr>
                <w:sz w:val="20"/>
                <w:szCs w:val="20"/>
              </w:rPr>
            </w:pPr>
            <w:r w:rsidRPr="0096191A">
              <w:rPr>
                <w:sz w:val="20"/>
                <w:szCs w:val="20"/>
              </w:rPr>
              <w:t>81.</w:t>
            </w:r>
          </w:p>
        </w:tc>
        <w:tc>
          <w:tcPr>
            <w:tcW w:w="2745" w:type="dxa"/>
            <w:tcBorders>
              <w:left w:val="single" w:sz="4" w:space="0" w:color="000000"/>
              <w:bottom w:val="single" w:sz="4" w:space="0" w:color="000000"/>
            </w:tcBorders>
            <w:shd w:val="clear" w:color="auto" w:fill="auto"/>
            <w:vAlign w:val="center"/>
          </w:tcPr>
          <w:p w14:paraId="6A2CA7F5" w14:textId="77777777" w:rsidR="00221A72" w:rsidRPr="0096191A" w:rsidRDefault="00221A72" w:rsidP="00207A59">
            <w:pPr>
              <w:snapToGrid w:val="0"/>
              <w:rPr>
                <w:sz w:val="20"/>
                <w:szCs w:val="20"/>
              </w:rPr>
            </w:pPr>
            <w:r w:rsidRPr="0096191A">
              <w:rPr>
                <w:sz w:val="20"/>
                <w:szCs w:val="20"/>
              </w:rPr>
              <w:t>FIOŁKOWA</w:t>
            </w:r>
          </w:p>
        </w:tc>
        <w:tc>
          <w:tcPr>
            <w:tcW w:w="1725" w:type="dxa"/>
            <w:gridSpan w:val="2"/>
            <w:tcBorders>
              <w:left w:val="single" w:sz="4" w:space="0" w:color="000000"/>
              <w:bottom w:val="single" w:sz="4" w:space="0" w:color="000000"/>
            </w:tcBorders>
            <w:shd w:val="clear" w:color="auto" w:fill="auto"/>
            <w:vAlign w:val="center"/>
          </w:tcPr>
          <w:p w14:paraId="4E34479B"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46ABEAD6"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4C5CF24D"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4C856A8" w14:textId="77777777" w:rsidR="00221A72" w:rsidRPr="0096191A" w:rsidRDefault="00221A72" w:rsidP="00207A59">
            <w:pPr>
              <w:snapToGrid w:val="0"/>
              <w:jc w:val="center"/>
              <w:rPr>
                <w:sz w:val="20"/>
                <w:szCs w:val="20"/>
              </w:rPr>
            </w:pPr>
          </w:p>
        </w:tc>
      </w:tr>
      <w:tr w:rsidR="0096191A" w:rsidRPr="0096191A" w14:paraId="7B5FDA79"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B31044A" w14:textId="77777777" w:rsidR="00221A72" w:rsidRPr="0096191A" w:rsidRDefault="00221A72" w:rsidP="00207A59">
            <w:pPr>
              <w:snapToGrid w:val="0"/>
              <w:jc w:val="center"/>
              <w:rPr>
                <w:sz w:val="20"/>
                <w:szCs w:val="20"/>
              </w:rPr>
            </w:pPr>
            <w:r w:rsidRPr="0096191A">
              <w:rPr>
                <w:sz w:val="20"/>
                <w:szCs w:val="20"/>
              </w:rPr>
              <w:t>82.</w:t>
            </w:r>
          </w:p>
        </w:tc>
        <w:tc>
          <w:tcPr>
            <w:tcW w:w="2745" w:type="dxa"/>
            <w:tcBorders>
              <w:left w:val="single" w:sz="4" w:space="0" w:color="000000"/>
              <w:bottom w:val="single" w:sz="4" w:space="0" w:color="000000"/>
            </w:tcBorders>
            <w:shd w:val="clear" w:color="auto" w:fill="auto"/>
            <w:vAlign w:val="center"/>
          </w:tcPr>
          <w:p w14:paraId="727E3896" w14:textId="77777777" w:rsidR="00221A72" w:rsidRPr="0096191A" w:rsidRDefault="00221A72" w:rsidP="00207A59">
            <w:pPr>
              <w:snapToGrid w:val="0"/>
              <w:rPr>
                <w:sz w:val="20"/>
                <w:szCs w:val="20"/>
              </w:rPr>
            </w:pPr>
            <w:r w:rsidRPr="0096191A">
              <w:rPr>
                <w:sz w:val="20"/>
                <w:szCs w:val="20"/>
              </w:rPr>
              <w:t xml:space="preserve">LAWENDOWA </w:t>
            </w:r>
          </w:p>
        </w:tc>
        <w:tc>
          <w:tcPr>
            <w:tcW w:w="1725" w:type="dxa"/>
            <w:gridSpan w:val="2"/>
            <w:tcBorders>
              <w:left w:val="single" w:sz="4" w:space="0" w:color="000000"/>
              <w:bottom w:val="single" w:sz="4" w:space="0" w:color="000000"/>
            </w:tcBorders>
            <w:shd w:val="clear" w:color="auto" w:fill="auto"/>
            <w:vAlign w:val="center"/>
          </w:tcPr>
          <w:p w14:paraId="6F4DCB0D"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1673959B"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6B3F13BA"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6DE4BE27" w14:textId="77777777" w:rsidR="00221A72" w:rsidRPr="0096191A" w:rsidRDefault="00221A72" w:rsidP="00207A59">
            <w:pPr>
              <w:snapToGrid w:val="0"/>
              <w:jc w:val="center"/>
              <w:rPr>
                <w:sz w:val="20"/>
                <w:szCs w:val="20"/>
              </w:rPr>
            </w:pPr>
          </w:p>
        </w:tc>
      </w:tr>
      <w:tr w:rsidR="0096191A" w:rsidRPr="0096191A" w14:paraId="79389F4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274D3AFC" w14:textId="77777777" w:rsidR="00221A72" w:rsidRPr="0096191A" w:rsidRDefault="00221A72" w:rsidP="00207A59">
            <w:pPr>
              <w:snapToGrid w:val="0"/>
              <w:jc w:val="center"/>
              <w:rPr>
                <w:sz w:val="20"/>
                <w:szCs w:val="20"/>
              </w:rPr>
            </w:pPr>
            <w:r w:rsidRPr="0096191A">
              <w:rPr>
                <w:sz w:val="20"/>
                <w:szCs w:val="20"/>
              </w:rPr>
              <w:t>83.</w:t>
            </w:r>
          </w:p>
        </w:tc>
        <w:tc>
          <w:tcPr>
            <w:tcW w:w="2745" w:type="dxa"/>
            <w:tcBorders>
              <w:left w:val="single" w:sz="4" w:space="0" w:color="000000"/>
              <w:bottom w:val="single" w:sz="4" w:space="0" w:color="000000"/>
            </w:tcBorders>
            <w:shd w:val="clear" w:color="auto" w:fill="auto"/>
            <w:vAlign w:val="center"/>
          </w:tcPr>
          <w:p w14:paraId="58DCA618" w14:textId="77777777" w:rsidR="00221A72" w:rsidRPr="0096191A" w:rsidRDefault="00221A72" w:rsidP="00207A59">
            <w:pPr>
              <w:snapToGrid w:val="0"/>
              <w:rPr>
                <w:sz w:val="20"/>
                <w:szCs w:val="20"/>
              </w:rPr>
            </w:pPr>
            <w:r w:rsidRPr="0096191A">
              <w:rPr>
                <w:sz w:val="20"/>
                <w:szCs w:val="20"/>
              </w:rPr>
              <w:t>NASIENNA</w:t>
            </w:r>
          </w:p>
        </w:tc>
        <w:tc>
          <w:tcPr>
            <w:tcW w:w="1725" w:type="dxa"/>
            <w:gridSpan w:val="2"/>
            <w:tcBorders>
              <w:left w:val="single" w:sz="4" w:space="0" w:color="000000"/>
              <w:bottom w:val="single" w:sz="4" w:space="0" w:color="000000"/>
            </w:tcBorders>
            <w:shd w:val="clear" w:color="auto" w:fill="auto"/>
            <w:vAlign w:val="center"/>
          </w:tcPr>
          <w:p w14:paraId="23DCCAAD"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68580E29"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15242765"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270801C5" w14:textId="77777777" w:rsidR="00221A72" w:rsidRPr="0096191A" w:rsidRDefault="00221A72" w:rsidP="00207A59">
            <w:pPr>
              <w:snapToGrid w:val="0"/>
              <w:jc w:val="center"/>
              <w:rPr>
                <w:sz w:val="20"/>
                <w:szCs w:val="20"/>
              </w:rPr>
            </w:pPr>
          </w:p>
        </w:tc>
      </w:tr>
      <w:tr w:rsidR="0096191A" w:rsidRPr="0096191A" w14:paraId="635039C1"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0C4285C4" w14:textId="77777777" w:rsidR="00221A72" w:rsidRPr="0096191A" w:rsidRDefault="00221A72" w:rsidP="00207A59">
            <w:pPr>
              <w:snapToGrid w:val="0"/>
              <w:jc w:val="center"/>
              <w:rPr>
                <w:sz w:val="20"/>
                <w:szCs w:val="20"/>
              </w:rPr>
            </w:pPr>
            <w:r w:rsidRPr="0096191A">
              <w:rPr>
                <w:sz w:val="20"/>
                <w:szCs w:val="20"/>
              </w:rPr>
              <w:t>84.</w:t>
            </w:r>
          </w:p>
        </w:tc>
        <w:tc>
          <w:tcPr>
            <w:tcW w:w="2745" w:type="dxa"/>
            <w:tcBorders>
              <w:left w:val="single" w:sz="4" w:space="0" w:color="000000"/>
              <w:bottom w:val="single" w:sz="4" w:space="0" w:color="000000"/>
            </w:tcBorders>
            <w:shd w:val="clear" w:color="auto" w:fill="auto"/>
            <w:vAlign w:val="center"/>
          </w:tcPr>
          <w:p w14:paraId="6F125B22" w14:textId="77777777" w:rsidR="00221A72" w:rsidRPr="0096191A" w:rsidRDefault="00221A72" w:rsidP="00207A59">
            <w:pPr>
              <w:snapToGrid w:val="0"/>
              <w:rPr>
                <w:sz w:val="20"/>
                <w:szCs w:val="20"/>
              </w:rPr>
            </w:pPr>
            <w:r w:rsidRPr="0096191A">
              <w:rPr>
                <w:sz w:val="20"/>
                <w:szCs w:val="20"/>
              </w:rPr>
              <w:t>OKOPOWA</w:t>
            </w:r>
          </w:p>
        </w:tc>
        <w:tc>
          <w:tcPr>
            <w:tcW w:w="1725" w:type="dxa"/>
            <w:gridSpan w:val="2"/>
            <w:tcBorders>
              <w:left w:val="single" w:sz="4" w:space="0" w:color="000000"/>
              <w:bottom w:val="single" w:sz="4" w:space="0" w:color="000000"/>
            </w:tcBorders>
            <w:shd w:val="clear" w:color="auto" w:fill="auto"/>
            <w:vAlign w:val="center"/>
          </w:tcPr>
          <w:p w14:paraId="2E3F2AA1"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48531EF5"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37D766E2"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5D92C9AF" w14:textId="77777777" w:rsidR="00221A72" w:rsidRPr="0096191A" w:rsidRDefault="00221A72" w:rsidP="00207A59">
            <w:pPr>
              <w:snapToGrid w:val="0"/>
              <w:jc w:val="center"/>
              <w:rPr>
                <w:sz w:val="20"/>
                <w:szCs w:val="20"/>
              </w:rPr>
            </w:pPr>
          </w:p>
        </w:tc>
      </w:tr>
      <w:tr w:rsidR="0096191A" w:rsidRPr="0096191A" w14:paraId="6396CB28" w14:textId="77777777" w:rsidTr="00207A59">
        <w:tblPrEx>
          <w:tblCellMar>
            <w:left w:w="70" w:type="dxa"/>
            <w:right w:w="70" w:type="dxa"/>
          </w:tblCellMar>
        </w:tblPrEx>
        <w:trPr>
          <w:trHeight w:val="131"/>
        </w:trPr>
        <w:tc>
          <w:tcPr>
            <w:tcW w:w="480" w:type="dxa"/>
            <w:gridSpan w:val="2"/>
            <w:tcBorders>
              <w:left w:val="single" w:sz="4" w:space="0" w:color="000000"/>
              <w:bottom w:val="single" w:sz="4" w:space="0" w:color="000000"/>
            </w:tcBorders>
            <w:shd w:val="clear" w:color="auto" w:fill="auto"/>
            <w:vAlign w:val="center"/>
          </w:tcPr>
          <w:p w14:paraId="17C492A2" w14:textId="77777777" w:rsidR="00221A72" w:rsidRPr="0096191A" w:rsidRDefault="00221A72" w:rsidP="00207A59">
            <w:pPr>
              <w:snapToGrid w:val="0"/>
              <w:jc w:val="center"/>
              <w:rPr>
                <w:sz w:val="20"/>
                <w:szCs w:val="20"/>
              </w:rPr>
            </w:pPr>
            <w:r w:rsidRPr="0096191A">
              <w:rPr>
                <w:sz w:val="20"/>
                <w:szCs w:val="20"/>
              </w:rPr>
              <w:t>85.</w:t>
            </w:r>
          </w:p>
        </w:tc>
        <w:tc>
          <w:tcPr>
            <w:tcW w:w="2745" w:type="dxa"/>
            <w:tcBorders>
              <w:left w:val="single" w:sz="4" w:space="0" w:color="000000"/>
              <w:bottom w:val="single" w:sz="4" w:space="0" w:color="000000"/>
            </w:tcBorders>
            <w:shd w:val="clear" w:color="auto" w:fill="auto"/>
            <w:vAlign w:val="center"/>
          </w:tcPr>
          <w:p w14:paraId="6B3A0B71" w14:textId="77777777" w:rsidR="00221A72" w:rsidRPr="0096191A" w:rsidRDefault="00221A72" w:rsidP="00207A59">
            <w:pPr>
              <w:snapToGrid w:val="0"/>
              <w:rPr>
                <w:sz w:val="20"/>
                <w:szCs w:val="20"/>
              </w:rPr>
            </w:pPr>
            <w:r w:rsidRPr="0096191A">
              <w:rPr>
                <w:sz w:val="20"/>
                <w:szCs w:val="20"/>
              </w:rPr>
              <w:t>CHABROWA</w:t>
            </w:r>
          </w:p>
        </w:tc>
        <w:tc>
          <w:tcPr>
            <w:tcW w:w="1725" w:type="dxa"/>
            <w:gridSpan w:val="2"/>
            <w:tcBorders>
              <w:left w:val="single" w:sz="4" w:space="0" w:color="000000"/>
              <w:bottom w:val="single" w:sz="4" w:space="0" w:color="000000"/>
            </w:tcBorders>
            <w:shd w:val="clear" w:color="auto" w:fill="auto"/>
            <w:vAlign w:val="center"/>
          </w:tcPr>
          <w:p w14:paraId="2CD5EFE7" w14:textId="77777777" w:rsidR="00221A72" w:rsidRPr="0096191A" w:rsidRDefault="00221A72" w:rsidP="00207A59">
            <w:pPr>
              <w:snapToGrid w:val="0"/>
              <w:jc w:val="center"/>
              <w:rPr>
                <w:sz w:val="20"/>
                <w:szCs w:val="20"/>
              </w:rPr>
            </w:pPr>
          </w:p>
        </w:tc>
        <w:tc>
          <w:tcPr>
            <w:tcW w:w="1785" w:type="dxa"/>
            <w:gridSpan w:val="2"/>
            <w:tcBorders>
              <w:left w:val="single" w:sz="4" w:space="0" w:color="000000"/>
              <w:bottom w:val="single" w:sz="4" w:space="0" w:color="000000"/>
            </w:tcBorders>
            <w:shd w:val="clear" w:color="auto" w:fill="auto"/>
            <w:vAlign w:val="center"/>
          </w:tcPr>
          <w:p w14:paraId="26614284" w14:textId="77777777" w:rsidR="00221A72" w:rsidRPr="0096191A" w:rsidRDefault="00221A72" w:rsidP="00207A59">
            <w:pPr>
              <w:snapToGrid w:val="0"/>
              <w:jc w:val="center"/>
              <w:rPr>
                <w:sz w:val="20"/>
                <w:szCs w:val="20"/>
              </w:rPr>
            </w:pPr>
          </w:p>
        </w:tc>
        <w:tc>
          <w:tcPr>
            <w:tcW w:w="1185" w:type="dxa"/>
            <w:gridSpan w:val="2"/>
            <w:tcBorders>
              <w:left w:val="single" w:sz="4" w:space="0" w:color="000000"/>
              <w:bottom w:val="single" w:sz="4" w:space="0" w:color="000000"/>
            </w:tcBorders>
            <w:shd w:val="clear" w:color="auto" w:fill="auto"/>
            <w:vAlign w:val="center"/>
          </w:tcPr>
          <w:p w14:paraId="7C41945F" w14:textId="77777777" w:rsidR="00221A72" w:rsidRPr="0096191A" w:rsidRDefault="00221A72" w:rsidP="00207A59">
            <w:pPr>
              <w:snapToGrid w:val="0"/>
              <w:jc w:val="center"/>
              <w:rPr>
                <w:sz w:val="20"/>
                <w:szCs w:val="20"/>
              </w:rPr>
            </w:pPr>
            <w:r w:rsidRPr="0096191A">
              <w:rPr>
                <w:sz w:val="20"/>
                <w:szCs w:val="20"/>
              </w:rPr>
              <w:t>III</w:t>
            </w:r>
          </w:p>
        </w:tc>
        <w:tc>
          <w:tcPr>
            <w:tcW w:w="1495" w:type="dxa"/>
            <w:gridSpan w:val="6"/>
            <w:tcBorders>
              <w:left w:val="single" w:sz="4" w:space="0" w:color="000000"/>
              <w:bottom w:val="single" w:sz="4" w:space="0" w:color="000000"/>
              <w:right w:val="single" w:sz="4" w:space="0" w:color="000000"/>
            </w:tcBorders>
            <w:shd w:val="clear" w:color="auto" w:fill="auto"/>
            <w:vAlign w:val="center"/>
          </w:tcPr>
          <w:p w14:paraId="7AE5F938" w14:textId="77777777" w:rsidR="00221A72" w:rsidRPr="0096191A" w:rsidRDefault="00221A72" w:rsidP="00207A59">
            <w:pPr>
              <w:snapToGrid w:val="0"/>
              <w:jc w:val="center"/>
              <w:rPr>
                <w:sz w:val="20"/>
                <w:szCs w:val="20"/>
              </w:rPr>
            </w:pPr>
          </w:p>
        </w:tc>
      </w:tr>
      <w:tr w:rsidR="0096191A" w:rsidRPr="0096191A" w14:paraId="6919D4C6" w14:textId="77777777" w:rsidTr="00207A59">
        <w:trPr>
          <w:trHeight w:val="184"/>
        </w:trPr>
        <w:tc>
          <w:tcPr>
            <w:tcW w:w="9180" w:type="dxa"/>
            <w:gridSpan w:val="10"/>
            <w:tcBorders>
              <w:bottom w:val="single" w:sz="4" w:space="0" w:color="000000"/>
            </w:tcBorders>
            <w:shd w:val="clear" w:color="auto" w:fill="auto"/>
            <w:vAlign w:val="bottom"/>
          </w:tcPr>
          <w:p w14:paraId="2AFCBA70" w14:textId="77777777" w:rsidR="00221A72" w:rsidRPr="0096191A" w:rsidRDefault="00221A72" w:rsidP="00207A59">
            <w:pPr>
              <w:snapToGrid w:val="0"/>
              <w:jc w:val="center"/>
              <w:rPr>
                <w:sz w:val="20"/>
                <w:szCs w:val="20"/>
              </w:rPr>
            </w:pPr>
          </w:p>
          <w:p w14:paraId="3C892CA9" w14:textId="77777777" w:rsidR="00221A72" w:rsidRPr="0096191A" w:rsidRDefault="00221A72" w:rsidP="00207A59">
            <w:pPr>
              <w:jc w:val="center"/>
              <w:rPr>
                <w:sz w:val="20"/>
                <w:szCs w:val="20"/>
              </w:rPr>
            </w:pPr>
          </w:p>
          <w:p w14:paraId="75831E4B" w14:textId="77777777" w:rsidR="00221A72" w:rsidRPr="0096191A" w:rsidRDefault="00221A72" w:rsidP="00207A59">
            <w:pPr>
              <w:ind w:left="-85" w:right="5"/>
              <w:jc w:val="center"/>
              <w:rPr>
                <w:sz w:val="20"/>
                <w:szCs w:val="20"/>
              </w:rPr>
            </w:pPr>
            <w:r w:rsidRPr="0096191A">
              <w:rPr>
                <w:sz w:val="20"/>
                <w:szCs w:val="20"/>
              </w:rPr>
              <w:lastRenderedPageBreak/>
              <w:t>2. WYKAZ CHODNIKÓW (wraz ze  ścieżkami rowerowymi w ciągu chodników)</w:t>
            </w:r>
          </w:p>
          <w:p w14:paraId="422E075A" w14:textId="77777777" w:rsidR="00221A72" w:rsidRPr="0096191A" w:rsidRDefault="00221A72" w:rsidP="00207A59">
            <w:pPr>
              <w:jc w:val="center"/>
              <w:rPr>
                <w:sz w:val="20"/>
                <w:szCs w:val="20"/>
              </w:rPr>
            </w:pPr>
          </w:p>
        </w:tc>
        <w:tc>
          <w:tcPr>
            <w:tcW w:w="75" w:type="dxa"/>
            <w:shd w:val="clear" w:color="auto" w:fill="auto"/>
          </w:tcPr>
          <w:p w14:paraId="7ADCD4F1" w14:textId="77777777" w:rsidR="00221A72" w:rsidRPr="0096191A" w:rsidRDefault="00221A72" w:rsidP="00207A59">
            <w:pPr>
              <w:snapToGrid w:val="0"/>
              <w:rPr>
                <w:sz w:val="20"/>
                <w:szCs w:val="20"/>
              </w:rPr>
            </w:pPr>
          </w:p>
        </w:tc>
        <w:tc>
          <w:tcPr>
            <w:tcW w:w="40" w:type="dxa"/>
            <w:shd w:val="clear" w:color="auto" w:fill="auto"/>
          </w:tcPr>
          <w:p w14:paraId="04E22C2C" w14:textId="77777777" w:rsidR="00221A72" w:rsidRPr="0096191A" w:rsidRDefault="00221A72" w:rsidP="00207A59">
            <w:pPr>
              <w:snapToGrid w:val="0"/>
              <w:rPr>
                <w:sz w:val="20"/>
                <w:szCs w:val="20"/>
              </w:rPr>
            </w:pPr>
          </w:p>
        </w:tc>
        <w:tc>
          <w:tcPr>
            <w:tcW w:w="40" w:type="dxa"/>
            <w:shd w:val="clear" w:color="auto" w:fill="auto"/>
          </w:tcPr>
          <w:p w14:paraId="73C548F5" w14:textId="77777777" w:rsidR="00221A72" w:rsidRPr="0096191A" w:rsidRDefault="00221A72" w:rsidP="00207A59">
            <w:pPr>
              <w:snapToGrid w:val="0"/>
              <w:rPr>
                <w:sz w:val="20"/>
                <w:szCs w:val="20"/>
              </w:rPr>
            </w:pPr>
          </w:p>
        </w:tc>
        <w:tc>
          <w:tcPr>
            <w:tcW w:w="40" w:type="dxa"/>
            <w:shd w:val="clear" w:color="auto" w:fill="auto"/>
          </w:tcPr>
          <w:p w14:paraId="728CC8F3" w14:textId="77777777" w:rsidR="00221A72" w:rsidRPr="0096191A" w:rsidRDefault="00221A72" w:rsidP="00207A59">
            <w:pPr>
              <w:snapToGrid w:val="0"/>
              <w:rPr>
                <w:sz w:val="20"/>
                <w:szCs w:val="20"/>
              </w:rPr>
            </w:pPr>
          </w:p>
        </w:tc>
        <w:tc>
          <w:tcPr>
            <w:tcW w:w="40" w:type="dxa"/>
            <w:shd w:val="clear" w:color="auto" w:fill="auto"/>
          </w:tcPr>
          <w:p w14:paraId="1E060C7D" w14:textId="77777777" w:rsidR="00221A72" w:rsidRPr="0096191A" w:rsidRDefault="00221A72" w:rsidP="00207A59">
            <w:pPr>
              <w:snapToGrid w:val="0"/>
              <w:rPr>
                <w:sz w:val="20"/>
                <w:szCs w:val="20"/>
              </w:rPr>
            </w:pPr>
          </w:p>
        </w:tc>
      </w:tr>
      <w:tr w:rsidR="0096191A" w:rsidRPr="0096191A" w14:paraId="6A4B9468" w14:textId="77777777" w:rsidTr="00207A59">
        <w:trPr>
          <w:trHeight w:val="307"/>
        </w:trPr>
        <w:tc>
          <w:tcPr>
            <w:tcW w:w="450" w:type="dxa"/>
            <w:tcBorders>
              <w:left w:val="single" w:sz="4" w:space="0" w:color="000000"/>
              <w:bottom w:val="single" w:sz="4" w:space="0" w:color="000000"/>
            </w:tcBorders>
            <w:shd w:val="clear" w:color="auto" w:fill="auto"/>
            <w:vAlign w:val="center"/>
          </w:tcPr>
          <w:p w14:paraId="1F04A711" w14:textId="77777777" w:rsidR="00221A72" w:rsidRPr="0096191A" w:rsidRDefault="00221A72" w:rsidP="00207A59">
            <w:pPr>
              <w:snapToGrid w:val="0"/>
              <w:jc w:val="center"/>
              <w:rPr>
                <w:sz w:val="20"/>
                <w:szCs w:val="20"/>
              </w:rPr>
            </w:pPr>
            <w:r w:rsidRPr="0096191A">
              <w:rPr>
                <w:sz w:val="20"/>
                <w:szCs w:val="20"/>
              </w:rPr>
              <w:t>L.p.</w:t>
            </w:r>
          </w:p>
        </w:tc>
        <w:tc>
          <w:tcPr>
            <w:tcW w:w="2775" w:type="dxa"/>
            <w:gridSpan w:val="2"/>
            <w:tcBorders>
              <w:left w:val="single" w:sz="4" w:space="0" w:color="000000"/>
              <w:bottom w:val="single" w:sz="4" w:space="0" w:color="000000"/>
            </w:tcBorders>
            <w:shd w:val="clear" w:color="auto" w:fill="auto"/>
            <w:vAlign w:val="center"/>
          </w:tcPr>
          <w:p w14:paraId="108A09AD" w14:textId="77777777" w:rsidR="00221A72" w:rsidRPr="0096191A" w:rsidRDefault="00221A72" w:rsidP="00207A59">
            <w:pPr>
              <w:snapToGrid w:val="0"/>
              <w:jc w:val="center"/>
              <w:rPr>
                <w:sz w:val="20"/>
                <w:szCs w:val="20"/>
              </w:rPr>
            </w:pPr>
            <w:r w:rsidRPr="0096191A">
              <w:rPr>
                <w:sz w:val="20"/>
                <w:szCs w:val="20"/>
              </w:rPr>
              <w:t>CHODNIKI</w:t>
            </w:r>
          </w:p>
        </w:tc>
        <w:tc>
          <w:tcPr>
            <w:tcW w:w="1725" w:type="dxa"/>
            <w:gridSpan w:val="2"/>
            <w:tcBorders>
              <w:left w:val="single" w:sz="4" w:space="0" w:color="000000"/>
              <w:bottom w:val="single" w:sz="4" w:space="0" w:color="000000"/>
            </w:tcBorders>
            <w:shd w:val="clear" w:color="auto" w:fill="auto"/>
            <w:vAlign w:val="center"/>
          </w:tcPr>
          <w:p w14:paraId="1AA1E4CD" w14:textId="77777777" w:rsidR="00221A72" w:rsidRPr="0096191A" w:rsidRDefault="00221A72" w:rsidP="00207A59">
            <w:pPr>
              <w:snapToGrid w:val="0"/>
              <w:jc w:val="center"/>
              <w:rPr>
                <w:sz w:val="20"/>
                <w:szCs w:val="20"/>
              </w:rPr>
            </w:pPr>
            <w:r w:rsidRPr="0096191A">
              <w:rPr>
                <w:sz w:val="20"/>
                <w:szCs w:val="20"/>
              </w:rPr>
              <w:t>Data</w:t>
            </w:r>
            <w:r w:rsidRPr="0096191A">
              <w:rPr>
                <w:sz w:val="20"/>
                <w:szCs w:val="20"/>
              </w:rPr>
              <w:br/>
              <w:t xml:space="preserve"> oczyszczania</w:t>
            </w:r>
          </w:p>
        </w:tc>
        <w:tc>
          <w:tcPr>
            <w:tcW w:w="2115" w:type="dxa"/>
            <w:gridSpan w:val="3"/>
            <w:tcBorders>
              <w:left w:val="single" w:sz="4" w:space="0" w:color="000000"/>
              <w:bottom w:val="single" w:sz="4" w:space="0" w:color="000000"/>
            </w:tcBorders>
            <w:shd w:val="clear" w:color="auto" w:fill="auto"/>
            <w:vAlign w:val="center"/>
          </w:tcPr>
          <w:p w14:paraId="4FD353BB" w14:textId="77777777" w:rsidR="00221A72" w:rsidRPr="0096191A" w:rsidRDefault="00221A72" w:rsidP="00207A59">
            <w:pPr>
              <w:snapToGrid w:val="0"/>
              <w:jc w:val="center"/>
              <w:rPr>
                <w:sz w:val="20"/>
                <w:szCs w:val="20"/>
              </w:rPr>
            </w:pPr>
            <w:r w:rsidRPr="0096191A">
              <w:rPr>
                <w:sz w:val="20"/>
                <w:szCs w:val="20"/>
              </w:rPr>
              <w:t>sposób sprzątania</w:t>
            </w:r>
          </w:p>
        </w:tc>
        <w:tc>
          <w:tcPr>
            <w:tcW w:w="2115" w:type="dxa"/>
            <w:gridSpan w:val="2"/>
            <w:tcBorders>
              <w:left w:val="single" w:sz="4" w:space="0" w:color="000000"/>
              <w:bottom w:val="single" w:sz="4" w:space="0" w:color="000000"/>
            </w:tcBorders>
            <w:shd w:val="clear" w:color="auto" w:fill="auto"/>
            <w:vAlign w:val="center"/>
          </w:tcPr>
          <w:p w14:paraId="793FFCCE" w14:textId="77777777" w:rsidR="00221A72" w:rsidRPr="0096191A" w:rsidRDefault="00221A72" w:rsidP="00207A59">
            <w:pPr>
              <w:snapToGrid w:val="0"/>
              <w:jc w:val="center"/>
              <w:rPr>
                <w:sz w:val="20"/>
                <w:szCs w:val="20"/>
              </w:rPr>
            </w:pPr>
            <w:r w:rsidRPr="0096191A">
              <w:rPr>
                <w:sz w:val="20"/>
                <w:szCs w:val="20"/>
              </w:rPr>
              <w:t>Uwagi</w:t>
            </w:r>
          </w:p>
        </w:tc>
        <w:tc>
          <w:tcPr>
            <w:tcW w:w="75" w:type="dxa"/>
            <w:tcBorders>
              <w:left w:val="single" w:sz="4" w:space="0" w:color="000000"/>
            </w:tcBorders>
            <w:shd w:val="clear" w:color="auto" w:fill="auto"/>
          </w:tcPr>
          <w:p w14:paraId="26D25CCE" w14:textId="77777777" w:rsidR="00221A72" w:rsidRPr="0096191A" w:rsidRDefault="00221A72" w:rsidP="00207A59">
            <w:pPr>
              <w:snapToGrid w:val="0"/>
              <w:rPr>
                <w:sz w:val="20"/>
                <w:szCs w:val="20"/>
              </w:rPr>
            </w:pPr>
          </w:p>
        </w:tc>
        <w:tc>
          <w:tcPr>
            <w:tcW w:w="40" w:type="dxa"/>
            <w:shd w:val="clear" w:color="auto" w:fill="auto"/>
          </w:tcPr>
          <w:p w14:paraId="6F3F08F3" w14:textId="77777777" w:rsidR="00221A72" w:rsidRPr="0096191A" w:rsidRDefault="00221A72" w:rsidP="00207A59">
            <w:pPr>
              <w:snapToGrid w:val="0"/>
              <w:rPr>
                <w:sz w:val="20"/>
                <w:szCs w:val="20"/>
              </w:rPr>
            </w:pPr>
          </w:p>
        </w:tc>
        <w:tc>
          <w:tcPr>
            <w:tcW w:w="40" w:type="dxa"/>
            <w:shd w:val="clear" w:color="auto" w:fill="auto"/>
          </w:tcPr>
          <w:p w14:paraId="6047425E" w14:textId="77777777" w:rsidR="00221A72" w:rsidRPr="0096191A" w:rsidRDefault="00221A72" w:rsidP="00207A59">
            <w:pPr>
              <w:snapToGrid w:val="0"/>
              <w:rPr>
                <w:sz w:val="20"/>
                <w:szCs w:val="20"/>
              </w:rPr>
            </w:pPr>
          </w:p>
        </w:tc>
        <w:tc>
          <w:tcPr>
            <w:tcW w:w="40" w:type="dxa"/>
            <w:shd w:val="clear" w:color="auto" w:fill="auto"/>
          </w:tcPr>
          <w:p w14:paraId="28CA062A" w14:textId="77777777" w:rsidR="00221A72" w:rsidRPr="0096191A" w:rsidRDefault="00221A72" w:rsidP="00207A59">
            <w:pPr>
              <w:snapToGrid w:val="0"/>
              <w:rPr>
                <w:sz w:val="20"/>
                <w:szCs w:val="20"/>
              </w:rPr>
            </w:pPr>
          </w:p>
        </w:tc>
        <w:tc>
          <w:tcPr>
            <w:tcW w:w="40" w:type="dxa"/>
            <w:shd w:val="clear" w:color="auto" w:fill="auto"/>
          </w:tcPr>
          <w:p w14:paraId="695B2FF4" w14:textId="77777777" w:rsidR="00221A72" w:rsidRPr="0096191A" w:rsidRDefault="00221A72" w:rsidP="00207A59">
            <w:pPr>
              <w:snapToGrid w:val="0"/>
              <w:rPr>
                <w:sz w:val="20"/>
                <w:szCs w:val="20"/>
              </w:rPr>
            </w:pPr>
          </w:p>
        </w:tc>
      </w:tr>
      <w:tr w:rsidR="0096191A" w:rsidRPr="0096191A" w14:paraId="19970003" w14:textId="77777777" w:rsidTr="00207A59">
        <w:trPr>
          <w:trHeight w:val="131"/>
        </w:trPr>
        <w:tc>
          <w:tcPr>
            <w:tcW w:w="450" w:type="dxa"/>
            <w:tcBorders>
              <w:left w:val="single" w:sz="4" w:space="0" w:color="000000"/>
              <w:bottom w:val="single" w:sz="4" w:space="0" w:color="000000"/>
            </w:tcBorders>
            <w:shd w:val="clear" w:color="auto" w:fill="auto"/>
            <w:vAlign w:val="center"/>
          </w:tcPr>
          <w:p w14:paraId="708941C7" w14:textId="77777777" w:rsidR="00221A72" w:rsidRPr="0096191A" w:rsidRDefault="00221A72" w:rsidP="00207A59">
            <w:pPr>
              <w:snapToGrid w:val="0"/>
              <w:jc w:val="center"/>
              <w:rPr>
                <w:sz w:val="20"/>
                <w:szCs w:val="20"/>
              </w:rPr>
            </w:pPr>
            <w:r w:rsidRPr="0096191A">
              <w:rPr>
                <w:sz w:val="20"/>
                <w:szCs w:val="20"/>
              </w:rPr>
              <w:t>1</w:t>
            </w:r>
          </w:p>
        </w:tc>
        <w:tc>
          <w:tcPr>
            <w:tcW w:w="2775" w:type="dxa"/>
            <w:gridSpan w:val="2"/>
            <w:tcBorders>
              <w:left w:val="single" w:sz="4" w:space="0" w:color="000000"/>
              <w:bottom w:val="single" w:sz="4" w:space="0" w:color="000000"/>
            </w:tcBorders>
            <w:shd w:val="clear" w:color="auto" w:fill="auto"/>
            <w:vAlign w:val="center"/>
          </w:tcPr>
          <w:p w14:paraId="5CAD73FD" w14:textId="77777777" w:rsidR="00221A72" w:rsidRPr="0096191A" w:rsidRDefault="00221A72" w:rsidP="00207A59">
            <w:pPr>
              <w:snapToGrid w:val="0"/>
              <w:rPr>
                <w:sz w:val="20"/>
                <w:szCs w:val="20"/>
              </w:rPr>
            </w:pPr>
            <w:r w:rsidRPr="0096191A">
              <w:rPr>
                <w:sz w:val="20"/>
                <w:szCs w:val="20"/>
              </w:rPr>
              <w:t>SIKORSKIEGO</w:t>
            </w:r>
          </w:p>
        </w:tc>
        <w:tc>
          <w:tcPr>
            <w:tcW w:w="1725" w:type="dxa"/>
            <w:gridSpan w:val="2"/>
            <w:tcBorders>
              <w:left w:val="single" w:sz="4" w:space="0" w:color="000000"/>
              <w:bottom w:val="single" w:sz="4" w:space="0" w:color="000000"/>
            </w:tcBorders>
            <w:shd w:val="clear" w:color="auto" w:fill="auto"/>
            <w:vAlign w:val="bottom"/>
          </w:tcPr>
          <w:p w14:paraId="0547A521"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28968BE7"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3281D723"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3A2738B9" w14:textId="77777777" w:rsidR="00221A72" w:rsidRPr="0096191A" w:rsidRDefault="00221A72" w:rsidP="00207A59">
            <w:pPr>
              <w:snapToGrid w:val="0"/>
              <w:rPr>
                <w:sz w:val="20"/>
                <w:szCs w:val="20"/>
              </w:rPr>
            </w:pPr>
          </w:p>
        </w:tc>
        <w:tc>
          <w:tcPr>
            <w:tcW w:w="40" w:type="dxa"/>
            <w:shd w:val="clear" w:color="auto" w:fill="auto"/>
          </w:tcPr>
          <w:p w14:paraId="0DB7F756" w14:textId="77777777" w:rsidR="00221A72" w:rsidRPr="0096191A" w:rsidRDefault="00221A72" w:rsidP="00207A59">
            <w:pPr>
              <w:snapToGrid w:val="0"/>
              <w:rPr>
                <w:sz w:val="20"/>
                <w:szCs w:val="20"/>
              </w:rPr>
            </w:pPr>
          </w:p>
        </w:tc>
        <w:tc>
          <w:tcPr>
            <w:tcW w:w="40" w:type="dxa"/>
            <w:shd w:val="clear" w:color="auto" w:fill="auto"/>
          </w:tcPr>
          <w:p w14:paraId="659867D2" w14:textId="77777777" w:rsidR="00221A72" w:rsidRPr="0096191A" w:rsidRDefault="00221A72" w:rsidP="00207A59">
            <w:pPr>
              <w:snapToGrid w:val="0"/>
              <w:rPr>
                <w:sz w:val="20"/>
                <w:szCs w:val="20"/>
              </w:rPr>
            </w:pPr>
          </w:p>
        </w:tc>
        <w:tc>
          <w:tcPr>
            <w:tcW w:w="40" w:type="dxa"/>
            <w:shd w:val="clear" w:color="auto" w:fill="auto"/>
          </w:tcPr>
          <w:p w14:paraId="22D3CB5E" w14:textId="77777777" w:rsidR="00221A72" w:rsidRPr="0096191A" w:rsidRDefault="00221A72" w:rsidP="00207A59">
            <w:pPr>
              <w:snapToGrid w:val="0"/>
              <w:rPr>
                <w:sz w:val="20"/>
                <w:szCs w:val="20"/>
              </w:rPr>
            </w:pPr>
          </w:p>
        </w:tc>
        <w:tc>
          <w:tcPr>
            <w:tcW w:w="40" w:type="dxa"/>
            <w:shd w:val="clear" w:color="auto" w:fill="auto"/>
          </w:tcPr>
          <w:p w14:paraId="322D9417" w14:textId="77777777" w:rsidR="00221A72" w:rsidRPr="0096191A" w:rsidRDefault="00221A72" w:rsidP="00207A59">
            <w:pPr>
              <w:snapToGrid w:val="0"/>
              <w:rPr>
                <w:sz w:val="20"/>
                <w:szCs w:val="20"/>
              </w:rPr>
            </w:pPr>
          </w:p>
        </w:tc>
      </w:tr>
      <w:tr w:rsidR="0096191A" w:rsidRPr="0096191A" w14:paraId="4B52240C" w14:textId="77777777" w:rsidTr="00207A59">
        <w:trPr>
          <w:trHeight w:val="131"/>
        </w:trPr>
        <w:tc>
          <w:tcPr>
            <w:tcW w:w="450" w:type="dxa"/>
            <w:tcBorders>
              <w:left w:val="single" w:sz="4" w:space="0" w:color="000000"/>
              <w:bottom w:val="single" w:sz="4" w:space="0" w:color="000000"/>
            </w:tcBorders>
            <w:shd w:val="clear" w:color="auto" w:fill="auto"/>
            <w:vAlign w:val="center"/>
          </w:tcPr>
          <w:p w14:paraId="50E83BC5" w14:textId="77777777" w:rsidR="00221A72" w:rsidRPr="0096191A" w:rsidRDefault="00221A72" w:rsidP="00207A59">
            <w:pPr>
              <w:snapToGrid w:val="0"/>
              <w:jc w:val="center"/>
              <w:rPr>
                <w:sz w:val="20"/>
                <w:szCs w:val="20"/>
              </w:rPr>
            </w:pPr>
            <w:r w:rsidRPr="0096191A">
              <w:rPr>
                <w:sz w:val="20"/>
                <w:szCs w:val="20"/>
              </w:rPr>
              <w:t>2</w:t>
            </w:r>
          </w:p>
        </w:tc>
        <w:tc>
          <w:tcPr>
            <w:tcW w:w="2775" w:type="dxa"/>
            <w:gridSpan w:val="2"/>
            <w:tcBorders>
              <w:left w:val="single" w:sz="4" w:space="0" w:color="000000"/>
              <w:bottom w:val="single" w:sz="4" w:space="0" w:color="000000"/>
            </w:tcBorders>
            <w:shd w:val="clear" w:color="auto" w:fill="auto"/>
            <w:vAlign w:val="center"/>
          </w:tcPr>
          <w:p w14:paraId="7849D5BF" w14:textId="77777777" w:rsidR="00221A72" w:rsidRPr="0096191A" w:rsidRDefault="00221A72" w:rsidP="00207A59">
            <w:pPr>
              <w:snapToGrid w:val="0"/>
              <w:rPr>
                <w:sz w:val="20"/>
                <w:szCs w:val="20"/>
              </w:rPr>
            </w:pPr>
            <w:r w:rsidRPr="0096191A">
              <w:rPr>
                <w:sz w:val="20"/>
                <w:szCs w:val="20"/>
              </w:rPr>
              <w:t>SIENKIEWICZA</w:t>
            </w:r>
          </w:p>
        </w:tc>
        <w:tc>
          <w:tcPr>
            <w:tcW w:w="1725" w:type="dxa"/>
            <w:gridSpan w:val="2"/>
            <w:tcBorders>
              <w:left w:val="single" w:sz="4" w:space="0" w:color="000000"/>
              <w:bottom w:val="single" w:sz="4" w:space="0" w:color="000000"/>
            </w:tcBorders>
            <w:shd w:val="clear" w:color="auto" w:fill="auto"/>
            <w:vAlign w:val="bottom"/>
          </w:tcPr>
          <w:p w14:paraId="4399F0C7"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3B6EDD2"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1BCE3781"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51341BC4" w14:textId="77777777" w:rsidR="00221A72" w:rsidRPr="0096191A" w:rsidRDefault="00221A72" w:rsidP="00207A59">
            <w:pPr>
              <w:snapToGrid w:val="0"/>
              <w:rPr>
                <w:sz w:val="20"/>
                <w:szCs w:val="20"/>
              </w:rPr>
            </w:pPr>
          </w:p>
        </w:tc>
        <w:tc>
          <w:tcPr>
            <w:tcW w:w="40" w:type="dxa"/>
            <w:shd w:val="clear" w:color="auto" w:fill="auto"/>
          </w:tcPr>
          <w:p w14:paraId="571A081E" w14:textId="77777777" w:rsidR="00221A72" w:rsidRPr="0096191A" w:rsidRDefault="00221A72" w:rsidP="00207A59">
            <w:pPr>
              <w:snapToGrid w:val="0"/>
              <w:rPr>
                <w:sz w:val="20"/>
                <w:szCs w:val="20"/>
              </w:rPr>
            </w:pPr>
          </w:p>
        </w:tc>
        <w:tc>
          <w:tcPr>
            <w:tcW w:w="40" w:type="dxa"/>
            <w:shd w:val="clear" w:color="auto" w:fill="auto"/>
          </w:tcPr>
          <w:p w14:paraId="1CB63F8B" w14:textId="77777777" w:rsidR="00221A72" w:rsidRPr="0096191A" w:rsidRDefault="00221A72" w:rsidP="00207A59">
            <w:pPr>
              <w:snapToGrid w:val="0"/>
              <w:rPr>
                <w:sz w:val="20"/>
                <w:szCs w:val="20"/>
              </w:rPr>
            </w:pPr>
          </w:p>
        </w:tc>
        <w:tc>
          <w:tcPr>
            <w:tcW w:w="40" w:type="dxa"/>
            <w:shd w:val="clear" w:color="auto" w:fill="auto"/>
          </w:tcPr>
          <w:p w14:paraId="16B06667" w14:textId="77777777" w:rsidR="00221A72" w:rsidRPr="0096191A" w:rsidRDefault="00221A72" w:rsidP="00207A59">
            <w:pPr>
              <w:snapToGrid w:val="0"/>
              <w:rPr>
                <w:sz w:val="20"/>
                <w:szCs w:val="20"/>
              </w:rPr>
            </w:pPr>
          </w:p>
        </w:tc>
        <w:tc>
          <w:tcPr>
            <w:tcW w:w="40" w:type="dxa"/>
            <w:shd w:val="clear" w:color="auto" w:fill="auto"/>
          </w:tcPr>
          <w:p w14:paraId="08554C05" w14:textId="77777777" w:rsidR="00221A72" w:rsidRPr="0096191A" w:rsidRDefault="00221A72" w:rsidP="00207A59">
            <w:pPr>
              <w:snapToGrid w:val="0"/>
              <w:rPr>
                <w:sz w:val="20"/>
                <w:szCs w:val="20"/>
              </w:rPr>
            </w:pPr>
          </w:p>
        </w:tc>
      </w:tr>
      <w:tr w:rsidR="0096191A" w:rsidRPr="0096191A" w14:paraId="58692713" w14:textId="77777777" w:rsidTr="00207A59">
        <w:trPr>
          <w:trHeight w:val="131"/>
        </w:trPr>
        <w:tc>
          <w:tcPr>
            <w:tcW w:w="450" w:type="dxa"/>
            <w:tcBorders>
              <w:left w:val="single" w:sz="4" w:space="0" w:color="000000"/>
              <w:bottom w:val="single" w:sz="4" w:space="0" w:color="000000"/>
            </w:tcBorders>
            <w:shd w:val="clear" w:color="auto" w:fill="auto"/>
            <w:vAlign w:val="center"/>
          </w:tcPr>
          <w:p w14:paraId="293DBE19" w14:textId="77777777" w:rsidR="00221A72" w:rsidRPr="0096191A" w:rsidRDefault="00221A72" w:rsidP="00207A59">
            <w:pPr>
              <w:snapToGrid w:val="0"/>
              <w:jc w:val="center"/>
              <w:rPr>
                <w:sz w:val="20"/>
                <w:szCs w:val="20"/>
              </w:rPr>
            </w:pPr>
            <w:r w:rsidRPr="0096191A">
              <w:rPr>
                <w:sz w:val="20"/>
                <w:szCs w:val="20"/>
              </w:rPr>
              <w:t>3</w:t>
            </w:r>
          </w:p>
        </w:tc>
        <w:tc>
          <w:tcPr>
            <w:tcW w:w="2775" w:type="dxa"/>
            <w:gridSpan w:val="2"/>
            <w:tcBorders>
              <w:left w:val="single" w:sz="4" w:space="0" w:color="000000"/>
              <w:bottom w:val="single" w:sz="4" w:space="0" w:color="000000"/>
            </w:tcBorders>
            <w:shd w:val="clear" w:color="auto" w:fill="auto"/>
            <w:vAlign w:val="center"/>
          </w:tcPr>
          <w:p w14:paraId="40B28179" w14:textId="77777777" w:rsidR="00221A72" w:rsidRPr="0096191A" w:rsidRDefault="00221A72" w:rsidP="00207A59">
            <w:pPr>
              <w:snapToGrid w:val="0"/>
              <w:rPr>
                <w:sz w:val="20"/>
                <w:szCs w:val="20"/>
              </w:rPr>
            </w:pPr>
            <w:r w:rsidRPr="0096191A">
              <w:rPr>
                <w:sz w:val="20"/>
                <w:szCs w:val="20"/>
              </w:rPr>
              <w:t>OBR.WESTERPLATTE</w:t>
            </w:r>
          </w:p>
        </w:tc>
        <w:tc>
          <w:tcPr>
            <w:tcW w:w="1725" w:type="dxa"/>
            <w:gridSpan w:val="2"/>
            <w:tcBorders>
              <w:left w:val="single" w:sz="4" w:space="0" w:color="000000"/>
              <w:bottom w:val="single" w:sz="4" w:space="0" w:color="000000"/>
            </w:tcBorders>
            <w:shd w:val="clear" w:color="auto" w:fill="auto"/>
            <w:vAlign w:val="bottom"/>
          </w:tcPr>
          <w:p w14:paraId="1B1DE83C"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65630123"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222F9686"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16AE615B" w14:textId="77777777" w:rsidR="00221A72" w:rsidRPr="0096191A" w:rsidRDefault="00221A72" w:rsidP="00207A59">
            <w:pPr>
              <w:snapToGrid w:val="0"/>
              <w:rPr>
                <w:sz w:val="20"/>
                <w:szCs w:val="20"/>
              </w:rPr>
            </w:pPr>
          </w:p>
        </w:tc>
        <w:tc>
          <w:tcPr>
            <w:tcW w:w="40" w:type="dxa"/>
            <w:shd w:val="clear" w:color="auto" w:fill="auto"/>
          </w:tcPr>
          <w:p w14:paraId="3AD9AF42" w14:textId="77777777" w:rsidR="00221A72" w:rsidRPr="0096191A" w:rsidRDefault="00221A72" w:rsidP="00207A59">
            <w:pPr>
              <w:snapToGrid w:val="0"/>
              <w:rPr>
                <w:sz w:val="20"/>
                <w:szCs w:val="20"/>
              </w:rPr>
            </w:pPr>
          </w:p>
        </w:tc>
        <w:tc>
          <w:tcPr>
            <w:tcW w:w="40" w:type="dxa"/>
            <w:shd w:val="clear" w:color="auto" w:fill="auto"/>
          </w:tcPr>
          <w:p w14:paraId="4C255097" w14:textId="77777777" w:rsidR="00221A72" w:rsidRPr="0096191A" w:rsidRDefault="00221A72" w:rsidP="00207A59">
            <w:pPr>
              <w:snapToGrid w:val="0"/>
              <w:rPr>
                <w:sz w:val="20"/>
                <w:szCs w:val="20"/>
              </w:rPr>
            </w:pPr>
          </w:p>
        </w:tc>
        <w:tc>
          <w:tcPr>
            <w:tcW w:w="40" w:type="dxa"/>
            <w:shd w:val="clear" w:color="auto" w:fill="auto"/>
          </w:tcPr>
          <w:p w14:paraId="4E9193FC" w14:textId="77777777" w:rsidR="00221A72" w:rsidRPr="0096191A" w:rsidRDefault="00221A72" w:rsidP="00207A59">
            <w:pPr>
              <w:snapToGrid w:val="0"/>
              <w:rPr>
                <w:sz w:val="20"/>
                <w:szCs w:val="20"/>
              </w:rPr>
            </w:pPr>
          </w:p>
        </w:tc>
        <w:tc>
          <w:tcPr>
            <w:tcW w:w="40" w:type="dxa"/>
            <w:shd w:val="clear" w:color="auto" w:fill="auto"/>
          </w:tcPr>
          <w:p w14:paraId="41E7104D" w14:textId="77777777" w:rsidR="00221A72" w:rsidRPr="0096191A" w:rsidRDefault="00221A72" w:rsidP="00207A59">
            <w:pPr>
              <w:snapToGrid w:val="0"/>
              <w:rPr>
                <w:sz w:val="20"/>
                <w:szCs w:val="20"/>
              </w:rPr>
            </w:pPr>
          </w:p>
        </w:tc>
      </w:tr>
      <w:tr w:rsidR="0096191A" w:rsidRPr="0096191A" w14:paraId="20F5EBA1" w14:textId="77777777" w:rsidTr="00207A59">
        <w:trPr>
          <w:trHeight w:val="131"/>
        </w:trPr>
        <w:tc>
          <w:tcPr>
            <w:tcW w:w="450" w:type="dxa"/>
            <w:tcBorders>
              <w:left w:val="single" w:sz="4" w:space="0" w:color="000000"/>
              <w:bottom w:val="single" w:sz="4" w:space="0" w:color="000000"/>
            </w:tcBorders>
            <w:shd w:val="clear" w:color="auto" w:fill="auto"/>
            <w:vAlign w:val="center"/>
          </w:tcPr>
          <w:p w14:paraId="550CDA38" w14:textId="77777777" w:rsidR="00221A72" w:rsidRPr="0096191A" w:rsidRDefault="00221A72" w:rsidP="00207A59">
            <w:pPr>
              <w:snapToGrid w:val="0"/>
              <w:jc w:val="center"/>
              <w:rPr>
                <w:sz w:val="20"/>
                <w:szCs w:val="20"/>
              </w:rPr>
            </w:pPr>
            <w:r w:rsidRPr="0096191A">
              <w:rPr>
                <w:sz w:val="20"/>
                <w:szCs w:val="20"/>
              </w:rPr>
              <w:t>4</w:t>
            </w:r>
          </w:p>
        </w:tc>
        <w:tc>
          <w:tcPr>
            <w:tcW w:w="2775" w:type="dxa"/>
            <w:gridSpan w:val="2"/>
            <w:tcBorders>
              <w:left w:val="single" w:sz="4" w:space="0" w:color="000000"/>
              <w:bottom w:val="single" w:sz="4" w:space="0" w:color="000000"/>
            </w:tcBorders>
            <w:shd w:val="clear" w:color="auto" w:fill="auto"/>
            <w:vAlign w:val="center"/>
          </w:tcPr>
          <w:p w14:paraId="691C79C5" w14:textId="77777777" w:rsidR="00221A72" w:rsidRPr="0096191A" w:rsidRDefault="00221A72" w:rsidP="00207A59">
            <w:pPr>
              <w:snapToGrid w:val="0"/>
              <w:rPr>
                <w:sz w:val="20"/>
                <w:szCs w:val="20"/>
              </w:rPr>
            </w:pPr>
            <w:r w:rsidRPr="0096191A">
              <w:rPr>
                <w:sz w:val="20"/>
                <w:szCs w:val="20"/>
              </w:rPr>
              <w:t>BAŁTYCKA</w:t>
            </w:r>
          </w:p>
        </w:tc>
        <w:tc>
          <w:tcPr>
            <w:tcW w:w="1725" w:type="dxa"/>
            <w:gridSpan w:val="2"/>
            <w:tcBorders>
              <w:left w:val="single" w:sz="4" w:space="0" w:color="000000"/>
              <w:bottom w:val="single" w:sz="4" w:space="0" w:color="000000"/>
            </w:tcBorders>
            <w:shd w:val="clear" w:color="auto" w:fill="auto"/>
            <w:vAlign w:val="bottom"/>
          </w:tcPr>
          <w:p w14:paraId="04787C32"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1D4146C9"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6C453E78"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377A7D4D" w14:textId="77777777" w:rsidR="00221A72" w:rsidRPr="0096191A" w:rsidRDefault="00221A72" w:rsidP="00207A59">
            <w:pPr>
              <w:snapToGrid w:val="0"/>
              <w:rPr>
                <w:sz w:val="20"/>
                <w:szCs w:val="20"/>
              </w:rPr>
            </w:pPr>
          </w:p>
        </w:tc>
        <w:tc>
          <w:tcPr>
            <w:tcW w:w="40" w:type="dxa"/>
            <w:shd w:val="clear" w:color="auto" w:fill="auto"/>
          </w:tcPr>
          <w:p w14:paraId="7125C89D" w14:textId="77777777" w:rsidR="00221A72" w:rsidRPr="0096191A" w:rsidRDefault="00221A72" w:rsidP="00207A59">
            <w:pPr>
              <w:snapToGrid w:val="0"/>
              <w:rPr>
                <w:sz w:val="20"/>
                <w:szCs w:val="20"/>
              </w:rPr>
            </w:pPr>
          </w:p>
        </w:tc>
        <w:tc>
          <w:tcPr>
            <w:tcW w:w="40" w:type="dxa"/>
            <w:shd w:val="clear" w:color="auto" w:fill="auto"/>
          </w:tcPr>
          <w:p w14:paraId="518E207A" w14:textId="77777777" w:rsidR="00221A72" w:rsidRPr="0096191A" w:rsidRDefault="00221A72" w:rsidP="00207A59">
            <w:pPr>
              <w:snapToGrid w:val="0"/>
              <w:rPr>
                <w:sz w:val="20"/>
                <w:szCs w:val="20"/>
              </w:rPr>
            </w:pPr>
          </w:p>
        </w:tc>
        <w:tc>
          <w:tcPr>
            <w:tcW w:w="40" w:type="dxa"/>
            <w:shd w:val="clear" w:color="auto" w:fill="auto"/>
          </w:tcPr>
          <w:p w14:paraId="5480C275" w14:textId="77777777" w:rsidR="00221A72" w:rsidRPr="0096191A" w:rsidRDefault="00221A72" w:rsidP="00207A59">
            <w:pPr>
              <w:snapToGrid w:val="0"/>
              <w:rPr>
                <w:sz w:val="20"/>
                <w:szCs w:val="20"/>
              </w:rPr>
            </w:pPr>
          </w:p>
        </w:tc>
        <w:tc>
          <w:tcPr>
            <w:tcW w:w="40" w:type="dxa"/>
            <w:shd w:val="clear" w:color="auto" w:fill="auto"/>
          </w:tcPr>
          <w:p w14:paraId="6AB0F00C" w14:textId="77777777" w:rsidR="00221A72" w:rsidRPr="0096191A" w:rsidRDefault="00221A72" w:rsidP="00207A59">
            <w:pPr>
              <w:snapToGrid w:val="0"/>
              <w:rPr>
                <w:sz w:val="20"/>
                <w:szCs w:val="20"/>
              </w:rPr>
            </w:pPr>
          </w:p>
        </w:tc>
      </w:tr>
      <w:tr w:rsidR="0096191A" w:rsidRPr="0096191A" w14:paraId="1868E09E" w14:textId="77777777" w:rsidTr="00207A59">
        <w:trPr>
          <w:trHeight w:val="131"/>
        </w:trPr>
        <w:tc>
          <w:tcPr>
            <w:tcW w:w="450" w:type="dxa"/>
            <w:tcBorders>
              <w:left w:val="single" w:sz="4" w:space="0" w:color="000000"/>
              <w:bottom w:val="single" w:sz="4" w:space="0" w:color="000000"/>
            </w:tcBorders>
            <w:shd w:val="clear" w:color="auto" w:fill="auto"/>
            <w:vAlign w:val="center"/>
          </w:tcPr>
          <w:p w14:paraId="155D4F37" w14:textId="77777777" w:rsidR="00221A72" w:rsidRPr="0096191A" w:rsidRDefault="00221A72" w:rsidP="00207A59">
            <w:pPr>
              <w:snapToGrid w:val="0"/>
              <w:jc w:val="center"/>
              <w:rPr>
                <w:sz w:val="20"/>
                <w:szCs w:val="20"/>
              </w:rPr>
            </w:pPr>
            <w:r w:rsidRPr="0096191A">
              <w:rPr>
                <w:sz w:val="20"/>
                <w:szCs w:val="20"/>
              </w:rPr>
              <w:t>5</w:t>
            </w:r>
          </w:p>
        </w:tc>
        <w:tc>
          <w:tcPr>
            <w:tcW w:w="2775" w:type="dxa"/>
            <w:gridSpan w:val="2"/>
            <w:tcBorders>
              <w:left w:val="single" w:sz="4" w:space="0" w:color="000000"/>
              <w:bottom w:val="single" w:sz="4" w:space="0" w:color="000000"/>
            </w:tcBorders>
            <w:shd w:val="clear" w:color="auto" w:fill="auto"/>
            <w:vAlign w:val="center"/>
          </w:tcPr>
          <w:p w14:paraId="37B4AEA6" w14:textId="77777777" w:rsidR="00221A72" w:rsidRPr="0096191A" w:rsidRDefault="00221A72" w:rsidP="00207A59">
            <w:pPr>
              <w:snapToGrid w:val="0"/>
              <w:rPr>
                <w:sz w:val="20"/>
                <w:szCs w:val="20"/>
              </w:rPr>
            </w:pPr>
            <w:r w:rsidRPr="0096191A">
              <w:rPr>
                <w:sz w:val="20"/>
                <w:szCs w:val="20"/>
              </w:rPr>
              <w:t>KOŚCIUSZKI</w:t>
            </w:r>
          </w:p>
        </w:tc>
        <w:tc>
          <w:tcPr>
            <w:tcW w:w="1725" w:type="dxa"/>
            <w:gridSpan w:val="2"/>
            <w:tcBorders>
              <w:left w:val="single" w:sz="4" w:space="0" w:color="000000"/>
              <w:bottom w:val="single" w:sz="4" w:space="0" w:color="000000"/>
            </w:tcBorders>
            <w:shd w:val="clear" w:color="auto" w:fill="auto"/>
            <w:vAlign w:val="bottom"/>
          </w:tcPr>
          <w:p w14:paraId="299CDC97"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1C74EDF"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56297576"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0F8C0F68" w14:textId="77777777" w:rsidR="00221A72" w:rsidRPr="0096191A" w:rsidRDefault="00221A72" w:rsidP="00207A59">
            <w:pPr>
              <w:snapToGrid w:val="0"/>
              <w:rPr>
                <w:sz w:val="20"/>
                <w:szCs w:val="20"/>
              </w:rPr>
            </w:pPr>
          </w:p>
        </w:tc>
        <w:tc>
          <w:tcPr>
            <w:tcW w:w="40" w:type="dxa"/>
            <w:shd w:val="clear" w:color="auto" w:fill="auto"/>
          </w:tcPr>
          <w:p w14:paraId="0B37C39A" w14:textId="77777777" w:rsidR="00221A72" w:rsidRPr="0096191A" w:rsidRDefault="00221A72" w:rsidP="00207A59">
            <w:pPr>
              <w:snapToGrid w:val="0"/>
              <w:rPr>
                <w:sz w:val="20"/>
                <w:szCs w:val="20"/>
              </w:rPr>
            </w:pPr>
          </w:p>
        </w:tc>
        <w:tc>
          <w:tcPr>
            <w:tcW w:w="40" w:type="dxa"/>
            <w:shd w:val="clear" w:color="auto" w:fill="auto"/>
          </w:tcPr>
          <w:p w14:paraId="7557B4F9" w14:textId="77777777" w:rsidR="00221A72" w:rsidRPr="0096191A" w:rsidRDefault="00221A72" w:rsidP="00207A59">
            <w:pPr>
              <w:snapToGrid w:val="0"/>
              <w:rPr>
                <w:sz w:val="20"/>
                <w:szCs w:val="20"/>
              </w:rPr>
            </w:pPr>
          </w:p>
        </w:tc>
        <w:tc>
          <w:tcPr>
            <w:tcW w:w="40" w:type="dxa"/>
            <w:shd w:val="clear" w:color="auto" w:fill="auto"/>
          </w:tcPr>
          <w:p w14:paraId="40C69FFB" w14:textId="77777777" w:rsidR="00221A72" w:rsidRPr="0096191A" w:rsidRDefault="00221A72" w:rsidP="00207A59">
            <w:pPr>
              <w:snapToGrid w:val="0"/>
              <w:rPr>
                <w:sz w:val="20"/>
                <w:szCs w:val="20"/>
              </w:rPr>
            </w:pPr>
          </w:p>
        </w:tc>
        <w:tc>
          <w:tcPr>
            <w:tcW w:w="40" w:type="dxa"/>
            <w:shd w:val="clear" w:color="auto" w:fill="auto"/>
          </w:tcPr>
          <w:p w14:paraId="1EF42CD6" w14:textId="77777777" w:rsidR="00221A72" w:rsidRPr="0096191A" w:rsidRDefault="00221A72" w:rsidP="00207A59">
            <w:pPr>
              <w:snapToGrid w:val="0"/>
              <w:rPr>
                <w:sz w:val="20"/>
                <w:szCs w:val="20"/>
              </w:rPr>
            </w:pPr>
          </w:p>
        </w:tc>
      </w:tr>
      <w:tr w:rsidR="0096191A" w:rsidRPr="0096191A" w14:paraId="486F4335" w14:textId="77777777" w:rsidTr="00207A59">
        <w:trPr>
          <w:trHeight w:val="131"/>
        </w:trPr>
        <w:tc>
          <w:tcPr>
            <w:tcW w:w="450" w:type="dxa"/>
            <w:tcBorders>
              <w:left w:val="single" w:sz="4" w:space="0" w:color="000000"/>
              <w:bottom w:val="single" w:sz="4" w:space="0" w:color="000000"/>
            </w:tcBorders>
            <w:shd w:val="clear" w:color="auto" w:fill="auto"/>
            <w:vAlign w:val="center"/>
          </w:tcPr>
          <w:p w14:paraId="0A7DBCD5" w14:textId="77777777" w:rsidR="00221A72" w:rsidRPr="0096191A" w:rsidRDefault="00221A72" w:rsidP="00207A59">
            <w:pPr>
              <w:snapToGrid w:val="0"/>
              <w:jc w:val="center"/>
              <w:rPr>
                <w:sz w:val="20"/>
                <w:szCs w:val="20"/>
              </w:rPr>
            </w:pPr>
            <w:r w:rsidRPr="0096191A">
              <w:rPr>
                <w:sz w:val="20"/>
                <w:szCs w:val="20"/>
              </w:rPr>
              <w:t>6</w:t>
            </w:r>
          </w:p>
        </w:tc>
        <w:tc>
          <w:tcPr>
            <w:tcW w:w="2775" w:type="dxa"/>
            <w:gridSpan w:val="2"/>
            <w:tcBorders>
              <w:left w:val="single" w:sz="4" w:space="0" w:color="000000"/>
              <w:bottom w:val="single" w:sz="4" w:space="0" w:color="000000"/>
            </w:tcBorders>
            <w:shd w:val="clear" w:color="auto" w:fill="auto"/>
            <w:vAlign w:val="center"/>
          </w:tcPr>
          <w:p w14:paraId="14C1EA09" w14:textId="77777777" w:rsidR="00221A72" w:rsidRPr="0096191A" w:rsidRDefault="00221A72" w:rsidP="00207A59">
            <w:pPr>
              <w:snapToGrid w:val="0"/>
              <w:rPr>
                <w:sz w:val="20"/>
                <w:szCs w:val="20"/>
              </w:rPr>
            </w:pPr>
            <w:r w:rsidRPr="0096191A">
              <w:rPr>
                <w:sz w:val="20"/>
                <w:szCs w:val="20"/>
              </w:rPr>
              <w:t>DWORCOWA</w:t>
            </w:r>
          </w:p>
        </w:tc>
        <w:tc>
          <w:tcPr>
            <w:tcW w:w="1725" w:type="dxa"/>
            <w:gridSpan w:val="2"/>
            <w:tcBorders>
              <w:left w:val="single" w:sz="4" w:space="0" w:color="000000"/>
              <w:bottom w:val="single" w:sz="4" w:space="0" w:color="000000"/>
            </w:tcBorders>
            <w:shd w:val="clear" w:color="auto" w:fill="auto"/>
            <w:vAlign w:val="bottom"/>
          </w:tcPr>
          <w:p w14:paraId="6E3C06A7"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FD81507"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6FAB77CB"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01FA72D" w14:textId="77777777" w:rsidR="00221A72" w:rsidRPr="0096191A" w:rsidRDefault="00221A72" w:rsidP="00207A59">
            <w:pPr>
              <w:snapToGrid w:val="0"/>
              <w:rPr>
                <w:sz w:val="20"/>
                <w:szCs w:val="20"/>
              </w:rPr>
            </w:pPr>
          </w:p>
        </w:tc>
        <w:tc>
          <w:tcPr>
            <w:tcW w:w="40" w:type="dxa"/>
            <w:shd w:val="clear" w:color="auto" w:fill="auto"/>
          </w:tcPr>
          <w:p w14:paraId="795D29B5" w14:textId="77777777" w:rsidR="00221A72" w:rsidRPr="0096191A" w:rsidRDefault="00221A72" w:rsidP="00207A59">
            <w:pPr>
              <w:snapToGrid w:val="0"/>
              <w:rPr>
                <w:sz w:val="20"/>
                <w:szCs w:val="20"/>
              </w:rPr>
            </w:pPr>
          </w:p>
        </w:tc>
        <w:tc>
          <w:tcPr>
            <w:tcW w:w="40" w:type="dxa"/>
            <w:shd w:val="clear" w:color="auto" w:fill="auto"/>
          </w:tcPr>
          <w:p w14:paraId="06160616" w14:textId="77777777" w:rsidR="00221A72" w:rsidRPr="0096191A" w:rsidRDefault="00221A72" w:rsidP="00207A59">
            <w:pPr>
              <w:snapToGrid w:val="0"/>
              <w:rPr>
                <w:sz w:val="20"/>
                <w:szCs w:val="20"/>
              </w:rPr>
            </w:pPr>
          </w:p>
        </w:tc>
        <w:tc>
          <w:tcPr>
            <w:tcW w:w="40" w:type="dxa"/>
            <w:shd w:val="clear" w:color="auto" w:fill="auto"/>
          </w:tcPr>
          <w:p w14:paraId="15F41AE3" w14:textId="77777777" w:rsidR="00221A72" w:rsidRPr="0096191A" w:rsidRDefault="00221A72" w:rsidP="00207A59">
            <w:pPr>
              <w:snapToGrid w:val="0"/>
              <w:rPr>
                <w:sz w:val="20"/>
                <w:szCs w:val="20"/>
              </w:rPr>
            </w:pPr>
          </w:p>
        </w:tc>
        <w:tc>
          <w:tcPr>
            <w:tcW w:w="40" w:type="dxa"/>
            <w:shd w:val="clear" w:color="auto" w:fill="auto"/>
          </w:tcPr>
          <w:p w14:paraId="50B84656" w14:textId="77777777" w:rsidR="00221A72" w:rsidRPr="0096191A" w:rsidRDefault="00221A72" w:rsidP="00207A59">
            <w:pPr>
              <w:snapToGrid w:val="0"/>
              <w:rPr>
                <w:sz w:val="20"/>
                <w:szCs w:val="20"/>
              </w:rPr>
            </w:pPr>
          </w:p>
        </w:tc>
      </w:tr>
      <w:tr w:rsidR="0096191A" w:rsidRPr="0096191A" w14:paraId="2B6C60AB" w14:textId="77777777" w:rsidTr="00207A59">
        <w:trPr>
          <w:trHeight w:val="131"/>
        </w:trPr>
        <w:tc>
          <w:tcPr>
            <w:tcW w:w="450" w:type="dxa"/>
            <w:tcBorders>
              <w:left w:val="single" w:sz="4" w:space="0" w:color="000000"/>
              <w:bottom w:val="single" w:sz="4" w:space="0" w:color="000000"/>
            </w:tcBorders>
            <w:shd w:val="clear" w:color="auto" w:fill="auto"/>
            <w:vAlign w:val="center"/>
          </w:tcPr>
          <w:p w14:paraId="6F722CA8" w14:textId="77777777" w:rsidR="00221A72" w:rsidRPr="0096191A" w:rsidRDefault="00221A72" w:rsidP="00207A59">
            <w:pPr>
              <w:snapToGrid w:val="0"/>
              <w:jc w:val="center"/>
              <w:rPr>
                <w:sz w:val="20"/>
                <w:szCs w:val="20"/>
              </w:rPr>
            </w:pPr>
            <w:r w:rsidRPr="0096191A">
              <w:rPr>
                <w:sz w:val="20"/>
                <w:szCs w:val="20"/>
              </w:rPr>
              <w:t>7</w:t>
            </w:r>
          </w:p>
        </w:tc>
        <w:tc>
          <w:tcPr>
            <w:tcW w:w="2775" w:type="dxa"/>
            <w:gridSpan w:val="2"/>
            <w:tcBorders>
              <w:left w:val="single" w:sz="4" w:space="0" w:color="000000"/>
              <w:bottom w:val="single" w:sz="4" w:space="0" w:color="000000"/>
            </w:tcBorders>
            <w:shd w:val="clear" w:color="auto" w:fill="auto"/>
            <w:vAlign w:val="center"/>
          </w:tcPr>
          <w:p w14:paraId="0A281229" w14:textId="77777777" w:rsidR="00221A72" w:rsidRPr="0096191A" w:rsidRDefault="00221A72" w:rsidP="00207A59">
            <w:pPr>
              <w:snapToGrid w:val="0"/>
              <w:rPr>
                <w:sz w:val="20"/>
                <w:szCs w:val="20"/>
              </w:rPr>
            </w:pPr>
            <w:r w:rsidRPr="0096191A">
              <w:rPr>
                <w:sz w:val="20"/>
                <w:szCs w:val="20"/>
              </w:rPr>
              <w:t>KOLEJOWA</w:t>
            </w:r>
          </w:p>
        </w:tc>
        <w:tc>
          <w:tcPr>
            <w:tcW w:w="1725" w:type="dxa"/>
            <w:gridSpan w:val="2"/>
            <w:tcBorders>
              <w:left w:val="single" w:sz="4" w:space="0" w:color="000000"/>
              <w:bottom w:val="single" w:sz="4" w:space="0" w:color="000000"/>
            </w:tcBorders>
            <w:shd w:val="clear" w:color="auto" w:fill="auto"/>
            <w:vAlign w:val="bottom"/>
          </w:tcPr>
          <w:p w14:paraId="3E4D5C60"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38DDB288"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2C16D536"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02FE4F3D" w14:textId="77777777" w:rsidR="00221A72" w:rsidRPr="0096191A" w:rsidRDefault="00221A72" w:rsidP="00207A59">
            <w:pPr>
              <w:snapToGrid w:val="0"/>
              <w:rPr>
                <w:sz w:val="20"/>
                <w:szCs w:val="20"/>
              </w:rPr>
            </w:pPr>
          </w:p>
        </w:tc>
        <w:tc>
          <w:tcPr>
            <w:tcW w:w="40" w:type="dxa"/>
            <w:shd w:val="clear" w:color="auto" w:fill="auto"/>
          </w:tcPr>
          <w:p w14:paraId="713289BC" w14:textId="77777777" w:rsidR="00221A72" w:rsidRPr="0096191A" w:rsidRDefault="00221A72" w:rsidP="00207A59">
            <w:pPr>
              <w:snapToGrid w:val="0"/>
              <w:rPr>
                <w:sz w:val="20"/>
                <w:szCs w:val="20"/>
              </w:rPr>
            </w:pPr>
          </w:p>
        </w:tc>
        <w:tc>
          <w:tcPr>
            <w:tcW w:w="40" w:type="dxa"/>
            <w:shd w:val="clear" w:color="auto" w:fill="auto"/>
          </w:tcPr>
          <w:p w14:paraId="3ADAE271" w14:textId="77777777" w:rsidR="00221A72" w:rsidRPr="0096191A" w:rsidRDefault="00221A72" w:rsidP="00207A59">
            <w:pPr>
              <w:snapToGrid w:val="0"/>
              <w:rPr>
                <w:sz w:val="20"/>
                <w:szCs w:val="20"/>
              </w:rPr>
            </w:pPr>
          </w:p>
        </w:tc>
        <w:tc>
          <w:tcPr>
            <w:tcW w:w="40" w:type="dxa"/>
            <w:shd w:val="clear" w:color="auto" w:fill="auto"/>
          </w:tcPr>
          <w:p w14:paraId="7A2DDE3E" w14:textId="77777777" w:rsidR="00221A72" w:rsidRPr="0096191A" w:rsidRDefault="00221A72" w:rsidP="00207A59">
            <w:pPr>
              <w:snapToGrid w:val="0"/>
              <w:rPr>
                <w:sz w:val="20"/>
                <w:szCs w:val="20"/>
              </w:rPr>
            </w:pPr>
          </w:p>
        </w:tc>
        <w:tc>
          <w:tcPr>
            <w:tcW w:w="40" w:type="dxa"/>
            <w:shd w:val="clear" w:color="auto" w:fill="auto"/>
          </w:tcPr>
          <w:p w14:paraId="4CB3DE85" w14:textId="77777777" w:rsidR="00221A72" w:rsidRPr="0096191A" w:rsidRDefault="00221A72" w:rsidP="00207A59">
            <w:pPr>
              <w:snapToGrid w:val="0"/>
              <w:rPr>
                <w:sz w:val="20"/>
                <w:szCs w:val="20"/>
              </w:rPr>
            </w:pPr>
          </w:p>
        </w:tc>
      </w:tr>
      <w:tr w:rsidR="0096191A" w:rsidRPr="0096191A" w14:paraId="5FD3EFD2" w14:textId="77777777" w:rsidTr="00207A59">
        <w:trPr>
          <w:trHeight w:val="131"/>
        </w:trPr>
        <w:tc>
          <w:tcPr>
            <w:tcW w:w="450" w:type="dxa"/>
            <w:tcBorders>
              <w:left w:val="single" w:sz="4" w:space="0" w:color="000000"/>
              <w:bottom w:val="single" w:sz="4" w:space="0" w:color="000000"/>
            </w:tcBorders>
            <w:shd w:val="clear" w:color="auto" w:fill="auto"/>
            <w:vAlign w:val="center"/>
          </w:tcPr>
          <w:p w14:paraId="77C55D7B" w14:textId="77777777" w:rsidR="00221A72" w:rsidRPr="0096191A" w:rsidRDefault="00221A72" w:rsidP="00207A59">
            <w:pPr>
              <w:snapToGrid w:val="0"/>
              <w:jc w:val="center"/>
              <w:rPr>
                <w:sz w:val="20"/>
                <w:szCs w:val="20"/>
              </w:rPr>
            </w:pPr>
            <w:r w:rsidRPr="0096191A">
              <w:rPr>
                <w:sz w:val="20"/>
                <w:szCs w:val="20"/>
              </w:rPr>
              <w:t>8</w:t>
            </w:r>
          </w:p>
        </w:tc>
        <w:tc>
          <w:tcPr>
            <w:tcW w:w="2775" w:type="dxa"/>
            <w:gridSpan w:val="2"/>
            <w:tcBorders>
              <w:left w:val="single" w:sz="4" w:space="0" w:color="000000"/>
              <w:bottom w:val="single" w:sz="4" w:space="0" w:color="000000"/>
            </w:tcBorders>
            <w:shd w:val="clear" w:color="auto" w:fill="auto"/>
            <w:vAlign w:val="center"/>
          </w:tcPr>
          <w:p w14:paraId="69A01DF5" w14:textId="77777777" w:rsidR="00221A72" w:rsidRPr="0096191A" w:rsidRDefault="00221A72" w:rsidP="00207A59">
            <w:pPr>
              <w:snapToGrid w:val="0"/>
              <w:rPr>
                <w:sz w:val="20"/>
                <w:szCs w:val="20"/>
              </w:rPr>
            </w:pPr>
            <w:r w:rsidRPr="0096191A">
              <w:rPr>
                <w:sz w:val="20"/>
                <w:szCs w:val="20"/>
              </w:rPr>
              <w:t>MORSKA+BULWAR</w:t>
            </w:r>
          </w:p>
        </w:tc>
        <w:tc>
          <w:tcPr>
            <w:tcW w:w="1725" w:type="dxa"/>
            <w:gridSpan w:val="2"/>
            <w:tcBorders>
              <w:left w:val="single" w:sz="4" w:space="0" w:color="000000"/>
              <w:bottom w:val="single" w:sz="4" w:space="0" w:color="000000"/>
            </w:tcBorders>
            <w:shd w:val="clear" w:color="auto" w:fill="auto"/>
            <w:vAlign w:val="bottom"/>
          </w:tcPr>
          <w:p w14:paraId="3EAA3DF5"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2417C6CF"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3F32AEC5"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16677E8E" w14:textId="77777777" w:rsidR="00221A72" w:rsidRPr="0096191A" w:rsidRDefault="00221A72" w:rsidP="00207A59">
            <w:pPr>
              <w:snapToGrid w:val="0"/>
              <w:rPr>
                <w:sz w:val="20"/>
                <w:szCs w:val="20"/>
              </w:rPr>
            </w:pPr>
          </w:p>
        </w:tc>
        <w:tc>
          <w:tcPr>
            <w:tcW w:w="40" w:type="dxa"/>
            <w:shd w:val="clear" w:color="auto" w:fill="auto"/>
          </w:tcPr>
          <w:p w14:paraId="1B6ECFE6" w14:textId="77777777" w:rsidR="00221A72" w:rsidRPr="0096191A" w:rsidRDefault="00221A72" w:rsidP="00207A59">
            <w:pPr>
              <w:snapToGrid w:val="0"/>
              <w:rPr>
                <w:sz w:val="20"/>
                <w:szCs w:val="20"/>
              </w:rPr>
            </w:pPr>
          </w:p>
        </w:tc>
        <w:tc>
          <w:tcPr>
            <w:tcW w:w="40" w:type="dxa"/>
            <w:shd w:val="clear" w:color="auto" w:fill="auto"/>
          </w:tcPr>
          <w:p w14:paraId="052A7AE2" w14:textId="77777777" w:rsidR="00221A72" w:rsidRPr="0096191A" w:rsidRDefault="00221A72" w:rsidP="00207A59">
            <w:pPr>
              <w:snapToGrid w:val="0"/>
              <w:rPr>
                <w:sz w:val="20"/>
                <w:szCs w:val="20"/>
              </w:rPr>
            </w:pPr>
          </w:p>
        </w:tc>
        <w:tc>
          <w:tcPr>
            <w:tcW w:w="40" w:type="dxa"/>
            <w:shd w:val="clear" w:color="auto" w:fill="auto"/>
          </w:tcPr>
          <w:p w14:paraId="49B8D8CA" w14:textId="77777777" w:rsidR="00221A72" w:rsidRPr="0096191A" w:rsidRDefault="00221A72" w:rsidP="00207A59">
            <w:pPr>
              <w:snapToGrid w:val="0"/>
              <w:rPr>
                <w:sz w:val="20"/>
                <w:szCs w:val="20"/>
              </w:rPr>
            </w:pPr>
          </w:p>
        </w:tc>
        <w:tc>
          <w:tcPr>
            <w:tcW w:w="40" w:type="dxa"/>
            <w:shd w:val="clear" w:color="auto" w:fill="auto"/>
          </w:tcPr>
          <w:p w14:paraId="5361890F" w14:textId="77777777" w:rsidR="00221A72" w:rsidRPr="0096191A" w:rsidRDefault="00221A72" w:rsidP="00207A59">
            <w:pPr>
              <w:snapToGrid w:val="0"/>
              <w:rPr>
                <w:sz w:val="20"/>
                <w:szCs w:val="20"/>
              </w:rPr>
            </w:pPr>
          </w:p>
        </w:tc>
      </w:tr>
      <w:tr w:rsidR="0096191A" w:rsidRPr="0096191A" w14:paraId="3DC74650" w14:textId="77777777" w:rsidTr="00207A59">
        <w:trPr>
          <w:trHeight w:val="131"/>
        </w:trPr>
        <w:tc>
          <w:tcPr>
            <w:tcW w:w="450" w:type="dxa"/>
            <w:tcBorders>
              <w:left w:val="single" w:sz="4" w:space="0" w:color="000000"/>
              <w:bottom w:val="single" w:sz="4" w:space="0" w:color="000000"/>
            </w:tcBorders>
            <w:shd w:val="clear" w:color="auto" w:fill="auto"/>
            <w:vAlign w:val="center"/>
          </w:tcPr>
          <w:p w14:paraId="60A4304A" w14:textId="77777777" w:rsidR="00221A72" w:rsidRPr="0096191A" w:rsidRDefault="00221A72" w:rsidP="00207A59">
            <w:pPr>
              <w:snapToGrid w:val="0"/>
              <w:jc w:val="center"/>
              <w:rPr>
                <w:sz w:val="20"/>
                <w:szCs w:val="20"/>
              </w:rPr>
            </w:pPr>
            <w:r w:rsidRPr="0096191A">
              <w:rPr>
                <w:sz w:val="20"/>
                <w:szCs w:val="20"/>
              </w:rPr>
              <w:t>9</w:t>
            </w:r>
          </w:p>
        </w:tc>
        <w:tc>
          <w:tcPr>
            <w:tcW w:w="2775" w:type="dxa"/>
            <w:gridSpan w:val="2"/>
            <w:tcBorders>
              <w:left w:val="single" w:sz="4" w:space="0" w:color="000000"/>
              <w:bottom w:val="single" w:sz="4" w:space="0" w:color="000000"/>
            </w:tcBorders>
            <w:shd w:val="clear" w:color="auto" w:fill="auto"/>
            <w:vAlign w:val="center"/>
          </w:tcPr>
          <w:p w14:paraId="15DD8165" w14:textId="77777777" w:rsidR="00221A72" w:rsidRPr="0096191A" w:rsidRDefault="00221A72" w:rsidP="00207A59">
            <w:pPr>
              <w:snapToGrid w:val="0"/>
              <w:rPr>
                <w:sz w:val="20"/>
                <w:szCs w:val="20"/>
              </w:rPr>
            </w:pPr>
            <w:r w:rsidRPr="0096191A">
              <w:rPr>
                <w:sz w:val="20"/>
                <w:szCs w:val="20"/>
              </w:rPr>
              <w:t>DŁUGA</w:t>
            </w:r>
          </w:p>
        </w:tc>
        <w:tc>
          <w:tcPr>
            <w:tcW w:w="1725" w:type="dxa"/>
            <w:gridSpan w:val="2"/>
            <w:tcBorders>
              <w:left w:val="single" w:sz="4" w:space="0" w:color="000000"/>
              <w:bottom w:val="single" w:sz="4" w:space="0" w:color="000000"/>
            </w:tcBorders>
            <w:shd w:val="clear" w:color="auto" w:fill="auto"/>
            <w:vAlign w:val="bottom"/>
          </w:tcPr>
          <w:p w14:paraId="6DB9B27E"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8016B76"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39843FB2"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18C617D" w14:textId="77777777" w:rsidR="00221A72" w:rsidRPr="0096191A" w:rsidRDefault="00221A72" w:rsidP="00207A59">
            <w:pPr>
              <w:snapToGrid w:val="0"/>
              <w:rPr>
                <w:sz w:val="20"/>
                <w:szCs w:val="20"/>
              </w:rPr>
            </w:pPr>
          </w:p>
        </w:tc>
        <w:tc>
          <w:tcPr>
            <w:tcW w:w="40" w:type="dxa"/>
            <w:shd w:val="clear" w:color="auto" w:fill="auto"/>
          </w:tcPr>
          <w:p w14:paraId="2184B960" w14:textId="77777777" w:rsidR="00221A72" w:rsidRPr="0096191A" w:rsidRDefault="00221A72" w:rsidP="00207A59">
            <w:pPr>
              <w:snapToGrid w:val="0"/>
              <w:rPr>
                <w:sz w:val="20"/>
                <w:szCs w:val="20"/>
              </w:rPr>
            </w:pPr>
          </w:p>
        </w:tc>
        <w:tc>
          <w:tcPr>
            <w:tcW w:w="40" w:type="dxa"/>
            <w:shd w:val="clear" w:color="auto" w:fill="auto"/>
          </w:tcPr>
          <w:p w14:paraId="7BC85DDB" w14:textId="77777777" w:rsidR="00221A72" w:rsidRPr="0096191A" w:rsidRDefault="00221A72" w:rsidP="00207A59">
            <w:pPr>
              <w:snapToGrid w:val="0"/>
              <w:rPr>
                <w:sz w:val="20"/>
                <w:szCs w:val="20"/>
              </w:rPr>
            </w:pPr>
          </w:p>
        </w:tc>
        <w:tc>
          <w:tcPr>
            <w:tcW w:w="40" w:type="dxa"/>
            <w:shd w:val="clear" w:color="auto" w:fill="auto"/>
          </w:tcPr>
          <w:p w14:paraId="50C58D6C" w14:textId="77777777" w:rsidR="00221A72" w:rsidRPr="0096191A" w:rsidRDefault="00221A72" w:rsidP="00207A59">
            <w:pPr>
              <w:snapToGrid w:val="0"/>
              <w:rPr>
                <w:sz w:val="20"/>
                <w:szCs w:val="20"/>
              </w:rPr>
            </w:pPr>
          </w:p>
        </w:tc>
        <w:tc>
          <w:tcPr>
            <w:tcW w:w="40" w:type="dxa"/>
            <w:shd w:val="clear" w:color="auto" w:fill="auto"/>
          </w:tcPr>
          <w:p w14:paraId="45CF539B" w14:textId="77777777" w:rsidR="00221A72" w:rsidRPr="0096191A" w:rsidRDefault="00221A72" w:rsidP="00207A59">
            <w:pPr>
              <w:snapToGrid w:val="0"/>
              <w:rPr>
                <w:sz w:val="20"/>
                <w:szCs w:val="20"/>
              </w:rPr>
            </w:pPr>
          </w:p>
        </w:tc>
      </w:tr>
      <w:tr w:rsidR="0096191A" w:rsidRPr="0096191A" w14:paraId="5F69130A" w14:textId="77777777" w:rsidTr="00207A59">
        <w:trPr>
          <w:trHeight w:val="131"/>
        </w:trPr>
        <w:tc>
          <w:tcPr>
            <w:tcW w:w="450" w:type="dxa"/>
            <w:tcBorders>
              <w:left w:val="single" w:sz="4" w:space="0" w:color="000000"/>
              <w:bottom w:val="single" w:sz="4" w:space="0" w:color="000000"/>
            </w:tcBorders>
            <w:shd w:val="clear" w:color="auto" w:fill="auto"/>
            <w:vAlign w:val="center"/>
          </w:tcPr>
          <w:p w14:paraId="20E13F36" w14:textId="77777777" w:rsidR="00221A72" w:rsidRPr="0096191A" w:rsidRDefault="00221A72" w:rsidP="00207A59">
            <w:pPr>
              <w:snapToGrid w:val="0"/>
              <w:jc w:val="center"/>
              <w:rPr>
                <w:sz w:val="20"/>
                <w:szCs w:val="20"/>
              </w:rPr>
            </w:pPr>
            <w:r w:rsidRPr="0096191A">
              <w:rPr>
                <w:sz w:val="20"/>
                <w:szCs w:val="20"/>
              </w:rPr>
              <w:t>10</w:t>
            </w:r>
          </w:p>
        </w:tc>
        <w:tc>
          <w:tcPr>
            <w:tcW w:w="2775" w:type="dxa"/>
            <w:gridSpan w:val="2"/>
            <w:tcBorders>
              <w:left w:val="single" w:sz="4" w:space="0" w:color="000000"/>
              <w:bottom w:val="single" w:sz="4" w:space="0" w:color="000000"/>
            </w:tcBorders>
            <w:shd w:val="clear" w:color="auto" w:fill="auto"/>
            <w:vAlign w:val="center"/>
          </w:tcPr>
          <w:p w14:paraId="7C42AD6A" w14:textId="77777777" w:rsidR="00221A72" w:rsidRPr="0096191A" w:rsidRDefault="00221A72" w:rsidP="00207A59">
            <w:pPr>
              <w:snapToGrid w:val="0"/>
              <w:rPr>
                <w:sz w:val="20"/>
                <w:szCs w:val="20"/>
              </w:rPr>
            </w:pPr>
            <w:r w:rsidRPr="0096191A">
              <w:rPr>
                <w:sz w:val="20"/>
                <w:szCs w:val="20"/>
              </w:rPr>
              <w:t>SZKOLNA</w:t>
            </w:r>
          </w:p>
        </w:tc>
        <w:tc>
          <w:tcPr>
            <w:tcW w:w="1725" w:type="dxa"/>
            <w:gridSpan w:val="2"/>
            <w:tcBorders>
              <w:left w:val="single" w:sz="4" w:space="0" w:color="000000"/>
              <w:bottom w:val="single" w:sz="4" w:space="0" w:color="000000"/>
            </w:tcBorders>
            <w:shd w:val="clear" w:color="auto" w:fill="auto"/>
            <w:vAlign w:val="bottom"/>
          </w:tcPr>
          <w:p w14:paraId="2503C18E"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1C253CC7"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5B99701D"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86EEFDD" w14:textId="77777777" w:rsidR="00221A72" w:rsidRPr="0096191A" w:rsidRDefault="00221A72" w:rsidP="00207A59">
            <w:pPr>
              <w:snapToGrid w:val="0"/>
              <w:rPr>
                <w:sz w:val="20"/>
                <w:szCs w:val="20"/>
              </w:rPr>
            </w:pPr>
          </w:p>
        </w:tc>
        <w:tc>
          <w:tcPr>
            <w:tcW w:w="40" w:type="dxa"/>
            <w:shd w:val="clear" w:color="auto" w:fill="auto"/>
          </w:tcPr>
          <w:p w14:paraId="42F4B745" w14:textId="77777777" w:rsidR="00221A72" w:rsidRPr="0096191A" w:rsidRDefault="00221A72" w:rsidP="00207A59">
            <w:pPr>
              <w:snapToGrid w:val="0"/>
              <w:rPr>
                <w:sz w:val="20"/>
                <w:szCs w:val="20"/>
              </w:rPr>
            </w:pPr>
          </w:p>
        </w:tc>
        <w:tc>
          <w:tcPr>
            <w:tcW w:w="40" w:type="dxa"/>
            <w:shd w:val="clear" w:color="auto" w:fill="auto"/>
          </w:tcPr>
          <w:p w14:paraId="41279E92" w14:textId="77777777" w:rsidR="00221A72" w:rsidRPr="0096191A" w:rsidRDefault="00221A72" w:rsidP="00207A59">
            <w:pPr>
              <w:snapToGrid w:val="0"/>
              <w:rPr>
                <w:sz w:val="20"/>
                <w:szCs w:val="20"/>
              </w:rPr>
            </w:pPr>
          </w:p>
        </w:tc>
        <w:tc>
          <w:tcPr>
            <w:tcW w:w="40" w:type="dxa"/>
            <w:shd w:val="clear" w:color="auto" w:fill="auto"/>
          </w:tcPr>
          <w:p w14:paraId="27FB0BFA" w14:textId="77777777" w:rsidR="00221A72" w:rsidRPr="0096191A" w:rsidRDefault="00221A72" w:rsidP="00207A59">
            <w:pPr>
              <w:snapToGrid w:val="0"/>
              <w:rPr>
                <w:sz w:val="20"/>
                <w:szCs w:val="20"/>
              </w:rPr>
            </w:pPr>
          </w:p>
        </w:tc>
        <w:tc>
          <w:tcPr>
            <w:tcW w:w="40" w:type="dxa"/>
            <w:shd w:val="clear" w:color="auto" w:fill="auto"/>
          </w:tcPr>
          <w:p w14:paraId="65072D7D" w14:textId="77777777" w:rsidR="00221A72" w:rsidRPr="0096191A" w:rsidRDefault="00221A72" w:rsidP="00207A59">
            <w:pPr>
              <w:snapToGrid w:val="0"/>
              <w:rPr>
                <w:sz w:val="20"/>
                <w:szCs w:val="20"/>
              </w:rPr>
            </w:pPr>
          </w:p>
        </w:tc>
      </w:tr>
      <w:tr w:rsidR="0096191A" w:rsidRPr="0096191A" w14:paraId="49E5B961" w14:textId="77777777" w:rsidTr="00207A59">
        <w:trPr>
          <w:trHeight w:val="131"/>
        </w:trPr>
        <w:tc>
          <w:tcPr>
            <w:tcW w:w="450" w:type="dxa"/>
            <w:tcBorders>
              <w:left w:val="single" w:sz="4" w:space="0" w:color="000000"/>
              <w:bottom w:val="single" w:sz="4" w:space="0" w:color="000000"/>
            </w:tcBorders>
            <w:shd w:val="clear" w:color="auto" w:fill="auto"/>
            <w:vAlign w:val="center"/>
          </w:tcPr>
          <w:p w14:paraId="5D0C3F6C" w14:textId="77777777" w:rsidR="00221A72" w:rsidRPr="0096191A" w:rsidRDefault="00221A72" w:rsidP="00207A59">
            <w:pPr>
              <w:snapToGrid w:val="0"/>
              <w:jc w:val="center"/>
              <w:rPr>
                <w:sz w:val="20"/>
                <w:szCs w:val="20"/>
              </w:rPr>
            </w:pPr>
            <w:r w:rsidRPr="0096191A">
              <w:rPr>
                <w:sz w:val="20"/>
                <w:szCs w:val="20"/>
              </w:rPr>
              <w:t>11</w:t>
            </w:r>
          </w:p>
        </w:tc>
        <w:tc>
          <w:tcPr>
            <w:tcW w:w="2775" w:type="dxa"/>
            <w:gridSpan w:val="2"/>
            <w:tcBorders>
              <w:left w:val="single" w:sz="4" w:space="0" w:color="000000"/>
              <w:bottom w:val="single" w:sz="4" w:space="0" w:color="000000"/>
            </w:tcBorders>
            <w:shd w:val="clear" w:color="auto" w:fill="auto"/>
            <w:vAlign w:val="center"/>
          </w:tcPr>
          <w:p w14:paraId="39E9F571" w14:textId="77777777" w:rsidR="00221A72" w:rsidRPr="0096191A" w:rsidRDefault="00221A72" w:rsidP="00207A59">
            <w:pPr>
              <w:snapToGrid w:val="0"/>
              <w:rPr>
                <w:sz w:val="20"/>
                <w:szCs w:val="20"/>
              </w:rPr>
            </w:pPr>
            <w:r w:rsidRPr="0096191A">
              <w:rPr>
                <w:sz w:val="20"/>
                <w:szCs w:val="20"/>
              </w:rPr>
              <w:t>GDAŃSKA</w:t>
            </w:r>
          </w:p>
        </w:tc>
        <w:tc>
          <w:tcPr>
            <w:tcW w:w="1725" w:type="dxa"/>
            <w:gridSpan w:val="2"/>
            <w:tcBorders>
              <w:left w:val="single" w:sz="4" w:space="0" w:color="000000"/>
              <w:bottom w:val="single" w:sz="4" w:space="0" w:color="000000"/>
            </w:tcBorders>
            <w:shd w:val="clear" w:color="auto" w:fill="auto"/>
            <w:vAlign w:val="bottom"/>
          </w:tcPr>
          <w:p w14:paraId="5F79B668"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5B57A320"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4C19D951"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16B2D856" w14:textId="77777777" w:rsidR="00221A72" w:rsidRPr="0096191A" w:rsidRDefault="00221A72" w:rsidP="00207A59">
            <w:pPr>
              <w:snapToGrid w:val="0"/>
              <w:rPr>
                <w:sz w:val="20"/>
                <w:szCs w:val="20"/>
              </w:rPr>
            </w:pPr>
          </w:p>
        </w:tc>
        <w:tc>
          <w:tcPr>
            <w:tcW w:w="40" w:type="dxa"/>
            <w:shd w:val="clear" w:color="auto" w:fill="auto"/>
          </w:tcPr>
          <w:p w14:paraId="662221E6" w14:textId="77777777" w:rsidR="00221A72" w:rsidRPr="0096191A" w:rsidRDefault="00221A72" w:rsidP="00207A59">
            <w:pPr>
              <w:snapToGrid w:val="0"/>
              <w:rPr>
                <w:sz w:val="20"/>
                <w:szCs w:val="20"/>
              </w:rPr>
            </w:pPr>
          </w:p>
        </w:tc>
        <w:tc>
          <w:tcPr>
            <w:tcW w:w="40" w:type="dxa"/>
            <w:shd w:val="clear" w:color="auto" w:fill="auto"/>
          </w:tcPr>
          <w:p w14:paraId="467B5968" w14:textId="77777777" w:rsidR="00221A72" w:rsidRPr="0096191A" w:rsidRDefault="00221A72" w:rsidP="00207A59">
            <w:pPr>
              <w:snapToGrid w:val="0"/>
              <w:rPr>
                <w:sz w:val="20"/>
                <w:szCs w:val="20"/>
              </w:rPr>
            </w:pPr>
          </w:p>
        </w:tc>
        <w:tc>
          <w:tcPr>
            <w:tcW w:w="40" w:type="dxa"/>
            <w:shd w:val="clear" w:color="auto" w:fill="auto"/>
          </w:tcPr>
          <w:p w14:paraId="0521D75B" w14:textId="77777777" w:rsidR="00221A72" w:rsidRPr="0096191A" w:rsidRDefault="00221A72" w:rsidP="00207A59">
            <w:pPr>
              <w:snapToGrid w:val="0"/>
              <w:rPr>
                <w:sz w:val="20"/>
                <w:szCs w:val="20"/>
              </w:rPr>
            </w:pPr>
          </w:p>
        </w:tc>
        <w:tc>
          <w:tcPr>
            <w:tcW w:w="40" w:type="dxa"/>
            <w:shd w:val="clear" w:color="auto" w:fill="auto"/>
          </w:tcPr>
          <w:p w14:paraId="7E4F7919" w14:textId="77777777" w:rsidR="00221A72" w:rsidRPr="0096191A" w:rsidRDefault="00221A72" w:rsidP="00207A59">
            <w:pPr>
              <w:snapToGrid w:val="0"/>
              <w:rPr>
                <w:sz w:val="20"/>
                <w:szCs w:val="20"/>
              </w:rPr>
            </w:pPr>
          </w:p>
        </w:tc>
      </w:tr>
      <w:tr w:rsidR="0096191A" w:rsidRPr="0096191A" w14:paraId="219D8F6E" w14:textId="77777777" w:rsidTr="00207A59">
        <w:trPr>
          <w:trHeight w:val="131"/>
        </w:trPr>
        <w:tc>
          <w:tcPr>
            <w:tcW w:w="450" w:type="dxa"/>
            <w:tcBorders>
              <w:left w:val="single" w:sz="4" w:space="0" w:color="000000"/>
              <w:bottom w:val="single" w:sz="4" w:space="0" w:color="000000"/>
            </w:tcBorders>
            <w:shd w:val="clear" w:color="auto" w:fill="auto"/>
            <w:vAlign w:val="center"/>
          </w:tcPr>
          <w:p w14:paraId="0D059D7A" w14:textId="77777777" w:rsidR="00221A72" w:rsidRPr="0096191A" w:rsidRDefault="00221A72" w:rsidP="00207A59">
            <w:pPr>
              <w:snapToGrid w:val="0"/>
              <w:jc w:val="center"/>
              <w:rPr>
                <w:sz w:val="20"/>
                <w:szCs w:val="20"/>
              </w:rPr>
            </w:pPr>
            <w:r w:rsidRPr="0096191A">
              <w:rPr>
                <w:sz w:val="20"/>
                <w:szCs w:val="20"/>
              </w:rPr>
              <w:t>12</w:t>
            </w:r>
          </w:p>
        </w:tc>
        <w:tc>
          <w:tcPr>
            <w:tcW w:w="2775" w:type="dxa"/>
            <w:gridSpan w:val="2"/>
            <w:tcBorders>
              <w:left w:val="single" w:sz="4" w:space="0" w:color="000000"/>
              <w:bottom w:val="single" w:sz="4" w:space="0" w:color="000000"/>
            </w:tcBorders>
            <w:shd w:val="clear" w:color="auto" w:fill="auto"/>
            <w:vAlign w:val="center"/>
          </w:tcPr>
          <w:p w14:paraId="2B76FFA1" w14:textId="77777777" w:rsidR="00221A72" w:rsidRPr="0096191A" w:rsidRDefault="00221A72" w:rsidP="00207A59">
            <w:pPr>
              <w:snapToGrid w:val="0"/>
              <w:rPr>
                <w:sz w:val="20"/>
                <w:szCs w:val="20"/>
              </w:rPr>
            </w:pPr>
            <w:r w:rsidRPr="0096191A">
              <w:rPr>
                <w:sz w:val="20"/>
                <w:szCs w:val="20"/>
              </w:rPr>
              <w:t>DRZYMAŁY</w:t>
            </w:r>
          </w:p>
        </w:tc>
        <w:tc>
          <w:tcPr>
            <w:tcW w:w="1725" w:type="dxa"/>
            <w:gridSpan w:val="2"/>
            <w:tcBorders>
              <w:left w:val="single" w:sz="4" w:space="0" w:color="000000"/>
              <w:bottom w:val="single" w:sz="4" w:space="0" w:color="000000"/>
            </w:tcBorders>
            <w:shd w:val="clear" w:color="auto" w:fill="auto"/>
            <w:vAlign w:val="bottom"/>
          </w:tcPr>
          <w:p w14:paraId="0F3980B5"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2C0B6297"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4BD21598"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559340C8" w14:textId="77777777" w:rsidR="00221A72" w:rsidRPr="0096191A" w:rsidRDefault="00221A72" w:rsidP="00207A59">
            <w:pPr>
              <w:snapToGrid w:val="0"/>
              <w:rPr>
                <w:sz w:val="20"/>
                <w:szCs w:val="20"/>
              </w:rPr>
            </w:pPr>
          </w:p>
        </w:tc>
        <w:tc>
          <w:tcPr>
            <w:tcW w:w="40" w:type="dxa"/>
            <w:shd w:val="clear" w:color="auto" w:fill="auto"/>
          </w:tcPr>
          <w:p w14:paraId="0D292D53" w14:textId="77777777" w:rsidR="00221A72" w:rsidRPr="0096191A" w:rsidRDefault="00221A72" w:rsidP="00207A59">
            <w:pPr>
              <w:snapToGrid w:val="0"/>
              <w:rPr>
                <w:sz w:val="20"/>
                <w:szCs w:val="20"/>
              </w:rPr>
            </w:pPr>
          </w:p>
        </w:tc>
        <w:tc>
          <w:tcPr>
            <w:tcW w:w="40" w:type="dxa"/>
            <w:shd w:val="clear" w:color="auto" w:fill="auto"/>
          </w:tcPr>
          <w:p w14:paraId="7FBC7582" w14:textId="77777777" w:rsidR="00221A72" w:rsidRPr="0096191A" w:rsidRDefault="00221A72" w:rsidP="00207A59">
            <w:pPr>
              <w:snapToGrid w:val="0"/>
              <w:rPr>
                <w:sz w:val="20"/>
                <w:szCs w:val="20"/>
              </w:rPr>
            </w:pPr>
          </w:p>
        </w:tc>
        <w:tc>
          <w:tcPr>
            <w:tcW w:w="40" w:type="dxa"/>
            <w:shd w:val="clear" w:color="auto" w:fill="auto"/>
          </w:tcPr>
          <w:p w14:paraId="7BF4EA71" w14:textId="77777777" w:rsidR="00221A72" w:rsidRPr="0096191A" w:rsidRDefault="00221A72" w:rsidP="00207A59">
            <w:pPr>
              <w:snapToGrid w:val="0"/>
              <w:rPr>
                <w:sz w:val="20"/>
                <w:szCs w:val="20"/>
              </w:rPr>
            </w:pPr>
          </w:p>
        </w:tc>
        <w:tc>
          <w:tcPr>
            <w:tcW w:w="40" w:type="dxa"/>
            <w:shd w:val="clear" w:color="auto" w:fill="auto"/>
          </w:tcPr>
          <w:p w14:paraId="7DD2F8BE" w14:textId="77777777" w:rsidR="00221A72" w:rsidRPr="0096191A" w:rsidRDefault="00221A72" w:rsidP="00207A59">
            <w:pPr>
              <w:snapToGrid w:val="0"/>
              <w:rPr>
                <w:sz w:val="20"/>
                <w:szCs w:val="20"/>
              </w:rPr>
            </w:pPr>
          </w:p>
        </w:tc>
      </w:tr>
      <w:tr w:rsidR="0096191A" w:rsidRPr="0096191A" w14:paraId="3CB63847" w14:textId="77777777" w:rsidTr="00207A59">
        <w:trPr>
          <w:trHeight w:val="131"/>
        </w:trPr>
        <w:tc>
          <w:tcPr>
            <w:tcW w:w="450" w:type="dxa"/>
            <w:tcBorders>
              <w:left w:val="single" w:sz="4" w:space="0" w:color="000000"/>
              <w:bottom w:val="single" w:sz="4" w:space="0" w:color="000000"/>
            </w:tcBorders>
            <w:shd w:val="clear" w:color="auto" w:fill="auto"/>
            <w:vAlign w:val="center"/>
          </w:tcPr>
          <w:p w14:paraId="349432EC" w14:textId="77777777" w:rsidR="00221A72" w:rsidRPr="0096191A" w:rsidRDefault="00221A72" w:rsidP="00207A59">
            <w:pPr>
              <w:snapToGrid w:val="0"/>
              <w:jc w:val="center"/>
              <w:rPr>
                <w:sz w:val="20"/>
                <w:szCs w:val="20"/>
              </w:rPr>
            </w:pPr>
            <w:r w:rsidRPr="0096191A">
              <w:rPr>
                <w:sz w:val="20"/>
                <w:szCs w:val="20"/>
              </w:rPr>
              <w:t>13</w:t>
            </w:r>
          </w:p>
        </w:tc>
        <w:tc>
          <w:tcPr>
            <w:tcW w:w="2775" w:type="dxa"/>
            <w:gridSpan w:val="2"/>
            <w:tcBorders>
              <w:left w:val="single" w:sz="4" w:space="0" w:color="000000"/>
              <w:bottom w:val="single" w:sz="4" w:space="0" w:color="000000"/>
            </w:tcBorders>
            <w:shd w:val="clear" w:color="auto" w:fill="auto"/>
            <w:vAlign w:val="center"/>
          </w:tcPr>
          <w:p w14:paraId="347257E9" w14:textId="77777777" w:rsidR="00221A72" w:rsidRPr="0096191A" w:rsidRDefault="00221A72" w:rsidP="00207A59">
            <w:pPr>
              <w:snapToGrid w:val="0"/>
              <w:rPr>
                <w:sz w:val="20"/>
                <w:szCs w:val="20"/>
              </w:rPr>
            </w:pPr>
            <w:r w:rsidRPr="0096191A">
              <w:rPr>
                <w:sz w:val="20"/>
                <w:szCs w:val="20"/>
              </w:rPr>
              <w:t>ORZESZKOWEJ</w:t>
            </w:r>
          </w:p>
        </w:tc>
        <w:tc>
          <w:tcPr>
            <w:tcW w:w="1725" w:type="dxa"/>
            <w:gridSpan w:val="2"/>
            <w:tcBorders>
              <w:left w:val="single" w:sz="4" w:space="0" w:color="000000"/>
              <w:bottom w:val="single" w:sz="4" w:space="0" w:color="000000"/>
            </w:tcBorders>
            <w:shd w:val="clear" w:color="auto" w:fill="auto"/>
            <w:vAlign w:val="bottom"/>
          </w:tcPr>
          <w:p w14:paraId="21A346C2"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FDE5466"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5F589150"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63CB961B" w14:textId="77777777" w:rsidR="00221A72" w:rsidRPr="0096191A" w:rsidRDefault="00221A72" w:rsidP="00207A59">
            <w:pPr>
              <w:snapToGrid w:val="0"/>
              <w:rPr>
                <w:sz w:val="20"/>
                <w:szCs w:val="20"/>
              </w:rPr>
            </w:pPr>
          </w:p>
        </w:tc>
        <w:tc>
          <w:tcPr>
            <w:tcW w:w="40" w:type="dxa"/>
            <w:shd w:val="clear" w:color="auto" w:fill="auto"/>
          </w:tcPr>
          <w:p w14:paraId="144A872B" w14:textId="77777777" w:rsidR="00221A72" w:rsidRPr="0096191A" w:rsidRDefault="00221A72" w:rsidP="00207A59">
            <w:pPr>
              <w:snapToGrid w:val="0"/>
              <w:rPr>
                <w:sz w:val="20"/>
                <w:szCs w:val="20"/>
              </w:rPr>
            </w:pPr>
          </w:p>
        </w:tc>
        <w:tc>
          <w:tcPr>
            <w:tcW w:w="40" w:type="dxa"/>
            <w:shd w:val="clear" w:color="auto" w:fill="auto"/>
          </w:tcPr>
          <w:p w14:paraId="0A302BAE" w14:textId="77777777" w:rsidR="00221A72" w:rsidRPr="0096191A" w:rsidRDefault="00221A72" w:rsidP="00207A59">
            <w:pPr>
              <w:snapToGrid w:val="0"/>
              <w:rPr>
                <w:sz w:val="20"/>
                <w:szCs w:val="20"/>
              </w:rPr>
            </w:pPr>
          </w:p>
        </w:tc>
        <w:tc>
          <w:tcPr>
            <w:tcW w:w="40" w:type="dxa"/>
            <w:shd w:val="clear" w:color="auto" w:fill="auto"/>
          </w:tcPr>
          <w:p w14:paraId="75086862" w14:textId="77777777" w:rsidR="00221A72" w:rsidRPr="0096191A" w:rsidRDefault="00221A72" w:rsidP="00207A59">
            <w:pPr>
              <w:snapToGrid w:val="0"/>
              <w:rPr>
                <w:sz w:val="20"/>
                <w:szCs w:val="20"/>
              </w:rPr>
            </w:pPr>
          </w:p>
        </w:tc>
        <w:tc>
          <w:tcPr>
            <w:tcW w:w="40" w:type="dxa"/>
            <w:shd w:val="clear" w:color="auto" w:fill="auto"/>
          </w:tcPr>
          <w:p w14:paraId="5E995DF4" w14:textId="77777777" w:rsidR="00221A72" w:rsidRPr="0096191A" w:rsidRDefault="00221A72" w:rsidP="00207A59">
            <w:pPr>
              <w:snapToGrid w:val="0"/>
              <w:rPr>
                <w:sz w:val="20"/>
                <w:szCs w:val="20"/>
              </w:rPr>
            </w:pPr>
          </w:p>
        </w:tc>
      </w:tr>
      <w:tr w:rsidR="0096191A" w:rsidRPr="0096191A" w14:paraId="6D55096E" w14:textId="77777777" w:rsidTr="00207A59">
        <w:trPr>
          <w:trHeight w:val="131"/>
        </w:trPr>
        <w:tc>
          <w:tcPr>
            <w:tcW w:w="450" w:type="dxa"/>
            <w:tcBorders>
              <w:left w:val="single" w:sz="4" w:space="0" w:color="000000"/>
              <w:bottom w:val="single" w:sz="4" w:space="0" w:color="000000"/>
            </w:tcBorders>
            <w:shd w:val="clear" w:color="auto" w:fill="auto"/>
            <w:vAlign w:val="center"/>
          </w:tcPr>
          <w:p w14:paraId="3599BF14" w14:textId="77777777" w:rsidR="00221A72" w:rsidRPr="0096191A" w:rsidRDefault="00221A72" w:rsidP="00207A59">
            <w:pPr>
              <w:snapToGrid w:val="0"/>
              <w:jc w:val="center"/>
              <w:rPr>
                <w:sz w:val="20"/>
                <w:szCs w:val="20"/>
              </w:rPr>
            </w:pPr>
            <w:r w:rsidRPr="0096191A">
              <w:rPr>
                <w:sz w:val="20"/>
                <w:szCs w:val="20"/>
              </w:rPr>
              <w:t>14</w:t>
            </w:r>
          </w:p>
        </w:tc>
        <w:tc>
          <w:tcPr>
            <w:tcW w:w="2775" w:type="dxa"/>
            <w:gridSpan w:val="2"/>
            <w:tcBorders>
              <w:left w:val="single" w:sz="4" w:space="0" w:color="000000"/>
              <w:bottom w:val="single" w:sz="4" w:space="0" w:color="000000"/>
            </w:tcBorders>
            <w:shd w:val="clear" w:color="auto" w:fill="auto"/>
            <w:vAlign w:val="center"/>
          </w:tcPr>
          <w:p w14:paraId="66444073" w14:textId="77777777" w:rsidR="00221A72" w:rsidRPr="0096191A" w:rsidRDefault="00221A72" w:rsidP="00207A59">
            <w:pPr>
              <w:snapToGrid w:val="0"/>
              <w:rPr>
                <w:sz w:val="20"/>
                <w:szCs w:val="20"/>
              </w:rPr>
            </w:pPr>
            <w:r w:rsidRPr="0096191A">
              <w:rPr>
                <w:sz w:val="20"/>
                <w:szCs w:val="20"/>
              </w:rPr>
              <w:t>REJA</w:t>
            </w:r>
          </w:p>
        </w:tc>
        <w:tc>
          <w:tcPr>
            <w:tcW w:w="1725" w:type="dxa"/>
            <w:gridSpan w:val="2"/>
            <w:tcBorders>
              <w:left w:val="single" w:sz="4" w:space="0" w:color="000000"/>
              <w:bottom w:val="single" w:sz="4" w:space="0" w:color="000000"/>
            </w:tcBorders>
            <w:shd w:val="clear" w:color="auto" w:fill="auto"/>
            <w:vAlign w:val="bottom"/>
          </w:tcPr>
          <w:p w14:paraId="636961FA"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5CE0AABB"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3202ABE4"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B890925" w14:textId="77777777" w:rsidR="00221A72" w:rsidRPr="0096191A" w:rsidRDefault="00221A72" w:rsidP="00207A59">
            <w:pPr>
              <w:snapToGrid w:val="0"/>
              <w:rPr>
                <w:sz w:val="20"/>
                <w:szCs w:val="20"/>
              </w:rPr>
            </w:pPr>
          </w:p>
        </w:tc>
        <w:tc>
          <w:tcPr>
            <w:tcW w:w="40" w:type="dxa"/>
            <w:shd w:val="clear" w:color="auto" w:fill="auto"/>
          </w:tcPr>
          <w:p w14:paraId="43309693" w14:textId="77777777" w:rsidR="00221A72" w:rsidRPr="0096191A" w:rsidRDefault="00221A72" w:rsidP="00207A59">
            <w:pPr>
              <w:snapToGrid w:val="0"/>
              <w:rPr>
                <w:sz w:val="20"/>
                <w:szCs w:val="20"/>
              </w:rPr>
            </w:pPr>
          </w:p>
        </w:tc>
        <w:tc>
          <w:tcPr>
            <w:tcW w:w="40" w:type="dxa"/>
            <w:shd w:val="clear" w:color="auto" w:fill="auto"/>
          </w:tcPr>
          <w:p w14:paraId="3A0D5FD7" w14:textId="77777777" w:rsidR="00221A72" w:rsidRPr="0096191A" w:rsidRDefault="00221A72" w:rsidP="00207A59">
            <w:pPr>
              <w:snapToGrid w:val="0"/>
              <w:rPr>
                <w:sz w:val="20"/>
                <w:szCs w:val="20"/>
              </w:rPr>
            </w:pPr>
          </w:p>
        </w:tc>
        <w:tc>
          <w:tcPr>
            <w:tcW w:w="40" w:type="dxa"/>
            <w:shd w:val="clear" w:color="auto" w:fill="auto"/>
          </w:tcPr>
          <w:p w14:paraId="2E229E29" w14:textId="77777777" w:rsidR="00221A72" w:rsidRPr="0096191A" w:rsidRDefault="00221A72" w:rsidP="00207A59">
            <w:pPr>
              <w:snapToGrid w:val="0"/>
              <w:rPr>
                <w:sz w:val="20"/>
                <w:szCs w:val="20"/>
              </w:rPr>
            </w:pPr>
          </w:p>
        </w:tc>
        <w:tc>
          <w:tcPr>
            <w:tcW w:w="40" w:type="dxa"/>
            <w:shd w:val="clear" w:color="auto" w:fill="auto"/>
          </w:tcPr>
          <w:p w14:paraId="011A69AF" w14:textId="77777777" w:rsidR="00221A72" w:rsidRPr="0096191A" w:rsidRDefault="00221A72" w:rsidP="00207A59">
            <w:pPr>
              <w:snapToGrid w:val="0"/>
              <w:rPr>
                <w:sz w:val="20"/>
                <w:szCs w:val="20"/>
              </w:rPr>
            </w:pPr>
          </w:p>
        </w:tc>
      </w:tr>
      <w:tr w:rsidR="0096191A" w:rsidRPr="0096191A" w14:paraId="213C526F" w14:textId="77777777" w:rsidTr="00207A59">
        <w:trPr>
          <w:trHeight w:val="131"/>
        </w:trPr>
        <w:tc>
          <w:tcPr>
            <w:tcW w:w="450" w:type="dxa"/>
            <w:tcBorders>
              <w:left w:val="single" w:sz="4" w:space="0" w:color="000000"/>
              <w:bottom w:val="single" w:sz="4" w:space="0" w:color="000000"/>
            </w:tcBorders>
            <w:shd w:val="clear" w:color="auto" w:fill="auto"/>
            <w:vAlign w:val="center"/>
          </w:tcPr>
          <w:p w14:paraId="7257BD44" w14:textId="77777777" w:rsidR="00221A72" w:rsidRPr="0096191A" w:rsidRDefault="00221A72" w:rsidP="00207A59">
            <w:pPr>
              <w:snapToGrid w:val="0"/>
              <w:jc w:val="center"/>
              <w:rPr>
                <w:sz w:val="20"/>
                <w:szCs w:val="20"/>
              </w:rPr>
            </w:pPr>
            <w:r w:rsidRPr="0096191A">
              <w:rPr>
                <w:sz w:val="20"/>
                <w:szCs w:val="20"/>
              </w:rPr>
              <w:t>15</w:t>
            </w:r>
          </w:p>
        </w:tc>
        <w:tc>
          <w:tcPr>
            <w:tcW w:w="2775" w:type="dxa"/>
            <w:gridSpan w:val="2"/>
            <w:tcBorders>
              <w:left w:val="single" w:sz="4" w:space="0" w:color="000000"/>
              <w:bottom w:val="single" w:sz="4" w:space="0" w:color="000000"/>
            </w:tcBorders>
            <w:shd w:val="clear" w:color="auto" w:fill="auto"/>
            <w:vAlign w:val="center"/>
          </w:tcPr>
          <w:p w14:paraId="2B04CC45" w14:textId="77777777" w:rsidR="00221A72" w:rsidRPr="0096191A" w:rsidRDefault="00221A72" w:rsidP="00207A59">
            <w:pPr>
              <w:snapToGrid w:val="0"/>
              <w:rPr>
                <w:sz w:val="20"/>
                <w:szCs w:val="20"/>
              </w:rPr>
            </w:pPr>
            <w:r w:rsidRPr="0096191A">
              <w:rPr>
                <w:sz w:val="20"/>
                <w:szCs w:val="20"/>
              </w:rPr>
              <w:t>3-GO MAJA</w:t>
            </w:r>
          </w:p>
        </w:tc>
        <w:tc>
          <w:tcPr>
            <w:tcW w:w="1725" w:type="dxa"/>
            <w:gridSpan w:val="2"/>
            <w:tcBorders>
              <w:left w:val="single" w:sz="4" w:space="0" w:color="000000"/>
              <w:bottom w:val="single" w:sz="4" w:space="0" w:color="000000"/>
            </w:tcBorders>
            <w:shd w:val="clear" w:color="auto" w:fill="auto"/>
            <w:vAlign w:val="bottom"/>
          </w:tcPr>
          <w:p w14:paraId="721D4290"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678F83CC"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07C0221F"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0E9C026" w14:textId="77777777" w:rsidR="00221A72" w:rsidRPr="0096191A" w:rsidRDefault="00221A72" w:rsidP="00207A59">
            <w:pPr>
              <w:snapToGrid w:val="0"/>
              <w:rPr>
                <w:sz w:val="20"/>
                <w:szCs w:val="20"/>
              </w:rPr>
            </w:pPr>
          </w:p>
        </w:tc>
        <w:tc>
          <w:tcPr>
            <w:tcW w:w="40" w:type="dxa"/>
            <w:shd w:val="clear" w:color="auto" w:fill="auto"/>
          </w:tcPr>
          <w:p w14:paraId="527D572F" w14:textId="77777777" w:rsidR="00221A72" w:rsidRPr="0096191A" w:rsidRDefault="00221A72" w:rsidP="00207A59">
            <w:pPr>
              <w:snapToGrid w:val="0"/>
              <w:rPr>
                <w:sz w:val="20"/>
                <w:szCs w:val="20"/>
              </w:rPr>
            </w:pPr>
          </w:p>
        </w:tc>
        <w:tc>
          <w:tcPr>
            <w:tcW w:w="40" w:type="dxa"/>
            <w:shd w:val="clear" w:color="auto" w:fill="auto"/>
          </w:tcPr>
          <w:p w14:paraId="2D8676C6" w14:textId="77777777" w:rsidR="00221A72" w:rsidRPr="0096191A" w:rsidRDefault="00221A72" w:rsidP="00207A59">
            <w:pPr>
              <w:snapToGrid w:val="0"/>
              <w:rPr>
                <w:sz w:val="20"/>
                <w:szCs w:val="20"/>
              </w:rPr>
            </w:pPr>
          </w:p>
        </w:tc>
        <w:tc>
          <w:tcPr>
            <w:tcW w:w="40" w:type="dxa"/>
            <w:shd w:val="clear" w:color="auto" w:fill="auto"/>
          </w:tcPr>
          <w:p w14:paraId="1A875576" w14:textId="77777777" w:rsidR="00221A72" w:rsidRPr="0096191A" w:rsidRDefault="00221A72" w:rsidP="00207A59">
            <w:pPr>
              <w:snapToGrid w:val="0"/>
              <w:rPr>
                <w:sz w:val="20"/>
                <w:szCs w:val="20"/>
              </w:rPr>
            </w:pPr>
          </w:p>
        </w:tc>
        <w:tc>
          <w:tcPr>
            <w:tcW w:w="40" w:type="dxa"/>
            <w:shd w:val="clear" w:color="auto" w:fill="auto"/>
          </w:tcPr>
          <w:p w14:paraId="54E646F0" w14:textId="77777777" w:rsidR="00221A72" w:rsidRPr="0096191A" w:rsidRDefault="00221A72" w:rsidP="00207A59">
            <w:pPr>
              <w:snapToGrid w:val="0"/>
              <w:rPr>
                <w:sz w:val="20"/>
                <w:szCs w:val="20"/>
              </w:rPr>
            </w:pPr>
          </w:p>
        </w:tc>
      </w:tr>
      <w:tr w:rsidR="0096191A" w:rsidRPr="0096191A" w14:paraId="12F5098A" w14:textId="77777777" w:rsidTr="00207A59">
        <w:trPr>
          <w:trHeight w:val="131"/>
        </w:trPr>
        <w:tc>
          <w:tcPr>
            <w:tcW w:w="450" w:type="dxa"/>
            <w:tcBorders>
              <w:left w:val="single" w:sz="4" w:space="0" w:color="000000"/>
              <w:bottom w:val="single" w:sz="4" w:space="0" w:color="000000"/>
            </w:tcBorders>
            <w:shd w:val="clear" w:color="auto" w:fill="auto"/>
            <w:vAlign w:val="center"/>
          </w:tcPr>
          <w:p w14:paraId="22333FB9" w14:textId="77777777" w:rsidR="00221A72" w:rsidRPr="0096191A" w:rsidRDefault="00221A72" w:rsidP="00207A59">
            <w:pPr>
              <w:snapToGrid w:val="0"/>
              <w:jc w:val="center"/>
              <w:rPr>
                <w:sz w:val="20"/>
                <w:szCs w:val="20"/>
              </w:rPr>
            </w:pPr>
            <w:r w:rsidRPr="0096191A">
              <w:rPr>
                <w:sz w:val="20"/>
                <w:szCs w:val="20"/>
              </w:rPr>
              <w:t>16</w:t>
            </w:r>
          </w:p>
        </w:tc>
        <w:tc>
          <w:tcPr>
            <w:tcW w:w="2775" w:type="dxa"/>
            <w:gridSpan w:val="2"/>
            <w:tcBorders>
              <w:left w:val="single" w:sz="4" w:space="0" w:color="000000"/>
              <w:bottom w:val="single" w:sz="4" w:space="0" w:color="000000"/>
            </w:tcBorders>
            <w:shd w:val="clear" w:color="auto" w:fill="auto"/>
            <w:vAlign w:val="center"/>
          </w:tcPr>
          <w:p w14:paraId="2320560E" w14:textId="77777777" w:rsidR="00221A72" w:rsidRPr="0096191A" w:rsidRDefault="00221A72" w:rsidP="00207A59">
            <w:pPr>
              <w:snapToGrid w:val="0"/>
              <w:rPr>
                <w:sz w:val="20"/>
                <w:szCs w:val="20"/>
              </w:rPr>
            </w:pPr>
            <w:r w:rsidRPr="0096191A">
              <w:rPr>
                <w:sz w:val="20"/>
                <w:szCs w:val="20"/>
              </w:rPr>
              <w:t>WARSZAWSKA</w:t>
            </w:r>
          </w:p>
        </w:tc>
        <w:tc>
          <w:tcPr>
            <w:tcW w:w="1725" w:type="dxa"/>
            <w:gridSpan w:val="2"/>
            <w:tcBorders>
              <w:left w:val="single" w:sz="4" w:space="0" w:color="000000"/>
              <w:bottom w:val="single" w:sz="4" w:space="0" w:color="000000"/>
            </w:tcBorders>
            <w:shd w:val="clear" w:color="auto" w:fill="auto"/>
            <w:vAlign w:val="bottom"/>
          </w:tcPr>
          <w:p w14:paraId="2A921341"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40F978FC"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3DA32341"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368C47EF" w14:textId="77777777" w:rsidR="00221A72" w:rsidRPr="0096191A" w:rsidRDefault="00221A72" w:rsidP="00207A59">
            <w:pPr>
              <w:snapToGrid w:val="0"/>
              <w:rPr>
                <w:sz w:val="20"/>
                <w:szCs w:val="20"/>
              </w:rPr>
            </w:pPr>
          </w:p>
        </w:tc>
        <w:tc>
          <w:tcPr>
            <w:tcW w:w="40" w:type="dxa"/>
            <w:shd w:val="clear" w:color="auto" w:fill="auto"/>
          </w:tcPr>
          <w:p w14:paraId="3EB07510" w14:textId="77777777" w:rsidR="00221A72" w:rsidRPr="0096191A" w:rsidRDefault="00221A72" w:rsidP="00207A59">
            <w:pPr>
              <w:snapToGrid w:val="0"/>
              <w:rPr>
                <w:sz w:val="20"/>
                <w:szCs w:val="20"/>
              </w:rPr>
            </w:pPr>
          </w:p>
        </w:tc>
        <w:tc>
          <w:tcPr>
            <w:tcW w:w="40" w:type="dxa"/>
            <w:shd w:val="clear" w:color="auto" w:fill="auto"/>
          </w:tcPr>
          <w:p w14:paraId="1287CD78" w14:textId="77777777" w:rsidR="00221A72" w:rsidRPr="0096191A" w:rsidRDefault="00221A72" w:rsidP="00207A59">
            <w:pPr>
              <w:snapToGrid w:val="0"/>
              <w:rPr>
                <w:sz w:val="20"/>
                <w:szCs w:val="20"/>
              </w:rPr>
            </w:pPr>
          </w:p>
        </w:tc>
        <w:tc>
          <w:tcPr>
            <w:tcW w:w="40" w:type="dxa"/>
            <w:shd w:val="clear" w:color="auto" w:fill="auto"/>
          </w:tcPr>
          <w:p w14:paraId="7EE22239" w14:textId="77777777" w:rsidR="00221A72" w:rsidRPr="0096191A" w:rsidRDefault="00221A72" w:rsidP="00207A59">
            <w:pPr>
              <w:snapToGrid w:val="0"/>
              <w:rPr>
                <w:sz w:val="20"/>
                <w:szCs w:val="20"/>
              </w:rPr>
            </w:pPr>
          </w:p>
        </w:tc>
        <w:tc>
          <w:tcPr>
            <w:tcW w:w="40" w:type="dxa"/>
            <w:shd w:val="clear" w:color="auto" w:fill="auto"/>
          </w:tcPr>
          <w:p w14:paraId="4447D64C" w14:textId="77777777" w:rsidR="00221A72" w:rsidRPr="0096191A" w:rsidRDefault="00221A72" w:rsidP="00207A59">
            <w:pPr>
              <w:snapToGrid w:val="0"/>
              <w:rPr>
                <w:sz w:val="20"/>
                <w:szCs w:val="20"/>
              </w:rPr>
            </w:pPr>
          </w:p>
        </w:tc>
      </w:tr>
      <w:tr w:rsidR="0096191A" w:rsidRPr="0096191A" w14:paraId="074EC16F" w14:textId="77777777" w:rsidTr="00207A59">
        <w:trPr>
          <w:trHeight w:val="131"/>
        </w:trPr>
        <w:tc>
          <w:tcPr>
            <w:tcW w:w="450" w:type="dxa"/>
            <w:tcBorders>
              <w:left w:val="single" w:sz="4" w:space="0" w:color="000000"/>
              <w:bottom w:val="single" w:sz="4" w:space="0" w:color="000000"/>
            </w:tcBorders>
            <w:shd w:val="clear" w:color="auto" w:fill="auto"/>
            <w:vAlign w:val="center"/>
          </w:tcPr>
          <w:p w14:paraId="5D7BA422" w14:textId="77777777" w:rsidR="00221A72" w:rsidRPr="0096191A" w:rsidRDefault="00221A72" w:rsidP="00207A59">
            <w:pPr>
              <w:snapToGrid w:val="0"/>
              <w:jc w:val="center"/>
              <w:rPr>
                <w:sz w:val="20"/>
                <w:szCs w:val="20"/>
              </w:rPr>
            </w:pPr>
            <w:r w:rsidRPr="0096191A">
              <w:rPr>
                <w:sz w:val="20"/>
                <w:szCs w:val="20"/>
              </w:rPr>
              <w:t>17</w:t>
            </w:r>
          </w:p>
        </w:tc>
        <w:tc>
          <w:tcPr>
            <w:tcW w:w="2775" w:type="dxa"/>
            <w:gridSpan w:val="2"/>
            <w:tcBorders>
              <w:left w:val="single" w:sz="4" w:space="0" w:color="000000"/>
              <w:bottom w:val="single" w:sz="4" w:space="0" w:color="000000"/>
            </w:tcBorders>
            <w:shd w:val="clear" w:color="auto" w:fill="auto"/>
            <w:vAlign w:val="center"/>
          </w:tcPr>
          <w:p w14:paraId="6B54A49C" w14:textId="77777777" w:rsidR="00221A72" w:rsidRPr="0096191A" w:rsidRDefault="00221A72" w:rsidP="00207A59">
            <w:pPr>
              <w:snapToGrid w:val="0"/>
              <w:rPr>
                <w:sz w:val="20"/>
                <w:szCs w:val="20"/>
              </w:rPr>
            </w:pPr>
            <w:r w:rsidRPr="0096191A">
              <w:rPr>
                <w:sz w:val="20"/>
                <w:szCs w:val="20"/>
              </w:rPr>
              <w:t>KONOPNICKIEJ</w:t>
            </w:r>
          </w:p>
        </w:tc>
        <w:tc>
          <w:tcPr>
            <w:tcW w:w="1725" w:type="dxa"/>
            <w:gridSpan w:val="2"/>
            <w:tcBorders>
              <w:left w:val="single" w:sz="4" w:space="0" w:color="000000"/>
              <w:bottom w:val="single" w:sz="4" w:space="0" w:color="000000"/>
            </w:tcBorders>
            <w:shd w:val="clear" w:color="auto" w:fill="auto"/>
            <w:vAlign w:val="bottom"/>
          </w:tcPr>
          <w:p w14:paraId="293BE2F8"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797F05F4"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191454E2"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3C0923AA" w14:textId="77777777" w:rsidR="00221A72" w:rsidRPr="0096191A" w:rsidRDefault="00221A72" w:rsidP="00207A59">
            <w:pPr>
              <w:snapToGrid w:val="0"/>
              <w:rPr>
                <w:sz w:val="20"/>
                <w:szCs w:val="20"/>
              </w:rPr>
            </w:pPr>
          </w:p>
        </w:tc>
        <w:tc>
          <w:tcPr>
            <w:tcW w:w="40" w:type="dxa"/>
            <w:shd w:val="clear" w:color="auto" w:fill="auto"/>
          </w:tcPr>
          <w:p w14:paraId="45AA0820" w14:textId="77777777" w:rsidR="00221A72" w:rsidRPr="0096191A" w:rsidRDefault="00221A72" w:rsidP="00207A59">
            <w:pPr>
              <w:snapToGrid w:val="0"/>
              <w:rPr>
                <w:sz w:val="20"/>
                <w:szCs w:val="20"/>
              </w:rPr>
            </w:pPr>
          </w:p>
        </w:tc>
        <w:tc>
          <w:tcPr>
            <w:tcW w:w="40" w:type="dxa"/>
            <w:shd w:val="clear" w:color="auto" w:fill="auto"/>
          </w:tcPr>
          <w:p w14:paraId="27068586" w14:textId="77777777" w:rsidR="00221A72" w:rsidRPr="0096191A" w:rsidRDefault="00221A72" w:rsidP="00207A59">
            <w:pPr>
              <w:snapToGrid w:val="0"/>
              <w:rPr>
                <w:sz w:val="20"/>
                <w:szCs w:val="20"/>
              </w:rPr>
            </w:pPr>
          </w:p>
        </w:tc>
        <w:tc>
          <w:tcPr>
            <w:tcW w:w="40" w:type="dxa"/>
            <w:shd w:val="clear" w:color="auto" w:fill="auto"/>
          </w:tcPr>
          <w:p w14:paraId="403D2D9C" w14:textId="77777777" w:rsidR="00221A72" w:rsidRPr="0096191A" w:rsidRDefault="00221A72" w:rsidP="00207A59">
            <w:pPr>
              <w:snapToGrid w:val="0"/>
              <w:rPr>
                <w:sz w:val="20"/>
                <w:szCs w:val="20"/>
              </w:rPr>
            </w:pPr>
          </w:p>
        </w:tc>
        <w:tc>
          <w:tcPr>
            <w:tcW w:w="40" w:type="dxa"/>
            <w:shd w:val="clear" w:color="auto" w:fill="auto"/>
          </w:tcPr>
          <w:p w14:paraId="060BA1E7" w14:textId="77777777" w:rsidR="00221A72" w:rsidRPr="0096191A" w:rsidRDefault="00221A72" w:rsidP="00207A59">
            <w:pPr>
              <w:snapToGrid w:val="0"/>
              <w:rPr>
                <w:sz w:val="20"/>
                <w:szCs w:val="20"/>
              </w:rPr>
            </w:pPr>
          </w:p>
        </w:tc>
      </w:tr>
      <w:tr w:rsidR="0096191A" w:rsidRPr="0096191A" w14:paraId="66439C61" w14:textId="77777777" w:rsidTr="00207A59">
        <w:trPr>
          <w:trHeight w:val="131"/>
        </w:trPr>
        <w:tc>
          <w:tcPr>
            <w:tcW w:w="450" w:type="dxa"/>
            <w:tcBorders>
              <w:left w:val="single" w:sz="4" w:space="0" w:color="000000"/>
              <w:bottom w:val="single" w:sz="4" w:space="0" w:color="000000"/>
            </w:tcBorders>
            <w:shd w:val="clear" w:color="auto" w:fill="auto"/>
            <w:vAlign w:val="center"/>
          </w:tcPr>
          <w:p w14:paraId="735F80BC" w14:textId="77777777" w:rsidR="00221A72" w:rsidRPr="0096191A" w:rsidRDefault="00221A72" w:rsidP="00207A59">
            <w:pPr>
              <w:snapToGrid w:val="0"/>
              <w:jc w:val="center"/>
              <w:rPr>
                <w:sz w:val="20"/>
                <w:szCs w:val="20"/>
              </w:rPr>
            </w:pPr>
            <w:r w:rsidRPr="0096191A">
              <w:rPr>
                <w:sz w:val="20"/>
                <w:szCs w:val="20"/>
              </w:rPr>
              <w:t>18</w:t>
            </w:r>
          </w:p>
        </w:tc>
        <w:tc>
          <w:tcPr>
            <w:tcW w:w="2775" w:type="dxa"/>
            <w:gridSpan w:val="2"/>
            <w:tcBorders>
              <w:left w:val="single" w:sz="4" w:space="0" w:color="000000"/>
              <w:bottom w:val="single" w:sz="4" w:space="0" w:color="000000"/>
            </w:tcBorders>
            <w:shd w:val="clear" w:color="auto" w:fill="auto"/>
            <w:vAlign w:val="center"/>
          </w:tcPr>
          <w:p w14:paraId="31DA9C17" w14:textId="77777777" w:rsidR="00221A72" w:rsidRPr="0096191A" w:rsidRDefault="00221A72" w:rsidP="00207A59">
            <w:pPr>
              <w:snapToGrid w:val="0"/>
              <w:rPr>
                <w:sz w:val="20"/>
                <w:szCs w:val="20"/>
              </w:rPr>
            </w:pPr>
            <w:r w:rsidRPr="0096191A">
              <w:rPr>
                <w:sz w:val="20"/>
                <w:szCs w:val="20"/>
              </w:rPr>
              <w:t>POLNA</w:t>
            </w:r>
          </w:p>
        </w:tc>
        <w:tc>
          <w:tcPr>
            <w:tcW w:w="1725" w:type="dxa"/>
            <w:gridSpan w:val="2"/>
            <w:tcBorders>
              <w:left w:val="single" w:sz="4" w:space="0" w:color="000000"/>
              <w:bottom w:val="single" w:sz="4" w:space="0" w:color="000000"/>
            </w:tcBorders>
            <w:shd w:val="clear" w:color="auto" w:fill="auto"/>
            <w:vAlign w:val="bottom"/>
          </w:tcPr>
          <w:p w14:paraId="2AA2F87F"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4923E752"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016DFDB3"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3AA6563" w14:textId="77777777" w:rsidR="00221A72" w:rsidRPr="0096191A" w:rsidRDefault="00221A72" w:rsidP="00207A59">
            <w:pPr>
              <w:snapToGrid w:val="0"/>
              <w:rPr>
                <w:sz w:val="20"/>
                <w:szCs w:val="20"/>
              </w:rPr>
            </w:pPr>
          </w:p>
        </w:tc>
        <w:tc>
          <w:tcPr>
            <w:tcW w:w="40" w:type="dxa"/>
            <w:shd w:val="clear" w:color="auto" w:fill="auto"/>
          </w:tcPr>
          <w:p w14:paraId="6B006AFE" w14:textId="77777777" w:rsidR="00221A72" w:rsidRPr="0096191A" w:rsidRDefault="00221A72" w:rsidP="00207A59">
            <w:pPr>
              <w:snapToGrid w:val="0"/>
              <w:rPr>
                <w:sz w:val="20"/>
                <w:szCs w:val="20"/>
              </w:rPr>
            </w:pPr>
          </w:p>
        </w:tc>
        <w:tc>
          <w:tcPr>
            <w:tcW w:w="40" w:type="dxa"/>
            <w:shd w:val="clear" w:color="auto" w:fill="auto"/>
          </w:tcPr>
          <w:p w14:paraId="0A158A89" w14:textId="77777777" w:rsidR="00221A72" w:rsidRPr="0096191A" w:rsidRDefault="00221A72" w:rsidP="00207A59">
            <w:pPr>
              <w:snapToGrid w:val="0"/>
              <w:rPr>
                <w:sz w:val="20"/>
                <w:szCs w:val="20"/>
              </w:rPr>
            </w:pPr>
          </w:p>
        </w:tc>
        <w:tc>
          <w:tcPr>
            <w:tcW w:w="40" w:type="dxa"/>
            <w:shd w:val="clear" w:color="auto" w:fill="auto"/>
          </w:tcPr>
          <w:p w14:paraId="777071C6" w14:textId="77777777" w:rsidR="00221A72" w:rsidRPr="0096191A" w:rsidRDefault="00221A72" w:rsidP="00207A59">
            <w:pPr>
              <w:snapToGrid w:val="0"/>
              <w:rPr>
                <w:sz w:val="20"/>
                <w:szCs w:val="20"/>
              </w:rPr>
            </w:pPr>
          </w:p>
        </w:tc>
        <w:tc>
          <w:tcPr>
            <w:tcW w:w="40" w:type="dxa"/>
            <w:shd w:val="clear" w:color="auto" w:fill="auto"/>
          </w:tcPr>
          <w:p w14:paraId="2FC9A820" w14:textId="77777777" w:rsidR="00221A72" w:rsidRPr="0096191A" w:rsidRDefault="00221A72" w:rsidP="00207A59">
            <w:pPr>
              <w:snapToGrid w:val="0"/>
              <w:rPr>
                <w:sz w:val="20"/>
                <w:szCs w:val="20"/>
              </w:rPr>
            </w:pPr>
          </w:p>
        </w:tc>
      </w:tr>
      <w:tr w:rsidR="0096191A" w:rsidRPr="0096191A" w14:paraId="63B3DE36" w14:textId="77777777" w:rsidTr="00207A59">
        <w:trPr>
          <w:trHeight w:val="131"/>
        </w:trPr>
        <w:tc>
          <w:tcPr>
            <w:tcW w:w="450" w:type="dxa"/>
            <w:tcBorders>
              <w:left w:val="single" w:sz="4" w:space="0" w:color="000000"/>
              <w:bottom w:val="single" w:sz="4" w:space="0" w:color="000000"/>
            </w:tcBorders>
            <w:shd w:val="clear" w:color="auto" w:fill="auto"/>
            <w:vAlign w:val="center"/>
          </w:tcPr>
          <w:p w14:paraId="4AD31D63" w14:textId="77777777" w:rsidR="00221A72" w:rsidRPr="0096191A" w:rsidRDefault="00221A72" w:rsidP="00207A59">
            <w:pPr>
              <w:snapToGrid w:val="0"/>
              <w:jc w:val="center"/>
              <w:rPr>
                <w:sz w:val="20"/>
                <w:szCs w:val="20"/>
              </w:rPr>
            </w:pPr>
            <w:r w:rsidRPr="0096191A">
              <w:rPr>
                <w:sz w:val="20"/>
                <w:szCs w:val="20"/>
              </w:rPr>
              <w:t>19</w:t>
            </w:r>
          </w:p>
        </w:tc>
        <w:tc>
          <w:tcPr>
            <w:tcW w:w="2775" w:type="dxa"/>
            <w:gridSpan w:val="2"/>
            <w:tcBorders>
              <w:left w:val="single" w:sz="4" w:space="0" w:color="000000"/>
              <w:bottom w:val="single" w:sz="4" w:space="0" w:color="000000"/>
            </w:tcBorders>
            <w:shd w:val="clear" w:color="auto" w:fill="auto"/>
            <w:vAlign w:val="center"/>
          </w:tcPr>
          <w:p w14:paraId="201B4B3D" w14:textId="77777777" w:rsidR="00221A72" w:rsidRPr="0096191A" w:rsidRDefault="00221A72" w:rsidP="00207A59">
            <w:pPr>
              <w:snapToGrid w:val="0"/>
              <w:rPr>
                <w:sz w:val="20"/>
                <w:szCs w:val="20"/>
              </w:rPr>
            </w:pPr>
            <w:r w:rsidRPr="0096191A">
              <w:rPr>
                <w:sz w:val="20"/>
                <w:szCs w:val="20"/>
              </w:rPr>
              <w:t>DĄBROWSKIEGO</w:t>
            </w:r>
          </w:p>
        </w:tc>
        <w:tc>
          <w:tcPr>
            <w:tcW w:w="1725" w:type="dxa"/>
            <w:gridSpan w:val="2"/>
            <w:tcBorders>
              <w:left w:val="single" w:sz="4" w:space="0" w:color="000000"/>
              <w:bottom w:val="single" w:sz="4" w:space="0" w:color="000000"/>
            </w:tcBorders>
            <w:shd w:val="clear" w:color="auto" w:fill="auto"/>
            <w:vAlign w:val="bottom"/>
          </w:tcPr>
          <w:p w14:paraId="522228B1"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37FFDB9"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60355981"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9B785A6" w14:textId="77777777" w:rsidR="00221A72" w:rsidRPr="0096191A" w:rsidRDefault="00221A72" w:rsidP="00207A59">
            <w:pPr>
              <w:snapToGrid w:val="0"/>
              <w:rPr>
                <w:sz w:val="20"/>
                <w:szCs w:val="20"/>
              </w:rPr>
            </w:pPr>
          </w:p>
        </w:tc>
        <w:tc>
          <w:tcPr>
            <w:tcW w:w="40" w:type="dxa"/>
            <w:shd w:val="clear" w:color="auto" w:fill="auto"/>
          </w:tcPr>
          <w:p w14:paraId="108F1EB4" w14:textId="77777777" w:rsidR="00221A72" w:rsidRPr="0096191A" w:rsidRDefault="00221A72" w:rsidP="00207A59">
            <w:pPr>
              <w:snapToGrid w:val="0"/>
              <w:rPr>
                <w:sz w:val="20"/>
                <w:szCs w:val="20"/>
              </w:rPr>
            </w:pPr>
          </w:p>
        </w:tc>
        <w:tc>
          <w:tcPr>
            <w:tcW w:w="40" w:type="dxa"/>
            <w:shd w:val="clear" w:color="auto" w:fill="auto"/>
          </w:tcPr>
          <w:p w14:paraId="5D999A5C" w14:textId="77777777" w:rsidR="00221A72" w:rsidRPr="0096191A" w:rsidRDefault="00221A72" w:rsidP="00207A59">
            <w:pPr>
              <w:snapToGrid w:val="0"/>
              <w:rPr>
                <w:sz w:val="20"/>
                <w:szCs w:val="20"/>
              </w:rPr>
            </w:pPr>
          </w:p>
        </w:tc>
        <w:tc>
          <w:tcPr>
            <w:tcW w:w="40" w:type="dxa"/>
            <w:shd w:val="clear" w:color="auto" w:fill="auto"/>
          </w:tcPr>
          <w:p w14:paraId="68C39363" w14:textId="77777777" w:rsidR="00221A72" w:rsidRPr="0096191A" w:rsidRDefault="00221A72" w:rsidP="00207A59">
            <w:pPr>
              <w:snapToGrid w:val="0"/>
              <w:rPr>
                <w:sz w:val="20"/>
                <w:szCs w:val="20"/>
              </w:rPr>
            </w:pPr>
          </w:p>
        </w:tc>
        <w:tc>
          <w:tcPr>
            <w:tcW w:w="40" w:type="dxa"/>
            <w:shd w:val="clear" w:color="auto" w:fill="auto"/>
          </w:tcPr>
          <w:p w14:paraId="31FA203F" w14:textId="77777777" w:rsidR="00221A72" w:rsidRPr="0096191A" w:rsidRDefault="00221A72" w:rsidP="00207A59">
            <w:pPr>
              <w:snapToGrid w:val="0"/>
              <w:rPr>
                <w:sz w:val="20"/>
                <w:szCs w:val="20"/>
              </w:rPr>
            </w:pPr>
          </w:p>
        </w:tc>
      </w:tr>
      <w:tr w:rsidR="0096191A" w:rsidRPr="0096191A" w14:paraId="44527274" w14:textId="77777777" w:rsidTr="00207A59">
        <w:trPr>
          <w:trHeight w:val="131"/>
        </w:trPr>
        <w:tc>
          <w:tcPr>
            <w:tcW w:w="450" w:type="dxa"/>
            <w:tcBorders>
              <w:left w:val="single" w:sz="4" w:space="0" w:color="000000"/>
              <w:bottom w:val="single" w:sz="4" w:space="0" w:color="000000"/>
            </w:tcBorders>
            <w:shd w:val="clear" w:color="auto" w:fill="auto"/>
            <w:vAlign w:val="center"/>
          </w:tcPr>
          <w:p w14:paraId="0660A8D8" w14:textId="77777777" w:rsidR="00221A72" w:rsidRPr="0096191A" w:rsidRDefault="00221A72" w:rsidP="00207A59">
            <w:pPr>
              <w:snapToGrid w:val="0"/>
              <w:jc w:val="center"/>
              <w:rPr>
                <w:sz w:val="20"/>
                <w:szCs w:val="20"/>
              </w:rPr>
            </w:pPr>
            <w:r w:rsidRPr="0096191A">
              <w:rPr>
                <w:sz w:val="20"/>
                <w:szCs w:val="20"/>
              </w:rPr>
              <w:t>20</w:t>
            </w:r>
          </w:p>
        </w:tc>
        <w:tc>
          <w:tcPr>
            <w:tcW w:w="2775" w:type="dxa"/>
            <w:gridSpan w:val="2"/>
            <w:tcBorders>
              <w:left w:val="single" w:sz="4" w:space="0" w:color="000000"/>
              <w:bottom w:val="single" w:sz="4" w:space="0" w:color="000000"/>
            </w:tcBorders>
            <w:shd w:val="clear" w:color="auto" w:fill="auto"/>
            <w:vAlign w:val="center"/>
          </w:tcPr>
          <w:p w14:paraId="453A172C" w14:textId="77777777" w:rsidR="00221A72" w:rsidRPr="0096191A" w:rsidRDefault="00221A72" w:rsidP="00207A59">
            <w:pPr>
              <w:snapToGrid w:val="0"/>
              <w:rPr>
                <w:sz w:val="20"/>
                <w:szCs w:val="20"/>
              </w:rPr>
            </w:pPr>
            <w:r w:rsidRPr="0096191A">
              <w:rPr>
                <w:sz w:val="20"/>
                <w:szCs w:val="20"/>
              </w:rPr>
              <w:t>WEJHERA</w:t>
            </w:r>
          </w:p>
        </w:tc>
        <w:tc>
          <w:tcPr>
            <w:tcW w:w="1725" w:type="dxa"/>
            <w:gridSpan w:val="2"/>
            <w:tcBorders>
              <w:left w:val="single" w:sz="4" w:space="0" w:color="000000"/>
              <w:bottom w:val="single" w:sz="4" w:space="0" w:color="000000"/>
            </w:tcBorders>
            <w:shd w:val="clear" w:color="auto" w:fill="auto"/>
            <w:vAlign w:val="bottom"/>
          </w:tcPr>
          <w:p w14:paraId="6097CF5F"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3AFB47EE"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550335D3"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734BA9D" w14:textId="77777777" w:rsidR="00221A72" w:rsidRPr="0096191A" w:rsidRDefault="00221A72" w:rsidP="00207A59">
            <w:pPr>
              <w:snapToGrid w:val="0"/>
              <w:rPr>
                <w:sz w:val="20"/>
                <w:szCs w:val="20"/>
              </w:rPr>
            </w:pPr>
          </w:p>
        </w:tc>
        <w:tc>
          <w:tcPr>
            <w:tcW w:w="40" w:type="dxa"/>
            <w:shd w:val="clear" w:color="auto" w:fill="auto"/>
          </w:tcPr>
          <w:p w14:paraId="3CE80682" w14:textId="77777777" w:rsidR="00221A72" w:rsidRPr="0096191A" w:rsidRDefault="00221A72" w:rsidP="00207A59">
            <w:pPr>
              <w:snapToGrid w:val="0"/>
              <w:rPr>
                <w:sz w:val="20"/>
                <w:szCs w:val="20"/>
              </w:rPr>
            </w:pPr>
          </w:p>
        </w:tc>
        <w:tc>
          <w:tcPr>
            <w:tcW w:w="40" w:type="dxa"/>
            <w:shd w:val="clear" w:color="auto" w:fill="auto"/>
          </w:tcPr>
          <w:p w14:paraId="2C4E6B3D" w14:textId="77777777" w:rsidR="00221A72" w:rsidRPr="0096191A" w:rsidRDefault="00221A72" w:rsidP="00207A59">
            <w:pPr>
              <w:snapToGrid w:val="0"/>
              <w:rPr>
                <w:sz w:val="20"/>
                <w:szCs w:val="20"/>
              </w:rPr>
            </w:pPr>
          </w:p>
        </w:tc>
        <w:tc>
          <w:tcPr>
            <w:tcW w:w="40" w:type="dxa"/>
            <w:shd w:val="clear" w:color="auto" w:fill="auto"/>
          </w:tcPr>
          <w:p w14:paraId="5774DDF9" w14:textId="77777777" w:rsidR="00221A72" w:rsidRPr="0096191A" w:rsidRDefault="00221A72" w:rsidP="00207A59">
            <w:pPr>
              <w:snapToGrid w:val="0"/>
              <w:rPr>
                <w:sz w:val="20"/>
                <w:szCs w:val="20"/>
              </w:rPr>
            </w:pPr>
          </w:p>
        </w:tc>
        <w:tc>
          <w:tcPr>
            <w:tcW w:w="40" w:type="dxa"/>
            <w:shd w:val="clear" w:color="auto" w:fill="auto"/>
          </w:tcPr>
          <w:p w14:paraId="397478FE" w14:textId="77777777" w:rsidR="00221A72" w:rsidRPr="0096191A" w:rsidRDefault="00221A72" w:rsidP="00207A59">
            <w:pPr>
              <w:snapToGrid w:val="0"/>
              <w:rPr>
                <w:sz w:val="20"/>
                <w:szCs w:val="20"/>
              </w:rPr>
            </w:pPr>
          </w:p>
        </w:tc>
      </w:tr>
      <w:tr w:rsidR="0096191A" w:rsidRPr="0096191A" w14:paraId="5B8DD38A" w14:textId="77777777" w:rsidTr="00207A59">
        <w:trPr>
          <w:trHeight w:val="131"/>
        </w:trPr>
        <w:tc>
          <w:tcPr>
            <w:tcW w:w="450" w:type="dxa"/>
            <w:tcBorders>
              <w:left w:val="single" w:sz="4" w:space="0" w:color="000000"/>
              <w:bottom w:val="single" w:sz="4" w:space="0" w:color="000000"/>
            </w:tcBorders>
            <w:shd w:val="clear" w:color="auto" w:fill="auto"/>
            <w:vAlign w:val="center"/>
          </w:tcPr>
          <w:p w14:paraId="29FD9F3D" w14:textId="77777777" w:rsidR="00221A72" w:rsidRPr="0096191A" w:rsidRDefault="00221A72" w:rsidP="00207A59">
            <w:pPr>
              <w:snapToGrid w:val="0"/>
              <w:jc w:val="center"/>
              <w:rPr>
                <w:sz w:val="20"/>
                <w:szCs w:val="20"/>
              </w:rPr>
            </w:pPr>
            <w:r w:rsidRPr="0096191A">
              <w:rPr>
                <w:sz w:val="20"/>
                <w:szCs w:val="20"/>
              </w:rPr>
              <w:t>21</w:t>
            </w:r>
          </w:p>
        </w:tc>
        <w:tc>
          <w:tcPr>
            <w:tcW w:w="2775" w:type="dxa"/>
            <w:gridSpan w:val="2"/>
            <w:tcBorders>
              <w:left w:val="single" w:sz="4" w:space="0" w:color="000000"/>
              <w:bottom w:val="single" w:sz="4" w:space="0" w:color="000000"/>
            </w:tcBorders>
            <w:shd w:val="clear" w:color="auto" w:fill="auto"/>
            <w:vAlign w:val="center"/>
          </w:tcPr>
          <w:p w14:paraId="01D2AB80" w14:textId="77777777" w:rsidR="00221A72" w:rsidRPr="0096191A" w:rsidRDefault="00221A72" w:rsidP="00207A59">
            <w:pPr>
              <w:snapToGrid w:val="0"/>
              <w:rPr>
                <w:sz w:val="20"/>
                <w:szCs w:val="20"/>
              </w:rPr>
            </w:pPr>
            <w:r w:rsidRPr="0096191A">
              <w:rPr>
                <w:sz w:val="20"/>
                <w:szCs w:val="20"/>
              </w:rPr>
              <w:t>CMENTARNA</w:t>
            </w:r>
          </w:p>
        </w:tc>
        <w:tc>
          <w:tcPr>
            <w:tcW w:w="1725" w:type="dxa"/>
            <w:gridSpan w:val="2"/>
            <w:tcBorders>
              <w:left w:val="single" w:sz="4" w:space="0" w:color="000000"/>
              <w:bottom w:val="single" w:sz="4" w:space="0" w:color="000000"/>
            </w:tcBorders>
            <w:shd w:val="clear" w:color="auto" w:fill="auto"/>
            <w:vAlign w:val="bottom"/>
          </w:tcPr>
          <w:p w14:paraId="0A09F3CB"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3ADA5F42"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66852D66"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1E2B8915" w14:textId="77777777" w:rsidR="00221A72" w:rsidRPr="0096191A" w:rsidRDefault="00221A72" w:rsidP="00207A59">
            <w:pPr>
              <w:snapToGrid w:val="0"/>
              <w:rPr>
                <w:sz w:val="20"/>
                <w:szCs w:val="20"/>
              </w:rPr>
            </w:pPr>
          </w:p>
        </w:tc>
        <w:tc>
          <w:tcPr>
            <w:tcW w:w="40" w:type="dxa"/>
            <w:shd w:val="clear" w:color="auto" w:fill="auto"/>
          </w:tcPr>
          <w:p w14:paraId="0736BB1B" w14:textId="77777777" w:rsidR="00221A72" w:rsidRPr="0096191A" w:rsidRDefault="00221A72" w:rsidP="00207A59">
            <w:pPr>
              <w:snapToGrid w:val="0"/>
              <w:rPr>
                <w:sz w:val="20"/>
                <w:szCs w:val="20"/>
              </w:rPr>
            </w:pPr>
          </w:p>
        </w:tc>
        <w:tc>
          <w:tcPr>
            <w:tcW w:w="40" w:type="dxa"/>
            <w:shd w:val="clear" w:color="auto" w:fill="auto"/>
          </w:tcPr>
          <w:p w14:paraId="59B4B16E" w14:textId="77777777" w:rsidR="00221A72" w:rsidRPr="0096191A" w:rsidRDefault="00221A72" w:rsidP="00207A59">
            <w:pPr>
              <w:snapToGrid w:val="0"/>
              <w:rPr>
                <w:sz w:val="20"/>
                <w:szCs w:val="20"/>
              </w:rPr>
            </w:pPr>
          </w:p>
        </w:tc>
        <w:tc>
          <w:tcPr>
            <w:tcW w:w="40" w:type="dxa"/>
            <w:shd w:val="clear" w:color="auto" w:fill="auto"/>
          </w:tcPr>
          <w:p w14:paraId="0407B2C3" w14:textId="77777777" w:rsidR="00221A72" w:rsidRPr="0096191A" w:rsidRDefault="00221A72" w:rsidP="00207A59">
            <w:pPr>
              <w:snapToGrid w:val="0"/>
              <w:rPr>
                <w:sz w:val="20"/>
                <w:szCs w:val="20"/>
              </w:rPr>
            </w:pPr>
          </w:p>
        </w:tc>
        <w:tc>
          <w:tcPr>
            <w:tcW w:w="40" w:type="dxa"/>
            <w:shd w:val="clear" w:color="auto" w:fill="auto"/>
          </w:tcPr>
          <w:p w14:paraId="3661A899" w14:textId="77777777" w:rsidR="00221A72" w:rsidRPr="0096191A" w:rsidRDefault="00221A72" w:rsidP="00207A59">
            <w:pPr>
              <w:snapToGrid w:val="0"/>
              <w:rPr>
                <w:sz w:val="20"/>
                <w:szCs w:val="20"/>
              </w:rPr>
            </w:pPr>
          </w:p>
        </w:tc>
      </w:tr>
      <w:tr w:rsidR="0096191A" w:rsidRPr="0096191A" w14:paraId="6429F755" w14:textId="77777777" w:rsidTr="00207A59">
        <w:trPr>
          <w:trHeight w:val="131"/>
        </w:trPr>
        <w:tc>
          <w:tcPr>
            <w:tcW w:w="450" w:type="dxa"/>
            <w:tcBorders>
              <w:left w:val="single" w:sz="4" w:space="0" w:color="000000"/>
              <w:bottom w:val="single" w:sz="4" w:space="0" w:color="000000"/>
            </w:tcBorders>
            <w:shd w:val="clear" w:color="auto" w:fill="auto"/>
            <w:vAlign w:val="center"/>
          </w:tcPr>
          <w:p w14:paraId="6AF94CCA" w14:textId="77777777" w:rsidR="00221A72" w:rsidRPr="0096191A" w:rsidRDefault="00221A72" w:rsidP="00207A59">
            <w:pPr>
              <w:snapToGrid w:val="0"/>
              <w:jc w:val="center"/>
              <w:rPr>
                <w:sz w:val="20"/>
                <w:szCs w:val="20"/>
              </w:rPr>
            </w:pPr>
            <w:r w:rsidRPr="0096191A">
              <w:rPr>
                <w:sz w:val="20"/>
                <w:szCs w:val="20"/>
              </w:rPr>
              <w:t>22</w:t>
            </w:r>
          </w:p>
        </w:tc>
        <w:tc>
          <w:tcPr>
            <w:tcW w:w="2775" w:type="dxa"/>
            <w:gridSpan w:val="2"/>
            <w:tcBorders>
              <w:left w:val="single" w:sz="4" w:space="0" w:color="000000"/>
              <w:bottom w:val="single" w:sz="4" w:space="0" w:color="000000"/>
            </w:tcBorders>
            <w:shd w:val="clear" w:color="auto" w:fill="auto"/>
            <w:vAlign w:val="center"/>
          </w:tcPr>
          <w:p w14:paraId="7903E4A7" w14:textId="77777777" w:rsidR="00221A72" w:rsidRPr="0096191A" w:rsidRDefault="00221A72" w:rsidP="00207A59">
            <w:pPr>
              <w:snapToGrid w:val="0"/>
              <w:rPr>
                <w:sz w:val="20"/>
                <w:szCs w:val="20"/>
              </w:rPr>
            </w:pPr>
            <w:r w:rsidRPr="0096191A">
              <w:rPr>
                <w:sz w:val="20"/>
                <w:szCs w:val="20"/>
              </w:rPr>
              <w:t>KOPERNIKA</w:t>
            </w:r>
          </w:p>
        </w:tc>
        <w:tc>
          <w:tcPr>
            <w:tcW w:w="1725" w:type="dxa"/>
            <w:gridSpan w:val="2"/>
            <w:tcBorders>
              <w:left w:val="single" w:sz="4" w:space="0" w:color="000000"/>
              <w:bottom w:val="single" w:sz="4" w:space="0" w:color="000000"/>
            </w:tcBorders>
            <w:shd w:val="clear" w:color="auto" w:fill="auto"/>
            <w:vAlign w:val="bottom"/>
          </w:tcPr>
          <w:p w14:paraId="2567E3DD"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1D9D5F3E"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395B8BB7"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080BBC2F" w14:textId="77777777" w:rsidR="00221A72" w:rsidRPr="0096191A" w:rsidRDefault="00221A72" w:rsidP="00207A59">
            <w:pPr>
              <w:snapToGrid w:val="0"/>
              <w:rPr>
                <w:sz w:val="20"/>
                <w:szCs w:val="20"/>
              </w:rPr>
            </w:pPr>
          </w:p>
        </w:tc>
        <w:tc>
          <w:tcPr>
            <w:tcW w:w="40" w:type="dxa"/>
            <w:shd w:val="clear" w:color="auto" w:fill="auto"/>
          </w:tcPr>
          <w:p w14:paraId="453EFC3D" w14:textId="77777777" w:rsidR="00221A72" w:rsidRPr="0096191A" w:rsidRDefault="00221A72" w:rsidP="00207A59">
            <w:pPr>
              <w:snapToGrid w:val="0"/>
              <w:rPr>
                <w:sz w:val="20"/>
                <w:szCs w:val="20"/>
              </w:rPr>
            </w:pPr>
          </w:p>
        </w:tc>
        <w:tc>
          <w:tcPr>
            <w:tcW w:w="40" w:type="dxa"/>
            <w:shd w:val="clear" w:color="auto" w:fill="auto"/>
          </w:tcPr>
          <w:p w14:paraId="1C5F8D99" w14:textId="77777777" w:rsidR="00221A72" w:rsidRPr="0096191A" w:rsidRDefault="00221A72" w:rsidP="00207A59">
            <w:pPr>
              <w:snapToGrid w:val="0"/>
              <w:rPr>
                <w:sz w:val="20"/>
                <w:szCs w:val="20"/>
              </w:rPr>
            </w:pPr>
          </w:p>
        </w:tc>
        <w:tc>
          <w:tcPr>
            <w:tcW w:w="40" w:type="dxa"/>
            <w:shd w:val="clear" w:color="auto" w:fill="auto"/>
          </w:tcPr>
          <w:p w14:paraId="18C7ED78" w14:textId="77777777" w:rsidR="00221A72" w:rsidRPr="0096191A" w:rsidRDefault="00221A72" w:rsidP="00207A59">
            <w:pPr>
              <w:snapToGrid w:val="0"/>
              <w:rPr>
                <w:sz w:val="20"/>
                <w:szCs w:val="20"/>
              </w:rPr>
            </w:pPr>
          </w:p>
        </w:tc>
        <w:tc>
          <w:tcPr>
            <w:tcW w:w="40" w:type="dxa"/>
            <w:shd w:val="clear" w:color="auto" w:fill="auto"/>
          </w:tcPr>
          <w:p w14:paraId="48EDC1A0" w14:textId="77777777" w:rsidR="00221A72" w:rsidRPr="0096191A" w:rsidRDefault="00221A72" w:rsidP="00207A59">
            <w:pPr>
              <w:snapToGrid w:val="0"/>
              <w:rPr>
                <w:sz w:val="20"/>
                <w:szCs w:val="20"/>
              </w:rPr>
            </w:pPr>
          </w:p>
        </w:tc>
      </w:tr>
      <w:tr w:rsidR="0096191A" w:rsidRPr="0096191A" w14:paraId="2C7B4E8A" w14:textId="77777777" w:rsidTr="00207A59">
        <w:trPr>
          <w:trHeight w:val="131"/>
        </w:trPr>
        <w:tc>
          <w:tcPr>
            <w:tcW w:w="450" w:type="dxa"/>
            <w:tcBorders>
              <w:left w:val="single" w:sz="4" w:space="0" w:color="000000"/>
              <w:bottom w:val="single" w:sz="4" w:space="0" w:color="000000"/>
            </w:tcBorders>
            <w:shd w:val="clear" w:color="auto" w:fill="auto"/>
            <w:vAlign w:val="center"/>
          </w:tcPr>
          <w:p w14:paraId="39025A69" w14:textId="77777777" w:rsidR="00221A72" w:rsidRPr="0096191A" w:rsidRDefault="00221A72" w:rsidP="00207A59">
            <w:pPr>
              <w:snapToGrid w:val="0"/>
              <w:jc w:val="center"/>
              <w:rPr>
                <w:sz w:val="20"/>
                <w:szCs w:val="20"/>
              </w:rPr>
            </w:pPr>
            <w:r w:rsidRPr="0096191A">
              <w:rPr>
                <w:sz w:val="20"/>
                <w:szCs w:val="20"/>
              </w:rPr>
              <w:t>23</w:t>
            </w:r>
          </w:p>
        </w:tc>
        <w:tc>
          <w:tcPr>
            <w:tcW w:w="2775" w:type="dxa"/>
            <w:gridSpan w:val="2"/>
            <w:tcBorders>
              <w:left w:val="single" w:sz="4" w:space="0" w:color="000000"/>
              <w:bottom w:val="single" w:sz="4" w:space="0" w:color="000000"/>
            </w:tcBorders>
            <w:shd w:val="clear" w:color="auto" w:fill="auto"/>
            <w:vAlign w:val="center"/>
          </w:tcPr>
          <w:p w14:paraId="2A534284" w14:textId="77777777" w:rsidR="00221A72" w:rsidRPr="0096191A" w:rsidRDefault="00221A72" w:rsidP="00207A59">
            <w:pPr>
              <w:snapToGrid w:val="0"/>
              <w:rPr>
                <w:sz w:val="20"/>
                <w:szCs w:val="20"/>
              </w:rPr>
            </w:pPr>
            <w:r w:rsidRPr="0096191A">
              <w:rPr>
                <w:sz w:val="20"/>
                <w:szCs w:val="20"/>
              </w:rPr>
              <w:t>PLAC WOLNOŚCI</w:t>
            </w:r>
          </w:p>
        </w:tc>
        <w:tc>
          <w:tcPr>
            <w:tcW w:w="1725" w:type="dxa"/>
            <w:gridSpan w:val="2"/>
            <w:tcBorders>
              <w:left w:val="single" w:sz="4" w:space="0" w:color="000000"/>
              <w:bottom w:val="single" w:sz="4" w:space="0" w:color="000000"/>
            </w:tcBorders>
            <w:shd w:val="clear" w:color="auto" w:fill="auto"/>
            <w:vAlign w:val="bottom"/>
          </w:tcPr>
          <w:p w14:paraId="572B89A9"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3C4CEBB7"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6DFBA4B8"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69EB0D7E" w14:textId="77777777" w:rsidR="00221A72" w:rsidRPr="0096191A" w:rsidRDefault="00221A72" w:rsidP="00207A59">
            <w:pPr>
              <w:snapToGrid w:val="0"/>
              <w:rPr>
                <w:sz w:val="20"/>
                <w:szCs w:val="20"/>
              </w:rPr>
            </w:pPr>
          </w:p>
        </w:tc>
        <w:tc>
          <w:tcPr>
            <w:tcW w:w="40" w:type="dxa"/>
            <w:shd w:val="clear" w:color="auto" w:fill="auto"/>
          </w:tcPr>
          <w:p w14:paraId="79719547" w14:textId="77777777" w:rsidR="00221A72" w:rsidRPr="0096191A" w:rsidRDefault="00221A72" w:rsidP="00207A59">
            <w:pPr>
              <w:snapToGrid w:val="0"/>
              <w:rPr>
                <w:sz w:val="20"/>
                <w:szCs w:val="20"/>
              </w:rPr>
            </w:pPr>
          </w:p>
        </w:tc>
        <w:tc>
          <w:tcPr>
            <w:tcW w:w="40" w:type="dxa"/>
            <w:shd w:val="clear" w:color="auto" w:fill="auto"/>
          </w:tcPr>
          <w:p w14:paraId="1578C453" w14:textId="77777777" w:rsidR="00221A72" w:rsidRPr="0096191A" w:rsidRDefault="00221A72" w:rsidP="00207A59">
            <w:pPr>
              <w:snapToGrid w:val="0"/>
              <w:rPr>
                <w:sz w:val="20"/>
                <w:szCs w:val="20"/>
              </w:rPr>
            </w:pPr>
          </w:p>
        </w:tc>
        <w:tc>
          <w:tcPr>
            <w:tcW w:w="40" w:type="dxa"/>
            <w:shd w:val="clear" w:color="auto" w:fill="auto"/>
          </w:tcPr>
          <w:p w14:paraId="55105D9F" w14:textId="77777777" w:rsidR="00221A72" w:rsidRPr="0096191A" w:rsidRDefault="00221A72" w:rsidP="00207A59">
            <w:pPr>
              <w:snapToGrid w:val="0"/>
              <w:rPr>
                <w:sz w:val="20"/>
                <w:szCs w:val="20"/>
              </w:rPr>
            </w:pPr>
          </w:p>
        </w:tc>
        <w:tc>
          <w:tcPr>
            <w:tcW w:w="40" w:type="dxa"/>
            <w:shd w:val="clear" w:color="auto" w:fill="auto"/>
          </w:tcPr>
          <w:p w14:paraId="6FE482D0" w14:textId="77777777" w:rsidR="00221A72" w:rsidRPr="0096191A" w:rsidRDefault="00221A72" w:rsidP="00207A59">
            <w:pPr>
              <w:snapToGrid w:val="0"/>
              <w:rPr>
                <w:sz w:val="20"/>
                <w:szCs w:val="20"/>
              </w:rPr>
            </w:pPr>
          </w:p>
        </w:tc>
      </w:tr>
      <w:tr w:rsidR="0096191A" w:rsidRPr="0096191A" w14:paraId="493EE8FC" w14:textId="77777777" w:rsidTr="00207A59">
        <w:trPr>
          <w:trHeight w:val="131"/>
        </w:trPr>
        <w:tc>
          <w:tcPr>
            <w:tcW w:w="450" w:type="dxa"/>
            <w:tcBorders>
              <w:left w:val="single" w:sz="4" w:space="0" w:color="000000"/>
              <w:bottom w:val="single" w:sz="4" w:space="0" w:color="000000"/>
            </w:tcBorders>
            <w:shd w:val="clear" w:color="auto" w:fill="auto"/>
            <w:vAlign w:val="center"/>
          </w:tcPr>
          <w:p w14:paraId="1180CA0B" w14:textId="77777777" w:rsidR="00221A72" w:rsidRPr="0096191A" w:rsidRDefault="00221A72" w:rsidP="00207A59">
            <w:pPr>
              <w:snapToGrid w:val="0"/>
              <w:jc w:val="center"/>
              <w:rPr>
                <w:sz w:val="20"/>
                <w:szCs w:val="20"/>
              </w:rPr>
            </w:pPr>
            <w:r w:rsidRPr="0096191A">
              <w:rPr>
                <w:sz w:val="20"/>
                <w:szCs w:val="20"/>
              </w:rPr>
              <w:t>24</w:t>
            </w:r>
          </w:p>
        </w:tc>
        <w:tc>
          <w:tcPr>
            <w:tcW w:w="2775" w:type="dxa"/>
            <w:gridSpan w:val="2"/>
            <w:tcBorders>
              <w:left w:val="single" w:sz="4" w:space="0" w:color="000000"/>
              <w:bottom w:val="single" w:sz="4" w:space="0" w:color="000000"/>
            </w:tcBorders>
            <w:shd w:val="clear" w:color="auto" w:fill="auto"/>
            <w:vAlign w:val="center"/>
          </w:tcPr>
          <w:p w14:paraId="14D3CD88" w14:textId="77777777" w:rsidR="00221A72" w:rsidRPr="0096191A" w:rsidRDefault="00221A72" w:rsidP="00207A59">
            <w:pPr>
              <w:snapToGrid w:val="0"/>
              <w:rPr>
                <w:sz w:val="20"/>
                <w:szCs w:val="20"/>
              </w:rPr>
            </w:pPr>
            <w:r w:rsidRPr="0096191A">
              <w:rPr>
                <w:sz w:val="20"/>
                <w:szCs w:val="20"/>
              </w:rPr>
              <w:t>TCZEWSKA</w:t>
            </w:r>
          </w:p>
        </w:tc>
        <w:tc>
          <w:tcPr>
            <w:tcW w:w="1725" w:type="dxa"/>
            <w:gridSpan w:val="2"/>
            <w:tcBorders>
              <w:left w:val="single" w:sz="4" w:space="0" w:color="000000"/>
              <w:bottom w:val="single" w:sz="4" w:space="0" w:color="000000"/>
            </w:tcBorders>
            <w:shd w:val="clear" w:color="auto" w:fill="auto"/>
            <w:vAlign w:val="bottom"/>
          </w:tcPr>
          <w:p w14:paraId="1C80A377"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0E0BC388"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7458EDD4"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12A8CB6A" w14:textId="77777777" w:rsidR="00221A72" w:rsidRPr="0096191A" w:rsidRDefault="00221A72" w:rsidP="00207A59">
            <w:pPr>
              <w:snapToGrid w:val="0"/>
              <w:rPr>
                <w:sz w:val="20"/>
                <w:szCs w:val="20"/>
              </w:rPr>
            </w:pPr>
          </w:p>
        </w:tc>
        <w:tc>
          <w:tcPr>
            <w:tcW w:w="40" w:type="dxa"/>
            <w:shd w:val="clear" w:color="auto" w:fill="auto"/>
          </w:tcPr>
          <w:p w14:paraId="70905C79" w14:textId="77777777" w:rsidR="00221A72" w:rsidRPr="0096191A" w:rsidRDefault="00221A72" w:rsidP="00207A59">
            <w:pPr>
              <w:snapToGrid w:val="0"/>
              <w:rPr>
                <w:sz w:val="20"/>
                <w:szCs w:val="20"/>
              </w:rPr>
            </w:pPr>
          </w:p>
        </w:tc>
        <w:tc>
          <w:tcPr>
            <w:tcW w:w="40" w:type="dxa"/>
            <w:shd w:val="clear" w:color="auto" w:fill="auto"/>
          </w:tcPr>
          <w:p w14:paraId="6D388C49" w14:textId="77777777" w:rsidR="00221A72" w:rsidRPr="0096191A" w:rsidRDefault="00221A72" w:rsidP="00207A59">
            <w:pPr>
              <w:snapToGrid w:val="0"/>
              <w:rPr>
                <w:sz w:val="20"/>
                <w:szCs w:val="20"/>
              </w:rPr>
            </w:pPr>
          </w:p>
        </w:tc>
        <w:tc>
          <w:tcPr>
            <w:tcW w:w="40" w:type="dxa"/>
            <w:shd w:val="clear" w:color="auto" w:fill="auto"/>
          </w:tcPr>
          <w:p w14:paraId="2D6AAFF3" w14:textId="77777777" w:rsidR="00221A72" w:rsidRPr="0096191A" w:rsidRDefault="00221A72" w:rsidP="00207A59">
            <w:pPr>
              <w:snapToGrid w:val="0"/>
              <w:rPr>
                <w:sz w:val="20"/>
                <w:szCs w:val="20"/>
              </w:rPr>
            </w:pPr>
          </w:p>
        </w:tc>
        <w:tc>
          <w:tcPr>
            <w:tcW w:w="40" w:type="dxa"/>
            <w:shd w:val="clear" w:color="auto" w:fill="auto"/>
          </w:tcPr>
          <w:p w14:paraId="70ECD89D" w14:textId="77777777" w:rsidR="00221A72" w:rsidRPr="0096191A" w:rsidRDefault="00221A72" w:rsidP="00207A59">
            <w:pPr>
              <w:snapToGrid w:val="0"/>
              <w:rPr>
                <w:sz w:val="20"/>
                <w:szCs w:val="20"/>
              </w:rPr>
            </w:pPr>
          </w:p>
        </w:tc>
      </w:tr>
      <w:tr w:rsidR="0096191A" w:rsidRPr="0096191A" w14:paraId="3AE487E4" w14:textId="77777777" w:rsidTr="00207A59">
        <w:trPr>
          <w:trHeight w:val="131"/>
        </w:trPr>
        <w:tc>
          <w:tcPr>
            <w:tcW w:w="450" w:type="dxa"/>
            <w:tcBorders>
              <w:left w:val="single" w:sz="4" w:space="0" w:color="000000"/>
              <w:bottom w:val="single" w:sz="4" w:space="0" w:color="000000"/>
            </w:tcBorders>
            <w:shd w:val="clear" w:color="auto" w:fill="auto"/>
            <w:vAlign w:val="center"/>
          </w:tcPr>
          <w:p w14:paraId="0D7CDF65" w14:textId="77777777" w:rsidR="00221A72" w:rsidRPr="0096191A" w:rsidRDefault="00221A72" w:rsidP="00207A59">
            <w:pPr>
              <w:snapToGrid w:val="0"/>
              <w:jc w:val="center"/>
              <w:rPr>
                <w:sz w:val="20"/>
                <w:szCs w:val="20"/>
              </w:rPr>
            </w:pPr>
            <w:r w:rsidRPr="0096191A">
              <w:rPr>
                <w:sz w:val="20"/>
                <w:szCs w:val="20"/>
              </w:rPr>
              <w:t>25</w:t>
            </w:r>
          </w:p>
        </w:tc>
        <w:tc>
          <w:tcPr>
            <w:tcW w:w="2775" w:type="dxa"/>
            <w:gridSpan w:val="2"/>
            <w:tcBorders>
              <w:left w:val="single" w:sz="4" w:space="0" w:color="000000"/>
              <w:bottom w:val="single" w:sz="4" w:space="0" w:color="000000"/>
            </w:tcBorders>
            <w:shd w:val="clear" w:color="auto" w:fill="auto"/>
            <w:vAlign w:val="center"/>
          </w:tcPr>
          <w:p w14:paraId="0A92E2FD" w14:textId="77777777" w:rsidR="00221A72" w:rsidRPr="0096191A" w:rsidRDefault="00221A72" w:rsidP="00207A59">
            <w:pPr>
              <w:snapToGrid w:val="0"/>
              <w:rPr>
                <w:sz w:val="20"/>
                <w:szCs w:val="20"/>
              </w:rPr>
            </w:pPr>
            <w:r w:rsidRPr="0096191A">
              <w:rPr>
                <w:sz w:val="20"/>
                <w:szCs w:val="20"/>
              </w:rPr>
              <w:t>SŁOWACKIEGO</w:t>
            </w:r>
          </w:p>
        </w:tc>
        <w:tc>
          <w:tcPr>
            <w:tcW w:w="1725" w:type="dxa"/>
            <w:gridSpan w:val="2"/>
            <w:tcBorders>
              <w:left w:val="single" w:sz="4" w:space="0" w:color="000000"/>
              <w:bottom w:val="single" w:sz="4" w:space="0" w:color="000000"/>
            </w:tcBorders>
            <w:shd w:val="clear" w:color="auto" w:fill="auto"/>
            <w:vAlign w:val="bottom"/>
          </w:tcPr>
          <w:p w14:paraId="401AA75A" w14:textId="77777777" w:rsidR="00221A72" w:rsidRPr="0096191A" w:rsidRDefault="00221A72" w:rsidP="00207A59">
            <w:pPr>
              <w:snapToGrid w:val="0"/>
              <w:rPr>
                <w:sz w:val="20"/>
                <w:szCs w:val="20"/>
              </w:rPr>
            </w:pPr>
            <w:r w:rsidRPr="0096191A">
              <w:rPr>
                <w:sz w:val="20"/>
                <w:szCs w:val="20"/>
              </w:rPr>
              <w:t> </w:t>
            </w:r>
          </w:p>
        </w:tc>
        <w:tc>
          <w:tcPr>
            <w:tcW w:w="2115" w:type="dxa"/>
            <w:gridSpan w:val="3"/>
            <w:tcBorders>
              <w:left w:val="single" w:sz="4" w:space="0" w:color="000000"/>
              <w:bottom w:val="single" w:sz="4" w:space="0" w:color="000000"/>
            </w:tcBorders>
            <w:shd w:val="clear" w:color="auto" w:fill="auto"/>
            <w:vAlign w:val="bottom"/>
          </w:tcPr>
          <w:p w14:paraId="5992FE50" w14:textId="77777777" w:rsidR="00221A72" w:rsidRPr="0096191A" w:rsidRDefault="00221A72" w:rsidP="00207A59">
            <w:pPr>
              <w:snapToGrid w:val="0"/>
              <w:rPr>
                <w:sz w:val="20"/>
                <w:szCs w:val="20"/>
              </w:rPr>
            </w:pPr>
            <w:r w:rsidRPr="0096191A">
              <w:rPr>
                <w:sz w:val="20"/>
                <w:szCs w:val="20"/>
              </w:rPr>
              <w:t> </w:t>
            </w:r>
          </w:p>
        </w:tc>
        <w:tc>
          <w:tcPr>
            <w:tcW w:w="2115" w:type="dxa"/>
            <w:gridSpan w:val="2"/>
            <w:tcBorders>
              <w:left w:val="single" w:sz="4" w:space="0" w:color="000000"/>
              <w:bottom w:val="single" w:sz="4" w:space="0" w:color="000000"/>
            </w:tcBorders>
            <w:shd w:val="clear" w:color="auto" w:fill="auto"/>
            <w:vAlign w:val="bottom"/>
          </w:tcPr>
          <w:p w14:paraId="77331C00"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EC61D23" w14:textId="77777777" w:rsidR="00221A72" w:rsidRPr="0096191A" w:rsidRDefault="00221A72" w:rsidP="00207A59">
            <w:pPr>
              <w:snapToGrid w:val="0"/>
              <w:rPr>
                <w:sz w:val="20"/>
                <w:szCs w:val="20"/>
              </w:rPr>
            </w:pPr>
          </w:p>
        </w:tc>
        <w:tc>
          <w:tcPr>
            <w:tcW w:w="40" w:type="dxa"/>
            <w:shd w:val="clear" w:color="auto" w:fill="auto"/>
          </w:tcPr>
          <w:p w14:paraId="1158D2B6" w14:textId="77777777" w:rsidR="00221A72" w:rsidRPr="0096191A" w:rsidRDefault="00221A72" w:rsidP="00207A59">
            <w:pPr>
              <w:snapToGrid w:val="0"/>
              <w:rPr>
                <w:sz w:val="20"/>
                <w:szCs w:val="20"/>
              </w:rPr>
            </w:pPr>
          </w:p>
        </w:tc>
        <w:tc>
          <w:tcPr>
            <w:tcW w:w="40" w:type="dxa"/>
            <w:shd w:val="clear" w:color="auto" w:fill="auto"/>
          </w:tcPr>
          <w:p w14:paraId="1798417F" w14:textId="77777777" w:rsidR="00221A72" w:rsidRPr="0096191A" w:rsidRDefault="00221A72" w:rsidP="00207A59">
            <w:pPr>
              <w:snapToGrid w:val="0"/>
              <w:rPr>
                <w:sz w:val="20"/>
                <w:szCs w:val="20"/>
              </w:rPr>
            </w:pPr>
          </w:p>
        </w:tc>
        <w:tc>
          <w:tcPr>
            <w:tcW w:w="40" w:type="dxa"/>
            <w:shd w:val="clear" w:color="auto" w:fill="auto"/>
          </w:tcPr>
          <w:p w14:paraId="47157383" w14:textId="77777777" w:rsidR="00221A72" w:rsidRPr="0096191A" w:rsidRDefault="00221A72" w:rsidP="00207A59">
            <w:pPr>
              <w:snapToGrid w:val="0"/>
              <w:rPr>
                <w:sz w:val="20"/>
                <w:szCs w:val="20"/>
              </w:rPr>
            </w:pPr>
          </w:p>
        </w:tc>
        <w:tc>
          <w:tcPr>
            <w:tcW w:w="40" w:type="dxa"/>
            <w:shd w:val="clear" w:color="auto" w:fill="auto"/>
          </w:tcPr>
          <w:p w14:paraId="1CFD4248" w14:textId="77777777" w:rsidR="00221A72" w:rsidRPr="0096191A" w:rsidRDefault="00221A72" w:rsidP="00207A59">
            <w:pPr>
              <w:snapToGrid w:val="0"/>
              <w:rPr>
                <w:sz w:val="20"/>
                <w:szCs w:val="20"/>
              </w:rPr>
            </w:pPr>
          </w:p>
        </w:tc>
      </w:tr>
      <w:tr w:rsidR="0096191A" w:rsidRPr="0096191A" w14:paraId="493E7DAB" w14:textId="77777777" w:rsidTr="00207A59">
        <w:trPr>
          <w:trHeight w:val="131"/>
        </w:trPr>
        <w:tc>
          <w:tcPr>
            <w:tcW w:w="450" w:type="dxa"/>
            <w:tcBorders>
              <w:left w:val="single" w:sz="4" w:space="0" w:color="000000"/>
              <w:bottom w:val="single" w:sz="4" w:space="0" w:color="000000"/>
            </w:tcBorders>
            <w:shd w:val="clear" w:color="auto" w:fill="auto"/>
            <w:vAlign w:val="center"/>
          </w:tcPr>
          <w:p w14:paraId="6C3E1775" w14:textId="77777777" w:rsidR="00221A72" w:rsidRPr="0096191A" w:rsidRDefault="00221A72" w:rsidP="00207A59">
            <w:pPr>
              <w:snapToGrid w:val="0"/>
              <w:jc w:val="center"/>
              <w:rPr>
                <w:sz w:val="20"/>
                <w:szCs w:val="20"/>
              </w:rPr>
            </w:pPr>
            <w:r w:rsidRPr="0096191A">
              <w:rPr>
                <w:sz w:val="20"/>
                <w:szCs w:val="20"/>
              </w:rPr>
              <w:t>26</w:t>
            </w:r>
          </w:p>
        </w:tc>
        <w:tc>
          <w:tcPr>
            <w:tcW w:w="2775" w:type="dxa"/>
            <w:gridSpan w:val="2"/>
            <w:tcBorders>
              <w:left w:val="single" w:sz="4" w:space="0" w:color="000000"/>
              <w:bottom w:val="single" w:sz="4" w:space="0" w:color="000000"/>
            </w:tcBorders>
            <w:shd w:val="clear" w:color="auto" w:fill="auto"/>
            <w:vAlign w:val="center"/>
          </w:tcPr>
          <w:p w14:paraId="2516D758" w14:textId="77777777" w:rsidR="00221A72" w:rsidRPr="0096191A" w:rsidRDefault="00221A72" w:rsidP="00207A59">
            <w:pPr>
              <w:snapToGrid w:val="0"/>
              <w:rPr>
                <w:sz w:val="20"/>
                <w:szCs w:val="20"/>
              </w:rPr>
            </w:pPr>
            <w:r w:rsidRPr="0096191A">
              <w:rPr>
                <w:sz w:val="20"/>
                <w:szCs w:val="20"/>
              </w:rPr>
              <w:t>CZESŁAWA MIŁOSZA</w:t>
            </w:r>
          </w:p>
        </w:tc>
        <w:tc>
          <w:tcPr>
            <w:tcW w:w="1725" w:type="dxa"/>
            <w:gridSpan w:val="2"/>
            <w:tcBorders>
              <w:left w:val="single" w:sz="4" w:space="0" w:color="000000"/>
              <w:bottom w:val="single" w:sz="4" w:space="0" w:color="000000"/>
            </w:tcBorders>
            <w:shd w:val="clear" w:color="auto" w:fill="auto"/>
            <w:vAlign w:val="bottom"/>
          </w:tcPr>
          <w:p w14:paraId="78501DE9" w14:textId="77777777" w:rsidR="00221A72" w:rsidRPr="0096191A" w:rsidRDefault="00221A72" w:rsidP="00207A59">
            <w:pPr>
              <w:snapToGrid w:val="0"/>
              <w:rPr>
                <w:sz w:val="20"/>
                <w:szCs w:val="20"/>
              </w:rPr>
            </w:pPr>
          </w:p>
        </w:tc>
        <w:tc>
          <w:tcPr>
            <w:tcW w:w="2115" w:type="dxa"/>
            <w:gridSpan w:val="3"/>
            <w:tcBorders>
              <w:left w:val="single" w:sz="4" w:space="0" w:color="000000"/>
              <w:bottom w:val="single" w:sz="4" w:space="0" w:color="000000"/>
            </w:tcBorders>
            <w:shd w:val="clear" w:color="auto" w:fill="auto"/>
            <w:vAlign w:val="bottom"/>
          </w:tcPr>
          <w:p w14:paraId="349876C5" w14:textId="77777777" w:rsidR="00221A72" w:rsidRPr="0096191A" w:rsidRDefault="00221A72" w:rsidP="00207A59">
            <w:pPr>
              <w:snapToGrid w:val="0"/>
              <w:rPr>
                <w:sz w:val="20"/>
                <w:szCs w:val="20"/>
              </w:rPr>
            </w:pPr>
          </w:p>
        </w:tc>
        <w:tc>
          <w:tcPr>
            <w:tcW w:w="2115" w:type="dxa"/>
            <w:gridSpan w:val="2"/>
            <w:tcBorders>
              <w:left w:val="single" w:sz="4" w:space="0" w:color="000000"/>
              <w:bottom w:val="single" w:sz="4" w:space="0" w:color="000000"/>
            </w:tcBorders>
            <w:shd w:val="clear" w:color="auto" w:fill="auto"/>
            <w:vAlign w:val="bottom"/>
          </w:tcPr>
          <w:p w14:paraId="5811389C"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7B598BB" w14:textId="77777777" w:rsidR="00221A72" w:rsidRPr="0096191A" w:rsidRDefault="00221A72" w:rsidP="00207A59">
            <w:pPr>
              <w:snapToGrid w:val="0"/>
              <w:rPr>
                <w:sz w:val="20"/>
                <w:szCs w:val="20"/>
              </w:rPr>
            </w:pPr>
          </w:p>
        </w:tc>
        <w:tc>
          <w:tcPr>
            <w:tcW w:w="40" w:type="dxa"/>
            <w:shd w:val="clear" w:color="auto" w:fill="auto"/>
          </w:tcPr>
          <w:p w14:paraId="7CB11286" w14:textId="77777777" w:rsidR="00221A72" w:rsidRPr="0096191A" w:rsidRDefault="00221A72" w:rsidP="00207A59">
            <w:pPr>
              <w:snapToGrid w:val="0"/>
              <w:rPr>
                <w:sz w:val="20"/>
                <w:szCs w:val="20"/>
              </w:rPr>
            </w:pPr>
          </w:p>
        </w:tc>
        <w:tc>
          <w:tcPr>
            <w:tcW w:w="40" w:type="dxa"/>
            <w:shd w:val="clear" w:color="auto" w:fill="auto"/>
          </w:tcPr>
          <w:p w14:paraId="3020A1A8" w14:textId="77777777" w:rsidR="00221A72" w:rsidRPr="0096191A" w:rsidRDefault="00221A72" w:rsidP="00207A59">
            <w:pPr>
              <w:snapToGrid w:val="0"/>
              <w:rPr>
                <w:sz w:val="20"/>
                <w:szCs w:val="20"/>
              </w:rPr>
            </w:pPr>
          </w:p>
        </w:tc>
        <w:tc>
          <w:tcPr>
            <w:tcW w:w="40" w:type="dxa"/>
            <w:shd w:val="clear" w:color="auto" w:fill="auto"/>
          </w:tcPr>
          <w:p w14:paraId="6EE670FC" w14:textId="77777777" w:rsidR="00221A72" w:rsidRPr="0096191A" w:rsidRDefault="00221A72" w:rsidP="00207A59">
            <w:pPr>
              <w:snapToGrid w:val="0"/>
              <w:rPr>
                <w:sz w:val="20"/>
                <w:szCs w:val="20"/>
              </w:rPr>
            </w:pPr>
          </w:p>
        </w:tc>
        <w:tc>
          <w:tcPr>
            <w:tcW w:w="40" w:type="dxa"/>
            <w:shd w:val="clear" w:color="auto" w:fill="auto"/>
          </w:tcPr>
          <w:p w14:paraId="19897447" w14:textId="77777777" w:rsidR="00221A72" w:rsidRPr="0096191A" w:rsidRDefault="00221A72" w:rsidP="00207A59">
            <w:pPr>
              <w:snapToGrid w:val="0"/>
              <w:rPr>
                <w:sz w:val="20"/>
                <w:szCs w:val="20"/>
              </w:rPr>
            </w:pPr>
          </w:p>
        </w:tc>
      </w:tr>
      <w:tr w:rsidR="0096191A" w:rsidRPr="0096191A" w14:paraId="70A1F16A" w14:textId="77777777" w:rsidTr="00207A59">
        <w:trPr>
          <w:trHeight w:val="692"/>
        </w:trPr>
        <w:tc>
          <w:tcPr>
            <w:tcW w:w="9180" w:type="dxa"/>
            <w:gridSpan w:val="10"/>
            <w:tcBorders>
              <w:bottom w:val="single" w:sz="4" w:space="0" w:color="000000"/>
            </w:tcBorders>
            <w:shd w:val="clear" w:color="auto" w:fill="auto"/>
            <w:vAlign w:val="bottom"/>
          </w:tcPr>
          <w:p w14:paraId="132D838E" w14:textId="77777777" w:rsidR="00221A72" w:rsidRPr="0096191A" w:rsidRDefault="00221A72" w:rsidP="00207A59">
            <w:pPr>
              <w:jc w:val="center"/>
              <w:rPr>
                <w:sz w:val="20"/>
                <w:szCs w:val="20"/>
              </w:rPr>
            </w:pPr>
          </w:p>
          <w:p w14:paraId="672D80B5" w14:textId="77777777" w:rsidR="00221A72" w:rsidRPr="0096191A" w:rsidRDefault="00221A72" w:rsidP="00207A59">
            <w:pPr>
              <w:ind w:left="-85" w:right="5"/>
              <w:jc w:val="center"/>
              <w:rPr>
                <w:sz w:val="20"/>
                <w:szCs w:val="20"/>
              </w:rPr>
            </w:pPr>
          </w:p>
          <w:p w14:paraId="57AF86C7" w14:textId="77777777" w:rsidR="00221A72" w:rsidRPr="0096191A" w:rsidRDefault="00221A72" w:rsidP="00207A59">
            <w:pPr>
              <w:ind w:left="-85" w:right="5"/>
              <w:jc w:val="center"/>
              <w:rPr>
                <w:sz w:val="20"/>
                <w:szCs w:val="20"/>
              </w:rPr>
            </w:pPr>
            <w:r w:rsidRPr="0096191A">
              <w:rPr>
                <w:sz w:val="20"/>
                <w:szCs w:val="20"/>
              </w:rPr>
              <w:t>3.WYKAZ PARKINGÓW, PARKÓW, BULWARU, PODWÓREK, MOSTÓW I KŁADEK, ŚCIEŻEK ROWEROWYCH</w:t>
            </w:r>
          </w:p>
          <w:p w14:paraId="03D27722" w14:textId="77777777" w:rsidR="00221A72" w:rsidRPr="0096191A" w:rsidRDefault="00221A72" w:rsidP="00207A59">
            <w:pPr>
              <w:ind w:left="5" w:right="-160"/>
              <w:jc w:val="center"/>
              <w:rPr>
                <w:sz w:val="20"/>
                <w:szCs w:val="20"/>
              </w:rPr>
            </w:pPr>
          </w:p>
        </w:tc>
        <w:tc>
          <w:tcPr>
            <w:tcW w:w="75" w:type="dxa"/>
            <w:shd w:val="clear" w:color="auto" w:fill="auto"/>
          </w:tcPr>
          <w:p w14:paraId="3C3109FA" w14:textId="77777777" w:rsidR="00221A72" w:rsidRPr="0096191A" w:rsidRDefault="00221A72" w:rsidP="00207A59">
            <w:pPr>
              <w:snapToGrid w:val="0"/>
              <w:rPr>
                <w:sz w:val="20"/>
                <w:szCs w:val="20"/>
              </w:rPr>
            </w:pPr>
          </w:p>
        </w:tc>
        <w:tc>
          <w:tcPr>
            <w:tcW w:w="40" w:type="dxa"/>
            <w:shd w:val="clear" w:color="auto" w:fill="auto"/>
          </w:tcPr>
          <w:p w14:paraId="40587F42" w14:textId="77777777" w:rsidR="00221A72" w:rsidRPr="0096191A" w:rsidRDefault="00221A72" w:rsidP="00207A59">
            <w:pPr>
              <w:snapToGrid w:val="0"/>
              <w:rPr>
                <w:sz w:val="20"/>
                <w:szCs w:val="20"/>
              </w:rPr>
            </w:pPr>
          </w:p>
        </w:tc>
        <w:tc>
          <w:tcPr>
            <w:tcW w:w="40" w:type="dxa"/>
            <w:shd w:val="clear" w:color="auto" w:fill="auto"/>
          </w:tcPr>
          <w:p w14:paraId="1E16CCBD" w14:textId="77777777" w:rsidR="00221A72" w:rsidRPr="0096191A" w:rsidRDefault="00221A72" w:rsidP="00207A59">
            <w:pPr>
              <w:snapToGrid w:val="0"/>
              <w:rPr>
                <w:sz w:val="20"/>
                <w:szCs w:val="20"/>
              </w:rPr>
            </w:pPr>
          </w:p>
        </w:tc>
        <w:tc>
          <w:tcPr>
            <w:tcW w:w="40" w:type="dxa"/>
            <w:shd w:val="clear" w:color="auto" w:fill="auto"/>
          </w:tcPr>
          <w:p w14:paraId="6BB92641" w14:textId="77777777" w:rsidR="00221A72" w:rsidRPr="0096191A" w:rsidRDefault="00221A72" w:rsidP="00207A59">
            <w:pPr>
              <w:snapToGrid w:val="0"/>
              <w:rPr>
                <w:sz w:val="20"/>
                <w:szCs w:val="20"/>
              </w:rPr>
            </w:pPr>
          </w:p>
        </w:tc>
        <w:tc>
          <w:tcPr>
            <w:tcW w:w="40" w:type="dxa"/>
            <w:shd w:val="clear" w:color="auto" w:fill="auto"/>
          </w:tcPr>
          <w:p w14:paraId="38FD8346" w14:textId="77777777" w:rsidR="00221A72" w:rsidRPr="0096191A" w:rsidRDefault="00221A72" w:rsidP="00207A59">
            <w:pPr>
              <w:snapToGrid w:val="0"/>
              <w:rPr>
                <w:sz w:val="20"/>
                <w:szCs w:val="20"/>
              </w:rPr>
            </w:pPr>
          </w:p>
        </w:tc>
      </w:tr>
      <w:tr w:rsidR="0096191A" w:rsidRPr="0096191A" w14:paraId="7E9E1E64" w14:textId="77777777" w:rsidTr="00207A59">
        <w:trPr>
          <w:trHeight w:val="268"/>
        </w:trPr>
        <w:tc>
          <w:tcPr>
            <w:tcW w:w="480" w:type="dxa"/>
            <w:gridSpan w:val="2"/>
            <w:tcBorders>
              <w:left w:val="single" w:sz="4" w:space="0" w:color="000000"/>
              <w:bottom w:val="single" w:sz="4" w:space="0" w:color="000000"/>
            </w:tcBorders>
            <w:shd w:val="clear" w:color="auto" w:fill="auto"/>
            <w:vAlign w:val="center"/>
          </w:tcPr>
          <w:p w14:paraId="0FB7594F" w14:textId="77777777" w:rsidR="00221A72" w:rsidRPr="0096191A" w:rsidRDefault="00221A72" w:rsidP="00207A59">
            <w:pPr>
              <w:snapToGrid w:val="0"/>
              <w:rPr>
                <w:sz w:val="20"/>
                <w:szCs w:val="20"/>
              </w:rPr>
            </w:pPr>
            <w:r w:rsidRPr="0096191A">
              <w:rPr>
                <w:sz w:val="20"/>
                <w:szCs w:val="20"/>
              </w:rPr>
              <w:t>L.p.</w:t>
            </w:r>
          </w:p>
        </w:tc>
        <w:tc>
          <w:tcPr>
            <w:tcW w:w="3885" w:type="dxa"/>
            <w:gridSpan w:val="2"/>
            <w:tcBorders>
              <w:left w:val="single" w:sz="4" w:space="0" w:color="000000"/>
              <w:bottom w:val="single" w:sz="4" w:space="0" w:color="000000"/>
            </w:tcBorders>
            <w:shd w:val="clear" w:color="auto" w:fill="auto"/>
            <w:vAlign w:val="center"/>
          </w:tcPr>
          <w:p w14:paraId="07E9F176" w14:textId="77777777" w:rsidR="00221A72" w:rsidRPr="0096191A" w:rsidRDefault="00221A72" w:rsidP="00207A59">
            <w:pPr>
              <w:snapToGrid w:val="0"/>
              <w:rPr>
                <w:sz w:val="20"/>
                <w:szCs w:val="20"/>
              </w:rPr>
            </w:pPr>
            <w:r w:rsidRPr="0096191A">
              <w:rPr>
                <w:sz w:val="20"/>
                <w:szCs w:val="20"/>
              </w:rPr>
              <w:t>Adres parkingu</w:t>
            </w:r>
          </w:p>
        </w:tc>
        <w:tc>
          <w:tcPr>
            <w:tcW w:w="2025" w:type="dxa"/>
            <w:gridSpan w:val="2"/>
            <w:tcBorders>
              <w:left w:val="single" w:sz="4" w:space="0" w:color="000000"/>
              <w:bottom w:val="single" w:sz="4" w:space="0" w:color="000000"/>
            </w:tcBorders>
            <w:shd w:val="clear" w:color="auto" w:fill="auto"/>
            <w:vAlign w:val="center"/>
          </w:tcPr>
          <w:p w14:paraId="34E0F377" w14:textId="77777777" w:rsidR="00221A72" w:rsidRPr="0096191A" w:rsidRDefault="00221A72" w:rsidP="00207A59">
            <w:pPr>
              <w:snapToGrid w:val="0"/>
              <w:rPr>
                <w:sz w:val="20"/>
                <w:szCs w:val="20"/>
              </w:rPr>
            </w:pPr>
            <w:r w:rsidRPr="0096191A">
              <w:rPr>
                <w:sz w:val="20"/>
                <w:szCs w:val="20"/>
              </w:rPr>
              <w:t>Data</w:t>
            </w:r>
            <w:r w:rsidRPr="0096191A">
              <w:rPr>
                <w:sz w:val="20"/>
                <w:szCs w:val="20"/>
              </w:rPr>
              <w:br/>
              <w:t xml:space="preserve"> oczyszczania</w:t>
            </w:r>
          </w:p>
        </w:tc>
        <w:tc>
          <w:tcPr>
            <w:tcW w:w="2790" w:type="dxa"/>
            <w:gridSpan w:val="4"/>
            <w:tcBorders>
              <w:left w:val="single" w:sz="4" w:space="0" w:color="000000"/>
              <w:bottom w:val="single" w:sz="4" w:space="0" w:color="000000"/>
            </w:tcBorders>
            <w:shd w:val="clear" w:color="auto" w:fill="auto"/>
            <w:vAlign w:val="center"/>
          </w:tcPr>
          <w:p w14:paraId="34E8ED87" w14:textId="77777777" w:rsidR="00221A72" w:rsidRPr="0096191A" w:rsidRDefault="00221A72" w:rsidP="00207A59">
            <w:pPr>
              <w:snapToGrid w:val="0"/>
              <w:rPr>
                <w:sz w:val="20"/>
                <w:szCs w:val="20"/>
              </w:rPr>
            </w:pPr>
            <w:r w:rsidRPr="0096191A">
              <w:rPr>
                <w:sz w:val="20"/>
                <w:szCs w:val="20"/>
              </w:rPr>
              <w:t>Uwagi</w:t>
            </w:r>
          </w:p>
        </w:tc>
        <w:tc>
          <w:tcPr>
            <w:tcW w:w="75" w:type="dxa"/>
            <w:tcBorders>
              <w:left w:val="single" w:sz="4" w:space="0" w:color="000000"/>
            </w:tcBorders>
            <w:shd w:val="clear" w:color="auto" w:fill="auto"/>
          </w:tcPr>
          <w:p w14:paraId="66ED30F4" w14:textId="77777777" w:rsidR="00221A72" w:rsidRPr="0096191A" w:rsidRDefault="00221A72" w:rsidP="00207A59">
            <w:pPr>
              <w:snapToGrid w:val="0"/>
              <w:rPr>
                <w:sz w:val="20"/>
                <w:szCs w:val="20"/>
              </w:rPr>
            </w:pPr>
          </w:p>
        </w:tc>
        <w:tc>
          <w:tcPr>
            <w:tcW w:w="40" w:type="dxa"/>
            <w:shd w:val="clear" w:color="auto" w:fill="auto"/>
          </w:tcPr>
          <w:p w14:paraId="347BE379" w14:textId="77777777" w:rsidR="00221A72" w:rsidRPr="0096191A" w:rsidRDefault="00221A72" w:rsidP="00207A59">
            <w:pPr>
              <w:snapToGrid w:val="0"/>
              <w:rPr>
                <w:sz w:val="20"/>
                <w:szCs w:val="20"/>
              </w:rPr>
            </w:pPr>
          </w:p>
        </w:tc>
        <w:tc>
          <w:tcPr>
            <w:tcW w:w="40" w:type="dxa"/>
            <w:shd w:val="clear" w:color="auto" w:fill="auto"/>
          </w:tcPr>
          <w:p w14:paraId="0FD262D7" w14:textId="77777777" w:rsidR="00221A72" w:rsidRPr="0096191A" w:rsidRDefault="00221A72" w:rsidP="00207A59">
            <w:pPr>
              <w:snapToGrid w:val="0"/>
              <w:rPr>
                <w:sz w:val="20"/>
                <w:szCs w:val="20"/>
              </w:rPr>
            </w:pPr>
          </w:p>
        </w:tc>
        <w:tc>
          <w:tcPr>
            <w:tcW w:w="40" w:type="dxa"/>
            <w:shd w:val="clear" w:color="auto" w:fill="auto"/>
          </w:tcPr>
          <w:p w14:paraId="15268955" w14:textId="77777777" w:rsidR="00221A72" w:rsidRPr="0096191A" w:rsidRDefault="00221A72" w:rsidP="00207A59">
            <w:pPr>
              <w:snapToGrid w:val="0"/>
              <w:rPr>
                <w:sz w:val="20"/>
                <w:szCs w:val="20"/>
              </w:rPr>
            </w:pPr>
          </w:p>
        </w:tc>
        <w:tc>
          <w:tcPr>
            <w:tcW w:w="40" w:type="dxa"/>
            <w:shd w:val="clear" w:color="auto" w:fill="auto"/>
          </w:tcPr>
          <w:p w14:paraId="026F3057" w14:textId="77777777" w:rsidR="00221A72" w:rsidRPr="0096191A" w:rsidRDefault="00221A72" w:rsidP="00207A59">
            <w:pPr>
              <w:snapToGrid w:val="0"/>
              <w:rPr>
                <w:sz w:val="20"/>
                <w:szCs w:val="20"/>
              </w:rPr>
            </w:pPr>
          </w:p>
        </w:tc>
      </w:tr>
      <w:tr w:rsidR="0096191A" w:rsidRPr="0096191A" w14:paraId="043B0BFB" w14:textId="77777777" w:rsidTr="00207A59">
        <w:trPr>
          <w:trHeight w:val="209"/>
        </w:trPr>
        <w:tc>
          <w:tcPr>
            <w:tcW w:w="480" w:type="dxa"/>
            <w:gridSpan w:val="2"/>
            <w:tcBorders>
              <w:left w:val="single" w:sz="4" w:space="0" w:color="000000"/>
              <w:bottom w:val="single" w:sz="4" w:space="0" w:color="000000"/>
            </w:tcBorders>
            <w:shd w:val="clear" w:color="auto" w:fill="auto"/>
            <w:vAlign w:val="center"/>
          </w:tcPr>
          <w:p w14:paraId="1300E9A7" w14:textId="77777777" w:rsidR="00221A72" w:rsidRPr="0096191A" w:rsidRDefault="00221A72" w:rsidP="00207A59">
            <w:pPr>
              <w:snapToGrid w:val="0"/>
              <w:jc w:val="center"/>
              <w:rPr>
                <w:sz w:val="20"/>
                <w:szCs w:val="20"/>
              </w:rPr>
            </w:pPr>
            <w:r w:rsidRPr="0096191A">
              <w:rPr>
                <w:sz w:val="20"/>
                <w:szCs w:val="20"/>
              </w:rPr>
              <w:t>1</w:t>
            </w:r>
          </w:p>
        </w:tc>
        <w:tc>
          <w:tcPr>
            <w:tcW w:w="3885" w:type="dxa"/>
            <w:gridSpan w:val="2"/>
            <w:tcBorders>
              <w:left w:val="single" w:sz="4" w:space="0" w:color="000000"/>
              <w:bottom w:val="single" w:sz="4" w:space="0" w:color="000000"/>
            </w:tcBorders>
            <w:shd w:val="clear" w:color="auto" w:fill="auto"/>
            <w:vAlign w:val="center"/>
          </w:tcPr>
          <w:p w14:paraId="251077DF" w14:textId="77777777" w:rsidR="00221A72" w:rsidRPr="0096191A" w:rsidRDefault="00221A72" w:rsidP="00207A59">
            <w:pPr>
              <w:snapToGrid w:val="0"/>
              <w:rPr>
                <w:sz w:val="20"/>
                <w:szCs w:val="20"/>
              </w:rPr>
            </w:pPr>
            <w:r w:rsidRPr="0096191A">
              <w:rPr>
                <w:sz w:val="20"/>
                <w:szCs w:val="20"/>
              </w:rPr>
              <w:t>Sienkiewicza (osiedle, przy Jokerze, za bud.nr7)</w:t>
            </w:r>
          </w:p>
        </w:tc>
        <w:tc>
          <w:tcPr>
            <w:tcW w:w="2025" w:type="dxa"/>
            <w:gridSpan w:val="2"/>
            <w:tcBorders>
              <w:left w:val="single" w:sz="4" w:space="0" w:color="000000"/>
              <w:bottom w:val="single" w:sz="4" w:space="0" w:color="000000"/>
            </w:tcBorders>
            <w:shd w:val="clear" w:color="auto" w:fill="auto"/>
            <w:vAlign w:val="center"/>
          </w:tcPr>
          <w:p w14:paraId="03D37571"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624D11D7"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41B2623C" w14:textId="77777777" w:rsidR="00221A72" w:rsidRPr="0096191A" w:rsidRDefault="00221A72" w:rsidP="00207A59">
            <w:pPr>
              <w:snapToGrid w:val="0"/>
              <w:rPr>
                <w:sz w:val="20"/>
                <w:szCs w:val="20"/>
              </w:rPr>
            </w:pPr>
          </w:p>
        </w:tc>
        <w:tc>
          <w:tcPr>
            <w:tcW w:w="40" w:type="dxa"/>
            <w:shd w:val="clear" w:color="auto" w:fill="auto"/>
          </w:tcPr>
          <w:p w14:paraId="736F7EAC" w14:textId="77777777" w:rsidR="00221A72" w:rsidRPr="0096191A" w:rsidRDefault="00221A72" w:rsidP="00207A59">
            <w:pPr>
              <w:snapToGrid w:val="0"/>
              <w:rPr>
                <w:sz w:val="20"/>
                <w:szCs w:val="20"/>
              </w:rPr>
            </w:pPr>
          </w:p>
        </w:tc>
        <w:tc>
          <w:tcPr>
            <w:tcW w:w="40" w:type="dxa"/>
            <w:shd w:val="clear" w:color="auto" w:fill="auto"/>
          </w:tcPr>
          <w:p w14:paraId="175B7563" w14:textId="77777777" w:rsidR="00221A72" w:rsidRPr="0096191A" w:rsidRDefault="00221A72" w:rsidP="00207A59">
            <w:pPr>
              <w:snapToGrid w:val="0"/>
              <w:rPr>
                <w:sz w:val="20"/>
                <w:szCs w:val="20"/>
              </w:rPr>
            </w:pPr>
          </w:p>
        </w:tc>
        <w:tc>
          <w:tcPr>
            <w:tcW w:w="40" w:type="dxa"/>
            <w:shd w:val="clear" w:color="auto" w:fill="auto"/>
          </w:tcPr>
          <w:p w14:paraId="2AB315D5" w14:textId="77777777" w:rsidR="00221A72" w:rsidRPr="0096191A" w:rsidRDefault="00221A72" w:rsidP="00207A59">
            <w:pPr>
              <w:snapToGrid w:val="0"/>
              <w:rPr>
                <w:sz w:val="20"/>
                <w:szCs w:val="20"/>
              </w:rPr>
            </w:pPr>
          </w:p>
        </w:tc>
        <w:tc>
          <w:tcPr>
            <w:tcW w:w="40" w:type="dxa"/>
            <w:shd w:val="clear" w:color="auto" w:fill="auto"/>
          </w:tcPr>
          <w:p w14:paraId="33594F11" w14:textId="77777777" w:rsidR="00221A72" w:rsidRPr="0096191A" w:rsidRDefault="00221A72" w:rsidP="00207A59">
            <w:pPr>
              <w:snapToGrid w:val="0"/>
              <w:rPr>
                <w:sz w:val="20"/>
                <w:szCs w:val="20"/>
              </w:rPr>
            </w:pPr>
          </w:p>
        </w:tc>
      </w:tr>
      <w:tr w:rsidR="0096191A" w:rsidRPr="0096191A" w14:paraId="46652A9C" w14:textId="77777777" w:rsidTr="00207A59">
        <w:trPr>
          <w:trHeight w:val="209"/>
        </w:trPr>
        <w:tc>
          <w:tcPr>
            <w:tcW w:w="480" w:type="dxa"/>
            <w:gridSpan w:val="2"/>
            <w:tcBorders>
              <w:left w:val="single" w:sz="4" w:space="0" w:color="000000"/>
              <w:bottom w:val="single" w:sz="4" w:space="0" w:color="000000"/>
            </w:tcBorders>
            <w:shd w:val="clear" w:color="auto" w:fill="auto"/>
            <w:vAlign w:val="center"/>
          </w:tcPr>
          <w:p w14:paraId="684756A0" w14:textId="77777777" w:rsidR="00221A72" w:rsidRPr="0096191A" w:rsidRDefault="00221A72" w:rsidP="00207A59">
            <w:pPr>
              <w:snapToGrid w:val="0"/>
              <w:jc w:val="center"/>
              <w:rPr>
                <w:sz w:val="20"/>
                <w:szCs w:val="20"/>
              </w:rPr>
            </w:pPr>
            <w:r w:rsidRPr="0096191A">
              <w:rPr>
                <w:sz w:val="20"/>
                <w:szCs w:val="20"/>
              </w:rPr>
              <w:t>2</w:t>
            </w:r>
          </w:p>
        </w:tc>
        <w:tc>
          <w:tcPr>
            <w:tcW w:w="3885" w:type="dxa"/>
            <w:gridSpan w:val="2"/>
            <w:tcBorders>
              <w:left w:val="single" w:sz="4" w:space="0" w:color="000000"/>
              <w:bottom w:val="single" w:sz="4" w:space="0" w:color="000000"/>
            </w:tcBorders>
            <w:shd w:val="clear" w:color="auto" w:fill="auto"/>
            <w:vAlign w:val="center"/>
          </w:tcPr>
          <w:p w14:paraId="13D32C0B" w14:textId="77777777" w:rsidR="00221A72" w:rsidRPr="0096191A" w:rsidRDefault="00221A72" w:rsidP="00207A59">
            <w:pPr>
              <w:snapToGrid w:val="0"/>
              <w:rPr>
                <w:sz w:val="20"/>
                <w:szCs w:val="20"/>
              </w:rPr>
            </w:pPr>
            <w:r w:rsidRPr="0096191A">
              <w:rPr>
                <w:sz w:val="20"/>
                <w:szCs w:val="20"/>
              </w:rPr>
              <w:t xml:space="preserve">Sikorskiego (przy </w:t>
            </w:r>
            <w:proofErr w:type="spellStart"/>
            <w:r w:rsidRPr="0096191A">
              <w:rPr>
                <w:sz w:val="20"/>
                <w:szCs w:val="20"/>
              </w:rPr>
              <w:t>ŻOKu</w:t>
            </w:r>
            <w:proofErr w:type="spellEnd"/>
            <w:r w:rsidRPr="0096191A">
              <w:rPr>
                <w:sz w:val="20"/>
                <w:szCs w:val="20"/>
              </w:rPr>
              <w:t xml:space="preserve"> i za bankiem Spółdzielczym)</w:t>
            </w:r>
          </w:p>
        </w:tc>
        <w:tc>
          <w:tcPr>
            <w:tcW w:w="2025" w:type="dxa"/>
            <w:gridSpan w:val="2"/>
            <w:tcBorders>
              <w:left w:val="single" w:sz="4" w:space="0" w:color="000000"/>
              <w:bottom w:val="single" w:sz="4" w:space="0" w:color="000000"/>
            </w:tcBorders>
            <w:shd w:val="clear" w:color="auto" w:fill="auto"/>
            <w:vAlign w:val="center"/>
          </w:tcPr>
          <w:p w14:paraId="274D5566"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5CD1F4C2"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7DA793FC" w14:textId="77777777" w:rsidR="00221A72" w:rsidRPr="0096191A" w:rsidRDefault="00221A72" w:rsidP="00207A59">
            <w:pPr>
              <w:snapToGrid w:val="0"/>
              <w:rPr>
                <w:sz w:val="20"/>
                <w:szCs w:val="20"/>
              </w:rPr>
            </w:pPr>
          </w:p>
        </w:tc>
        <w:tc>
          <w:tcPr>
            <w:tcW w:w="40" w:type="dxa"/>
            <w:shd w:val="clear" w:color="auto" w:fill="auto"/>
          </w:tcPr>
          <w:p w14:paraId="20E51EC3" w14:textId="77777777" w:rsidR="00221A72" w:rsidRPr="0096191A" w:rsidRDefault="00221A72" w:rsidP="00207A59">
            <w:pPr>
              <w:snapToGrid w:val="0"/>
              <w:rPr>
                <w:sz w:val="20"/>
                <w:szCs w:val="20"/>
              </w:rPr>
            </w:pPr>
          </w:p>
        </w:tc>
        <w:tc>
          <w:tcPr>
            <w:tcW w:w="40" w:type="dxa"/>
            <w:shd w:val="clear" w:color="auto" w:fill="auto"/>
          </w:tcPr>
          <w:p w14:paraId="10D9EE31" w14:textId="77777777" w:rsidR="00221A72" w:rsidRPr="0096191A" w:rsidRDefault="00221A72" w:rsidP="00207A59">
            <w:pPr>
              <w:snapToGrid w:val="0"/>
              <w:rPr>
                <w:sz w:val="20"/>
                <w:szCs w:val="20"/>
              </w:rPr>
            </w:pPr>
          </w:p>
        </w:tc>
        <w:tc>
          <w:tcPr>
            <w:tcW w:w="40" w:type="dxa"/>
            <w:shd w:val="clear" w:color="auto" w:fill="auto"/>
          </w:tcPr>
          <w:p w14:paraId="13938EFE" w14:textId="77777777" w:rsidR="00221A72" w:rsidRPr="0096191A" w:rsidRDefault="00221A72" w:rsidP="00207A59">
            <w:pPr>
              <w:snapToGrid w:val="0"/>
              <w:rPr>
                <w:sz w:val="20"/>
                <w:szCs w:val="20"/>
              </w:rPr>
            </w:pPr>
          </w:p>
        </w:tc>
        <w:tc>
          <w:tcPr>
            <w:tcW w:w="40" w:type="dxa"/>
            <w:shd w:val="clear" w:color="auto" w:fill="auto"/>
          </w:tcPr>
          <w:p w14:paraId="1EE15ACD" w14:textId="77777777" w:rsidR="00221A72" w:rsidRPr="0096191A" w:rsidRDefault="00221A72" w:rsidP="00207A59">
            <w:pPr>
              <w:snapToGrid w:val="0"/>
              <w:rPr>
                <w:sz w:val="20"/>
                <w:szCs w:val="20"/>
              </w:rPr>
            </w:pPr>
          </w:p>
        </w:tc>
      </w:tr>
      <w:tr w:rsidR="0096191A" w:rsidRPr="0096191A" w14:paraId="15B7FE9F"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2208F18" w14:textId="77777777" w:rsidR="00221A72" w:rsidRPr="0096191A" w:rsidRDefault="00221A72" w:rsidP="00207A59">
            <w:pPr>
              <w:snapToGrid w:val="0"/>
              <w:jc w:val="center"/>
              <w:rPr>
                <w:sz w:val="20"/>
                <w:szCs w:val="20"/>
              </w:rPr>
            </w:pPr>
            <w:r w:rsidRPr="0096191A">
              <w:rPr>
                <w:sz w:val="20"/>
                <w:szCs w:val="20"/>
              </w:rPr>
              <w:t>3</w:t>
            </w:r>
          </w:p>
        </w:tc>
        <w:tc>
          <w:tcPr>
            <w:tcW w:w="3885" w:type="dxa"/>
            <w:gridSpan w:val="2"/>
            <w:tcBorders>
              <w:left w:val="single" w:sz="4" w:space="0" w:color="000000"/>
              <w:bottom w:val="single" w:sz="4" w:space="0" w:color="000000"/>
            </w:tcBorders>
            <w:shd w:val="clear" w:color="auto" w:fill="auto"/>
            <w:vAlign w:val="center"/>
          </w:tcPr>
          <w:p w14:paraId="261E5F31" w14:textId="77777777" w:rsidR="00221A72" w:rsidRPr="0096191A" w:rsidRDefault="00221A72" w:rsidP="00207A59">
            <w:pPr>
              <w:snapToGrid w:val="0"/>
              <w:rPr>
                <w:sz w:val="20"/>
                <w:szCs w:val="20"/>
              </w:rPr>
            </w:pPr>
            <w:r w:rsidRPr="0096191A">
              <w:rPr>
                <w:sz w:val="20"/>
                <w:szCs w:val="20"/>
              </w:rPr>
              <w:t>Drzymały</w:t>
            </w:r>
          </w:p>
        </w:tc>
        <w:tc>
          <w:tcPr>
            <w:tcW w:w="2025" w:type="dxa"/>
            <w:gridSpan w:val="2"/>
            <w:tcBorders>
              <w:left w:val="single" w:sz="4" w:space="0" w:color="000000"/>
              <w:bottom w:val="single" w:sz="4" w:space="0" w:color="000000"/>
            </w:tcBorders>
            <w:shd w:val="clear" w:color="auto" w:fill="auto"/>
            <w:vAlign w:val="center"/>
          </w:tcPr>
          <w:p w14:paraId="76369B9C"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27FCB472"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24A34E29" w14:textId="77777777" w:rsidR="00221A72" w:rsidRPr="0096191A" w:rsidRDefault="00221A72" w:rsidP="00207A59">
            <w:pPr>
              <w:snapToGrid w:val="0"/>
              <w:rPr>
                <w:sz w:val="20"/>
                <w:szCs w:val="20"/>
              </w:rPr>
            </w:pPr>
          </w:p>
        </w:tc>
        <w:tc>
          <w:tcPr>
            <w:tcW w:w="40" w:type="dxa"/>
            <w:shd w:val="clear" w:color="auto" w:fill="auto"/>
          </w:tcPr>
          <w:p w14:paraId="27FA3F15" w14:textId="77777777" w:rsidR="00221A72" w:rsidRPr="0096191A" w:rsidRDefault="00221A72" w:rsidP="00207A59">
            <w:pPr>
              <w:snapToGrid w:val="0"/>
              <w:rPr>
                <w:sz w:val="20"/>
                <w:szCs w:val="20"/>
              </w:rPr>
            </w:pPr>
          </w:p>
        </w:tc>
        <w:tc>
          <w:tcPr>
            <w:tcW w:w="40" w:type="dxa"/>
            <w:shd w:val="clear" w:color="auto" w:fill="auto"/>
          </w:tcPr>
          <w:p w14:paraId="4652C758" w14:textId="77777777" w:rsidR="00221A72" w:rsidRPr="0096191A" w:rsidRDefault="00221A72" w:rsidP="00207A59">
            <w:pPr>
              <w:snapToGrid w:val="0"/>
              <w:rPr>
                <w:sz w:val="20"/>
                <w:szCs w:val="20"/>
              </w:rPr>
            </w:pPr>
          </w:p>
        </w:tc>
        <w:tc>
          <w:tcPr>
            <w:tcW w:w="40" w:type="dxa"/>
            <w:shd w:val="clear" w:color="auto" w:fill="auto"/>
          </w:tcPr>
          <w:p w14:paraId="70B65614" w14:textId="77777777" w:rsidR="00221A72" w:rsidRPr="0096191A" w:rsidRDefault="00221A72" w:rsidP="00207A59">
            <w:pPr>
              <w:snapToGrid w:val="0"/>
              <w:rPr>
                <w:sz w:val="20"/>
                <w:szCs w:val="20"/>
              </w:rPr>
            </w:pPr>
          </w:p>
        </w:tc>
        <w:tc>
          <w:tcPr>
            <w:tcW w:w="40" w:type="dxa"/>
            <w:shd w:val="clear" w:color="auto" w:fill="auto"/>
          </w:tcPr>
          <w:p w14:paraId="1E1138AD" w14:textId="77777777" w:rsidR="00221A72" w:rsidRPr="0096191A" w:rsidRDefault="00221A72" w:rsidP="00207A59">
            <w:pPr>
              <w:snapToGrid w:val="0"/>
              <w:rPr>
                <w:sz w:val="20"/>
                <w:szCs w:val="20"/>
              </w:rPr>
            </w:pPr>
          </w:p>
        </w:tc>
      </w:tr>
      <w:tr w:rsidR="0096191A" w:rsidRPr="0096191A" w14:paraId="08F30245"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4EAFCEF6" w14:textId="77777777" w:rsidR="00221A72" w:rsidRPr="0096191A" w:rsidRDefault="00221A72" w:rsidP="00207A59">
            <w:pPr>
              <w:snapToGrid w:val="0"/>
              <w:jc w:val="center"/>
              <w:rPr>
                <w:sz w:val="20"/>
                <w:szCs w:val="20"/>
              </w:rPr>
            </w:pPr>
            <w:r w:rsidRPr="0096191A">
              <w:rPr>
                <w:sz w:val="20"/>
                <w:szCs w:val="20"/>
              </w:rPr>
              <w:t>4</w:t>
            </w:r>
          </w:p>
        </w:tc>
        <w:tc>
          <w:tcPr>
            <w:tcW w:w="3885" w:type="dxa"/>
            <w:gridSpan w:val="2"/>
            <w:tcBorders>
              <w:left w:val="single" w:sz="4" w:space="0" w:color="000000"/>
              <w:bottom w:val="single" w:sz="4" w:space="0" w:color="000000"/>
            </w:tcBorders>
            <w:shd w:val="clear" w:color="auto" w:fill="auto"/>
            <w:vAlign w:val="center"/>
          </w:tcPr>
          <w:p w14:paraId="49A38BDB" w14:textId="77777777" w:rsidR="00221A72" w:rsidRPr="0096191A" w:rsidRDefault="00221A72" w:rsidP="00207A59">
            <w:pPr>
              <w:snapToGrid w:val="0"/>
              <w:rPr>
                <w:sz w:val="20"/>
                <w:szCs w:val="20"/>
              </w:rPr>
            </w:pPr>
            <w:r w:rsidRPr="0096191A">
              <w:rPr>
                <w:sz w:val="20"/>
                <w:szCs w:val="20"/>
              </w:rPr>
              <w:t>Wejhera</w:t>
            </w:r>
          </w:p>
        </w:tc>
        <w:tc>
          <w:tcPr>
            <w:tcW w:w="2025" w:type="dxa"/>
            <w:gridSpan w:val="2"/>
            <w:tcBorders>
              <w:left w:val="single" w:sz="4" w:space="0" w:color="000000"/>
              <w:bottom w:val="single" w:sz="4" w:space="0" w:color="000000"/>
            </w:tcBorders>
            <w:shd w:val="clear" w:color="auto" w:fill="auto"/>
            <w:vAlign w:val="center"/>
          </w:tcPr>
          <w:p w14:paraId="22393E41"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09161A75"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3001C1FD" w14:textId="77777777" w:rsidR="00221A72" w:rsidRPr="0096191A" w:rsidRDefault="00221A72" w:rsidP="00207A59">
            <w:pPr>
              <w:snapToGrid w:val="0"/>
              <w:rPr>
                <w:sz w:val="20"/>
                <w:szCs w:val="20"/>
              </w:rPr>
            </w:pPr>
          </w:p>
        </w:tc>
        <w:tc>
          <w:tcPr>
            <w:tcW w:w="40" w:type="dxa"/>
            <w:shd w:val="clear" w:color="auto" w:fill="auto"/>
          </w:tcPr>
          <w:p w14:paraId="4E7BC553" w14:textId="77777777" w:rsidR="00221A72" w:rsidRPr="0096191A" w:rsidRDefault="00221A72" w:rsidP="00207A59">
            <w:pPr>
              <w:snapToGrid w:val="0"/>
              <w:rPr>
                <w:sz w:val="20"/>
                <w:szCs w:val="20"/>
              </w:rPr>
            </w:pPr>
          </w:p>
        </w:tc>
        <w:tc>
          <w:tcPr>
            <w:tcW w:w="40" w:type="dxa"/>
            <w:shd w:val="clear" w:color="auto" w:fill="auto"/>
          </w:tcPr>
          <w:p w14:paraId="7D4DE6C0" w14:textId="77777777" w:rsidR="00221A72" w:rsidRPr="0096191A" w:rsidRDefault="00221A72" w:rsidP="00207A59">
            <w:pPr>
              <w:snapToGrid w:val="0"/>
              <w:rPr>
                <w:sz w:val="20"/>
                <w:szCs w:val="20"/>
              </w:rPr>
            </w:pPr>
          </w:p>
        </w:tc>
        <w:tc>
          <w:tcPr>
            <w:tcW w:w="40" w:type="dxa"/>
            <w:shd w:val="clear" w:color="auto" w:fill="auto"/>
          </w:tcPr>
          <w:p w14:paraId="309A5FA4" w14:textId="77777777" w:rsidR="00221A72" w:rsidRPr="0096191A" w:rsidRDefault="00221A72" w:rsidP="00207A59">
            <w:pPr>
              <w:snapToGrid w:val="0"/>
              <w:rPr>
                <w:sz w:val="20"/>
                <w:szCs w:val="20"/>
              </w:rPr>
            </w:pPr>
          </w:p>
        </w:tc>
        <w:tc>
          <w:tcPr>
            <w:tcW w:w="40" w:type="dxa"/>
            <w:shd w:val="clear" w:color="auto" w:fill="auto"/>
          </w:tcPr>
          <w:p w14:paraId="2D53F537" w14:textId="77777777" w:rsidR="00221A72" w:rsidRPr="0096191A" w:rsidRDefault="00221A72" w:rsidP="00207A59">
            <w:pPr>
              <w:snapToGrid w:val="0"/>
              <w:rPr>
                <w:sz w:val="20"/>
                <w:szCs w:val="20"/>
              </w:rPr>
            </w:pPr>
          </w:p>
        </w:tc>
      </w:tr>
      <w:tr w:rsidR="0096191A" w:rsidRPr="0096191A" w14:paraId="0C382820"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6DAAC8E3" w14:textId="77777777" w:rsidR="00221A72" w:rsidRPr="0096191A" w:rsidRDefault="00221A72" w:rsidP="00207A59">
            <w:pPr>
              <w:snapToGrid w:val="0"/>
              <w:jc w:val="center"/>
              <w:rPr>
                <w:sz w:val="20"/>
                <w:szCs w:val="20"/>
              </w:rPr>
            </w:pPr>
            <w:r w:rsidRPr="0096191A">
              <w:rPr>
                <w:sz w:val="20"/>
                <w:szCs w:val="20"/>
              </w:rPr>
              <w:t>5</w:t>
            </w:r>
          </w:p>
        </w:tc>
        <w:tc>
          <w:tcPr>
            <w:tcW w:w="3885" w:type="dxa"/>
            <w:gridSpan w:val="2"/>
            <w:tcBorders>
              <w:left w:val="single" w:sz="4" w:space="0" w:color="000000"/>
              <w:bottom w:val="single" w:sz="4" w:space="0" w:color="000000"/>
            </w:tcBorders>
            <w:shd w:val="clear" w:color="auto" w:fill="auto"/>
            <w:vAlign w:val="center"/>
          </w:tcPr>
          <w:p w14:paraId="4BE992AB" w14:textId="77777777" w:rsidR="00221A72" w:rsidRPr="0096191A" w:rsidRDefault="00221A72" w:rsidP="00207A59">
            <w:pPr>
              <w:snapToGrid w:val="0"/>
              <w:rPr>
                <w:sz w:val="20"/>
                <w:szCs w:val="20"/>
              </w:rPr>
            </w:pPr>
            <w:r w:rsidRPr="0096191A">
              <w:rPr>
                <w:sz w:val="20"/>
                <w:szCs w:val="20"/>
              </w:rPr>
              <w:t>Obrońców Westerplatte</w:t>
            </w:r>
          </w:p>
        </w:tc>
        <w:tc>
          <w:tcPr>
            <w:tcW w:w="2025" w:type="dxa"/>
            <w:gridSpan w:val="2"/>
            <w:tcBorders>
              <w:left w:val="single" w:sz="4" w:space="0" w:color="000000"/>
              <w:bottom w:val="single" w:sz="4" w:space="0" w:color="000000"/>
            </w:tcBorders>
            <w:shd w:val="clear" w:color="auto" w:fill="auto"/>
            <w:vAlign w:val="center"/>
          </w:tcPr>
          <w:p w14:paraId="5AAC7AAB"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25EAD614"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3D237C95" w14:textId="77777777" w:rsidR="00221A72" w:rsidRPr="0096191A" w:rsidRDefault="00221A72" w:rsidP="00207A59">
            <w:pPr>
              <w:snapToGrid w:val="0"/>
              <w:rPr>
                <w:sz w:val="20"/>
                <w:szCs w:val="20"/>
              </w:rPr>
            </w:pPr>
          </w:p>
        </w:tc>
        <w:tc>
          <w:tcPr>
            <w:tcW w:w="40" w:type="dxa"/>
            <w:shd w:val="clear" w:color="auto" w:fill="auto"/>
          </w:tcPr>
          <w:p w14:paraId="156F2644" w14:textId="77777777" w:rsidR="00221A72" w:rsidRPr="0096191A" w:rsidRDefault="00221A72" w:rsidP="00207A59">
            <w:pPr>
              <w:snapToGrid w:val="0"/>
              <w:rPr>
                <w:sz w:val="20"/>
                <w:szCs w:val="20"/>
              </w:rPr>
            </w:pPr>
          </w:p>
        </w:tc>
        <w:tc>
          <w:tcPr>
            <w:tcW w:w="40" w:type="dxa"/>
            <w:shd w:val="clear" w:color="auto" w:fill="auto"/>
          </w:tcPr>
          <w:p w14:paraId="641BB2C7" w14:textId="77777777" w:rsidR="00221A72" w:rsidRPr="0096191A" w:rsidRDefault="00221A72" w:rsidP="00207A59">
            <w:pPr>
              <w:snapToGrid w:val="0"/>
              <w:rPr>
                <w:sz w:val="20"/>
                <w:szCs w:val="20"/>
              </w:rPr>
            </w:pPr>
          </w:p>
        </w:tc>
        <w:tc>
          <w:tcPr>
            <w:tcW w:w="40" w:type="dxa"/>
            <w:shd w:val="clear" w:color="auto" w:fill="auto"/>
          </w:tcPr>
          <w:p w14:paraId="15A65F5A" w14:textId="77777777" w:rsidR="00221A72" w:rsidRPr="0096191A" w:rsidRDefault="00221A72" w:rsidP="00207A59">
            <w:pPr>
              <w:snapToGrid w:val="0"/>
              <w:rPr>
                <w:sz w:val="20"/>
                <w:szCs w:val="20"/>
              </w:rPr>
            </w:pPr>
          </w:p>
        </w:tc>
        <w:tc>
          <w:tcPr>
            <w:tcW w:w="40" w:type="dxa"/>
            <w:shd w:val="clear" w:color="auto" w:fill="auto"/>
          </w:tcPr>
          <w:p w14:paraId="2AA4B81E" w14:textId="77777777" w:rsidR="00221A72" w:rsidRPr="0096191A" w:rsidRDefault="00221A72" w:rsidP="00207A59">
            <w:pPr>
              <w:snapToGrid w:val="0"/>
              <w:rPr>
                <w:sz w:val="20"/>
                <w:szCs w:val="20"/>
              </w:rPr>
            </w:pPr>
          </w:p>
        </w:tc>
      </w:tr>
      <w:tr w:rsidR="0096191A" w:rsidRPr="0096191A" w14:paraId="202E73CE"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61680334" w14:textId="77777777" w:rsidR="00221A72" w:rsidRPr="0096191A" w:rsidRDefault="00221A72" w:rsidP="00207A59">
            <w:pPr>
              <w:snapToGrid w:val="0"/>
              <w:jc w:val="center"/>
              <w:rPr>
                <w:sz w:val="20"/>
                <w:szCs w:val="20"/>
              </w:rPr>
            </w:pPr>
            <w:r w:rsidRPr="0096191A">
              <w:rPr>
                <w:sz w:val="20"/>
                <w:szCs w:val="20"/>
              </w:rPr>
              <w:t>6</w:t>
            </w:r>
          </w:p>
        </w:tc>
        <w:tc>
          <w:tcPr>
            <w:tcW w:w="3885" w:type="dxa"/>
            <w:gridSpan w:val="2"/>
            <w:tcBorders>
              <w:left w:val="single" w:sz="4" w:space="0" w:color="000000"/>
              <w:bottom w:val="single" w:sz="4" w:space="0" w:color="000000"/>
            </w:tcBorders>
            <w:shd w:val="clear" w:color="auto" w:fill="auto"/>
            <w:vAlign w:val="center"/>
          </w:tcPr>
          <w:p w14:paraId="6E4FC8D7" w14:textId="77777777" w:rsidR="00221A72" w:rsidRPr="0096191A" w:rsidRDefault="00221A72" w:rsidP="00207A59">
            <w:pPr>
              <w:snapToGrid w:val="0"/>
              <w:rPr>
                <w:sz w:val="20"/>
                <w:szCs w:val="20"/>
              </w:rPr>
            </w:pPr>
            <w:r w:rsidRPr="0096191A">
              <w:rPr>
                <w:sz w:val="20"/>
                <w:szCs w:val="20"/>
              </w:rPr>
              <w:t>Kościuszki</w:t>
            </w:r>
          </w:p>
        </w:tc>
        <w:tc>
          <w:tcPr>
            <w:tcW w:w="2025" w:type="dxa"/>
            <w:gridSpan w:val="2"/>
            <w:tcBorders>
              <w:left w:val="single" w:sz="4" w:space="0" w:color="000000"/>
              <w:bottom w:val="single" w:sz="4" w:space="0" w:color="000000"/>
            </w:tcBorders>
            <w:shd w:val="clear" w:color="auto" w:fill="auto"/>
            <w:vAlign w:val="center"/>
          </w:tcPr>
          <w:p w14:paraId="05D8CFFA"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69AF64A3"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08B4B19C" w14:textId="77777777" w:rsidR="00221A72" w:rsidRPr="0096191A" w:rsidRDefault="00221A72" w:rsidP="00207A59">
            <w:pPr>
              <w:snapToGrid w:val="0"/>
              <w:rPr>
                <w:sz w:val="20"/>
                <w:szCs w:val="20"/>
              </w:rPr>
            </w:pPr>
          </w:p>
        </w:tc>
        <w:tc>
          <w:tcPr>
            <w:tcW w:w="40" w:type="dxa"/>
            <w:shd w:val="clear" w:color="auto" w:fill="auto"/>
          </w:tcPr>
          <w:p w14:paraId="170E72D5" w14:textId="77777777" w:rsidR="00221A72" w:rsidRPr="0096191A" w:rsidRDefault="00221A72" w:rsidP="00207A59">
            <w:pPr>
              <w:snapToGrid w:val="0"/>
              <w:rPr>
                <w:sz w:val="20"/>
                <w:szCs w:val="20"/>
              </w:rPr>
            </w:pPr>
          </w:p>
        </w:tc>
        <w:tc>
          <w:tcPr>
            <w:tcW w:w="40" w:type="dxa"/>
            <w:shd w:val="clear" w:color="auto" w:fill="auto"/>
          </w:tcPr>
          <w:p w14:paraId="205821F5" w14:textId="77777777" w:rsidR="00221A72" w:rsidRPr="0096191A" w:rsidRDefault="00221A72" w:rsidP="00207A59">
            <w:pPr>
              <w:snapToGrid w:val="0"/>
              <w:rPr>
                <w:sz w:val="20"/>
                <w:szCs w:val="20"/>
              </w:rPr>
            </w:pPr>
          </w:p>
        </w:tc>
        <w:tc>
          <w:tcPr>
            <w:tcW w:w="40" w:type="dxa"/>
            <w:shd w:val="clear" w:color="auto" w:fill="auto"/>
          </w:tcPr>
          <w:p w14:paraId="701B7FE7" w14:textId="77777777" w:rsidR="00221A72" w:rsidRPr="0096191A" w:rsidRDefault="00221A72" w:rsidP="00207A59">
            <w:pPr>
              <w:snapToGrid w:val="0"/>
              <w:rPr>
                <w:sz w:val="20"/>
                <w:szCs w:val="20"/>
              </w:rPr>
            </w:pPr>
          </w:p>
        </w:tc>
        <w:tc>
          <w:tcPr>
            <w:tcW w:w="40" w:type="dxa"/>
            <w:shd w:val="clear" w:color="auto" w:fill="auto"/>
          </w:tcPr>
          <w:p w14:paraId="6A06C131" w14:textId="77777777" w:rsidR="00221A72" w:rsidRPr="0096191A" w:rsidRDefault="00221A72" w:rsidP="00207A59">
            <w:pPr>
              <w:snapToGrid w:val="0"/>
              <w:rPr>
                <w:sz w:val="20"/>
                <w:szCs w:val="20"/>
              </w:rPr>
            </w:pPr>
          </w:p>
        </w:tc>
      </w:tr>
      <w:tr w:rsidR="0096191A" w:rsidRPr="0096191A" w14:paraId="6523AB25"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11D7B1B" w14:textId="77777777" w:rsidR="00221A72" w:rsidRPr="0096191A" w:rsidRDefault="00221A72" w:rsidP="00207A59">
            <w:pPr>
              <w:snapToGrid w:val="0"/>
              <w:jc w:val="center"/>
              <w:rPr>
                <w:sz w:val="20"/>
                <w:szCs w:val="20"/>
              </w:rPr>
            </w:pPr>
            <w:r w:rsidRPr="0096191A">
              <w:rPr>
                <w:sz w:val="20"/>
                <w:szCs w:val="20"/>
              </w:rPr>
              <w:t>7</w:t>
            </w:r>
          </w:p>
        </w:tc>
        <w:tc>
          <w:tcPr>
            <w:tcW w:w="3885" w:type="dxa"/>
            <w:gridSpan w:val="2"/>
            <w:tcBorders>
              <w:left w:val="single" w:sz="4" w:space="0" w:color="000000"/>
              <w:bottom w:val="single" w:sz="4" w:space="0" w:color="000000"/>
            </w:tcBorders>
            <w:shd w:val="clear" w:color="auto" w:fill="auto"/>
            <w:vAlign w:val="center"/>
          </w:tcPr>
          <w:p w14:paraId="53088968" w14:textId="77777777" w:rsidR="00221A72" w:rsidRPr="0096191A" w:rsidRDefault="00221A72" w:rsidP="00207A59">
            <w:pPr>
              <w:snapToGrid w:val="0"/>
              <w:rPr>
                <w:sz w:val="20"/>
                <w:szCs w:val="20"/>
              </w:rPr>
            </w:pPr>
            <w:r w:rsidRPr="0096191A">
              <w:rPr>
                <w:sz w:val="20"/>
                <w:szCs w:val="20"/>
              </w:rPr>
              <w:t>Dworcowa</w:t>
            </w:r>
          </w:p>
        </w:tc>
        <w:tc>
          <w:tcPr>
            <w:tcW w:w="2025" w:type="dxa"/>
            <w:gridSpan w:val="2"/>
            <w:tcBorders>
              <w:left w:val="single" w:sz="4" w:space="0" w:color="000000"/>
              <w:bottom w:val="single" w:sz="4" w:space="0" w:color="000000"/>
            </w:tcBorders>
            <w:shd w:val="clear" w:color="auto" w:fill="auto"/>
            <w:vAlign w:val="center"/>
          </w:tcPr>
          <w:p w14:paraId="098C4961"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center"/>
          </w:tcPr>
          <w:p w14:paraId="65E7C59C"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0794D46E" w14:textId="77777777" w:rsidR="00221A72" w:rsidRPr="0096191A" w:rsidRDefault="00221A72" w:rsidP="00207A59">
            <w:pPr>
              <w:snapToGrid w:val="0"/>
              <w:rPr>
                <w:sz w:val="20"/>
                <w:szCs w:val="20"/>
              </w:rPr>
            </w:pPr>
          </w:p>
        </w:tc>
        <w:tc>
          <w:tcPr>
            <w:tcW w:w="40" w:type="dxa"/>
            <w:shd w:val="clear" w:color="auto" w:fill="auto"/>
          </w:tcPr>
          <w:p w14:paraId="73A642DE" w14:textId="77777777" w:rsidR="00221A72" w:rsidRPr="0096191A" w:rsidRDefault="00221A72" w:rsidP="00207A59">
            <w:pPr>
              <w:snapToGrid w:val="0"/>
              <w:rPr>
                <w:sz w:val="20"/>
                <w:szCs w:val="20"/>
              </w:rPr>
            </w:pPr>
          </w:p>
        </w:tc>
        <w:tc>
          <w:tcPr>
            <w:tcW w:w="40" w:type="dxa"/>
            <w:shd w:val="clear" w:color="auto" w:fill="auto"/>
          </w:tcPr>
          <w:p w14:paraId="4C6046B8" w14:textId="77777777" w:rsidR="00221A72" w:rsidRPr="0096191A" w:rsidRDefault="00221A72" w:rsidP="00207A59">
            <w:pPr>
              <w:snapToGrid w:val="0"/>
              <w:rPr>
                <w:sz w:val="20"/>
                <w:szCs w:val="20"/>
              </w:rPr>
            </w:pPr>
          </w:p>
        </w:tc>
        <w:tc>
          <w:tcPr>
            <w:tcW w:w="40" w:type="dxa"/>
            <w:shd w:val="clear" w:color="auto" w:fill="auto"/>
          </w:tcPr>
          <w:p w14:paraId="2485D54A" w14:textId="77777777" w:rsidR="00221A72" w:rsidRPr="0096191A" w:rsidRDefault="00221A72" w:rsidP="00207A59">
            <w:pPr>
              <w:snapToGrid w:val="0"/>
              <w:rPr>
                <w:sz w:val="20"/>
                <w:szCs w:val="20"/>
              </w:rPr>
            </w:pPr>
          </w:p>
        </w:tc>
        <w:tc>
          <w:tcPr>
            <w:tcW w:w="40" w:type="dxa"/>
            <w:shd w:val="clear" w:color="auto" w:fill="auto"/>
          </w:tcPr>
          <w:p w14:paraId="3D54468F" w14:textId="77777777" w:rsidR="00221A72" w:rsidRPr="0096191A" w:rsidRDefault="00221A72" w:rsidP="00207A59">
            <w:pPr>
              <w:snapToGrid w:val="0"/>
              <w:rPr>
                <w:sz w:val="20"/>
                <w:szCs w:val="20"/>
              </w:rPr>
            </w:pPr>
          </w:p>
        </w:tc>
      </w:tr>
      <w:tr w:rsidR="0096191A" w:rsidRPr="0096191A" w14:paraId="554C39D1"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2469AA6C" w14:textId="77777777" w:rsidR="00221A72" w:rsidRPr="0096191A" w:rsidRDefault="00221A72" w:rsidP="00207A59">
            <w:pPr>
              <w:snapToGrid w:val="0"/>
              <w:jc w:val="center"/>
              <w:rPr>
                <w:sz w:val="20"/>
                <w:szCs w:val="20"/>
              </w:rPr>
            </w:pPr>
            <w:r w:rsidRPr="0096191A">
              <w:rPr>
                <w:sz w:val="20"/>
                <w:szCs w:val="20"/>
              </w:rPr>
              <w:t>8</w:t>
            </w:r>
          </w:p>
        </w:tc>
        <w:tc>
          <w:tcPr>
            <w:tcW w:w="3885" w:type="dxa"/>
            <w:gridSpan w:val="2"/>
            <w:tcBorders>
              <w:left w:val="single" w:sz="4" w:space="0" w:color="000000"/>
              <w:bottom w:val="single" w:sz="4" w:space="0" w:color="000000"/>
            </w:tcBorders>
            <w:shd w:val="clear" w:color="auto" w:fill="auto"/>
            <w:vAlign w:val="center"/>
          </w:tcPr>
          <w:p w14:paraId="04BBAE01" w14:textId="0C23C4A6" w:rsidR="00221A72" w:rsidRPr="0096191A" w:rsidRDefault="00A8326B" w:rsidP="00207A59">
            <w:pPr>
              <w:snapToGrid w:val="0"/>
              <w:rPr>
                <w:sz w:val="20"/>
                <w:szCs w:val="20"/>
              </w:rPr>
            </w:pPr>
            <w:r w:rsidRPr="0096191A">
              <w:rPr>
                <w:sz w:val="20"/>
                <w:szCs w:val="20"/>
              </w:rPr>
              <w:t>Warszawska</w:t>
            </w:r>
            <w:r w:rsidR="00221A72" w:rsidRPr="0096191A">
              <w:rPr>
                <w:sz w:val="20"/>
                <w:szCs w:val="20"/>
              </w:rPr>
              <w:t xml:space="preserve"> przy LKS</w:t>
            </w:r>
          </w:p>
        </w:tc>
        <w:tc>
          <w:tcPr>
            <w:tcW w:w="2025" w:type="dxa"/>
            <w:gridSpan w:val="2"/>
            <w:tcBorders>
              <w:left w:val="single" w:sz="4" w:space="0" w:color="000000"/>
              <w:bottom w:val="single" w:sz="4" w:space="0" w:color="000000"/>
            </w:tcBorders>
            <w:shd w:val="clear" w:color="auto" w:fill="auto"/>
            <w:vAlign w:val="center"/>
          </w:tcPr>
          <w:p w14:paraId="2F0F1BC1"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71A88836"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697E7C4C" w14:textId="77777777" w:rsidR="00221A72" w:rsidRPr="0096191A" w:rsidRDefault="00221A72" w:rsidP="00207A59">
            <w:pPr>
              <w:snapToGrid w:val="0"/>
              <w:rPr>
                <w:sz w:val="20"/>
                <w:szCs w:val="20"/>
              </w:rPr>
            </w:pPr>
          </w:p>
        </w:tc>
        <w:tc>
          <w:tcPr>
            <w:tcW w:w="40" w:type="dxa"/>
            <w:shd w:val="clear" w:color="auto" w:fill="auto"/>
          </w:tcPr>
          <w:p w14:paraId="3473530A" w14:textId="77777777" w:rsidR="00221A72" w:rsidRPr="0096191A" w:rsidRDefault="00221A72" w:rsidP="00207A59">
            <w:pPr>
              <w:snapToGrid w:val="0"/>
              <w:rPr>
                <w:sz w:val="20"/>
                <w:szCs w:val="20"/>
              </w:rPr>
            </w:pPr>
          </w:p>
        </w:tc>
        <w:tc>
          <w:tcPr>
            <w:tcW w:w="40" w:type="dxa"/>
            <w:shd w:val="clear" w:color="auto" w:fill="auto"/>
          </w:tcPr>
          <w:p w14:paraId="474581E5" w14:textId="77777777" w:rsidR="00221A72" w:rsidRPr="0096191A" w:rsidRDefault="00221A72" w:rsidP="00207A59">
            <w:pPr>
              <w:snapToGrid w:val="0"/>
              <w:rPr>
                <w:sz w:val="20"/>
                <w:szCs w:val="20"/>
              </w:rPr>
            </w:pPr>
          </w:p>
        </w:tc>
        <w:tc>
          <w:tcPr>
            <w:tcW w:w="40" w:type="dxa"/>
            <w:shd w:val="clear" w:color="auto" w:fill="auto"/>
          </w:tcPr>
          <w:p w14:paraId="5095112C" w14:textId="77777777" w:rsidR="00221A72" w:rsidRPr="0096191A" w:rsidRDefault="00221A72" w:rsidP="00207A59">
            <w:pPr>
              <w:snapToGrid w:val="0"/>
              <w:rPr>
                <w:sz w:val="20"/>
                <w:szCs w:val="20"/>
              </w:rPr>
            </w:pPr>
          </w:p>
        </w:tc>
        <w:tc>
          <w:tcPr>
            <w:tcW w:w="40" w:type="dxa"/>
            <w:shd w:val="clear" w:color="auto" w:fill="auto"/>
          </w:tcPr>
          <w:p w14:paraId="01C09CCE" w14:textId="77777777" w:rsidR="00221A72" w:rsidRPr="0096191A" w:rsidRDefault="00221A72" w:rsidP="00207A59">
            <w:pPr>
              <w:snapToGrid w:val="0"/>
              <w:rPr>
                <w:sz w:val="20"/>
                <w:szCs w:val="20"/>
              </w:rPr>
            </w:pPr>
          </w:p>
        </w:tc>
      </w:tr>
      <w:tr w:rsidR="0096191A" w:rsidRPr="0096191A" w14:paraId="0658672D"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6852DC7E" w14:textId="77777777" w:rsidR="00221A72" w:rsidRPr="0096191A" w:rsidRDefault="00221A72" w:rsidP="00207A59">
            <w:pPr>
              <w:snapToGrid w:val="0"/>
              <w:jc w:val="center"/>
              <w:rPr>
                <w:sz w:val="20"/>
                <w:szCs w:val="20"/>
              </w:rPr>
            </w:pPr>
            <w:r w:rsidRPr="0096191A">
              <w:rPr>
                <w:sz w:val="20"/>
                <w:szCs w:val="20"/>
              </w:rPr>
              <w:t>9</w:t>
            </w:r>
          </w:p>
        </w:tc>
        <w:tc>
          <w:tcPr>
            <w:tcW w:w="3885" w:type="dxa"/>
            <w:gridSpan w:val="2"/>
            <w:tcBorders>
              <w:left w:val="single" w:sz="4" w:space="0" w:color="000000"/>
              <w:bottom w:val="single" w:sz="4" w:space="0" w:color="000000"/>
            </w:tcBorders>
            <w:shd w:val="clear" w:color="auto" w:fill="auto"/>
            <w:vAlign w:val="center"/>
          </w:tcPr>
          <w:p w14:paraId="4DE1CF40" w14:textId="2CF7182C" w:rsidR="00221A72" w:rsidRPr="0096191A" w:rsidRDefault="00A8326B" w:rsidP="00207A59">
            <w:pPr>
              <w:snapToGrid w:val="0"/>
              <w:rPr>
                <w:sz w:val="20"/>
                <w:szCs w:val="20"/>
              </w:rPr>
            </w:pPr>
            <w:r w:rsidRPr="0096191A">
              <w:rPr>
                <w:sz w:val="20"/>
                <w:szCs w:val="20"/>
              </w:rPr>
              <w:t>Warszawska</w:t>
            </w:r>
            <w:r w:rsidR="00221A72" w:rsidRPr="0096191A">
              <w:rPr>
                <w:sz w:val="20"/>
                <w:szCs w:val="20"/>
              </w:rPr>
              <w:t xml:space="preserve"> przy budynkach nr 11 i 13</w:t>
            </w:r>
          </w:p>
        </w:tc>
        <w:tc>
          <w:tcPr>
            <w:tcW w:w="2025" w:type="dxa"/>
            <w:gridSpan w:val="2"/>
            <w:tcBorders>
              <w:left w:val="single" w:sz="4" w:space="0" w:color="000000"/>
              <w:bottom w:val="single" w:sz="4" w:space="0" w:color="000000"/>
            </w:tcBorders>
            <w:shd w:val="clear" w:color="auto" w:fill="auto"/>
            <w:vAlign w:val="center"/>
          </w:tcPr>
          <w:p w14:paraId="6AD89F4B"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1363E04F"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9A0E514" w14:textId="77777777" w:rsidR="00221A72" w:rsidRPr="0096191A" w:rsidRDefault="00221A72" w:rsidP="00207A59">
            <w:pPr>
              <w:snapToGrid w:val="0"/>
              <w:rPr>
                <w:sz w:val="20"/>
                <w:szCs w:val="20"/>
              </w:rPr>
            </w:pPr>
          </w:p>
        </w:tc>
        <w:tc>
          <w:tcPr>
            <w:tcW w:w="40" w:type="dxa"/>
            <w:shd w:val="clear" w:color="auto" w:fill="auto"/>
          </w:tcPr>
          <w:p w14:paraId="2C811AD1" w14:textId="77777777" w:rsidR="00221A72" w:rsidRPr="0096191A" w:rsidRDefault="00221A72" w:rsidP="00207A59">
            <w:pPr>
              <w:snapToGrid w:val="0"/>
              <w:rPr>
                <w:sz w:val="20"/>
                <w:szCs w:val="20"/>
              </w:rPr>
            </w:pPr>
          </w:p>
        </w:tc>
        <w:tc>
          <w:tcPr>
            <w:tcW w:w="40" w:type="dxa"/>
            <w:shd w:val="clear" w:color="auto" w:fill="auto"/>
          </w:tcPr>
          <w:p w14:paraId="6FEE82CA" w14:textId="77777777" w:rsidR="00221A72" w:rsidRPr="0096191A" w:rsidRDefault="00221A72" w:rsidP="00207A59">
            <w:pPr>
              <w:snapToGrid w:val="0"/>
              <w:rPr>
                <w:sz w:val="20"/>
                <w:szCs w:val="20"/>
              </w:rPr>
            </w:pPr>
          </w:p>
        </w:tc>
        <w:tc>
          <w:tcPr>
            <w:tcW w:w="40" w:type="dxa"/>
            <w:shd w:val="clear" w:color="auto" w:fill="auto"/>
          </w:tcPr>
          <w:p w14:paraId="2C1C686F" w14:textId="77777777" w:rsidR="00221A72" w:rsidRPr="0096191A" w:rsidRDefault="00221A72" w:rsidP="00207A59">
            <w:pPr>
              <w:snapToGrid w:val="0"/>
              <w:rPr>
                <w:sz w:val="20"/>
                <w:szCs w:val="20"/>
              </w:rPr>
            </w:pPr>
          </w:p>
        </w:tc>
        <w:tc>
          <w:tcPr>
            <w:tcW w:w="40" w:type="dxa"/>
            <w:shd w:val="clear" w:color="auto" w:fill="auto"/>
          </w:tcPr>
          <w:p w14:paraId="58DF3746" w14:textId="77777777" w:rsidR="00221A72" w:rsidRPr="0096191A" w:rsidRDefault="00221A72" w:rsidP="00207A59">
            <w:pPr>
              <w:snapToGrid w:val="0"/>
              <w:rPr>
                <w:sz w:val="20"/>
                <w:szCs w:val="20"/>
              </w:rPr>
            </w:pPr>
          </w:p>
        </w:tc>
      </w:tr>
      <w:tr w:rsidR="0096191A" w:rsidRPr="0096191A" w14:paraId="3D8547F2"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087AEEA9" w14:textId="77777777" w:rsidR="00221A72" w:rsidRPr="0096191A" w:rsidRDefault="00221A72" w:rsidP="00207A59">
            <w:pPr>
              <w:snapToGrid w:val="0"/>
              <w:jc w:val="center"/>
              <w:rPr>
                <w:sz w:val="20"/>
                <w:szCs w:val="20"/>
              </w:rPr>
            </w:pPr>
            <w:r w:rsidRPr="0096191A">
              <w:rPr>
                <w:sz w:val="20"/>
                <w:szCs w:val="20"/>
              </w:rPr>
              <w:t>10</w:t>
            </w:r>
          </w:p>
        </w:tc>
        <w:tc>
          <w:tcPr>
            <w:tcW w:w="3885" w:type="dxa"/>
            <w:gridSpan w:val="2"/>
            <w:tcBorders>
              <w:left w:val="single" w:sz="4" w:space="0" w:color="000000"/>
              <w:bottom w:val="single" w:sz="4" w:space="0" w:color="000000"/>
            </w:tcBorders>
            <w:shd w:val="clear" w:color="auto" w:fill="auto"/>
            <w:vAlign w:val="center"/>
          </w:tcPr>
          <w:p w14:paraId="6F227D8B" w14:textId="77777777" w:rsidR="00221A72" w:rsidRPr="0096191A" w:rsidRDefault="00221A72" w:rsidP="00207A59">
            <w:pPr>
              <w:snapToGrid w:val="0"/>
              <w:rPr>
                <w:sz w:val="20"/>
                <w:szCs w:val="20"/>
              </w:rPr>
            </w:pPr>
            <w:r w:rsidRPr="0096191A">
              <w:rPr>
                <w:sz w:val="20"/>
                <w:szCs w:val="20"/>
              </w:rPr>
              <w:t>3 MAJA</w:t>
            </w:r>
          </w:p>
        </w:tc>
        <w:tc>
          <w:tcPr>
            <w:tcW w:w="2025" w:type="dxa"/>
            <w:gridSpan w:val="2"/>
            <w:tcBorders>
              <w:left w:val="single" w:sz="4" w:space="0" w:color="000000"/>
              <w:bottom w:val="single" w:sz="4" w:space="0" w:color="000000"/>
            </w:tcBorders>
            <w:shd w:val="clear" w:color="auto" w:fill="auto"/>
            <w:vAlign w:val="center"/>
          </w:tcPr>
          <w:p w14:paraId="19372786"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73F3F40D"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0E695A6" w14:textId="77777777" w:rsidR="00221A72" w:rsidRPr="0096191A" w:rsidRDefault="00221A72" w:rsidP="00207A59">
            <w:pPr>
              <w:snapToGrid w:val="0"/>
              <w:rPr>
                <w:sz w:val="20"/>
                <w:szCs w:val="20"/>
              </w:rPr>
            </w:pPr>
          </w:p>
        </w:tc>
        <w:tc>
          <w:tcPr>
            <w:tcW w:w="40" w:type="dxa"/>
            <w:shd w:val="clear" w:color="auto" w:fill="auto"/>
          </w:tcPr>
          <w:p w14:paraId="5907F61E" w14:textId="77777777" w:rsidR="00221A72" w:rsidRPr="0096191A" w:rsidRDefault="00221A72" w:rsidP="00207A59">
            <w:pPr>
              <w:snapToGrid w:val="0"/>
              <w:rPr>
                <w:sz w:val="20"/>
                <w:szCs w:val="20"/>
              </w:rPr>
            </w:pPr>
          </w:p>
        </w:tc>
        <w:tc>
          <w:tcPr>
            <w:tcW w:w="40" w:type="dxa"/>
            <w:shd w:val="clear" w:color="auto" w:fill="auto"/>
          </w:tcPr>
          <w:p w14:paraId="2179BDA2" w14:textId="77777777" w:rsidR="00221A72" w:rsidRPr="0096191A" w:rsidRDefault="00221A72" w:rsidP="00207A59">
            <w:pPr>
              <w:snapToGrid w:val="0"/>
              <w:rPr>
                <w:sz w:val="20"/>
                <w:szCs w:val="20"/>
              </w:rPr>
            </w:pPr>
          </w:p>
        </w:tc>
        <w:tc>
          <w:tcPr>
            <w:tcW w:w="40" w:type="dxa"/>
            <w:shd w:val="clear" w:color="auto" w:fill="auto"/>
          </w:tcPr>
          <w:p w14:paraId="566CB66F" w14:textId="77777777" w:rsidR="00221A72" w:rsidRPr="0096191A" w:rsidRDefault="00221A72" w:rsidP="00207A59">
            <w:pPr>
              <w:snapToGrid w:val="0"/>
              <w:rPr>
                <w:sz w:val="20"/>
                <w:szCs w:val="20"/>
              </w:rPr>
            </w:pPr>
          </w:p>
        </w:tc>
        <w:tc>
          <w:tcPr>
            <w:tcW w:w="40" w:type="dxa"/>
            <w:shd w:val="clear" w:color="auto" w:fill="auto"/>
          </w:tcPr>
          <w:p w14:paraId="239F9E36" w14:textId="77777777" w:rsidR="00221A72" w:rsidRPr="0096191A" w:rsidRDefault="00221A72" w:rsidP="00207A59">
            <w:pPr>
              <w:snapToGrid w:val="0"/>
              <w:rPr>
                <w:sz w:val="20"/>
                <w:szCs w:val="20"/>
              </w:rPr>
            </w:pPr>
          </w:p>
        </w:tc>
      </w:tr>
      <w:tr w:rsidR="0096191A" w:rsidRPr="0096191A" w14:paraId="036000B6"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D25EFF2" w14:textId="77777777" w:rsidR="00221A72" w:rsidRPr="0096191A" w:rsidRDefault="00221A72" w:rsidP="00207A59">
            <w:pPr>
              <w:snapToGrid w:val="0"/>
              <w:jc w:val="center"/>
              <w:rPr>
                <w:sz w:val="20"/>
                <w:szCs w:val="20"/>
              </w:rPr>
            </w:pPr>
            <w:r w:rsidRPr="0096191A">
              <w:rPr>
                <w:sz w:val="20"/>
                <w:szCs w:val="20"/>
              </w:rPr>
              <w:t>11</w:t>
            </w:r>
          </w:p>
        </w:tc>
        <w:tc>
          <w:tcPr>
            <w:tcW w:w="3885" w:type="dxa"/>
            <w:gridSpan w:val="2"/>
            <w:tcBorders>
              <w:left w:val="single" w:sz="4" w:space="0" w:color="000000"/>
              <w:bottom w:val="single" w:sz="4" w:space="0" w:color="000000"/>
            </w:tcBorders>
            <w:shd w:val="clear" w:color="auto" w:fill="auto"/>
            <w:vAlign w:val="center"/>
          </w:tcPr>
          <w:p w14:paraId="7372F95E" w14:textId="0E6FFA8E" w:rsidR="00221A72" w:rsidRPr="0096191A" w:rsidRDefault="00221A72" w:rsidP="00207A59">
            <w:pPr>
              <w:snapToGrid w:val="0"/>
              <w:rPr>
                <w:sz w:val="20"/>
                <w:szCs w:val="20"/>
              </w:rPr>
            </w:pPr>
            <w:r w:rsidRPr="0096191A">
              <w:rPr>
                <w:sz w:val="20"/>
                <w:szCs w:val="20"/>
              </w:rPr>
              <w:t>G</w:t>
            </w:r>
            <w:r w:rsidR="00A8326B" w:rsidRPr="0096191A">
              <w:rPr>
                <w:sz w:val="20"/>
                <w:szCs w:val="20"/>
              </w:rPr>
              <w:t>dańska</w:t>
            </w:r>
          </w:p>
        </w:tc>
        <w:tc>
          <w:tcPr>
            <w:tcW w:w="2025" w:type="dxa"/>
            <w:gridSpan w:val="2"/>
            <w:tcBorders>
              <w:left w:val="single" w:sz="4" w:space="0" w:color="000000"/>
              <w:bottom w:val="single" w:sz="4" w:space="0" w:color="000000"/>
            </w:tcBorders>
            <w:shd w:val="clear" w:color="auto" w:fill="auto"/>
            <w:vAlign w:val="center"/>
          </w:tcPr>
          <w:p w14:paraId="1CD57EEA"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4572A2E9"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59E09E8F" w14:textId="77777777" w:rsidR="00221A72" w:rsidRPr="0096191A" w:rsidRDefault="00221A72" w:rsidP="00207A59">
            <w:pPr>
              <w:snapToGrid w:val="0"/>
              <w:rPr>
                <w:sz w:val="20"/>
                <w:szCs w:val="20"/>
              </w:rPr>
            </w:pPr>
          </w:p>
        </w:tc>
        <w:tc>
          <w:tcPr>
            <w:tcW w:w="40" w:type="dxa"/>
            <w:shd w:val="clear" w:color="auto" w:fill="auto"/>
          </w:tcPr>
          <w:p w14:paraId="192FAC98" w14:textId="77777777" w:rsidR="00221A72" w:rsidRPr="0096191A" w:rsidRDefault="00221A72" w:rsidP="00207A59">
            <w:pPr>
              <w:snapToGrid w:val="0"/>
              <w:rPr>
                <w:sz w:val="20"/>
                <w:szCs w:val="20"/>
              </w:rPr>
            </w:pPr>
          </w:p>
        </w:tc>
        <w:tc>
          <w:tcPr>
            <w:tcW w:w="40" w:type="dxa"/>
            <w:shd w:val="clear" w:color="auto" w:fill="auto"/>
          </w:tcPr>
          <w:p w14:paraId="54FCF21F" w14:textId="77777777" w:rsidR="00221A72" w:rsidRPr="0096191A" w:rsidRDefault="00221A72" w:rsidP="00207A59">
            <w:pPr>
              <w:snapToGrid w:val="0"/>
              <w:rPr>
                <w:sz w:val="20"/>
                <w:szCs w:val="20"/>
              </w:rPr>
            </w:pPr>
          </w:p>
        </w:tc>
        <w:tc>
          <w:tcPr>
            <w:tcW w:w="40" w:type="dxa"/>
            <w:shd w:val="clear" w:color="auto" w:fill="auto"/>
          </w:tcPr>
          <w:p w14:paraId="06E1843B" w14:textId="77777777" w:rsidR="00221A72" w:rsidRPr="0096191A" w:rsidRDefault="00221A72" w:rsidP="00207A59">
            <w:pPr>
              <w:snapToGrid w:val="0"/>
              <w:rPr>
                <w:sz w:val="20"/>
                <w:szCs w:val="20"/>
              </w:rPr>
            </w:pPr>
          </w:p>
        </w:tc>
        <w:tc>
          <w:tcPr>
            <w:tcW w:w="40" w:type="dxa"/>
            <w:shd w:val="clear" w:color="auto" w:fill="auto"/>
          </w:tcPr>
          <w:p w14:paraId="149A6D4E" w14:textId="77777777" w:rsidR="00221A72" w:rsidRPr="0096191A" w:rsidRDefault="00221A72" w:rsidP="00207A59">
            <w:pPr>
              <w:snapToGrid w:val="0"/>
              <w:rPr>
                <w:sz w:val="20"/>
                <w:szCs w:val="20"/>
              </w:rPr>
            </w:pPr>
          </w:p>
        </w:tc>
      </w:tr>
      <w:tr w:rsidR="0096191A" w:rsidRPr="0096191A" w14:paraId="1DE98079"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15080283" w14:textId="77777777" w:rsidR="00221A72" w:rsidRPr="0096191A" w:rsidRDefault="00221A72" w:rsidP="00207A59">
            <w:pPr>
              <w:snapToGrid w:val="0"/>
              <w:jc w:val="center"/>
              <w:rPr>
                <w:sz w:val="20"/>
                <w:szCs w:val="20"/>
              </w:rPr>
            </w:pPr>
            <w:r w:rsidRPr="0096191A">
              <w:rPr>
                <w:sz w:val="20"/>
                <w:szCs w:val="20"/>
              </w:rPr>
              <w:t>12</w:t>
            </w:r>
          </w:p>
        </w:tc>
        <w:tc>
          <w:tcPr>
            <w:tcW w:w="3885" w:type="dxa"/>
            <w:gridSpan w:val="2"/>
            <w:tcBorders>
              <w:left w:val="single" w:sz="4" w:space="0" w:color="000000"/>
              <w:bottom w:val="single" w:sz="4" w:space="0" w:color="000000"/>
            </w:tcBorders>
            <w:shd w:val="clear" w:color="auto" w:fill="auto"/>
            <w:vAlign w:val="center"/>
          </w:tcPr>
          <w:p w14:paraId="6F551E80" w14:textId="48384E7A" w:rsidR="00221A72" w:rsidRPr="0096191A" w:rsidRDefault="00221A72" w:rsidP="00207A59">
            <w:pPr>
              <w:snapToGrid w:val="0"/>
              <w:rPr>
                <w:sz w:val="20"/>
                <w:szCs w:val="20"/>
              </w:rPr>
            </w:pPr>
            <w:r w:rsidRPr="0096191A">
              <w:rPr>
                <w:sz w:val="20"/>
                <w:szCs w:val="20"/>
              </w:rPr>
              <w:t>K</w:t>
            </w:r>
            <w:r w:rsidR="00A8326B" w:rsidRPr="0096191A">
              <w:rPr>
                <w:sz w:val="20"/>
                <w:szCs w:val="20"/>
              </w:rPr>
              <w:t>opernika</w:t>
            </w:r>
          </w:p>
        </w:tc>
        <w:tc>
          <w:tcPr>
            <w:tcW w:w="2025" w:type="dxa"/>
            <w:gridSpan w:val="2"/>
            <w:tcBorders>
              <w:left w:val="single" w:sz="4" w:space="0" w:color="000000"/>
              <w:bottom w:val="single" w:sz="4" w:space="0" w:color="000000"/>
            </w:tcBorders>
            <w:shd w:val="clear" w:color="auto" w:fill="auto"/>
            <w:vAlign w:val="center"/>
          </w:tcPr>
          <w:p w14:paraId="2F7FF635"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5B1523B2"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550758B3" w14:textId="77777777" w:rsidR="00221A72" w:rsidRPr="0096191A" w:rsidRDefault="00221A72" w:rsidP="00207A59">
            <w:pPr>
              <w:snapToGrid w:val="0"/>
              <w:rPr>
                <w:sz w:val="20"/>
                <w:szCs w:val="20"/>
              </w:rPr>
            </w:pPr>
          </w:p>
        </w:tc>
        <w:tc>
          <w:tcPr>
            <w:tcW w:w="40" w:type="dxa"/>
            <w:shd w:val="clear" w:color="auto" w:fill="auto"/>
          </w:tcPr>
          <w:p w14:paraId="15E2C098" w14:textId="77777777" w:rsidR="00221A72" w:rsidRPr="0096191A" w:rsidRDefault="00221A72" w:rsidP="00207A59">
            <w:pPr>
              <w:snapToGrid w:val="0"/>
              <w:rPr>
                <w:sz w:val="20"/>
                <w:szCs w:val="20"/>
              </w:rPr>
            </w:pPr>
          </w:p>
        </w:tc>
        <w:tc>
          <w:tcPr>
            <w:tcW w:w="40" w:type="dxa"/>
            <w:shd w:val="clear" w:color="auto" w:fill="auto"/>
          </w:tcPr>
          <w:p w14:paraId="37033A78" w14:textId="77777777" w:rsidR="00221A72" w:rsidRPr="0096191A" w:rsidRDefault="00221A72" w:rsidP="00207A59">
            <w:pPr>
              <w:snapToGrid w:val="0"/>
              <w:rPr>
                <w:sz w:val="20"/>
                <w:szCs w:val="20"/>
              </w:rPr>
            </w:pPr>
          </w:p>
        </w:tc>
        <w:tc>
          <w:tcPr>
            <w:tcW w:w="40" w:type="dxa"/>
            <w:shd w:val="clear" w:color="auto" w:fill="auto"/>
          </w:tcPr>
          <w:p w14:paraId="11E6F0BA" w14:textId="77777777" w:rsidR="00221A72" w:rsidRPr="0096191A" w:rsidRDefault="00221A72" w:rsidP="00207A59">
            <w:pPr>
              <w:snapToGrid w:val="0"/>
              <w:rPr>
                <w:sz w:val="20"/>
                <w:szCs w:val="20"/>
              </w:rPr>
            </w:pPr>
          </w:p>
        </w:tc>
        <w:tc>
          <w:tcPr>
            <w:tcW w:w="40" w:type="dxa"/>
            <w:shd w:val="clear" w:color="auto" w:fill="auto"/>
          </w:tcPr>
          <w:p w14:paraId="63ADCEF5" w14:textId="77777777" w:rsidR="00221A72" w:rsidRPr="0096191A" w:rsidRDefault="00221A72" w:rsidP="00207A59">
            <w:pPr>
              <w:snapToGrid w:val="0"/>
              <w:rPr>
                <w:sz w:val="20"/>
                <w:szCs w:val="20"/>
              </w:rPr>
            </w:pPr>
          </w:p>
        </w:tc>
      </w:tr>
      <w:tr w:rsidR="0096191A" w:rsidRPr="0096191A" w14:paraId="0822B9BD"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21F251EA" w14:textId="77777777" w:rsidR="00221A72" w:rsidRPr="0096191A" w:rsidRDefault="00221A72" w:rsidP="00207A59">
            <w:pPr>
              <w:snapToGrid w:val="0"/>
              <w:jc w:val="center"/>
              <w:rPr>
                <w:sz w:val="20"/>
                <w:szCs w:val="20"/>
              </w:rPr>
            </w:pPr>
            <w:r w:rsidRPr="0096191A">
              <w:rPr>
                <w:sz w:val="20"/>
                <w:szCs w:val="20"/>
              </w:rPr>
              <w:t>13</w:t>
            </w:r>
          </w:p>
        </w:tc>
        <w:tc>
          <w:tcPr>
            <w:tcW w:w="3885" w:type="dxa"/>
            <w:gridSpan w:val="2"/>
            <w:tcBorders>
              <w:left w:val="single" w:sz="4" w:space="0" w:color="000000"/>
              <w:bottom w:val="single" w:sz="4" w:space="0" w:color="000000"/>
            </w:tcBorders>
            <w:shd w:val="clear" w:color="auto" w:fill="auto"/>
            <w:vAlign w:val="center"/>
          </w:tcPr>
          <w:p w14:paraId="683D3B12" w14:textId="0D68742F" w:rsidR="00221A72" w:rsidRPr="0096191A" w:rsidRDefault="00A8326B" w:rsidP="00207A59">
            <w:pPr>
              <w:snapToGrid w:val="0"/>
              <w:rPr>
                <w:sz w:val="20"/>
                <w:szCs w:val="20"/>
              </w:rPr>
            </w:pPr>
            <w:r w:rsidRPr="0096191A">
              <w:rPr>
                <w:sz w:val="20"/>
                <w:szCs w:val="20"/>
              </w:rPr>
              <w:t>Orzeszkowej</w:t>
            </w:r>
          </w:p>
        </w:tc>
        <w:tc>
          <w:tcPr>
            <w:tcW w:w="2025" w:type="dxa"/>
            <w:gridSpan w:val="2"/>
            <w:tcBorders>
              <w:left w:val="single" w:sz="4" w:space="0" w:color="000000"/>
              <w:bottom w:val="single" w:sz="4" w:space="0" w:color="000000"/>
            </w:tcBorders>
            <w:shd w:val="clear" w:color="auto" w:fill="auto"/>
            <w:vAlign w:val="center"/>
          </w:tcPr>
          <w:p w14:paraId="1010232B"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5621E53D"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6D642CF9" w14:textId="77777777" w:rsidR="00221A72" w:rsidRPr="0096191A" w:rsidRDefault="00221A72" w:rsidP="00207A59">
            <w:pPr>
              <w:snapToGrid w:val="0"/>
              <w:rPr>
                <w:sz w:val="20"/>
                <w:szCs w:val="20"/>
              </w:rPr>
            </w:pPr>
          </w:p>
        </w:tc>
        <w:tc>
          <w:tcPr>
            <w:tcW w:w="40" w:type="dxa"/>
            <w:shd w:val="clear" w:color="auto" w:fill="auto"/>
          </w:tcPr>
          <w:p w14:paraId="371E482A" w14:textId="77777777" w:rsidR="00221A72" w:rsidRPr="0096191A" w:rsidRDefault="00221A72" w:rsidP="00207A59">
            <w:pPr>
              <w:snapToGrid w:val="0"/>
              <w:rPr>
                <w:sz w:val="20"/>
                <w:szCs w:val="20"/>
              </w:rPr>
            </w:pPr>
          </w:p>
        </w:tc>
        <w:tc>
          <w:tcPr>
            <w:tcW w:w="40" w:type="dxa"/>
            <w:shd w:val="clear" w:color="auto" w:fill="auto"/>
          </w:tcPr>
          <w:p w14:paraId="1FC348E7" w14:textId="77777777" w:rsidR="00221A72" w:rsidRPr="0096191A" w:rsidRDefault="00221A72" w:rsidP="00207A59">
            <w:pPr>
              <w:snapToGrid w:val="0"/>
              <w:rPr>
                <w:sz w:val="20"/>
                <w:szCs w:val="20"/>
              </w:rPr>
            </w:pPr>
          </w:p>
        </w:tc>
        <w:tc>
          <w:tcPr>
            <w:tcW w:w="40" w:type="dxa"/>
            <w:shd w:val="clear" w:color="auto" w:fill="auto"/>
          </w:tcPr>
          <w:p w14:paraId="21D09100" w14:textId="77777777" w:rsidR="00221A72" w:rsidRPr="0096191A" w:rsidRDefault="00221A72" w:rsidP="00207A59">
            <w:pPr>
              <w:snapToGrid w:val="0"/>
              <w:rPr>
                <w:sz w:val="20"/>
                <w:szCs w:val="20"/>
              </w:rPr>
            </w:pPr>
          </w:p>
        </w:tc>
        <w:tc>
          <w:tcPr>
            <w:tcW w:w="40" w:type="dxa"/>
            <w:shd w:val="clear" w:color="auto" w:fill="auto"/>
          </w:tcPr>
          <w:p w14:paraId="595760A0" w14:textId="77777777" w:rsidR="00221A72" w:rsidRPr="0096191A" w:rsidRDefault="00221A72" w:rsidP="00207A59">
            <w:pPr>
              <w:snapToGrid w:val="0"/>
              <w:rPr>
                <w:sz w:val="20"/>
                <w:szCs w:val="20"/>
              </w:rPr>
            </w:pPr>
          </w:p>
        </w:tc>
      </w:tr>
      <w:tr w:rsidR="0096191A" w:rsidRPr="0096191A" w14:paraId="50211432"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73C3272" w14:textId="77777777" w:rsidR="00221A72" w:rsidRPr="0096191A" w:rsidRDefault="00221A72" w:rsidP="00207A59">
            <w:pPr>
              <w:snapToGrid w:val="0"/>
              <w:jc w:val="center"/>
              <w:rPr>
                <w:sz w:val="20"/>
                <w:szCs w:val="20"/>
              </w:rPr>
            </w:pPr>
            <w:r w:rsidRPr="0096191A">
              <w:rPr>
                <w:sz w:val="20"/>
                <w:szCs w:val="20"/>
              </w:rPr>
              <w:lastRenderedPageBreak/>
              <w:t>14</w:t>
            </w:r>
          </w:p>
        </w:tc>
        <w:tc>
          <w:tcPr>
            <w:tcW w:w="3885" w:type="dxa"/>
            <w:gridSpan w:val="2"/>
            <w:tcBorders>
              <w:left w:val="single" w:sz="4" w:space="0" w:color="000000"/>
              <w:bottom w:val="single" w:sz="4" w:space="0" w:color="000000"/>
            </w:tcBorders>
            <w:shd w:val="clear" w:color="auto" w:fill="auto"/>
            <w:vAlign w:val="center"/>
          </w:tcPr>
          <w:p w14:paraId="1B680E64" w14:textId="017A61C7" w:rsidR="00221A72" w:rsidRPr="0096191A" w:rsidRDefault="00A8326B" w:rsidP="00207A59">
            <w:pPr>
              <w:snapToGrid w:val="0"/>
              <w:rPr>
                <w:sz w:val="20"/>
                <w:szCs w:val="20"/>
              </w:rPr>
            </w:pPr>
            <w:r w:rsidRPr="0096191A">
              <w:rPr>
                <w:sz w:val="20"/>
                <w:szCs w:val="20"/>
              </w:rPr>
              <w:t>Cmentarna</w:t>
            </w:r>
          </w:p>
        </w:tc>
        <w:tc>
          <w:tcPr>
            <w:tcW w:w="2025" w:type="dxa"/>
            <w:gridSpan w:val="2"/>
            <w:tcBorders>
              <w:left w:val="single" w:sz="4" w:space="0" w:color="000000"/>
              <w:bottom w:val="single" w:sz="4" w:space="0" w:color="000000"/>
            </w:tcBorders>
            <w:shd w:val="clear" w:color="auto" w:fill="auto"/>
            <w:vAlign w:val="center"/>
          </w:tcPr>
          <w:p w14:paraId="01FCD70B"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5BD263C3"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314A1479" w14:textId="77777777" w:rsidR="00221A72" w:rsidRPr="0096191A" w:rsidRDefault="00221A72" w:rsidP="00207A59">
            <w:pPr>
              <w:snapToGrid w:val="0"/>
              <w:rPr>
                <w:sz w:val="20"/>
                <w:szCs w:val="20"/>
              </w:rPr>
            </w:pPr>
          </w:p>
        </w:tc>
        <w:tc>
          <w:tcPr>
            <w:tcW w:w="40" w:type="dxa"/>
            <w:shd w:val="clear" w:color="auto" w:fill="auto"/>
          </w:tcPr>
          <w:p w14:paraId="02002E44" w14:textId="77777777" w:rsidR="00221A72" w:rsidRPr="0096191A" w:rsidRDefault="00221A72" w:rsidP="00207A59">
            <w:pPr>
              <w:snapToGrid w:val="0"/>
              <w:rPr>
                <w:sz w:val="20"/>
                <w:szCs w:val="20"/>
              </w:rPr>
            </w:pPr>
          </w:p>
        </w:tc>
        <w:tc>
          <w:tcPr>
            <w:tcW w:w="40" w:type="dxa"/>
            <w:shd w:val="clear" w:color="auto" w:fill="auto"/>
          </w:tcPr>
          <w:p w14:paraId="5BFBA50B" w14:textId="77777777" w:rsidR="00221A72" w:rsidRPr="0096191A" w:rsidRDefault="00221A72" w:rsidP="00207A59">
            <w:pPr>
              <w:snapToGrid w:val="0"/>
              <w:rPr>
                <w:sz w:val="20"/>
                <w:szCs w:val="20"/>
              </w:rPr>
            </w:pPr>
          </w:p>
        </w:tc>
        <w:tc>
          <w:tcPr>
            <w:tcW w:w="40" w:type="dxa"/>
            <w:shd w:val="clear" w:color="auto" w:fill="auto"/>
          </w:tcPr>
          <w:p w14:paraId="5FF775A2" w14:textId="77777777" w:rsidR="00221A72" w:rsidRPr="0096191A" w:rsidRDefault="00221A72" w:rsidP="00207A59">
            <w:pPr>
              <w:snapToGrid w:val="0"/>
              <w:rPr>
                <w:sz w:val="20"/>
                <w:szCs w:val="20"/>
              </w:rPr>
            </w:pPr>
          </w:p>
        </w:tc>
        <w:tc>
          <w:tcPr>
            <w:tcW w:w="40" w:type="dxa"/>
            <w:shd w:val="clear" w:color="auto" w:fill="auto"/>
          </w:tcPr>
          <w:p w14:paraId="3368A224" w14:textId="77777777" w:rsidR="00221A72" w:rsidRPr="0096191A" w:rsidRDefault="00221A72" w:rsidP="00207A59">
            <w:pPr>
              <w:snapToGrid w:val="0"/>
              <w:rPr>
                <w:sz w:val="20"/>
                <w:szCs w:val="20"/>
              </w:rPr>
            </w:pPr>
          </w:p>
        </w:tc>
      </w:tr>
      <w:tr w:rsidR="0096191A" w:rsidRPr="0096191A" w14:paraId="406433AF"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2010A931" w14:textId="77777777" w:rsidR="00221A72" w:rsidRPr="0096191A" w:rsidRDefault="00221A72" w:rsidP="00207A59">
            <w:pPr>
              <w:snapToGrid w:val="0"/>
              <w:jc w:val="center"/>
              <w:rPr>
                <w:sz w:val="20"/>
                <w:szCs w:val="20"/>
              </w:rPr>
            </w:pPr>
            <w:r w:rsidRPr="0096191A">
              <w:rPr>
                <w:sz w:val="20"/>
                <w:szCs w:val="20"/>
              </w:rPr>
              <w:t>15</w:t>
            </w:r>
          </w:p>
        </w:tc>
        <w:tc>
          <w:tcPr>
            <w:tcW w:w="3885" w:type="dxa"/>
            <w:gridSpan w:val="2"/>
            <w:tcBorders>
              <w:left w:val="single" w:sz="4" w:space="0" w:color="000000"/>
              <w:bottom w:val="single" w:sz="4" w:space="0" w:color="000000"/>
            </w:tcBorders>
            <w:shd w:val="clear" w:color="auto" w:fill="auto"/>
            <w:vAlign w:val="center"/>
          </w:tcPr>
          <w:p w14:paraId="3A378D46" w14:textId="56A4B079" w:rsidR="00221A72" w:rsidRPr="0096191A" w:rsidRDefault="00A8326B" w:rsidP="00207A59">
            <w:pPr>
              <w:snapToGrid w:val="0"/>
              <w:rPr>
                <w:sz w:val="20"/>
                <w:szCs w:val="20"/>
              </w:rPr>
            </w:pPr>
            <w:r w:rsidRPr="0096191A">
              <w:rPr>
                <w:sz w:val="20"/>
                <w:szCs w:val="20"/>
              </w:rPr>
              <w:t>Konopnickiej</w:t>
            </w:r>
          </w:p>
        </w:tc>
        <w:tc>
          <w:tcPr>
            <w:tcW w:w="2025" w:type="dxa"/>
            <w:gridSpan w:val="2"/>
            <w:tcBorders>
              <w:left w:val="single" w:sz="4" w:space="0" w:color="000000"/>
              <w:bottom w:val="single" w:sz="4" w:space="0" w:color="000000"/>
            </w:tcBorders>
            <w:shd w:val="clear" w:color="auto" w:fill="auto"/>
            <w:vAlign w:val="center"/>
          </w:tcPr>
          <w:p w14:paraId="0033936B"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center"/>
          </w:tcPr>
          <w:p w14:paraId="55AB334E"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3DC2376" w14:textId="77777777" w:rsidR="00221A72" w:rsidRPr="0096191A" w:rsidRDefault="00221A72" w:rsidP="00207A59">
            <w:pPr>
              <w:snapToGrid w:val="0"/>
              <w:rPr>
                <w:sz w:val="20"/>
                <w:szCs w:val="20"/>
              </w:rPr>
            </w:pPr>
          </w:p>
        </w:tc>
        <w:tc>
          <w:tcPr>
            <w:tcW w:w="40" w:type="dxa"/>
            <w:shd w:val="clear" w:color="auto" w:fill="auto"/>
          </w:tcPr>
          <w:p w14:paraId="4F492BD9" w14:textId="77777777" w:rsidR="00221A72" w:rsidRPr="0096191A" w:rsidRDefault="00221A72" w:rsidP="00207A59">
            <w:pPr>
              <w:snapToGrid w:val="0"/>
              <w:rPr>
                <w:sz w:val="20"/>
                <w:szCs w:val="20"/>
              </w:rPr>
            </w:pPr>
          </w:p>
        </w:tc>
        <w:tc>
          <w:tcPr>
            <w:tcW w:w="40" w:type="dxa"/>
            <w:shd w:val="clear" w:color="auto" w:fill="auto"/>
          </w:tcPr>
          <w:p w14:paraId="452416B2" w14:textId="77777777" w:rsidR="00221A72" w:rsidRPr="0096191A" w:rsidRDefault="00221A72" w:rsidP="00207A59">
            <w:pPr>
              <w:snapToGrid w:val="0"/>
              <w:rPr>
                <w:sz w:val="20"/>
                <w:szCs w:val="20"/>
              </w:rPr>
            </w:pPr>
          </w:p>
        </w:tc>
        <w:tc>
          <w:tcPr>
            <w:tcW w:w="40" w:type="dxa"/>
            <w:shd w:val="clear" w:color="auto" w:fill="auto"/>
          </w:tcPr>
          <w:p w14:paraId="148795F7" w14:textId="77777777" w:rsidR="00221A72" w:rsidRPr="0096191A" w:rsidRDefault="00221A72" w:rsidP="00207A59">
            <w:pPr>
              <w:snapToGrid w:val="0"/>
              <w:rPr>
                <w:sz w:val="20"/>
                <w:szCs w:val="20"/>
              </w:rPr>
            </w:pPr>
          </w:p>
        </w:tc>
        <w:tc>
          <w:tcPr>
            <w:tcW w:w="40" w:type="dxa"/>
            <w:shd w:val="clear" w:color="auto" w:fill="auto"/>
          </w:tcPr>
          <w:p w14:paraId="3090DC67" w14:textId="77777777" w:rsidR="00221A72" w:rsidRPr="0096191A" w:rsidRDefault="00221A72" w:rsidP="00207A59">
            <w:pPr>
              <w:snapToGrid w:val="0"/>
              <w:rPr>
                <w:sz w:val="20"/>
                <w:szCs w:val="20"/>
              </w:rPr>
            </w:pPr>
          </w:p>
        </w:tc>
      </w:tr>
      <w:tr w:rsidR="0096191A" w:rsidRPr="0096191A" w14:paraId="00E55327" w14:textId="77777777" w:rsidTr="00207A59">
        <w:trPr>
          <w:trHeight w:val="131"/>
        </w:trPr>
        <w:tc>
          <w:tcPr>
            <w:tcW w:w="480" w:type="dxa"/>
            <w:gridSpan w:val="2"/>
            <w:shd w:val="clear" w:color="auto" w:fill="auto"/>
            <w:vAlign w:val="bottom"/>
          </w:tcPr>
          <w:p w14:paraId="5F1F995D" w14:textId="77777777" w:rsidR="00221A72" w:rsidRPr="0096191A" w:rsidRDefault="00221A72" w:rsidP="00207A59">
            <w:pPr>
              <w:snapToGrid w:val="0"/>
              <w:rPr>
                <w:sz w:val="20"/>
                <w:szCs w:val="20"/>
              </w:rPr>
            </w:pPr>
          </w:p>
        </w:tc>
        <w:tc>
          <w:tcPr>
            <w:tcW w:w="3885" w:type="dxa"/>
            <w:gridSpan w:val="2"/>
            <w:shd w:val="clear" w:color="auto" w:fill="auto"/>
            <w:vAlign w:val="bottom"/>
          </w:tcPr>
          <w:p w14:paraId="5A4B67FD" w14:textId="77777777" w:rsidR="00221A72" w:rsidRPr="0096191A" w:rsidRDefault="00221A72" w:rsidP="00207A59">
            <w:pPr>
              <w:snapToGrid w:val="0"/>
              <w:rPr>
                <w:sz w:val="20"/>
                <w:szCs w:val="20"/>
              </w:rPr>
            </w:pPr>
          </w:p>
        </w:tc>
        <w:tc>
          <w:tcPr>
            <w:tcW w:w="2025" w:type="dxa"/>
            <w:gridSpan w:val="2"/>
            <w:shd w:val="clear" w:color="auto" w:fill="auto"/>
            <w:vAlign w:val="bottom"/>
          </w:tcPr>
          <w:p w14:paraId="19E141A2" w14:textId="77777777" w:rsidR="00221A72" w:rsidRPr="0096191A" w:rsidRDefault="00221A72" w:rsidP="00207A59">
            <w:pPr>
              <w:snapToGrid w:val="0"/>
              <w:rPr>
                <w:sz w:val="20"/>
                <w:szCs w:val="20"/>
              </w:rPr>
            </w:pPr>
          </w:p>
        </w:tc>
        <w:tc>
          <w:tcPr>
            <w:tcW w:w="2790" w:type="dxa"/>
            <w:gridSpan w:val="4"/>
            <w:shd w:val="clear" w:color="auto" w:fill="auto"/>
            <w:vAlign w:val="bottom"/>
          </w:tcPr>
          <w:p w14:paraId="719FACD4" w14:textId="77777777" w:rsidR="00221A72" w:rsidRPr="0096191A" w:rsidRDefault="00221A72" w:rsidP="00207A59">
            <w:pPr>
              <w:snapToGrid w:val="0"/>
              <w:rPr>
                <w:sz w:val="20"/>
                <w:szCs w:val="20"/>
              </w:rPr>
            </w:pPr>
          </w:p>
        </w:tc>
        <w:tc>
          <w:tcPr>
            <w:tcW w:w="75" w:type="dxa"/>
            <w:shd w:val="clear" w:color="auto" w:fill="auto"/>
          </w:tcPr>
          <w:p w14:paraId="15B63E13" w14:textId="77777777" w:rsidR="00221A72" w:rsidRPr="0096191A" w:rsidRDefault="00221A72" w:rsidP="00207A59">
            <w:pPr>
              <w:snapToGrid w:val="0"/>
              <w:rPr>
                <w:sz w:val="20"/>
                <w:szCs w:val="20"/>
              </w:rPr>
            </w:pPr>
          </w:p>
        </w:tc>
        <w:tc>
          <w:tcPr>
            <w:tcW w:w="40" w:type="dxa"/>
            <w:shd w:val="clear" w:color="auto" w:fill="auto"/>
          </w:tcPr>
          <w:p w14:paraId="0B781887" w14:textId="77777777" w:rsidR="00221A72" w:rsidRPr="0096191A" w:rsidRDefault="00221A72" w:rsidP="00207A59">
            <w:pPr>
              <w:snapToGrid w:val="0"/>
              <w:rPr>
                <w:sz w:val="20"/>
                <w:szCs w:val="20"/>
              </w:rPr>
            </w:pPr>
          </w:p>
        </w:tc>
        <w:tc>
          <w:tcPr>
            <w:tcW w:w="40" w:type="dxa"/>
            <w:shd w:val="clear" w:color="auto" w:fill="auto"/>
          </w:tcPr>
          <w:p w14:paraId="19519A4F" w14:textId="77777777" w:rsidR="00221A72" w:rsidRPr="0096191A" w:rsidRDefault="00221A72" w:rsidP="00207A59">
            <w:pPr>
              <w:snapToGrid w:val="0"/>
              <w:rPr>
                <w:sz w:val="20"/>
                <w:szCs w:val="20"/>
              </w:rPr>
            </w:pPr>
          </w:p>
        </w:tc>
        <w:tc>
          <w:tcPr>
            <w:tcW w:w="40" w:type="dxa"/>
            <w:shd w:val="clear" w:color="auto" w:fill="auto"/>
          </w:tcPr>
          <w:p w14:paraId="6A998311" w14:textId="77777777" w:rsidR="00221A72" w:rsidRPr="0096191A" w:rsidRDefault="00221A72" w:rsidP="00207A59">
            <w:pPr>
              <w:snapToGrid w:val="0"/>
              <w:rPr>
                <w:sz w:val="20"/>
                <w:szCs w:val="20"/>
              </w:rPr>
            </w:pPr>
          </w:p>
        </w:tc>
        <w:tc>
          <w:tcPr>
            <w:tcW w:w="40" w:type="dxa"/>
            <w:shd w:val="clear" w:color="auto" w:fill="auto"/>
          </w:tcPr>
          <w:p w14:paraId="1E461020" w14:textId="77777777" w:rsidR="00221A72" w:rsidRPr="0096191A" w:rsidRDefault="00221A72" w:rsidP="00207A59">
            <w:pPr>
              <w:snapToGrid w:val="0"/>
              <w:rPr>
                <w:sz w:val="20"/>
                <w:szCs w:val="20"/>
              </w:rPr>
            </w:pPr>
          </w:p>
        </w:tc>
      </w:tr>
      <w:tr w:rsidR="0096191A" w:rsidRPr="0096191A" w14:paraId="30218452" w14:textId="77777777" w:rsidTr="00207A59">
        <w:trPr>
          <w:trHeight w:val="131"/>
        </w:trPr>
        <w:tc>
          <w:tcPr>
            <w:tcW w:w="480" w:type="dxa"/>
            <w:gridSpan w:val="2"/>
            <w:shd w:val="clear" w:color="auto" w:fill="auto"/>
            <w:vAlign w:val="bottom"/>
          </w:tcPr>
          <w:p w14:paraId="78B3A321" w14:textId="77777777" w:rsidR="00221A72" w:rsidRPr="0096191A" w:rsidRDefault="00221A72" w:rsidP="00207A59">
            <w:pPr>
              <w:snapToGrid w:val="0"/>
              <w:rPr>
                <w:sz w:val="20"/>
                <w:szCs w:val="20"/>
              </w:rPr>
            </w:pPr>
          </w:p>
        </w:tc>
        <w:tc>
          <w:tcPr>
            <w:tcW w:w="3885" w:type="dxa"/>
            <w:gridSpan w:val="2"/>
            <w:shd w:val="clear" w:color="auto" w:fill="auto"/>
            <w:vAlign w:val="bottom"/>
          </w:tcPr>
          <w:p w14:paraId="1E863063" w14:textId="77777777" w:rsidR="00221A72" w:rsidRPr="0096191A" w:rsidRDefault="00221A72" w:rsidP="00207A59">
            <w:pPr>
              <w:snapToGrid w:val="0"/>
              <w:rPr>
                <w:sz w:val="20"/>
                <w:szCs w:val="20"/>
              </w:rPr>
            </w:pPr>
          </w:p>
        </w:tc>
        <w:tc>
          <w:tcPr>
            <w:tcW w:w="2025" w:type="dxa"/>
            <w:gridSpan w:val="2"/>
            <w:shd w:val="clear" w:color="auto" w:fill="auto"/>
            <w:vAlign w:val="bottom"/>
          </w:tcPr>
          <w:p w14:paraId="1CFB0DAC" w14:textId="77777777" w:rsidR="00221A72" w:rsidRPr="0096191A" w:rsidRDefault="00221A72" w:rsidP="00207A59">
            <w:pPr>
              <w:snapToGrid w:val="0"/>
              <w:rPr>
                <w:sz w:val="20"/>
                <w:szCs w:val="20"/>
              </w:rPr>
            </w:pPr>
          </w:p>
        </w:tc>
        <w:tc>
          <w:tcPr>
            <w:tcW w:w="2790" w:type="dxa"/>
            <w:gridSpan w:val="4"/>
            <w:shd w:val="clear" w:color="auto" w:fill="auto"/>
            <w:vAlign w:val="bottom"/>
          </w:tcPr>
          <w:p w14:paraId="664852CD" w14:textId="77777777" w:rsidR="00221A72" w:rsidRPr="0096191A" w:rsidRDefault="00221A72" w:rsidP="00207A59">
            <w:pPr>
              <w:snapToGrid w:val="0"/>
              <w:rPr>
                <w:sz w:val="20"/>
                <w:szCs w:val="20"/>
              </w:rPr>
            </w:pPr>
          </w:p>
        </w:tc>
        <w:tc>
          <w:tcPr>
            <w:tcW w:w="75" w:type="dxa"/>
            <w:shd w:val="clear" w:color="auto" w:fill="auto"/>
          </w:tcPr>
          <w:p w14:paraId="7F9D8212" w14:textId="77777777" w:rsidR="00221A72" w:rsidRPr="0096191A" w:rsidRDefault="00221A72" w:rsidP="00207A59">
            <w:pPr>
              <w:snapToGrid w:val="0"/>
              <w:rPr>
                <w:sz w:val="20"/>
                <w:szCs w:val="20"/>
              </w:rPr>
            </w:pPr>
          </w:p>
        </w:tc>
        <w:tc>
          <w:tcPr>
            <w:tcW w:w="40" w:type="dxa"/>
            <w:shd w:val="clear" w:color="auto" w:fill="auto"/>
          </w:tcPr>
          <w:p w14:paraId="5893F98E" w14:textId="77777777" w:rsidR="00221A72" w:rsidRPr="0096191A" w:rsidRDefault="00221A72" w:rsidP="00207A59">
            <w:pPr>
              <w:snapToGrid w:val="0"/>
              <w:rPr>
                <w:sz w:val="20"/>
                <w:szCs w:val="20"/>
              </w:rPr>
            </w:pPr>
          </w:p>
        </w:tc>
        <w:tc>
          <w:tcPr>
            <w:tcW w:w="40" w:type="dxa"/>
            <w:shd w:val="clear" w:color="auto" w:fill="auto"/>
          </w:tcPr>
          <w:p w14:paraId="3FD990BB" w14:textId="77777777" w:rsidR="00221A72" w:rsidRPr="0096191A" w:rsidRDefault="00221A72" w:rsidP="00207A59">
            <w:pPr>
              <w:snapToGrid w:val="0"/>
              <w:rPr>
                <w:sz w:val="20"/>
                <w:szCs w:val="20"/>
              </w:rPr>
            </w:pPr>
          </w:p>
        </w:tc>
        <w:tc>
          <w:tcPr>
            <w:tcW w:w="40" w:type="dxa"/>
            <w:shd w:val="clear" w:color="auto" w:fill="auto"/>
          </w:tcPr>
          <w:p w14:paraId="18922F1A" w14:textId="77777777" w:rsidR="00221A72" w:rsidRPr="0096191A" w:rsidRDefault="00221A72" w:rsidP="00207A59">
            <w:pPr>
              <w:snapToGrid w:val="0"/>
              <w:rPr>
                <w:sz w:val="20"/>
                <w:szCs w:val="20"/>
              </w:rPr>
            </w:pPr>
          </w:p>
        </w:tc>
        <w:tc>
          <w:tcPr>
            <w:tcW w:w="40" w:type="dxa"/>
            <w:shd w:val="clear" w:color="auto" w:fill="auto"/>
          </w:tcPr>
          <w:p w14:paraId="3B25B1C4" w14:textId="77777777" w:rsidR="00221A72" w:rsidRPr="0096191A" w:rsidRDefault="00221A72" w:rsidP="00207A59">
            <w:pPr>
              <w:snapToGrid w:val="0"/>
              <w:rPr>
                <w:sz w:val="20"/>
                <w:szCs w:val="20"/>
              </w:rPr>
            </w:pPr>
          </w:p>
        </w:tc>
      </w:tr>
      <w:tr w:rsidR="0096191A" w:rsidRPr="0096191A" w14:paraId="4F69C181" w14:textId="77777777" w:rsidTr="00207A59">
        <w:trPr>
          <w:trHeight w:val="372"/>
        </w:trPr>
        <w:tc>
          <w:tcPr>
            <w:tcW w:w="480" w:type="dxa"/>
            <w:gridSpan w:val="2"/>
            <w:tcBorders>
              <w:top w:val="single" w:sz="4" w:space="0" w:color="000000"/>
              <w:left w:val="single" w:sz="4" w:space="0" w:color="000000"/>
              <w:bottom w:val="single" w:sz="4" w:space="0" w:color="000000"/>
            </w:tcBorders>
            <w:shd w:val="clear" w:color="auto" w:fill="auto"/>
            <w:vAlign w:val="center"/>
          </w:tcPr>
          <w:p w14:paraId="10DE08A5" w14:textId="77777777" w:rsidR="00221A72" w:rsidRPr="0096191A" w:rsidRDefault="00221A72" w:rsidP="00207A59">
            <w:pPr>
              <w:snapToGrid w:val="0"/>
              <w:rPr>
                <w:sz w:val="20"/>
                <w:szCs w:val="20"/>
              </w:rPr>
            </w:pPr>
            <w:r w:rsidRPr="0096191A">
              <w:rPr>
                <w:sz w:val="20"/>
                <w:szCs w:val="20"/>
              </w:rPr>
              <w:t>L.p.</w:t>
            </w:r>
          </w:p>
        </w:tc>
        <w:tc>
          <w:tcPr>
            <w:tcW w:w="3885" w:type="dxa"/>
            <w:gridSpan w:val="2"/>
            <w:tcBorders>
              <w:top w:val="single" w:sz="4" w:space="0" w:color="000000"/>
              <w:left w:val="single" w:sz="4" w:space="0" w:color="000000"/>
              <w:bottom w:val="single" w:sz="4" w:space="0" w:color="000000"/>
            </w:tcBorders>
            <w:shd w:val="clear" w:color="auto" w:fill="auto"/>
            <w:vAlign w:val="center"/>
          </w:tcPr>
          <w:p w14:paraId="30FE6707" w14:textId="77777777" w:rsidR="00221A72" w:rsidRPr="0096191A" w:rsidRDefault="00221A72" w:rsidP="00207A59">
            <w:pPr>
              <w:snapToGrid w:val="0"/>
              <w:rPr>
                <w:sz w:val="20"/>
                <w:szCs w:val="20"/>
              </w:rPr>
            </w:pPr>
            <w:r w:rsidRPr="0096191A">
              <w:rPr>
                <w:sz w:val="20"/>
                <w:szCs w:val="20"/>
              </w:rPr>
              <w:t xml:space="preserve">Adres parku / podwórka </w:t>
            </w:r>
          </w:p>
        </w:tc>
        <w:tc>
          <w:tcPr>
            <w:tcW w:w="2025" w:type="dxa"/>
            <w:gridSpan w:val="2"/>
            <w:tcBorders>
              <w:top w:val="single" w:sz="4" w:space="0" w:color="000000"/>
              <w:left w:val="single" w:sz="4" w:space="0" w:color="000000"/>
              <w:bottom w:val="single" w:sz="4" w:space="0" w:color="000000"/>
            </w:tcBorders>
            <w:shd w:val="clear" w:color="auto" w:fill="auto"/>
            <w:vAlign w:val="center"/>
          </w:tcPr>
          <w:p w14:paraId="2AC33D27" w14:textId="77777777" w:rsidR="00221A72" w:rsidRPr="0096191A" w:rsidRDefault="00221A72" w:rsidP="00207A59">
            <w:pPr>
              <w:snapToGrid w:val="0"/>
              <w:rPr>
                <w:sz w:val="20"/>
                <w:szCs w:val="20"/>
              </w:rPr>
            </w:pPr>
            <w:r w:rsidRPr="0096191A">
              <w:rPr>
                <w:sz w:val="20"/>
                <w:szCs w:val="20"/>
              </w:rPr>
              <w:t>Data</w:t>
            </w:r>
            <w:r w:rsidRPr="0096191A">
              <w:rPr>
                <w:sz w:val="20"/>
                <w:szCs w:val="20"/>
              </w:rPr>
              <w:br/>
              <w:t xml:space="preserve"> oczyszczania</w:t>
            </w:r>
          </w:p>
        </w:tc>
        <w:tc>
          <w:tcPr>
            <w:tcW w:w="2790" w:type="dxa"/>
            <w:gridSpan w:val="4"/>
            <w:tcBorders>
              <w:top w:val="single" w:sz="4" w:space="0" w:color="000000"/>
              <w:left w:val="single" w:sz="4" w:space="0" w:color="000000"/>
              <w:bottom w:val="single" w:sz="4" w:space="0" w:color="000000"/>
            </w:tcBorders>
            <w:shd w:val="clear" w:color="auto" w:fill="auto"/>
            <w:vAlign w:val="center"/>
          </w:tcPr>
          <w:p w14:paraId="1F0DD132" w14:textId="77777777" w:rsidR="00221A72" w:rsidRPr="0096191A" w:rsidRDefault="00221A72" w:rsidP="00207A59">
            <w:pPr>
              <w:snapToGrid w:val="0"/>
              <w:rPr>
                <w:sz w:val="20"/>
                <w:szCs w:val="20"/>
              </w:rPr>
            </w:pPr>
            <w:r w:rsidRPr="0096191A">
              <w:rPr>
                <w:sz w:val="20"/>
                <w:szCs w:val="20"/>
              </w:rPr>
              <w:t>Uwagi</w:t>
            </w:r>
          </w:p>
        </w:tc>
        <w:tc>
          <w:tcPr>
            <w:tcW w:w="75" w:type="dxa"/>
            <w:tcBorders>
              <w:left w:val="single" w:sz="4" w:space="0" w:color="000000"/>
            </w:tcBorders>
            <w:shd w:val="clear" w:color="auto" w:fill="auto"/>
          </w:tcPr>
          <w:p w14:paraId="701F1E56" w14:textId="77777777" w:rsidR="00221A72" w:rsidRPr="0096191A" w:rsidRDefault="00221A72" w:rsidP="00207A59">
            <w:pPr>
              <w:snapToGrid w:val="0"/>
              <w:rPr>
                <w:sz w:val="20"/>
                <w:szCs w:val="20"/>
              </w:rPr>
            </w:pPr>
          </w:p>
        </w:tc>
        <w:tc>
          <w:tcPr>
            <w:tcW w:w="40" w:type="dxa"/>
            <w:shd w:val="clear" w:color="auto" w:fill="auto"/>
          </w:tcPr>
          <w:p w14:paraId="74DBCBC4" w14:textId="77777777" w:rsidR="00221A72" w:rsidRPr="0096191A" w:rsidRDefault="00221A72" w:rsidP="00207A59">
            <w:pPr>
              <w:snapToGrid w:val="0"/>
              <w:rPr>
                <w:sz w:val="20"/>
                <w:szCs w:val="20"/>
              </w:rPr>
            </w:pPr>
          </w:p>
        </w:tc>
        <w:tc>
          <w:tcPr>
            <w:tcW w:w="40" w:type="dxa"/>
            <w:shd w:val="clear" w:color="auto" w:fill="auto"/>
          </w:tcPr>
          <w:p w14:paraId="2F25083A" w14:textId="77777777" w:rsidR="00221A72" w:rsidRPr="0096191A" w:rsidRDefault="00221A72" w:rsidP="00207A59">
            <w:pPr>
              <w:snapToGrid w:val="0"/>
              <w:rPr>
                <w:sz w:val="20"/>
                <w:szCs w:val="20"/>
              </w:rPr>
            </w:pPr>
          </w:p>
        </w:tc>
        <w:tc>
          <w:tcPr>
            <w:tcW w:w="40" w:type="dxa"/>
            <w:shd w:val="clear" w:color="auto" w:fill="auto"/>
          </w:tcPr>
          <w:p w14:paraId="3AB973CF" w14:textId="77777777" w:rsidR="00221A72" w:rsidRPr="0096191A" w:rsidRDefault="00221A72" w:rsidP="00207A59">
            <w:pPr>
              <w:snapToGrid w:val="0"/>
              <w:rPr>
                <w:sz w:val="20"/>
                <w:szCs w:val="20"/>
              </w:rPr>
            </w:pPr>
          </w:p>
        </w:tc>
        <w:tc>
          <w:tcPr>
            <w:tcW w:w="40" w:type="dxa"/>
            <w:shd w:val="clear" w:color="auto" w:fill="auto"/>
          </w:tcPr>
          <w:p w14:paraId="779CA4C3" w14:textId="77777777" w:rsidR="00221A72" w:rsidRPr="0096191A" w:rsidRDefault="00221A72" w:rsidP="00207A59">
            <w:pPr>
              <w:snapToGrid w:val="0"/>
              <w:rPr>
                <w:sz w:val="20"/>
                <w:szCs w:val="20"/>
              </w:rPr>
            </w:pPr>
          </w:p>
        </w:tc>
      </w:tr>
      <w:tr w:rsidR="0096191A" w:rsidRPr="0096191A" w14:paraId="569930F1" w14:textId="77777777" w:rsidTr="00207A59">
        <w:trPr>
          <w:trHeight w:val="209"/>
        </w:trPr>
        <w:tc>
          <w:tcPr>
            <w:tcW w:w="480" w:type="dxa"/>
            <w:gridSpan w:val="2"/>
            <w:tcBorders>
              <w:left w:val="single" w:sz="4" w:space="0" w:color="000000"/>
              <w:bottom w:val="single" w:sz="4" w:space="0" w:color="000000"/>
            </w:tcBorders>
            <w:shd w:val="clear" w:color="auto" w:fill="auto"/>
            <w:vAlign w:val="center"/>
          </w:tcPr>
          <w:p w14:paraId="273144A9" w14:textId="77777777" w:rsidR="00221A72" w:rsidRPr="0096191A" w:rsidRDefault="00221A72" w:rsidP="00207A59">
            <w:pPr>
              <w:snapToGrid w:val="0"/>
              <w:jc w:val="center"/>
              <w:rPr>
                <w:sz w:val="20"/>
                <w:szCs w:val="20"/>
              </w:rPr>
            </w:pPr>
            <w:r w:rsidRPr="0096191A">
              <w:rPr>
                <w:sz w:val="20"/>
                <w:szCs w:val="20"/>
              </w:rPr>
              <w:t>1</w:t>
            </w:r>
          </w:p>
        </w:tc>
        <w:tc>
          <w:tcPr>
            <w:tcW w:w="3885" w:type="dxa"/>
            <w:gridSpan w:val="2"/>
            <w:tcBorders>
              <w:left w:val="single" w:sz="4" w:space="0" w:color="000000"/>
              <w:bottom w:val="single" w:sz="4" w:space="0" w:color="000000"/>
            </w:tcBorders>
            <w:shd w:val="clear" w:color="auto" w:fill="auto"/>
            <w:vAlign w:val="center"/>
          </w:tcPr>
          <w:p w14:paraId="2823D639" w14:textId="77777777" w:rsidR="00221A72" w:rsidRPr="0096191A" w:rsidRDefault="00221A72" w:rsidP="00207A59">
            <w:pPr>
              <w:snapToGrid w:val="0"/>
              <w:rPr>
                <w:sz w:val="20"/>
                <w:szCs w:val="20"/>
              </w:rPr>
            </w:pPr>
            <w:r w:rsidRPr="0096191A">
              <w:rPr>
                <w:sz w:val="20"/>
                <w:szCs w:val="20"/>
              </w:rPr>
              <w:t>Sikorskiego, przy ŻOK , ciągi piesze</w:t>
            </w:r>
          </w:p>
        </w:tc>
        <w:tc>
          <w:tcPr>
            <w:tcW w:w="2025" w:type="dxa"/>
            <w:gridSpan w:val="2"/>
            <w:tcBorders>
              <w:left w:val="single" w:sz="4" w:space="0" w:color="000000"/>
              <w:bottom w:val="single" w:sz="4" w:space="0" w:color="000000"/>
            </w:tcBorders>
            <w:shd w:val="clear" w:color="auto" w:fill="auto"/>
            <w:vAlign w:val="bottom"/>
          </w:tcPr>
          <w:p w14:paraId="01DDFF7C"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3C9EE30E"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367973F8" w14:textId="77777777" w:rsidR="00221A72" w:rsidRPr="0096191A" w:rsidRDefault="00221A72" w:rsidP="00207A59">
            <w:pPr>
              <w:snapToGrid w:val="0"/>
              <w:rPr>
                <w:sz w:val="20"/>
                <w:szCs w:val="20"/>
              </w:rPr>
            </w:pPr>
          </w:p>
        </w:tc>
        <w:tc>
          <w:tcPr>
            <w:tcW w:w="40" w:type="dxa"/>
            <w:shd w:val="clear" w:color="auto" w:fill="auto"/>
          </w:tcPr>
          <w:p w14:paraId="6C62C071" w14:textId="77777777" w:rsidR="00221A72" w:rsidRPr="0096191A" w:rsidRDefault="00221A72" w:rsidP="00207A59">
            <w:pPr>
              <w:snapToGrid w:val="0"/>
              <w:rPr>
                <w:sz w:val="20"/>
                <w:szCs w:val="20"/>
              </w:rPr>
            </w:pPr>
          </w:p>
        </w:tc>
        <w:tc>
          <w:tcPr>
            <w:tcW w:w="40" w:type="dxa"/>
            <w:shd w:val="clear" w:color="auto" w:fill="auto"/>
          </w:tcPr>
          <w:p w14:paraId="237D969B" w14:textId="77777777" w:rsidR="00221A72" w:rsidRPr="0096191A" w:rsidRDefault="00221A72" w:rsidP="00207A59">
            <w:pPr>
              <w:snapToGrid w:val="0"/>
              <w:rPr>
                <w:sz w:val="20"/>
                <w:szCs w:val="20"/>
              </w:rPr>
            </w:pPr>
          </w:p>
        </w:tc>
        <w:tc>
          <w:tcPr>
            <w:tcW w:w="40" w:type="dxa"/>
            <w:shd w:val="clear" w:color="auto" w:fill="auto"/>
          </w:tcPr>
          <w:p w14:paraId="24076CFC" w14:textId="77777777" w:rsidR="00221A72" w:rsidRPr="0096191A" w:rsidRDefault="00221A72" w:rsidP="00207A59">
            <w:pPr>
              <w:snapToGrid w:val="0"/>
              <w:rPr>
                <w:sz w:val="20"/>
                <w:szCs w:val="20"/>
              </w:rPr>
            </w:pPr>
          </w:p>
        </w:tc>
        <w:tc>
          <w:tcPr>
            <w:tcW w:w="40" w:type="dxa"/>
            <w:shd w:val="clear" w:color="auto" w:fill="auto"/>
          </w:tcPr>
          <w:p w14:paraId="4BECCD9F" w14:textId="77777777" w:rsidR="00221A72" w:rsidRPr="0096191A" w:rsidRDefault="00221A72" w:rsidP="00207A59">
            <w:pPr>
              <w:snapToGrid w:val="0"/>
              <w:rPr>
                <w:sz w:val="20"/>
                <w:szCs w:val="20"/>
              </w:rPr>
            </w:pPr>
          </w:p>
        </w:tc>
      </w:tr>
      <w:tr w:rsidR="0096191A" w:rsidRPr="0096191A" w14:paraId="2C9C8BC2"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4DF761C5" w14:textId="77777777" w:rsidR="00221A72" w:rsidRPr="0096191A" w:rsidRDefault="00221A72" w:rsidP="00207A59">
            <w:pPr>
              <w:snapToGrid w:val="0"/>
              <w:jc w:val="center"/>
              <w:rPr>
                <w:sz w:val="20"/>
                <w:szCs w:val="20"/>
              </w:rPr>
            </w:pPr>
            <w:r w:rsidRPr="0096191A">
              <w:rPr>
                <w:sz w:val="20"/>
                <w:szCs w:val="20"/>
              </w:rPr>
              <w:t>2</w:t>
            </w:r>
          </w:p>
        </w:tc>
        <w:tc>
          <w:tcPr>
            <w:tcW w:w="3885" w:type="dxa"/>
            <w:gridSpan w:val="2"/>
            <w:tcBorders>
              <w:left w:val="single" w:sz="4" w:space="0" w:color="000000"/>
              <w:bottom w:val="single" w:sz="4" w:space="0" w:color="000000"/>
            </w:tcBorders>
            <w:shd w:val="clear" w:color="auto" w:fill="auto"/>
            <w:vAlign w:val="center"/>
          </w:tcPr>
          <w:p w14:paraId="266EA2B4" w14:textId="77777777" w:rsidR="00221A72" w:rsidRPr="0096191A" w:rsidRDefault="00221A72" w:rsidP="00207A59">
            <w:pPr>
              <w:snapToGrid w:val="0"/>
              <w:rPr>
                <w:sz w:val="20"/>
                <w:szCs w:val="20"/>
              </w:rPr>
            </w:pPr>
            <w:r w:rsidRPr="0096191A">
              <w:rPr>
                <w:sz w:val="20"/>
                <w:szCs w:val="20"/>
              </w:rPr>
              <w:t>Plac za ŻOK</w:t>
            </w:r>
          </w:p>
        </w:tc>
        <w:tc>
          <w:tcPr>
            <w:tcW w:w="2025" w:type="dxa"/>
            <w:gridSpan w:val="2"/>
            <w:tcBorders>
              <w:left w:val="single" w:sz="4" w:space="0" w:color="000000"/>
              <w:bottom w:val="single" w:sz="4" w:space="0" w:color="000000"/>
            </w:tcBorders>
            <w:shd w:val="clear" w:color="auto" w:fill="auto"/>
            <w:vAlign w:val="bottom"/>
          </w:tcPr>
          <w:p w14:paraId="7D648896"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14D8E159"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5F49DABD" w14:textId="77777777" w:rsidR="00221A72" w:rsidRPr="0096191A" w:rsidRDefault="00221A72" w:rsidP="00207A59">
            <w:pPr>
              <w:snapToGrid w:val="0"/>
              <w:rPr>
                <w:sz w:val="20"/>
                <w:szCs w:val="20"/>
              </w:rPr>
            </w:pPr>
          </w:p>
        </w:tc>
        <w:tc>
          <w:tcPr>
            <w:tcW w:w="40" w:type="dxa"/>
            <w:shd w:val="clear" w:color="auto" w:fill="auto"/>
          </w:tcPr>
          <w:p w14:paraId="2F596279" w14:textId="77777777" w:rsidR="00221A72" w:rsidRPr="0096191A" w:rsidRDefault="00221A72" w:rsidP="00207A59">
            <w:pPr>
              <w:snapToGrid w:val="0"/>
              <w:rPr>
                <w:sz w:val="20"/>
                <w:szCs w:val="20"/>
              </w:rPr>
            </w:pPr>
          </w:p>
        </w:tc>
        <w:tc>
          <w:tcPr>
            <w:tcW w:w="40" w:type="dxa"/>
            <w:shd w:val="clear" w:color="auto" w:fill="auto"/>
          </w:tcPr>
          <w:p w14:paraId="13237F52" w14:textId="77777777" w:rsidR="00221A72" w:rsidRPr="0096191A" w:rsidRDefault="00221A72" w:rsidP="00207A59">
            <w:pPr>
              <w:snapToGrid w:val="0"/>
              <w:rPr>
                <w:sz w:val="20"/>
                <w:szCs w:val="20"/>
              </w:rPr>
            </w:pPr>
          </w:p>
        </w:tc>
        <w:tc>
          <w:tcPr>
            <w:tcW w:w="40" w:type="dxa"/>
            <w:shd w:val="clear" w:color="auto" w:fill="auto"/>
          </w:tcPr>
          <w:p w14:paraId="53D82B94" w14:textId="77777777" w:rsidR="00221A72" w:rsidRPr="0096191A" w:rsidRDefault="00221A72" w:rsidP="00207A59">
            <w:pPr>
              <w:snapToGrid w:val="0"/>
              <w:rPr>
                <w:sz w:val="20"/>
                <w:szCs w:val="20"/>
              </w:rPr>
            </w:pPr>
          </w:p>
        </w:tc>
        <w:tc>
          <w:tcPr>
            <w:tcW w:w="40" w:type="dxa"/>
            <w:shd w:val="clear" w:color="auto" w:fill="auto"/>
          </w:tcPr>
          <w:p w14:paraId="270CAED9" w14:textId="77777777" w:rsidR="00221A72" w:rsidRPr="0096191A" w:rsidRDefault="00221A72" w:rsidP="00207A59">
            <w:pPr>
              <w:snapToGrid w:val="0"/>
              <w:rPr>
                <w:sz w:val="20"/>
                <w:szCs w:val="20"/>
              </w:rPr>
            </w:pPr>
          </w:p>
        </w:tc>
      </w:tr>
      <w:tr w:rsidR="0096191A" w:rsidRPr="0096191A" w14:paraId="3AD6180F"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0CAA4B8D" w14:textId="77777777" w:rsidR="00221A72" w:rsidRPr="0096191A" w:rsidRDefault="00221A72" w:rsidP="00207A59">
            <w:pPr>
              <w:snapToGrid w:val="0"/>
              <w:jc w:val="center"/>
              <w:rPr>
                <w:sz w:val="20"/>
                <w:szCs w:val="20"/>
              </w:rPr>
            </w:pPr>
            <w:r w:rsidRPr="0096191A">
              <w:rPr>
                <w:sz w:val="20"/>
                <w:szCs w:val="20"/>
              </w:rPr>
              <w:t>3</w:t>
            </w:r>
          </w:p>
        </w:tc>
        <w:tc>
          <w:tcPr>
            <w:tcW w:w="3885" w:type="dxa"/>
            <w:gridSpan w:val="2"/>
            <w:tcBorders>
              <w:left w:val="single" w:sz="4" w:space="0" w:color="000000"/>
              <w:bottom w:val="single" w:sz="4" w:space="0" w:color="000000"/>
            </w:tcBorders>
            <w:shd w:val="clear" w:color="auto" w:fill="auto"/>
            <w:vAlign w:val="center"/>
          </w:tcPr>
          <w:p w14:paraId="7C210AEE" w14:textId="77777777" w:rsidR="00221A72" w:rsidRPr="0096191A" w:rsidRDefault="00221A72" w:rsidP="00207A59">
            <w:pPr>
              <w:snapToGrid w:val="0"/>
              <w:rPr>
                <w:sz w:val="20"/>
                <w:szCs w:val="20"/>
              </w:rPr>
            </w:pPr>
            <w:r w:rsidRPr="0096191A">
              <w:rPr>
                <w:sz w:val="20"/>
                <w:szCs w:val="20"/>
              </w:rPr>
              <w:t>Sikorskiego ciągi piesze</w:t>
            </w:r>
          </w:p>
        </w:tc>
        <w:tc>
          <w:tcPr>
            <w:tcW w:w="2025" w:type="dxa"/>
            <w:gridSpan w:val="2"/>
            <w:tcBorders>
              <w:left w:val="single" w:sz="4" w:space="0" w:color="000000"/>
              <w:bottom w:val="single" w:sz="4" w:space="0" w:color="000000"/>
            </w:tcBorders>
            <w:shd w:val="clear" w:color="auto" w:fill="auto"/>
            <w:vAlign w:val="bottom"/>
          </w:tcPr>
          <w:p w14:paraId="1AAD3AD5"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02B6C64A"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38E1AE3E" w14:textId="77777777" w:rsidR="00221A72" w:rsidRPr="0096191A" w:rsidRDefault="00221A72" w:rsidP="00207A59">
            <w:pPr>
              <w:snapToGrid w:val="0"/>
              <w:rPr>
                <w:sz w:val="20"/>
                <w:szCs w:val="20"/>
              </w:rPr>
            </w:pPr>
          </w:p>
        </w:tc>
        <w:tc>
          <w:tcPr>
            <w:tcW w:w="40" w:type="dxa"/>
            <w:shd w:val="clear" w:color="auto" w:fill="auto"/>
          </w:tcPr>
          <w:p w14:paraId="44E6648E" w14:textId="77777777" w:rsidR="00221A72" w:rsidRPr="0096191A" w:rsidRDefault="00221A72" w:rsidP="00207A59">
            <w:pPr>
              <w:snapToGrid w:val="0"/>
              <w:rPr>
                <w:sz w:val="20"/>
                <w:szCs w:val="20"/>
              </w:rPr>
            </w:pPr>
          </w:p>
        </w:tc>
        <w:tc>
          <w:tcPr>
            <w:tcW w:w="40" w:type="dxa"/>
            <w:shd w:val="clear" w:color="auto" w:fill="auto"/>
          </w:tcPr>
          <w:p w14:paraId="55AC78DF" w14:textId="77777777" w:rsidR="00221A72" w:rsidRPr="0096191A" w:rsidRDefault="00221A72" w:rsidP="00207A59">
            <w:pPr>
              <w:snapToGrid w:val="0"/>
              <w:rPr>
                <w:sz w:val="20"/>
                <w:szCs w:val="20"/>
              </w:rPr>
            </w:pPr>
          </w:p>
        </w:tc>
        <w:tc>
          <w:tcPr>
            <w:tcW w:w="40" w:type="dxa"/>
            <w:shd w:val="clear" w:color="auto" w:fill="auto"/>
          </w:tcPr>
          <w:p w14:paraId="54A5E252" w14:textId="77777777" w:rsidR="00221A72" w:rsidRPr="0096191A" w:rsidRDefault="00221A72" w:rsidP="00207A59">
            <w:pPr>
              <w:snapToGrid w:val="0"/>
              <w:rPr>
                <w:sz w:val="20"/>
                <w:szCs w:val="20"/>
              </w:rPr>
            </w:pPr>
          </w:p>
        </w:tc>
        <w:tc>
          <w:tcPr>
            <w:tcW w:w="40" w:type="dxa"/>
            <w:shd w:val="clear" w:color="auto" w:fill="auto"/>
          </w:tcPr>
          <w:p w14:paraId="7AE83F6C" w14:textId="77777777" w:rsidR="00221A72" w:rsidRPr="0096191A" w:rsidRDefault="00221A72" w:rsidP="00207A59">
            <w:pPr>
              <w:snapToGrid w:val="0"/>
              <w:rPr>
                <w:sz w:val="20"/>
                <w:szCs w:val="20"/>
              </w:rPr>
            </w:pPr>
          </w:p>
        </w:tc>
      </w:tr>
      <w:tr w:rsidR="0096191A" w:rsidRPr="0096191A" w14:paraId="6E548EA4"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4265BACF" w14:textId="77777777" w:rsidR="00221A72" w:rsidRPr="0096191A" w:rsidRDefault="00221A72" w:rsidP="00207A59">
            <w:pPr>
              <w:snapToGrid w:val="0"/>
              <w:jc w:val="center"/>
              <w:rPr>
                <w:sz w:val="20"/>
                <w:szCs w:val="20"/>
              </w:rPr>
            </w:pPr>
            <w:r w:rsidRPr="0096191A">
              <w:rPr>
                <w:sz w:val="20"/>
                <w:szCs w:val="20"/>
              </w:rPr>
              <w:t>4</w:t>
            </w:r>
          </w:p>
        </w:tc>
        <w:tc>
          <w:tcPr>
            <w:tcW w:w="3885" w:type="dxa"/>
            <w:gridSpan w:val="2"/>
            <w:tcBorders>
              <w:left w:val="single" w:sz="4" w:space="0" w:color="000000"/>
              <w:bottom w:val="single" w:sz="4" w:space="0" w:color="000000"/>
            </w:tcBorders>
            <w:shd w:val="clear" w:color="auto" w:fill="auto"/>
            <w:vAlign w:val="center"/>
          </w:tcPr>
          <w:p w14:paraId="53BC7C5A" w14:textId="77777777" w:rsidR="00221A72" w:rsidRPr="0096191A" w:rsidRDefault="00221A72" w:rsidP="00207A59">
            <w:pPr>
              <w:snapToGrid w:val="0"/>
              <w:rPr>
                <w:sz w:val="20"/>
                <w:szCs w:val="20"/>
              </w:rPr>
            </w:pPr>
            <w:r w:rsidRPr="0096191A">
              <w:rPr>
                <w:sz w:val="20"/>
                <w:szCs w:val="20"/>
              </w:rPr>
              <w:t xml:space="preserve">Wejhera </w:t>
            </w:r>
            <w:proofErr w:type="spellStart"/>
            <w:r w:rsidRPr="0096191A">
              <w:rPr>
                <w:sz w:val="20"/>
                <w:szCs w:val="20"/>
              </w:rPr>
              <w:t>ciagi</w:t>
            </w:r>
            <w:proofErr w:type="spellEnd"/>
            <w:r w:rsidRPr="0096191A">
              <w:rPr>
                <w:sz w:val="20"/>
                <w:szCs w:val="20"/>
              </w:rPr>
              <w:t xml:space="preserve"> piesze</w:t>
            </w:r>
          </w:p>
        </w:tc>
        <w:tc>
          <w:tcPr>
            <w:tcW w:w="2025" w:type="dxa"/>
            <w:gridSpan w:val="2"/>
            <w:tcBorders>
              <w:left w:val="single" w:sz="4" w:space="0" w:color="000000"/>
              <w:bottom w:val="single" w:sz="4" w:space="0" w:color="000000"/>
            </w:tcBorders>
            <w:shd w:val="clear" w:color="auto" w:fill="auto"/>
            <w:vAlign w:val="bottom"/>
          </w:tcPr>
          <w:p w14:paraId="00FB6AC8"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483C2537"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466C8F6A" w14:textId="77777777" w:rsidR="00221A72" w:rsidRPr="0096191A" w:rsidRDefault="00221A72" w:rsidP="00207A59">
            <w:pPr>
              <w:snapToGrid w:val="0"/>
              <w:rPr>
                <w:sz w:val="20"/>
                <w:szCs w:val="20"/>
              </w:rPr>
            </w:pPr>
          </w:p>
        </w:tc>
        <w:tc>
          <w:tcPr>
            <w:tcW w:w="40" w:type="dxa"/>
            <w:shd w:val="clear" w:color="auto" w:fill="auto"/>
          </w:tcPr>
          <w:p w14:paraId="4DC6B20B" w14:textId="77777777" w:rsidR="00221A72" w:rsidRPr="0096191A" w:rsidRDefault="00221A72" w:rsidP="00207A59">
            <w:pPr>
              <w:snapToGrid w:val="0"/>
              <w:rPr>
                <w:sz w:val="20"/>
                <w:szCs w:val="20"/>
              </w:rPr>
            </w:pPr>
          </w:p>
        </w:tc>
        <w:tc>
          <w:tcPr>
            <w:tcW w:w="40" w:type="dxa"/>
            <w:shd w:val="clear" w:color="auto" w:fill="auto"/>
          </w:tcPr>
          <w:p w14:paraId="5AA93659" w14:textId="77777777" w:rsidR="00221A72" w:rsidRPr="0096191A" w:rsidRDefault="00221A72" w:rsidP="00207A59">
            <w:pPr>
              <w:snapToGrid w:val="0"/>
              <w:rPr>
                <w:sz w:val="20"/>
                <w:szCs w:val="20"/>
              </w:rPr>
            </w:pPr>
          </w:p>
        </w:tc>
        <w:tc>
          <w:tcPr>
            <w:tcW w:w="40" w:type="dxa"/>
            <w:shd w:val="clear" w:color="auto" w:fill="auto"/>
          </w:tcPr>
          <w:p w14:paraId="2896D2D2" w14:textId="77777777" w:rsidR="00221A72" w:rsidRPr="0096191A" w:rsidRDefault="00221A72" w:rsidP="00207A59">
            <w:pPr>
              <w:snapToGrid w:val="0"/>
              <w:rPr>
                <w:sz w:val="20"/>
                <w:szCs w:val="20"/>
              </w:rPr>
            </w:pPr>
          </w:p>
        </w:tc>
        <w:tc>
          <w:tcPr>
            <w:tcW w:w="40" w:type="dxa"/>
            <w:shd w:val="clear" w:color="auto" w:fill="auto"/>
          </w:tcPr>
          <w:p w14:paraId="3D2277A3" w14:textId="77777777" w:rsidR="00221A72" w:rsidRPr="0096191A" w:rsidRDefault="00221A72" w:rsidP="00207A59">
            <w:pPr>
              <w:snapToGrid w:val="0"/>
              <w:rPr>
                <w:sz w:val="20"/>
                <w:szCs w:val="20"/>
              </w:rPr>
            </w:pPr>
          </w:p>
        </w:tc>
      </w:tr>
      <w:tr w:rsidR="0096191A" w:rsidRPr="0096191A" w14:paraId="6E004F87"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CF10F08" w14:textId="77777777" w:rsidR="00221A72" w:rsidRPr="0096191A" w:rsidRDefault="00221A72" w:rsidP="00207A59">
            <w:pPr>
              <w:snapToGrid w:val="0"/>
              <w:jc w:val="center"/>
              <w:rPr>
                <w:sz w:val="20"/>
                <w:szCs w:val="20"/>
              </w:rPr>
            </w:pPr>
            <w:r w:rsidRPr="0096191A">
              <w:rPr>
                <w:sz w:val="20"/>
                <w:szCs w:val="20"/>
              </w:rPr>
              <w:t>5</w:t>
            </w:r>
          </w:p>
        </w:tc>
        <w:tc>
          <w:tcPr>
            <w:tcW w:w="3885" w:type="dxa"/>
            <w:gridSpan w:val="2"/>
            <w:tcBorders>
              <w:left w:val="single" w:sz="4" w:space="0" w:color="000000"/>
              <w:bottom w:val="single" w:sz="4" w:space="0" w:color="000000"/>
            </w:tcBorders>
            <w:shd w:val="clear" w:color="auto" w:fill="auto"/>
            <w:vAlign w:val="center"/>
          </w:tcPr>
          <w:p w14:paraId="06DA7DA7" w14:textId="77777777" w:rsidR="00221A72" w:rsidRPr="0096191A" w:rsidRDefault="00221A72" w:rsidP="00207A59">
            <w:pPr>
              <w:snapToGrid w:val="0"/>
              <w:rPr>
                <w:sz w:val="20"/>
                <w:szCs w:val="20"/>
              </w:rPr>
            </w:pPr>
            <w:r w:rsidRPr="0096191A">
              <w:rPr>
                <w:sz w:val="20"/>
                <w:szCs w:val="20"/>
              </w:rPr>
              <w:t>Warszawska ciągi pieszo-jezdne</w:t>
            </w:r>
          </w:p>
        </w:tc>
        <w:tc>
          <w:tcPr>
            <w:tcW w:w="2025" w:type="dxa"/>
            <w:gridSpan w:val="2"/>
            <w:tcBorders>
              <w:left w:val="single" w:sz="4" w:space="0" w:color="000000"/>
              <w:bottom w:val="single" w:sz="4" w:space="0" w:color="000000"/>
            </w:tcBorders>
            <w:shd w:val="clear" w:color="auto" w:fill="auto"/>
            <w:vAlign w:val="bottom"/>
          </w:tcPr>
          <w:p w14:paraId="071317AF"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028047E7"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0E532CA8" w14:textId="77777777" w:rsidR="00221A72" w:rsidRPr="0096191A" w:rsidRDefault="00221A72" w:rsidP="00207A59">
            <w:pPr>
              <w:snapToGrid w:val="0"/>
              <w:rPr>
                <w:sz w:val="20"/>
                <w:szCs w:val="20"/>
              </w:rPr>
            </w:pPr>
          </w:p>
        </w:tc>
        <w:tc>
          <w:tcPr>
            <w:tcW w:w="40" w:type="dxa"/>
            <w:shd w:val="clear" w:color="auto" w:fill="auto"/>
          </w:tcPr>
          <w:p w14:paraId="27E4E44E" w14:textId="77777777" w:rsidR="00221A72" w:rsidRPr="0096191A" w:rsidRDefault="00221A72" w:rsidP="00207A59">
            <w:pPr>
              <w:snapToGrid w:val="0"/>
              <w:rPr>
                <w:sz w:val="20"/>
                <w:szCs w:val="20"/>
              </w:rPr>
            </w:pPr>
          </w:p>
        </w:tc>
        <w:tc>
          <w:tcPr>
            <w:tcW w:w="40" w:type="dxa"/>
            <w:shd w:val="clear" w:color="auto" w:fill="auto"/>
          </w:tcPr>
          <w:p w14:paraId="13174274" w14:textId="77777777" w:rsidR="00221A72" w:rsidRPr="0096191A" w:rsidRDefault="00221A72" w:rsidP="00207A59">
            <w:pPr>
              <w:snapToGrid w:val="0"/>
              <w:rPr>
                <w:sz w:val="20"/>
                <w:szCs w:val="20"/>
              </w:rPr>
            </w:pPr>
          </w:p>
        </w:tc>
        <w:tc>
          <w:tcPr>
            <w:tcW w:w="40" w:type="dxa"/>
            <w:shd w:val="clear" w:color="auto" w:fill="auto"/>
          </w:tcPr>
          <w:p w14:paraId="7E5D25DE" w14:textId="77777777" w:rsidR="00221A72" w:rsidRPr="0096191A" w:rsidRDefault="00221A72" w:rsidP="00207A59">
            <w:pPr>
              <w:snapToGrid w:val="0"/>
              <w:rPr>
                <w:sz w:val="20"/>
                <w:szCs w:val="20"/>
              </w:rPr>
            </w:pPr>
          </w:p>
        </w:tc>
        <w:tc>
          <w:tcPr>
            <w:tcW w:w="40" w:type="dxa"/>
            <w:shd w:val="clear" w:color="auto" w:fill="auto"/>
          </w:tcPr>
          <w:p w14:paraId="5682ABA9" w14:textId="77777777" w:rsidR="00221A72" w:rsidRPr="0096191A" w:rsidRDefault="00221A72" w:rsidP="00207A59">
            <w:pPr>
              <w:snapToGrid w:val="0"/>
              <w:rPr>
                <w:sz w:val="20"/>
                <w:szCs w:val="20"/>
              </w:rPr>
            </w:pPr>
          </w:p>
        </w:tc>
      </w:tr>
      <w:tr w:rsidR="0096191A" w:rsidRPr="0096191A" w14:paraId="1D74FEEF"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1CF7E5C8" w14:textId="77777777" w:rsidR="00221A72" w:rsidRPr="0096191A" w:rsidRDefault="00221A72" w:rsidP="00207A59">
            <w:pPr>
              <w:snapToGrid w:val="0"/>
              <w:jc w:val="center"/>
              <w:rPr>
                <w:sz w:val="20"/>
                <w:szCs w:val="20"/>
              </w:rPr>
            </w:pPr>
            <w:r w:rsidRPr="0096191A">
              <w:rPr>
                <w:sz w:val="20"/>
                <w:szCs w:val="20"/>
              </w:rPr>
              <w:t>6</w:t>
            </w:r>
          </w:p>
        </w:tc>
        <w:tc>
          <w:tcPr>
            <w:tcW w:w="3885" w:type="dxa"/>
            <w:gridSpan w:val="2"/>
            <w:tcBorders>
              <w:left w:val="single" w:sz="4" w:space="0" w:color="000000"/>
              <w:bottom w:val="single" w:sz="4" w:space="0" w:color="000000"/>
            </w:tcBorders>
            <w:shd w:val="clear" w:color="auto" w:fill="auto"/>
            <w:vAlign w:val="center"/>
          </w:tcPr>
          <w:p w14:paraId="6D36E752" w14:textId="77777777" w:rsidR="00221A72" w:rsidRPr="0096191A" w:rsidRDefault="00221A72" w:rsidP="00207A59">
            <w:pPr>
              <w:snapToGrid w:val="0"/>
              <w:rPr>
                <w:sz w:val="20"/>
                <w:szCs w:val="20"/>
              </w:rPr>
            </w:pPr>
            <w:r w:rsidRPr="0096191A">
              <w:rPr>
                <w:sz w:val="20"/>
                <w:szCs w:val="20"/>
              </w:rPr>
              <w:t>Drzymały ciągi piesze</w:t>
            </w:r>
          </w:p>
        </w:tc>
        <w:tc>
          <w:tcPr>
            <w:tcW w:w="2025" w:type="dxa"/>
            <w:gridSpan w:val="2"/>
            <w:tcBorders>
              <w:left w:val="single" w:sz="4" w:space="0" w:color="000000"/>
              <w:bottom w:val="single" w:sz="4" w:space="0" w:color="000000"/>
            </w:tcBorders>
            <w:shd w:val="clear" w:color="auto" w:fill="auto"/>
            <w:vAlign w:val="bottom"/>
          </w:tcPr>
          <w:p w14:paraId="6E55216F"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52F087D9"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709878A7" w14:textId="77777777" w:rsidR="00221A72" w:rsidRPr="0096191A" w:rsidRDefault="00221A72" w:rsidP="00207A59">
            <w:pPr>
              <w:snapToGrid w:val="0"/>
              <w:rPr>
                <w:sz w:val="20"/>
                <w:szCs w:val="20"/>
              </w:rPr>
            </w:pPr>
          </w:p>
        </w:tc>
        <w:tc>
          <w:tcPr>
            <w:tcW w:w="40" w:type="dxa"/>
            <w:shd w:val="clear" w:color="auto" w:fill="auto"/>
          </w:tcPr>
          <w:p w14:paraId="2459A34B" w14:textId="77777777" w:rsidR="00221A72" w:rsidRPr="0096191A" w:rsidRDefault="00221A72" w:rsidP="00207A59">
            <w:pPr>
              <w:snapToGrid w:val="0"/>
              <w:rPr>
                <w:sz w:val="20"/>
                <w:szCs w:val="20"/>
              </w:rPr>
            </w:pPr>
          </w:p>
        </w:tc>
        <w:tc>
          <w:tcPr>
            <w:tcW w:w="40" w:type="dxa"/>
            <w:shd w:val="clear" w:color="auto" w:fill="auto"/>
          </w:tcPr>
          <w:p w14:paraId="1DDA3B35" w14:textId="77777777" w:rsidR="00221A72" w:rsidRPr="0096191A" w:rsidRDefault="00221A72" w:rsidP="00207A59">
            <w:pPr>
              <w:snapToGrid w:val="0"/>
              <w:rPr>
                <w:sz w:val="20"/>
                <w:szCs w:val="20"/>
              </w:rPr>
            </w:pPr>
          </w:p>
        </w:tc>
        <w:tc>
          <w:tcPr>
            <w:tcW w:w="40" w:type="dxa"/>
            <w:shd w:val="clear" w:color="auto" w:fill="auto"/>
          </w:tcPr>
          <w:p w14:paraId="581E1441" w14:textId="77777777" w:rsidR="00221A72" w:rsidRPr="0096191A" w:rsidRDefault="00221A72" w:rsidP="00207A59">
            <w:pPr>
              <w:snapToGrid w:val="0"/>
              <w:rPr>
                <w:sz w:val="20"/>
                <w:szCs w:val="20"/>
              </w:rPr>
            </w:pPr>
          </w:p>
        </w:tc>
        <w:tc>
          <w:tcPr>
            <w:tcW w:w="40" w:type="dxa"/>
            <w:shd w:val="clear" w:color="auto" w:fill="auto"/>
          </w:tcPr>
          <w:p w14:paraId="14FBDDB4" w14:textId="77777777" w:rsidR="00221A72" w:rsidRPr="0096191A" w:rsidRDefault="00221A72" w:rsidP="00207A59">
            <w:pPr>
              <w:snapToGrid w:val="0"/>
              <w:rPr>
                <w:sz w:val="20"/>
                <w:szCs w:val="20"/>
              </w:rPr>
            </w:pPr>
          </w:p>
        </w:tc>
      </w:tr>
      <w:tr w:rsidR="0096191A" w:rsidRPr="0096191A" w14:paraId="2C12EEA3"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2C64E7AC" w14:textId="77777777" w:rsidR="00221A72" w:rsidRPr="0096191A" w:rsidRDefault="00221A72" w:rsidP="00207A59">
            <w:pPr>
              <w:snapToGrid w:val="0"/>
              <w:jc w:val="center"/>
              <w:rPr>
                <w:sz w:val="20"/>
                <w:szCs w:val="20"/>
              </w:rPr>
            </w:pPr>
            <w:r w:rsidRPr="0096191A">
              <w:rPr>
                <w:sz w:val="20"/>
                <w:szCs w:val="20"/>
              </w:rPr>
              <w:t>7</w:t>
            </w:r>
          </w:p>
        </w:tc>
        <w:tc>
          <w:tcPr>
            <w:tcW w:w="3885" w:type="dxa"/>
            <w:gridSpan w:val="2"/>
            <w:tcBorders>
              <w:left w:val="single" w:sz="4" w:space="0" w:color="000000"/>
              <w:bottom w:val="single" w:sz="4" w:space="0" w:color="000000"/>
            </w:tcBorders>
            <w:shd w:val="clear" w:color="auto" w:fill="auto"/>
            <w:vAlign w:val="center"/>
          </w:tcPr>
          <w:p w14:paraId="36188AF3" w14:textId="77777777" w:rsidR="00221A72" w:rsidRPr="0096191A" w:rsidRDefault="00221A72" w:rsidP="00207A59">
            <w:pPr>
              <w:snapToGrid w:val="0"/>
              <w:rPr>
                <w:sz w:val="20"/>
                <w:szCs w:val="20"/>
              </w:rPr>
            </w:pPr>
            <w:r w:rsidRPr="0096191A">
              <w:rPr>
                <w:sz w:val="20"/>
                <w:szCs w:val="20"/>
              </w:rPr>
              <w:t>Trap bulwarowy</w:t>
            </w:r>
          </w:p>
        </w:tc>
        <w:tc>
          <w:tcPr>
            <w:tcW w:w="2025" w:type="dxa"/>
            <w:gridSpan w:val="2"/>
            <w:tcBorders>
              <w:left w:val="single" w:sz="4" w:space="0" w:color="000000"/>
              <w:bottom w:val="single" w:sz="4" w:space="0" w:color="000000"/>
            </w:tcBorders>
            <w:shd w:val="clear" w:color="auto" w:fill="auto"/>
            <w:vAlign w:val="bottom"/>
          </w:tcPr>
          <w:p w14:paraId="66976178"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58832696"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3A6C3B35" w14:textId="77777777" w:rsidR="00221A72" w:rsidRPr="0096191A" w:rsidRDefault="00221A72" w:rsidP="00207A59">
            <w:pPr>
              <w:snapToGrid w:val="0"/>
              <w:rPr>
                <w:sz w:val="20"/>
                <w:szCs w:val="20"/>
              </w:rPr>
            </w:pPr>
          </w:p>
        </w:tc>
        <w:tc>
          <w:tcPr>
            <w:tcW w:w="40" w:type="dxa"/>
            <w:shd w:val="clear" w:color="auto" w:fill="auto"/>
          </w:tcPr>
          <w:p w14:paraId="65283D9D" w14:textId="77777777" w:rsidR="00221A72" w:rsidRPr="0096191A" w:rsidRDefault="00221A72" w:rsidP="00207A59">
            <w:pPr>
              <w:snapToGrid w:val="0"/>
              <w:rPr>
                <w:sz w:val="20"/>
                <w:szCs w:val="20"/>
              </w:rPr>
            </w:pPr>
          </w:p>
        </w:tc>
        <w:tc>
          <w:tcPr>
            <w:tcW w:w="40" w:type="dxa"/>
            <w:shd w:val="clear" w:color="auto" w:fill="auto"/>
          </w:tcPr>
          <w:p w14:paraId="53D09650" w14:textId="77777777" w:rsidR="00221A72" w:rsidRPr="0096191A" w:rsidRDefault="00221A72" w:rsidP="00207A59">
            <w:pPr>
              <w:snapToGrid w:val="0"/>
              <w:rPr>
                <w:sz w:val="20"/>
                <w:szCs w:val="20"/>
              </w:rPr>
            </w:pPr>
          </w:p>
        </w:tc>
        <w:tc>
          <w:tcPr>
            <w:tcW w:w="40" w:type="dxa"/>
            <w:shd w:val="clear" w:color="auto" w:fill="auto"/>
          </w:tcPr>
          <w:p w14:paraId="04235295" w14:textId="77777777" w:rsidR="00221A72" w:rsidRPr="0096191A" w:rsidRDefault="00221A72" w:rsidP="00207A59">
            <w:pPr>
              <w:snapToGrid w:val="0"/>
              <w:rPr>
                <w:sz w:val="20"/>
                <w:szCs w:val="20"/>
              </w:rPr>
            </w:pPr>
          </w:p>
        </w:tc>
        <w:tc>
          <w:tcPr>
            <w:tcW w:w="40" w:type="dxa"/>
            <w:shd w:val="clear" w:color="auto" w:fill="auto"/>
          </w:tcPr>
          <w:p w14:paraId="5A23D799" w14:textId="77777777" w:rsidR="00221A72" w:rsidRPr="0096191A" w:rsidRDefault="00221A72" w:rsidP="00207A59">
            <w:pPr>
              <w:snapToGrid w:val="0"/>
              <w:rPr>
                <w:sz w:val="20"/>
                <w:szCs w:val="20"/>
              </w:rPr>
            </w:pPr>
          </w:p>
        </w:tc>
      </w:tr>
      <w:tr w:rsidR="0096191A" w:rsidRPr="0096191A" w14:paraId="77205922"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6D59A5D3" w14:textId="77777777" w:rsidR="00221A72" w:rsidRPr="0096191A" w:rsidRDefault="00221A72" w:rsidP="00207A59">
            <w:pPr>
              <w:snapToGrid w:val="0"/>
              <w:jc w:val="center"/>
              <w:rPr>
                <w:sz w:val="20"/>
                <w:szCs w:val="20"/>
              </w:rPr>
            </w:pPr>
            <w:r w:rsidRPr="0096191A">
              <w:rPr>
                <w:sz w:val="20"/>
                <w:szCs w:val="20"/>
              </w:rPr>
              <w:t>8</w:t>
            </w:r>
          </w:p>
        </w:tc>
        <w:tc>
          <w:tcPr>
            <w:tcW w:w="3885" w:type="dxa"/>
            <w:gridSpan w:val="2"/>
            <w:tcBorders>
              <w:left w:val="single" w:sz="4" w:space="0" w:color="000000"/>
              <w:bottom w:val="single" w:sz="4" w:space="0" w:color="000000"/>
            </w:tcBorders>
            <w:shd w:val="clear" w:color="auto" w:fill="auto"/>
            <w:vAlign w:val="center"/>
          </w:tcPr>
          <w:p w14:paraId="233B7BDA" w14:textId="77777777" w:rsidR="00221A72" w:rsidRPr="0096191A" w:rsidRDefault="00221A72" w:rsidP="00207A59">
            <w:pPr>
              <w:snapToGrid w:val="0"/>
              <w:rPr>
                <w:sz w:val="20"/>
                <w:szCs w:val="20"/>
              </w:rPr>
            </w:pPr>
            <w:r w:rsidRPr="0096191A">
              <w:rPr>
                <w:sz w:val="20"/>
                <w:szCs w:val="20"/>
              </w:rPr>
              <w:t xml:space="preserve">Bulwar wzdłuż rzeki </w:t>
            </w:r>
            <w:proofErr w:type="spellStart"/>
            <w:r w:rsidRPr="0096191A">
              <w:rPr>
                <w:sz w:val="20"/>
                <w:szCs w:val="20"/>
              </w:rPr>
              <w:t>Tuga</w:t>
            </w:r>
            <w:proofErr w:type="spellEnd"/>
            <w:r w:rsidRPr="0096191A">
              <w:rPr>
                <w:sz w:val="20"/>
                <w:szCs w:val="20"/>
              </w:rPr>
              <w:t xml:space="preserve"> wraz z przystaniami kajakowymi (zaplecze </w:t>
            </w:r>
            <w:proofErr w:type="spellStart"/>
            <w:r w:rsidRPr="0096191A">
              <w:rPr>
                <w:sz w:val="20"/>
                <w:szCs w:val="20"/>
              </w:rPr>
              <w:t>ul.Wejhera</w:t>
            </w:r>
            <w:proofErr w:type="spellEnd"/>
            <w:r w:rsidRPr="0096191A">
              <w:rPr>
                <w:sz w:val="20"/>
                <w:szCs w:val="20"/>
              </w:rPr>
              <w:t>)</w:t>
            </w:r>
          </w:p>
        </w:tc>
        <w:tc>
          <w:tcPr>
            <w:tcW w:w="2025" w:type="dxa"/>
            <w:gridSpan w:val="2"/>
            <w:tcBorders>
              <w:left w:val="single" w:sz="4" w:space="0" w:color="000000"/>
              <w:bottom w:val="single" w:sz="4" w:space="0" w:color="000000"/>
            </w:tcBorders>
            <w:shd w:val="clear" w:color="auto" w:fill="auto"/>
            <w:vAlign w:val="bottom"/>
          </w:tcPr>
          <w:p w14:paraId="3C0B18C3"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bottom"/>
          </w:tcPr>
          <w:p w14:paraId="10C1BE05"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3A37CBC" w14:textId="77777777" w:rsidR="00221A72" w:rsidRPr="0096191A" w:rsidRDefault="00221A72" w:rsidP="00207A59">
            <w:pPr>
              <w:snapToGrid w:val="0"/>
              <w:rPr>
                <w:sz w:val="20"/>
                <w:szCs w:val="20"/>
              </w:rPr>
            </w:pPr>
          </w:p>
        </w:tc>
        <w:tc>
          <w:tcPr>
            <w:tcW w:w="40" w:type="dxa"/>
            <w:shd w:val="clear" w:color="auto" w:fill="auto"/>
          </w:tcPr>
          <w:p w14:paraId="61F53DF8" w14:textId="77777777" w:rsidR="00221A72" w:rsidRPr="0096191A" w:rsidRDefault="00221A72" w:rsidP="00207A59">
            <w:pPr>
              <w:snapToGrid w:val="0"/>
              <w:rPr>
                <w:sz w:val="20"/>
                <w:szCs w:val="20"/>
              </w:rPr>
            </w:pPr>
          </w:p>
        </w:tc>
        <w:tc>
          <w:tcPr>
            <w:tcW w:w="40" w:type="dxa"/>
            <w:shd w:val="clear" w:color="auto" w:fill="auto"/>
          </w:tcPr>
          <w:p w14:paraId="18572EBC" w14:textId="77777777" w:rsidR="00221A72" w:rsidRPr="0096191A" w:rsidRDefault="00221A72" w:rsidP="00207A59">
            <w:pPr>
              <w:snapToGrid w:val="0"/>
              <w:rPr>
                <w:sz w:val="20"/>
                <w:szCs w:val="20"/>
              </w:rPr>
            </w:pPr>
          </w:p>
        </w:tc>
        <w:tc>
          <w:tcPr>
            <w:tcW w:w="40" w:type="dxa"/>
            <w:shd w:val="clear" w:color="auto" w:fill="auto"/>
          </w:tcPr>
          <w:p w14:paraId="63A89B64" w14:textId="77777777" w:rsidR="00221A72" w:rsidRPr="0096191A" w:rsidRDefault="00221A72" w:rsidP="00207A59">
            <w:pPr>
              <w:snapToGrid w:val="0"/>
              <w:rPr>
                <w:sz w:val="20"/>
                <w:szCs w:val="20"/>
              </w:rPr>
            </w:pPr>
          </w:p>
        </w:tc>
        <w:tc>
          <w:tcPr>
            <w:tcW w:w="40" w:type="dxa"/>
            <w:shd w:val="clear" w:color="auto" w:fill="auto"/>
          </w:tcPr>
          <w:p w14:paraId="565E34E7" w14:textId="77777777" w:rsidR="00221A72" w:rsidRPr="0096191A" w:rsidRDefault="00221A72" w:rsidP="00207A59">
            <w:pPr>
              <w:snapToGrid w:val="0"/>
              <w:rPr>
                <w:sz w:val="20"/>
                <w:szCs w:val="20"/>
              </w:rPr>
            </w:pPr>
          </w:p>
        </w:tc>
      </w:tr>
      <w:tr w:rsidR="0096191A" w:rsidRPr="0096191A" w14:paraId="3581D0D2"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2F0857AD" w14:textId="77777777" w:rsidR="00221A72" w:rsidRPr="0096191A" w:rsidRDefault="00221A72" w:rsidP="00207A59">
            <w:pPr>
              <w:snapToGrid w:val="0"/>
              <w:jc w:val="center"/>
              <w:rPr>
                <w:sz w:val="20"/>
                <w:szCs w:val="20"/>
              </w:rPr>
            </w:pPr>
            <w:r w:rsidRPr="0096191A">
              <w:rPr>
                <w:sz w:val="20"/>
                <w:szCs w:val="20"/>
              </w:rPr>
              <w:t>9</w:t>
            </w:r>
          </w:p>
        </w:tc>
        <w:tc>
          <w:tcPr>
            <w:tcW w:w="3885" w:type="dxa"/>
            <w:gridSpan w:val="2"/>
            <w:tcBorders>
              <w:left w:val="single" w:sz="4" w:space="0" w:color="000000"/>
              <w:bottom w:val="single" w:sz="4" w:space="0" w:color="000000"/>
            </w:tcBorders>
            <w:shd w:val="clear" w:color="auto" w:fill="auto"/>
            <w:vAlign w:val="center"/>
          </w:tcPr>
          <w:p w14:paraId="6E185818" w14:textId="77777777" w:rsidR="00221A72" w:rsidRPr="0096191A" w:rsidRDefault="00221A72" w:rsidP="00207A59">
            <w:pPr>
              <w:snapToGrid w:val="0"/>
              <w:rPr>
                <w:sz w:val="20"/>
                <w:szCs w:val="20"/>
              </w:rPr>
            </w:pPr>
            <w:r w:rsidRPr="0096191A">
              <w:rPr>
                <w:sz w:val="20"/>
                <w:szCs w:val="20"/>
              </w:rPr>
              <w:t xml:space="preserve">Podwórko – Wejhera </w:t>
            </w:r>
          </w:p>
        </w:tc>
        <w:tc>
          <w:tcPr>
            <w:tcW w:w="2025" w:type="dxa"/>
            <w:gridSpan w:val="2"/>
            <w:tcBorders>
              <w:left w:val="single" w:sz="4" w:space="0" w:color="000000"/>
              <w:bottom w:val="single" w:sz="4" w:space="0" w:color="000000"/>
            </w:tcBorders>
            <w:shd w:val="clear" w:color="auto" w:fill="auto"/>
            <w:vAlign w:val="bottom"/>
          </w:tcPr>
          <w:p w14:paraId="36F87F2A"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bottom"/>
          </w:tcPr>
          <w:p w14:paraId="76333E34"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26E649D4" w14:textId="77777777" w:rsidR="00221A72" w:rsidRPr="0096191A" w:rsidRDefault="00221A72" w:rsidP="00207A59">
            <w:pPr>
              <w:snapToGrid w:val="0"/>
              <w:rPr>
                <w:sz w:val="20"/>
                <w:szCs w:val="20"/>
              </w:rPr>
            </w:pPr>
          </w:p>
        </w:tc>
        <w:tc>
          <w:tcPr>
            <w:tcW w:w="40" w:type="dxa"/>
            <w:shd w:val="clear" w:color="auto" w:fill="auto"/>
          </w:tcPr>
          <w:p w14:paraId="6BAB0415" w14:textId="77777777" w:rsidR="00221A72" w:rsidRPr="0096191A" w:rsidRDefault="00221A72" w:rsidP="00207A59">
            <w:pPr>
              <w:snapToGrid w:val="0"/>
              <w:rPr>
                <w:sz w:val="20"/>
                <w:szCs w:val="20"/>
              </w:rPr>
            </w:pPr>
          </w:p>
        </w:tc>
        <w:tc>
          <w:tcPr>
            <w:tcW w:w="40" w:type="dxa"/>
            <w:shd w:val="clear" w:color="auto" w:fill="auto"/>
          </w:tcPr>
          <w:p w14:paraId="1AC89111" w14:textId="77777777" w:rsidR="00221A72" w:rsidRPr="0096191A" w:rsidRDefault="00221A72" w:rsidP="00207A59">
            <w:pPr>
              <w:snapToGrid w:val="0"/>
              <w:rPr>
                <w:sz w:val="20"/>
                <w:szCs w:val="20"/>
              </w:rPr>
            </w:pPr>
          </w:p>
        </w:tc>
        <w:tc>
          <w:tcPr>
            <w:tcW w:w="40" w:type="dxa"/>
            <w:shd w:val="clear" w:color="auto" w:fill="auto"/>
          </w:tcPr>
          <w:p w14:paraId="1B720156" w14:textId="77777777" w:rsidR="00221A72" w:rsidRPr="0096191A" w:rsidRDefault="00221A72" w:rsidP="00207A59">
            <w:pPr>
              <w:snapToGrid w:val="0"/>
              <w:rPr>
                <w:sz w:val="20"/>
                <w:szCs w:val="20"/>
              </w:rPr>
            </w:pPr>
          </w:p>
        </w:tc>
        <w:tc>
          <w:tcPr>
            <w:tcW w:w="40" w:type="dxa"/>
            <w:shd w:val="clear" w:color="auto" w:fill="auto"/>
          </w:tcPr>
          <w:p w14:paraId="7FA9F0A4" w14:textId="77777777" w:rsidR="00221A72" w:rsidRPr="0096191A" w:rsidRDefault="00221A72" w:rsidP="00207A59">
            <w:pPr>
              <w:snapToGrid w:val="0"/>
              <w:rPr>
                <w:sz w:val="20"/>
                <w:szCs w:val="20"/>
              </w:rPr>
            </w:pPr>
          </w:p>
        </w:tc>
      </w:tr>
      <w:tr w:rsidR="0096191A" w:rsidRPr="0096191A" w14:paraId="7B35BB69"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5034CAE6" w14:textId="77777777" w:rsidR="00221A72" w:rsidRPr="0096191A" w:rsidRDefault="00221A72" w:rsidP="00207A59">
            <w:pPr>
              <w:snapToGrid w:val="0"/>
              <w:jc w:val="center"/>
              <w:rPr>
                <w:sz w:val="20"/>
                <w:szCs w:val="20"/>
              </w:rPr>
            </w:pPr>
            <w:r w:rsidRPr="0096191A">
              <w:rPr>
                <w:sz w:val="20"/>
                <w:szCs w:val="20"/>
              </w:rPr>
              <w:t>10</w:t>
            </w:r>
          </w:p>
        </w:tc>
        <w:tc>
          <w:tcPr>
            <w:tcW w:w="3885" w:type="dxa"/>
            <w:gridSpan w:val="2"/>
            <w:tcBorders>
              <w:left w:val="single" w:sz="4" w:space="0" w:color="000000"/>
              <w:bottom w:val="single" w:sz="4" w:space="0" w:color="000000"/>
            </w:tcBorders>
            <w:shd w:val="clear" w:color="auto" w:fill="auto"/>
            <w:vAlign w:val="center"/>
          </w:tcPr>
          <w:p w14:paraId="1458C5C1" w14:textId="77777777" w:rsidR="00221A72" w:rsidRPr="0096191A" w:rsidRDefault="00221A72" w:rsidP="00207A59">
            <w:pPr>
              <w:snapToGrid w:val="0"/>
              <w:rPr>
                <w:sz w:val="20"/>
                <w:szCs w:val="20"/>
              </w:rPr>
            </w:pPr>
            <w:r w:rsidRPr="0096191A">
              <w:rPr>
                <w:sz w:val="20"/>
                <w:szCs w:val="20"/>
              </w:rPr>
              <w:t xml:space="preserve">Podwórko – Miłosza </w:t>
            </w:r>
          </w:p>
        </w:tc>
        <w:tc>
          <w:tcPr>
            <w:tcW w:w="2025" w:type="dxa"/>
            <w:gridSpan w:val="2"/>
            <w:tcBorders>
              <w:left w:val="single" w:sz="4" w:space="0" w:color="000000"/>
              <w:bottom w:val="single" w:sz="4" w:space="0" w:color="000000"/>
            </w:tcBorders>
            <w:shd w:val="clear" w:color="auto" w:fill="auto"/>
            <w:vAlign w:val="bottom"/>
          </w:tcPr>
          <w:p w14:paraId="2CA73BAE"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bottom"/>
          </w:tcPr>
          <w:p w14:paraId="26A94F64"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48576640" w14:textId="77777777" w:rsidR="00221A72" w:rsidRPr="0096191A" w:rsidRDefault="00221A72" w:rsidP="00207A59">
            <w:pPr>
              <w:snapToGrid w:val="0"/>
              <w:rPr>
                <w:sz w:val="20"/>
                <w:szCs w:val="20"/>
              </w:rPr>
            </w:pPr>
          </w:p>
        </w:tc>
        <w:tc>
          <w:tcPr>
            <w:tcW w:w="40" w:type="dxa"/>
            <w:shd w:val="clear" w:color="auto" w:fill="auto"/>
          </w:tcPr>
          <w:p w14:paraId="5BFA848F" w14:textId="77777777" w:rsidR="00221A72" w:rsidRPr="0096191A" w:rsidRDefault="00221A72" w:rsidP="00207A59">
            <w:pPr>
              <w:snapToGrid w:val="0"/>
              <w:rPr>
                <w:sz w:val="20"/>
                <w:szCs w:val="20"/>
              </w:rPr>
            </w:pPr>
          </w:p>
        </w:tc>
        <w:tc>
          <w:tcPr>
            <w:tcW w:w="40" w:type="dxa"/>
            <w:shd w:val="clear" w:color="auto" w:fill="auto"/>
          </w:tcPr>
          <w:p w14:paraId="34BC3D96" w14:textId="77777777" w:rsidR="00221A72" w:rsidRPr="0096191A" w:rsidRDefault="00221A72" w:rsidP="00207A59">
            <w:pPr>
              <w:snapToGrid w:val="0"/>
              <w:rPr>
                <w:sz w:val="20"/>
                <w:szCs w:val="20"/>
              </w:rPr>
            </w:pPr>
          </w:p>
        </w:tc>
        <w:tc>
          <w:tcPr>
            <w:tcW w:w="40" w:type="dxa"/>
            <w:shd w:val="clear" w:color="auto" w:fill="auto"/>
          </w:tcPr>
          <w:p w14:paraId="349382F4" w14:textId="77777777" w:rsidR="00221A72" w:rsidRPr="0096191A" w:rsidRDefault="00221A72" w:rsidP="00207A59">
            <w:pPr>
              <w:snapToGrid w:val="0"/>
              <w:rPr>
                <w:sz w:val="20"/>
                <w:szCs w:val="20"/>
              </w:rPr>
            </w:pPr>
          </w:p>
        </w:tc>
        <w:tc>
          <w:tcPr>
            <w:tcW w:w="40" w:type="dxa"/>
            <w:shd w:val="clear" w:color="auto" w:fill="auto"/>
          </w:tcPr>
          <w:p w14:paraId="1A138DDB" w14:textId="77777777" w:rsidR="00221A72" w:rsidRPr="0096191A" w:rsidRDefault="00221A72" w:rsidP="00207A59">
            <w:pPr>
              <w:snapToGrid w:val="0"/>
              <w:rPr>
                <w:sz w:val="20"/>
                <w:szCs w:val="20"/>
              </w:rPr>
            </w:pPr>
          </w:p>
        </w:tc>
      </w:tr>
      <w:tr w:rsidR="0096191A" w:rsidRPr="0096191A" w14:paraId="5B533C34"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57639577" w14:textId="77777777" w:rsidR="00221A72" w:rsidRPr="0096191A" w:rsidRDefault="00221A72" w:rsidP="00207A59">
            <w:pPr>
              <w:snapToGrid w:val="0"/>
              <w:jc w:val="center"/>
              <w:rPr>
                <w:sz w:val="20"/>
                <w:szCs w:val="20"/>
              </w:rPr>
            </w:pPr>
            <w:r w:rsidRPr="0096191A">
              <w:rPr>
                <w:sz w:val="20"/>
                <w:szCs w:val="20"/>
              </w:rPr>
              <w:t>11</w:t>
            </w:r>
          </w:p>
        </w:tc>
        <w:tc>
          <w:tcPr>
            <w:tcW w:w="3885" w:type="dxa"/>
            <w:gridSpan w:val="2"/>
            <w:tcBorders>
              <w:left w:val="single" w:sz="4" w:space="0" w:color="000000"/>
              <w:bottom w:val="single" w:sz="4" w:space="0" w:color="000000"/>
            </w:tcBorders>
            <w:shd w:val="clear" w:color="auto" w:fill="auto"/>
            <w:vAlign w:val="center"/>
          </w:tcPr>
          <w:p w14:paraId="2269ECD8" w14:textId="77777777" w:rsidR="00221A72" w:rsidRPr="0096191A" w:rsidRDefault="00221A72" w:rsidP="00207A59">
            <w:pPr>
              <w:snapToGrid w:val="0"/>
              <w:rPr>
                <w:sz w:val="20"/>
                <w:szCs w:val="20"/>
              </w:rPr>
            </w:pPr>
            <w:r w:rsidRPr="0096191A">
              <w:rPr>
                <w:sz w:val="20"/>
                <w:szCs w:val="20"/>
              </w:rPr>
              <w:t xml:space="preserve">Podwórko – Plac Wolności </w:t>
            </w:r>
          </w:p>
        </w:tc>
        <w:tc>
          <w:tcPr>
            <w:tcW w:w="2025" w:type="dxa"/>
            <w:gridSpan w:val="2"/>
            <w:tcBorders>
              <w:left w:val="single" w:sz="4" w:space="0" w:color="000000"/>
              <w:bottom w:val="single" w:sz="4" w:space="0" w:color="000000"/>
            </w:tcBorders>
            <w:shd w:val="clear" w:color="auto" w:fill="auto"/>
            <w:vAlign w:val="bottom"/>
          </w:tcPr>
          <w:p w14:paraId="54AFE28D"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bottom"/>
          </w:tcPr>
          <w:p w14:paraId="7A930B05"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761AA9D0" w14:textId="77777777" w:rsidR="00221A72" w:rsidRPr="0096191A" w:rsidRDefault="00221A72" w:rsidP="00207A59">
            <w:pPr>
              <w:snapToGrid w:val="0"/>
              <w:rPr>
                <w:sz w:val="20"/>
                <w:szCs w:val="20"/>
              </w:rPr>
            </w:pPr>
          </w:p>
        </w:tc>
        <w:tc>
          <w:tcPr>
            <w:tcW w:w="40" w:type="dxa"/>
            <w:shd w:val="clear" w:color="auto" w:fill="auto"/>
          </w:tcPr>
          <w:p w14:paraId="77F17916" w14:textId="77777777" w:rsidR="00221A72" w:rsidRPr="0096191A" w:rsidRDefault="00221A72" w:rsidP="00207A59">
            <w:pPr>
              <w:snapToGrid w:val="0"/>
              <w:rPr>
                <w:sz w:val="20"/>
                <w:szCs w:val="20"/>
              </w:rPr>
            </w:pPr>
          </w:p>
        </w:tc>
        <w:tc>
          <w:tcPr>
            <w:tcW w:w="40" w:type="dxa"/>
            <w:shd w:val="clear" w:color="auto" w:fill="auto"/>
          </w:tcPr>
          <w:p w14:paraId="05BF29D2" w14:textId="77777777" w:rsidR="00221A72" w:rsidRPr="0096191A" w:rsidRDefault="00221A72" w:rsidP="00207A59">
            <w:pPr>
              <w:snapToGrid w:val="0"/>
              <w:rPr>
                <w:sz w:val="20"/>
                <w:szCs w:val="20"/>
              </w:rPr>
            </w:pPr>
          </w:p>
        </w:tc>
        <w:tc>
          <w:tcPr>
            <w:tcW w:w="40" w:type="dxa"/>
            <w:shd w:val="clear" w:color="auto" w:fill="auto"/>
          </w:tcPr>
          <w:p w14:paraId="11B41543" w14:textId="77777777" w:rsidR="00221A72" w:rsidRPr="0096191A" w:rsidRDefault="00221A72" w:rsidP="00207A59">
            <w:pPr>
              <w:snapToGrid w:val="0"/>
              <w:rPr>
                <w:sz w:val="20"/>
                <w:szCs w:val="20"/>
              </w:rPr>
            </w:pPr>
          </w:p>
        </w:tc>
        <w:tc>
          <w:tcPr>
            <w:tcW w:w="40" w:type="dxa"/>
            <w:shd w:val="clear" w:color="auto" w:fill="auto"/>
          </w:tcPr>
          <w:p w14:paraId="44A0791E" w14:textId="77777777" w:rsidR="00221A72" w:rsidRPr="0096191A" w:rsidRDefault="00221A72" w:rsidP="00207A59">
            <w:pPr>
              <w:snapToGrid w:val="0"/>
              <w:rPr>
                <w:sz w:val="20"/>
                <w:szCs w:val="20"/>
              </w:rPr>
            </w:pPr>
          </w:p>
        </w:tc>
      </w:tr>
      <w:tr w:rsidR="0096191A" w:rsidRPr="0096191A" w14:paraId="564C67F7" w14:textId="77777777" w:rsidTr="00207A59">
        <w:trPr>
          <w:trHeight w:val="131"/>
        </w:trPr>
        <w:tc>
          <w:tcPr>
            <w:tcW w:w="480" w:type="dxa"/>
            <w:gridSpan w:val="2"/>
            <w:shd w:val="clear" w:color="auto" w:fill="auto"/>
            <w:vAlign w:val="bottom"/>
          </w:tcPr>
          <w:p w14:paraId="23397B99" w14:textId="77777777" w:rsidR="00221A72" w:rsidRPr="0096191A" w:rsidRDefault="00221A72" w:rsidP="00207A59">
            <w:pPr>
              <w:snapToGrid w:val="0"/>
              <w:rPr>
                <w:sz w:val="20"/>
                <w:szCs w:val="20"/>
              </w:rPr>
            </w:pPr>
          </w:p>
        </w:tc>
        <w:tc>
          <w:tcPr>
            <w:tcW w:w="3885" w:type="dxa"/>
            <w:gridSpan w:val="2"/>
            <w:shd w:val="clear" w:color="auto" w:fill="auto"/>
            <w:vAlign w:val="center"/>
          </w:tcPr>
          <w:p w14:paraId="6F4754DA" w14:textId="77777777" w:rsidR="00221A72" w:rsidRPr="0096191A" w:rsidRDefault="00221A72" w:rsidP="00207A59">
            <w:pPr>
              <w:snapToGrid w:val="0"/>
              <w:rPr>
                <w:sz w:val="20"/>
                <w:szCs w:val="20"/>
              </w:rPr>
            </w:pPr>
          </w:p>
        </w:tc>
        <w:tc>
          <w:tcPr>
            <w:tcW w:w="2025" w:type="dxa"/>
            <w:gridSpan w:val="2"/>
            <w:shd w:val="clear" w:color="auto" w:fill="auto"/>
            <w:vAlign w:val="bottom"/>
          </w:tcPr>
          <w:p w14:paraId="1E8F18D9" w14:textId="77777777" w:rsidR="00221A72" w:rsidRPr="0096191A" w:rsidRDefault="00221A72" w:rsidP="00207A59">
            <w:pPr>
              <w:snapToGrid w:val="0"/>
              <w:rPr>
                <w:sz w:val="20"/>
                <w:szCs w:val="20"/>
              </w:rPr>
            </w:pPr>
          </w:p>
        </w:tc>
        <w:tc>
          <w:tcPr>
            <w:tcW w:w="2790" w:type="dxa"/>
            <w:gridSpan w:val="4"/>
            <w:shd w:val="clear" w:color="auto" w:fill="auto"/>
            <w:vAlign w:val="bottom"/>
          </w:tcPr>
          <w:p w14:paraId="72B8F4CD" w14:textId="77777777" w:rsidR="00221A72" w:rsidRPr="0096191A" w:rsidRDefault="00221A72" w:rsidP="00207A59">
            <w:pPr>
              <w:snapToGrid w:val="0"/>
              <w:rPr>
                <w:sz w:val="20"/>
                <w:szCs w:val="20"/>
              </w:rPr>
            </w:pPr>
          </w:p>
        </w:tc>
        <w:tc>
          <w:tcPr>
            <w:tcW w:w="75" w:type="dxa"/>
            <w:shd w:val="clear" w:color="auto" w:fill="auto"/>
          </w:tcPr>
          <w:p w14:paraId="3C94509D" w14:textId="77777777" w:rsidR="00221A72" w:rsidRPr="0096191A" w:rsidRDefault="00221A72" w:rsidP="00207A59">
            <w:pPr>
              <w:snapToGrid w:val="0"/>
              <w:rPr>
                <w:sz w:val="20"/>
                <w:szCs w:val="20"/>
              </w:rPr>
            </w:pPr>
          </w:p>
        </w:tc>
        <w:tc>
          <w:tcPr>
            <w:tcW w:w="40" w:type="dxa"/>
            <w:shd w:val="clear" w:color="auto" w:fill="auto"/>
          </w:tcPr>
          <w:p w14:paraId="20E55F7E" w14:textId="77777777" w:rsidR="00221A72" w:rsidRPr="0096191A" w:rsidRDefault="00221A72" w:rsidP="00207A59">
            <w:pPr>
              <w:snapToGrid w:val="0"/>
              <w:rPr>
                <w:sz w:val="20"/>
                <w:szCs w:val="20"/>
              </w:rPr>
            </w:pPr>
          </w:p>
        </w:tc>
        <w:tc>
          <w:tcPr>
            <w:tcW w:w="40" w:type="dxa"/>
            <w:shd w:val="clear" w:color="auto" w:fill="auto"/>
          </w:tcPr>
          <w:p w14:paraId="1A8D310E" w14:textId="77777777" w:rsidR="00221A72" w:rsidRPr="0096191A" w:rsidRDefault="00221A72" w:rsidP="00207A59">
            <w:pPr>
              <w:snapToGrid w:val="0"/>
              <w:rPr>
                <w:sz w:val="20"/>
                <w:szCs w:val="20"/>
              </w:rPr>
            </w:pPr>
          </w:p>
        </w:tc>
        <w:tc>
          <w:tcPr>
            <w:tcW w:w="40" w:type="dxa"/>
            <w:shd w:val="clear" w:color="auto" w:fill="auto"/>
          </w:tcPr>
          <w:p w14:paraId="359F961E" w14:textId="77777777" w:rsidR="00221A72" w:rsidRPr="0096191A" w:rsidRDefault="00221A72" w:rsidP="00207A59">
            <w:pPr>
              <w:snapToGrid w:val="0"/>
              <w:rPr>
                <w:sz w:val="20"/>
                <w:szCs w:val="20"/>
              </w:rPr>
            </w:pPr>
          </w:p>
        </w:tc>
        <w:tc>
          <w:tcPr>
            <w:tcW w:w="40" w:type="dxa"/>
            <w:shd w:val="clear" w:color="auto" w:fill="auto"/>
          </w:tcPr>
          <w:p w14:paraId="464EC0EF" w14:textId="77777777" w:rsidR="00221A72" w:rsidRPr="0096191A" w:rsidRDefault="00221A72" w:rsidP="00207A59">
            <w:pPr>
              <w:snapToGrid w:val="0"/>
              <w:rPr>
                <w:sz w:val="20"/>
                <w:szCs w:val="20"/>
              </w:rPr>
            </w:pPr>
          </w:p>
        </w:tc>
      </w:tr>
      <w:tr w:rsidR="0096191A" w:rsidRPr="0096191A" w14:paraId="30339315" w14:textId="77777777" w:rsidTr="00207A59">
        <w:trPr>
          <w:trHeight w:val="131"/>
        </w:trPr>
        <w:tc>
          <w:tcPr>
            <w:tcW w:w="480" w:type="dxa"/>
            <w:gridSpan w:val="2"/>
            <w:shd w:val="clear" w:color="auto" w:fill="auto"/>
            <w:vAlign w:val="bottom"/>
          </w:tcPr>
          <w:p w14:paraId="4C3D5216" w14:textId="77777777" w:rsidR="00221A72" w:rsidRPr="0096191A" w:rsidRDefault="00221A72" w:rsidP="00207A59">
            <w:pPr>
              <w:snapToGrid w:val="0"/>
              <w:rPr>
                <w:sz w:val="20"/>
                <w:szCs w:val="20"/>
              </w:rPr>
            </w:pPr>
          </w:p>
        </w:tc>
        <w:tc>
          <w:tcPr>
            <w:tcW w:w="3885" w:type="dxa"/>
            <w:gridSpan w:val="2"/>
            <w:shd w:val="clear" w:color="auto" w:fill="auto"/>
            <w:vAlign w:val="center"/>
          </w:tcPr>
          <w:p w14:paraId="6782EA49" w14:textId="77777777" w:rsidR="00221A72" w:rsidRPr="0096191A" w:rsidRDefault="00221A72" w:rsidP="00207A59">
            <w:pPr>
              <w:snapToGrid w:val="0"/>
              <w:rPr>
                <w:sz w:val="20"/>
                <w:szCs w:val="20"/>
              </w:rPr>
            </w:pPr>
          </w:p>
        </w:tc>
        <w:tc>
          <w:tcPr>
            <w:tcW w:w="2025" w:type="dxa"/>
            <w:gridSpan w:val="2"/>
            <w:shd w:val="clear" w:color="auto" w:fill="auto"/>
            <w:vAlign w:val="bottom"/>
          </w:tcPr>
          <w:p w14:paraId="2462D99F" w14:textId="77777777" w:rsidR="00221A72" w:rsidRPr="0096191A" w:rsidRDefault="00221A72" w:rsidP="00207A59">
            <w:pPr>
              <w:snapToGrid w:val="0"/>
              <w:rPr>
                <w:sz w:val="20"/>
                <w:szCs w:val="20"/>
              </w:rPr>
            </w:pPr>
          </w:p>
        </w:tc>
        <w:tc>
          <w:tcPr>
            <w:tcW w:w="2790" w:type="dxa"/>
            <w:gridSpan w:val="4"/>
            <w:shd w:val="clear" w:color="auto" w:fill="auto"/>
            <w:vAlign w:val="bottom"/>
          </w:tcPr>
          <w:p w14:paraId="7F438033" w14:textId="77777777" w:rsidR="00221A72" w:rsidRPr="0096191A" w:rsidRDefault="00221A72" w:rsidP="00207A59">
            <w:pPr>
              <w:snapToGrid w:val="0"/>
              <w:rPr>
                <w:sz w:val="20"/>
                <w:szCs w:val="20"/>
              </w:rPr>
            </w:pPr>
          </w:p>
        </w:tc>
        <w:tc>
          <w:tcPr>
            <w:tcW w:w="75" w:type="dxa"/>
            <w:shd w:val="clear" w:color="auto" w:fill="auto"/>
          </w:tcPr>
          <w:p w14:paraId="5B9A23C1" w14:textId="77777777" w:rsidR="00221A72" w:rsidRPr="0096191A" w:rsidRDefault="00221A72" w:rsidP="00207A59">
            <w:pPr>
              <w:snapToGrid w:val="0"/>
              <w:rPr>
                <w:sz w:val="20"/>
                <w:szCs w:val="20"/>
              </w:rPr>
            </w:pPr>
          </w:p>
        </w:tc>
        <w:tc>
          <w:tcPr>
            <w:tcW w:w="40" w:type="dxa"/>
            <w:shd w:val="clear" w:color="auto" w:fill="auto"/>
          </w:tcPr>
          <w:p w14:paraId="435A8D70" w14:textId="77777777" w:rsidR="00221A72" w:rsidRPr="0096191A" w:rsidRDefault="00221A72" w:rsidP="00207A59">
            <w:pPr>
              <w:snapToGrid w:val="0"/>
              <w:rPr>
                <w:sz w:val="20"/>
                <w:szCs w:val="20"/>
              </w:rPr>
            </w:pPr>
          </w:p>
        </w:tc>
        <w:tc>
          <w:tcPr>
            <w:tcW w:w="40" w:type="dxa"/>
            <w:shd w:val="clear" w:color="auto" w:fill="auto"/>
          </w:tcPr>
          <w:p w14:paraId="03F0D1DD" w14:textId="77777777" w:rsidR="00221A72" w:rsidRPr="0096191A" w:rsidRDefault="00221A72" w:rsidP="00207A59">
            <w:pPr>
              <w:snapToGrid w:val="0"/>
              <w:rPr>
                <w:sz w:val="20"/>
                <w:szCs w:val="20"/>
              </w:rPr>
            </w:pPr>
          </w:p>
        </w:tc>
        <w:tc>
          <w:tcPr>
            <w:tcW w:w="40" w:type="dxa"/>
            <w:shd w:val="clear" w:color="auto" w:fill="auto"/>
          </w:tcPr>
          <w:p w14:paraId="48AFCC66" w14:textId="77777777" w:rsidR="00221A72" w:rsidRPr="0096191A" w:rsidRDefault="00221A72" w:rsidP="00207A59">
            <w:pPr>
              <w:snapToGrid w:val="0"/>
              <w:rPr>
                <w:sz w:val="20"/>
                <w:szCs w:val="20"/>
              </w:rPr>
            </w:pPr>
          </w:p>
        </w:tc>
        <w:tc>
          <w:tcPr>
            <w:tcW w:w="40" w:type="dxa"/>
            <w:shd w:val="clear" w:color="auto" w:fill="auto"/>
          </w:tcPr>
          <w:p w14:paraId="1B4138FA" w14:textId="77777777" w:rsidR="00221A72" w:rsidRPr="0096191A" w:rsidRDefault="00221A72" w:rsidP="00207A59">
            <w:pPr>
              <w:snapToGrid w:val="0"/>
              <w:rPr>
                <w:sz w:val="20"/>
                <w:szCs w:val="20"/>
              </w:rPr>
            </w:pPr>
          </w:p>
        </w:tc>
      </w:tr>
      <w:tr w:rsidR="0096191A" w:rsidRPr="0096191A" w14:paraId="047FC163" w14:textId="77777777" w:rsidTr="00207A59">
        <w:trPr>
          <w:trHeight w:val="209"/>
        </w:trPr>
        <w:tc>
          <w:tcPr>
            <w:tcW w:w="480" w:type="dxa"/>
            <w:gridSpan w:val="2"/>
            <w:tcBorders>
              <w:top w:val="single" w:sz="4" w:space="0" w:color="000000"/>
              <w:left w:val="single" w:sz="4" w:space="0" w:color="000000"/>
              <w:bottom w:val="single" w:sz="4" w:space="0" w:color="000000"/>
            </w:tcBorders>
            <w:shd w:val="clear" w:color="auto" w:fill="auto"/>
            <w:vAlign w:val="center"/>
          </w:tcPr>
          <w:p w14:paraId="459E5250" w14:textId="77777777" w:rsidR="00221A72" w:rsidRPr="0096191A" w:rsidRDefault="00221A72" w:rsidP="00207A59">
            <w:pPr>
              <w:snapToGrid w:val="0"/>
              <w:rPr>
                <w:sz w:val="20"/>
                <w:szCs w:val="20"/>
              </w:rPr>
            </w:pPr>
            <w:r w:rsidRPr="0096191A">
              <w:rPr>
                <w:sz w:val="20"/>
                <w:szCs w:val="20"/>
              </w:rPr>
              <w:t>L.p.</w:t>
            </w:r>
          </w:p>
        </w:tc>
        <w:tc>
          <w:tcPr>
            <w:tcW w:w="3885" w:type="dxa"/>
            <w:gridSpan w:val="2"/>
            <w:tcBorders>
              <w:top w:val="single" w:sz="4" w:space="0" w:color="000000"/>
              <w:left w:val="single" w:sz="4" w:space="0" w:color="000000"/>
              <w:bottom w:val="single" w:sz="4" w:space="0" w:color="000000"/>
            </w:tcBorders>
            <w:shd w:val="clear" w:color="auto" w:fill="auto"/>
            <w:vAlign w:val="center"/>
          </w:tcPr>
          <w:p w14:paraId="65C89E0D" w14:textId="77777777" w:rsidR="00221A72" w:rsidRPr="0096191A" w:rsidRDefault="00221A72" w:rsidP="00207A59">
            <w:pPr>
              <w:snapToGrid w:val="0"/>
              <w:rPr>
                <w:sz w:val="20"/>
                <w:szCs w:val="20"/>
              </w:rPr>
            </w:pPr>
            <w:r w:rsidRPr="0096191A">
              <w:rPr>
                <w:sz w:val="20"/>
                <w:szCs w:val="20"/>
              </w:rPr>
              <w:t>Adresy mostów i kładek</w:t>
            </w:r>
          </w:p>
        </w:tc>
        <w:tc>
          <w:tcPr>
            <w:tcW w:w="2025" w:type="dxa"/>
            <w:gridSpan w:val="2"/>
            <w:tcBorders>
              <w:top w:val="single" w:sz="4" w:space="0" w:color="000000"/>
              <w:left w:val="single" w:sz="4" w:space="0" w:color="000000"/>
              <w:bottom w:val="single" w:sz="4" w:space="0" w:color="000000"/>
            </w:tcBorders>
            <w:shd w:val="clear" w:color="auto" w:fill="auto"/>
            <w:vAlign w:val="center"/>
          </w:tcPr>
          <w:p w14:paraId="5C645481" w14:textId="77777777" w:rsidR="00221A72" w:rsidRPr="0096191A" w:rsidRDefault="00221A72" w:rsidP="00207A59">
            <w:pPr>
              <w:snapToGrid w:val="0"/>
              <w:rPr>
                <w:sz w:val="20"/>
                <w:szCs w:val="20"/>
              </w:rPr>
            </w:pPr>
            <w:r w:rsidRPr="0096191A">
              <w:rPr>
                <w:sz w:val="20"/>
                <w:szCs w:val="20"/>
              </w:rPr>
              <w:t>Data</w:t>
            </w:r>
            <w:r w:rsidRPr="0096191A">
              <w:rPr>
                <w:sz w:val="20"/>
                <w:szCs w:val="20"/>
              </w:rPr>
              <w:br/>
              <w:t xml:space="preserve"> oczyszczania</w:t>
            </w:r>
          </w:p>
        </w:tc>
        <w:tc>
          <w:tcPr>
            <w:tcW w:w="2790" w:type="dxa"/>
            <w:gridSpan w:val="4"/>
            <w:tcBorders>
              <w:top w:val="single" w:sz="4" w:space="0" w:color="000000"/>
              <w:left w:val="single" w:sz="4" w:space="0" w:color="000000"/>
              <w:bottom w:val="single" w:sz="4" w:space="0" w:color="000000"/>
            </w:tcBorders>
            <w:shd w:val="clear" w:color="auto" w:fill="auto"/>
            <w:vAlign w:val="center"/>
          </w:tcPr>
          <w:p w14:paraId="100AB567" w14:textId="77777777" w:rsidR="00221A72" w:rsidRPr="0096191A" w:rsidRDefault="00221A72" w:rsidP="00207A59">
            <w:pPr>
              <w:snapToGrid w:val="0"/>
              <w:rPr>
                <w:sz w:val="20"/>
                <w:szCs w:val="20"/>
              </w:rPr>
            </w:pPr>
            <w:r w:rsidRPr="0096191A">
              <w:rPr>
                <w:sz w:val="20"/>
                <w:szCs w:val="20"/>
              </w:rPr>
              <w:t>Uwagi</w:t>
            </w:r>
          </w:p>
        </w:tc>
        <w:tc>
          <w:tcPr>
            <w:tcW w:w="75" w:type="dxa"/>
            <w:tcBorders>
              <w:left w:val="single" w:sz="4" w:space="0" w:color="000000"/>
            </w:tcBorders>
            <w:shd w:val="clear" w:color="auto" w:fill="auto"/>
          </w:tcPr>
          <w:p w14:paraId="05DDF069" w14:textId="77777777" w:rsidR="00221A72" w:rsidRPr="0096191A" w:rsidRDefault="00221A72" w:rsidP="00207A59">
            <w:pPr>
              <w:snapToGrid w:val="0"/>
              <w:rPr>
                <w:sz w:val="20"/>
                <w:szCs w:val="20"/>
              </w:rPr>
            </w:pPr>
          </w:p>
        </w:tc>
        <w:tc>
          <w:tcPr>
            <w:tcW w:w="40" w:type="dxa"/>
            <w:shd w:val="clear" w:color="auto" w:fill="auto"/>
          </w:tcPr>
          <w:p w14:paraId="2E5CA444" w14:textId="77777777" w:rsidR="00221A72" w:rsidRPr="0096191A" w:rsidRDefault="00221A72" w:rsidP="00207A59">
            <w:pPr>
              <w:snapToGrid w:val="0"/>
              <w:rPr>
                <w:sz w:val="20"/>
                <w:szCs w:val="20"/>
              </w:rPr>
            </w:pPr>
          </w:p>
        </w:tc>
        <w:tc>
          <w:tcPr>
            <w:tcW w:w="40" w:type="dxa"/>
            <w:shd w:val="clear" w:color="auto" w:fill="auto"/>
          </w:tcPr>
          <w:p w14:paraId="3316A06B" w14:textId="77777777" w:rsidR="00221A72" w:rsidRPr="0096191A" w:rsidRDefault="00221A72" w:rsidP="00207A59">
            <w:pPr>
              <w:snapToGrid w:val="0"/>
              <w:rPr>
                <w:sz w:val="20"/>
                <w:szCs w:val="20"/>
              </w:rPr>
            </w:pPr>
          </w:p>
        </w:tc>
        <w:tc>
          <w:tcPr>
            <w:tcW w:w="40" w:type="dxa"/>
            <w:shd w:val="clear" w:color="auto" w:fill="auto"/>
          </w:tcPr>
          <w:p w14:paraId="0614E8F0" w14:textId="77777777" w:rsidR="00221A72" w:rsidRPr="0096191A" w:rsidRDefault="00221A72" w:rsidP="00207A59">
            <w:pPr>
              <w:snapToGrid w:val="0"/>
              <w:rPr>
                <w:sz w:val="20"/>
                <w:szCs w:val="20"/>
              </w:rPr>
            </w:pPr>
          </w:p>
        </w:tc>
        <w:tc>
          <w:tcPr>
            <w:tcW w:w="40" w:type="dxa"/>
            <w:shd w:val="clear" w:color="auto" w:fill="auto"/>
          </w:tcPr>
          <w:p w14:paraId="6B38FE46" w14:textId="77777777" w:rsidR="00221A72" w:rsidRPr="0096191A" w:rsidRDefault="00221A72" w:rsidP="00207A59">
            <w:pPr>
              <w:snapToGrid w:val="0"/>
              <w:rPr>
                <w:sz w:val="20"/>
                <w:szCs w:val="20"/>
              </w:rPr>
            </w:pPr>
          </w:p>
        </w:tc>
      </w:tr>
      <w:tr w:rsidR="0096191A" w:rsidRPr="0096191A" w14:paraId="7F658F20"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42AB37B" w14:textId="77777777" w:rsidR="00221A72" w:rsidRPr="0096191A" w:rsidRDefault="00221A72" w:rsidP="00207A59">
            <w:pPr>
              <w:snapToGrid w:val="0"/>
              <w:jc w:val="center"/>
              <w:rPr>
                <w:sz w:val="20"/>
                <w:szCs w:val="20"/>
              </w:rPr>
            </w:pPr>
            <w:r w:rsidRPr="0096191A">
              <w:rPr>
                <w:sz w:val="20"/>
                <w:szCs w:val="20"/>
              </w:rPr>
              <w:t>1</w:t>
            </w:r>
          </w:p>
        </w:tc>
        <w:tc>
          <w:tcPr>
            <w:tcW w:w="3885" w:type="dxa"/>
            <w:gridSpan w:val="2"/>
            <w:tcBorders>
              <w:left w:val="single" w:sz="4" w:space="0" w:color="000000"/>
              <w:bottom w:val="single" w:sz="4" w:space="0" w:color="000000"/>
            </w:tcBorders>
            <w:shd w:val="clear" w:color="auto" w:fill="auto"/>
            <w:vAlign w:val="center"/>
          </w:tcPr>
          <w:p w14:paraId="65343838" w14:textId="77777777" w:rsidR="00221A72" w:rsidRPr="0096191A" w:rsidRDefault="00221A72" w:rsidP="00207A59">
            <w:pPr>
              <w:snapToGrid w:val="0"/>
              <w:rPr>
                <w:sz w:val="20"/>
                <w:szCs w:val="20"/>
              </w:rPr>
            </w:pPr>
            <w:r w:rsidRPr="0096191A">
              <w:rPr>
                <w:sz w:val="20"/>
                <w:szCs w:val="20"/>
              </w:rPr>
              <w:t>Most Sikorskiego</w:t>
            </w:r>
          </w:p>
        </w:tc>
        <w:tc>
          <w:tcPr>
            <w:tcW w:w="2025" w:type="dxa"/>
            <w:gridSpan w:val="2"/>
            <w:tcBorders>
              <w:left w:val="single" w:sz="4" w:space="0" w:color="000000"/>
              <w:bottom w:val="single" w:sz="4" w:space="0" w:color="000000"/>
            </w:tcBorders>
            <w:shd w:val="clear" w:color="auto" w:fill="auto"/>
            <w:vAlign w:val="bottom"/>
          </w:tcPr>
          <w:p w14:paraId="1F5DA193"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660C4716"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00100A29" w14:textId="77777777" w:rsidR="00221A72" w:rsidRPr="0096191A" w:rsidRDefault="00221A72" w:rsidP="00207A59">
            <w:pPr>
              <w:snapToGrid w:val="0"/>
              <w:rPr>
                <w:sz w:val="20"/>
                <w:szCs w:val="20"/>
              </w:rPr>
            </w:pPr>
          </w:p>
        </w:tc>
        <w:tc>
          <w:tcPr>
            <w:tcW w:w="40" w:type="dxa"/>
            <w:shd w:val="clear" w:color="auto" w:fill="auto"/>
          </w:tcPr>
          <w:p w14:paraId="02628158" w14:textId="77777777" w:rsidR="00221A72" w:rsidRPr="0096191A" w:rsidRDefault="00221A72" w:rsidP="00207A59">
            <w:pPr>
              <w:snapToGrid w:val="0"/>
              <w:rPr>
                <w:sz w:val="20"/>
                <w:szCs w:val="20"/>
              </w:rPr>
            </w:pPr>
          </w:p>
        </w:tc>
        <w:tc>
          <w:tcPr>
            <w:tcW w:w="40" w:type="dxa"/>
            <w:shd w:val="clear" w:color="auto" w:fill="auto"/>
          </w:tcPr>
          <w:p w14:paraId="1808B429" w14:textId="77777777" w:rsidR="00221A72" w:rsidRPr="0096191A" w:rsidRDefault="00221A72" w:rsidP="00207A59">
            <w:pPr>
              <w:snapToGrid w:val="0"/>
              <w:rPr>
                <w:sz w:val="20"/>
                <w:szCs w:val="20"/>
              </w:rPr>
            </w:pPr>
          </w:p>
        </w:tc>
        <w:tc>
          <w:tcPr>
            <w:tcW w:w="40" w:type="dxa"/>
            <w:shd w:val="clear" w:color="auto" w:fill="auto"/>
          </w:tcPr>
          <w:p w14:paraId="20F449F4" w14:textId="77777777" w:rsidR="00221A72" w:rsidRPr="0096191A" w:rsidRDefault="00221A72" w:rsidP="00207A59">
            <w:pPr>
              <w:snapToGrid w:val="0"/>
              <w:rPr>
                <w:sz w:val="20"/>
                <w:szCs w:val="20"/>
              </w:rPr>
            </w:pPr>
          </w:p>
        </w:tc>
        <w:tc>
          <w:tcPr>
            <w:tcW w:w="40" w:type="dxa"/>
            <w:shd w:val="clear" w:color="auto" w:fill="auto"/>
          </w:tcPr>
          <w:p w14:paraId="56C5DABE" w14:textId="77777777" w:rsidR="00221A72" w:rsidRPr="0096191A" w:rsidRDefault="00221A72" w:rsidP="00207A59">
            <w:pPr>
              <w:snapToGrid w:val="0"/>
              <w:rPr>
                <w:sz w:val="20"/>
                <w:szCs w:val="20"/>
              </w:rPr>
            </w:pPr>
          </w:p>
        </w:tc>
      </w:tr>
      <w:tr w:rsidR="0096191A" w:rsidRPr="0096191A" w14:paraId="368984DC"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7630B23D" w14:textId="77777777" w:rsidR="00221A72" w:rsidRPr="0096191A" w:rsidRDefault="00221A72" w:rsidP="00207A59">
            <w:pPr>
              <w:snapToGrid w:val="0"/>
              <w:jc w:val="center"/>
              <w:rPr>
                <w:sz w:val="20"/>
                <w:szCs w:val="20"/>
              </w:rPr>
            </w:pPr>
            <w:r w:rsidRPr="0096191A">
              <w:rPr>
                <w:sz w:val="20"/>
                <w:szCs w:val="20"/>
              </w:rPr>
              <w:t>2</w:t>
            </w:r>
          </w:p>
        </w:tc>
        <w:tc>
          <w:tcPr>
            <w:tcW w:w="3885" w:type="dxa"/>
            <w:gridSpan w:val="2"/>
            <w:tcBorders>
              <w:left w:val="single" w:sz="4" w:space="0" w:color="000000"/>
              <w:bottom w:val="single" w:sz="4" w:space="0" w:color="000000"/>
            </w:tcBorders>
            <w:shd w:val="clear" w:color="auto" w:fill="auto"/>
            <w:vAlign w:val="center"/>
          </w:tcPr>
          <w:p w14:paraId="4532B27D" w14:textId="77777777" w:rsidR="00221A72" w:rsidRPr="0096191A" w:rsidRDefault="00221A72" w:rsidP="00207A59">
            <w:pPr>
              <w:snapToGrid w:val="0"/>
              <w:rPr>
                <w:sz w:val="20"/>
                <w:szCs w:val="20"/>
              </w:rPr>
            </w:pPr>
            <w:r w:rsidRPr="0096191A">
              <w:rPr>
                <w:sz w:val="20"/>
                <w:szCs w:val="20"/>
              </w:rPr>
              <w:t>Most Warszawska</w:t>
            </w:r>
          </w:p>
        </w:tc>
        <w:tc>
          <w:tcPr>
            <w:tcW w:w="2025" w:type="dxa"/>
            <w:gridSpan w:val="2"/>
            <w:tcBorders>
              <w:left w:val="single" w:sz="4" w:space="0" w:color="000000"/>
              <w:bottom w:val="single" w:sz="4" w:space="0" w:color="000000"/>
            </w:tcBorders>
            <w:shd w:val="clear" w:color="auto" w:fill="auto"/>
            <w:vAlign w:val="bottom"/>
          </w:tcPr>
          <w:p w14:paraId="44F647A4"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37273D70"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776CC9E0" w14:textId="77777777" w:rsidR="00221A72" w:rsidRPr="0096191A" w:rsidRDefault="00221A72" w:rsidP="00207A59">
            <w:pPr>
              <w:snapToGrid w:val="0"/>
              <w:rPr>
                <w:sz w:val="20"/>
                <w:szCs w:val="20"/>
              </w:rPr>
            </w:pPr>
          </w:p>
        </w:tc>
        <w:tc>
          <w:tcPr>
            <w:tcW w:w="40" w:type="dxa"/>
            <w:shd w:val="clear" w:color="auto" w:fill="auto"/>
          </w:tcPr>
          <w:p w14:paraId="23898E90" w14:textId="77777777" w:rsidR="00221A72" w:rsidRPr="0096191A" w:rsidRDefault="00221A72" w:rsidP="00207A59">
            <w:pPr>
              <w:snapToGrid w:val="0"/>
              <w:rPr>
                <w:sz w:val="20"/>
                <w:szCs w:val="20"/>
              </w:rPr>
            </w:pPr>
          </w:p>
        </w:tc>
        <w:tc>
          <w:tcPr>
            <w:tcW w:w="40" w:type="dxa"/>
            <w:shd w:val="clear" w:color="auto" w:fill="auto"/>
          </w:tcPr>
          <w:p w14:paraId="6F2EEB46" w14:textId="77777777" w:rsidR="00221A72" w:rsidRPr="0096191A" w:rsidRDefault="00221A72" w:rsidP="00207A59">
            <w:pPr>
              <w:snapToGrid w:val="0"/>
              <w:rPr>
                <w:sz w:val="20"/>
                <w:szCs w:val="20"/>
              </w:rPr>
            </w:pPr>
          </w:p>
        </w:tc>
        <w:tc>
          <w:tcPr>
            <w:tcW w:w="40" w:type="dxa"/>
            <w:shd w:val="clear" w:color="auto" w:fill="auto"/>
          </w:tcPr>
          <w:p w14:paraId="7604C8C6" w14:textId="77777777" w:rsidR="00221A72" w:rsidRPr="0096191A" w:rsidRDefault="00221A72" w:rsidP="00207A59">
            <w:pPr>
              <w:snapToGrid w:val="0"/>
              <w:rPr>
                <w:sz w:val="20"/>
                <w:szCs w:val="20"/>
              </w:rPr>
            </w:pPr>
          </w:p>
        </w:tc>
        <w:tc>
          <w:tcPr>
            <w:tcW w:w="40" w:type="dxa"/>
            <w:shd w:val="clear" w:color="auto" w:fill="auto"/>
          </w:tcPr>
          <w:p w14:paraId="309746F2" w14:textId="77777777" w:rsidR="00221A72" w:rsidRPr="0096191A" w:rsidRDefault="00221A72" w:rsidP="00207A59">
            <w:pPr>
              <w:snapToGrid w:val="0"/>
              <w:rPr>
                <w:sz w:val="20"/>
                <w:szCs w:val="20"/>
              </w:rPr>
            </w:pPr>
          </w:p>
        </w:tc>
      </w:tr>
      <w:tr w:rsidR="0096191A" w:rsidRPr="0096191A" w14:paraId="25D9D395"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54BAC8AF" w14:textId="77777777" w:rsidR="00221A72" w:rsidRPr="0096191A" w:rsidRDefault="00221A72" w:rsidP="00207A59">
            <w:pPr>
              <w:snapToGrid w:val="0"/>
              <w:jc w:val="center"/>
              <w:rPr>
                <w:sz w:val="20"/>
                <w:szCs w:val="20"/>
              </w:rPr>
            </w:pPr>
            <w:r w:rsidRPr="0096191A">
              <w:rPr>
                <w:sz w:val="20"/>
                <w:szCs w:val="20"/>
              </w:rPr>
              <w:t>3</w:t>
            </w:r>
          </w:p>
        </w:tc>
        <w:tc>
          <w:tcPr>
            <w:tcW w:w="3885" w:type="dxa"/>
            <w:gridSpan w:val="2"/>
            <w:tcBorders>
              <w:left w:val="single" w:sz="4" w:space="0" w:color="000000"/>
              <w:bottom w:val="single" w:sz="4" w:space="0" w:color="000000"/>
            </w:tcBorders>
            <w:shd w:val="clear" w:color="auto" w:fill="auto"/>
            <w:vAlign w:val="center"/>
          </w:tcPr>
          <w:p w14:paraId="1CB1B678" w14:textId="77777777" w:rsidR="00221A72" w:rsidRPr="0096191A" w:rsidRDefault="00221A72" w:rsidP="00207A59">
            <w:pPr>
              <w:snapToGrid w:val="0"/>
              <w:rPr>
                <w:sz w:val="20"/>
                <w:szCs w:val="20"/>
              </w:rPr>
            </w:pPr>
            <w:r w:rsidRPr="0096191A">
              <w:rPr>
                <w:sz w:val="20"/>
                <w:szCs w:val="20"/>
              </w:rPr>
              <w:t>Kładka Chrobrego</w:t>
            </w:r>
          </w:p>
        </w:tc>
        <w:tc>
          <w:tcPr>
            <w:tcW w:w="2025" w:type="dxa"/>
            <w:gridSpan w:val="2"/>
            <w:tcBorders>
              <w:left w:val="single" w:sz="4" w:space="0" w:color="000000"/>
              <w:bottom w:val="single" w:sz="4" w:space="0" w:color="000000"/>
            </w:tcBorders>
            <w:shd w:val="clear" w:color="auto" w:fill="auto"/>
            <w:vAlign w:val="bottom"/>
          </w:tcPr>
          <w:p w14:paraId="68B1EBB7"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0CACA852"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56C20749" w14:textId="77777777" w:rsidR="00221A72" w:rsidRPr="0096191A" w:rsidRDefault="00221A72" w:rsidP="00207A59">
            <w:pPr>
              <w:snapToGrid w:val="0"/>
              <w:rPr>
                <w:sz w:val="20"/>
                <w:szCs w:val="20"/>
              </w:rPr>
            </w:pPr>
          </w:p>
        </w:tc>
        <w:tc>
          <w:tcPr>
            <w:tcW w:w="40" w:type="dxa"/>
            <w:shd w:val="clear" w:color="auto" w:fill="auto"/>
          </w:tcPr>
          <w:p w14:paraId="6C9E6FE1" w14:textId="77777777" w:rsidR="00221A72" w:rsidRPr="0096191A" w:rsidRDefault="00221A72" w:rsidP="00207A59">
            <w:pPr>
              <w:snapToGrid w:val="0"/>
              <w:rPr>
                <w:sz w:val="20"/>
                <w:szCs w:val="20"/>
              </w:rPr>
            </w:pPr>
          </w:p>
        </w:tc>
        <w:tc>
          <w:tcPr>
            <w:tcW w:w="40" w:type="dxa"/>
            <w:shd w:val="clear" w:color="auto" w:fill="auto"/>
          </w:tcPr>
          <w:p w14:paraId="15370E51" w14:textId="77777777" w:rsidR="00221A72" w:rsidRPr="0096191A" w:rsidRDefault="00221A72" w:rsidP="00207A59">
            <w:pPr>
              <w:snapToGrid w:val="0"/>
              <w:rPr>
                <w:sz w:val="20"/>
                <w:szCs w:val="20"/>
              </w:rPr>
            </w:pPr>
          </w:p>
        </w:tc>
        <w:tc>
          <w:tcPr>
            <w:tcW w:w="40" w:type="dxa"/>
            <w:shd w:val="clear" w:color="auto" w:fill="auto"/>
          </w:tcPr>
          <w:p w14:paraId="7C2CEB66" w14:textId="77777777" w:rsidR="00221A72" w:rsidRPr="0096191A" w:rsidRDefault="00221A72" w:rsidP="00207A59">
            <w:pPr>
              <w:snapToGrid w:val="0"/>
              <w:rPr>
                <w:sz w:val="20"/>
                <w:szCs w:val="20"/>
              </w:rPr>
            </w:pPr>
          </w:p>
        </w:tc>
        <w:tc>
          <w:tcPr>
            <w:tcW w:w="40" w:type="dxa"/>
            <w:shd w:val="clear" w:color="auto" w:fill="auto"/>
          </w:tcPr>
          <w:p w14:paraId="624FAE2D" w14:textId="77777777" w:rsidR="00221A72" w:rsidRPr="0096191A" w:rsidRDefault="00221A72" w:rsidP="00207A59">
            <w:pPr>
              <w:snapToGrid w:val="0"/>
              <w:rPr>
                <w:sz w:val="20"/>
                <w:szCs w:val="20"/>
              </w:rPr>
            </w:pPr>
          </w:p>
        </w:tc>
      </w:tr>
      <w:tr w:rsidR="0096191A" w:rsidRPr="0096191A" w14:paraId="64A174F7"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3096CFCD" w14:textId="77777777" w:rsidR="00221A72" w:rsidRPr="0096191A" w:rsidRDefault="00221A72" w:rsidP="00207A59">
            <w:pPr>
              <w:snapToGrid w:val="0"/>
              <w:jc w:val="center"/>
              <w:rPr>
                <w:sz w:val="20"/>
                <w:szCs w:val="20"/>
              </w:rPr>
            </w:pPr>
            <w:r w:rsidRPr="0096191A">
              <w:rPr>
                <w:sz w:val="20"/>
                <w:szCs w:val="20"/>
              </w:rPr>
              <w:t>4</w:t>
            </w:r>
          </w:p>
        </w:tc>
        <w:tc>
          <w:tcPr>
            <w:tcW w:w="3885" w:type="dxa"/>
            <w:gridSpan w:val="2"/>
            <w:tcBorders>
              <w:left w:val="single" w:sz="4" w:space="0" w:color="000000"/>
              <w:bottom w:val="single" w:sz="4" w:space="0" w:color="000000"/>
            </w:tcBorders>
            <w:shd w:val="clear" w:color="auto" w:fill="auto"/>
            <w:vAlign w:val="center"/>
          </w:tcPr>
          <w:p w14:paraId="24AEA8B1" w14:textId="77777777" w:rsidR="00221A72" w:rsidRPr="0096191A" w:rsidRDefault="00221A72" w:rsidP="00207A59">
            <w:pPr>
              <w:snapToGrid w:val="0"/>
              <w:rPr>
                <w:sz w:val="20"/>
                <w:szCs w:val="20"/>
              </w:rPr>
            </w:pPr>
            <w:r w:rsidRPr="0096191A">
              <w:rPr>
                <w:sz w:val="20"/>
                <w:szCs w:val="20"/>
              </w:rPr>
              <w:t>Kładka 3-go Maja</w:t>
            </w:r>
          </w:p>
        </w:tc>
        <w:tc>
          <w:tcPr>
            <w:tcW w:w="2025" w:type="dxa"/>
            <w:gridSpan w:val="2"/>
            <w:tcBorders>
              <w:left w:val="single" w:sz="4" w:space="0" w:color="000000"/>
              <w:bottom w:val="single" w:sz="4" w:space="0" w:color="000000"/>
            </w:tcBorders>
            <w:shd w:val="clear" w:color="auto" w:fill="auto"/>
            <w:vAlign w:val="bottom"/>
          </w:tcPr>
          <w:p w14:paraId="5B8A5123" w14:textId="77777777" w:rsidR="00221A72" w:rsidRPr="0096191A" w:rsidRDefault="00221A72" w:rsidP="00207A59">
            <w:pPr>
              <w:snapToGrid w:val="0"/>
              <w:rPr>
                <w:sz w:val="20"/>
                <w:szCs w:val="20"/>
              </w:rPr>
            </w:pPr>
          </w:p>
        </w:tc>
        <w:tc>
          <w:tcPr>
            <w:tcW w:w="2790" w:type="dxa"/>
            <w:gridSpan w:val="4"/>
            <w:tcBorders>
              <w:left w:val="single" w:sz="4" w:space="0" w:color="000000"/>
              <w:bottom w:val="single" w:sz="4" w:space="0" w:color="000000"/>
            </w:tcBorders>
            <w:shd w:val="clear" w:color="auto" w:fill="auto"/>
            <w:vAlign w:val="bottom"/>
          </w:tcPr>
          <w:p w14:paraId="64578673" w14:textId="77777777" w:rsidR="00221A72" w:rsidRPr="0096191A" w:rsidRDefault="00221A72" w:rsidP="00207A59">
            <w:pPr>
              <w:snapToGrid w:val="0"/>
              <w:rPr>
                <w:sz w:val="20"/>
                <w:szCs w:val="20"/>
              </w:rPr>
            </w:pPr>
          </w:p>
        </w:tc>
        <w:tc>
          <w:tcPr>
            <w:tcW w:w="75" w:type="dxa"/>
            <w:tcBorders>
              <w:left w:val="single" w:sz="4" w:space="0" w:color="000000"/>
            </w:tcBorders>
            <w:shd w:val="clear" w:color="auto" w:fill="auto"/>
          </w:tcPr>
          <w:p w14:paraId="0CCDE8B6" w14:textId="77777777" w:rsidR="00221A72" w:rsidRPr="0096191A" w:rsidRDefault="00221A72" w:rsidP="00207A59">
            <w:pPr>
              <w:snapToGrid w:val="0"/>
              <w:rPr>
                <w:sz w:val="20"/>
                <w:szCs w:val="20"/>
              </w:rPr>
            </w:pPr>
          </w:p>
        </w:tc>
        <w:tc>
          <w:tcPr>
            <w:tcW w:w="40" w:type="dxa"/>
            <w:shd w:val="clear" w:color="auto" w:fill="auto"/>
          </w:tcPr>
          <w:p w14:paraId="5265360E" w14:textId="77777777" w:rsidR="00221A72" w:rsidRPr="0096191A" w:rsidRDefault="00221A72" w:rsidP="00207A59">
            <w:pPr>
              <w:snapToGrid w:val="0"/>
              <w:rPr>
                <w:sz w:val="20"/>
                <w:szCs w:val="20"/>
              </w:rPr>
            </w:pPr>
          </w:p>
        </w:tc>
        <w:tc>
          <w:tcPr>
            <w:tcW w:w="40" w:type="dxa"/>
            <w:shd w:val="clear" w:color="auto" w:fill="auto"/>
          </w:tcPr>
          <w:p w14:paraId="0FD789CF" w14:textId="77777777" w:rsidR="00221A72" w:rsidRPr="0096191A" w:rsidRDefault="00221A72" w:rsidP="00207A59">
            <w:pPr>
              <w:snapToGrid w:val="0"/>
              <w:rPr>
                <w:sz w:val="20"/>
                <w:szCs w:val="20"/>
              </w:rPr>
            </w:pPr>
          </w:p>
        </w:tc>
        <w:tc>
          <w:tcPr>
            <w:tcW w:w="40" w:type="dxa"/>
            <w:shd w:val="clear" w:color="auto" w:fill="auto"/>
          </w:tcPr>
          <w:p w14:paraId="5ACE920E" w14:textId="77777777" w:rsidR="00221A72" w:rsidRPr="0096191A" w:rsidRDefault="00221A72" w:rsidP="00207A59">
            <w:pPr>
              <w:snapToGrid w:val="0"/>
              <w:rPr>
                <w:sz w:val="20"/>
                <w:szCs w:val="20"/>
              </w:rPr>
            </w:pPr>
          </w:p>
        </w:tc>
        <w:tc>
          <w:tcPr>
            <w:tcW w:w="40" w:type="dxa"/>
            <w:shd w:val="clear" w:color="auto" w:fill="auto"/>
          </w:tcPr>
          <w:p w14:paraId="41C60458" w14:textId="77777777" w:rsidR="00221A72" w:rsidRPr="0096191A" w:rsidRDefault="00221A72" w:rsidP="00207A59">
            <w:pPr>
              <w:snapToGrid w:val="0"/>
              <w:rPr>
                <w:sz w:val="20"/>
                <w:szCs w:val="20"/>
              </w:rPr>
            </w:pPr>
          </w:p>
        </w:tc>
      </w:tr>
      <w:tr w:rsidR="0096191A" w:rsidRPr="0096191A" w14:paraId="07885B05" w14:textId="77777777" w:rsidTr="00207A59">
        <w:trPr>
          <w:trHeight w:val="131"/>
        </w:trPr>
        <w:tc>
          <w:tcPr>
            <w:tcW w:w="480" w:type="dxa"/>
            <w:gridSpan w:val="2"/>
            <w:tcBorders>
              <w:left w:val="single" w:sz="4" w:space="0" w:color="000000"/>
              <w:bottom w:val="single" w:sz="4" w:space="0" w:color="000000"/>
            </w:tcBorders>
            <w:shd w:val="clear" w:color="auto" w:fill="auto"/>
            <w:vAlign w:val="center"/>
          </w:tcPr>
          <w:p w14:paraId="21110F22" w14:textId="77777777" w:rsidR="00221A72" w:rsidRPr="0096191A" w:rsidRDefault="00221A72" w:rsidP="00207A59">
            <w:pPr>
              <w:snapToGrid w:val="0"/>
              <w:jc w:val="center"/>
              <w:rPr>
                <w:sz w:val="20"/>
                <w:szCs w:val="20"/>
              </w:rPr>
            </w:pPr>
            <w:r w:rsidRPr="0096191A">
              <w:rPr>
                <w:sz w:val="20"/>
                <w:szCs w:val="20"/>
              </w:rPr>
              <w:t>5</w:t>
            </w:r>
          </w:p>
        </w:tc>
        <w:tc>
          <w:tcPr>
            <w:tcW w:w="3885" w:type="dxa"/>
            <w:gridSpan w:val="2"/>
            <w:tcBorders>
              <w:left w:val="single" w:sz="4" w:space="0" w:color="000000"/>
              <w:bottom w:val="single" w:sz="4" w:space="0" w:color="000000"/>
            </w:tcBorders>
            <w:shd w:val="clear" w:color="auto" w:fill="auto"/>
            <w:vAlign w:val="center"/>
          </w:tcPr>
          <w:p w14:paraId="267E584E" w14:textId="77777777" w:rsidR="00221A72" w:rsidRPr="0096191A" w:rsidRDefault="00221A72" w:rsidP="00207A59">
            <w:pPr>
              <w:snapToGrid w:val="0"/>
              <w:rPr>
                <w:sz w:val="20"/>
                <w:szCs w:val="20"/>
              </w:rPr>
            </w:pPr>
            <w:r w:rsidRPr="0096191A">
              <w:rPr>
                <w:sz w:val="20"/>
                <w:szCs w:val="20"/>
              </w:rPr>
              <w:t xml:space="preserve">Kładka Wejhera/Morska </w:t>
            </w:r>
          </w:p>
        </w:tc>
        <w:tc>
          <w:tcPr>
            <w:tcW w:w="2025" w:type="dxa"/>
            <w:gridSpan w:val="2"/>
            <w:tcBorders>
              <w:left w:val="single" w:sz="4" w:space="0" w:color="000000"/>
              <w:bottom w:val="single" w:sz="4" w:space="0" w:color="000000"/>
            </w:tcBorders>
            <w:shd w:val="clear" w:color="auto" w:fill="auto"/>
            <w:vAlign w:val="bottom"/>
          </w:tcPr>
          <w:p w14:paraId="580E70B7" w14:textId="77777777" w:rsidR="00221A72" w:rsidRPr="0096191A" w:rsidRDefault="00221A72" w:rsidP="00207A59">
            <w:pPr>
              <w:snapToGrid w:val="0"/>
              <w:rPr>
                <w:sz w:val="20"/>
                <w:szCs w:val="20"/>
              </w:rPr>
            </w:pPr>
            <w:r w:rsidRPr="0096191A">
              <w:rPr>
                <w:sz w:val="20"/>
                <w:szCs w:val="20"/>
              </w:rPr>
              <w:t> </w:t>
            </w:r>
          </w:p>
        </w:tc>
        <w:tc>
          <w:tcPr>
            <w:tcW w:w="2790" w:type="dxa"/>
            <w:gridSpan w:val="4"/>
            <w:tcBorders>
              <w:left w:val="single" w:sz="4" w:space="0" w:color="000000"/>
              <w:bottom w:val="single" w:sz="4" w:space="0" w:color="000000"/>
            </w:tcBorders>
            <w:shd w:val="clear" w:color="auto" w:fill="auto"/>
            <w:vAlign w:val="bottom"/>
          </w:tcPr>
          <w:p w14:paraId="3D070827" w14:textId="77777777" w:rsidR="00221A72" w:rsidRPr="0096191A" w:rsidRDefault="00221A72" w:rsidP="00207A59">
            <w:pPr>
              <w:snapToGrid w:val="0"/>
              <w:rPr>
                <w:sz w:val="20"/>
                <w:szCs w:val="20"/>
              </w:rPr>
            </w:pPr>
            <w:r w:rsidRPr="0096191A">
              <w:rPr>
                <w:sz w:val="20"/>
                <w:szCs w:val="20"/>
              </w:rPr>
              <w:t> </w:t>
            </w:r>
          </w:p>
        </w:tc>
        <w:tc>
          <w:tcPr>
            <w:tcW w:w="75" w:type="dxa"/>
            <w:tcBorders>
              <w:left w:val="single" w:sz="4" w:space="0" w:color="000000"/>
            </w:tcBorders>
            <w:shd w:val="clear" w:color="auto" w:fill="auto"/>
          </w:tcPr>
          <w:p w14:paraId="51D09AAE" w14:textId="77777777" w:rsidR="00221A72" w:rsidRPr="0096191A" w:rsidRDefault="00221A72" w:rsidP="00207A59">
            <w:pPr>
              <w:snapToGrid w:val="0"/>
              <w:rPr>
                <w:sz w:val="20"/>
                <w:szCs w:val="20"/>
              </w:rPr>
            </w:pPr>
          </w:p>
        </w:tc>
        <w:tc>
          <w:tcPr>
            <w:tcW w:w="40" w:type="dxa"/>
            <w:shd w:val="clear" w:color="auto" w:fill="auto"/>
          </w:tcPr>
          <w:p w14:paraId="4ACAEF3C" w14:textId="77777777" w:rsidR="00221A72" w:rsidRPr="0096191A" w:rsidRDefault="00221A72" w:rsidP="00207A59">
            <w:pPr>
              <w:snapToGrid w:val="0"/>
              <w:rPr>
                <w:sz w:val="20"/>
                <w:szCs w:val="20"/>
              </w:rPr>
            </w:pPr>
          </w:p>
        </w:tc>
        <w:tc>
          <w:tcPr>
            <w:tcW w:w="40" w:type="dxa"/>
            <w:shd w:val="clear" w:color="auto" w:fill="auto"/>
          </w:tcPr>
          <w:p w14:paraId="6648AB75" w14:textId="77777777" w:rsidR="00221A72" w:rsidRPr="0096191A" w:rsidRDefault="00221A72" w:rsidP="00207A59">
            <w:pPr>
              <w:snapToGrid w:val="0"/>
              <w:rPr>
                <w:sz w:val="20"/>
                <w:szCs w:val="20"/>
              </w:rPr>
            </w:pPr>
          </w:p>
        </w:tc>
        <w:tc>
          <w:tcPr>
            <w:tcW w:w="40" w:type="dxa"/>
            <w:shd w:val="clear" w:color="auto" w:fill="auto"/>
          </w:tcPr>
          <w:p w14:paraId="0CE69F78" w14:textId="77777777" w:rsidR="00221A72" w:rsidRPr="0096191A" w:rsidRDefault="00221A72" w:rsidP="00207A59">
            <w:pPr>
              <w:snapToGrid w:val="0"/>
              <w:rPr>
                <w:sz w:val="20"/>
                <w:szCs w:val="20"/>
              </w:rPr>
            </w:pPr>
          </w:p>
        </w:tc>
        <w:tc>
          <w:tcPr>
            <w:tcW w:w="40" w:type="dxa"/>
            <w:shd w:val="clear" w:color="auto" w:fill="auto"/>
          </w:tcPr>
          <w:p w14:paraId="06806AA8" w14:textId="77777777" w:rsidR="00221A72" w:rsidRPr="0096191A" w:rsidRDefault="00221A72" w:rsidP="00207A59">
            <w:pPr>
              <w:snapToGrid w:val="0"/>
              <w:rPr>
                <w:sz w:val="20"/>
                <w:szCs w:val="20"/>
              </w:rPr>
            </w:pPr>
          </w:p>
        </w:tc>
      </w:tr>
    </w:tbl>
    <w:p w14:paraId="151873D5" w14:textId="77777777" w:rsidR="00221A72" w:rsidRPr="0096191A" w:rsidRDefault="00221A72" w:rsidP="00221A72">
      <w:pPr>
        <w:rPr>
          <w:sz w:val="20"/>
          <w:szCs w:val="20"/>
        </w:rPr>
      </w:pP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693"/>
        <w:gridCol w:w="1900"/>
        <w:gridCol w:w="2835"/>
      </w:tblGrid>
      <w:tr w:rsidR="0096191A" w:rsidRPr="0096191A" w14:paraId="4F66D3C2" w14:textId="77777777" w:rsidTr="00A8326B">
        <w:tc>
          <w:tcPr>
            <w:tcW w:w="680" w:type="dxa"/>
            <w:shd w:val="clear" w:color="auto" w:fill="auto"/>
          </w:tcPr>
          <w:p w14:paraId="662081E0" w14:textId="77777777" w:rsidR="00221A72" w:rsidRPr="0096191A" w:rsidRDefault="00221A72" w:rsidP="00207A59">
            <w:pPr>
              <w:rPr>
                <w:sz w:val="20"/>
                <w:szCs w:val="20"/>
              </w:rPr>
            </w:pPr>
            <w:r w:rsidRPr="0096191A">
              <w:rPr>
                <w:sz w:val="20"/>
                <w:szCs w:val="20"/>
              </w:rPr>
              <w:t>L.p.</w:t>
            </w:r>
          </w:p>
        </w:tc>
        <w:tc>
          <w:tcPr>
            <w:tcW w:w="3693" w:type="dxa"/>
            <w:shd w:val="clear" w:color="auto" w:fill="auto"/>
          </w:tcPr>
          <w:p w14:paraId="082363DE" w14:textId="77777777" w:rsidR="00221A72" w:rsidRPr="0096191A" w:rsidRDefault="00221A72" w:rsidP="00207A59">
            <w:pPr>
              <w:rPr>
                <w:sz w:val="20"/>
                <w:szCs w:val="20"/>
              </w:rPr>
            </w:pPr>
            <w:r w:rsidRPr="0096191A">
              <w:rPr>
                <w:sz w:val="20"/>
                <w:szCs w:val="20"/>
              </w:rPr>
              <w:t>Lokalizacja ścieżki rowerowej</w:t>
            </w:r>
          </w:p>
        </w:tc>
        <w:tc>
          <w:tcPr>
            <w:tcW w:w="1900" w:type="dxa"/>
            <w:shd w:val="clear" w:color="auto" w:fill="auto"/>
          </w:tcPr>
          <w:p w14:paraId="50BAE7EE" w14:textId="77777777" w:rsidR="00221A72" w:rsidRPr="0096191A" w:rsidRDefault="00221A72" w:rsidP="00207A59">
            <w:pPr>
              <w:rPr>
                <w:sz w:val="20"/>
                <w:szCs w:val="20"/>
              </w:rPr>
            </w:pPr>
            <w:r w:rsidRPr="0096191A">
              <w:rPr>
                <w:sz w:val="20"/>
                <w:szCs w:val="20"/>
              </w:rPr>
              <w:t xml:space="preserve">Data </w:t>
            </w:r>
          </w:p>
          <w:p w14:paraId="2D607CB7" w14:textId="77777777" w:rsidR="00221A72" w:rsidRPr="0096191A" w:rsidRDefault="00221A72" w:rsidP="00207A59">
            <w:pPr>
              <w:rPr>
                <w:sz w:val="20"/>
                <w:szCs w:val="20"/>
              </w:rPr>
            </w:pPr>
            <w:r w:rsidRPr="0096191A">
              <w:rPr>
                <w:sz w:val="20"/>
                <w:szCs w:val="20"/>
              </w:rPr>
              <w:t>oczyszczania</w:t>
            </w:r>
          </w:p>
        </w:tc>
        <w:tc>
          <w:tcPr>
            <w:tcW w:w="2835" w:type="dxa"/>
            <w:shd w:val="clear" w:color="auto" w:fill="auto"/>
          </w:tcPr>
          <w:p w14:paraId="699D377E" w14:textId="77777777" w:rsidR="00221A72" w:rsidRPr="0096191A" w:rsidRDefault="00221A72" w:rsidP="00207A59">
            <w:pPr>
              <w:rPr>
                <w:sz w:val="20"/>
                <w:szCs w:val="20"/>
              </w:rPr>
            </w:pPr>
            <w:r w:rsidRPr="0096191A">
              <w:rPr>
                <w:sz w:val="20"/>
                <w:szCs w:val="20"/>
              </w:rPr>
              <w:t>Uwagi</w:t>
            </w:r>
          </w:p>
        </w:tc>
      </w:tr>
      <w:tr w:rsidR="0096191A" w:rsidRPr="0096191A" w14:paraId="4CA7FAF5" w14:textId="77777777" w:rsidTr="00A8326B">
        <w:tc>
          <w:tcPr>
            <w:tcW w:w="680" w:type="dxa"/>
            <w:shd w:val="clear" w:color="auto" w:fill="auto"/>
          </w:tcPr>
          <w:p w14:paraId="36D6A466" w14:textId="77777777" w:rsidR="00221A72" w:rsidRPr="0096191A" w:rsidRDefault="00221A72" w:rsidP="00207A59">
            <w:pPr>
              <w:rPr>
                <w:sz w:val="20"/>
                <w:szCs w:val="20"/>
              </w:rPr>
            </w:pPr>
            <w:r w:rsidRPr="0096191A">
              <w:rPr>
                <w:sz w:val="20"/>
                <w:szCs w:val="20"/>
              </w:rPr>
              <w:t>1</w:t>
            </w:r>
          </w:p>
        </w:tc>
        <w:tc>
          <w:tcPr>
            <w:tcW w:w="3693" w:type="dxa"/>
            <w:shd w:val="clear" w:color="auto" w:fill="auto"/>
          </w:tcPr>
          <w:p w14:paraId="636DBE9C" w14:textId="77777777" w:rsidR="00221A72" w:rsidRPr="0096191A" w:rsidRDefault="00221A72" w:rsidP="00207A59">
            <w:pPr>
              <w:rPr>
                <w:sz w:val="20"/>
                <w:szCs w:val="20"/>
              </w:rPr>
            </w:pPr>
            <w:r w:rsidRPr="0096191A">
              <w:rPr>
                <w:sz w:val="20"/>
                <w:szCs w:val="20"/>
              </w:rPr>
              <w:t>Ścieżka - Tuja</w:t>
            </w:r>
          </w:p>
        </w:tc>
        <w:tc>
          <w:tcPr>
            <w:tcW w:w="1900" w:type="dxa"/>
            <w:shd w:val="clear" w:color="auto" w:fill="auto"/>
          </w:tcPr>
          <w:p w14:paraId="0436538C" w14:textId="77777777" w:rsidR="00221A72" w:rsidRPr="0096191A" w:rsidRDefault="00221A72" w:rsidP="00207A59">
            <w:pPr>
              <w:rPr>
                <w:sz w:val="20"/>
                <w:szCs w:val="20"/>
              </w:rPr>
            </w:pPr>
          </w:p>
        </w:tc>
        <w:tc>
          <w:tcPr>
            <w:tcW w:w="2835" w:type="dxa"/>
            <w:shd w:val="clear" w:color="auto" w:fill="auto"/>
          </w:tcPr>
          <w:p w14:paraId="332FD26A" w14:textId="77777777" w:rsidR="00221A72" w:rsidRPr="0096191A" w:rsidRDefault="00221A72" w:rsidP="00207A59">
            <w:pPr>
              <w:rPr>
                <w:sz w:val="20"/>
                <w:szCs w:val="20"/>
              </w:rPr>
            </w:pPr>
          </w:p>
        </w:tc>
      </w:tr>
      <w:tr w:rsidR="0096191A" w:rsidRPr="0096191A" w14:paraId="2659779F" w14:textId="77777777" w:rsidTr="00A8326B">
        <w:tc>
          <w:tcPr>
            <w:tcW w:w="680" w:type="dxa"/>
            <w:shd w:val="clear" w:color="auto" w:fill="auto"/>
          </w:tcPr>
          <w:p w14:paraId="635369A9" w14:textId="77777777" w:rsidR="00221A72" w:rsidRPr="0096191A" w:rsidRDefault="00221A72" w:rsidP="00207A59">
            <w:pPr>
              <w:rPr>
                <w:sz w:val="20"/>
                <w:szCs w:val="20"/>
              </w:rPr>
            </w:pPr>
            <w:r w:rsidRPr="0096191A">
              <w:rPr>
                <w:sz w:val="20"/>
                <w:szCs w:val="20"/>
              </w:rPr>
              <w:t>2</w:t>
            </w:r>
          </w:p>
        </w:tc>
        <w:tc>
          <w:tcPr>
            <w:tcW w:w="3693" w:type="dxa"/>
            <w:shd w:val="clear" w:color="auto" w:fill="auto"/>
          </w:tcPr>
          <w:p w14:paraId="12095E60" w14:textId="77777777" w:rsidR="00221A72" w:rsidRPr="0096191A" w:rsidRDefault="00221A72" w:rsidP="00207A59">
            <w:pPr>
              <w:rPr>
                <w:sz w:val="20"/>
                <w:szCs w:val="20"/>
              </w:rPr>
            </w:pPr>
            <w:r w:rsidRPr="0096191A">
              <w:rPr>
                <w:sz w:val="20"/>
                <w:szCs w:val="20"/>
              </w:rPr>
              <w:t>Ścieżka - Żelichowo</w:t>
            </w:r>
          </w:p>
        </w:tc>
        <w:tc>
          <w:tcPr>
            <w:tcW w:w="1900" w:type="dxa"/>
            <w:shd w:val="clear" w:color="auto" w:fill="auto"/>
          </w:tcPr>
          <w:p w14:paraId="0C764485" w14:textId="77777777" w:rsidR="00221A72" w:rsidRPr="0096191A" w:rsidRDefault="00221A72" w:rsidP="00207A59">
            <w:pPr>
              <w:rPr>
                <w:sz w:val="20"/>
                <w:szCs w:val="20"/>
              </w:rPr>
            </w:pPr>
          </w:p>
        </w:tc>
        <w:tc>
          <w:tcPr>
            <w:tcW w:w="2835" w:type="dxa"/>
            <w:shd w:val="clear" w:color="auto" w:fill="auto"/>
          </w:tcPr>
          <w:p w14:paraId="302F6C46" w14:textId="77777777" w:rsidR="00221A72" w:rsidRPr="0096191A" w:rsidRDefault="00221A72" w:rsidP="00207A59">
            <w:pPr>
              <w:rPr>
                <w:sz w:val="20"/>
                <w:szCs w:val="20"/>
              </w:rPr>
            </w:pPr>
          </w:p>
        </w:tc>
      </w:tr>
      <w:tr w:rsidR="0096191A" w:rsidRPr="0096191A" w14:paraId="68EF878E" w14:textId="77777777" w:rsidTr="00A8326B">
        <w:tc>
          <w:tcPr>
            <w:tcW w:w="680" w:type="dxa"/>
            <w:shd w:val="clear" w:color="auto" w:fill="auto"/>
          </w:tcPr>
          <w:p w14:paraId="514EDF75" w14:textId="77777777" w:rsidR="00221A72" w:rsidRPr="0096191A" w:rsidRDefault="00221A72" w:rsidP="00207A59">
            <w:pPr>
              <w:rPr>
                <w:sz w:val="20"/>
                <w:szCs w:val="20"/>
              </w:rPr>
            </w:pPr>
            <w:r w:rsidRPr="0096191A">
              <w:rPr>
                <w:sz w:val="20"/>
                <w:szCs w:val="20"/>
              </w:rPr>
              <w:t>3</w:t>
            </w:r>
          </w:p>
        </w:tc>
        <w:tc>
          <w:tcPr>
            <w:tcW w:w="3693" w:type="dxa"/>
            <w:shd w:val="clear" w:color="auto" w:fill="auto"/>
          </w:tcPr>
          <w:p w14:paraId="59DF7D65" w14:textId="77777777" w:rsidR="00221A72" w:rsidRPr="0096191A" w:rsidRDefault="00221A72" w:rsidP="00207A59">
            <w:pPr>
              <w:rPr>
                <w:sz w:val="20"/>
                <w:szCs w:val="20"/>
              </w:rPr>
            </w:pPr>
            <w:r w:rsidRPr="0096191A">
              <w:rPr>
                <w:sz w:val="20"/>
                <w:szCs w:val="20"/>
              </w:rPr>
              <w:t>Ścieżka - Lubieszewo - Stawiec</w:t>
            </w:r>
          </w:p>
        </w:tc>
        <w:tc>
          <w:tcPr>
            <w:tcW w:w="1900" w:type="dxa"/>
            <w:shd w:val="clear" w:color="auto" w:fill="auto"/>
          </w:tcPr>
          <w:p w14:paraId="6DDA6920" w14:textId="77777777" w:rsidR="00221A72" w:rsidRPr="0096191A" w:rsidRDefault="00221A72" w:rsidP="00207A59">
            <w:pPr>
              <w:rPr>
                <w:sz w:val="20"/>
                <w:szCs w:val="20"/>
              </w:rPr>
            </w:pPr>
          </w:p>
        </w:tc>
        <w:tc>
          <w:tcPr>
            <w:tcW w:w="2835" w:type="dxa"/>
            <w:shd w:val="clear" w:color="auto" w:fill="auto"/>
          </w:tcPr>
          <w:p w14:paraId="6EFFDDDE" w14:textId="77777777" w:rsidR="00221A72" w:rsidRPr="0096191A" w:rsidRDefault="00221A72" w:rsidP="00207A59">
            <w:pPr>
              <w:rPr>
                <w:sz w:val="20"/>
                <w:szCs w:val="20"/>
              </w:rPr>
            </w:pPr>
          </w:p>
        </w:tc>
      </w:tr>
    </w:tbl>
    <w:p w14:paraId="483040CE" w14:textId="77777777" w:rsidR="00221A72" w:rsidRPr="0096191A" w:rsidRDefault="00221A72" w:rsidP="00221A72"/>
    <w:p w14:paraId="7E330017" w14:textId="77777777" w:rsidR="00221A72" w:rsidRPr="0096191A" w:rsidRDefault="00221A72" w:rsidP="00221A72">
      <w:pPr>
        <w:jc w:val="center"/>
        <w:rPr>
          <w:sz w:val="20"/>
          <w:szCs w:val="20"/>
        </w:rPr>
      </w:pPr>
      <w:r w:rsidRPr="0096191A">
        <w:rPr>
          <w:sz w:val="20"/>
          <w:szCs w:val="20"/>
        </w:rPr>
        <w:t>4.DEKORACJA MIASTA  PRZED ŚWIĘTAMI PAŃSTWOWYMI I KOŚCIELNYMI</w:t>
      </w:r>
    </w:p>
    <w:p w14:paraId="059769B8" w14:textId="77777777" w:rsidR="00221A72" w:rsidRPr="0096191A" w:rsidRDefault="00221A72" w:rsidP="00221A72">
      <w:pPr>
        <w:rPr>
          <w:sz w:val="18"/>
          <w:szCs w:val="18"/>
        </w:rPr>
      </w:pPr>
    </w:p>
    <w:tbl>
      <w:tblPr>
        <w:tblW w:w="0" w:type="auto"/>
        <w:tblInd w:w="30" w:type="dxa"/>
        <w:tblLayout w:type="fixed"/>
        <w:tblCellMar>
          <w:top w:w="55" w:type="dxa"/>
          <w:left w:w="55" w:type="dxa"/>
          <w:bottom w:w="55" w:type="dxa"/>
          <w:right w:w="55" w:type="dxa"/>
        </w:tblCellMar>
        <w:tblLook w:val="0000" w:firstRow="0" w:lastRow="0" w:firstColumn="0" w:lastColumn="0" w:noHBand="0" w:noVBand="0"/>
      </w:tblPr>
      <w:tblGrid>
        <w:gridCol w:w="510"/>
        <w:gridCol w:w="2100"/>
        <w:gridCol w:w="2955"/>
        <w:gridCol w:w="3671"/>
      </w:tblGrid>
      <w:tr w:rsidR="0096191A" w:rsidRPr="0096191A" w14:paraId="381882C8" w14:textId="77777777" w:rsidTr="00207A59">
        <w:trPr>
          <w:trHeight w:val="679"/>
        </w:trPr>
        <w:tc>
          <w:tcPr>
            <w:tcW w:w="510" w:type="dxa"/>
            <w:tcBorders>
              <w:top w:val="single" w:sz="1" w:space="0" w:color="000000"/>
              <w:left w:val="single" w:sz="1" w:space="0" w:color="000000"/>
              <w:bottom w:val="single" w:sz="1" w:space="0" w:color="000000"/>
            </w:tcBorders>
            <w:shd w:val="clear" w:color="auto" w:fill="FFFFFF"/>
          </w:tcPr>
          <w:p w14:paraId="1CBF78F5" w14:textId="77777777" w:rsidR="00221A72" w:rsidRPr="0096191A" w:rsidRDefault="00221A72" w:rsidP="00207A59">
            <w:pPr>
              <w:pStyle w:val="Zawartotabeli"/>
              <w:snapToGrid w:val="0"/>
              <w:rPr>
                <w:rFonts w:ascii="Arial" w:hAnsi="Arial" w:cs="Arial"/>
                <w:bCs/>
                <w:sz w:val="20"/>
                <w:szCs w:val="20"/>
              </w:rPr>
            </w:pPr>
            <w:r w:rsidRPr="0096191A">
              <w:rPr>
                <w:rFonts w:ascii="Arial" w:hAnsi="Arial" w:cs="Arial"/>
                <w:bCs/>
                <w:sz w:val="20"/>
                <w:szCs w:val="20"/>
              </w:rPr>
              <w:t>lp.</w:t>
            </w:r>
          </w:p>
          <w:p w14:paraId="789022EC" w14:textId="77777777" w:rsidR="00221A72" w:rsidRPr="0096191A" w:rsidRDefault="00221A72" w:rsidP="00207A59">
            <w:pPr>
              <w:pStyle w:val="Zawartotabeli"/>
              <w:rPr>
                <w:rFonts w:ascii="Arial" w:hAnsi="Arial" w:cs="Arial"/>
                <w:bCs/>
                <w:sz w:val="20"/>
                <w:szCs w:val="20"/>
              </w:rPr>
            </w:pPr>
          </w:p>
        </w:tc>
        <w:tc>
          <w:tcPr>
            <w:tcW w:w="2100" w:type="dxa"/>
            <w:tcBorders>
              <w:top w:val="single" w:sz="1" w:space="0" w:color="000000"/>
              <w:left w:val="single" w:sz="1" w:space="0" w:color="000000"/>
              <w:bottom w:val="single" w:sz="1" w:space="0" w:color="000000"/>
            </w:tcBorders>
            <w:shd w:val="clear" w:color="auto" w:fill="FFFFFF"/>
          </w:tcPr>
          <w:p w14:paraId="4C98A25B" w14:textId="77777777" w:rsidR="00221A72" w:rsidRPr="0096191A" w:rsidRDefault="00221A72" w:rsidP="00207A59">
            <w:pPr>
              <w:pStyle w:val="Zawartotabeli"/>
              <w:snapToGrid w:val="0"/>
              <w:jc w:val="center"/>
              <w:rPr>
                <w:rFonts w:ascii="Arial" w:hAnsi="Arial" w:cs="Arial"/>
                <w:bCs/>
                <w:sz w:val="20"/>
                <w:szCs w:val="20"/>
              </w:rPr>
            </w:pPr>
            <w:r w:rsidRPr="0096191A">
              <w:rPr>
                <w:rFonts w:ascii="Arial" w:hAnsi="Arial" w:cs="Arial"/>
                <w:bCs/>
                <w:sz w:val="20"/>
                <w:szCs w:val="20"/>
              </w:rPr>
              <w:t xml:space="preserve">Święta </w:t>
            </w:r>
          </w:p>
        </w:tc>
        <w:tc>
          <w:tcPr>
            <w:tcW w:w="2955" w:type="dxa"/>
            <w:tcBorders>
              <w:top w:val="single" w:sz="1" w:space="0" w:color="000000"/>
              <w:left w:val="single" w:sz="1" w:space="0" w:color="000000"/>
              <w:bottom w:val="single" w:sz="1" w:space="0" w:color="000000"/>
            </w:tcBorders>
            <w:shd w:val="clear" w:color="auto" w:fill="FFFFFF"/>
          </w:tcPr>
          <w:p w14:paraId="1699692F" w14:textId="77777777" w:rsidR="00221A72" w:rsidRPr="0096191A" w:rsidRDefault="00221A72" w:rsidP="00207A59">
            <w:pPr>
              <w:pStyle w:val="Zawartotabeli"/>
              <w:snapToGrid w:val="0"/>
              <w:jc w:val="center"/>
              <w:rPr>
                <w:rFonts w:ascii="Arial" w:hAnsi="Arial" w:cs="Arial"/>
                <w:bCs/>
                <w:sz w:val="20"/>
                <w:szCs w:val="20"/>
              </w:rPr>
            </w:pPr>
            <w:r w:rsidRPr="0096191A">
              <w:rPr>
                <w:rFonts w:ascii="Arial" w:hAnsi="Arial" w:cs="Arial"/>
                <w:bCs/>
                <w:sz w:val="20"/>
                <w:szCs w:val="20"/>
              </w:rPr>
              <w:t>Termin wieszania dekoracji</w:t>
            </w:r>
          </w:p>
        </w:tc>
        <w:tc>
          <w:tcPr>
            <w:tcW w:w="3671" w:type="dxa"/>
            <w:tcBorders>
              <w:top w:val="single" w:sz="1" w:space="0" w:color="000000"/>
              <w:left w:val="single" w:sz="1" w:space="0" w:color="000000"/>
              <w:bottom w:val="single" w:sz="1" w:space="0" w:color="000000"/>
              <w:right w:val="single" w:sz="1" w:space="0" w:color="000000"/>
            </w:tcBorders>
            <w:shd w:val="clear" w:color="auto" w:fill="FFFFFF"/>
          </w:tcPr>
          <w:p w14:paraId="1664E7AD" w14:textId="77777777" w:rsidR="00221A72" w:rsidRPr="0096191A" w:rsidRDefault="00221A72" w:rsidP="00207A59">
            <w:pPr>
              <w:pStyle w:val="Zawartotabeli"/>
              <w:snapToGrid w:val="0"/>
              <w:jc w:val="center"/>
              <w:rPr>
                <w:rFonts w:ascii="Arial" w:hAnsi="Arial" w:cs="Arial"/>
                <w:bCs/>
                <w:sz w:val="20"/>
                <w:szCs w:val="20"/>
              </w:rPr>
            </w:pPr>
            <w:r w:rsidRPr="0096191A">
              <w:rPr>
                <w:rFonts w:ascii="Arial" w:hAnsi="Arial" w:cs="Arial"/>
                <w:bCs/>
                <w:sz w:val="20"/>
                <w:szCs w:val="20"/>
              </w:rPr>
              <w:t>Termin zdjęcia dekoracji</w:t>
            </w:r>
          </w:p>
        </w:tc>
      </w:tr>
      <w:tr w:rsidR="0096191A" w:rsidRPr="0096191A" w14:paraId="5A4BD940" w14:textId="77777777" w:rsidTr="00207A59">
        <w:trPr>
          <w:trHeight w:val="320"/>
        </w:trPr>
        <w:tc>
          <w:tcPr>
            <w:tcW w:w="510" w:type="dxa"/>
            <w:tcBorders>
              <w:left w:val="single" w:sz="1" w:space="0" w:color="000000"/>
              <w:bottom w:val="single" w:sz="1" w:space="0" w:color="000000"/>
            </w:tcBorders>
            <w:shd w:val="clear" w:color="auto" w:fill="auto"/>
          </w:tcPr>
          <w:p w14:paraId="1F5E0F92" w14:textId="77777777" w:rsidR="00221A72" w:rsidRPr="0096191A" w:rsidRDefault="00221A72" w:rsidP="00207A59">
            <w:pPr>
              <w:pStyle w:val="Zawartotabeli"/>
              <w:snapToGrid w:val="0"/>
              <w:rPr>
                <w:rFonts w:ascii="Arial" w:hAnsi="Arial" w:cs="Arial"/>
                <w:sz w:val="20"/>
                <w:szCs w:val="20"/>
              </w:rPr>
            </w:pPr>
          </w:p>
        </w:tc>
        <w:tc>
          <w:tcPr>
            <w:tcW w:w="2100" w:type="dxa"/>
            <w:tcBorders>
              <w:left w:val="single" w:sz="1" w:space="0" w:color="000000"/>
              <w:bottom w:val="single" w:sz="1" w:space="0" w:color="000000"/>
            </w:tcBorders>
            <w:shd w:val="clear" w:color="auto" w:fill="auto"/>
          </w:tcPr>
          <w:p w14:paraId="76881081" w14:textId="77777777" w:rsidR="00221A72" w:rsidRPr="0096191A" w:rsidRDefault="00221A72" w:rsidP="00207A59">
            <w:pPr>
              <w:pStyle w:val="Zawartotabeli"/>
              <w:snapToGrid w:val="0"/>
              <w:rPr>
                <w:rFonts w:ascii="Arial" w:hAnsi="Arial" w:cs="Arial"/>
                <w:sz w:val="20"/>
                <w:szCs w:val="20"/>
              </w:rPr>
            </w:pPr>
            <w:r w:rsidRPr="0096191A">
              <w:rPr>
                <w:rFonts w:ascii="Arial" w:hAnsi="Arial" w:cs="Arial"/>
                <w:sz w:val="20"/>
                <w:szCs w:val="20"/>
              </w:rPr>
              <w:t xml:space="preserve"> </w:t>
            </w:r>
          </w:p>
        </w:tc>
        <w:tc>
          <w:tcPr>
            <w:tcW w:w="2955" w:type="dxa"/>
            <w:tcBorders>
              <w:left w:val="single" w:sz="1" w:space="0" w:color="000000"/>
              <w:bottom w:val="single" w:sz="1" w:space="0" w:color="000000"/>
            </w:tcBorders>
            <w:shd w:val="clear" w:color="auto" w:fill="auto"/>
          </w:tcPr>
          <w:p w14:paraId="5CEE151B" w14:textId="77777777" w:rsidR="00221A72" w:rsidRPr="0096191A" w:rsidRDefault="00221A72" w:rsidP="00207A59">
            <w:pPr>
              <w:pStyle w:val="Zawartotabeli"/>
              <w:snapToGrid w:val="0"/>
              <w:rPr>
                <w:rFonts w:ascii="Arial" w:hAnsi="Arial" w:cs="Arial"/>
                <w:sz w:val="20"/>
                <w:szCs w:val="20"/>
              </w:rPr>
            </w:pPr>
          </w:p>
        </w:tc>
        <w:tc>
          <w:tcPr>
            <w:tcW w:w="3671" w:type="dxa"/>
            <w:tcBorders>
              <w:left w:val="single" w:sz="1" w:space="0" w:color="000000"/>
              <w:bottom w:val="single" w:sz="1" w:space="0" w:color="000000"/>
              <w:right w:val="single" w:sz="1" w:space="0" w:color="000000"/>
            </w:tcBorders>
            <w:shd w:val="clear" w:color="auto" w:fill="auto"/>
          </w:tcPr>
          <w:p w14:paraId="34AC8A8B" w14:textId="77777777" w:rsidR="00221A72" w:rsidRPr="0096191A" w:rsidRDefault="00221A72" w:rsidP="00207A59">
            <w:pPr>
              <w:pStyle w:val="Zawartotabeli"/>
              <w:snapToGrid w:val="0"/>
              <w:rPr>
                <w:rFonts w:ascii="Arial" w:hAnsi="Arial" w:cs="Arial"/>
                <w:sz w:val="20"/>
                <w:szCs w:val="20"/>
              </w:rPr>
            </w:pPr>
          </w:p>
        </w:tc>
      </w:tr>
      <w:tr w:rsidR="0096191A" w:rsidRPr="0096191A" w14:paraId="3A88167D" w14:textId="77777777" w:rsidTr="00207A59">
        <w:trPr>
          <w:trHeight w:val="320"/>
        </w:trPr>
        <w:tc>
          <w:tcPr>
            <w:tcW w:w="510" w:type="dxa"/>
            <w:tcBorders>
              <w:left w:val="single" w:sz="1" w:space="0" w:color="000000"/>
              <w:bottom w:val="single" w:sz="1" w:space="0" w:color="000000"/>
            </w:tcBorders>
            <w:shd w:val="clear" w:color="auto" w:fill="auto"/>
          </w:tcPr>
          <w:p w14:paraId="2ADA5587" w14:textId="77777777" w:rsidR="00221A72" w:rsidRPr="0096191A" w:rsidRDefault="00221A72" w:rsidP="00207A59">
            <w:pPr>
              <w:pStyle w:val="Zawartotabeli"/>
              <w:snapToGrid w:val="0"/>
              <w:rPr>
                <w:rFonts w:ascii="Arial" w:hAnsi="Arial" w:cs="Arial"/>
                <w:sz w:val="20"/>
                <w:szCs w:val="20"/>
              </w:rPr>
            </w:pPr>
          </w:p>
        </w:tc>
        <w:tc>
          <w:tcPr>
            <w:tcW w:w="2100" w:type="dxa"/>
            <w:tcBorders>
              <w:left w:val="single" w:sz="1" w:space="0" w:color="000000"/>
              <w:bottom w:val="single" w:sz="1" w:space="0" w:color="000000"/>
            </w:tcBorders>
            <w:shd w:val="clear" w:color="auto" w:fill="auto"/>
          </w:tcPr>
          <w:p w14:paraId="150FD764" w14:textId="77777777" w:rsidR="00221A72" w:rsidRPr="0096191A" w:rsidRDefault="00221A72" w:rsidP="00207A59">
            <w:pPr>
              <w:pStyle w:val="Zawartotabeli"/>
              <w:snapToGrid w:val="0"/>
              <w:rPr>
                <w:rFonts w:ascii="Arial" w:hAnsi="Arial" w:cs="Arial"/>
                <w:sz w:val="20"/>
                <w:szCs w:val="20"/>
              </w:rPr>
            </w:pPr>
          </w:p>
        </w:tc>
        <w:tc>
          <w:tcPr>
            <w:tcW w:w="2955" w:type="dxa"/>
            <w:tcBorders>
              <w:left w:val="single" w:sz="1" w:space="0" w:color="000000"/>
              <w:bottom w:val="single" w:sz="1" w:space="0" w:color="000000"/>
            </w:tcBorders>
            <w:shd w:val="clear" w:color="auto" w:fill="auto"/>
          </w:tcPr>
          <w:p w14:paraId="1BC6C569" w14:textId="77777777" w:rsidR="00221A72" w:rsidRPr="0096191A" w:rsidRDefault="00221A72" w:rsidP="00207A59">
            <w:pPr>
              <w:pStyle w:val="Zawartotabeli"/>
              <w:snapToGrid w:val="0"/>
              <w:rPr>
                <w:rFonts w:ascii="Arial" w:hAnsi="Arial" w:cs="Arial"/>
                <w:sz w:val="20"/>
                <w:szCs w:val="20"/>
              </w:rPr>
            </w:pPr>
          </w:p>
        </w:tc>
        <w:tc>
          <w:tcPr>
            <w:tcW w:w="3671" w:type="dxa"/>
            <w:tcBorders>
              <w:left w:val="single" w:sz="1" w:space="0" w:color="000000"/>
              <w:bottom w:val="single" w:sz="1" w:space="0" w:color="000000"/>
              <w:right w:val="single" w:sz="1" w:space="0" w:color="000000"/>
            </w:tcBorders>
            <w:shd w:val="clear" w:color="auto" w:fill="auto"/>
          </w:tcPr>
          <w:p w14:paraId="33901BD2" w14:textId="77777777" w:rsidR="00221A72" w:rsidRPr="0096191A" w:rsidRDefault="00221A72" w:rsidP="00207A59">
            <w:pPr>
              <w:pStyle w:val="Zawartotabeli"/>
              <w:snapToGrid w:val="0"/>
              <w:rPr>
                <w:rFonts w:ascii="Arial" w:hAnsi="Arial" w:cs="Arial"/>
                <w:sz w:val="20"/>
                <w:szCs w:val="20"/>
              </w:rPr>
            </w:pPr>
          </w:p>
        </w:tc>
      </w:tr>
      <w:tr w:rsidR="00221A72" w:rsidRPr="0096191A" w14:paraId="42717F95" w14:textId="77777777" w:rsidTr="00207A59">
        <w:trPr>
          <w:trHeight w:val="303"/>
        </w:trPr>
        <w:tc>
          <w:tcPr>
            <w:tcW w:w="510" w:type="dxa"/>
            <w:tcBorders>
              <w:left w:val="single" w:sz="1" w:space="0" w:color="000000"/>
              <w:bottom w:val="single" w:sz="1" w:space="0" w:color="000000"/>
            </w:tcBorders>
            <w:shd w:val="clear" w:color="auto" w:fill="auto"/>
          </w:tcPr>
          <w:p w14:paraId="11D39307" w14:textId="77777777" w:rsidR="00221A72" w:rsidRPr="0096191A" w:rsidRDefault="00221A72" w:rsidP="00207A59">
            <w:pPr>
              <w:pStyle w:val="Zawartotabeli"/>
              <w:snapToGrid w:val="0"/>
              <w:rPr>
                <w:rFonts w:ascii="Arial" w:hAnsi="Arial" w:cs="Arial"/>
                <w:sz w:val="20"/>
                <w:szCs w:val="20"/>
              </w:rPr>
            </w:pPr>
          </w:p>
        </w:tc>
        <w:tc>
          <w:tcPr>
            <w:tcW w:w="2100" w:type="dxa"/>
            <w:tcBorders>
              <w:left w:val="single" w:sz="1" w:space="0" w:color="000000"/>
              <w:bottom w:val="single" w:sz="1" w:space="0" w:color="000000"/>
            </w:tcBorders>
            <w:shd w:val="clear" w:color="auto" w:fill="auto"/>
          </w:tcPr>
          <w:p w14:paraId="7CBC304E" w14:textId="77777777" w:rsidR="00221A72" w:rsidRPr="0096191A" w:rsidRDefault="00221A72" w:rsidP="00207A59">
            <w:pPr>
              <w:pStyle w:val="Zawartotabeli"/>
              <w:snapToGrid w:val="0"/>
              <w:rPr>
                <w:rFonts w:ascii="Arial" w:hAnsi="Arial" w:cs="Arial"/>
                <w:sz w:val="20"/>
                <w:szCs w:val="20"/>
              </w:rPr>
            </w:pPr>
          </w:p>
        </w:tc>
        <w:tc>
          <w:tcPr>
            <w:tcW w:w="2955" w:type="dxa"/>
            <w:tcBorders>
              <w:left w:val="single" w:sz="1" w:space="0" w:color="000000"/>
              <w:bottom w:val="single" w:sz="1" w:space="0" w:color="000000"/>
            </w:tcBorders>
            <w:shd w:val="clear" w:color="auto" w:fill="auto"/>
          </w:tcPr>
          <w:p w14:paraId="5A962C73" w14:textId="77777777" w:rsidR="00221A72" w:rsidRPr="0096191A" w:rsidRDefault="00221A72" w:rsidP="00207A59">
            <w:pPr>
              <w:pStyle w:val="Zawartotabeli"/>
              <w:snapToGrid w:val="0"/>
              <w:rPr>
                <w:rFonts w:ascii="Arial" w:hAnsi="Arial" w:cs="Arial"/>
                <w:sz w:val="20"/>
                <w:szCs w:val="20"/>
              </w:rPr>
            </w:pPr>
          </w:p>
        </w:tc>
        <w:tc>
          <w:tcPr>
            <w:tcW w:w="3671" w:type="dxa"/>
            <w:tcBorders>
              <w:left w:val="single" w:sz="1" w:space="0" w:color="000000"/>
              <w:bottom w:val="single" w:sz="1" w:space="0" w:color="000000"/>
              <w:right w:val="single" w:sz="1" w:space="0" w:color="000000"/>
            </w:tcBorders>
            <w:shd w:val="clear" w:color="auto" w:fill="auto"/>
          </w:tcPr>
          <w:p w14:paraId="4E342B64" w14:textId="77777777" w:rsidR="00221A72" w:rsidRPr="0096191A" w:rsidRDefault="00221A72" w:rsidP="00207A59">
            <w:pPr>
              <w:pStyle w:val="Zawartotabeli"/>
              <w:snapToGrid w:val="0"/>
              <w:rPr>
                <w:rFonts w:ascii="Arial" w:hAnsi="Arial" w:cs="Arial"/>
                <w:sz w:val="20"/>
                <w:szCs w:val="20"/>
              </w:rPr>
            </w:pPr>
          </w:p>
        </w:tc>
      </w:tr>
    </w:tbl>
    <w:p w14:paraId="17385252" w14:textId="77777777" w:rsidR="00221A72" w:rsidRPr="0096191A" w:rsidRDefault="00221A72" w:rsidP="00221A72"/>
    <w:p w14:paraId="66BAC970" w14:textId="77777777" w:rsidR="00221A72" w:rsidRPr="0096191A" w:rsidRDefault="00221A72" w:rsidP="00221A72">
      <w:pPr>
        <w:jc w:val="center"/>
        <w:rPr>
          <w:sz w:val="20"/>
          <w:szCs w:val="20"/>
        </w:rPr>
      </w:pPr>
      <w:r w:rsidRPr="0096191A">
        <w:rPr>
          <w:sz w:val="20"/>
          <w:szCs w:val="20"/>
        </w:rPr>
        <w:t>5. WYKAZ WIAT PRZYSTANKOWYCH I ZATOK AUTOBUSOWYCH</w:t>
      </w:r>
    </w:p>
    <w:p w14:paraId="26CEA9A0" w14:textId="77777777" w:rsidR="00221A72" w:rsidRPr="0096191A" w:rsidRDefault="00221A72" w:rsidP="00221A72">
      <w:pPr>
        <w:rPr>
          <w:sz w:val="18"/>
          <w:szCs w:val="18"/>
        </w:rPr>
      </w:pPr>
    </w:p>
    <w:tbl>
      <w:tblPr>
        <w:tblStyle w:val="Tabela-Siatka"/>
        <w:tblW w:w="0" w:type="auto"/>
        <w:tblLayout w:type="fixed"/>
        <w:tblLook w:val="0000" w:firstRow="0" w:lastRow="0" w:firstColumn="0" w:lastColumn="0" w:noHBand="0" w:noVBand="0"/>
      </w:tblPr>
      <w:tblGrid>
        <w:gridCol w:w="780"/>
        <w:gridCol w:w="3090"/>
        <w:gridCol w:w="2415"/>
        <w:gridCol w:w="2991"/>
      </w:tblGrid>
      <w:tr w:rsidR="0096191A" w:rsidRPr="0096191A" w14:paraId="1DA5825E" w14:textId="77777777" w:rsidTr="00D77757">
        <w:trPr>
          <w:trHeight w:val="20"/>
        </w:trPr>
        <w:tc>
          <w:tcPr>
            <w:tcW w:w="780" w:type="dxa"/>
          </w:tcPr>
          <w:p w14:paraId="614E3418" w14:textId="77777777" w:rsidR="00221A72" w:rsidRPr="0096191A" w:rsidRDefault="00221A72" w:rsidP="00D77757">
            <w:pPr>
              <w:spacing w:before="60" w:after="60"/>
              <w:rPr>
                <w:rFonts w:ascii="Arial" w:hAnsi="Arial" w:cs="Arial"/>
              </w:rPr>
            </w:pPr>
            <w:r w:rsidRPr="0096191A">
              <w:rPr>
                <w:rFonts w:ascii="Arial" w:hAnsi="Arial" w:cs="Arial"/>
              </w:rPr>
              <w:t>Lp.</w:t>
            </w:r>
          </w:p>
        </w:tc>
        <w:tc>
          <w:tcPr>
            <w:tcW w:w="3090" w:type="dxa"/>
          </w:tcPr>
          <w:p w14:paraId="103155D0" w14:textId="77777777" w:rsidR="00221A72" w:rsidRPr="0096191A" w:rsidRDefault="00221A72" w:rsidP="00D77757">
            <w:pPr>
              <w:spacing w:before="60" w:after="60"/>
              <w:rPr>
                <w:rFonts w:ascii="Arial" w:hAnsi="Arial" w:cs="Arial"/>
              </w:rPr>
            </w:pPr>
            <w:r w:rsidRPr="0096191A">
              <w:rPr>
                <w:rFonts w:ascii="Arial" w:hAnsi="Arial" w:cs="Arial"/>
              </w:rPr>
              <w:t>Nazwa miejscowości</w:t>
            </w:r>
          </w:p>
        </w:tc>
        <w:tc>
          <w:tcPr>
            <w:tcW w:w="2415" w:type="dxa"/>
          </w:tcPr>
          <w:p w14:paraId="4FB5BEEA" w14:textId="77777777" w:rsidR="00221A72" w:rsidRPr="0096191A" w:rsidRDefault="00221A72" w:rsidP="00D77757">
            <w:pPr>
              <w:spacing w:before="60" w:after="60"/>
              <w:rPr>
                <w:rFonts w:ascii="Arial" w:hAnsi="Arial" w:cs="Arial"/>
              </w:rPr>
            </w:pPr>
            <w:r w:rsidRPr="0096191A">
              <w:rPr>
                <w:rFonts w:ascii="Arial" w:hAnsi="Arial" w:cs="Arial"/>
              </w:rPr>
              <w:t>termin oczyszczania</w:t>
            </w:r>
          </w:p>
        </w:tc>
        <w:tc>
          <w:tcPr>
            <w:tcW w:w="2991" w:type="dxa"/>
          </w:tcPr>
          <w:p w14:paraId="0A69F340" w14:textId="77777777" w:rsidR="00221A72" w:rsidRPr="0096191A" w:rsidRDefault="00221A72" w:rsidP="00D77757">
            <w:pPr>
              <w:spacing w:before="60" w:after="60"/>
              <w:rPr>
                <w:rFonts w:ascii="Arial" w:hAnsi="Arial" w:cs="Arial"/>
              </w:rPr>
            </w:pPr>
            <w:r w:rsidRPr="0096191A">
              <w:rPr>
                <w:rFonts w:ascii="Arial" w:hAnsi="Arial" w:cs="Arial"/>
              </w:rPr>
              <w:t>uwagi</w:t>
            </w:r>
          </w:p>
        </w:tc>
      </w:tr>
      <w:tr w:rsidR="0096191A" w:rsidRPr="0096191A" w14:paraId="3330E288" w14:textId="77777777" w:rsidTr="00D77757">
        <w:trPr>
          <w:trHeight w:val="20"/>
        </w:trPr>
        <w:tc>
          <w:tcPr>
            <w:tcW w:w="780" w:type="dxa"/>
          </w:tcPr>
          <w:p w14:paraId="718718C0" w14:textId="77777777" w:rsidR="00221A72" w:rsidRPr="0096191A" w:rsidRDefault="00221A72" w:rsidP="00D77757">
            <w:pPr>
              <w:spacing w:before="60" w:after="60"/>
              <w:rPr>
                <w:rFonts w:ascii="Arial" w:hAnsi="Arial" w:cs="Arial"/>
              </w:rPr>
            </w:pPr>
            <w:r w:rsidRPr="0096191A">
              <w:rPr>
                <w:rFonts w:ascii="Arial" w:hAnsi="Arial" w:cs="Arial"/>
              </w:rPr>
              <w:t>1</w:t>
            </w:r>
          </w:p>
        </w:tc>
        <w:tc>
          <w:tcPr>
            <w:tcW w:w="3090" w:type="dxa"/>
          </w:tcPr>
          <w:p w14:paraId="66CD7E53" w14:textId="77777777" w:rsidR="00221A72" w:rsidRPr="0096191A" w:rsidRDefault="00221A72" w:rsidP="00D77757">
            <w:pPr>
              <w:spacing w:before="60" w:after="60"/>
              <w:rPr>
                <w:rFonts w:ascii="Arial" w:hAnsi="Arial" w:cs="Arial"/>
              </w:rPr>
            </w:pPr>
            <w:r w:rsidRPr="0096191A">
              <w:rPr>
                <w:rFonts w:ascii="Arial" w:hAnsi="Arial" w:cs="Arial"/>
              </w:rPr>
              <w:t>Gozdawa</w:t>
            </w:r>
          </w:p>
        </w:tc>
        <w:tc>
          <w:tcPr>
            <w:tcW w:w="2415" w:type="dxa"/>
          </w:tcPr>
          <w:p w14:paraId="74742AAA" w14:textId="77777777" w:rsidR="00221A72" w:rsidRPr="0096191A" w:rsidRDefault="00221A72" w:rsidP="00D77757">
            <w:pPr>
              <w:spacing w:before="60" w:after="60"/>
              <w:rPr>
                <w:rFonts w:ascii="Arial" w:hAnsi="Arial" w:cs="Arial"/>
              </w:rPr>
            </w:pPr>
          </w:p>
        </w:tc>
        <w:tc>
          <w:tcPr>
            <w:tcW w:w="2991" w:type="dxa"/>
          </w:tcPr>
          <w:p w14:paraId="2795A6E8" w14:textId="77777777" w:rsidR="00221A72" w:rsidRPr="0096191A" w:rsidRDefault="00221A72" w:rsidP="00D77757">
            <w:pPr>
              <w:spacing w:before="60" w:after="60"/>
              <w:rPr>
                <w:rFonts w:ascii="Arial" w:hAnsi="Arial" w:cs="Arial"/>
              </w:rPr>
            </w:pPr>
          </w:p>
        </w:tc>
      </w:tr>
      <w:tr w:rsidR="0096191A" w:rsidRPr="0096191A" w14:paraId="46444792" w14:textId="77777777" w:rsidTr="00D77757">
        <w:trPr>
          <w:trHeight w:val="20"/>
        </w:trPr>
        <w:tc>
          <w:tcPr>
            <w:tcW w:w="780" w:type="dxa"/>
          </w:tcPr>
          <w:p w14:paraId="756F437C" w14:textId="77777777" w:rsidR="00221A72" w:rsidRPr="0096191A" w:rsidRDefault="00221A72" w:rsidP="00D77757">
            <w:pPr>
              <w:spacing w:before="60" w:after="60"/>
              <w:rPr>
                <w:rFonts w:ascii="Arial" w:hAnsi="Arial" w:cs="Arial"/>
              </w:rPr>
            </w:pPr>
            <w:r w:rsidRPr="0096191A">
              <w:rPr>
                <w:rFonts w:ascii="Arial" w:hAnsi="Arial" w:cs="Arial"/>
              </w:rPr>
              <w:t>2</w:t>
            </w:r>
          </w:p>
        </w:tc>
        <w:tc>
          <w:tcPr>
            <w:tcW w:w="3090" w:type="dxa"/>
          </w:tcPr>
          <w:p w14:paraId="487CE235" w14:textId="77777777" w:rsidR="00221A72" w:rsidRPr="0096191A" w:rsidRDefault="00221A72" w:rsidP="00D77757">
            <w:pPr>
              <w:spacing w:before="60" w:after="60"/>
              <w:rPr>
                <w:rFonts w:ascii="Arial" w:hAnsi="Arial" w:cs="Arial"/>
              </w:rPr>
            </w:pPr>
            <w:r w:rsidRPr="0096191A">
              <w:rPr>
                <w:rFonts w:ascii="Arial" w:hAnsi="Arial" w:cs="Arial"/>
              </w:rPr>
              <w:t>Powale</w:t>
            </w:r>
          </w:p>
        </w:tc>
        <w:tc>
          <w:tcPr>
            <w:tcW w:w="2415" w:type="dxa"/>
          </w:tcPr>
          <w:p w14:paraId="79FEF653" w14:textId="77777777" w:rsidR="00221A72" w:rsidRPr="0096191A" w:rsidRDefault="00221A72" w:rsidP="00D77757">
            <w:pPr>
              <w:spacing w:before="60" w:after="60"/>
              <w:rPr>
                <w:rFonts w:ascii="Arial" w:hAnsi="Arial" w:cs="Arial"/>
              </w:rPr>
            </w:pPr>
          </w:p>
        </w:tc>
        <w:tc>
          <w:tcPr>
            <w:tcW w:w="2991" w:type="dxa"/>
          </w:tcPr>
          <w:p w14:paraId="453CBDA5" w14:textId="77777777" w:rsidR="00221A72" w:rsidRPr="0096191A" w:rsidRDefault="00221A72" w:rsidP="00D77757">
            <w:pPr>
              <w:spacing w:before="60" w:after="60"/>
              <w:rPr>
                <w:rFonts w:ascii="Arial" w:hAnsi="Arial" w:cs="Arial"/>
              </w:rPr>
            </w:pPr>
          </w:p>
        </w:tc>
      </w:tr>
      <w:tr w:rsidR="0096191A" w:rsidRPr="0096191A" w14:paraId="58A0BCB0" w14:textId="77777777" w:rsidTr="00D77757">
        <w:trPr>
          <w:trHeight w:val="20"/>
        </w:trPr>
        <w:tc>
          <w:tcPr>
            <w:tcW w:w="780" w:type="dxa"/>
          </w:tcPr>
          <w:p w14:paraId="447A83B5" w14:textId="77777777" w:rsidR="00221A72" w:rsidRPr="0096191A" w:rsidRDefault="00221A72" w:rsidP="00D77757">
            <w:pPr>
              <w:spacing w:before="60" w:after="60"/>
              <w:rPr>
                <w:rFonts w:ascii="Arial" w:hAnsi="Arial" w:cs="Arial"/>
              </w:rPr>
            </w:pPr>
            <w:r w:rsidRPr="0096191A">
              <w:rPr>
                <w:rFonts w:ascii="Arial" w:hAnsi="Arial" w:cs="Arial"/>
              </w:rPr>
              <w:t>3</w:t>
            </w:r>
          </w:p>
        </w:tc>
        <w:tc>
          <w:tcPr>
            <w:tcW w:w="3090" w:type="dxa"/>
          </w:tcPr>
          <w:p w14:paraId="2B1B7E2A" w14:textId="77777777" w:rsidR="00221A72" w:rsidRPr="0096191A" w:rsidRDefault="00221A72" w:rsidP="00D77757">
            <w:pPr>
              <w:spacing w:before="60" w:after="60"/>
              <w:rPr>
                <w:rFonts w:ascii="Arial" w:hAnsi="Arial" w:cs="Arial"/>
              </w:rPr>
            </w:pPr>
            <w:r w:rsidRPr="0096191A">
              <w:rPr>
                <w:rFonts w:ascii="Arial" w:hAnsi="Arial" w:cs="Arial"/>
              </w:rPr>
              <w:t>Orliniec</w:t>
            </w:r>
          </w:p>
        </w:tc>
        <w:tc>
          <w:tcPr>
            <w:tcW w:w="2415" w:type="dxa"/>
          </w:tcPr>
          <w:p w14:paraId="58C3C8B4" w14:textId="77777777" w:rsidR="00221A72" w:rsidRPr="0096191A" w:rsidRDefault="00221A72" w:rsidP="00D77757">
            <w:pPr>
              <w:spacing w:before="60" w:after="60"/>
              <w:rPr>
                <w:rFonts w:ascii="Arial" w:hAnsi="Arial" w:cs="Arial"/>
              </w:rPr>
            </w:pPr>
          </w:p>
        </w:tc>
        <w:tc>
          <w:tcPr>
            <w:tcW w:w="2991" w:type="dxa"/>
          </w:tcPr>
          <w:p w14:paraId="69F78B1D" w14:textId="77777777" w:rsidR="00221A72" w:rsidRPr="0096191A" w:rsidRDefault="00221A72" w:rsidP="00D77757">
            <w:pPr>
              <w:spacing w:before="60" w:after="60"/>
              <w:rPr>
                <w:rFonts w:ascii="Arial" w:hAnsi="Arial" w:cs="Arial"/>
              </w:rPr>
            </w:pPr>
          </w:p>
        </w:tc>
      </w:tr>
      <w:tr w:rsidR="0096191A" w:rsidRPr="0096191A" w14:paraId="0FF421C1" w14:textId="77777777" w:rsidTr="00D77757">
        <w:trPr>
          <w:trHeight w:val="20"/>
        </w:trPr>
        <w:tc>
          <w:tcPr>
            <w:tcW w:w="780" w:type="dxa"/>
          </w:tcPr>
          <w:p w14:paraId="29738E05" w14:textId="77777777" w:rsidR="00221A72" w:rsidRPr="0096191A" w:rsidRDefault="00221A72" w:rsidP="00D77757">
            <w:pPr>
              <w:spacing w:before="60" w:after="60"/>
              <w:rPr>
                <w:rFonts w:ascii="Arial" w:hAnsi="Arial" w:cs="Arial"/>
              </w:rPr>
            </w:pPr>
            <w:r w:rsidRPr="0096191A">
              <w:rPr>
                <w:rFonts w:ascii="Arial" w:hAnsi="Arial" w:cs="Arial"/>
              </w:rPr>
              <w:lastRenderedPageBreak/>
              <w:t>4</w:t>
            </w:r>
          </w:p>
        </w:tc>
        <w:tc>
          <w:tcPr>
            <w:tcW w:w="3090" w:type="dxa"/>
          </w:tcPr>
          <w:p w14:paraId="511C26BD" w14:textId="77777777" w:rsidR="00221A72" w:rsidRPr="0096191A" w:rsidRDefault="00221A72" w:rsidP="00D77757">
            <w:pPr>
              <w:spacing w:before="60" w:after="60"/>
              <w:rPr>
                <w:rFonts w:ascii="Arial" w:hAnsi="Arial" w:cs="Arial"/>
              </w:rPr>
            </w:pPr>
            <w:r w:rsidRPr="0096191A">
              <w:rPr>
                <w:rFonts w:ascii="Arial" w:hAnsi="Arial" w:cs="Arial"/>
              </w:rPr>
              <w:t>Marzęcino</w:t>
            </w:r>
          </w:p>
        </w:tc>
        <w:tc>
          <w:tcPr>
            <w:tcW w:w="2415" w:type="dxa"/>
          </w:tcPr>
          <w:p w14:paraId="40070118" w14:textId="77777777" w:rsidR="00221A72" w:rsidRPr="0096191A" w:rsidRDefault="00221A72" w:rsidP="00D77757">
            <w:pPr>
              <w:spacing w:before="60" w:after="60"/>
              <w:rPr>
                <w:rFonts w:ascii="Arial" w:hAnsi="Arial" w:cs="Arial"/>
              </w:rPr>
            </w:pPr>
          </w:p>
        </w:tc>
        <w:tc>
          <w:tcPr>
            <w:tcW w:w="2991" w:type="dxa"/>
          </w:tcPr>
          <w:p w14:paraId="67C1C6CA" w14:textId="77777777" w:rsidR="00221A72" w:rsidRPr="0096191A" w:rsidRDefault="00221A72" w:rsidP="00D77757">
            <w:pPr>
              <w:spacing w:before="60" w:after="60"/>
              <w:rPr>
                <w:rFonts w:ascii="Arial" w:hAnsi="Arial" w:cs="Arial"/>
              </w:rPr>
            </w:pPr>
          </w:p>
        </w:tc>
      </w:tr>
      <w:tr w:rsidR="0096191A" w:rsidRPr="0096191A" w14:paraId="4F33AB23" w14:textId="77777777" w:rsidTr="00D77757">
        <w:trPr>
          <w:trHeight w:val="20"/>
        </w:trPr>
        <w:tc>
          <w:tcPr>
            <w:tcW w:w="780" w:type="dxa"/>
          </w:tcPr>
          <w:p w14:paraId="23BFB1F2" w14:textId="77777777" w:rsidR="00221A72" w:rsidRPr="0096191A" w:rsidRDefault="00221A72" w:rsidP="00D77757">
            <w:pPr>
              <w:spacing w:before="60" w:after="60"/>
              <w:rPr>
                <w:rFonts w:ascii="Arial" w:hAnsi="Arial" w:cs="Arial"/>
              </w:rPr>
            </w:pPr>
            <w:r w:rsidRPr="0096191A">
              <w:rPr>
                <w:rFonts w:ascii="Arial" w:hAnsi="Arial" w:cs="Arial"/>
              </w:rPr>
              <w:t>5</w:t>
            </w:r>
          </w:p>
        </w:tc>
        <w:tc>
          <w:tcPr>
            <w:tcW w:w="3090" w:type="dxa"/>
          </w:tcPr>
          <w:p w14:paraId="0C1A59AC" w14:textId="77777777" w:rsidR="00221A72" w:rsidRPr="0096191A" w:rsidRDefault="00221A72" w:rsidP="00D77757">
            <w:pPr>
              <w:spacing w:before="60" w:after="60"/>
              <w:rPr>
                <w:rFonts w:ascii="Arial" w:hAnsi="Arial" w:cs="Arial"/>
              </w:rPr>
            </w:pPr>
            <w:r w:rsidRPr="0096191A">
              <w:rPr>
                <w:rFonts w:ascii="Arial" w:hAnsi="Arial" w:cs="Arial"/>
              </w:rPr>
              <w:t>Kępiny Małe</w:t>
            </w:r>
          </w:p>
        </w:tc>
        <w:tc>
          <w:tcPr>
            <w:tcW w:w="2415" w:type="dxa"/>
          </w:tcPr>
          <w:p w14:paraId="69EEDD45" w14:textId="77777777" w:rsidR="00221A72" w:rsidRPr="0096191A" w:rsidRDefault="00221A72" w:rsidP="00D77757">
            <w:pPr>
              <w:spacing w:before="60" w:after="60"/>
              <w:rPr>
                <w:rFonts w:ascii="Arial" w:hAnsi="Arial" w:cs="Arial"/>
              </w:rPr>
            </w:pPr>
          </w:p>
        </w:tc>
        <w:tc>
          <w:tcPr>
            <w:tcW w:w="2991" w:type="dxa"/>
          </w:tcPr>
          <w:p w14:paraId="0BAB8C57" w14:textId="77777777" w:rsidR="00221A72" w:rsidRPr="0096191A" w:rsidRDefault="00221A72" w:rsidP="00D77757">
            <w:pPr>
              <w:spacing w:before="60" w:after="60"/>
              <w:rPr>
                <w:rFonts w:ascii="Arial" w:hAnsi="Arial" w:cs="Arial"/>
              </w:rPr>
            </w:pPr>
          </w:p>
        </w:tc>
      </w:tr>
      <w:tr w:rsidR="0096191A" w:rsidRPr="0096191A" w14:paraId="1E1715E7" w14:textId="77777777" w:rsidTr="00D77757">
        <w:trPr>
          <w:trHeight w:val="20"/>
        </w:trPr>
        <w:tc>
          <w:tcPr>
            <w:tcW w:w="780" w:type="dxa"/>
          </w:tcPr>
          <w:p w14:paraId="0C394D23" w14:textId="77777777" w:rsidR="00221A72" w:rsidRPr="0096191A" w:rsidRDefault="00221A72" w:rsidP="00D77757">
            <w:pPr>
              <w:spacing w:before="60" w:after="60"/>
              <w:rPr>
                <w:rFonts w:ascii="Arial" w:hAnsi="Arial" w:cs="Arial"/>
              </w:rPr>
            </w:pPr>
            <w:r w:rsidRPr="0096191A">
              <w:rPr>
                <w:rFonts w:ascii="Arial" w:hAnsi="Arial" w:cs="Arial"/>
              </w:rPr>
              <w:t>6</w:t>
            </w:r>
          </w:p>
        </w:tc>
        <w:tc>
          <w:tcPr>
            <w:tcW w:w="3090" w:type="dxa"/>
          </w:tcPr>
          <w:p w14:paraId="0D50EF04" w14:textId="77777777" w:rsidR="00221A72" w:rsidRPr="0096191A" w:rsidRDefault="00221A72" w:rsidP="00D77757">
            <w:pPr>
              <w:spacing w:before="60" w:after="60"/>
              <w:rPr>
                <w:rFonts w:ascii="Arial" w:hAnsi="Arial" w:cs="Arial"/>
              </w:rPr>
            </w:pPr>
            <w:r w:rsidRPr="0096191A">
              <w:rPr>
                <w:rFonts w:ascii="Arial" w:hAnsi="Arial" w:cs="Arial"/>
              </w:rPr>
              <w:t>Wężowiec</w:t>
            </w:r>
          </w:p>
        </w:tc>
        <w:tc>
          <w:tcPr>
            <w:tcW w:w="2415" w:type="dxa"/>
          </w:tcPr>
          <w:p w14:paraId="74EE21E0" w14:textId="77777777" w:rsidR="00221A72" w:rsidRPr="0096191A" w:rsidRDefault="00221A72" w:rsidP="00D77757">
            <w:pPr>
              <w:spacing w:before="60" w:after="60"/>
              <w:rPr>
                <w:rFonts w:ascii="Arial" w:hAnsi="Arial" w:cs="Arial"/>
              </w:rPr>
            </w:pPr>
          </w:p>
        </w:tc>
        <w:tc>
          <w:tcPr>
            <w:tcW w:w="2991" w:type="dxa"/>
          </w:tcPr>
          <w:p w14:paraId="6E967BC5" w14:textId="77777777" w:rsidR="00221A72" w:rsidRPr="0096191A" w:rsidRDefault="00221A72" w:rsidP="00D77757">
            <w:pPr>
              <w:spacing w:before="60" w:after="60"/>
              <w:rPr>
                <w:rFonts w:ascii="Arial" w:hAnsi="Arial" w:cs="Arial"/>
              </w:rPr>
            </w:pPr>
          </w:p>
        </w:tc>
      </w:tr>
      <w:tr w:rsidR="0096191A" w:rsidRPr="0096191A" w14:paraId="05187916" w14:textId="77777777" w:rsidTr="00D77757">
        <w:trPr>
          <w:trHeight w:val="20"/>
        </w:trPr>
        <w:tc>
          <w:tcPr>
            <w:tcW w:w="780" w:type="dxa"/>
          </w:tcPr>
          <w:p w14:paraId="76AFF098" w14:textId="77777777" w:rsidR="00221A72" w:rsidRPr="0096191A" w:rsidRDefault="00221A72" w:rsidP="00D77757">
            <w:pPr>
              <w:spacing w:before="60" w:after="60"/>
              <w:rPr>
                <w:rFonts w:ascii="Arial" w:hAnsi="Arial" w:cs="Arial"/>
              </w:rPr>
            </w:pPr>
            <w:r w:rsidRPr="0096191A">
              <w:rPr>
                <w:rFonts w:ascii="Arial" w:hAnsi="Arial" w:cs="Arial"/>
              </w:rPr>
              <w:t>7</w:t>
            </w:r>
          </w:p>
        </w:tc>
        <w:tc>
          <w:tcPr>
            <w:tcW w:w="3090" w:type="dxa"/>
          </w:tcPr>
          <w:p w14:paraId="56ADE177" w14:textId="77777777" w:rsidR="00221A72" w:rsidRPr="0096191A" w:rsidRDefault="00221A72" w:rsidP="00D77757">
            <w:pPr>
              <w:spacing w:before="60" w:after="60"/>
              <w:rPr>
                <w:rFonts w:ascii="Arial" w:hAnsi="Arial" w:cs="Arial"/>
              </w:rPr>
            </w:pPr>
            <w:r w:rsidRPr="0096191A">
              <w:rPr>
                <w:rFonts w:ascii="Arial" w:hAnsi="Arial" w:cs="Arial"/>
              </w:rPr>
              <w:t>Nowinki</w:t>
            </w:r>
          </w:p>
        </w:tc>
        <w:tc>
          <w:tcPr>
            <w:tcW w:w="2415" w:type="dxa"/>
          </w:tcPr>
          <w:p w14:paraId="67AF81F2" w14:textId="77777777" w:rsidR="00221A72" w:rsidRPr="0096191A" w:rsidRDefault="00221A72" w:rsidP="00D77757">
            <w:pPr>
              <w:spacing w:before="60" w:after="60"/>
              <w:rPr>
                <w:rFonts w:ascii="Arial" w:hAnsi="Arial" w:cs="Arial"/>
              </w:rPr>
            </w:pPr>
          </w:p>
        </w:tc>
        <w:tc>
          <w:tcPr>
            <w:tcW w:w="2991" w:type="dxa"/>
          </w:tcPr>
          <w:p w14:paraId="53191A72" w14:textId="77777777" w:rsidR="00221A72" w:rsidRPr="0096191A" w:rsidRDefault="00221A72" w:rsidP="00D77757">
            <w:pPr>
              <w:spacing w:before="60" w:after="60"/>
              <w:rPr>
                <w:rFonts w:ascii="Arial" w:hAnsi="Arial" w:cs="Arial"/>
              </w:rPr>
            </w:pPr>
          </w:p>
        </w:tc>
      </w:tr>
      <w:tr w:rsidR="0096191A" w:rsidRPr="0096191A" w14:paraId="068ED66F" w14:textId="77777777" w:rsidTr="00D77757">
        <w:trPr>
          <w:trHeight w:val="20"/>
        </w:trPr>
        <w:tc>
          <w:tcPr>
            <w:tcW w:w="780" w:type="dxa"/>
          </w:tcPr>
          <w:p w14:paraId="16E9E32A" w14:textId="77777777" w:rsidR="00221A72" w:rsidRPr="0096191A" w:rsidRDefault="00221A72" w:rsidP="00D77757">
            <w:pPr>
              <w:spacing w:before="60" w:after="60"/>
              <w:rPr>
                <w:rFonts w:ascii="Arial" w:hAnsi="Arial" w:cs="Arial"/>
              </w:rPr>
            </w:pPr>
            <w:r w:rsidRPr="0096191A">
              <w:rPr>
                <w:rFonts w:ascii="Arial" w:hAnsi="Arial" w:cs="Arial"/>
              </w:rPr>
              <w:t>8</w:t>
            </w:r>
          </w:p>
        </w:tc>
        <w:tc>
          <w:tcPr>
            <w:tcW w:w="3090" w:type="dxa"/>
          </w:tcPr>
          <w:p w14:paraId="25BC6F24" w14:textId="77777777" w:rsidR="00221A72" w:rsidRPr="0096191A" w:rsidRDefault="00221A72" w:rsidP="00D77757">
            <w:pPr>
              <w:spacing w:before="60" w:after="60"/>
              <w:rPr>
                <w:rFonts w:ascii="Arial" w:hAnsi="Arial" w:cs="Arial"/>
              </w:rPr>
            </w:pPr>
            <w:r w:rsidRPr="0096191A">
              <w:rPr>
                <w:rFonts w:ascii="Arial" w:hAnsi="Arial" w:cs="Arial"/>
              </w:rPr>
              <w:t>Stobna</w:t>
            </w:r>
          </w:p>
        </w:tc>
        <w:tc>
          <w:tcPr>
            <w:tcW w:w="2415" w:type="dxa"/>
          </w:tcPr>
          <w:p w14:paraId="49008A59" w14:textId="77777777" w:rsidR="00221A72" w:rsidRPr="0096191A" w:rsidRDefault="00221A72" w:rsidP="00D77757">
            <w:pPr>
              <w:spacing w:before="60" w:after="60"/>
              <w:rPr>
                <w:rFonts w:ascii="Arial" w:hAnsi="Arial" w:cs="Arial"/>
              </w:rPr>
            </w:pPr>
          </w:p>
        </w:tc>
        <w:tc>
          <w:tcPr>
            <w:tcW w:w="2991" w:type="dxa"/>
          </w:tcPr>
          <w:p w14:paraId="34C8631B" w14:textId="77777777" w:rsidR="00221A72" w:rsidRPr="0096191A" w:rsidRDefault="00221A72" w:rsidP="00D77757">
            <w:pPr>
              <w:spacing w:before="60" w:after="60"/>
              <w:rPr>
                <w:rFonts w:ascii="Arial" w:hAnsi="Arial" w:cs="Arial"/>
              </w:rPr>
            </w:pPr>
          </w:p>
        </w:tc>
      </w:tr>
      <w:tr w:rsidR="0096191A" w:rsidRPr="0096191A" w14:paraId="7F547172" w14:textId="77777777" w:rsidTr="00D77757">
        <w:trPr>
          <w:trHeight w:val="20"/>
        </w:trPr>
        <w:tc>
          <w:tcPr>
            <w:tcW w:w="780" w:type="dxa"/>
          </w:tcPr>
          <w:p w14:paraId="30C508B6" w14:textId="77777777" w:rsidR="00221A72" w:rsidRPr="0096191A" w:rsidRDefault="00221A72" w:rsidP="00D77757">
            <w:pPr>
              <w:spacing w:before="60" w:after="60"/>
              <w:rPr>
                <w:rFonts w:ascii="Arial" w:hAnsi="Arial" w:cs="Arial"/>
              </w:rPr>
            </w:pPr>
            <w:r w:rsidRPr="0096191A">
              <w:rPr>
                <w:rFonts w:ascii="Arial" w:hAnsi="Arial" w:cs="Arial"/>
              </w:rPr>
              <w:t>9</w:t>
            </w:r>
          </w:p>
        </w:tc>
        <w:tc>
          <w:tcPr>
            <w:tcW w:w="3090" w:type="dxa"/>
          </w:tcPr>
          <w:p w14:paraId="11EC044A" w14:textId="77777777" w:rsidR="00221A72" w:rsidRPr="0096191A" w:rsidRDefault="00221A72" w:rsidP="00D77757">
            <w:pPr>
              <w:spacing w:before="60" w:after="60"/>
              <w:rPr>
                <w:rFonts w:ascii="Arial" w:hAnsi="Arial" w:cs="Arial"/>
              </w:rPr>
            </w:pPr>
            <w:r w:rsidRPr="0096191A">
              <w:rPr>
                <w:rFonts w:ascii="Arial" w:hAnsi="Arial" w:cs="Arial"/>
              </w:rPr>
              <w:t>Kępki</w:t>
            </w:r>
          </w:p>
        </w:tc>
        <w:tc>
          <w:tcPr>
            <w:tcW w:w="2415" w:type="dxa"/>
          </w:tcPr>
          <w:p w14:paraId="266D3A04" w14:textId="77777777" w:rsidR="00221A72" w:rsidRPr="0096191A" w:rsidRDefault="00221A72" w:rsidP="00D77757">
            <w:pPr>
              <w:spacing w:before="60" w:after="60"/>
              <w:rPr>
                <w:rFonts w:ascii="Arial" w:hAnsi="Arial" w:cs="Arial"/>
              </w:rPr>
            </w:pPr>
          </w:p>
        </w:tc>
        <w:tc>
          <w:tcPr>
            <w:tcW w:w="2991" w:type="dxa"/>
          </w:tcPr>
          <w:p w14:paraId="47576898" w14:textId="77777777" w:rsidR="00221A72" w:rsidRPr="0096191A" w:rsidRDefault="00221A72" w:rsidP="00D77757">
            <w:pPr>
              <w:spacing w:before="60" w:after="60"/>
              <w:rPr>
                <w:rFonts w:ascii="Arial" w:hAnsi="Arial" w:cs="Arial"/>
              </w:rPr>
            </w:pPr>
          </w:p>
        </w:tc>
      </w:tr>
      <w:tr w:rsidR="0096191A" w:rsidRPr="0096191A" w14:paraId="263021D3" w14:textId="77777777" w:rsidTr="00D77757">
        <w:trPr>
          <w:trHeight w:val="20"/>
        </w:trPr>
        <w:tc>
          <w:tcPr>
            <w:tcW w:w="780" w:type="dxa"/>
          </w:tcPr>
          <w:p w14:paraId="659127A2" w14:textId="77777777" w:rsidR="00221A72" w:rsidRPr="0096191A" w:rsidRDefault="00221A72" w:rsidP="00D77757">
            <w:pPr>
              <w:spacing w:before="60" w:after="60"/>
              <w:rPr>
                <w:rFonts w:ascii="Arial" w:hAnsi="Arial" w:cs="Arial"/>
              </w:rPr>
            </w:pPr>
            <w:r w:rsidRPr="0096191A">
              <w:rPr>
                <w:rFonts w:ascii="Arial" w:hAnsi="Arial" w:cs="Arial"/>
              </w:rPr>
              <w:t>10</w:t>
            </w:r>
          </w:p>
        </w:tc>
        <w:tc>
          <w:tcPr>
            <w:tcW w:w="3090" w:type="dxa"/>
          </w:tcPr>
          <w:p w14:paraId="0CAA708F" w14:textId="77777777" w:rsidR="00221A72" w:rsidRPr="0096191A" w:rsidRDefault="00221A72" w:rsidP="00D77757">
            <w:pPr>
              <w:spacing w:before="60" w:after="60"/>
              <w:rPr>
                <w:rFonts w:ascii="Arial" w:hAnsi="Arial" w:cs="Arial"/>
              </w:rPr>
            </w:pPr>
            <w:r w:rsidRPr="0096191A">
              <w:rPr>
                <w:rFonts w:ascii="Arial" w:hAnsi="Arial" w:cs="Arial"/>
              </w:rPr>
              <w:t>Rychnowo Żuławskie</w:t>
            </w:r>
          </w:p>
        </w:tc>
        <w:tc>
          <w:tcPr>
            <w:tcW w:w="2415" w:type="dxa"/>
          </w:tcPr>
          <w:p w14:paraId="01ACD759" w14:textId="77777777" w:rsidR="00221A72" w:rsidRPr="0096191A" w:rsidRDefault="00221A72" w:rsidP="00D77757">
            <w:pPr>
              <w:spacing w:before="60" w:after="60"/>
              <w:rPr>
                <w:rFonts w:ascii="Arial" w:hAnsi="Arial" w:cs="Arial"/>
              </w:rPr>
            </w:pPr>
          </w:p>
        </w:tc>
        <w:tc>
          <w:tcPr>
            <w:tcW w:w="2991" w:type="dxa"/>
          </w:tcPr>
          <w:p w14:paraId="5ECE2A0D" w14:textId="77777777" w:rsidR="00221A72" w:rsidRPr="0096191A" w:rsidRDefault="00221A72" w:rsidP="00D77757">
            <w:pPr>
              <w:spacing w:before="60" w:after="60"/>
              <w:rPr>
                <w:rFonts w:ascii="Arial" w:hAnsi="Arial" w:cs="Arial"/>
              </w:rPr>
            </w:pPr>
          </w:p>
        </w:tc>
      </w:tr>
      <w:tr w:rsidR="0096191A" w:rsidRPr="0096191A" w14:paraId="19F6A1A2" w14:textId="77777777" w:rsidTr="00D77757">
        <w:trPr>
          <w:trHeight w:val="20"/>
        </w:trPr>
        <w:tc>
          <w:tcPr>
            <w:tcW w:w="780" w:type="dxa"/>
          </w:tcPr>
          <w:p w14:paraId="1F8E51C1" w14:textId="77777777" w:rsidR="00221A72" w:rsidRPr="0096191A" w:rsidRDefault="00221A72" w:rsidP="00D77757">
            <w:pPr>
              <w:spacing w:before="60" w:after="60"/>
              <w:rPr>
                <w:rFonts w:ascii="Arial" w:hAnsi="Arial" w:cs="Arial"/>
              </w:rPr>
            </w:pPr>
            <w:r w:rsidRPr="0096191A">
              <w:rPr>
                <w:rFonts w:ascii="Arial" w:hAnsi="Arial" w:cs="Arial"/>
              </w:rPr>
              <w:t>11</w:t>
            </w:r>
          </w:p>
        </w:tc>
        <w:tc>
          <w:tcPr>
            <w:tcW w:w="3090" w:type="dxa"/>
          </w:tcPr>
          <w:p w14:paraId="31E31223" w14:textId="77777777" w:rsidR="00221A72" w:rsidRPr="0096191A" w:rsidRDefault="00221A72" w:rsidP="00D77757">
            <w:pPr>
              <w:spacing w:before="60" w:after="60"/>
              <w:rPr>
                <w:rFonts w:ascii="Arial" w:hAnsi="Arial" w:cs="Arial"/>
              </w:rPr>
            </w:pPr>
            <w:r w:rsidRPr="0096191A">
              <w:rPr>
                <w:rFonts w:ascii="Arial" w:hAnsi="Arial" w:cs="Arial"/>
              </w:rPr>
              <w:t>Marynowy</w:t>
            </w:r>
          </w:p>
        </w:tc>
        <w:tc>
          <w:tcPr>
            <w:tcW w:w="2415" w:type="dxa"/>
          </w:tcPr>
          <w:p w14:paraId="6F3B84F4" w14:textId="77777777" w:rsidR="00221A72" w:rsidRPr="0096191A" w:rsidRDefault="00221A72" w:rsidP="00D77757">
            <w:pPr>
              <w:spacing w:before="60" w:after="60"/>
              <w:rPr>
                <w:rFonts w:ascii="Arial" w:hAnsi="Arial" w:cs="Arial"/>
              </w:rPr>
            </w:pPr>
          </w:p>
        </w:tc>
        <w:tc>
          <w:tcPr>
            <w:tcW w:w="2991" w:type="dxa"/>
          </w:tcPr>
          <w:p w14:paraId="59688657" w14:textId="77777777" w:rsidR="00221A72" w:rsidRPr="0096191A" w:rsidRDefault="00221A72" w:rsidP="00D77757">
            <w:pPr>
              <w:spacing w:before="60" w:after="60"/>
              <w:rPr>
                <w:rFonts w:ascii="Arial" w:hAnsi="Arial" w:cs="Arial"/>
              </w:rPr>
            </w:pPr>
          </w:p>
        </w:tc>
      </w:tr>
      <w:tr w:rsidR="0096191A" w:rsidRPr="0096191A" w14:paraId="5D34C769" w14:textId="77777777" w:rsidTr="00D77757">
        <w:trPr>
          <w:trHeight w:val="20"/>
        </w:trPr>
        <w:tc>
          <w:tcPr>
            <w:tcW w:w="780" w:type="dxa"/>
          </w:tcPr>
          <w:p w14:paraId="25A37827" w14:textId="77777777" w:rsidR="00221A72" w:rsidRPr="0096191A" w:rsidRDefault="00221A72" w:rsidP="00D77757">
            <w:pPr>
              <w:spacing w:before="60" w:after="60"/>
              <w:rPr>
                <w:rFonts w:ascii="Arial" w:hAnsi="Arial" w:cs="Arial"/>
              </w:rPr>
            </w:pPr>
            <w:r w:rsidRPr="0096191A">
              <w:rPr>
                <w:rFonts w:ascii="Arial" w:hAnsi="Arial" w:cs="Arial"/>
              </w:rPr>
              <w:t>12</w:t>
            </w:r>
          </w:p>
        </w:tc>
        <w:tc>
          <w:tcPr>
            <w:tcW w:w="3090" w:type="dxa"/>
          </w:tcPr>
          <w:p w14:paraId="0B4541C5" w14:textId="77777777" w:rsidR="00221A72" w:rsidRPr="0096191A" w:rsidRDefault="00221A72" w:rsidP="00D77757">
            <w:pPr>
              <w:spacing w:before="60" w:after="60"/>
              <w:rPr>
                <w:rFonts w:ascii="Arial" w:hAnsi="Arial" w:cs="Arial"/>
              </w:rPr>
            </w:pPr>
            <w:r w:rsidRPr="0096191A">
              <w:rPr>
                <w:rFonts w:ascii="Arial" w:hAnsi="Arial" w:cs="Arial"/>
              </w:rPr>
              <w:t>Myszewko</w:t>
            </w:r>
          </w:p>
        </w:tc>
        <w:tc>
          <w:tcPr>
            <w:tcW w:w="2415" w:type="dxa"/>
          </w:tcPr>
          <w:p w14:paraId="7AF8CE9F" w14:textId="77777777" w:rsidR="00221A72" w:rsidRPr="0096191A" w:rsidRDefault="00221A72" w:rsidP="00D77757">
            <w:pPr>
              <w:spacing w:before="60" w:after="60"/>
              <w:rPr>
                <w:rFonts w:ascii="Arial" w:hAnsi="Arial" w:cs="Arial"/>
              </w:rPr>
            </w:pPr>
          </w:p>
        </w:tc>
        <w:tc>
          <w:tcPr>
            <w:tcW w:w="2991" w:type="dxa"/>
          </w:tcPr>
          <w:p w14:paraId="361BA279" w14:textId="77777777" w:rsidR="00221A72" w:rsidRPr="0096191A" w:rsidRDefault="00221A72" w:rsidP="00D77757">
            <w:pPr>
              <w:spacing w:before="60" w:after="60"/>
              <w:rPr>
                <w:rFonts w:ascii="Arial" w:hAnsi="Arial" w:cs="Arial"/>
              </w:rPr>
            </w:pPr>
          </w:p>
        </w:tc>
      </w:tr>
      <w:tr w:rsidR="0096191A" w:rsidRPr="0096191A" w14:paraId="443D84D4" w14:textId="77777777" w:rsidTr="00D77757">
        <w:trPr>
          <w:trHeight w:val="20"/>
        </w:trPr>
        <w:tc>
          <w:tcPr>
            <w:tcW w:w="780" w:type="dxa"/>
          </w:tcPr>
          <w:p w14:paraId="4CD2DD9C" w14:textId="77777777" w:rsidR="00221A72" w:rsidRPr="0096191A" w:rsidRDefault="00221A72" w:rsidP="00D77757">
            <w:pPr>
              <w:spacing w:before="60" w:after="60"/>
              <w:rPr>
                <w:rFonts w:ascii="Arial" w:hAnsi="Arial" w:cs="Arial"/>
              </w:rPr>
            </w:pPr>
            <w:r w:rsidRPr="0096191A">
              <w:rPr>
                <w:rFonts w:ascii="Arial" w:hAnsi="Arial" w:cs="Arial"/>
              </w:rPr>
              <w:t>13</w:t>
            </w:r>
          </w:p>
        </w:tc>
        <w:tc>
          <w:tcPr>
            <w:tcW w:w="3090" w:type="dxa"/>
          </w:tcPr>
          <w:p w14:paraId="508C9B0A" w14:textId="77777777" w:rsidR="00221A72" w:rsidRPr="0096191A" w:rsidRDefault="00221A72" w:rsidP="00D77757">
            <w:pPr>
              <w:spacing w:before="60" w:after="60"/>
              <w:rPr>
                <w:rFonts w:ascii="Arial" w:hAnsi="Arial" w:cs="Arial"/>
              </w:rPr>
            </w:pPr>
            <w:r w:rsidRPr="0096191A">
              <w:rPr>
                <w:rFonts w:ascii="Arial" w:hAnsi="Arial" w:cs="Arial"/>
              </w:rPr>
              <w:t>Myszkowo</w:t>
            </w:r>
          </w:p>
        </w:tc>
        <w:tc>
          <w:tcPr>
            <w:tcW w:w="2415" w:type="dxa"/>
          </w:tcPr>
          <w:p w14:paraId="3D24A1A7" w14:textId="77777777" w:rsidR="00221A72" w:rsidRPr="0096191A" w:rsidRDefault="00221A72" w:rsidP="00D77757">
            <w:pPr>
              <w:spacing w:before="60" w:after="60"/>
              <w:rPr>
                <w:rFonts w:ascii="Arial" w:hAnsi="Arial" w:cs="Arial"/>
              </w:rPr>
            </w:pPr>
          </w:p>
        </w:tc>
        <w:tc>
          <w:tcPr>
            <w:tcW w:w="2991" w:type="dxa"/>
          </w:tcPr>
          <w:p w14:paraId="415A6766" w14:textId="77777777" w:rsidR="00221A72" w:rsidRPr="0096191A" w:rsidRDefault="00221A72" w:rsidP="00D77757">
            <w:pPr>
              <w:spacing w:before="60" w:after="60"/>
              <w:rPr>
                <w:rFonts w:ascii="Arial" w:hAnsi="Arial" w:cs="Arial"/>
              </w:rPr>
            </w:pPr>
          </w:p>
        </w:tc>
      </w:tr>
      <w:tr w:rsidR="0096191A" w:rsidRPr="0096191A" w14:paraId="1CDCDE55" w14:textId="77777777" w:rsidTr="00D77757">
        <w:trPr>
          <w:trHeight w:val="20"/>
        </w:trPr>
        <w:tc>
          <w:tcPr>
            <w:tcW w:w="780" w:type="dxa"/>
          </w:tcPr>
          <w:p w14:paraId="071D8B84" w14:textId="77777777" w:rsidR="00221A72" w:rsidRPr="0096191A" w:rsidRDefault="00221A72" w:rsidP="00D77757">
            <w:pPr>
              <w:spacing w:before="60" w:after="60"/>
              <w:rPr>
                <w:rFonts w:ascii="Arial" w:hAnsi="Arial" w:cs="Arial"/>
              </w:rPr>
            </w:pPr>
            <w:r w:rsidRPr="0096191A">
              <w:rPr>
                <w:rFonts w:ascii="Arial" w:hAnsi="Arial" w:cs="Arial"/>
              </w:rPr>
              <w:t>14</w:t>
            </w:r>
          </w:p>
        </w:tc>
        <w:tc>
          <w:tcPr>
            <w:tcW w:w="3090" w:type="dxa"/>
          </w:tcPr>
          <w:p w14:paraId="137DF9E8" w14:textId="77777777" w:rsidR="00221A72" w:rsidRPr="0096191A" w:rsidRDefault="00221A72" w:rsidP="00D77757">
            <w:pPr>
              <w:spacing w:before="60" w:after="60"/>
              <w:rPr>
                <w:rFonts w:ascii="Arial" w:hAnsi="Arial" w:cs="Arial"/>
              </w:rPr>
            </w:pPr>
            <w:r w:rsidRPr="0096191A">
              <w:rPr>
                <w:rFonts w:ascii="Arial" w:hAnsi="Arial" w:cs="Arial"/>
              </w:rPr>
              <w:t>Orłowo</w:t>
            </w:r>
          </w:p>
        </w:tc>
        <w:tc>
          <w:tcPr>
            <w:tcW w:w="2415" w:type="dxa"/>
          </w:tcPr>
          <w:p w14:paraId="62E90089" w14:textId="77777777" w:rsidR="00221A72" w:rsidRPr="0096191A" w:rsidRDefault="00221A72" w:rsidP="00D77757">
            <w:pPr>
              <w:spacing w:before="60" w:after="60"/>
              <w:rPr>
                <w:rFonts w:ascii="Arial" w:hAnsi="Arial" w:cs="Arial"/>
              </w:rPr>
            </w:pPr>
          </w:p>
        </w:tc>
        <w:tc>
          <w:tcPr>
            <w:tcW w:w="2991" w:type="dxa"/>
          </w:tcPr>
          <w:p w14:paraId="1FC67E02" w14:textId="77777777" w:rsidR="00221A72" w:rsidRPr="0096191A" w:rsidRDefault="00221A72" w:rsidP="00D77757">
            <w:pPr>
              <w:spacing w:before="60" w:after="60"/>
              <w:rPr>
                <w:rFonts w:ascii="Arial" w:hAnsi="Arial" w:cs="Arial"/>
              </w:rPr>
            </w:pPr>
          </w:p>
        </w:tc>
      </w:tr>
      <w:tr w:rsidR="0096191A" w:rsidRPr="0096191A" w14:paraId="3345CB05" w14:textId="77777777" w:rsidTr="00D77757">
        <w:trPr>
          <w:trHeight w:val="20"/>
        </w:trPr>
        <w:tc>
          <w:tcPr>
            <w:tcW w:w="780" w:type="dxa"/>
          </w:tcPr>
          <w:p w14:paraId="604A20EB" w14:textId="77777777" w:rsidR="00221A72" w:rsidRPr="0096191A" w:rsidRDefault="00221A72" w:rsidP="00D77757">
            <w:pPr>
              <w:spacing w:before="60" w:after="60"/>
              <w:rPr>
                <w:rFonts w:ascii="Arial" w:hAnsi="Arial" w:cs="Arial"/>
              </w:rPr>
            </w:pPr>
            <w:r w:rsidRPr="0096191A">
              <w:rPr>
                <w:rFonts w:ascii="Arial" w:hAnsi="Arial" w:cs="Arial"/>
              </w:rPr>
              <w:t>15</w:t>
            </w:r>
          </w:p>
        </w:tc>
        <w:tc>
          <w:tcPr>
            <w:tcW w:w="3090" w:type="dxa"/>
          </w:tcPr>
          <w:p w14:paraId="16DDC080" w14:textId="77777777" w:rsidR="00221A72" w:rsidRPr="0096191A" w:rsidRDefault="00221A72" w:rsidP="00D77757">
            <w:pPr>
              <w:spacing w:before="60" w:after="60"/>
              <w:rPr>
                <w:rFonts w:ascii="Arial" w:hAnsi="Arial" w:cs="Arial"/>
              </w:rPr>
            </w:pPr>
            <w:r w:rsidRPr="0096191A">
              <w:rPr>
                <w:rFonts w:ascii="Arial" w:hAnsi="Arial" w:cs="Arial"/>
              </w:rPr>
              <w:t>Lubieszewo</w:t>
            </w:r>
          </w:p>
        </w:tc>
        <w:tc>
          <w:tcPr>
            <w:tcW w:w="2415" w:type="dxa"/>
          </w:tcPr>
          <w:p w14:paraId="542E9BE8" w14:textId="77777777" w:rsidR="00221A72" w:rsidRPr="0096191A" w:rsidRDefault="00221A72" w:rsidP="00D77757">
            <w:pPr>
              <w:spacing w:before="60" w:after="60"/>
              <w:rPr>
                <w:rFonts w:ascii="Arial" w:hAnsi="Arial" w:cs="Arial"/>
              </w:rPr>
            </w:pPr>
          </w:p>
        </w:tc>
        <w:tc>
          <w:tcPr>
            <w:tcW w:w="2991" w:type="dxa"/>
          </w:tcPr>
          <w:p w14:paraId="1B1FEFF8" w14:textId="77777777" w:rsidR="00221A72" w:rsidRPr="0096191A" w:rsidRDefault="00221A72" w:rsidP="00D77757">
            <w:pPr>
              <w:spacing w:before="60" w:after="60"/>
              <w:rPr>
                <w:rFonts w:ascii="Arial" w:hAnsi="Arial" w:cs="Arial"/>
              </w:rPr>
            </w:pPr>
          </w:p>
        </w:tc>
      </w:tr>
      <w:tr w:rsidR="0096191A" w:rsidRPr="0096191A" w14:paraId="6CC9E624" w14:textId="77777777" w:rsidTr="00D77757">
        <w:trPr>
          <w:trHeight w:val="20"/>
        </w:trPr>
        <w:tc>
          <w:tcPr>
            <w:tcW w:w="780" w:type="dxa"/>
          </w:tcPr>
          <w:p w14:paraId="178A5510" w14:textId="77777777" w:rsidR="00221A72" w:rsidRPr="0096191A" w:rsidRDefault="00221A72" w:rsidP="00D77757">
            <w:pPr>
              <w:spacing w:before="60" w:after="60"/>
              <w:rPr>
                <w:rFonts w:ascii="Arial" w:hAnsi="Arial" w:cs="Arial"/>
              </w:rPr>
            </w:pPr>
            <w:r w:rsidRPr="0096191A">
              <w:rPr>
                <w:rFonts w:ascii="Arial" w:hAnsi="Arial" w:cs="Arial"/>
              </w:rPr>
              <w:t>16</w:t>
            </w:r>
          </w:p>
        </w:tc>
        <w:tc>
          <w:tcPr>
            <w:tcW w:w="3090" w:type="dxa"/>
          </w:tcPr>
          <w:p w14:paraId="30EDFCE9" w14:textId="77777777" w:rsidR="00221A72" w:rsidRPr="0096191A" w:rsidRDefault="00221A72" w:rsidP="00D77757">
            <w:pPr>
              <w:spacing w:before="60" w:after="60"/>
              <w:rPr>
                <w:rFonts w:ascii="Arial" w:hAnsi="Arial" w:cs="Arial"/>
              </w:rPr>
            </w:pPr>
            <w:r w:rsidRPr="0096191A">
              <w:rPr>
                <w:rFonts w:ascii="Arial" w:hAnsi="Arial" w:cs="Arial"/>
              </w:rPr>
              <w:t>Tuja</w:t>
            </w:r>
          </w:p>
        </w:tc>
        <w:tc>
          <w:tcPr>
            <w:tcW w:w="2415" w:type="dxa"/>
          </w:tcPr>
          <w:p w14:paraId="350C5607" w14:textId="77777777" w:rsidR="00221A72" w:rsidRPr="0096191A" w:rsidRDefault="00221A72" w:rsidP="00D77757">
            <w:pPr>
              <w:spacing w:before="60" w:after="60"/>
              <w:rPr>
                <w:rFonts w:ascii="Arial" w:hAnsi="Arial" w:cs="Arial"/>
              </w:rPr>
            </w:pPr>
          </w:p>
        </w:tc>
        <w:tc>
          <w:tcPr>
            <w:tcW w:w="2991" w:type="dxa"/>
          </w:tcPr>
          <w:p w14:paraId="354D2D26" w14:textId="77777777" w:rsidR="00221A72" w:rsidRPr="0096191A" w:rsidRDefault="00221A72" w:rsidP="00D77757">
            <w:pPr>
              <w:spacing w:before="60" w:after="60"/>
              <w:rPr>
                <w:rFonts w:ascii="Arial" w:hAnsi="Arial" w:cs="Arial"/>
              </w:rPr>
            </w:pPr>
          </w:p>
        </w:tc>
      </w:tr>
      <w:tr w:rsidR="0096191A" w:rsidRPr="0096191A" w14:paraId="53E9A84B" w14:textId="77777777" w:rsidTr="00D77757">
        <w:trPr>
          <w:trHeight w:val="20"/>
        </w:trPr>
        <w:tc>
          <w:tcPr>
            <w:tcW w:w="780" w:type="dxa"/>
          </w:tcPr>
          <w:p w14:paraId="188EDD08" w14:textId="77777777" w:rsidR="00221A72" w:rsidRPr="0096191A" w:rsidRDefault="00221A72" w:rsidP="00D77757">
            <w:pPr>
              <w:spacing w:before="60" w:after="60"/>
              <w:rPr>
                <w:rFonts w:ascii="Arial" w:hAnsi="Arial" w:cs="Arial"/>
              </w:rPr>
            </w:pPr>
            <w:r w:rsidRPr="0096191A">
              <w:rPr>
                <w:rFonts w:ascii="Arial" w:hAnsi="Arial" w:cs="Arial"/>
              </w:rPr>
              <w:t>17</w:t>
            </w:r>
          </w:p>
        </w:tc>
        <w:tc>
          <w:tcPr>
            <w:tcW w:w="3090" w:type="dxa"/>
          </w:tcPr>
          <w:p w14:paraId="3BC22963" w14:textId="77777777" w:rsidR="00221A72" w:rsidRPr="0096191A" w:rsidRDefault="00221A72" w:rsidP="00D77757">
            <w:pPr>
              <w:spacing w:before="60" w:after="60"/>
              <w:rPr>
                <w:rFonts w:ascii="Arial" w:hAnsi="Arial" w:cs="Arial"/>
              </w:rPr>
            </w:pPr>
            <w:r w:rsidRPr="0096191A">
              <w:rPr>
                <w:rFonts w:ascii="Arial" w:hAnsi="Arial" w:cs="Arial"/>
              </w:rPr>
              <w:t>Wierciny</w:t>
            </w:r>
          </w:p>
        </w:tc>
        <w:tc>
          <w:tcPr>
            <w:tcW w:w="2415" w:type="dxa"/>
          </w:tcPr>
          <w:p w14:paraId="22BA9E9F" w14:textId="77777777" w:rsidR="00221A72" w:rsidRPr="0096191A" w:rsidRDefault="00221A72" w:rsidP="00D77757">
            <w:pPr>
              <w:spacing w:before="60" w:after="60"/>
              <w:rPr>
                <w:rFonts w:ascii="Arial" w:hAnsi="Arial" w:cs="Arial"/>
              </w:rPr>
            </w:pPr>
          </w:p>
        </w:tc>
        <w:tc>
          <w:tcPr>
            <w:tcW w:w="2991" w:type="dxa"/>
          </w:tcPr>
          <w:p w14:paraId="6C640390" w14:textId="77777777" w:rsidR="00221A72" w:rsidRPr="0096191A" w:rsidRDefault="00221A72" w:rsidP="00D77757">
            <w:pPr>
              <w:spacing w:before="60" w:after="60"/>
              <w:rPr>
                <w:rFonts w:ascii="Arial" w:hAnsi="Arial" w:cs="Arial"/>
              </w:rPr>
            </w:pPr>
          </w:p>
        </w:tc>
      </w:tr>
      <w:tr w:rsidR="0096191A" w:rsidRPr="0096191A" w14:paraId="152F713C" w14:textId="77777777" w:rsidTr="00D77757">
        <w:trPr>
          <w:trHeight w:val="20"/>
        </w:trPr>
        <w:tc>
          <w:tcPr>
            <w:tcW w:w="780" w:type="dxa"/>
          </w:tcPr>
          <w:p w14:paraId="45EA1E30" w14:textId="77777777" w:rsidR="00221A72" w:rsidRPr="0096191A" w:rsidRDefault="00221A72" w:rsidP="00D77757">
            <w:pPr>
              <w:spacing w:before="60" w:after="60"/>
              <w:rPr>
                <w:rFonts w:ascii="Arial" w:hAnsi="Arial" w:cs="Arial"/>
              </w:rPr>
            </w:pPr>
            <w:r w:rsidRPr="0096191A">
              <w:rPr>
                <w:rFonts w:ascii="Arial" w:hAnsi="Arial" w:cs="Arial"/>
              </w:rPr>
              <w:t>18</w:t>
            </w:r>
          </w:p>
        </w:tc>
        <w:tc>
          <w:tcPr>
            <w:tcW w:w="3090" w:type="dxa"/>
          </w:tcPr>
          <w:p w14:paraId="4194E237" w14:textId="77777777" w:rsidR="00221A72" w:rsidRPr="0096191A" w:rsidRDefault="00221A72" w:rsidP="00D77757">
            <w:pPr>
              <w:spacing w:before="60" w:after="60"/>
              <w:rPr>
                <w:rFonts w:ascii="Arial" w:hAnsi="Arial" w:cs="Arial"/>
              </w:rPr>
            </w:pPr>
            <w:r w:rsidRPr="0096191A">
              <w:rPr>
                <w:rFonts w:ascii="Arial" w:hAnsi="Arial" w:cs="Arial"/>
              </w:rPr>
              <w:t>Jazowa</w:t>
            </w:r>
          </w:p>
        </w:tc>
        <w:tc>
          <w:tcPr>
            <w:tcW w:w="2415" w:type="dxa"/>
          </w:tcPr>
          <w:p w14:paraId="07B73C77" w14:textId="77777777" w:rsidR="00221A72" w:rsidRPr="0096191A" w:rsidRDefault="00221A72" w:rsidP="00D77757">
            <w:pPr>
              <w:spacing w:before="60" w:after="60"/>
              <w:rPr>
                <w:rFonts w:ascii="Arial" w:hAnsi="Arial" w:cs="Arial"/>
              </w:rPr>
            </w:pPr>
          </w:p>
        </w:tc>
        <w:tc>
          <w:tcPr>
            <w:tcW w:w="2991" w:type="dxa"/>
          </w:tcPr>
          <w:p w14:paraId="1B974499" w14:textId="77777777" w:rsidR="00221A72" w:rsidRPr="0096191A" w:rsidRDefault="00221A72" w:rsidP="00D77757">
            <w:pPr>
              <w:spacing w:before="60" w:after="60"/>
              <w:rPr>
                <w:rFonts w:ascii="Arial" w:hAnsi="Arial" w:cs="Arial"/>
              </w:rPr>
            </w:pPr>
          </w:p>
        </w:tc>
      </w:tr>
      <w:tr w:rsidR="0096191A" w:rsidRPr="0096191A" w14:paraId="3208FCB7" w14:textId="77777777" w:rsidTr="00D77757">
        <w:trPr>
          <w:trHeight w:val="20"/>
        </w:trPr>
        <w:tc>
          <w:tcPr>
            <w:tcW w:w="780" w:type="dxa"/>
          </w:tcPr>
          <w:p w14:paraId="5817C17E" w14:textId="77777777" w:rsidR="00221A72" w:rsidRPr="0096191A" w:rsidRDefault="00221A72" w:rsidP="00D77757">
            <w:pPr>
              <w:spacing w:before="60" w:after="60"/>
              <w:rPr>
                <w:rFonts w:ascii="Arial" w:hAnsi="Arial" w:cs="Arial"/>
              </w:rPr>
            </w:pPr>
            <w:r w:rsidRPr="0096191A">
              <w:rPr>
                <w:rFonts w:ascii="Arial" w:hAnsi="Arial" w:cs="Arial"/>
              </w:rPr>
              <w:t>19</w:t>
            </w:r>
          </w:p>
        </w:tc>
        <w:tc>
          <w:tcPr>
            <w:tcW w:w="3090" w:type="dxa"/>
          </w:tcPr>
          <w:p w14:paraId="2266EF8B" w14:textId="77777777" w:rsidR="00221A72" w:rsidRPr="0096191A" w:rsidRDefault="00221A72" w:rsidP="00D77757">
            <w:pPr>
              <w:spacing w:before="60" w:after="60"/>
              <w:rPr>
                <w:rFonts w:ascii="Arial" w:hAnsi="Arial" w:cs="Arial"/>
              </w:rPr>
            </w:pPr>
            <w:r w:rsidRPr="0096191A">
              <w:rPr>
                <w:rFonts w:ascii="Arial" w:hAnsi="Arial" w:cs="Arial"/>
              </w:rPr>
              <w:t>Solnica</w:t>
            </w:r>
          </w:p>
        </w:tc>
        <w:tc>
          <w:tcPr>
            <w:tcW w:w="2415" w:type="dxa"/>
          </w:tcPr>
          <w:p w14:paraId="62006922" w14:textId="77777777" w:rsidR="00221A72" w:rsidRPr="0096191A" w:rsidRDefault="00221A72" w:rsidP="00D77757">
            <w:pPr>
              <w:spacing w:before="60" w:after="60"/>
              <w:rPr>
                <w:rFonts w:ascii="Arial" w:hAnsi="Arial" w:cs="Arial"/>
              </w:rPr>
            </w:pPr>
          </w:p>
        </w:tc>
        <w:tc>
          <w:tcPr>
            <w:tcW w:w="2991" w:type="dxa"/>
          </w:tcPr>
          <w:p w14:paraId="44CE1BB0" w14:textId="77777777" w:rsidR="00221A72" w:rsidRPr="0096191A" w:rsidRDefault="00221A72" w:rsidP="00D77757">
            <w:pPr>
              <w:spacing w:before="60" w:after="60"/>
              <w:rPr>
                <w:rFonts w:ascii="Arial" w:hAnsi="Arial" w:cs="Arial"/>
              </w:rPr>
            </w:pPr>
          </w:p>
        </w:tc>
      </w:tr>
      <w:tr w:rsidR="0096191A" w:rsidRPr="0096191A" w14:paraId="481D254C" w14:textId="77777777" w:rsidTr="00D77757">
        <w:trPr>
          <w:trHeight w:val="20"/>
        </w:trPr>
        <w:tc>
          <w:tcPr>
            <w:tcW w:w="780" w:type="dxa"/>
          </w:tcPr>
          <w:p w14:paraId="1DD3C0CA" w14:textId="77777777" w:rsidR="00221A72" w:rsidRPr="0096191A" w:rsidRDefault="00221A72" w:rsidP="00D77757">
            <w:pPr>
              <w:spacing w:before="60" w:after="60"/>
              <w:rPr>
                <w:rFonts w:ascii="Arial" w:hAnsi="Arial" w:cs="Arial"/>
              </w:rPr>
            </w:pPr>
            <w:r w:rsidRPr="0096191A">
              <w:rPr>
                <w:rFonts w:ascii="Arial" w:hAnsi="Arial" w:cs="Arial"/>
              </w:rPr>
              <w:t>20</w:t>
            </w:r>
          </w:p>
        </w:tc>
        <w:tc>
          <w:tcPr>
            <w:tcW w:w="3090" w:type="dxa"/>
          </w:tcPr>
          <w:p w14:paraId="5F97C3B9" w14:textId="77777777" w:rsidR="00221A72" w:rsidRPr="0096191A" w:rsidRDefault="00221A72" w:rsidP="00D77757">
            <w:pPr>
              <w:spacing w:before="60" w:after="60"/>
              <w:rPr>
                <w:rFonts w:ascii="Arial" w:hAnsi="Arial" w:cs="Arial"/>
              </w:rPr>
            </w:pPr>
            <w:r w:rsidRPr="0096191A">
              <w:rPr>
                <w:rFonts w:ascii="Arial" w:hAnsi="Arial" w:cs="Arial"/>
              </w:rPr>
              <w:t>Kmiecin</w:t>
            </w:r>
          </w:p>
        </w:tc>
        <w:tc>
          <w:tcPr>
            <w:tcW w:w="2415" w:type="dxa"/>
          </w:tcPr>
          <w:p w14:paraId="5C3C6ED7" w14:textId="77777777" w:rsidR="00221A72" w:rsidRPr="0096191A" w:rsidRDefault="00221A72" w:rsidP="00D77757">
            <w:pPr>
              <w:spacing w:before="60" w:after="60"/>
              <w:rPr>
                <w:rFonts w:ascii="Arial" w:hAnsi="Arial" w:cs="Arial"/>
              </w:rPr>
            </w:pPr>
          </w:p>
        </w:tc>
        <w:tc>
          <w:tcPr>
            <w:tcW w:w="2991" w:type="dxa"/>
          </w:tcPr>
          <w:p w14:paraId="157517C2" w14:textId="77777777" w:rsidR="00221A72" w:rsidRPr="0096191A" w:rsidRDefault="00221A72" w:rsidP="00D77757">
            <w:pPr>
              <w:spacing w:before="60" w:after="60"/>
              <w:rPr>
                <w:rFonts w:ascii="Arial" w:hAnsi="Arial" w:cs="Arial"/>
              </w:rPr>
            </w:pPr>
          </w:p>
        </w:tc>
      </w:tr>
      <w:tr w:rsidR="0096191A" w:rsidRPr="0096191A" w14:paraId="4589CF78" w14:textId="77777777" w:rsidTr="00D77757">
        <w:trPr>
          <w:trHeight w:val="20"/>
        </w:trPr>
        <w:tc>
          <w:tcPr>
            <w:tcW w:w="780" w:type="dxa"/>
          </w:tcPr>
          <w:p w14:paraId="212CBAD0" w14:textId="77777777" w:rsidR="00221A72" w:rsidRPr="0096191A" w:rsidRDefault="00221A72" w:rsidP="00D77757">
            <w:pPr>
              <w:spacing w:before="60" w:after="60"/>
              <w:rPr>
                <w:rFonts w:ascii="Arial" w:hAnsi="Arial" w:cs="Arial"/>
              </w:rPr>
            </w:pPr>
            <w:r w:rsidRPr="0096191A">
              <w:rPr>
                <w:rFonts w:ascii="Arial" w:hAnsi="Arial" w:cs="Arial"/>
              </w:rPr>
              <w:t>21</w:t>
            </w:r>
          </w:p>
        </w:tc>
        <w:tc>
          <w:tcPr>
            <w:tcW w:w="3090" w:type="dxa"/>
          </w:tcPr>
          <w:p w14:paraId="4C078E1C" w14:textId="77777777" w:rsidR="00221A72" w:rsidRPr="0096191A" w:rsidRDefault="00221A72" w:rsidP="00D77757">
            <w:pPr>
              <w:spacing w:before="60" w:after="60"/>
              <w:rPr>
                <w:rFonts w:ascii="Arial" w:hAnsi="Arial" w:cs="Arial"/>
              </w:rPr>
            </w:pPr>
            <w:r w:rsidRPr="0096191A">
              <w:rPr>
                <w:rFonts w:ascii="Arial" w:hAnsi="Arial" w:cs="Arial"/>
              </w:rPr>
              <w:t>Rakowiska</w:t>
            </w:r>
          </w:p>
        </w:tc>
        <w:tc>
          <w:tcPr>
            <w:tcW w:w="2415" w:type="dxa"/>
          </w:tcPr>
          <w:p w14:paraId="58E3AC20" w14:textId="77777777" w:rsidR="00221A72" w:rsidRPr="0096191A" w:rsidRDefault="00221A72" w:rsidP="00D77757">
            <w:pPr>
              <w:spacing w:before="60" w:after="60"/>
              <w:rPr>
                <w:rFonts w:ascii="Arial" w:hAnsi="Arial" w:cs="Arial"/>
              </w:rPr>
            </w:pPr>
          </w:p>
        </w:tc>
        <w:tc>
          <w:tcPr>
            <w:tcW w:w="2991" w:type="dxa"/>
          </w:tcPr>
          <w:p w14:paraId="314F2D4E" w14:textId="77777777" w:rsidR="00221A72" w:rsidRPr="0096191A" w:rsidRDefault="00221A72" w:rsidP="00D77757">
            <w:pPr>
              <w:spacing w:before="60" w:after="60"/>
              <w:rPr>
                <w:rFonts w:ascii="Arial" w:hAnsi="Arial" w:cs="Arial"/>
              </w:rPr>
            </w:pPr>
          </w:p>
        </w:tc>
      </w:tr>
      <w:tr w:rsidR="0096191A" w:rsidRPr="0096191A" w14:paraId="755F9545" w14:textId="77777777" w:rsidTr="00D77757">
        <w:trPr>
          <w:trHeight w:val="20"/>
        </w:trPr>
        <w:tc>
          <w:tcPr>
            <w:tcW w:w="780" w:type="dxa"/>
          </w:tcPr>
          <w:p w14:paraId="52E90908" w14:textId="77777777" w:rsidR="00221A72" w:rsidRPr="0096191A" w:rsidRDefault="00221A72" w:rsidP="00D77757">
            <w:pPr>
              <w:spacing w:before="60" w:after="60"/>
              <w:rPr>
                <w:rFonts w:ascii="Arial" w:hAnsi="Arial" w:cs="Arial"/>
              </w:rPr>
            </w:pPr>
            <w:r w:rsidRPr="0096191A">
              <w:rPr>
                <w:rFonts w:ascii="Arial" w:hAnsi="Arial" w:cs="Arial"/>
              </w:rPr>
              <w:t>22</w:t>
            </w:r>
          </w:p>
        </w:tc>
        <w:tc>
          <w:tcPr>
            <w:tcW w:w="3090" w:type="dxa"/>
          </w:tcPr>
          <w:p w14:paraId="510C5AF6" w14:textId="77777777" w:rsidR="00221A72" w:rsidRPr="0096191A" w:rsidRDefault="00221A72" w:rsidP="00D77757">
            <w:pPr>
              <w:spacing w:before="60" w:after="60"/>
              <w:rPr>
                <w:rFonts w:ascii="Arial" w:hAnsi="Arial" w:cs="Arial"/>
              </w:rPr>
            </w:pPr>
            <w:r w:rsidRPr="0096191A">
              <w:rPr>
                <w:rFonts w:ascii="Arial" w:hAnsi="Arial" w:cs="Arial"/>
              </w:rPr>
              <w:t>Rakowo</w:t>
            </w:r>
          </w:p>
        </w:tc>
        <w:tc>
          <w:tcPr>
            <w:tcW w:w="2415" w:type="dxa"/>
          </w:tcPr>
          <w:p w14:paraId="620A6E26" w14:textId="77777777" w:rsidR="00221A72" w:rsidRPr="0096191A" w:rsidRDefault="00221A72" w:rsidP="00D77757">
            <w:pPr>
              <w:spacing w:before="60" w:after="60"/>
              <w:rPr>
                <w:rFonts w:ascii="Arial" w:hAnsi="Arial" w:cs="Arial"/>
              </w:rPr>
            </w:pPr>
          </w:p>
        </w:tc>
        <w:tc>
          <w:tcPr>
            <w:tcW w:w="2991" w:type="dxa"/>
          </w:tcPr>
          <w:p w14:paraId="45309F64" w14:textId="77777777" w:rsidR="00221A72" w:rsidRPr="0096191A" w:rsidRDefault="00221A72" w:rsidP="00D77757">
            <w:pPr>
              <w:spacing w:before="60" w:after="60"/>
              <w:rPr>
                <w:rFonts w:ascii="Arial" w:hAnsi="Arial" w:cs="Arial"/>
              </w:rPr>
            </w:pPr>
          </w:p>
        </w:tc>
      </w:tr>
      <w:tr w:rsidR="0096191A" w:rsidRPr="0096191A" w14:paraId="01ABC8FB" w14:textId="77777777" w:rsidTr="00D77757">
        <w:trPr>
          <w:trHeight w:val="20"/>
        </w:trPr>
        <w:tc>
          <w:tcPr>
            <w:tcW w:w="780" w:type="dxa"/>
          </w:tcPr>
          <w:p w14:paraId="6EEE5F04" w14:textId="77777777" w:rsidR="00221A72" w:rsidRPr="0096191A" w:rsidRDefault="00221A72" w:rsidP="00D77757">
            <w:pPr>
              <w:spacing w:before="60" w:after="60"/>
              <w:rPr>
                <w:rFonts w:ascii="Arial" w:hAnsi="Arial" w:cs="Arial"/>
              </w:rPr>
            </w:pPr>
            <w:r w:rsidRPr="0096191A">
              <w:rPr>
                <w:rFonts w:ascii="Arial" w:hAnsi="Arial" w:cs="Arial"/>
              </w:rPr>
              <w:t>23</w:t>
            </w:r>
          </w:p>
        </w:tc>
        <w:tc>
          <w:tcPr>
            <w:tcW w:w="3090" w:type="dxa"/>
          </w:tcPr>
          <w:p w14:paraId="49C00C78" w14:textId="77777777" w:rsidR="00221A72" w:rsidRPr="0096191A" w:rsidRDefault="00221A72" w:rsidP="00D77757">
            <w:pPr>
              <w:spacing w:before="60" w:after="60"/>
              <w:rPr>
                <w:rFonts w:ascii="Arial" w:hAnsi="Arial" w:cs="Arial"/>
              </w:rPr>
            </w:pPr>
            <w:r w:rsidRPr="0096191A">
              <w:rPr>
                <w:rFonts w:ascii="Arial" w:hAnsi="Arial" w:cs="Arial"/>
              </w:rPr>
              <w:t>Jazowa Druga</w:t>
            </w:r>
          </w:p>
        </w:tc>
        <w:tc>
          <w:tcPr>
            <w:tcW w:w="2415" w:type="dxa"/>
          </w:tcPr>
          <w:p w14:paraId="67AB46B6" w14:textId="77777777" w:rsidR="00221A72" w:rsidRPr="0096191A" w:rsidRDefault="00221A72" w:rsidP="00D77757">
            <w:pPr>
              <w:spacing w:before="60" w:after="60"/>
              <w:rPr>
                <w:rFonts w:ascii="Arial" w:hAnsi="Arial" w:cs="Arial"/>
              </w:rPr>
            </w:pPr>
          </w:p>
        </w:tc>
        <w:tc>
          <w:tcPr>
            <w:tcW w:w="2991" w:type="dxa"/>
          </w:tcPr>
          <w:p w14:paraId="30C49C45" w14:textId="77777777" w:rsidR="00221A72" w:rsidRPr="0096191A" w:rsidRDefault="00221A72" w:rsidP="00D77757">
            <w:pPr>
              <w:spacing w:before="60" w:after="60"/>
              <w:rPr>
                <w:rFonts w:ascii="Arial" w:hAnsi="Arial" w:cs="Arial"/>
              </w:rPr>
            </w:pPr>
          </w:p>
        </w:tc>
      </w:tr>
      <w:tr w:rsidR="0096191A" w:rsidRPr="0096191A" w14:paraId="31914F1C" w14:textId="77777777" w:rsidTr="00D77757">
        <w:trPr>
          <w:trHeight w:val="20"/>
        </w:trPr>
        <w:tc>
          <w:tcPr>
            <w:tcW w:w="780" w:type="dxa"/>
          </w:tcPr>
          <w:p w14:paraId="3649E45B" w14:textId="77777777" w:rsidR="00221A72" w:rsidRPr="0096191A" w:rsidRDefault="00221A72" w:rsidP="00D77757">
            <w:pPr>
              <w:spacing w:before="60" w:after="60"/>
              <w:rPr>
                <w:rFonts w:ascii="Arial" w:hAnsi="Arial" w:cs="Arial"/>
              </w:rPr>
            </w:pPr>
            <w:r w:rsidRPr="0096191A">
              <w:rPr>
                <w:rFonts w:ascii="Arial" w:hAnsi="Arial" w:cs="Arial"/>
              </w:rPr>
              <w:t>24</w:t>
            </w:r>
          </w:p>
        </w:tc>
        <w:tc>
          <w:tcPr>
            <w:tcW w:w="3090" w:type="dxa"/>
          </w:tcPr>
          <w:p w14:paraId="4BCA401E" w14:textId="77777777" w:rsidR="00221A72" w:rsidRPr="0096191A" w:rsidRDefault="00221A72" w:rsidP="00D77757">
            <w:pPr>
              <w:spacing w:before="60" w:after="60"/>
              <w:rPr>
                <w:rFonts w:ascii="Arial" w:hAnsi="Arial" w:cs="Arial"/>
              </w:rPr>
            </w:pPr>
            <w:r w:rsidRPr="0096191A">
              <w:rPr>
                <w:rFonts w:ascii="Arial" w:hAnsi="Arial" w:cs="Arial"/>
              </w:rPr>
              <w:t>Stawiec</w:t>
            </w:r>
          </w:p>
        </w:tc>
        <w:tc>
          <w:tcPr>
            <w:tcW w:w="2415" w:type="dxa"/>
          </w:tcPr>
          <w:p w14:paraId="290A8D33" w14:textId="77777777" w:rsidR="00221A72" w:rsidRPr="0096191A" w:rsidRDefault="00221A72" w:rsidP="00D77757">
            <w:pPr>
              <w:spacing w:before="60" w:after="60"/>
              <w:rPr>
                <w:rFonts w:ascii="Arial" w:hAnsi="Arial" w:cs="Arial"/>
              </w:rPr>
            </w:pPr>
          </w:p>
        </w:tc>
        <w:tc>
          <w:tcPr>
            <w:tcW w:w="2991" w:type="dxa"/>
          </w:tcPr>
          <w:p w14:paraId="14D7B040" w14:textId="77777777" w:rsidR="00221A72" w:rsidRPr="0096191A" w:rsidRDefault="00221A72" w:rsidP="00D77757">
            <w:pPr>
              <w:spacing w:before="60" w:after="60"/>
              <w:rPr>
                <w:rFonts w:ascii="Arial" w:hAnsi="Arial" w:cs="Arial"/>
              </w:rPr>
            </w:pPr>
          </w:p>
        </w:tc>
      </w:tr>
      <w:tr w:rsidR="0096191A" w:rsidRPr="0096191A" w14:paraId="790301C0" w14:textId="77777777" w:rsidTr="00D77757">
        <w:trPr>
          <w:trHeight w:val="20"/>
        </w:trPr>
        <w:tc>
          <w:tcPr>
            <w:tcW w:w="780" w:type="dxa"/>
          </w:tcPr>
          <w:p w14:paraId="2E94A011" w14:textId="77777777" w:rsidR="00221A72" w:rsidRPr="0096191A" w:rsidRDefault="00221A72" w:rsidP="00D77757">
            <w:pPr>
              <w:spacing w:before="60" w:after="60"/>
              <w:rPr>
                <w:rFonts w:ascii="Arial" w:hAnsi="Arial" w:cs="Arial"/>
              </w:rPr>
            </w:pPr>
            <w:r w:rsidRPr="0096191A">
              <w:rPr>
                <w:rFonts w:ascii="Arial" w:hAnsi="Arial" w:cs="Arial"/>
              </w:rPr>
              <w:t>25</w:t>
            </w:r>
          </w:p>
        </w:tc>
        <w:tc>
          <w:tcPr>
            <w:tcW w:w="3090" w:type="dxa"/>
          </w:tcPr>
          <w:p w14:paraId="16CD7D2D" w14:textId="77777777" w:rsidR="00221A72" w:rsidRPr="0096191A" w:rsidRDefault="00221A72" w:rsidP="00D77757">
            <w:pPr>
              <w:spacing w:before="60" w:after="60"/>
              <w:rPr>
                <w:rFonts w:ascii="Arial" w:hAnsi="Arial" w:cs="Arial"/>
              </w:rPr>
            </w:pPr>
            <w:r w:rsidRPr="0096191A">
              <w:rPr>
                <w:rFonts w:ascii="Arial" w:hAnsi="Arial" w:cs="Arial"/>
              </w:rPr>
              <w:t>Żelichowo</w:t>
            </w:r>
          </w:p>
        </w:tc>
        <w:tc>
          <w:tcPr>
            <w:tcW w:w="2415" w:type="dxa"/>
          </w:tcPr>
          <w:p w14:paraId="6447E862" w14:textId="77777777" w:rsidR="00221A72" w:rsidRPr="0096191A" w:rsidRDefault="00221A72" w:rsidP="00D77757">
            <w:pPr>
              <w:spacing w:before="60" w:after="60"/>
              <w:rPr>
                <w:rFonts w:ascii="Arial" w:hAnsi="Arial" w:cs="Arial"/>
              </w:rPr>
            </w:pPr>
          </w:p>
        </w:tc>
        <w:tc>
          <w:tcPr>
            <w:tcW w:w="2991" w:type="dxa"/>
          </w:tcPr>
          <w:p w14:paraId="35AAEAEB" w14:textId="77777777" w:rsidR="00221A72" w:rsidRPr="0096191A" w:rsidRDefault="00221A72" w:rsidP="00D77757">
            <w:pPr>
              <w:spacing w:before="60" w:after="60"/>
              <w:rPr>
                <w:rFonts w:ascii="Arial" w:hAnsi="Arial" w:cs="Arial"/>
              </w:rPr>
            </w:pPr>
          </w:p>
        </w:tc>
      </w:tr>
      <w:tr w:rsidR="0096191A" w:rsidRPr="0096191A" w14:paraId="0A3DD114" w14:textId="77777777" w:rsidTr="00D77757">
        <w:trPr>
          <w:trHeight w:val="20"/>
        </w:trPr>
        <w:tc>
          <w:tcPr>
            <w:tcW w:w="780" w:type="dxa"/>
          </w:tcPr>
          <w:p w14:paraId="03670E6D" w14:textId="77777777" w:rsidR="00221A72" w:rsidRPr="0096191A" w:rsidRDefault="00221A72" w:rsidP="00D77757">
            <w:pPr>
              <w:spacing w:before="60" w:after="60"/>
              <w:rPr>
                <w:rFonts w:ascii="Arial" w:hAnsi="Arial" w:cs="Arial"/>
              </w:rPr>
            </w:pPr>
            <w:r w:rsidRPr="0096191A">
              <w:rPr>
                <w:rFonts w:ascii="Arial" w:hAnsi="Arial" w:cs="Arial"/>
              </w:rPr>
              <w:t>26</w:t>
            </w:r>
          </w:p>
        </w:tc>
        <w:tc>
          <w:tcPr>
            <w:tcW w:w="3090" w:type="dxa"/>
          </w:tcPr>
          <w:p w14:paraId="23A11FD3" w14:textId="77777777" w:rsidR="00221A72" w:rsidRPr="0096191A" w:rsidRDefault="00221A72" w:rsidP="00D77757">
            <w:pPr>
              <w:spacing w:before="60" w:after="60"/>
              <w:rPr>
                <w:rFonts w:ascii="Arial" w:hAnsi="Arial" w:cs="Arial"/>
              </w:rPr>
            </w:pPr>
            <w:proofErr w:type="spellStart"/>
            <w:r w:rsidRPr="0096191A">
              <w:rPr>
                <w:rFonts w:ascii="Arial" w:hAnsi="Arial" w:cs="Arial"/>
              </w:rPr>
              <w:t>Lubiszynek</w:t>
            </w:r>
            <w:proofErr w:type="spellEnd"/>
            <w:r w:rsidRPr="0096191A">
              <w:rPr>
                <w:rFonts w:ascii="Arial" w:hAnsi="Arial" w:cs="Arial"/>
              </w:rPr>
              <w:t xml:space="preserve"> Drugi</w:t>
            </w:r>
          </w:p>
        </w:tc>
        <w:tc>
          <w:tcPr>
            <w:tcW w:w="2415" w:type="dxa"/>
          </w:tcPr>
          <w:p w14:paraId="774EAC47" w14:textId="77777777" w:rsidR="00221A72" w:rsidRPr="0096191A" w:rsidRDefault="00221A72" w:rsidP="00D77757">
            <w:pPr>
              <w:spacing w:before="60" w:after="60"/>
              <w:rPr>
                <w:rFonts w:ascii="Arial" w:hAnsi="Arial" w:cs="Arial"/>
              </w:rPr>
            </w:pPr>
          </w:p>
        </w:tc>
        <w:tc>
          <w:tcPr>
            <w:tcW w:w="2991" w:type="dxa"/>
          </w:tcPr>
          <w:p w14:paraId="20341CB3" w14:textId="77777777" w:rsidR="00221A72" w:rsidRPr="0096191A" w:rsidRDefault="00221A72" w:rsidP="00D77757">
            <w:pPr>
              <w:spacing w:before="60" w:after="60"/>
              <w:rPr>
                <w:rFonts w:ascii="Arial" w:hAnsi="Arial" w:cs="Arial"/>
              </w:rPr>
            </w:pPr>
          </w:p>
        </w:tc>
      </w:tr>
      <w:tr w:rsidR="0096191A" w:rsidRPr="0096191A" w14:paraId="20F16079" w14:textId="77777777" w:rsidTr="00D77757">
        <w:trPr>
          <w:trHeight w:val="20"/>
        </w:trPr>
        <w:tc>
          <w:tcPr>
            <w:tcW w:w="780" w:type="dxa"/>
          </w:tcPr>
          <w:p w14:paraId="008A9BC6" w14:textId="77777777" w:rsidR="00221A72" w:rsidRPr="0096191A" w:rsidRDefault="00221A72" w:rsidP="00D77757">
            <w:pPr>
              <w:spacing w:before="60" w:after="60"/>
              <w:rPr>
                <w:rFonts w:ascii="Arial" w:hAnsi="Arial" w:cs="Arial"/>
              </w:rPr>
            </w:pPr>
            <w:r w:rsidRPr="0096191A">
              <w:rPr>
                <w:rFonts w:ascii="Arial" w:hAnsi="Arial" w:cs="Arial"/>
              </w:rPr>
              <w:t>27</w:t>
            </w:r>
          </w:p>
        </w:tc>
        <w:tc>
          <w:tcPr>
            <w:tcW w:w="3090" w:type="dxa"/>
          </w:tcPr>
          <w:p w14:paraId="6086B48C" w14:textId="77777777" w:rsidR="00221A72" w:rsidRPr="0096191A" w:rsidRDefault="00221A72" w:rsidP="00D77757">
            <w:pPr>
              <w:spacing w:before="60" w:after="60"/>
              <w:rPr>
                <w:rFonts w:ascii="Arial" w:hAnsi="Arial" w:cs="Arial"/>
              </w:rPr>
            </w:pPr>
            <w:r w:rsidRPr="0096191A">
              <w:rPr>
                <w:rFonts w:ascii="Arial" w:hAnsi="Arial" w:cs="Arial"/>
              </w:rPr>
              <w:t>Różewo</w:t>
            </w:r>
          </w:p>
        </w:tc>
        <w:tc>
          <w:tcPr>
            <w:tcW w:w="2415" w:type="dxa"/>
          </w:tcPr>
          <w:p w14:paraId="2AC952DA" w14:textId="77777777" w:rsidR="00221A72" w:rsidRPr="0096191A" w:rsidRDefault="00221A72" w:rsidP="00D77757">
            <w:pPr>
              <w:spacing w:before="60" w:after="60"/>
              <w:rPr>
                <w:rFonts w:ascii="Arial" w:hAnsi="Arial" w:cs="Arial"/>
              </w:rPr>
            </w:pPr>
          </w:p>
        </w:tc>
        <w:tc>
          <w:tcPr>
            <w:tcW w:w="2991" w:type="dxa"/>
          </w:tcPr>
          <w:p w14:paraId="087C3B08" w14:textId="77777777" w:rsidR="00221A72" w:rsidRPr="0096191A" w:rsidRDefault="00221A72" w:rsidP="00D77757">
            <w:pPr>
              <w:spacing w:before="60" w:after="60"/>
              <w:rPr>
                <w:rFonts w:ascii="Arial" w:hAnsi="Arial" w:cs="Arial"/>
              </w:rPr>
            </w:pPr>
          </w:p>
        </w:tc>
      </w:tr>
      <w:tr w:rsidR="0096191A" w:rsidRPr="0096191A" w14:paraId="5D36A6E2" w14:textId="77777777" w:rsidTr="00D77757">
        <w:trPr>
          <w:trHeight w:val="20"/>
        </w:trPr>
        <w:tc>
          <w:tcPr>
            <w:tcW w:w="780" w:type="dxa"/>
          </w:tcPr>
          <w:p w14:paraId="670ECF22" w14:textId="77777777" w:rsidR="00221A72" w:rsidRPr="0096191A" w:rsidRDefault="00221A72" w:rsidP="00D77757">
            <w:pPr>
              <w:spacing w:before="60" w:after="60"/>
              <w:rPr>
                <w:rFonts w:ascii="Arial" w:hAnsi="Arial" w:cs="Arial"/>
              </w:rPr>
            </w:pPr>
            <w:r w:rsidRPr="0096191A">
              <w:rPr>
                <w:rFonts w:ascii="Arial" w:hAnsi="Arial" w:cs="Arial"/>
              </w:rPr>
              <w:t>28</w:t>
            </w:r>
          </w:p>
        </w:tc>
        <w:tc>
          <w:tcPr>
            <w:tcW w:w="3090" w:type="dxa"/>
          </w:tcPr>
          <w:p w14:paraId="3E2D28A3" w14:textId="77777777" w:rsidR="00221A72" w:rsidRPr="0096191A" w:rsidRDefault="00221A72" w:rsidP="00D77757">
            <w:pPr>
              <w:spacing w:before="60" w:after="60"/>
              <w:rPr>
                <w:rFonts w:ascii="Arial" w:hAnsi="Arial" w:cs="Arial"/>
              </w:rPr>
            </w:pPr>
            <w:r w:rsidRPr="0096191A">
              <w:rPr>
                <w:rFonts w:ascii="Arial" w:hAnsi="Arial" w:cs="Arial"/>
              </w:rPr>
              <w:t xml:space="preserve">Rakowe Pole </w:t>
            </w:r>
          </w:p>
        </w:tc>
        <w:tc>
          <w:tcPr>
            <w:tcW w:w="2415" w:type="dxa"/>
          </w:tcPr>
          <w:p w14:paraId="657CD486" w14:textId="77777777" w:rsidR="00221A72" w:rsidRPr="0096191A" w:rsidRDefault="00221A72" w:rsidP="00D77757">
            <w:pPr>
              <w:spacing w:before="60" w:after="60"/>
              <w:rPr>
                <w:rFonts w:ascii="Arial" w:hAnsi="Arial" w:cs="Arial"/>
              </w:rPr>
            </w:pPr>
          </w:p>
        </w:tc>
        <w:tc>
          <w:tcPr>
            <w:tcW w:w="2991" w:type="dxa"/>
          </w:tcPr>
          <w:p w14:paraId="00F1F452" w14:textId="77777777" w:rsidR="00221A72" w:rsidRPr="0096191A" w:rsidRDefault="00221A72" w:rsidP="00D77757">
            <w:pPr>
              <w:spacing w:before="60" w:after="60"/>
              <w:rPr>
                <w:rFonts w:ascii="Arial" w:hAnsi="Arial" w:cs="Arial"/>
              </w:rPr>
            </w:pPr>
          </w:p>
        </w:tc>
      </w:tr>
      <w:tr w:rsidR="0096191A" w:rsidRPr="0096191A" w14:paraId="5626B9F7" w14:textId="77777777" w:rsidTr="00D77757">
        <w:trPr>
          <w:trHeight w:val="20"/>
        </w:trPr>
        <w:tc>
          <w:tcPr>
            <w:tcW w:w="780" w:type="dxa"/>
          </w:tcPr>
          <w:p w14:paraId="14AD15AE" w14:textId="77777777" w:rsidR="00221A72" w:rsidRPr="0096191A" w:rsidRDefault="00221A72" w:rsidP="00D77757">
            <w:pPr>
              <w:spacing w:before="60" w:after="60"/>
              <w:rPr>
                <w:rFonts w:ascii="Arial" w:hAnsi="Arial" w:cs="Arial"/>
              </w:rPr>
            </w:pPr>
            <w:r w:rsidRPr="0096191A">
              <w:rPr>
                <w:rFonts w:ascii="Arial" w:hAnsi="Arial" w:cs="Arial"/>
              </w:rPr>
              <w:t>29</w:t>
            </w:r>
          </w:p>
        </w:tc>
        <w:tc>
          <w:tcPr>
            <w:tcW w:w="3090" w:type="dxa"/>
          </w:tcPr>
          <w:p w14:paraId="4F257087" w14:textId="77777777" w:rsidR="00221A72" w:rsidRPr="0096191A" w:rsidRDefault="00221A72" w:rsidP="00D77757">
            <w:pPr>
              <w:spacing w:before="60" w:after="60"/>
              <w:rPr>
                <w:rFonts w:ascii="Arial" w:hAnsi="Arial" w:cs="Arial"/>
              </w:rPr>
            </w:pPr>
            <w:r w:rsidRPr="0096191A">
              <w:rPr>
                <w:rFonts w:ascii="Arial" w:hAnsi="Arial" w:cs="Arial"/>
              </w:rPr>
              <w:t>Ryki</w:t>
            </w:r>
          </w:p>
        </w:tc>
        <w:tc>
          <w:tcPr>
            <w:tcW w:w="2415" w:type="dxa"/>
          </w:tcPr>
          <w:p w14:paraId="6A5ACD59" w14:textId="77777777" w:rsidR="00221A72" w:rsidRPr="0096191A" w:rsidRDefault="00221A72" w:rsidP="00D77757">
            <w:pPr>
              <w:spacing w:before="60" w:after="60"/>
              <w:rPr>
                <w:rFonts w:ascii="Arial" w:hAnsi="Arial" w:cs="Arial"/>
              </w:rPr>
            </w:pPr>
          </w:p>
        </w:tc>
        <w:tc>
          <w:tcPr>
            <w:tcW w:w="2991" w:type="dxa"/>
          </w:tcPr>
          <w:p w14:paraId="3884B529" w14:textId="77777777" w:rsidR="00221A72" w:rsidRPr="0096191A" w:rsidRDefault="00221A72" w:rsidP="00D77757">
            <w:pPr>
              <w:spacing w:before="60" w:after="60"/>
              <w:rPr>
                <w:rFonts w:ascii="Arial" w:hAnsi="Arial" w:cs="Arial"/>
              </w:rPr>
            </w:pPr>
          </w:p>
        </w:tc>
      </w:tr>
      <w:tr w:rsidR="0096191A" w:rsidRPr="0096191A" w14:paraId="5B0F6641" w14:textId="77777777" w:rsidTr="00D77757">
        <w:trPr>
          <w:trHeight w:val="20"/>
        </w:trPr>
        <w:tc>
          <w:tcPr>
            <w:tcW w:w="780" w:type="dxa"/>
          </w:tcPr>
          <w:p w14:paraId="26B90AEE" w14:textId="77777777" w:rsidR="00221A72" w:rsidRPr="0096191A" w:rsidRDefault="00221A72" w:rsidP="00D77757">
            <w:pPr>
              <w:spacing w:before="60" w:after="60"/>
              <w:rPr>
                <w:rFonts w:ascii="Arial" w:hAnsi="Arial" w:cs="Arial"/>
              </w:rPr>
            </w:pPr>
            <w:r w:rsidRPr="0096191A">
              <w:rPr>
                <w:rFonts w:ascii="Arial" w:hAnsi="Arial" w:cs="Arial"/>
              </w:rPr>
              <w:t>30</w:t>
            </w:r>
          </w:p>
        </w:tc>
        <w:tc>
          <w:tcPr>
            <w:tcW w:w="3090" w:type="dxa"/>
          </w:tcPr>
          <w:p w14:paraId="23E509E7" w14:textId="77777777" w:rsidR="00221A72" w:rsidRPr="0096191A" w:rsidRDefault="00221A72" w:rsidP="00D77757">
            <w:pPr>
              <w:spacing w:before="60" w:after="60"/>
              <w:rPr>
                <w:rFonts w:ascii="Arial" w:hAnsi="Arial" w:cs="Arial"/>
              </w:rPr>
            </w:pPr>
            <w:proofErr w:type="spellStart"/>
            <w:r w:rsidRPr="0096191A">
              <w:rPr>
                <w:rFonts w:ascii="Arial" w:hAnsi="Arial" w:cs="Arial"/>
              </w:rPr>
              <w:t>Starocin</w:t>
            </w:r>
            <w:proofErr w:type="spellEnd"/>
          </w:p>
        </w:tc>
        <w:tc>
          <w:tcPr>
            <w:tcW w:w="2415" w:type="dxa"/>
          </w:tcPr>
          <w:p w14:paraId="24B9BAA9" w14:textId="77777777" w:rsidR="00221A72" w:rsidRPr="0096191A" w:rsidRDefault="00221A72" w:rsidP="00D77757">
            <w:pPr>
              <w:spacing w:before="60" w:after="60"/>
              <w:rPr>
                <w:rFonts w:ascii="Arial" w:hAnsi="Arial" w:cs="Arial"/>
              </w:rPr>
            </w:pPr>
          </w:p>
        </w:tc>
        <w:tc>
          <w:tcPr>
            <w:tcW w:w="2991" w:type="dxa"/>
          </w:tcPr>
          <w:p w14:paraId="043AB3C6" w14:textId="77777777" w:rsidR="00221A72" w:rsidRPr="0096191A" w:rsidRDefault="00221A72" w:rsidP="00D77757">
            <w:pPr>
              <w:spacing w:before="60" w:after="60"/>
              <w:rPr>
                <w:rFonts w:ascii="Arial" w:hAnsi="Arial" w:cs="Arial"/>
              </w:rPr>
            </w:pPr>
          </w:p>
        </w:tc>
      </w:tr>
      <w:tr w:rsidR="0096191A" w:rsidRPr="0096191A" w14:paraId="59FC075D" w14:textId="77777777" w:rsidTr="00D77757">
        <w:trPr>
          <w:trHeight w:val="20"/>
        </w:trPr>
        <w:tc>
          <w:tcPr>
            <w:tcW w:w="780" w:type="dxa"/>
          </w:tcPr>
          <w:p w14:paraId="78D2B5B5" w14:textId="77777777" w:rsidR="00221A72" w:rsidRPr="0096191A" w:rsidRDefault="00221A72" w:rsidP="00D77757">
            <w:pPr>
              <w:spacing w:before="60" w:after="60"/>
              <w:rPr>
                <w:rFonts w:ascii="Arial" w:hAnsi="Arial" w:cs="Arial"/>
              </w:rPr>
            </w:pPr>
            <w:r w:rsidRPr="0096191A">
              <w:rPr>
                <w:rFonts w:ascii="Arial" w:hAnsi="Arial" w:cs="Arial"/>
              </w:rPr>
              <w:t>31</w:t>
            </w:r>
          </w:p>
        </w:tc>
        <w:tc>
          <w:tcPr>
            <w:tcW w:w="3090" w:type="dxa"/>
          </w:tcPr>
          <w:p w14:paraId="4691E8C0" w14:textId="77777777" w:rsidR="00221A72" w:rsidRPr="0096191A" w:rsidRDefault="00221A72" w:rsidP="00D77757">
            <w:pPr>
              <w:spacing w:before="60" w:after="60"/>
              <w:rPr>
                <w:rFonts w:ascii="Arial" w:hAnsi="Arial" w:cs="Arial"/>
              </w:rPr>
            </w:pPr>
            <w:r w:rsidRPr="0096191A">
              <w:rPr>
                <w:rFonts w:ascii="Arial" w:hAnsi="Arial" w:cs="Arial"/>
              </w:rPr>
              <w:t>Cyganek</w:t>
            </w:r>
          </w:p>
        </w:tc>
        <w:tc>
          <w:tcPr>
            <w:tcW w:w="2415" w:type="dxa"/>
          </w:tcPr>
          <w:p w14:paraId="669ADB4C" w14:textId="77777777" w:rsidR="00221A72" w:rsidRPr="0096191A" w:rsidRDefault="00221A72" w:rsidP="00D77757">
            <w:pPr>
              <w:spacing w:before="60" w:after="60"/>
              <w:rPr>
                <w:rFonts w:ascii="Arial" w:hAnsi="Arial" w:cs="Arial"/>
              </w:rPr>
            </w:pPr>
          </w:p>
        </w:tc>
        <w:tc>
          <w:tcPr>
            <w:tcW w:w="2991" w:type="dxa"/>
          </w:tcPr>
          <w:p w14:paraId="5DDBF2BC" w14:textId="77777777" w:rsidR="00221A72" w:rsidRPr="0096191A" w:rsidRDefault="00221A72" w:rsidP="00D77757">
            <w:pPr>
              <w:spacing w:before="60" w:after="60"/>
              <w:rPr>
                <w:rFonts w:ascii="Arial" w:hAnsi="Arial" w:cs="Arial"/>
              </w:rPr>
            </w:pPr>
          </w:p>
        </w:tc>
      </w:tr>
      <w:tr w:rsidR="0096191A" w:rsidRPr="0096191A" w14:paraId="7691FE7A" w14:textId="77777777" w:rsidTr="00D77757">
        <w:trPr>
          <w:trHeight w:val="20"/>
        </w:trPr>
        <w:tc>
          <w:tcPr>
            <w:tcW w:w="780" w:type="dxa"/>
          </w:tcPr>
          <w:p w14:paraId="34B3584C" w14:textId="77777777" w:rsidR="00221A72" w:rsidRPr="0096191A" w:rsidRDefault="00221A72" w:rsidP="00D77757">
            <w:pPr>
              <w:spacing w:before="60" w:after="60"/>
              <w:rPr>
                <w:rFonts w:ascii="Arial" w:hAnsi="Arial" w:cs="Arial"/>
              </w:rPr>
            </w:pPr>
            <w:r w:rsidRPr="0096191A">
              <w:rPr>
                <w:rFonts w:ascii="Arial" w:hAnsi="Arial" w:cs="Arial"/>
              </w:rPr>
              <w:t>32</w:t>
            </w:r>
          </w:p>
        </w:tc>
        <w:tc>
          <w:tcPr>
            <w:tcW w:w="3090" w:type="dxa"/>
          </w:tcPr>
          <w:p w14:paraId="5F4F2975" w14:textId="77777777" w:rsidR="00221A72" w:rsidRPr="0096191A" w:rsidRDefault="00221A72" w:rsidP="00D77757">
            <w:pPr>
              <w:spacing w:before="60" w:after="60"/>
              <w:rPr>
                <w:rFonts w:ascii="Arial" w:hAnsi="Arial" w:cs="Arial"/>
              </w:rPr>
            </w:pPr>
            <w:r w:rsidRPr="0096191A">
              <w:rPr>
                <w:rFonts w:ascii="Arial" w:hAnsi="Arial" w:cs="Arial"/>
              </w:rPr>
              <w:t xml:space="preserve">Nowy Dwór Gdański </w:t>
            </w:r>
          </w:p>
        </w:tc>
        <w:tc>
          <w:tcPr>
            <w:tcW w:w="2415" w:type="dxa"/>
          </w:tcPr>
          <w:p w14:paraId="7AF66323" w14:textId="77777777" w:rsidR="00221A72" w:rsidRPr="0096191A" w:rsidRDefault="00221A72" w:rsidP="00D77757">
            <w:pPr>
              <w:spacing w:before="60" w:after="60"/>
              <w:rPr>
                <w:rFonts w:ascii="Arial" w:hAnsi="Arial" w:cs="Arial"/>
              </w:rPr>
            </w:pPr>
          </w:p>
        </w:tc>
        <w:tc>
          <w:tcPr>
            <w:tcW w:w="2991" w:type="dxa"/>
          </w:tcPr>
          <w:p w14:paraId="59463CA9" w14:textId="77777777" w:rsidR="00221A72" w:rsidRPr="0096191A" w:rsidRDefault="00221A72" w:rsidP="00D77757">
            <w:pPr>
              <w:spacing w:before="60" w:after="60"/>
              <w:rPr>
                <w:rFonts w:ascii="Arial" w:hAnsi="Arial" w:cs="Arial"/>
              </w:rPr>
            </w:pPr>
          </w:p>
        </w:tc>
      </w:tr>
      <w:tr w:rsidR="0096191A" w:rsidRPr="0096191A" w14:paraId="444BCCBE" w14:textId="77777777" w:rsidTr="00D77757">
        <w:trPr>
          <w:trHeight w:val="20"/>
        </w:trPr>
        <w:tc>
          <w:tcPr>
            <w:tcW w:w="780" w:type="dxa"/>
          </w:tcPr>
          <w:p w14:paraId="59DC7B6A" w14:textId="77777777" w:rsidR="00221A72" w:rsidRPr="0096191A" w:rsidRDefault="00221A72" w:rsidP="00D77757">
            <w:pPr>
              <w:spacing w:before="60" w:after="60"/>
              <w:rPr>
                <w:rFonts w:ascii="Arial" w:hAnsi="Arial" w:cs="Arial"/>
              </w:rPr>
            </w:pPr>
            <w:r w:rsidRPr="0096191A">
              <w:rPr>
                <w:rFonts w:ascii="Arial" w:hAnsi="Arial" w:cs="Arial"/>
              </w:rPr>
              <w:t>33</w:t>
            </w:r>
          </w:p>
        </w:tc>
        <w:tc>
          <w:tcPr>
            <w:tcW w:w="3090" w:type="dxa"/>
          </w:tcPr>
          <w:p w14:paraId="7A777D54" w14:textId="77777777" w:rsidR="00221A72" w:rsidRPr="0096191A" w:rsidRDefault="00221A72" w:rsidP="00D77757">
            <w:pPr>
              <w:spacing w:before="60" w:after="60"/>
              <w:rPr>
                <w:rFonts w:ascii="Arial" w:hAnsi="Arial" w:cs="Arial"/>
              </w:rPr>
            </w:pPr>
            <w:r w:rsidRPr="0096191A">
              <w:rPr>
                <w:rFonts w:ascii="Arial" w:hAnsi="Arial" w:cs="Arial"/>
              </w:rPr>
              <w:t>Piotrowo</w:t>
            </w:r>
          </w:p>
        </w:tc>
        <w:tc>
          <w:tcPr>
            <w:tcW w:w="2415" w:type="dxa"/>
          </w:tcPr>
          <w:p w14:paraId="550FE7F7" w14:textId="77777777" w:rsidR="00221A72" w:rsidRPr="0096191A" w:rsidRDefault="00221A72" w:rsidP="00D77757">
            <w:pPr>
              <w:spacing w:before="60" w:after="60"/>
              <w:rPr>
                <w:rFonts w:ascii="Arial" w:hAnsi="Arial" w:cs="Arial"/>
              </w:rPr>
            </w:pPr>
          </w:p>
        </w:tc>
        <w:tc>
          <w:tcPr>
            <w:tcW w:w="2991" w:type="dxa"/>
          </w:tcPr>
          <w:p w14:paraId="5E42D0A9" w14:textId="77777777" w:rsidR="00221A72" w:rsidRPr="0096191A" w:rsidRDefault="00221A72" w:rsidP="00D77757">
            <w:pPr>
              <w:spacing w:before="60" w:after="60"/>
              <w:rPr>
                <w:rFonts w:ascii="Arial" w:hAnsi="Arial" w:cs="Arial"/>
              </w:rPr>
            </w:pPr>
          </w:p>
        </w:tc>
      </w:tr>
      <w:tr w:rsidR="0096191A" w:rsidRPr="0096191A" w14:paraId="1BEA4F30" w14:textId="77777777" w:rsidTr="00D77757">
        <w:trPr>
          <w:trHeight w:val="20"/>
        </w:trPr>
        <w:tc>
          <w:tcPr>
            <w:tcW w:w="780" w:type="dxa"/>
          </w:tcPr>
          <w:p w14:paraId="2AFA7DB3" w14:textId="77777777" w:rsidR="00221A72" w:rsidRPr="0096191A" w:rsidRDefault="00221A72" w:rsidP="00D77757">
            <w:pPr>
              <w:spacing w:before="60" w:after="60"/>
              <w:rPr>
                <w:rFonts w:ascii="Arial" w:hAnsi="Arial" w:cs="Arial"/>
              </w:rPr>
            </w:pPr>
            <w:r w:rsidRPr="0096191A">
              <w:rPr>
                <w:rFonts w:ascii="Arial" w:hAnsi="Arial" w:cs="Arial"/>
              </w:rPr>
              <w:t>34</w:t>
            </w:r>
          </w:p>
        </w:tc>
        <w:tc>
          <w:tcPr>
            <w:tcW w:w="3090" w:type="dxa"/>
          </w:tcPr>
          <w:p w14:paraId="66B50C59" w14:textId="77777777" w:rsidR="00221A72" w:rsidRPr="0096191A" w:rsidRDefault="00221A72" w:rsidP="00D77757">
            <w:pPr>
              <w:spacing w:before="60" w:after="60"/>
              <w:rPr>
                <w:rFonts w:ascii="Arial" w:hAnsi="Arial" w:cs="Arial"/>
              </w:rPr>
            </w:pPr>
            <w:r w:rsidRPr="0096191A">
              <w:rPr>
                <w:rFonts w:ascii="Arial" w:hAnsi="Arial" w:cs="Arial"/>
              </w:rPr>
              <w:t>Osłonka</w:t>
            </w:r>
          </w:p>
        </w:tc>
        <w:tc>
          <w:tcPr>
            <w:tcW w:w="2415" w:type="dxa"/>
          </w:tcPr>
          <w:p w14:paraId="4AA7A7BF" w14:textId="77777777" w:rsidR="00221A72" w:rsidRPr="0096191A" w:rsidRDefault="00221A72" w:rsidP="00D77757">
            <w:pPr>
              <w:spacing w:before="60" w:after="60"/>
              <w:rPr>
                <w:rFonts w:ascii="Arial" w:hAnsi="Arial" w:cs="Arial"/>
              </w:rPr>
            </w:pPr>
          </w:p>
        </w:tc>
        <w:tc>
          <w:tcPr>
            <w:tcW w:w="2991" w:type="dxa"/>
          </w:tcPr>
          <w:p w14:paraId="1CDB1611" w14:textId="77777777" w:rsidR="00221A72" w:rsidRPr="0096191A" w:rsidRDefault="00221A72" w:rsidP="00D77757">
            <w:pPr>
              <w:spacing w:before="60" w:after="60"/>
              <w:rPr>
                <w:rFonts w:ascii="Arial" w:hAnsi="Arial" w:cs="Arial"/>
              </w:rPr>
            </w:pPr>
          </w:p>
        </w:tc>
      </w:tr>
      <w:tr w:rsidR="0096191A" w:rsidRPr="0096191A" w14:paraId="3678D4B8" w14:textId="77777777" w:rsidTr="00D77757">
        <w:trPr>
          <w:trHeight w:val="20"/>
        </w:trPr>
        <w:tc>
          <w:tcPr>
            <w:tcW w:w="780" w:type="dxa"/>
          </w:tcPr>
          <w:p w14:paraId="06ECA315" w14:textId="77777777" w:rsidR="00221A72" w:rsidRPr="0096191A" w:rsidRDefault="00221A72" w:rsidP="00D77757">
            <w:pPr>
              <w:spacing w:before="60" w:after="60"/>
              <w:rPr>
                <w:rFonts w:ascii="Arial" w:hAnsi="Arial" w:cs="Arial"/>
              </w:rPr>
            </w:pPr>
            <w:r w:rsidRPr="0096191A">
              <w:rPr>
                <w:rFonts w:ascii="Arial" w:hAnsi="Arial" w:cs="Arial"/>
              </w:rPr>
              <w:t>35</w:t>
            </w:r>
          </w:p>
        </w:tc>
        <w:tc>
          <w:tcPr>
            <w:tcW w:w="3090" w:type="dxa"/>
          </w:tcPr>
          <w:p w14:paraId="3F390A69" w14:textId="77777777" w:rsidR="00221A72" w:rsidRPr="0096191A" w:rsidRDefault="00221A72" w:rsidP="00D77757">
            <w:pPr>
              <w:spacing w:before="60" w:after="60"/>
              <w:rPr>
                <w:rFonts w:ascii="Arial" w:hAnsi="Arial" w:cs="Arial"/>
              </w:rPr>
            </w:pPr>
            <w:r w:rsidRPr="0096191A">
              <w:rPr>
                <w:rFonts w:ascii="Arial" w:hAnsi="Arial" w:cs="Arial"/>
              </w:rPr>
              <w:t>Lubieszewo Pierwsze</w:t>
            </w:r>
          </w:p>
        </w:tc>
        <w:tc>
          <w:tcPr>
            <w:tcW w:w="2415" w:type="dxa"/>
          </w:tcPr>
          <w:p w14:paraId="0A513750" w14:textId="77777777" w:rsidR="00221A72" w:rsidRPr="0096191A" w:rsidRDefault="00221A72" w:rsidP="00D77757">
            <w:pPr>
              <w:spacing w:before="60" w:after="60"/>
              <w:rPr>
                <w:rFonts w:ascii="Arial" w:hAnsi="Arial" w:cs="Arial"/>
              </w:rPr>
            </w:pPr>
          </w:p>
        </w:tc>
        <w:tc>
          <w:tcPr>
            <w:tcW w:w="2991" w:type="dxa"/>
          </w:tcPr>
          <w:p w14:paraId="68C3B161" w14:textId="77777777" w:rsidR="00221A72" w:rsidRPr="0096191A" w:rsidRDefault="00221A72" w:rsidP="00D77757">
            <w:pPr>
              <w:spacing w:before="60" w:after="60"/>
              <w:rPr>
                <w:rFonts w:ascii="Arial" w:hAnsi="Arial" w:cs="Arial"/>
              </w:rPr>
            </w:pPr>
          </w:p>
        </w:tc>
      </w:tr>
      <w:tr w:rsidR="00221A72" w:rsidRPr="0096191A" w14:paraId="795374C4" w14:textId="77777777" w:rsidTr="00D77757">
        <w:trPr>
          <w:trHeight w:val="20"/>
        </w:trPr>
        <w:tc>
          <w:tcPr>
            <w:tcW w:w="780" w:type="dxa"/>
          </w:tcPr>
          <w:p w14:paraId="548561B2" w14:textId="77777777" w:rsidR="00221A72" w:rsidRPr="0096191A" w:rsidRDefault="00221A72" w:rsidP="00D77757">
            <w:pPr>
              <w:spacing w:before="60" w:after="60"/>
              <w:rPr>
                <w:rFonts w:ascii="Arial" w:hAnsi="Arial" w:cs="Arial"/>
              </w:rPr>
            </w:pPr>
            <w:r w:rsidRPr="0096191A">
              <w:rPr>
                <w:rFonts w:ascii="Arial" w:hAnsi="Arial" w:cs="Arial"/>
              </w:rPr>
              <w:t>36</w:t>
            </w:r>
          </w:p>
        </w:tc>
        <w:tc>
          <w:tcPr>
            <w:tcW w:w="3090" w:type="dxa"/>
          </w:tcPr>
          <w:p w14:paraId="1C01D51D" w14:textId="77777777" w:rsidR="00221A72" w:rsidRPr="0096191A" w:rsidRDefault="00221A72" w:rsidP="00D77757">
            <w:pPr>
              <w:spacing w:before="60" w:after="60"/>
              <w:rPr>
                <w:rFonts w:ascii="Arial" w:hAnsi="Arial" w:cs="Arial"/>
              </w:rPr>
            </w:pPr>
            <w:r w:rsidRPr="0096191A">
              <w:rPr>
                <w:rFonts w:ascii="Arial" w:hAnsi="Arial" w:cs="Arial"/>
              </w:rPr>
              <w:t>Gozdawa Osada</w:t>
            </w:r>
          </w:p>
        </w:tc>
        <w:tc>
          <w:tcPr>
            <w:tcW w:w="2415" w:type="dxa"/>
          </w:tcPr>
          <w:p w14:paraId="0D597F26" w14:textId="77777777" w:rsidR="00221A72" w:rsidRPr="0096191A" w:rsidRDefault="00221A72" w:rsidP="00D77757">
            <w:pPr>
              <w:spacing w:before="60" w:after="60"/>
              <w:rPr>
                <w:rFonts w:ascii="Arial" w:hAnsi="Arial" w:cs="Arial"/>
              </w:rPr>
            </w:pPr>
          </w:p>
        </w:tc>
        <w:tc>
          <w:tcPr>
            <w:tcW w:w="2991" w:type="dxa"/>
          </w:tcPr>
          <w:p w14:paraId="3D6F7E77" w14:textId="77777777" w:rsidR="00221A72" w:rsidRPr="0096191A" w:rsidRDefault="00221A72" w:rsidP="00D77757">
            <w:pPr>
              <w:spacing w:before="60" w:after="60"/>
              <w:rPr>
                <w:rFonts w:ascii="Arial" w:hAnsi="Arial" w:cs="Arial"/>
              </w:rPr>
            </w:pPr>
          </w:p>
        </w:tc>
      </w:tr>
    </w:tbl>
    <w:p w14:paraId="11B385BB" w14:textId="77777777" w:rsidR="00221A72" w:rsidRPr="0096191A" w:rsidRDefault="00221A72" w:rsidP="00221A72"/>
    <w:p w14:paraId="0236DBED" w14:textId="77777777" w:rsidR="00221A72" w:rsidRPr="00DB60EF" w:rsidRDefault="00221A72" w:rsidP="00EC5E7F">
      <w:pPr>
        <w:jc w:val="center"/>
        <w:rPr>
          <w:b/>
          <w:bCs/>
        </w:rPr>
      </w:pPr>
    </w:p>
    <w:sectPr w:rsidR="00221A72" w:rsidRPr="00DB60EF" w:rsidSect="00932A83">
      <w:headerReference w:type="default" r:id="rId52"/>
      <w:footerReference w:type="default" r:id="rId53"/>
      <w:pgSz w:w="11909" w:h="16834"/>
      <w:pgMar w:top="1440"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406812" w:rsidRDefault="00406812">
      <w:pPr>
        <w:spacing w:line="240" w:lineRule="auto"/>
      </w:pPr>
      <w:r>
        <w:separator/>
      </w:r>
    </w:p>
  </w:endnote>
  <w:endnote w:type="continuationSeparator" w:id="0">
    <w:p w14:paraId="0491377C" w14:textId="77777777" w:rsidR="00406812" w:rsidRDefault="00406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OpenSymbol">
    <w:altName w:val="Calibri"/>
    <w:charset w:val="80"/>
    <w:family w:val="auto"/>
    <w:pitch w:val="default"/>
  </w:font>
  <w:font w:name="font866">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406812" w:rsidRDefault="00406812">
      <w:pPr>
        <w:spacing w:line="240" w:lineRule="auto"/>
      </w:pPr>
      <w:r>
        <w:separator/>
      </w:r>
    </w:p>
  </w:footnote>
  <w:footnote w:type="continuationSeparator" w:id="0">
    <w:p w14:paraId="2051A6F9" w14:textId="77777777" w:rsidR="00406812" w:rsidRDefault="004068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320F0C6" w:rsidR="00406812" w:rsidRPr="00917F93"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523A60">
      <w:rPr>
        <w:rFonts w:ascii="Calibri" w:eastAsia="Calibri" w:hAnsi="Calibri" w:cs="Calibri"/>
        <w:i/>
        <w:iCs/>
        <w:color w:val="434343"/>
        <w:sz w:val="20"/>
        <w:szCs w:val="20"/>
      </w:rPr>
      <w:t>13</w:t>
    </w:r>
    <w:r w:rsidRPr="00917F93">
      <w:rPr>
        <w:rFonts w:ascii="Calibri" w:eastAsia="Calibri" w:hAnsi="Calibri" w:cs="Calibri"/>
        <w:i/>
        <w:iCs/>
        <w:color w:val="434343"/>
        <w:sz w:val="20"/>
        <w:szCs w:val="20"/>
      </w:rPr>
      <w:t>.202</w:t>
    </w:r>
    <w:r w:rsidR="0059015C">
      <w:rPr>
        <w:rFonts w:ascii="Calibri" w:eastAsia="Calibri" w:hAnsi="Calibri" w:cs="Calibri"/>
        <w:i/>
        <w:iCs/>
        <w:color w:val="434343"/>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Arial" w:cs="Arial"/>
        <w:b/>
        <w:color w:val="00000A"/>
        <w:sz w:val="22"/>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cs="Calibri"/>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cs="Calibri"/>
        <w:b w:val="0"/>
        <w:bCs/>
        <w:color w:val="00000A"/>
        <w:sz w:val="20"/>
        <w:szCs w:val="22"/>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0"/>
        </w:tabs>
        <w:ind w:left="360" w:hanging="360"/>
      </w:pPr>
      <w:rPr>
        <w:color w:val="00000A"/>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0"/>
        </w:tabs>
        <w:ind w:left="360" w:hanging="360"/>
      </w:pPr>
      <w:rPr>
        <w:b/>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0"/>
        </w:tabs>
        <w:ind w:left="720" w:hanging="360"/>
      </w:pPr>
      <w:rPr>
        <w:b w:val="0"/>
        <w:bCs/>
        <w:color w:val="00000A"/>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B"/>
    <w:multiLevelType w:val="multilevel"/>
    <w:tmpl w:val="130ACEC8"/>
    <w:name w:val="WW8Num27"/>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Tahoma"/>
        <w:b/>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ahoma"/>
        <w:b/>
        <w:sz w:val="20"/>
        <w:szCs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ahoma"/>
        <w:b/>
        <w:sz w:val="20"/>
        <w:szCs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3C3802"/>
    <w:multiLevelType w:val="hybridMultilevel"/>
    <w:tmpl w:val="B38A3748"/>
    <w:name w:val="WW8Num31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2733398"/>
    <w:multiLevelType w:val="hybridMultilevel"/>
    <w:tmpl w:val="FC8C2636"/>
    <w:name w:val="WW8Num310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123FB"/>
    <w:multiLevelType w:val="hybridMultilevel"/>
    <w:tmpl w:val="F4808156"/>
    <w:name w:val="WW8Num310222222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F7318"/>
    <w:multiLevelType w:val="multilevel"/>
    <w:tmpl w:val="16120E26"/>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04C69EF"/>
    <w:multiLevelType w:val="hybridMultilevel"/>
    <w:tmpl w:val="67A2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1B7461D"/>
    <w:multiLevelType w:val="hybridMultilevel"/>
    <w:tmpl w:val="CAEEB210"/>
    <w:lvl w:ilvl="0" w:tplc="B9BAA8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E79AD"/>
    <w:multiLevelType w:val="hybridMultilevel"/>
    <w:tmpl w:val="035C33BA"/>
    <w:lvl w:ilvl="0" w:tplc="C23E7710">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20A40"/>
    <w:multiLevelType w:val="hybridMultilevel"/>
    <w:tmpl w:val="4D9CD520"/>
    <w:lvl w:ilvl="0" w:tplc="FFFFFFFF">
      <w:start w:val="1"/>
      <w:numFmt w:val="decimal"/>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9E93387"/>
    <w:multiLevelType w:val="hybridMultilevel"/>
    <w:tmpl w:val="F7726C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2753CE"/>
    <w:multiLevelType w:val="hybridMultilevel"/>
    <w:tmpl w:val="C60C750E"/>
    <w:lvl w:ilvl="0" w:tplc="08CA8006">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245F1285"/>
    <w:multiLevelType w:val="hybridMultilevel"/>
    <w:tmpl w:val="4600C554"/>
    <w:name w:val="WW8Num31022222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4CE35DE"/>
    <w:multiLevelType w:val="hybridMultilevel"/>
    <w:tmpl w:val="84EAA7FC"/>
    <w:lvl w:ilvl="0" w:tplc="EDEC02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B1321EB"/>
    <w:multiLevelType w:val="hybridMultilevel"/>
    <w:tmpl w:val="CFD824A4"/>
    <w:lvl w:ilvl="0" w:tplc="118EBEB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39" w15:restartNumberingAfterBreak="0">
    <w:nsid w:val="3BC25055"/>
    <w:multiLevelType w:val="hybridMultilevel"/>
    <w:tmpl w:val="AC0861A2"/>
    <w:lvl w:ilvl="0" w:tplc="14902AF8">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0B64DF5"/>
    <w:multiLevelType w:val="hybridMultilevel"/>
    <w:tmpl w:val="FCC4A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E06CC"/>
    <w:multiLevelType w:val="hybridMultilevel"/>
    <w:tmpl w:val="4D9CD520"/>
    <w:lvl w:ilvl="0" w:tplc="FFFFFFFF">
      <w:start w:val="1"/>
      <w:numFmt w:val="decimal"/>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754BDB"/>
    <w:multiLevelType w:val="hybridMultilevel"/>
    <w:tmpl w:val="A496A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7357DB6"/>
    <w:multiLevelType w:val="hybridMultilevel"/>
    <w:tmpl w:val="C464B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F7C20"/>
    <w:multiLevelType w:val="hybridMultilevel"/>
    <w:tmpl w:val="52BA039E"/>
    <w:name w:val="WW8Num310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8315287"/>
    <w:multiLevelType w:val="hybridMultilevel"/>
    <w:tmpl w:val="AA0ACDAE"/>
    <w:lvl w:ilvl="0" w:tplc="2DAEB332">
      <w:start w:val="1"/>
      <w:numFmt w:val="bullet"/>
      <w:lvlText w:val="­"/>
      <w:lvlJc w:val="left"/>
      <w:pPr>
        <w:ind w:left="2100" w:hanging="360"/>
      </w:pPr>
      <w:rPr>
        <w:rFonts w:ascii="Arial" w:hAnsi="Aria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50" w15:restartNumberingAfterBreak="0">
    <w:nsid w:val="4C081FD5"/>
    <w:multiLevelType w:val="hybridMultilevel"/>
    <w:tmpl w:val="EDE86AA0"/>
    <w:lvl w:ilvl="0" w:tplc="2DAEB332">
      <w:start w:val="1"/>
      <w:numFmt w:val="bullet"/>
      <w:lvlText w:val="­"/>
      <w:lvlJc w:val="left"/>
      <w:pPr>
        <w:ind w:left="2100" w:hanging="360"/>
      </w:pPr>
      <w:rPr>
        <w:rFonts w:ascii="Arial" w:hAnsi="Aria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51" w15:restartNumberingAfterBreak="0">
    <w:nsid w:val="4EBC45F9"/>
    <w:multiLevelType w:val="hybridMultilevel"/>
    <w:tmpl w:val="972ACAC8"/>
    <w:lvl w:ilvl="0" w:tplc="2DAEB33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63B6E4F"/>
    <w:multiLevelType w:val="multilevel"/>
    <w:tmpl w:val="26E46990"/>
    <w:lvl w:ilvl="0">
      <w:start w:val="1"/>
      <w:numFmt w:val="decimal"/>
      <w:pStyle w:val="Bezodstpw1"/>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8615B73"/>
    <w:multiLevelType w:val="hybridMultilevel"/>
    <w:tmpl w:val="331402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8341B4"/>
    <w:multiLevelType w:val="hybridMultilevel"/>
    <w:tmpl w:val="A6EC4B26"/>
    <w:lvl w:ilvl="0" w:tplc="7900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2" w15:restartNumberingAfterBreak="0">
    <w:nsid w:val="5FDE160E"/>
    <w:multiLevelType w:val="hybridMultilevel"/>
    <w:tmpl w:val="782A4018"/>
    <w:lvl w:ilvl="0" w:tplc="2DAEB332">
      <w:start w:val="1"/>
      <w:numFmt w:val="bullet"/>
      <w:lvlText w:val="­"/>
      <w:lvlJc w:val="left"/>
      <w:pPr>
        <w:ind w:left="2100" w:hanging="360"/>
      </w:pPr>
      <w:rPr>
        <w:rFonts w:ascii="Arial" w:hAnsi="Aria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63" w15:restartNumberingAfterBreak="0">
    <w:nsid w:val="607E0E8A"/>
    <w:multiLevelType w:val="hybridMultilevel"/>
    <w:tmpl w:val="0F742800"/>
    <w:lvl w:ilvl="0" w:tplc="2DAEB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617A3F3D"/>
    <w:multiLevelType w:val="hybridMultilevel"/>
    <w:tmpl w:val="71DC9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8571D8"/>
    <w:multiLevelType w:val="hybridMultilevel"/>
    <w:tmpl w:val="17021D3A"/>
    <w:lvl w:ilvl="0" w:tplc="BE7404FE">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5C32FE5"/>
    <w:multiLevelType w:val="hybridMultilevel"/>
    <w:tmpl w:val="0A82A138"/>
    <w:lvl w:ilvl="0" w:tplc="91340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3" w15:restartNumberingAfterBreak="0">
    <w:nsid w:val="6C29258D"/>
    <w:multiLevelType w:val="hybridMultilevel"/>
    <w:tmpl w:val="108E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5" w15:restartNumberingAfterBreak="0">
    <w:nsid w:val="6D261383"/>
    <w:multiLevelType w:val="hybridMultilevel"/>
    <w:tmpl w:val="4D68F5D8"/>
    <w:lvl w:ilvl="0" w:tplc="0B842E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7"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1680315"/>
    <w:multiLevelType w:val="multilevel"/>
    <w:tmpl w:val="7128A7B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73D17B3E"/>
    <w:multiLevelType w:val="hybridMultilevel"/>
    <w:tmpl w:val="4D9CD520"/>
    <w:lvl w:ilvl="0" w:tplc="16DA14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2" w15:restartNumberingAfterBreak="0">
    <w:nsid w:val="75C9636A"/>
    <w:multiLevelType w:val="hybridMultilevel"/>
    <w:tmpl w:val="7748617E"/>
    <w:lvl w:ilvl="0" w:tplc="BE7404F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4"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8953B24"/>
    <w:multiLevelType w:val="hybridMultilevel"/>
    <w:tmpl w:val="4D9CD520"/>
    <w:lvl w:ilvl="0" w:tplc="FFFFFFFF">
      <w:start w:val="1"/>
      <w:numFmt w:val="decimal"/>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79730BE5"/>
    <w:multiLevelType w:val="hybridMultilevel"/>
    <w:tmpl w:val="03AC3D94"/>
    <w:name w:val="WW8Num31022222222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D71D96"/>
    <w:multiLevelType w:val="hybridMultilevel"/>
    <w:tmpl w:val="E1EA78CC"/>
    <w:lvl w:ilvl="0" w:tplc="8FF2AC2A">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0826480">
    <w:abstractNumId w:val="16"/>
  </w:num>
  <w:num w:numId="2" w16cid:durableId="1377896585">
    <w:abstractNumId w:val="56"/>
  </w:num>
  <w:num w:numId="3" w16cid:durableId="664166235">
    <w:abstractNumId w:val="66"/>
  </w:num>
  <w:num w:numId="4" w16cid:durableId="1417944980">
    <w:abstractNumId w:val="22"/>
  </w:num>
  <w:num w:numId="5" w16cid:durableId="884213986">
    <w:abstractNumId w:val="81"/>
  </w:num>
  <w:num w:numId="6" w16cid:durableId="2048412774">
    <w:abstractNumId w:val="83"/>
  </w:num>
  <w:num w:numId="7" w16cid:durableId="48455044">
    <w:abstractNumId w:val="36"/>
  </w:num>
  <w:num w:numId="8" w16cid:durableId="2052261161">
    <w:abstractNumId w:val="89"/>
  </w:num>
  <w:num w:numId="9" w16cid:durableId="361251361">
    <w:abstractNumId w:val="32"/>
  </w:num>
  <w:num w:numId="10" w16cid:durableId="1709069208">
    <w:abstractNumId w:val="64"/>
  </w:num>
  <w:num w:numId="11" w16cid:durableId="1749383353">
    <w:abstractNumId w:val="29"/>
  </w:num>
  <w:num w:numId="12" w16cid:durableId="694887801">
    <w:abstractNumId w:val="70"/>
  </w:num>
  <w:num w:numId="13" w16cid:durableId="1720130786">
    <w:abstractNumId w:val="59"/>
  </w:num>
  <w:num w:numId="14" w16cid:durableId="846094585">
    <w:abstractNumId w:val="55"/>
  </w:num>
  <w:num w:numId="15" w16cid:durableId="770008119">
    <w:abstractNumId w:val="31"/>
  </w:num>
  <w:num w:numId="16" w16cid:durableId="1844467209">
    <w:abstractNumId w:val="15"/>
  </w:num>
  <w:num w:numId="17" w16cid:durableId="1048992681">
    <w:abstractNumId w:val="45"/>
  </w:num>
  <w:num w:numId="18" w16cid:durableId="1913736326">
    <w:abstractNumId w:val="74"/>
  </w:num>
  <w:num w:numId="19" w16cid:durableId="622738380">
    <w:abstractNumId w:val="72"/>
  </w:num>
  <w:num w:numId="20" w16cid:durableId="1768816760">
    <w:abstractNumId w:val="34"/>
  </w:num>
  <w:num w:numId="21" w16cid:durableId="53625502">
    <w:abstractNumId w:val="28"/>
  </w:num>
  <w:num w:numId="22" w16cid:durableId="1631284754">
    <w:abstractNumId w:val="60"/>
  </w:num>
  <w:num w:numId="23" w16cid:durableId="1168524914">
    <w:abstractNumId w:val="77"/>
  </w:num>
  <w:num w:numId="24" w16cid:durableId="148248776">
    <w:abstractNumId w:val="71"/>
  </w:num>
  <w:num w:numId="25" w16cid:durableId="161459">
    <w:abstractNumId w:val="52"/>
  </w:num>
  <w:num w:numId="26" w16cid:durableId="617882726">
    <w:abstractNumId w:val="82"/>
  </w:num>
  <w:num w:numId="27" w16cid:durableId="1086458915">
    <w:abstractNumId w:val="61"/>
  </w:num>
  <w:num w:numId="28" w16cid:durableId="1771000795">
    <w:abstractNumId w:val="38"/>
  </w:num>
  <w:num w:numId="29" w16cid:durableId="1828860027">
    <w:abstractNumId w:val="4"/>
  </w:num>
  <w:num w:numId="30" w16cid:durableId="1821119316">
    <w:abstractNumId w:val="43"/>
  </w:num>
  <w:num w:numId="31" w16cid:durableId="304235509">
    <w:abstractNumId w:val="67"/>
  </w:num>
  <w:num w:numId="32" w16cid:durableId="1950701531">
    <w:abstractNumId w:val="54"/>
  </w:num>
  <w:num w:numId="33" w16cid:durableId="1796218971">
    <w:abstractNumId w:val="84"/>
  </w:num>
  <w:num w:numId="34" w16cid:durableId="1791821677">
    <w:abstractNumId w:val="57"/>
  </w:num>
  <w:num w:numId="35" w16cid:durableId="1398088802">
    <w:abstractNumId w:val="24"/>
  </w:num>
  <w:num w:numId="36" w16cid:durableId="58678987">
    <w:abstractNumId w:val="53"/>
  </w:num>
  <w:num w:numId="37" w16cid:durableId="471598898">
    <w:abstractNumId w:val="41"/>
  </w:num>
  <w:num w:numId="38" w16cid:durableId="147478108">
    <w:abstractNumId w:val="37"/>
  </w:num>
  <w:num w:numId="39" w16cid:durableId="118110541">
    <w:abstractNumId w:val="40"/>
  </w:num>
  <w:num w:numId="40" w16cid:durableId="350179912">
    <w:abstractNumId w:val="79"/>
  </w:num>
  <w:num w:numId="41" w16cid:durableId="1132359321">
    <w:abstractNumId w:val="33"/>
  </w:num>
  <w:num w:numId="42" w16cid:durableId="989094827">
    <w:abstractNumId w:val="25"/>
  </w:num>
  <w:num w:numId="43" w16cid:durableId="661929905">
    <w:abstractNumId w:val="27"/>
  </w:num>
  <w:num w:numId="44" w16cid:durableId="1189369293">
    <w:abstractNumId w:val="76"/>
  </w:num>
  <w:num w:numId="45" w16cid:durableId="466434319">
    <w:abstractNumId w:val="18"/>
  </w:num>
  <w:num w:numId="46" w16cid:durableId="836458261">
    <w:abstractNumId w:val="87"/>
  </w:num>
  <w:num w:numId="47" w16cid:durableId="1314720109">
    <w:abstractNumId w:val="51"/>
  </w:num>
  <w:num w:numId="48" w16cid:durableId="1364790808">
    <w:abstractNumId w:val="49"/>
  </w:num>
  <w:num w:numId="49" w16cid:durableId="269515115">
    <w:abstractNumId w:val="50"/>
  </w:num>
  <w:num w:numId="50" w16cid:durableId="1490823261">
    <w:abstractNumId w:val="62"/>
  </w:num>
  <w:num w:numId="51" w16cid:durableId="13439764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1909739">
    <w:abstractNumId w:val="68"/>
  </w:num>
  <w:num w:numId="53" w16cid:durableId="1663848958">
    <w:abstractNumId w:val="19"/>
  </w:num>
  <w:num w:numId="54" w16cid:durableId="833687065">
    <w:abstractNumId w:val="23"/>
  </w:num>
  <w:num w:numId="55" w16cid:durableId="1651058449">
    <w:abstractNumId w:val="75"/>
  </w:num>
  <w:num w:numId="56" w16cid:durableId="912542781">
    <w:abstractNumId w:val="42"/>
  </w:num>
  <w:num w:numId="57" w16cid:durableId="1490561618">
    <w:abstractNumId w:val="63"/>
  </w:num>
  <w:num w:numId="58" w16cid:durableId="1761756528">
    <w:abstractNumId w:val="69"/>
  </w:num>
  <w:num w:numId="59" w16cid:durableId="1561165194">
    <w:abstractNumId w:val="35"/>
  </w:num>
  <w:num w:numId="60" w16cid:durableId="1854371810">
    <w:abstractNumId w:val="58"/>
  </w:num>
  <w:num w:numId="61" w16cid:durableId="1237325654">
    <w:abstractNumId w:val="20"/>
  </w:num>
  <w:num w:numId="62" w16cid:durableId="614488096">
    <w:abstractNumId w:val="47"/>
  </w:num>
  <w:num w:numId="63" w16cid:durableId="506215151">
    <w:abstractNumId w:val="65"/>
  </w:num>
  <w:num w:numId="64" w16cid:durableId="606427365">
    <w:abstractNumId w:val="26"/>
  </w:num>
  <w:num w:numId="65" w16cid:durableId="2112700937">
    <w:abstractNumId w:val="88"/>
  </w:num>
  <w:num w:numId="66" w16cid:durableId="1313801349">
    <w:abstractNumId w:val="39"/>
  </w:num>
  <w:num w:numId="67" w16cid:durableId="430125959">
    <w:abstractNumId w:val="73"/>
  </w:num>
  <w:num w:numId="68" w16cid:durableId="810051460">
    <w:abstractNumId w:val="46"/>
  </w:num>
  <w:num w:numId="69" w16cid:durableId="904222047">
    <w:abstractNumId w:val="17"/>
  </w:num>
  <w:num w:numId="70" w16cid:durableId="1008171288">
    <w:abstractNumId w:val="85"/>
  </w:num>
  <w:num w:numId="71" w16cid:durableId="274020162">
    <w:abstractNumId w:val="0"/>
  </w:num>
  <w:num w:numId="72" w16cid:durableId="1297877797">
    <w:abstractNumId w:val="12"/>
  </w:num>
  <w:num w:numId="73" w16cid:durableId="1732269272">
    <w:abstractNumId w:val="80"/>
  </w:num>
  <w:num w:numId="74" w16cid:durableId="781730920">
    <w:abstractNumId w:val="44"/>
  </w:num>
  <w:num w:numId="75" w16cid:durableId="124861107">
    <w:abstractNumId w:val="78"/>
  </w:num>
  <w:num w:numId="76" w16cid:durableId="1827814856">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82C"/>
    <w:rsid w:val="00003819"/>
    <w:rsid w:val="00003A15"/>
    <w:rsid w:val="00004B10"/>
    <w:rsid w:val="00010091"/>
    <w:rsid w:val="00010316"/>
    <w:rsid w:val="00010D34"/>
    <w:rsid w:val="000116EE"/>
    <w:rsid w:val="000216FE"/>
    <w:rsid w:val="00025D48"/>
    <w:rsid w:val="00027EA2"/>
    <w:rsid w:val="00031E1D"/>
    <w:rsid w:val="0003287C"/>
    <w:rsid w:val="000370AA"/>
    <w:rsid w:val="000464CF"/>
    <w:rsid w:val="000466B9"/>
    <w:rsid w:val="000548E6"/>
    <w:rsid w:val="00063C1A"/>
    <w:rsid w:val="00063D61"/>
    <w:rsid w:val="000664F8"/>
    <w:rsid w:val="0006675A"/>
    <w:rsid w:val="00066EE0"/>
    <w:rsid w:val="00067E72"/>
    <w:rsid w:val="00072AA2"/>
    <w:rsid w:val="00077B6F"/>
    <w:rsid w:val="00080083"/>
    <w:rsid w:val="000806D3"/>
    <w:rsid w:val="000821B2"/>
    <w:rsid w:val="00084361"/>
    <w:rsid w:val="000849B2"/>
    <w:rsid w:val="00085FD0"/>
    <w:rsid w:val="00095B28"/>
    <w:rsid w:val="00096FFE"/>
    <w:rsid w:val="000A5A6B"/>
    <w:rsid w:val="000A6270"/>
    <w:rsid w:val="000A6753"/>
    <w:rsid w:val="000A7803"/>
    <w:rsid w:val="000B304C"/>
    <w:rsid w:val="000C0EA5"/>
    <w:rsid w:val="000C1FF0"/>
    <w:rsid w:val="000C4FF4"/>
    <w:rsid w:val="000D1F46"/>
    <w:rsid w:val="000D3D48"/>
    <w:rsid w:val="000D5C2A"/>
    <w:rsid w:val="000D73A7"/>
    <w:rsid w:val="000D7422"/>
    <w:rsid w:val="000D7F27"/>
    <w:rsid w:val="000E20C5"/>
    <w:rsid w:val="000E51B6"/>
    <w:rsid w:val="000E602F"/>
    <w:rsid w:val="000F69B1"/>
    <w:rsid w:val="00100085"/>
    <w:rsid w:val="0010124A"/>
    <w:rsid w:val="001017BD"/>
    <w:rsid w:val="00102AC7"/>
    <w:rsid w:val="00116576"/>
    <w:rsid w:val="00121B1C"/>
    <w:rsid w:val="001263D7"/>
    <w:rsid w:val="0012648B"/>
    <w:rsid w:val="001332F0"/>
    <w:rsid w:val="001333DB"/>
    <w:rsid w:val="001372C7"/>
    <w:rsid w:val="00137557"/>
    <w:rsid w:val="00142E8F"/>
    <w:rsid w:val="00143677"/>
    <w:rsid w:val="00145F89"/>
    <w:rsid w:val="0015328C"/>
    <w:rsid w:val="00155A7C"/>
    <w:rsid w:val="00155CD6"/>
    <w:rsid w:val="00157F63"/>
    <w:rsid w:val="00161DA4"/>
    <w:rsid w:val="001638B0"/>
    <w:rsid w:val="00164DEB"/>
    <w:rsid w:val="00165480"/>
    <w:rsid w:val="00165657"/>
    <w:rsid w:val="00166CD2"/>
    <w:rsid w:val="00166DE8"/>
    <w:rsid w:val="00173CF9"/>
    <w:rsid w:val="00173DCA"/>
    <w:rsid w:val="001804D9"/>
    <w:rsid w:val="001819DB"/>
    <w:rsid w:val="0018554D"/>
    <w:rsid w:val="00185B31"/>
    <w:rsid w:val="00186E56"/>
    <w:rsid w:val="00186F14"/>
    <w:rsid w:val="001870EE"/>
    <w:rsid w:val="001872DA"/>
    <w:rsid w:val="00191A61"/>
    <w:rsid w:val="001927EB"/>
    <w:rsid w:val="00194620"/>
    <w:rsid w:val="00194CE7"/>
    <w:rsid w:val="001A2942"/>
    <w:rsid w:val="001A5AEA"/>
    <w:rsid w:val="001B4029"/>
    <w:rsid w:val="001B670A"/>
    <w:rsid w:val="001C1AFC"/>
    <w:rsid w:val="001C35B7"/>
    <w:rsid w:val="001C3E31"/>
    <w:rsid w:val="001C6296"/>
    <w:rsid w:val="001C7854"/>
    <w:rsid w:val="001D50A9"/>
    <w:rsid w:val="001D5DA9"/>
    <w:rsid w:val="001E0A41"/>
    <w:rsid w:val="001E6549"/>
    <w:rsid w:val="001E6A40"/>
    <w:rsid w:val="001F0B1C"/>
    <w:rsid w:val="001F652F"/>
    <w:rsid w:val="001F7A2C"/>
    <w:rsid w:val="002047F1"/>
    <w:rsid w:val="00205AC3"/>
    <w:rsid w:val="00207F04"/>
    <w:rsid w:val="00214C7C"/>
    <w:rsid w:val="00214E37"/>
    <w:rsid w:val="00215E18"/>
    <w:rsid w:val="002175FB"/>
    <w:rsid w:val="0022134F"/>
    <w:rsid w:val="00221A72"/>
    <w:rsid w:val="0022620B"/>
    <w:rsid w:val="002325BD"/>
    <w:rsid w:val="00234BC4"/>
    <w:rsid w:val="00235E7F"/>
    <w:rsid w:val="00244F7A"/>
    <w:rsid w:val="00245058"/>
    <w:rsid w:val="00252B4E"/>
    <w:rsid w:val="002530C8"/>
    <w:rsid w:val="002544D5"/>
    <w:rsid w:val="00255511"/>
    <w:rsid w:val="0025631A"/>
    <w:rsid w:val="00256E2D"/>
    <w:rsid w:val="002608D3"/>
    <w:rsid w:val="00260AD0"/>
    <w:rsid w:val="002611B8"/>
    <w:rsid w:val="00263CA0"/>
    <w:rsid w:val="00266A5E"/>
    <w:rsid w:val="00267832"/>
    <w:rsid w:val="0027097A"/>
    <w:rsid w:val="00270E51"/>
    <w:rsid w:val="00274C28"/>
    <w:rsid w:val="00281804"/>
    <w:rsid w:val="00282F4C"/>
    <w:rsid w:val="002847A0"/>
    <w:rsid w:val="00286FA5"/>
    <w:rsid w:val="0028776D"/>
    <w:rsid w:val="00287C42"/>
    <w:rsid w:val="002941D3"/>
    <w:rsid w:val="002955FB"/>
    <w:rsid w:val="002A2682"/>
    <w:rsid w:val="002A3A67"/>
    <w:rsid w:val="002A50B3"/>
    <w:rsid w:val="002C035F"/>
    <w:rsid w:val="002C04EB"/>
    <w:rsid w:val="002C13E8"/>
    <w:rsid w:val="002C1DC4"/>
    <w:rsid w:val="002C635E"/>
    <w:rsid w:val="002C7629"/>
    <w:rsid w:val="002D0BD6"/>
    <w:rsid w:val="002D0F36"/>
    <w:rsid w:val="002E02BE"/>
    <w:rsid w:val="002E0F4B"/>
    <w:rsid w:val="002E445E"/>
    <w:rsid w:val="002F0A00"/>
    <w:rsid w:val="002F341A"/>
    <w:rsid w:val="00301E8C"/>
    <w:rsid w:val="00303822"/>
    <w:rsid w:val="00304466"/>
    <w:rsid w:val="00305888"/>
    <w:rsid w:val="00306443"/>
    <w:rsid w:val="00306B1B"/>
    <w:rsid w:val="00310E14"/>
    <w:rsid w:val="00311EA7"/>
    <w:rsid w:val="00312214"/>
    <w:rsid w:val="00313E10"/>
    <w:rsid w:val="003153D0"/>
    <w:rsid w:val="00315F9D"/>
    <w:rsid w:val="003168D9"/>
    <w:rsid w:val="0032297A"/>
    <w:rsid w:val="00322E8B"/>
    <w:rsid w:val="003236AD"/>
    <w:rsid w:val="00327628"/>
    <w:rsid w:val="00330187"/>
    <w:rsid w:val="00330918"/>
    <w:rsid w:val="0033096F"/>
    <w:rsid w:val="00334E49"/>
    <w:rsid w:val="00335C90"/>
    <w:rsid w:val="00336361"/>
    <w:rsid w:val="0033703F"/>
    <w:rsid w:val="00340AD9"/>
    <w:rsid w:val="00346310"/>
    <w:rsid w:val="0034724D"/>
    <w:rsid w:val="00351684"/>
    <w:rsid w:val="0035208D"/>
    <w:rsid w:val="00352DA3"/>
    <w:rsid w:val="00357E82"/>
    <w:rsid w:val="00360A69"/>
    <w:rsid w:val="00362A62"/>
    <w:rsid w:val="00366D92"/>
    <w:rsid w:val="00366DA4"/>
    <w:rsid w:val="00370518"/>
    <w:rsid w:val="003723A6"/>
    <w:rsid w:val="0037520B"/>
    <w:rsid w:val="003759EB"/>
    <w:rsid w:val="00376690"/>
    <w:rsid w:val="00382599"/>
    <w:rsid w:val="003840A2"/>
    <w:rsid w:val="0038454E"/>
    <w:rsid w:val="00390514"/>
    <w:rsid w:val="00393156"/>
    <w:rsid w:val="003A4A8E"/>
    <w:rsid w:val="003B03D7"/>
    <w:rsid w:val="003B27D7"/>
    <w:rsid w:val="003B2851"/>
    <w:rsid w:val="003B55B8"/>
    <w:rsid w:val="003B5F59"/>
    <w:rsid w:val="003C19B3"/>
    <w:rsid w:val="003D0F6C"/>
    <w:rsid w:val="003D1301"/>
    <w:rsid w:val="003D5169"/>
    <w:rsid w:val="003D54D5"/>
    <w:rsid w:val="003E3745"/>
    <w:rsid w:val="003E519C"/>
    <w:rsid w:val="003F0F0E"/>
    <w:rsid w:val="003F4A70"/>
    <w:rsid w:val="00400C01"/>
    <w:rsid w:val="00401B72"/>
    <w:rsid w:val="00402ACE"/>
    <w:rsid w:val="00403A97"/>
    <w:rsid w:val="00406812"/>
    <w:rsid w:val="004104BA"/>
    <w:rsid w:val="00410E10"/>
    <w:rsid w:val="00412CCF"/>
    <w:rsid w:val="00412D8B"/>
    <w:rsid w:val="00413E25"/>
    <w:rsid w:val="004148C3"/>
    <w:rsid w:val="00416A9F"/>
    <w:rsid w:val="00421208"/>
    <w:rsid w:val="00427714"/>
    <w:rsid w:val="0043034D"/>
    <w:rsid w:val="00432D92"/>
    <w:rsid w:val="004363A5"/>
    <w:rsid w:val="004407F7"/>
    <w:rsid w:val="00441A66"/>
    <w:rsid w:val="00442861"/>
    <w:rsid w:val="004451EF"/>
    <w:rsid w:val="00445581"/>
    <w:rsid w:val="00447445"/>
    <w:rsid w:val="00447954"/>
    <w:rsid w:val="00452F95"/>
    <w:rsid w:val="00454A75"/>
    <w:rsid w:val="00460CEB"/>
    <w:rsid w:val="00461468"/>
    <w:rsid w:val="00463987"/>
    <w:rsid w:val="00463E19"/>
    <w:rsid w:val="00465C3F"/>
    <w:rsid w:val="00470FBD"/>
    <w:rsid w:val="00473914"/>
    <w:rsid w:val="00477BA4"/>
    <w:rsid w:val="0048044D"/>
    <w:rsid w:val="00490C60"/>
    <w:rsid w:val="00491183"/>
    <w:rsid w:val="0049134D"/>
    <w:rsid w:val="004913A0"/>
    <w:rsid w:val="00492F5B"/>
    <w:rsid w:val="00493D3D"/>
    <w:rsid w:val="00493EEE"/>
    <w:rsid w:val="004A0DD5"/>
    <w:rsid w:val="004A2970"/>
    <w:rsid w:val="004A53CC"/>
    <w:rsid w:val="004A6077"/>
    <w:rsid w:val="004B2786"/>
    <w:rsid w:val="004B3C1C"/>
    <w:rsid w:val="004B6402"/>
    <w:rsid w:val="004C138D"/>
    <w:rsid w:val="004C7F87"/>
    <w:rsid w:val="004C7FFB"/>
    <w:rsid w:val="004D07C4"/>
    <w:rsid w:val="004D435D"/>
    <w:rsid w:val="004D524F"/>
    <w:rsid w:val="004D5FC0"/>
    <w:rsid w:val="004E007E"/>
    <w:rsid w:val="004E0CF1"/>
    <w:rsid w:val="004E40D1"/>
    <w:rsid w:val="004E7014"/>
    <w:rsid w:val="004F48EF"/>
    <w:rsid w:val="004F5E9E"/>
    <w:rsid w:val="004F63BD"/>
    <w:rsid w:val="0050023D"/>
    <w:rsid w:val="0050444F"/>
    <w:rsid w:val="00505990"/>
    <w:rsid w:val="005061E6"/>
    <w:rsid w:val="00507875"/>
    <w:rsid w:val="00510B07"/>
    <w:rsid w:val="005118BB"/>
    <w:rsid w:val="00511A0C"/>
    <w:rsid w:val="005127C1"/>
    <w:rsid w:val="005128BD"/>
    <w:rsid w:val="00514F5C"/>
    <w:rsid w:val="0051763F"/>
    <w:rsid w:val="00517A2E"/>
    <w:rsid w:val="00520DCD"/>
    <w:rsid w:val="005221FD"/>
    <w:rsid w:val="00523A60"/>
    <w:rsid w:val="0052566F"/>
    <w:rsid w:val="005300FE"/>
    <w:rsid w:val="005314F3"/>
    <w:rsid w:val="00531D13"/>
    <w:rsid w:val="00532CB7"/>
    <w:rsid w:val="00534E28"/>
    <w:rsid w:val="0054525C"/>
    <w:rsid w:val="00545B79"/>
    <w:rsid w:val="00547D17"/>
    <w:rsid w:val="005518D5"/>
    <w:rsid w:val="00552990"/>
    <w:rsid w:val="00553E7C"/>
    <w:rsid w:val="005572CB"/>
    <w:rsid w:val="00560EC6"/>
    <w:rsid w:val="005625B8"/>
    <w:rsid w:val="005633B5"/>
    <w:rsid w:val="0056388A"/>
    <w:rsid w:val="0056464B"/>
    <w:rsid w:val="00564C47"/>
    <w:rsid w:val="00567AB8"/>
    <w:rsid w:val="00567C64"/>
    <w:rsid w:val="00567D0F"/>
    <w:rsid w:val="00567E8D"/>
    <w:rsid w:val="005728ED"/>
    <w:rsid w:val="00574736"/>
    <w:rsid w:val="00581D94"/>
    <w:rsid w:val="005830B5"/>
    <w:rsid w:val="00583987"/>
    <w:rsid w:val="00583B05"/>
    <w:rsid w:val="00586D67"/>
    <w:rsid w:val="0059015C"/>
    <w:rsid w:val="005917C4"/>
    <w:rsid w:val="00592815"/>
    <w:rsid w:val="00594740"/>
    <w:rsid w:val="005952DA"/>
    <w:rsid w:val="005A0638"/>
    <w:rsid w:val="005A1074"/>
    <w:rsid w:val="005A2CB0"/>
    <w:rsid w:val="005A5503"/>
    <w:rsid w:val="005B12AF"/>
    <w:rsid w:val="005B5AEE"/>
    <w:rsid w:val="005C030D"/>
    <w:rsid w:val="005C1281"/>
    <w:rsid w:val="005C30A6"/>
    <w:rsid w:val="005C7237"/>
    <w:rsid w:val="005D3D93"/>
    <w:rsid w:val="005D4A5C"/>
    <w:rsid w:val="005E11BA"/>
    <w:rsid w:val="005E4C31"/>
    <w:rsid w:val="005E5C72"/>
    <w:rsid w:val="005F4431"/>
    <w:rsid w:val="005F4D62"/>
    <w:rsid w:val="005F6F80"/>
    <w:rsid w:val="005F7196"/>
    <w:rsid w:val="006028FE"/>
    <w:rsid w:val="00602A24"/>
    <w:rsid w:val="006050B0"/>
    <w:rsid w:val="006057B2"/>
    <w:rsid w:val="006114C6"/>
    <w:rsid w:val="00613B44"/>
    <w:rsid w:val="00614597"/>
    <w:rsid w:val="00617AE1"/>
    <w:rsid w:val="006203BD"/>
    <w:rsid w:val="00620FE6"/>
    <w:rsid w:val="00625F13"/>
    <w:rsid w:val="006263C2"/>
    <w:rsid w:val="0062783D"/>
    <w:rsid w:val="00633414"/>
    <w:rsid w:val="006353AA"/>
    <w:rsid w:val="00636094"/>
    <w:rsid w:val="0064029E"/>
    <w:rsid w:val="00641376"/>
    <w:rsid w:val="00643347"/>
    <w:rsid w:val="00661095"/>
    <w:rsid w:val="00661F25"/>
    <w:rsid w:val="006652D6"/>
    <w:rsid w:val="00675C79"/>
    <w:rsid w:val="00676222"/>
    <w:rsid w:val="00676395"/>
    <w:rsid w:val="00680AA1"/>
    <w:rsid w:val="006832B4"/>
    <w:rsid w:val="006843B3"/>
    <w:rsid w:val="00685827"/>
    <w:rsid w:val="00685F7A"/>
    <w:rsid w:val="0068738B"/>
    <w:rsid w:val="006876FC"/>
    <w:rsid w:val="0069046B"/>
    <w:rsid w:val="006A18E4"/>
    <w:rsid w:val="006A1F36"/>
    <w:rsid w:val="006A513C"/>
    <w:rsid w:val="006A6821"/>
    <w:rsid w:val="006B0FC4"/>
    <w:rsid w:val="006B2D3D"/>
    <w:rsid w:val="006B3F67"/>
    <w:rsid w:val="006B406D"/>
    <w:rsid w:val="006B4EF1"/>
    <w:rsid w:val="006B7059"/>
    <w:rsid w:val="006C048C"/>
    <w:rsid w:val="006C2EEA"/>
    <w:rsid w:val="006C7BBA"/>
    <w:rsid w:val="006D377D"/>
    <w:rsid w:val="006D6ED2"/>
    <w:rsid w:val="006E0571"/>
    <w:rsid w:val="006E6A37"/>
    <w:rsid w:val="006E7CBB"/>
    <w:rsid w:val="006F06B8"/>
    <w:rsid w:val="006F7A04"/>
    <w:rsid w:val="00704403"/>
    <w:rsid w:val="007056D9"/>
    <w:rsid w:val="00714BCB"/>
    <w:rsid w:val="00720FE5"/>
    <w:rsid w:val="0072484B"/>
    <w:rsid w:val="00727F83"/>
    <w:rsid w:val="00730303"/>
    <w:rsid w:val="00732E08"/>
    <w:rsid w:val="00744C35"/>
    <w:rsid w:val="00744FD3"/>
    <w:rsid w:val="0074546A"/>
    <w:rsid w:val="00751E61"/>
    <w:rsid w:val="00752D65"/>
    <w:rsid w:val="00753E8E"/>
    <w:rsid w:val="0075448C"/>
    <w:rsid w:val="00754A35"/>
    <w:rsid w:val="007552B6"/>
    <w:rsid w:val="00757B46"/>
    <w:rsid w:val="00761BCB"/>
    <w:rsid w:val="00763BE0"/>
    <w:rsid w:val="0077100C"/>
    <w:rsid w:val="0077311A"/>
    <w:rsid w:val="007766A4"/>
    <w:rsid w:val="00777C3C"/>
    <w:rsid w:val="007821B6"/>
    <w:rsid w:val="00784162"/>
    <w:rsid w:val="0078755F"/>
    <w:rsid w:val="00790E66"/>
    <w:rsid w:val="00793311"/>
    <w:rsid w:val="007937BD"/>
    <w:rsid w:val="00794556"/>
    <w:rsid w:val="00794EF0"/>
    <w:rsid w:val="007A1A4D"/>
    <w:rsid w:val="007B0120"/>
    <w:rsid w:val="007B0548"/>
    <w:rsid w:val="007B3303"/>
    <w:rsid w:val="007B396C"/>
    <w:rsid w:val="007B42F9"/>
    <w:rsid w:val="007C29CF"/>
    <w:rsid w:val="007C3593"/>
    <w:rsid w:val="007C646F"/>
    <w:rsid w:val="007D6193"/>
    <w:rsid w:val="007D7A5D"/>
    <w:rsid w:val="007D7CA7"/>
    <w:rsid w:val="007F18F0"/>
    <w:rsid w:val="007F3C90"/>
    <w:rsid w:val="007F612B"/>
    <w:rsid w:val="00800012"/>
    <w:rsid w:val="008066DD"/>
    <w:rsid w:val="00810B07"/>
    <w:rsid w:val="00811CE4"/>
    <w:rsid w:val="008128CA"/>
    <w:rsid w:val="00814FED"/>
    <w:rsid w:val="00815E60"/>
    <w:rsid w:val="008177E8"/>
    <w:rsid w:val="008208FD"/>
    <w:rsid w:val="00822A1D"/>
    <w:rsid w:val="00824285"/>
    <w:rsid w:val="008305E2"/>
    <w:rsid w:val="008315DC"/>
    <w:rsid w:val="00831777"/>
    <w:rsid w:val="008328EB"/>
    <w:rsid w:val="00840D75"/>
    <w:rsid w:val="00841DDD"/>
    <w:rsid w:val="00844F22"/>
    <w:rsid w:val="00845549"/>
    <w:rsid w:val="008503B2"/>
    <w:rsid w:val="008525F9"/>
    <w:rsid w:val="00852A02"/>
    <w:rsid w:val="008545AF"/>
    <w:rsid w:val="008554F2"/>
    <w:rsid w:val="00857D3E"/>
    <w:rsid w:val="008603D8"/>
    <w:rsid w:val="00864B92"/>
    <w:rsid w:val="00865EDB"/>
    <w:rsid w:val="00866681"/>
    <w:rsid w:val="008666B0"/>
    <w:rsid w:val="00866906"/>
    <w:rsid w:val="0087158A"/>
    <w:rsid w:val="0087768A"/>
    <w:rsid w:val="00885296"/>
    <w:rsid w:val="00886166"/>
    <w:rsid w:val="008873EF"/>
    <w:rsid w:val="008948EA"/>
    <w:rsid w:val="00894A54"/>
    <w:rsid w:val="00894F6E"/>
    <w:rsid w:val="0089601F"/>
    <w:rsid w:val="008A02CD"/>
    <w:rsid w:val="008A0B79"/>
    <w:rsid w:val="008A1418"/>
    <w:rsid w:val="008A1A9B"/>
    <w:rsid w:val="008B29FD"/>
    <w:rsid w:val="008B5AE0"/>
    <w:rsid w:val="008B69B2"/>
    <w:rsid w:val="008C1A2C"/>
    <w:rsid w:val="008C6031"/>
    <w:rsid w:val="008D142F"/>
    <w:rsid w:val="008D1E14"/>
    <w:rsid w:val="008D296F"/>
    <w:rsid w:val="008D57C6"/>
    <w:rsid w:val="008D6348"/>
    <w:rsid w:val="008E0CD5"/>
    <w:rsid w:val="008E13B3"/>
    <w:rsid w:val="008E2E28"/>
    <w:rsid w:val="008E47BF"/>
    <w:rsid w:val="008E57D6"/>
    <w:rsid w:val="008E785A"/>
    <w:rsid w:val="008F38DC"/>
    <w:rsid w:val="008F594E"/>
    <w:rsid w:val="008F762F"/>
    <w:rsid w:val="00900711"/>
    <w:rsid w:val="00902D8D"/>
    <w:rsid w:val="009030AD"/>
    <w:rsid w:val="00905CBC"/>
    <w:rsid w:val="009071C7"/>
    <w:rsid w:val="00907BE4"/>
    <w:rsid w:val="00910829"/>
    <w:rsid w:val="00913A77"/>
    <w:rsid w:val="009148E5"/>
    <w:rsid w:val="00917F93"/>
    <w:rsid w:val="009202DD"/>
    <w:rsid w:val="009206C9"/>
    <w:rsid w:val="00922589"/>
    <w:rsid w:val="00925008"/>
    <w:rsid w:val="00925102"/>
    <w:rsid w:val="00925201"/>
    <w:rsid w:val="00927361"/>
    <w:rsid w:val="00931633"/>
    <w:rsid w:val="00932A83"/>
    <w:rsid w:val="00933CFA"/>
    <w:rsid w:val="00946AC4"/>
    <w:rsid w:val="00954007"/>
    <w:rsid w:val="00956A14"/>
    <w:rsid w:val="00957FE8"/>
    <w:rsid w:val="00960027"/>
    <w:rsid w:val="0096023E"/>
    <w:rsid w:val="0096191A"/>
    <w:rsid w:val="00963EB0"/>
    <w:rsid w:val="00964D5B"/>
    <w:rsid w:val="00966446"/>
    <w:rsid w:val="00966F0C"/>
    <w:rsid w:val="009719BB"/>
    <w:rsid w:val="00973DAF"/>
    <w:rsid w:val="00974748"/>
    <w:rsid w:val="0097555E"/>
    <w:rsid w:val="00976E74"/>
    <w:rsid w:val="00977D61"/>
    <w:rsid w:val="00981004"/>
    <w:rsid w:val="009927E9"/>
    <w:rsid w:val="00994454"/>
    <w:rsid w:val="009A77D5"/>
    <w:rsid w:val="009B1098"/>
    <w:rsid w:val="009B4AE3"/>
    <w:rsid w:val="009C2021"/>
    <w:rsid w:val="009C367E"/>
    <w:rsid w:val="009C4E00"/>
    <w:rsid w:val="009C4FA8"/>
    <w:rsid w:val="009D1F7B"/>
    <w:rsid w:val="009D2758"/>
    <w:rsid w:val="009D2B55"/>
    <w:rsid w:val="009D4447"/>
    <w:rsid w:val="009E3B7A"/>
    <w:rsid w:val="009F0B26"/>
    <w:rsid w:val="009F2FEE"/>
    <w:rsid w:val="00A0528F"/>
    <w:rsid w:val="00A07575"/>
    <w:rsid w:val="00A10121"/>
    <w:rsid w:val="00A106B8"/>
    <w:rsid w:val="00A11B14"/>
    <w:rsid w:val="00A13553"/>
    <w:rsid w:val="00A15CAD"/>
    <w:rsid w:val="00A219CB"/>
    <w:rsid w:val="00A26858"/>
    <w:rsid w:val="00A27FC6"/>
    <w:rsid w:val="00A35823"/>
    <w:rsid w:val="00A35A82"/>
    <w:rsid w:val="00A42362"/>
    <w:rsid w:val="00A453CD"/>
    <w:rsid w:val="00A47592"/>
    <w:rsid w:val="00A507F9"/>
    <w:rsid w:val="00A51061"/>
    <w:rsid w:val="00A52126"/>
    <w:rsid w:val="00A528B7"/>
    <w:rsid w:val="00A535F9"/>
    <w:rsid w:val="00A6126E"/>
    <w:rsid w:val="00A6134B"/>
    <w:rsid w:val="00A62328"/>
    <w:rsid w:val="00A7131B"/>
    <w:rsid w:val="00A7393C"/>
    <w:rsid w:val="00A76078"/>
    <w:rsid w:val="00A8326B"/>
    <w:rsid w:val="00A91085"/>
    <w:rsid w:val="00A92B2C"/>
    <w:rsid w:val="00A944E9"/>
    <w:rsid w:val="00AA0258"/>
    <w:rsid w:val="00AA06E9"/>
    <w:rsid w:val="00AA2556"/>
    <w:rsid w:val="00AA5BCB"/>
    <w:rsid w:val="00AA5F7E"/>
    <w:rsid w:val="00AA62DE"/>
    <w:rsid w:val="00AA6890"/>
    <w:rsid w:val="00AB37BD"/>
    <w:rsid w:val="00AB488C"/>
    <w:rsid w:val="00AB69B7"/>
    <w:rsid w:val="00AC1D23"/>
    <w:rsid w:val="00AC24C5"/>
    <w:rsid w:val="00AC4307"/>
    <w:rsid w:val="00AC6DE2"/>
    <w:rsid w:val="00AC7514"/>
    <w:rsid w:val="00AD1858"/>
    <w:rsid w:val="00AD1A31"/>
    <w:rsid w:val="00AD5CD6"/>
    <w:rsid w:val="00AD6785"/>
    <w:rsid w:val="00AE1E2B"/>
    <w:rsid w:val="00AE3CF9"/>
    <w:rsid w:val="00AE3EFA"/>
    <w:rsid w:val="00AE5213"/>
    <w:rsid w:val="00AE536A"/>
    <w:rsid w:val="00AE62FE"/>
    <w:rsid w:val="00AE7190"/>
    <w:rsid w:val="00AF2856"/>
    <w:rsid w:val="00AF294F"/>
    <w:rsid w:val="00AF2FD8"/>
    <w:rsid w:val="00AF384C"/>
    <w:rsid w:val="00AF5217"/>
    <w:rsid w:val="00AF5E17"/>
    <w:rsid w:val="00B00550"/>
    <w:rsid w:val="00B0344A"/>
    <w:rsid w:val="00B03853"/>
    <w:rsid w:val="00B04228"/>
    <w:rsid w:val="00B056E6"/>
    <w:rsid w:val="00B062F0"/>
    <w:rsid w:val="00B12066"/>
    <w:rsid w:val="00B14A58"/>
    <w:rsid w:val="00B15362"/>
    <w:rsid w:val="00B15A12"/>
    <w:rsid w:val="00B169AE"/>
    <w:rsid w:val="00B17912"/>
    <w:rsid w:val="00B179A1"/>
    <w:rsid w:val="00B20B1B"/>
    <w:rsid w:val="00B25298"/>
    <w:rsid w:val="00B26E8F"/>
    <w:rsid w:val="00B33000"/>
    <w:rsid w:val="00B37633"/>
    <w:rsid w:val="00B4132D"/>
    <w:rsid w:val="00B527E3"/>
    <w:rsid w:val="00B53C9D"/>
    <w:rsid w:val="00B6075E"/>
    <w:rsid w:val="00B66F57"/>
    <w:rsid w:val="00B67021"/>
    <w:rsid w:val="00B67520"/>
    <w:rsid w:val="00B72286"/>
    <w:rsid w:val="00B733C9"/>
    <w:rsid w:val="00B75567"/>
    <w:rsid w:val="00B77D52"/>
    <w:rsid w:val="00B80A7A"/>
    <w:rsid w:val="00B80E41"/>
    <w:rsid w:val="00B83383"/>
    <w:rsid w:val="00B93C37"/>
    <w:rsid w:val="00B9541A"/>
    <w:rsid w:val="00BA0822"/>
    <w:rsid w:val="00BA1C15"/>
    <w:rsid w:val="00BA3E24"/>
    <w:rsid w:val="00BA43BE"/>
    <w:rsid w:val="00BB3367"/>
    <w:rsid w:val="00BB5FFC"/>
    <w:rsid w:val="00BC1609"/>
    <w:rsid w:val="00BC56F9"/>
    <w:rsid w:val="00BC6FCA"/>
    <w:rsid w:val="00BC7DA7"/>
    <w:rsid w:val="00BD083C"/>
    <w:rsid w:val="00BD0C18"/>
    <w:rsid w:val="00BD288A"/>
    <w:rsid w:val="00BD2BCA"/>
    <w:rsid w:val="00BD393F"/>
    <w:rsid w:val="00BD6219"/>
    <w:rsid w:val="00BD6575"/>
    <w:rsid w:val="00BE24CB"/>
    <w:rsid w:val="00BE38F8"/>
    <w:rsid w:val="00BE63D8"/>
    <w:rsid w:val="00BE6624"/>
    <w:rsid w:val="00C00287"/>
    <w:rsid w:val="00C0095B"/>
    <w:rsid w:val="00C03CBB"/>
    <w:rsid w:val="00C102AF"/>
    <w:rsid w:val="00C115A4"/>
    <w:rsid w:val="00C12EC4"/>
    <w:rsid w:val="00C131FA"/>
    <w:rsid w:val="00C21A85"/>
    <w:rsid w:val="00C245B1"/>
    <w:rsid w:val="00C24F84"/>
    <w:rsid w:val="00C26833"/>
    <w:rsid w:val="00C275E0"/>
    <w:rsid w:val="00C342C5"/>
    <w:rsid w:val="00C36096"/>
    <w:rsid w:val="00C3666A"/>
    <w:rsid w:val="00C3715A"/>
    <w:rsid w:val="00C37357"/>
    <w:rsid w:val="00C401B3"/>
    <w:rsid w:val="00C42E3F"/>
    <w:rsid w:val="00C42EFE"/>
    <w:rsid w:val="00C4338D"/>
    <w:rsid w:val="00C435EA"/>
    <w:rsid w:val="00C43666"/>
    <w:rsid w:val="00C515A8"/>
    <w:rsid w:val="00C51DE5"/>
    <w:rsid w:val="00C52624"/>
    <w:rsid w:val="00C610C3"/>
    <w:rsid w:val="00C62897"/>
    <w:rsid w:val="00C63B0F"/>
    <w:rsid w:val="00C652D1"/>
    <w:rsid w:val="00C671F3"/>
    <w:rsid w:val="00C70174"/>
    <w:rsid w:val="00C704C5"/>
    <w:rsid w:val="00C711CE"/>
    <w:rsid w:val="00C73473"/>
    <w:rsid w:val="00C769E5"/>
    <w:rsid w:val="00C81551"/>
    <w:rsid w:val="00C9628B"/>
    <w:rsid w:val="00CA0C28"/>
    <w:rsid w:val="00CA113D"/>
    <w:rsid w:val="00CA2B4B"/>
    <w:rsid w:val="00CA32D0"/>
    <w:rsid w:val="00CA384E"/>
    <w:rsid w:val="00CB1881"/>
    <w:rsid w:val="00CB1C2A"/>
    <w:rsid w:val="00CB3C94"/>
    <w:rsid w:val="00CC1904"/>
    <w:rsid w:val="00CC4726"/>
    <w:rsid w:val="00CC528D"/>
    <w:rsid w:val="00CD08D7"/>
    <w:rsid w:val="00CD11F0"/>
    <w:rsid w:val="00CD17D1"/>
    <w:rsid w:val="00CD4D94"/>
    <w:rsid w:val="00CD4EC7"/>
    <w:rsid w:val="00CD5005"/>
    <w:rsid w:val="00CD5985"/>
    <w:rsid w:val="00CD67B1"/>
    <w:rsid w:val="00CE40CC"/>
    <w:rsid w:val="00CE5326"/>
    <w:rsid w:val="00CE62E4"/>
    <w:rsid w:val="00CF37CB"/>
    <w:rsid w:val="00CF59C2"/>
    <w:rsid w:val="00D0216C"/>
    <w:rsid w:val="00D029C6"/>
    <w:rsid w:val="00D03106"/>
    <w:rsid w:val="00D122A8"/>
    <w:rsid w:val="00D12D2B"/>
    <w:rsid w:val="00D14D1D"/>
    <w:rsid w:val="00D20F69"/>
    <w:rsid w:val="00D23A4E"/>
    <w:rsid w:val="00D26214"/>
    <w:rsid w:val="00D30CE5"/>
    <w:rsid w:val="00D30F49"/>
    <w:rsid w:val="00D32486"/>
    <w:rsid w:val="00D402C8"/>
    <w:rsid w:val="00D43B5D"/>
    <w:rsid w:val="00D441A5"/>
    <w:rsid w:val="00D44BC8"/>
    <w:rsid w:val="00D52696"/>
    <w:rsid w:val="00D52CA7"/>
    <w:rsid w:val="00D55DE1"/>
    <w:rsid w:val="00D56952"/>
    <w:rsid w:val="00D56D98"/>
    <w:rsid w:val="00D57E4B"/>
    <w:rsid w:val="00D6407D"/>
    <w:rsid w:val="00D647C2"/>
    <w:rsid w:val="00D73375"/>
    <w:rsid w:val="00D77757"/>
    <w:rsid w:val="00D808D6"/>
    <w:rsid w:val="00D810BB"/>
    <w:rsid w:val="00D8138F"/>
    <w:rsid w:val="00D8164F"/>
    <w:rsid w:val="00D81A6A"/>
    <w:rsid w:val="00D82693"/>
    <w:rsid w:val="00D83BB6"/>
    <w:rsid w:val="00D84E4E"/>
    <w:rsid w:val="00D86E57"/>
    <w:rsid w:val="00D87FA9"/>
    <w:rsid w:val="00D905EB"/>
    <w:rsid w:val="00D93991"/>
    <w:rsid w:val="00D95B0C"/>
    <w:rsid w:val="00DA117F"/>
    <w:rsid w:val="00DA39FA"/>
    <w:rsid w:val="00DA4C97"/>
    <w:rsid w:val="00DA5204"/>
    <w:rsid w:val="00DA52AA"/>
    <w:rsid w:val="00DA555B"/>
    <w:rsid w:val="00DA6890"/>
    <w:rsid w:val="00DA7975"/>
    <w:rsid w:val="00DB44FA"/>
    <w:rsid w:val="00DB60EF"/>
    <w:rsid w:val="00DB6430"/>
    <w:rsid w:val="00DB68B4"/>
    <w:rsid w:val="00DB6E1F"/>
    <w:rsid w:val="00DC0F91"/>
    <w:rsid w:val="00DC15FB"/>
    <w:rsid w:val="00DC5EF1"/>
    <w:rsid w:val="00DC5F02"/>
    <w:rsid w:val="00DD2916"/>
    <w:rsid w:val="00DE0E6A"/>
    <w:rsid w:val="00DE4671"/>
    <w:rsid w:val="00DE5316"/>
    <w:rsid w:val="00DE5F37"/>
    <w:rsid w:val="00DF3EF9"/>
    <w:rsid w:val="00DF663C"/>
    <w:rsid w:val="00DF6AA8"/>
    <w:rsid w:val="00DF7A58"/>
    <w:rsid w:val="00E01634"/>
    <w:rsid w:val="00E06625"/>
    <w:rsid w:val="00E075C2"/>
    <w:rsid w:val="00E07885"/>
    <w:rsid w:val="00E1105A"/>
    <w:rsid w:val="00E115D4"/>
    <w:rsid w:val="00E1545D"/>
    <w:rsid w:val="00E16ED9"/>
    <w:rsid w:val="00E172DC"/>
    <w:rsid w:val="00E17E09"/>
    <w:rsid w:val="00E2535A"/>
    <w:rsid w:val="00E34204"/>
    <w:rsid w:val="00E3565D"/>
    <w:rsid w:val="00E363B2"/>
    <w:rsid w:val="00E51782"/>
    <w:rsid w:val="00E52ABB"/>
    <w:rsid w:val="00E62DB0"/>
    <w:rsid w:val="00E64974"/>
    <w:rsid w:val="00E67331"/>
    <w:rsid w:val="00E67AC6"/>
    <w:rsid w:val="00E7222B"/>
    <w:rsid w:val="00E75494"/>
    <w:rsid w:val="00E75A43"/>
    <w:rsid w:val="00E8276E"/>
    <w:rsid w:val="00E82DE0"/>
    <w:rsid w:val="00E8399F"/>
    <w:rsid w:val="00E8565F"/>
    <w:rsid w:val="00E8574F"/>
    <w:rsid w:val="00E918F2"/>
    <w:rsid w:val="00E93C2B"/>
    <w:rsid w:val="00E96FEA"/>
    <w:rsid w:val="00E976CE"/>
    <w:rsid w:val="00E97860"/>
    <w:rsid w:val="00EA3FF4"/>
    <w:rsid w:val="00EA43D5"/>
    <w:rsid w:val="00EA5ACE"/>
    <w:rsid w:val="00EA62D3"/>
    <w:rsid w:val="00EA64D7"/>
    <w:rsid w:val="00EA6E14"/>
    <w:rsid w:val="00EB3BD0"/>
    <w:rsid w:val="00EC0E7F"/>
    <w:rsid w:val="00EC248E"/>
    <w:rsid w:val="00EC2500"/>
    <w:rsid w:val="00EC3EB6"/>
    <w:rsid w:val="00EC5CBF"/>
    <w:rsid w:val="00EC5E7F"/>
    <w:rsid w:val="00ED048D"/>
    <w:rsid w:val="00ED0E23"/>
    <w:rsid w:val="00ED33A9"/>
    <w:rsid w:val="00ED3939"/>
    <w:rsid w:val="00ED4B1C"/>
    <w:rsid w:val="00ED6DDF"/>
    <w:rsid w:val="00ED714E"/>
    <w:rsid w:val="00EE29C6"/>
    <w:rsid w:val="00EE6FA3"/>
    <w:rsid w:val="00EF0D87"/>
    <w:rsid w:val="00EF24C0"/>
    <w:rsid w:val="00EF299B"/>
    <w:rsid w:val="00EF43CD"/>
    <w:rsid w:val="00EF6F0C"/>
    <w:rsid w:val="00EF71C0"/>
    <w:rsid w:val="00EF7C6B"/>
    <w:rsid w:val="00F002D3"/>
    <w:rsid w:val="00F013F1"/>
    <w:rsid w:val="00F032A0"/>
    <w:rsid w:val="00F05576"/>
    <w:rsid w:val="00F073C2"/>
    <w:rsid w:val="00F07DD7"/>
    <w:rsid w:val="00F13499"/>
    <w:rsid w:val="00F24C82"/>
    <w:rsid w:val="00F25CB6"/>
    <w:rsid w:val="00F31C1E"/>
    <w:rsid w:val="00F368C6"/>
    <w:rsid w:val="00F36F4F"/>
    <w:rsid w:val="00F37F86"/>
    <w:rsid w:val="00F4586B"/>
    <w:rsid w:val="00F46FF0"/>
    <w:rsid w:val="00F50788"/>
    <w:rsid w:val="00F54374"/>
    <w:rsid w:val="00F5550B"/>
    <w:rsid w:val="00F56D2C"/>
    <w:rsid w:val="00F63C19"/>
    <w:rsid w:val="00F64B50"/>
    <w:rsid w:val="00F670E9"/>
    <w:rsid w:val="00F702ED"/>
    <w:rsid w:val="00F71618"/>
    <w:rsid w:val="00F82156"/>
    <w:rsid w:val="00F850E2"/>
    <w:rsid w:val="00F87E02"/>
    <w:rsid w:val="00F90872"/>
    <w:rsid w:val="00F92EE0"/>
    <w:rsid w:val="00F944DE"/>
    <w:rsid w:val="00F94D0C"/>
    <w:rsid w:val="00F959BC"/>
    <w:rsid w:val="00FA0C16"/>
    <w:rsid w:val="00FA0EF3"/>
    <w:rsid w:val="00FA426F"/>
    <w:rsid w:val="00FB12DE"/>
    <w:rsid w:val="00FB1841"/>
    <w:rsid w:val="00FB3CA7"/>
    <w:rsid w:val="00FC1157"/>
    <w:rsid w:val="00FC7583"/>
    <w:rsid w:val="00FC76EF"/>
    <w:rsid w:val="00FD442E"/>
    <w:rsid w:val="00FD6A70"/>
    <w:rsid w:val="00FE061E"/>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24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
    <w:basedOn w:val="Normalny"/>
    <w:link w:val="AkapitzlistZnak"/>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uiPriority w:val="99"/>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uiPriority w:val="99"/>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uiPriority w:val="99"/>
    <w:semiHidden/>
    <w:unhideWhenUsed/>
    <w:rsid w:val="00C610C3"/>
    <w:rPr>
      <w:b/>
      <w:bCs/>
    </w:rPr>
  </w:style>
  <w:style w:type="character" w:customStyle="1" w:styleId="TematkomentarzaZnak">
    <w:name w:val="Temat komentarza Znak"/>
    <w:basedOn w:val="TekstkomentarzaZnak"/>
    <w:link w:val="Tematkomentarza"/>
    <w:uiPriority w:val="99"/>
    <w:rsid w:val="00C610C3"/>
    <w:rPr>
      <w:rFonts w:ascii="Tahoma" w:eastAsia="Times New Roman" w:hAnsi="Tahoma" w:cs="Tahoma"/>
      <w:b/>
      <w:bCs/>
      <w:sz w:val="20"/>
      <w:szCs w:val="20"/>
      <w:lang w:val="pl-PL"/>
    </w:rPr>
  </w:style>
  <w:style w:type="character" w:customStyle="1" w:styleId="Nagwek1Znak">
    <w:name w:val="Nagłówek 1 Znak"/>
    <w:uiPriority w:val="9"/>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7"/>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7"/>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8"/>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uiPriority w:val="9"/>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semiHidden/>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32"/>
      </w:numPr>
    </w:pPr>
  </w:style>
  <w:style w:type="numbering" w:customStyle="1" w:styleId="Zaimportowanystyl37">
    <w:name w:val="Zaimportowany styl 37"/>
    <w:rsid w:val="00EA64D7"/>
    <w:pPr>
      <w:numPr>
        <w:numId w:val="33"/>
      </w:numPr>
    </w:pPr>
  </w:style>
  <w:style w:type="paragraph" w:customStyle="1" w:styleId="Akapitzlist2">
    <w:name w:val="Akapit z listą2"/>
    <w:basedOn w:val="Normalny"/>
    <w:rsid w:val="00362A62"/>
    <w:pPr>
      <w:suppressAutoHyphens/>
      <w:spacing w:line="100" w:lineRule="atLeast"/>
      <w:ind w:left="720"/>
    </w:pPr>
    <w:rPr>
      <w:rFonts w:ascii="Times New Roman" w:eastAsia="Times New Roman" w:hAnsi="Times New Roman" w:cs="Times New Roman"/>
      <w:kern w:val="1"/>
      <w:sz w:val="20"/>
      <w:szCs w:val="20"/>
      <w:lang w:val="pl-PL" w:eastAsia="ar-SA"/>
    </w:rPr>
  </w:style>
  <w:style w:type="paragraph" w:customStyle="1" w:styleId="WW-Tekstpodstawowywcity2">
    <w:name w:val="WW-Tekst podstawowy wci?ty 2"/>
    <w:basedOn w:val="Normalny"/>
    <w:rsid w:val="009F2FEE"/>
    <w:pPr>
      <w:suppressAutoHyphens/>
      <w:spacing w:line="100" w:lineRule="atLeast"/>
      <w:ind w:left="360" w:firstLine="708"/>
    </w:pPr>
    <w:rPr>
      <w:rFonts w:ascii="Times New Roman" w:eastAsia="Times New Roman" w:hAnsi="Times New Roman" w:cs="Calibri"/>
      <w:kern w:val="1"/>
      <w:sz w:val="24"/>
      <w:szCs w:val="24"/>
      <w:lang w:val="pl-PL" w:eastAsia="ar-SA"/>
    </w:rPr>
  </w:style>
  <w:style w:type="paragraph" w:customStyle="1" w:styleId="Bezodstpw1">
    <w:name w:val="Bez odstępów1"/>
    <w:basedOn w:val="Normalny"/>
    <w:rsid w:val="00B17912"/>
    <w:pPr>
      <w:numPr>
        <w:numId w:val="2"/>
      </w:numPr>
      <w:suppressAutoHyphens/>
      <w:spacing w:line="100" w:lineRule="atLeast"/>
      <w:jc w:val="both"/>
    </w:pPr>
    <w:rPr>
      <w:rFonts w:ascii="Times New Roman" w:eastAsia="Calibri" w:hAnsi="Times New Roman" w:cs="Calibri"/>
      <w:kern w:val="1"/>
      <w:sz w:val="20"/>
      <w:szCs w:val="20"/>
      <w:lang w:val="pl-PL" w:eastAsia="en-US" w:bidi="en-US"/>
    </w:rPr>
  </w:style>
  <w:style w:type="character" w:customStyle="1" w:styleId="Absatz-Standardschriftart">
    <w:name w:val="Absatz-Standardschriftart"/>
    <w:rsid w:val="00282F4C"/>
  </w:style>
  <w:style w:type="character" w:customStyle="1" w:styleId="Domylnaczcionkaakapitu1">
    <w:name w:val="Domyślna czcionka akapitu1"/>
    <w:rsid w:val="00282F4C"/>
  </w:style>
  <w:style w:type="character" w:customStyle="1" w:styleId="WW-Absatz-Standardschriftart">
    <w:name w:val="WW-Absatz-Standardschriftart"/>
    <w:rsid w:val="00282F4C"/>
  </w:style>
  <w:style w:type="character" w:customStyle="1" w:styleId="WW-Absatz-Standardschriftart1">
    <w:name w:val="WW-Absatz-Standardschriftart1"/>
    <w:rsid w:val="00282F4C"/>
  </w:style>
  <w:style w:type="character" w:customStyle="1" w:styleId="WW-Absatz-Standardschriftart11">
    <w:name w:val="WW-Absatz-Standardschriftart11"/>
    <w:rsid w:val="00282F4C"/>
  </w:style>
  <w:style w:type="character" w:customStyle="1" w:styleId="WW-Absatz-Standardschriftart111">
    <w:name w:val="WW-Absatz-Standardschriftart111"/>
    <w:rsid w:val="00282F4C"/>
  </w:style>
  <w:style w:type="character" w:customStyle="1" w:styleId="WW-Absatz-Standardschriftart1111">
    <w:name w:val="WW-Absatz-Standardschriftart1111"/>
    <w:rsid w:val="00282F4C"/>
  </w:style>
  <w:style w:type="character" w:customStyle="1" w:styleId="WW-Absatz-Standardschriftart11111">
    <w:name w:val="WW-Absatz-Standardschriftart11111"/>
    <w:rsid w:val="00282F4C"/>
  </w:style>
  <w:style w:type="character" w:customStyle="1" w:styleId="WW-Absatz-Standardschriftart111111">
    <w:name w:val="WW-Absatz-Standardschriftart111111"/>
    <w:rsid w:val="00282F4C"/>
  </w:style>
  <w:style w:type="character" w:customStyle="1" w:styleId="WW-Absatz-Standardschriftart1111111">
    <w:name w:val="WW-Absatz-Standardschriftart1111111"/>
    <w:rsid w:val="00282F4C"/>
  </w:style>
  <w:style w:type="character" w:customStyle="1" w:styleId="WW-Absatz-Standardschriftart11111111">
    <w:name w:val="WW-Absatz-Standardschriftart11111111"/>
    <w:rsid w:val="00282F4C"/>
  </w:style>
  <w:style w:type="character" w:customStyle="1" w:styleId="WW-Absatz-Standardschriftart111111111">
    <w:name w:val="WW-Absatz-Standardschriftart111111111"/>
    <w:rsid w:val="00282F4C"/>
  </w:style>
  <w:style w:type="character" w:customStyle="1" w:styleId="WW-Absatz-Standardschriftart1111111111">
    <w:name w:val="WW-Absatz-Standardschriftart1111111111"/>
    <w:rsid w:val="00282F4C"/>
  </w:style>
  <w:style w:type="character" w:customStyle="1" w:styleId="WW-Absatz-Standardschriftart11111111111">
    <w:name w:val="WW-Absatz-Standardschriftart11111111111"/>
    <w:rsid w:val="00282F4C"/>
  </w:style>
  <w:style w:type="character" w:customStyle="1" w:styleId="WW-Absatz-Standardschriftart111111111111">
    <w:name w:val="WW-Absatz-Standardschriftart111111111111"/>
    <w:rsid w:val="00282F4C"/>
  </w:style>
  <w:style w:type="character" w:customStyle="1" w:styleId="WW-Absatz-Standardschriftart1111111111111">
    <w:name w:val="WW-Absatz-Standardschriftart1111111111111"/>
    <w:rsid w:val="00282F4C"/>
  </w:style>
  <w:style w:type="character" w:customStyle="1" w:styleId="Znakinumeracji">
    <w:name w:val="Znaki numeracji"/>
    <w:rsid w:val="00282F4C"/>
  </w:style>
  <w:style w:type="paragraph" w:customStyle="1" w:styleId="Nagwek20">
    <w:name w:val="Nagłówek2"/>
    <w:basedOn w:val="Normalny"/>
    <w:next w:val="Tekstpodstawowy"/>
    <w:rsid w:val="00282F4C"/>
    <w:pPr>
      <w:keepNext/>
      <w:widowControl w:val="0"/>
      <w:suppressAutoHyphens/>
      <w:spacing w:before="240" w:after="120" w:line="240" w:lineRule="auto"/>
    </w:pPr>
    <w:rPr>
      <w:rFonts w:eastAsia="SimSun" w:cs="Tahoma"/>
      <w:kern w:val="1"/>
      <w:sz w:val="28"/>
      <w:szCs w:val="28"/>
      <w:lang w:val="pl-PL" w:eastAsia="hi-IN" w:bidi="hi-IN"/>
    </w:rPr>
  </w:style>
  <w:style w:type="paragraph" w:styleId="Lista">
    <w:name w:val="List"/>
    <w:basedOn w:val="Tekstpodstawowy"/>
    <w:rsid w:val="00282F4C"/>
    <w:pPr>
      <w:widowControl w:val="0"/>
      <w:suppressAutoHyphens/>
      <w:jc w:val="left"/>
    </w:pPr>
    <w:rPr>
      <w:rFonts w:ascii="Times New Roman" w:eastAsia="SimSun" w:hAnsi="Times New Roman"/>
      <w:kern w:val="1"/>
      <w:lang w:eastAsia="hi-IN" w:bidi="hi-IN"/>
    </w:rPr>
  </w:style>
  <w:style w:type="paragraph" w:customStyle="1" w:styleId="Podpis2">
    <w:name w:val="Podpis2"/>
    <w:basedOn w:val="Normalny"/>
    <w:rsid w:val="00282F4C"/>
    <w:pPr>
      <w:widowControl w:val="0"/>
      <w:suppressLineNumbers/>
      <w:suppressAutoHyphens/>
      <w:spacing w:before="120" w:after="120" w:line="240" w:lineRule="auto"/>
    </w:pPr>
    <w:rPr>
      <w:rFonts w:ascii="Times New Roman" w:eastAsia="SimSun" w:hAnsi="Times New Roman" w:cs="Tahoma"/>
      <w:i/>
      <w:iCs/>
      <w:kern w:val="1"/>
      <w:sz w:val="24"/>
      <w:szCs w:val="24"/>
      <w:lang w:val="pl-PL" w:eastAsia="hi-IN" w:bidi="hi-IN"/>
    </w:rPr>
  </w:style>
  <w:style w:type="paragraph" w:customStyle="1" w:styleId="Indeks">
    <w:name w:val="Indeks"/>
    <w:basedOn w:val="Normalny"/>
    <w:rsid w:val="00282F4C"/>
    <w:pPr>
      <w:widowControl w:val="0"/>
      <w:suppressLineNumbers/>
      <w:suppressAutoHyphens/>
      <w:spacing w:line="240" w:lineRule="auto"/>
    </w:pPr>
    <w:rPr>
      <w:rFonts w:ascii="Times New Roman" w:eastAsia="SimSun" w:hAnsi="Times New Roman" w:cs="Tahoma"/>
      <w:kern w:val="1"/>
      <w:sz w:val="24"/>
      <w:szCs w:val="24"/>
      <w:lang w:val="pl-PL" w:eastAsia="hi-IN" w:bidi="hi-IN"/>
    </w:rPr>
  </w:style>
  <w:style w:type="paragraph" w:customStyle="1" w:styleId="Nagwek10">
    <w:name w:val="Nagłówek1"/>
    <w:basedOn w:val="Normalny"/>
    <w:next w:val="Tekstpodstawowy"/>
    <w:rsid w:val="00282F4C"/>
    <w:pPr>
      <w:keepNext/>
      <w:widowControl w:val="0"/>
      <w:suppressAutoHyphens/>
      <w:spacing w:before="240" w:after="120" w:line="240" w:lineRule="auto"/>
    </w:pPr>
    <w:rPr>
      <w:rFonts w:eastAsia="SimSun" w:cs="Tahoma"/>
      <w:kern w:val="1"/>
      <w:sz w:val="28"/>
      <w:szCs w:val="28"/>
      <w:lang w:val="pl-PL" w:eastAsia="hi-IN" w:bidi="hi-IN"/>
    </w:rPr>
  </w:style>
  <w:style w:type="paragraph" w:customStyle="1" w:styleId="Podpis1">
    <w:name w:val="Podpis1"/>
    <w:basedOn w:val="Normalny"/>
    <w:rsid w:val="00282F4C"/>
    <w:pPr>
      <w:widowControl w:val="0"/>
      <w:suppressLineNumbers/>
      <w:suppressAutoHyphens/>
      <w:spacing w:before="120" w:after="120" w:line="240" w:lineRule="auto"/>
    </w:pPr>
    <w:rPr>
      <w:rFonts w:ascii="Times New Roman" w:eastAsia="SimSun" w:hAnsi="Times New Roman" w:cs="Tahoma"/>
      <w:i/>
      <w:iCs/>
      <w:kern w:val="1"/>
      <w:sz w:val="24"/>
      <w:szCs w:val="24"/>
      <w:lang w:val="pl-PL" w:eastAsia="hi-IN" w:bidi="hi-IN"/>
    </w:rPr>
  </w:style>
  <w:style w:type="paragraph" w:customStyle="1" w:styleId="Zawartotabeli">
    <w:name w:val="Zawartość tabeli"/>
    <w:basedOn w:val="Normalny"/>
    <w:rsid w:val="00282F4C"/>
    <w:pPr>
      <w:widowControl w:val="0"/>
      <w:suppressLineNumbers/>
      <w:suppressAutoHyphens/>
      <w:spacing w:line="240" w:lineRule="auto"/>
    </w:pPr>
    <w:rPr>
      <w:rFonts w:ascii="Times New Roman" w:eastAsia="SimSun" w:hAnsi="Times New Roman" w:cs="Tahoma"/>
      <w:kern w:val="1"/>
      <w:sz w:val="24"/>
      <w:szCs w:val="24"/>
      <w:lang w:val="pl-PL" w:eastAsia="hi-IN" w:bidi="hi-IN"/>
    </w:rPr>
  </w:style>
  <w:style w:type="paragraph" w:customStyle="1" w:styleId="Nagwektabeli">
    <w:name w:val="Nagłówek tabeli"/>
    <w:basedOn w:val="Zawartotabeli"/>
    <w:rsid w:val="00282F4C"/>
    <w:pPr>
      <w:jc w:val="center"/>
    </w:pPr>
    <w:rPr>
      <w:b/>
      <w:bCs/>
    </w:rPr>
  </w:style>
  <w:style w:type="character" w:customStyle="1" w:styleId="WW8Num1z0">
    <w:name w:val="WW8Num1z0"/>
    <w:rsid w:val="00E8276E"/>
    <w:rPr>
      <w:b w:val="0"/>
      <w:strike w:val="0"/>
      <w:dstrike w:val="0"/>
      <w:color w:val="00000A"/>
      <w:sz w:val="22"/>
    </w:rPr>
  </w:style>
  <w:style w:type="character" w:customStyle="1" w:styleId="WW8Num1z1">
    <w:name w:val="WW8Num1z1"/>
    <w:rsid w:val="00E8276E"/>
  </w:style>
  <w:style w:type="character" w:customStyle="1" w:styleId="WW8Num1z2">
    <w:name w:val="WW8Num1z2"/>
    <w:rsid w:val="00E8276E"/>
  </w:style>
  <w:style w:type="character" w:customStyle="1" w:styleId="WW8Num1z3">
    <w:name w:val="WW8Num1z3"/>
    <w:rsid w:val="00E8276E"/>
  </w:style>
  <w:style w:type="character" w:customStyle="1" w:styleId="WW8Num1z4">
    <w:name w:val="WW8Num1z4"/>
    <w:rsid w:val="00E8276E"/>
  </w:style>
  <w:style w:type="character" w:customStyle="1" w:styleId="WW8Num1z5">
    <w:name w:val="WW8Num1z5"/>
    <w:rsid w:val="00E8276E"/>
  </w:style>
  <w:style w:type="character" w:customStyle="1" w:styleId="WW8Num1z6">
    <w:name w:val="WW8Num1z6"/>
    <w:rsid w:val="00E8276E"/>
  </w:style>
  <w:style w:type="character" w:customStyle="1" w:styleId="WW8Num1z7">
    <w:name w:val="WW8Num1z7"/>
    <w:rsid w:val="00E8276E"/>
  </w:style>
  <w:style w:type="character" w:customStyle="1" w:styleId="WW8Num1z8">
    <w:name w:val="WW8Num1z8"/>
    <w:rsid w:val="00E8276E"/>
  </w:style>
  <w:style w:type="character" w:customStyle="1" w:styleId="WW8Num2z0">
    <w:name w:val="WW8Num2z0"/>
    <w:rsid w:val="00E8276E"/>
    <w:rPr>
      <w:rFonts w:eastAsia="Arial" w:cs="Arial"/>
      <w:b/>
      <w:color w:val="00000A"/>
      <w:sz w:val="22"/>
      <w:szCs w:val="20"/>
    </w:rPr>
  </w:style>
  <w:style w:type="character" w:customStyle="1" w:styleId="WW8Num2z1">
    <w:name w:val="WW8Num2z1"/>
    <w:rsid w:val="00E8276E"/>
  </w:style>
  <w:style w:type="character" w:customStyle="1" w:styleId="WW8Num2z2">
    <w:name w:val="WW8Num2z2"/>
    <w:rsid w:val="00E8276E"/>
  </w:style>
  <w:style w:type="character" w:customStyle="1" w:styleId="WW8Num2z3">
    <w:name w:val="WW8Num2z3"/>
    <w:rsid w:val="00E8276E"/>
  </w:style>
  <w:style w:type="character" w:customStyle="1" w:styleId="WW8Num2z4">
    <w:name w:val="WW8Num2z4"/>
    <w:rsid w:val="00E8276E"/>
  </w:style>
  <w:style w:type="character" w:customStyle="1" w:styleId="WW8Num2z5">
    <w:name w:val="WW8Num2z5"/>
    <w:rsid w:val="00E8276E"/>
  </w:style>
  <w:style w:type="character" w:customStyle="1" w:styleId="WW8Num2z6">
    <w:name w:val="WW8Num2z6"/>
    <w:rsid w:val="00E8276E"/>
  </w:style>
  <w:style w:type="character" w:customStyle="1" w:styleId="WW8Num2z7">
    <w:name w:val="WW8Num2z7"/>
    <w:rsid w:val="00E8276E"/>
  </w:style>
  <w:style w:type="character" w:customStyle="1" w:styleId="WW8Num2z8">
    <w:name w:val="WW8Num2z8"/>
    <w:rsid w:val="00E8276E"/>
  </w:style>
  <w:style w:type="character" w:customStyle="1" w:styleId="WW8Num3z0">
    <w:name w:val="WW8Num3z0"/>
    <w:rsid w:val="00E8276E"/>
    <w:rPr>
      <w:rFonts w:ascii="Symbol" w:eastAsia="Arial" w:hAnsi="Symbol" w:cs="OpenSymbol"/>
      <w:b/>
      <w:color w:val="00000A"/>
      <w:sz w:val="22"/>
      <w:szCs w:val="20"/>
    </w:rPr>
  </w:style>
  <w:style w:type="character" w:customStyle="1" w:styleId="WW8Num3z1">
    <w:name w:val="WW8Num3z1"/>
    <w:rsid w:val="00E8276E"/>
  </w:style>
  <w:style w:type="character" w:customStyle="1" w:styleId="WW8Num3z2">
    <w:name w:val="WW8Num3z2"/>
    <w:rsid w:val="00E8276E"/>
  </w:style>
  <w:style w:type="character" w:customStyle="1" w:styleId="WW8Num3z3">
    <w:name w:val="WW8Num3z3"/>
    <w:rsid w:val="00E8276E"/>
  </w:style>
  <w:style w:type="character" w:customStyle="1" w:styleId="WW8Num3z4">
    <w:name w:val="WW8Num3z4"/>
    <w:rsid w:val="00E8276E"/>
  </w:style>
  <w:style w:type="character" w:customStyle="1" w:styleId="WW8Num3z5">
    <w:name w:val="WW8Num3z5"/>
    <w:rsid w:val="00E8276E"/>
  </w:style>
  <w:style w:type="character" w:customStyle="1" w:styleId="WW8Num3z6">
    <w:name w:val="WW8Num3z6"/>
    <w:rsid w:val="00E8276E"/>
  </w:style>
  <w:style w:type="character" w:customStyle="1" w:styleId="WW8Num3z7">
    <w:name w:val="WW8Num3z7"/>
    <w:rsid w:val="00E8276E"/>
  </w:style>
  <w:style w:type="character" w:customStyle="1" w:styleId="WW8Num3z8">
    <w:name w:val="WW8Num3z8"/>
    <w:rsid w:val="00E8276E"/>
  </w:style>
  <w:style w:type="character" w:customStyle="1" w:styleId="WW8Num4z0">
    <w:name w:val="WW8Num4z0"/>
    <w:rsid w:val="00E8276E"/>
    <w:rPr>
      <w:rFonts w:ascii="Symbol" w:hAnsi="Symbol" w:cs="OpenSymbol"/>
      <w:color w:val="000000"/>
      <w:sz w:val="22"/>
      <w:szCs w:val="20"/>
    </w:rPr>
  </w:style>
  <w:style w:type="character" w:customStyle="1" w:styleId="WW8Num4z1">
    <w:name w:val="WW8Num4z1"/>
    <w:rsid w:val="00E8276E"/>
  </w:style>
  <w:style w:type="character" w:customStyle="1" w:styleId="WW8Num4z2">
    <w:name w:val="WW8Num4z2"/>
    <w:rsid w:val="00E8276E"/>
  </w:style>
  <w:style w:type="character" w:customStyle="1" w:styleId="WW8Num4z3">
    <w:name w:val="WW8Num4z3"/>
    <w:rsid w:val="00E8276E"/>
  </w:style>
  <w:style w:type="character" w:customStyle="1" w:styleId="WW8Num4z4">
    <w:name w:val="WW8Num4z4"/>
    <w:rsid w:val="00E8276E"/>
  </w:style>
  <w:style w:type="character" w:customStyle="1" w:styleId="WW8Num4z5">
    <w:name w:val="WW8Num4z5"/>
    <w:rsid w:val="00E8276E"/>
  </w:style>
  <w:style w:type="character" w:customStyle="1" w:styleId="WW8Num4z6">
    <w:name w:val="WW8Num4z6"/>
    <w:rsid w:val="00E8276E"/>
  </w:style>
  <w:style w:type="character" w:customStyle="1" w:styleId="WW8Num4z7">
    <w:name w:val="WW8Num4z7"/>
    <w:rsid w:val="00E8276E"/>
  </w:style>
  <w:style w:type="character" w:customStyle="1" w:styleId="WW8Num4z8">
    <w:name w:val="WW8Num4z8"/>
    <w:rsid w:val="00E8276E"/>
  </w:style>
  <w:style w:type="character" w:customStyle="1" w:styleId="WW8Num5z0">
    <w:name w:val="WW8Num5z0"/>
    <w:rsid w:val="00E8276E"/>
    <w:rPr>
      <w:rFonts w:ascii="Symbol" w:hAnsi="Symbol" w:cs="Symbol"/>
      <w:bCs/>
      <w:color w:val="00000A"/>
      <w:sz w:val="22"/>
      <w:szCs w:val="20"/>
    </w:rPr>
  </w:style>
  <w:style w:type="character" w:customStyle="1" w:styleId="WW8Num5z1">
    <w:name w:val="WW8Num5z1"/>
    <w:rsid w:val="00E8276E"/>
    <w:rPr>
      <w:rFonts w:ascii="Courier New" w:hAnsi="Courier New" w:cs="Courier New"/>
    </w:rPr>
  </w:style>
  <w:style w:type="character" w:customStyle="1" w:styleId="WW8Num5z2">
    <w:name w:val="WW8Num5z2"/>
    <w:rsid w:val="00E8276E"/>
    <w:rPr>
      <w:rFonts w:ascii="Wingdings" w:hAnsi="Wingdings" w:cs="Wingdings"/>
    </w:rPr>
  </w:style>
  <w:style w:type="character" w:customStyle="1" w:styleId="WW8Num5z3">
    <w:name w:val="WW8Num5z3"/>
    <w:rsid w:val="00E8276E"/>
  </w:style>
  <w:style w:type="character" w:customStyle="1" w:styleId="WW8Num5z4">
    <w:name w:val="WW8Num5z4"/>
    <w:rsid w:val="00E8276E"/>
  </w:style>
  <w:style w:type="character" w:customStyle="1" w:styleId="WW8Num5z5">
    <w:name w:val="WW8Num5z5"/>
    <w:rsid w:val="00E8276E"/>
  </w:style>
  <w:style w:type="character" w:customStyle="1" w:styleId="WW8Num5z6">
    <w:name w:val="WW8Num5z6"/>
    <w:rsid w:val="00E8276E"/>
  </w:style>
  <w:style w:type="character" w:customStyle="1" w:styleId="WW8Num5z7">
    <w:name w:val="WW8Num5z7"/>
    <w:rsid w:val="00E8276E"/>
  </w:style>
  <w:style w:type="character" w:customStyle="1" w:styleId="WW8Num5z8">
    <w:name w:val="WW8Num5z8"/>
    <w:rsid w:val="00E8276E"/>
  </w:style>
  <w:style w:type="character" w:customStyle="1" w:styleId="WW8Num6z0">
    <w:name w:val="WW8Num6z0"/>
    <w:rsid w:val="00E8276E"/>
    <w:rPr>
      <w:rFonts w:cs="Calibri"/>
      <w:bCs/>
      <w:color w:val="00000A"/>
    </w:rPr>
  </w:style>
  <w:style w:type="character" w:customStyle="1" w:styleId="WW8Num6z1">
    <w:name w:val="WW8Num6z1"/>
    <w:rsid w:val="00E8276E"/>
  </w:style>
  <w:style w:type="character" w:customStyle="1" w:styleId="WW8Num6z2">
    <w:name w:val="WW8Num6z2"/>
    <w:rsid w:val="00E8276E"/>
  </w:style>
  <w:style w:type="character" w:customStyle="1" w:styleId="WW8Num6z3">
    <w:name w:val="WW8Num6z3"/>
    <w:rsid w:val="00E8276E"/>
  </w:style>
  <w:style w:type="character" w:customStyle="1" w:styleId="WW8Num6z4">
    <w:name w:val="WW8Num6z4"/>
    <w:rsid w:val="00E8276E"/>
  </w:style>
  <w:style w:type="character" w:customStyle="1" w:styleId="WW8Num6z5">
    <w:name w:val="WW8Num6z5"/>
    <w:rsid w:val="00E8276E"/>
  </w:style>
  <w:style w:type="character" w:customStyle="1" w:styleId="WW8Num6z6">
    <w:name w:val="WW8Num6z6"/>
    <w:rsid w:val="00E8276E"/>
  </w:style>
  <w:style w:type="character" w:customStyle="1" w:styleId="WW8Num6z7">
    <w:name w:val="WW8Num6z7"/>
    <w:rsid w:val="00E8276E"/>
  </w:style>
  <w:style w:type="character" w:customStyle="1" w:styleId="WW8Num6z8">
    <w:name w:val="WW8Num6z8"/>
    <w:rsid w:val="00E8276E"/>
  </w:style>
  <w:style w:type="character" w:customStyle="1" w:styleId="WW8Num7z0">
    <w:name w:val="WW8Num7z0"/>
    <w:rsid w:val="00E8276E"/>
    <w:rPr>
      <w:rFonts w:cs="Calibri"/>
      <w:b w:val="0"/>
      <w:bCs/>
      <w:color w:val="00000A"/>
      <w:sz w:val="20"/>
      <w:szCs w:val="22"/>
    </w:rPr>
  </w:style>
  <w:style w:type="character" w:customStyle="1" w:styleId="WW8Num7z1">
    <w:name w:val="WW8Num7z1"/>
    <w:rsid w:val="00E8276E"/>
    <w:rPr>
      <w:b/>
    </w:rPr>
  </w:style>
  <w:style w:type="character" w:customStyle="1" w:styleId="WW8Num7z2">
    <w:name w:val="WW8Num7z2"/>
    <w:rsid w:val="00E8276E"/>
  </w:style>
  <w:style w:type="character" w:customStyle="1" w:styleId="WW8Num7z3">
    <w:name w:val="WW8Num7z3"/>
    <w:rsid w:val="00E8276E"/>
  </w:style>
  <w:style w:type="character" w:customStyle="1" w:styleId="WW8Num7z4">
    <w:name w:val="WW8Num7z4"/>
    <w:rsid w:val="00E8276E"/>
  </w:style>
  <w:style w:type="character" w:customStyle="1" w:styleId="WW8Num7z5">
    <w:name w:val="WW8Num7z5"/>
    <w:rsid w:val="00E8276E"/>
  </w:style>
  <w:style w:type="character" w:customStyle="1" w:styleId="WW8Num7z6">
    <w:name w:val="WW8Num7z6"/>
    <w:rsid w:val="00E8276E"/>
  </w:style>
  <w:style w:type="character" w:customStyle="1" w:styleId="WW8Num7z7">
    <w:name w:val="WW8Num7z7"/>
    <w:rsid w:val="00E8276E"/>
  </w:style>
  <w:style w:type="character" w:customStyle="1" w:styleId="WW8Num7z8">
    <w:name w:val="WW8Num7z8"/>
    <w:rsid w:val="00E8276E"/>
  </w:style>
  <w:style w:type="character" w:customStyle="1" w:styleId="WW8Num8z0">
    <w:name w:val="WW8Num8z0"/>
    <w:rsid w:val="00E8276E"/>
    <w:rPr>
      <w:rFonts w:cs="Calibri"/>
      <w:b w:val="0"/>
      <w:bCs/>
      <w:color w:val="00000A"/>
      <w:sz w:val="20"/>
      <w:szCs w:val="22"/>
    </w:rPr>
  </w:style>
  <w:style w:type="character" w:customStyle="1" w:styleId="WW8Num8z1">
    <w:name w:val="WW8Num8z1"/>
    <w:rsid w:val="00E8276E"/>
    <w:rPr>
      <w:b/>
    </w:rPr>
  </w:style>
  <w:style w:type="character" w:customStyle="1" w:styleId="WW8Num8z2">
    <w:name w:val="WW8Num8z2"/>
    <w:rsid w:val="00E8276E"/>
  </w:style>
  <w:style w:type="character" w:customStyle="1" w:styleId="WW8Num8z3">
    <w:name w:val="WW8Num8z3"/>
    <w:rsid w:val="00E8276E"/>
  </w:style>
  <w:style w:type="character" w:customStyle="1" w:styleId="WW8Num8z4">
    <w:name w:val="WW8Num8z4"/>
    <w:rsid w:val="00E8276E"/>
  </w:style>
  <w:style w:type="character" w:customStyle="1" w:styleId="WW8Num8z5">
    <w:name w:val="WW8Num8z5"/>
    <w:rsid w:val="00E8276E"/>
  </w:style>
  <w:style w:type="character" w:customStyle="1" w:styleId="WW8Num8z6">
    <w:name w:val="WW8Num8z6"/>
    <w:rsid w:val="00E8276E"/>
  </w:style>
  <w:style w:type="character" w:customStyle="1" w:styleId="WW8Num8z7">
    <w:name w:val="WW8Num8z7"/>
    <w:rsid w:val="00E8276E"/>
  </w:style>
  <w:style w:type="character" w:customStyle="1" w:styleId="WW8Num8z8">
    <w:name w:val="WW8Num8z8"/>
    <w:rsid w:val="00E8276E"/>
  </w:style>
  <w:style w:type="character" w:customStyle="1" w:styleId="WW8Num9z1">
    <w:name w:val="WW8Num9z1"/>
    <w:rsid w:val="00E8276E"/>
  </w:style>
  <w:style w:type="character" w:customStyle="1" w:styleId="WW8Num9z2">
    <w:name w:val="WW8Num9z2"/>
    <w:rsid w:val="00E8276E"/>
  </w:style>
  <w:style w:type="character" w:customStyle="1" w:styleId="WW8Num9z3">
    <w:name w:val="WW8Num9z3"/>
    <w:rsid w:val="00E8276E"/>
  </w:style>
  <w:style w:type="character" w:customStyle="1" w:styleId="WW8Num9z4">
    <w:name w:val="WW8Num9z4"/>
    <w:rsid w:val="00E8276E"/>
  </w:style>
  <w:style w:type="character" w:customStyle="1" w:styleId="WW8Num9z5">
    <w:name w:val="WW8Num9z5"/>
    <w:rsid w:val="00E8276E"/>
  </w:style>
  <w:style w:type="character" w:customStyle="1" w:styleId="WW8Num9z6">
    <w:name w:val="WW8Num9z6"/>
    <w:rsid w:val="00E8276E"/>
  </w:style>
  <w:style w:type="character" w:customStyle="1" w:styleId="WW8Num9z7">
    <w:name w:val="WW8Num9z7"/>
    <w:rsid w:val="00E8276E"/>
  </w:style>
  <w:style w:type="character" w:customStyle="1" w:styleId="WW8Num9z8">
    <w:name w:val="WW8Num9z8"/>
    <w:rsid w:val="00E8276E"/>
  </w:style>
  <w:style w:type="character" w:customStyle="1" w:styleId="WW8Num10z0">
    <w:name w:val="WW8Num10z0"/>
    <w:rsid w:val="00E8276E"/>
    <w:rPr>
      <w:b w:val="0"/>
      <w:strike w:val="0"/>
      <w:dstrike w:val="0"/>
      <w:color w:val="00000A"/>
      <w:sz w:val="22"/>
      <w:szCs w:val="22"/>
    </w:rPr>
  </w:style>
  <w:style w:type="character" w:customStyle="1" w:styleId="WW8Num10z1">
    <w:name w:val="WW8Num10z1"/>
    <w:rsid w:val="00E8276E"/>
  </w:style>
  <w:style w:type="character" w:customStyle="1" w:styleId="WW8Num10z2">
    <w:name w:val="WW8Num10z2"/>
    <w:rsid w:val="00E8276E"/>
  </w:style>
  <w:style w:type="character" w:customStyle="1" w:styleId="WW8Num10z3">
    <w:name w:val="WW8Num10z3"/>
    <w:rsid w:val="00E8276E"/>
  </w:style>
  <w:style w:type="character" w:customStyle="1" w:styleId="WW8Num10z4">
    <w:name w:val="WW8Num10z4"/>
    <w:rsid w:val="00E8276E"/>
  </w:style>
  <w:style w:type="character" w:customStyle="1" w:styleId="WW8Num10z5">
    <w:name w:val="WW8Num10z5"/>
    <w:rsid w:val="00E8276E"/>
  </w:style>
  <w:style w:type="character" w:customStyle="1" w:styleId="WW8Num10z6">
    <w:name w:val="WW8Num10z6"/>
    <w:rsid w:val="00E8276E"/>
  </w:style>
  <w:style w:type="character" w:customStyle="1" w:styleId="WW8Num10z7">
    <w:name w:val="WW8Num10z7"/>
    <w:rsid w:val="00E8276E"/>
  </w:style>
  <w:style w:type="character" w:customStyle="1" w:styleId="WW8Num10z8">
    <w:name w:val="WW8Num10z8"/>
    <w:rsid w:val="00E8276E"/>
  </w:style>
  <w:style w:type="character" w:customStyle="1" w:styleId="WW8Num11z0">
    <w:name w:val="WW8Num11z0"/>
    <w:rsid w:val="00E8276E"/>
    <w:rPr>
      <w:b/>
      <w:color w:val="00000A"/>
      <w:sz w:val="22"/>
      <w:szCs w:val="20"/>
    </w:rPr>
  </w:style>
  <w:style w:type="character" w:customStyle="1" w:styleId="WW8Num11z1">
    <w:name w:val="WW8Num11z1"/>
    <w:rsid w:val="00E8276E"/>
  </w:style>
  <w:style w:type="character" w:customStyle="1" w:styleId="WW8Num11z2">
    <w:name w:val="WW8Num11z2"/>
    <w:rsid w:val="00E8276E"/>
  </w:style>
  <w:style w:type="character" w:customStyle="1" w:styleId="WW8Num11z3">
    <w:name w:val="WW8Num11z3"/>
    <w:rsid w:val="00E8276E"/>
  </w:style>
  <w:style w:type="character" w:customStyle="1" w:styleId="WW8Num11z4">
    <w:name w:val="WW8Num11z4"/>
    <w:rsid w:val="00E8276E"/>
  </w:style>
  <w:style w:type="character" w:customStyle="1" w:styleId="WW8Num11z5">
    <w:name w:val="WW8Num11z5"/>
    <w:rsid w:val="00E8276E"/>
  </w:style>
  <w:style w:type="character" w:customStyle="1" w:styleId="WW8Num11z6">
    <w:name w:val="WW8Num11z6"/>
    <w:rsid w:val="00E8276E"/>
  </w:style>
  <w:style w:type="character" w:customStyle="1" w:styleId="WW8Num11z7">
    <w:name w:val="WW8Num11z7"/>
    <w:rsid w:val="00E8276E"/>
  </w:style>
  <w:style w:type="character" w:customStyle="1" w:styleId="WW8Num11z8">
    <w:name w:val="WW8Num11z8"/>
    <w:rsid w:val="00E8276E"/>
  </w:style>
  <w:style w:type="character" w:customStyle="1" w:styleId="WW8Num12z0">
    <w:name w:val="WW8Num12z0"/>
    <w:rsid w:val="00E8276E"/>
    <w:rPr>
      <w:b w:val="0"/>
      <w:color w:val="00000A"/>
      <w:sz w:val="22"/>
      <w:szCs w:val="22"/>
    </w:rPr>
  </w:style>
  <w:style w:type="character" w:customStyle="1" w:styleId="WW8Num12z1">
    <w:name w:val="WW8Num12z1"/>
    <w:rsid w:val="00E8276E"/>
  </w:style>
  <w:style w:type="character" w:customStyle="1" w:styleId="WW8Num12z2">
    <w:name w:val="WW8Num12z2"/>
    <w:rsid w:val="00E8276E"/>
  </w:style>
  <w:style w:type="character" w:customStyle="1" w:styleId="WW8Num12z3">
    <w:name w:val="WW8Num12z3"/>
    <w:rsid w:val="00E8276E"/>
  </w:style>
  <w:style w:type="character" w:customStyle="1" w:styleId="WW8Num12z4">
    <w:name w:val="WW8Num12z4"/>
    <w:rsid w:val="00E8276E"/>
  </w:style>
  <w:style w:type="character" w:customStyle="1" w:styleId="WW8Num12z5">
    <w:name w:val="WW8Num12z5"/>
    <w:rsid w:val="00E8276E"/>
  </w:style>
  <w:style w:type="character" w:customStyle="1" w:styleId="WW8Num12z6">
    <w:name w:val="WW8Num12z6"/>
    <w:rsid w:val="00E8276E"/>
  </w:style>
  <w:style w:type="character" w:customStyle="1" w:styleId="WW8Num12z7">
    <w:name w:val="WW8Num12z7"/>
    <w:rsid w:val="00E8276E"/>
  </w:style>
  <w:style w:type="character" w:customStyle="1" w:styleId="WW8Num12z8">
    <w:name w:val="WW8Num12z8"/>
    <w:rsid w:val="00E8276E"/>
  </w:style>
  <w:style w:type="character" w:customStyle="1" w:styleId="WW8Num13z0">
    <w:name w:val="WW8Num13z0"/>
    <w:rsid w:val="00E8276E"/>
    <w:rPr>
      <w:color w:val="00000A"/>
      <w:sz w:val="22"/>
      <w:szCs w:val="22"/>
    </w:rPr>
  </w:style>
  <w:style w:type="character" w:customStyle="1" w:styleId="WW8Num13z1">
    <w:name w:val="WW8Num13z1"/>
    <w:rsid w:val="00E8276E"/>
  </w:style>
  <w:style w:type="character" w:customStyle="1" w:styleId="WW8Num13z2">
    <w:name w:val="WW8Num13z2"/>
    <w:rsid w:val="00E8276E"/>
  </w:style>
  <w:style w:type="character" w:customStyle="1" w:styleId="WW8Num13z3">
    <w:name w:val="WW8Num13z3"/>
    <w:rsid w:val="00E8276E"/>
  </w:style>
  <w:style w:type="character" w:customStyle="1" w:styleId="WW8Num13z4">
    <w:name w:val="WW8Num13z4"/>
    <w:rsid w:val="00E8276E"/>
  </w:style>
  <w:style w:type="character" w:customStyle="1" w:styleId="WW8Num13z5">
    <w:name w:val="WW8Num13z5"/>
    <w:rsid w:val="00E8276E"/>
  </w:style>
  <w:style w:type="character" w:customStyle="1" w:styleId="WW8Num13z6">
    <w:name w:val="WW8Num13z6"/>
    <w:rsid w:val="00E8276E"/>
  </w:style>
  <w:style w:type="character" w:customStyle="1" w:styleId="WW8Num13z7">
    <w:name w:val="WW8Num13z7"/>
    <w:rsid w:val="00E8276E"/>
  </w:style>
  <w:style w:type="character" w:customStyle="1" w:styleId="WW8Num13z8">
    <w:name w:val="WW8Num13z8"/>
    <w:rsid w:val="00E8276E"/>
  </w:style>
  <w:style w:type="character" w:customStyle="1" w:styleId="WW8Num14z0">
    <w:name w:val="WW8Num14z0"/>
    <w:rsid w:val="00E8276E"/>
    <w:rPr>
      <w:rFonts w:eastAsia="Calibri"/>
      <w:b w:val="0"/>
      <w:bCs w:val="0"/>
      <w:color w:val="FF0000"/>
      <w:sz w:val="22"/>
      <w:szCs w:val="22"/>
    </w:rPr>
  </w:style>
  <w:style w:type="character" w:customStyle="1" w:styleId="WW8Num14z1">
    <w:name w:val="WW8Num14z1"/>
    <w:rsid w:val="00E8276E"/>
  </w:style>
  <w:style w:type="character" w:customStyle="1" w:styleId="WW8Num14z2">
    <w:name w:val="WW8Num14z2"/>
    <w:rsid w:val="00E8276E"/>
  </w:style>
  <w:style w:type="character" w:customStyle="1" w:styleId="WW8Num14z3">
    <w:name w:val="WW8Num14z3"/>
    <w:rsid w:val="00E8276E"/>
  </w:style>
  <w:style w:type="character" w:customStyle="1" w:styleId="WW8Num14z4">
    <w:name w:val="WW8Num14z4"/>
    <w:rsid w:val="00E8276E"/>
  </w:style>
  <w:style w:type="character" w:customStyle="1" w:styleId="WW8Num14z5">
    <w:name w:val="WW8Num14z5"/>
    <w:rsid w:val="00E8276E"/>
  </w:style>
  <w:style w:type="character" w:customStyle="1" w:styleId="WW8Num14z6">
    <w:name w:val="WW8Num14z6"/>
    <w:rsid w:val="00E8276E"/>
  </w:style>
  <w:style w:type="character" w:customStyle="1" w:styleId="WW8Num14z7">
    <w:name w:val="WW8Num14z7"/>
    <w:rsid w:val="00E8276E"/>
  </w:style>
  <w:style w:type="character" w:customStyle="1" w:styleId="WW8Num14z8">
    <w:name w:val="WW8Num14z8"/>
    <w:rsid w:val="00E8276E"/>
  </w:style>
  <w:style w:type="character" w:customStyle="1" w:styleId="WW8Num15z0">
    <w:name w:val="WW8Num15z0"/>
    <w:rsid w:val="00E8276E"/>
    <w:rPr>
      <w:rFonts w:eastAsia="Calibri"/>
      <w:b/>
      <w:bCs/>
      <w:color w:val="00000A"/>
      <w:sz w:val="22"/>
      <w:szCs w:val="22"/>
    </w:rPr>
  </w:style>
  <w:style w:type="character" w:customStyle="1" w:styleId="WW8Num15z1">
    <w:name w:val="WW8Num15z1"/>
    <w:rsid w:val="00E8276E"/>
  </w:style>
  <w:style w:type="character" w:customStyle="1" w:styleId="WW8Num15z2">
    <w:name w:val="WW8Num15z2"/>
    <w:rsid w:val="00E8276E"/>
  </w:style>
  <w:style w:type="character" w:customStyle="1" w:styleId="WW8Num15z3">
    <w:name w:val="WW8Num15z3"/>
    <w:rsid w:val="00E8276E"/>
  </w:style>
  <w:style w:type="character" w:customStyle="1" w:styleId="WW8Num15z4">
    <w:name w:val="WW8Num15z4"/>
    <w:rsid w:val="00E8276E"/>
  </w:style>
  <w:style w:type="character" w:customStyle="1" w:styleId="WW8Num15z5">
    <w:name w:val="WW8Num15z5"/>
    <w:rsid w:val="00E8276E"/>
  </w:style>
  <w:style w:type="character" w:customStyle="1" w:styleId="WW8Num15z6">
    <w:name w:val="WW8Num15z6"/>
    <w:rsid w:val="00E8276E"/>
  </w:style>
  <w:style w:type="character" w:customStyle="1" w:styleId="WW8Num15z7">
    <w:name w:val="WW8Num15z7"/>
    <w:rsid w:val="00E8276E"/>
  </w:style>
  <w:style w:type="character" w:customStyle="1" w:styleId="WW8Num15z8">
    <w:name w:val="WW8Num15z8"/>
    <w:rsid w:val="00E8276E"/>
  </w:style>
  <w:style w:type="character" w:customStyle="1" w:styleId="WW8Num16z0">
    <w:name w:val="WW8Num16z0"/>
    <w:rsid w:val="00E8276E"/>
    <w:rPr>
      <w:b/>
      <w:bCs/>
      <w:color w:val="00000A"/>
      <w:sz w:val="22"/>
      <w:szCs w:val="22"/>
    </w:rPr>
  </w:style>
  <w:style w:type="character" w:customStyle="1" w:styleId="WW8Num16z1">
    <w:name w:val="WW8Num16z1"/>
    <w:rsid w:val="00E8276E"/>
    <w:rPr>
      <w:color w:val="000000"/>
      <w:sz w:val="20"/>
    </w:rPr>
  </w:style>
  <w:style w:type="character" w:customStyle="1" w:styleId="WW8Num16z2">
    <w:name w:val="WW8Num16z2"/>
    <w:rsid w:val="00E8276E"/>
  </w:style>
  <w:style w:type="character" w:customStyle="1" w:styleId="WW8Num16z3">
    <w:name w:val="WW8Num16z3"/>
    <w:rsid w:val="00E8276E"/>
  </w:style>
  <w:style w:type="character" w:customStyle="1" w:styleId="WW8Num16z4">
    <w:name w:val="WW8Num16z4"/>
    <w:rsid w:val="00E8276E"/>
  </w:style>
  <w:style w:type="character" w:customStyle="1" w:styleId="WW8Num16z5">
    <w:name w:val="WW8Num16z5"/>
    <w:rsid w:val="00E8276E"/>
  </w:style>
  <w:style w:type="character" w:customStyle="1" w:styleId="WW8Num16z6">
    <w:name w:val="WW8Num16z6"/>
    <w:rsid w:val="00E8276E"/>
  </w:style>
  <w:style w:type="character" w:customStyle="1" w:styleId="WW8Num16z7">
    <w:name w:val="WW8Num16z7"/>
    <w:rsid w:val="00E8276E"/>
  </w:style>
  <w:style w:type="character" w:customStyle="1" w:styleId="WW8Num16z8">
    <w:name w:val="WW8Num16z8"/>
    <w:rsid w:val="00E8276E"/>
  </w:style>
  <w:style w:type="character" w:customStyle="1" w:styleId="WW8Num17z0">
    <w:name w:val="WW8Num17z0"/>
    <w:rsid w:val="00E8276E"/>
    <w:rPr>
      <w:color w:val="00000A"/>
      <w:sz w:val="22"/>
      <w:szCs w:val="20"/>
    </w:rPr>
  </w:style>
  <w:style w:type="character" w:customStyle="1" w:styleId="WW8Num17z1">
    <w:name w:val="WW8Num17z1"/>
    <w:rsid w:val="00E8276E"/>
  </w:style>
  <w:style w:type="character" w:customStyle="1" w:styleId="WW8Num17z2">
    <w:name w:val="WW8Num17z2"/>
    <w:rsid w:val="00E8276E"/>
  </w:style>
  <w:style w:type="character" w:customStyle="1" w:styleId="WW8Num17z3">
    <w:name w:val="WW8Num17z3"/>
    <w:rsid w:val="00E8276E"/>
  </w:style>
  <w:style w:type="character" w:customStyle="1" w:styleId="WW8Num17z4">
    <w:name w:val="WW8Num17z4"/>
    <w:rsid w:val="00E8276E"/>
  </w:style>
  <w:style w:type="character" w:customStyle="1" w:styleId="WW8Num17z5">
    <w:name w:val="WW8Num17z5"/>
    <w:rsid w:val="00E8276E"/>
  </w:style>
  <w:style w:type="character" w:customStyle="1" w:styleId="WW8Num17z6">
    <w:name w:val="WW8Num17z6"/>
    <w:rsid w:val="00E8276E"/>
  </w:style>
  <w:style w:type="character" w:customStyle="1" w:styleId="WW8Num17z7">
    <w:name w:val="WW8Num17z7"/>
    <w:rsid w:val="00E8276E"/>
  </w:style>
  <w:style w:type="character" w:customStyle="1" w:styleId="WW8Num17z8">
    <w:name w:val="WW8Num17z8"/>
    <w:rsid w:val="00E8276E"/>
  </w:style>
  <w:style w:type="character" w:customStyle="1" w:styleId="WW8Num18z0">
    <w:name w:val="WW8Num18z0"/>
    <w:rsid w:val="00E8276E"/>
    <w:rPr>
      <w:color w:val="00000A"/>
      <w:sz w:val="22"/>
      <w:szCs w:val="20"/>
    </w:rPr>
  </w:style>
  <w:style w:type="character" w:customStyle="1" w:styleId="WW8Num18z1">
    <w:name w:val="WW8Num18z1"/>
    <w:rsid w:val="00E8276E"/>
  </w:style>
  <w:style w:type="character" w:customStyle="1" w:styleId="WW8Num18z2">
    <w:name w:val="WW8Num18z2"/>
    <w:rsid w:val="00E8276E"/>
  </w:style>
  <w:style w:type="character" w:customStyle="1" w:styleId="WW8Num18z3">
    <w:name w:val="WW8Num18z3"/>
    <w:rsid w:val="00E8276E"/>
  </w:style>
  <w:style w:type="character" w:customStyle="1" w:styleId="WW8Num18z4">
    <w:name w:val="WW8Num18z4"/>
    <w:rsid w:val="00E8276E"/>
  </w:style>
  <w:style w:type="character" w:customStyle="1" w:styleId="WW8Num18z5">
    <w:name w:val="WW8Num18z5"/>
    <w:rsid w:val="00E8276E"/>
  </w:style>
  <w:style w:type="character" w:customStyle="1" w:styleId="WW8Num18z6">
    <w:name w:val="WW8Num18z6"/>
    <w:rsid w:val="00E8276E"/>
  </w:style>
  <w:style w:type="character" w:customStyle="1" w:styleId="WW8Num18z7">
    <w:name w:val="WW8Num18z7"/>
    <w:rsid w:val="00E8276E"/>
  </w:style>
  <w:style w:type="character" w:customStyle="1" w:styleId="WW8Num18z8">
    <w:name w:val="WW8Num18z8"/>
    <w:rsid w:val="00E8276E"/>
  </w:style>
  <w:style w:type="character" w:customStyle="1" w:styleId="WW8Num19z0">
    <w:name w:val="WW8Num19z0"/>
    <w:rsid w:val="00E8276E"/>
    <w:rPr>
      <w:b/>
      <w:bCs/>
      <w:color w:val="00000A"/>
    </w:rPr>
  </w:style>
  <w:style w:type="character" w:customStyle="1" w:styleId="WW8Num19z1">
    <w:name w:val="WW8Num19z1"/>
    <w:rsid w:val="00E8276E"/>
  </w:style>
  <w:style w:type="character" w:customStyle="1" w:styleId="WW8Num19z2">
    <w:name w:val="WW8Num19z2"/>
    <w:rsid w:val="00E8276E"/>
  </w:style>
  <w:style w:type="character" w:customStyle="1" w:styleId="WW8Num19z3">
    <w:name w:val="WW8Num19z3"/>
    <w:rsid w:val="00E8276E"/>
  </w:style>
  <w:style w:type="character" w:customStyle="1" w:styleId="WW8Num19z4">
    <w:name w:val="WW8Num19z4"/>
    <w:rsid w:val="00E8276E"/>
  </w:style>
  <w:style w:type="character" w:customStyle="1" w:styleId="WW8Num19z5">
    <w:name w:val="WW8Num19z5"/>
    <w:rsid w:val="00E8276E"/>
  </w:style>
  <w:style w:type="character" w:customStyle="1" w:styleId="WW8Num19z6">
    <w:name w:val="WW8Num19z6"/>
    <w:rsid w:val="00E8276E"/>
  </w:style>
  <w:style w:type="character" w:customStyle="1" w:styleId="WW8Num19z7">
    <w:name w:val="WW8Num19z7"/>
    <w:rsid w:val="00E8276E"/>
  </w:style>
  <w:style w:type="character" w:customStyle="1" w:styleId="WW8Num19z8">
    <w:name w:val="WW8Num19z8"/>
    <w:rsid w:val="00E8276E"/>
  </w:style>
  <w:style w:type="character" w:customStyle="1" w:styleId="WW8Num20z0">
    <w:name w:val="WW8Num20z0"/>
    <w:rsid w:val="00E8276E"/>
    <w:rPr>
      <w:b w:val="0"/>
      <w:bCs/>
      <w:color w:val="00000A"/>
      <w:sz w:val="20"/>
    </w:rPr>
  </w:style>
  <w:style w:type="character" w:customStyle="1" w:styleId="WW8Num20z1">
    <w:name w:val="WW8Num20z1"/>
    <w:rsid w:val="00E8276E"/>
  </w:style>
  <w:style w:type="character" w:customStyle="1" w:styleId="WW8Num20z2">
    <w:name w:val="WW8Num20z2"/>
    <w:rsid w:val="00E8276E"/>
  </w:style>
  <w:style w:type="character" w:customStyle="1" w:styleId="WW8Num20z3">
    <w:name w:val="WW8Num20z3"/>
    <w:rsid w:val="00E8276E"/>
  </w:style>
  <w:style w:type="character" w:customStyle="1" w:styleId="WW8Num20z4">
    <w:name w:val="WW8Num20z4"/>
    <w:rsid w:val="00E8276E"/>
  </w:style>
  <w:style w:type="character" w:customStyle="1" w:styleId="WW8Num20z5">
    <w:name w:val="WW8Num20z5"/>
    <w:rsid w:val="00E8276E"/>
  </w:style>
  <w:style w:type="character" w:customStyle="1" w:styleId="WW8Num20z6">
    <w:name w:val="WW8Num20z6"/>
    <w:rsid w:val="00E8276E"/>
  </w:style>
  <w:style w:type="character" w:customStyle="1" w:styleId="WW8Num20z7">
    <w:name w:val="WW8Num20z7"/>
    <w:rsid w:val="00E8276E"/>
  </w:style>
  <w:style w:type="character" w:customStyle="1" w:styleId="WW8Num20z8">
    <w:name w:val="WW8Num20z8"/>
    <w:rsid w:val="00E8276E"/>
  </w:style>
  <w:style w:type="character" w:customStyle="1" w:styleId="WW8Num21z0">
    <w:name w:val="WW8Num21z0"/>
    <w:rsid w:val="00E8276E"/>
  </w:style>
  <w:style w:type="character" w:customStyle="1" w:styleId="WW8Num21z1">
    <w:name w:val="WW8Num21z1"/>
    <w:rsid w:val="00E8276E"/>
  </w:style>
  <w:style w:type="character" w:customStyle="1" w:styleId="WW8Num21z2">
    <w:name w:val="WW8Num21z2"/>
    <w:rsid w:val="00E8276E"/>
  </w:style>
  <w:style w:type="character" w:customStyle="1" w:styleId="WW8Num21z3">
    <w:name w:val="WW8Num21z3"/>
    <w:rsid w:val="00E8276E"/>
  </w:style>
  <w:style w:type="character" w:customStyle="1" w:styleId="WW8Num21z4">
    <w:name w:val="WW8Num21z4"/>
    <w:rsid w:val="00E8276E"/>
  </w:style>
  <w:style w:type="character" w:customStyle="1" w:styleId="WW8Num21z5">
    <w:name w:val="WW8Num21z5"/>
    <w:rsid w:val="00E8276E"/>
  </w:style>
  <w:style w:type="character" w:customStyle="1" w:styleId="WW8Num21z6">
    <w:name w:val="WW8Num21z6"/>
    <w:rsid w:val="00E8276E"/>
  </w:style>
  <w:style w:type="character" w:customStyle="1" w:styleId="WW8Num21z7">
    <w:name w:val="WW8Num21z7"/>
    <w:rsid w:val="00E8276E"/>
  </w:style>
  <w:style w:type="character" w:customStyle="1" w:styleId="WW8Num21z8">
    <w:name w:val="WW8Num21z8"/>
    <w:rsid w:val="00E8276E"/>
  </w:style>
  <w:style w:type="character" w:customStyle="1" w:styleId="WW8Num22z0">
    <w:name w:val="WW8Num22z0"/>
    <w:rsid w:val="00E8276E"/>
    <w:rPr>
      <w:rFonts w:cs="Calibri"/>
      <w:b w:val="0"/>
    </w:rPr>
  </w:style>
  <w:style w:type="character" w:customStyle="1" w:styleId="WW8Num22z1">
    <w:name w:val="WW8Num22z1"/>
    <w:rsid w:val="00E8276E"/>
  </w:style>
  <w:style w:type="character" w:customStyle="1" w:styleId="WW8Num22z2">
    <w:name w:val="WW8Num22z2"/>
    <w:rsid w:val="00E8276E"/>
  </w:style>
  <w:style w:type="character" w:customStyle="1" w:styleId="WW8Num22z3">
    <w:name w:val="WW8Num22z3"/>
    <w:rsid w:val="00E8276E"/>
  </w:style>
  <w:style w:type="character" w:customStyle="1" w:styleId="WW8Num22z4">
    <w:name w:val="WW8Num22z4"/>
    <w:rsid w:val="00E8276E"/>
  </w:style>
  <w:style w:type="character" w:customStyle="1" w:styleId="WW8Num22z5">
    <w:name w:val="WW8Num22z5"/>
    <w:rsid w:val="00E8276E"/>
  </w:style>
  <w:style w:type="character" w:customStyle="1" w:styleId="WW8Num22z6">
    <w:name w:val="WW8Num22z6"/>
    <w:rsid w:val="00E8276E"/>
  </w:style>
  <w:style w:type="character" w:customStyle="1" w:styleId="WW8Num22z7">
    <w:name w:val="WW8Num22z7"/>
    <w:rsid w:val="00E8276E"/>
  </w:style>
  <w:style w:type="character" w:customStyle="1" w:styleId="WW8Num22z8">
    <w:name w:val="WW8Num22z8"/>
    <w:rsid w:val="00E8276E"/>
  </w:style>
  <w:style w:type="character" w:customStyle="1" w:styleId="WW8Num23z0">
    <w:name w:val="WW8Num23z0"/>
    <w:rsid w:val="00E8276E"/>
    <w:rPr>
      <w:rFonts w:cs="Arial"/>
      <w:b/>
      <w:sz w:val="16"/>
      <w:szCs w:val="16"/>
    </w:rPr>
  </w:style>
  <w:style w:type="character" w:customStyle="1" w:styleId="WW8Num23z1">
    <w:name w:val="WW8Num23z1"/>
    <w:rsid w:val="00E8276E"/>
  </w:style>
  <w:style w:type="character" w:customStyle="1" w:styleId="WW8Num23z2">
    <w:name w:val="WW8Num23z2"/>
    <w:rsid w:val="00E8276E"/>
  </w:style>
  <w:style w:type="character" w:customStyle="1" w:styleId="WW8Num23z3">
    <w:name w:val="WW8Num23z3"/>
    <w:rsid w:val="00E8276E"/>
  </w:style>
  <w:style w:type="character" w:customStyle="1" w:styleId="WW8Num23z4">
    <w:name w:val="WW8Num23z4"/>
    <w:rsid w:val="00E8276E"/>
  </w:style>
  <w:style w:type="character" w:customStyle="1" w:styleId="WW8Num23z5">
    <w:name w:val="WW8Num23z5"/>
    <w:rsid w:val="00E8276E"/>
  </w:style>
  <w:style w:type="character" w:customStyle="1" w:styleId="WW8Num23z6">
    <w:name w:val="WW8Num23z6"/>
    <w:rsid w:val="00E8276E"/>
  </w:style>
  <w:style w:type="character" w:customStyle="1" w:styleId="WW8Num23z7">
    <w:name w:val="WW8Num23z7"/>
    <w:rsid w:val="00E8276E"/>
  </w:style>
  <w:style w:type="character" w:customStyle="1" w:styleId="WW8Num23z8">
    <w:name w:val="WW8Num23z8"/>
    <w:rsid w:val="00E8276E"/>
  </w:style>
  <w:style w:type="character" w:customStyle="1" w:styleId="WW8Num24z0">
    <w:name w:val="WW8Num24z0"/>
    <w:rsid w:val="00E8276E"/>
    <w:rPr>
      <w:rFonts w:cs="Arial"/>
      <w:b w:val="0"/>
      <w:strike w:val="0"/>
      <w:dstrike w:val="0"/>
      <w:color w:val="00000A"/>
      <w:sz w:val="22"/>
      <w:szCs w:val="16"/>
    </w:rPr>
  </w:style>
  <w:style w:type="character" w:customStyle="1" w:styleId="WW8Num24z1">
    <w:name w:val="WW8Num24z1"/>
    <w:rsid w:val="00E8276E"/>
  </w:style>
  <w:style w:type="character" w:customStyle="1" w:styleId="WW8Num24z2">
    <w:name w:val="WW8Num24z2"/>
    <w:rsid w:val="00E8276E"/>
  </w:style>
  <w:style w:type="character" w:customStyle="1" w:styleId="WW8Num24z3">
    <w:name w:val="WW8Num24z3"/>
    <w:rsid w:val="00E8276E"/>
  </w:style>
  <w:style w:type="character" w:customStyle="1" w:styleId="WW8Num24z4">
    <w:name w:val="WW8Num24z4"/>
    <w:rsid w:val="00E8276E"/>
  </w:style>
  <w:style w:type="character" w:customStyle="1" w:styleId="WW8Num24z5">
    <w:name w:val="WW8Num24z5"/>
    <w:rsid w:val="00E8276E"/>
  </w:style>
  <w:style w:type="character" w:customStyle="1" w:styleId="WW8Num24z6">
    <w:name w:val="WW8Num24z6"/>
    <w:rsid w:val="00E8276E"/>
  </w:style>
  <w:style w:type="character" w:customStyle="1" w:styleId="WW8Num24z7">
    <w:name w:val="WW8Num24z7"/>
    <w:rsid w:val="00E8276E"/>
  </w:style>
  <w:style w:type="character" w:customStyle="1" w:styleId="WW8Num24z8">
    <w:name w:val="WW8Num24z8"/>
    <w:rsid w:val="00E8276E"/>
  </w:style>
  <w:style w:type="character" w:customStyle="1" w:styleId="WW8Num25z0">
    <w:name w:val="WW8Num25z0"/>
    <w:rsid w:val="00E8276E"/>
  </w:style>
  <w:style w:type="character" w:customStyle="1" w:styleId="WW8Num25z1">
    <w:name w:val="WW8Num25z1"/>
    <w:rsid w:val="00E8276E"/>
  </w:style>
  <w:style w:type="character" w:customStyle="1" w:styleId="WW8Num25z2">
    <w:name w:val="WW8Num25z2"/>
    <w:rsid w:val="00E8276E"/>
  </w:style>
  <w:style w:type="character" w:customStyle="1" w:styleId="WW8Num25z3">
    <w:name w:val="WW8Num25z3"/>
    <w:rsid w:val="00E8276E"/>
  </w:style>
  <w:style w:type="character" w:customStyle="1" w:styleId="WW8Num25z4">
    <w:name w:val="WW8Num25z4"/>
    <w:rsid w:val="00E8276E"/>
  </w:style>
  <w:style w:type="character" w:customStyle="1" w:styleId="WW8Num25z5">
    <w:name w:val="WW8Num25z5"/>
    <w:rsid w:val="00E8276E"/>
  </w:style>
  <w:style w:type="character" w:customStyle="1" w:styleId="WW8Num25z6">
    <w:name w:val="WW8Num25z6"/>
    <w:rsid w:val="00E8276E"/>
  </w:style>
  <w:style w:type="character" w:customStyle="1" w:styleId="WW8Num25z7">
    <w:name w:val="WW8Num25z7"/>
    <w:rsid w:val="00E8276E"/>
  </w:style>
  <w:style w:type="character" w:customStyle="1" w:styleId="WW8Num25z8">
    <w:name w:val="WW8Num25z8"/>
    <w:rsid w:val="00E8276E"/>
  </w:style>
  <w:style w:type="character" w:customStyle="1" w:styleId="WW8Num26z0">
    <w:name w:val="WW8Num26z0"/>
    <w:rsid w:val="00E8276E"/>
    <w:rPr>
      <w:rFonts w:cs="Tahoma"/>
      <w:b/>
      <w:sz w:val="20"/>
      <w:szCs w:val="20"/>
    </w:rPr>
  </w:style>
  <w:style w:type="character" w:customStyle="1" w:styleId="WW8Num26z1">
    <w:name w:val="WW8Num26z1"/>
    <w:rsid w:val="00E8276E"/>
  </w:style>
  <w:style w:type="character" w:customStyle="1" w:styleId="WW8Num26z2">
    <w:name w:val="WW8Num26z2"/>
    <w:rsid w:val="00E8276E"/>
  </w:style>
  <w:style w:type="character" w:customStyle="1" w:styleId="WW8Num26z3">
    <w:name w:val="WW8Num26z3"/>
    <w:rsid w:val="00E8276E"/>
  </w:style>
  <w:style w:type="character" w:customStyle="1" w:styleId="WW8Num26z4">
    <w:name w:val="WW8Num26z4"/>
    <w:rsid w:val="00E8276E"/>
  </w:style>
  <w:style w:type="character" w:customStyle="1" w:styleId="WW8Num26z5">
    <w:name w:val="WW8Num26z5"/>
    <w:rsid w:val="00E8276E"/>
  </w:style>
  <w:style w:type="character" w:customStyle="1" w:styleId="WW8Num26z6">
    <w:name w:val="WW8Num26z6"/>
    <w:rsid w:val="00E8276E"/>
    <w:rPr>
      <w:b/>
    </w:rPr>
  </w:style>
  <w:style w:type="character" w:customStyle="1" w:styleId="WW8Num26z7">
    <w:name w:val="WW8Num26z7"/>
    <w:rsid w:val="00E8276E"/>
  </w:style>
  <w:style w:type="character" w:customStyle="1" w:styleId="WW8Num26z8">
    <w:name w:val="WW8Num26z8"/>
    <w:rsid w:val="00E8276E"/>
  </w:style>
  <w:style w:type="character" w:customStyle="1" w:styleId="WW8Num27z0">
    <w:name w:val="WW8Num27z0"/>
    <w:rsid w:val="00E8276E"/>
    <w:rPr>
      <w:rFonts w:ascii="Symbol" w:hAnsi="Symbol" w:cs="Symbol"/>
    </w:rPr>
  </w:style>
  <w:style w:type="character" w:customStyle="1" w:styleId="WW8Num27z1">
    <w:name w:val="WW8Num27z1"/>
    <w:rsid w:val="00E8276E"/>
    <w:rPr>
      <w:rFonts w:ascii="Courier New" w:hAnsi="Courier New" w:cs="Courier New"/>
    </w:rPr>
  </w:style>
  <w:style w:type="character" w:customStyle="1" w:styleId="WW8Num27z2">
    <w:name w:val="WW8Num27z2"/>
    <w:rsid w:val="00E8276E"/>
    <w:rPr>
      <w:rFonts w:ascii="Wingdings" w:hAnsi="Wingdings" w:cs="Wingdings"/>
    </w:rPr>
  </w:style>
  <w:style w:type="character" w:customStyle="1" w:styleId="WW8Num27z3">
    <w:name w:val="WW8Num27z3"/>
    <w:rsid w:val="00E8276E"/>
  </w:style>
  <w:style w:type="character" w:customStyle="1" w:styleId="WW8Num27z4">
    <w:name w:val="WW8Num27z4"/>
    <w:rsid w:val="00E8276E"/>
  </w:style>
  <w:style w:type="character" w:customStyle="1" w:styleId="WW8Num27z5">
    <w:name w:val="WW8Num27z5"/>
    <w:rsid w:val="00E8276E"/>
  </w:style>
  <w:style w:type="character" w:customStyle="1" w:styleId="WW8Num27z6">
    <w:name w:val="WW8Num27z6"/>
    <w:rsid w:val="00E8276E"/>
    <w:rPr>
      <w:b/>
    </w:rPr>
  </w:style>
  <w:style w:type="character" w:customStyle="1" w:styleId="WW8Num27z7">
    <w:name w:val="WW8Num27z7"/>
    <w:rsid w:val="00E8276E"/>
  </w:style>
  <w:style w:type="character" w:customStyle="1" w:styleId="WW8Num27z8">
    <w:name w:val="WW8Num27z8"/>
    <w:rsid w:val="00E8276E"/>
  </w:style>
  <w:style w:type="character" w:customStyle="1" w:styleId="WW8Num28z0">
    <w:name w:val="WW8Num28z0"/>
    <w:rsid w:val="00E8276E"/>
    <w:rPr>
      <w:rFonts w:eastAsia="Times New Roman" w:cs="Tahoma"/>
      <w:b/>
      <w:sz w:val="20"/>
      <w:szCs w:val="20"/>
    </w:rPr>
  </w:style>
  <w:style w:type="character" w:customStyle="1" w:styleId="WW8Num28z1">
    <w:name w:val="WW8Num28z1"/>
    <w:rsid w:val="00E8276E"/>
  </w:style>
  <w:style w:type="character" w:customStyle="1" w:styleId="WW8Num28z2">
    <w:name w:val="WW8Num28z2"/>
    <w:rsid w:val="00E8276E"/>
  </w:style>
  <w:style w:type="character" w:customStyle="1" w:styleId="WW8Num29z0">
    <w:name w:val="WW8Num29z0"/>
    <w:rsid w:val="00E8276E"/>
    <w:rPr>
      <w:rFonts w:eastAsia="Calibri" w:cs="Times New Roman"/>
      <w:b/>
      <w:color w:val="00000A"/>
      <w:sz w:val="22"/>
      <w:szCs w:val="20"/>
    </w:rPr>
  </w:style>
  <w:style w:type="character" w:customStyle="1" w:styleId="WW8Num29z1">
    <w:name w:val="WW8Num29z1"/>
    <w:rsid w:val="00E8276E"/>
  </w:style>
  <w:style w:type="character" w:customStyle="1" w:styleId="WW8Num29z2">
    <w:name w:val="WW8Num29z2"/>
    <w:rsid w:val="00E8276E"/>
  </w:style>
  <w:style w:type="character" w:customStyle="1" w:styleId="WW8Num29z3">
    <w:name w:val="WW8Num29z3"/>
    <w:rsid w:val="00E8276E"/>
  </w:style>
  <w:style w:type="character" w:customStyle="1" w:styleId="WW8Num29z4">
    <w:name w:val="WW8Num29z4"/>
    <w:rsid w:val="00E8276E"/>
  </w:style>
  <w:style w:type="character" w:customStyle="1" w:styleId="WW8Num29z5">
    <w:name w:val="WW8Num29z5"/>
    <w:rsid w:val="00E8276E"/>
  </w:style>
  <w:style w:type="character" w:customStyle="1" w:styleId="WW8Num29z6">
    <w:name w:val="WW8Num29z6"/>
    <w:rsid w:val="00E8276E"/>
  </w:style>
  <w:style w:type="character" w:customStyle="1" w:styleId="WW8Num29z7">
    <w:name w:val="WW8Num29z7"/>
    <w:rsid w:val="00E8276E"/>
  </w:style>
  <w:style w:type="character" w:customStyle="1" w:styleId="WW8Num29z8">
    <w:name w:val="WW8Num29z8"/>
    <w:rsid w:val="00E8276E"/>
  </w:style>
  <w:style w:type="character" w:customStyle="1" w:styleId="WW8Num30z0">
    <w:name w:val="WW8Num30z0"/>
    <w:rsid w:val="00E8276E"/>
    <w:rPr>
      <w:rFonts w:eastAsia="Calibri" w:cs="Calibri"/>
      <w:b w:val="0"/>
      <w:color w:val="00000A"/>
      <w:sz w:val="22"/>
      <w:szCs w:val="20"/>
    </w:rPr>
  </w:style>
  <w:style w:type="character" w:customStyle="1" w:styleId="WW8Num30z1">
    <w:name w:val="WW8Num30z1"/>
    <w:rsid w:val="00E8276E"/>
  </w:style>
  <w:style w:type="character" w:customStyle="1" w:styleId="WW8Num30z2">
    <w:name w:val="WW8Num30z2"/>
    <w:rsid w:val="00E8276E"/>
  </w:style>
  <w:style w:type="character" w:customStyle="1" w:styleId="WW8Num30z3">
    <w:name w:val="WW8Num30z3"/>
    <w:rsid w:val="00E8276E"/>
  </w:style>
  <w:style w:type="character" w:customStyle="1" w:styleId="WW8Num30z4">
    <w:name w:val="WW8Num30z4"/>
    <w:rsid w:val="00E8276E"/>
  </w:style>
  <w:style w:type="character" w:customStyle="1" w:styleId="WW8Num30z5">
    <w:name w:val="WW8Num30z5"/>
    <w:rsid w:val="00E8276E"/>
  </w:style>
  <w:style w:type="character" w:customStyle="1" w:styleId="WW8Num30z6">
    <w:name w:val="WW8Num30z6"/>
    <w:rsid w:val="00E8276E"/>
  </w:style>
  <w:style w:type="character" w:customStyle="1" w:styleId="WW8Num30z7">
    <w:name w:val="WW8Num30z7"/>
    <w:rsid w:val="00E8276E"/>
  </w:style>
  <w:style w:type="character" w:customStyle="1" w:styleId="WW8Num30z8">
    <w:name w:val="WW8Num30z8"/>
    <w:rsid w:val="00E8276E"/>
  </w:style>
  <w:style w:type="character" w:customStyle="1" w:styleId="WW8Num31z0">
    <w:name w:val="WW8Num31z0"/>
    <w:rsid w:val="00E8276E"/>
    <w:rPr>
      <w:rFonts w:cs="Calibri"/>
      <w:b w:val="0"/>
      <w:color w:val="00000A"/>
      <w:sz w:val="22"/>
      <w:szCs w:val="22"/>
    </w:rPr>
  </w:style>
  <w:style w:type="character" w:customStyle="1" w:styleId="WW8Num31z1">
    <w:name w:val="WW8Num31z1"/>
    <w:rsid w:val="00E8276E"/>
  </w:style>
  <w:style w:type="character" w:customStyle="1" w:styleId="WW8Num31z2">
    <w:name w:val="WW8Num31z2"/>
    <w:rsid w:val="00E8276E"/>
  </w:style>
  <w:style w:type="character" w:customStyle="1" w:styleId="WW8Num31z3">
    <w:name w:val="WW8Num31z3"/>
    <w:rsid w:val="00E8276E"/>
  </w:style>
  <w:style w:type="character" w:customStyle="1" w:styleId="WW8Num31z4">
    <w:name w:val="WW8Num31z4"/>
    <w:rsid w:val="00E8276E"/>
  </w:style>
  <w:style w:type="character" w:customStyle="1" w:styleId="WW8Num31z5">
    <w:name w:val="WW8Num31z5"/>
    <w:rsid w:val="00E8276E"/>
  </w:style>
  <w:style w:type="character" w:customStyle="1" w:styleId="WW8Num31z6">
    <w:name w:val="WW8Num31z6"/>
    <w:rsid w:val="00E8276E"/>
  </w:style>
  <w:style w:type="character" w:customStyle="1" w:styleId="WW8Num31z7">
    <w:name w:val="WW8Num31z7"/>
    <w:rsid w:val="00E8276E"/>
  </w:style>
  <w:style w:type="character" w:customStyle="1" w:styleId="WW8Num31z8">
    <w:name w:val="WW8Num31z8"/>
    <w:rsid w:val="00E8276E"/>
  </w:style>
  <w:style w:type="character" w:customStyle="1" w:styleId="WW8Num32z0">
    <w:name w:val="WW8Num32z0"/>
    <w:rsid w:val="00E8276E"/>
    <w:rPr>
      <w:rFonts w:cs="Calibri"/>
      <w:b w:val="0"/>
      <w:color w:val="00000A"/>
      <w:sz w:val="20"/>
      <w:szCs w:val="22"/>
    </w:rPr>
  </w:style>
  <w:style w:type="character" w:customStyle="1" w:styleId="WW8Num32z1">
    <w:name w:val="WW8Num32z1"/>
    <w:rsid w:val="00E8276E"/>
  </w:style>
  <w:style w:type="character" w:customStyle="1" w:styleId="WW8Num32z2">
    <w:name w:val="WW8Num32z2"/>
    <w:rsid w:val="00E8276E"/>
  </w:style>
  <w:style w:type="character" w:customStyle="1" w:styleId="WW8Num32z3">
    <w:name w:val="WW8Num32z3"/>
    <w:rsid w:val="00E8276E"/>
  </w:style>
  <w:style w:type="character" w:customStyle="1" w:styleId="WW8Num32z4">
    <w:name w:val="WW8Num32z4"/>
    <w:rsid w:val="00E8276E"/>
  </w:style>
  <w:style w:type="character" w:customStyle="1" w:styleId="WW8Num32z5">
    <w:name w:val="WW8Num32z5"/>
    <w:rsid w:val="00E8276E"/>
  </w:style>
  <w:style w:type="character" w:customStyle="1" w:styleId="WW8Num32z6">
    <w:name w:val="WW8Num32z6"/>
    <w:rsid w:val="00E8276E"/>
  </w:style>
  <w:style w:type="character" w:customStyle="1" w:styleId="WW8Num32z7">
    <w:name w:val="WW8Num32z7"/>
    <w:rsid w:val="00E8276E"/>
  </w:style>
  <w:style w:type="character" w:customStyle="1" w:styleId="WW8Num32z8">
    <w:name w:val="WW8Num32z8"/>
    <w:rsid w:val="00E8276E"/>
  </w:style>
  <w:style w:type="character" w:customStyle="1" w:styleId="WW8Num33z0">
    <w:name w:val="WW8Num33z0"/>
    <w:rsid w:val="00E8276E"/>
    <w:rPr>
      <w:rFonts w:cs="Calibri"/>
      <w:color w:val="00000A"/>
      <w:sz w:val="22"/>
      <w:szCs w:val="22"/>
    </w:rPr>
  </w:style>
  <w:style w:type="character" w:customStyle="1" w:styleId="WW8Num33z1">
    <w:name w:val="WW8Num33z1"/>
    <w:rsid w:val="00E8276E"/>
  </w:style>
  <w:style w:type="character" w:customStyle="1" w:styleId="WW8Num33z2">
    <w:name w:val="WW8Num33z2"/>
    <w:rsid w:val="00E8276E"/>
  </w:style>
  <w:style w:type="character" w:customStyle="1" w:styleId="WW8Num33z3">
    <w:name w:val="WW8Num33z3"/>
    <w:rsid w:val="00E8276E"/>
  </w:style>
  <w:style w:type="character" w:customStyle="1" w:styleId="WW8Num33z4">
    <w:name w:val="WW8Num33z4"/>
    <w:rsid w:val="00E8276E"/>
  </w:style>
  <w:style w:type="character" w:customStyle="1" w:styleId="WW8Num33z5">
    <w:name w:val="WW8Num33z5"/>
    <w:rsid w:val="00E8276E"/>
  </w:style>
  <w:style w:type="character" w:customStyle="1" w:styleId="WW8Num33z6">
    <w:name w:val="WW8Num33z6"/>
    <w:rsid w:val="00E8276E"/>
  </w:style>
  <w:style w:type="character" w:customStyle="1" w:styleId="WW8Num33z7">
    <w:name w:val="WW8Num33z7"/>
    <w:rsid w:val="00E8276E"/>
  </w:style>
  <w:style w:type="character" w:customStyle="1" w:styleId="WW8Num33z8">
    <w:name w:val="WW8Num33z8"/>
    <w:rsid w:val="00E8276E"/>
  </w:style>
  <w:style w:type="character" w:customStyle="1" w:styleId="WW8Num34z0">
    <w:name w:val="WW8Num34z0"/>
    <w:rsid w:val="00E8276E"/>
  </w:style>
  <w:style w:type="character" w:customStyle="1" w:styleId="WW8Num34z1">
    <w:name w:val="WW8Num34z1"/>
    <w:rsid w:val="00E8276E"/>
  </w:style>
  <w:style w:type="character" w:customStyle="1" w:styleId="WW8Num34z2">
    <w:name w:val="WW8Num34z2"/>
    <w:rsid w:val="00E8276E"/>
  </w:style>
  <w:style w:type="character" w:customStyle="1" w:styleId="WW8Num34z3">
    <w:name w:val="WW8Num34z3"/>
    <w:rsid w:val="00E8276E"/>
  </w:style>
  <w:style w:type="character" w:customStyle="1" w:styleId="WW8Num34z4">
    <w:name w:val="WW8Num34z4"/>
    <w:rsid w:val="00E8276E"/>
  </w:style>
  <w:style w:type="character" w:customStyle="1" w:styleId="WW8Num34z5">
    <w:name w:val="WW8Num34z5"/>
    <w:rsid w:val="00E8276E"/>
  </w:style>
  <w:style w:type="character" w:customStyle="1" w:styleId="WW8Num34z6">
    <w:name w:val="WW8Num34z6"/>
    <w:rsid w:val="00E8276E"/>
  </w:style>
  <w:style w:type="character" w:customStyle="1" w:styleId="WW8Num34z7">
    <w:name w:val="WW8Num34z7"/>
    <w:rsid w:val="00E8276E"/>
  </w:style>
  <w:style w:type="character" w:customStyle="1" w:styleId="WW8Num34z8">
    <w:name w:val="WW8Num34z8"/>
    <w:rsid w:val="00E8276E"/>
  </w:style>
  <w:style w:type="character" w:customStyle="1" w:styleId="WW8Num35z0">
    <w:name w:val="WW8Num35z0"/>
    <w:rsid w:val="00E8276E"/>
    <w:rPr>
      <w:rFonts w:cs="Calibri"/>
      <w:color w:val="00000A"/>
    </w:rPr>
  </w:style>
  <w:style w:type="character" w:customStyle="1" w:styleId="WW8Num35z1">
    <w:name w:val="WW8Num35z1"/>
    <w:rsid w:val="00E8276E"/>
  </w:style>
  <w:style w:type="character" w:customStyle="1" w:styleId="WW8Num35z2">
    <w:name w:val="WW8Num35z2"/>
    <w:rsid w:val="00E8276E"/>
  </w:style>
  <w:style w:type="character" w:customStyle="1" w:styleId="WW8Num35z3">
    <w:name w:val="WW8Num35z3"/>
    <w:rsid w:val="00E8276E"/>
  </w:style>
  <w:style w:type="character" w:customStyle="1" w:styleId="WW8Num35z4">
    <w:name w:val="WW8Num35z4"/>
    <w:rsid w:val="00E8276E"/>
  </w:style>
  <w:style w:type="character" w:customStyle="1" w:styleId="WW8Num35z5">
    <w:name w:val="WW8Num35z5"/>
    <w:rsid w:val="00E8276E"/>
  </w:style>
  <w:style w:type="character" w:customStyle="1" w:styleId="WW8Num35z6">
    <w:name w:val="WW8Num35z6"/>
    <w:rsid w:val="00E8276E"/>
  </w:style>
  <w:style w:type="character" w:customStyle="1" w:styleId="WW8Num35z7">
    <w:name w:val="WW8Num35z7"/>
    <w:rsid w:val="00E8276E"/>
  </w:style>
  <w:style w:type="character" w:customStyle="1" w:styleId="WW8Num35z8">
    <w:name w:val="WW8Num35z8"/>
    <w:rsid w:val="00E8276E"/>
  </w:style>
  <w:style w:type="character" w:customStyle="1" w:styleId="WW8Num36z0">
    <w:name w:val="WW8Num36z0"/>
    <w:rsid w:val="00E8276E"/>
    <w:rPr>
      <w:rFonts w:cs="Calibri"/>
    </w:rPr>
  </w:style>
  <w:style w:type="character" w:customStyle="1" w:styleId="WW8Num36z1">
    <w:name w:val="WW8Num36z1"/>
    <w:rsid w:val="00E8276E"/>
  </w:style>
  <w:style w:type="character" w:customStyle="1" w:styleId="WW8Num36z2">
    <w:name w:val="WW8Num36z2"/>
    <w:rsid w:val="00E8276E"/>
  </w:style>
  <w:style w:type="character" w:customStyle="1" w:styleId="WW8Num36z3">
    <w:name w:val="WW8Num36z3"/>
    <w:rsid w:val="00E8276E"/>
  </w:style>
  <w:style w:type="character" w:customStyle="1" w:styleId="WW8Num36z4">
    <w:name w:val="WW8Num36z4"/>
    <w:rsid w:val="00E8276E"/>
  </w:style>
  <w:style w:type="character" w:customStyle="1" w:styleId="WW8Num36z5">
    <w:name w:val="WW8Num36z5"/>
    <w:rsid w:val="00E8276E"/>
  </w:style>
  <w:style w:type="character" w:customStyle="1" w:styleId="WW8Num36z6">
    <w:name w:val="WW8Num36z6"/>
    <w:rsid w:val="00E8276E"/>
  </w:style>
  <w:style w:type="character" w:customStyle="1" w:styleId="WW8Num36z7">
    <w:name w:val="WW8Num36z7"/>
    <w:rsid w:val="00E8276E"/>
  </w:style>
  <w:style w:type="character" w:customStyle="1" w:styleId="WW8Num36z8">
    <w:name w:val="WW8Num36z8"/>
    <w:rsid w:val="00E8276E"/>
  </w:style>
  <w:style w:type="character" w:customStyle="1" w:styleId="WW8Num37z0">
    <w:name w:val="WW8Num37z0"/>
    <w:rsid w:val="00E8276E"/>
    <w:rPr>
      <w:rFonts w:ascii="Symbol" w:hAnsi="Symbol" w:cs="OpenSymbol"/>
    </w:rPr>
  </w:style>
  <w:style w:type="character" w:customStyle="1" w:styleId="WW8Num37z1">
    <w:name w:val="WW8Num37z1"/>
    <w:rsid w:val="00E8276E"/>
  </w:style>
  <w:style w:type="character" w:customStyle="1" w:styleId="WW8Num37z2">
    <w:name w:val="WW8Num37z2"/>
    <w:rsid w:val="00E8276E"/>
  </w:style>
  <w:style w:type="character" w:customStyle="1" w:styleId="WW8Num37z3">
    <w:name w:val="WW8Num37z3"/>
    <w:rsid w:val="00E8276E"/>
  </w:style>
  <w:style w:type="character" w:customStyle="1" w:styleId="WW8Num37z4">
    <w:name w:val="WW8Num37z4"/>
    <w:rsid w:val="00E8276E"/>
  </w:style>
  <w:style w:type="character" w:customStyle="1" w:styleId="WW8Num37z5">
    <w:name w:val="WW8Num37z5"/>
    <w:rsid w:val="00E8276E"/>
  </w:style>
  <w:style w:type="character" w:customStyle="1" w:styleId="WW8Num37z6">
    <w:name w:val="WW8Num37z6"/>
    <w:rsid w:val="00E8276E"/>
  </w:style>
  <w:style w:type="character" w:customStyle="1" w:styleId="WW8Num37z7">
    <w:name w:val="WW8Num37z7"/>
    <w:rsid w:val="00E8276E"/>
  </w:style>
  <w:style w:type="character" w:customStyle="1" w:styleId="WW8Num37z8">
    <w:name w:val="WW8Num37z8"/>
    <w:rsid w:val="00E8276E"/>
  </w:style>
  <w:style w:type="character" w:customStyle="1" w:styleId="WW8Num38z0">
    <w:name w:val="WW8Num38z0"/>
    <w:rsid w:val="00E8276E"/>
    <w:rPr>
      <w:rFonts w:ascii="Symbol" w:hAnsi="Symbol" w:cs="OpenSymbol"/>
    </w:rPr>
  </w:style>
  <w:style w:type="character" w:customStyle="1" w:styleId="WW8Num39z0">
    <w:name w:val="WW8Num39z0"/>
    <w:rsid w:val="00E8276E"/>
    <w:rPr>
      <w:rFonts w:ascii="Symbol" w:hAnsi="Symbol" w:cs="Symbol"/>
    </w:rPr>
  </w:style>
  <w:style w:type="character" w:customStyle="1" w:styleId="WW8Num40z0">
    <w:name w:val="WW8Num40z0"/>
    <w:rsid w:val="00E8276E"/>
    <w:rPr>
      <w:rFonts w:ascii="Symbol" w:hAnsi="Symbol" w:cs="Symbol"/>
    </w:rPr>
  </w:style>
  <w:style w:type="character" w:customStyle="1" w:styleId="WW8Num40z1">
    <w:name w:val="WW8Num40z1"/>
    <w:rsid w:val="00E8276E"/>
    <w:rPr>
      <w:rFonts w:ascii="Courier New" w:hAnsi="Courier New" w:cs="Courier New"/>
    </w:rPr>
  </w:style>
  <w:style w:type="character" w:customStyle="1" w:styleId="WW8Num40z2">
    <w:name w:val="WW8Num40z2"/>
    <w:rsid w:val="00E8276E"/>
    <w:rPr>
      <w:rFonts w:ascii="Wingdings" w:hAnsi="Wingdings" w:cs="Wingdings"/>
    </w:rPr>
  </w:style>
  <w:style w:type="character" w:customStyle="1" w:styleId="WW8Num28z3">
    <w:name w:val="WW8Num28z3"/>
    <w:rsid w:val="00E8276E"/>
  </w:style>
  <w:style w:type="character" w:customStyle="1" w:styleId="WW8Num28z4">
    <w:name w:val="WW8Num28z4"/>
    <w:rsid w:val="00E8276E"/>
  </w:style>
  <w:style w:type="character" w:customStyle="1" w:styleId="WW8Num28z5">
    <w:name w:val="WW8Num28z5"/>
    <w:rsid w:val="00E8276E"/>
  </w:style>
  <w:style w:type="character" w:customStyle="1" w:styleId="WW8Num28z6">
    <w:name w:val="WW8Num28z6"/>
    <w:rsid w:val="00E8276E"/>
  </w:style>
  <w:style w:type="character" w:customStyle="1" w:styleId="WW8Num28z7">
    <w:name w:val="WW8Num28z7"/>
    <w:rsid w:val="00E8276E"/>
  </w:style>
  <w:style w:type="character" w:customStyle="1" w:styleId="WW8Num28z8">
    <w:name w:val="WW8Num28z8"/>
    <w:rsid w:val="00E8276E"/>
  </w:style>
  <w:style w:type="character" w:customStyle="1" w:styleId="WW8Num39z1">
    <w:name w:val="WW8Num39z1"/>
    <w:rsid w:val="00E8276E"/>
    <w:rPr>
      <w:rFonts w:ascii="Courier New" w:hAnsi="Courier New" w:cs="Courier New"/>
    </w:rPr>
  </w:style>
  <w:style w:type="character" w:customStyle="1" w:styleId="WW8Num39z2">
    <w:name w:val="WW8Num39z2"/>
    <w:rsid w:val="00E8276E"/>
    <w:rPr>
      <w:rFonts w:ascii="Wingdings" w:hAnsi="Wingdings" w:cs="Wingdings"/>
    </w:rPr>
  </w:style>
  <w:style w:type="character" w:customStyle="1" w:styleId="Domylnaczcionkaakapitu2">
    <w:name w:val="Domyślna czcionka akapitu2"/>
    <w:rsid w:val="00E8276E"/>
  </w:style>
  <w:style w:type="character" w:customStyle="1" w:styleId="Odwoaniedokomentarza1">
    <w:name w:val="Odwołanie do komentarza1"/>
    <w:rsid w:val="00E8276E"/>
    <w:rPr>
      <w:sz w:val="16"/>
      <w:szCs w:val="16"/>
    </w:rPr>
  </w:style>
  <w:style w:type="character" w:customStyle="1" w:styleId="Tekstzastpczy1">
    <w:name w:val="Tekst zastępczy1"/>
    <w:rsid w:val="00E8276E"/>
    <w:rPr>
      <w:color w:val="808080"/>
    </w:rPr>
  </w:style>
  <w:style w:type="character" w:customStyle="1" w:styleId="TekstpodstawowywcityZnak">
    <w:name w:val="Tekst podstawowy wcięty Znak"/>
    <w:rsid w:val="00E8276E"/>
    <w:rPr>
      <w:rFonts w:ascii="Times New Roman" w:eastAsia="Times New Roman" w:hAnsi="Times New Roman" w:cs="Calibri"/>
      <w:b/>
      <w:sz w:val="20"/>
      <w:szCs w:val="20"/>
    </w:rPr>
  </w:style>
  <w:style w:type="character" w:customStyle="1" w:styleId="highlight">
    <w:name w:val="highlight"/>
    <w:basedOn w:val="Domylnaczcionkaakapitu2"/>
    <w:rsid w:val="00E8276E"/>
  </w:style>
  <w:style w:type="character" w:customStyle="1" w:styleId="Odwoanieprzypisukocowego1">
    <w:name w:val="Odwołanie przypisu końcowego1"/>
    <w:rsid w:val="00E8276E"/>
    <w:rPr>
      <w:vertAlign w:val="superscript"/>
    </w:rPr>
  </w:style>
  <w:style w:type="character" w:customStyle="1" w:styleId="Odwoanieprzypisudolnego1">
    <w:name w:val="Odwołanie przypisu dolnego1"/>
    <w:rsid w:val="00E8276E"/>
    <w:rPr>
      <w:vertAlign w:val="superscript"/>
    </w:rPr>
  </w:style>
  <w:style w:type="character" w:customStyle="1" w:styleId="ListLabel1">
    <w:name w:val="ListLabel 1"/>
    <w:rsid w:val="00E8276E"/>
    <w:rPr>
      <w:b w:val="0"/>
      <w:color w:val="00000A"/>
      <w:sz w:val="20"/>
    </w:rPr>
  </w:style>
  <w:style w:type="character" w:customStyle="1" w:styleId="ListLabel2">
    <w:name w:val="ListLabel 2"/>
    <w:rsid w:val="00E8276E"/>
    <w:rPr>
      <w:color w:val="00000A"/>
    </w:rPr>
  </w:style>
  <w:style w:type="character" w:customStyle="1" w:styleId="ListLabel3">
    <w:name w:val="ListLabel 3"/>
    <w:rsid w:val="00E8276E"/>
    <w:rPr>
      <w:b w:val="0"/>
      <w:strike w:val="0"/>
      <w:dstrike w:val="0"/>
      <w:color w:val="00000A"/>
      <w:sz w:val="22"/>
    </w:rPr>
  </w:style>
  <w:style w:type="character" w:customStyle="1" w:styleId="ListLabel4">
    <w:name w:val="ListLabel 4"/>
    <w:rsid w:val="00E8276E"/>
    <w:rPr>
      <w:b w:val="0"/>
      <w:color w:val="00000A"/>
      <w:sz w:val="22"/>
    </w:rPr>
  </w:style>
  <w:style w:type="character" w:customStyle="1" w:styleId="ListLabel5">
    <w:name w:val="ListLabel 5"/>
    <w:rsid w:val="00E8276E"/>
    <w:rPr>
      <w:color w:val="000000"/>
      <w:sz w:val="20"/>
    </w:rPr>
  </w:style>
  <w:style w:type="character" w:customStyle="1" w:styleId="ListLabel6">
    <w:name w:val="ListLabel 6"/>
    <w:rsid w:val="00E8276E"/>
    <w:rPr>
      <w:rFonts w:cs="Calibri"/>
      <w:b w:val="0"/>
    </w:rPr>
  </w:style>
  <w:style w:type="character" w:customStyle="1" w:styleId="ListLabel7">
    <w:name w:val="ListLabel 7"/>
    <w:rsid w:val="00E8276E"/>
    <w:rPr>
      <w:b/>
    </w:rPr>
  </w:style>
  <w:style w:type="character" w:customStyle="1" w:styleId="ListLabel8">
    <w:name w:val="ListLabel 8"/>
    <w:rsid w:val="00E8276E"/>
    <w:rPr>
      <w:rFonts w:cs="Tahoma"/>
      <w:b/>
      <w:sz w:val="20"/>
      <w:szCs w:val="20"/>
    </w:rPr>
  </w:style>
  <w:style w:type="character" w:customStyle="1" w:styleId="ListLabel9">
    <w:name w:val="ListLabel 9"/>
    <w:rsid w:val="00E8276E"/>
    <w:rPr>
      <w:rFonts w:cs="Courier New"/>
    </w:rPr>
  </w:style>
  <w:style w:type="character" w:customStyle="1" w:styleId="ListLabel10">
    <w:name w:val="ListLabel 10"/>
    <w:rsid w:val="00E8276E"/>
    <w:rPr>
      <w:rFonts w:eastAsia="Times New Roman" w:cs="Tahoma"/>
      <w:b/>
      <w:sz w:val="20"/>
      <w:szCs w:val="20"/>
    </w:rPr>
  </w:style>
  <w:style w:type="character" w:customStyle="1" w:styleId="ListLabel11">
    <w:name w:val="ListLabel 11"/>
    <w:rsid w:val="00E8276E"/>
    <w:rPr>
      <w:rFonts w:cs="Times New Roman"/>
    </w:rPr>
  </w:style>
  <w:style w:type="character" w:customStyle="1" w:styleId="ListLabel12">
    <w:name w:val="ListLabel 12"/>
    <w:rsid w:val="00E8276E"/>
    <w:rPr>
      <w:rFonts w:cs="Times New Roman"/>
      <w:color w:val="00000A"/>
    </w:rPr>
  </w:style>
  <w:style w:type="character" w:customStyle="1" w:styleId="Symbolewypunktowania">
    <w:name w:val="Symbole wypunktowania"/>
    <w:rsid w:val="00E8276E"/>
    <w:rPr>
      <w:rFonts w:ascii="OpenSymbol" w:eastAsia="OpenSymbol" w:hAnsi="OpenSymbol" w:cs="OpenSymbol"/>
    </w:rPr>
  </w:style>
  <w:style w:type="paragraph" w:customStyle="1" w:styleId="Akapitzlist3">
    <w:name w:val="Akapit z listą3"/>
    <w:basedOn w:val="Normalny"/>
    <w:rsid w:val="00E8276E"/>
    <w:pPr>
      <w:suppressAutoHyphens/>
      <w:spacing w:line="100" w:lineRule="atLeast"/>
      <w:ind w:left="720"/>
    </w:pPr>
    <w:rPr>
      <w:rFonts w:ascii="Times New Roman" w:eastAsia="Times New Roman" w:hAnsi="Times New Roman" w:cs="Times New Roman"/>
      <w:kern w:val="1"/>
      <w:sz w:val="20"/>
      <w:szCs w:val="20"/>
      <w:lang w:val="pl-PL" w:eastAsia="ar-SA"/>
    </w:rPr>
  </w:style>
  <w:style w:type="paragraph" w:customStyle="1" w:styleId="Tekstkomentarza1">
    <w:name w:val="Tekst komentarza1"/>
    <w:basedOn w:val="Normalny"/>
    <w:rsid w:val="00E8276E"/>
    <w:pPr>
      <w:suppressAutoHyphens/>
      <w:spacing w:line="100" w:lineRule="atLeast"/>
    </w:pPr>
    <w:rPr>
      <w:rFonts w:ascii="Times New Roman" w:eastAsia="Times New Roman" w:hAnsi="Times New Roman" w:cs="Times New Roman"/>
      <w:kern w:val="1"/>
      <w:sz w:val="20"/>
      <w:szCs w:val="20"/>
      <w:lang w:val="pl-PL" w:eastAsia="ar-SA"/>
    </w:rPr>
  </w:style>
  <w:style w:type="paragraph" w:customStyle="1" w:styleId="Tematkomentarza1">
    <w:name w:val="Temat komentarza1"/>
    <w:basedOn w:val="Tekstkomentarza1"/>
    <w:rsid w:val="00E8276E"/>
    <w:rPr>
      <w:b/>
      <w:bCs/>
    </w:rPr>
  </w:style>
  <w:style w:type="paragraph" w:customStyle="1" w:styleId="Tekstdymka1">
    <w:name w:val="Tekst dymka1"/>
    <w:basedOn w:val="Normalny"/>
    <w:rsid w:val="00E8276E"/>
    <w:pPr>
      <w:suppressAutoHyphens/>
      <w:spacing w:line="100" w:lineRule="atLeast"/>
    </w:pPr>
    <w:rPr>
      <w:rFonts w:ascii="Tahoma" w:eastAsia="Times New Roman" w:hAnsi="Tahoma" w:cs="Tahoma"/>
      <w:kern w:val="1"/>
      <w:sz w:val="16"/>
      <w:szCs w:val="16"/>
      <w:lang w:val="pl-PL" w:eastAsia="ar-SA"/>
    </w:rPr>
  </w:style>
  <w:style w:type="paragraph" w:customStyle="1" w:styleId="Tekstkomentarza10">
    <w:name w:val="Tekst komentarza1"/>
    <w:basedOn w:val="Normalny"/>
    <w:rsid w:val="00E8276E"/>
    <w:pPr>
      <w:suppressAutoHyphens/>
      <w:spacing w:line="100" w:lineRule="atLeast"/>
    </w:pPr>
    <w:rPr>
      <w:rFonts w:ascii="Times New Roman" w:eastAsia="Times New Roman" w:hAnsi="Times New Roman" w:cs="Calibri"/>
      <w:kern w:val="1"/>
      <w:sz w:val="20"/>
      <w:szCs w:val="20"/>
      <w:lang w:val="pl-PL" w:eastAsia="ar-SA"/>
    </w:rPr>
  </w:style>
  <w:style w:type="paragraph" w:customStyle="1" w:styleId="Bezodstpw2">
    <w:name w:val="Bez odstępów2"/>
    <w:basedOn w:val="Normalny"/>
    <w:rsid w:val="00E8276E"/>
    <w:pPr>
      <w:suppressAutoHyphens/>
      <w:spacing w:line="100" w:lineRule="atLeast"/>
      <w:ind w:left="1009" w:hanging="452"/>
      <w:jc w:val="both"/>
    </w:pPr>
    <w:rPr>
      <w:rFonts w:ascii="Times New Roman" w:eastAsia="Calibri" w:hAnsi="Times New Roman" w:cs="Calibri"/>
      <w:kern w:val="1"/>
      <w:sz w:val="20"/>
      <w:szCs w:val="20"/>
      <w:lang w:val="pl-PL" w:eastAsia="en-US" w:bidi="en-US"/>
    </w:rPr>
  </w:style>
  <w:style w:type="paragraph" w:customStyle="1" w:styleId="TekstprzypisudolnegoTekstprzypisu">
    <w:name w:val="Tekst przypisu dolnego.Tekst przypisu"/>
    <w:basedOn w:val="Normalny"/>
    <w:uiPriority w:val="99"/>
    <w:rsid w:val="00E8276E"/>
    <w:pPr>
      <w:widowControl w:val="0"/>
      <w:suppressAutoHyphens/>
      <w:spacing w:line="100" w:lineRule="atLeast"/>
    </w:pPr>
    <w:rPr>
      <w:rFonts w:ascii="Times New Roman" w:eastAsia="Times New Roman" w:hAnsi="Times New Roman" w:cs="Times New Roman"/>
      <w:kern w:val="1"/>
      <w:sz w:val="20"/>
      <w:szCs w:val="20"/>
      <w:lang w:val="pl-PL" w:eastAsia="ar-SA"/>
    </w:rPr>
  </w:style>
  <w:style w:type="paragraph" w:styleId="Tekstpodstawowywcity">
    <w:name w:val="Body Text Indent"/>
    <w:basedOn w:val="Normalny"/>
    <w:link w:val="TekstpodstawowywcityZnak1"/>
    <w:rsid w:val="00E8276E"/>
    <w:pPr>
      <w:tabs>
        <w:tab w:val="left" w:pos="1134"/>
        <w:tab w:val="left" w:pos="1701"/>
        <w:tab w:val="left" w:pos="1985"/>
      </w:tabs>
      <w:suppressAutoHyphens/>
      <w:spacing w:line="100" w:lineRule="atLeast"/>
      <w:ind w:left="1985" w:hanging="1136"/>
    </w:pPr>
    <w:rPr>
      <w:rFonts w:ascii="Times New Roman" w:eastAsia="Times New Roman" w:hAnsi="Times New Roman" w:cs="Calibri"/>
      <w:b/>
      <w:kern w:val="1"/>
      <w:sz w:val="20"/>
      <w:szCs w:val="20"/>
      <w:lang w:val="pl-PL" w:eastAsia="ar-SA"/>
    </w:rPr>
  </w:style>
  <w:style w:type="character" w:customStyle="1" w:styleId="TekstpodstawowywcityZnak1">
    <w:name w:val="Tekst podstawowy wcięty Znak1"/>
    <w:basedOn w:val="Domylnaczcionkaakapitu"/>
    <w:link w:val="Tekstpodstawowywcity"/>
    <w:rsid w:val="00E8276E"/>
    <w:rPr>
      <w:rFonts w:ascii="Times New Roman" w:eastAsia="Times New Roman" w:hAnsi="Times New Roman" w:cs="Calibri"/>
      <w:b/>
      <w:kern w:val="1"/>
      <w:sz w:val="20"/>
      <w:szCs w:val="20"/>
      <w:lang w:val="pl-PL" w:eastAsia="ar-SA"/>
    </w:rPr>
  </w:style>
  <w:style w:type="paragraph" w:customStyle="1" w:styleId="ZnakZnakZnakZnak">
    <w:name w:val="Znak Znak Znak Znak"/>
    <w:basedOn w:val="Normalny"/>
    <w:rsid w:val="00E8276E"/>
    <w:pPr>
      <w:suppressAutoHyphens/>
      <w:spacing w:line="100" w:lineRule="atLeast"/>
    </w:pPr>
    <w:rPr>
      <w:rFonts w:ascii="Times New Roman" w:eastAsia="Times New Roman" w:hAnsi="Times New Roman" w:cs="Times New Roman"/>
      <w:kern w:val="1"/>
      <w:sz w:val="24"/>
      <w:szCs w:val="24"/>
      <w:lang w:val="pl-PL" w:eastAsia="ar-SA"/>
    </w:rPr>
  </w:style>
  <w:style w:type="paragraph" w:customStyle="1" w:styleId="Tekstprzypisukocowego1">
    <w:name w:val="Tekst przypisu końcowego1"/>
    <w:basedOn w:val="Normalny"/>
    <w:rsid w:val="00E8276E"/>
    <w:pPr>
      <w:suppressAutoHyphens/>
      <w:spacing w:line="100" w:lineRule="atLeast"/>
    </w:pPr>
    <w:rPr>
      <w:rFonts w:ascii="Times New Roman" w:eastAsia="Times New Roman" w:hAnsi="Times New Roman" w:cs="Times New Roman"/>
      <w:kern w:val="1"/>
      <w:sz w:val="20"/>
      <w:szCs w:val="20"/>
      <w:lang w:val="pl-PL" w:eastAsia="ar-SA"/>
    </w:rPr>
  </w:style>
  <w:style w:type="paragraph" w:customStyle="1" w:styleId="NormalnyWeb1">
    <w:name w:val="Normalny (Web)1"/>
    <w:basedOn w:val="Normalny"/>
    <w:rsid w:val="00E8276E"/>
    <w:pPr>
      <w:suppressAutoHyphens/>
      <w:spacing w:before="280" w:after="280" w:line="100" w:lineRule="atLeast"/>
    </w:pPr>
    <w:rPr>
      <w:rFonts w:ascii="Times New Roman" w:eastAsia="Times New Roman" w:hAnsi="Times New Roman" w:cs="Calibri"/>
      <w:kern w:val="1"/>
      <w:sz w:val="24"/>
      <w:szCs w:val="24"/>
      <w:lang w:val="pl-PL" w:eastAsia="ar-SA"/>
    </w:rPr>
  </w:style>
  <w:style w:type="paragraph" w:customStyle="1" w:styleId="p0">
    <w:name w:val="p0"/>
    <w:basedOn w:val="Normalny"/>
    <w:rsid w:val="00E8276E"/>
    <w:pPr>
      <w:suppressAutoHyphens/>
      <w:spacing w:before="280" w:after="280" w:line="100" w:lineRule="atLeast"/>
    </w:pPr>
    <w:rPr>
      <w:rFonts w:ascii="Times New Roman" w:eastAsia="Times New Roman" w:hAnsi="Times New Roman" w:cs="Calibri"/>
      <w:kern w:val="1"/>
      <w:sz w:val="24"/>
      <w:szCs w:val="24"/>
      <w:lang w:val="pl-PL" w:eastAsia="ar-SA"/>
    </w:rPr>
  </w:style>
  <w:style w:type="paragraph" w:customStyle="1" w:styleId="Poprawka1">
    <w:name w:val="Poprawka1"/>
    <w:rsid w:val="00E8276E"/>
    <w:pPr>
      <w:suppressAutoHyphens/>
      <w:spacing w:line="100" w:lineRule="atLeast"/>
    </w:pPr>
    <w:rPr>
      <w:rFonts w:ascii="Calibri" w:eastAsia="SimSun" w:hAnsi="Calibri" w:cs="font866"/>
      <w:lang w:val="pl-PL" w:eastAsia="ar-SA"/>
    </w:rPr>
  </w:style>
  <w:style w:type="paragraph" w:customStyle="1" w:styleId="Tekstprzypisudolnego1">
    <w:name w:val="Tekst przypisu dolnego1"/>
    <w:basedOn w:val="Normalny"/>
    <w:rsid w:val="00E8276E"/>
    <w:pPr>
      <w:suppressAutoHyphens/>
      <w:spacing w:line="100" w:lineRule="atLeast"/>
    </w:pPr>
    <w:rPr>
      <w:rFonts w:ascii="Calibri" w:eastAsia="Calibri" w:hAnsi="Calibri" w:cs="Times New Roman"/>
      <w:kern w:val="1"/>
      <w:sz w:val="20"/>
      <w:szCs w:val="20"/>
      <w:lang w:val="pl-PL" w:eastAsia="ar-SA"/>
    </w:rPr>
  </w:style>
  <w:style w:type="character" w:customStyle="1" w:styleId="TekstkomentarzaZnak1">
    <w:name w:val="Tekst komentarza Znak1"/>
    <w:uiPriority w:val="99"/>
    <w:semiHidden/>
    <w:rsid w:val="00E8276E"/>
    <w:rPr>
      <w:kern w:val="1"/>
      <w:lang w:eastAsia="ar-SA"/>
    </w:rPr>
  </w:style>
  <w:style w:type="character" w:customStyle="1" w:styleId="TematkomentarzaZnak1">
    <w:name w:val="Temat komentarza Znak1"/>
    <w:uiPriority w:val="99"/>
    <w:semiHidden/>
    <w:rsid w:val="00E8276E"/>
    <w:rPr>
      <w:b/>
      <w:bCs/>
      <w:kern w:val="1"/>
      <w:lang w:eastAsia="ar-SA"/>
    </w:rPr>
  </w:style>
  <w:style w:type="character" w:customStyle="1" w:styleId="TekstdymkaZnak1">
    <w:name w:val="Tekst dymka Znak1"/>
    <w:uiPriority w:val="99"/>
    <w:semiHidden/>
    <w:rsid w:val="00E8276E"/>
    <w:rPr>
      <w:rFonts w:ascii="Segoe UI" w:hAnsi="Segoe UI" w:cs="Segoe UI"/>
      <w:kern w:val="1"/>
      <w:sz w:val="18"/>
      <w:szCs w:val="18"/>
      <w:lang w:eastAsia="ar-SA"/>
    </w:rPr>
  </w:style>
  <w:style w:type="character" w:styleId="Tekstzastpczy">
    <w:name w:val="Placeholder Text"/>
    <w:uiPriority w:val="99"/>
    <w:semiHidden/>
    <w:rsid w:val="00E8276E"/>
    <w:rPr>
      <w:color w:val="808080"/>
    </w:rPr>
  </w:style>
  <w:style w:type="character" w:customStyle="1" w:styleId="TekstprzypisukocowegoZnak1">
    <w:name w:val="Tekst przypisu końcowego Znak1"/>
    <w:uiPriority w:val="99"/>
    <w:semiHidden/>
    <w:rsid w:val="00E8276E"/>
    <w:rPr>
      <w:kern w:val="1"/>
      <w:lang w:eastAsia="ar-SA"/>
    </w:rPr>
  </w:style>
  <w:style w:type="paragraph" w:styleId="Poprawka">
    <w:name w:val="Revision"/>
    <w:hidden/>
    <w:uiPriority w:val="99"/>
    <w:semiHidden/>
    <w:rsid w:val="00E8276E"/>
    <w:pPr>
      <w:spacing w:line="240" w:lineRule="auto"/>
    </w:pPr>
    <w:rPr>
      <w:rFonts w:ascii="Calibri" w:eastAsia="Calibri" w:hAnsi="Calibri" w:cs="Times New Roman"/>
      <w:lang w:val="pl-PL" w:eastAsia="en-US"/>
    </w:rPr>
  </w:style>
  <w:style w:type="character" w:customStyle="1" w:styleId="TekstprzypisudolnegoZnak1">
    <w:name w:val="Tekst przypisu dolnego Znak1"/>
    <w:uiPriority w:val="99"/>
    <w:semiHidden/>
    <w:rsid w:val="00E8276E"/>
    <w:rPr>
      <w:kern w:val="1"/>
      <w:lang w:eastAsia="ar-SA"/>
    </w:rPr>
  </w:style>
  <w:style w:type="paragraph" w:customStyle="1" w:styleId="Style43">
    <w:name w:val="Style43"/>
    <w:rsid w:val="00DE0E6A"/>
    <w:pPr>
      <w:suppressAutoHyphens/>
      <w:spacing w:line="100" w:lineRule="atLeast"/>
      <w:jc w:val="center"/>
    </w:pPr>
    <w:rPr>
      <w:rFonts w:ascii="Times New Roman" w:eastAsia="Times New Roman" w:hAnsi="Times New Roman" w:cs="Times New Roman"/>
      <w:kern w:val="2"/>
      <w:sz w:val="24"/>
      <w:szCs w:val="24"/>
      <w:lang w:val="pl-PL" w:eastAsia="ar-SA"/>
    </w:rPr>
  </w:style>
  <w:style w:type="character" w:customStyle="1" w:styleId="FontStyle65">
    <w:name w:val="Font Style65"/>
    <w:rsid w:val="00DE0E6A"/>
    <w:rPr>
      <w:rFonts w:ascii="Times New Roman" w:hAnsi="Times New Roman" w:cs="Times New Roman" w:hint="default"/>
      <w:b/>
      <w:bCs w:val="0"/>
      <w:sz w:val="18"/>
    </w:rPr>
  </w:style>
  <w:style w:type="paragraph" w:customStyle="1" w:styleId="Akapitzlist4">
    <w:name w:val="Akapit z listą4"/>
    <w:basedOn w:val="Normalny"/>
    <w:rsid w:val="001D5DA9"/>
    <w:pPr>
      <w:suppressAutoHyphens/>
      <w:spacing w:line="100" w:lineRule="atLeast"/>
      <w:ind w:left="720"/>
    </w:pPr>
    <w:rPr>
      <w:rFonts w:ascii="Times New Roman" w:eastAsia="Times New Roman" w:hAnsi="Times New Roman" w:cs="Times New Roman"/>
      <w:kern w:val="1"/>
      <w:sz w:val="20"/>
      <w:szCs w:val="20"/>
      <w:lang w:val="pl-PL" w:eastAsia="ar-SA"/>
    </w:rPr>
  </w:style>
  <w:style w:type="character" w:customStyle="1" w:styleId="markedcontent">
    <w:name w:val="markedcontent"/>
    <w:rsid w:val="00116576"/>
  </w:style>
  <w:style w:type="table" w:styleId="Zwykatabela2">
    <w:name w:val="Plain Table 2"/>
    <w:basedOn w:val="Standardowy"/>
    <w:uiPriority w:val="42"/>
    <w:rsid w:val="00A8326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a.nycnerska@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platformazakupowa.pl" TargetMode="External"/><Relationship Id="rId42" Type="http://schemas.openxmlformats.org/officeDocument/2006/relationships/hyperlink" Target="https://www.nccert.pl/" TargetMode="External"/><Relationship Id="rId47" Type="http://schemas.openxmlformats.org/officeDocument/2006/relationships/hyperlink" Target="https://platformazakupowa.pl/pn/miastonowydwor" TargetMode="External"/><Relationship Id="rId50" Type="http://schemas.openxmlformats.org/officeDocument/2006/relationships/hyperlink" Target="https://platformazakupowa.pl/strona/2-polityka-prywatnosc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miastonowydwor.pl" TargetMode="External"/><Relationship Id="rId33" Type="http://schemas.openxmlformats.org/officeDocument/2006/relationships/hyperlink" Target="http://platformazakupowa.pl" TargetMode="External"/><Relationship Id="rId38" Type="http://schemas.openxmlformats.org/officeDocument/2006/relationships/hyperlink" Target="mailto:p.drabarz@miastonowydwor.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miastonowydwor"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mailto:tomasz.henzler@cbi24.pl" TargetMode="External"/><Relationship Id="rId10" Type="http://schemas.openxmlformats.org/officeDocument/2006/relationships/hyperlink" Target="mailto:urzad@miastonowydwor.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s://platformazakupowa.pl/pn/miastonowydwo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pn/miastonowydwor" TargetMode="External"/><Relationship Id="rId8" Type="http://schemas.openxmlformats.org/officeDocument/2006/relationships/hyperlink" Target="http://www.bip.miastonowydwor.pl" TargetMode="External"/><Relationship Id="rId51" Type="http://schemas.openxmlformats.org/officeDocument/2006/relationships/hyperlink" Target="mailto:urzad@miastonowydwor.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59</Pages>
  <Words>23125</Words>
  <Characters>138751</Characters>
  <Application>Microsoft Office Word</Application>
  <DocSecurity>0</DocSecurity>
  <Lines>1156</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111</cp:revision>
  <cp:lastPrinted>2022-10-17T09:36:00Z</cp:lastPrinted>
  <dcterms:created xsi:type="dcterms:W3CDTF">2021-03-30T12:31:00Z</dcterms:created>
  <dcterms:modified xsi:type="dcterms:W3CDTF">2022-10-20T06:13:00Z</dcterms:modified>
</cp:coreProperties>
</file>