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9A53" w14:textId="6AD12DC3" w:rsidR="001D4899" w:rsidRPr="00525DFA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525DFA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68A19484" w:rsidR="001D4899" w:rsidRPr="00525DFA" w:rsidRDefault="001D4899" w:rsidP="00944D5B">
      <w:pPr>
        <w:pStyle w:val="Tekstkomentarza"/>
        <w:jc w:val="right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25DFA">
        <w:rPr>
          <w:rFonts w:ascii="Arial" w:eastAsia="Calibri" w:hAnsi="Arial" w:cs="Arial"/>
          <w:bCs/>
          <w:i/>
          <w:iCs/>
          <w:sz w:val="16"/>
          <w:szCs w:val="16"/>
        </w:rPr>
        <w:t xml:space="preserve">(składany </w:t>
      </w:r>
      <w:r w:rsidR="00944D5B" w:rsidRPr="00525DFA">
        <w:rPr>
          <w:rFonts w:ascii="Arial" w:hAnsi="Arial" w:cs="Arial"/>
          <w:i/>
          <w:iCs/>
          <w:sz w:val="16"/>
          <w:szCs w:val="16"/>
        </w:rPr>
        <w:t>na wezwanie Zamawiającego</w:t>
      </w:r>
      <w:r w:rsidRPr="00525DFA">
        <w:rPr>
          <w:rFonts w:ascii="Arial" w:eastAsia="Calibri" w:hAnsi="Arial" w:cs="Arial"/>
          <w:bCs/>
          <w:i/>
          <w:iCs/>
          <w:sz w:val="16"/>
          <w:szCs w:val="16"/>
        </w:rPr>
        <w:t>)</w:t>
      </w:r>
    </w:p>
    <w:p w14:paraId="01A10321" w14:textId="77777777" w:rsidR="001D4899" w:rsidRPr="00525DFA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0862016E" w14:textId="16388F58" w:rsidR="0072556A" w:rsidRPr="00525DFA" w:rsidRDefault="0072556A" w:rsidP="00944D5B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25DFA" w:rsidRPr="00525DFA" w14:paraId="54512848" w14:textId="77777777" w:rsidTr="00263767">
        <w:tc>
          <w:tcPr>
            <w:tcW w:w="7650" w:type="dxa"/>
          </w:tcPr>
          <w:p w14:paraId="32DD8253" w14:textId="77777777" w:rsidR="0072556A" w:rsidRPr="00525DF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525DF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525DF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525DF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525DF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525DF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525DF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B685F9B" w14:textId="77777777" w:rsidR="00B72FF7" w:rsidRPr="00525DFA" w:rsidRDefault="00B72FF7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812C945" w14:textId="77777777" w:rsidR="00B72FF7" w:rsidRPr="00525DFA" w:rsidRDefault="00B72FF7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525DFA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525DFA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3A34A71" w14:textId="77777777" w:rsidR="00FC7F86" w:rsidRPr="00525DFA" w:rsidRDefault="00BE55BD" w:rsidP="00BE55BD">
      <w:pPr>
        <w:jc w:val="center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wykonawcy/wykonawcy ubiegającego się o zamówienie wspólnie z innymi wykonawcami</w:t>
      </w:r>
    </w:p>
    <w:p w14:paraId="5DDA618F" w14:textId="3A6BA725" w:rsidR="00BE55BD" w:rsidRPr="00525DFA" w:rsidRDefault="00BE55BD" w:rsidP="00BE55BD">
      <w:pPr>
        <w:jc w:val="center"/>
        <w:rPr>
          <w:rFonts w:ascii="Arial" w:hAnsi="Arial" w:cs="Arial"/>
          <w:sz w:val="20"/>
        </w:rPr>
      </w:pPr>
      <w:r w:rsidRPr="00525DFA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525DFA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525DFA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ECE1CF2" w:rsidR="00BE55BD" w:rsidRPr="00525DF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525DFA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525DFA">
        <w:rPr>
          <w:rFonts w:ascii="Arial" w:hAnsi="Arial" w:cs="Arial"/>
          <w:b/>
          <w:sz w:val="20"/>
        </w:rPr>
        <w:t xml:space="preserve">na </w:t>
      </w:r>
      <w:r w:rsidR="00944D5B" w:rsidRPr="00525DFA">
        <w:rPr>
          <w:rFonts w:ascii="Arial" w:hAnsi="Arial" w:cs="Arial"/>
          <w:b/>
          <w:bCs/>
          <w:sz w:val="20"/>
        </w:rPr>
        <w:t>zakup i dostawę pięciu mobilnych miasteczek rowerowych w ramach projektu „Bezpieczny pieszy w Radomiu”</w:t>
      </w:r>
      <w:r w:rsidRPr="00525DFA">
        <w:rPr>
          <w:rFonts w:ascii="Arial" w:hAnsi="Arial" w:cs="Arial"/>
          <w:b/>
          <w:bCs/>
          <w:i/>
          <w:iCs/>
          <w:sz w:val="20"/>
        </w:rPr>
        <w:t>,</w:t>
      </w:r>
      <w:r w:rsidRPr="00525DFA">
        <w:rPr>
          <w:rFonts w:ascii="Arial" w:hAnsi="Arial" w:cs="Arial"/>
          <w:i/>
          <w:iCs/>
          <w:sz w:val="20"/>
        </w:rPr>
        <w:t xml:space="preserve"> </w:t>
      </w:r>
      <w:r w:rsidRPr="00525DFA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525DFA">
        <w:rPr>
          <w:rFonts w:ascii="Arial" w:hAnsi="Arial" w:cs="Arial"/>
          <w:sz w:val="20"/>
        </w:rPr>
        <w:t>t.j</w:t>
      </w:r>
      <w:proofErr w:type="spellEnd"/>
      <w:r w:rsidRPr="00525DFA">
        <w:rPr>
          <w:rFonts w:ascii="Arial" w:hAnsi="Arial" w:cs="Arial"/>
          <w:sz w:val="20"/>
        </w:rPr>
        <w:t xml:space="preserve">. Dz. U. z </w:t>
      </w:r>
      <w:r w:rsidR="00571F91" w:rsidRPr="00525DFA">
        <w:rPr>
          <w:rFonts w:ascii="Arial" w:hAnsi="Arial" w:cs="Arial"/>
          <w:sz w:val="20"/>
        </w:rPr>
        <w:t>2022r. poz.1710</w:t>
      </w:r>
      <w:r w:rsidR="006E5F9F" w:rsidRPr="00525DFA">
        <w:rPr>
          <w:rFonts w:ascii="Arial" w:hAnsi="Arial" w:cs="Arial"/>
          <w:sz w:val="20"/>
        </w:rPr>
        <w:t xml:space="preserve"> ze zm.</w:t>
      </w:r>
      <w:r w:rsidRPr="00525DFA">
        <w:rPr>
          <w:rFonts w:ascii="Arial" w:hAnsi="Arial" w:cs="Arial"/>
          <w:sz w:val="20"/>
        </w:rPr>
        <w:t xml:space="preserve">) – dalej „ustawa </w:t>
      </w:r>
      <w:proofErr w:type="spellStart"/>
      <w:r w:rsidRPr="00525DFA">
        <w:rPr>
          <w:rFonts w:ascii="Arial" w:hAnsi="Arial" w:cs="Arial"/>
          <w:sz w:val="20"/>
        </w:rPr>
        <w:t>Pzp</w:t>
      </w:r>
      <w:proofErr w:type="spellEnd"/>
      <w:r w:rsidRPr="00525DFA">
        <w:rPr>
          <w:rFonts w:ascii="Arial" w:hAnsi="Arial" w:cs="Arial"/>
          <w:sz w:val="20"/>
        </w:rPr>
        <w:t xml:space="preserve">” </w:t>
      </w:r>
      <w:r w:rsidRPr="00525DFA">
        <w:rPr>
          <w:rFonts w:ascii="Arial" w:hAnsi="Arial" w:cs="Arial"/>
          <w:b/>
          <w:bCs/>
          <w:sz w:val="20"/>
        </w:rPr>
        <w:t>oświadczam,</w:t>
      </w:r>
      <w:r w:rsidR="00125D2F" w:rsidRPr="00525DFA">
        <w:rPr>
          <w:rFonts w:ascii="Arial" w:hAnsi="Arial" w:cs="Arial"/>
          <w:b/>
          <w:bCs/>
          <w:sz w:val="20"/>
        </w:rPr>
        <w:t xml:space="preserve"> </w:t>
      </w:r>
      <w:r w:rsidRPr="00525DFA">
        <w:rPr>
          <w:rFonts w:ascii="Arial" w:hAnsi="Arial" w:cs="Arial"/>
          <w:b/>
          <w:bCs/>
          <w:sz w:val="20"/>
        </w:rPr>
        <w:t>że</w:t>
      </w:r>
      <w:r w:rsidR="00125D2F" w:rsidRPr="00525DFA">
        <w:rPr>
          <w:rFonts w:ascii="Arial" w:hAnsi="Arial" w:cs="Arial"/>
          <w:b/>
          <w:bCs/>
          <w:sz w:val="20"/>
        </w:rPr>
        <w:t xml:space="preserve"> </w:t>
      </w:r>
      <w:r w:rsidRPr="00525DFA">
        <w:rPr>
          <w:rFonts w:ascii="Arial" w:hAnsi="Arial" w:cs="Arial"/>
          <w:b/>
          <w:bCs/>
          <w:sz w:val="20"/>
        </w:rPr>
        <w:t>informacje</w:t>
      </w:r>
      <w:r w:rsidR="00125D2F" w:rsidRPr="00525DFA">
        <w:rPr>
          <w:rFonts w:ascii="Arial" w:hAnsi="Arial" w:cs="Arial"/>
          <w:b/>
          <w:bCs/>
          <w:sz w:val="20"/>
        </w:rPr>
        <w:t xml:space="preserve"> </w:t>
      </w:r>
      <w:r w:rsidRPr="00525DFA">
        <w:rPr>
          <w:rFonts w:ascii="Arial" w:hAnsi="Arial" w:cs="Arial"/>
          <w:b/>
          <w:bCs/>
          <w:sz w:val="20"/>
        </w:rPr>
        <w:t>zawarte</w:t>
      </w:r>
      <w:r w:rsidR="00125D2F" w:rsidRPr="00525DFA">
        <w:rPr>
          <w:rFonts w:ascii="Arial" w:hAnsi="Arial" w:cs="Arial"/>
          <w:b/>
          <w:bCs/>
          <w:sz w:val="20"/>
        </w:rPr>
        <w:t xml:space="preserve"> </w:t>
      </w:r>
      <w:r w:rsidRPr="00525DFA">
        <w:rPr>
          <w:rFonts w:ascii="Arial" w:hAnsi="Arial" w:cs="Arial"/>
          <w:b/>
          <w:bCs/>
          <w:sz w:val="20"/>
        </w:rPr>
        <w:t>w</w:t>
      </w:r>
      <w:r w:rsidR="00125D2F" w:rsidRPr="00525DFA">
        <w:rPr>
          <w:rFonts w:ascii="Arial" w:hAnsi="Arial" w:cs="Arial"/>
          <w:b/>
          <w:bCs/>
          <w:sz w:val="20"/>
        </w:rPr>
        <w:t xml:space="preserve"> </w:t>
      </w:r>
      <w:r w:rsidRPr="00525DFA">
        <w:rPr>
          <w:rFonts w:ascii="Arial" w:hAnsi="Arial" w:cs="Arial"/>
          <w:b/>
          <w:bCs/>
          <w:sz w:val="20"/>
        </w:rPr>
        <w:t>oświadczeniu</w:t>
      </w:r>
      <w:r w:rsidRPr="00525DFA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525DFA">
        <w:rPr>
          <w:rFonts w:ascii="Arial" w:hAnsi="Arial" w:cs="Arial"/>
          <w:bCs/>
          <w:sz w:val="20"/>
        </w:rPr>
        <w:t>Pzp</w:t>
      </w:r>
      <w:proofErr w:type="spellEnd"/>
      <w:r w:rsidRPr="00525DFA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525DFA">
        <w:rPr>
          <w:rFonts w:ascii="Arial" w:hAnsi="Arial" w:cs="Arial"/>
          <w:sz w:val="20"/>
        </w:rPr>
        <w:t>w:</w:t>
      </w:r>
      <w:r w:rsidRPr="00525DFA">
        <w:rPr>
          <w:rFonts w:ascii="Arial" w:hAnsi="Arial" w:cs="Arial"/>
          <w:bCs/>
          <w:sz w:val="20"/>
        </w:rPr>
        <w:t xml:space="preserve"> </w:t>
      </w:r>
    </w:p>
    <w:p w14:paraId="65E5C738" w14:textId="77777777" w:rsidR="004C0B6F" w:rsidRPr="00525DFA" w:rsidRDefault="004C0B6F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8"/>
          <w:szCs w:val="8"/>
        </w:rPr>
      </w:pPr>
    </w:p>
    <w:p w14:paraId="492308DF" w14:textId="77777777" w:rsidR="00BE55BD" w:rsidRPr="00525DFA" w:rsidRDefault="00BE55BD" w:rsidP="002416A6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5DFA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525DF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25DFA">
        <w:rPr>
          <w:rFonts w:ascii="Arial" w:hAnsi="Arial" w:cs="Arial"/>
          <w:b/>
          <w:bCs/>
          <w:sz w:val="20"/>
          <w:szCs w:val="20"/>
        </w:rPr>
        <w:t>,</w:t>
      </w:r>
    </w:p>
    <w:p w14:paraId="1D4EF869" w14:textId="77777777" w:rsidR="00BE55BD" w:rsidRPr="00525DF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99C8897" w14:textId="77777777" w:rsidR="00BE55BD" w:rsidRPr="00525DF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525DFA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525DFA" w:rsidRDefault="00BE55BD" w:rsidP="00944D5B">
      <w:pPr>
        <w:tabs>
          <w:tab w:val="left" w:pos="3312"/>
        </w:tabs>
        <w:spacing w:line="360" w:lineRule="auto"/>
        <w:ind w:left="426"/>
        <w:jc w:val="both"/>
        <w:rPr>
          <w:rFonts w:ascii="Arial" w:hAnsi="Arial" w:cs="Arial"/>
          <w:b/>
          <w:bCs/>
          <w:sz w:val="20"/>
        </w:rPr>
      </w:pPr>
      <w:r w:rsidRPr="00525DFA">
        <w:rPr>
          <w:rFonts w:ascii="Arial" w:hAnsi="Arial" w:cs="Arial"/>
          <w:b/>
          <w:bCs/>
          <w:sz w:val="20"/>
        </w:rPr>
        <w:sym w:font="Wingdings 2" w:char="F0A3"/>
      </w:r>
      <w:r w:rsidRPr="00525DFA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525DFA" w:rsidRDefault="00BE55BD" w:rsidP="00944D5B">
      <w:pPr>
        <w:tabs>
          <w:tab w:val="left" w:pos="3312"/>
        </w:tabs>
        <w:spacing w:line="360" w:lineRule="auto"/>
        <w:ind w:left="426"/>
        <w:jc w:val="both"/>
        <w:rPr>
          <w:rFonts w:ascii="Arial" w:hAnsi="Arial" w:cs="Arial"/>
          <w:b/>
          <w:bCs/>
          <w:sz w:val="20"/>
        </w:rPr>
      </w:pPr>
      <w:r w:rsidRPr="00525DFA">
        <w:rPr>
          <w:rFonts w:ascii="Arial" w:hAnsi="Arial" w:cs="Arial"/>
          <w:b/>
          <w:bCs/>
          <w:sz w:val="20"/>
        </w:rPr>
        <w:sym w:font="Wingdings 2" w:char="F0A3"/>
      </w:r>
      <w:r w:rsidRPr="00525DFA">
        <w:rPr>
          <w:rFonts w:ascii="Arial" w:hAnsi="Arial" w:cs="Arial"/>
          <w:b/>
          <w:bCs/>
          <w:sz w:val="20"/>
        </w:rPr>
        <w:t xml:space="preserve"> nieaktualne</w:t>
      </w:r>
    </w:p>
    <w:p w14:paraId="37B4182F" w14:textId="77777777" w:rsidR="00944D5B" w:rsidRPr="00525DFA" w:rsidRDefault="00944D5B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246DFD31" w14:textId="77777777" w:rsidR="00BE55BD" w:rsidRPr="00525DF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525DFA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525DF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525DF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525DF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525DF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525DF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525DF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ADFC0D1" w14:textId="77777777" w:rsidR="00944D5B" w:rsidRPr="00525DFA" w:rsidRDefault="00944D5B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F9E9710" w14:textId="77777777" w:rsidR="00944D5B" w:rsidRPr="00525DFA" w:rsidRDefault="00944D5B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525DF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525DFA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525DFA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525DFA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525DFA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525DF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525DFA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12800613" w14:textId="77777777" w:rsidR="00BD73A3" w:rsidRPr="00525DFA" w:rsidRDefault="00BD73A3" w:rsidP="00944D5B">
      <w:pPr>
        <w:pStyle w:val="Tekstkomentarza"/>
        <w:spacing w:line="360" w:lineRule="auto"/>
        <w:rPr>
          <w:rFonts w:ascii="Arial" w:eastAsia="Calibri" w:hAnsi="Arial" w:cs="Arial"/>
          <w:b/>
        </w:rPr>
      </w:pPr>
    </w:p>
    <w:sectPr w:rsidR="00BD73A3" w:rsidRPr="00525DFA" w:rsidSect="00012AF0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5A3A" w14:textId="77777777" w:rsidR="00D858AA" w:rsidRDefault="00D858AA">
      <w:r>
        <w:separator/>
      </w:r>
    </w:p>
  </w:endnote>
  <w:endnote w:type="continuationSeparator" w:id="0">
    <w:p w14:paraId="7188F644" w14:textId="77777777" w:rsidR="00D858AA" w:rsidRDefault="00D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6293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DC9D9BC" w14:textId="6775D720" w:rsidR="009E2206" w:rsidRPr="009E2206" w:rsidRDefault="009E2206">
        <w:pPr>
          <w:pStyle w:val="Stopka"/>
          <w:jc w:val="center"/>
          <w:rPr>
            <w:rFonts w:ascii="Arial" w:hAnsi="Arial" w:cs="Arial"/>
            <w:sz w:val="20"/>
          </w:rPr>
        </w:pPr>
        <w:r w:rsidRPr="00A2619C">
          <w:rPr>
            <w:rFonts w:ascii="Arial" w:hAnsi="Arial" w:cs="Arial"/>
            <w:sz w:val="20"/>
          </w:rPr>
          <w:t xml:space="preserve">Strona </w:t>
        </w:r>
        <w:r w:rsidRPr="009E2206">
          <w:rPr>
            <w:rFonts w:ascii="Arial" w:hAnsi="Arial" w:cs="Arial"/>
            <w:sz w:val="20"/>
          </w:rPr>
          <w:fldChar w:fldCharType="begin"/>
        </w:r>
        <w:r w:rsidRPr="009E2206">
          <w:rPr>
            <w:rFonts w:ascii="Arial" w:hAnsi="Arial" w:cs="Arial"/>
            <w:sz w:val="20"/>
          </w:rPr>
          <w:instrText>PAGE   \* MERGEFORMAT</w:instrText>
        </w:r>
        <w:r w:rsidRPr="009E2206">
          <w:rPr>
            <w:rFonts w:ascii="Arial" w:hAnsi="Arial" w:cs="Arial"/>
            <w:sz w:val="20"/>
          </w:rPr>
          <w:fldChar w:fldCharType="separate"/>
        </w:r>
        <w:r w:rsidRPr="009E2206">
          <w:rPr>
            <w:rFonts w:ascii="Arial" w:hAnsi="Arial" w:cs="Arial"/>
            <w:sz w:val="20"/>
          </w:rPr>
          <w:t>2</w:t>
        </w:r>
        <w:r w:rsidRPr="009E2206">
          <w:rPr>
            <w:rFonts w:ascii="Arial" w:hAnsi="Arial" w:cs="Arial"/>
            <w:sz w:val="20"/>
          </w:rPr>
          <w:fldChar w:fldCharType="end"/>
        </w:r>
      </w:p>
    </w:sdtContent>
  </w:sdt>
  <w:p w14:paraId="233E3878" w14:textId="77777777" w:rsidR="00D858AA" w:rsidRDefault="00D85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08B" w14:textId="77777777" w:rsidR="00D858AA" w:rsidRDefault="00D858AA">
      <w:r>
        <w:separator/>
      </w:r>
    </w:p>
  </w:footnote>
  <w:footnote w:type="continuationSeparator" w:id="0">
    <w:p w14:paraId="6B9587DD" w14:textId="77777777" w:rsidR="00D858AA" w:rsidRDefault="00D8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4E003D78" w14:textId="20EF6C9E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C078F4">
      <w:rPr>
        <w:noProof/>
      </w:rPr>
      <w:drawing>
        <wp:inline distT="0" distB="0" distL="0" distR="0" wp14:anchorId="1C26B65A" wp14:editId="142E6314">
          <wp:extent cx="576072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707B4" w14:textId="77777777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40DD34F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196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  <w:p w14:paraId="5E0BB418" w14:textId="77777777" w:rsidR="00D858AA" w:rsidRPr="00DC3482" w:rsidRDefault="00D858AA" w:rsidP="004E5C60">
    <w:pPr>
      <w:pStyle w:val="Nagwek"/>
      <w:rPr>
        <w:rFonts w:ascii="Arial" w:hAnsi="Arial" w:cs="Arial"/>
        <w:b/>
        <w:iCs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45961CC"/>
    <w:multiLevelType w:val="hybridMultilevel"/>
    <w:tmpl w:val="1D08383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9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43C83"/>
    <w:multiLevelType w:val="multilevel"/>
    <w:tmpl w:val="28046A7E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8" w15:restartNumberingAfterBreak="0">
    <w:nsid w:val="26D866F5"/>
    <w:multiLevelType w:val="hybridMultilevel"/>
    <w:tmpl w:val="026C4A5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EC3177"/>
    <w:multiLevelType w:val="hybridMultilevel"/>
    <w:tmpl w:val="890CF428"/>
    <w:lvl w:ilvl="0" w:tplc="3D706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4723BB6"/>
    <w:multiLevelType w:val="hybridMultilevel"/>
    <w:tmpl w:val="E480C956"/>
    <w:lvl w:ilvl="0" w:tplc="74347310">
      <w:start w:val="14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469E8"/>
    <w:multiLevelType w:val="hybridMultilevel"/>
    <w:tmpl w:val="8EF4B680"/>
    <w:lvl w:ilvl="0" w:tplc="EE641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9F328B"/>
    <w:multiLevelType w:val="hybridMultilevel"/>
    <w:tmpl w:val="2C04F316"/>
    <w:lvl w:ilvl="0" w:tplc="5E72BBA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B4026796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 w15:restartNumberingAfterBreak="0">
    <w:nsid w:val="3EAA44E9"/>
    <w:multiLevelType w:val="hybridMultilevel"/>
    <w:tmpl w:val="6AD26AD6"/>
    <w:lvl w:ilvl="0" w:tplc="156629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4F0819"/>
    <w:multiLevelType w:val="hybridMultilevel"/>
    <w:tmpl w:val="33D6F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63007A"/>
    <w:multiLevelType w:val="multilevel"/>
    <w:tmpl w:val="6E0C1D6A"/>
    <w:lvl w:ilvl="0">
      <w:start w:val="1"/>
      <w:numFmt w:val="decimal"/>
      <w:lvlText w:val="%1."/>
      <w:lvlJc w:val="left"/>
      <w:pPr>
        <w:ind w:left="709" w:hanging="283"/>
      </w:pPr>
      <w:rPr>
        <w:b/>
        <w:bCs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E41FD2"/>
    <w:multiLevelType w:val="hybridMultilevel"/>
    <w:tmpl w:val="7D162B40"/>
    <w:lvl w:ilvl="0" w:tplc="7DC22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E0042"/>
    <w:multiLevelType w:val="multilevel"/>
    <w:tmpl w:val="332A61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6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645C5B"/>
    <w:multiLevelType w:val="multilevel"/>
    <w:tmpl w:val="BC06E6B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6" w15:restartNumberingAfterBreak="0">
    <w:nsid w:val="7EC51459"/>
    <w:multiLevelType w:val="hybridMultilevel"/>
    <w:tmpl w:val="98D48630"/>
    <w:lvl w:ilvl="0" w:tplc="6A8E6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2552">
    <w:abstractNumId w:val="87"/>
  </w:num>
  <w:num w:numId="2" w16cid:durableId="1686442659">
    <w:abstractNumId w:val="43"/>
  </w:num>
  <w:num w:numId="3" w16cid:durableId="710767847">
    <w:abstractNumId w:val="89"/>
  </w:num>
  <w:num w:numId="4" w16cid:durableId="1645625293">
    <w:abstractNumId w:val="85"/>
  </w:num>
  <w:num w:numId="5" w16cid:durableId="2120828881">
    <w:abstractNumId w:val="97"/>
  </w:num>
  <w:num w:numId="6" w16cid:durableId="927690962">
    <w:abstractNumId w:val="15"/>
  </w:num>
  <w:num w:numId="7" w16cid:durableId="1488279369">
    <w:abstractNumId w:val="67"/>
  </w:num>
  <w:num w:numId="8" w16cid:durableId="1458137526">
    <w:abstractNumId w:val="49"/>
  </w:num>
  <w:num w:numId="9" w16cid:durableId="753355939">
    <w:abstractNumId w:val="13"/>
  </w:num>
  <w:num w:numId="10" w16cid:durableId="16663689">
    <w:abstractNumId w:val="77"/>
  </w:num>
  <w:num w:numId="11" w16cid:durableId="587151339">
    <w:abstractNumId w:val="18"/>
  </w:num>
  <w:num w:numId="12" w16cid:durableId="1779793761">
    <w:abstractNumId w:val="92"/>
  </w:num>
  <w:num w:numId="13" w16cid:durableId="389428770">
    <w:abstractNumId w:val="30"/>
  </w:num>
  <w:num w:numId="14" w16cid:durableId="1685329045">
    <w:abstractNumId w:val="74"/>
  </w:num>
  <w:num w:numId="15" w16cid:durableId="987173942">
    <w:abstractNumId w:val="94"/>
  </w:num>
  <w:num w:numId="16" w16cid:durableId="167672223">
    <w:abstractNumId w:val="36"/>
  </w:num>
  <w:num w:numId="17" w16cid:durableId="457141616">
    <w:abstractNumId w:val="76"/>
  </w:num>
  <w:num w:numId="18" w16cid:durableId="1811707386">
    <w:abstractNumId w:val="73"/>
  </w:num>
  <w:num w:numId="19" w16cid:durableId="605691916">
    <w:abstractNumId w:val="26"/>
  </w:num>
  <w:num w:numId="20" w16cid:durableId="900095411">
    <w:abstractNumId w:val="34"/>
  </w:num>
  <w:num w:numId="21" w16cid:durableId="449863886">
    <w:abstractNumId w:val="19"/>
  </w:num>
  <w:num w:numId="22" w16cid:durableId="337660739">
    <w:abstractNumId w:val="39"/>
  </w:num>
  <w:num w:numId="23" w16cid:durableId="2093893682">
    <w:abstractNumId w:val="69"/>
  </w:num>
  <w:num w:numId="24" w16cid:durableId="272638539">
    <w:abstractNumId w:val="82"/>
  </w:num>
  <w:num w:numId="25" w16cid:durableId="1373337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6462724">
    <w:abstractNumId w:val="40"/>
  </w:num>
  <w:num w:numId="27" w16cid:durableId="1130853948">
    <w:abstractNumId w:val="64"/>
  </w:num>
  <w:num w:numId="28" w16cid:durableId="622033285">
    <w:abstractNumId w:val="25"/>
  </w:num>
  <w:num w:numId="29" w16cid:durableId="2098288425">
    <w:abstractNumId w:val="21"/>
  </w:num>
  <w:num w:numId="30" w16cid:durableId="2074616343">
    <w:abstractNumId w:val="32"/>
  </w:num>
  <w:num w:numId="31" w16cid:durableId="1336759377">
    <w:abstractNumId w:val="53"/>
  </w:num>
  <w:num w:numId="32" w16cid:durableId="1152335458">
    <w:abstractNumId w:val="12"/>
  </w:num>
  <w:num w:numId="33" w16cid:durableId="1284269722">
    <w:abstractNumId w:val="41"/>
  </w:num>
  <w:num w:numId="34" w16cid:durableId="1991596264">
    <w:abstractNumId w:val="28"/>
  </w:num>
  <w:num w:numId="35" w16cid:durableId="1661082134">
    <w:abstractNumId w:val="93"/>
  </w:num>
  <w:num w:numId="36" w16cid:durableId="2070690439">
    <w:abstractNumId w:val="29"/>
  </w:num>
  <w:num w:numId="37" w16cid:durableId="1663700734">
    <w:abstractNumId w:val="37"/>
  </w:num>
  <w:num w:numId="38" w16cid:durableId="1209411464">
    <w:abstractNumId w:val="52"/>
  </w:num>
  <w:num w:numId="39" w16cid:durableId="1652320397">
    <w:abstractNumId w:val="70"/>
  </w:num>
  <w:num w:numId="40" w16cid:durableId="501700549">
    <w:abstractNumId w:val="61"/>
  </w:num>
  <w:num w:numId="41" w16cid:durableId="875235416">
    <w:abstractNumId w:val="71"/>
  </w:num>
  <w:num w:numId="42" w16cid:durableId="685130912">
    <w:abstractNumId w:val="86"/>
  </w:num>
  <w:num w:numId="43" w16cid:durableId="999117688">
    <w:abstractNumId w:val="90"/>
  </w:num>
  <w:num w:numId="44" w16cid:durableId="460029662">
    <w:abstractNumId w:val="33"/>
  </w:num>
  <w:num w:numId="45" w16cid:durableId="1798791225">
    <w:abstractNumId w:val="58"/>
  </w:num>
  <w:num w:numId="46" w16cid:durableId="1579242004">
    <w:abstractNumId w:val="22"/>
  </w:num>
  <w:num w:numId="47" w16cid:durableId="260529873">
    <w:abstractNumId w:val="60"/>
  </w:num>
  <w:num w:numId="48" w16cid:durableId="358510220">
    <w:abstractNumId w:val="59"/>
  </w:num>
  <w:num w:numId="49" w16cid:durableId="2050912016">
    <w:abstractNumId w:val="51"/>
  </w:num>
  <w:num w:numId="50" w16cid:durableId="1321345737">
    <w:abstractNumId w:val="35"/>
  </w:num>
  <w:num w:numId="51" w16cid:durableId="1896886996">
    <w:abstractNumId w:val="62"/>
  </w:num>
  <w:num w:numId="52" w16cid:durableId="471750419">
    <w:abstractNumId w:val="63"/>
  </w:num>
  <w:num w:numId="53" w16cid:durableId="516847541">
    <w:abstractNumId w:val="16"/>
  </w:num>
  <w:num w:numId="54" w16cid:durableId="6913428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79206358">
    <w:abstractNumId w:val="78"/>
  </w:num>
  <w:num w:numId="56" w16cid:durableId="1847090781">
    <w:abstractNumId w:val="81"/>
  </w:num>
  <w:num w:numId="57" w16cid:durableId="358513561">
    <w:abstractNumId w:val="91"/>
  </w:num>
  <w:num w:numId="58" w16cid:durableId="1721393268">
    <w:abstractNumId w:val="14"/>
  </w:num>
  <w:num w:numId="59" w16cid:durableId="884683213">
    <w:abstractNumId w:val="75"/>
  </w:num>
  <w:num w:numId="60" w16cid:durableId="464348944">
    <w:abstractNumId w:val="50"/>
  </w:num>
  <w:num w:numId="61" w16cid:durableId="89738346">
    <w:abstractNumId w:val="68"/>
  </w:num>
  <w:num w:numId="62" w16cid:durableId="297956445">
    <w:abstractNumId w:val="5"/>
  </w:num>
  <w:num w:numId="63" w16cid:durableId="353264323">
    <w:abstractNumId w:val="9"/>
  </w:num>
  <w:num w:numId="64" w16cid:durableId="970553984">
    <w:abstractNumId w:val="23"/>
  </w:num>
  <w:num w:numId="65" w16cid:durableId="1941599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38398423">
    <w:abstractNumId w:val="44"/>
  </w:num>
  <w:num w:numId="67" w16cid:durableId="376662871">
    <w:abstractNumId w:val="20"/>
  </w:num>
  <w:num w:numId="68" w16cid:durableId="818153478">
    <w:abstractNumId w:val="24"/>
  </w:num>
  <w:num w:numId="69" w16cid:durableId="40441136">
    <w:abstractNumId w:val="31"/>
  </w:num>
  <w:num w:numId="70" w16cid:durableId="610940338">
    <w:abstractNumId w:val="17"/>
  </w:num>
  <w:num w:numId="71" w16cid:durableId="1851141593">
    <w:abstractNumId w:val="57"/>
  </w:num>
  <w:num w:numId="72" w16cid:durableId="397285095">
    <w:abstractNumId w:val="88"/>
  </w:num>
  <w:num w:numId="73" w16cid:durableId="1387804225">
    <w:abstractNumId w:val="55"/>
  </w:num>
  <w:num w:numId="74" w16cid:durableId="759254537">
    <w:abstractNumId w:val="27"/>
  </w:num>
  <w:num w:numId="75" w16cid:durableId="362680344">
    <w:abstractNumId w:val="66"/>
  </w:num>
  <w:num w:numId="76" w16cid:durableId="3688413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43076085">
    <w:abstractNumId w:val="54"/>
  </w:num>
  <w:num w:numId="78" w16cid:durableId="1236237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7240178">
    <w:abstractNumId w:val="96"/>
  </w:num>
  <w:num w:numId="80" w16cid:durableId="941113791">
    <w:abstractNumId w:val="56"/>
  </w:num>
  <w:num w:numId="81" w16cid:durableId="1090471411">
    <w:abstractNumId w:val="47"/>
  </w:num>
  <w:num w:numId="82" w16cid:durableId="539558471">
    <w:abstractNumId w:val="95"/>
  </w:num>
  <w:num w:numId="83" w16cid:durableId="350035884">
    <w:abstractNumId w:val="80"/>
  </w:num>
  <w:num w:numId="84" w16cid:durableId="1822695081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2AF0"/>
    <w:rsid w:val="00013B8F"/>
    <w:rsid w:val="00014365"/>
    <w:rsid w:val="000144AB"/>
    <w:rsid w:val="00014791"/>
    <w:rsid w:val="00014BB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1AB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3136"/>
    <w:rsid w:val="001A31CA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29C"/>
    <w:rsid w:val="002F6AE3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4EDF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66ECE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3F3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56F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0D02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9D9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5DFA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226C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65D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998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D5B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398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47D0A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B33"/>
    <w:rsid w:val="00A93C35"/>
    <w:rsid w:val="00A94315"/>
    <w:rsid w:val="00A943A3"/>
    <w:rsid w:val="00A9512F"/>
    <w:rsid w:val="00A95983"/>
    <w:rsid w:val="00A95A47"/>
    <w:rsid w:val="00A95DB4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7D9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382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6D93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267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396-23C4-4416-9087-CEA71DB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1070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2023-04-24T07:10:00Z</dcterms:created>
  <dcterms:modified xsi:type="dcterms:W3CDTF">2023-04-24T07:10:00Z</dcterms:modified>
</cp:coreProperties>
</file>