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2A9F3" w14:textId="77777777" w:rsidR="008A4051" w:rsidRPr="00CF11D2" w:rsidRDefault="008A4051" w:rsidP="008A4051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A1550F" wp14:editId="5248E7EE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8A1C" w14:textId="77777777" w:rsidR="008A4051" w:rsidRPr="00336CAD" w:rsidRDefault="008A4051" w:rsidP="008A4051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65737C1" w14:textId="77777777" w:rsidR="008A4051" w:rsidRDefault="008A4051" w:rsidP="008A405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155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67788A1C" w14:textId="77777777" w:rsidR="008A4051" w:rsidRPr="00336CAD" w:rsidRDefault="008A4051" w:rsidP="008A4051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65737C1" w14:textId="77777777" w:rsidR="008A4051" w:rsidRDefault="008A4051" w:rsidP="008A405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03EAA05" w14:textId="77777777" w:rsidR="008A4051" w:rsidRPr="00CF11D2" w:rsidRDefault="008A4051" w:rsidP="008A4051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1F0D3405" w14:textId="77777777" w:rsidR="008A4051" w:rsidRPr="00CF11D2" w:rsidRDefault="008A4051" w:rsidP="008A4051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891721E" w14:textId="77777777" w:rsidR="008A4051" w:rsidRPr="00CF11D2" w:rsidRDefault="008A4051" w:rsidP="008A4051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5ED3BB9E" w14:textId="77777777" w:rsidR="008A4051" w:rsidRPr="00CF11D2" w:rsidRDefault="008A4051" w:rsidP="008A4051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7BD18A9D" w14:textId="77777777" w:rsidR="008A4051" w:rsidRPr="00CF11D2" w:rsidRDefault="008A4051" w:rsidP="008A4051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30BFB0A8" w14:textId="77777777" w:rsidR="008A4051" w:rsidRPr="007A06F2" w:rsidRDefault="008A4051" w:rsidP="008A405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</w:t>
      </w:r>
      <w:r w:rsidRPr="007A06F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</w:t>
      </w:r>
      <w:r w:rsidRPr="00CE388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bookmarkStart w:id="0" w:name="_Hlk158111903"/>
      <w:r w:rsidRPr="00CE388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05/PN/2024</w:t>
      </w:r>
      <w:bookmarkEnd w:id="0"/>
      <w:r w:rsidRPr="00CE388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7A06F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44E8EE2E" w14:textId="77777777" w:rsidR="008A4051" w:rsidRPr="007A06F2" w:rsidRDefault="008A4051" w:rsidP="008A405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1" w:name="_Hlk165363004"/>
      <w:r w:rsidRPr="007A06F2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7A06F2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bookmarkEnd w:id="1"/>
    <w:p w14:paraId="370629B0" w14:textId="77777777" w:rsidR="008A4051" w:rsidRPr="007A06F2" w:rsidRDefault="008A4051" w:rsidP="008A40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7A09A7" w14:textId="77777777" w:rsidR="008A4051" w:rsidRPr="00CF11D2" w:rsidRDefault="008A4051" w:rsidP="008A4051">
      <w:pPr>
        <w:rPr>
          <w:rFonts w:asciiTheme="minorHAnsi" w:hAnsiTheme="minorHAnsi" w:cstheme="minorHAnsi"/>
          <w:b/>
          <w:color w:val="000000"/>
        </w:rPr>
      </w:pPr>
    </w:p>
    <w:p w14:paraId="1ED0EE70" w14:textId="77777777" w:rsidR="008A4051" w:rsidRPr="00CF11D2" w:rsidRDefault="008A4051" w:rsidP="008A4051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5057FCF4" w14:textId="77777777" w:rsidR="008A4051" w:rsidRPr="00CF11D2" w:rsidRDefault="008A4051" w:rsidP="008A4051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5A900B4F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630EBA67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2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2"/>
    </w:p>
    <w:p w14:paraId="4711E00D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13CD3C60" w14:textId="77777777" w:rsidR="008A4051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4391E6B2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4F4C20DE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3695B532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2855231F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65311B93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27FBC2E6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0070CBFF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024EB255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201C1F4E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71E9A9B1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2C1FDF41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5DC48AB7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580A80F8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260298EA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4CB11549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408A67EA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8C1400C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48C2BD23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71DECB11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0B2145D6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1680E38F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69A69CFE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37E1B762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6944EEC9" w14:textId="77777777" w:rsidR="008A4051" w:rsidRPr="00CF11D2" w:rsidRDefault="008A4051" w:rsidP="008A4051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14897A1A" w14:textId="77777777" w:rsidR="008A4051" w:rsidRPr="00CF11D2" w:rsidRDefault="008A4051" w:rsidP="008A4051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791DEC31" w14:textId="77777777" w:rsidR="008A4051" w:rsidRPr="00CF11D2" w:rsidRDefault="008A4051" w:rsidP="008A405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0BFB0F36" w14:textId="77777777" w:rsidR="008A4051" w:rsidRPr="00CF11D2" w:rsidRDefault="008A4051" w:rsidP="008A405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39834463" w14:textId="77777777" w:rsidR="008A4051" w:rsidRPr="00CF11D2" w:rsidRDefault="008A4051" w:rsidP="008A405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7BE36586" w14:textId="77777777" w:rsidR="008A4051" w:rsidRPr="00CF11D2" w:rsidRDefault="008A4051" w:rsidP="008A405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5DBAC488" w14:textId="77777777" w:rsidR="008A4051" w:rsidRPr="00CF11D2" w:rsidRDefault="008A4051" w:rsidP="008A405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6112832D" w14:textId="77777777" w:rsidR="008A4051" w:rsidRPr="00CF11D2" w:rsidRDefault="008A4051" w:rsidP="008A405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1E3F3329" w14:textId="77777777" w:rsidR="008A4051" w:rsidRPr="00CF11D2" w:rsidRDefault="008A4051" w:rsidP="008A4051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799A6F40" w14:textId="77777777" w:rsidR="008A4051" w:rsidRPr="00CF11D2" w:rsidRDefault="008A4051" w:rsidP="008A405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34AAF5C4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1DA34270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1B387B30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</w:p>
    <w:p w14:paraId="60DA9243" w14:textId="77777777" w:rsidR="008A4051" w:rsidRPr="00CF11D2" w:rsidRDefault="008A4051" w:rsidP="008A4051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3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3"/>
    </w:p>
    <w:p w14:paraId="3C2A0C86" w14:textId="77777777" w:rsidR="008A4051" w:rsidRPr="00CF11D2" w:rsidRDefault="008A4051" w:rsidP="008A405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4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342F5802" w14:textId="77777777" w:rsidR="008A4051" w:rsidRPr="00CF11D2" w:rsidRDefault="008A4051" w:rsidP="008A405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4"/>
    <w:p w14:paraId="17500AB6" w14:textId="77777777" w:rsidR="008A4051" w:rsidRPr="00CF11D2" w:rsidRDefault="008A4051" w:rsidP="008A405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74B7B49E" w14:textId="77777777" w:rsidR="008A4051" w:rsidRPr="00CF11D2" w:rsidRDefault="008A4051" w:rsidP="008A4051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698FCB2" w14:textId="77777777" w:rsidR="008A4051" w:rsidRPr="00CF11D2" w:rsidRDefault="008A4051" w:rsidP="008A405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762316B2" w14:textId="77777777" w:rsidR="008A4051" w:rsidRPr="00CF11D2" w:rsidRDefault="008A4051" w:rsidP="008A405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B2AA94B" w14:textId="77777777" w:rsidR="008A4051" w:rsidRPr="00CF11D2" w:rsidRDefault="008A4051" w:rsidP="008A405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6EAD7B2F" w14:textId="77777777" w:rsidR="008A4051" w:rsidRPr="00CF11D2" w:rsidRDefault="008A4051" w:rsidP="008A4051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05BAB38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27C4419C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15D557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73A63202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49D97AE6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74CB348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14868FF3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94D1900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6DC4BF8F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FF5B162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7FA2CDBF" w14:textId="77777777" w:rsidR="008A4051" w:rsidRPr="00CF11D2" w:rsidRDefault="008A4051" w:rsidP="008A4051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3BC0DBA" w14:textId="77777777" w:rsidR="008A4051" w:rsidRPr="00CF11D2" w:rsidRDefault="008A4051" w:rsidP="008A4051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00675D6F" w14:textId="77777777" w:rsidR="008A4051" w:rsidRPr="00CF11D2" w:rsidRDefault="008A4051" w:rsidP="008A4051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18781C08" w14:textId="77777777" w:rsidR="008A4051" w:rsidRPr="00CF11D2" w:rsidRDefault="008A4051" w:rsidP="008A4051">
      <w:pPr>
        <w:rPr>
          <w:rFonts w:asciiTheme="minorHAnsi" w:eastAsia="Calibr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CF11D2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327"/>
        <w:gridCol w:w="6879"/>
      </w:tblGrid>
      <w:tr w:rsidR="008A4051" w:rsidRPr="00CF11D2" w14:paraId="0AE956EA" w14:textId="77777777" w:rsidTr="00956EDB">
        <w:trPr>
          <w:trHeight w:val="5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814EE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A7D53E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C9553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8A4051" w:rsidRPr="00CF11D2" w14:paraId="314F632D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69B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99C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CC39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02ACC5A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7F3A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B1A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4ED9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5BEFBBAB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5349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95E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231C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46D646FC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6870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57F1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ECA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61D9F91F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15F4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F468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731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459CFEB0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0E8E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D78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6AB1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845F1AD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7F7A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477B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238F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51495E09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53B0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589C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3211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3C35AD8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7164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AEF2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346F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22AFBCA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E61C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B19D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E06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17E3F332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4588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4161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14F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151D401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836F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EAA0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E9E6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31EF3C8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EDBA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B75D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2681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E4F56A2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675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A14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62DB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4B85D00B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4E0F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AA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BF1E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96F9C00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1048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95A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753D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5999180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62A0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5790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F512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0BC10730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ACCC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EB05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01A6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5494E54F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73AA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EF36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DC21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0631B7E8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E355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9B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1C0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1A91FFB2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FB00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FED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E12C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653242DC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17AB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EA51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EE2E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A2F40B1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DE58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971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14DD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8AF1739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C169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D67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6477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11FDA66B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D86B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84AB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8171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1B0D5D80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0C98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1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A79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BFA78A4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AD4C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267C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2FDA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6F758D6F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F922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0C1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F6D2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174746B0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CF8B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B07B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463C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93484EF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8E14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5B52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52A0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C6188F9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C998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C754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A5C6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4EC26116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B5D0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C20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7698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44C8F59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7DB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E64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DCA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DA145B9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0F51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62EE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0964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C1A5D7D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C8EA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727B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85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5A7E6CB6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4A3F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1174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C52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9494E30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16D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6E3C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D341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5B1A2E4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5EA7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16FE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E72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00584CCC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D8BF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020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F2DA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67DB0395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D90B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57E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507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49EDC5EB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5740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1036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B8E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54382EFC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AB34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3C5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6A27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44B34AE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6B11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25C4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D20D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BDA96B1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F013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BBED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67B0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C62BCCB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D047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14AE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055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0B8A8B97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82D3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B2A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1D2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19E56DD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877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684E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4177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8E4CC87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0D96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214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527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74B0EA1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3C32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2C3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3DD0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4EE8C144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2DED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A540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8562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7D76FF9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1E2D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8156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83AD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D26E16C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5B0F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96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0182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519086FC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B630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33FE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7F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60EF1644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4EFC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E06E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AF5C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60D55D6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113C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FF2A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DC5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119C20E4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CBFB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42D6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DFBD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B6F893E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8C64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FB1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118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C5C0EB4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F7C1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4DB4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AC7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162E2DE2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E1E3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9AC8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1E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930F244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2DC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5788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3A7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0628CA01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D0F3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79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B2F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47774756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44E7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4922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507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5AD319C3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8156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AAF0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AC3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53ED6732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23C8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969D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A85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0A3826FA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CA7F" w14:textId="77777777" w:rsidR="008A4051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421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2B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4239DF2B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EA49" w14:textId="77777777" w:rsidR="008A4051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C577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42FF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1107AF06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46BE" w14:textId="77777777" w:rsidR="008A4051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C3DC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AAC8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61053E0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3006" w14:textId="77777777" w:rsidR="008A4051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4E3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41EE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77FF41CC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A17F" w14:textId="77777777" w:rsidR="008A4051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7F59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36B2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35E05E2F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27F9" w14:textId="77777777" w:rsidR="008A4051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2E7C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1946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2D212C9B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FD0C" w14:textId="77777777" w:rsidR="008A4051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BC9A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5AE7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A4051" w:rsidRPr="00CF11D2" w14:paraId="15574BFA" w14:textId="77777777" w:rsidTr="00956EDB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43B" w14:textId="77777777" w:rsidR="008A4051" w:rsidRPr="00CF11D2" w:rsidRDefault="008A4051" w:rsidP="00956E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480B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842C" w14:textId="77777777" w:rsidR="008A4051" w:rsidRPr="00CF11D2" w:rsidRDefault="008A4051" w:rsidP="00956E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0A6DF1" w14:textId="77777777" w:rsidR="008A4051" w:rsidRPr="00CF11D2" w:rsidRDefault="008A4051" w:rsidP="008A4051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CF11D2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18289244" w14:textId="77777777" w:rsidR="008A4051" w:rsidRPr="00CF11D2" w:rsidRDefault="008A4051" w:rsidP="008A4051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77FFAC4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33C416A8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4A602A0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6FBF7490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E79A3F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361525F3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45DA48E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777ECE26" w14:textId="77777777" w:rsidR="008A4051" w:rsidRPr="00CF11D2" w:rsidRDefault="008A4051" w:rsidP="008A405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8A4051" w:rsidRPr="00CF11D2" w14:paraId="513AE774" w14:textId="77777777" w:rsidTr="00956EDB">
        <w:tc>
          <w:tcPr>
            <w:tcW w:w="2943" w:type="dxa"/>
            <w:shd w:val="clear" w:color="auto" w:fill="D9D9D9"/>
            <w:vAlign w:val="center"/>
          </w:tcPr>
          <w:p w14:paraId="56B77D97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859F860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E9A51A5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8A4051" w:rsidRPr="00CF11D2" w14:paraId="2B740F43" w14:textId="77777777" w:rsidTr="00956EDB">
        <w:tc>
          <w:tcPr>
            <w:tcW w:w="2943" w:type="dxa"/>
            <w:shd w:val="clear" w:color="auto" w:fill="00B0F0"/>
          </w:tcPr>
          <w:p w14:paraId="5BCE360A" w14:textId="77777777" w:rsidR="008A4051" w:rsidRPr="00CF11D2" w:rsidRDefault="008A4051" w:rsidP="00956EDB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10FC02DD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2F069AF9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8A4051" w:rsidRPr="00CF11D2" w14:paraId="2EC87DA5" w14:textId="77777777" w:rsidTr="00956EDB">
        <w:tc>
          <w:tcPr>
            <w:tcW w:w="2943" w:type="dxa"/>
            <w:shd w:val="clear" w:color="auto" w:fill="auto"/>
          </w:tcPr>
          <w:p w14:paraId="1E7A37C9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BAE792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A52A5CF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FAF9A8B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4051" w:rsidRPr="00CF11D2" w14:paraId="62588AF0" w14:textId="77777777" w:rsidTr="00956EDB">
        <w:tc>
          <w:tcPr>
            <w:tcW w:w="2943" w:type="dxa"/>
            <w:shd w:val="clear" w:color="auto" w:fill="auto"/>
          </w:tcPr>
          <w:p w14:paraId="5C88F0CA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8A6B06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5387F66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37C4B10" w14:textId="77777777" w:rsidR="008A4051" w:rsidRPr="00CF11D2" w:rsidRDefault="008A4051" w:rsidP="00956EDB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9D70921" w14:textId="77777777" w:rsidR="008A4051" w:rsidRPr="00CF11D2" w:rsidRDefault="008A4051" w:rsidP="008A405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49861F10" w14:textId="77777777" w:rsidR="008A4051" w:rsidRPr="00CF11D2" w:rsidRDefault="008A4051" w:rsidP="008A405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39628E31" w14:textId="77777777" w:rsidR="008A4051" w:rsidRPr="00CF11D2" w:rsidRDefault="008A4051" w:rsidP="008A405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14F5BE6D" w14:textId="77777777" w:rsidR="008A4051" w:rsidRPr="00CF11D2" w:rsidRDefault="008A4051" w:rsidP="008A405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2972028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98016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6973B8DC" w14:textId="77777777" w:rsidR="008A4051" w:rsidRPr="00CF11D2" w:rsidRDefault="008A4051" w:rsidP="008A405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787CD34" w14:textId="77777777" w:rsidR="008A4051" w:rsidRPr="00B82EF1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4FD81257" w14:textId="77777777" w:rsidR="008A4051" w:rsidRPr="00CF11D2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F447444" w14:textId="77777777" w:rsidR="008A4051" w:rsidRPr="00CF11D2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702D1451" w14:textId="77777777" w:rsidR="008A4051" w:rsidRPr="00CF11D2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C71496F" w14:textId="77777777" w:rsidR="008A4051" w:rsidRPr="00CF11D2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711AF147" w14:textId="77777777" w:rsidR="008A4051" w:rsidRPr="00CF11D2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A71559" w14:textId="77777777" w:rsidR="008A4051" w:rsidRPr="00CF11D2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71EAC82D" w14:textId="77777777" w:rsidR="008A4051" w:rsidRPr="00CF11D2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0E662D" w14:textId="77777777" w:rsidR="008A4051" w:rsidRPr="00CF11D2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5E72A1B0" w14:textId="77777777" w:rsidR="008A4051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EB1D8DE" w14:textId="77777777" w:rsidR="008A4051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7D9A71F" w14:textId="77777777" w:rsidR="008A4051" w:rsidRPr="00CF11D2" w:rsidRDefault="008A4051" w:rsidP="008A405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ED2E73" w14:textId="77777777" w:rsidR="008A4051" w:rsidRPr="00CF11D2" w:rsidRDefault="008A4051" w:rsidP="008A4051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lastRenderedPageBreak/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2D1BB19E" w14:textId="77777777" w:rsidR="008A4051" w:rsidRPr="00B82EF1" w:rsidRDefault="008A4051" w:rsidP="008A4051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1A79CAF3" w14:textId="77777777" w:rsidR="008A4051" w:rsidRPr="00CF11D2" w:rsidRDefault="008A4051" w:rsidP="008A4051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4D6B89DE" w14:textId="77777777" w:rsidR="008A4051" w:rsidRPr="00CF11D2" w:rsidRDefault="008A4051" w:rsidP="008A4051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3194EF54" w14:textId="77777777" w:rsidR="008A4051" w:rsidRPr="00CF11D2" w:rsidRDefault="008A4051" w:rsidP="008A4051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39AE2FA6" w14:textId="77777777" w:rsidR="008A4051" w:rsidRPr="00CF11D2" w:rsidRDefault="008A4051" w:rsidP="008A4051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8A4051" w:rsidRPr="00CF11D2" w14:paraId="3EF267DB" w14:textId="77777777" w:rsidTr="00956EDB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6A66CDBE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04EFD515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7FCE3F0C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2655A6F2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8A4051" w:rsidRPr="00CF11D2" w14:paraId="229D254F" w14:textId="77777777" w:rsidTr="00956EDB">
        <w:tc>
          <w:tcPr>
            <w:tcW w:w="4673" w:type="dxa"/>
            <w:shd w:val="clear" w:color="auto" w:fill="auto"/>
            <w:vAlign w:val="center"/>
          </w:tcPr>
          <w:p w14:paraId="74872382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7F6A2217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AAD3E7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25900F06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8A4051" w:rsidRPr="00CF11D2" w14:paraId="0F1A810E" w14:textId="77777777" w:rsidTr="00956EDB">
        <w:tc>
          <w:tcPr>
            <w:tcW w:w="4673" w:type="dxa"/>
            <w:shd w:val="clear" w:color="auto" w:fill="auto"/>
            <w:vAlign w:val="center"/>
          </w:tcPr>
          <w:p w14:paraId="01AD1029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7519ACE" w14:textId="77777777" w:rsidR="008A4051" w:rsidRPr="00CF11D2" w:rsidRDefault="008A4051" w:rsidP="00956ED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ACCD98" w14:textId="77777777" w:rsidR="008A4051" w:rsidRPr="00CF11D2" w:rsidRDefault="008A4051" w:rsidP="00956EDB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40581B42" w14:textId="77777777" w:rsidR="008A4051" w:rsidRPr="00CF11D2" w:rsidRDefault="008A4051" w:rsidP="00956EDB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06D5B3E8" w14:textId="77777777" w:rsidR="008A4051" w:rsidRPr="00CF11D2" w:rsidRDefault="008A4051" w:rsidP="008A4051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4F637923" w14:textId="77777777" w:rsidR="008A4051" w:rsidRPr="00CF11D2" w:rsidRDefault="008A4051" w:rsidP="008A4051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62B13D9" w14:textId="77777777" w:rsidR="008A4051" w:rsidRPr="00CF11D2" w:rsidRDefault="008A4051" w:rsidP="008A405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2DA54765" w14:textId="77777777" w:rsidR="008A4051" w:rsidRPr="00CF11D2" w:rsidRDefault="008A4051" w:rsidP="008A405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8B0C62F" w14:textId="77777777" w:rsidR="008A4051" w:rsidRPr="00CF11D2" w:rsidRDefault="008A4051" w:rsidP="008A405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70AFC067" w14:textId="77777777" w:rsidR="008A4051" w:rsidRPr="00CF11D2" w:rsidRDefault="008A4051" w:rsidP="008A405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21752CA0" w14:textId="77777777" w:rsidR="008A4051" w:rsidRPr="00CF11D2" w:rsidRDefault="008A4051" w:rsidP="008A405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273DBDAF" w14:textId="77777777" w:rsidR="008A4051" w:rsidRPr="00CF11D2" w:rsidRDefault="008A4051" w:rsidP="008A405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06A2A7F6" w14:textId="77777777" w:rsidR="008A4051" w:rsidRPr="00CF11D2" w:rsidRDefault="008A4051" w:rsidP="008A4051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2912437D" w14:textId="77777777" w:rsidR="008A4051" w:rsidRPr="00CF11D2" w:rsidRDefault="008A4051" w:rsidP="008A405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5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3CB3D1F3" w14:textId="77777777" w:rsidR="008A4051" w:rsidRDefault="008A4051" w:rsidP="008A4051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5"/>
    <w:p w14:paraId="598A3250" w14:textId="77777777" w:rsidR="008A4051" w:rsidRDefault="008A4051" w:rsidP="008A405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5B91B81" w14:textId="77777777" w:rsidR="008A4051" w:rsidRDefault="008A4051" w:rsidP="008A405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960E1AE" w14:textId="77777777" w:rsidR="008A4051" w:rsidRPr="00CF11D2" w:rsidRDefault="008A4051" w:rsidP="008A405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4BEA46F" w14:textId="77777777" w:rsidR="008A4051" w:rsidRPr="00CF11D2" w:rsidRDefault="008A4051" w:rsidP="008A405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40B6F018" w14:textId="77777777" w:rsidR="008A4051" w:rsidRPr="00CF11D2" w:rsidRDefault="008A4051" w:rsidP="008A405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525A448" w14:textId="77777777" w:rsidR="008A4051" w:rsidRPr="00CF11D2" w:rsidRDefault="008A4051" w:rsidP="008A405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01C36A5" w14:textId="77777777" w:rsidR="008A4051" w:rsidRPr="00CF11D2" w:rsidRDefault="008A4051" w:rsidP="008A405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56945A2" w14:textId="77777777" w:rsidR="008A4051" w:rsidRPr="00CF11D2" w:rsidRDefault="008A4051" w:rsidP="008A405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13D3B59" w14:textId="77777777" w:rsidR="00B82EF1" w:rsidRPr="008A4051" w:rsidRDefault="00B82EF1" w:rsidP="008A4051"/>
    <w:sectPr w:rsidR="00B82EF1" w:rsidRPr="008A4051" w:rsidSect="006807EA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3E815" w14:textId="77777777" w:rsidR="006807EA" w:rsidRDefault="006807EA">
      <w:r>
        <w:separator/>
      </w:r>
    </w:p>
  </w:endnote>
  <w:endnote w:type="continuationSeparator" w:id="0">
    <w:p w14:paraId="57BA934C" w14:textId="77777777" w:rsidR="006807EA" w:rsidRDefault="0068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96C9B" w14:textId="77777777" w:rsidR="006807EA" w:rsidRDefault="006807EA">
      <w:r>
        <w:separator/>
      </w:r>
    </w:p>
  </w:footnote>
  <w:footnote w:type="continuationSeparator" w:id="0">
    <w:p w14:paraId="741B3631" w14:textId="77777777" w:rsidR="006807EA" w:rsidRDefault="0068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827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25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7BB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07EA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A08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51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11287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2023-02-01T13:10:00Z</dcterms:created>
  <dcterms:modified xsi:type="dcterms:W3CDTF">2024-05-09T05:46:00Z</dcterms:modified>
</cp:coreProperties>
</file>