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076E" w14:textId="356BBEB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4C6776E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CE0B1D7" w14:textId="77777777" w:rsidR="00A346CD" w:rsidRPr="00C37C79" w:rsidRDefault="00A346CD" w:rsidP="00A346CD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4D0B08" wp14:editId="54ACD65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E42D" w14:textId="77777777" w:rsidR="00A346CD" w:rsidRDefault="00A346CD" w:rsidP="00A346C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50A7794" w14:textId="77777777" w:rsidR="00A346CD" w:rsidRDefault="00A346CD" w:rsidP="00A346C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9A2B73" w14:textId="77777777" w:rsidR="00A346CD" w:rsidRPr="00696070" w:rsidRDefault="00A346CD" w:rsidP="00A346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1E81CDF2" w14:textId="77777777" w:rsidR="00A346CD" w:rsidRPr="00696070" w:rsidRDefault="00A346CD" w:rsidP="00A346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D0B0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523CE42D" w14:textId="77777777" w:rsidR="00A346CD" w:rsidRDefault="00A346CD" w:rsidP="00A346C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50A7794" w14:textId="77777777" w:rsidR="00A346CD" w:rsidRDefault="00A346CD" w:rsidP="00A346C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9A2B73" w14:textId="77777777" w:rsidR="00A346CD" w:rsidRPr="00696070" w:rsidRDefault="00A346CD" w:rsidP="00A346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1E81CDF2" w14:textId="77777777" w:rsidR="00A346CD" w:rsidRPr="00696070" w:rsidRDefault="00A346CD" w:rsidP="00A346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5313811C" w14:textId="77777777" w:rsidR="00A346CD" w:rsidRPr="00C37C79" w:rsidRDefault="00A346CD" w:rsidP="00A346CD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E4D00B1" w14:textId="77777777" w:rsidR="00A346CD" w:rsidRPr="00C37C79" w:rsidRDefault="00A346CD" w:rsidP="00A346C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11/PN/2023,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5B2040E5" w14:textId="77777777" w:rsidR="00A346CD" w:rsidRPr="00FC6FAB" w:rsidRDefault="00A346CD" w:rsidP="00A346C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7F666CAD" w14:textId="77777777" w:rsidR="00A346CD" w:rsidRPr="00C37C79" w:rsidRDefault="00A346CD" w:rsidP="00A346C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76420BC" w14:textId="77777777" w:rsidR="00A346CD" w:rsidRPr="00C37C79" w:rsidRDefault="00A346CD" w:rsidP="00A346CD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74897BF" w14:textId="77777777" w:rsidR="00A346CD" w:rsidRPr="00C37C79" w:rsidRDefault="00A346CD" w:rsidP="00A346CD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6F27738" w14:textId="77777777" w:rsidR="00A346CD" w:rsidRPr="00C37C79" w:rsidRDefault="00A346CD" w:rsidP="00A346CD">
      <w:pPr>
        <w:rPr>
          <w:rFonts w:asciiTheme="minorHAnsi" w:hAnsiTheme="minorHAnsi" w:cstheme="minorHAnsi"/>
          <w:b/>
          <w:sz w:val="18"/>
          <w:szCs w:val="18"/>
        </w:rPr>
      </w:pPr>
    </w:p>
    <w:p w14:paraId="0ED46A80" w14:textId="77777777" w:rsidR="00A346CD" w:rsidRPr="00C37C79" w:rsidRDefault="00A346CD" w:rsidP="00A346CD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6066B19" w14:textId="77777777" w:rsidR="00A346CD" w:rsidRPr="00C37C79" w:rsidRDefault="00A346CD" w:rsidP="00A346CD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3F475335" w14:textId="77777777" w:rsidR="00A346CD" w:rsidRPr="00C37C79" w:rsidRDefault="00A346CD" w:rsidP="00A346C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E4FE9C7" w14:textId="77777777" w:rsidR="00A346CD" w:rsidRPr="00B8364A" w:rsidRDefault="00A346CD" w:rsidP="00A346C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B8364A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AC842BF" w14:textId="77777777" w:rsidR="00A346CD" w:rsidRPr="00B8364A" w:rsidRDefault="00A346CD" w:rsidP="00A346C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7FB56FDA" w14:textId="77777777" w:rsidR="00A346CD" w:rsidRPr="00B8364A" w:rsidRDefault="00A346CD" w:rsidP="00A346CD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8364A">
        <w:rPr>
          <w:rFonts w:asciiTheme="minorHAnsi" w:hAnsiTheme="minorHAnsi" w:cstheme="minorHAnsi"/>
          <w:sz w:val="18"/>
          <w:szCs w:val="18"/>
        </w:rPr>
        <w:t xml:space="preserve">posiadamy opinię właściwego inspektora sanitarnego zezwalającą na prowadzenie działalności objętej niniejszym zamówieniem </w:t>
      </w:r>
      <w:r w:rsidRPr="00B8364A">
        <w:rPr>
          <w:rFonts w:asciiTheme="minorHAnsi" w:hAnsiTheme="minorHAnsi" w:cstheme="minorHAnsi"/>
          <w:sz w:val="18"/>
          <w:szCs w:val="18"/>
        </w:rPr>
        <w:br/>
        <w:t xml:space="preserve">i co się z tym wiąże, możemy produkować oraz obracać żywnością, czyli wykonywać i dostarczać posiłki na zewnątrz, zgodnie </w:t>
      </w:r>
      <w:r w:rsidRPr="00B8364A">
        <w:rPr>
          <w:rFonts w:asciiTheme="minorHAnsi" w:hAnsiTheme="minorHAnsi" w:cstheme="minorHAnsi"/>
          <w:sz w:val="18"/>
          <w:szCs w:val="18"/>
        </w:rPr>
        <w:br/>
        <w:t xml:space="preserve">z przyjętymi wytycznymi dla tego rodzaju usługi. </w:t>
      </w:r>
    </w:p>
    <w:p w14:paraId="6E90EF8F" w14:textId="77777777" w:rsidR="00A346CD" w:rsidRPr="00C37C79" w:rsidRDefault="00A346CD" w:rsidP="00A346CD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433A68" w14:textId="77777777" w:rsidR="00A346CD" w:rsidRPr="00C37C79" w:rsidRDefault="00A346CD" w:rsidP="00A346CD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3324928E" w14:textId="77777777" w:rsidR="00A346CD" w:rsidRPr="00C37C79" w:rsidRDefault="00A346CD" w:rsidP="00A346C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D172535" w14:textId="77777777" w:rsidR="00A346CD" w:rsidRPr="00C37C79" w:rsidRDefault="00A346CD" w:rsidP="00A346CD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BFB3102" w14:textId="77777777" w:rsidR="00A346CD" w:rsidRPr="00C37C79" w:rsidRDefault="00A346CD" w:rsidP="00A346C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E93C989" w14:textId="77777777" w:rsidR="00A346CD" w:rsidRPr="00C37C79" w:rsidRDefault="00A346CD" w:rsidP="00A346C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6A73BE6" w14:textId="77777777" w:rsidR="00A346CD" w:rsidRPr="00C37C79" w:rsidRDefault="00A346CD" w:rsidP="00A346C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8B1CA0F" w14:textId="77777777" w:rsidR="00A346CD" w:rsidRPr="00C37C79" w:rsidRDefault="00A346CD" w:rsidP="00A346CD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7A183AF" w14:textId="77777777" w:rsidR="00A346CD" w:rsidRPr="00C37C79" w:rsidRDefault="00A346CD" w:rsidP="00A346C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5A458912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8A84FBB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C078AC2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862F571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76EB609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D4A43C5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516C7DE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5FE4751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702ED0E" w14:textId="77777777" w:rsidR="00A346CD" w:rsidRPr="00C37C79" w:rsidRDefault="00A346CD" w:rsidP="00A346C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1B63" w14:textId="77777777" w:rsidR="0016740F" w:rsidRDefault="0016740F">
      <w:r>
        <w:separator/>
      </w:r>
    </w:p>
  </w:endnote>
  <w:endnote w:type="continuationSeparator" w:id="0">
    <w:p w14:paraId="4E0D87FC" w14:textId="77777777" w:rsidR="0016740F" w:rsidRDefault="0016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60B2" w14:textId="77777777" w:rsidR="0016740F" w:rsidRDefault="0016740F">
      <w:r>
        <w:separator/>
      </w:r>
    </w:p>
  </w:footnote>
  <w:footnote w:type="continuationSeparator" w:id="0">
    <w:p w14:paraId="52F5A588" w14:textId="77777777" w:rsidR="0016740F" w:rsidRDefault="00167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40F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6CD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953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4</cp:revision>
  <cp:lastPrinted>2023-01-26T08:27:00Z</cp:lastPrinted>
  <dcterms:created xsi:type="dcterms:W3CDTF">2023-02-01T13:31:00Z</dcterms:created>
  <dcterms:modified xsi:type="dcterms:W3CDTF">2023-06-28T08:14:00Z</dcterms:modified>
</cp:coreProperties>
</file>