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7C1B" w14:textId="77777777" w:rsidR="00F52C64" w:rsidRDefault="00F52C64" w:rsidP="00837D44">
      <w:pPr>
        <w:pStyle w:val="Default"/>
        <w:spacing w:line="276" w:lineRule="auto"/>
        <w:ind w:left="-426" w:right="-188"/>
        <w:jc w:val="both"/>
        <w:rPr>
          <w:bCs/>
          <w:iCs/>
          <w:u w:val="single"/>
        </w:rPr>
      </w:pPr>
    </w:p>
    <w:p w14:paraId="027B7882" w14:textId="2B1067DE" w:rsidR="003C593F" w:rsidRPr="00373F35" w:rsidRDefault="00A7188E" w:rsidP="003C593F">
      <w:pPr>
        <w:rPr>
          <w:sz w:val="28"/>
          <w:szCs w:val="28"/>
        </w:rPr>
      </w:pPr>
      <w:r w:rsidRPr="00373F35">
        <w:rPr>
          <w:b/>
          <w:sz w:val="28"/>
          <w:szCs w:val="28"/>
        </w:rPr>
        <w:t>Pytani</w:t>
      </w:r>
      <w:r w:rsidR="003C593F" w:rsidRPr="00373F35">
        <w:rPr>
          <w:b/>
          <w:sz w:val="28"/>
          <w:szCs w:val="28"/>
        </w:rPr>
        <w:t>a</w:t>
      </w:r>
      <w:r w:rsidRPr="00373F35">
        <w:rPr>
          <w:b/>
          <w:sz w:val="28"/>
          <w:szCs w:val="28"/>
        </w:rPr>
        <w:t xml:space="preserve"> </w:t>
      </w:r>
      <w:r w:rsidR="00373F35" w:rsidRPr="00373F35">
        <w:rPr>
          <w:b/>
          <w:sz w:val="28"/>
          <w:szCs w:val="28"/>
        </w:rPr>
        <w:t xml:space="preserve">z dnia </w:t>
      </w:r>
      <w:r w:rsidR="00EF5F66">
        <w:rPr>
          <w:b/>
          <w:sz w:val="28"/>
          <w:szCs w:val="28"/>
        </w:rPr>
        <w:t>6</w:t>
      </w:r>
      <w:r w:rsidR="00373F35" w:rsidRPr="00373F35">
        <w:rPr>
          <w:b/>
          <w:sz w:val="28"/>
          <w:szCs w:val="28"/>
        </w:rPr>
        <w:t xml:space="preserve"> czerwca </w:t>
      </w:r>
      <w:r w:rsidR="00CC5CE6">
        <w:rPr>
          <w:b/>
          <w:sz w:val="28"/>
          <w:szCs w:val="28"/>
        </w:rPr>
        <w:t>2024 r. :</w:t>
      </w:r>
    </w:p>
    <w:p w14:paraId="607FC9F3" w14:textId="77777777" w:rsidR="003C593F" w:rsidRDefault="003C593F" w:rsidP="003C593F"/>
    <w:p w14:paraId="0DF6D6A6" w14:textId="6FAF0785" w:rsidR="003C593F" w:rsidRPr="00265DCD" w:rsidRDefault="00EF5F66" w:rsidP="00EF5F66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</w:rPr>
      </w:pPr>
      <w:r w:rsidRPr="00EF5F66">
        <w:rPr>
          <w:b/>
        </w:rPr>
        <w:t>Pytania dotyczące Koszto</w:t>
      </w:r>
      <w:r>
        <w:rPr>
          <w:b/>
        </w:rPr>
        <w:t>rysu ofertowego - Załącznik nr 2</w:t>
      </w:r>
      <w:r>
        <w:t>:</w:t>
      </w:r>
      <w:r w:rsidR="003C593F" w:rsidRPr="00265DCD">
        <w:rPr>
          <w:rFonts w:ascii="Tahoma" w:hAnsi="Tahoma" w:cs="Tahoma"/>
        </w:rPr>
        <w:t xml:space="preserve"> </w:t>
      </w:r>
    </w:p>
    <w:p w14:paraId="4C6EFA2A" w14:textId="0D5DB838" w:rsidR="00EF5F66" w:rsidRDefault="00EF5F66" w:rsidP="003C593F">
      <w:pPr>
        <w:spacing w:line="276" w:lineRule="auto"/>
        <w:ind w:left="-426" w:right="-188"/>
        <w:jc w:val="both"/>
        <w:rPr>
          <w:b/>
        </w:rPr>
      </w:pPr>
      <w:r>
        <w:t>pozycja nr 1 - 2: Czy Zamawiający dopuści probówki pakowane w statywie wykonanym z PS?</w:t>
      </w:r>
    </w:p>
    <w:p w14:paraId="5F70E2EE" w14:textId="77777777" w:rsidR="00EF5F66" w:rsidRDefault="00EF5F66" w:rsidP="003C593F">
      <w:pPr>
        <w:spacing w:line="276" w:lineRule="auto"/>
        <w:ind w:left="-426" w:right="-188"/>
        <w:jc w:val="both"/>
        <w:rPr>
          <w:b/>
        </w:rPr>
      </w:pPr>
    </w:p>
    <w:p w14:paraId="755F453E" w14:textId="77777777" w:rsidR="003C593F" w:rsidRPr="00A7188E" w:rsidRDefault="003C593F" w:rsidP="003C593F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62F0537B" w14:textId="77777777" w:rsidR="003C593F" w:rsidRDefault="003C593F" w:rsidP="003C593F">
      <w:pPr>
        <w:spacing w:line="276" w:lineRule="auto"/>
        <w:ind w:left="-426" w:right="-188"/>
        <w:jc w:val="both"/>
      </w:pPr>
    </w:p>
    <w:p w14:paraId="5B60BB0E" w14:textId="0D81243F" w:rsidR="002262FC" w:rsidRDefault="00DD75BA" w:rsidP="002262FC">
      <w:pPr>
        <w:spacing w:line="276" w:lineRule="auto"/>
        <w:ind w:left="-426" w:right="-188"/>
      </w:pPr>
      <w:r>
        <w:t xml:space="preserve">Zamawiający </w:t>
      </w:r>
      <w:r>
        <w:t xml:space="preserve">nie </w:t>
      </w:r>
      <w:r>
        <w:t>dopuszcza</w:t>
      </w:r>
      <w:r w:rsidR="002262FC">
        <w:t>.</w:t>
      </w:r>
    </w:p>
    <w:p w14:paraId="2E026245" w14:textId="77777777" w:rsidR="00EF5F66" w:rsidRDefault="00EF5F66" w:rsidP="00EF5F66">
      <w:pPr>
        <w:spacing w:line="276" w:lineRule="auto"/>
        <w:ind w:left="-426" w:right="-188" w:firstLine="426"/>
        <w:jc w:val="both"/>
        <w:rPr>
          <w:b/>
        </w:rPr>
      </w:pPr>
    </w:p>
    <w:p w14:paraId="2C80BC72" w14:textId="77777777" w:rsidR="00EF5F66" w:rsidRDefault="00EF5F66" w:rsidP="002262FC">
      <w:pPr>
        <w:spacing w:line="276" w:lineRule="auto"/>
        <w:ind w:left="-426" w:right="-188" w:firstLine="426"/>
      </w:pPr>
      <w:r w:rsidRPr="00EF5F66">
        <w:rPr>
          <w:b/>
        </w:rPr>
        <w:t>Pytania dotyczące Kosztorysu ofertowego - Załącznik nr 3:</w:t>
      </w:r>
      <w:r w:rsidRPr="00EF5F66">
        <w:rPr>
          <w:b/>
        </w:rPr>
        <w:br/>
      </w:r>
      <w:r>
        <w:t xml:space="preserve">pozycja nr 1 - 2: Czy Zamawiający dopuści kocówki bezbarwne? </w:t>
      </w:r>
    </w:p>
    <w:p w14:paraId="73FFAEF0" w14:textId="77777777" w:rsidR="00EF5F66" w:rsidRDefault="00EF5F66" w:rsidP="00EF5F66">
      <w:pPr>
        <w:spacing w:line="276" w:lineRule="auto"/>
        <w:ind w:left="-426" w:right="-188"/>
        <w:jc w:val="both"/>
        <w:rPr>
          <w:b/>
        </w:rPr>
      </w:pPr>
    </w:p>
    <w:p w14:paraId="292C3AD6" w14:textId="77777777" w:rsidR="00EF5F66" w:rsidRPr="00A7188E" w:rsidRDefault="00EF5F66" w:rsidP="00EF5F66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0D9E010" w14:textId="77777777" w:rsidR="00EF5F66" w:rsidRDefault="00EF5F66" w:rsidP="00EF5F66">
      <w:pPr>
        <w:spacing w:line="276" w:lineRule="auto"/>
        <w:ind w:left="-426" w:right="-188"/>
        <w:jc w:val="both"/>
      </w:pPr>
    </w:p>
    <w:p w14:paraId="617581C1" w14:textId="49CA7101" w:rsidR="00EF5F66" w:rsidRDefault="00EF5F66" w:rsidP="00EF5F66">
      <w:pPr>
        <w:spacing w:line="276" w:lineRule="auto"/>
        <w:ind w:left="-426" w:right="-188"/>
        <w:jc w:val="both"/>
      </w:pPr>
      <w:r>
        <w:t>Zamawiający dopuszcza.</w:t>
      </w:r>
    </w:p>
    <w:p w14:paraId="0E633830" w14:textId="77777777" w:rsidR="00EF5F66" w:rsidRDefault="00EF5F66" w:rsidP="00EF5F66">
      <w:pPr>
        <w:spacing w:line="276" w:lineRule="auto"/>
        <w:ind w:left="-426" w:right="-188" w:firstLine="426"/>
        <w:jc w:val="both"/>
        <w:rPr>
          <w:b/>
        </w:rPr>
      </w:pPr>
    </w:p>
    <w:p w14:paraId="765E1FB5" w14:textId="3D4F4E4B" w:rsidR="00EF5F66" w:rsidRDefault="00EF5F66" w:rsidP="002262FC">
      <w:pPr>
        <w:spacing w:line="276" w:lineRule="auto"/>
        <w:ind w:left="-426" w:right="-188" w:firstLine="426"/>
      </w:pPr>
      <w:r w:rsidRPr="00EF5F66">
        <w:rPr>
          <w:b/>
        </w:rPr>
        <w:t>Pytania dotyczące Kosztorysu ofertowego - Załącznik nr 3:</w:t>
      </w:r>
      <w:r w:rsidRPr="00EF5F66">
        <w:rPr>
          <w:b/>
        </w:rPr>
        <w:br/>
      </w:r>
      <w:r>
        <w:t>pozycja nr 1 - 3: Czy Zamawiający wymaga końcówek bez filtra?</w:t>
      </w:r>
    </w:p>
    <w:p w14:paraId="13F3559F" w14:textId="77777777" w:rsidR="00EF5F66" w:rsidRDefault="00EF5F66" w:rsidP="00EF5F66">
      <w:pPr>
        <w:spacing w:line="276" w:lineRule="auto"/>
        <w:ind w:left="-426" w:right="-188"/>
        <w:jc w:val="both"/>
      </w:pPr>
    </w:p>
    <w:p w14:paraId="21123479" w14:textId="77777777" w:rsidR="00EF5F66" w:rsidRPr="00A7188E" w:rsidRDefault="00EF5F66" w:rsidP="00EF5F66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5273D42E" w14:textId="77777777" w:rsidR="00EF5F66" w:rsidRDefault="00EF5F66" w:rsidP="00EF5F66">
      <w:pPr>
        <w:spacing w:line="276" w:lineRule="auto"/>
        <w:ind w:left="-426" w:right="-188"/>
        <w:jc w:val="both"/>
      </w:pPr>
    </w:p>
    <w:p w14:paraId="3F364C19" w14:textId="6A42ED98" w:rsidR="00EF5F66" w:rsidRDefault="00EF5F66" w:rsidP="00EF5F66">
      <w:pPr>
        <w:spacing w:line="276" w:lineRule="auto"/>
        <w:ind w:left="-426" w:right="-188"/>
        <w:jc w:val="both"/>
      </w:pPr>
      <w:r>
        <w:t>Zamawiający wymaga końcówek bez filtra.</w:t>
      </w:r>
    </w:p>
    <w:p w14:paraId="4F6B810F" w14:textId="77777777" w:rsidR="00EF5F66" w:rsidRDefault="00EF5F66" w:rsidP="00EF5F66">
      <w:pPr>
        <w:spacing w:line="276" w:lineRule="auto"/>
        <w:ind w:left="-426" w:right="-188"/>
        <w:jc w:val="both"/>
      </w:pPr>
    </w:p>
    <w:p w14:paraId="402BCC46" w14:textId="2F8DE1E2" w:rsidR="00EF5F66" w:rsidRDefault="002262FC" w:rsidP="002262FC">
      <w:pPr>
        <w:spacing w:line="276" w:lineRule="auto"/>
        <w:ind w:left="-426" w:right="-188" w:firstLine="426"/>
      </w:pPr>
      <w:r w:rsidRPr="00EF5F66">
        <w:rPr>
          <w:b/>
        </w:rPr>
        <w:t>Pytania dotyczące Kosztorysu ofertowego - Załącznik nr 3:</w:t>
      </w:r>
      <w:r>
        <w:rPr>
          <w:b/>
        </w:rPr>
        <w:t xml:space="preserve">   </w:t>
      </w:r>
      <w:r w:rsidRPr="00EF5F66">
        <w:rPr>
          <w:b/>
        </w:rPr>
        <w:br/>
      </w:r>
      <w:r w:rsidR="00EF5F66">
        <w:t xml:space="preserve">pozycja nr 1 - 3: Czy Zamawiający dopuści końcówki sterylne, pakowane w gotowe pudełka (raki) po 96 szt., opakowanie zbiorcze 10x96 </w:t>
      </w:r>
      <w:proofErr w:type="spellStart"/>
      <w:r w:rsidR="00EF5F66">
        <w:t>szt</w:t>
      </w:r>
      <w:proofErr w:type="spellEnd"/>
      <w:r w:rsidR="00EF5F66">
        <w:t xml:space="preserve">/ 960 </w:t>
      </w:r>
      <w:proofErr w:type="spellStart"/>
      <w:r w:rsidR="00EF5F66">
        <w:t>szt</w:t>
      </w:r>
      <w:proofErr w:type="spellEnd"/>
      <w:r w:rsidR="00EF5F66">
        <w:t>?</w:t>
      </w:r>
    </w:p>
    <w:p w14:paraId="6B485CF0" w14:textId="77777777" w:rsidR="00EF5F66" w:rsidRDefault="00EF5F66" w:rsidP="003C593F">
      <w:pPr>
        <w:spacing w:line="276" w:lineRule="auto"/>
        <w:ind w:left="-426" w:right="-188"/>
        <w:jc w:val="both"/>
      </w:pPr>
    </w:p>
    <w:p w14:paraId="50023187" w14:textId="77777777" w:rsidR="002262FC" w:rsidRPr="00A7188E" w:rsidRDefault="002262FC" w:rsidP="002262FC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0F077EC" w14:textId="77777777" w:rsidR="002262FC" w:rsidRDefault="002262FC" w:rsidP="003C593F">
      <w:pPr>
        <w:spacing w:line="276" w:lineRule="auto"/>
        <w:ind w:left="-426" w:right="-188"/>
        <w:jc w:val="both"/>
      </w:pPr>
    </w:p>
    <w:p w14:paraId="41357291" w14:textId="30E1551B" w:rsidR="002262FC" w:rsidRDefault="00DD75BA" w:rsidP="002262FC">
      <w:pPr>
        <w:spacing w:line="276" w:lineRule="auto"/>
        <w:ind w:left="-426" w:right="-188"/>
      </w:pPr>
      <w:r>
        <w:t xml:space="preserve">Zamawiający </w:t>
      </w:r>
      <w:r>
        <w:t xml:space="preserve">nie </w:t>
      </w:r>
      <w:r>
        <w:t>dopuszcza</w:t>
      </w:r>
      <w:r w:rsidR="002262FC">
        <w:t>.</w:t>
      </w:r>
    </w:p>
    <w:p w14:paraId="4E6E461F" w14:textId="77777777" w:rsidR="002262FC" w:rsidRDefault="002262FC" w:rsidP="003C593F">
      <w:pPr>
        <w:spacing w:line="276" w:lineRule="auto"/>
        <w:ind w:left="-426" w:right="-188"/>
        <w:jc w:val="both"/>
      </w:pPr>
    </w:p>
    <w:p w14:paraId="508605ED" w14:textId="77777777" w:rsidR="003C593F" w:rsidRDefault="003C593F" w:rsidP="003C593F">
      <w:pPr>
        <w:spacing w:line="276" w:lineRule="auto"/>
        <w:ind w:left="-426" w:right="-188"/>
        <w:jc w:val="both"/>
      </w:pPr>
      <w:bookmarkStart w:id="0" w:name="_GoBack"/>
      <w:bookmarkEnd w:id="0"/>
    </w:p>
    <w:sectPr w:rsidR="003C593F" w:rsidSect="004462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C169" w14:textId="77777777" w:rsidR="00D01BDA" w:rsidRDefault="00D01BDA" w:rsidP="00AA326D">
      <w:r>
        <w:separator/>
      </w:r>
    </w:p>
  </w:endnote>
  <w:endnote w:type="continuationSeparator" w:id="0">
    <w:p w14:paraId="36FA2A6A" w14:textId="77777777" w:rsidR="00D01BDA" w:rsidRDefault="00D01BDA" w:rsidP="00A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13B5" w14:textId="77777777" w:rsidR="00D01BDA" w:rsidRDefault="00D01BDA" w:rsidP="00AA326D">
      <w:r>
        <w:separator/>
      </w:r>
    </w:p>
  </w:footnote>
  <w:footnote w:type="continuationSeparator" w:id="0">
    <w:p w14:paraId="31243715" w14:textId="77777777" w:rsidR="00D01BDA" w:rsidRDefault="00D01BDA" w:rsidP="00AA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F11E80"/>
    <w:multiLevelType w:val="hybridMultilevel"/>
    <w:tmpl w:val="D70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82"/>
    <w:multiLevelType w:val="hybridMultilevel"/>
    <w:tmpl w:val="5A365C5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17E2A072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>
    <w:nsid w:val="367B3DA2"/>
    <w:multiLevelType w:val="hybridMultilevel"/>
    <w:tmpl w:val="8B0A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CF6"/>
    <w:multiLevelType w:val="hybridMultilevel"/>
    <w:tmpl w:val="B95C7C98"/>
    <w:lvl w:ilvl="0" w:tplc="C7D843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C246CE"/>
    <w:multiLevelType w:val="hybridMultilevel"/>
    <w:tmpl w:val="981CD308"/>
    <w:lvl w:ilvl="0" w:tplc="2FA89F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2C69E9"/>
    <w:multiLevelType w:val="hybridMultilevel"/>
    <w:tmpl w:val="2690C124"/>
    <w:lvl w:ilvl="0" w:tplc="A6C4616A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3">
    <w:nsid w:val="543658D5"/>
    <w:multiLevelType w:val="hybridMultilevel"/>
    <w:tmpl w:val="62EC5E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B653C8"/>
    <w:multiLevelType w:val="hybridMultilevel"/>
    <w:tmpl w:val="462C5E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6">
    <w:nsid w:val="65FF2846"/>
    <w:multiLevelType w:val="hybridMultilevel"/>
    <w:tmpl w:val="6700E7AC"/>
    <w:lvl w:ilvl="0" w:tplc="4EA6C8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D"/>
    <w:rsid w:val="000002B0"/>
    <w:rsid w:val="00000CA2"/>
    <w:rsid w:val="00001A59"/>
    <w:rsid w:val="00001FE2"/>
    <w:rsid w:val="000028A3"/>
    <w:rsid w:val="00003A4A"/>
    <w:rsid w:val="000065C9"/>
    <w:rsid w:val="00006727"/>
    <w:rsid w:val="00007966"/>
    <w:rsid w:val="000102F5"/>
    <w:rsid w:val="00010E8C"/>
    <w:rsid w:val="000110F7"/>
    <w:rsid w:val="00013B8D"/>
    <w:rsid w:val="00014649"/>
    <w:rsid w:val="00015223"/>
    <w:rsid w:val="000153C1"/>
    <w:rsid w:val="00015DBF"/>
    <w:rsid w:val="00016D7E"/>
    <w:rsid w:val="000170D2"/>
    <w:rsid w:val="00017244"/>
    <w:rsid w:val="000200E8"/>
    <w:rsid w:val="00020668"/>
    <w:rsid w:val="0002108B"/>
    <w:rsid w:val="00021204"/>
    <w:rsid w:val="00021C3F"/>
    <w:rsid w:val="00021ED3"/>
    <w:rsid w:val="000227E2"/>
    <w:rsid w:val="00022D6D"/>
    <w:rsid w:val="00023239"/>
    <w:rsid w:val="000236B4"/>
    <w:rsid w:val="0002374E"/>
    <w:rsid w:val="00023B2B"/>
    <w:rsid w:val="00023E44"/>
    <w:rsid w:val="0002618C"/>
    <w:rsid w:val="000262A3"/>
    <w:rsid w:val="00026799"/>
    <w:rsid w:val="00026A8C"/>
    <w:rsid w:val="000273B0"/>
    <w:rsid w:val="00027AFA"/>
    <w:rsid w:val="000306C5"/>
    <w:rsid w:val="00031DC1"/>
    <w:rsid w:val="00032864"/>
    <w:rsid w:val="00032E9A"/>
    <w:rsid w:val="00033000"/>
    <w:rsid w:val="00033DB7"/>
    <w:rsid w:val="00033F86"/>
    <w:rsid w:val="0003501D"/>
    <w:rsid w:val="00035817"/>
    <w:rsid w:val="00035879"/>
    <w:rsid w:val="00037718"/>
    <w:rsid w:val="00037B7D"/>
    <w:rsid w:val="00040A9D"/>
    <w:rsid w:val="000414E0"/>
    <w:rsid w:val="00042654"/>
    <w:rsid w:val="00043456"/>
    <w:rsid w:val="00044945"/>
    <w:rsid w:val="00050ADD"/>
    <w:rsid w:val="00050D3F"/>
    <w:rsid w:val="00051A20"/>
    <w:rsid w:val="00051B4A"/>
    <w:rsid w:val="00052B8E"/>
    <w:rsid w:val="00052E84"/>
    <w:rsid w:val="000533A9"/>
    <w:rsid w:val="00053EFD"/>
    <w:rsid w:val="000549E5"/>
    <w:rsid w:val="00054AED"/>
    <w:rsid w:val="00054F72"/>
    <w:rsid w:val="00056216"/>
    <w:rsid w:val="00056EF2"/>
    <w:rsid w:val="0006027D"/>
    <w:rsid w:val="000607C3"/>
    <w:rsid w:val="00060888"/>
    <w:rsid w:val="00060B94"/>
    <w:rsid w:val="00061895"/>
    <w:rsid w:val="00061A7A"/>
    <w:rsid w:val="00062216"/>
    <w:rsid w:val="000624BA"/>
    <w:rsid w:val="00062581"/>
    <w:rsid w:val="00062C34"/>
    <w:rsid w:val="00062EA3"/>
    <w:rsid w:val="0006368A"/>
    <w:rsid w:val="00064135"/>
    <w:rsid w:val="000647C6"/>
    <w:rsid w:val="00065A38"/>
    <w:rsid w:val="00065ACB"/>
    <w:rsid w:val="00065F0F"/>
    <w:rsid w:val="00066327"/>
    <w:rsid w:val="00066A1B"/>
    <w:rsid w:val="00067580"/>
    <w:rsid w:val="00070B06"/>
    <w:rsid w:val="00072E1A"/>
    <w:rsid w:val="0007361C"/>
    <w:rsid w:val="00073709"/>
    <w:rsid w:val="00073B66"/>
    <w:rsid w:val="000743AD"/>
    <w:rsid w:val="00074EE3"/>
    <w:rsid w:val="0007535B"/>
    <w:rsid w:val="0007740D"/>
    <w:rsid w:val="00077432"/>
    <w:rsid w:val="00080073"/>
    <w:rsid w:val="000803E8"/>
    <w:rsid w:val="00080549"/>
    <w:rsid w:val="00081169"/>
    <w:rsid w:val="00083549"/>
    <w:rsid w:val="00083A23"/>
    <w:rsid w:val="00084717"/>
    <w:rsid w:val="00085E92"/>
    <w:rsid w:val="0008759E"/>
    <w:rsid w:val="00090024"/>
    <w:rsid w:val="00090ACB"/>
    <w:rsid w:val="00090B0D"/>
    <w:rsid w:val="00090BF6"/>
    <w:rsid w:val="00091163"/>
    <w:rsid w:val="0009158D"/>
    <w:rsid w:val="000922FC"/>
    <w:rsid w:val="0009239D"/>
    <w:rsid w:val="0009347E"/>
    <w:rsid w:val="000943B6"/>
    <w:rsid w:val="000944BC"/>
    <w:rsid w:val="00094891"/>
    <w:rsid w:val="00095EF4"/>
    <w:rsid w:val="00096378"/>
    <w:rsid w:val="000968B6"/>
    <w:rsid w:val="00097391"/>
    <w:rsid w:val="00097F61"/>
    <w:rsid w:val="000A0654"/>
    <w:rsid w:val="000A0737"/>
    <w:rsid w:val="000A0E67"/>
    <w:rsid w:val="000A0F63"/>
    <w:rsid w:val="000A2384"/>
    <w:rsid w:val="000A2450"/>
    <w:rsid w:val="000A2D1A"/>
    <w:rsid w:val="000A3012"/>
    <w:rsid w:val="000A34E8"/>
    <w:rsid w:val="000A3A66"/>
    <w:rsid w:val="000A3A6F"/>
    <w:rsid w:val="000A5AA8"/>
    <w:rsid w:val="000A61F7"/>
    <w:rsid w:val="000A6923"/>
    <w:rsid w:val="000A6A70"/>
    <w:rsid w:val="000A73AB"/>
    <w:rsid w:val="000A77F5"/>
    <w:rsid w:val="000A7861"/>
    <w:rsid w:val="000B01E6"/>
    <w:rsid w:val="000B0324"/>
    <w:rsid w:val="000B0376"/>
    <w:rsid w:val="000B0C6F"/>
    <w:rsid w:val="000B1057"/>
    <w:rsid w:val="000B116E"/>
    <w:rsid w:val="000B1801"/>
    <w:rsid w:val="000B21EE"/>
    <w:rsid w:val="000B2D75"/>
    <w:rsid w:val="000B39BB"/>
    <w:rsid w:val="000B5329"/>
    <w:rsid w:val="000B576F"/>
    <w:rsid w:val="000B59D9"/>
    <w:rsid w:val="000B636C"/>
    <w:rsid w:val="000B67B1"/>
    <w:rsid w:val="000B7F41"/>
    <w:rsid w:val="000C0713"/>
    <w:rsid w:val="000C095E"/>
    <w:rsid w:val="000C0B46"/>
    <w:rsid w:val="000C0FE0"/>
    <w:rsid w:val="000C14F3"/>
    <w:rsid w:val="000C193D"/>
    <w:rsid w:val="000C1BAC"/>
    <w:rsid w:val="000C2049"/>
    <w:rsid w:val="000C30D2"/>
    <w:rsid w:val="000C3508"/>
    <w:rsid w:val="000C3E49"/>
    <w:rsid w:val="000C512E"/>
    <w:rsid w:val="000C65B4"/>
    <w:rsid w:val="000C65E3"/>
    <w:rsid w:val="000C7CA0"/>
    <w:rsid w:val="000D0DDC"/>
    <w:rsid w:val="000D1479"/>
    <w:rsid w:val="000D1EC2"/>
    <w:rsid w:val="000D27AC"/>
    <w:rsid w:val="000D2B40"/>
    <w:rsid w:val="000D3489"/>
    <w:rsid w:val="000D453C"/>
    <w:rsid w:val="000D46DE"/>
    <w:rsid w:val="000D49DE"/>
    <w:rsid w:val="000D4A07"/>
    <w:rsid w:val="000D4E2A"/>
    <w:rsid w:val="000D4FB6"/>
    <w:rsid w:val="000D557C"/>
    <w:rsid w:val="000D74BB"/>
    <w:rsid w:val="000D757D"/>
    <w:rsid w:val="000D7683"/>
    <w:rsid w:val="000E0207"/>
    <w:rsid w:val="000E0D82"/>
    <w:rsid w:val="000E0DDA"/>
    <w:rsid w:val="000E11E9"/>
    <w:rsid w:val="000E2CF1"/>
    <w:rsid w:val="000E322E"/>
    <w:rsid w:val="000E5870"/>
    <w:rsid w:val="000E638C"/>
    <w:rsid w:val="000E78F9"/>
    <w:rsid w:val="000E7C5C"/>
    <w:rsid w:val="000F06D4"/>
    <w:rsid w:val="000F0DF9"/>
    <w:rsid w:val="000F1663"/>
    <w:rsid w:val="000F16A0"/>
    <w:rsid w:val="000F3AB3"/>
    <w:rsid w:val="000F3E29"/>
    <w:rsid w:val="000F424D"/>
    <w:rsid w:val="000F5A37"/>
    <w:rsid w:val="000F5C13"/>
    <w:rsid w:val="000F6387"/>
    <w:rsid w:val="000F7348"/>
    <w:rsid w:val="00100110"/>
    <w:rsid w:val="0010014A"/>
    <w:rsid w:val="00100B0E"/>
    <w:rsid w:val="0010170C"/>
    <w:rsid w:val="00101773"/>
    <w:rsid w:val="00101D14"/>
    <w:rsid w:val="00101F53"/>
    <w:rsid w:val="0010217F"/>
    <w:rsid w:val="00102C56"/>
    <w:rsid w:val="00102FFF"/>
    <w:rsid w:val="00104447"/>
    <w:rsid w:val="0010455B"/>
    <w:rsid w:val="001051BB"/>
    <w:rsid w:val="001052DE"/>
    <w:rsid w:val="0010533C"/>
    <w:rsid w:val="001053B6"/>
    <w:rsid w:val="00105A31"/>
    <w:rsid w:val="00106EE9"/>
    <w:rsid w:val="00107965"/>
    <w:rsid w:val="00107F51"/>
    <w:rsid w:val="001102FD"/>
    <w:rsid w:val="00110F6D"/>
    <w:rsid w:val="001116E7"/>
    <w:rsid w:val="00112BA8"/>
    <w:rsid w:val="001131CC"/>
    <w:rsid w:val="00113E10"/>
    <w:rsid w:val="0011444E"/>
    <w:rsid w:val="001144B7"/>
    <w:rsid w:val="0011463B"/>
    <w:rsid w:val="00114728"/>
    <w:rsid w:val="00114F67"/>
    <w:rsid w:val="001153BC"/>
    <w:rsid w:val="00115A36"/>
    <w:rsid w:val="0011668D"/>
    <w:rsid w:val="00117728"/>
    <w:rsid w:val="0012093E"/>
    <w:rsid w:val="00121B83"/>
    <w:rsid w:val="0012212A"/>
    <w:rsid w:val="001226D9"/>
    <w:rsid w:val="001228CF"/>
    <w:rsid w:val="00122C63"/>
    <w:rsid w:val="001233E3"/>
    <w:rsid w:val="00123E0F"/>
    <w:rsid w:val="00124073"/>
    <w:rsid w:val="001254F9"/>
    <w:rsid w:val="001255C5"/>
    <w:rsid w:val="0012652F"/>
    <w:rsid w:val="001265D9"/>
    <w:rsid w:val="00126AF8"/>
    <w:rsid w:val="00126DC9"/>
    <w:rsid w:val="00126E1F"/>
    <w:rsid w:val="0012708D"/>
    <w:rsid w:val="0012786E"/>
    <w:rsid w:val="00127E20"/>
    <w:rsid w:val="001328BE"/>
    <w:rsid w:val="001346E1"/>
    <w:rsid w:val="00134EF1"/>
    <w:rsid w:val="001357F2"/>
    <w:rsid w:val="00135AA4"/>
    <w:rsid w:val="00135C20"/>
    <w:rsid w:val="00136160"/>
    <w:rsid w:val="00136D12"/>
    <w:rsid w:val="0013732F"/>
    <w:rsid w:val="00137D6C"/>
    <w:rsid w:val="00137E8E"/>
    <w:rsid w:val="0014153B"/>
    <w:rsid w:val="00142BBC"/>
    <w:rsid w:val="00143ED8"/>
    <w:rsid w:val="00144BEE"/>
    <w:rsid w:val="00144CB5"/>
    <w:rsid w:val="001454F6"/>
    <w:rsid w:val="00145931"/>
    <w:rsid w:val="001473D3"/>
    <w:rsid w:val="001475A8"/>
    <w:rsid w:val="0014784F"/>
    <w:rsid w:val="00147883"/>
    <w:rsid w:val="00147D6D"/>
    <w:rsid w:val="00147F3C"/>
    <w:rsid w:val="00150B75"/>
    <w:rsid w:val="00150BC7"/>
    <w:rsid w:val="00150C24"/>
    <w:rsid w:val="00150CEE"/>
    <w:rsid w:val="0015188E"/>
    <w:rsid w:val="0015197A"/>
    <w:rsid w:val="0015284B"/>
    <w:rsid w:val="00153E85"/>
    <w:rsid w:val="00154169"/>
    <w:rsid w:val="00154649"/>
    <w:rsid w:val="00154A27"/>
    <w:rsid w:val="00154A5B"/>
    <w:rsid w:val="00154BE9"/>
    <w:rsid w:val="00155D13"/>
    <w:rsid w:val="00155DF4"/>
    <w:rsid w:val="00155FBB"/>
    <w:rsid w:val="0015603F"/>
    <w:rsid w:val="001570CB"/>
    <w:rsid w:val="00160654"/>
    <w:rsid w:val="00161EFE"/>
    <w:rsid w:val="00163E57"/>
    <w:rsid w:val="00163F68"/>
    <w:rsid w:val="00164293"/>
    <w:rsid w:val="0016497E"/>
    <w:rsid w:val="00165EA7"/>
    <w:rsid w:val="00165FD8"/>
    <w:rsid w:val="0016664C"/>
    <w:rsid w:val="00166D47"/>
    <w:rsid w:val="00167E77"/>
    <w:rsid w:val="0017018B"/>
    <w:rsid w:val="00170623"/>
    <w:rsid w:val="0017106F"/>
    <w:rsid w:val="00171567"/>
    <w:rsid w:val="001725F3"/>
    <w:rsid w:val="00172C27"/>
    <w:rsid w:val="00173AD2"/>
    <w:rsid w:val="00173DD5"/>
    <w:rsid w:val="00173FE8"/>
    <w:rsid w:val="001747AE"/>
    <w:rsid w:val="00174C2E"/>
    <w:rsid w:val="00174C57"/>
    <w:rsid w:val="00175055"/>
    <w:rsid w:val="00175873"/>
    <w:rsid w:val="00176DBE"/>
    <w:rsid w:val="0017790F"/>
    <w:rsid w:val="00177B8F"/>
    <w:rsid w:val="00177FD1"/>
    <w:rsid w:val="00181473"/>
    <w:rsid w:val="001816F1"/>
    <w:rsid w:val="00181FE7"/>
    <w:rsid w:val="001825DF"/>
    <w:rsid w:val="00182631"/>
    <w:rsid w:val="00182887"/>
    <w:rsid w:val="00182B97"/>
    <w:rsid w:val="0018448E"/>
    <w:rsid w:val="00185CCF"/>
    <w:rsid w:val="00186690"/>
    <w:rsid w:val="00186716"/>
    <w:rsid w:val="00186A72"/>
    <w:rsid w:val="0018710F"/>
    <w:rsid w:val="00187ABE"/>
    <w:rsid w:val="001900F2"/>
    <w:rsid w:val="001905B0"/>
    <w:rsid w:val="001909FB"/>
    <w:rsid w:val="00190ACA"/>
    <w:rsid w:val="00192110"/>
    <w:rsid w:val="001931AF"/>
    <w:rsid w:val="00193614"/>
    <w:rsid w:val="00193974"/>
    <w:rsid w:val="00194416"/>
    <w:rsid w:val="001947AA"/>
    <w:rsid w:val="00194970"/>
    <w:rsid w:val="001949D7"/>
    <w:rsid w:val="0019596F"/>
    <w:rsid w:val="00195AAC"/>
    <w:rsid w:val="00195F52"/>
    <w:rsid w:val="0019609B"/>
    <w:rsid w:val="00196397"/>
    <w:rsid w:val="00196C75"/>
    <w:rsid w:val="00196D19"/>
    <w:rsid w:val="001A0141"/>
    <w:rsid w:val="001A1110"/>
    <w:rsid w:val="001A1B7F"/>
    <w:rsid w:val="001A2354"/>
    <w:rsid w:val="001A2A81"/>
    <w:rsid w:val="001A3282"/>
    <w:rsid w:val="001A4E57"/>
    <w:rsid w:val="001A5239"/>
    <w:rsid w:val="001A537F"/>
    <w:rsid w:val="001A54D6"/>
    <w:rsid w:val="001A59F5"/>
    <w:rsid w:val="001A6BAE"/>
    <w:rsid w:val="001A7330"/>
    <w:rsid w:val="001A77D5"/>
    <w:rsid w:val="001A7822"/>
    <w:rsid w:val="001A7A4D"/>
    <w:rsid w:val="001B08CB"/>
    <w:rsid w:val="001B0B47"/>
    <w:rsid w:val="001B19F5"/>
    <w:rsid w:val="001B2822"/>
    <w:rsid w:val="001B2A52"/>
    <w:rsid w:val="001B30ED"/>
    <w:rsid w:val="001B3437"/>
    <w:rsid w:val="001B39BB"/>
    <w:rsid w:val="001B3A74"/>
    <w:rsid w:val="001B4674"/>
    <w:rsid w:val="001B5241"/>
    <w:rsid w:val="001B563D"/>
    <w:rsid w:val="001B7E97"/>
    <w:rsid w:val="001C0035"/>
    <w:rsid w:val="001C0C9E"/>
    <w:rsid w:val="001C0EFF"/>
    <w:rsid w:val="001C13C9"/>
    <w:rsid w:val="001C160E"/>
    <w:rsid w:val="001C27EC"/>
    <w:rsid w:val="001C3ACB"/>
    <w:rsid w:val="001C400E"/>
    <w:rsid w:val="001C432C"/>
    <w:rsid w:val="001C4A9E"/>
    <w:rsid w:val="001C62D1"/>
    <w:rsid w:val="001C7107"/>
    <w:rsid w:val="001C7354"/>
    <w:rsid w:val="001C77F2"/>
    <w:rsid w:val="001D0319"/>
    <w:rsid w:val="001D0398"/>
    <w:rsid w:val="001D0C88"/>
    <w:rsid w:val="001D1029"/>
    <w:rsid w:val="001D25C3"/>
    <w:rsid w:val="001D2DFF"/>
    <w:rsid w:val="001D30EF"/>
    <w:rsid w:val="001D49C6"/>
    <w:rsid w:val="001D52C9"/>
    <w:rsid w:val="001D57F8"/>
    <w:rsid w:val="001D68B2"/>
    <w:rsid w:val="001D7973"/>
    <w:rsid w:val="001D7B4A"/>
    <w:rsid w:val="001E0366"/>
    <w:rsid w:val="001E041C"/>
    <w:rsid w:val="001E0A33"/>
    <w:rsid w:val="001E0EAA"/>
    <w:rsid w:val="001E18CF"/>
    <w:rsid w:val="001E1D83"/>
    <w:rsid w:val="001E23F4"/>
    <w:rsid w:val="001E379B"/>
    <w:rsid w:val="001E3D9E"/>
    <w:rsid w:val="001E3FAC"/>
    <w:rsid w:val="001E456F"/>
    <w:rsid w:val="001E495D"/>
    <w:rsid w:val="001E5304"/>
    <w:rsid w:val="001E6240"/>
    <w:rsid w:val="001E78AF"/>
    <w:rsid w:val="001F1103"/>
    <w:rsid w:val="001F2DCE"/>
    <w:rsid w:val="001F3037"/>
    <w:rsid w:val="001F3387"/>
    <w:rsid w:val="001F3946"/>
    <w:rsid w:val="001F476B"/>
    <w:rsid w:val="001F4EA1"/>
    <w:rsid w:val="001F4EBA"/>
    <w:rsid w:val="001F4FCA"/>
    <w:rsid w:val="001F53AF"/>
    <w:rsid w:val="001F570C"/>
    <w:rsid w:val="001F5769"/>
    <w:rsid w:val="001F5C8E"/>
    <w:rsid w:val="001F5DBC"/>
    <w:rsid w:val="001F68A7"/>
    <w:rsid w:val="001F6D5E"/>
    <w:rsid w:val="001F76A5"/>
    <w:rsid w:val="001F7C3F"/>
    <w:rsid w:val="002006EA"/>
    <w:rsid w:val="00200CB3"/>
    <w:rsid w:val="00201F4F"/>
    <w:rsid w:val="00202652"/>
    <w:rsid w:val="00202E12"/>
    <w:rsid w:val="0020353F"/>
    <w:rsid w:val="00204851"/>
    <w:rsid w:val="00205836"/>
    <w:rsid w:val="002061E4"/>
    <w:rsid w:val="0020697F"/>
    <w:rsid w:val="002069DA"/>
    <w:rsid w:val="002073C2"/>
    <w:rsid w:val="0021054D"/>
    <w:rsid w:val="00211FB1"/>
    <w:rsid w:val="00212378"/>
    <w:rsid w:val="002123E1"/>
    <w:rsid w:val="0021240E"/>
    <w:rsid w:val="00212AE6"/>
    <w:rsid w:val="0021339E"/>
    <w:rsid w:val="002135B2"/>
    <w:rsid w:val="002149E3"/>
    <w:rsid w:val="00215008"/>
    <w:rsid w:val="00215DDD"/>
    <w:rsid w:val="00215ECC"/>
    <w:rsid w:val="00217A89"/>
    <w:rsid w:val="002200D4"/>
    <w:rsid w:val="00220273"/>
    <w:rsid w:val="00220EE8"/>
    <w:rsid w:val="0022108B"/>
    <w:rsid w:val="00221C2F"/>
    <w:rsid w:val="0022219F"/>
    <w:rsid w:val="0022255A"/>
    <w:rsid w:val="002226A2"/>
    <w:rsid w:val="002229B4"/>
    <w:rsid w:val="00224240"/>
    <w:rsid w:val="00224F45"/>
    <w:rsid w:val="002251BF"/>
    <w:rsid w:val="002252E5"/>
    <w:rsid w:val="002262FC"/>
    <w:rsid w:val="00226516"/>
    <w:rsid w:val="00226E4C"/>
    <w:rsid w:val="002270AB"/>
    <w:rsid w:val="002272DC"/>
    <w:rsid w:val="0023021F"/>
    <w:rsid w:val="00230796"/>
    <w:rsid w:val="002312E9"/>
    <w:rsid w:val="002314BD"/>
    <w:rsid w:val="0023190D"/>
    <w:rsid w:val="00231A0B"/>
    <w:rsid w:val="002320FF"/>
    <w:rsid w:val="00232CB8"/>
    <w:rsid w:val="00233AE5"/>
    <w:rsid w:val="00233E58"/>
    <w:rsid w:val="00235070"/>
    <w:rsid w:val="0023534A"/>
    <w:rsid w:val="0023538A"/>
    <w:rsid w:val="00235783"/>
    <w:rsid w:val="00235D72"/>
    <w:rsid w:val="0023613D"/>
    <w:rsid w:val="002362E7"/>
    <w:rsid w:val="00236321"/>
    <w:rsid w:val="002363C8"/>
    <w:rsid w:val="00236D7D"/>
    <w:rsid w:val="00237199"/>
    <w:rsid w:val="00237BA6"/>
    <w:rsid w:val="0024047C"/>
    <w:rsid w:val="0024127F"/>
    <w:rsid w:val="0024151A"/>
    <w:rsid w:val="00242097"/>
    <w:rsid w:val="002420EB"/>
    <w:rsid w:val="00243482"/>
    <w:rsid w:val="00243FE6"/>
    <w:rsid w:val="00244174"/>
    <w:rsid w:val="002444A2"/>
    <w:rsid w:val="002447D3"/>
    <w:rsid w:val="00244885"/>
    <w:rsid w:val="0024495F"/>
    <w:rsid w:val="002452FD"/>
    <w:rsid w:val="002457D5"/>
    <w:rsid w:val="00250213"/>
    <w:rsid w:val="00251815"/>
    <w:rsid w:val="00251FFF"/>
    <w:rsid w:val="0025478C"/>
    <w:rsid w:val="002553A8"/>
    <w:rsid w:val="00256D1B"/>
    <w:rsid w:val="00256E70"/>
    <w:rsid w:val="00260591"/>
    <w:rsid w:val="0026116D"/>
    <w:rsid w:val="00261985"/>
    <w:rsid w:val="00261D33"/>
    <w:rsid w:val="00262683"/>
    <w:rsid w:val="00262C48"/>
    <w:rsid w:val="002634A9"/>
    <w:rsid w:val="002634EC"/>
    <w:rsid w:val="002636FB"/>
    <w:rsid w:val="00263A87"/>
    <w:rsid w:val="00263B61"/>
    <w:rsid w:val="00264A28"/>
    <w:rsid w:val="00265286"/>
    <w:rsid w:val="00266073"/>
    <w:rsid w:val="00266803"/>
    <w:rsid w:val="00266AF4"/>
    <w:rsid w:val="00267424"/>
    <w:rsid w:val="00267B6F"/>
    <w:rsid w:val="00267ED3"/>
    <w:rsid w:val="00270096"/>
    <w:rsid w:val="00270920"/>
    <w:rsid w:val="002731FB"/>
    <w:rsid w:val="002744EC"/>
    <w:rsid w:val="00274848"/>
    <w:rsid w:val="002748DC"/>
    <w:rsid w:val="00274934"/>
    <w:rsid w:val="00274A2D"/>
    <w:rsid w:val="002755CD"/>
    <w:rsid w:val="00275779"/>
    <w:rsid w:val="00275C9A"/>
    <w:rsid w:val="0027673E"/>
    <w:rsid w:val="00276920"/>
    <w:rsid w:val="00276DB4"/>
    <w:rsid w:val="00276ED7"/>
    <w:rsid w:val="00277536"/>
    <w:rsid w:val="00277B7C"/>
    <w:rsid w:val="002809CB"/>
    <w:rsid w:val="0028238C"/>
    <w:rsid w:val="00284134"/>
    <w:rsid w:val="00285F77"/>
    <w:rsid w:val="00285F8C"/>
    <w:rsid w:val="002870EF"/>
    <w:rsid w:val="00287641"/>
    <w:rsid w:val="0029172A"/>
    <w:rsid w:val="00292840"/>
    <w:rsid w:val="002928AE"/>
    <w:rsid w:val="00292A14"/>
    <w:rsid w:val="00292E3C"/>
    <w:rsid w:val="00294FCB"/>
    <w:rsid w:val="00295C5B"/>
    <w:rsid w:val="00295F0C"/>
    <w:rsid w:val="0029610F"/>
    <w:rsid w:val="002963D2"/>
    <w:rsid w:val="00297344"/>
    <w:rsid w:val="002A18F0"/>
    <w:rsid w:val="002A23CE"/>
    <w:rsid w:val="002A25D3"/>
    <w:rsid w:val="002A2848"/>
    <w:rsid w:val="002A471A"/>
    <w:rsid w:val="002A572B"/>
    <w:rsid w:val="002A6214"/>
    <w:rsid w:val="002A75AD"/>
    <w:rsid w:val="002B021F"/>
    <w:rsid w:val="002B0E1D"/>
    <w:rsid w:val="002B0F84"/>
    <w:rsid w:val="002B112A"/>
    <w:rsid w:val="002B12BD"/>
    <w:rsid w:val="002B14D2"/>
    <w:rsid w:val="002B16CD"/>
    <w:rsid w:val="002B24D2"/>
    <w:rsid w:val="002B2A34"/>
    <w:rsid w:val="002B42D1"/>
    <w:rsid w:val="002B46F5"/>
    <w:rsid w:val="002B4A85"/>
    <w:rsid w:val="002B4FBC"/>
    <w:rsid w:val="002B54B4"/>
    <w:rsid w:val="002B6586"/>
    <w:rsid w:val="002B6BEC"/>
    <w:rsid w:val="002B7B20"/>
    <w:rsid w:val="002B7ED0"/>
    <w:rsid w:val="002C092B"/>
    <w:rsid w:val="002C0F2C"/>
    <w:rsid w:val="002C1893"/>
    <w:rsid w:val="002C1974"/>
    <w:rsid w:val="002C1B04"/>
    <w:rsid w:val="002C262A"/>
    <w:rsid w:val="002C2A6C"/>
    <w:rsid w:val="002C2BF7"/>
    <w:rsid w:val="002C3D08"/>
    <w:rsid w:val="002C3DEF"/>
    <w:rsid w:val="002C3FFC"/>
    <w:rsid w:val="002C42DC"/>
    <w:rsid w:val="002C5504"/>
    <w:rsid w:val="002C5AA5"/>
    <w:rsid w:val="002C63E8"/>
    <w:rsid w:val="002C6431"/>
    <w:rsid w:val="002C7E49"/>
    <w:rsid w:val="002D027A"/>
    <w:rsid w:val="002D05DB"/>
    <w:rsid w:val="002D0733"/>
    <w:rsid w:val="002D23DF"/>
    <w:rsid w:val="002D3358"/>
    <w:rsid w:val="002D35AF"/>
    <w:rsid w:val="002D43AE"/>
    <w:rsid w:val="002D443D"/>
    <w:rsid w:val="002D4A8C"/>
    <w:rsid w:val="002D4B9B"/>
    <w:rsid w:val="002D54C1"/>
    <w:rsid w:val="002D6CC1"/>
    <w:rsid w:val="002E01E6"/>
    <w:rsid w:val="002E1A31"/>
    <w:rsid w:val="002E5F16"/>
    <w:rsid w:val="002E612B"/>
    <w:rsid w:val="002E6595"/>
    <w:rsid w:val="002E7052"/>
    <w:rsid w:val="002E78D2"/>
    <w:rsid w:val="002F093C"/>
    <w:rsid w:val="002F0EB1"/>
    <w:rsid w:val="002F156A"/>
    <w:rsid w:val="002F1633"/>
    <w:rsid w:val="002F18C3"/>
    <w:rsid w:val="002F230B"/>
    <w:rsid w:val="002F2D4C"/>
    <w:rsid w:val="002F329A"/>
    <w:rsid w:val="002F572D"/>
    <w:rsid w:val="002F6BD2"/>
    <w:rsid w:val="002F6D03"/>
    <w:rsid w:val="002F710E"/>
    <w:rsid w:val="002F7602"/>
    <w:rsid w:val="002F7921"/>
    <w:rsid w:val="002F7F4D"/>
    <w:rsid w:val="00300191"/>
    <w:rsid w:val="00300AAD"/>
    <w:rsid w:val="0030124E"/>
    <w:rsid w:val="00301CAF"/>
    <w:rsid w:val="0030329A"/>
    <w:rsid w:val="003033AA"/>
    <w:rsid w:val="003040EF"/>
    <w:rsid w:val="00304626"/>
    <w:rsid w:val="00305C61"/>
    <w:rsid w:val="00306350"/>
    <w:rsid w:val="00306A6A"/>
    <w:rsid w:val="00306F9A"/>
    <w:rsid w:val="00307275"/>
    <w:rsid w:val="003104D5"/>
    <w:rsid w:val="003112C8"/>
    <w:rsid w:val="003115AD"/>
    <w:rsid w:val="003121A7"/>
    <w:rsid w:val="00312AE3"/>
    <w:rsid w:val="0031470D"/>
    <w:rsid w:val="00314AA1"/>
    <w:rsid w:val="00316140"/>
    <w:rsid w:val="0031750C"/>
    <w:rsid w:val="003177A5"/>
    <w:rsid w:val="00317850"/>
    <w:rsid w:val="0032036F"/>
    <w:rsid w:val="003204A4"/>
    <w:rsid w:val="00321828"/>
    <w:rsid w:val="003218A9"/>
    <w:rsid w:val="0032202D"/>
    <w:rsid w:val="00323088"/>
    <w:rsid w:val="00323834"/>
    <w:rsid w:val="00323ED1"/>
    <w:rsid w:val="00324243"/>
    <w:rsid w:val="00324511"/>
    <w:rsid w:val="00324B3B"/>
    <w:rsid w:val="00324D6F"/>
    <w:rsid w:val="003251EF"/>
    <w:rsid w:val="003254E4"/>
    <w:rsid w:val="00325D02"/>
    <w:rsid w:val="00325F3A"/>
    <w:rsid w:val="00326259"/>
    <w:rsid w:val="0032723E"/>
    <w:rsid w:val="00327371"/>
    <w:rsid w:val="00327A9E"/>
    <w:rsid w:val="00327FA9"/>
    <w:rsid w:val="00330315"/>
    <w:rsid w:val="00331AED"/>
    <w:rsid w:val="00332239"/>
    <w:rsid w:val="00332D8A"/>
    <w:rsid w:val="00333A00"/>
    <w:rsid w:val="00333D34"/>
    <w:rsid w:val="00334F80"/>
    <w:rsid w:val="00335484"/>
    <w:rsid w:val="003358C5"/>
    <w:rsid w:val="00336A88"/>
    <w:rsid w:val="00337777"/>
    <w:rsid w:val="003377B0"/>
    <w:rsid w:val="00340585"/>
    <w:rsid w:val="00340799"/>
    <w:rsid w:val="00340C8B"/>
    <w:rsid w:val="003411A1"/>
    <w:rsid w:val="003411E1"/>
    <w:rsid w:val="0034141C"/>
    <w:rsid w:val="003416C7"/>
    <w:rsid w:val="00342143"/>
    <w:rsid w:val="0034239F"/>
    <w:rsid w:val="003428F5"/>
    <w:rsid w:val="00342ADD"/>
    <w:rsid w:val="00344813"/>
    <w:rsid w:val="00344895"/>
    <w:rsid w:val="00344C88"/>
    <w:rsid w:val="00344DF8"/>
    <w:rsid w:val="00345156"/>
    <w:rsid w:val="0034532C"/>
    <w:rsid w:val="00345333"/>
    <w:rsid w:val="003457BE"/>
    <w:rsid w:val="003468D5"/>
    <w:rsid w:val="003506A1"/>
    <w:rsid w:val="00350F0C"/>
    <w:rsid w:val="003516B8"/>
    <w:rsid w:val="003524BF"/>
    <w:rsid w:val="00352DBF"/>
    <w:rsid w:val="00355D06"/>
    <w:rsid w:val="00355ED0"/>
    <w:rsid w:val="0035610E"/>
    <w:rsid w:val="0035618A"/>
    <w:rsid w:val="003561BE"/>
    <w:rsid w:val="003616B8"/>
    <w:rsid w:val="0036197A"/>
    <w:rsid w:val="00361E99"/>
    <w:rsid w:val="003625A2"/>
    <w:rsid w:val="0036292B"/>
    <w:rsid w:val="00362BF5"/>
    <w:rsid w:val="003631AF"/>
    <w:rsid w:val="00363ACA"/>
    <w:rsid w:val="00364875"/>
    <w:rsid w:val="00365E46"/>
    <w:rsid w:val="00366389"/>
    <w:rsid w:val="00366E33"/>
    <w:rsid w:val="0036752D"/>
    <w:rsid w:val="003676BE"/>
    <w:rsid w:val="00370622"/>
    <w:rsid w:val="0037086A"/>
    <w:rsid w:val="003726A3"/>
    <w:rsid w:val="00372A60"/>
    <w:rsid w:val="00373130"/>
    <w:rsid w:val="003734A2"/>
    <w:rsid w:val="003735A2"/>
    <w:rsid w:val="00373ABA"/>
    <w:rsid w:val="00373F35"/>
    <w:rsid w:val="00374252"/>
    <w:rsid w:val="00374856"/>
    <w:rsid w:val="003760B5"/>
    <w:rsid w:val="003769BC"/>
    <w:rsid w:val="00376CCD"/>
    <w:rsid w:val="00377243"/>
    <w:rsid w:val="0038031B"/>
    <w:rsid w:val="00380B32"/>
    <w:rsid w:val="003822B1"/>
    <w:rsid w:val="00382C31"/>
    <w:rsid w:val="00383B87"/>
    <w:rsid w:val="00383BA9"/>
    <w:rsid w:val="00383FB1"/>
    <w:rsid w:val="003844CE"/>
    <w:rsid w:val="003844DC"/>
    <w:rsid w:val="003863A5"/>
    <w:rsid w:val="00386721"/>
    <w:rsid w:val="00386E43"/>
    <w:rsid w:val="0038717B"/>
    <w:rsid w:val="003876E8"/>
    <w:rsid w:val="003879A7"/>
    <w:rsid w:val="003900D2"/>
    <w:rsid w:val="00390388"/>
    <w:rsid w:val="00390BFC"/>
    <w:rsid w:val="00393121"/>
    <w:rsid w:val="00393921"/>
    <w:rsid w:val="00394082"/>
    <w:rsid w:val="003940D5"/>
    <w:rsid w:val="003969E4"/>
    <w:rsid w:val="00396A59"/>
    <w:rsid w:val="00396D1F"/>
    <w:rsid w:val="003970A4"/>
    <w:rsid w:val="00397103"/>
    <w:rsid w:val="00397F06"/>
    <w:rsid w:val="003A0AF9"/>
    <w:rsid w:val="003A0E1F"/>
    <w:rsid w:val="003A1072"/>
    <w:rsid w:val="003A1654"/>
    <w:rsid w:val="003A1990"/>
    <w:rsid w:val="003A1ACF"/>
    <w:rsid w:val="003A295F"/>
    <w:rsid w:val="003A3FF4"/>
    <w:rsid w:val="003A4901"/>
    <w:rsid w:val="003A4917"/>
    <w:rsid w:val="003A4C6E"/>
    <w:rsid w:val="003A4CB5"/>
    <w:rsid w:val="003A5CA2"/>
    <w:rsid w:val="003A6E4A"/>
    <w:rsid w:val="003A6E7A"/>
    <w:rsid w:val="003B0024"/>
    <w:rsid w:val="003B10E4"/>
    <w:rsid w:val="003B1BF4"/>
    <w:rsid w:val="003B2190"/>
    <w:rsid w:val="003B2C63"/>
    <w:rsid w:val="003B2DE0"/>
    <w:rsid w:val="003B3890"/>
    <w:rsid w:val="003B39FC"/>
    <w:rsid w:val="003B3CFA"/>
    <w:rsid w:val="003B4D2A"/>
    <w:rsid w:val="003B4D79"/>
    <w:rsid w:val="003B4EA8"/>
    <w:rsid w:val="003B5184"/>
    <w:rsid w:val="003B553F"/>
    <w:rsid w:val="003B56A9"/>
    <w:rsid w:val="003B5B67"/>
    <w:rsid w:val="003B606C"/>
    <w:rsid w:val="003B6111"/>
    <w:rsid w:val="003B6C9D"/>
    <w:rsid w:val="003B6D17"/>
    <w:rsid w:val="003C0CE8"/>
    <w:rsid w:val="003C1326"/>
    <w:rsid w:val="003C1ED8"/>
    <w:rsid w:val="003C27EE"/>
    <w:rsid w:val="003C38C2"/>
    <w:rsid w:val="003C46D1"/>
    <w:rsid w:val="003C593F"/>
    <w:rsid w:val="003D0623"/>
    <w:rsid w:val="003D13BD"/>
    <w:rsid w:val="003D2D97"/>
    <w:rsid w:val="003D40B5"/>
    <w:rsid w:val="003D4B18"/>
    <w:rsid w:val="003D4D9A"/>
    <w:rsid w:val="003D4E4C"/>
    <w:rsid w:val="003D52A7"/>
    <w:rsid w:val="003D5E40"/>
    <w:rsid w:val="003D600E"/>
    <w:rsid w:val="003D7319"/>
    <w:rsid w:val="003D7D74"/>
    <w:rsid w:val="003E04CC"/>
    <w:rsid w:val="003E0E23"/>
    <w:rsid w:val="003E31DA"/>
    <w:rsid w:val="003E32D4"/>
    <w:rsid w:val="003E4291"/>
    <w:rsid w:val="003E4D5C"/>
    <w:rsid w:val="003E5966"/>
    <w:rsid w:val="003E5E47"/>
    <w:rsid w:val="003E7002"/>
    <w:rsid w:val="003E7CD1"/>
    <w:rsid w:val="003F000E"/>
    <w:rsid w:val="003F0130"/>
    <w:rsid w:val="003F04DC"/>
    <w:rsid w:val="003F0D74"/>
    <w:rsid w:val="003F1A4F"/>
    <w:rsid w:val="003F2302"/>
    <w:rsid w:val="003F3D74"/>
    <w:rsid w:val="003F425E"/>
    <w:rsid w:val="003F571E"/>
    <w:rsid w:val="003F5FA1"/>
    <w:rsid w:val="003F72C7"/>
    <w:rsid w:val="00400173"/>
    <w:rsid w:val="004008E2"/>
    <w:rsid w:val="0040101F"/>
    <w:rsid w:val="004012DA"/>
    <w:rsid w:val="004012ED"/>
    <w:rsid w:val="00401CE6"/>
    <w:rsid w:val="00401ED5"/>
    <w:rsid w:val="00402CBA"/>
    <w:rsid w:val="00403110"/>
    <w:rsid w:val="00403941"/>
    <w:rsid w:val="00403A2A"/>
    <w:rsid w:val="00404731"/>
    <w:rsid w:val="00404807"/>
    <w:rsid w:val="00405659"/>
    <w:rsid w:val="00405B64"/>
    <w:rsid w:val="00405F2A"/>
    <w:rsid w:val="004073DA"/>
    <w:rsid w:val="00410098"/>
    <w:rsid w:val="00410406"/>
    <w:rsid w:val="00410515"/>
    <w:rsid w:val="00410CBE"/>
    <w:rsid w:val="0041122F"/>
    <w:rsid w:val="00413595"/>
    <w:rsid w:val="00413680"/>
    <w:rsid w:val="00417159"/>
    <w:rsid w:val="00420304"/>
    <w:rsid w:val="00421815"/>
    <w:rsid w:val="00424425"/>
    <w:rsid w:val="004245FF"/>
    <w:rsid w:val="0042469C"/>
    <w:rsid w:val="00425420"/>
    <w:rsid w:val="004254A0"/>
    <w:rsid w:val="0042595B"/>
    <w:rsid w:val="00426504"/>
    <w:rsid w:val="00426CC3"/>
    <w:rsid w:val="0042731F"/>
    <w:rsid w:val="004273D8"/>
    <w:rsid w:val="00427A33"/>
    <w:rsid w:val="00430270"/>
    <w:rsid w:val="00430510"/>
    <w:rsid w:val="0043275A"/>
    <w:rsid w:val="00433F32"/>
    <w:rsid w:val="00434FF3"/>
    <w:rsid w:val="00435099"/>
    <w:rsid w:val="00435685"/>
    <w:rsid w:val="0043594D"/>
    <w:rsid w:val="00436880"/>
    <w:rsid w:val="00436D9F"/>
    <w:rsid w:val="004372E0"/>
    <w:rsid w:val="00437558"/>
    <w:rsid w:val="00437BBE"/>
    <w:rsid w:val="00437DC3"/>
    <w:rsid w:val="00440FA4"/>
    <w:rsid w:val="0044122E"/>
    <w:rsid w:val="004412C2"/>
    <w:rsid w:val="00441A5E"/>
    <w:rsid w:val="0044242E"/>
    <w:rsid w:val="004436A1"/>
    <w:rsid w:val="004439EC"/>
    <w:rsid w:val="00444117"/>
    <w:rsid w:val="00444E4D"/>
    <w:rsid w:val="00445B68"/>
    <w:rsid w:val="004462F5"/>
    <w:rsid w:val="00446E36"/>
    <w:rsid w:val="00446E39"/>
    <w:rsid w:val="004500A4"/>
    <w:rsid w:val="004501BD"/>
    <w:rsid w:val="00450559"/>
    <w:rsid w:val="00450668"/>
    <w:rsid w:val="00450BA1"/>
    <w:rsid w:val="004518C5"/>
    <w:rsid w:val="00452492"/>
    <w:rsid w:val="00452AB7"/>
    <w:rsid w:val="004535A7"/>
    <w:rsid w:val="004539C7"/>
    <w:rsid w:val="00453EDC"/>
    <w:rsid w:val="004543F6"/>
    <w:rsid w:val="004548C7"/>
    <w:rsid w:val="00456341"/>
    <w:rsid w:val="00457203"/>
    <w:rsid w:val="00460A4A"/>
    <w:rsid w:val="00461025"/>
    <w:rsid w:val="00461052"/>
    <w:rsid w:val="004619E1"/>
    <w:rsid w:val="004632A6"/>
    <w:rsid w:val="00464B02"/>
    <w:rsid w:val="00464FB5"/>
    <w:rsid w:val="00467623"/>
    <w:rsid w:val="00471150"/>
    <w:rsid w:val="004718AC"/>
    <w:rsid w:val="00471A83"/>
    <w:rsid w:val="00472D90"/>
    <w:rsid w:val="00473628"/>
    <w:rsid w:val="0047404A"/>
    <w:rsid w:val="004740E3"/>
    <w:rsid w:val="00474592"/>
    <w:rsid w:val="00475553"/>
    <w:rsid w:val="00475F7D"/>
    <w:rsid w:val="00476C9B"/>
    <w:rsid w:val="00480E41"/>
    <w:rsid w:val="00480FC1"/>
    <w:rsid w:val="004816D5"/>
    <w:rsid w:val="00481AF4"/>
    <w:rsid w:val="00481EFB"/>
    <w:rsid w:val="00481F2F"/>
    <w:rsid w:val="00482118"/>
    <w:rsid w:val="004840F8"/>
    <w:rsid w:val="00484361"/>
    <w:rsid w:val="00484386"/>
    <w:rsid w:val="00484790"/>
    <w:rsid w:val="00484AEE"/>
    <w:rsid w:val="0048527F"/>
    <w:rsid w:val="00485292"/>
    <w:rsid w:val="0048540D"/>
    <w:rsid w:val="00485451"/>
    <w:rsid w:val="0048663D"/>
    <w:rsid w:val="00486E1D"/>
    <w:rsid w:val="00486E3B"/>
    <w:rsid w:val="00487821"/>
    <w:rsid w:val="00487E5E"/>
    <w:rsid w:val="004901E8"/>
    <w:rsid w:val="00490471"/>
    <w:rsid w:val="0049198B"/>
    <w:rsid w:val="00491C62"/>
    <w:rsid w:val="004928CF"/>
    <w:rsid w:val="004929A2"/>
    <w:rsid w:val="0049334B"/>
    <w:rsid w:val="00493882"/>
    <w:rsid w:val="00494D6A"/>
    <w:rsid w:val="0049597F"/>
    <w:rsid w:val="0049635D"/>
    <w:rsid w:val="00496A55"/>
    <w:rsid w:val="00496B60"/>
    <w:rsid w:val="00496BF0"/>
    <w:rsid w:val="004A053B"/>
    <w:rsid w:val="004A055A"/>
    <w:rsid w:val="004A05D9"/>
    <w:rsid w:val="004A0F96"/>
    <w:rsid w:val="004A1570"/>
    <w:rsid w:val="004A19C4"/>
    <w:rsid w:val="004A1F72"/>
    <w:rsid w:val="004A236C"/>
    <w:rsid w:val="004A2594"/>
    <w:rsid w:val="004A2820"/>
    <w:rsid w:val="004A371C"/>
    <w:rsid w:val="004A40CD"/>
    <w:rsid w:val="004A47F5"/>
    <w:rsid w:val="004A5753"/>
    <w:rsid w:val="004A5972"/>
    <w:rsid w:val="004A76A6"/>
    <w:rsid w:val="004B1637"/>
    <w:rsid w:val="004B247E"/>
    <w:rsid w:val="004B26C1"/>
    <w:rsid w:val="004B2791"/>
    <w:rsid w:val="004B3F2A"/>
    <w:rsid w:val="004B4676"/>
    <w:rsid w:val="004B4BA5"/>
    <w:rsid w:val="004B6ADC"/>
    <w:rsid w:val="004B6B9B"/>
    <w:rsid w:val="004B7F20"/>
    <w:rsid w:val="004C0334"/>
    <w:rsid w:val="004C0ACB"/>
    <w:rsid w:val="004C1AD4"/>
    <w:rsid w:val="004C2722"/>
    <w:rsid w:val="004C38E9"/>
    <w:rsid w:val="004C3AD6"/>
    <w:rsid w:val="004C4D3F"/>
    <w:rsid w:val="004C5589"/>
    <w:rsid w:val="004C55F9"/>
    <w:rsid w:val="004C6A4E"/>
    <w:rsid w:val="004C73F4"/>
    <w:rsid w:val="004C7D96"/>
    <w:rsid w:val="004D062E"/>
    <w:rsid w:val="004D200B"/>
    <w:rsid w:val="004D26EF"/>
    <w:rsid w:val="004D33EF"/>
    <w:rsid w:val="004D34D7"/>
    <w:rsid w:val="004D36D6"/>
    <w:rsid w:val="004D3FFF"/>
    <w:rsid w:val="004D4B0C"/>
    <w:rsid w:val="004D4CAD"/>
    <w:rsid w:val="004D59C3"/>
    <w:rsid w:val="004D5A00"/>
    <w:rsid w:val="004D6623"/>
    <w:rsid w:val="004D69FF"/>
    <w:rsid w:val="004D6D40"/>
    <w:rsid w:val="004D754F"/>
    <w:rsid w:val="004D7B88"/>
    <w:rsid w:val="004E00F0"/>
    <w:rsid w:val="004E0A74"/>
    <w:rsid w:val="004E5621"/>
    <w:rsid w:val="004E5DA1"/>
    <w:rsid w:val="004E666F"/>
    <w:rsid w:val="004E6856"/>
    <w:rsid w:val="004E7CF2"/>
    <w:rsid w:val="004F1043"/>
    <w:rsid w:val="004F167E"/>
    <w:rsid w:val="004F1B45"/>
    <w:rsid w:val="004F1B9E"/>
    <w:rsid w:val="004F29B7"/>
    <w:rsid w:val="004F2DFC"/>
    <w:rsid w:val="004F2EBE"/>
    <w:rsid w:val="004F3394"/>
    <w:rsid w:val="004F35DE"/>
    <w:rsid w:val="004F3EDA"/>
    <w:rsid w:val="004F4AA3"/>
    <w:rsid w:val="004F54E0"/>
    <w:rsid w:val="004F5594"/>
    <w:rsid w:val="004F5708"/>
    <w:rsid w:val="004F751B"/>
    <w:rsid w:val="0050006C"/>
    <w:rsid w:val="00500189"/>
    <w:rsid w:val="005004A2"/>
    <w:rsid w:val="005007C6"/>
    <w:rsid w:val="00500D2E"/>
    <w:rsid w:val="00501026"/>
    <w:rsid w:val="00501EA6"/>
    <w:rsid w:val="00502485"/>
    <w:rsid w:val="00502539"/>
    <w:rsid w:val="00502EC4"/>
    <w:rsid w:val="00503486"/>
    <w:rsid w:val="0050388E"/>
    <w:rsid w:val="00503A99"/>
    <w:rsid w:val="00503F5A"/>
    <w:rsid w:val="00503F6B"/>
    <w:rsid w:val="005063AB"/>
    <w:rsid w:val="005066BE"/>
    <w:rsid w:val="00506C04"/>
    <w:rsid w:val="0050723F"/>
    <w:rsid w:val="005079F3"/>
    <w:rsid w:val="0051013B"/>
    <w:rsid w:val="0051057F"/>
    <w:rsid w:val="00510751"/>
    <w:rsid w:val="00510EA6"/>
    <w:rsid w:val="00511186"/>
    <w:rsid w:val="00511684"/>
    <w:rsid w:val="00511B63"/>
    <w:rsid w:val="00511E95"/>
    <w:rsid w:val="005126E3"/>
    <w:rsid w:val="00513BD5"/>
    <w:rsid w:val="00513F23"/>
    <w:rsid w:val="00514492"/>
    <w:rsid w:val="00514A1A"/>
    <w:rsid w:val="00515787"/>
    <w:rsid w:val="00516124"/>
    <w:rsid w:val="00516586"/>
    <w:rsid w:val="00517367"/>
    <w:rsid w:val="00517507"/>
    <w:rsid w:val="00520297"/>
    <w:rsid w:val="00520F29"/>
    <w:rsid w:val="0052160A"/>
    <w:rsid w:val="00521A8A"/>
    <w:rsid w:val="00521F73"/>
    <w:rsid w:val="0052236F"/>
    <w:rsid w:val="00522523"/>
    <w:rsid w:val="00522895"/>
    <w:rsid w:val="00523AEB"/>
    <w:rsid w:val="005243ED"/>
    <w:rsid w:val="005245D5"/>
    <w:rsid w:val="005257C1"/>
    <w:rsid w:val="00526B34"/>
    <w:rsid w:val="00526DB6"/>
    <w:rsid w:val="00527423"/>
    <w:rsid w:val="005274C7"/>
    <w:rsid w:val="005276F7"/>
    <w:rsid w:val="00527762"/>
    <w:rsid w:val="00527B50"/>
    <w:rsid w:val="00527E70"/>
    <w:rsid w:val="00527E9C"/>
    <w:rsid w:val="005300B5"/>
    <w:rsid w:val="0053037E"/>
    <w:rsid w:val="00530409"/>
    <w:rsid w:val="0053092C"/>
    <w:rsid w:val="0053210D"/>
    <w:rsid w:val="00532A36"/>
    <w:rsid w:val="00532ABA"/>
    <w:rsid w:val="00532C24"/>
    <w:rsid w:val="00532F16"/>
    <w:rsid w:val="005345FB"/>
    <w:rsid w:val="00535E3E"/>
    <w:rsid w:val="00537599"/>
    <w:rsid w:val="00537B10"/>
    <w:rsid w:val="00540089"/>
    <w:rsid w:val="00540DAE"/>
    <w:rsid w:val="005411D2"/>
    <w:rsid w:val="005425E6"/>
    <w:rsid w:val="00542897"/>
    <w:rsid w:val="005428C5"/>
    <w:rsid w:val="00542E74"/>
    <w:rsid w:val="00542F3E"/>
    <w:rsid w:val="00543021"/>
    <w:rsid w:val="00545A73"/>
    <w:rsid w:val="00545CBC"/>
    <w:rsid w:val="0054660C"/>
    <w:rsid w:val="00546651"/>
    <w:rsid w:val="00546AC2"/>
    <w:rsid w:val="0054794B"/>
    <w:rsid w:val="00547AAC"/>
    <w:rsid w:val="00547F4E"/>
    <w:rsid w:val="0055012A"/>
    <w:rsid w:val="00550584"/>
    <w:rsid w:val="0055152C"/>
    <w:rsid w:val="00551B54"/>
    <w:rsid w:val="0055251B"/>
    <w:rsid w:val="00552BF8"/>
    <w:rsid w:val="00553740"/>
    <w:rsid w:val="00553E2F"/>
    <w:rsid w:val="00554DCE"/>
    <w:rsid w:val="00555F48"/>
    <w:rsid w:val="00556A3C"/>
    <w:rsid w:val="005575C7"/>
    <w:rsid w:val="00560E0C"/>
    <w:rsid w:val="00560F5A"/>
    <w:rsid w:val="005610D6"/>
    <w:rsid w:val="00562638"/>
    <w:rsid w:val="00563032"/>
    <w:rsid w:val="005637F4"/>
    <w:rsid w:val="00564375"/>
    <w:rsid w:val="00564C16"/>
    <w:rsid w:val="00565B34"/>
    <w:rsid w:val="00565C4E"/>
    <w:rsid w:val="005662C3"/>
    <w:rsid w:val="00566A08"/>
    <w:rsid w:val="005677F1"/>
    <w:rsid w:val="00567833"/>
    <w:rsid w:val="00570662"/>
    <w:rsid w:val="0057075E"/>
    <w:rsid w:val="0057092A"/>
    <w:rsid w:val="00570C4D"/>
    <w:rsid w:val="00570FEA"/>
    <w:rsid w:val="00571147"/>
    <w:rsid w:val="00571409"/>
    <w:rsid w:val="005717F9"/>
    <w:rsid w:val="00571F00"/>
    <w:rsid w:val="00572D76"/>
    <w:rsid w:val="005733BE"/>
    <w:rsid w:val="00574459"/>
    <w:rsid w:val="00574F41"/>
    <w:rsid w:val="00575A68"/>
    <w:rsid w:val="00575B9E"/>
    <w:rsid w:val="00575CE1"/>
    <w:rsid w:val="00576716"/>
    <w:rsid w:val="0057678B"/>
    <w:rsid w:val="00580003"/>
    <w:rsid w:val="005804DD"/>
    <w:rsid w:val="00580B22"/>
    <w:rsid w:val="005825D8"/>
    <w:rsid w:val="00582A06"/>
    <w:rsid w:val="0058381B"/>
    <w:rsid w:val="00583B8B"/>
    <w:rsid w:val="0058411E"/>
    <w:rsid w:val="0058445A"/>
    <w:rsid w:val="005845E0"/>
    <w:rsid w:val="0058528D"/>
    <w:rsid w:val="005858C8"/>
    <w:rsid w:val="00585BFA"/>
    <w:rsid w:val="00586A0E"/>
    <w:rsid w:val="00587F46"/>
    <w:rsid w:val="0059153A"/>
    <w:rsid w:val="00591D58"/>
    <w:rsid w:val="00593072"/>
    <w:rsid w:val="005934E0"/>
    <w:rsid w:val="0059404B"/>
    <w:rsid w:val="0059454F"/>
    <w:rsid w:val="00594A73"/>
    <w:rsid w:val="00595634"/>
    <w:rsid w:val="00596DDE"/>
    <w:rsid w:val="00597B7F"/>
    <w:rsid w:val="005A1747"/>
    <w:rsid w:val="005A1FAC"/>
    <w:rsid w:val="005A2840"/>
    <w:rsid w:val="005A2CD3"/>
    <w:rsid w:val="005A2DFB"/>
    <w:rsid w:val="005A3883"/>
    <w:rsid w:val="005A41A5"/>
    <w:rsid w:val="005A4B93"/>
    <w:rsid w:val="005A5DD2"/>
    <w:rsid w:val="005B0EA2"/>
    <w:rsid w:val="005B10DD"/>
    <w:rsid w:val="005B1E35"/>
    <w:rsid w:val="005B1F74"/>
    <w:rsid w:val="005B20C6"/>
    <w:rsid w:val="005B35FC"/>
    <w:rsid w:val="005B46BB"/>
    <w:rsid w:val="005B4B95"/>
    <w:rsid w:val="005B527C"/>
    <w:rsid w:val="005B55BF"/>
    <w:rsid w:val="005B6185"/>
    <w:rsid w:val="005B62CB"/>
    <w:rsid w:val="005B6D9C"/>
    <w:rsid w:val="005B7052"/>
    <w:rsid w:val="005B727D"/>
    <w:rsid w:val="005C0851"/>
    <w:rsid w:val="005C0953"/>
    <w:rsid w:val="005C0F53"/>
    <w:rsid w:val="005C1140"/>
    <w:rsid w:val="005C1E29"/>
    <w:rsid w:val="005C2825"/>
    <w:rsid w:val="005C3D6A"/>
    <w:rsid w:val="005C3D70"/>
    <w:rsid w:val="005C4113"/>
    <w:rsid w:val="005C470A"/>
    <w:rsid w:val="005C548E"/>
    <w:rsid w:val="005C5D22"/>
    <w:rsid w:val="005C6161"/>
    <w:rsid w:val="005C669E"/>
    <w:rsid w:val="005C676E"/>
    <w:rsid w:val="005C6C15"/>
    <w:rsid w:val="005C745C"/>
    <w:rsid w:val="005C79DC"/>
    <w:rsid w:val="005C7A61"/>
    <w:rsid w:val="005D0667"/>
    <w:rsid w:val="005D18E1"/>
    <w:rsid w:val="005D1C7D"/>
    <w:rsid w:val="005D1E61"/>
    <w:rsid w:val="005D20E0"/>
    <w:rsid w:val="005D2630"/>
    <w:rsid w:val="005D37FB"/>
    <w:rsid w:val="005D38B8"/>
    <w:rsid w:val="005D46DA"/>
    <w:rsid w:val="005D5177"/>
    <w:rsid w:val="005D556C"/>
    <w:rsid w:val="005D5D43"/>
    <w:rsid w:val="005D5DDB"/>
    <w:rsid w:val="005D66FE"/>
    <w:rsid w:val="005D68B1"/>
    <w:rsid w:val="005D6AAF"/>
    <w:rsid w:val="005D6B4B"/>
    <w:rsid w:val="005D743B"/>
    <w:rsid w:val="005D7BB4"/>
    <w:rsid w:val="005E04A4"/>
    <w:rsid w:val="005E083C"/>
    <w:rsid w:val="005E140C"/>
    <w:rsid w:val="005E151D"/>
    <w:rsid w:val="005E1B3C"/>
    <w:rsid w:val="005E3D22"/>
    <w:rsid w:val="005E4722"/>
    <w:rsid w:val="005E546F"/>
    <w:rsid w:val="005E58A2"/>
    <w:rsid w:val="005E6B42"/>
    <w:rsid w:val="005E6B74"/>
    <w:rsid w:val="005E6D40"/>
    <w:rsid w:val="005E73DC"/>
    <w:rsid w:val="005F0480"/>
    <w:rsid w:val="005F1218"/>
    <w:rsid w:val="005F1749"/>
    <w:rsid w:val="005F1BC2"/>
    <w:rsid w:val="005F1C87"/>
    <w:rsid w:val="005F2219"/>
    <w:rsid w:val="005F3462"/>
    <w:rsid w:val="005F3C35"/>
    <w:rsid w:val="005F3D3F"/>
    <w:rsid w:val="005F4B30"/>
    <w:rsid w:val="005F56C5"/>
    <w:rsid w:val="005F5D59"/>
    <w:rsid w:val="005F64CF"/>
    <w:rsid w:val="005F69AF"/>
    <w:rsid w:val="00601AA7"/>
    <w:rsid w:val="006022C4"/>
    <w:rsid w:val="006023AB"/>
    <w:rsid w:val="00602670"/>
    <w:rsid w:val="0060283E"/>
    <w:rsid w:val="00603288"/>
    <w:rsid w:val="00603F81"/>
    <w:rsid w:val="0060437D"/>
    <w:rsid w:val="006049C8"/>
    <w:rsid w:val="00604AAD"/>
    <w:rsid w:val="00606FD3"/>
    <w:rsid w:val="00610FAF"/>
    <w:rsid w:val="00611BF8"/>
    <w:rsid w:val="00612216"/>
    <w:rsid w:val="00612608"/>
    <w:rsid w:val="00613DA0"/>
    <w:rsid w:val="00613FFE"/>
    <w:rsid w:val="0061447F"/>
    <w:rsid w:val="00614D1E"/>
    <w:rsid w:val="00615CCF"/>
    <w:rsid w:val="00617193"/>
    <w:rsid w:val="00617AE0"/>
    <w:rsid w:val="0062064C"/>
    <w:rsid w:val="0062204F"/>
    <w:rsid w:val="00623267"/>
    <w:rsid w:val="0062358D"/>
    <w:rsid w:val="00623E8B"/>
    <w:rsid w:val="006241A6"/>
    <w:rsid w:val="0062436C"/>
    <w:rsid w:val="0062445A"/>
    <w:rsid w:val="0062447B"/>
    <w:rsid w:val="00624F8E"/>
    <w:rsid w:val="006254DA"/>
    <w:rsid w:val="00625732"/>
    <w:rsid w:val="006268D4"/>
    <w:rsid w:val="00626D6B"/>
    <w:rsid w:val="00627565"/>
    <w:rsid w:val="00630455"/>
    <w:rsid w:val="00631B69"/>
    <w:rsid w:val="00632A33"/>
    <w:rsid w:val="00633057"/>
    <w:rsid w:val="006331A8"/>
    <w:rsid w:val="00633697"/>
    <w:rsid w:val="00633ED0"/>
    <w:rsid w:val="00633FAC"/>
    <w:rsid w:val="0063523E"/>
    <w:rsid w:val="00635846"/>
    <w:rsid w:val="00636067"/>
    <w:rsid w:val="006361D4"/>
    <w:rsid w:val="006362CA"/>
    <w:rsid w:val="006363FD"/>
    <w:rsid w:val="00636626"/>
    <w:rsid w:val="00637807"/>
    <w:rsid w:val="00637ED3"/>
    <w:rsid w:val="00640564"/>
    <w:rsid w:val="00640A22"/>
    <w:rsid w:val="00640F28"/>
    <w:rsid w:val="00642276"/>
    <w:rsid w:val="00642A53"/>
    <w:rsid w:val="00642C78"/>
    <w:rsid w:val="006431E8"/>
    <w:rsid w:val="00643604"/>
    <w:rsid w:val="0064432C"/>
    <w:rsid w:val="00644647"/>
    <w:rsid w:val="006454CD"/>
    <w:rsid w:val="0064589D"/>
    <w:rsid w:val="00646480"/>
    <w:rsid w:val="006469D6"/>
    <w:rsid w:val="00647594"/>
    <w:rsid w:val="00650229"/>
    <w:rsid w:val="0065125D"/>
    <w:rsid w:val="00651B34"/>
    <w:rsid w:val="00651C68"/>
    <w:rsid w:val="00651D48"/>
    <w:rsid w:val="006527AC"/>
    <w:rsid w:val="00653FEC"/>
    <w:rsid w:val="006542EE"/>
    <w:rsid w:val="00654EC3"/>
    <w:rsid w:val="0065596A"/>
    <w:rsid w:val="0065650F"/>
    <w:rsid w:val="0065672E"/>
    <w:rsid w:val="00657F1A"/>
    <w:rsid w:val="00660948"/>
    <w:rsid w:val="00661AA3"/>
    <w:rsid w:val="00662290"/>
    <w:rsid w:val="00663158"/>
    <w:rsid w:val="0066326F"/>
    <w:rsid w:val="00663750"/>
    <w:rsid w:val="00663FE2"/>
    <w:rsid w:val="0066491F"/>
    <w:rsid w:val="00665451"/>
    <w:rsid w:val="006656A1"/>
    <w:rsid w:val="00666B9E"/>
    <w:rsid w:val="00667451"/>
    <w:rsid w:val="00667A40"/>
    <w:rsid w:val="00671318"/>
    <w:rsid w:val="0067134D"/>
    <w:rsid w:val="00671968"/>
    <w:rsid w:val="00674369"/>
    <w:rsid w:val="006750A1"/>
    <w:rsid w:val="00675DF3"/>
    <w:rsid w:val="00676B0E"/>
    <w:rsid w:val="00680085"/>
    <w:rsid w:val="00680307"/>
    <w:rsid w:val="00681DB3"/>
    <w:rsid w:val="00681E23"/>
    <w:rsid w:val="00681E6A"/>
    <w:rsid w:val="00682095"/>
    <w:rsid w:val="00682567"/>
    <w:rsid w:val="00682663"/>
    <w:rsid w:val="00682C32"/>
    <w:rsid w:val="006837A5"/>
    <w:rsid w:val="00683F48"/>
    <w:rsid w:val="00684CDD"/>
    <w:rsid w:val="006859E6"/>
    <w:rsid w:val="00685B63"/>
    <w:rsid w:val="00685ECE"/>
    <w:rsid w:val="0068603F"/>
    <w:rsid w:val="00686DE6"/>
    <w:rsid w:val="006877C5"/>
    <w:rsid w:val="0068788F"/>
    <w:rsid w:val="00690088"/>
    <w:rsid w:val="0069019F"/>
    <w:rsid w:val="00690E85"/>
    <w:rsid w:val="00690F1A"/>
    <w:rsid w:val="00691D25"/>
    <w:rsid w:val="00692E0E"/>
    <w:rsid w:val="0069365B"/>
    <w:rsid w:val="0069456B"/>
    <w:rsid w:val="006955B6"/>
    <w:rsid w:val="00695772"/>
    <w:rsid w:val="006958A2"/>
    <w:rsid w:val="0069632C"/>
    <w:rsid w:val="006966F3"/>
    <w:rsid w:val="00696E1E"/>
    <w:rsid w:val="006977EE"/>
    <w:rsid w:val="006A13CC"/>
    <w:rsid w:val="006A2D09"/>
    <w:rsid w:val="006A4ADC"/>
    <w:rsid w:val="006A6783"/>
    <w:rsid w:val="006A6E85"/>
    <w:rsid w:val="006A6F25"/>
    <w:rsid w:val="006A7074"/>
    <w:rsid w:val="006A7203"/>
    <w:rsid w:val="006A72E7"/>
    <w:rsid w:val="006B1202"/>
    <w:rsid w:val="006B1267"/>
    <w:rsid w:val="006B20EA"/>
    <w:rsid w:val="006B25FF"/>
    <w:rsid w:val="006B3736"/>
    <w:rsid w:val="006B3AB6"/>
    <w:rsid w:val="006B445D"/>
    <w:rsid w:val="006B4941"/>
    <w:rsid w:val="006B4D0A"/>
    <w:rsid w:val="006B4E58"/>
    <w:rsid w:val="006B4F12"/>
    <w:rsid w:val="006B525F"/>
    <w:rsid w:val="006B55EF"/>
    <w:rsid w:val="006B6A19"/>
    <w:rsid w:val="006B7339"/>
    <w:rsid w:val="006C05C3"/>
    <w:rsid w:val="006C10BB"/>
    <w:rsid w:val="006C1220"/>
    <w:rsid w:val="006C16E0"/>
    <w:rsid w:val="006C1C82"/>
    <w:rsid w:val="006C1CB1"/>
    <w:rsid w:val="006C24BF"/>
    <w:rsid w:val="006C2761"/>
    <w:rsid w:val="006C38AA"/>
    <w:rsid w:val="006C3E0C"/>
    <w:rsid w:val="006C3E42"/>
    <w:rsid w:val="006C70CC"/>
    <w:rsid w:val="006C747A"/>
    <w:rsid w:val="006C7C4C"/>
    <w:rsid w:val="006D0004"/>
    <w:rsid w:val="006D0E79"/>
    <w:rsid w:val="006D1B0E"/>
    <w:rsid w:val="006D1D0B"/>
    <w:rsid w:val="006D2327"/>
    <w:rsid w:val="006D3849"/>
    <w:rsid w:val="006D3A84"/>
    <w:rsid w:val="006D485E"/>
    <w:rsid w:val="006D4940"/>
    <w:rsid w:val="006D4ABF"/>
    <w:rsid w:val="006D4D29"/>
    <w:rsid w:val="006D526B"/>
    <w:rsid w:val="006D5FF5"/>
    <w:rsid w:val="006D742F"/>
    <w:rsid w:val="006D7AF1"/>
    <w:rsid w:val="006E0467"/>
    <w:rsid w:val="006E0F07"/>
    <w:rsid w:val="006E17D9"/>
    <w:rsid w:val="006E2509"/>
    <w:rsid w:val="006E253A"/>
    <w:rsid w:val="006E282F"/>
    <w:rsid w:val="006E2B9E"/>
    <w:rsid w:val="006E2BF9"/>
    <w:rsid w:val="006E4AD6"/>
    <w:rsid w:val="006E5FB9"/>
    <w:rsid w:val="006E610D"/>
    <w:rsid w:val="006E67C1"/>
    <w:rsid w:val="006F02D1"/>
    <w:rsid w:val="006F0E7E"/>
    <w:rsid w:val="006F1B6F"/>
    <w:rsid w:val="006F21B7"/>
    <w:rsid w:val="006F26D4"/>
    <w:rsid w:val="006F2886"/>
    <w:rsid w:val="006F2B72"/>
    <w:rsid w:val="006F37E0"/>
    <w:rsid w:val="006F4118"/>
    <w:rsid w:val="006F48BB"/>
    <w:rsid w:val="006F54EA"/>
    <w:rsid w:val="006F5B40"/>
    <w:rsid w:val="006F5E11"/>
    <w:rsid w:val="006F5E45"/>
    <w:rsid w:val="006F696F"/>
    <w:rsid w:val="006F6C91"/>
    <w:rsid w:val="006F6D2B"/>
    <w:rsid w:val="006F7339"/>
    <w:rsid w:val="006F7539"/>
    <w:rsid w:val="006F7D9E"/>
    <w:rsid w:val="0070219D"/>
    <w:rsid w:val="00702237"/>
    <w:rsid w:val="00702422"/>
    <w:rsid w:val="007024AD"/>
    <w:rsid w:val="0070361B"/>
    <w:rsid w:val="00704B7D"/>
    <w:rsid w:val="00706235"/>
    <w:rsid w:val="0070662E"/>
    <w:rsid w:val="0071030D"/>
    <w:rsid w:val="007106A0"/>
    <w:rsid w:val="0071089B"/>
    <w:rsid w:val="00711983"/>
    <w:rsid w:val="00713A7B"/>
    <w:rsid w:val="00714611"/>
    <w:rsid w:val="00714BA5"/>
    <w:rsid w:val="00714F61"/>
    <w:rsid w:val="00715045"/>
    <w:rsid w:val="007159DF"/>
    <w:rsid w:val="00715B6F"/>
    <w:rsid w:val="007161ED"/>
    <w:rsid w:val="00716F34"/>
    <w:rsid w:val="0071716C"/>
    <w:rsid w:val="00717557"/>
    <w:rsid w:val="00717A82"/>
    <w:rsid w:val="007202D3"/>
    <w:rsid w:val="00721219"/>
    <w:rsid w:val="007216B9"/>
    <w:rsid w:val="00721A6D"/>
    <w:rsid w:val="00721B6F"/>
    <w:rsid w:val="007222DA"/>
    <w:rsid w:val="007223FE"/>
    <w:rsid w:val="00722BDC"/>
    <w:rsid w:val="00723182"/>
    <w:rsid w:val="00723328"/>
    <w:rsid w:val="00723958"/>
    <w:rsid w:val="00723F7E"/>
    <w:rsid w:val="00725A0B"/>
    <w:rsid w:val="00725C14"/>
    <w:rsid w:val="00727244"/>
    <w:rsid w:val="00727D9F"/>
    <w:rsid w:val="007304C3"/>
    <w:rsid w:val="00730736"/>
    <w:rsid w:val="007313EC"/>
    <w:rsid w:val="007331EA"/>
    <w:rsid w:val="007340A2"/>
    <w:rsid w:val="00734569"/>
    <w:rsid w:val="007345C5"/>
    <w:rsid w:val="0073477D"/>
    <w:rsid w:val="00734E9D"/>
    <w:rsid w:val="007356F8"/>
    <w:rsid w:val="007356FD"/>
    <w:rsid w:val="007357EC"/>
    <w:rsid w:val="00735C99"/>
    <w:rsid w:val="007363C7"/>
    <w:rsid w:val="00737370"/>
    <w:rsid w:val="00737579"/>
    <w:rsid w:val="007376DC"/>
    <w:rsid w:val="00737B26"/>
    <w:rsid w:val="007401C0"/>
    <w:rsid w:val="00740474"/>
    <w:rsid w:val="007411BE"/>
    <w:rsid w:val="00741628"/>
    <w:rsid w:val="00742E83"/>
    <w:rsid w:val="00743869"/>
    <w:rsid w:val="00743B75"/>
    <w:rsid w:val="00743F8C"/>
    <w:rsid w:val="007442ED"/>
    <w:rsid w:val="00745C73"/>
    <w:rsid w:val="00745D3A"/>
    <w:rsid w:val="007474FF"/>
    <w:rsid w:val="00750102"/>
    <w:rsid w:val="00751206"/>
    <w:rsid w:val="00751CBF"/>
    <w:rsid w:val="00752618"/>
    <w:rsid w:val="00752A31"/>
    <w:rsid w:val="00752B6D"/>
    <w:rsid w:val="00753004"/>
    <w:rsid w:val="0075411A"/>
    <w:rsid w:val="007558AC"/>
    <w:rsid w:val="007558F2"/>
    <w:rsid w:val="00757103"/>
    <w:rsid w:val="00757C16"/>
    <w:rsid w:val="007615F3"/>
    <w:rsid w:val="00761B22"/>
    <w:rsid w:val="007624BD"/>
    <w:rsid w:val="007632F9"/>
    <w:rsid w:val="0076430B"/>
    <w:rsid w:val="00764728"/>
    <w:rsid w:val="0076549E"/>
    <w:rsid w:val="0076596A"/>
    <w:rsid w:val="00765F80"/>
    <w:rsid w:val="00766170"/>
    <w:rsid w:val="00766C68"/>
    <w:rsid w:val="00767240"/>
    <w:rsid w:val="007673B0"/>
    <w:rsid w:val="00767711"/>
    <w:rsid w:val="0076780B"/>
    <w:rsid w:val="007679F0"/>
    <w:rsid w:val="00767AB5"/>
    <w:rsid w:val="00772115"/>
    <w:rsid w:val="00773EB1"/>
    <w:rsid w:val="00774184"/>
    <w:rsid w:val="007752FC"/>
    <w:rsid w:val="00776376"/>
    <w:rsid w:val="00776699"/>
    <w:rsid w:val="00777157"/>
    <w:rsid w:val="007778A7"/>
    <w:rsid w:val="00777984"/>
    <w:rsid w:val="00777A16"/>
    <w:rsid w:val="00780671"/>
    <w:rsid w:val="00780679"/>
    <w:rsid w:val="00780725"/>
    <w:rsid w:val="0078132F"/>
    <w:rsid w:val="00781B31"/>
    <w:rsid w:val="0078235F"/>
    <w:rsid w:val="0078325E"/>
    <w:rsid w:val="00784908"/>
    <w:rsid w:val="007852B7"/>
    <w:rsid w:val="00785768"/>
    <w:rsid w:val="007857CA"/>
    <w:rsid w:val="007906E2"/>
    <w:rsid w:val="0079075B"/>
    <w:rsid w:val="007912DD"/>
    <w:rsid w:val="00791ED6"/>
    <w:rsid w:val="00792853"/>
    <w:rsid w:val="007930C6"/>
    <w:rsid w:val="00793D91"/>
    <w:rsid w:val="00793F59"/>
    <w:rsid w:val="00793F92"/>
    <w:rsid w:val="0079466E"/>
    <w:rsid w:val="00794BED"/>
    <w:rsid w:val="00795161"/>
    <w:rsid w:val="00795835"/>
    <w:rsid w:val="00796644"/>
    <w:rsid w:val="00796BA8"/>
    <w:rsid w:val="00797F34"/>
    <w:rsid w:val="007A0A7A"/>
    <w:rsid w:val="007A0AD6"/>
    <w:rsid w:val="007A1926"/>
    <w:rsid w:val="007A2E5B"/>
    <w:rsid w:val="007A34A5"/>
    <w:rsid w:val="007A51F5"/>
    <w:rsid w:val="007A52F0"/>
    <w:rsid w:val="007A5873"/>
    <w:rsid w:val="007A5ADC"/>
    <w:rsid w:val="007A5D0A"/>
    <w:rsid w:val="007A6357"/>
    <w:rsid w:val="007A741B"/>
    <w:rsid w:val="007B053B"/>
    <w:rsid w:val="007B12A7"/>
    <w:rsid w:val="007B1C44"/>
    <w:rsid w:val="007B293F"/>
    <w:rsid w:val="007B3A6B"/>
    <w:rsid w:val="007B3D6A"/>
    <w:rsid w:val="007B4E02"/>
    <w:rsid w:val="007B5422"/>
    <w:rsid w:val="007B64DE"/>
    <w:rsid w:val="007B663E"/>
    <w:rsid w:val="007B7E1A"/>
    <w:rsid w:val="007C024C"/>
    <w:rsid w:val="007C0FBA"/>
    <w:rsid w:val="007C17C1"/>
    <w:rsid w:val="007C18FF"/>
    <w:rsid w:val="007C2197"/>
    <w:rsid w:val="007C24FA"/>
    <w:rsid w:val="007C4E29"/>
    <w:rsid w:val="007C63E4"/>
    <w:rsid w:val="007D0586"/>
    <w:rsid w:val="007D0F30"/>
    <w:rsid w:val="007D12F6"/>
    <w:rsid w:val="007D181B"/>
    <w:rsid w:val="007D1DC2"/>
    <w:rsid w:val="007D26EB"/>
    <w:rsid w:val="007D2A99"/>
    <w:rsid w:val="007D2D1A"/>
    <w:rsid w:val="007D4267"/>
    <w:rsid w:val="007D4382"/>
    <w:rsid w:val="007D455C"/>
    <w:rsid w:val="007D467E"/>
    <w:rsid w:val="007D5005"/>
    <w:rsid w:val="007D5099"/>
    <w:rsid w:val="007D669A"/>
    <w:rsid w:val="007D7378"/>
    <w:rsid w:val="007D7516"/>
    <w:rsid w:val="007D7816"/>
    <w:rsid w:val="007E2932"/>
    <w:rsid w:val="007E34C7"/>
    <w:rsid w:val="007E5B88"/>
    <w:rsid w:val="007E68C0"/>
    <w:rsid w:val="007F0068"/>
    <w:rsid w:val="007F06CF"/>
    <w:rsid w:val="007F0780"/>
    <w:rsid w:val="007F1456"/>
    <w:rsid w:val="007F3988"/>
    <w:rsid w:val="007F3B85"/>
    <w:rsid w:val="007F4758"/>
    <w:rsid w:val="007F4F24"/>
    <w:rsid w:val="007F58B0"/>
    <w:rsid w:val="007F58CC"/>
    <w:rsid w:val="007F5E10"/>
    <w:rsid w:val="007F6193"/>
    <w:rsid w:val="007F626C"/>
    <w:rsid w:val="007F653F"/>
    <w:rsid w:val="007F6C9E"/>
    <w:rsid w:val="007F7995"/>
    <w:rsid w:val="007F7C10"/>
    <w:rsid w:val="007F7E74"/>
    <w:rsid w:val="00801503"/>
    <w:rsid w:val="008018AD"/>
    <w:rsid w:val="00801E0F"/>
    <w:rsid w:val="00802992"/>
    <w:rsid w:val="00802D92"/>
    <w:rsid w:val="00802FD6"/>
    <w:rsid w:val="00803C67"/>
    <w:rsid w:val="00804405"/>
    <w:rsid w:val="00804DAF"/>
    <w:rsid w:val="0080557E"/>
    <w:rsid w:val="0080605F"/>
    <w:rsid w:val="0080614C"/>
    <w:rsid w:val="00806348"/>
    <w:rsid w:val="00806BD6"/>
    <w:rsid w:val="00806C56"/>
    <w:rsid w:val="008072F1"/>
    <w:rsid w:val="00807856"/>
    <w:rsid w:val="00807D51"/>
    <w:rsid w:val="0081017E"/>
    <w:rsid w:val="00810807"/>
    <w:rsid w:val="00810869"/>
    <w:rsid w:val="00810A61"/>
    <w:rsid w:val="008110E9"/>
    <w:rsid w:val="008115F1"/>
    <w:rsid w:val="00813F8C"/>
    <w:rsid w:val="00814A1F"/>
    <w:rsid w:val="008150D3"/>
    <w:rsid w:val="008157D2"/>
    <w:rsid w:val="00815E56"/>
    <w:rsid w:val="00816A2A"/>
    <w:rsid w:val="00821FDD"/>
    <w:rsid w:val="008226B8"/>
    <w:rsid w:val="00822FB4"/>
    <w:rsid w:val="008231E3"/>
    <w:rsid w:val="00823ACE"/>
    <w:rsid w:val="00823E8A"/>
    <w:rsid w:val="008243FD"/>
    <w:rsid w:val="00824F78"/>
    <w:rsid w:val="0082563B"/>
    <w:rsid w:val="0082584F"/>
    <w:rsid w:val="00826104"/>
    <w:rsid w:val="00826D60"/>
    <w:rsid w:val="00826EBE"/>
    <w:rsid w:val="00827B83"/>
    <w:rsid w:val="00830189"/>
    <w:rsid w:val="0083063B"/>
    <w:rsid w:val="00830B85"/>
    <w:rsid w:val="00830FCD"/>
    <w:rsid w:val="008312B9"/>
    <w:rsid w:val="008314C6"/>
    <w:rsid w:val="008321B8"/>
    <w:rsid w:val="008322B1"/>
    <w:rsid w:val="00832CBF"/>
    <w:rsid w:val="00833772"/>
    <w:rsid w:val="008339B8"/>
    <w:rsid w:val="00834BE8"/>
    <w:rsid w:val="0083506E"/>
    <w:rsid w:val="0083647D"/>
    <w:rsid w:val="0083695C"/>
    <w:rsid w:val="00836D14"/>
    <w:rsid w:val="00836E46"/>
    <w:rsid w:val="00837D44"/>
    <w:rsid w:val="00837DCF"/>
    <w:rsid w:val="00840108"/>
    <w:rsid w:val="0084053C"/>
    <w:rsid w:val="008424B5"/>
    <w:rsid w:val="00842FC3"/>
    <w:rsid w:val="00844C7A"/>
    <w:rsid w:val="00845323"/>
    <w:rsid w:val="00845907"/>
    <w:rsid w:val="0084601E"/>
    <w:rsid w:val="0084607D"/>
    <w:rsid w:val="0084615B"/>
    <w:rsid w:val="00847F4A"/>
    <w:rsid w:val="00847F54"/>
    <w:rsid w:val="0085051A"/>
    <w:rsid w:val="00850B97"/>
    <w:rsid w:val="00851DF1"/>
    <w:rsid w:val="00852506"/>
    <w:rsid w:val="008527B1"/>
    <w:rsid w:val="008528C1"/>
    <w:rsid w:val="00852FA9"/>
    <w:rsid w:val="00853362"/>
    <w:rsid w:val="00853723"/>
    <w:rsid w:val="00853C7B"/>
    <w:rsid w:val="00854143"/>
    <w:rsid w:val="00854605"/>
    <w:rsid w:val="00854FF7"/>
    <w:rsid w:val="008627CF"/>
    <w:rsid w:val="008634A4"/>
    <w:rsid w:val="00863716"/>
    <w:rsid w:val="008639B3"/>
    <w:rsid w:val="008653E0"/>
    <w:rsid w:val="008655B9"/>
    <w:rsid w:val="008656CA"/>
    <w:rsid w:val="00865719"/>
    <w:rsid w:val="00866D9A"/>
    <w:rsid w:val="00866EC2"/>
    <w:rsid w:val="00867078"/>
    <w:rsid w:val="00867411"/>
    <w:rsid w:val="00867962"/>
    <w:rsid w:val="00871EFF"/>
    <w:rsid w:val="00872065"/>
    <w:rsid w:val="00872190"/>
    <w:rsid w:val="00872D1B"/>
    <w:rsid w:val="0087427D"/>
    <w:rsid w:val="00874CAB"/>
    <w:rsid w:val="008802AE"/>
    <w:rsid w:val="00881A16"/>
    <w:rsid w:val="00881D18"/>
    <w:rsid w:val="00883724"/>
    <w:rsid w:val="00884475"/>
    <w:rsid w:val="008847A5"/>
    <w:rsid w:val="0088513F"/>
    <w:rsid w:val="00885D71"/>
    <w:rsid w:val="00885F26"/>
    <w:rsid w:val="00886E00"/>
    <w:rsid w:val="00887023"/>
    <w:rsid w:val="00887257"/>
    <w:rsid w:val="008877A9"/>
    <w:rsid w:val="00887CF4"/>
    <w:rsid w:val="008920EE"/>
    <w:rsid w:val="00892CF7"/>
    <w:rsid w:val="00893D4A"/>
    <w:rsid w:val="008944AC"/>
    <w:rsid w:val="00894BD6"/>
    <w:rsid w:val="008951F9"/>
    <w:rsid w:val="00895A78"/>
    <w:rsid w:val="00897920"/>
    <w:rsid w:val="008A261F"/>
    <w:rsid w:val="008A2ED2"/>
    <w:rsid w:val="008A46F8"/>
    <w:rsid w:val="008A47D3"/>
    <w:rsid w:val="008A517C"/>
    <w:rsid w:val="008A5CDB"/>
    <w:rsid w:val="008A618D"/>
    <w:rsid w:val="008A65B2"/>
    <w:rsid w:val="008A6D6C"/>
    <w:rsid w:val="008B09B4"/>
    <w:rsid w:val="008B0B4E"/>
    <w:rsid w:val="008B1099"/>
    <w:rsid w:val="008B1226"/>
    <w:rsid w:val="008B1EDA"/>
    <w:rsid w:val="008B278C"/>
    <w:rsid w:val="008B32D9"/>
    <w:rsid w:val="008B423D"/>
    <w:rsid w:val="008B473F"/>
    <w:rsid w:val="008B4899"/>
    <w:rsid w:val="008B527C"/>
    <w:rsid w:val="008B66B2"/>
    <w:rsid w:val="008B6C57"/>
    <w:rsid w:val="008B7447"/>
    <w:rsid w:val="008B7837"/>
    <w:rsid w:val="008B78E9"/>
    <w:rsid w:val="008C01DB"/>
    <w:rsid w:val="008C0289"/>
    <w:rsid w:val="008C0420"/>
    <w:rsid w:val="008C05D4"/>
    <w:rsid w:val="008C09B6"/>
    <w:rsid w:val="008C0ED9"/>
    <w:rsid w:val="008C1F94"/>
    <w:rsid w:val="008C2E76"/>
    <w:rsid w:val="008C3ECF"/>
    <w:rsid w:val="008C3F76"/>
    <w:rsid w:val="008C4273"/>
    <w:rsid w:val="008C4D86"/>
    <w:rsid w:val="008C4E4C"/>
    <w:rsid w:val="008C5603"/>
    <w:rsid w:val="008C5F56"/>
    <w:rsid w:val="008C605B"/>
    <w:rsid w:val="008C6335"/>
    <w:rsid w:val="008C6C97"/>
    <w:rsid w:val="008C74A5"/>
    <w:rsid w:val="008C75F5"/>
    <w:rsid w:val="008C7C2F"/>
    <w:rsid w:val="008D010E"/>
    <w:rsid w:val="008D11F4"/>
    <w:rsid w:val="008D3332"/>
    <w:rsid w:val="008D4836"/>
    <w:rsid w:val="008D55C0"/>
    <w:rsid w:val="008D5F6C"/>
    <w:rsid w:val="008D70FC"/>
    <w:rsid w:val="008D74F9"/>
    <w:rsid w:val="008D75E8"/>
    <w:rsid w:val="008D7C58"/>
    <w:rsid w:val="008E12B9"/>
    <w:rsid w:val="008E16CF"/>
    <w:rsid w:val="008E18B2"/>
    <w:rsid w:val="008E2557"/>
    <w:rsid w:val="008E321D"/>
    <w:rsid w:val="008E3402"/>
    <w:rsid w:val="008E388D"/>
    <w:rsid w:val="008E3D08"/>
    <w:rsid w:val="008E42FC"/>
    <w:rsid w:val="008E4C0C"/>
    <w:rsid w:val="008E4EA9"/>
    <w:rsid w:val="008E52F6"/>
    <w:rsid w:val="008E58AD"/>
    <w:rsid w:val="008E68B1"/>
    <w:rsid w:val="008E693C"/>
    <w:rsid w:val="008E7A69"/>
    <w:rsid w:val="008E7A84"/>
    <w:rsid w:val="008F03AB"/>
    <w:rsid w:val="008F05B2"/>
    <w:rsid w:val="008F0BDE"/>
    <w:rsid w:val="008F1975"/>
    <w:rsid w:val="008F2A66"/>
    <w:rsid w:val="008F3240"/>
    <w:rsid w:val="008F3ADA"/>
    <w:rsid w:val="008F3AF4"/>
    <w:rsid w:val="008F3C63"/>
    <w:rsid w:val="008F47B5"/>
    <w:rsid w:val="008F4D51"/>
    <w:rsid w:val="008F4E96"/>
    <w:rsid w:val="008F5534"/>
    <w:rsid w:val="008F5BE3"/>
    <w:rsid w:val="008F6587"/>
    <w:rsid w:val="008F6E30"/>
    <w:rsid w:val="00901048"/>
    <w:rsid w:val="009011E9"/>
    <w:rsid w:val="009016FB"/>
    <w:rsid w:val="009017DE"/>
    <w:rsid w:val="009022CE"/>
    <w:rsid w:val="009024EA"/>
    <w:rsid w:val="00903CF5"/>
    <w:rsid w:val="00903DCB"/>
    <w:rsid w:val="00904085"/>
    <w:rsid w:val="0090491D"/>
    <w:rsid w:val="00904EAF"/>
    <w:rsid w:val="00905146"/>
    <w:rsid w:val="00905B30"/>
    <w:rsid w:val="009070B9"/>
    <w:rsid w:val="00907AA6"/>
    <w:rsid w:val="00910270"/>
    <w:rsid w:val="00910B13"/>
    <w:rsid w:val="00910EB2"/>
    <w:rsid w:val="00911A00"/>
    <w:rsid w:val="00911B60"/>
    <w:rsid w:val="0091259C"/>
    <w:rsid w:val="00912BB3"/>
    <w:rsid w:val="009135A3"/>
    <w:rsid w:val="00913A76"/>
    <w:rsid w:val="00913A99"/>
    <w:rsid w:val="00913E44"/>
    <w:rsid w:val="00913F3A"/>
    <w:rsid w:val="00914DDE"/>
    <w:rsid w:val="009157D1"/>
    <w:rsid w:val="0091598B"/>
    <w:rsid w:val="009164A6"/>
    <w:rsid w:val="009166F5"/>
    <w:rsid w:val="00917A30"/>
    <w:rsid w:val="00921421"/>
    <w:rsid w:val="00922432"/>
    <w:rsid w:val="0092303F"/>
    <w:rsid w:val="009242B5"/>
    <w:rsid w:val="00924569"/>
    <w:rsid w:val="0092532F"/>
    <w:rsid w:val="009262BE"/>
    <w:rsid w:val="009269F3"/>
    <w:rsid w:val="00926A35"/>
    <w:rsid w:val="00927228"/>
    <w:rsid w:val="00927AD3"/>
    <w:rsid w:val="00930911"/>
    <w:rsid w:val="00931293"/>
    <w:rsid w:val="009329AE"/>
    <w:rsid w:val="009334BA"/>
    <w:rsid w:val="0093434F"/>
    <w:rsid w:val="00934352"/>
    <w:rsid w:val="00934EED"/>
    <w:rsid w:val="00935A49"/>
    <w:rsid w:val="00936007"/>
    <w:rsid w:val="00937229"/>
    <w:rsid w:val="0093774F"/>
    <w:rsid w:val="0094099D"/>
    <w:rsid w:val="00941797"/>
    <w:rsid w:val="00942519"/>
    <w:rsid w:val="00943232"/>
    <w:rsid w:val="00944CC3"/>
    <w:rsid w:val="00945E01"/>
    <w:rsid w:val="0094649E"/>
    <w:rsid w:val="009466C0"/>
    <w:rsid w:val="00946722"/>
    <w:rsid w:val="0094732B"/>
    <w:rsid w:val="00947C61"/>
    <w:rsid w:val="009511AE"/>
    <w:rsid w:val="009511BB"/>
    <w:rsid w:val="0095187C"/>
    <w:rsid w:val="00951920"/>
    <w:rsid w:val="00952040"/>
    <w:rsid w:val="00952166"/>
    <w:rsid w:val="009538C0"/>
    <w:rsid w:val="009541AB"/>
    <w:rsid w:val="00954666"/>
    <w:rsid w:val="00955667"/>
    <w:rsid w:val="0095598F"/>
    <w:rsid w:val="00956556"/>
    <w:rsid w:val="00956CB3"/>
    <w:rsid w:val="009572AA"/>
    <w:rsid w:val="00960302"/>
    <w:rsid w:val="009606E0"/>
    <w:rsid w:val="00960798"/>
    <w:rsid w:val="00961423"/>
    <w:rsid w:val="00961922"/>
    <w:rsid w:val="00961D40"/>
    <w:rsid w:val="009620E7"/>
    <w:rsid w:val="009623DF"/>
    <w:rsid w:val="00962F2E"/>
    <w:rsid w:val="00962FEC"/>
    <w:rsid w:val="00963BC5"/>
    <w:rsid w:val="009641D7"/>
    <w:rsid w:val="00964837"/>
    <w:rsid w:val="009653A5"/>
    <w:rsid w:val="00966E31"/>
    <w:rsid w:val="009676EC"/>
    <w:rsid w:val="009707C0"/>
    <w:rsid w:val="00970DEF"/>
    <w:rsid w:val="009717B9"/>
    <w:rsid w:val="00971837"/>
    <w:rsid w:val="009723B5"/>
    <w:rsid w:val="00972FF2"/>
    <w:rsid w:val="009734AA"/>
    <w:rsid w:val="00973643"/>
    <w:rsid w:val="00973B51"/>
    <w:rsid w:val="00974018"/>
    <w:rsid w:val="009745A4"/>
    <w:rsid w:val="00975283"/>
    <w:rsid w:val="00975316"/>
    <w:rsid w:val="0097560D"/>
    <w:rsid w:val="00975831"/>
    <w:rsid w:val="009762BC"/>
    <w:rsid w:val="00977675"/>
    <w:rsid w:val="009776ED"/>
    <w:rsid w:val="00980410"/>
    <w:rsid w:val="00980485"/>
    <w:rsid w:val="0098074A"/>
    <w:rsid w:val="009814BE"/>
    <w:rsid w:val="009822BD"/>
    <w:rsid w:val="00982931"/>
    <w:rsid w:val="00985987"/>
    <w:rsid w:val="009862B6"/>
    <w:rsid w:val="0098656B"/>
    <w:rsid w:val="00986674"/>
    <w:rsid w:val="00986F20"/>
    <w:rsid w:val="009878AB"/>
    <w:rsid w:val="00991F84"/>
    <w:rsid w:val="00991FF2"/>
    <w:rsid w:val="00992346"/>
    <w:rsid w:val="0099253C"/>
    <w:rsid w:val="0099285E"/>
    <w:rsid w:val="009929ED"/>
    <w:rsid w:val="00992ED6"/>
    <w:rsid w:val="009940B0"/>
    <w:rsid w:val="0099416F"/>
    <w:rsid w:val="009941B2"/>
    <w:rsid w:val="00994622"/>
    <w:rsid w:val="0099499B"/>
    <w:rsid w:val="0099703A"/>
    <w:rsid w:val="009971A6"/>
    <w:rsid w:val="009972E3"/>
    <w:rsid w:val="009979AC"/>
    <w:rsid w:val="009A1811"/>
    <w:rsid w:val="009A306E"/>
    <w:rsid w:val="009A3845"/>
    <w:rsid w:val="009A3904"/>
    <w:rsid w:val="009A445D"/>
    <w:rsid w:val="009A48A1"/>
    <w:rsid w:val="009A4CEC"/>
    <w:rsid w:val="009A531D"/>
    <w:rsid w:val="009A54F1"/>
    <w:rsid w:val="009A589E"/>
    <w:rsid w:val="009A7B8C"/>
    <w:rsid w:val="009B0DBB"/>
    <w:rsid w:val="009B1971"/>
    <w:rsid w:val="009B1A6E"/>
    <w:rsid w:val="009B1A95"/>
    <w:rsid w:val="009B33FD"/>
    <w:rsid w:val="009B3738"/>
    <w:rsid w:val="009B38AE"/>
    <w:rsid w:val="009B404E"/>
    <w:rsid w:val="009B4662"/>
    <w:rsid w:val="009B4A43"/>
    <w:rsid w:val="009B5A7D"/>
    <w:rsid w:val="009B69A1"/>
    <w:rsid w:val="009B6DBE"/>
    <w:rsid w:val="009B6F64"/>
    <w:rsid w:val="009B7B07"/>
    <w:rsid w:val="009B7D67"/>
    <w:rsid w:val="009C060C"/>
    <w:rsid w:val="009C0C7C"/>
    <w:rsid w:val="009C0E3E"/>
    <w:rsid w:val="009C1283"/>
    <w:rsid w:val="009C13B7"/>
    <w:rsid w:val="009C39D7"/>
    <w:rsid w:val="009C3B68"/>
    <w:rsid w:val="009C5591"/>
    <w:rsid w:val="009C635A"/>
    <w:rsid w:val="009C7170"/>
    <w:rsid w:val="009C777C"/>
    <w:rsid w:val="009C7C4C"/>
    <w:rsid w:val="009C7F4B"/>
    <w:rsid w:val="009D0319"/>
    <w:rsid w:val="009D0C76"/>
    <w:rsid w:val="009D0ECA"/>
    <w:rsid w:val="009D1681"/>
    <w:rsid w:val="009D27EF"/>
    <w:rsid w:val="009D2D68"/>
    <w:rsid w:val="009D2FC6"/>
    <w:rsid w:val="009D45AE"/>
    <w:rsid w:val="009D4F15"/>
    <w:rsid w:val="009D5225"/>
    <w:rsid w:val="009D525B"/>
    <w:rsid w:val="009D5C23"/>
    <w:rsid w:val="009D5E26"/>
    <w:rsid w:val="009D6FBF"/>
    <w:rsid w:val="009D7C22"/>
    <w:rsid w:val="009E09C1"/>
    <w:rsid w:val="009E0C0C"/>
    <w:rsid w:val="009E15B0"/>
    <w:rsid w:val="009E2189"/>
    <w:rsid w:val="009E288B"/>
    <w:rsid w:val="009E30CC"/>
    <w:rsid w:val="009E34A3"/>
    <w:rsid w:val="009E3A2D"/>
    <w:rsid w:val="009E4D41"/>
    <w:rsid w:val="009E6AB5"/>
    <w:rsid w:val="009E6B6C"/>
    <w:rsid w:val="009E6D7C"/>
    <w:rsid w:val="009E7946"/>
    <w:rsid w:val="009F029E"/>
    <w:rsid w:val="009F1A0E"/>
    <w:rsid w:val="009F1CD7"/>
    <w:rsid w:val="009F216D"/>
    <w:rsid w:val="009F2A17"/>
    <w:rsid w:val="009F35D7"/>
    <w:rsid w:val="009F463C"/>
    <w:rsid w:val="009F4708"/>
    <w:rsid w:val="009F4756"/>
    <w:rsid w:val="009F4B38"/>
    <w:rsid w:val="009F4E2D"/>
    <w:rsid w:val="009F59ED"/>
    <w:rsid w:val="009F6A73"/>
    <w:rsid w:val="00A000A8"/>
    <w:rsid w:val="00A00809"/>
    <w:rsid w:val="00A009B6"/>
    <w:rsid w:val="00A009C6"/>
    <w:rsid w:val="00A00AFF"/>
    <w:rsid w:val="00A013D4"/>
    <w:rsid w:val="00A01734"/>
    <w:rsid w:val="00A019A8"/>
    <w:rsid w:val="00A01CD9"/>
    <w:rsid w:val="00A035FF"/>
    <w:rsid w:val="00A03716"/>
    <w:rsid w:val="00A03765"/>
    <w:rsid w:val="00A04E76"/>
    <w:rsid w:val="00A04FAA"/>
    <w:rsid w:val="00A050A8"/>
    <w:rsid w:val="00A05BF6"/>
    <w:rsid w:val="00A066FE"/>
    <w:rsid w:val="00A06F05"/>
    <w:rsid w:val="00A07B3E"/>
    <w:rsid w:val="00A104CB"/>
    <w:rsid w:val="00A117AC"/>
    <w:rsid w:val="00A12F6E"/>
    <w:rsid w:val="00A12F90"/>
    <w:rsid w:val="00A1395C"/>
    <w:rsid w:val="00A13EFA"/>
    <w:rsid w:val="00A14776"/>
    <w:rsid w:val="00A14C21"/>
    <w:rsid w:val="00A157C9"/>
    <w:rsid w:val="00A16AF7"/>
    <w:rsid w:val="00A20641"/>
    <w:rsid w:val="00A20B60"/>
    <w:rsid w:val="00A22376"/>
    <w:rsid w:val="00A224C6"/>
    <w:rsid w:val="00A23164"/>
    <w:rsid w:val="00A232A5"/>
    <w:rsid w:val="00A234D8"/>
    <w:rsid w:val="00A2361B"/>
    <w:rsid w:val="00A23625"/>
    <w:rsid w:val="00A2364B"/>
    <w:rsid w:val="00A23B58"/>
    <w:rsid w:val="00A241B5"/>
    <w:rsid w:val="00A24394"/>
    <w:rsid w:val="00A24529"/>
    <w:rsid w:val="00A246F0"/>
    <w:rsid w:val="00A24B6A"/>
    <w:rsid w:val="00A254AF"/>
    <w:rsid w:val="00A26C5C"/>
    <w:rsid w:val="00A26E78"/>
    <w:rsid w:val="00A26FBA"/>
    <w:rsid w:val="00A27224"/>
    <w:rsid w:val="00A27326"/>
    <w:rsid w:val="00A300F2"/>
    <w:rsid w:val="00A31656"/>
    <w:rsid w:val="00A31754"/>
    <w:rsid w:val="00A33980"/>
    <w:rsid w:val="00A3405C"/>
    <w:rsid w:val="00A361FA"/>
    <w:rsid w:val="00A36A75"/>
    <w:rsid w:val="00A36E0D"/>
    <w:rsid w:val="00A37644"/>
    <w:rsid w:val="00A37D89"/>
    <w:rsid w:val="00A404BF"/>
    <w:rsid w:val="00A40B20"/>
    <w:rsid w:val="00A40E47"/>
    <w:rsid w:val="00A41303"/>
    <w:rsid w:val="00A426E0"/>
    <w:rsid w:val="00A4322C"/>
    <w:rsid w:val="00A43711"/>
    <w:rsid w:val="00A4378A"/>
    <w:rsid w:val="00A43D7F"/>
    <w:rsid w:val="00A43F0A"/>
    <w:rsid w:val="00A45D19"/>
    <w:rsid w:val="00A45E10"/>
    <w:rsid w:val="00A46D0F"/>
    <w:rsid w:val="00A47D85"/>
    <w:rsid w:val="00A5005F"/>
    <w:rsid w:val="00A5031C"/>
    <w:rsid w:val="00A505FC"/>
    <w:rsid w:val="00A5095A"/>
    <w:rsid w:val="00A514E8"/>
    <w:rsid w:val="00A52014"/>
    <w:rsid w:val="00A53889"/>
    <w:rsid w:val="00A53891"/>
    <w:rsid w:val="00A54778"/>
    <w:rsid w:val="00A55B7E"/>
    <w:rsid w:val="00A61198"/>
    <w:rsid w:val="00A6161F"/>
    <w:rsid w:val="00A6194F"/>
    <w:rsid w:val="00A61CD5"/>
    <w:rsid w:val="00A6300F"/>
    <w:rsid w:val="00A63EE5"/>
    <w:rsid w:val="00A64945"/>
    <w:rsid w:val="00A649BC"/>
    <w:rsid w:val="00A6560F"/>
    <w:rsid w:val="00A6582B"/>
    <w:rsid w:val="00A65A99"/>
    <w:rsid w:val="00A66140"/>
    <w:rsid w:val="00A6649B"/>
    <w:rsid w:val="00A66813"/>
    <w:rsid w:val="00A66FF1"/>
    <w:rsid w:val="00A6765F"/>
    <w:rsid w:val="00A7096F"/>
    <w:rsid w:val="00A716CE"/>
    <w:rsid w:val="00A7188E"/>
    <w:rsid w:val="00A71952"/>
    <w:rsid w:val="00A71F5B"/>
    <w:rsid w:val="00A72271"/>
    <w:rsid w:val="00A72ECB"/>
    <w:rsid w:val="00A738E5"/>
    <w:rsid w:val="00A744D1"/>
    <w:rsid w:val="00A74A09"/>
    <w:rsid w:val="00A7535E"/>
    <w:rsid w:val="00A75553"/>
    <w:rsid w:val="00A756AD"/>
    <w:rsid w:val="00A75B90"/>
    <w:rsid w:val="00A77138"/>
    <w:rsid w:val="00A7715A"/>
    <w:rsid w:val="00A77C9F"/>
    <w:rsid w:val="00A806CE"/>
    <w:rsid w:val="00A81652"/>
    <w:rsid w:val="00A81B9F"/>
    <w:rsid w:val="00A8383E"/>
    <w:rsid w:val="00A83BFC"/>
    <w:rsid w:val="00A8525B"/>
    <w:rsid w:val="00A85279"/>
    <w:rsid w:val="00A87029"/>
    <w:rsid w:val="00A878D8"/>
    <w:rsid w:val="00A87D78"/>
    <w:rsid w:val="00A9080E"/>
    <w:rsid w:val="00A90CE1"/>
    <w:rsid w:val="00A90DAA"/>
    <w:rsid w:val="00A91849"/>
    <w:rsid w:val="00A91FB1"/>
    <w:rsid w:val="00A92917"/>
    <w:rsid w:val="00A92B6C"/>
    <w:rsid w:val="00A94041"/>
    <w:rsid w:val="00A94366"/>
    <w:rsid w:val="00A968C2"/>
    <w:rsid w:val="00A96C6F"/>
    <w:rsid w:val="00A96EB5"/>
    <w:rsid w:val="00A96F4D"/>
    <w:rsid w:val="00A9791C"/>
    <w:rsid w:val="00A97CE8"/>
    <w:rsid w:val="00A97E1C"/>
    <w:rsid w:val="00AA04BC"/>
    <w:rsid w:val="00AA0501"/>
    <w:rsid w:val="00AA0772"/>
    <w:rsid w:val="00AA08B8"/>
    <w:rsid w:val="00AA0CBE"/>
    <w:rsid w:val="00AA10CD"/>
    <w:rsid w:val="00AA201B"/>
    <w:rsid w:val="00AA22E4"/>
    <w:rsid w:val="00AA240A"/>
    <w:rsid w:val="00AA326D"/>
    <w:rsid w:val="00AA330F"/>
    <w:rsid w:val="00AA380A"/>
    <w:rsid w:val="00AA3A7B"/>
    <w:rsid w:val="00AA3F1B"/>
    <w:rsid w:val="00AA4A39"/>
    <w:rsid w:val="00AA4C94"/>
    <w:rsid w:val="00AA50BD"/>
    <w:rsid w:val="00AA5A94"/>
    <w:rsid w:val="00AA6E77"/>
    <w:rsid w:val="00AA6EE5"/>
    <w:rsid w:val="00AA792C"/>
    <w:rsid w:val="00AA7A6B"/>
    <w:rsid w:val="00AA7BF0"/>
    <w:rsid w:val="00AA7D30"/>
    <w:rsid w:val="00AB0CBD"/>
    <w:rsid w:val="00AB0EF2"/>
    <w:rsid w:val="00AB14FF"/>
    <w:rsid w:val="00AB2C4F"/>
    <w:rsid w:val="00AB2DE6"/>
    <w:rsid w:val="00AB3015"/>
    <w:rsid w:val="00AB3D77"/>
    <w:rsid w:val="00AB4B5F"/>
    <w:rsid w:val="00AB66F9"/>
    <w:rsid w:val="00AB6F8E"/>
    <w:rsid w:val="00AB74EF"/>
    <w:rsid w:val="00AB76C5"/>
    <w:rsid w:val="00AB7A50"/>
    <w:rsid w:val="00AB7D76"/>
    <w:rsid w:val="00AC00AB"/>
    <w:rsid w:val="00AC0609"/>
    <w:rsid w:val="00AC152E"/>
    <w:rsid w:val="00AC1ACA"/>
    <w:rsid w:val="00AC1CD6"/>
    <w:rsid w:val="00AC2161"/>
    <w:rsid w:val="00AC2595"/>
    <w:rsid w:val="00AC2F7C"/>
    <w:rsid w:val="00AC3532"/>
    <w:rsid w:val="00AC413C"/>
    <w:rsid w:val="00AC4BCA"/>
    <w:rsid w:val="00AC552C"/>
    <w:rsid w:val="00AC55DC"/>
    <w:rsid w:val="00AD0CE7"/>
    <w:rsid w:val="00AD1123"/>
    <w:rsid w:val="00AD2374"/>
    <w:rsid w:val="00AD2994"/>
    <w:rsid w:val="00AD3A6D"/>
    <w:rsid w:val="00AD3DF1"/>
    <w:rsid w:val="00AD3F7E"/>
    <w:rsid w:val="00AD4365"/>
    <w:rsid w:val="00AD4E76"/>
    <w:rsid w:val="00AD5138"/>
    <w:rsid w:val="00AD6DDE"/>
    <w:rsid w:val="00AD6EA1"/>
    <w:rsid w:val="00AD6FA1"/>
    <w:rsid w:val="00AD714A"/>
    <w:rsid w:val="00AD733D"/>
    <w:rsid w:val="00AD74C8"/>
    <w:rsid w:val="00AD7939"/>
    <w:rsid w:val="00AE0700"/>
    <w:rsid w:val="00AE0C31"/>
    <w:rsid w:val="00AE19CE"/>
    <w:rsid w:val="00AE1C33"/>
    <w:rsid w:val="00AE21AC"/>
    <w:rsid w:val="00AE22E8"/>
    <w:rsid w:val="00AE3898"/>
    <w:rsid w:val="00AE3988"/>
    <w:rsid w:val="00AE41BD"/>
    <w:rsid w:val="00AE4BC5"/>
    <w:rsid w:val="00AE56A1"/>
    <w:rsid w:val="00AE5B76"/>
    <w:rsid w:val="00AE5FE8"/>
    <w:rsid w:val="00AE6479"/>
    <w:rsid w:val="00AE66D7"/>
    <w:rsid w:val="00AE71D6"/>
    <w:rsid w:val="00AE7453"/>
    <w:rsid w:val="00AE7AD8"/>
    <w:rsid w:val="00AE7BA1"/>
    <w:rsid w:val="00AF022B"/>
    <w:rsid w:val="00AF0699"/>
    <w:rsid w:val="00AF0BFA"/>
    <w:rsid w:val="00AF112D"/>
    <w:rsid w:val="00AF1410"/>
    <w:rsid w:val="00AF1505"/>
    <w:rsid w:val="00AF2B17"/>
    <w:rsid w:val="00AF3081"/>
    <w:rsid w:val="00AF3D66"/>
    <w:rsid w:val="00AF3F09"/>
    <w:rsid w:val="00AF46BC"/>
    <w:rsid w:val="00AF4CB7"/>
    <w:rsid w:val="00AF5DAD"/>
    <w:rsid w:val="00AF5F76"/>
    <w:rsid w:val="00AF7119"/>
    <w:rsid w:val="00AF7757"/>
    <w:rsid w:val="00AF7F0C"/>
    <w:rsid w:val="00B009E4"/>
    <w:rsid w:val="00B00E95"/>
    <w:rsid w:val="00B01EB0"/>
    <w:rsid w:val="00B023E1"/>
    <w:rsid w:val="00B02A42"/>
    <w:rsid w:val="00B03468"/>
    <w:rsid w:val="00B0360F"/>
    <w:rsid w:val="00B03E4A"/>
    <w:rsid w:val="00B046BE"/>
    <w:rsid w:val="00B04749"/>
    <w:rsid w:val="00B055B0"/>
    <w:rsid w:val="00B05FCA"/>
    <w:rsid w:val="00B06CA0"/>
    <w:rsid w:val="00B07836"/>
    <w:rsid w:val="00B11973"/>
    <w:rsid w:val="00B1242A"/>
    <w:rsid w:val="00B12826"/>
    <w:rsid w:val="00B12F16"/>
    <w:rsid w:val="00B130C1"/>
    <w:rsid w:val="00B1325B"/>
    <w:rsid w:val="00B14072"/>
    <w:rsid w:val="00B14306"/>
    <w:rsid w:val="00B16D1C"/>
    <w:rsid w:val="00B16D9B"/>
    <w:rsid w:val="00B16F67"/>
    <w:rsid w:val="00B20185"/>
    <w:rsid w:val="00B206F6"/>
    <w:rsid w:val="00B2098F"/>
    <w:rsid w:val="00B20D1F"/>
    <w:rsid w:val="00B2127B"/>
    <w:rsid w:val="00B21BB3"/>
    <w:rsid w:val="00B21F97"/>
    <w:rsid w:val="00B22771"/>
    <w:rsid w:val="00B23845"/>
    <w:rsid w:val="00B23AF5"/>
    <w:rsid w:val="00B242C3"/>
    <w:rsid w:val="00B247FF"/>
    <w:rsid w:val="00B248A8"/>
    <w:rsid w:val="00B24E50"/>
    <w:rsid w:val="00B25AC9"/>
    <w:rsid w:val="00B263F9"/>
    <w:rsid w:val="00B268B4"/>
    <w:rsid w:val="00B272A7"/>
    <w:rsid w:val="00B30155"/>
    <w:rsid w:val="00B32BE0"/>
    <w:rsid w:val="00B35A95"/>
    <w:rsid w:val="00B36020"/>
    <w:rsid w:val="00B36844"/>
    <w:rsid w:val="00B373D7"/>
    <w:rsid w:val="00B41C68"/>
    <w:rsid w:val="00B424DA"/>
    <w:rsid w:val="00B42AC4"/>
    <w:rsid w:val="00B4363C"/>
    <w:rsid w:val="00B43AD6"/>
    <w:rsid w:val="00B43FEF"/>
    <w:rsid w:val="00B44C43"/>
    <w:rsid w:val="00B44CD7"/>
    <w:rsid w:val="00B45100"/>
    <w:rsid w:val="00B4541F"/>
    <w:rsid w:val="00B46F6F"/>
    <w:rsid w:val="00B5082A"/>
    <w:rsid w:val="00B52D49"/>
    <w:rsid w:val="00B5400D"/>
    <w:rsid w:val="00B544EC"/>
    <w:rsid w:val="00B5500E"/>
    <w:rsid w:val="00B551CA"/>
    <w:rsid w:val="00B565B0"/>
    <w:rsid w:val="00B56ACF"/>
    <w:rsid w:val="00B5752C"/>
    <w:rsid w:val="00B60BCE"/>
    <w:rsid w:val="00B616ED"/>
    <w:rsid w:val="00B6299A"/>
    <w:rsid w:val="00B63469"/>
    <w:rsid w:val="00B63A7D"/>
    <w:rsid w:val="00B63CF1"/>
    <w:rsid w:val="00B64113"/>
    <w:rsid w:val="00B6455B"/>
    <w:rsid w:val="00B65400"/>
    <w:rsid w:val="00B658DC"/>
    <w:rsid w:val="00B65FFE"/>
    <w:rsid w:val="00B66ACB"/>
    <w:rsid w:val="00B6724D"/>
    <w:rsid w:val="00B672FB"/>
    <w:rsid w:val="00B67C0F"/>
    <w:rsid w:val="00B67E93"/>
    <w:rsid w:val="00B67F00"/>
    <w:rsid w:val="00B70045"/>
    <w:rsid w:val="00B70C49"/>
    <w:rsid w:val="00B71EDB"/>
    <w:rsid w:val="00B728F0"/>
    <w:rsid w:val="00B74134"/>
    <w:rsid w:val="00B75083"/>
    <w:rsid w:val="00B75D4B"/>
    <w:rsid w:val="00B75EEE"/>
    <w:rsid w:val="00B77422"/>
    <w:rsid w:val="00B77464"/>
    <w:rsid w:val="00B7785B"/>
    <w:rsid w:val="00B77935"/>
    <w:rsid w:val="00B804B6"/>
    <w:rsid w:val="00B80C27"/>
    <w:rsid w:val="00B80CAC"/>
    <w:rsid w:val="00B822D9"/>
    <w:rsid w:val="00B82A51"/>
    <w:rsid w:val="00B82C6F"/>
    <w:rsid w:val="00B8345D"/>
    <w:rsid w:val="00B8385B"/>
    <w:rsid w:val="00B8422C"/>
    <w:rsid w:val="00B85AC9"/>
    <w:rsid w:val="00B864F6"/>
    <w:rsid w:val="00B8651D"/>
    <w:rsid w:val="00B86DD9"/>
    <w:rsid w:val="00B9012C"/>
    <w:rsid w:val="00B906C7"/>
    <w:rsid w:val="00B908C2"/>
    <w:rsid w:val="00B90DF8"/>
    <w:rsid w:val="00B910D5"/>
    <w:rsid w:val="00B91542"/>
    <w:rsid w:val="00B9323C"/>
    <w:rsid w:val="00B9334F"/>
    <w:rsid w:val="00B94CF3"/>
    <w:rsid w:val="00B94F65"/>
    <w:rsid w:val="00B954FA"/>
    <w:rsid w:val="00B96301"/>
    <w:rsid w:val="00B96854"/>
    <w:rsid w:val="00BA3DBA"/>
    <w:rsid w:val="00BA425A"/>
    <w:rsid w:val="00BA6A13"/>
    <w:rsid w:val="00BA6A89"/>
    <w:rsid w:val="00BA6AD3"/>
    <w:rsid w:val="00BA7464"/>
    <w:rsid w:val="00BB038C"/>
    <w:rsid w:val="00BB11FE"/>
    <w:rsid w:val="00BB16B5"/>
    <w:rsid w:val="00BB24DA"/>
    <w:rsid w:val="00BB3876"/>
    <w:rsid w:val="00BB4B4F"/>
    <w:rsid w:val="00BB5712"/>
    <w:rsid w:val="00BB5968"/>
    <w:rsid w:val="00BB5B45"/>
    <w:rsid w:val="00BB5B65"/>
    <w:rsid w:val="00BB6479"/>
    <w:rsid w:val="00BB6A11"/>
    <w:rsid w:val="00BB7C85"/>
    <w:rsid w:val="00BB7F33"/>
    <w:rsid w:val="00BC0898"/>
    <w:rsid w:val="00BC1387"/>
    <w:rsid w:val="00BC29B6"/>
    <w:rsid w:val="00BC368D"/>
    <w:rsid w:val="00BC5F72"/>
    <w:rsid w:val="00BC695E"/>
    <w:rsid w:val="00BD047D"/>
    <w:rsid w:val="00BD1489"/>
    <w:rsid w:val="00BD260C"/>
    <w:rsid w:val="00BD3107"/>
    <w:rsid w:val="00BD4000"/>
    <w:rsid w:val="00BD4134"/>
    <w:rsid w:val="00BD4556"/>
    <w:rsid w:val="00BD52AF"/>
    <w:rsid w:val="00BD640D"/>
    <w:rsid w:val="00BD6604"/>
    <w:rsid w:val="00BD6B7E"/>
    <w:rsid w:val="00BD73B9"/>
    <w:rsid w:val="00BD7B6F"/>
    <w:rsid w:val="00BD7E93"/>
    <w:rsid w:val="00BE0D43"/>
    <w:rsid w:val="00BE1977"/>
    <w:rsid w:val="00BE25F8"/>
    <w:rsid w:val="00BE2929"/>
    <w:rsid w:val="00BE38C2"/>
    <w:rsid w:val="00BE476A"/>
    <w:rsid w:val="00BE48A3"/>
    <w:rsid w:val="00BE4B60"/>
    <w:rsid w:val="00BE559A"/>
    <w:rsid w:val="00BE5640"/>
    <w:rsid w:val="00BE579D"/>
    <w:rsid w:val="00BE604C"/>
    <w:rsid w:val="00BE6431"/>
    <w:rsid w:val="00BE6985"/>
    <w:rsid w:val="00BF0010"/>
    <w:rsid w:val="00BF0470"/>
    <w:rsid w:val="00BF10CE"/>
    <w:rsid w:val="00BF1116"/>
    <w:rsid w:val="00BF1430"/>
    <w:rsid w:val="00BF1994"/>
    <w:rsid w:val="00BF19BD"/>
    <w:rsid w:val="00BF25C4"/>
    <w:rsid w:val="00BF25F1"/>
    <w:rsid w:val="00BF2C32"/>
    <w:rsid w:val="00BF3B91"/>
    <w:rsid w:val="00BF49BA"/>
    <w:rsid w:val="00BF5B69"/>
    <w:rsid w:val="00BF6EF1"/>
    <w:rsid w:val="00BF78A2"/>
    <w:rsid w:val="00BF78FF"/>
    <w:rsid w:val="00BF792C"/>
    <w:rsid w:val="00BF7DFD"/>
    <w:rsid w:val="00C0013D"/>
    <w:rsid w:val="00C010F2"/>
    <w:rsid w:val="00C0231F"/>
    <w:rsid w:val="00C024EF"/>
    <w:rsid w:val="00C027EB"/>
    <w:rsid w:val="00C02986"/>
    <w:rsid w:val="00C02B01"/>
    <w:rsid w:val="00C02D2A"/>
    <w:rsid w:val="00C02D3E"/>
    <w:rsid w:val="00C04301"/>
    <w:rsid w:val="00C04FD7"/>
    <w:rsid w:val="00C05037"/>
    <w:rsid w:val="00C051BB"/>
    <w:rsid w:val="00C051BC"/>
    <w:rsid w:val="00C05D24"/>
    <w:rsid w:val="00C05E08"/>
    <w:rsid w:val="00C0649B"/>
    <w:rsid w:val="00C072E8"/>
    <w:rsid w:val="00C0764F"/>
    <w:rsid w:val="00C07C32"/>
    <w:rsid w:val="00C07FA3"/>
    <w:rsid w:val="00C100EF"/>
    <w:rsid w:val="00C10967"/>
    <w:rsid w:val="00C11797"/>
    <w:rsid w:val="00C12730"/>
    <w:rsid w:val="00C12FD5"/>
    <w:rsid w:val="00C133AD"/>
    <w:rsid w:val="00C13481"/>
    <w:rsid w:val="00C1396D"/>
    <w:rsid w:val="00C14784"/>
    <w:rsid w:val="00C1537F"/>
    <w:rsid w:val="00C15877"/>
    <w:rsid w:val="00C165A2"/>
    <w:rsid w:val="00C165FD"/>
    <w:rsid w:val="00C16B34"/>
    <w:rsid w:val="00C16B38"/>
    <w:rsid w:val="00C1764F"/>
    <w:rsid w:val="00C2157C"/>
    <w:rsid w:val="00C21B2B"/>
    <w:rsid w:val="00C21FBB"/>
    <w:rsid w:val="00C220C3"/>
    <w:rsid w:val="00C22204"/>
    <w:rsid w:val="00C23C5C"/>
    <w:rsid w:val="00C24EFF"/>
    <w:rsid w:val="00C259C5"/>
    <w:rsid w:val="00C26E97"/>
    <w:rsid w:val="00C27376"/>
    <w:rsid w:val="00C27EF3"/>
    <w:rsid w:val="00C3015E"/>
    <w:rsid w:val="00C3082F"/>
    <w:rsid w:val="00C32F0A"/>
    <w:rsid w:val="00C32F2E"/>
    <w:rsid w:val="00C338D3"/>
    <w:rsid w:val="00C33ED4"/>
    <w:rsid w:val="00C348E1"/>
    <w:rsid w:val="00C34CB8"/>
    <w:rsid w:val="00C35E76"/>
    <w:rsid w:val="00C365AF"/>
    <w:rsid w:val="00C36831"/>
    <w:rsid w:val="00C36945"/>
    <w:rsid w:val="00C36FE3"/>
    <w:rsid w:val="00C37C06"/>
    <w:rsid w:val="00C37E34"/>
    <w:rsid w:val="00C401C9"/>
    <w:rsid w:val="00C40454"/>
    <w:rsid w:val="00C417CA"/>
    <w:rsid w:val="00C41834"/>
    <w:rsid w:val="00C418BA"/>
    <w:rsid w:val="00C41B6C"/>
    <w:rsid w:val="00C422C4"/>
    <w:rsid w:val="00C4231B"/>
    <w:rsid w:val="00C42458"/>
    <w:rsid w:val="00C42F2E"/>
    <w:rsid w:val="00C4302E"/>
    <w:rsid w:val="00C4388F"/>
    <w:rsid w:val="00C43BE5"/>
    <w:rsid w:val="00C44654"/>
    <w:rsid w:val="00C44DC5"/>
    <w:rsid w:val="00C45EBD"/>
    <w:rsid w:val="00C47809"/>
    <w:rsid w:val="00C47ED5"/>
    <w:rsid w:val="00C50D6E"/>
    <w:rsid w:val="00C50F2B"/>
    <w:rsid w:val="00C50F4D"/>
    <w:rsid w:val="00C511F2"/>
    <w:rsid w:val="00C51968"/>
    <w:rsid w:val="00C51BF1"/>
    <w:rsid w:val="00C542E5"/>
    <w:rsid w:val="00C55394"/>
    <w:rsid w:val="00C55885"/>
    <w:rsid w:val="00C55C57"/>
    <w:rsid w:val="00C56A24"/>
    <w:rsid w:val="00C57268"/>
    <w:rsid w:val="00C57E05"/>
    <w:rsid w:val="00C60296"/>
    <w:rsid w:val="00C603AC"/>
    <w:rsid w:val="00C6059F"/>
    <w:rsid w:val="00C60BCA"/>
    <w:rsid w:val="00C611BD"/>
    <w:rsid w:val="00C61452"/>
    <w:rsid w:val="00C61567"/>
    <w:rsid w:val="00C62721"/>
    <w:rsid w:val="00C632DB"/>
    <w:rsid w:val="00C63660"/>
    <w:rsid w:val="00C6420D"/>
    <w:rsid w:val="00C650D2"/>
    <w:rsid w:val="00C65D2F"/>
    <w:rsid w:val="00C66CD2"/>
    <w:rsid w:val="00C67A7E"/>
    <w:rsid w:val="00C70171"/>
    <w:rsid w:val="00C70356"/>
    <w:rsid w:val="00C703C1"/>
    <w:rsid w:val="00C705C3"/>
    <w:rsid w:val="00C71394"/>
    <w:rsid w:val="00C71496"/>
    <w:rsid w:val="00C72E12"/>
    <w:rsid w:val="00C730FB"/>
    <w:rsid w:val="00C73B14"/>
    <w:rsid w:val="00C73E64"/>
    <w:rsid w:val="00C7443C"/>
    <w:rsid w:val="00C748AF"/>
    <w:rsid w:val="00C7498B"/>
    <w:rsid w:val="00C74E9C"/>
    <w:rsid w:val="00C7560A"/>
    <w:rsid w:val="00C75CD5"/>
    <w:rsid w:val="00C7633E"/>
    <w:rsid w:val="00C7663C"/>
    <w:rsid w:val="00C76869"/>
    <w:rsid w:val="00C7723A"/>
    <w:rsid w:val="00C80158"/>
    <w:rsid w:val="00C812DF"/>
    <w:rsid w:val="00C8204D"/>
    <w:rsid w:val="00C8211A"/>
    <w:rsid w:val="00C839C9"/>
    <w:rsid w:val="00C84E4D"/>
    <w:rsid w:val="00C854EB"/>
    <w:rsid w:val="00C85DFC"/>
    <w:rsid w:val="00C85E4F"/>
    <w:rsid w:val="00C85FE7"/>
    <w:rsid w:val="00C863A6"/>
    <w:rsid w:val="00C870C8"/>
    <w:rsid w:val="00C87782"/>
    <w:rsid w:val="00C90058"/>
    <w:rsid w:val="00C9022D"/>
    <w:rsid w:val="00C9073E"/>
    <w:rsid w:val="00C90B12"/>
    <w:rsid w:val="00C90B3C"/>
    <w:rsid w:val="00C912C8"/>
    <w:rsid w:val="00C93320"/>
    <w:rsid w:val="00C93F23"/>
    <w:rsid w:val="00C943C9"/>
    <w:rsid w:val="00C9455F"/>
    <w:rsid w:val="00C94EB9"/>
    <w:rsid w:val="00C94FD5"/>
    <w:rsid w:val="00C95528"/>
    <w:rsid w:val="00C95A37"/>
    <w:rsid w:val="00C9664B"/>
    <w:rsid w:val="00C96993"/>
    <w:rsid w:val="00C96C98"/>
    <w:rsid w:val="00C96E88"/>
    <w:rsid w:val="00C97B2C"/>
    <w:rsid w:val="00CA0616"/>
    <w:rsid w:val="00CA1B63"/>
    <w:rsid w:val="00CA2515"/>
    <w:rsid w:val="00CA2582"/>
    <w:rsid w:val="00CA27DD"/>
    <w:rsid w:val="00CA325A"/>
    <w:rsid w:val="00CA3A6C"/>
    <w:rsid w:val="00CA3B2C"/>
    <w:rsid w:val="00CA47BD"/>
    <w:rsid w:val="00CA4BCD"/>
    <w:rsid w:val="00CA4F0B"/>
    <w:rsid w:val="00CA54CE"/>
    <w:rsid w:val="00CA6443"/>
    <w:rsid w:val="00CA6E41"/>
    <w:rsid w:val="00CA7352"/>
    <w:rsid w:val="00CA7358"/>
    <w:rsid w:val="00CA7648"/>
    <w:rsid w:val="00CA7B89"/>
    <w:rsid w:val="00CA7BDC"/>
    <w:rsid w:val="00CB0126"/>
    <w:rsid w:val="00CB03FC"/>
    <w:rsid w:val="00CB0402"/>
    <w:rsid w:val="00CB0A85"/>
    <w:rsid w:val="00CB0EA3"/>
    <w:rsid w:val="00CB0FA2"/>
    <w:rsid w:val="00CB137D"/>
    <w:rsid w:val="00CB1ADF"/>
    <w:rsid w:val="00CB245C"/>
    <w:rsid w:val="00CB2F4C"/>
    <w:rsid w:val="00CB31DC"/>
    <w:rsid w:val="00CB3B00"/>
    <w:rsid w:val="00CB3F5F"/>
    <w:rsid w:val="00CB444F"/>
    <w:rsid w:val="00CB4574"/>
    <w:rsid w:val="00CB4E5F"/>
    <w:rsid w:val="00CB5CD5"/>
    <w:rsid w:val="00CB696B"/>
    <w:rsid w:val="00CB6B59"/>
    <w:rsid w:val="00CB752D"/>
    <w:rsid w:val="00CB7B3E"/>
    <w:rsid w:val="00CC0C33"/>
    <w:rsid w:val="00CC0E79"/>
    <w:rsid w:val="00CC1B8D"/>
    <w:rsid w:val="00CC31F5"/>
    <w:rsid w:val="00CC3DFC"/>
    <w:rsid w:val="00CC400C"/>
    <w:rsid w:val="00CC53FC"/>
    <w:rsid w:val="00CC5CDB"/>
    <w:rsid w:val="00CC5CE6"/>
    <w:rsid w:val="00CC6841"/>
    <w:rsid w:val="00CC6B05"/>
    <w:rsid w:val="00CC758D"/>
    <w:rsid w:val="00CC7D08"/>
    <w:rsid w:val="00CD0B8A"/>
    <w:rsid w:val="00CD2481"/>
    <w:rsid w:val="00CD2484"/>
    <w:rsid w:val="00CD2A96"/>
    <w:rsid w:val="00CD37F8"/>
    <w:rsid w:val="00CD3F7A"/>
    <w:rsid w:val="00CD4F6F"/>
    <w:rsid w:val="00CD576E"/>
    <w:rsid w:val="00CD60D3"/>
    <w:rsid w:val="00CD63F6"/>
    <w:rsid w:val="00CD64CC"/>
    <w:rsid w:val="00CE04A4"/>
    <w:rsid w:val="00CE086E"/>
    <w:rsid w:val="00CE0893"/>
    <w:rsid w:val="00CE11D5"/>
    <w:rsid w:val="00CE1977"/>
    <w:rsid w:val="00CE1B78"/>
    <w:rsid w:val="00CE1FB7"/>
    <w:rsid w:val="00CE20EF"/>
    <w:rsid w:val="00CE2143"/>
    <w:rsid w:val="00CE2734"/>
    <w:rsid w:val="00CE2CC4"/>
    <w:rsid w:val="00CE2E09"/>
    <w:rsid w:val="00CE34CA"/>
    <w:rsid w:val="00CE370B"/>
    <w:rsid w:val="00CE48E5"/>
    <w:rsid w:val="00CE4FCE"/>
    <w:rsid w:val="00CE509B"/>
    <w:rsid w:val="00CE5151"/>
    <w:rsid w:val="00CE58AD"/>
    <w:rsid w:val="00CE5925"/>
    <w:rsid w:val="00CE61D5"/>
    <w:rsid w:val="00CF04F8"/>
    <w:rsid w:val="00CF15E9"/>
    <w:rsid w:val="00CF2F46"/>
    <w:rsid w:val="00CF2F5C"/>
    <w:rsid w:val="00CF359D"/>
    <w:rsid w:val="00CF37DA"/>
    <w:rsid w:val="00CF3A0F"/>
    <w:rsid w:val="00CF4097"/>
    <w:rsid w:val="00CF5635"/>
    <w:rsid w:val="00CF5C1E"/>
    <w:rsid w:val="00CF5E62"/>
    <w:rsid w:val="00CF6218"/>
    <w:rsid w:val="00CF630B"/>
    <w:rsid w:val="00CF76E6"/>
    <w:rsid w:val="00D00FFC"/>
    <w:rsid w:val="00D01249"/>
    <w:rsid w:val="00D012C7"/>
    <w:rsid w:val="00D01BDA"/>
    <w:rsid w:val="00D03769"/>
    <w:rsid w:val="00D038A3"/>
    <w:rsid w:val="00D03AAE"/>
    <w:rsid w:val="00D03B55"/>
    <w:rsid w:val="00D03C6D"/>
    <w:rsid w:val="00D0400B"/>
    <w:rsid w:val="00D043AD"/>
    <w:rsid w:val="00D0487C"/>
    <w:rsid w:val="00D06CCB"/>
    <w:rsid w:val="00D077E3"/>
    <w:rsid w:val="00D10C59"/>
    <w:rsid w:val="00D11167"/>
    <w:rsid w:val="00D11262"/>
    <w:rsid w:val="00D11C74"/>
    <w:rsid w:val="00D11DC9"/>
    <w:rsid w:val="00D12C4C"/>
    <w:rsid w:val="00D14588"/>
    <w:rsid w:val="00D14A88"/>
    <w:rsid w:val="00D15CBC"/>
    <w:rsid w:val="00D15E76"/>
    <w:rsid w:val="00D16E32"/>
    <w:rsid w:val="00D16E47"/>
    <w:rsid w:val="00D17463"/>
    <w:rsid w:val="00D17648"/>
    <w:rsid w:val="00D17C5F"/>
    <w:rsid w:val="00D20D61"/>
    <w:rsid w:val="00D21467"/>
    <w:rsid w:val="00D2153E"/>
    <w:rsid w:val="00D22129"/>
    <w:rsid w:val="00D2232E"/>
    <w:rsid w:val="00D225F2"/>
    <w:rsid w:val="00D22913"/>
    <w:rsid w:val="00D22D83"/>
    <w:rsid w:val="00D22E0F"/>
    <w:rsid w:val="00D234DF"/>
    <w:rsid w:val="00D24CC4"/>
    <w:rsid w:val="00D256AB"/>
    <w:rsid w:val="00D25754"/>
    <w:rsid w:val="00D258FA"/>
    <w:rsid w:val="00D25E0D"/>
    <w:rsid w:val="00D260CC"/>
    <w:rsid w:val="00D26EEC"/>
    <w:rsid w:val="00D27176"/>
    <w:rsid w:val="00D304C1"/>
    <w:rsid w:val="00D30DA6"/>
    <w:rsid w:val="00D311A6"/>
    <w:rsid w:val="00D31B2A"/>
    <w:rsid w:val="00D31F9D"/>
    <w:rsid w:val="00D324D5"/>
    <w:rsid w:val="00D32EB2"/>
    <w:rsid w:val="00D3367C"/>
    <w:rsid w:val="00D351DD"/>
    <w:rsid w:val="00D35210"/>
    <w:rsid w:val="00D36973"/>
    <w:rsid w:val="00D36E57"/>
    <w:rsid w:val="00D37082"/>
    <w:rsid w:val="00D41B34"/>
    <w:rsid w:val="00D4233A"/>
    <w:rsid w:val="00D42D0D"/>
    <w:rsid w:val="00D42E47"/>
    <w:rsid w:val="00D42E9D"/>
    <w:rsid w:val="00D43661"/>
    <w:rsid w:val="00D43F16"/>
    <w:rsid w:val="00D43F37"/>
    <w:rsid w:val="00D44EAE"/>
    <w:rsid w:val="00D47A14"/>
    <w:rsid w:val="00D47C48"/>
    <w:rsid w:val="00D5024A"/>
    <w:rsid w:val="00D503E4"/>
    <w:rsid w:val="00D50ACD"/>
    <w:rsid w:val="00D50FE2"/>
    <w:rsid w:val="00D5114F"/>
    <w:rsid w:val="00D51D45"/>
    <w:rsid w:val="00D51DDE"/>
    <w:rsid w:val="00D52519"/>
    <w:rsid w:val="00D5267B"/>
    <w:rsid w:val="00D52F7A"/>
    <w:rsid w:val="00D535D4"/>
    <w:rsid w:val="00D53794"/>
    <w:rsid w:val="00D538C3"/>
    <w:rsid w:val="00D5491D"/>
    <w:rsid w:val="00D553A9"/>
    <w:rsid w:val="00D55AFA"/>
    <w:rsid w:val="00D5639F"/>
    <w:rsid w:val="00D5672A"/>
    <w:rsid w:val="00D57EC6"/>
    <w:rsid w:val="00D604AA"/>
    <w:rsid w:val="00D6071A"/>
    <w:rsid w:val="00D61848"/>
    <w:rsid w:val="00D62063"/>
    <w:rsid w:val="00D6234D"/>
    <w:rsid w:val="00D62CB1"/>
    <w:rsid w:val="00D63042"/>
    <w:rsid w:val="00D63236"/>
    <w:rsid w:val="00D63A75"/>
    <w:rsid w:val="00D6496B"/>
    <w:rsid w:val="00D650DD"/>
    <w:rsid w:val="00D65DBF"/>
    <w:rsid w:val="00D65E14"/>
    <w:rsid w:val="00D66116"/>
    <w:rsid w:val="00D66957"/>
    <w:rsid w:val="00D67604"/>
    <w:rsid w:val="00D676A3"/>
    <w:rsid w:val="00D67A3B"/>
    <w:rsid w:val="00D67B26"/>
    <w:rsid w:val="00D707A3"/>
    <w:rsid w:val="00D70902"/>
    <w:rsid w:val="00D70AF9"/>
    <w:rsid w:val="00D713F8"/>
    <w:rsid w:val="00D715A9"/>
    <w:rsid w:val="00D719B0"/>
    <w:rsid w:val="00D723F2"/>
    <w:rsid w:val="00D72479"/>
    <w:rsid w:val="00D72AB4"/>
    <w:rsid w:val="00D72D56"/>
    <w:rsid w:val="00D72F72"/>
    <w:rsid w:val="00D72F84"/>
    <w:rsid w:val="00D72F93"/>
    <w:rsid w:val="00D73648"/>
    <w:rsid w:val="00D73C9A"/>
    <w:rsid w:val="00D7461F"/>
    <w:rsid w:val="00D75FD7"/>
    <w:rsid w:val="00D767A7"/>
    <w:rsid w:val="00D76959"/>
    <w:rsid w:val="00D76E71"/>
    <w:rsid w:val="00D7721A"/>
    <w:rsid w:val="00D77A06"/>
    <w:rsid w:val="00D77C0E"/>
    <w:rsid w:val="00D77EE5"/>
    <w:rsid w:val="00D80026"/>
    <w:rsid w:val="00D81434"/>
    <w:rsid w:val="00D82449"/>
    <w:rsid w:val="00D82844"/>
    <w:rsid w:val="00D82845"/>
    <w:rsid w:val="00D83CDF"/>
    <w:rsid w:val="00D85283"/>
    <w:rsid w:val="00D86595"/>
    <w:rsid w:val="00D87B51"/>
    <w:rsid w:val="00D90BFE"/>
    <w:rsid w:val="00D90E2F"/>
    <w:rsid w:val="00D90F3C"/>
    <w:rsid w:val="00D92591"/>
    <w:rsid w:val="00D9285C"/>
    <w:rsid w:val="00D93149"/>
    <w:rsid w:val="00D935F5"/>
    <w:rsid w:val="00D93A66"/>
    <w:rsid w:val="00D94ACB"/>
    <w:rsid w:val="00D94E85"/>
    <w:rsid w:val="00D9515C"/>
    <w:rsid w:val="00D96732"/>
    <w:rsid w:val="00D97E7A"/>
    <w:rsid w:val="00DA1681"/>
    <w:rsid w:val="00DA1F41"/>
    <w:rsid w:val="00DA2452"/>
    <w:rsid w:val="00DA2AA6"/>
    <w:rsid w:val="00DA4D1C"/>
    <w:rsid w:val="00DA58D8"/>
    <w:rsid w:val="00DA5D07"/>
    <w:rsid w:val="00DA6535"/>
    <w:rsid w:val="00DB0D8A"/>
    <w:rsid w:val="00DB1517"/>
    <w:rsid w:val="00DB1BB3"/>
    <w:rsid w:val="00DB2074"/>
    <w:rsid w:val="00DB2F46"/>
    <w:rsid w:val="00DB4973"/>
    <w:rsid w:val="00DB5177"/>
    <w:rsid w:val="00DB5581"/>
    <w:rsid w:val="00DB7A52"/>
    <w:rsid w:val="00DC0F71"/>
    <w:rsid w:val="00DC1F7F"/>
    <w:rsid w:val="00DC20EC"/>
    <w:rsid w:val="00DC32E3"/>
    <w:rsid w:val="00DC374A"/>
    <w:rsid w:val="00DC396D"/>
    <w:rsid w:val="00DC436E"/>
    <w:rsid w:val="00DC4B37"/>
    <w:rsid w:val="00DC4EC1"/>
    <w:rsid w:val="00DC4F77"/>
    <w:rsid w:val="00DC5228"/>
    <w:rsid w:val="00DC5915"/>
    <w:rsid w:val="00DC6790"/>
    <w:rsid w:val="00DC6986"/>
    <w:rsid w:val="00DC7161"/>
    <w:rsid w:val="00DD00B2"/>
    <w:rsid w:val="00DD1FEB"/>
    <w:rsid w:val="00DD2808"/>
    <w:rsid w:val="00DD2AE5"/>
    <w:rsid w:val="00DD32AA"/>
    <w:rsid w:val="00DD3715"/>
    <w:rsid w:val="00DD3E2D"/>
    <w:rsid w:val="00DD4554"/>
    <w:rsid w:val="00DD566D"/>
    <w:rsid w:val="00DD69F1"/>
    <w:rsid w:val="00DD6A02"/>
    <w:rsid w:val="00DD6CDF"/>
    <w:rsid w:val="00DD700A"/>
    <w:rsid w:val="00DD75BA"/>
    <w:rsid w:val="00DE0AEB"/>
    <w:rsid w:val="00DE0D7F"/>
    <w:rsid w:val="00DE0E76"/>
    <w:rsid w:val="00DE0FC9"/>
    <w:rsid w:val="00DE17D1"/>
    <w:rsid w:val="00DE362E"/>
    <w:rsid w:val="00DE4139"/>
    <w:rsid w:val="00DE4929"/>
    <w:rsid w:val="00DE55E7"/>
    <w:rsid w:val="00DE5D28"/>
    <w:rsid w:val="00DE67D8"/>
    <w:rsid w:val="00DE7111"/>
    <w:rsid w:val="00DE78AE"/>
    <w:rsid w:val="00DE7C5A"/>
    <w:rsid w:val="00DE7E8C"/>
    <w:rsid w:val="00DE7EDA"/>
    <w:rsid w:val="00DF0514"/>
    <w:rsid w:val="00DF21AA"/>
    <w:rsid w:val="00DF30BD"/>
    <w:rsid w:val="00DF311F"/>
    <w:rsid w:val="00DF338F"/>
    <w:rsid w:val="00DF3459"/>
    <w:rsid w:val="00DF378C"/>
    <w:rsid w:val="00DF4F02"/>
    <w:rsid w:val="00DF5429"/>
    <w:rsid w:val="00DF6A82"/>
    <w:rsid w:val="00DF6ABE"/>
    <w:rsid w:val="00DF6EA0"/>
    <w:rsid w:val="00DF732F"/>
    <w:rsid w:val="00DF7513"/>
    <w:rsid w:val="00DF753C"/>
    <w:rsid w:val="00DF7FCF"/>
    <w:rsid w:val="00E00519"/>
    <w:rsid w:val="00E005D7"/>
    <w:rsid w:val="00E00C64"/>
    <w:rsid w:val="00E01319"/>
    <w:rsid w:val="00E01AAD"/>
    <w:rsid w:val="00E0229E"/>
    <w:rsid w:val="00E0346C"/>
    <w:rsid w:val="00E03618"/>
    <w:rsid w:val="00E03A16"/>
    <w:rsid w:val="00E03B0B"/>
    <w:rsid w:val="00E04AD7"/>
    <w:rsid w:val="00E0539A"/>
    <w:rsid w:val="00E06629"/>
    <w:rsid w:val="00E0776F"/>
    <w:rsid w:val="00E10050"/>
    <w:rsid w:val="00E10FD2"/>
    <w:rsid w:val="00E111D1"/>
    <w:rsid w:val="00E11D79"/>
    <w:rsid w:val="00E11E8A"/>
    <w:rsid w:val="00E123C1"/>
    <w:rsid w:val="00E12D85"/>
    <w:rsid w:val="00E13520"/>
    <w:rsid w:val="00E13946"/>
    <w:rsid w:val="00E13F70"/>
    <w:rsid w:val="00E14644"/>
    <w:rsid w:val="00E14957"/>
    <w:rsid w:val="00E14B13"/>
    <w:rsid w:val="00E1516C"/>
    <w:rsid w:val="00E15829"/>
    <w:rsid w:val="00E15B99"/>
    <w:rsid w:val="00E162FC"/>
    <w:rsid w:val="00E168D9"/>
    <w:rsid w:val="00E17352"/>
    <w:rsid w:val="00E17812"/>
    <w:rsid w:val="00E20600"/>
    <w:rsid w:val="00E20C23"/>
    <w:rsid w:val="00E2133C"/>
    <w:rsid w:val="00E221D5"/>
    <w:rsid w:val="00E222AE"/>
    <w:rsid w:val="00E228E1"/>
    <w:rsid w:val="00E22AB9"/>
    <w:rsid w:val="00E22D98"/>
    <w:rsid w:val="00E24014"/>
    <w:rsid w:val="00E2516B"/>
    <w:rsid w:val="00E25FF4"/>
    <w:rsid w:val="00E26965"/>
    <w:rsid w:val="00E2725C"/>
    <w:rsid w:val="00E276EC"/>
    <w:rsid w:val="00E27845"/>
    <w:rsid w:val="00E27C5A"/>
    <w:rsid w:val="00E30595"/>
    <w:rsid w:val="00E30976"/>
    <w:rsid w:val="00E3123B"/>
    <w:rsid w:val="00E318E6"/>
    <w:rsid w:val="00E318F5"/>
    <w:rsid w:val="00E31A28"/>
    <w:rsid w:val="00E32010"/>
    <w:rsid w:val="00E3208E"/>
    <w:rsid w:val="00E323FB"/>
    <w:rsid w:val="00E324C4"/>
    <w:rsid w:val="00E3294A"/>
    <w:rsid w:val="00E33575"/>
    <w:rsid w:val="00E35127"/>
    <w:rsid w:val="00E3522B"/>
    <w:rsid w:val="00E3592D"/>
    <w:rsid w:val="00E363A2"/>
    <w:rsid w:val="00E36B7D"/>
    <w:rsid w:val="00E37522"/>
    <w:rsid w:val="00E3761C"/>
    <w:rsid w:val="00E377CD"/>
    <w:rsid w:val="00E407A6"/>
    <w:rsid w:val="00E40875"/>
    <w:rsid w:val="00E41233"/>
    <w:rsid w:val="00E41684"/>
    <w:rsid w:val="00E41C74"/>
    <w:rsid w:val="00E41E44"/>
    <w:rsid w:val="00E448C4"/>
    <w:rsid w:val="00E44B32"/>
    <w:rsid w:val="00E4522C"/>
    <w:rsid w:val="00E46707"/>
    <w:rsid w:val="00E46834"/>
    <w:rsid w:val="00E47961"/>
    <w:rsid w:val="00E50711"/>
    <w:rsid w:val="00E507B3"/>
    <w:rsid w:val="00E5158E"/>
    <w:rsid w:val="00E5175F"/>
    <w:rsid w:val="00E51DB6"/>
    <w:rsid w:val="00E51F0E"/>
    <w:rsid w:val="00E5233A"/>
    <w:rsid w:val="00E5291C"/>
    <w:rsid w:val="00E52E10"/>
    <w:rsid w:val="00E54872"/>
    <w:rsid w:val="00E54C69"/>
    <w:rsid w:val="00E553DF"/>
    <w:rsid w:val="00E55CC1"/>
    <w:rsid w:val="00E569CE"/>
    <w:rsid w:val="00E56D99"/>
    <w:rsid w:val="00E56F9D"/>
    <w:rsid w:val="00E611DA"/>
    <w:rsid w:val="00E619F6"/>
    <w:rsid w:val="00E620B0"/>
    <w:rsid w:val="00E6219D"/>
    <w:rsid w:val="00E624E0"/>
    <w:rsid w:val="00E624E8"/>
    <w:rsid w:val="00E62777"/>
    <w:rsid w:val="00E62CA7"/>
    <w:rsid w:val="00E62E4C"/>
    <w:rsid w:val="00E62F90"/>
    <w:rsid w:val="00E6334D"/>
    <w:rsid w:val="00E63FF7"/>
    <w:rsid w:val="00E647B5"/>
    <w:rsid w:val="00E64DE5"/>
    <w:rsid w:val="00E64FBF"/>
    <w:rsid w:val="00E650F2"/>
    <w:rsid w:val="00E658A2"/>
    <w:rsid w:val="00E65B51"/>
    <w:rsid w:val="00E65B9D"/>
    <w:rsid w:val="00E65BFC"/>
    <w:rsid w:val="00E660B8"/>
    <w:rsid w:val="00E6669C"/>
    <w:rsid w:val="00E66870"/>
    <w:rsid w:val="00E66ED3"/>
    <w:rsid w:val="00E67119"/>
    <w:rsid w:val="00E70622"/>
    <w:rsid w:val="00E706B0"/>
    <w:rsid w:val="00E71890"/>
    <w:rsid w:val="00E73E24"/>
    <w:rsid w:val="00E7445D"/>
    <w:rsid w:val="00E7460A"/>
    <w:rsid w:val="00E74A10"/>
    <w:rsid w:val="00E74DD3"/>
    <w:rsid w:val="00E74F36"/>
    <w:rsid w:val="00E76486"/>
    <w:rsid w:val="00E76767"/>
    <w:rsid w:val="00E76850"/>
    <w:rsid w:val="00E76970"/>
    <w:rsid w:val="00E769DE"/>
    <w:rsid w:val="00E77073"/>
    <w:rsid w:val="00E800B9"/>
    <w:rsid w:val="00E80433"/>
    <w:rsid w:val="00E80562"/>
    <w:rsid w:val="00E80A78"/>
    <w:rsid w:val="00E812C2"/>
    <w:rsid w:val="00E81479"/>
    <w:rsid w:val="00E81911"/>
    <w:rsid w:val="00E81A8D"/>
    <w:rsid w:val="00E81E20"/>
    <w:rsid w:val="00E82AA5"/>
    <w:rsid w:val="00E82EA3"/>
    <w:rsid w:val="00E83012"/>
    <w:rsid w:val="00E83017"/>
    <w:rsid w:val="00E83090"/>
    <w:rsid w:val="00E844DE"/>
    <w:rsid w:val="00E8487D"/>
    <w:rsid w:val="00E84D3C"/>
    <w:rsid w:val="00E857B4"/>
    <w:rsid w:val="00E866CA"/>
    <w:rsid w:val="00E875C4"/>
    <w:rsid w:val="00E87826"/>
    <w:rsid w:val="00E87C90"/>
    <w:rsid w:val="00E87E9F"/>
    <w:rsid w:val="00E90056"/>
    <w:rsid w:val="00E906D8"/>
    <w:rsid w:val="00E90E55"/>
    <w:rsid w:val="00E90EBD"/>
    <w:rsid w:val="00E930D6"/>
    <w:rsid w:val="00E93A33"/>
    <w:rsid w:val="00E93A45"/>
    <w:rsid w:val="00E93F5A"/>
    <w:rsid w:val="00E94B08"/>
    <w:rsid w:val="00E94C66"/>
    <w:rsid w:val="00E95B7A"/>
    <w:rsid w:val="00E95BF8"/>
    <w:rsid w:val="00E95D43"/>
    <w:rsid w:val="00E95DC9"/>
    <w:rsid w:val="00E95E6D"/>
    <w:rsid w:val="00E96017"/>
    <w:rsid w:val="00E960FC"/>
    <w:rsid w:val="00E96E2F"/>
    <w:rsid w:val="00EA0179"/>
    <w:rsid w:val="00EA0548"/>
    <w:rsid w:val="00EA0E66"/>
    <w:rsid w:val="00EA1EDA"/>
    <w:rsid w:val="00EA2C5E"/>
    <w:rsid w:val="00EA3A37"/>
    <w:rsid w:val="00EA3B8D"/>
    <w:rsid w:val="00EA3C64"/>
    <w:rsid w:val="00EA3DDE"/>
    <w:rsid w:val="00EA4A39"/>
    <w:rsid w:val="00EA53DC"/>
    <w:rsid w:val="00EA6F92"/>
    <w:rsid w:val="00EA7273"/>
    <w:rsid w:val="00EA7481"/>
    <w:rsid w:val="00EA7B36"/>
    <w:rsid w:val="00EA7E07"/>
    <w:rsid w:val="00EB0802"/>
    <w:rsid w:val="00EB1468"/>
    <w:rsid w:val="00EB15D6"/>
    <w:rsid w:val="00EB21E5"/>
    <w:rsid w:val="00EB24A8"/>
    <w:rsid w:val="00EB2F54"/>
    <w:rsid w:val="00EB322D"/>
    <w:rsid w:val="00EB32FE"/>
    <w:rsid w:val="00EB3BAB"/>
    <w:rsid w:val="00EB3EFC"/>
    <w:rsid w:val="00EB3F7C"/>
    <w:rsid w:val="00EB3FE2"/>
    <w:rsid w:val="00EB41E8"/>
    <w:rsid w:val="00EB681B"/>
    <w:rsid w:val="00EC0C7F"/>
    <w:rsid w:val="00EC142C"/>
    <w:rsid w:val="00EC19F3"/>
    <w:rsid w:val="00EC2611"/>
    <w:rsid w:val="00EC2664"/>
    <w:rsid w:val="00EC2747"/>
    <w:rsid w:val="00EC3038"/>
    <w:rsid w:val="00EC38A9"/>
    <w:rsid w:val="00EC4B35"/>
    <w:rsid w:val="00EC6EC1"/>
    <w:rsid w:val="00EC7D08"/>
    <w:rsid w:val="00ED033B"/>
    <w:rsid w:val="00ED0526"/>
    <w:rsid w:val="00ED0AA7"/>
    <w:rsid w:val="00ED12AD"/>
    <w:rsid w:val="00ED19C5"/>
    <w:rsid w:val="00ED1D3B"/>
    <w:rsid w:val="00ED2792"/>
    <w:rsid w:val="00ED47B2"/>
    <w:rsid w:val="00ED4D88"/>
    <w:rsid w:val="00ED5176"/>
    <w:rsid w:val="00ED68F2"/>
    <w:rsid w:val="00ED69CC"/>
    <w:rsid w:val="00ED7587"/>
    <w:rsid w:val="00EE0245"/>
    <w:rsid w:val="00EE0FA8"/>
    <w:rsid w:val="00EE19B7"/>
    <w:rsid w:val="00EE2837"/>
    <w:rsid w:val="00EE4603"/>
    <w:rsid w:val="00EE5150"/>
    <w:rsid w:val="00EE5321"/>
    <w:rsid w:val="00EE5562"/>
    <w:rsid w:val="00EE55CF"/>
    <w:rsid w:val="00EE5D9A"/>
    <w:rsid w:val="00EE712C"/>
    <w:rsid w:val="00EF0B08"/>
    <w:rsid w:val="00EF119D"/>
    <w:rsid w:val="00EF4EBA"/>
    <w:rsid w:val="00EF4FDB"/>
    <w:rsid w:val="00EF5F66"/>
    <w:rsid w:val="00EF6244"/>
    <w:rsid w:val="00EF6F12"/>
    <w:rsid w:val="00EF7B11"/>
    <w:rsid w:val="00EF7CCB"/>
    <w:rsid w:val="00F002E7"/>
    <w:rsid w:val="00F003A7"/>
    <w:rsid w:val="00F00664"/>
    <w:rsid w:val="00F0182D"/>
    <w:rsid w:val="00F03726"/>
    <w:rsid w:val="00F03AFE"/>
    <w:rsid w:val="00F03E9F"/>
    <w:rsid w:val="00F0424A"/>
    <w:rsid w:val="00F0495B"/>
    <w:rsid w:val="00F04BDC"/>
    <w:rsid w:val="00F05928"/>
    <w:rsid w:val="00F06022"/>
    <w:rsid w:val="00F062CD"/>
    <w:rsid w:val="00F06B3C"/>
    <w:rsid w:val="00F0748A"/>
    <w:rsid w:val="00F07724"/>
    <w:rsid w:val="00F07933"/>
    <w:rsid w:val="00F10221"/>
    <w:rsid w:val="00F105BA"/>
    <w:rsid w:val="00F118C3"/>
    <w:rsid w:val="00F12258"/>
    <w:rsid w:val="00F1242D"/>
    <w:rsid w:val="00F12479"/>
    <w:rsid w:val="00F13243"/>
    <w:rsid w:val="00F14809"/>
    <w:rsid w:val="00F14A72"/>
    <w:rsid w:val="00F14F02"/>
    <w:rsid w:val="00F14FE6"/>
    <w:rsid w:val="00F150F8"/>
    <w:rsid w:val="00F1558E"/>
    <w:rsid w:val="00F170E4"/>
    <w:rsid w:val="00F177FF"/>
    <w:rsid w:val="00F17A7D"/>
    <w:rsid w:val="00F204CF"/>
    <w:rsid w:val="00F20F8E"/>
    <w:rsid w:val="00F210E7"/>
    <w:rsid w:val="00F2118C"/>
    <w:rsid w:val="00F22267"/>
    <w:rsid w:val="00F22FE1"/>
    <w:rsid w:val="00F2312A"/>
    <w:rsid w:val="00F2398A"/>
    <w:rsid w:val="00F23E7B"/>
    <w:rsid w:val="00F24D55"/>
    <w:rsid w:val="00F250D5"/>
    <w:rsid w:val="00F25E59"/>
    <w:rsid w:val="00F26449"/>
    <w:rsid w:val="00F2724C"/>
    <w:rsid w:val="00F27AE3"/>
    <w:rsid w:val="00F27C31"/>
    <w:rsid w:val="00F308B8"/>
    <w:rsid w:val="00F312E1"/>
    <w:rsid w:val="00F32818"/>
    <w:rsid w:val="00F3547D"/>
    <w:rsid w:val="00F36034"/>
    <w:rsid w:val="00F361EF"/>
    <w:rsid w:val="00F400DA"/>
    <w:rsid w:val="00F404CF"/>
    <w:rsid w:val="00F40500"/>
    <w:rsid w:val="00F40E9B"/>
    <w:rsid w:val="00F411FA"/>
    <w:rsid w:val="00F412EC"/>
    <w:rsid w:val="00F41FD8"/>
    <w:rsid w:val="00F4245E"/>
    <w:rsid w:val="00F44485"/>
    <w:rsid w:val="00F446FE"/>
    <w:rsid w:val="00F45918"/>
    <w:rsid w:val="00F45F76"/>
    <w:rsid w:val="00F46F26"/>
    <w:rsid w:val="00F477A9"/>
    <w:rsid w:val="00F50143"/>
    <w:rsid w:val="00F505C4"/>
    <w:rsid w:val="00F50F87"/>
    <w:rsid w:val="00F512CF"/>
    <w:rsid w:val="00F5143F"/>
    <w:rsid w:val="00F51BA8"/>
    <w:rsid w:val="00F52180"/>
    <w:rsid w:val="00F52C64"/>
    <w:rsid w:val="00F5303B"/>
    <w:rsid w:val="00F54376"/>
    <w:rsid w:val="00F5536D"/>
    <w:rsid w:val="00F55C9F"/>
    <w:rsid w:val="00F55E21"/>
    <w:rsid w:val="00F55ED0"/>
    <w:rsid w:val="00F60437"/>
    <w:rsid w:val="00F6086E"/>
    <w:rsid w:val="00F60C21"/>
    <w:rsid w:val="00F62CF0"/>
    <w:rsid w:val="00F62CF6"/>
    <w:rsid w:val="00F62DAE"/>
    <w:rsid w:val="00F631CE"/>
    <w:rsid w:val="00F63420"/>
    <w:rsid w:val="00F63EAD"/>
    <w:rsid w:val="00F63F0D"/>
    <w:rsid w:val="00F6551B"/>
    <w:rsid w:val="00F66E85"/>
    <w:rsid w:val="00F67647"/>
    <w:rsid w:val="00F67A62"/>
    <w:rsid w:val="00F67CE8"/>
    <w:rsid w:val="00F709C5"/>
    <w:rsid w:val="00F7239C"/>
    <w:rsid w:val="00F73B3E"/>
    <w:rsid w:val="00F740C3"/>
    <w:rsid w:val="00F76F03"/>
    <w:rsid w:val="00F774EF"/>
    <w:rsid w:val="00F801C0"/>
    <w:rsid w:val="00F82948"/>
    <w:rsid w:val="00F82BD9"/>
    <w:rsid w:val="00F83165"/>
    <w:rsid w:val="00F83502"/>
    <w:rsid w:val="00F835AF"/>
    <w:rsid w:val="00F83700"/>
    <w:rsid w:val="00F8391D"/>
    <w:rsid w:val="00F84993"/>
    <w:rsid w:val="00F85062"/>
    <w:rsid w:val="00F85B2B"/>
    <w:rsid w:val="00F86113"/>
    <w:rsid w:val="00F86E9E"/>
    <w:rsid w:val="00F87265"/>
    <w:rsid w:val="00F874A8"/>
    <w:rsid w:val="00F90427"/>
    <w:rsid w:val="00F90BD8"/>
    <w:rsid w:val="00F90D62"/>
    <w:rsid w:val="00F926AA"/>
    <w:rsid w:val="00F953E8"/>
    <w:rsid w:val="00F965E6"/>
    <w:rsid w:val="00F96724"/>
    <w:rsid w:val="00F97410"/>
    <w:rsid w:val="00F97669"/>
    <w:rsid w:val="00F979A4"/>
    <w:rsid w:val="00F97BB0"/>
    <w:rsid w:val="00FA0E13"/>
    <w:rsid w:val="00FA263A"/>
    <w:rsid w:val="00FA28AF"/>
    <w:rsid w:val="00FA28C7"/>
    <w:rsid w:val="00FA3014"/>
    <w:rsid w:val="00FA301C"/>
    <w:rsid w:val="00FA39CF"/>
    <w:rsid w:val="00FA5018"/>
    <w:rsid w:val="00FA52D7"/>
    <w:rsid w:val="00FA5A27"/>
    <w:rsid w:val="00FA5F4E"/>
    <w:rsid w:val="00FA6DFE"/>
    <w:rsid w:val="00FA76EE"/>
    <w:rsid w:val="00FB0BD3"/>
    <w:rsid w:val="00FB1944"/>
    <w:rsid w:val="00FB2A7F"/>
    <w:rsid w:val="00FB2EAB"/>
    <w:rsid w:val="00FB3511"/>
    <w:rsid w:val="00FB404F"/>
    <w:rsid w:val="00FB4CEF"/>
    <w:rsid w:val="00FB5E85"/>
    <w:rsid w:val="00FB7119"/>
    <w:rsid w:val="00FB745F"/>
    <w:rsid w:val="00FB788F"/>
    <w:rsid w:val="00FC02EE"/>
    <w:rsid w:val="00FC055B"/>
    <w:rsid w:val="00FC078D"/>
    <w:rsid w:val="00FC0841"/>
    <w:rsid w:val="00FC09D4"/>
    <w:rsid w:val="00FC0F2D"/>
    <w:rsid w:val="00FC101F"/>
    <w:rsid w:val="00FC1257"/>
    <w:rsid w:val="00FC3027"/>
    <w:rsid w:val="00FC33E8"/>
    <w:rsid w:val="00FC38FA"/>
    <w:rsid w:val="00FC578A"/>
    <w:rsid w:val="00FC620A"/>
    <w:rsid w:val="00FC7E31"/>
    <w:rsid w:val="00FC7FBD"/>
    <w:rsid w:val="00FD0764"/>
    <w:rsid w:val="00FD097A"/>
    <w:rsid w:val="00FD2882"/>
    <w:rsid w:val="00FD2BDE"/>
    <w:rsid w:val="00FD2D38"/>
    <w:rsid w:val="00FD2E7C"/>
    <w:rsid w:val="00FD3907"/>
    <w:rsid w:val="00FD3C0F"/>
    <w:rsid w:val="00FD4525"/>
    <w:rsid w:val="00FD4727"/>
    <w:rsid w:val="00FD54CB"/>
    <w:rsid w:val="00FD604B"/>
    <w:rsid w:val="00FD637C"/>
    <w:rsid w:val="00FD640F"/>
    <w:rsid w:val="00FD72FC"/>
    <w:rsid w:val="00FD7663"/>
    <w:rsid w:val="00FD7F09"/>
    <w:rsid w:val="00FE0A3D"/>
    <w:rsid w:val="00FE0C42"/>
    <w:rsid w:val="00FE0CB5"/>
    <w:rsid w:val="00FE1ACE"/>
    <w:rsid w:val="00FE1CAD"/>
    <w:rsid w:val="00FE356A"/>
    <w:rsid w:val="00FE3673"/>
    <w:rsid w:val="00FE37B4"/>
    <w:rsid w:val="00FE3808"/>
    <w:rsid w:val="00FE42CB"/>
    <w:rsid w:val="00FE4934"/>
    <w:rsid w:val="00FE5215"/>
    <w:rsid w:val="00FE5A26"/>
    <w:rsid w:val="00FE684E"/>
    <w:rsid w:val="00FE7EBA"/>
    <w:rsid w:val="00FF04A3"/>
    <w:rsid w:val="00FF2D97"/>
    <w:rsid w:val="00FF38D0"/>
    <w:rsid w:val="00FF3BEB"/>
    <w:rsid w:val="00FF3DD8"/>
    <w:rsid w:val="00FF4A43"/>
    <w:rsid w:val="00FF528F"/>
    <w:rsid w:val="00FF56CE"/>
    <w:rsid w:val="00FF5EA2"/>
    <w:rsid w:val="00FF68E0"/>
    <w:rsid w:val="00FF68EA"/>
    <w:rsid w:val="00FF6C7B"/>
    <w:rsid w:val="00FF6DFA"/>
    <w:rsid w:val="00FF6EB6"/>
    <w:rsid w:val="00FF7462"/>
    <w:rsid w:val="00FF7D97"/>
    <w:rsid w:val="00FF7E56"/>
    <w:rsid w:val="00FF7FB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E2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ull-right">
    <w:name w:val="pull-right"/>
    <w:basedOn w:val="Domylnaczcionkaakapitu"/>
    <w:rsid w:val="003C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ull-right">
    <w:name w:val="pull-right"/>
    <w:basedOn w:val="Domylnaczcionkaakapitu"/>
    <w:rsid w:val="003C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26f64-5141-4ae4-912c-a9528484d90f">
      <Terms xmlns="http://schemas.microsoft.com/office/infopath/2007/PartnerControls"/>
    </lcf76f155ced4ddcb4097134ff3c332f>
    <TaxCatchAll xmlns="30191ef5-4fda-47ce-a870-c5954ab724c1" xsi:nil="true"/>
    <_dlc_DocId xmlns="ef2aa88a-5f2f-4f2b-9a3e-77c70cb46416">Z4QEP2FZ7VDH-184850251-46759</_dlc_DocId>
    <_dlc_DocIdUrl xmlns="ef2aa88a-5f2f-4f2b-9a3e-77c70cb46416">
      <Url>https://bbraun.sharepoint.com/sites/bbraun_eis_acpfzp/_layouts/15/DocIdRedir.aspx?ID=Z4QEP2FZ7VDH-184850251-46759</Url>
      <Description>Z4QEP2FZ7VDH-184850251-46759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B6D91D02DD43965AFC9176031DB2" ma:contentTypeVersion="9" ma:contentTypeDescription="Create a new document." ma:contentTypeScope="" ma:versionID="36c0bc7cfb00937472111aefc80b2e0e">
  <xsd:schema xmlns:xsd="http://www.w3.org/2001/XMLSchema" xmlns:xs="http://www.w3.org/2001/XMLSchema" xmlns:p="http://schemas.microsoft.com/office/2006/metadata/properties" xmlns:ns2="ef2aa88a-5f2f-4f2b-9a3e-77c70cb46416" xmlns:ns3="e9c26f64-5141-4ae4-912c-a9528484d90f" xmlns:ns4="30191ef5-4fda-47ce-a870-c5954ab724c1" targetNamespace="http://schemas.microsoft.com/office/2006/metadata/properties" ma:root="true" ma:fieldsID="de478a08040d9b2596fd760cc6cc16e4" ns2:_="" ns3:_="" ns4:_="">
    <xsd:import namespace="ef2aa88a-5f2f-4f2b-9a3e-77c70cb46416"/>
    <xsd:import namespace="e9c26f64-5141-4ae4-912c-a9528484d90f"/>
    <xsd:import namespace="30191ef5-4fda-47ce-a870-c5954ab72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6f64-5141-4ae4-912c-a9528484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1ef5-4fda-47ce-a870-c5954ab724c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fe4b77-38da-4e93-b72a-788ff66b1606}" ma:internalName="TaxCatchAll" ma:showField="CatchAllData" ma:web="30191ef5-4fda-47ce-a870-c5954ab7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C177-27D9-441D-8784-A4913F88AD8A}">
  <ds:schemaRefs>
    <ds:schemaRef ds:uri="http://www.w3.org/XML/1998/namespace"/>
    <ds:schemaRef ds:uri="http://purl.org/dc/elements/1.1/"/>
    <ds:schemaRef ds:uri="ef2aa88a-5f2f-4f2b-9a3e-77c70cb46416"/>
    <ds:schemaRef ds:uri="e9c26f64-5141-4ae4-912c-a9528484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0191ef5-4fda-47ce-a870-c5954ab724c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645022-93C3-4DA9-905F-A98A9BE2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644FB-3B4B-40E2-ACAF-D10AF41515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C303D-DD14-433B-9CDF-998BF692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e9c26f64-5141-4ae4-912c-a9528484d90f"/>
    <ds:schemaRef ds:uri="30191ef5-4fda-47ce-a870-c5954ab7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C8F392-D8DB-45A6-8F3F-ABEF27AF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zawamipl</dc:creator>
  <cp:lastModifiedBy>Cezariusz Jarocki</cp:lastModifiedBy>
  <cp:revision>7</cp:revision>
  <cp:lastPrinted>2024-06-10T08:56:00Z</cp:lastPrinted>
  <dcterms:created xsi:type="dcterms:W3CDTF">2024-05-16T06:06:00Z</dcterms:created>
  <dcterms:modified xsi:type="dcterms:W3CDTF">2024-06-10T09:07:00Z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0x010100CDD2B6D91D02DD43965AFC9176031DB2</vt:lpwstr>
  </property>
  <property fmtid="{D5CDD505-2E9C-101B-9397-08002B2CF9AE}" pid="3" name="_dlc_DocIdItemGuid">
    <vt:lpwstr>8246c42c-2a58-4df2-aa99-028a0dc4dec5</vt:lpwstr>
  </property>
  <property fmtid="{D5CDD505-2E9C-101B-9397-08002B2CF9AE}" pid="4" name="MSIP_Label_fd058493-e43f-432e-b8cc-adb7daa46640_Enabled">
    <vt:lpwstr>true</vt:lpwstr>
  </property>
  <property fmtid="{D5CDD505-2E9C-101B-9397-08002B2CF9AE}" pid="5" name="MSIP_Label_fd058493-e43f-432e-b8cc-adb7daa46640_SetDate">
    <vt:lpwstr>2023-04-26T07:58:12Z</vt:lpwstr>
  </property>
  <property fmtid="{D5CDD505-2E9C-101B-9397-08002B2CF9AE}" pid="6" name="MSIP_Label_fd058493-e43f-432e-b8cc-adb7daa46640_Method">
    <vt:lpwstr>Standard</vt:lpwstr>
  </property>
  <property fmtid="{D5CDD505-2E9C-101B-9397-08002B2CF9AE}" pid="7" name="MSIP_Label_fd058493-e43f-432e-b8cc-adb7daa46640_Name">
    <vt:lpwstr>fd058493-e43f-432e-b8cc-adb7daa46640</vt:lpwstr>
  </property>
  <property fmtid="{D5CDD505-2E9C-101B-9397-08002B2CF9AE}" pid="8" name="MSIP_Label_fd058493-e43f-432e-b8cc-adb7daa46640_SiteId">
    <vt:lpwstr>15d1bef2-0a6a-46f9-be4c-023279325e51</vt:lpwstr>
  </property>
  <property fmtid="{D5CDD505-2E9C-101B-9397-08002B2CF9AE}" pid="9" name="MSIP_Label_fd058493-e43f-432e-b8cc-adb7daa46640_ContentBits">
    <vt:lpwstr>0</vt:lpwstr>
  </property>
</Properties>
</file>