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AD3A3" w14:textId="451E91CA" w:rsidR="00E22A14" w:rsidRPr="000E4103" w:rsidRDefault="004F17A8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72725863"/>
      <w:r>
        <w:rPr>
          <w:rFonts w:ascii="Calibri" w:eastAsia="Calibri" w:hAnsi="Calibri"/>
          <w:smallCaps/>
          <w:sz w:val="22"/>
          <w:lang w:val="pl-PL"/>
        </w:rPr>
        <w:t>Program prac konserwatorskich</w:t>
      </w:r>
      <w:bookmarkEnd w:id="0"/>
    </w:p>
    <w:p w14:paraId="51F60475" w14:textId="4755FEA4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95831181"/>
      <w:bookmarkStart w:id="2" w:name="_Toc106189025"/>
      <w:bookmarkStart w:id="3" w:name="_Toc172725864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1"/>
      <w:bookmarkEnd w:id="2"/>
      <w:r w:rsidR="003D106E">
        <w:rPr>
          <w:rFonts w:ascii="Calibri" w:hAnsi="Calibri" w:cs="Calibri"/>
          <w:smallCaps/>
          <w:sz w:val="22"/>
          <w:szCs w:val="22"/>
          <w:lang w:val="pl-PL"/>
        </w:rPr>
        <w:t xml:space="preserve"> (Wytyczne konserwatorskie)</w:t>
      </w:r>
      <w:bookmarkEnd w:id="3"/>
    </w:p>
    <w:p w14:paraId="6615DA16" w14:textId="77777777" w:rsidR="00E22A14" w:rsidRPr="000E4103" w:rsidRDefault="00E22A14" w:rsidP="00E22A14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bookmarkStart w:id="6" w:name="_Toc172725865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bookmarkEnd w:id="6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3D43DC">
      <w:pPr>
        <w:pStyle w:val="Nagwek1"/>
        <w:numPr>
          <w:ilvl w:val="0"/>
          <w:numId w:val="138"/>
        </w:numPr>
        <w:shd w:val="clear" w:color="auto" w:fill="E6E6E6"/>
        <w:tabs>
          <w:tab w:val="clear" w:pos="1211"/>
          <w:tab w:val="num" w:pos="284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7" w:name="_Toc381791867"/>
      <w:bookmarkStart w:id="8" w:name="_Toc325105793"/>
      <w:bookmarkStart w:id="9" w:name="_Toc161647348"/>
      <w:bookmarkStart w:id="10" w:name="_Toc161806969"/>
      <w:bookmarkStart w:id="11" w:name="_Toc191867097"/>
      <w:bookmarkStart w:id="12" w:name="_Toc192580991"/>
      <w:bookmarkEnd w:id="7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3" w:name="_Toc172725866"/>
      <w:bookmarkStart w:id="14" w:name="_Hlk96603312"/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9"/>
      <w:bookmarkEnd w:id="10"/>
      <w:bookmarkEnd w:id="11"/>
      <w:bookmarkEnd w:id="12"/>
    </w:p>
    <w:p w14:paraId="325F49B3" w14:textId="1AF4842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F01F8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340F6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4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49B69FEA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25DC659E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15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6" w:name="_Hlk83803874"/>
      <w:bookmarkStart w:id="17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4F17A8" w:rsidRPr="004F17A8">
        <w:rPr>
          <w:rFonts w:ascii="Calibri" w:eastAsia="Calibri" w:hAnsi="Calibri" w:cs="Calibri"/>
          <w:b/>
          <w:bCs/>
          <w:sz w:val="22"/>
          <w:szCs w:val="22"/>
        </w:rPr>
        <w:t>KONSERWACJA I NAPRAWA ZABYTKOWYCH WITRAŻY W KOŚCIELE ŚW. ANDRZEJA APOSTOŁA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6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7"/>
      <w:r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21D2489F" w14:textId="77777777" w:rsidR="00C87A60" w:rsidRPr="001C7FAD" w:rsidRDefault="00C87A60" w:rsidP="00C87A60">
      <w:pPr>
        <w:numPr>
          <w:ilvl w:val="0"/>
          <w:numId w:val="39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1C7FAD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1C7FAD">
        <w:rPr>
          <w:rFonts w:ascii="Calibri" w:hAnsi="Calibri" w:cs="Calibri"/>
          <w:sz w:val="22"/>
          <w:szCs w:val="22"/>
        </w:rPr>
        <w:t>wykonania całego zamówienia (zakres podstawowy + zakres opcjonalny):</w:t>
      </w:r>
      <w:r w:rsidRPr="001C7FAD">
        <w:rPr>
          <w:rFonts w:ascii="Calibri" w:hAnsi="Calibri" w:cs="Calibri"/>
          <w:sz w:val="22"/>
          <w:szCs w:val="22"/>
        </w:rPr>
        <w:br/>
      </w:r>
    </w:p>
    <w:p w14:paraId="1B38CBD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CF1976D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B4B2F01" w14:textId="77777777" w:rsidR="00C87A60" w:rsidRPr="001C7FAD" w:rsidRDefault="00C87A60" w:rsidP="00C87A60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5BB8A4D5" w:rsidR="00461A48" w:rsidRPr="00C6119F" w:rsidRDefault="00461A48" w:rsidP="00340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134E3D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134E3D"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5"/>
    </w:p>
    <w:p w14:paraId="38E4BDC9" w14:textId="762B64EE" w:rsidR="00461A48" w:rsidRPr="00F917FF" w:rsidRDefault="00461A48" w:rsidP="00340F69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84E4DA9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</w:t>
      </w:r>
      <w:r w:rsidRPr="00F73223">
        <w:rPr>
          <w:rFonts w:ascii="Calibri" w:hAnsi="Calibri" w:cs="Arial"/>
          <w:sz w:val="22"/>
          <w:szCs w:val="22"/>
        </w:rPr>
        <w:t xml:space="preserve">Rozdziale 2 ust. </w:t>
      </w:r>
      <w:r w:rsidR="004B5479">
        <w:rPr>
          <w:rFonts w:ascii="Calibri" w:hAnsi="Calibri" w:cs="Arial"/>
          <w:sz w:val="22"/>
          <w:szCs w:val="22"/>
        </w:rPr>
        <w:t>12</w:t>
      </w:r>
      <w:r w:rsidRPr="00F73223">
        <w:rPr>
          <w:rFonts w:ascii="Calibri" w:hAnsi="Calibri" w:cs="Arial"/>
          <w:sz w:val="22"/>
          <w:szCs w:val="22"/>
        </w:rPr>
        <w:t xml:space="preserve"> 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340F69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340F69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340F69">
      <w:pPr>
        <w:pStyle w:val="Lista"/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340F69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8" w:name="_Hlk129344867"/>
      <w:bookmarkStart w:id="19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3D43DC">
      <w:pPr>
        <w:numPr>
          <w:ilvl w:val="0"/>
          <w:numId w:val="12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3D43DC">
      <w:pPr>
        <w:numPr>
          <w:ilvl w:val="0"/>
          <w:numId w:val="124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9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3D43DC">
      <w:pPr>
        <w:pStyle w:val="Nagwek1"/>
        <w:numPr>
          <w:ilvl w:val="0"/>
          <w:numId w:val="129"/>
        </w:numPr>
        <w:shd w:val="clear" w:color="auto" w:fill="E6E6E6"/>
        <w:tabs>
          <w:tab w:val="clear" w:pos="720"/>
        </w:tabs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0" w:name="_Hlk71032512"/>
      <w:bookmarkStart w:id="21" w:name="_Toc172725867"/>
      <w:bookmarkStart w:id="2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0"/>
      <w:bookmarkEnd w:id="2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771A42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3" w:name="_Hlk71551069"/>
      <w:bookmarkEnd w:id="2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F01F8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F14E27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23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6E5DFFFE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4B5479" w:rsidRPr="004B5479">
        <w:rPr>
          <w:rFonts w:asciiTheme="minorHAnsi" w:hAnsi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340F69">
      <w:pPr>
        <w:pStyle w:val="Akapitzlist"/>
        <w:numPr>
          <w:ilvl w:val="6"/>
          <w:numId w:val="5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29591BFC" w14:textId="43B4ED82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6" w:name="_Hlk171509504"/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4B5479" w:rsidRPr="004B5479">
        <w:rPr>
          <w:rFonts w:asciiTheme="minorHAnsi" w:hAnsi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6"/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66C71">
        <w:rPr>
          <w:rFonts w:asciiTheme="minorHAnsi" w:hAnsiTheme="minorHAnsi"/>
          <w:sz w:val="22"/>
          <w:szCs w:val="22"/>
          <w:lang w:eastAsia="ar-SA"/>
        </w:rPr>
      </w:r>
      <w:r w:rsidR="00566C7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66C71">
        <w:rPr>
          <w:rFonts w:asciiTheme="minorHAnsi" w:hAnsiTheme="minorHAnsi"/>
          <w:sz w:val="22"/>
          <w:szCs w:val="22"/>
          <w:lang w:eastAsia="ar-SA"/>
        </w:rPr>
      </w:r>
      <w:r w:rsidR="00566C7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824A52">
      <w:pPr>
        <w:suppressAutoHyphens/>
        <w:spacing w:before="12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340F69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3353610C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4B5479" w:rsidRPr="004B5479">
        <w:rPr>
          <w:rFonts w:ascii="Calibri" w:eastAsia="Calibri" w:hAnsi="Calibri" w:cs="Calibri"/>
          <w:b/>
          <w:bCs/>
          <w:sz w:val="22"/>
          <w:szCs w:val="22"/>
        </w:rPr>
        <w:t>KONSERWACJA I NAPRAWA ZABYTKOWYCH WITRAŻY W KOŚCIELE ŚW. ANDRZEJA APOSTOŁA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3D43DC">
      <w:pPr>
        <w:numPr>
          <w:ilvl w:val="0"/>
          <w:numId w:val="130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3D43DC">
      <w:pPr>
        <w:numPr>
          <w:ilvl w:val="0"/>
          <w:numId w:val="13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340F69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464DDFF4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745A38" w:rsidRPr="00745A38">
        <w:rPr>
          <w:rFonts w:asciiTheme="minorHAnsi" w:hAnsi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340F69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3D43DC">
      <w:pPr>
        <w:numPr>
          <w:ilvl w:val="0"/>
          <w:numId w:val="13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7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3D43DC">
      <w:pPr>
        <w:numPr>
          <w:ilvl w:val="0"/>
          <w:numId w:val="131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340F69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</w:p>
    <w:bookmarkEnd w:id="37"/>
    <w:p w14:paraId="087FABC1" w14:textId="69C7BBF7" w:rsidR="002B708E" w:rsidRPr="0039595D" w:rsidRDefault="002B708E" w:rsidP="00340F6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67D298F4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17272586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C1BD9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5D0DEBB2" w14:textId="1FCE0706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F01F8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C1BD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061E34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0248D" w:rsidRPr="0040248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KONSERWACJA I NAPRAWA ZABYTKOWYCH WITRAŻY W KOŚCIELE ŚW. ANDRZEJA APOSTOŁA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340F69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340F69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B11FB51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72725869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DC1BD9">
        <w:rPr>
          <w:rFonts w:ascii="Calibri" w:hAnsi="Calibri" w:cs="Calibri"/>
          <w:bCs/>
          <w:i/>
          <w:sz w:val="24"/>
          <w:szCs w:val="24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</w:p>
    <w:p w14:paraId="7A609EAE" w14:textId="45669AA0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F01F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C1B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1E6389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sz w:val="22"/>
          <w:szCs w:val="22"/>
        </w:rPr>
        <w:t>KONSERWACJA I NAPRAWA ZABYTKOWYCH WITRAŻY W KOŚCIELE ŚW. ANDRZEJA APOSTOŁA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66C71">
        <w:rPr>
          <w:rFonts w:asciiTheme="minorHAnsi" w:hAnsiTheme="minorHAnsi" w:cstheme="minorHAnsi"/>
          <w:sz w:val="22"/>
          <w:szCs w:val="22"/>
        </w:rPr>
      </w:r>
      <w:r w:rsidR="00566C7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66C71">
        <w:rPr>
          <w:rFonts w:asciiTheme="minorHAnsi" w:hAnsiTheme="minorHAnsi" w:cstheme="minorHAnsi"/>
          <w:sz w:val="22"/>
          <w:szCs w:val="22"/>
        </w:rPr>
      </w:r>
      <w:r w:rsidR="00566C7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340F69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73D7095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172725870"/>
      <w:bookmarkStart w:id="73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2"/>
    </w:p>
    <w:p w14:paraId="417A046F" w14:textId="3DF36C1E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F01F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E663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3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259B0144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E663F5" w:rsidRPr="00E663F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5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340F69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7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14062A1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8" w:name="_Toc17272587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78"/>
    </w:p>
    <w:p w14:paraId="2B9E1590" w14:textId="4A1159E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F01F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CB18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84CD8E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B1815" w:rsidRPr="00CB181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„</w:t>
      </w:r>
      <w:r w:rsidR="0040248D" w:rsidRPr="0040248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KONSERWACJA I NAPRAWA ZABYTKOWYCH WITRAŻY W KOŚCIELE ŚW. ANDRZEJA APOSTOŁA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2CE46E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</w:rPr>
        <w:t>KONSERWACJA I NAPRAWA ZABYTKOWYCH WITRAŻY W KOŚCIELE ŚW. ANDRZEJA APOSTOŁA W CIĘŻKOWICACH</w:t>
      </w:r>
      <w:r w:rsidR="00CB1815" w:rsidRPr="00CB1815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340F6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340F69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00956C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172725872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4" w:name="_Toc451861071"/>
      <w:bookmarkStart w:id="85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4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3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125BA0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F01F8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CB1815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F7CC0D8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6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CB1815" w:rsidRPr="00CB181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6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7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340F69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7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5513767B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8" w:name="_Toc325105790"/>
      <w:bookmarkStart w:id="89" w:name="_Toc172725873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A15C0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8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9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CCC2C0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66C71">
        <w:rPr>
          <w:rFonts w:ascii="Calibri" w:hAnsi="Calibri" w:cs="Calibri"/>
          <w:color w:val="000000" w:themeColor="text1"/>
          <w:szCs w:val="24"/>
          <w:lang w:val="pl-PL"/>
        </w:rPr>
        <w:t>54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B271B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0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1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0"/>
    <w:bookmarkEnd w:id="91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45A5B88B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B271B" w:rsidRPr="009B271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523E9E" w:rsidRPr="00523E9E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KONSERWACJA I NAPRAWA ZABYTKOWYCH WITRAŻY W KOŚCIELE ŚW. ANDRZEJA APOSTOŁA W CIĘŻKOWICACH</w:t>
      </w:r>
      <w:r w:rsidR="009B271B" w:rsidRPr="009B271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2" w:name="_Toc161647347"/>
      <w:bookmarkEnd w:id="92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340F69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340F69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138F72F3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3" w:name="_Toc85805381"/>
      <w:bookmarkStart w:id="94" w:name="_Toc87961905"/>
      <w:bookmarkStart w:id="95" w:name="_Toc88828382"/>
      <w:bookmarkStart w:id="96" w:name="_Toc172725875"/>
      <w:bookmarkStart w:id="97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</w:t>
      </w:r>
      <w:r w:rsidR="00FA15C0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98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93"/>
      <w:bookmarkEnd w:id="94"/>
      <w:bookmarkEnd w:id="95"/>
      <w:bookmarkEnd w:id="98"/>
      <w:bookmarkEnd w:id="96"/>
    </w:p>
    <w:bookmarkEnd w:id="9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566C71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B8AAF53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7BC7998"/>
    <w:multiLevelType w:val="hybridMultilevel"/>
    <w:tmpl w:val="F98028C0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5C288B"/>
    <w:multiLevelType w:val="multilevel"/>
    <w:tmpl w:val="E6FAAF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B054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02347E"/>
    <w:multiLevelType w:val="hybridMultilevel"/>
    <w:tmpl w:val="E97CD2A0"/>
    <w:lvl w:ilvl="0" w:tplc="728A8296">
      <w:start w:val="4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4E7456A"/>
    <w:multiLevelType w:val="multilevel"/>
    <w:tmpl w:val="D8C8033E"/>
    <w:lvl w:ilvl="0">
      <w:start w:val="5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6103880"/>
    <w:multiLevelType w:val="hybridMultilevel"/>
    <w:tmpl w:val="CE2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194131A"/>
    <w:multiLevelType w:val="hybridMultilevel"/>
    <w:tmpl w:val="FE046E14"/>
    <w:lvl w:ilvl="0" w:tplc="6AF0F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F4417F0"/>
    <w:multiLevelType w:val="hybridMultilevel"/>
    <w:tmpl w:val="CCB0F6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B95692"/>
    <w:multiLevelType w:val="hybridMultilevel"/>
    <w:tmpl w:val="BE983ED6"/>
    <w:lvl w:ilvl="0" w:tplc="F65A64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6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36"/>
  </w:num>
  <w:num w:numId="2" w16cid:durableId="1552616984">
    <w:abstractNumId w:val="123"/>
  </w:num>
  <w:num w:numId="3" w16cid:durableId="779837674">
    <w:abstractNumId w:val="100"/>
  </w:num>
  <w:num w:numId="4" w16cid:durableId="135729182">
    <w:abstractNumId w:val="49"/>
  </w:num>
  <w:num w:numId="5" w16cid:durableId="148600694">
    <w:abstractNumId w:val="0"/>
  </w:num>
  <w:num w:numId="6" w16cid:durableId="272785103">
    <w:abstractNumId w:val="94"/>
  </w:num>
  <w:num w:numId="7" w16cid:durableId="1961759792">
    <w:abstractNumId w:val="72"/>
  </w:num>
  <w:num w:numId="8" w16cid:durableId="7024391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95"/>
  </w:num>
  <w:num w:numId="10" w16cid:durableId="1338117870">
    <w:abstractNumId w:val="149"/>
  </w:num>
  <w:num w:numId="11" w16cid:durableId="594287769">
    <w:abstractNumId w:val="153"/>
  </w:num>
  <w:num w:numId="12" w16cid:durableId="1017392569">
    <w:abstractNumId w:val="119"/>
  </w:num>
  <w:num w:numId="13" w16cid:durableId="1512530558">
    <w:abstractNumId w:val="160"/>
  </w:num>
  <w:num w:numId="14" w16cid:durableId="1712152700">
    <w:abstractNumId w:val="93"/>
  </w:num>
  <w:num w:numId="15" w16cid:durableId="1972131688">
    <w:abstractNumId w:val="120"/>
  </w:num>
  <w:num w:numId="16" w16cid:durableId="862982165">
    <w:abstractNumId w:val="23"/>
  </w:num>
  <w:num w:numId="17" w16cid:durableId="1338190731">
    <w:abstractNumId w:val="89"/>
  </w:num>
  <w:num w:numId="18" w16cid:durableId="475102893">
    <w:abstractNumId w:val="25"/>
  </w:num>
  <w:num w:numId="19" w16cid:durableId="897283104">
    <w:abstractNumId w:val="52"/>
  </w:num>
  <w:num w:numId="20" w16cid:durableId="942222025">
    <w:abstractNumId w:val="158"/>
  </w:num>
  <w:num w:numId="21" w16cid:durableId="459498517">
    <w:abstractNumId w:val="20"/>
  </w:num>
  <w:num w:numId="22" w16cid:durableId="1377048280">
    <w:abstractNumId w:val="70"/>
  </w:num>
  <w:num w:numId="23" w16cid:durableId="1120537875">
    <w:abstractNumId w:val="157"/>
  </w:num>
  <w:num w:numId="24" w16cid:durableId="1076824082">
    <w:abstractNumId w:val="141"/>
  </w:num>
  <w:num w:numId="25" w16cid:durableId="225187709">
    <w:abstractNumId w:val="146"/>
  </w:num>
  <w:num w:numId="26" w16cid:durableId="532234571">
    <w:abstractNumId w:val="62"/>
  </w:num>
  <w:num w:numId="27" w16cid:durableId="175384178">
    <w:abstractNumId w:val="151"/>
  </w:num>
  <w:num w:numId="28" w16cid:durableId="1544362701">
    <w:abstractNumId w:val="140"/>
  </w:num>
  <w:num w:numId="29" w16cid:durableId="2118333375">
    <w:abstractNumId w:val="44"/>
  </w:num>
  <w:num w:numId="30" w16cid:durableId="1164315270">
    <w:abstractNumId w:val="144"/>
  </w:num>
  <w:num w:numId="31" w16cid:durableId="745765994">
    <w:abstractNumId w:val="18"/>
  </w:num>
  <w:num w:numId="32" w16cid:durableId="2107730033">
    <w:abstractNumId w:val="21"/>
  </w:num>
  <w:num w:numId="33" w16cid:durableId="897743531">
    <w:abstractNumId w:val="16"/>
  </w:num>
  <w:num w:numId="34" w16cid:durableId="189417825">
    <w:abstractNumId w:val="99"/>
  </w:num>
  <w:num w:numId="35" w16cid:durableId="665017409">
    <w:abstractNumId w:val="155"/>
  </w:num>
  <w:num w:numId="36" w16cid:durableId="1354185692">
    <w:abstractNumId w:val="54"/>
  </w:num>
  <w:num w:numId="37" w16cid:durableId="1607811391">
    <w:abstractNumId w:val="46"/>
  </w:num>
  <w:num w:numId="38" w16cid:durableId="775439178">
    <w:abstractNumId w:val="129"/>
  </w:num>
  <w:num w:numId="39" w16cid:durableId="1548419672">
    <w:abstractNumId w:val="161"/>
  </w:num>
  <w:num w:numId="40" w16cid:durableId="304748469">
    <w:abstractNumId w:val="63"/>
  </w:num>
  <w:num w:numId="41" w16cid:durableId="319777003">
    <w:abstractNumId w:val="108"/>
  </w:num>
  <w:num w:numId="42" w16cid:durableId="1955356659">
    <w:abstractNumId w:val="28"/>
  </w:num>
  <w:num w:numId="43" w16cid:durableId="355814571">
    <w:abstractNumId w:val="121"/>
  </w:num>
  <w:num w:numId="44" w16cid:durableId="1873225838">
    <w:abstractNumId w:val="139"/>
  </w:num>
  <w:num w:numId="45" w16cid:durableId="626399827">
    <w:abstractNumId w:val="122"/>
  </w:num>
  <w:num w:numId="46" w16cid:durableId="1177646728">
    <w:abstractNumId w:val="131"/>
  </w:num>
  <w:num w:numId="47" w16cid:durableId="297731918">
    <w:abstractNumId w:val="83"/>
  </w:num>
  <w:num w:numId="48" w16cid:durableId="271673831">
    <w:abstractNumId w:val="87"/>
  </w:num>
  <w:num w:numId="49" w16cid:durableId="1430157251">
    <w:abstractNumId w:val="86"/>
  </w:num>
  <w:num w:numId="50" w16cid:durableId="1678773889">
    <w:abstractNumId w:val="162"/>
  </w:num>
  <w:num w:numId="51" w16cid:durableId="508495665">
    <w:abstractNumId w:val="148"/>
  </w:num>
  <w:num w:numId="52" w16cid:durableId="1477064401">
    <w:abstractNumId w:val="73"/>
  </w:num>
  <w:num w:numId="53" w16cid:durableId="1921018986">
    <w:abstractNumId w:val="90"/>
  </w:num>
  <w:num w:numId="54" w16cid:durableId="823741693">
    <w:abstractNumId w:val="102"/>
  </w:num>
  <w:num w:numId="55" w16cid:durableId="593127737">
    <w:abstractNumId w:val="133"/>
  </w:num>
  <w:num w:numId="56" w16cid:durableId="195343967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000716">
    <w:abstractNumId w:val="32"/>
  </w:num>
  <w:num w:numId="58" w16cid:durableId="1948195515">
    <w:abstractNumId w:val="42"/>
  </w:num>
  <w:num w:numId="59" w16cid:durableId="1917594829">
    <w:abstractNumId w:val="26"/>
  </w:num>
  <w:num w:numId="60" w16cid:durableId="4287413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000673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2381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8479214">
    <w:abstractNumId w:val="142"/>
  </w:num>
  <w:num w:numId="64" w16cid:durableId="447479818">
    <w:abstractNumId w:val="41"/>
  </w:num>
  <w:num w:numId="65" w16cid:durableId="1525291827">
    <w:abstractNumId w:val="27"/>
  </w:num>
  <w:num w:numId="66" w16cid:durableId="1726445010">
    <w:abstractNumId w:val="152"/>
  </w:num>
  <w:num w:numId="67" w16cid:durableId="783964815">
    <w:abstractNumId w:val="40"/>
  </w:num>
  <w:num w:numId="68" w16cid:durableId="634289029">
    <w:abstractNumId w:val="71"/>
  </w:num>
  <w:num w:numId="69" w16cid:durableId="1229655371">
    <w:abstractNumId w:val="134"/>
  </w:num>
  <w:num w:numId="70" w16cid:durableId="14116705">
    <w:abstractNumId w:val="96"/>
  </w:num>
  <w:num w:numId="71" w16cid:durableId="834802629">
    <w:abstractNumId w:val="65"/>
  </w:num>
  <w:num w:numId="72" w16cid:durableId="1698312492">
    <w:abstractNumId w:val="92"/>
  </w:num>
  <w:num w:numId="73" w16cid:durableId="1167599944">
    <w:abstractNumId w:val="113"/>
  </w:num>
  <w:num w:numId="74" w16cid:durableId="2116049803">
    <w:abstractNumId w:val="156"/>
  </w:num>
  <w:num w:numId="75" w16cid:durableId="475612091">
    <w:abstractNumId w:val="51"/>
  </w:num>
  <w:num w:numId="76" w16cid:durableId="865215541">
    <w:abstractNumId w:val="69"/>
  </w:num>
  <w:num w:numId="77" w16cid:durableId="2082486014">
    <w:abstractNumId w:val="33"/>
  </w:num>
  <w:num w:numId="78" w16cid:durableId="215120409">
    <w:abstractNumId w:val="31"/>
  </w:num>
  <w:num w:numId="79" w16cid:durableId="2041736016">
    <w:abstractNumId w:val="128"/>
  </w:num>
  <w:num w:numId="80" w16cid:durableId="1079905505">
    <w:abstractNumId w:val="104"/>
    <w:lvlOverride w:ilvl="0">
      <w:startOverride w:val="1"/>
    </w:lvlOverride>
  </w:num>
  <w:num w:numId="81" w16cid:durableId="930241322">
    <w:abstractNumId w:val="126"/>
  </w:num>
  <w:num w:numId="82" w16cid:durableId="1609852690">
    <w:abstractNumId w:val="30"/>
  </w:num>
  <w:num w:numId="83" w16cid:durableId="462037144">
    <w:abstractNumId w:val="135"/>
  </w:num>
  <w:num w:numId="84" w16cid:durableId="831214583">
    <w:abstractNumId w:val="34"/>
  </w:num>
  <w:num w:numId="85" w16cid:durableId="1445927233">
    <w:abstractNumId w:val="88"/>
  </w:num>
  <w:num w:numId="86" w16cid:durableId="692803296">
    <w:abstractNumId w:val="37"/>
  </w:num>
  <w:num w:numId="87" w16cid:durableId="467940212">
    <w:abstractNumId w:val="125"/>
  </w:num>
  <w:num w:numId="88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50471438">
    <w:abstractNumId w:val="48"/>
  </w:num>
  <w:num w:numId="90" w16cid:durableId="930043694">
    <w:abstractNumId w:val="79"/>
  </w:num>
  <w:num w:numId="91" w16cid:durableId="52972336">
    <w:abstractNumId w:val="77"/>
  </w:num>
  <w:num w:numId="92" w16cid:durableId="1423406771">
    <w:abstractNumId w:val="22"/>
  </w:num>
  <w:num w:numId="93" w16cid:durableId="454909383">
    <w:abstractNumId w:val="116"/>
  </w:num>
  <w:num w:numId="94" w16cid:durableId="89812523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873451">
    <w:abstractNumId w:val="67"/>
  </w:num>
  <w:num w:numId="96" w16cid:durableId="531504856">
    <w:abstractNumId w:val="29"/>
  </w:num>
  <w:num w:numId="97" w16cid:durableId="832069070">
    <w:abstractNumId w:val="115"/>
  </w:num>
  <w:num w:numId="98" w16cid:durableId="460542854">
    <w:abstractNumId w:val="109"/>
  </w:num>
  <w:num w:numId="99" w16cid:durableId="239221833">
    <w:abstractNumId w:val="138"/>
  </w:num>
  <w:num w:numId="100" w16cid:durableId="804084969">
    <w:abstractNumId w:val="57"/>
  </w:num>
  <w:num w:numId="101" w16cid:durableId="1381784487">
    <w:abstractNumId w:val="55"/>
  </w:num>
  <w:num w:numId="102" w16cid:durableId="1327782681">
    <w:abstractNumId w:val="106"/>
  </w:num>
  <w:num w:numId="103" w16cid:durableId="225654704">
    <w:abstractNumId w:val="118"/>
  </w:num>
  <w:num w:numId="104" w16cid:durableId="898247725">
    <w:abstractNumId w:val="39"/>
  </w:num>
  <w:num w:numId="105" w16cid:durableId="425351817">
    <w:abstractNumId w:val="127"/>
  </w:num>
  <w:num w:numId="106" w16cid:durableId="719204998">
    <w:abstractNumId w:val="111"/>
  </w:num>
  <w:num w:numId="107" w16cid:durableId="416171213">
    <w:abstractNumId w:val="137"/>
  </w:num>
  <w:num w:numId="108" w16cid:durableId="1023436908">
    <w:abstractNumId w:val="35"/>
  </w:num>
  <w:num w:numId="109" w16cid:durableId="773356942">
    <w:abstractNumId w:val="56"/>
  </w:num>
  <w:num w:numId="110" w16cid:durableId="1926458460">
    <w:abstractNumId w:val="130"/>
  </w:num>
  <w:num w:numId="111" w16cid:durableId="1484659762">
    <w:abstractNumId w:val="50"/>
  </w:num>
  <w:num w:numId="112" w16cid:durableId="1415475250">
    <w:abstractNumId w:val="84"/>
  </w:num>
  <w:num w:numId="113" w16cid:durableId="199823870">
    <w:abstractNumId w:val="66"/>
  </w:num>
  <w:num w:numId="114" w16cid:durableId="348022928">
    <w:abstractNumId w:val="150"/>
  </w:num>
  <w:num w:numId="115" w16cid:durableId="1302887315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40981628">
    <w:abstractNumId w:val="38"/>
  </w:num>
  <w:num w:numId="117" w16cid:durableId="1491142481">
    <w:abstractNumId w:val="78"/>
  </w:num>
  <w:num w:numId="118" w16cid:durableId="189730070">
    <w:abstractNumId w:val="45"/>
  </w:num>
  <w:num w:numId="119" w16cid:durableId="715157691">
    <w:abstractNumId w:val="43"/>
  </w:num>
  <w:num w:numId="120" w16cid:durableId="1182819791">
    <w:abstractNumId w:val="53"/>
  </w:num>
  <w:num w:numId="121" w16cid:durableId="185410056">
    <w:abstractNumId w:val="80"/>
  </w:num>
  <w:num w:numId="122" w16cid:durableId="35741934">
    <w:abstractNumId w:val="105"/>
  </w:num>
  <w:num w:numId="123" w16cid:durableId="1104615557">
    <w:abstractNumId w:val="97"/>
  </w:num>
  <w:num w:numId="124" w16cid:durableId="1541236094">
    <w:abstractNumId w:val="132"/>
  </w:num>
  <w:num w:numId="125" w16cid:durableId="1189221363">
    <w:abstractNumId w:val="81"/>
  </w:num>
  <w:num w:numId="126" w16cid:durableId="164790119">
    <w:abstractNumId w:val="82"/>
  </w:num>
  <w:num w:numId="127" w16cid:durableId="712316022">
    <w:abstractNumId w:val="24"/>
  </w:num>
  <w:num w:numId="128" w16cid:durableId="864290939">
    <w:abstractNumId w:val="59"/>
  </w:num>
  <w:num w:numId="129" w16cid:durableId="1215703267">
    <w:abstractNumId w:val="74"/>
  </w:num>
  <w:num w:numId="130" w16cid:durableId="1265650382">
    <w:abstractNumId w:val="112"/>
  </w:num>
  <w:num w:numId="131" w16cid:durableId="587661903">
    <w:abstractNumId w:val="103"/>
  </w:num>
  <w:num w:numId="132" w16cid:durableId="1514999692">
    <w:abstractNumId w:val="114"/>
  </w:num>
  <w:num w:numId="133" w16cid:durableId="610206149">
    <w:abstractNumId w:val="163"/>
  </w:num>
  <w:num w:numId="134" w16cid:durableId="2077391053">
    <w:abstractNumId w:val="147"/>
  </w:num>
  <w:num w:numId="135" w16cid:durableId="1208567910">
    <w:abstractNumId w:val="143"/>
  </w:num>
  <w:num w:numId="136" w16cid:durableId="1155877486">
    <w:abstractNumId w:val="107"/>
  </w:num>
  <w:num w:numId="137" w16cid:durableId="1287615210">
    <w:abstractNumId w:val="154"/>
  </w:num>
  <w:num w:numId="138" w16cid:durableId="308092873">
    <w:abstractNumId w:val="58"/>
  </w:num>
  <w:num w:numId="139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401829872">
    <w:abstractNumId w:val="124"/>
  </w:num>
  <w:num w:numId="141" w16cid:durableId="385186256">
    <w:abstractNumId w:val="47"/>
  </w:num>
  <w:num w:numId="142" w16cid:durableId="128067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553424762">
    <w:abstractNumId w:val="117"/>
  </w:num>
  <w:num w:numId="144" w16cid:durableId="24452222">
    <w:abstractNumId w:val="91"/>
  </w:num>
  <w:num w:numId="145" w16cid:durableId="186912384">
    <w:abstractNumId w:val="110"/>
  </w:num>
  <w:num w:numId="146" w16cid:durableId="109935110">
    <w:abstractNumId w:val="3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DEB"/>
    <w:rsid w:val="00001214"/>
    <w:rsid w:val="00001301"/>
    <w:rsid w:val="000021BE"/>
    <w:rsid w:val="00003228"/>
    <w:rsid w:val="0000329F"/>
    <w:rsid w:val="00006539"/>
    <w:rsid w:val="00006CB8"/>
    <w:rsid w:val="000074EC"/>
    <w:rsid w:val="000114C1"/>
    <w:rsid w:val="00012040"/>
    <w:rsid w:val="0001210A"/>
    <w:rsid w:val="0001288E"/>
    <w:rsid w:val="00013881"/>
    <w:rsid w:val="0001436D"/>
    <w:rsid w:val="00014492"/>
    <w:rsid w:val="0001464A"/>
    <w:rsid w:val="000152CA"/>
    <w:rsid w:val="00016500"/>
    <w:rsid w:val="00020472"/>
    <w:rsid w:val="000205DD"/>
    <w:rsid w:val="000206D0"/>
    <w:rsid w:val="00020C6F"/>
    <w:rsid w:val="00020C71"/>
    <w:rsid w:val="00021FFC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E28"/>
    <w:rsid w:val="00026F3F"/>
    <w:rsid w:val="00027871"/>
    <w:rsid w:val="000302DD"/>
    <w:rsid w:val="00030776"/>
    <w:rsid w:val="00030DE1"/>
    <w:rsid w:val="00030DFA"/>
    <w:rsid w:val="000316F0"/>
    <w:rsid w:val="000330A4"/>
    <w:rsid w:val="00033114"/>
    <w:rsid w:val="00033158"/>
    <w:rsid w:val="000352E3"/>
    <w:rsid w:val="00035327"/>
    <w:rsid w:val="000356B9"/>
    <w:rsid w:val="000358D7"/>
    <w:rsid w:val="00037458"/>
    <w:rsid w:val="0003756D"/>
    <w:rsid w:val="00040115"/>
    <w:rsid w:val="00040604"/>
    <w:rsid w:val="0004076D"/>
    <w:rsid w:val="00040877"/>
    <w:rsid w:val="000409C5"/>
    <w:rsid w:val="00041AFA"/>
    <w:rsid w:val="00041B82"/>
    <w:rsid w:val="00042C1A"/>
    <w:rsid w:val="00042CA5"/>
    <w:rsid w:val="00042E2F"/>
    <w:rsid w:val="000436C6"/>
    <w:rsid w:val="000437E7"/>
    <w:rsid w:val="00045E2E"/>
    <w:rsid w:val="000466B2"/>
    <w:rsid w:val="00046BE2"/>
    <w:rsid w:val="00047684"/>
    <w:rsid w:val="00047B44"/>
    <w:rsid w:val="0005017A"/>
    <w:rsid w:val="00050453"/>
    <w:rsid w:val="000504A9"/>
    <w:rsid w:val="000504DD"/>
    <w:rsid w:val="00050BE8"/>
    <w:rsid w:val="00050C82"/>
    <w:rsid w:val="00051374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6DD"/>
    <w:rsid w:val="00060E6D"/>
    <w:rsid w:val="0006174B"/>
    <w:rsid w:val="00061D20"/>
    <w:rsid w:val="00063218"/>
    <w:rsid w:val="0006329A"/>
    <w:rsid w:val="00063497"/>
    <w:rsid w:val="00063DA4"/>
    <w:rsid w:val="00065752"/>
    <w:rsid w:val="00065E8A"/>
    <w:rsid w:val="00065F57"/>
    <w:rsid w:val="0006733E"/>
    <w:rsid w:val="00067837"/>
    <w:rsid w:val="00067C2E"/>
    <w:rsid w:val="000715CF"/>
    <w:rsid w:val="00071685"/>
    <w:rsid w:val="00072E31"/>
    <w:rsid w:val="00074C1B"/>
    <w:rsid w:val="00074E43"/>
    <w:rsid w:val="00075A7B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57CA"/>
    <w:rsid w:val="000868AC"/>
    <w:rsid w:val="000874A7"/>
    <w:rsid w:val="00087515"/>
    <w:rsid w:val="00087B92"/>
    <w:rsid w:val="00087CDB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2FCA"/>
    <w:rsid w:val="000A336C"/>
    <w:rsid w:val="000A3436"/>
    <w:rsid w:val="000A355A"/>
    <w:rsid w:val="000A3C8F"/>
    <w:rsid w:val="000A40FC"/>
    <w:rsid w:val="000A42EE"/>
    <w:rsid w:val="000A49DF"/>
    <w:rsid w:val="000A52B6"/>
    <w:rsid w:val="000A5576"/>
    <w:rsid w:val="000A59A2"/>
    <w:rsid w:val="000A61F7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20E"/>
    <w:rsid w:val="000B654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121"/>
    <w:rsid w:val="000C654D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2C24"/>
    <w:rsid w:val="000D45BC"/>
    <w:rsid w:val="000D566F"/>
    <w:rsid w:val="000D5670"/>
    <w:rsid w:val="000D56EA"/>
    <w:rsid w:val="000D5901"/>
    <w:rsid w:val="000D5C75"/>
    <w:rsid w:val="000D67B1"/>
    <w:rsid w:val="000D6F87"/>
    <w:rsid w:val="000E16E4"/>
    <w:rsid w:val="000E1A3E"/>
    <w:rsid w:val="000E26D8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81C"/>
    <w:rsid w:val="000F5BBA"/>
    <w:rsid w:val="000F5C31"/>
    <w:rsid w:val="000F64D9"/>
    <w:rsid w:val="000F73BA"/>
    <w:rsid w:val="000F74EE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68C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AD9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1E"/>
    <w:rsid w:val="00123F59"/>
    <w:rsid w:val="00124482"/>
    <w:rsid w:val="00124776"/>
    <w:rsid w:val="00124935"/>
    <w:rsid w:val="001252E2"/>
    <w:rsid w:val="00125368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2C4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37E21"/>
    <w:rsid w:val="00140831"/>
    <w:rsid w:val="001408C1"/>
    <w:rsid w:val="00141EDA"/>
    <w:rsid w:val="00143F14"/>
    <w:rsid w:val="00144384"/>
    <w:rsid w:val="00145628"/>
    <w:rsid w:val="00145AA2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0B5F"/>
    <w:rsid w:val="00151D6C"/>
    <w:rsid w:val="00153BE4"/>
    <w:rsid w:val="00153EEE"/>
    <w:rsid w:val="00154531"/>
    <w:rsid w:val="001545F1"/>
    <w:rsid w:val="00154914"/>
    <w:rsid w:val="00155934"/>
    <w:rsid w:val="00157262"/>
    <w:rsid w:val="00157E89"/>
    <w:rsid w:val="00160041"/>
    <w:rsid w:val="00160A5D"/>
    <w:rsid w:val="00160C3F"/>
    <w:rsid w:val="00161DB6"/>
    <w:rsid w:val="00162753"/>
    <w:rsid w:val="00162BFD"/>
    <w:rsid w:val="00164722"/>
    <w:rsid w:val="00164CBE"/>
    <w:rsid w:val="001650FB"/>
    <w:rsid w:val="00165644"/>
    <w:rsid w:val="0016621C"/>
    <w:rsid w:val="00166410"/>
    <w:rsid w:val="00166634"/>
    <w:rsid w:val="00166680"/>
    <w:rsid w:val="00171405"/>
    <w:rsid w:val="00171417"/>
    <w:rsid w:val="001714D8"/>
    <w:rsid w:val="00171FC8"/>
    <w:rsid w:val="001722EE"/>
    <w:rsid w:val="00172B00"/>
    <w:rsid w:val="00172FD3"/>
    <w:rsid w:val="00174774"/>
    <w:rsid w:val="00174840"/>
    <w:rsid w:val="00174B88"/>
    <w:rsid w:val="00174BBE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71C"/>
    <w:rsid w:val="00180CDA"/>
    <w:rsid w:val="00181EFC"/>
    <w:rsid w:val="0018203D"/>
    <w:rsid w:val="0018234C"/>
    <w:rsid w:val="00182753"/>
    <w:rsid w:val="001830B1"/>
    <w:rsid w:val="0018320C"/>
    <w:rsid w:val="00183C05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7F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B48C7"/>
    <w:rsid w:val="001B4FA2"/>
    <w:rsid w:val="001B743E"/>
    <w:rsid w:val="001C045C"/>
    <w:rsid w:val="001C1594"/>
    <w:rsid w:val="001C1BF9"/>
    <w:rsid w:val="001C1D2B"/>
    <w:rsid w:val="001C2454"/>
    <w:rsid w:val="001C2569"/>
    <w:rsid w:val="001C2792"/>
    <w:rsid w:val="001C2F25"/>
    <w:rsid w:val="001C36CD"/>
    <w:rsid w:val="001C39A0"/>
    <w:rsid w:val="001C3FAF"/>
    <w:rsid w:val="001C487E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A99"/>
    <w:rsid w:val="001E2E6F"/>
    <w:rsid w:val="001E3390"/>
    <w:rsid w:val="001E36DF"/>
    <w:rsid w:val="001E4CCB"/>
    <w:rsid w:val="001E5204"/>
    <w:rsid w:val="001E53B2"/>
    <w:rsid w:val="001E5C94"/>
    <w:rsid w:val="001E6F4B"/>
    <w:rsid w:val="001E77BD"/>
    <w:rsid w:val="001E7873"/>
    <w:rsid w:val="001E79F0"/>
    <w:rsid w:val="001E7BA5"/>
    <w:rsid w:val="001F071F"/>
    <w:rsid w:val="001F0837"/>
    <w:rsid w:val="001F1331"/>
    <w:rsid w:val="001F1349"/>
    <w:rsid w:val="001F19E9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73F"/>
    <w:rsid w:val="00211881"/>
    <w:rsid w:val="00211E6A"/>
    <w:rsid w:val="00212294"/>
    <w:rsid w:val="00213A81"/>
    <w:rsid w:val="00213FFE"/>
    <w:rsid w:val="00214AD3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700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1CF0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143D"/>
    <w:rsid w:val="002426DE"/>
    <w:rsid w:val="0024297C"/>
    <w:rsid w:val="0024333C"/>
    <w:rsid w:val="00243E8E"/>
    <w:rsid w:val="0024418D"/>
    <w:rsid w:val="00244E63"/>
    <w:rsid w:val="00245097"/>
    <w:rsid w:val="002450CC"/>
    <w:rsid w:val="0024527E"/>
    <w:rsid w:val="00245394"/>
    <w:rsid w:val="0024554C"/>
    <w:rsid w:val="00246563"/>
    <w:rsid w:val="00247FE7"/>
    <w:rsid w:val="0025133C"/>
    <w:rsid w:val="00251A6E"/>
    <w:rsid w:val="00252A2D"/>
    <w:rsid w:val="00252FCF"/>
    <w:rsid w:val="00252FD5"/>
    <w:rsid w:val="002530A0"/>
    <w:rsid w:val="0025317F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62D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3B58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4A2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44"/>
    <w:rsid w:val="00293681"/>
    <w:rsid w:val="00294C3C"/>
    <w:rsid w:val="00294D70"/>
    <w:rsid w:val="00294E0E"/>
    <w:rsid w:val="0029526D"/>
    <w:rsid w:val="00296DAC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7AF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697A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9A2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492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11D"/>
    <w:rsid w:val="003343B4"/>
    <w:rsid w:val="00334B4A"/>
    <w:rsid w:val="003359E4"/>
    <w:rsid w:val="00335D58"/>
    <w:rsid w:val="003360A4"/>
    <w:rsid w:val="00336574"/>
    <w:rsid w:val="0033686F"/>
    <w:rsid w:val="00336A9C"/>
    <w:rsid w:val="00336C9D"/>
    <w:rsid w:val="00340089"/>
    <w:rsid w:val="0034064F"/>
    <w:rsid w:val="003409DA"/>
    <w:rsid w:val="00340F69"/>
    <w:rsid w:val="0034156F"/>
    <w:rsid w:val="0034166A"/>
    <w:rsid w:val="00341CBB"/>
    <w:rsid w:val="00341F51"/>
    <w:rsid w:val="00343675"/>
    <w:rsid w:val="0034390F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5F13"/>
    <w:rsid w:val="00376444"/>
    <w:rsid w:val="0037693D"/>
    <w:rsid w:val="0037715E"/>
    <w:rsid w:val="003773A1"/>
    <w:rsid w:val="0037754A"/>
    <w:rsid w:val="00377733"/>
    <w:rsid w:val="00381358"/>
    <w:rsid w:val="00381651"/>
    <w:rsid w:val="00381ACF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2C4"/>
    <w:rsid w:val="0039595D"/>
    <w:rsid w:val="00395F90"/>
    <w:rsid w:val="0039641A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1853"/>
    <w:rsid w:val="003A3876"/>
    <w:rsid w:val="003A3DE9"/>
    <w:rsid w:val="003A3E11"/>
    <w:rsid w:val="003A4062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1F9"/>
    <w:rsid w:val="003C348B"/>
    <w:rsid w:val="003C3A0C"/>
    <w:rsid w:val="003C41C8"/>
    <w:rsid w:val="003C4315"/>
    <w:rsid w:val="003C4B7C"/>
    <w:rsid w:val="003C4DDA"/>
    <w:rsid w:val="003C5073"/>
    <w:rsid w:val="003C54B4"/>
    <w:rsid w:val="003C58A2"/>
    <w:rsid w:val="003C5EB4"/>
    <w:rsid w:val="003C6149"/>
    <w:rsid w:val="003C659A"/>
    <w:rsid w:val="003C7B04"/>
    <w:rsid w:val="003C7D88"/>
    <w:rsid w:val="003D05B3"/>
    <w:rsid w:val="003D08BE"/>
    <w:rsid w:val="003D0CDE"/>
    <w:rsid w:val="003D106E"/>
    <w:rsid w:val="003D1417"/>
    <w:rsid w:val="003D1739"/>
    <w:rsid w:val="003D1C53"/>
    <w:rsid w:val="003D32DC"/>
    <w:rsid w:val="003D3424"/>
    <w:rsid w:val="003D3579"/>
    <w:rsid w:val="003D35F6"/>
    <w:rsid w:val="003D3669"/>
    <w:rsid w:val="003D43DC"/>
    <w:rsid w:val="003D59EE"/>
    <w:rsid w:val="003D706D"/>
    <w:rsid w:val="003D7B8A"/>
    <w:rsid w:val="003D7C7E"/>
    <w:rsid w:val="003E00EB"/>
    <w:rsid w:val="003E03CD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1F8"/>
    <w:rsid w:val="003F0624"/>
    <w:rsid w:val="003F16CD"/>
    <w:rsid w:val="003F2456"/>
    <w:rsid w:val="003F2590"/>
    <w:rsid w:val="003F28B3"/>
    <w:rsid w:val="003F2A6F"/>
    <w:rsid w:val="003F2BCC"/>
    <w:rsid w:val="003F2C2E"/>
    <w:rsid w:val="003F2EDA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48D"/>
    <w:rsid w:val="0040265A"/>
    <w:rsid w:val="00402CF2"/>
    <w:rsid w:val="004030CB"/>
    <w:rsid w:val="00403289"/>
    <w:rsid w:val="00403D76"/>
    <w:rsid w:val="00403E5F"/>
    <w:rsid w:val="00404238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3C4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2F90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8A3"/>
    <w:rsid w:val="00423073"/>
    <w:rsid w:val="00423847"/>
    <w:rsid w:val="00423979"/>
    <w:rsid w:val="00424D49"/>
    <w:rsid w:val="00425347"/>
    <w:rsid w:val="00425542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83C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0FE1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48A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0F88"/>
    <w:rsid w:val="00461591"/>
    <w:rsid w:val="00461A48"/>
    <w:rsid w:val="00461B59"/>
    <w:rsid w:val="004627C7"/>
    <w:rsid w:val="00463BA0"/>
    <w:rsid w:val="004643E7"/>
    <w:rsid w:val="00465397"/>
    <w:rsid w:val="004658A2"/>
    <w:rsid w:val="00465C9C"/>
    <w:rsid w:val="00466257"/>
    <w:rsid w:val="004705D3"/>
    <w:rsid w:val="00470DEE"/>
    <w:rsid w:val="00471009"/>
    <w:rsid w:val="00472531"/>
    <w:rsid w:val="004727D8"/>
    <w:rsid w:val="00472862"/>
    <w:rsid w:val="00472CD8"/>
    <w:rsid w:val="00472D17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8F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E6E"/>
    <w:rsid w:val="00481138"/>
    <w:rsid w:val="004813C3"/>
    <w:rsid w:val="00481596"/>
    <w:rsid w:val="00481771"/>
    <w:rsid w:val="00481818"/>
    <w:rsid w:val="00481B53"/>
    <w:rsid w:val="00481DB2"/>
    <w:rsid w:val="0048213A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AA5"/>
    <w:rsid w:val="00491B1D"/>
    <w:rsid w:val="00492BE1"/>
    <w:rsid w:val="00493D3C"/>
    <w:rsid w:val="00493E42"/>
    <w:rsid w:val="0049624E"/>
    <w:rsid w:val="004963FA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5479"/>
    <w:rsid w:val="004B7258"/>
    <w:rsid w:val="004B7D14"/>
    <w:rsid w:val="004C0057"/>
    <w:rsid w:val="004C008A"/>
    <w:rsid w:val="004C025D"/>
    <w:rsid w:val="004C05F3"/>
    <w:rsid w:val="004C1B1E"/>
    <w:rsid w:val="004C399F"/>
    <w:rsid w:val="004C3BEC"/>
    <w:rsid w:val="004C49EE"/>
    <w:rsid w:val="004C66BF"/>
    <w:rsid w:val="004C679A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1E07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0A2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17A8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07711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3E9E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49F"/>
    <w:rsid w:val="00533923"/>
    <w:rsid w:val="005348A9"/>
    <w:rsid w:val="00534FA2"/>
    <w:rsid w:val="00535620"/>
    <w:rsid w:val="0053572F"/>
    <w:rsid w:val="00535D41"/>
    <w:rsid w:val="00535D46"/>
    <w:rsid w:val="005361AF"/>
    <w:rsid w:val="00537665"/>
    <w:rsid w:val="0054037B"/>
    <w:rsid w:val="00540538"/>
    <w:rsid w:val="00540D53"/>
    <w:rsid w:val="00541132"/>
    <w:rsid w:val="00541C1C"/>
    <w:rsid w:val="00542261"/>
    <w:rsid w:val="00542E07"/>
    <w:rsid w:val="005434F1"/>
    <w:rsid w:val="00543944"/>
    <w:rsid w:val="005440CA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6763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3EF1"/>
    <w:rsid w:val="00564F39"/>
    <w:rsid w:val="00565082"/>
    <w:rsid w:val="00565961"/>
    <w:rsid w:val="00565FD1"/>
    <w:rsid w:val="005662DB"/>
    <w:rsid w:val="0056662E"/>
    <w:rsid w:val="00566C71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C7C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5DD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6FAA"/>
    <w:rsid w:val="005A71C5"/>
    <w:rsid w:val="005A7613"/>
    <w:rsid w:val="005A7711"/>
    <w:rsid w:val="005A7837"/>
    <w:rsid w:val="005A7C53"/>
    <w:rsid w:val="005A7F95"/>
    <w:rsid w:val="005B02B6"/>
    <w:rsid w:val="005B084C"/>
    <w:rsid w:val="005B0C97"/>
    <w:rsid w:val="005B136D"/>
    <w:rsid w:val="005B3808"/>
    <w:rsid w:val="005B4350"/>
    <w:rsid w:val="005B540C"/>
    <w:rsid w:val="005B5793"/>
    <w:rsid w:val="005B5E6D"/>
    <w:rsid w:val="005B6B6F"/>
    <w:rsid w:val="005B6C0A"/>
    <w:rsid w:val="005B774B"/>
    <w:rsid w:val="005C0353"/>
    <w:rsid w:val="005C0F83"/>
    <w:rsid w:val="005C15B1"/>
    <w:rsid w:val="005C18CB"/>
    <w:rsid w:val="005C18F3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579"/>
    <w:rsid w:val="005D67DF"/>
    <w:rsid w:val="005D7494"/>
    <w:rsid w:val="005D75E6"/>
    <w:rsid w:val="005D76DB"/>
    <w:rsid w:val="005D7A40"/>
    <w:rsid w:val="005E08CB"/>
    <w:rsid w:val="005E2173"/>
    <w:rsid w:val="005E2843"/>
    <w:rsid w:val="005E2B0F"/>
    <w:rsid w:val="005E3F78"/>
    <w:rsid w:val="005E4142"/>
    <w:rsid w:val="005E4302"/>
    <w:rsid w:val="005E438E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4FB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6B67"/>
    <w:rsid w:val="005F7898"/>
    <w:rsid w:val="006016E3"/>
    <w:rsid w:val="00601A09"/>
    <w:rsid w:val="00601D43"/>
    <w:rsid w:val="00601D8E"/>
    <w:rsid w:val="006026E4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0A7"/>
    <w:rsid w:val="00607A12"/>
    <w:rsid w:val="00607CC9"/>
    <w:rsid w:val="00607D97"/>
    <w:rsid w:val="00610028"/>
    <w:rsid w:val="006103A3"/>
    <w:rsid w:val="0061045F"/>
    <w:rsid w:val="00611ACC"/>
    <w:rsid w:val="006128C5"/>
    <w:rsid w:val="00614542"/>
    <w:rsid w:val="0061456E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551"/>
    <w:rsid w:val="00624B0E"/>
    <w:rsid w:val="0062524B"/>
    <w:rsid w:val="0062541D"/>
    <w:rsid w:val="00625714"/>
    <w:rsid w:val="006258D4"/>
    <w:rsid w:val="00625AC6"/>
    <w:rsid w:val="00625D1A"/>
    <w:rsid w:val="00625EDD"/>
    <w:rsid w:val="00626995"/>
    <w:rsid w:val="00627081"/>
    <w:rsid w:val="0062717F"/>
    <w:rsid w:val="0062748B"/>
    <w:rsid w:val="0063170D"/>
    <w:rsid w:val="0063187B"/>
    <w:rsid w:val="00631A59"/>
    <w:rsid w:val="00631B9B"/>
    <w:rsid w:val="00631F30"/>
    <w:rsid w:val="00632503"/>
    <w:rsid w:val="006337EC"/>
    <w:rsid w:val="006339A5"/>
    <w:rsid w:val="00633E66"/>
    <w:rsid w:val="00633EE9"/>
    <w:rsid w:val="00634219"/>
    <w:rsid w:val="0063425E"/>
    <w:rsid w:val="00634B92"/>
    <w:rsid w:val="00634C72"/>
    <w:rsid w:val="00635062"/>
    <w:rsid w:val="0063508E"/>
    <w:rsid w:val="006359FC"/>
    <w:rsid w:val="006364FC"/>
    <w:rsid w:val="00636931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5D4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4E8C"/>
    <w:rsid w:val="006552B8"/>
    <w:rsid w:val="006559EF"/>
    <w:rsid w:val="00655AEC"/>
    <w:rsid w:val="00655F34"/>
    <w:rsid w:val="00655FAB"/>
    <w:rsid w:val="00656E5B"/>
    <w:rsid w:val="00657279"/>
    <w:rsid w:val="00660B25"/>
    <w:rsid w:val="00660E72"/>
    <w:rsid w:val="00660F12"/>
    <w:rsid w:val="0066123C"/>
    <w:rsid w:val="0066168F"/>
    <w:rsid w:val="00661841"/>
    <w:rsid w:val="00661ADC"/>
    <w:rsid w:val="00661BB0"/>
    <w:rsid w:val="0066227F"/>
    <w:rsid w:val="00662FEB"/>
    <w:rsid w:val="006630B1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0C08"/>
    <w:rsid w:val="00682358"/>
    <w:rsid w:val="00683B7D"/>
    <w:rsid w:val="00683D5E"/>
    <w:rsid w:val="006843CB"/>
    <w:rsid w:val="006844D0"/>
    <w:rsid w:val="0068482F"/>
    <w:rsid w:val="00684B69"/>
    <w:rsid w:val="00684C50"/>
    <w:rsid w:val="006856D7"/>
    <w:rsid w:val="006868AF"/>
    <w:rsid w:val="00686917"/>
    <w:rsid w:val="006879D7"/>
    <w:rsid w:val="00690B0D"/>
    <w:rsid w:val="00690B1F"/>
    <w:rsid w:val="00690B3A"/>
    <w:rsid w:val="00691877"/>
    <w:rsid w:val="00691BA4"/>
    <w:rsid w:val="006920FC"/>
    <w:rsid w:val="006924DB"/>
    <w:rsid w:val="006928AE"/>
    <w:rsid w:val="00693CA1"/>
    <w:rsid w:val="00693F17"/>
    <w:rsid w:val="00693F44"/>
    <w:rsid w:val="00693FC0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69D"/>
    <w:rsid w:val="006A5A07"/>
    <w:rsid w:val="006A67E7"/>
    <w:rsid w:val="006A6A76"/>
    <w:rsid w:val="006A6F7A"/>
    <w:rsid w:val="006A7521"/>
    <w:rsid w:val="006A7583"/>
    <w:rsid w:val="006A781D"/>
    <w:rsid w:val="006A792E"/>
    <w:rsid w:val="006A7F95"/>
    <w:rsid w:val="006B02D7"/>
    <w:rsid w:val="006B0B2A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5FF3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6FF"/>
    <w:rsid w:val="006C7800"/>
    <w:rsid w:val="006C7860"/>
    <w:rsid w:val="006C7D92"/>
    <w:rsid w:val="006D0563"/>
    <w:rsid w:val="006D113B"/>
    <w:rsid w:val="006D1AFC"/>
    <w:rsid w:val="006D2E1A"/>
    <w:rsid w:val="006D2EB1"/>
    <w:rsid w:val="006D30F2"/>
    <w:rsid w:val="006D3FCD"/>
    <w:rsid w:val="006D6850"/>
    <w:rsid w:val="006E13C2"/>
    <w:rsid w:val="006E1B53"/>
    <w:rsid w:val="006E2178"/>
    <w:rsid w:val="006E2233"/>
    <w:rsid w:val="006E2375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63EB"/>
    <w:rsid w:val="00707ECD"/>
    <w:rsid w:val="007103FD"/>
    <w:rsid w:val="007105D3"/>
    <w:rsid w:val="007111C1"/>
    <w:rsid w:val="00712484"/>
    <w:rsid w:val="007136BD"/>
    <w:rsid w:val="00713869"/>
    <w:rsid w:val="0071482E"/>
    <w:rsid w:val="0071507C"/>
    <w:rsid w:val="00715F7B"/>
    <w:rsid w:val="007163BC"/>
    <w:rsid w:val="00716A7F"/>
    <w:rsid w:val="00717A4C"/>
    <w:rsid w:val="00717AA4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30A"/>
    <w:rsid w:val="007448AE"/>
    <w:rsid w:val="00744A99"/>
    <w:rsid w:val="00745A19"/>
    <w:rsid w:val="00745A38"/>
    <w:rsid w:val="00745C23"/>
    <w:rsid w:val="0074660A"/>
    <w:rsid w:val="007476E2"/>
    <w:rsid w:val="007500AF"/>
    <w:rsid w:val="00750284"/>
    <w:rsid w:val="007507CA"/>
    <w:rsid w:val="00750BA1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1D2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AAB"/>
    <w:rsid w:val="00786EAB"/>
    <w:rsid w:val="007870C9"/>
    <w:rsid w:val="00790100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634"/>
    <w:rsid w:val="00795DF8"/>
    <w:rsid w:val="00796FA8"/>
    <w:rsid w:val="007974BC"/>
    <w:rsid w:val="007A07DD"/>
    <w:rsid w:val="007A1B81"/>
    <w:rsid w:val="007A227E"/>
    <w:rsid w:val="007A373D"/>
    <w:rsid w:val="007A3816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222"/>
    <w:rsid w:val="007B04DA"/>
    <w:rsid w:val="007B0AFB"/>
    <w:rsid w:val="007B0DAD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715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7BB"/>
    <w:rsid w:val="007C6DF0"/>
    <w:rsid w:val="007C6EEE"/>
    <w:rsid w:val="007C770E"/>
    <w:rsid w:val="007D0842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96E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A93"/>
    <w:rsid w:val="007F40F2"/>
    <w:rsid w:val="007F40F6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06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E93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A52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0891"/>
    <w:rsid w:val="008416E2"/>
    <w:rsid w:val="00841D03"/>
    <w:rsid w:val="00842DDC"/>
    <w:rsid w:val="00842E81"/>
    <w:rsid w:val="00843C91"/>
    <w:rsid w:val="00843DE0"/>
    <w:rsid w:val="008441D1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161"/>
    <w:rsid w:val="00860233"/>
    <w:rsid w:val="008604D3"/>
    <w:rsid w:val="00860537"/>
    <w:rsid w:val="0086086A"/>
    <w:rsid w:val="00860A23"/>
    <w:rsid w:val="0086191A"/>
    <w:rsid w:val="00862556"/>
    <w:rsid w:val="00862D4E"/>
    <w:rsid w:val="00862E43"/>
    <w:rsid w:val="00863595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4B16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A16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869"/>
    <w:rsid w:val="00891982"/>
    <w:rsid w:val="00891C06"/>
    <w:rsid w:val="0089217F"/>
    <w:rsid w:val="008921EB"/>
    <w:rsid w:val="00892308"/>
    <w:rsid w:val="00892BB8"/>
    <w:rsid w:val="0089342A"/>
    <w:rsid w:val="0089470A"/>
    <w:rsid w:val="0089570A"/>
    <w:rsid w:val="00895BFB"/>
    <w:rsid w:val="008960BA"/>
    <w:rsid w:val="00896416"/>
    <w:rsid w:val="0089681F"/>
    <w:rsid w:val="008973B8"/>
    <w:rsid w:val="008976CF"/>
    <w:rsid w:val="008A00CC"/>
    <w:rsid w:val="008A0502"/>
    <w:rsid w:val="008A1828"/>
    <w:rsid w:val="008A354C"/>
    <w:rsid w:val="008A445E"/>
    <w:rsid w:val="008A6729"/>
    <w:rsid w:val="008A681B"/>
    <w:rsid w:val="008B09EA"/>
    <w:rsid w:val="008B10A5"/>
    <w:rsid w:val="008B11E5"/>
    <w:rsid w:val="008B139B"/>
    <w:rsid w:val="008B1B72"/>
    <w:rsid w:val="008B1E29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D9B"/>
    <w:rsid w:val="008D1E85"/>
    <w:rsid w:val="008D1EE8"/>
    <w:rsid w:val="008D2851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E794F"/>
    <w:rsid w:val="008F0424"/>
    <w:rsid w:val="008F0703"/>
    <w:rsid w:val="008F09EF"/>
    <w:rsid w:val="008F0A16"/>
    <w:rsid w:val="008F11CC"/>
    <w:rsid w:val="008F304F"/>
    <w:rsid w:val="008F30B6"/>
    <w:rsid w:val="008F39EB"/>
    <w:rsid w:val="008F4407"/>
    <w:rsid w:val="008F458E"/>
    <w:rsid w:val="008F45FC"/>
    <w:rsid w:val="008F50BF"/>
    <w:rsid w:val="008F5228"/>
    <w:rsid w:val="008F531F"/>
    <w:rsid w:val="008F56CB"/>
    <w:rsid w:val="008F78BB"/>
    <w:rsid w:val="008F7F37"/>
    <w:rsid w:val="008F7FB4"/>
    <w:rsid w:val="00900296"/>
    <w:rsid w:val="00901299"/>
    <w:rsid w:val="009012B1"/>
    <w:rsid w:val="0090143F"/>
    <w:rsid w:val="009015CF"/>
    <w:rsid w:val="00901E3E"/>
    <w:rsid w:val="00902372"/>
    <w:rsid w:val="00902B4C"/>
    <w:rsid w:val="00902D80"/>
    <w:rsid w:val="00903956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18F"/>
    <w:rsid w:val="00915F53"/>
    <w:rsid w:val="00915FFE"/>
    <w:rsid w:val="00916A6D"/>
    <w:rsid w:val="00916CF5"/>
    <w:rsid w:val="009176FB"/>
    <w:rsid w:val="009178A3"/>
    <w:rsid w:val="00921A9D"/>
    <w:rsid w:val="00922477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27542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0CE"/>
    <w:rsid w:val="00933424"/>
    <w:rsid w:val="00933572"/>
    <w:rsid w:val="00933755"/>
    <w:rsid w:val="009338B8"/>
    <w:rsid w:val="00934482"/>
    <w:rsid w:val="00934A74"/>
    <w:rsid w:val="00934E06"/>
    <w:rsid w:val="00934E07"/>
    <w:rsid w:val="009358E9"/>
    <w:rsid w:val="00935F6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680F"/>
    <w:rsid w:val="00946C98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3F29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28C8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0C43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51CB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200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1B"/>
    <w:rsid w:val="009B27E0"/>
    <w:rsid w:val="009B283A"/>
    <w:rsid w:val="009B38D5"/>
    <w:rsid w:val="009B3C0D"/>
    <w:rsid w:val="009B5151"/>
    <w:rsid w:val="009B5839"/>
    <w:rsid w:val="009B58F8"/>
    <w:rsid w:val="009B624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1BB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C75ED"/>
    <w:rsid w:val="009D00FE"/>
    <w:rsid w:val="009D0E9C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8B7"/>
    <w:rsid w:val="009D390B"/>
    <w:rsid w:val="009D43DF"/>
    <w:rsid w:val="009D44A8"/>
    <w:rsid w:val="009D554F"/>
    <w:rsid w:val="009D58F0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1DF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6998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5E86"/>
    <w:rsid w:val="00A46162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B6D"/>
    <w:rsid w:val="00A55D2D"/>
    <w:rsid w:val="00A56207"/>
    <w:rsid w:val="00A566CC"/>
    <w:rsid w:val="00A567E6"/>
    <w:rsid w:val="00A57A3D"/>
    <w:rsid w:val="00A6040C"/>
    <w:rsid w:val="00A608A7"/>
    <w:rsid w:val="00A60E88"/>
    <w:rsid w:val="00A6131D"/>
    <w:rsid w:val="00A6133D"/>
    <w:rsid w:val="00A61AB7"/>
    <w:rsid w:val="00A621A3"/>
    <w:rsid w:val="00A64139"/>
    <w:rsid w:val="00A647DD"/>
    <w:rsid w:val="00A64E82"/>
    <w:rsid w:val="00A64EE7"/>
    <w:rsid w:val="00A65A21"/>
    <w:rsid w:val="00A6630A"/>
    <w:rsid w:val="00A66312"/>
    <w:rsid w:val="00A669C1"/>
    <w:rsid w:val="00A66F00"/>
    <w:rsid w:val="00A6771B"/>
    <w:rsid w:val="00A67847"/>
    <w:rsid w:val="00A70B1E"/>
    <w:rsid w:val="00A70CC4"/>
    <w:rsid w:val="00A70E05"/>
    <w:rsid w:val="00A714E4"/>
    <w:rsid w:val="00A7171A"/>
    <w:rsid w:val="00A71919"/>
    <w:rsid w:val="00A71985"/>
    <w:rsid w:val="00A72FFF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76D9B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4A09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10F2"/>
    <w:rsid w:val="00AA1D36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4FF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0C57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1A44"/>
    <w:rsid w:val="00AF224E"/>
    <w:rsid w:val="00AF264C"/>
    <w:rsid w:val="00AF3DB2"/>
    <w:rsid w:val="00AF4F55"/>
    <w:rsid w:val="00AF5D47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3083"/>
    <w:rsid w:val="00B035D5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9E9"/>
    <w:rsid w:val="00B17A38"/>
    <w:rsid w:val="00B17E40"/>
    <w:rsid w:val="00B209A9"/>
    <w:rsid w:val="00B22252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152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7B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37B6"/>
    <w:rsid w:val="00B6419C"/>
    <w:rsid w:val="00B652CE"/>
    <w:rsid w:val="00B65357"/>
    <w:rsid w:val="00B655C0"/>
    <w:rsid w:val="00B659AC"/>
    <w:rsid w:val="00B67768"/>
    <w:rsid w:val="00B700C3"/>
    <w:rsid w:val="00B7037E"/>
    <w:rsid w:val="00B70ECD"/>
    <w:rsid w:val="00B714FB"/>
    <w:rsid w:val="00B71B5A"/>
    <w:rsid w:val="00B72832"/>
    <w:rsid w:val="00B73805"/>
    <w:rsid w:val="00B73977"/>
    <w:rsid w:val="00B73FA1"/>
    <w:rsid w:val="00B7495C"/>
    <w:rsid w:val="00B76C99"/>
    <w:rsid w:val="00B76DF6"/>
    <w:rsid w:val="00B76ED2"/>
    <w:rsid w:val="00B77382"/>
    <w:rsid w:val="00B778A2"/>
    <w:rsid w:val="00B80D9B"/>
    <w:rsid w:val="00B816DD"/>
    <w:rsid w:val="00B81ED1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008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17C6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33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837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720"/>
    <w:rsid w:val="00C02CE6"/>
    <w:rsid w:val="00C03099"/>
    <w:rsid w:val="00C03745"/>
    <w:rsid w:val="00C03C5D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11ED"/>
    <w:rsid w:val="00C21C58"/>
    <w:rsid w:val="00C23C01"/>
    <w:rsid w:val="00C24B76"/>
    <w:rsid w:val="00C24C8B"/>
    <w:rsid w:val="00C254E7"/>
    <w:rsid w:val="00C25C95"/>
    <w:rsid w:val="00C25F1A"/>
    <w:rsid w:val="00C269E2"/>
    <w:rsid w:val="00C26A7C"/>
    <w:rsid w:val="00C26C86"/>
    <w:rsid w:val="00C27B27"/>
    <w:rsid w:val="00C27C81"/>
    <w:rsid w:val="00C30386"/>
    <w:rsid w:val="00C306DE"/>
    <w:rsid w:val="00C3140C"/>
    <w:rsid w:val="00C31754"/>
    <w:rsid w:val="00C327A3"/>
    <w:rsid w:val="00C33C67"/>
    <w:rsid w:val="00C342F0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2DB4"/>
    <w:rsid w:val="00C43348"/>
    <w:rsid w:val="00C43661"/>
    <w:rsid w:val="00C439CA"/>
    <w:rsid w:val="00C43D3E"/>
    <w:rsid w:val="00C43EB4"/>
    <w:rsid w:val="00C44A0B"/>
    <w:rsid w:val="00C46B7D"/>
    <w:rsid w:val="00C46D78"/>
    <w:rsid w:val="00C477D7"/>
    <w:rsid w:val="00C50962"/>
    <w:rsid w:val="00C512E0"/>
    <w:rsid w:val="00C522F9"/>
    <w:rsid w:val="00C52461"/>
    <w:rsid w:val="00C52B4D"/>
    <w:rsid w:val="00C52C4D"/>
    <w:rsid w:val="00C52E26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DF8"/>
    <w:rsid w:val="00C57E0C"/>
    <w:rsid w:val="00C57F04"/>
    <w:rsid w:val="00C605F1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487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4F99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98F"/>
    <w:rsid w:val="00C81D07"/>
    <w:rsid w:val="00C82160"/>
    <w:rsid w:val="00C823E4"/>
    <w:rsid w:val="00C825C0"/>
    <w:rsid w:val="00C8303F"/>
    <w:rsid w:val="00C83DCE"/>
    <w:rsid w:val="00C83F8D"/>
    <w:rsid w:val="00C84C63"/>
    <w:rsid w:val="00C84F79"/>
    <w:rsid w:val="00C852B0"/>
    <w:rsid w:val="00C86A6E"/>
    <w:rsid w:val="00C871AD"/>
    <w:rsid w:val="00C8770F"/>
    <w:rsid w:val="00C87A60"/>
    <w:rsid w:val="00C87F91"/>
    <w:rsid w:val="00C90853"/>
    <w:rsid w:val="00C914C3"/>
    <w:rsid w:val="00C91908"/>
    <w:rsid w:val="00C926FB"/>
    <w:rsid w:val="00C9280F"/>
    <w:rsid w:val="00C93AC1"/>
    <w:rsid w:val="00C940D5"/>
    <w:rsid w:val="00C943C3"/>
    <w:rsid w:val="00C94629"/>
    <w:rsid w:val="00C949D7"/>
    <w:rsid w:val="00C952A3"/>
    <w:rsid w:val="00C958C1"/>
    <w:rsid w:val="00C95955"/>
    <w:rsid w:val="00C96BFD"/>
    <w:rsid w:val="00C979E7"/>
    <w:rsid w:val="00CA09EF"/>
    <w:rsid w:val="00CA12C7"/>
    <w:rsid w:val="00CA243B"/>
    <w:rsid w:val="00CA245C"/>
    <w:rsid w:val="00CA36D5"/>
    <w:rsid w:val="00CA529B"/>
    <w:rsid w:val="00CA7095"/>
    <w:rsid w:val="00CA71FE"/>
    <w:rsid w:val="00CB1121"/>
    <w:rsid w:val="00CB1521"/>
    <w:rsid w:val="00CB1815"/>
    <w:rsid w:val="00CB18F6"/>
    <w:rsid w:val="00CB38C6"/>
    <w:rsid w:val="00CB3B7A"/>
    <w:rsid w:val="00CB443D"/>
    <w:rsid w:val="00CB4551"/>
    <w:rsid w:val="00CB45A7"/>
    <w:rsid w:val="00CB52ED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C7FA9"/>
    <w:rsid w:val="00CD022F"/>
    <w:rsid w:val="00CD078E"/>
    <w:rsid w:val="00CD0C99"/>
    <w:rsid w:val="00CD0CCD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5A5"/>
    <w:rsid w:val="00CE7736"/>
    <w:rsid w:val="00CE7770"/>
    <w:rsid w:val="00CE78AD"/>
    <w:rsid w:val="00CE7D51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788"/>
    <w:rsid w:val="00CF6D81"/>
    <w:rsid w:val="00CF6EFA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466"/>
    <w:rsid w:val="00D07F9E"/>
    <w:rsid w:val="00D10028"/>
    <w:rsid w:val="00D10336"/>
    <w:rsid w:val="00D11950"/>
    <w:rsid w:val="00D123B9"/>
    <w:rsid w:val="00D12AC9"/>
    <w:rsid w:val="00D1300F"/>
    <w:rsid w:val="00D14DA7"/>
    <w:rsid w:val="00D155BC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667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26D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275C"/>
    <w:rsid w:val="00D52A81"/>
    <w:rsid w:val="00D52BC8"/>
    <w:rsid w:val="00D53AEE"/>
    <w:rsid w:val="00D53FA2"/>
    <w:rsid w:val="00D542E0"/>
    <w:rsid w:val="00D54DEA"/>
    <w:rsid w:val="00D54E0F"/>
    <w:rsid w:val="00D56C7B"/>
    <w:rsid w:val="00D5770D"/>
    <w:rsid w:val="00D57926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3B2"/>
    <w:rsid w:val="00D73459"/>
    <w:rsid w:val="00D73848"/>
    <w:rsid w:val="00D73C9C"/>
    <w:rsid w:val="00D73DDA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4BD4"/>
    <w:rsid w:val="00D8527A"/>
    <w:rsid w:val="00D85AFB"/>
    <w:rsid w:val="00D85C29"/>
    <w:rsid w:val="00D86004"/>
    <w:rsid w:val="00D86109"/>
    <w:rsid w:val="00D862E7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6CFA"/>
    <w:rsid w:val="00DA77EF"/>
    <w:rsid w:val="00DB0C96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B56"/>
    <w:rsid w:val="00DB6FF0"/>
    <w:rsid w:val="00DB737E"/>
    <w:rsid w:val="00DB738F"/>
    <w:rsid w:val="00DC1BD9"/>
    <w:rsid w:val="00DC2A7C"/>
    <w:rsid w:val="00DC2FB7"/>
    <w:rsid w:val="00DC32C2"/>
    <w:rsid w:val="00DC3D12"/>
    <w:rsid w:val="00DC4978"/>
    <w:rsid w:val="00DC6E48"/>
    <w:rsid w:val="00DD03EB"/>
    <w:rsid w:val="00DD042E"/>
    <w:rsid w:val="00DD06FA"/>
    <w:rsid w:val="00DD07C3"/>
    <w:rsid w:val="00DD0FF8"/>
    <w:rsid w:val="00DD260A"/>
    <w:rsid w:val="00DD2A22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14E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5948"/>
    <w:rsid w:val="00E061D0"/>
    <w:rsid w:val="00E06D47"/>
    <w:rsid w:val="00E06F61"/>
    <w:rsid w:val="00E07C60"/>
    <w:rsid w:val="00E10A03"/>
    <w:rsid w:val="00E11558"/>
    <w:rsid w:val="00E139B8"/>
    <w:rsid w:val="00E13E24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1FBF"/>
    <w:rsid w:val="00E22699"/>
    <w:rsid w:val="00E22A14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2B9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DD8"/>
    <w:rsid w:val="00E65E99"/>
    <w:rsid w:val="00E663F5"/>
    <w:rsid w:val="00E6642E"/>
    <w:rsid w:val="00E66EB1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6CF"/>
    <w:rsid w:val="00E77DFA"/>
    <w:rsid w:val="00E818EA"/>
    <w:rsid w:val="00E81A58"/>
    <w:rsid w:val="00E81AB3"/>
    <w:rsid w:val="00E82056"/>
    <w:rsid w:val="00E821F2"/>
    <w:rsid w:val="00E844A4"/>
    <w:rsid w:val="00E85244"/>
    <w:rsid w:val="00E85A86"/>
    <w:rsid w:val="00E8684D"/>
    <w:rsid w:val="00E86CC2"/>
    <w:rsid w:val="00E87569"/>
    <w:rsid w:val="00E87FC7"/>
    <w:rsid w:val="00E903AC"/>
    <w:rsid w:val="00E914A7"/>
    <w:rsid w:val="00E917B5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3A7"/>
    <w:rsid w:val="00EA65CC"/>
    <w:rsid w:val="00EA675C"/>
    <w:rsid w:val="00EA6F32"/>
    <w:rsid w:val="00EA7496"/>
    <w:rsid w:val="00EA77FF"/>
    <w:rsid w:val="00EA7A55"/>
    <w:rsid w:val="00EA7CB3"/>
    <w:rsid w:val="00EB1075"/>
    <w:rsid w:val="00EB1282"/>
    <w:rsid w:val="00EB185F"/>
    <w:rsid w:val="00EB1F23"/>
    <w:rsid w:val="00EB2648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486D"/>
    <w:rsid w:val="00EC587F"/>
    <w:rsid w:val="00EC591D"/>
    <w:rsid w:val="00EC63DF"/>
    <w:rsid w:val="00EC644C"/>
    <w:rsid w:val="00EC6C15"/>
    <w:rsid w:val="00EC7166"/>
    <w:rsid w:val="00ED029D"/>
    <w:rsid w:val="00ED030E"/>
    <w:rsid w:val="00ED06C6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704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751"/>
    <w:rsid w:val="00EF1845"/>
    <w:rsid w:val="00EF1F95"/>
    <w:rsid w:val="00EF2206"/>
    <w:rsid w:val="00EF2976"/>
    <w:rsid w:val="00EF2EFC"/>
    <w:rsid w:val="00EF3556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2006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0026"/>
    <w:rsid w:val="00F11597"/>
    <w:rsid w:val="00F11D4B"/>
    <w:rsid w:val="00F124F2"/>
    <w:rsid w:val="00F12A39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4E27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3F24"/>
    <w:rsid w:val="00F242FA"/>
    <w:rsid w:val="00F24400"/>
    <w:rsid w:val="00F2445F"/>
    <w:rsid w:val="00F246C7"/>
    <w:rsid w:val="00F2473F"/>
    <w:rsid w:val="00F24B82"/>
    <w:rsid w:val="00F255FE"/>
    <w:rsid w:val="00F25662"/>
    <w:rsid w:val="00F25E70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865"/>
    <w:rsid w:val="00F36C64"/>
    <w:rsid w:val="00F377AD"/>
    <w:rsid w:val="00F402EB"/>
    <w:rsid w:val="00F4049E"/>
    <w:rsid w:val="00F40662"/>
    <w:rsid w:val="00F406C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0412"/>
    <w:rsid w:val="00F51422"/>
    <w:rsid w:val="00F51488"/>
    <w:rsid w:val="00F5174B"/>
    <w:rsid w:val="00F519FD"/>
    <w:rsid w:val="00F52CC0"/>
    <w:rsid w:val="00F531A5"/>
    <w:rsid w:val="00F541F6"/>
    <w:rsid w:val="00F5433C"/>
    <w:rsid w:val="00F54FA7"/>
    <w:rsid w:val="00F5518C"/>
    <w:rsid w:val="00F555ED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5E5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470"/>
    <w:rsid w:val="00F725FA"/>
    <w:rsid w:val="00F7319B"/>
    <w:rsid w:val="00F73223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188"/>
    <w:rsid w:val="00FA15C0"/>
    <w:rsid w:val="00FA1820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80A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2DD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E724E"/>
    <w:rsid w:val="00FE7D2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E5EA7839-59FD-43D6-BEAA-CAA5EDB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3E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6"/>
      </w:numPr>
    </w:pPr>
  </w:style>
  <w:style w:type="numbering" w:customStyle="1" w:styleId="Zaimportowanystyl16">
    <w:name w:val="Zaimportowany styl 16"/>
    <w:rsid w:val="002B42B4"/>
    <w:pPr>
      <w:numPr>
        <w:numId w:val="1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20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29254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39</cp:revision>
  <cp:lastPrinted>2024-07-24T13:41:00Z</cp:lastPrinted>
  <dcterms:created xsi:type="dcterms:W3CDTF">2022-03-03T13:46:00Z</dcterms:created>
  <dcterms:modified xsi:type="dcterms:W3CDTF">2024-08-13T11:14:00Z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