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59BA402E" w:rsidR="00365D37" w:rsidRPr="00560CDC" w:rsidRDefault="00365D37" w:rsidP="00AF2F50">
      <w:pPr>
        <w:pStyle w:val="Nagwek1"/>
        <w:tabs>
          <w:tab w:val="left" w:pos="426"/>
        </w:tabs>
        <w:spacing w:before="0" w:after="0" w:line="360" w:lineRule="auto"/>
        <w:contextualSpacing/>
        <w:rPr>
          <w:rFonts w:eastAsia="Arial Unicode MS"/>
          <w:szCs w:val="24"/>
          <w:u w:color="000000"/>
          <w:lang w:val="pl-PL" w:eastAsia="pl-PL"/>
        </w:rPr>
      </w:pPr>
    </w:p>
    <w:p w14:paraId="53B5BF1C" w14:textId="77777777" w:rsidR="001D241E" w:rsidRPr="00560CDC" w:rsidRDefault="001D241E" w:rsidP="00512EBC">
      <w:pPr>
        <w:pStyle w:val="Nagwek1"/>
        <w:tabs>
          <w:tab w:val="left" w:pos="426"/>
        </w:tabs>
        <w:spacing w:before="1920" w:after="0" w:line="360" w:lineRule="auto"/>
        <w:jc w:val="center"/>
        <w:rPr>
          <w:szCs w:val="24"/>
          <w:u w:color="000000"/>
          <w:lang w:val="pl-PL" w:eastAsia="pl-PL"/>
        </w:rPr>
      </w:pPr>
      <w:r w:rsidRPr="00560CDC">
        <w:rPr>
          <w:rFonts w:eastAsia="Arial Unicode MS"/>
          <w:szCs w:val="24"/>
          <w:u w:color="000000"/>
          <w:lang w:val="pl-PL" w:eastAsia="pl-PL"/>
        </w:rPr>
        <w:t>SPECYFIKACJA WARUNKÓW ZAMÓWIENIA (SWZ)</w:t>
      </w:r>
    </w:p>
    <w:p w14:paraId="7E7164D1" w14:textId="77777777" w:rsidR="00344D11" w:rsidRPr="00560CDC" w:rsidRDefault="00E774DD" w:rsidP="00AF2F50">
      <w:pPr>
        <w:tabs>
          <w:tab w:val="left" w:pos="0"/>
          <w:tab w:val="left" w:pos="426"/>
        </w:tabs>
        <w:spacing w:before="240" w:after="0" w:line="360" w:lineRule="auto"/>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dla</w:t>
      </w:r>
      <w:proofErr w:type="gramEnd"/>
      <w:r w:rsidRPr="00560CDC">
        <w:rPr>
          <w:rFonts w:eastAsia="Arial Unicode MS"/>
          <w:color w:val="000000"/>
          <w:sz w:val="24"/>
          <w:szCs w:val="24"/>
          <w:u w:color="000000"/>
          <w:lang w:eastAsia="pl-PL"/>
        </w:rPr>
        <w:t xml:space="preserve"> postępowania o udzielenie zamówienia publicznego </w:t>
      </w:r>
    </w:p>
    <w:p w14:paraId="242C2C91" w14:textId="19EA86B7" w:rsidR="002E04C1" w:rsidRPr="00560CDC" w:rsidRDefault="00344D11" w:rsidP="00AF2F50">
      <w:pPr>
        <w:tabs>
          <w:tab w:val="left" w:pos="0"/>
          <w:tab w:val="left" w:pos="426"/>
        </w:tabs>
        <w:spacing w:after="0" w:line="360" w:lineRule="auto"/>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trybie podstawowym bez przeprowadzen</w:t>
      </w:r>
      <w:bookmarkStart w:id="0" w:name="_GoBack"/>
      <w:r w:rsidRPr="00560CDC">
        <w:rPr>
          <w:rFonts w:eastAsia="Arial Unicode MS"/>
          <w:color w:val="000000"/>
          <w:sz w:val="24"/>
          <w:szCs w:val="24"/>
          <w:u w:color="000000"/>
          <w:lang w:eastAsia="pl-PL"/>
        </w:rPr>
        <w:t>i</w:t>
      </w:r>
      <w:bookmarkEnd w:id="0"/>
      <w:r w:rsidRPr="00560CDC">
        <w:rPr>
          <w:rFonts w:eastAsia="Arial Unicode MS"/>
          <w:color w:val="000000"/>
          <w:sz w:val="24"/>
          <w:szCs w:val="24"/>
          <w:u w:color="000000"/>
          <w:lang w:eastAsia="pl-PL"/>
        </w:rPr>
        <w:t xml:space="preserve">a negocjacji na </w:t>
      </w:r>
      <w:r w:rsidR="00574278" w:rsidRPr="00560CDC">
        <w:rPr>
          <w:rFonts w:eastAsia="Arial Unicode MS"/>
          <w:color w:val="000000"/>
          <w:sz w:val="24"/>
          <w:szCs w:val="24"/>
          <w:u w:color="000000"/>
          <w:lang w:eastAsia="pl-PL"/>
        </w:rPr>
        <w:t>usługi</w:t>
      </w:r>
    </w:p>
    <w:p w14:paraId="28AEAC40" w14:textId="559467AD" w:rsidR="00344D11" w:rsidRPr="00560CDC" w:rsidRDefault="00344D11" w:rsidP="00AF2F50">
      <w:pPr>
        <w:tabs>
          <w:tab w:val="left" w:pos="0"/>
          <w:tab w:val="left" w:pos="426"/>
        </w:tabs>
        <w:spacing w:after="0" w:line="360" w:lineRule="auto"/>
        <w:contextualSpacing/>
        <w:rPr>
          <w:rFonts w:eastAsia="Times New Roman"/>
          <w:color w:val="000000"/>
          <w:sz w:val="24"/>
          <w:szCs w:val="24"/>
          <w:u w:color="000000"/>
          <w:lang w:eastAsia="pl-PL"/>
        </w:rPr>
      </w:pPr>
      <w:proofErr w:type="gramStart"/>
      <w:r w:rsidRPr="00560CDC">
        <w:rPr>
          <w:rFonts w:eastAsia="Arial Unicode MS"/>
          <w:color w:val="000000"/>
          <w:sz w:val="24"/>
          <w:szCs w:val="24"/>
          <w:u w:color="000000"/>
          <w:lang w:eastAsia="pl-PL"/>
        </w:rPr>
        <w:t>prowadzonego</w:t>
      </w:r>
      <w:proofErr w:type="gramEnd"/>
      <w:r w:rsidRPr="00560CDC">
        <w:rPr>
          <w:rFonts w:eastAsia="Arial Unicode MS"/>
          <w:color w:val="000000"/>
          <w:sz w:val="24"/>
          <w:szCs w:val="24"/>
          <w:u w:color="000000"/>
          <w:lang w:eastAsia="pl-PL"/>
        </w:rPr>
        <w:t xml:space="preserve"> zgodnie z przepisami ustawy </w:t>
      </w:r>
      <w:r w:rsidR="00E774DD" w:rsidRPr="00560CDC">
        <w:rPr>
          <w:rFonts w:eastAsia="Arial Unicode MS"/>
          <w:color w:val="000000"/>
          <w:sz w:val="24"/>
          <w:szCs w:val="24"/>
          <w:u w:color="000000"/>
          <w:lang w:eastAsia="pl-PL"/>
        </w:rPr>
        <w:t>z dnia 11 września 2019 r. - Prawo zamówień publicznych</w:t>
      </w:r>
      <w:r w:rsidR="007E6B58"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w:t>
      </w:r>
      <w:proofErr w:type="spellStart"/>
      <w:r w:rsidR="00223059" w:rsidRPr="00560CDC">
        <w:rPr>
          <w:rFonts w:eastAsia="Arial Unicode MS"/>
          <w:color w:val="000000"/>
          <w:sz w:val="24"/>
          <w:szCs w:val="24"/>
          <w:u w:color="000000"/>
          <w:lang w:eastAsia="pl-PL"/>
        </w:rPr>
        <w:t>t.j</w:t>
      </w:r>
      <w:proofErr w:type="spellEnd"/>
      <w:r w:rsidR="00223059"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 xml:space="preserve">Dz. U. </w:t>
      </w:r>
      <w:proofErr w:type="gramStart"/>
      <w:r w:rsidR="00121579" w:rsidRPr="00560CDC">
        <w:rPr>
          <w:rFonts w:eastAsia="Arial Unicode MS"/>
          <w:color w:val="000000"/>
          <w:sz w:val="24"/>
          <w:szCs w:val="24"/>
          <w:u w:color="000000"/>
          <w:lang w:eastAsia="pl-PL"/>
        </w:rPr>
        <w:t>z</w:t>
      </w:r>
      <w:proofErr w:type="gramEnd"/>
      <w:r w:rsidR="00121579" w:rsidRPr="00560CDC">
        <w:rPr>
          <w:rFonts w:eastAsia="Arial Unicode MS"/>
          <w:color w:val="000000"/>
          <w:sz w:val="24"/>
          <w:szCs w:val="24"/>
          <w:u w:color="000000"/>
          <w:lang w:eastAsia="pl-PL"/>
        </w:rPr>
        <w:t xml:space="preserve"> 2021</w:t>
      </w:r>
      <w:r w:rsidR="00E774DD" w:rsidRPr="00560CDC">
        <w:rPr>
          <w:rFonts w:eastAsia="Arial Unicode MS"/>
          <w:color w:val="000000"/>
          <w:sz w:val="24"/>
          <w:szCs w:val="24"/>
          <w:u w:color="000000"/>
          <w:lang w:eastAsia="pl-PL"/>
        </w:rPr>
        <w:t xml:space="preserve"> r</w:t>
      </w:r>
      <w:r w:rsidR="00E774DD" w:rsidRPr="00560CDC">
        <w:rPr>
          <w:rFonts w:eastAsia="Arial Unicode MS"/>
          <w:sz w:val="24"/>
          <w:szCs w:val="24"/>
          <w:u w:color="000000"/>
          <w:lang w:eastAsia="pl-PL"/>
        </w:rPr>
        <w:t xml:space="preserve">. </w:t>
      </w:r>
      <w:r w:rsidR="00121579" w:rsidRPr="00560CDC">
        <w:rPr>
          <w:rFonts w:eastAsia="Arial Unicode MS"/>
          <w:sz w:val="24"/>
          <w:szCs w:val="24"/>
          <w:u w:color="000000"/>
          <w:lang w:eastAsia="pl-PL"/>
        </w:rPr>
        <w:t>poz. 1129</w:t>
      </w:r>
      <w:r w:rsidR="00D20AE9" w:rsidRPr="00560CDC">
        <w:rPr>
          <w:rFonts w:eastAsia="Arial Unicode MS"/>
          <w:sz w:val="24"/>
          <w:szCs w:val="24"/>
          <w:u w:color="000000"/>
          <w:lang w:eastAsia="pl-PL"/>
        </w:rPr>
        <w:t xml:space="preserve"> ze zm.</w:t>
      </w:r>
      <w:r w:rsidR="00E774DD" w:rsidRPr="00560CDC">
        <w:rPr>
          <w:rFonts w:eastAsia="Arial Unicode MS"/>
          <w:sz w:val="24"/>
          <w:szCs w:val="24"/>
          <w:u w:color="000000"/>
          <w:lang w:eastAsia="pl-PL"/>
        </w:rPr>
        <w:t>)</w:t>
      </w:r>
      <w:r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pn.:</w:t>
      </w:r>
    </w:p>
    <w:p w14:paraId="5338E7BE" w14:textId="4FFC68CA" w:rsidR="00512EBC" w:rsidRDefault="00512EBC" w:rsidP="00512EBC">
      <w:pPr>
        <w:tabs>
          <w:tab w:val="left" w:pos="426"/>
        </w:tabs>
        <w:spacing w:before="240" w:after="240" w:line="360" w:lineRule="auto"/>
        <w:jc w:val="center"/>
        <w:rPr>
          <w:rFonts w:eastAsiaTheme="majorEastAsia" w:cstheme="majorBidi"/>
          <w:b/>
          <w:sz w:val="24"/>
          <w:szCs w:val="24"/>
        </w:rPr>
      </w:pPr>
      <w:r w:rsidRPr="00512EBC">
        <w:rPr>
          <w:rFonts w:eastAsiaTheme="majorEastAsia" w:cstheme="majorBidi"/>
          <w:b/>
          <w:sz w:val="24"/>
          <w:szCs w:val="24"/>
        </w:rPr>
        <w:t>Sprawowanie kompleksowego nadzoru inwestorskiego przy realizacji zadania inwestycyjnego pn.: Budowa ujęcia wody wraz ze stacją uzdatniania w miejscowości Uszczyn</w:t>
      </w:r>
    </w:p>
    <w:p w14:paraId="7F948EBE" w14:textId="491F473A" w:rsidR="002814F4" w:rsidRPr="00560CDC" w:rsidRDefault="00B027D6" w:rsidP="00AF2F50">
      <w:pPr>
        <w:tabs>
          <w:tab w:val="left" w:pos="426"/>
        </w:tabs>
        <w:spacing w:before="240" w:after="240" w:line="360" w:lineRule="auto"/>
        <w:rPr>
          <w:rFonts w:eastAsia="Times New Roman"/>
          <w:b/>
          <w:noProof/>
          <w:sz w:val="24"/>
          <w:szCs w:val="24"/>
          <w:lang w:eastAsia="pl-PL"/>
        </w:rPr>
      </w:pPr>
      <w:r w:rsidRPr="00560CDC">
        <w:rPr>
          <w:rFonts w:eastAsia="Times New Roman"/>
          <w:color w:val="000000"/>
          <w:sz w:val="24"/>
          <w:szCs w:val="24"/>
          <w:u w:color="000000"/>
          <w:lang w:eastAsia="pl-PL"/>
        </w:rPr>
        <w:t>Nr referencyjny postępowania nadany przez Zamawiającego:</w:t>
      </w:r>
    </w:p>
    <w:p w14:paraId="013503EA" w14:textId="4EF88E33" w:rsidR="001D241E" w:rsidRPr="00560CDC" w:rsidRDefault="00490B1A"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IZ</w:t>
      </w:r>
      <w:r w:rsidR="002F06C2" w:rsidRPr="00560CDC">
        <w:rPr>
          <w:rFonts w:eastAsia="Times New Roman"/>
          <w:color w:val="000000"/>
          <w:sz w:val="24"/>
          <w:szCs w:val="24"/>
          <w:u w:color="000000"/>
          <w:lang w:eastAsia="pl-PL"/>
        </w:rPr>
        <w:t>.ZP.271</w:t>
      </w:r>
      <w:r w:rsidR="00CB22AF" w:rsidRPr="00560CDC">
        <w:rPr>
          <w:rFonts w:eastAsia="Times New Roman"/>
          <w:color w:val="000000"/>
          <w:sz w:val="24"/>
          <w:szCs w:val="24"/>
          <w:u w:color="000000"/>
          <w:lang w:eastAsia="pl-PL"/>
        </w:rPr>
        <w:t>.</w:t>
      </w:r>
      <w:r w:rsidR="00560CDC" w:rsidRPr="00560CDC">
        <w:rPr>
          <w:rFonts w:eastAsia="Times New Roman"/>
          <w:color w:val="000000"/>
          <w:sz w:val="24"/>
          <w:szCs w:val="24"/>
          <w:u w:color="000000"/>
          <w:lang w:eastAsia="pl-PL"/>
        </w:rPr>
        <w:t>15</w:t>
      </w:r>
      <w:r w:rsidR="00223059" w:rsidRPr="00560CDC">
        <w:rPr>
          <w:rFonts w:eastAsia="Times New Roman"/>
          <w:color w:val="000000"/>
          <w:sz w:val="24"/>
          <w:szCs w:val="24"/>
          <w:u w:color="000000"/>
          <w:lang w:eastAsia="pl-PL"/>
        </w:rPr>
        <w:t>.2022</w:t>
      </w:r>
    </w:p>
    <w:p w14:paraId="69E3E945" w14:textId="77777777" w:rsidR="001D241E" w:rsidRPr="00560CDC" w:rsidRDefault="001D241E" w:rsidP="00AF2F50">
      <w:pPr>
        <w:tabs>
          <w:tab w:val="left" w:pos="426"/>
        </w:tabs>
        <w:spacing w:before="1920" w:after="0" w:line="360" w:lineRule="auto"/>
        <w:ind w:firstLine="6521"/>
        <w:rPr>
          <w:rFonts w:eastAsia="Times New Roman"/>
          <w:bCs/>
          <w:color w:val="000000"/>
          <w:sz w:val="24"/>
          <w:szCs w:val="24"/>
          <w:u w:color="000000"/>
          <w:lang w:eastAsia="pl-PL"/>
        </w:rPr>
      </w:pPr>
      <w:r w:rsidRPr="00560CDC">
        <w:rPr>
          <w:rFonts w:eastAsia="Arial Unicode MS"/>
          <w:bCs/>
          <w:color w:val="000000"/>
          <w:sz w:val="24"/>
          <w:szCs w:val="24"/>
          <w:u w:color="000000"/>
          <w:lang w:eastAsia="pl-PL"/>
        </w:rPr>
        <w:t xml:space="preserve">ZATWIERDZAM: </w:t>
      </w:r>
    </w:p>
    <w:p w14:paraId="7E031329" w14:textId="239BA06B" w:rsidR="00206906" w:rsidRPr="00560CDC" w:rsidRDefault="000A331E" w:rsidP="00AF2F50">
      <w:pPr>
        <w:tabs>
          <w:tab w:val="left" w:pos="426"/>
        </w:tabs>
        <w:spacing w:after="1200" w:line="360" w:lineRule="auto"/>
        <w:ind w:firstLine="6521"/>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Burmistrz Sulejowa</w:t>
      </w:r>
    </w:p>
    <w:p w14:paraId="7A08C3B8" w14:textId="77777777" w:rsidR="00294B86" w:rsidRPr="00560CDC" w:rsidRDefault="00294B86" w:rsidP="00AF2F50">
      <w:pPr>
        <w:tabs>
          <w:tab w:val="left" w:pos="426"/>
        </w:tabs>
        <w:spacing w:after="1200" w:line="360" w:lineRule="auto"/>
        <w:ind w:firstLine="6521"/>
        <w:contextualSpacing/>
        <w:rPr>
          <w:rFonts w:eastAsia="Arial Unicode MS"/>
          <w:color w:val="000000"/>
          <w:sz w:val="24"/>
          <w:szCs w:val="24"/>
          <w:u w:color="000000"/>
          <w:lang w:eastAsia="pl-PL"/>
        </w:rPr>
      </w:pPr>
    </w:p>
    <w:p w14:paraId="6A00EEF1" w14:textId="76FEC33F" w:rsidR="001D133A" w:rsidRPr="00560CDC" w:rsidRDefault="000A331E" w:rsidP="00AF2F50">
      <w:pPr>
        <w:tabs>
          <w:tab w:val="left" w:pos="426"/>
        </w:tabs>
        <w:spacing w:after="1200" w:line="360" w:lineRule="auto"/>
        <w:ind w:firstLine="6521"/>
        <w:contextualSpacing/>
        <w:rPr>
          <w:rFonts w:eastAsia="Times New Roman"/>
          <w:color w:val="000000"/>
          <w:sz w:val="24"/>
          <w:szCs w:val="24"/>
          <w:u w:color="000000"/>
          <w:lang w:eastAsia="pl-PL"/>
        </w:rPr>
      </w:pPr>
      <w:r w:rsidRPr="00560CDC">
        <w:rPr>
          <w:rFonts w:eastAsia="Arial Unicode MS"/>
          <w:color w:val="000000"/>
          <w:sz w:val="24"/>
          <w:szCs w:val="24"/>
          <w:u w:color="000000"/>
          <w:lang w:eastAsia="pl-PL"/>
        </w:rPr>
        <w:t>Wojciech Ostrowski</w:t>
      </w:r>
    </w:p>
    <w:p w14:paraId="040541DA" w14:textId="77777777" w:rsidR="00E30396" w:rsidRPr="00560CDC" w:rsidRDefault="00E30396" w:rsidP="00AF2F50">
      <w:pPr>
        <w:tabs>
          <w:tab w:val="left" w:pos="426"/>
        </w:tabs>
        <w:spacing w:after="0" w:line="360" w:lineRule="auto"/>
        <w:ind w:firstLine="6521"/>
        <w:contextualSpacing/>
        <w:rPr>
          <w:rFonts w:eastAsia="Arial Unicode MS"/>
          <w:sz w:val="24"/>
          <w:szCs w:val="24"/>
          <w:u w:color="000000"/>
          <w:lang w:eastAsia="pl-PL"/>
        </w:rPr>
      </w:pPr>
    </w:p>
    <w:p w14:paraId="02DED68C" w14:textId="7EC9C648" w:rsidR="00C214E8" w:rsidRPr="00560CDC" w:rsidRDefault="004A1E61" w:rsidP="00AF2F50">
      <w:pPr>
        <w:tabs>
          <w:tab w:val="left" w:pos="426"/>
        </w:tabs>
        <w:spacing w:before="1080" w:after="0" w:line="360" w:lineRule="auto"/>
        <w:rPr>
          <w:rFonts w:eastAsia="Arial Unicode MS"/>
          <w:sz w:val="24"/>
          <w:szCs w:val="24"/>
          <w:u w:color="000000"/>
          <w:lang w:eastAsia="pl-PL"/>
        </w:rPr>
      </w:pPr>
      <w:r w:rsidRPr="00560CDC">
        <w:rPr>
          <w:rFonts w:eastAsia="Arial Unicode MS"/>
          <w:sz w:val="24"/>
          <w:szCs w:val="24"/>
          <w:u w:color="000000"/>
          <w:lang w:eastAsia="pl-PL"/>
        </w:rPr>
        <w:t>Sulejów</w:t>
      </w:r>
      <w:r w:rsidR="00560CDC" w:rsidRPr="00560CDC">
        <w:rPr>
          <w:rFonts w:eastAsia="Arial Unicode MS"/>
          <w:sz w:val="24"/>
          <w:szCs w:val="24"/>
          <w:u w:color="000000"/>
          <w:lang w:eastAsia="pl-PL"/>
        </w:rPr>
        <w:t>, 29</w:t>
      </w:r>
      <w:r w:rsidR="00574278" w:rsidRPr="00560CDC">
        <w:rPr>
          <w:rFonts w:eastAsia="Arial Unicode MS"/>
          <w:sz w:val="24"/>
          <w:szCs w:val="24"/>
          <w:u w:color="000000"/>
          <w:lang w:eastAsia="pl-PL"/>
        </w:rPr>
        <w:t>.06</w:t>
      </w:r>
      <w:r w:rsidR="00206906" w:rsidRPr="00560CDC">
        <w:rPr>
          <w:rFonts w:eastAsia="Arial Unicode MS"/>
          <w:sz w:val="24"/>
          <w:szCs w:val="24"/>
          <w:u w:color="000000"/>
          <w:lang w:eastAsia="pl-PL"/>
        </w:rPr>
        <w:t>.</w:t>
      </w:r>
      <w:r w:rsidR="00223059" w:rsidRPr="00560CDC">
        <w:rPr>
          <w:rFonts w:eastAsia="Arial Unicode MS"/>
          <w:sz w:val="24"/>
          <w:szCs w:val="24"/>
          <w:u w:color="000000"/>
          <w:lang w:eastAsia="pl-PL"/>
        </w:rPr>
        <w:t>2022</w:t>
      </w:r>
      <w:r w:rsidR="001D241E" w:rsidRPr="00560CDC">
        <w:rPr>
          <w:rFonts w:eastAsia="Arial Unicode MS"/>
          <w:sz w:val="24"/>
          <w:szCs w:val="24"/>
          <w:u w:color="000000"/>
          <w:lang w:eastAsia="pl-PL"/>
        </w:rPr>
        <w:t xml:space="preserve"> </w:t>
      </w:r>
      <w:proofErr w:type="gramStart"/>
      <w:r w:rsidR="001D241E" w:rsidRPr="00560CDC">
        <w:rPr>
          <w:rFonts w:eastAsia="Arial Unicode MS"/>
          <w:sz w:val="24"/>
          <w:szCs w:val="24"/>
          <w:u w:color="000000"/>
          <w:lang w:eastAsia="pl-PL"/>
        </w:rPr>
        <w:t>r</w:t>
      </w:r>
      <w:proofErr w:type="gramEnd"/>
      <w:r w:rsidR="001D241E" w:rsidRPr="00560CDC">
        <w:rPr>
          <w:rFonts w:eastAsia="Arial Unicode MS"/>
          <w:sz w:val="24"/>
          <w:szCs w:val="24"/>
          <w:u w:color="000000"/>
          <w:lang w:eastAsia="pl-PL"/>
        </w:rPr>
        <w:t xml:space="preserve">. </w:t>
      </w:r>
    </w:p>
    <w:p w14:paraId="39D97819" w14:textId="77777777" w:rsidR="001D241E" w:rsidRPr="00560CDC" w:rsidRDefault="00C214E8" w:rsidP="00AF2F50">
      <w:pPr>
        <w:tabs>
          <w:tab w:val="left" w:pos="426"/>
        </w:tabs>
        <w:spacing w:after="0" w:line="360" w:lineRule="auto"/>
        <w:contextualSpacing/>
        <w:rPr>
          <w:rFonts w:eastAsia="Times New Roman"/>
          <w:sz w:val="24"/>
          <w:szCs w:val="24"/>
          <w:u w:color="000000"/>
          <w:lang w:eastAsia="pl-PL"/>
        </w:rPr>
      </w:pPr>
      <w:r w:rsidRPr="00560CDC">
        <w:rPr>
          <w:rFonts w:eastAsia="Arial Unicode MS"/>
          <w:sz w:val="24"/>
          <w:szCs w:val="24"/>
          <w:u w:color="000000"/>
          <w:lang w:eastAsia="pl-PL"/>
        </w:rPr>
        <w:br w:type="page"/>
      </w:r>
    </w:p>
    <w:p w14:paraId="69DF223B" w14:textId="77777777" w:rsidR="001D241E" w:rsidRPr="00560CDC" w:rsidRDefault="001D241E" w:rsidP="00AF2F50">
      <w:pPr>
        <w:pStyle w:val="Nagwek2"/>
        <w:tabs>
          <w:tab w:val="left" w:pos="426"/>
        </w:tabs>
        <w:spacing w:before="0" w:line="360" w:lineRule="auto"/>
        <w:contextualSpacing/>
        <w:rPr>
          <w:rFonts w:eastAsia="Arial Unicode MS"/>
          <w:szCs w:val="24"/>
          <w:u w:color="000000"/>
          <w:lang w:eastAsia="pl-PL"/>
        </w:rPr>
      </w:pPr>
      <w:r w:rsidRPr="00560CDC">
        <w:rPr>
          <w:rFonts w:eastAsia="Arial Unicode MS"/>
          <w:szCs w:val="24"/>
          <w:u w:color="000000"/>
          <w:lang w:eastAsia="pl-PL"/>
        </w:rPr>
        <w:lastRenderedPageBreak/>
        <w:t>ROZDZIAŁ 1. NAZWA ORAZ ADRES ZAMAWIAJĄCEGO</w:t>
      </w:r>
    </w:p>
    <w:p w14:paraId="3031316A" w14:textId="77777777" w:rsidR="00A82171" w:rsidRPr="00560CDC"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Zamawiający</w:t>
      </w:r>
      <w:proofErr w:type="gramStart"/>
      <w:r w:rsidRPr="00560CDC">
        <w:rPr>
          <w:rFonts w:eastAsia="Arial Unicode MS"/>
          <w:color w:val="000000"/>
          <w:sz w:val="24"/>
          <w:szCs w:val="24"/>
          <w:u w:color="000000"/>
          <w:lang w:eastAsia="pl-PL"/>
        </w:rPr>
        <w:t>:</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Gmina</w:t>
      </w:r>
      <w:proofErr w:type="gramEnd"/>
      <w:r w:rsidRPr="00560CDC">
        <w:rPr>
          <w:rFonts w:eastAsia="Arial Unicode MS"/>
          <w:color w:val="000000"/>
          <w:sz w:val="24"/>
          <w:szCs w:val="24"/>
          <w:u w:color="000000"/>
          <w:lang w:eastAsia="pl-PL"/>
        </w:rPr>
        <w:t xml:space="preserve"> Sulejów</w:t>
      </w:r>
      <w:r w:rsidR="00A82171" w:rsidRPr="00560CDC">
        <w:rPr>
          <w:rFonts w:eastAsia="Arial Unicode MS"/>
          <w:color w:val="000000"/>
          <w:sz w:val="24"/>
          <w:szCs w:val="24"/>
          <w:u w:color="000000"/>
          <w:lang w:eastAsia="pl-PL"/>
        </w:rPr>
        <w:t>, ul. Konecka 42, 97-330 Sulejów</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NIP 771-17-68-348, REGON 590648327</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województwo łódzkie</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powiat piotrkowski</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reprezentowana przez Wojciecha Ostro</w:t>
      </w:r>
      <w:r w:rsidR="00696039" w:rsidRPr="00560CDC">
        <w:rPr>
          <w:rFonts w:eastAsia="Arial Unicode MS"/>
          <w:color w:val="000000"/>
          <w:sz w:val="24"/>
          <w:szCs w:val="24"/>
          <w:u w:color="000000"/>
          <w:lang w:eastAsia="pl-PL"/>
        </w:rPr>
        <w:t>wskiego – Burmistrza Sulejowa</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 xml:space="preserve">Godziny urzędowania: </w:t>
      </w:r>
      <w:r w:rsidR="00B027D6" w:rsidRPr="00560CDC">
        <w:rPr>
          <w:rFonts w:eastAsia="Arial Unicode MS"/>
          <w:color w:val="000000"/>
          <w:sz w:val="24"/>
          <w:szCs w:val="24"/>
          <w:u w:color="000000"/>
          <w:lang w:eastAsia="pl-PL"/>
        </w:rPr>
        <w:t xml:space="preserve">pon.: 7.30-.17.00; </w:t>
      </w:r>
      <w:proofErr w:type="gramStart"/>
      <w:r w:rsidR="00B027D6" w:rsidRPr="00560CDC">
        <w:rPr>
          <w:rFonts w:eastAsia="Arial Unicode MS"/>
          <w:color w:val="000000"/>
          <w:sz w:val="24"/>
          <w:szCs w:val="24"/>
          <w:u w:color="000000"/>
          <w:lang w:eastAsia="pl-PL"/>
        </w:rPr>
        <w:t>wt</w:t>
      </w:r>
      <w:proofErr w:type="gramEnd"/>
      <w:r w:rsidR="00B027D6" w:rsidRPr="00560CDC">
        <w:rPr>
          <w:rFonts w:eastAsia="Arial Unicode MS"/>
          <w:color w:val="000000"/>
          <w:sz w:val="24"/>
          <w:szCs w:val="24"/>
          <w:u w:color="000000"/>
          <w:lang w:eastAsia="pl-PL"/>
        </w:rPr>
        <w:t>.-</w:t>
      </w:r>
      <w:proofErr w:type="gramStart"/>
      <w:r w:rsidR="00B027D6" w:rsidRPr="00560CDC">
        <w:rPr>
          <w:rFonts w:eastAsia="Arial Unicode MS"/>
          <w:color w:val="000000"/>
          <w:sz w:val="24"/>
          <w:szCs w:val="24"/>
          <w:u w:color="000000"/>
          <w:lang w:eastAsia="pl-PL"/>
        </w:rPr>
        <w:t>pt</w:t>
      </w:r>
      <w:proofErr w:type="gramEnd"/>
      <w:r w:rsidR="00B027D6" w:rsidRPr="00560CDC">
        <w:rPr>
          <w:rFonts w:eastAsia="Arial Unicode MS"/>
          <w:color w:val="000000"/>
          <w:sz w:val="24"/>
          <w:szCs w:val="24"/>
          <w:u w:color="000000"/>
          <w:lang w:eastAsia="pl-PL"/>
        </w:rPr>
        <w:t>.: 7.30-.15.30</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 xml:space="preserve">Referat prowadzący postępowanie: </w:t>
      </w:r>
    </w:p>
    <w:p w14:paraId="6A416C46" w14:textId="77777777" w:rsidR="00A82171" w:rsidRPr="00560CDC" w:rsidRDefault="00A82171"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Referat Inwestycji</w:t>
      </w:r>
      <w:r w:rsidR="00C30E1C" w:rsidRPr="00560CDC">
        <w:rPr>
          <w:rFonts w:eastAsia="Arial Unicode MS"/>
          <w:color w:val="000000"/>
          <w:sz w:val="24"/>
          <w:szCs w:val="24"/>
          <w:u w:color="000000"/>
          <w:lang w:eastAsia="pl-PL"/>
        </w:rPr>
        <w:t xml:space="preserve"> i Zamówień Publicznych</w:t>
      </w:r>
    </w:p>
    <w:p w14:paraId="6AE39F2E" w14:textId="77777777" w:rsidR="001D241E" w:rsidRPr="00560CDC"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Nr tel.: /44/ 610-25-30</w:t>
      </w:r>
    </w:p>
    <w:p w14:paraId="395E9B2D" w14:textId="77777777" w:rsidR="001D241E" w:rsidRPr="00560CDC" w:rsidRDefault="001D241E"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Adres poczty elektronicznej: zamowienia@sulejow.</w:t>
      </w:r>
      <w:proofErr w:type="gramStart"/>
      <w:r w:rsidRPr="00560CDC">
        <w:rPr>
          <w:rFonts w:eastAsia="Arial Unicode MS"/>
          <w:color w:val="000000"/>
          <w:sz w:val="24"/>
          <w:szCs w:val="24"/>
          <w:u w:color="000000"/>
          <w:lang w:eastAsia="pl-PL"/>
        </w:rPr>
        <w:t>pl</w:t>
      </w:r>
      <w:proofErr w:type="gramEnd"/>
    </w:p>
    <w:p w14:paraId="58183177" w14:textId="11D756DB" w:rsidR="00371045" w:rsidRPr="00560CDC" w:rsidRDefault="0029562C" w:rsidP="00AF2F50">
      <w:pPr>
        <w:tabs>
          <w:tab w:val="left" w:pos="426"/>
        </w:tabs>
        <w:spacing w:after="0" w:line="360" w:lineRule="auto"/>
        <w:contextualSpacing/>
        <w:rPr>
          <w:rFonts w:eastAsia="Arial Unicode MS"/>
          <w:color w:val="000000"/>
          <w:sz w:val="24"/>
          <w:szCs w:val="24"/>
          <w:u w:color="000000"/>
          <w:lang w:eastAsia="pl-PL"/>
        </w:rPr>
      </w:pPr>
      <w:hyperlink r:id="rId8" w:history="1">
        <w:r w:rsidR="001D241E" w:rsidRPr="00560CDC">
          <w:rPr>
            <w:rStyle w:val="Hipercze"/>
            <w:rFonts w:eastAsia="Times New Roman"/>
            <w:sz w:val="24"/>
            <w:szCs w:val="24"/>
          </w:rPr>
          <w:t>Adres strony internetowej prowadzonego postępowania</w:t>
        </w:r>
      </w:hyperlink>
      <w:r w:rsidR="001D241E" w:rsidRPr="00560CDC">
        <w:rPr>
          <w:rStyle w:val="Hipercze"/>
          <w:rFonts w:eastAsia="Times New Roman"/>
          <w:sz w:val="24"/>
          <w:szCs w:val="24"/>
        </w:rPr>
        <w:t>:</w:t>
      </w:r>
      <w:r w:rsidR="001D241E" w:rsidRPr="00560CDC">
        <w:rPr>
          <w:rFonts w:eastAsia="Times New Roman"/>
          <w:sz w:val="24"/>
          <w:szCs w:val="24"/>
          <w:lang w:eastAsia="pl-PL"/>
        </w:rPr>
        <w:t xml:space="preserve"> </w:t>
      </w:r>
      <w:r w:rsidR="00371045" w:rsidRPr="00560CDC">
        <w:rPr>
          <w:rFonts w:eastAsia="Arial Unicode MS"/>
          <w:color w:val="000000"/>
          <w:sz w:val="24"/>
          <w:szCs w:val="24"/>
          <w:u w:color="000000"/>
          <w:lang w:eastAsia="pl-PL"/>
        </w:rPr>
        <w:t>https</w:t>
      </w:r>
      <w:proofErr w:type="gramStart"/>
      <w:r w:rsidR="00371045" w:rsidRPr="00560CDC">
        <w:rPr>
          <w:rFonts w:eastAsia="Arial Unicode MS"/>
          <w:color w:val="000000"/>
          <w:sz w:val="24"/>
          <w:szCs w:val="24"/>
          <w:u w:color="000000"/>
          <w:lang w:eastAsia="pl-PL"/>
        </w:rPr>
        <w:t>://platformazakupowa</w:t>
      </w:r>
      <w:proofErr w:type="gramEnd"/>
      <w:r w:rsidR="00371045" w:rsidRPr="00560CDC">
        <w:rPr>
          <w:rFonts w:eastAsia="Arial Unicode MS"/>
          <w:color w:val="000000"/>
          <w:sz w:val="24"/>
          <w:szCs w:val="24"/>
          <w:u w:color="000000"/>
          <w:lang w:eastAsia="pl-PL"/>
        </w:rPr>
        <w:t>.</w:t>
      </w:r>
      <w:proofErr w:type="gramStart"/>
      <w:r w:rsidR="00371045" w:rsidRPr="00560CDC">
        <w:rPr>
          <w:rFonts w:eastAsia="Arial Unicode MS"/>
          <w:color w:val="000000"/>
          <w:sz w:val="24"/>
          <w:szCs w:val="24"/>
          <w:u w:color="000000"/>
          <w:lang w:eastAsia="pl-PL"/>
        </w:rPr>
        <w:t>pl</w:t>
      </w:r>
      <w:proofErr w:type="gramEnd"/>
      <w:r w:rsidR="00371045" w:rsidRPr="00560CDC">
        <w:rPr>
          <w:rFonts w:eastAsia="Arial Unicode MS"/>
          <w:color w:val="000000"/>
          <w:sz w:val="24"/>
          <w:szCs w:val="24"/>
          <w:u w:color="000000"/>
          <w:lang w:eastAsia="pl-PL"/>
        </w:rPr>
        <w:t>/pn/sulejow</w:t>
      </w:r>
      <w:r w:rsidR="00A51C2B" w:rsidRPr="00560CDC">
        <w:rPr>
          <w:rFonts w:eastAsia="Arial Unicode MS"/>
          <w:color w:val="000000"/>
          <w:sz w:val="24"/>
          <w:szCs w:val="24"/>
          <w:u w:color="000000"/>
          <w:lang w:eastAsia="pl-PL"/>
        </w:rPr>
        <w:t xml:space="preserve"> (dedykowana platforma zakupowa do obsługi komunikacji w formie elektronicznej pomiędzy Zamawiającym a Wykonawcami oraz składania ofert, zwana dalej „Platformą”).</w:t>
      </w:r>
    </w:p>
    <w:p w14:paraId="61F4B40E" w14:textId="19462441" w:rsidR="001D241E" w:rsidRPr="00560CDC" w:rsidRDefault="0029562C" w:rsidP="00AF2F50">
      <w:pPr>
        <w:tabs>
          <w:tab w:val="left" w:pos="426"/>
        </w:tabs>
        <w:spacing w:after="0" w:line="360" w:lineRule="auto"/>
        <w:contextualSpacing/>
        <w:rPr>
          <w:rFonts w:eastAsia="Arial Unicode MS"/>
          <w:color w:val="000000"/>
          <w:sz w:val="24"/>
          <w:szCs w:val="24"/>
          <w:u w:color="000000"/>
          <w:lang w:eastAsia="pl-PL"/>
        </w:rPr>
      </w:pPr>
      <w:hyperlink r:id="rId9" w:history="1">
        <w:r w:rsidR="001D241E" w:rsidRPr="00560CDC">
          <w:rPr>
            <w:rStyle w:val="Hipercze"/>
            <w:rFonts w:eastAsia="Times New Roman"/>
            <w:sz w:val="24"/>
            <w:szCs w:val="24"/>
          </w:rPr>
          <w:t>Adres strony internetowej, na której udostępniane będą zmiany i wyjaśnienia treści specyfikacji warunków zamówienia (SWZ) oraz inne dokumenty zamówienia bezpośrednio związane z postępowaniem o udzielenie zamówienia</w:t>
        </w:r>
      </w:hyperlink>
      <w:r w:rsidR="001D241E" w:rsidRPr="00560CDC">
        <w:rPr>
          <w:rFonts w:eastAsia="Times New Roman"/>
          <w:sz w:val="24"/>
          <w:szCs w:val="24"/>
        </w:rPr>
        <w:t xml:space="preserve">: </w:t>
      </w:r>
      <w:r w:rsidR="00371045" w:rsidRPr="00560CDC">
        <w:rPr>
          <w:rFonts w:eastAsia="Arial Unicode MS"/>
          <w:color w:val="000000"/>
          <w:sz w:val="24"/>
          <w:szCs w:val="24"/>
          <w:u w:color="000000"/>
        </w:rPr>
        <w:t>https</w:t>
      </w:r>
      <w:proofErr w:type="gramStart"/>
      <w:r w:rsidR="00371045" w:rsidRPr="00560CDC">
        <w:rPr>
          <w:rFonts w:eastAsia="Arial Unicode MS"/>
          <w:color w:val="000000"/>
          <w:sz w:val="24"/>
          <w:szCs w:val="24"/>
          <w:u w:color="000000"/>
        </w:rPr>
        <w:t>://platformazakupowa</w:t>
      </w:r>
      <w:proofErr w:type="gramEnd"/>
      <w:r w:rsidR="00371045" w:rsidRPr="00560CDC">
        <w:rPr>
          <w:rFonts w:eastAsia="Arial Unicode MS"/>
          <w:color w:val="000000"/>
          <w:sz w:val="24"/>
          <w:szCs w:val="24"/>
          <w:u w:color="000000"/>
        </w:rPr>
        <w:t>.</w:t>
      </w:r>
      <w:proofErr w:type="gramStart"/>
      <w:r w:rsidR="00371045" w:rsidRPr="00560CDC">
        <w:rPr>
          <w:rFonts w:eastAsia="Arial Unicode MS"/>
          <w:color w:val="000000"/>
          <w:sz w:val="24"/>
          <w:szCs w:val="24"/>
          <w:u w:color="000000"/>
        </w:rPr>
        <w:t>pl</w:t>
      </w:r>
      <w:proofErr w:type="gramEnd"/>
      <w:r w:rsidR="00371045" w:rsidRPr="00560CDC">
        <w:rPr>
          <w:rFonts w:eastAsia="Arial Unicode MS"/>
          <w:color w:val="000000"/>
          <w:sz w:val="24"/>
          <w:szCs w:val="24"/>
          <w:u w:color="000000"/>
        </w:rPr>
        <w:t>/pn/sulejow</w:t>
      </w:r>
    </w:p>
    <w:p w14:paraId="03AC7A9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 TRYB UDZIELENIA ZAMÓWIENIA</w:t>
      </w:r>
    </w:p>
    <w:p w14:paraId="0AE7D637" w14:textId="19B3E9C0" w:rsidR="00B027D6" w:rsidRPr="00560CDC" w:rsidRDefault="001D241E"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Postępowanie o udzielenie zamówienia</w:t>
      </w:r>
      <w:r w:rsidR="00D2752E" w:rsidRPr="00560CDC">
        <w:rPr>
          <w:rFonts w:eastAsia="Arial Unicode MS"/>
          <w:color w:val="000000"/>
          <w:sz w:val="24"/>
          <w:szCs w:val="24"/>
          <w:u w:color="000000"/>
          <w:lang w:eastAsia="pl-PL"/>
        </w:rPr>
        <w:t xml:space="preserve"> publicznego </w:t>
      </w:r>
      <w:r w:rsidR="00303F50" w:rsidRPr="00560CDC">
        <w:rPr>
          <w:rFonts w:eastAsia="Arial Unicode MS"/>
          <w:color w:val="000000"/>
          <w:sz w:val="24"/>
          <w:szCs w:val="24"/>
          <w:u w:color="000000"/>
          <w:lang w:eastAsia="pl-PL"/>
        </w:rPr>
        <w:t xml:space="preserve">na </w:t>
      </w:r>
      <w:r w:rsidR="00574278" w:rsidRPr="00560CDC">
        <w:rPr>
          <w:rFonts w:eastAsia="Arial Unicode MS"/>
          <w:color w:val="000000"/>
          <w:sz w:val="24"/>
          <w:szCs w:val="24"/>
          <w:u w:color="000000"/>
          <w:lang w:eastAsia="pl-PL"/>
        </w:rPr>
        <w:t>usługi</w:t>
      </w:r>
      <w:r w:rsidR="00407EB0" w:rsidRPr="00560CDC">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prowadzone jest w trybie podstawowym bez przeprowadzenia negocjacji na podstawie art. 275 pkt 1</w:t>
      </w:r>
      <w:r w:rsidR="00DB25FE" w:rsidRPr="00560CDC">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 xml:space="preserve">ustawy z dnia 11 września 2019 r. – Prawo zamówień publicznych </w:t>
      </w:r>
      <w:r w:rsidRPr="00560CDC">
        <w:rPr>
          <w:rFonts w:eastAsia="Arial Unicode MS"/>
          <w:color w:val="000000"/>
          <w:sz w:val="24"/>
          <w:szCs w:val="24"/>
          <w:u w:color="000000"/>
          <w:lang w:eastAsia="pl-PL"/>
        </w:rPr>
        <w:t xml:space="preserve">(Dz. U. </w:t>
      </w:r>
      <w:proofErr w:type="gramStart"/>
      <w:r w:rsidR="00916391" w:rsidRPr="00560CDC">
        <w:rPr>
          <w:rFonts w:eastAsia="Arial Unicode MS"/>
          <w:color w:val="000000"/>
          <w:sz w:val="24"/>
          <w:szCs w:val="24"/>
          <w:u w:color="000000"/>
          <w:lang w:eastAsia="pl-PL"/>
        </w:rPr>
        <w:t>z</w:t>
      </w:r>
      <w:proofErr w:type="gramEnd"/>
      <w:r w:rsidR="00916391" w:rsidRPr="00560CDC">
        <w:rPr>
          <w:rFonts w:eastAsia="Arial Unicode MS"/>
          <w:color w:val="000000"/>
          <w:sz w:val="24"/>
          <w:szCs w:val="24"/>
          <w:u w:color="000000"/>
          <w:lang w:eastAsia="pl-PL"/>
        </w:rPr>
        <w:t xml:space="preserve"> </w:t>
      </w:r>
      <w:r w:rsidR="00B92F16" w:rsidRPr="00560CDC">
        <w:rPr>
          <w:rFonts w:eastAsia="Arial Unicode MS"/>
          <w:color w:val="000000"/>
          <w:sz w:val="24"/>
          <w:szCs w:val="24"/>
          <w:u w:color="000000"/>
          <w:lang w:eastAsia="pl-PL"/>
        </w:rPr>
        <w:t>2021</w:t>
      </w:r>
      <w:r w:rsidR="00916391" w:rsidRPr="00560CDC">
        <w:rPr>
          <w:rFonts w:eastAsia="Arial Unicode MS"/>
          <w:color w:val="000000"/>
          <w:sz w:val="24"/>
          <w:szCs w:val="24"/>
          <w:u w:color="000000"/>
          <w:lang w:eastAsia="pl-PL"/>
        </w:rPr>
        <w:t xml:space="preserve"> r. </w:t>
      </w:r>
      <w:r w:rsidRPr="00560CDC">
        <w:rPr>
          <w:rFonts w:eastAsia="Arial Unicode MS"/>
          <w:color w:val="000000"/>
          <w:sz w:val="24"/>
          <w:szCs w:val="24"/>
          <w:u w:color="000000"/>
          <w:lang w:eastAsia="pl-PL"/>
        </w:rPr>
        <w:t xml:space="preserve">poz. </w:t>
      </w:r>
      <w:r w:rsidR="00B92F16" w:rsidRPr="00560CDC">
        <w:rPr>
          <w:rFonts w:eastAsia="Arial Unicode MS"/>
          <w:color w:val="000000"/>
          <w:sz w:val="24"/>
          <w:szCs w:val="24"/>
          <w:u w:color="000000"/>
          <w:lang w:eastAsia="pl-PL"/>
        </w:rPr>
        <w:t>1129</w:t>
      </w:r>
      <w:r w:rsidR="002C0EFA" w:rsidRPr="00560CDC">
        <w:rPr>
          <w:rFonts w:eastAsia="Arial Unicode MS"/>
          <w:color w:val="000000"/>
          <w:sz w:val="24"/>
          <w:szCs w:val="24"/>
          <w:u w:color="000000"/>
          <w:lang w:eastAsia="pl-PL"/>
        </w:rPr>
        <w:t xml:space="preserve"> </w:t>
      </w:r>
      <w:r w:rsidR="00916391" w:rsidRPr="00560CDC">
        <w:rPr>
          <w:rFonts w:eastAsia="Arial Unicode MS"/>
          <w:sz w:val="24"/>
          <w:szCs w:val="24"/>
          <w:u w:color="000000"/>
          <w:lang w:eastAsia="pl-PL"/>
        </w:rPr>
        <w:t xml:space="preserve">z późn. </w:t>
      </w:r>
      <w:proofErr w:type="gramStart"/>
      <w:r w:rsidR="00916391" w:rsidRPr="00560CDC">
        <w:rPr>
          <w:rFonts w:eastAsia="Arial Unicode MS"/>
          <w:sz w:val="24"/>
          <w:szCs w:val="24"/>
          <w:u w:color="000000"/>
          <w:lang w:eastAsia="pl-PL"/>
        </w:rPr>
        <w:t>zm</w:t>
      </w:r>
      <w:proofErr w:type="gramEnd"/>
      <w:r w:rsidR="00916391"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 zwanej dalej „ustawą” lub „ustawą Pzp” oraz aktów wykonawczych do niej. </w:t>
      </w:r>
    </w:p>
    <w:p w14:paraId="7B11A9E9" w14:textId="16CF365A" w:rsidR="001D241E" w:rsidRPr="00560CDC" w:rsidRDefault="00E774DD"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Wartość zamówienia </w:t>
      </w:r>
      <w:r w:rsidR="00D20AE9" w:rsidRPr="00560CDC">
        <w:rPr>
          <w:rFonts w:eastAsia="Arial Unicode MS"/>
          <w:color w:val="000000"/>
          <w:sz w:val="24"/>
          <w:szCs w:val="24"/>
          <w:u w:color="000000"/>
          <w:lang w:eastAsia="pl-PL"/>
        </w:rPr>
        <w:t>jest mniejsza od</w:t>
      </w:r>
      <w:r w:rsidRPr="00560CDC">
        <w:rPr>
          <w:rFonts w:eastAsia="Arial Unicode MS"/>
          <w:color w:val="000000"/>
          <w:sz w:val="24"/>
          <w:szCs w:val="24"/>
          <w:u w:color="000000"/>
          <w:lang w:eastAsia="pl-PL"/>
        </w:rPr>
        <w:t xml:space="preserve"> kwoty określonej w obwieszczeniu Prezesa Urzędu Zamówień Publicznych wydanym na podstawie art. 3 ust. 2 ustawy Pzp na </w:t>
      </w:r>
      <w:r w:rsidR="001F060C" w:rsidRPr="00560CDC">
        <w:rPr>
          <w:rFonts w:eastAsia="Arial Unicode MS"/>
          <w:color w:val="000000"/>
          <w:sz w:val="24"/>
          <w:szCs w:val="24"/>
          <w:u w:color="000000"/>
          <w:lang w:eastAsia="pl-PL"/>
        </w:rPr>
        <w:t>usługi</w:t>
      </w:r>
      <w:r w:rsidR="00780A60" w:rsidRPr="00560CDC">
        <w:rPr>
          <w:rFonts w:eastAsia="Arial Unicode MS"/>
          <w:color w:val="000000"/>
          <w:sz w:val="24"/>
          <w:szCs w:val="24"/>
          <w:u w:color="000000"/>
          <w:lang w:eastAsia="pl-PL"/>
        </w:rPr>
        <w:t xml:space="preserve"> (tj. progu unijnego)</w:t>
      </w:r>
      <w:r w:rsidRPr="00560CDC">
        <w:rPr>
          <w:rFonts w:eastAsia="Arial Unicode MS"/>
          <w:color w:val="000000"/>
          <w:sz w:val="24"/>
          <w:szCs w:val="24"/>
          <w:u w:color="000000"/>
          <w:lang w:eastAsia="pl-PL"/>
        </w:rPr>
        <w:t>.</w:t>
      </w:r>
    </w:p>
    <w:p w14:paraId="6FB036BE" w14:textId="77777777" w:rsidR="006069A3" w:rsidRPr="00560CDC" w:rsidRDefault="006069A3"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Zamawiający wybiera najkorzystniejszą ofertę bez przeprowadzenia negocjacji.</w:t>
      </w:r>
    </w:p>
    <w:p w14:paraId="563114D4" w14:textId="1ECE095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lastRenderedPageBreak/>
        <w:t>ROZDZIAŁ 3. OPIS PRZEDMIOTU ZAMÓWIENIA</w:t>
      </w:r>
    </w:p>
    <w:p w14:paraId="56A4FAF1" w14:textId="7A78CC4A" w:rsidR="00560CDC" w:rsidRPr="00560CDC" w:rsidRDefault="00560CDC" w:rsidP="00AF2F50">
      <w:pPr>
        <w:numPr>
          <w:ilvl w:val="1"/>
          <w:numId w:val="73"/>
        </w:numPr>
        <w:tabs>
          <w:tab w:val="left" w:pos="426"/>
        </w:tabs>
        <w:overflowPunct w:val="0"/>
        <w:autoSpaceDE w:val="0"/>
        <w:autoSpaceDN w:val="0"/>
        <w:adjustRightInd w:val="0"/>
        <w:spacing w:after="0" w:line="360" w:lineRule="auto"/>
        <w:ind w:left="0" w:firstLine="0"/>
        <w:contextualSpacing/>
        <w:textAlignment w:val="baseline"/>
        <w:rPr>
          <w:sz w:val="24"/>
          <w:szCs w:val="24"/>
        </w:rPr>
      </w:pPr>
      <w:r>
        <w:rPr>
          <w:bCs/>
          <w:sz w:val="24"/>
          <w:szCs w:val="24"/>
        </w:rPr>
        <w:t xml:space="preserve">Przedmiotem zamówienia </w:t>
      </w:r>
      <w:r w:rsidRPr="00560CDC">
        <w:rPr>
          <w:spacing w:val="-3"/>
          <w:sz w:val="24"/>
          <w:szCs w:val="24"/>
        </w:rPr>
        <w:t>jest</w:t>
      </w:r>
      <w:r w:rsidRPr="00560CDC">
        <w:rPr>
          <w:sz w:val="24"/>
          <w:szCs w:val="24"/>
        </w:rPr>
        <w:t xml:space="preserve"> pełnienie kompleksowego nadzoru inwestorskiego tj. świadczenie usług związanych z zarządzaniem, koordynacją, kontrolą, nadzorem realizacji zadania inwestycyjnego dotyczącego budowy ujęcia wody wraz ze stacją uzdatniania w miejscowości Uszczyn. </w:t>
      </w:r>
    </w:p>
    <w:p w14:paraId="123BC2B9" w14:textId="77777777" w:rsidR="00560CDC" w:rsidRPr="00560CDC" w:rsidRDefault="00560CDC" w:rsidP="00AF2F50">
      <w:pPr>
        <w:numPr>
          <w:ilvl w:val="1"/>
          <w:numId w:val="73"/>
        </w:numPr>
        <w:tabs>
          <w:tab w:val="left" w:pos="426"/>
        </w:tabs>
        <w:overflowPunct w:val="0"/>
        <w:autoSpaceDE w:val="0"/>
        <w:autoSpaceDN w:val="0"/>
        <w:adjustRightInd w:val="0"/>
        <w:spacing w:after="0" w:line="360" w:lineRule="auto"/>
        <w:ind w:left="0" w:firstLine="0"/>
        <w:contextualSpacing/>
        <w:textAlignment w:val="baseline"/>
        <w:rPr>
          <w:sz w:val="24"/>
          <w:szCs w:val="24"/>
        </w:rPr>
      </w:pPr>
      <w:r w:rsidRPr="00560CDC">
        <w:rPr>
          <w:sz w:val="24"/>
          <w:szCs w:val="24"/>
        </w:rPr>
        <w:t xml:space="preserve">Obowiązki nadzoru inwestorskiego będą realizowane przez Zespół Inspektorów Nadzoru, w </w:t>
      </w:r>
      <w:proofErr w:type="gramStart"/>
      <w:r w:rsidRPr="00560CDC">
        <w:rPr>
          <w:sz w:val="24"/>
          <w:szCs w:val="24"/>
        </w:rPr>
        <w:t>skład którego</w:t>
      </w:r>
      <w:proofErr w:type="gramEnd"/>
      <w:r w:rsidRPr="00560CDC">
        <w:rPr>
          <w:sz w:val="24"/>
          <w:szCs w:val="24"/>
        </w:rPr>
        <w:t xml:space="preserve"> wchodzą:</w:t>
      </w:r>
    </w:p>
    <w:p w14:paraId="19A9FE83" w14:textId="77777777" w:rsidR="00560CDC" w:rsidRPr="00560CDC" w:rsidRDefault="00560CDC" w:rsidP="00AF2F50">
      <w:pPr>
        <w:tabs>
          <w:tab w:val="left" w:pos="284"/>
          <w:tab w:val="left" w:pos="426"/>
        </w:tabs>
        <w:spacing w:line="360" w:lineRule="auto"/>
        <w:rPr>
          <w:sz w:val="24"/>
          <w:szCs w:val="24"/>
        </w:rPr>
      </w:pPr>
      <w:proofErr w:type="gramStart"/>
      <w:r w:rsidRPr="00560CDC">
        <w:rPr>
          <w:sz w:val="24"/>
          <w:szCs w:val="24"/>
        </w:rPr>
        <w:t>1)</w:t>
      </w:r>
      <w:r w:rsidRPr="00560CDC">
        <w:rPr>
          <w:sz w:val="24"/>
          <w:szCs w:val="24"/>
        </w:rPr>
        <w:tab/>
        <w:t>Kierownik</w:t>
      </w:r>
      <w:proofErr w:type="gramEnd"/>
      <w:r w:rsidRPr="00560CDC">
        <w:rPr>
          <w:sz w:val="24"/>
          <w:szCs w:val="24"/>
        </w:rPr>
        <w:t xml:space="preserve"> Zespołu Inspektorów Nadzoru w specjalności konstrukcyjno-budowlanej bez ograniczeń, </w:t>
      </w:r>
    </w:p>
    <w:p w14:paraId="2995B01F" w14:textId="77777777" w:rsidR="00560CDC" w:rsidRPr="00560CDC" w:rsidRDefault="00560CDC" w:rsidP="00AF2F50">
      <w:pPr>
        <w:tabs>
          <w:tab w:val="left" w:pos="284"/>
          <w:tab w:val="left" w:pos="426"/>
        </w:tabs>
        <w:spacing w:line="360" w:lineRule="auto"/>
        <w:rPr>
          <w:sz w:val="24"/>
          <w:szCs w:val="24"/>
        </w:rPr>
      </w:pPr>
      <w:proofErr w:type="gramStart"/>
      <w:r w:rsidRPr="00560CDC">
        <w:rPr>
          <w:sz w:val="24"/>
          <w:szCs w:val="24"/>
        </w:rPr>
        <w:t>2)</w:t>
      </w:r>
      <w:r w:rsidRPr="00560CDC">
        <w:rPr>
          <w:sz w:val="24"/>
          <w:szCs w:val="24"/>
        </w:rPr>
        <w:tab/>
        <w:t>Inspektor</w:t>
      </w:r>
      <w:proofErr w:type="gramEnd"/>
      <w:r w:rsidRPr="00560CDC">
        <w:rPr>
          <w:sz w:val="24"/>
          <w:szCs w:val="24"/>
        </w:rPr>
        <w:t xml:space="preserve"> nadzoru w specjalności konstrukcyjno-budowlanej bez ograniczeń,</w:t>
      </w:r>
    </w:p>
    <w:p w14:paraId="6E926881" w14:textId="77777777" w:rsidR="00560CDC" w:rsidRPr="00560CDC" w:rsidRDefault="00560CDC" w:rsidP="00AF2F50">
      <w:pPr>
        <w:tabs>
          <w:tab w:val="left" w:pos="284"/>
          <w:tab w:val="left" w:pos="426"/>
        </w:tabs>
        <w:spacing w:line="360" w:lineRule="auto"/>
        <w:rPr>
          <w:sz w:val="24"/>
          <w:szCs w:val="24"/>
        </w:rPr>
      </w:pPr>
      <w:proofErr w:type="gramStart"/>
      <w:r w:rsidRPr="00560CDC">
        <w:rPr>
          <w:sz w:val="24"/>
          <w:szCs w:val="24"/>
        </w:rPr>
        <w:t>3)</w:t>
      </w:r>
      <w:r w:rsidRPr="00560CDC">
        <w:rPr>
          <w:sz w:val="24"/>
          <w:szCs w:val="24"/>
        </w:rPr>
        <w:tab/>
        <w:t>Inspektor</w:t>
      </w:r>
      <w:proofErr w:type="gramEnd"/>
      <w:r w:rsidRPr="00560CDC">
        <w:rPr>
          <w:sz w:val="24"/>
          <w:szCs w:val="24"/>
        </w:rPr>
        <w:t xml:space="preserve"> nadzoru w specjalności sanitarnej bez ograniczeń,</w:t>
      </w:r>
    </w:p>
    <w:p w14:paraId="01C01581" w14:textId="77777777" w:rsidR="00560CDC" w:rsidRPr="00560CDC" w:rsidRDefault="00560CDC" w:rsidP="00AF2F50">
      <w:pPr>
        <w:tabs>
          <w:tab w:val="left" w:pos="284"/>
          <w:tab w:val="left" w:pos="426"/>
        </w:tabs>
        <w:spacing w:line="360" w:lineRule="auto"/>
        <w:rPr>
          <w:sz w:val="24"/>
          <w:szCs w:val="24"/>
        </w:rPr>
      </w:pPr>
      <w:proofErr w:type="gramStart"/>
      <w:r w:rsidRPr="00560CDC">
        <w:rPr>
          <w:sz w:val="24"/>
          <w:szCs w:val="24"/>
        </w:rPr>
        <w:t>4)</w:t>
      </w:r>
      <w:r w:rsidRPr="00560CDC">
        <w:rPr>
          <w:sz w:val="24"/>
          <w:szCs w:val="24"/>
        </w:rPr>
        <w:tab/>
        <w:t>Inspektor</w:t>
      </w:r>
      <w:proofErr w:type="gramEnd"/>
      <w:r w:rsidRPr="00560CDC">
        <w:rPr>
          <w:sz w:val="24"/>
          <w:szCs w:val="24"/>
        </w:rPr>
        <w:t xml:space="preserve"> nadzoru w specjalności elektrycznej bez ograniczeń,</w:t>
      </w:r>
    </w:p>
    <w:p w14:paraId="4105940F" w14:textId="77777777" w:rsidR="00560CDC" w:rsidRPr="00560CDC" w:rsidRDefault="00560CDC" w:rsidP="00AF2F50">
      <w:pPr>
        <w:tabs>
          <w:tab w:val="left" w:pos="284"/>
          <w:tab w:val="left" w:pos="426"/>
        </w:tabs>
        <w:spacing w:line="360" w:lineRule="auto"/>
        <w:rPr>
          <w:sz w:val="24"/>
          <w:szCs w:val="24"/>
        </w:rPr>
      </w:pPr>
      <w:proofErr w:type="gramStart"/>
      <w:r w:rsidRPr="00560CDC">
        <w:rPr>
          <w:sz w:val="24"/>
          <w:szCs w:val="24"/>
        </w:rPr>
        <w:t>5)</w:t>
      </w:r>
      <w:r w:rsidRPr="00560CDC">
        <w:rPr>
          <w:sz w:val="24"/>
          <w:szCs w:val="24"/>
        </w:rPr>
        <w:tab/>
        <w:t>oraz</w:t>
      </w:r>
      <w:proofErr w:type="gramEnd"/>
      <w:r w:rsidRPr="00560CDC">
        <w:rPr>
          <w:sz w:val="24"/>
          <w:szCs w:val="24"/>
        </w:rPr>
        <w:t xml:space="preserve"> personel pomocniczy (jeśli dotyczy).</w:t>
      </w:r>
    </w:p>
    <w:p w14:paraId="0E0DE503" w14:textId="77777777" w:rsidR="00560CDC" w:rsidRPr="00560CDC" w:rsidRDefault="00560CDC" w:rsidP="00AF2F50">
      <w:pPr>
        <w:numPr>
          <w:ilvl w:val="1"/>
          <w:numId w:val="73"/>
        </w:numPr>
        <w:tabs>
          <w:tab w:val="left" w:pos="426"/>
        </w:tabs>
        <w:overflowPunct w:val="0"/>
        <w:autoSpaceDE w:val="0"/>
        <w:autoSpaceDN w:val="0"/>
        <w:adjustRightInd w:val="0"/>
        <w:spacing w:after="0" w:line="360" w:lineRule="auto"/>
        <w:ind w:left="0" w:firstLine="0"/>
        <w:contextualSpacing/>
        <w:textAlignment w:val="baseline"/>
        <w:rPr>
          <w:sz w:val="24"/>
          <w:szCs w:val="24"/>
        </w:rPr>
      </w:pPr>
      <w:r w:rsidRPr="00560CDC">
        <w:rPr>
          <w:sz w:val="24"/>
          <w:szCs w:val="24"/>
        </w:rPr>
        <w:t xml:space="preserve">W ramach przedmiotu zamówienia Nadzór Inwestorski zobowiązany jest, w szczególności do świadczenia usług związanych z zarządzaniem, koordynacją, rozliczeniem, kontrolą i nadzorem nad realizacja robót budowlanych, wraz z pełnieniem funkcji wielobranżowego inspektora nadzoru inwestorskiego zgodnie z powszechnie obowiązującymi przepisami prawa oraz prowadzeniem niezbędnych działań związanych z prawidłową realizacją umowy z Wykonawcą robót budowlanych w celu wykonania zadania inwestycyjnego zgodnie z zatwierdzoną dokumentacją projektowo-kosztorysową i zmianami do tej dokumentacji, w ustalonym w umowie z Wykonawcą robót budowlanych terminie oraz w celu skutecznego wyegzekwowania od Wykonawcy robót budowlanych wymagań określonych w umowie z Wykonawcą robót budowlanych, w tym uzyskanie pozwoleń na użytkowanie, oraz </w:t>
      </w:r>
      <w:proofErr w:type="gramStart"/>
      <w:r w:rsidRPr="00560CDC">
        <w:rPr>
          <w:sz w:val="24"/>
          <w:szCs w:val="24"/>
        </w:rPr>
        <w:t>prawidłowego</w:t>
      </w:r>
      <w:proofErr w:type="gramEnd"/>
      <w:r w:rsidRPr="00560CDC">
        <w:rPr>
          <w:sz w:val="24"/>
          <w:szCs w:val="24"/>
        </w:rPr>
        <w:t xml:space="preserve"> rozliczenia zadania inwestycyjnego. Nadzór Inwestorski będzie działał zgodnie z rolą, jaką przypisano mu w zakresie uprawnień i obowiązków.</w:t>
      </w:r>
    </w:p>
    <w:p w14:paraId="46175B3D" w14:textId="77777777" w:rsidR="00560CDC" w:rsidRPr="00560CDC" w:rsidRDefault="00560CDC" w:rsidP="00AF2F50">
      <w:pPr>
        <w:spacing w:line="360" w:lineRule="auto"/>
        <w:rPr>
          <w:sz w:val="24"/>
          <w:szCs w:val="24"/>
        </w:rPr>
      </w:pPr>
      <w:r w:rsidRPr="00560CDC">
        <w:rPr>
          <w:sz w:val="24"/>
          <w:szCs w:val="24"/>
        </w:rPr>
        <w:t>Zakres obowiązków osób sprawujących nadzór nad inwestycją: zgodnie ze wzorem umowy.</w:t>
      </w:r>
    </w:p>
    <w:p w14:paraId="5F779F5D" w14:textId="77777777" w:rsidR="00560CDC" w:rsidRPr="00560CDC" w:rsidRDefault="00560CDC" w:rsidP="00AF2F50">
      <w:pPr>
        <w:numPr>
          <w:ilvl w:val="1"/>
          <w:numId w:val="73"/>
        </w:numPr>
        <w:tabs>
          <w:tab w:val="left" w:pos="426"/>
        </w:tabs>
        <w:overflowPunct w:val="0"/>
        <w:autoSpaceDE w:val="0"/>
        <w:autoSpaceDN w:val="0"/>
        <w:adjustRightInd w:val="0"/>
        <w:spacing w:after="0" w:line="360" w:lineRule="auto"/>
        <w:ind w:left="0" w:firstLine="0"/>
        <w:contextualSpacing/>
        <w:textAlignment w:val="baseline"/>
        <w:rPr>
          <w:sz w:val="24"/>
          <w:szCs w:val="24"/>
        </w:rPr>
      </w:pPr>
      <w:r w:rsidRPr="00560CDC">
        <w:rPr>
          <w:sz w:val="24"/>
          <w:szCs w:val="24"/>
        </w:rPr>
        <w:t xml:space="preserve">Zakres rzeczowy prac, nad którymi sprawowany ma być nadzór inwestorski jest umieszczony na </w:t>
      </w:r>
      <w:r w:rsidRPr="00560CDC">
        <w:rPr>
          <w:b/>
          <w:sz w:val="24"/>
          <w:szCs w:val="24"/>
        </w:rPr>
        <w:t>Platformie zakupowej gminy Sulejów</w:t>
      </w:r>
      <w:r w:rsidRPr="00560CDC">
        <w:rPr>
          <w:sz w:val="24"/>
          <w:szCs w:val="24"/>
        </w:rPr>
        <w:t>: https</w:t>
      </w:r>
      <w:proofErr w:type="gramStart"/>
      <w:r w:rsidRPr="00560CDC">
        <w:rPr>
          <w:sz w:val="24"/>
          <w:szCs w:val="24"/>
        </w:rPr>
        <w:t>://platformazakupowa</w:t>
      </w:r>
      <w:proofErr w:type="gramEnd"/>
      <w:r w:rsidRPr="00560CDC">
        <w:rPr>
          <w:sz w:val="24"/>
          <w:szCs w:val="24"/>
        </w:rPr>
        <w:t>.</w:t>
      </w:r>
      <w:proofErr w:type="gramStart"/>
      <w:r w:rsidRPr="00560CDC">
        <w:rPr>
          <w:sz w:val="24"/>
          <w:szCs w:val="24"/>
        </w:rPr>
        <w:t>pl</w:t>
      </w:r>
      <w:proofErr w:type="gramEnd"/>
      <w:r w:rsidRPr="00560CDC">
        <w:rPr>
          <w:sz w:val="24"/>
          <w:szCs w:val="24"/>
        </w:rPr>
        <w:t>/pn/sulejow</w:t>
      </w:r>
    </w:p>
    <w:p w14:paraId="0B29935F" w14:textId="77777777" w:rsidR="00560CDC" w:rsidRPr="00560CDC" w:rsidRDefault="00560CDC" w:rsidP="00AF2F50">
      <w:pPr>
        <w:spacing w:line="360" w:lineRule="auto"/>
        <w:rPr>
          <w:sz w:val="24"/>
          <w:szCs w:val="24"/>
        </w:rPr>
      </w:pPr>
    </w:p>
    <w:p w14:paraId="55075C28" w14:textId="77777777" w:rsidR="00560CDC" w:rsidRPr="00560CDC" w:rsidRDefault="00560CDC" w:rsidP="00AF2F50">
      <w:pPr>
        <w:spacing w:after="0" w:line="360" w:lineRule="auto"/>
        <w:rPr>
          <w:sz w:val="24"/>
          <w:szCs w:val="24"/>
        </w:rPr>
      </w:pPr>
      <w:r w:rsidRPr="00560CDC">
        <w:rPr>
          <w:sz w:val="24"/>
          <w:szCs w:val="24"/>
        </w:rPr>
        <w:lastRenderedPageBreak/>
        <w:t xml:space="preserve">Ogłoszenie o zamówieniu na zadanie: </w:t>
      </w:r>
      <w:r w:rsidRPr="00560CDC">
        <w:rPr>
          <w:b/>
          <w:sz w:val="24"/>
          <w:szCs w:val="24"/>
        </w:rPr>
        <w:t>IZ.ZP.271.4.2022 Budowa ujęcia wody wraz ze stacją uzdatniania w miejscowości Uszczyn (ID 594601)</w:t>
      </w:r>
      <w:r w:rsidRPr="00560CDC">
        <w:rPr>
          <w:sz w:val="24"/>
          <w:szCs w:val="24"/>
        </w:rPr>
        <w:t xml:space="preserve"> lub do wglądu w Urzędzie Miejskim w Sulejowie w wejściu C, pok. 16 od poniedziałku do piątku w godzinach 7.30 </w:t>
      </w:r>
      <w:proofErr w:type="gramStart"/>
      <w:r w:rsidRPr="00560CDC">
        <w:rPr>
          <w:sz w:val="24"/>
          <w:szCs w:val="24"/>
        </w:rPr>
        <w:t>do</w:t>
      </w:r>
      <w:proofErr w:type="gramEnd"/>
      <w:r w:rsidRPr="00560CDC">
        <w:rPr>
          <w:sz w:val="24"/>
          <w:szCs w:val="24"/>
        </w:rPr>
        <w:t xml:space="preserve"> 15.30.</w:t>
      </w:r>
    </w:p>
    <w:p w14:paraId="2D603489" w14:textId="77D9499D" w:rsidR="00560CDC" w:rsidRPr="00560CDC" w:rsidRDefault="00560CDC" w:rsidP="00AF2F50">
      <w:pPr>
        <w:numPr>
          <w:ilvl w:val="1"/>
          <w:numId w:val="73"/>
        </w:numPr>
        <w:tabs>
          <w:tab w:val="left" w:pos="426"/>
        </w:tabs>
        <w:overflowPunct w:val="0"/>
        <w:autoSpaceDE w:val="0"/>
        <w:autoSpaceDN w:val="0"/>
        <w:adjustRightInd w:val="0"/>
        <w:spacing w:after="0" w:line="360" w:lineRule="auto"/>
        <w:ind w:left="0" w:firstLine="0"/>
        <w:contextualSpacing/>
        <w:textAlignment w:val="baseline"/>
        <w:rPr>
          <w:sz w:val="24"/>
          <w:szCs w:val="24"/>
        </w:rPr>
      </w:pPr>
      <w:r w:rsidRPr="00560CDC">
        <w:rPr>
          <w:sz w:val="24"/>
          <w:szCs w:val="24"/>
        </w:rPr>
        <w:t>Wycena oferty winna uwzględniać wszystkie koszty i czynności niezbędne do wykonania przedmiotu zamówienia zgodnie z obowiązującym prawem i normami. Zamawiający zaleca wykonanie wizji lokalnej miejsc, gdzie będą prowadzone roboty budowlane podlegające nadzorowi celem sprawdzenia warunków placu budowy oraz warunków związanych z wykonywaniem prac. Zakres robót i wymagania jakościowe, określa dokumentacja projektowa, obowiązujące przepisy prawa, wymogi określone w specyfikacji warunków zamówienia na roboty budowlane i umowa o roboty budowlane.</w:t>
      </w:r>
    </w:p>
    <w:p w14:paraId="5ECC2AB5" w14:textId="3154DDF7" w:rsidR="00560CDC" w:rsidRPr="00560CDC" w:rsidRDefault="00560CDC" w:rsidP="00AF2F50">
      <w:pPr>
        <w:numPr>
          <w:ilvl w:val="1"/>
          <w:numId w:val="73"/>
        </w:numPr>
        <w:tabs>
          <w:tab w:val="left" w:pos="426"/>
        </w:tabs>
        <w:overflowPunct w:val="0"/>
        <w:autoSpaceDE w:val="0"/>
        <w:autoSpaceDN w:val="0"/>
        <w:adjustRightInd w:val="0"/>
        <w:spacing w:after="0" w:line="360" w:lineRule="auto"/>
        <w:ind w:left="0" w:firstLine="0"/>
        <w:contextualSpacing/>
        <w:textAlignment w:val="baseline"/>
        <w:rPr>
          <w:sz w:val="24"/>
          <w:szCs w:val="24"/>
        </w:rPr>
      </w:pPr>
      <w:r w:rsidRPr="00560CDC">
        <w:rPr>
          <w:sz w:val="24"/>
          <w:szCs w:val="24"/>
        </w:rPr>
        <w:t xml:space="preserve">Zamawiający informuje, że cena oferty najkorzystniejszej wynosi 12 457 440,00 zł brutto. </w:t>
      </w:r>
    </w:p>
    <w:p w14:paraId="606DBDD8" w14:textId="73CB1607" w:rsidR="009C5A0F" w:rsidRPr="00560CDC" w:rsidRDefault="00574278" w:rsidP="00AF2F50">
      <w:pPr>
        <w:numPr>
          <w:ilvl w:val="1"/>
          <w:numId w:val="73"/>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Okres rękojmi wynosi </w:t>
      </w:r>
      <w:r w:rsidR="00665DF8">
        <w:rPr>
          <w:bCs/>
          <w:sz w:val="24"/>
          <w:szCs w:val="24"/>
        </w:rPr>
        <w:t>5 lat</w:t>
      </w:r>
      <w:r w:rsidRPr="00560CDC">
        <w:rPr>
          <w:bCs/>
          <w:sz w:val="24"/>
          <w:szCs w:val="24"/>
        </w:rPr>
        <w:t xml:space="preserve">. </w:t>
      </w:r>
    </w:p>
    <w:p w14:paraId="70E381E4" w14:textId="1CC2B460" w:rsidR="00B9066B" w:rsidRPr="00560CDC" w:rsidRDefault="00B9066B" w:rsidP="00AF2F50">
      <w:pPr>
        <w:numPr>
          <w:ilvl w:val="1"/>
          <w:numId w:val="73"/>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sz w:val="24"/>
          <w:szCs w:val="24"/>
        </w:rPr>
        <w:t>Zamawiający nie podzielił zamówienia na części</w:t>
      </w:r>
      <w:r w:rsidR="008E3367" w:rsidRPr="00560CDC">
        <w:rPr>
          <w:sz w:val="24"/>
          <w:szCs w:val="24"/>
        </w:rPr>
        <w:t>,</w:t>
      </w:r>
      <w:r w:rsidRPr="00560CDC">
        <w:rPr>
          <w:sz w:val="24"/>
          <w:szCs w:val="24"/>
        </w:rPr>
        <w:t xml:space="preserve"> </w:t>
      </w:r>
      <w:r w:rsidR="008E3367" w:rsidRPr="00560CDC">
        <w:rPr>
          <w:sz w:val="24"/>
          <w:szCs w:val="24"/>
        </w:rPr>
        <w:t>ponieważ</w:t>
      </w:r>
      <w:r w:rsidR="009C5A0F" w:rsidRPr="00560CDC">
        <w:rPr>
          <w:sz w:val="24"/>
          <w:szCs w:val="24"/>
        </w:rPr>
        <w:t xml:space="preserve"> zamówienie stanowi integralną całość, dotyczy zadania, na które będzie zawarta jedna umowa na roboty budowlane i na którym będzie jeden Wykonawca robót budowlanych. Podział zamówienia na pełnienie usługi nadzoru nad robotami i służącymi jednemu celowi jest niezasadny. Zakres przedmiotu zamówienia nie ogranicza ubiegania się o zamówienie mniejszym podmiotom z sektora małych i średnich przedsiębiorstw (MŚP)</w:t>
      </w:r>
      <w:r w:rsidR="008E3367" w:rsidRPr="00560CDC">
        <w:rPr>
          <w:rFonts w:cs="Arial"/>
          <w:sz w:val="24"/>
          <w:szCs w:val="24"/>
        </w:rPr>
        <w:t xml:space="preserve">. </w:t>
      </w:r>
      <w:r w:rsidR="009C5A0F" w:rsidRPr="00560CDC">
        <w:rPr>
          <w:rFonts w:cs="Arial"/>
          <w:sz w:val="24"/>
          <w:szCs w:val="24"/>
        </w:rPr>
        <w:t>Ponadto podział zamówienia na części spowodowałby podniesienie kosztów ogólnych oraz nadmierne trudności w koordynacji realizacji zamówienia, co mogłoby skutkować poważną groźbą nieprawidłowej realizacji zamówienia.</w:t>
      </w:r>
    </w:p>
    <w:p w14:paraId="017B42AE" w14:textId="77777777" w:rsidR="00303E2F" w:rsidRPr="00560CDC" w:rsidRDefault="00303E2F" w:rsidP="00AF2F50">
      <w:pPr>
        <w:numPr>
          <w:ilvl w:val="1"/>
          <w:numId w:val="73"/>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5D90B06A" w14:textId="559EDDB0" w:rsidR="00A0584F" w:rsidRPr="00560CDC" w:rsidRDefault="00303E2F" w:rsidP="00AF2F50">
      <w:pPr>
        <w:numPr>
          <w:ilvl w:val="1"/>
          <w:numId w:val="73"/>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Pozostałe wymagania i sposób postępowania w przypadku powierzenia wykonania części przedmiotu zamówienia Podwykonawcom zawarty został w projektowanych postanowieniach umowy (Załącznik Nr </w:t>
      </w:r>
      <w:r w:rsidR="002A5E9A" w:rsidRPr="00560CDC">
        <w:rPr>
          <w:bCs/>
          <w:sz w:val="24"/>
          <w:szCs w:val="24"/>
        </w:rPr>
        <w:t>4</w:t>
      </w:r>
      <w:r w:rsidRPr="00560CDC">
        <w:rPr>
          <w:bCs/>
          <w:sz w:val="24"/>
          <w:szCs w:val="24"/>
        </w:rPr>
        <w:t xml:space="preserve"> do SWZ).</w:t>
      </w:r>
    </w:p>
    <w:p w14:paraId="7BCBCDAF" w14:textId="1FD411F7" w:rsidR="00DF5BF3" w:rsidRPr="00560CDC" w:rsidRDefault="00DF5BF3" w:rsidP="00AF2F50">
      <w:pPr>
        <w:numPr>
          <w:ilvl w:val="1"/>
          <w:numId w:val="73"/>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Nazwy i kody Wspólnego Słownika Zamówień (CPV):</w:t>
      </w:r>
    </w:p>
    <w:p w14:paraId="22F3F9AE" w14:textId="499DCF7F" w:rsidR="00B56DA7" w:rsidRPr="00560CDC" w:rsidRDefault="00B56DA7" w:rsidP="00AF2F50">
      <w:pPr>
        <w:tabs>
          <w:tab w:val="left" w:pos="426"/>
        </w:tabs>
        <w:overflowPunct w:val="0"/>
        <w:autoSpaceDE w:val="0"/>
        <w:autoSpaceDN w:val="0"/>
        <w:adjustRightInd w:val="0"/>
        <w:spacing w:after="0" w:line="360" w:lineRule="auto"/>
        <w:contextualSpacing/>
        <w:textAlignment w:val="baseline"/>
        <w:rPr>
          <w:bCs/>
          <w:sz w:val="24"/>
          <w:szCs w:val="24"/>
        </w:rPr>
      </w:pPr>
      <w:r w:rsidRPr="00560CDC">
        <w:rPr>
          <w:bCs/>
          <w:sz w:val="24"/>
          <w:szCs w:val="24"/>
        </w:rPr>
        <w:t>Główny kod CPV:</w:t>
      </w:r>
    </w:p>
    <w:p w14:paraId="50EE8D00" w14:textId="45F97746" w:rsidR="008105DB" w:rsidRPr="00560CDC" w:rsidRDefault="00E26CB6" w:rsidP="00AF2F50">
      <w:pPr>
        <w:tabs>
          <w:tab w:val="left" w:pos="426"/>
        </w:tabs>
        <w:spacing w:after="0" w:line="360" w:lineRule="auto"/>
        <w:contextualSpacing/>
        <w:rPr>
          <w:bCs/>
          <w:sz w:val="24"/>
          <w:szCs w:val="24"/>
        </w:rPr>
      </w:pPr>
      <w:r w:rsidRPr="00560CDC">
        <w:rPr>
          <w:bCs/>
          <w:sz w:val="24"/>
          <w:szCs w:val="24"/>
        </w:rPr>
        <w:t>71247000-1 Nadzór nad robotami budowlanymi</w:t>
      </w:r>
    </w:p>
    <w:p w14:paraId="60DDE0B3" w14:textId="77777777" w:rsidR="00447B50" w:rsidRPr="00560CDC" w:rsidRDefault="00447B50" w:rsidP="00AF2F50">
      <w:pPr>
        <w:tabs>
          <w:tab w:val="left" w:pos="426"/>
        </w:tabs>
        <w:spacing w:after="0" w:line="360" w:lineRule="auto"/>
        <w:contextualSpacing/>
        <w:rPr>
          <w:bCs/>
          <w:sz w:val="24"/>
          <w:szCs w:val="24"/>
        </w:rPr>
      </w:pPr>
    </w:p>
    <w:p w14:paraId="44665ACB" w14:textId="17D48F24" w:rsidR="001D241E" w:rsidRPr="00560CDC" w:rsidRDefault="001D241E" w:rsidP="00AF2F50">
      <w:pPr>
        <w:tabs>
          <w:tab w:val="left" w:pos="426"/>
        </w:tabs>
        <w:spacing w:after="0" w:line="360" w:lineRule="auto"/>
        <w:contextualSpacing/>
        <w:rPr>
          <w:rStyle w:val="Nagwek1Znak"/>
          <w:rFonts w:eastAsia="Arial Unicode MS"/>
          <w:szCs w:val="24"/>
          <w:lang w:val="pl-PL"/>
        </w:rPr>
      </w:pPr>
      <w:r w:rsidRPr="00560CDC">
        <w:rPr>
          <w:rStyle w:val="Nagwek1Znak"/>
          <w:rFonts w:eastAsia="Arial Unicode MS"/>
          <w:szCs w:val="24"/>
          <w:lang w:val="pl-PL"/>
        </w:rPr>
        <w:t>ROZDZIAŁ 4. TERMIN WYKONANIA ZAMÓWIENIA</w:t>
      </w:r>
      <w:r w:rsidR="00DD5D78" w:rsidRPr="00560CDC">
        <w:rPr>
          <w:rStyle w:val="Nagwek1Znak"/>
          <w:rFonts w:eastAsia="Arial Unicode MS"/>
          <w:szCs w:val="24"/>
          <w:lang w:val="pl-PL"/>
        </w:rPr>
        <w:t xml:space="preserve"> </w:t>
      </w:r>
    </w:p>
    <w:p w14:paraId="09A82933" w14:textId="24852F6C" w:rsidR="0088256A" w:rsidRPr="00560CDC" w:rsidRDefault="00D94459"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Termin realizacji zamówienia: </w:t>
      </w:r>
      <w:r w:rsidR="00560CDC">
        <w:rPr>
          <w:rFonts w:eastAsia="Arial Unicode MS"/>
          <w:color w:val="000000"/>
          <w:sz w:val="24"/>
          <w:szCs w:val="24"/>
          <w:u w:color="000000"/>
          <w:lang w:eastAsia="pl-PL"/>
        </w:rPr>
        <w:t>12 miesięcy</w:t>
      </w:r>
      <w:r w:rsidR="00447B50" w:rsidRPr="00560CDC">
        <w:rPr>
          <w:rFonts w:eastAsia="Arial Unicode MS"/>
          <w:color w:val="000000"/>
          <w:sz w:val="24"/>
          <w:szCs w:val="24"/>
          <w:u w:color="000000"/>
          <w:lang w:eastAsia="pl-PL"/>
        </w:rPr>
        <w:t xml:space="preserve"> od daty zawarcia umowy. </w:t>
      </w:r>
      <w:r w:rsidR="00653822" w:rsidRPr="00560CDC">
        <w:rPr>
          <w:rFonts w:eastAsia="Arial Unicode MS"/>
          <w:color w:val="000000"/>
          <w:sz w:val="24"/>
          <w:szCs w:val="24"/>
          <w:u w:color="000000"/>
          <w:lang w:eastAsia="pl-PL"/>
        </w:rPr>
        <w:t xml:space="preserve"> </w:t>
      </w:r>
    </w:p>
    <w:p w14:paraId="13EAD74B" w14:textId="77777777" w:rsidR="006F7975" w:rsidRPr="00560CDC" w:rsidRDefault="006F7975" w:rsidP="00AF2F50">
      <w:pPr>
        <w:tabs>
          <w:tab w:val="left" w:pos="426"/>
        </w:tabs>
        <w:spacing w:after="0" w:line="360" w:lineRule="auto"/>
        <w:contextualSpacing/>
        <w:rPr>
          <w:rFonts w:eastAsia="Arial Unicode MS"/>
          <w:color w:val="000000"/>
          <w:sz w:val="24"/>
          <w:szCs w:val="24"/>
          <w:u w:color="000000"/>
          <w:lang w:eastAsia="pl-PL"/>
        </w:rPr>
      </w:pPr>
    </w:p>
    <w:p w14:paraId="47EFEE5A" w14:textId="7E8229F3" w:rsidR="001D241E" w:rsidRPr="00560CDC" w:rsidRDefault="001D241E" w:rsidP="00AF2F50">
      <w:pPr>
        <w:tabs>
          <w:tab w:val="left" w:pos="426"/>
        </w:tabs>
        <w:spacing w:after="0" w:line="360" w:lineRule="auto"/>
        <w:contextualSpacing/>
        <w:rPr>
          <w:rStyle w:val="Nagwek1Znak"/>
          <w:rFonts w:eastAsia="Arial Unicode MS"/>
          <w:szCs w:val="24"/>
          <w:lang w:val="pl-PL"/>
        </w:rPr>
      </w:pPr>
      <w:r w:rsidRPr="00560CDC">
        <w:rPr>
          <w:rStyle w:val="Nagwek1Znak"/>
          <w:rFonts w:eastAsia="Arial Unicode MS"/>
          <w:szCs w:val="24"/>
          <w:lang w:val="pl-PL"/>
        </w:rPr>
        <w:t>ROZDZIAŁ 5. PODSTAWY WYKLUCZENIA</w:t>
      </w:r>
      <w:r w:rsidR="00DD5D78" w:rsidRPr="00560CDC">
        <w:rPr>
          <w:sz w:val="24"/>
          <w:szCs w:val="24"/>
        </w:rPr>
        <w:t xml:space="preserve"> </w:t>
      </w:r>
    </w:p>
    <w:p w14:paraId="5A97DA65" w14:textId="1465418B" w:rsidR="001D241E" w:rsidRPr="00560CDC" w:rsidRDefault="001D241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Zamawiający wykluczy z postępowania o udzielenie zamówienia </w:t>
      </w:r>
      <w:r w:rsidR="00F620EC" w:rsidRPr="00560CDC">
        <w:rPr>
          <w:bCs/>
          <w:iCs/>
          <w:sz w:val="24"/>
          <w:szCs w:val="24"/>
        </w:rPr>
        <w:t>Wykonawcę</w:t>
      </w:r>
      <w:r w:rsidR="007459D4" w:rsidRPr="00560CDC">
        <w:rPr>
          <w:bCs/>
          <w:iCs/>
          <w:sz w:val="24"/>
          <w:szCs w:val="24"/>
        </w:rPr>
        <w:br/>
      </w:r>
      <w:r w:rsidRPr="00560CDC">
        <w:rPr>
          <w:bCs/>
          <w:iCs/>
          <w:sz w:val="24"/>
          <w:szCs w:val="24"/>
        </w:rPr>
        <w:t>w przypadku wystąpienia przesłanek wskazanych w art. 108 ust. 1 ustawy Pzp</w:t>
      </w:r>
      <w:r w:rsidR="00902599" w:rsidRPr="00560CDC">
        <w:rPr>
          <w:bCs/>
          <w:iCs/>
          <w:sz w:val="24"/>
          <w:szCs w:val="24"/>
        </w:rPr>
        <w:t xml:space="preserve"> </w:t>
      </w:r>
      <w:r w:rsidR="000B4981" w:rsidRPr="00560CDC">
        <w:rPr>
          <w:bCs/>
          <w:iCs/>
          <w:sz w:val="24"/>
          <w:szCs w:val="24"/>
        </w:rPr>
        <w:t>tj.:</w:t>
      </w:r>
    </w:p>
    <w:p w14:paraId="0EA23D85" w14:textId="77777777" w:rsidR="000B4981" w:rsidRPr="00560CDC" w:rsidRDefault="000B4981" w:rsidP="00AF2F50">
      <w:pPr>
        <w:numPr>
          <w:ilvl w:val="0"/>
          <w:numId w:val="51"/>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będącego</w:t>
      </w:r>
      <w:proofErr w:type="gramEnd"/>
      <w:r w:rsidRPr="00560CDC">
        <w:rPr>
          <w:bCs/>
          <w:iCs/>
          <w:sz w:val="24"/>
          <w:szCs w:val="24"/>
        </w:rPr>
        <w:t xml:space="preserve"> osobą fizyczną, którego prawomocnie skazano za przestępstwo:</w:t>
      </w:r>
    </w:p>
    <w:p w14:paraId="011ECF38" w14:textId="7DBEADB1" w:rsidR="000B4981" w:rsidRPr="00560CDC" w:rsidRDefault="000B4981" w:rsidP="00AF2F50">
      <w:pPr>
        <w:numPr>
          <w:ilvl w:val="0"/>
          <w:numId w:val="52"/>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udziału</w:t>
      </w:r>
      <w:proofErr w:type="gramEnd"/>
      <w:r w:rsidRPr="00560CDC">
        <w:rPr>
          <w:rFonts w:eastAsia="Times New Roman"/>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560CDC" w:rsidRDefault="000B4981" w:rsidP="00AF2F50">
      <w:pPr>
        <w:numPr>
          <w:ilvl w:val="0"/>
          <w:numId w:val="52"/>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handlu</w:t>
      </w:r>
      <w:proofErr w:type="gramEnd"/>
      <w:r w:rsidRPr="00560CDC">
        <w:rPr>
          <w:rFonts w:eastAsia="Times New Roman"/>
          <w:sz w:val="24"/>
          <w:szCs w:val="24"/>
          <w:lang w:eastAsia="pl-PL"/>
        </w:rPr>
        <w:t xml:space="preserve"> ludźmi, o którym mowa w art. 189a Kodeksu karnego,</w:t>
      </w:r>
    </w:p>
    <w:p w14:paraId="21690CD0" w14:textId="516AAB75" w:rsidR="000B4981" w:rsidRPr="00560CDC" w:rsidRDefault="00223059" w:rsidP="00AF2F50">
      <w:pPr>
        <w:numPr>
          <w:ilvl w:val="0"/>
          <w:numId w:val="52"/>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228-230a, art. 250a Kodeksu karnego, w art. 46-48 ustawy z dnia 25 czerwca 2010 r. o sporcie (Dz.U. </w:t>
      </w:r>
      <w:proofErr w:type="gramStart"/>
      <w:r w:rsidRPr="00560CDC">
        <w:rPr>
          <w:rFonts w:eastAsia="Times New Roman"/>
          <w:sz w:val="24"/>
          <w:szCs w:val="24"/>
          <w:lang w:eastAsia="pl-PL"/>
        </w:rPr>
        <w:t>z</w:t>
      </w:r>
      <w:proofErr w:type="gramEnd"/>
      <w:r w:rsidRPr="00560CDC">
        <w:rPr>
          <w:rFonts w:eastAsia="Times New Roman"/>
          <w:sz w:val="24"/>
          <w:szCs w:val="24"/>
          <w:lang w:eastAsia="pl-PL"/>
        </w:rPr>
        <w:t xml:space="preserve"> 2020 r. poz. 1133 oraz z 2021 r. poz. 2054) lub w art. 54 ust. 1-4 ustawy z dnia 12 maja 2011 r. o refundacji leków, środków spożywczych specjalnego przeznaczenia żywieniowego oraz wyrobów medycznych (Dz.U. </w:t>
      </w:r>
      <w:proofErr w:type="gramStart"/>
      <w:r w:rsidRPr="00560CDC">
        <w:rPr>
          <w:rFonts w:eastAsia="Times New Roman"/>
          <w:sz w:val="24"/>
          <w:szCs w:val="24"/>
          <w:lang w:eastAsia="pl-PL"/>
        </w:rPr>
        <w:t>z</w:t>
      </w:r>
      <w:proofErr w:type="gramEnd"/>
      <w:r w:rsidRPr="00560CDC">
        <w:rPr>
          <w:rFonts w:eastAsia="Times New Roman"/>
          <w:sz w:val="24"/>
          <w:szCs w:val="24"/>
          <w:lang w:eastAsia="pl-PL"/>
        </w:rPr>
        <w:t xml:space="preserve"> 2021 r. poz. 523, 1292, 1559 i 2054),</w:t>
      </w:r>
    </w:p>
    <w:p w14:paraId="561D5107" w14:textId="702CDB50" w:rsidR="000B4981" w:rsidRPr="00560CDC" w:rsidRDefault="000B4981" w:rsidP="00AF2F50">
      <w:pPr>
        <w:numPr>
          <w:ilvl w:val="0"/>
          <w:numId w:val="52"/>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finansowania</w:t>
      </w:r>
      <w:proofErr w:type="gramEnd"/>
      <w:r w:rsidRPr="00560CDC">
        <w:rPr>
          <w:rFonts w:eastAsia="Times New Roman"/>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560CDC" w:rsidRDefault="000B4981" w:rsidP="00AF2F50">
      <w:pPr>
        <w:numPr>
          <w:ilvl w:val="0"/>
          <w:numId w:val="52"/>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charakterze terrorystycznym, o którym mowa w art. 115 § 20 Kodeksu karnego, lub mające na celu popełnienie tego przestępstwa,</w:t>
      </w:r>
    </w:p>
    <w:p w14:paraId="338EB099" w14:textId="3888AE49" w:rsidR="000B4981" w:rsidRPr="00560CDC" w:rsidRDefault="000B4981" w:rsidP="00AF2F50">
      <w:pPr>
        <w:numPr>
          <w:ilvl w:val="0"/>
          <w:numId w:val="52"/>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powierzenia</w:t>
      </w:r>
      <w:proofErr w:type="gramEnd"/>
      <w:r w:rsidRPr="00560CDC">
        <w:rPr>
          <w:rFonts w:eastAsia="Times New Roman"/>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w:t>
      </w:r>
      <w:proofErr w:type="gramStart"/>
      <w:r w:rsidRPr="00560CDC">
        <w:rPr>
          <w:rFonts w:eastAsia="Times New Roman"/>
          <w:sz w:val="24"/>
          <w:szCs w:val="24"/>
          <w:lang w:eastAsia="pl-PL"/>
        </w:rPr>
        <w:t>poz</w:t>
      </w:r>
      <w:proofErr w:type="gramEnd"/>
      <w:r w:rsidRPr="00560CDC">
        <w:rPr>
          <w:rFonts w:eastAsia="Times New Roman"/>
          <w:sz w:val="24"/>
          <w:szCs w:val="24"/>
          <w:lang w:eastAsia="pl-PL"/>
        </w:rPr>
        <w:t>. 769),</w:t>
      </w:r>
    </w:p>
    <w:p w14:paraId="0419B660" w14:textId="188D1A94" w:rsidR="000B4981" w:rsidRPr="00560CDC" w:rsidRDefault="000B4981" w:rsidP="00AF2F50">
      <w:pPr>
        <w:numPr>
          <w:ilvl w:val="0"/>
          <w:numId w:val="52"/>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przeciwko</w:t>
      </w:r>
      <w:proofErr w:type="gramEnd"/>
      <w:r w:rsidRPr="00560CDC">
        <w:rPr>
          <w:rFonts w:eastAsia="Times New Roman"/>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560CDC" w:rsidRDefault="000B4981" w:rsidP="00AF2F50">
      <w:pPr>
        <w:numPr>
          <w:ilvl w:val="0"/>
          <w:numId w:val="52"/>
        </w:numPr>
        <w:tabs>
          <w:tab w:val="left" w:pos="426"/>
        </w:tabs>
        <w:suppressAutoHyphens/>
        <w:spacing w:after="0" w:line="360" w:lineRule="auto"/>
        <w:ind w:left="0" w:firstLine="0"/>
        <w:contextualSpacing/>
        <w:rPr>
          <w:bCs/>
          <w:iCs/>
          <w:sz w:val="24"/>
          <w:szCs w:val="24"/>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9 ust. 1 i 3 lub art. 10 ustawy z dnia 15 czerwca 2012 r. o skutkach powierzania wykonywania pracy cudzoziemcom przebywającym wbrew przepisom na terytorium Rzeczypospolitej</w:t>
      </w:r>
      <w:r w:rsidRPr="00560CDC">
        <w:rPr>
          <w:bCs/>
          <w:iCs/>
          <w:sz w:val="24"/>
          <w:szCs w:val="24"/>
        </w:rPr>
        <w:t xml:space="preserve"> Polskiej</w:t>
      </w:r>
    </w:p>
    <w:p w14:paraId="782A8233" w14:textId="77777777" w:rsidR="000B4981" w:rsidRPr="00560CDC" w:rsidRDefault="000B4981" w:rsidP="00AF2F50">
      <w:pPr>
        <w:tabs>
          <w:tab w:val="left" w:pos="426"/>
        </w:tabs>
        <w:spacing w:after="0" w:line="360" w:lineRule="auto"/>
        <w:contextualSpacing/>
        <w:rPr>
          <w:bCs/>
          <w:iCs/>
          <w:sz w:val="24"/>
          <w:szCs w:val="24"/>
        </w:rPr>
      </w:pPr>
      <w:r w:rsidRPr="00560CDC">
        <w:rPr>
          <w:bCs/>
          <w:iCs/>
          <w:sz w:val="24"/>
          <w:szCs w:val="24"/>
        </w:rPr>
        <w:t>- lub za odpowiedni czyn zabroniony określony w przepisach prawa obcego;</w:t>
      </w:r>
    </w:p>
    <w:p w14:paraId="11D1CDE0" w14:textId="78E75A1B" w:rsidR="000B4981" w:rsidRPr="00560CDC" w:rsidRDefault="000B4981" w:rsidP="00AF2F50">
      <w:pPr>
        <w:numPr>
          <w:ilvl w:val="0"/>
          <w:numId w:val="51"/>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jeżeli</w:t>
      </w:r>
      <w:proofErr w:type="gramEnd"/>
      <w:r w:rsidRPr="00560CDC">
        <w:rPr>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560CDC" w:rsidRDefault="000B4981" w:rsidP="00AF2F50">
      <w:pPr>
        <w:numPr>
          <w:ilvl w:val="0"/>
          <w:numId w:val="51"/>
        </w:numPr>
        <w:tabs>
          <w:tab w:val="left" w:pos="426"/>
        </w:tabs>
        <w:suppressAutoHyphens/>
        <w:spacing w:after="0" w:line="360" w:lineRule="auto"/>
        <w:ind w:left="0" w:firstLine="0"/>
        <w:contextualSpacing/>
        <w:rPr>
          <w:bCs/>
          <w:iCs/>
          <w:sz w:val="24"/>
          <w:szCs w:val="24"/>
        </w:rPr>
      </w:pPr>
      <w:r w:rsidRPr="00560CDC">
        <w:rPr>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560CDC">
        <w:rPr>
          <w:bCs/>
          <w:iCs/>
          <w:sz w:val="24"/>
          <w:szCs w:val="24"/>
        </w:rPr>
        <w:t>chyba że</w:t>
      </w:r>
      <w:proofErr w:type="gramEnd"/>
      <w:r w:rsidRPr="00560CDC">
        <w:rPr>
          <w:bCs/>
          <w:iCs/>
          <w:sz w:val="24"/>
          <w:szCs w:val="24"/>
        </w:rPr>
        <w:t xml:space="preserve"> </w:t>
      </w:r>
      <w:r w:rsidR="009551A8" w:rsidRPr="00560CDC">
        <w:rPr>
          <w:bCs/>
          <w:iCs/>
          <w:sz w:val="24"/>
          <w:szCs w:val="24"/>
        </w:rPr>
        <w:t xml:space="preserve">Wykonawca </w:t>
      </w:r>
      <w:r w:rsidRPr="00560CDC">
        <w:rPr>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560CDC" w:rsidRDefault="000B4981" w:rsidP="00AF2F50">
      <w:pPr>
        <w:numPr>
          <w:ilvl w:val="0"/>
          <w:numId w:val="51"/>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wobec</w:t>
      </w:r>
      <w:proofErr w:type="gramEnd"/>
      <w:r w:rsidRPr="00560CDC">
        <w:rPr>
          <w:bCs/>
          <w:iCs/>
          <w:sz w:val="24"/>
          <w:szCs w:val="24"/>
        </w:rPr>
        <w:t xml:space="preserve"> którego prawomocnie orzeczono zakaz ubiegania się o zamówienia publiczne;</w:t>
      </w:r>
    </w:p>
    <w:p w14:paraId="73E40369" w14:textId="4907124F" w:rsidR="000B4981" w:rsidRPr="00560CDC" w:rsidRDefault="000B4981" w:rsidP="00AF2F50">
      <w:pPr>
        <w:numPr>
          <w:ilvl w:val="0"/>
          <w:numId w:val="51"/>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zamawiający może stwierdzić, na podstawie wiarygodnych przesłanek, że </w:t>
      </w:r>
      <w:r w:rsidR="009551A8" w:rsidRPr="00560CDC">
        <w:rPr>
          <w:bCs/>
          <w:iCs/>
          <w:sz w:val="24"/>
          <w:szCs w:val="24"/>
        </w:rPr>
        <w:t xml:space="preserve">Wykonawca </w:t>
      </w:r>
      <w:r w:rsidRPr="00560CDC">
        <w:rPr>
          <w:bCs/>
          <w:iCs/>
          <w:sz w:val="24"/>
          <w:szCs w:val="24"/>
        </w:rPr>
        <w:t xml:space="preserve">zawarł z innymi </w:t>
      </w:r>
      <w:r w:rsidR="009551A8" w:rsidRPr="00560CDC">
        <w:rPr>
          <w:bCs/>
          <w:iCs/>
          <w:sz w:val="24"/>
          <w:szCs w:val="24"/>
        </w:rPr>
        <w:t xml:space="preserve">Wykonawcami </w:t>
      </w:r>
      <w:r w:rsidRPr="00560CDC">
        <w:rPr>
          <w:bCs/>
          <w:iCs/>
          <w:sz w:val="24"/>
          <w:szCs w:val="24"/>
        </w:rPr>
        <w:t xml:space="preserve">porozumienie mające na celu zakłócenie konkurencji, w </w:t>
      </w:r>
      <w:proofErr w:type="gramStart"/>
      <w:r w:rsidRPr="00560CDC">
        <w:rPr>
          <w:bCs/>
          <w:iCs/>
          <w:sz w:val="24"/>
          <w:szCs w:val="24"/>
        </w:rPr>
        <w:t>szczególności jeżeli</w:t>
      </w:r>
      <w:proofErr w:type="gramEnd"/>
      <w:r w:rsidRPr="00560CDC">
        <w:rPr>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560CDC" w:rsidRDefault="000B4981" w:rsidP="00AF2F50">
      <w:pPr>
        <w:numPr>
          <w:ilvl w:val="0"/>
          <w:numId w:val="51"/>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560CDC">
        <w:rPr>
          <w:bCs/>
          <w:iCs/>
          <w:sz w:val="24"/>
          <w:szCs w:val="24"/>
        </w:rPr>
        <w:t>chyba że</w:t>
      </w:r>
      <w:proofErr w:type="gramEnd"/>
      <w:r w:rsidRPr="00560CDC">
        <w:rPr>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560CDC" w:rsidRDefault="004841B1"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Zamawiający nie przewiduje podstaw wykluczenia wskazanych w art. 109 ustawy Pzp.</w:t>
      </w:r>
    </w:p>
    <w:p w14:paraId="245179CE" w14:textId="77777777" w:rsidR="0081149E"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Zgodnie z art. 7 ust. 1 ustawy z dnia 13 kwietnia 2022 r. o szczególnych rozwiązaniach w zakresie przeciwdziałania wspieraniu agresji na Ukrainę oraz służących ochronie bezpieczeństwa narodowego (Dz. U. </w:t>
      </w:r>
      <w:proofErr w:type="gramStart"/>
      <w:r w:rsidRPr="00560CDC">
        <w:rPr>
          <w:bCs/>
          <w:iCs/>
          <w:sz w:val="24"/>
          <w:szCs w:val="24"/>
        </w:rPr>
        <w:t>z</w:t>
      </w:r>
      <w:proofErr w:type="gramEnd"/>
      <w:r w:rsidRPr="00560CDC">
        <w:rPr>
          <w:bCs/>
          <w:iCs/>
          <w:sz w:val="24"/>
          <w:szCs w:val="24"/>
        </w:rPr>
        <w:t xml:space="preserve"> 2022 r. poz. 835) – zwanej dalej „ustawą Ukraina” -Zamawiający wykluczy z postępowania o udzielenie zamówienia:  </w:t>
      </w:r>
    </w:p>
    <w:p w14:paraId="64BA915A" w14:textId="77777777" w:rsidR="0081149E" w:rsidRPr="00560CDC" w:rsidRDefault="0081149E" w:rsidP="00AF2F50">
      <w:pPr>
        <w:pStyle w:val="Akapitzlist"/>
        <w:numPr>
          <w:ilvl w:val="0"/>
          <w:numId w:val="7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4670867" w14:textId="77777777" w:rsidR="0081149E" w:rsidRPr="00560CDC" w:rsidRDefault="0081149E" w:rsidP="00AF2F50">
      <w:pPr>
        <w:pStyle w:val="Akapitzlist"/>
        <w:numPr>
          <w:ilvl w:val="0"/>
          <w:numId w:val="7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beneficjentem rzeczywistym w rozumieniu ustawy z dnia 1 marca 2018 r. o przeciwdziałaniu praniu pieniędzy oraz finansowaniu terroryzmu (Dz. U. </w:t>
      </w:r>
      <w:proofErr w:type="gramStart"/>
      <w:r w:rsidRPr="00560CDC">
        <w:rPr>
          <w:bCs/>
          <w:iCs/>
          <w:sz w:val="24"/>
          <w:szCs w:val="24"/>
        </w:rPr>
        <w:t>z</w:t>
      </w:r>
      <w:proofErr w:type="gramEnd"/>
      <w:r w:rsidRPr="00560CDC">
        <w:rPr>
          <w:bCs/>
          <w:iCs/>
          <w:sz w:val="24"/>
          <w:szCs w:val="24"/>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FBA4809" w14:textId="77777777" w:rsidR="0081149E" w:rsidRPr="00560CDC" w:rsidRDefault="0081149E" w:rsidP="00AF2F50">
      <w:pPr>
        <w:pStyle w:val="Akapitzlist"/>
        <w:numPr>
          <w:ilvl w:val="0"/>
          <w:numId w:val="7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jednostką dominującą w rozumieniu art. 3 ust. 1 pkt 37 ustawy z dnia 29 września 1994 r. o rachunkowości (Dz. U. </w:t>
      </w:r>
      <w:proofErr w:type="gramStart"/>
      <w:r w:rsidRPr="00560CDC">
        <w:rPr>
          <w:bCs/>
          <w:iCs/>
          <w:sz w:val="24"/>
          <w:szCs w:val="24"/>
        </w:rPr>
        <w:t>z</w:t>
      </w:r>
      <w:proofErr w:type="gramEnd"/>
      <w:r w:rsidRPr="00560CDC">
        <w:rPr>
          <w:bCs/>
          <w:iCs/>
          <w:sz w:val="24"/>
          <w:szCs w:val="24"/>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086A5B56" w14:textId="77777777" w:rsidR="0081149E"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Wykluczenie następuje na okres trwania okoliczności określonych w pkt 1) – 3).</w:t>
      </w:r>
    </w:p>
    <w:p w14:paraId="733EB274" w14:textId="77777777" w:rsidR="0081149E"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Wykonawcy wykluczonego na podstawie pkt 1) – 3), Zamawiający odrzuca ofertę takiego Wykonawcy.</w:t>
      </w:r>
    </w:p>
    <w:p w14:paraId="4750FF88" w14:textId="77777777" w:rsidR="0081149E"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0967D3C2" w14:textId="77777777" w:rsidR="0081149E"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6F337AA9" w14:textId="77777777" w:rsidR="0081149E"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Karę pieniężną, o której mowa wyżej, nakłada Prezes Urzędu Zamówień Publicznych, w drodze decyzji, w wysokości do 20 000 000 zł.</w:t>
      </w:r>
    </w:p>
    <w:p w14:paraId="24F5A6A6" w14:textId="77777777" w:rsidR="0081149E"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(Załącznik nr 2 do SWZ). </w:t>
      </w:r>
    </w:p>
    <w:p w14:paraId="7F06EE84" w14:textId="77777777" w:rsidR="0081149E"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wspólnego ubiegania się Wykonawców o udzielenie zamówienia Zamawiający bada, czy nie zachodzą podstawy wykluczenia wobec każdego z tych Wykonawców.</w:t>
      </w:r>
    </w:p>
    <w:p w14:paraId="47F93158" w14:textId="77777777" w:rsidR="0081149E"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Wykluczenie Wykonawcy następuje zgodnie z art. 111 ustawy Pzp oraz zgodnie z art. 7 ust. 2 ustawy Ukraina. </w:t>
      </w:r>
    </w:p>
    <w:p w14:paraId="3DE6CC51" w14:textId="77777777" w:rsidR="0081149E"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2C171C27" w:rsidR="00CA2B66"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560CDC">
        <w:rPr>
          <w:bCs/>
          <w:iCs/>
          <w:sz w:val="24"/>
          <w:szCs w:val="24"/>
        </w:rPr>
        <w:t>Zamawiający oceni, czy podjęte przez Wykonawcę czynności, o których mowa w art. 110 ust. 2 ustawy</w:t>
      </w:r>
      <w:r w:rsidRPr="00560CDC">
        <w:rPr>
          <w:rFonts w:eastAsia="Arial Unicode MS"/>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3FD3425"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6. INFORMACJA O WARUNKACH UDZIAŁU W POSTĘPOWANIU </w:t>
      </w:r>
    </w:p>
    <w:p w14:paraId="7A8D66ED" w14:textId="3977F552" w:rsidR="001D241E" w:rsidRPr="00560CDC" w:rsidRDefault="001D241E" w:rsidP="00AF2F50">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sz w:val="24"/>
          <w:szCs w:val="24"/>
          <w:u w:color="000000"/>
          <w:lang w:eastAsia="pl-PL"/>
        </w:rPr>
      </w:pPr>
      <w:r w:rsidRPr="00560CDC">
        <w:rPr>
          <w:rFonts w:eastAsia="Arial Unicode MS"/>
          <w:bCs/>
          <w:sz w:val="24"/>
          <w:szCs w:val="24"/>
          <w:u w:color="000000"/>
          <w:lang w:eastAsia="pl-PL"/>
        </w:rPr>
        <w:t>O udzielen</w:t>
      </w:r>
      <w:r w:rsidR="00F86ABA" w:rsidRPr="00560CDC">
        <w:rPr>
          <w:rFonts w:eastAsia="Arial Unicode MS"/>
          <w:bCs/>
          <w:sz w:val="24"/>
          <w:szCs w:val="24"/>
          <w:u w:color="000000"/>
          <w:lang w:eastAsia="pl-PL"/>
        </w:rPr>
        <w:t>ie zamówienia mogą ubiegać się W</w:t>
      </w:r>
      <w:r w:rsidRPr="00560CDC">
        <w:rPr>
          <w:rFonts w:eastAsia="Arial Unicode MS"/>
          <w:bCs/>
          <w:sz w:val="24"/>
          <w:szCs w:val="24"/>
          <w:u w:color="000000"/>
          <w:lang w:eastAsia="pl-PL"/>
        </w:rPr>
        <w:t>ykonawcy, którzy:</w:t>
      </w:r>
    </w:p>
    <w:p w14:paraId="1DB28C75" w14:textId="12D11143" w:rsidR="001D241E" w:rsidRPr="00560CDC" w:rsidRDefault="001D241E" w:rsidP="00AF2F50">
      <w:pPr>
        <w:numPr>
          <w:ilvl w:val="0"/>
          <w:numId w:val="54"/>
        </w:numPr>
        <w:tabs>
          <w:tab w:val="left" w:pos="426"/>
        </w:tabs>
        <w:suppressAutoHyphens/>
        <w:spacing w:after="0" w:line="360" w:lineRule="auto"/>
        <w:ind w:left="0" w:firstLine="0"/>
        <w:contextualSpacing/>
        <w:rPr>
          <w:rFonts w:eastAsia="Arial Unicode MS"/>
          <w:sz w:val="24"/>
          <w:szCs w:val="24"/>
          <w:u w:color="000000"/>
          <w:lang w:eastAsia="pl-PL"/>
        </w:rPr>
      </w:pPr>
      <w:proofErr w:type="gramStart"/>
      <w:r w:rsidRPr="00560CDC">
        <w:rPr>
          <w:rFonts w:eastAsia="Arial Unicode MS"/>
          <w:sz w:val="24"/>
          <w:szCs w:val="24"/>
          <w:u w:color="000000"/>
          <w:lang w:eastAsia="pl-PL"/>
        </w:rPr>
        <w:t>nie</w:t>
      </w:r>
      <w:proofErr w:type="gramEnd"/>
      <w:r w:rsidRPr="00560CDC">
        <w:rPr>
          <w:rFonts w:eastAsia="Arial Unicode MS"/>
          <w:sz w:val="24"/>
          <w:szCs w:val="24"/>
          <w:u w:color="000000"/>
          <w:lang w:eastAsia="pl-PL"/>
        </w:rPr>
        <w:t xml:space="preserve"> podlegają wykluczeniu;</w:t>
      </w:r>
    </w:p>
    <w:p w14:paraId="65C32FCE" w14:textId="43E25FC7" w:rsidR="001D241E" w:rsidRPr="00560CDC" w:rsidRDefault="001D241E" w:rsidP="00AF2F50">
      <w:pPr>
        <w:numPr>
          <w:ilvl w:val="0"/>
          <w:numId w:val="54"/>
        </w:numPr>
        <w:tabs>
          <w:tab w:val="left" w:pos="426"/>
        </w:tabs>
        <w:suppressAutoHyphens/>
        <w:spacing w:after="0" w:line="360" w:lineRule="auto"/>
        <w:ind w:left="0" w:firstLine="0"/>
        <w:contextualSpacing/>
        <w:rPr>
          <w:rFonts w:eastAsia="Arial Unicode MS" w:cs="Arial Unicode MS"/>
          <w:sz w:val="24"/>
          <w:szCs w:val="24"/>
          <w:u w:color="000000"/>
          <w:lang w:eastAsia="pl-PL"/>
        </w:rPr>
      </w:pPr>
      <w:proofErr w:type="gramStart"/>
      <w:r w:rsidRPr="00560CDC">
        <w:rPr>
          <w:rFonts w:eastAsia="Arial Unicode MS"/>
          <w:sz w:val="24"/>
          <w:szCs w:val="24"/>
          <w:u w:color="000000"/>
          <w:lang w:eastAsia="pl-PL"/>
        </w:rPr>
        <w:t>spełniają</w:t>
      </w:r>
      <w:proofErr w:type="gramEnd"/>
      <w:r w:rsidRPr="00560CDC">
        <w:rPr>
          <w:rFonts w:eastAsia="Arial Unicode MS"/>
          <w:sz w:val="24"/>
          <w:szCs w:val="24"/>
          <w:u w:color="000000"/>
          <w:lang w:eastAsia="pl-PL"/>
        </w:rPr>
        <w:t xml:space="preserve"> warunki udziału </w:t>
      </w:r>
      <w:r w:rsidR="00F86ABA" w:rsidRPr="00560CDC">
        <w:rPr>
          <w:rFonts w:eastAsia="Arial Unicode MS"/>
          <w:sz w:val="24"/>
          <w:szCs w:val="24"/>
          <w:u w:color="000000"/>
          <w:lang w:eastAsia="pl-PL"/>
        </w:rPr>
        <w:t>w postępowaniu określone przez Z</w:t>
      </w:r>
      <w:r w:rsidRPr="00560CDC">
        <w:rPr>
          <w:rFonts w:eastAsia="Arial Unicode MS"/>
          <w:sz w:val="24"/>
          <w:szCs w:val="24"/>
          <w:u w:color="000000"/>
          <w:lang w:eastAsia="pl-PL"/>
        </w:rPr>
        <w:t>amawiającego w ogłoszeniu o zamówieniu i niniejszej SWZ.</w:t>
      </w:r>
    </w:p>
    <w:p w14:paraId="0C0DE0BC" w14:textId="0EC5ECDB" w:rsidR="001D241E" w:rsidRPr="00560CDC" w:rsidRDefault="001D241E" w:rsidP="00AF2F50">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vanish/>
          <w:sz w:val="24"/>
          <w:szCs w:val="24"/>
          <w:u w:color="000000"/>
          <w:lang w:eastAsia="pl-PL"/>
        </w:rPr>
      </w:pPr>
      <w:r w:rsidRPr="00560CDC">
        <w:rPr>
          <w:rFonts w:eastAsia="Arial Unicode MS"/>
          <w:color w:val="000000"/>
          <w:sz w:val="24"/>
          <w:szCs w:val="24"/>
          <w:u w:color="000000"/>
          <w:lang w:eastAsia="pl-PL"/>
        </w:rPr>
        <w:t>Zama</w:t>
      </w:r>
      <w:r w:rsidR="00F86ABA" w:rsidRPr="00560CDC">
        <w:rPr>
          <w:rFonts w:eastAsia="Arial Unicode MS"/>
          <w:color w:val="000000"/>
          <w:sz w:val="24"/>
          <w:szCs w:val="24"/>
          <w:u w:color="000000"/>
          <w:lang w:eastAsia="pl-PL"/>
        </w:rPr>
        <w:t>wiający wymaga wykazania przez W</w:t>
      </w:r>
      <w:r w:rsidRPr="00560CDC">
        <w:rPr>
          <w:rFonts w:eastAsia="Arial Unicode MS"/>
          <w:color w:val="000000"/>
          <w:sz w:val="24"/>
          <w:szCs w:val="24"/>
          <w:u w:color="000000"/>
          <w:lang w:eastAsia="pl-PL"/>
        </w:rPr>
        <w:t>ykonawców spełnienia warunków określonych w art. 112 ust. 2 ustawy Pzp dotyczących</w:t>
      </w:r>
    </w:p>
    <w:p w14:paraId="0B73392F" w14:textId="77777777" w:rsidR="001D241E" w:rsidRPr="00560CDC" w:rsidRDefault="001D241E" w:rsidP="00AF2F50">
      <w:pPr>
        <w:numPr>
          <w:ilvl w:val="0"/>
          <w:numId w:val="41"/>
        </w:numPr>
        <w:tabs>
          <w:tab w:val="left" w:pos="426"/>
        </w:tabs>
        <w:spacing w:after="0" w:line="360" w:lineRule="auto"/>
        <w:ind w:left="0" w:firstLine="0"/>
        <w:contextualSpacing/>
        <w:rPr>
          <w:rFonts w:eastAsia="Arial Unicode MS"/>
          <w:vanish/>
          <w:sz w:val="24"/>
          <w:szCs w:val="24"/>
          <w:u w:color="000000"/>
          <w:lang w:eastAsia="pl-PL"/>
        </w:rPr>
      </w:pPr>
    </w:p>
    <w:p w14:paraId="5E656BFB" w14:textId="77777777" w:rsidR="001D241E" w:rsidRPr="00560CDC" w:rsidRDefault="001D241E" w:rsidP="00AF2F50">
      <w:pPr>
        <w:numPr>
          <w:ilvl w:val="1"/>
          <w:numId w:val="41"/>
        </w:numPr>
        <w:tabs>
          <w:tab w:val="left" w:pos="426"/>
        </w:tabs>
        <w:spacing w:after="0" w:line="360" w:lineRule="auto"/>
        <w:ind w:left="0" w:firstLine="0"/>
        <w:contextualSpacing/>
        <w:rPr>
          <w:rFonts w:eastAsia="Arial Unicode MS"/>
          <w:sz w:val="24"/>
          <w:szCs w:val="24"/>
          <w:u w:color="000000"/>
          <w:lang w:eastAsia="pl-PL"/>
        </w:rPr>
      </w:pPr>
      <w:r w:rsidRPr="00560CDC">
        <w:rPr>
          <w:rFonts w:eastAsia="Arial Unicode MS"/>
          <w:sz w:val="24"/>
          <w:szCs w:val="24"/>
          <w:u w:color="000000"/>
          <w:lang w:eastAsia="pl-PL"/>
        </w:rPr>
        <w:t>:</w:t>
      </w:r>
    </w:p>
    <w:p w14:paraId="73EC66F4" w14:textId="4F68DB2A" w:rsidR="00591BC0" w:rsidRPr="00560CDC" w:rsidRDefault="00591BC0" w:rsidP="00AF2F50">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proofErr w:type="gramStart"/>
      <w:r w:rsidRPr="00560CDC">
        <w:rPr>
          <w:rFonts w:eastAsiaTheme="minorHAnsi" w:cstheme="minorBidi"/>
          <w:sz w:val="24"/>
          <w:szCs w:val="24"/>
        </w:rPr>
        <w:t>zdolności</w:t>
      </w:r>
      <w:proofErr w:type="gramEnd"/>
      <w:r w:rsidRPr="00560CDC">
        <w:rPr>
          <w:rFonts w:eastAsiaTheme="minorHAnsi" w:cstheme="minorBidi"/>
          <w:sz w:val="24"/>
          <w:szCs w:val="24"/>
        </w:rPr>
        <w:t xml:space="preserve"> do występowania w obrocie gospodarczym</w:t>
      </w:r>
    </w:p>
    <w:p w14:paraId="4F3698A0" w14:textId="77777777" w:rsidR="00591BC0" w:rsidRPr="00560CDC" w:rsidRDefault="00301E2F" w:rsidP="00AF2F50">
      <w:pPr>
        <w:tabs>
          <w:tab w:val="left" w:pos="426"/>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Zamawiający nie określa szczegółowego warunku w tym zakresie.</w:t>
      </w:r>
    </w:p>
    <w:p w14:paraId="654A927A" w14:textId="3833BA92" w:rsidR="00352F53" w:rsidRPr="00560CDC" w:rsidRDefault="001D241E" w:rsidP="00AF2F50">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proofErr w:type="gramStart"/>
      <w:r w:rsidRPr="00560CDC">
        <w:rPr>
          <w:rFonts w:eastAsiaTheme="minorHAnsi" w:cstheme="minorBidi"/>
          <w:sz w:val="24"/>
          <w:szCs w:val="24"/>
        </w:rPr>
        <w:t>uprawnień</w:t>
      </w:r>
      <w:proofErr w:type="gramEnd"/>
      <w:r w:rsidRPr="00560CDC">
        <w:rPr>
          <w:rFonts w:eastAsiaTheme="minorHAnsi" w:cstheme="minorBidi"/>
          <w:sz w:val="24"/>
          <w:szCs w:val="24"/>
        </w:rPr>
        <w:t xml:space="preserve"> do prowadzenia określonej działalności gospodarczej lub zawodowej, o ile wynika </w:t>
      </w:r>
      <w:r w:rsidR="002B15A5" w:rsidRPr="00560CDC">
        <w:rPr>
          <w:rFonts w:eastAsiaTheme="minorHAnsi" w:cstheme="minorBidi"/>
          <w:sz w:val="24"/>
          <w:szCs w:val="24"/>
        </w:rPr>
        <w:t>to z odrębnych przep</w:t>
      </w:r>
      <w:r w:rsidR="00E41DD1" w:rsidRPr="00560CDC">
        <w:rPr>
          <w:rFonts w:eastAsiaTheme="minorHAnsi" w:cstheme="minorBidi"/>
          <w:sz w:val="24"/>
          <w:szCs w:val="24"/>
        </w:rPr>
        <w:t xml:space="preserve">isów: </w:t>
      </w:r>
    </w:p>
    <w:p w14:paraId="327A2664" w14:textId="38951983" w:rsidR="006B6AB6" w:rsidRPr="00560CDC" w:rsidRDefault="006B6AB6" w:rsidP="00AF2F50">
      <w:pPr>
        <w:tabs>
          <w:tab w:val="left" w:pos="426"/>
          <w:tab w:val="left" w:pos="567"/>
        </w:tabs>
        <w:overflowPunct w:val="0"/>
        <w:autoSpaceDE w:val="0"/>
        <w:autoSpaceDN w:val="0"/>
        <w:adjustRightInd w:val="0"/>
        <w:spacing w:after="0" w:line="360" w:lineRule="auto"/>
        <w:contextualSpacing/>
        <w:textAlignment w:val="baseline"/>
        <w:rPr>
          <w:rFonts w:eastAsiaTheme="minorHAnsi" w:cstheme="minorBidi"/>
          <w:sz w:val="24"/>
          <w:szCs w:val="24"/>
        </w:rPr>
      </w:pPr>
      <w:r w:rsidRPr="00560CDC">
        <w:rPr>
          <w:rFonts w:eastAsiaTheme="minorHAnsi" w:cstheme="minorBidi"/>
          <w:sz w:val="24"/>
          <w:szCs w:val="24"/>
        </w:rPr>
        <w:t>Zamawiający nie określa szczegółowego warunku w tym zakresie.</w:t>
      </w:r>
    </w:p>
    <w:p w14:paraId="08A11525" w14:textId="65906F03" w:rsidR="00041337" w:rsidRPr="00560CDC" w:rsidRDefault="00041337" w:rsidP="00AF2F50">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sz w:val="24"/>
          <w:szCs w:val="24"/>
          <w:u w:color="000000"/>
          <w:lang w:eastAsia="pl-PL"/>
        </w:rPr>
      </w:pPr>
      <w:proofErr w:type="gramStart"/>
      <w:r w:rsidRPr="00560CDC">
        <w:rPr>
          <w:rFonts w:eastAsiaTheme="minorHAnsi" w:cstheme="minorBidi"/>
          <w:sz w:val="24"/>
          <w:szCs w:val="24"/>
        </w:rPr>
        <w:t>sytuacji</w:t>
      </w:r>
      <w:proofErr w:type="gramEnd"/>
      <w:r w:rsidRPr="00560CDC">
        <w:rPr>
          <w:rFonts w:eastAsia="Arial Unicode MS"/>
          <w:sz w:val="24"/>
          <w:szCs w:val="24"/>
          <w:u w:color="000000"/>
          <w:lang w:eastAsia="pl-PL"/>
        </w:rPr>
        <w:t xml:space="preserve"> ekonomicznej i finansowej:</w:t>
      </w:r>
    </w:p>
    <w:p w14:paraId="26B4D128" w14:textId="77777777" w:rsidR="00041337" w:rsidRPr="00560CDC" w:rsidRDefault="00041337" w:rsidP="00AF2F50">
      <w:pPr>
        <w:widowControl w:val="0"/>
        <w:tabs>
          <w:tab w:val="left" w:pos="426"/>
          <w:tab w:val="num" w:pos="709"/>
        </w:tabs>
        <w:spacing w:after="0" w:line="360" w:lineRule="auto"/>
        <w:contextualSpacing/>
        <w:rPr>
          <w:rFonts w:eastAsia="Arial Unicode MS"/>
          <w:sz w:val="24"/>
          <w:szCs w:val="24"/>
          <w:highlight w:val="green"/>
          <w:u w:color="000000"/>
          <w:lang w:eastAsia="pl-PL"/>
        </w:rPr>
      </w:pPr>
      <w:r w:rsidRPr="00560CDC">
        <w:rPr>
          <w:rFonts w:eastAsia="Arial Unicode MS"/>
          <w:sz w:val="24"/>
          <w:szCs w:val="24"/>
          <w:u w:color="000000"/>
          <w:lang w:eastAsia="pl-PL"/>
        </w:rPr>
        <w:t>Zamawiający nie określa szczegółowego warunku w tym zakresie.</w:t>
      </w:r>
    </w:p>
    <w:p w14:paraId="101E5BF2" w14:textId="77777777" w:rsidR="00386EA7" w:rsidRPr="00560CDC" w:rsidRDefault="001D241E" w:rsidP="00AF2F50">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sz w:val="24"/>
          <w:szCs w:val="24"/>
          <w:u w:color="000000"/>
          <w:lang w:eastAsia="pl-PL"/>
        </w:rPr>
      </w:pPr>
      <w:proofErr w:type="gramStart"/>
      <w:r w:rsidRPr="00560CDC">
        <w:rPr>
          <w:rFonts w:eastAsia="Arial Unicode MS"/>
          <w:sz w:val="24"/>
          <w:szCs w:val="24"/>
          <w:u w:color="000000"/>
          <w:lang w:eastAsia="pl-PL"/>
        </w:rPr>
        <w:t>zdolnośc</w:t>
      </w:r>
      <w:r w:rsidR="00041337" w:rsidRPr="00560CDC">
        <w:rPr>
          <w:rFonts w:eastAsia="Arial Unicode MS"/>
          <w:sz w:val="24"/>
          <w:szCs w:val="24"/>
          <w:u w:color="000000"/>
          <w:lang w:eastAsia="pl-PL"/>
        </w:rPr>
        <w:t>i</w:t>
      </w:r>
      <w:proofErr w:type="gramEnd"/>
      <w:r w:rsidR="00041337" w:rsidRPr="00560CDC">
        <w:rPr>
          <w:rFonts w:eastAsia="Arial Unicode MS"/>
          <w:sz w:val="24"/>
          <w:szCs w:val="24"/>
          <w:u w:color="000000"/>
          <w:lang w:eastAsia="pl-PL"/>
        </w:rPr>
        <w:t xml:space="preserve"> technicznej lub zawodowej</w:t>
      </w:r>
      <w:r w:rsidR="00936F5F" w:rsidRPr="00560CDC">
        <w:rPr>
          <w:rFonts w:eastAsia="Arial Unicode MS"/>
          <w:sz w:val="24"/>
          <w:szCs w:val="24"/>
          <w:u w:color="000000"/>
          <w:lang w:eastAsia="pl-PL"/>
        </w:rPr>
        <w:t>,</w:t>
      </w:r>
      <w:r w:rsidR="00041337" w:rsidRPr="00560CDC">
        <w:rPr>
          <w:rFonts w:eastAsia="Arial Unicode MS"/>
          <w:sz w:val="24"/>
          <w:szCs w:val="24"/>
          <w:u w:color="000000"/>
          <w:lang w:eastAsia="pl-PL"/>
        </w:rPr>
        <w:t xml:space="preserve"> tj.</w:t>
      </w:r>
      <w:r w:rsidRPr="00560CDC">
        <w:rPr>
          <w:rFonts w:eastAsia="Arial Unicode MS"/>
          <w:sz w:val="24"/>
          <w:szCs w:val="24"/>
          <w:u w:color="000000"/>
          <w:lang w:eastAsia="pl-PL"/>
        </w:rPr>
        <w:t xml:space="preserve">: </w:t>
      </w:r>
    </w:p>
    <w:p w14:paraId="01C8C586" w14:textId="77BA08EF" w:rsidR="001D241E" w:rsidRPr="00560CDC" w:rsidRDefault="00386EA7" w:rsidP="00AF2F50">
      <w:pPr>
        <w:tabs>
          <w:tab w:val="left" w:pos="426"/>
          <w:tab w:val="left" w:pos="567"/>
        </w:tabs>
        <w:overflowPunct w:val="0"/>
        <w:autoSpaceDE w:val="0"/>
        <w:autoSpaceDN w:val="0"/>
        <w:adjustRightInd w:val="0"/>
        <w:spacing w:after="0" w:line="360" w:lineRule="auto"/>
        <w:contextualSpacing/>
        <w:textAlignment w:val="baseline"/>
        <w:rPr>
          <w:rFonts w:eastAsia="Arial Unicode MS"/>
          <w:sz w:val="24"/>
          <w:szCs w:val="24"/>
          <w:u w:color="000000"/>
          <w:lang w:eastAsia="pl-PL"/>
        </w:rPr>
      </w:pPr>
      <w:r w:rsidRPr="00560CDC">
        <w:rPr>
          <w:rFonts w:eastAsia="Arial Unicode MS"/>
          <w:sz w:val="24"/>
          <w:szCs w:val="24"/>
          <w:u w:color="000000"/>
          <w:lang w:eastAsia="pl-PL"/>
        </w:rPr>
        <w:t>Zamawiający wymaga, aby Wykonawcy wykazali, że</w:t>
      </w:r>
    </w:p>
    <w:p w14:paraId="2B24F3B5" w14:textId="04877779" w:rsidR="00E576AA" w:rsidRPr="00560CDC" w:rsidRDefault="00E576AA" w:rsidP="00AF2F50">
      <w:pPr>
        <w:numPr>
          <w:ilvl w:val="0"/>
          <w:numId w:val="71"/>
        </w:numPr>
        <w:tabs>
          <w:tab w:val="left" w:pos="284"/>
          <w:tab w:val="left" w:pos="426"/>
        </w:tabs>
        <w:overflowPunct w:val="0"/>
        <w:autoSpaceDE w:val="0"/>
        <w:autoSpaceDN w:val="0"/>
        <w:adjustRightInd w:val="0"/>
        <w:spacing w:after="0" w:line="360" w:lineRule="auto"/>
        <w:ind w:left="0" w:firstLine="0"/>
        <w:contextualSpacing/>
        <w:textAlignment w:val="baseline"/>
        <w:rPr>
          <w:bCs/>
          <w:sz w:val="24"/>
          <w:szCs w:val="24"/>
        </w:rPr>
      </w:pPr>
      <w:proofErr w:type="gramStart"/>
      <w:r w:rsidRPr="00560CDC">
        <w:rPr>
          <w:bCs/>
          <w:sz w:val="24"/>
          <w:szCs w:val="24"/>
        </w:rPr>
        <w:t>dysponują</w:t>
      </w:r>
      <w:proofErr w:type="gramEnd"/>
      <w:r w:rsidR="004F77CF" w:rsidRPr="00560CDC">
        <w:rPr>
          <w:bCs/>
          <w:sz w:val="24"/>
          <w:szCs w:val="24"/>
        </w:rPr>
        <w:t xml:space="preserve"> lub </w:t>
      </w:r>
      <w:r w:rsidR="00A01488" w:rsidRPr="00560CDC">
        <w:rPr>
          <w:bCs/>
          <w:sz w:val="24"/>
          <w:szCs w:val="24"/>
        </w:rPr>
        <w:t>będą dysponować osobą zdolną</w:t>
      </w:r>
      <w:r w:rsidRPr="00560CDC">
        <w:rPr>
          <w:bCs/>
          <w:sz w:val="24"/>
          <w:szCs w:val="24"/>
        </w:rPr>
        <w:t xml:space="preserve"> do realizacji zamówienia, tj.:</w:t>
      </w:r>
    </w:p>
    <w:p w14:paraId="13662A3E" w14:textId="77777777" w:rsidR="00AF2F50" w:rsidRPr="00AF2F50" w:rsidRDefault="00AF2F50" w:rsidP="00AF2F50">
      <w:pPr>
        <w:pStyle w:val="Akapitzlist"/>
        <w:shd w:val="clear" w:color="auto" w:fill="FFFFFF"/>
        <w:tabs>
          <w:tab w:val="left" w:pos="-171"/>
          <w:tab w:val="left" w:pos="284"/>
          <w:tab w:val="left" w:pos="426"/>
          <w:tab w:val="left" w:leader="dot" w:pos="8990"/>
        </w:tabs>
        <w:spacing w:line="360" w:lineRule="auto"/>
        <w:ind w:left="0"/>
        <w:jc w:val="both"/>
        <w:rPr>
          <w:rFonts w:cs="Arial"/>
          <w:b/>
          <w:sz w:val="24"/>
          <w:szCs w:val="24"/>
        </w:rPr>
      </w:pPr>
      <w:r w:rsidRPr="00AF2F50">
        <w:rPr>
          <w:rFonts w:cs="Arial"/>
          <w:b/>
          <w:sz w:val="24"/>
          <w:szCs w:val="24"/>
        </w:rPr>
        <w:t>Kierownik Zespołu Inspektorów Nadzoru – 1 osoba posiadająca:</w:t>
      </w:r>
    </w:p>
    <w:p w14:paraId="516F5833" w14:textId="768ACC64" w:rsidR="00AF2F50" w:rsidRPr="00AF2F50" w:rsidRDefault="00AF2F50" w:rsidP="00AF2F50">
      <w:pPr>
        <w:widowControl w:val="0"/>
        <w:numPr>
          <w:ilvl w:val="0"/>
          <w:numId w:val="85"/>
        </w:numPr>
        <w:shd w:val="clear" w:color="auto" w:fill="FFFFFF"/>
        <w:tabs>
          <w:tab w:val="left" w:pos="-171"/>
          <w:tab w:val="left" w:pos="426"/>
          <w:tab w:val="left" w:leader="dot" w:pos="8990"/>
        </w:tabs>
        <w:suppressAutoHyphens/>
        <w:autoSpaceDE w:val="0"/>
        <w:spacing w:after="0" w:line="360" w:lineRule="auto"/>
        <w:ind w:left="0" w:firstLine="0"/>
        <w:jc w:val="both"/>
        <w:rPr>
          <w:rFonts w:cs="Arial"/>
          <w:sz w:val="24"/>
          <w:szCs w:val="24"/>
        </w:rPr>
      </w:pPr>
      <w:proofErr w:type="gramStart"/>
      <w:r w:rsidRPr="00AF2F50">
        <w:rPr>
          <w:rFonts w:eastAsia="Times New Roman" w:cs="Arial"/>
          <w:sz w:val="24"/>
          <w:szCs w:val="24"/>
          <w:lang w:eastAsia="zh-CN"/>
        </w:rPr>
        <w:t>uprawnienia</w:t>
      </w:r>
      <w:proofErr w:type="gramEnd"/>
      <w:r w:rsidRPr="00AF2F50">
        <w:rPr>
          <w:rFonts w:cs="Arial"/>
          <w:sz w:val="24"/>
          <w:szCs w:val="24"/>
        </w:rPr>
        <w:t xml:space="preserve"> do kierowania robotami budowlanymi w specjalności konstrukcyjno-budowlanej bez ograniczeń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09A5BBF1" w14:textId="77777777" w:rsidR="00AF2F50" w:rsidRDefault="00AF2F50" w:rsidP="00AF2F50">
      <w:pPr>
        <w:pStyle w:val="Akapitzlist"/>
        <w:shd w:val="clear" w:color="auto" w:fill="FFFFFF"/>
        <w:tabs>
          <w:tab w:val="left" w:pos="-171"/>
          <w:tab w:val="left" w:pos="284"/>
          <w:tab w:val="left" w:pos="426"/>
          <w:tab w:val="left" w:leader="dot" w:pos="8990"/>
        </w:tabs>
        <w:spacing w:after="0" w:line="360" w:lineRule="auto"/>
        <w:ind w:left="0"/>
        <w:jc w:val="both"/>
        <w:rPr>
          <w:rFonts w:cs="Arial"/>
          <w:b/>
          <w:sz w:val="24"/>
          <w:szCs w:val="24"/>
        </w:rPr>
      </w:pPr>
    </w:p>
    <w:p w14:paraId="4B45678F" w14:textId="77777777" w:rsidR="00AF2F50" w:rsidRPr="00AF2F50" w:rsidRDefault="00AF2F50" w:rsidP="00AF2F50">
      <w:pPr>
        <w:pStyle w:val="Akapitzlist"/>
        <w:shd w:val="clear" w:color="auto" w:fill="FFFFFF"/>
        <w:tabs>
          <w:tab w:val="left" w:pos="-171"/>
          <w:tab w:val="left" w:pos="284"/>
          <w:tab w:val="left" w:pos="426"/>
          <w:tab w:val="left" w:leader="dot" w:pos="8990"/>
        </w:tabs>
        <w:spacing w:line="360" w:lineRule="auto"/>
        <w:ind w:left="0"/>
        <w:jc w:val="both"/>
        <w:rPr>
          <w:rFonts w:cs="Arial"/>
          <w:b/>
          <w:sz w:val="24"/>
          <w:szCs w:val="24"/>
        </w:rPr>
      </w:pPr>
      <w:r w:rsidRPr="00AF2F50">
        <w:rPr>
          <w:rFonts w:cs="Arial"/>
          <w:b/>
          <w:sz w:val="24"/>
          <w:szCs w:val="24"/>
        </w:rPr>
        <w:t xml:space="preserve">Inspektor nadzoru w branży konstrukcyjno-budowlanej – 1 </w:t>
      </w:r>
      <w:proofErr w:type="gramStart"/>
      <w:r w:rsidRPr="00AF2F50">
        <w:rPr>
          <w:rFonts w:cs="Arial"/>
          <w:b/>
          <w:sz w:val="24"/>
          <w:szCs w:val="24"/>
        </w:rPr>
        <w:t>osoba  posiadająca</w:t>
      </w:r>
      <w:proofErr w:type="gramEnd"/>
      <w:r w:rsidRPr="00AF2F50">
        <w:rPr>
          <w:rFonts w:cs="Arial"/>
          <w:b/>
          <w:sz w:val="24"/>
          <w:szCs w:val="24"/>
        </w:rPr>
        <w:t>:</w:t>
      </w:r>
    </w:p>
    <w:p w14:paraId="57AF8435" w14:textId="77777777" w:rsidR="00AF2F50" w:rsidRDefault="00AF2F50" w:rsidP="00AF2F50">
      <w:pPr>
        <w:widowControl w:val="0"/>
        <w:numPr>
          <w:ilvl w:val="0"/>
          <w:numId w:val="86"/>
        </w:numPr>
        <w:shd w:val="clear" w:color="auto" w:fill="FFFFFF"/>
        <w:tabs>
          <w:tab w:val="left" w:pos="-171"/>
          <w:tab w:val="left" w:pos="426"/>
          <w:tab w:val="left" w:leader="dot" w:pos="8990"/>
        </w:tabs>
        <w:suppressAutoHyphens/>
        <w:autoSpaceDE w:val="0"/>
        <w:spacing w:after="0" w:line="360" w:lineRule="auto"/>
        <w:ind w:left="0" w:firstLine="0"/>
        <w:jc w:val="both"/>
        <w:rPr>
          <w:rFonts w:cs="Arial"/>
          <w:sz w:val="24"/>
          <w:szCs w:val="24"/>
        </w:rPr>
      </w:pPr>
      <w:proofErr w:type="gramStart"/>
      <w:r w:rsidRPr="00AF2F50">
        <w:rPr>
          <w:rFonts w:cs="Arial"/>
          <w:sz w:val="24"/>
          <w:szCs w:val="24"/>
        </w:rPr>
        <w:t>uprawnienia</w:t>
      </w:r>
      <w:proofErr w:type="gramEnd"/>
      <w:r w:rsidRPr="00AF2F50">
        <w:rPr>
          <w:rFonts w:cs="Arial"/>
          <w:sz w:val="24"/>
          <w:szCs w:val="24"/>
        </w:rPr>
        <w:t xml:space="preserve"> do kierowania robotami budowlanymi w specjalności konstrukcyjno-budowlanej bez ograniczeń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6F65D282" w14:textId="682684CD" w:rsidR="00AF2F50" w:rsidRDefault="00AF2F50" w:rsidP="00AF2F50">
      <w:pPr>
        <w:widowControl w:val="0"/>
        <w:numPr>
          <w:ilvl w:val="0"/>
          <w:numId w:val="86"/>
        </w:numPr>
        <w:shd w:val="clear" w:color="auto" w:fill="FFFFFF"/>
        <w:tabs>
          <w:tab w:val="left" w:pos="-171"/>
          <w:tab w:val="left" w:pos="426"/>
          <w:tab w:val="left" w:leader="dot" w:pos="8990"/>
        </w:tabs>
        <w:suppressAutoHyphens/>
        <w:autoSpaceDE w:val="0"/>
        <w:spacing w:after="0" w:line="360" w:lineRule="auto"/>
        <w:ind w:left="0" w:firstLine="0"/>
        <w:jc w:val="both"/>
        <w:rPr>
          <w:rFonts w:cs="Arial"/>
          <w:sz w:val="24"/>
          <w:szCs w:val="24"/>
        </w:rPr>
      </w:pPr>
      <w:proofErr w:type="gramStart"/>
      <w:r w:rsidRPr="00AF2F50">
        <w:rPr>
          <w:rFonts w:asciiTheme="minorHAnsi" w:hAnsiTheme="minorHAnsi"/>
          <w:sz w:val="24"/>
          <w:szCs w:val="24"/>
        </w:rPr>
        <w:t>min</w:t>
      </w:r>
      <w:proofErr w:type="gramEnd"/>
      <w:r w:rsidRPr="00AF2F50">
        <w:rPr>
          <w:rFonts w:asciiTheme="minorHAnsi" w:hAnsiTheme="minorHAnsi"/>
          <w:sz w:val="24"/>
          <w:szCs w:val="24"/>
        </w:rPr>
        <w:t xml:space="preserve">. 5 – letnie doświadczenie w kierowaniu lub nadzorowaniu robotami budowlanymi, </w:t>
      </w:r>
    </w:p>
    <w:p w14:paraId="734B62C0" w14:textId="16ACC4A8" w:rsidR="00AF2F50" w:rsidRPr="00AF2F50" w:rsidRDefault="00AF2F50" w:rsidP="00AF2F50">
      <w:pPr>
        <w:widowControl w:val="0"/>
        <w:numPr>
          <w:ilvl w:val="0"/>
          <w:numId w:val="86"/>
        </w:numPr>
        <w:shd w:val="clear" w:color="auto" w:fill="FFFFFF"/>
        <w:tabs>
          <w:tab w:val="left" w:pos="-171"/>
          <w:tab w:val="left" w:pos="426"/>
          <w:tab w:val="left" w:leader="dot" w:pos="8990"/>
        </w:tabs>
        <w:suppressAutoHyphens/>
        <w:autoSpaceDE w:val="0"/>
        <w:spacing w:after="0" w:line="360" w:lineRule="auto"/>
        <w:ind w:left="0" w:firstLine="0"/>
        <w:jc w:val="both"/>
        <w:rPr>
          <w:rFonts w:cs="Arial"/>
          <w:sz w:val="24"/>
          <w:szCs w:val="24"/>
        </w:rPr>
      </w:pPr>
      <w:r w:rsidRPr="00AF2F50">
        <w:rPr>
          <w:rFonts w:asciiTheme="minorHAnsi" w:hAnsiTheme="minorHAnsi"/>
          <w:sz w:val="24"/>
          <w:szCs w:val="24"/>
        </w:rPr>
        <w:t>doświadczenie</w:t>
      </w:r>
      <w:r>
        <w:rPr>
          <w:rFonts w:asciiTheme="minorHAnsi" w:hAnsiTheme="minorHAnsi"/>
          <w:sz w:val="24"/>
          <w:szCs w:val="24"/>
        </w:rPr>
        <w:t>:</w:t>
      </w:r>
      <w:r w:rsidRPr="00AF2F50">
        <w:rPr>
          <w:rFonts w:asciiTheme="minorHAnsi" w:hAnsiTheme="minorHAnsi"/>
          <w:sz w:val="24"/>
          <w:szCs w:val="24"/>
        </w:rPr>
        <w:t xml:space="preserve"> w okresie ostatnich 5 lat przed upływem terminu składania ofert przy kierowaniu lub </w:t>
      </w:r>
      <w:proofErr w:type="gramStart"/>
      <w:r w:rsidRPr="00AF2F50">
        <w:rPr>
          <w:rFonts w:asciiTheme="minorHAnsi" w:hAnsiTheme="minorHAnsi"/>
          <w:sz w:val="24"/>
          <w:szCs w:val="24"/>
        </w:rPr>
        <w:t>nadzorowaniu co</w:t>
      </w:r>
      <w:proofErr w:type="gramEnd"/>
      <w:r w:rsidRPr="00AF2F50">
        <w:rPr>
          <w:rFonts w:asciiTheme="minorHAnsi" w:hAnsiTheme="minorHAnsi"/>
          <w:sz w:val="24"/>
          <w:szCs w:val="24"/>
        </w:rPr>
        <w:t xml:space="preserve"> najmniej 1 roboty budowlanej polegającej na budowie lub przebudowie lub</w:t>
      </w:r>
      <w:r>
        <w:rPr>
          <w:rFonts w:asciiTheme="minorHAnsi" w:hAnsiTheme="minorHAnsi"/>
          <w:sz w:val="24"/>
          <w:szCs w:val="24"/>
        </w:rPr>
        <w:t xml:space="preserve"> modernizacji</w:t>
      </w:r>
      <w:r w:rsidRPr="00AF2F50">
        <w:rPr>
          <w:rFonts w:asciiTheme="minorHAnsi" w:hAnsiTheme="minorHAnsi"/>
          <w:sz w:val="24"/>
          <w:szCs w:val="24"/>
        </w:rPr>
        <w:t xml:space="preserve"> stacji uzdatniania wody. </w:t>
      </w:r>
    </w:p>
    <w:p w14:paraId="5843DAD0" w14:textId="107D2029" w:rsidR="00AF2F50" w:rsidRPr="00AF2F50" w:rsidRDefault="00AF2F50" w:rsidP="00AF2F50">
      <w:pPr>
        <w:widowControl w:val="0"/>
        <w:shd w:val="clear" w:color="auto" w:fill="FFFFFF"/>
        <w:tabs>
          <w:tab w:val="left" w:pos="-171"/>
          <w:tab w:val="left" w:pos="426"/>
          <w:tab w:val="left" w:leader="dot" w:pos="8990"/>
        </w:tabs>
        <w:suppressAutoHyphens/>
        <w:autoSpaceDE w:val="0"/>
        <w:spacing w:after="0" w:line="360" w:lineRule="auto"/>
        <w:jc w:val="both"/>
        <w:rPr>
          <w:rFonts w:cs="Arial"/>
          <w:sz w:val="24"/>
          <w:szCs w:val="24"/>
        </w:rPr>
      </w:pPr>
    </w:p>
    <w:p w14:paraId="4D609FC9" w14:textId="77777777" w:rsidR="00AF2F50" w:rsidRPr="00AF2F50" w:rsidRDefault="00AF2F50" w:rsidP="00AF2F50">
      <w:pPr>
        <w:pStyle w:val="Akapitzlist"/>
        <w:shd w:val="clear" w:color="auto" w:fill="FFFFFF"/>
        <w:tabs>
          <w:tab w:val="left" w:pos="-171"/>
          <w:tab w:val="left" w:pos="284"/>
          <w:tab w:val="left" w:pos="426"/>
          <w:tab w:val="left" w:leader="dot" w:pos="8990"/>
        </w:tabs>
        <w:spacing w:after="0" w:line="360" w:lineRule="auto"/>
        <w:ind w:left="0"/>
        <w:jc w:val="both"/>
        <w:rPr>
          <w:rFonts w:cs="Arial"/>
          <w:sz w:val="24"/>
          <w:szCs w:val="24"/>
        </w:rPr>
      </w:pPr>
      <w:r w:rsidRPr="00AF2F50">
        <w:rPr>
          <w:rFonts w:cs="Arial"/>
          <w:sz w:val="24"/>
          <w:szCs w:val="24"/>
        </w:rPr>
        <w:t>Zamawiający dopuszcza łączenie powyższych dwóch stanowisk tylko pod warunkiem spełnienia łącznie wymagań dotyczących kwalifikacji dla danych stanowisk.</w:t>
      </w:r>
    </w:p>
    <w:p w14:paraId="0EDEBA23" w14:textId="77777777" w:rsidR="00AF2F50" w:rsidRPr="00AF2F50" w:rsidRDefault="00AF2F50" w:rsidP="00AF2F50">
      <w:pPr>
        <w:pStyle w:val="Akapitzlist"/>
        <w:shd w:val="clear" w:color="auto" w:fill="FFFFFF"/>
        <w:tabs>
          <w:tab w:val="left" w:pos="-171"/>
          <w:tab w:val="left" w:pos="284"/>
          <w:tab w:val="left" w:pos="426"/>
          <w:tab w:val="left" w:leader="dot" w:pos="8990"/>
        </w:tabs>
        <w:spacing w:after="0" w:line="360" w:lineRule="auto"/>
        <w:ind w:left="0"/>
        <w:jc w:val="both"/>
        <w:rPr>
          <w:rFonts w:cs="Arial"/>
          <w:sz w:val="24"/>
          <w:szCs w:val="24"/>
        </w:rPr>
      </w:pPr>
    </w:p>
    <w:p w14:paraId="11979B92" w14:textId="77777777" w:rsidR="00AF2F50" w:rsidRPr="00AF2F50" w:rsidRDefault="00AF2F50" w:rsidP="00AF2F50">
      <w:pPr>
        <w:pStyle w:val="Akapitzlist"/>
        <w:shd w:val="clear" w:color="auto" w:fill="FFFFFF"/>
        <w:tabs>
          <w:tab w:val="left" w:pos="-171"/>
          <w:tab w:val="left" w:pos="284"/>
          <w:tab w:val="left" w:pos="426"/>
          <w:tab w:val="left" w:leader="dot" w:pos="8990"/>
        </w:tabs>
        <w:spacing w:line="360" w:lineRule="auto"/>
        <w:ind w:left="0"/>
        <w:jc w:val="both"/>
        <w:rPr>
          <w:rFonts w:cs="Arial"/>
          <w:b/>
          <w:sz w:val="24"/>
          <w:szCs w:val="24"/>
        </w:rPr>
      </w:pPr>
      <w:r w:rsidRPr="00AF2F50">
        <w:rPr>
          <w:rFonts w:cs="Arial"/>
          <w:b/>
          <w:sz w:val="24"/>
          <w:szCs w:val="24"/>
        </w:rPr>
        <w:t xml:space="preserve">Inspektor nadzoru w branży sanitarnej – 1 </w:t>
      </w:r>
      <w:proofErr w:type="gramStart"/>
      <w:r w:rsidRPr="00AF2F50">
        <w:rPr>
          <w:rFonts w:cs="Arial"/>
          <w:b/>
          <w:sz w:val="24"/>
          <w:szCs w:val="24"/>
        </w:rPr>
        <w:t>osoba  posiadająca</w:t>
      </w:r>
      <w:proofErr w:type="gramEnd"/>
      <w:r w:rsidRPr="00AF2F50">
        <w:rPr>
          <w:rFonts w:cs="Arial"/>
          <w:b/>
          <w:sz w:val="24"/>
          <w:szCs w:val="24"/>
        </w:rPr>
        <w:t xml:space="preserve">: </w:t>
      </w:r>
    </w:p>
    <w:p w14:paraId="4152ABF9" w14:textId="77777777" w:rsidR="00AF2F50" w:rsidRDefault="00AF2F50" w:rsidP="00AF2F50">
      <w:pPr>
        <w:widowControl w:val="0"/>
        <w:numPr>
          <w:ilvl w:val="0"/>
          <w:numId w:val="88"/>
        </w:numPr>
        <w:shd w:val="clear" w:color="auto" w:fill="FFFFFF"/>
        <w:tabs>
          <w:tab w:val="left" w:pos="-171"/>
          <w:tab w:val="left" w:pos="426"/>
          <w:tab w:val="left" w:leader="dot" w:pos="8990"/>
        </w:tabs>
        <w:suppressAutoHyphens/>
        <w:autoSpaceDE w:val="0"/>
        <w:spacing w:after="0" w:line="360" w:lineRule="auto"/>
        <w:ind w:left="0" w:firstLine="0"/>
        <w:jc w:val="both"/>
        <w:rPr>
          <w:rFonts w:cs="Arial"/>
          <w:sz w:val="24"/>
          <w:szCs w:val="24"/>
        </w:rPr>
      </w:pPr>
      <w:proofErr w:type="gramStart"/>
      <w:r w:rsidRPr="00AF2F50">
        <w:rPr>
          <w:rFonts w:cs="Arial"/>
          <w:sz w:val="24"/>
          <w:szCs w:val="24"/>
        </w:rPr>
        <w:t>uprawnienia</w:t>
      </w:r>
      <w:proofErr w:type="gramEnd"/>
      <w:r w:rsidRPr="00AF2F50">
        <w:rPr>
          <w:rFonts w:cs="Arial"/>
          <w:sz w:val="24"/>
          <w:szCs w:val="24"/>
        </w:rPr>
        <w:t xml:space="preserve"> budowlane do kierowania robotami budowlanymi w specjalności instalacyjnej w zakresie sieci, instalacji i urządzeń cieplnych, wentylacyjnych, gazowych, wodociągowych i kanalizacyjnych bez ograniczeń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w:t>
      </w:r>
      <w:r>
        <w:rPr>
          <w:rFonts w:cs="Arial"/>
          <w:sz w:val="24"/>
          <w:szCs w:val="24"/>
        </w:rPr>
        <w:t>specjalności;</w:t>
      </w:r>
    </w:p>
    <w:p w14:paraId="3B511B20" w14:textId="16EB1607" w:rsidR="00AF2F50" w:rsidRPr="00AF2F50" w:rsidRDefault="00AF2F50" w:rsidP="00AF2F50">
      <w:pPr>
        <w:widowControl w:val="0"/>
        <w:numPr>
          <w:ilvl w:val="0"/>
          <w:numId w:val="88"/>
        </w:numPr>
        <w:shd w:val="clear" w:color="auto" w:fill="FFFFFF"/>
        <w:tabs>
          <w:tab w:val="left" w:pos="-171"/>
          <w:tab w:val="left" w:pos="426"/>
          <w:tab w:val="left" w:leader="dot" w:pos="8990"/>
        </w:tabs>
        <w:suppressAutoHyphens/>
        <w:autoSpaceDE w:val="0"/>
        <w:spacing w:after="0" w:line="360" w:lineRule="auto"/>
        <w:ind w:left="0" w:firstLine="0"/>
        <w:jc w:val="both"/>
        <w:rPr>
          <w:rFonts w:cs="Arial"/>
          <w:sz w:val="24"/>
          <w:szCs w:val="24"/>
        </w:rPr>
      </w:pPr>
      <w:proofErr w:type="gramStart"/>
      <w:r w:rsidRPr="00AF2F50">
        <w:rPr>
          <w:rFonts w:cs="Arial"/>
          <w:sz w:val="24"/>
          <w:szCs w:val="24"/>
        </w:rPr>
        <w:t>min</w:t>
      </w:r>
      <w:proofErr w:type="gramEnd"/>
      <w:r w:rsidRPr="00AF2F50">
        <w:rPr>
          <w:rFonts w:cs="Arial"/>
          <w:sz w:val="24"/>
          <w:szCs w:val="24"/>
        </w:rPr>
        <w:t>. 5 – letnie doświadczenie w kierowaniu lub nadzorowaniu robotami budowlanymi</w:t>
      </w:r>
      <w:r>
        <w:rPr>
          <w:rFonts w:cs="Arial"/>
          <w:sz w:val="24"/>
          <w:szCs w:val="24"/>
        </w:rPr>
        <w:t xml:space="preserve"> w zakresie branży sanitarnej</w:t>
      </w:r>
      <w:r w:rsidRPr="00AF2F50">
        <w:rPr>
          <w:rFonts w:cs="Arial"/>
          <w:sz w:val="24"/>
          <w:szCs w:val="24"/>
        </w:rPr>
        <w:t xml:space="preserve">, </w:t>
      </w:r>
    </w:p>
    <w:p w14:paraId="318A664E" w14:textId="7B94CDEC" w:rsidR="00AF2F50" w:rsidRDefault="00AF2F50" w:rsidP="00AF2F50">
      <w:pPr>
        <w:widowControl w:val="0"/>
        <w:numPr>
          <w:ilvl w:val="0"/>
          <w:numId w:val="88"/>
        </w:numPr>
        <w:shd w:val="clear" w:color="auto" w:fill="FFFFFF"/>
        <w:tabs>
          <w:tab w:val="left" w:pos="-171"/>
          <w:tab w:val="left" w:pos="426"/>
          <w:tab w:val="left" w:leader="dot" w:pos="8990"/>
        </w:tabs>
        <w:suppressAutoHyphens/>
        <w:autoSpaceDE w:val="0"/>
        <w:spacing w:after="0" w:line="360" w:lineRule="auto"/>
        <w:ind w:left="0" w:firstLine="0"/>
        <w:jc w:val="both"/>
        <w:rPr>
          <w:rFonts w:cs="Arial"/>
          <w:sz w:val="24"/>
          <w:szCs w:val="24"/>
        </w:rPr>
      </w:pPr>
      <w:r w:rsidRPr="00AF2F50">
        <w:rPr>
          <w:rFonts w:cs="Arial"/>
          <w:sz w:val="24"/>
          <w:szCs w:val="24"/>
        </w:rPr>
        <w:t xml:space="preserve">doświadczenie: w okresie ostatnich 5 lat przed upływem terminu składania ofert przy kierowaniu lub </w:t>
      </w:r>
      <w:proofErr w:type="gramStart"/>
      <w:r w:rsidRPr="00AF2F50">
        <w:rPr>
          <w:rFonts w:cs="Arial"/>
          <w:sz w:val="24"/>
          <w:szCs w:val="24"/>
        </w:rPr>
        <w:t>nadzorowaniu co</w:t>
      </w:r>
      <w:proofErr w:type="gramEnd"/>
      <w:r w:rsidRPr="00AF2F50">
        <w:rPr>
          <w:rFonts w:cs="Arial"/>
          <w:sz w:val="24"/>
          <w:szCs w:val="24"/>
        </w:rPr>
        <w:t xml:space="preserve"> najmniej 1 roboty budowlanej polegającej na budowie lub przebudowie lub modernizacji stacji uzdatniania wody. </w:t>
      </w:r>
    </w:p>
    <w:p w14:paraId="53B8CA9B" w14:textId="77777777" w:rsidR="00AF2F50" w:rsidRPr="00AF2F50" w:rsidRDefault="00AF2F50" w:rsidP="00AF2F50">
      <w:pPr>
        <w:widowControl w:val="0"/>
        <w:shd w:val="clear" w:color="auto" w:fill="FFFFFF"/>
        <w:tabs>
          <w:tab w:val="left" w:pos="-171"/>
          <w:tab w:val="left" w:pos="426"/>
          <w:tab w:val="left" w:leader="dot" w:pos="8990"/>
        </w:tabs>
        <w:suppressAutoHyphens/>
        <w:autoSpaceDE w:val="0"/>
        <w:spacing w:after="0" w:line="360" w:lineRule="auto"/>
        <w:jc w:val="both"/>
        <w:rPr>
          <w:rFonts w:cs="Arial"/>
          <w:sz w:val="24"/>
          <w:szCs w:val="24"/>
        </w:rPr>
      </w:pPr>
    </w:p>
    <w:p w14:paraId="52CDD7D2" w14:textId="77777777" w:rsidR="00AF2F50" w:rsidRPr="00AF2F50" w:rsidRDefault="00AF2F50" w:rsidP="00AF2F50">
      <w:pPr>
        <w:pStyle w:val="Akapitzlist"/>
        <w:shd w:val="clear" w:color="auto" w:fill="FFFFFF"/>
        <w:tabs>
          <w:tab w:val="left" w:pos="-171"/>
          <w:tab w:val="left" w:pos="284"/>
          <w:tab w:val="left" w:pos="426"/>
          <w:tab w:val="left" w:leader="dot" w:pos="8990"/>
        </w:tabs>
        <w:spacing w:line="360" w:lineRule="auto"/>
        <w:ind w:left="0"/>
        <w:jc w:val="both"/>
        <w:rPr>
          <w:rFonts w:cs="Arial"/>
          <w:b/>
          <w:sz w:val="24"/>
          <w:szCs w:val="24"/>
        </w:rPr>
      </w:pPr>
      <w:r w:rsidRPr="00AF2F50">
        <w:rPr>
          <w:rFonts w:cs="Arial"/>
          <w:b/>
          <w:sz w:val="24"/>
          <w:szCs w:val="24"/>
        </w:rPr>
        <w:t xml:space="preserve">Inspektor nadzoru w branży elektrycznej – 1 </w:t>
      </w:r>
      <w:proofErr w:type="gramStart"/>
      <w:r w:rsidRPr="00AF2F50">
        <w:rPr>
          <w:rFonts w:cs="Arial"/>
          <w:b/>
          <w:sz w:val="24"/>
          <w:szCs w:val="24"/>
        </w:rPr>
        <w:t>osoba  posiadająca</w:t>
      </w:r>
      <w:proofErr w:type="gramEnd"/>
      <w:r w:rsidRPr="00AF2F50">
        <w:rPr>
          <w:rFonts w:cs="Arial"/>
          <w:b/>
          <w:sz w:val="24"/>
          <w:szCs w:val="24"/>
        </w:rPr>
        <w:t>:</w:t>
      </w:r>
    </w:p>
    <w:p w14:paraId="3DDD7B37" w14:textId="51707BD6" w:rsidR="00AF2F50" w:rsidRPr="00AF2F50" w:rsidRDefault="00AF2F50" w:rsidP="00AF2F50">
      <w:pPr>
        <w:widowControl w:val="0"/>
        <w:numPr>
          <w:ilvl w:val="0"/>
          <w:numId w:val="89"/>
        </w:numPr>
        <w:shd w:val="clear" w:color="auto" w:fill="FFFFFF"/>
        <w:tabs>
          <w:tab w:val="left" w:pos="-171"/>
          <w:tab w:val="left" w:pos="426"/>
          <w:tab w:val="left" w:leader="dot" w:pos="8990"/>
        </w:tabs>
        <w:suppressAutoHyphens/>
        <w:autoSpaceDE w:val="0"/>
        <w:spacing w:after="0" w:line="360" w:lineRule="auto"/>
        <w:ind w:left="0" w:firstLine="0"/>
        <w:jc w:val="both"/>
        <w:rPr>
          <w:rFonts w:cs="Arial"/>
          <w:sz w:val="24"/>
          <w:szCs w:val="24"/>
        </w:rPr>
      </w:pPr>
      <w:proofErr w:type="gramStart"/>
      <w:r w:rsidRPr="00AF2F50">
        <w:rPr>
          <w:rFonts w:cs="Arial"/>
          <w:sz w:val="24"/>
          <w:szCs w:val="24"/>
        </w:rPr>
        <w:t>uprawnienia</w:t>
      </w:r>
      <w:proofErr w:type="gramEnd"/>
      <w:r w:rsidRPr="00AF2F50">
        <w:rPr>
          <w:rFonts w:cs="Arial"/>
          <w:sz w:val="24"/>
          <w:szCs w:val="24"/>
        </w:rPr>
        <w:t xml:space="preserve"> budowlane do kierowania robotami budowlanymi w specjalności instalacyjnej w zakresie sieci, instalacji i urządzeń elektrycznych i elektroenergetycznych bez ograniczeń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26BB6AA1" w14:textId="188B70B2" w:rsidR="00A62EFF" w:rsidRPr="00560CDC" w:rsidRDefault="00A62EFF" w:rsidP="00AF2F50">
      <w:pPr>
        <w:tabs>
          <w:tab w:val="left" w:pos="426"/>
        </w:tabs>
        <w:overflowPunct w:val="0"/>
        <w:autoSpaceDE w:val="0"/>
        <w:autoSpaceDN w:val="0"/>
        <w:adjustRightInd w:val="0"/>
        <w:spacing w:before="240" w:after="0" w:line="360" w:lineRule="auto"/>
        <w:textAlignment w:val="baseline"/>
        <w:rPr>
          <w:sz w:val="24"/>
          <w:szCs w:val="24"/>
        </w:rPr>
      </w:pPr>
      <w:r w:rsidRPr="00560CDC">
        <w:rPr>
          <w:sz w:val="24"/>
          <w:szCs w:val="24"/>
        </w:rPr>
        <w:t>Zamawiający, określając wymogi dla każdej osoby w zakresie posiadanych uprawnień budowlanych, dopuszcza uprawnienia wydane na podstawie przepisów ustawy z dnia 07 lipca 1994 r</w:t>
      </w:r>
      <w:r w:rsidR="00E2513D" w:rsidRPr="00560CDC">
        <w:rPr>
          <w:sz w:val="24"/>
          <w:szCs w:val="24"/>
        </w:rPr>
        <w:t xml:space="preserve">. Prawo budowlane (Dz. U. </w:t>
      </w:r>
      <w:proofErr w:type="gramStart"/>
      <w:r w:rsidR="00E2513D" w:rsidRPr="00560CDC">
        <w:rPr>
          <w:sz w:val="24"/>
          <w:szCs w:val="24"/>
        </w:rPr>
        <w:t>z</w:t>
      </w:r>
      <w:proofErr w:type="gramEnd"/>
      <w:r w:rsidR="00E2513D" w:rsidRPr="00560CDC">
        <w:rPr>
          <w:sz w:val="24"/>
          <w:szCs w:val="24"/>
        </w:rPr>
        <w:t xml:space="preserve"> 2021</w:t>
      </w:r>
      <w:r w:rsidRPr="00560CDC">
        <w:rPr>
          <w:sz w:val="24"/>
          <w:szCs w:val="24"/>
        </w:rPr>
        <w:t xml:space="preserve"> r. poz. </w:t>
      </w:r>
      <w:r w:rsidR="00E2513D" w:rsidRPr="00560CDC">
        <w:rPr>
          <w:sz w:val="24"/>
          <w:szCs w:val="24"/>
        </w:rPr>
        <w:t>2351</w:t>
      </w:r>
      <w:r w:rsidRPr="00560CDC">
        <w:rPr>
          <w:sz w:val="24"/>
          <w:szCs w:val="24"/>
        </w:rPr>
        <w:t xml:space="preserve">, z późn. </w:t>
      </w:r>
      <w:proofErr w:type="gramStart"/>
      <w:r w:rsidRPr="00560CDC">
        <w:rPr>
          <w:sz w:val="24"/>
          <w:szCs w:val="24"/>
        </w:rPr>
        <w:t>zm</w:t>
      </w:r>
      <w:proofErr w:type="gramEnd"/>
      <w:r w:rsidRPr="00560CDC">
        <w:rPr>
          <w:sz w:val="24"/>
          <w:szCs w:val="24"/>
        </w:rPr>
        <w:t xml:space="preserve">.) lub odpowiadające im ważne uprawnienia budowlane wydane na podstawie wcześniej obowiązujących aktów prawnych. </w:t>
      </w:r>
    </w:p>
    <w:p w14:paraId="7EF6670B" w14:textId="2B47E639" w:rsidR="00A62EFF" w:rsidRPr="00560CDC" w:rsidRDefault="00A62EFF" w:rsidP="00AF2F50">
      <w:pPr>
        <w:tabs>
          <w:tab w:val="left" w:pos="426"/>
        </w:tabs>
        <w:overflowPunct w:val="0"/>
        <w:autoSpaceDE w:val="0"/>
        <w:autoSpaceDN w:val="0"/>
        <w:adjustRightInd w:val="0"/>
        <w:spacing w:after="0" w:line="360" w:lineRule="auto"/>
        <w:textAlignment w:val="baseline"/>
        <w:rPr>
          <w:sz w:val="24"/>
          <w:szCs w:val="24"/>
        </w:rPr>
      </w:pPr>
      <w:r w:rsidRPr="00560CDC">
        <w:rPr>
          <w:sz w:val="24"/>
          <w:szCs w:val="24"/>
        </w:rPr>
        <w:t xml:space="preserve">Zamawiający dopuszcza równoważne kwalifikacje zdobyte w innych państwach na zasadach określonych w art. 12a ustawy z dnia 7 lipca 1994 r. Prawo budowlane (Dz. U. </w:t>
      </w:r>
      <w:proofErr w:type="gramStart"/>
      <w:r w:rsidRPr="00560CDC">
        <w:rPr>
          <w:sz w:val="24"/>
          <w:szCs w:val="24"/>
        </w:rPr>
        <w:t>z</w:t>
      </w:r>
      <w:proofErr w:type="gramEnd"/>
      <w:r w:rsidRPr="00560CDC">
        <w:rPr>
          <w:sz w:val="24"/>
          <w:szCs w:val="24"/>
        </w:rPr>
        <w:t xml:space="preserve"> 202</w:t>
      </w:r>
      <w:r w:rsidR="00C9229E" w:rsidRPr="00560CDC">
        <w:rPr>
          <w:sz w:val="24"/>
          <w:szCs w:val="24"/>
        </w:rPr>
        <w:t>1</w:t>
      </w:r>
      <w:r w:rsidRPr="00560CDC">
        <w:rPr>
          <w:sz w:val="24"/>
          <w:szCs w:val="24"/>
        </w:rPr>
        <w:t xml:space="preserve"> r. poz. </w:t>
      </w:r>
      <w:r w:rsidR="00C9229E" w:rsidRPr="00560CDC">
        <w:rPr>
          <w:sz w:val="24"/>
          <w:szCs w:val="24"/>
        </w:rPr>
        <w:t xml:space="preserve">2351 </w:t>
      </w:r>
      <w:r w:rsidR="00720FDC" w:rsidRPr="00560CDC">
        <w:rPr>
          <w:sz w:val="24"/>
          <w:szCs w:val="24"/>
        </w:rPr>
        <w:t xml:space="preserve">z późn. </w:t>
      </w:r>
      <w:proofErr w:type="gramStart"/>
      <w:r w:rsidR="00720FDC" w:rsidRPr="00560CDC">
        <w:rPr>
          <w:sz w:val="24"/>
          <w:szCs w:val="24"/>
        </w:rPr>
        <w:t>zm</w:t>
      </w:r>
      <w:proofErr w:type="gramEnd"/>
      <w:r w:rsidR="00720FDC" w:rsidRPr="00560CDC">
        <w:rPr>
          <w:sz w:val="24"/>
          <w:szCs w:val="24"/>
        </w:rPr>
        <w:t>.</w:t>
      </w:r>
      <w:r w:rsidRPr="00560CDC">
        <w:rPr>
          <w:sz w:val="24"/>
          <w:szCs w:val="24"/>
        </w:rPr>
        <w:t xml:space="preserve">), z uwzględnieniem postanowień ustawy z dnia 22 grudnia 2015 r. o zasadach uznawania kwalifikacji zawodowych nabytych w państwach członkowskich Unii Europejskiej (Dz. U. </w:t>
      </w:r>
      <w:proofErr w:type="gramStart"/>
      <w:r w:rsidRPr="00560CDC">
        <w:rPr>
          <w:sz w:val="24"/>
          <w:szCs w:val="24"/>
        </w:rPr>
        <w:t>z</w:t>
      </w:r>
      <w:proofErr w:type="gramEnd"/>
      <w:r w:rsidRPr="00560CDC">
        <w:rPr>
          <w:sz w:val="24"/>
          <w:szCs w:val="24"/>
        </w:rPr>
        <w:t xml:space="preserve"> 2021 r. poz. 1646) oraz art. 20a ust. 1 ustawy z dnia 15 grudnia 2000 r. o samorządach zawodowych architektów oraz inżynierów budownictwa (Dz. U. z 2019 r. poz</w:t>
      </w:r>
      <w:proofErr w:type="gramStart"/>
      <w:r w:rsidRPr="00560CDC">
        <w:rPr>
          <w:sz w:val="24"/>
          <w:szCs w:val="24"/>
        </w:rPr>
        <w:t>. 1117). W</w:t>
      </w:r>
      <w:proofErr w:type="gramEnd"/>
      <w:r w:rsidRPr="00560CDC">
        <w:rPr>
          <w:sz w:val="24"/>
          <w:szCs w:val="24"/>
        </w:rPr>
        <w:t xml:space="preserve"> przypadku osób będących obywatelami państw członkowskich UE, Konfederacji Szwajcarskiej lub państw członkowskich (EFTA)-stron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0E6C6DA0" w14:textId="4DDC18EA" w:rsidR="009E7FA4" w:rsidRPr="00560CDC" w:rsidRDefault="00A62EFF" w:rsidP="00AF2F50">
      <w:pPr>
        <w:tabs>
          <w:tab w:val="left" w:pos="426"/>
        </w:tabs>
        <w:overflowPunct w:val="0"/>
        <w:autoSpaceDE w:val="0"/>
        <w:autoSpaceDN w:val="0"/>
        <w:adjustRightInd w:val="0"/>
        <w:spacing w:after="0" w:line="360" w:lineRule="auto"/>
        <w:textAlignment w:val="baseline"/>
        <w:rPr>
          <w:sz w:val="24"/>
          <w:szCs w:val="24"/>
        </w:rPr>
      </w:pPr>
      <w:r w:rsidRPr="00560CDC">
        <w:rPr>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030E7C67" w14:textId="4D455D11" w:rsidR="00D21AA8" w:rsidRPr="00560CDC" w:rsidRDefault="00D21AA8" w:rsidP="00AF2F50">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560CDC">
        <w:rPr>
          <w:rFonts w:eastAsia="Arial Unicode MS"/>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54BC86B" w14:textId="5983565C" w:rsidR="00A62EFF" w:rsidRPr="00560CDC" w:rsidRDefault="00F85B20" w:rsidP="00AF2F50">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USŁUGI, DO </w:t>
      </w:r>
      <w:proofErr w:type="gramStart"/>
      <w:r w:rsidRPr="00560CDC">
        <w:rPr>
          <w:rFonts w:eastAsia="Arial Unicode MS"/>
          <w:color w:val="000000"/>
          <w:sz w:val="24"/>
          <w:szCs w:val="24"/>
          <w:u w:color="000000"/>
          <w:lang w:eastAsia="pl-PL"/>
        </w:rPr>
        <w:t>REALIZACJI KTÓRYCH</w:t>
      </w:r>
      <w:proofErr w:type="gramEnd"/>
      <w:r w:rsidRPr="00560CDC">
        <w:rPr>
          <w:rFonts w:eastAsia="Arial Unicode MS"/>
          <w:color w:val="000000"/>
          <w:sz w:val="24"/>
          <w:szCs w:val="24"/>
          <w:u w:color="000000"/>
          <w:lang w:eastAsia="pl-PL"/>
        </w:rPr>
        <w:t xml:space="preserve"> TE ZDOLNOŚCI SĄ WYMAGANE.</w:t>
      </w:r>
    </w:p>
    <w:p w14:paraId="5754A589" w14:textId="77777777" w:rsidR="00A62EFF" w:rsidRPr="00560CDC" w:rsidRDefault="00A62EFF" w:rsidP="00AF2F50">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Wykonawca, który polega na zdolnościach lub sytuacji podmiotów udostępniających zasoby, </w:t>
      </w:r>
      <w:r w:rsidRPr="00560CDC">
        <w:rPr>
          <w:rFonts w:eastAsia="Arial Unicode MS"/>
          <w:color w:val="000000"/>
          <w:sz w:val="24"/>
          <w:szCs w:val="24"/>
          <w:lang w:eastAsia="pl-PL"/>
        </w:rPr>
        <w:t>składa wraz z ofertą</w:t>
      </w:r>
      <w:r w:rsidRPr="00560CDC">
        <w:rPr>
          <w:rFonts w:eastAsia="Arial Unicode MS"/>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560CDC">
        <w:rPr>
          <w:rFonts w:eastAsia="Arial Unicode MS"/>
          <w:color w:val="000000"/>
          <w:sz w:val="24"/>
          <w:szCs w:val="24"/>
          <w:u w:color="000000"/>
          <w:lang w:eastAsia="pl-PL"/>
        </w:rPr>
        <w:br/>
        <w:t xml:space="preserve">w szczególności: </w:t>
      </w:r>
    </w:p>
    <w:p w14:paraId="655F4B7D" w14:textId="77777777" w:rsidR="00A62EFF" w:rsidRPr="00560CDC" w:rsidRDefault="00A62EFF" w:rsidP="00AF2F50">
      <w:pPr>
        <w:widowControl w:val="0"/>
        <w:numPr>
          <w:ilvl w:val="0"/>
          <w:numId w:val="42"/>
        </w:numPr>
        <w:tabs>
          <w:tab w:val="left" w:pos="426"/>
        </w:tabs>
        <w:spacing w:after="0" w:line="360" w:lineRule="auto"/>
        <w:ind w:left="0" w:firstLine="0"/>
        <w:contextualSpacing/>
        <w:rPr>
          <w:rFonts w:eastAsia="Arial Unicode MS"/>
          <w:sz w:val="24"/>
          <w:szCs w:val="24"/>
          <w:u w:color="000000"/>
          <w:lang w:eastAsia="pl-PL"/>
        </w:rPr>
      </w:pPr>
      <w:proofErr w:type="gramStart"/>
      <w:r w:rsidRPr="00560CDC">
        <w:rPr>
          <w:rFonts w:eastAsia="Arial Unicode MS"/>
          <w:sz w:val="24"/>
          <w:szCs w:val="24"/>
          <w:u w:color="000000"/>
          <w:lang w:eastAsia="pl-PL"/>
        </w:rPr>
        <w:t>zakres</w:t>
      </w:r>
      <w:proofErr w:type="gramEnd"/>
      <w:r w:rsidRPr="00560CDC">
        <w:rPr>
          <w:rFonts w:eastAsia="Arial Unicode MS"/>
          <w:sz w:val="24"/>
          <w:szCs w:val="24"/>
          <w:u w:color="000000"/>
          <w:lang w:eastAsia="pl-PL"/>
        </w:rPr>
        <w:t xml:space="preserve"> dostępnych Wykonawcy zasobów podmiotu udostępniającego zasoby; </w:t>
      </w:r>
    </w:p>
    <w:p w14:paraId="13DFE8A2" w14:textId="77777777" w:rsidR="00A62EFF" w:rsidRPr="00560CDC" w:rsidRDefault="00A62EFF" w:rsidP="00AF2F50">
      <w:pPr>
        <w:widowControl w:val="0"/>
        <w:numPr>
          <w:ilvl w:val="0"/>
          <w:numId w:val="42"/>
        </w:numPr>
        <w:tabs>
          <w:tab w:val="left" w:pos="426"/>
        </w:tabs>
        <w:spacing w:after="0" w:line="360" w:lineRule="auto"/>
        <w:ind w:left="0" w:firstLine="0"/>
        <w:contextualSpacing/>
        <w:rPr>
          <w:rFonts w:eastAsia="Arial Unicode MS"/>
          <w:sz w:val="24"/>
          <w:szCs w:val="24"/>
          <w:u w:color="000000"/>
          <w:lang w:eastAsia="pl-PL"/>
        </w:rPr>
      </w:pPr>
      <w:proofErr w:type="gramStart"/>
      <w:r w:rsidRPr="00560CDC">
        <w:rPr>
          <w:rFonts w:eastAsia="Arial Unicode MS"/>
          <w:sz w:val="24"/>
          <w:szCs w:val="24"/>
          <w:u w:color="000000"/>
          <w:lang w:eastAsia="pl-PL"/>
        </w:rPr>
        <w:t>sposób</w:t>
      </w:r>
      <w:proofErr w:type="gramEnd"/>
      <w:r w:rsidRPr="00560CDC">
        <w:rPr>
          <w:rFonts w:eastAsia="Arial Unicode MS"/>
          <w:sz w:val="24"/>
          <w:szCs w:val="24"/>
          <w:u w:color="000000"/>
          <w:lang w:eastAsia="pl-PL"/>
        </w:rPr>
        <w:t xml:space="preserve"> i okres udostępnienia Wykonawcy i wykorzystania przez niego zasobów podmiotu udostępniającego te zasoby przy wykonywaniu zamówienia; </w:t>
      </w:r>
    </w:p>
    <w:p w14:paraId="0FEC49C0" w14:textId="261D9FAC" w:rsidR="00A62EFF" w:rsidRPr="00560CDC" w:rsidRDefault="00A62EFF" w:rsidP="00AF2F50">
      <w:pPr>
        <w:widowControl w:val="0"/>
        <w:numPr>
          <w:ilvl w:val="0"/>
          <w:numId w:val="42"/>
        </w:numPr>
        <w:tabs>
          <w:tab w:val="left" w:pos="426"/>
        </w:tabs>
        <w:spacing w:after="0" w:line="360" w:lineRule="auto"/>
        <w:ind w:left="0" w:firstLine="0"/>
        <w:contextualSpacing/>
        <w:rPr>
          <w:rFonts w:eastAsia="Arial Unicode MS"/>
          <w:sz w:val="24"/>
          <w:szCs w:val="24"/>
          <w:u w:color="000000"/>
          <w:lang w:eastAsia="pl-PL"/>
        </w:rPr>
      </w:pPr>
      <w:r w:rsidRPr="00560CDC">
        <w:rPr>
          <w:rFonts w:eastAsia="Arial Unicode MS"/>
          <w:sz w:val="24"/>
          <w:szCs w:val="24"/>
          <w:u w:color="000000"/>
          <w:lang w:eastAsia="pl-PL"/>
        </w:rPr>
        <w:t xml:space="preserve">czy i w jakim zakresie podmiot udostępniający zasoby, na </w:t>
      </w:r>
      <w:proofErr w:type="gramStart"/>
      <w:r w:rsidRPr="00560CDC">
        <w:rPr>
          <w:rFonts w:eastAsia="Arial Unicode MS"/>
          <w:sz w:val="24"/>
          <w:szCs w:val="24"/>
          <w:u w:color="000000"/>
          <w:lang w:eastAsia="pl-PL"/>
        </w:rPr>
        <w:t>zdolnościach którego</w:t>
      </w:r>
      <w:proofErr w:type="gramEnd"/>
      <w:r w:rsidRPr="00560CDC">
        <w:rPr>
          <w:rFonts w:eastAsia="Arial Unicode MS"/>
          <w:sz w:val="24"/>
          <w:szCs w:val="24"/>
          <w:u w:color="000000"/>
          <w:lang w:eastAsia="pl-PL"/>
        </w:rPr>
        <w:t xml:space="preserve"> Wykonawca polega w odniesieniu do warunków udziału w postępowaniu dotyczących wykształcenia, kwalifikacji zawodowych lub doświadczenia, </w:t>
      </w:r>
      <w:r w:rsidR="00F85B20" w:rsidRPr="00560CDC">
        <w:rPr>
          <w:rFonts w:eastAsia="Arial Unicode MS"/>
          <w:sz w:val="24"/>
          <w:szCs w:val="24"/>
          <w:u w:color="000000"/>
          <w:lang w:eastAsia="pl-PL"/>
        </w:rPr>
        <w:t>ZREALIZUJE USŁUGI, KTÓRYCH WSKAZANE ZDOLNOŚCI DOTYCZĄ.</w:t>
      </w:r>
    </w:p>
    <w:p w14:paraId="1485CDD2" w14:textId="5CF3CA25" w:rsidR="00206EE6" w:rsidRPr="00560CDC" w:rsidRDefault="00A62EFF"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Zobowiązanie podmiotu udostępniającego przekazuje się w postaci elektronicznej i opatruje kwalifikowanym podpisem elektronicznym lub </w:t>
      </w:r>
      <w:r w:rsidR="00720BDB" w:rsidRPr="00560CDC">
        <w:rPr>
          <w:rFonts w:eastAsia="Arial Unicode MS"/>
          <w:color w:val="000000"/>
          <w:sz w:val="24"/>
          <w:szCs w:val="24"/>
          <w:u w:color="000000"/>
          <w:lang w:eastAsia="pl-PL"/>
        </w:rPr>
        <w:t xml:space="preserve">elektronicznym </w:t>
      </w:r>
      <w:r w:rsidRPr="00560CDC">
        <w:rPr>
          <w:rFonts w:eastAsia="Arial Unicode MS"/>
          <w:color w:val="000000"/>
          <w:sz w:val="24"/>
          <w:szCs w:val="24"/>
          <w:u w:color="000000"/>
          <w:lang w:eastAsia="pl-PL"/>
        </w:rPr>
        <w:t xml:space="preserve">podpisem osobistym lub podpisem zaufanym. W </w:t>
      </w:r>
      <w:proofErr w:type="gramStart"/>
      <w:r w:rsidRPr="00560CDC">
        <w:rPr>
          <w:rFonts w:eastAsia="Arial Unicode MS"/>
          <w:color w:val="000000"/>
          <w:sz w:val="24"/>
          <w:szCs w:val="24"/>
          <w:u w:color="000000"/>
          <w:lang w:eastAsia="pl-PL"/>
        </w:rPr>
        <w:t>przypadku gdy</w:t>
      </w:r>
      <w:proofErr w:type="gramEnd"/>
      <w:r w:rsidRPr="00560CDC">
        <w:rPr>
          <w:rFonts w:eastAsia="Arial Unicode MS"/>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w:t>
      </w:r>
      <w:r w:rsidR="00720BDB" w:rsidRPr="00560CDC">
        <w:rPr>
          <w:rFonts w:eastAsia="Arial Unicode MS"/>
          <w:color w:val="000000"/>
          <w:sz w:val="24"/>
          <w:szCs w:val="24"/>
          <w:u w:color="000000"/>
          <w:lang w:eastAsia="pl-PL"/>
        </w:rPr>
        <w:t xml:space="preserve">elektronicznym </w:t>
      </w:r>
      <w:r w:rsidRPr="00560CDC">
        <w:rPr>
          <w:rFonts w:eastAsia="Arial Unicode MS"/>
          <w:color w:val="000000"/>
          <w:sz w:val="24"/>
          <w:szCs w:val="24"/>
          <w:u w:color="000000"/>
          <w:lang w:eastAsia="pl-PL"/>
        </w:rPr>
        <w:t xml:space="preserve">podpisem osobistym lub podpisem zaufanym, poświadczającym zgodność cyfrowego odwzorowania z dokumentem w postaci papierowej. Poświadczenia dokonuje Wykonawca (lub wykonawca wspólnie ubiegający się o zamówienie) lub notariusz. </w:t>
      </w:r>
    </w:p>
    <w:p w14:paraId="6C35A3B7" w14:textId="163E8021"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7. </w:t>
      </w:r>
      <w:r w:rsidR="00DF2891" w:rsidRPr="00560CDC">
        <w:rPr>
          <w:rFonts w:eastAsia="Arial Unicode MS"/>
          <w:szCs w:val="24"/>
          <w:u w:color="000000"/>
          <w:lang w:val="pl-PL" w:eastAsia="pl-PL"/>
        </w:rPr>
        <w:t>PODMIOTOWE ŚRODKI DOWODOWE. INNE OŚWIADCZENIA I DOKUMENTY</w:t>
      </w:r>
      <w:r w:rsidR="00DD5D78" w:rsidRPr="00560CDC">
        <w:rPr>
          <w:szCs w:val="24"/>
          <w:lang w:val="pl-PL"/>
        </w:rPr>
        <w:t xml:space="preserve"> </w:t>
      </w:r>
    </w:p>
    <w:p w14:paraId="60D686AF" w14:textId="1DE42F25" w:rsidR="002814F4" w:rsidRPr="00560CDC" w:rsidRDefault="00F1792E" w:rsidP="00AF2F50">
      <w:pPr>
        <w:numPr>
          <w:ilvl w:val="0"/>
          <w:numId w:val="55"/>
        </w:numPr>
        <w:tabs>
          <w:tab w:val="left" w:pos="426"/>
          <w:tab w:val="left" w:pos="567"/>
        </w:tabs>
        <w:overflowPunct w:val="0"/>
        <w:autoSpaceDE w:val="0"/>
        <w:autoSpaceDN w:val="0"/>
        <w:adjustRightInd w:val="0"/>
        <w:spacing w:after="0" w:line="360" w:lineRule="auto"/>
        <w:ind w:left="0" w:firstLine="0"/>
        <w:contextualSpacing/>
        <w:textAlignment w:val="baseline"/>
        <w:rPr>
          <w:sz w:val="24"/>
          <w:szCs w:val="24"/>
          <w:u w:color="000000"/>
          <w:lang w:eastAsia="pl-PL"/>
        </w:rPr>
      </w:pPr>
      <w:r w:rsidRPr="00560CDC">
        <w:rPr>
          <w:sz w:val="24"/>
          <w:szCs w:val="24"/>
          <w:u w:color="000000"/>
          <w:lang w:eastAsia="pl-PL"/>
        </w:rPr>
        <w:t>Do oferty Wykonawca zobowiązany jest dołączyć aktualne na dzień składania ofert oświadczenie</w:t>
      </w:r>
      <w:r w:rsidR="00DF2891" w:rsidRPr="00560CDC">
        <w:rPr>
          <w:sz w:val="24"/>
          <w:szCs w:val="24"/>
          <w:u w:color="000000"/>
          <w:lang w:eastAsia="pl-PL"/>
        </w:rPr>
        <w:t xml:space="preserve"> zgodnie z art. 125 ust 1 ustawy Pzp</w:t>
      </w:r>
      <w:r w:rsidRPr="00560CDC">
        <w:rPr>
          <w:sz w:val="24"/>
          <w:szCs w:val="24"/>
          <w:u w:color="000000"/>
          <w:lang w:eastAsia="pl-PL"/>
        </w:rPr>
        <w:t>, że nie podlega wykluczeniu oraz spełnia warunki udziału w postępowaniu (</w:t>
      </w:r>
      <w:r w:rsidRPr="00560CDC">
        <w:rPr>
          <w:b/>
          <w:sz w:val="24"/>
          <w:szCs w:val="24"/>
          <w:u w:color="000000"/>
          <w:lang w:eastAsia="pl-PL"/>
        </w:rPr>
        <w:t xml:space="preserve">Załącznik nr </w:t>
      </w:r>
      <w:r w:rsidR="001B7708" w:rsidRPr="00560CDC">
        <w:rPr>
          <w:b/>
          <w:sz w:val="24"/>
          <w:szCs w:val="24"/>
          <w:u w:color="000000"/>
          <w:lang w:eastAsia="pl-PL"/>
        </w:rPr>
        <w:t>2</w:t>
      </w:r>
      <w:r w:rsidRPr="00560CDC">
        <w:rPr>
          <w:b/>
          <w:sz w:val="24"/>
          <w:szCs w:val="24"/>
          <w:u w:color="000000"/>
          <w:lang w:eastAsia="pl-PL"/>
        </w:rPr>
        <w:t xml:space="preserve"> do SWZ</w:t>
      </w:r>
      <w:r w:rsidRPr="00560CDC">
        <w:rPr>
          <w:sz w:val="24"/>
          <w:szCs w:val="24"/>
          <w:u w:color="000000"/>
          <w:lang w:eastAsia="pl-PL"/>
        </w:rPr>
        <w:t>)</w:t>
      </w:r>
      <w:r w:rsidR="00936F5F" w:rsidRPr="00560CDC">
        <w:rPr>
          <w:sz w:val="24"/>
          <w:szCs w:val="24"/>
          <w:u w:color="000000"/>
          <w:lang w:eastAsia="pl-PL"/>
        </w:rPr>
        <w:t>.</w:t>
      </w:r>
    </w:p>
    <w:p w14:paraId="20F9D44C" w14:textId="5E40C567" w:rsidR="001D241E" w:rsidRPr="00560CDC" w:rsidRDefault="001D241E" w:rsidP="00AF2F50">
      <w:pPr>
        <w:numPr>
          <w:ilvl w:val="0"/>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eastAsia="Times New Roman"/>
          <w:sz w:val="24"/>
          <w:szCs w:val="24"/>
        </w:rPr>
      </w:pPr>
      <w:r w:rsidRPr="00560CDC">
        <w:rPr>
          <w:rFonts w:eastAsia="Times New Roman"/>
          <w:sz w:val="24"/>
          <w:szCs w:val="24"/>
        </w:rPr>
        <w:t xml:space="preserve">Zamawiający </w:t>
      </w:r>
      <w:r w:rsidR="004B2662" w:rsidRPr="00560CDC">
        <w:rPr>
          <w:rFonts w:eastAsia="Times New Roman"/>
          <w:sz w:val="24"/>
          <w:szCs w:val="24"/>
        </w:rPr>
        <w:t>wezwie W</w:t>
      </w:r>
      <w:r w:rsidRPr="00560CDC">
        <w:rPr>
          <w:rFonts w:eastAsia="Times New Roman"/>
          <w:sz w:val="24"/>
          <w:szCs w:val="24"/>
        </w:rPr>
        <w:t>ykonawcę, którego oferta została najwyżej oceniona, do złożenia w wyznaczon</w:t>
      </w:r>
      <w:r w:rsidR="0098051B" w:rsidRPr="00560CDC">
        <w:rPr>
          <w:rFonts w:eastAsia="Times New Roman"/>
          <w:sz w:val="24"/>
          <w:szCs w:val="24"/>
        </w:rPr>
        <w:t>ym terminie, nie krótszym niż 5</w:t>
      </w:r>
      <w:r w:rsidRPr="00560CDC">
        <w:rPr>
          <w:rFonts w:eastAsia="Times New Roman"/>
          <w:sz w:val="24"/>
          <w:szCs w:val="24"/>
        </w:rPr>
        <w:t xml:space="preserve"> dni od dnia wezwania, aktualnych na dzień złożenia następujących podmiotowych środków dowodowych potwierdzających:</w:t>
      </w:r>
    </w:p>
    <w:p w14:paraId="2B523097" w14:textId="624F3ED2" w:rsidR="00D21AA8" w:rsidRPr="00560CDC" w:rsidRDefault="00352F53" w:rsidP="00AF2F50">
      <w:pPr>
        <w:numPr>
          <w:ilvl w:val="1"/>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color w:val="000000"/>
          <w:sz w:val="24"/>
          <w:szCs w:val="24"/>
          <w:u w:color="000000"/>
          <w:lang w:eastAsia="pl-PL"/>
        </w:rPr>
      </w:pPr>
      <w:r w:rsidRPr="00560CDC">
        <w:rPr>
          <w:rFonts w:eastAsia="Arial Unicode MS"/>
          <w:bCs/>
          <w:color w:val="000000"/>
          <w:sz w:val="24"/>
          <w:szCs w:val="24"/>
          <w:u w:color="000000"/>
          <w:lang w:eastAsia="pl-PL"/>
        </w:rPr>
        <w:t xml:space="preserve"> </w:t>
      </w:r>
      <w:proofErr w:type="gramStart"/>
      <w:r w:rsidR="00D21AA8" w:rsidRPr="00560CDC">
        <w:rPr>
          <w:rFonts w:eastAsia="Arial Unicode MS"/>
          <w:bCs/>
          <w:color w:val="000000"/>
          <w:sz w:val="24"/>
          <w:szCs w:val="24"/>
          <w:u w:color="000000"/>
          <w:lang w:eastAsia="pl-PL"/>
        </w:rPr>
        <w:t>spełnianie</w:t>
      </w:r>
      <w:proofErr w:type="gramEnd"/>
      <w:r w:rsidR="00D21AA8" w:rsidRPr="00560CDC">
        <w:rPr>
          <w:rFonts w:eastAsia="Arial Unicode MS"/>
          <w:bCs/>
          <w:color w:val="000000"/>
          <w:sz w:val="24"/>
          <w:szCs w:val="24"/>
          <w:u w:color="000000"/>
          <w:lang w:eastAsia="pl-PL"/>
        </w:rPr>
        <w:t xml:space="preserve"> warunków udziału w postę</w:t>
      </w:r>
      <w:r w:rsidR="002130B8" w:rsidRPr="00560CDC">
        <w:rPr>
          <w:rFonts w:eastAsia="Arial Unicode MS"/>
          <w:bCs/>
          <w:color w:val="000000"/>
          <w:sz w:val="24"/>
          <w:szCs w:val="24"/>
          <w:u w:color="000000"/>
          <w:lang w:eastAsia="pl-PL"/>
        </w:rPr>
        <w:t xml:space="preserve">powaniu, wskazanych w pkt. </w:t>
      </w:r>
      <w:r w:rsidR="0012733C" w:rsidRPr="00560CDC">
        <w:rPr>
          <w:rFonts w:eastAsia="Arial Unicode MS"/>
          <w:bCs/>
          <w:color w:val="000000"/>
          <w:sz w:val="24"/>
          <w:szCs w:val="24"/>
          <w:u w:color="000000"/>
          <w:lang w:eastAsia="pl-PL"/>
        </w:rPr>
        <w:t xml:space="preserve">6.2.4. </w:t>
      </w:r>
      <w:r w:rsidR="00D21AA8" w:rsidRPr="00560CDC">
        <w:rPr>
          <w:rFonts w:eastAsia="Arial Unicode MS"/>
          <w:bCs/>
          <w:color w:val="000000"/>
          <w:sz w:val="24"/>
          <w:szCs w:val="24"/>
          <w:u w:color="000000"/>
          <w:lang w:eastAsia="pl-PL"/>
        </w:rPr>
        <w:t>SWZ, tj.:</w:t>
      </w:r>
    </w:p>
    <w:p w14:paraId="3B6C4F05" w14:textId="3939DB6D" w:rsidR="0012733C" w:rsidRPr="00560CDC" w:rsidRDefault="0012733C" w:rsidP="00AF2F50">
      <w:pPr>
        <w:numPr>
          <w:ilvl w:val="0"/>
          <w:numId w:val="70"/>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wykaz osób, skierowanych przez Wykonawcę do realizacji zamówienia publicznego, w szczególności odpowiedzialnych za świadczenie usług, kontrolę jakości lub </w:t>
      </w:r>
      <w:r w:rsidR="001F060C" w:rsidRPr="00560CDC">
        <w:rPr>
          <w:sz w:val="24"/>
          <w:szCs w:val="24"/>
        </w:rPr>
        <w:t>nadzorowanie nad</w:t>
      </w:r>
      <w:r w:rsidRPr="00560CDC">
        <w:rPr>
          <w:sz w:val="24"/>
          <w:szCs w:val="24"/>
        </w:rPr>
        <w:t xml:space="preserve"> robotami budowlanymi, wraz z informacjami na temat ich </w:t>
      </w:r>
      <w:proofErr w:type="gramStart"/>
      <w:r w:rsidRPr="00560CDC">
        <w:rPr>
          <w:sz w:val="24"/>
          <w:szCs w:val="24"/>
        </w:rPr>
        <w:t>kwalifikacji  zawodowych</w:t>
      </w:r>
      <w:proofErr w:type="gramEnd"/>
      <w:r w:rsidRPr="00560CDC">
        <w:rPr>
          <w:sz w:val="24"/>
          <w:szCs w:val="24"/>
        </w:rPr>
        <w:t>,  uprawnień niezbędnych  do  wyk</w:t>
      </w:r>
      <w:r w:rsidR="00637501" w:rsidRPr="00560CDC">
        <w:rPr>
          <w:sz w:val="24"/>
          <w:szCs w:val="24"/>
        </w:rPr>
        <w:t>onania  zamówienia  publicznego</w:t>
      </w:r>
      <w:r w:rsidR="00504B0D" w:rsidRPr="00560CDC">
        <w:rPr>
          <w:sz w:val="24"/>
          <w:szCs w:val="24"/>
        </w:rPr>
        <w:t xml:space="preserve">, </w:t>
      </w:r>
      <w:r w:rsidRPr="00560CDC">
        <w:rPr>
          <w:sz w:val="24"/>
          <w:szCs w:val="24"/>
        </w:rPr>
        <w:t>a także zakresu wykonywanych przez nie czynności oraz informacją o podstawi</w:t>
      </w:r>
      <w:r w:rsidR="00504B0D" w:rsidRPr="00560CDC">
        <w:rPr>
          <w:sz w:val="24"/>
          <w:szCs w:val="24"/>
        </w:rPr>
        <w:t xml:space="preserve">e do dysponowania tymi osobami. </w:t>
      </w:r>
      <w:r w:rsidRPr="00560CDC">
        <w:rPr>
          <w:sz w:val="24"/>
          <w:szCs w:val="24"/>
        </w:rPr>
        <w:t xml:space="preserve">Wykaz należy sporządzić zgodnie ze wzorem stanowiącym </w:t>
      </w:r>
      <w:r w:rsidR="00E576AA" w:rsidRPr="00560CDC">
        <w:rPr>
          <w:b/>
          <w:sz w:val="24"/>
          <w:szCs w:val="24"/>
        </w:rPr>
        <w:t>Załącznik n</w:t>
      </w:r>
      <w:r w:rsidR="001B7708" w:rsidRPr="00560CDC">
        <w:rPr>
          <w:b/>
          <w:sz w:val="24"/>
          <w:szCs w:val="24"/>
        </w:rPr>
        <w:t>r 3</w:t>
      </w:r>
      <w:r w:rsidRPr="00560CDC">
        <w:rPr>
          <w:b/>
          <w:sz w:val="24"/>
          <w:szCs w:val="24"/>
        </w:rPr>
        <w:t xml:space="preserve"> do SWZ.</w:t>
      </w:r>
      <w:r w:rsidRPr="00560CDC">
        <w:rPr>
          <w:sz w:val="24"/>
          <w:szCs w:val="24"/>
        </w:rPr>
        <w:t xml:space="preserve"> </w:t>
      </w:r>
    </w:p>
    <w:p w14:paraId="3BA5C5C5" w14:textId="1FEFC312" w:rsidR="001D241E" w:rsidRPr="00560CDC" w:rsidRDefault="001D241E" w:rsidP="00AF2F50">
      <w:pPr>
        <w:numPr>
          <w:ilvl w:val="0"/>
          <w:numId w:val="55"/>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Wykonawca nie jest zobowiązany do złożenia podmiotowych środków dowodowych, któ</w:t>
      </w:r>
      <w:r w:rsidR="00011999" w:rsidRPr="00560CDC">
        <w:rPr>
          <w:sz w:val="24"/>
          <w:szCs w:val="24"/>
        </w:rPr>
        <w:t>re Zamawiający posiada, jeżeli W</w:t>
      </w:r>
      <w:r w:rsidRPr="00560CDC">
        <w:rPr>
          <w:sz w:val="24"/>
          <w:szCs w:val="24"/>
        </w:rPr>
        <w:t>ykonawca wskaże te środki oraz potwierdzi ich prawidłowość i aktualność.</w:t>
      </w:r>
    </w:p>
    <w:p w14:paraId="61A0DD39" w14:textId="66F52915" w:rsidR="001D241E" w:rsidRPr="00560CDC" w:rsidRDefault="001D241E" w:rsidP="00AF2F50">
      <w:pPr>
        <w:numPr>
          <w:ilvl w:val="0"/>
          <w:numId w:val="55"/>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560CDC">
        <w:rPr>
          <w:sz w:val="24"/>
          <w:szCs w:val="24"/>
        </w:rPr>
        <w:t>ących zadania publiczne, o ile W</w:t>
      </w:r>
      <w:r w:rsidRPr="00560CDC">
        <w:rPr>
          <w:sz w:val="24"/>
          <w:szCs w:val="24"/>
        </w:rPr>
        <w:t>ykonawca wskazał w oświadczeniu, o którym mowa w art. 125 ust. 1 ustawy Pzp, dane umożliwiające dostęp do tych środków.</w:t>
      </w:r>
    </w:p>
    <w:p w14:paraId="7353B88F" w14:textId="76D96BBE" w:rsidR="001D241E" w:rsidRPr="00560CDC" w:rsidRDefault="001D241E" w:rsidP="00AF2F50">
      <w:pPr>
        <w:numPr>
          <w:ilvl w:val="0"/>
          <w:numId w:val="55"/>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Jeżeli zachodzą uzasadnione podstawy do uznania, że złożone uprzednio podmiotowe środki dowodowe nie są już aktualne, Zamawiają</w:t>
      </w:r>
      <w:r w:rsidR="00E9782B" w:rsidRPr="00560CDC">
        <w:rPr>
          <w:sz w:val="24"/>
          <w:szCs w:val="24"/>
        </w:rPr>
        <w:t>cy może w każdym czasie wezwać Wykonawcę lub W</w:t>
      </w:r>
      <w:r w:rsidRPr="00560CDC">
        <w:rPr>
          <w:sz w:val="24"/>
          <w:szCs w:val="24"/>
        </w:rPr>
        <w:t>ykonawców do złożenia wszystkich lub niektórych podmiotowych środków dowodowych, aktualnych na dzień ich złożenia.</w:t>
      </w:r>
    </w:p>
    <w:p w14:paraId="6DDC3285" w14:textId="6EEB981A" w:rsidR="001D241E" w:rsidRPr="00560CDC" w:rsidRDefault="001D241E" w:rsidP="00AF2F50">
      <w:pPr>
        <w:numPr>
          <w:ilvl w:val="0"/>
          <w:numId w:val="55"/>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560CDC">
        <w:rPr>
          <w:sz w:val="24"/>
          <w:szCs w:val="24"/>
        </w:rPr>
        <w:t xml:space="preserve"> oświadczeń, jakich może żądać Z</w:t>
      </w:r>
      <w:r w:rsidR="00B4261D" w:rsidRPr="00560CDC">
        <w:rPr>
          <w:sz w:val="24"/>
          <w:szCs w:val="24"/>
        </w:rPr>
        <w:t xml:space="preserve">amawiający od </w:t>
      </w:r>
      <w:r w:rsidR="0041742A" w:rsidRPr="00560CDC">
        <w:rPr>
          <w:sz w:val="24"/>
          <w:szCs w:val="24"/>
        </w:rPr>
        <w:t>Wy</w:t>
      </w:r>
      <w:r w:rsidRPr="00560CDC">
        <w:rPr>
          <w:sz w:val="24"/>
          <w:szCs w:val="24"/>
        </w:rPr>
        <w:t xml:space="preserve">konawcy (Dz. U. </w:t>
      </w:r>
      <w:proofErr w:type="gramStart"/>
      <w:r w:rsidRPr="00560CDC">
        <w:rPr>
          <w:sz w:val="24"/>
          <w:szCs w:val="24"/>
        </w:rPr>
        <w:t>poz</w:t>
      </w:r>
      <w:proofErr w:type="gramEnd"/>
      <w:r w:rsidRPr="00560CDC">
        <w:rPr>
          <w:sz w:val="24"/>
          <w:szCs w:val="24"/>
        </w:rPr>
        <w:t xml:space="preserve">. 2415), należy przekazać Zamawiającemu przy użyciu środków komunikacji elektronicznej dopuszczonych w SWZ, w zakresie </w:t>
      </w:r>
      <w:r w:rsidR="00B4261D" w:rsidRPr="00560CDC">
        <w:rPr>
          <w:sz w:val="24"/>
          <w:szCs w:val="24"/>
        </w:rPr>
        <w:t>oraz</w:t>
      </w:r>
      <w:r w:rsidRPr="00560CDC">
        <w:rPr>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sz w:val="24"/>
          <w:szCs w:val="24"/>
        </w:rPr>
        <w:t>poz</w:t>
      </w:r>
      <w:proofErr w:type="gramEnd"/>
      <w:r w:rsidRPr="00560CDC">
        <w:rPr>
          <w:sz w:val="24"/>
          <w:szCs w:val="24"/>
        </w:rPr>
        <w:t xml:space="preserve">. 2452). </w:t>
      </w:r>
    </w:p>
    <w:p w14:paraId="338AF9CD" w14:textId="2DB9F3DC" w:rsidR="001D241E" w:rsidRPr="00560CDC" w:rsidRDefault="001D241E" w:rsidP="00AF2F50">
      <w:pPr>
        <w:numPr>
          <w:ilvl w:val="0"/>
          <w:numId w:val="55"/>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 przypadku przekazywania w postępowaniu dokumentu elektronicznego w formacie poddającym dane kompresji, opatrzenie pliku zawierającego skompresowane dokumenty kwalifikowanym podpisem</w:t>
      </w:r>
      <w:r w:rsidRPr="00560CDC">
        <w:rPr>
          <w:rFonts w:eastAsia="Times New Roman"/>
          <w:sz w:val="24"/>
          <w:szCs w:val="24"/>
        </w:rPr>
        <w:t xml:space="preserve"> </w:t>
      </w:r>
      <w:r w:rsidRPr="00560CDC">
        <w:rPr>
          <w:sz w:val="24"/>
          <w:szCs w:val="24"/>
        </w:rPr>
        <w:t>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 jest równoznaczne z opatrzeniem wszystkich dokumentów zawartych w tym pliku kwalifikowanym podpisem 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w:t>
      </w:r>
    </w:p>
    <w:p w14:paraId="1C82A19B" w14:textId="77777777" w:rsidR="006F397C" w:rsidRPr="00560CDC" w:rsidRDefault="001D241E" w:rsidP="00AF2F50">
      <w:pPr>
        <w:numPr>
          <w:ilvl w:val="0"/>
          <w:numId w:val="55"/>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Podmiotowe środki dowodowe sporządzone w języku obcym muszą być złożone </w:t>
      </w:r>
      <w:r w:rsidR="007459D4" w:rsidRPr="00560CDC">
        <w:rPr>
          <w:sz w:val="24"/>
          <w:szCs w:val="24"/>
        </w:rPr>
        <w:br/>
      </w:r>
      <w:r w:rsidRPr="00560CDC">
        <w:rPr>
          <w:sz w:val="24"/>
          <w:szCs w:val="24"/>
        </w:rPr>
        <w:t>wraz z tłumaczeniem na język polski.</w:t>
      </w:r>
    </w:p>
    <w:p w14:paraId="0F820C2A" w14:textId="40564F63" w:rsidR="006F397C" w:rsidRPr="00560CDC" w:rsidRDefault="006F397C" w:rsidP="00AF2F50">
      <w:pPr>
        <w:numPr>
          <w:ilvl w:val="0"/>
          <w:numId w:val="55"/>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W </w:t>
      </w:r>
      <w:proofErr w:type="gramStart"/>
      <w:r w:rsidRPr="00560CDC">
        <w:rPr>
          <w:sz w:val="24"/>
          <w:szCs w:val="24"/>
        </w:rPr>
        <w:t>przypadku gdy</w:t>
      </w:r>
      <w:proofErr w:type="gramEnd"/>
      <w:r w:rsidRPr="00560CDC">
        <w:rPr>
          <w:sz w:val="24"/>
          <w:szCs w:val="24"/>
        </w:rPr>
        <w:t xml:space="preserve"> zostało sporządzone w postaci papierowej i opatrzone własnoręcznym podpisem, należy przekazać cyfrowe odwzorowanie dokumentu opatrzone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podpisem osobistym, poświadczającym zgodność cyfrowego odwzorowania z dokumentem w postaci papierowej.</w:t>
      </w:r>
    </w:p>
    <w:p w14:paraId="0B19715E" w14:textId="4A306CEB" w:rsidR="006F397C" w:rsidRPr="00560CDC" w:rsidRDefault="006F397C" w:rsidP="00AF2F50">
      <w:pPr>
        <w:numPr>
          <w:ilvl w:val="0"/>
          <w:numId w:val="55"/>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 przypadku Wykonawców wspólnie ubiegających się o udzielenie zamówienia, oświadczenie, o którym mowa w art. 125 ust. 1 ustawy Pzp </w:t>
      </w:r>
      <w:proofErr w:type="gramStart"/>
      <w:r w:rsidRPr="00560CDC">
        <w:rPr>
          <w:sz w:val="24"/>
          <w:szCs w:val="24"/>
        </w:rPr>
        <w:t>tj. że</w:t>
      </w:r>
      <w:proofErr w:type="gramEnd"/>
      <w:r w:rsidRPr="00560CDC">
        <w:rPr>
          <w:sz w:val="24"/>
          <w:szCs w:val="24"/>
        </w:rPr>
        <w:t xml:space="preserve"> nie podlegają wykluczeniu oraz spełniają warunki udziału w postępowaniu (</w:t>
      </w:r>
      <w:r w:rsidRPr="00560CDC">
        <w:rPr>
          <w:b/>
          <w:sz w:val="24"/>
          <w:szCs w:val="24"/>
        </w:rPr>
        <w:t>Załącznik nr 2 do SWZ</w:t>
      </w:r>
      <w:r w:rsidRPr="00560CDC">
        <w:rPr>
          <w:sz w:val="24"/>
          <w:szCs w:val="24"/>
        </w:rPr>
        <w:t xml:space="preserve">) składa każdy z Wykonawców wspólnie ubiegających się o zamówienie. Oświadczenia te wstępnie potwierdzają brak podstaw do </w:t>
      </w:r>
      <w:proofErr w:type="gramStart"/>
      <w:r w:rsidRPr="00560CDC">
        <w:rPr>
          <w:sz w:val="24"/>
          <w:szCs w:val="24"/>
        </w:rPr>
        <w:t>wykluczenia  oraz</w:t>
      </w:r>
      <w:proofErr w:type="gramEnd"/>
      <w:r w:rsidRPr="00560CDC">
        <w:rPr>
          <w:sz w:val="24"/>
          <w:szCs w:val="24"/>
        </w:rPr>
        <w:t xml:space="preserve"> spełnianie warunków udziału w postępowaniu w zakresie, w jakim każdy z Wykonawców wykazuje spełnianie warunków udziału w postępowaniu.  W odniesieniu do warunków dotyczących wykształcenia, kwalifikacji zawodowych lub doświadczenia Wykonawcy wspólnie ubiegający się o udzielenie zamówienia mogą polegać na zdolnościach tych Wykonawców, którzy wykonają usługi, do </w:t>
      </w:r>
      <w:proofErr w:type="gramStart"/>
      <w:r w:rsidRPr="00560CDC">
        <w:rPr>
          <w:sz w:val="24"/>
          <w:szCs w:val="24"/>
        </w:rPr>
        <w:t>realizacji których</w:t>
      </w:r>
      <w:proofErr w:type="gramEnd"/>
      <w:r w:rsidRPr="00560CDC">
        <w:rPr>
          <w:sz w:val="24"/>
          <w:szCs w:val="24"/>
        </w:rPr>
        <w:t xml:space="preserve"> te zdolności są wymagane. W takim przypadku wykonawcy wspólnie ubiegający się o udzielenie zamówienia (m.in. konsorcjum, spółka cywilna) dołączają do oferty oświadczenie, z którego wynika, które usługi wykonają poszczególni wykonawcy. Oświadczenie przekazuje się w postaci elektronicznej i opatruje kwalifikowanym podpisem elektronicznym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lub podpisem zaufanym. W </w:t>
      </w:r>
      <w:proofErr w:type="gramStart"/>
      <w:r w:rsidRPr="00560CDC">
        <w:rPr>
          <w:sz w:val="24"/>
          <w:szCs w:val="24"/>
        </w:rPr>
        <w:t>przypadku gdy</w:t>
      </w:r>
      <w:proofErr w:type="gramEnd"/>
      <w:r w:rsidRPr="00560CDC">
        <w:rPr>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560CDC" w:rsidRDefault="00CD1F74" w:rsidP="00AF2F50">
      <w:pPr>
        <w:tabs>
          <w:tab w:val="left" w:pos="426"/>
        </w:tabs>
        <w:spacing w:after="0" w:line="360" w:lineRule="auto"/>
        <w:contextualSpacing/>
        <w:rPr>
          <w:rFonts w:eastAsia="Arial Unicode MS"/>
          <w:color w:val="000000"/>
          <w:sz w:val="24"/>
          <w:szCs w:val="24"/>
          <w:u w:color="000000"/>
          <w:lang w:eastAsia="pl-PL"/>
        </w:rPr>
      </w:pPr>
    </w:p>
    <w:p w14:paraId="1A9800D1" w14:textId="334EA214" w:rsidR="001D241E" w:rsidRPr="00560CDC" w:rsidRDefault="001D241E" w:rsidP="00AF2F50">
      <w:pPr>
        <w:pStyle w:val="Nagwek1"/>
        <w:tabs>
          <w:tab w:val="left" w:pos="426"/>
        </w:tabs>
        <w:spacing w:before="0" w:after="0" w:line="360" w:lineRule="auto"/>
        <w:contextualSpacing/>
        <w:rPr>
          <w:szCs w:val="24"/>
          <w:u w:color="000000"/>
          <w:lang w:val="pl-PL" w:eastAsia="pl-PL"/>
        </w:rPr>
      </w:pPr>
      <w:r w:rsidRPr="00560CDC">
        <w:rPr>
          <w:szCs w:val="24"/>
          <w:u w:color="000000"/>
          <w:lang w:val="pl-PL" w:eastAsia="pl-PL"/>
        </w:rPr>
        <w:t xml:space="preserve">ROZDZIAŁ 8. INFORMACJE O ŚRODKACH KOMUNIKACJI ELEKTRONICZNEJ, PRZY </w:t>
      </w:r>
      <w:proofErr w:type="gramStart"/>
      <w:r w:rsidRPr="00560CDC">
        <w:rPr>
          <w:szCs w:val="24"/>
          <w:u w:color="000000"/>
          <w:lang w:val="pl-PL" w:eastAsia="pl-PL"/>
        </w:rPr>
        <w:t>UŻYCIU KTÓRYCH</w:t>
      </w:r>
      <w:proofErr w:type="gramEnd"/>
      <w:r w:rsidRPr="00560CDC">
        <w:rPr>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560CDC" w:rsidRDefault="001D241E" w:rsidP="00AF2F50">
      <w:pPr>
        <w:numPr>
          <w:ilvl w:val="0"/>
          <w:numId w:val="56"/>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Postępowanie prowadzone jest w języku polskim. </w:t>
      </w:r>
    </w:p>
    <w:p w14:paraId="1CBA0BE2" w14:textId="1AEE78DB" w:rsidR="001D241E" w:rsidRPr="00560CDC" w:rsidRDefault="00681687" w:rsidP="00AF2F50">
      <w:pPr>
        <w:numPr>
          <w:ilvl w:val="0"/>
          <w:numId w:val="56"/>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0" w:history="1">
        <w:r w:rsidR="00B230AF" w:rsidRPr="00560CDC">
          <w:rPr>
            <w:rStyle w:val="Hipercze"/>
            <w:rFonts w:eastAsiaTheme="minorHAnsi" w:cstheme="minorBidi"/>
            <w:sz w:val="24"/>
            <w:szCs w:val="24"/>
          </w:rPr>
          <w:t>Platforma zakupowa Sulejów</w:t>
        </w:r>
      </w:hyperlink>
      <w:r w:rsidR="005A17AC" w:rsidRPr="00560CDC">
        <w:rPr>
          <w:rFonts w:eastAsiaTheme="minorHAnsi" w:cstheme="minorBidi"/>
          <w:sz w:val="24"/>
          <w:szCs w:val="24"/>
        </w:rPr>
        <w:t xml:space="preserve">. </w:t>
      </w:r>
      <w:r w:rsidR="00965581" w:rsidRPr="00560CDC">
        <w:rPr>
          <w:rFonts w:eastAsiaTheme="minorHAnsi" w:cstheme="minorBidi"/>
          <w:sz w:val="24"/>
          <w:szCs w:val="24"/>
          <w:highlight w:val="yellow"/>
        </w:rPr>
        <w:br/>
      </w:r>
      <w:r w:rsidR="001D241E" w:rsidRPr="00560CDC">
        <w:rPr>
          <w:rFonts w:eastAsiaTheme="minorHAnsi" w:cstheme="minorBidi"/>
          <w:sz w:val="24"/>
          <w:szCs w:val="24"/>
        </w:rPr>
        <w:t>Korzystanie z Platformy zakupowej jest bezpłatne.</w:t>
      </w:r>
    </w:p>
    <w:p w14:paraId="15F3E9A2" w14:textId="1B9FA76A" w:rsidR="009D652F" w:rsidRPr="00560CDC" w:rsidRDefault="009D652F" w:rsidP="00AF2F50">
      <w:pPr>
        <w:numPr>
          <w:ilvl w:val="0"/>
          <w:numId w:val="56"/>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560CDC">
        <w:rPr>
          <w:rFonts w:eastAsiaTheme="minorHAnsi" w:cstheme="minorBidi"/>
          <w:sz w:val="24"/>
          <w:szCs w:val="24"/>
        </w:rPr>
        <w:t xml:space="preserve">, z </w:t>
      </w:r>
      <w:proofErr w:type="gramStart"/>
      <w:r w:rsidR="00E04589" w:rsidRPr="00560CDC">
        <w:rPr>
          <w:rFonts w:eastAsiaTheme="minorHAnsi" w:cstheme="minorBidi"/>
          <w:sz w:val="24"/>
          <w:szCs w:val="24"/>
        </w:rPr>
        <w:t>zastrzeżeniem że</w:t>
      </w:r>
      <w:proofErr w:type="gramEnd"/>
      <w:r w:rsidR="00E04589" w:rsidRPr="00560CDC">
        <w:rPr>
          <w:rFonts w:eastAsiaTheme="minorHAnsi" w:cstheme="minorBidi"/>
          <w:sz w:val="24"/>
          <w:szCs w:val="24"/>
        </w:rPr>
        <w:t xml:space="preserve"> Ofertę (w szczególności Formularz oferty) Wykonawca może złożyć wyłącznie za pośrednictwem Platformy Zakupowej.</w:t>
      </w:r>
    </w:p>
    <w:p w14:paraId="2154B862" w14:textId="77777777" w:rsidR="005A17AC" w:rsidRPr="00560CDC" w:rsidRDefault="005A17AC" w:rsidP="00AF2F50">
      <w:pPr>
        <w:numPr>
          <w:ilvl w:val="0"/>
          <w:numId w:val="56"/>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celu skrócenia czasu udzielenia odpowiedzi na pytania komunikacja między zamawiającym a wykonawcami w zakresie:</w:t>
      </w:r>
    </w:p>
    <w:p w14:paraId="4A323FCC" w14:textId="63BCAB99" w:rsidR="005A17AC" w:rsidRPr="00560CDC" w:rsidRDefault="005A17AC" w:rsidP="00AF2F50">
      <w:pPr>
        <w:numPr>
          <w:ilvl w:val="0"/>
          <w:numId w:val="67"/>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Zamawiającemu pytań do treści SWZ;</w:t>
      </w:r>
    </w:p>
    <w:p w14:paraId="04C657CB" w14:textId="75B9C6E3" w:rsidR="005A17AC" w:rsidRPr="00560CDC" w:rsidRDefault="005A17AC" w:rsidP="00AF2F50">
      <w:pPr>
        <w:numPr>
          <w:ilvl w:val="0"/>
          <w:numId w:val="67"/>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podmiotowych środków dowodowych;</w:t>
      </w:r>
    </w:p>
    <w:p w14:paraId="4822C2B0" w14:textId="35127112" w:rsidR="005A17AC" w:rsidRPr="00560CDC" w:rsidRDefault="005A17AC" w:rsidP="00AF2F50">
      <w:pPr>
        <w:numPr>
          <w:ilvl w:val="0"/>
          <w:numId w:val="67"/>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560CDC" w:rsidRDefault="005A17AC" w:rsidP="00AF2F50">
      <w:pPr>
        <w:numPr>
          <w:ilvl w:val="0"/>
          <w:numId w:val="67"/>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560CDC" w:rsidRDefault="005A17AC" w:rsidP="00AF2F50">
      <w:pPr>
        <w:numPr>
          <w:ilvl w:val="0"/>
          <w:numId w:val="67"/>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 treści przedmiotowych środków dowodowych;</w:t>
      </w:r>
    </w:p>
    <w:p w14:paraId="7E01CDC6" w14:textId="2EDAC768" w:rsidR="005A17AC" w:rsidRPr="00560CDC" w:rsidRDefault="005A17AC" w:rsidP="00AF2F50">
      <w:pPr>
        <w:numPr>
          <w:ilvl w:val="0"/>
          <w:numId w:val="67"/>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przesłania</w:t>
      </w:r>
      <w:proofErr w:type="gramEnd"/>
      <w:r w:rsidRPr="00560CDC">
        <w:rPr>
          <w:sz w:val="24"/>
          <w:szCs w:val="24"/>
        </w:rPr>
        <w:t xml:space="preserve"> odpowiedzi na inne wezwania Zamawiającego wynikające z ustawy - Prawo zamówień publicznych;</w:t>
      </w:r>
    </w:p>
    <w:p w14:paraId="264016AC" w14:textId="7561EEE5" w:rsidR="005A17AC" w:rsidRPr="00560CDC" w:rsidRDefault="005A17AC" w:rsidP="00AF2F50">
      <w:pPr>
        <w:numPr>
          <w:ilvl w:val="0"/>
          <w:numId w:val="67"/>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wniosków, informacji, oświadczeń Wykonawcy;</w:t>
      </w:r>
    </w:p>
    <w:p w14:paraId="03B29423" w14:textId="0956C62B" w:rsidR="005A17AC" w:rsidRPr="00560CDC" w:rsidRDefault="005A17AC" w:rsidP="00AF2F50">
      <w:pPr>
        <w:numPr>
          <w:ilvl w:val="0"/>
          <w:numId w:val="67"/>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odwołania/inne</w:t>
      </w:r>
    </w:p>
    <w:p w14:paraId="74E9B969" w14:textId="50228363" w:rsidR="005A17AC" w:rsidRPr="00560CDC" w:rsidRDefault="005A17AC" w:rsidP="00AF2F50">
      <w:pPr>
        <w:numPr>
          <w:ilvl w:val="0"/>
          <w:numId w:val="67"/>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odbywa</w:t>
      </w:r>
      <w:proofErr w:type="gramEnd"/>
      <w:r w:rsidRPr="00560CDC">
        <w:rPr>
          <w:sz w:val="24"/>
          <w:szCs w:val="24"/>
        </w:rPr>
        <w:t xml:space="preserve"> się za pośrednictwem </w:t>
      </w:r>
      <w:hyperlink r:id="rId11" w:history="1">
        <w:r w:rsidR="00B230AF" w:rsidRPr="00560CDC">
          <w:rPr>
            <w:sz w:val="24"/>
            <w:szCs w:val="24"/>
          </w:rPr>
          <w:t>Platforma zakupowa Sulejów</w:t>
        </w:r>
      </w:hyperlink>
      <w:r w:rsidR="00652BDF" w:rsidRPr="00560CDC">
        <w:rPr>
          <w:sz w:val="24"/>
          <w:szCs w:val="24"/>
        </w:rPr>
        <w:t xml:space="preserve"> </w:t>
      </w:r>
      <w:r w:rsidRPr="00560CDC">
        <w:rPr>
          <w:sz w:val="24"/>
          <w:szCs w:val="24"/>
        </w:rPr>
        <w:t xml:space="preserve">i formularza „Wyślij wiadomość do zamawiającego”. </w:t>
      </w:r>
    </w:p>
    <w:p w14:paraId="457AE1E9" w14:textId="6F9DA38B" w:rsidR="005A17AC" w:rsidRPr="00560CDC" w:rsidRDefault="005A17AC" w:rsidP="00AF2F50">
      <w:pPr>
        <w:numPr>
          <w:ilvl w:val="0"/>
          <w:numId w:val="56"/>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 datę przekazania (wpływu) oświadczeń, wniosków, zawiadomień oraz informacji przyjmuje się datę ich przesłania za pośrednictwem </w:t>
      </w:r>
      <w:hyperlink r:id="rId12" w:history="1">
        <w:r w:rsidR="00B230AF" w:rsidRPr="00560CDC">
          <w:rPr>
            <w:rStyle w:val="Hipercze"/>
            <w:rFonts w:eastAsiaTheme="minorHAnsi" w:cstheme="minorBidi"/>
            <w:sz w:val="24"/>
            <w:szCs w:val="24"/>
          </w:rPr>
          <w:t>Platforma zakupowa Sulejów</w:t>
        </w:r>
      </w:hyperlink>
      <w:r w:rsidR="00681687" w:rsidRPr="00560CDC">
        <w:rPr>
          <w:rFonts w:eastAsiaTheme="minorHAnsi" w:cstheme="minorBidi"/>
          <w:sz w:val="24"/>
          <w:szCs w:val="24"/>
        </w:rPr>
        <w:t xml:space="preserve"> </w:t>
      </w:r>
      <w:r w:rsidRPr="00560CDC">
        <w:rPr>
          <w:rFonts w:eastAsiaTheme="minorHAnsi" w:cstheme="minorBidi"/>
          <w:sz w:val="24"/>
          <w:szCs w:val="24"/>
        </w:rPr>
        <w:t>poprzez kliknięcie przycisku „Wyślij wiadomość do zamawiającego”</w:t>
      </w:r>
      <w:r w:rsidR="00681687" w:rsidRPr="00560CDC">
        <w:rPr>
          <w:rFonts w:eastAsiaTheme="minorHAnsi" w:cstheme="minorBidi"/>
          <w:sz w:val="24"/>
          <w:szCs w:val="24"/>
        </w:rPr>
        <w:t>,</w:t>
      </w:r>
      <w:r w:rsidRPr="00560CDC">
        <w:rPr>
          <w:rFonts w:eastAsiaTheme="minorHAnsi" w:cstheme="minorBidi"/>
          <w:sz w:val="24"/>
          <w:szCs w:val="24"/>
        </w:rPr>
        <w:t xml:space="preserve"> po których pojawi się komunikat, że wiadomość została wysłana do zamawiającego.</w:t>
      </w:r>
    </w:p>
    <w:p w14:paraId="16398FB9" w14:textId="5447B46A" w:rsidR="005A17AC" w:rsidRPr="00560CDC" w:rsidRDefault="005A17AC" w:rsidP="00AF2F50">
      <w:pPr>
        <w:tabs>
          <w:tab w:val="left" w:pos="426"/>
        </w:tabs>
        <w:overflowPunct w:val="0"/>
        <w:autoSpaceDE w:val="0"/>
        <w:autoSpaceDN w:val="0"/>
        <w:adjustRightInd w:val="0"/>
        <w:spacing w:after="0" w:line="360" w:lineRule="auto"/>
        <w:contextualSpacing/>
        <w:textAlignment w:val="baseline"/>
        <w:rPr>
          <w:rFonts w:eastAsia="Times New Roman"/>
          <w:b/>
          <w:sz w:val="24"/>
          <w:szCs w:val="24"/>
          <w:u w:val="single"/>
          <w:lang w:eastAsia="pl-PL"/>
        </w:rPr>
      </w:pPr>
      <w:r w:rsidRPr="00560CDC">
        <w:rPr>
          <w:rFonts w:eastAsiaTheme="minorHAnsi" w:cstheme="minorBidi"/>
          <w:sz w:val="24"/>
          <w:szCs w:val="24"/>
        </w:rPr>
        <w:t xml:space="preserve">Zamawiający będzie przekazywał wykonawcom informacje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Pr="00560CDC">
        <w:rPr>
          <w:rFonts w:eastAsia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00681687" w:rsidRPr="00560CDC">
        <w:rPr>
          <w:rStyle w:val="Hipercze"/>
          <w:rFonts w:eastAsia="Times New Roman"/>
          <w:sz w:val="24"/>
          <w:szCs w:val="24"/>
          <w:u w:val="none"/>
          <w:lang w:eastAsia="pl-PL"/>
        </w:rPr>
        <w:t xml:space="preserve"> </w:t>
      </w:r>
      <w:r w:rsidRPr="00560CDC">
        <w:rPr>
          <w:rFonts w:eastAsiaTheme="minorHAnsi" w:cstheme="minorBidi"/>
          <w:sz w:val="24"/>
          <w:szCs w:val="24"/>
        </w:rPr>
        <w:t>do konkretnego wykonawcy.</w:t>
      </w:r>
    </w:p>
    <w:p w14:paraId="394B6B26" w14:textId="77777777" w:rsidR="005A17AC" w:rsidRPr="00560CDC" w:rsidRDefault="005A17AC" w:rsidP="00AF2F50">
      <w:pPr>
        <w:numPr>
          <w:ilvl w:val="0"/>
          <w:numId w:val="56"/>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Wykonawca jako</w:t>
      </w:r>
      <w:proofErr w:type="gramEnd"/>
      <w:r w:rsidRPr="00560CDC">
        <w:rPr>
          <w:rFonts w:eastAsiaTheme="minorHAnsi" w:cstheme="minorBidi"/>
          <w:sz w:val="24"/>
          <w:szCs w:val="24"/>
        </w:rPr>
        <w:t xml:space="preserve"> podmiot profesjonalny ma obowiązek sprawdzania komunikatów i wiadomości bezpośrednio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560CDC" w:rsidRDefault="005A17AC" w:rsidP="00AF2F50">
      <w:pPr>
        <w:numPr>
          <w:ilvl w:val="0"/>
          <w:numId w:val="56"/>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rFonts w:eastAsiaTheme="minorHAnsi" w:cstheme="minorBidi"/>
          <w:sz w:val="24"/>
          <w:szCs w:val="24"/>
        </w:rPr>
        <w:t>z</w:t>
      </w:r>
      <w:proofErr w:type="gramEnd"/>
      <w:r w:rsidRPr="00560CDC">
        <w:rPr>
          <w:rFonts w:eastAsiaTheme="minorHAnsi" w:cstheme="minorBidi"/>
          <w:sz w:val="24"/>
          <w:szCs w:val="24"/>
        </w:rPr>
        <w:t xml:space="preserve"> 2020r. poz. 2452), określa niezbędne wymagania sprzętowo - aplikacyjne umożliwiające pracę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tj.:</w:t>
      </w:r>
    </w:p>
    <w:p w14:paraId="2E4D298D" w14:textId="77777777" w:rsidR="005A17AC" w:rsidRPr="00560CDC" w:rsidRDefault="005A17AC" w:rsidP="00AF2F50">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stały</w:t>
      </w:r>
      <w:proofErr w:type="gramEnd"/>
      <w:r w:rsidRPr="00560CDC">
        <w:rPr>
          <w:rFonts w:eastAsiaTheme="minorHAnsi" w:cstheme="minorBidi"/>
          <w:sz w:val="24"/>
          <w:szCs w:val="24"/>
        </w:rPr>
        <w:t xml:space="preserve"> dostęp do sieci Internet o gwarantowanej przepustowości nie mniejszej niż 512 </w:t>
      </w:r>
      <w:proofErr w:type="spellStart"/>
      <w:r w:rsidRPr="00560CDC">
        <w:rPr>
          <w:rFonts w:eastAsiaTheme="minorHAnsi" w:cstheme="minorBidi"/>
          <w:sz w:val="24"/>
          <w:szCs w:val="24"/>
        </w:rPr>
        <w:t>kb</w:t>
      </w:r>
      <w:proofErr w:type="spellEnd"/>
      <w:r w:rsidRPr="00560CDC">
        <w:rPr>
          <w:rFonts w:eastAsiaTheme="minorHAnsi" w:cstheme="minorBidi"/>
          <w:sz w:val="24"/>
          <w:szCs w:val="24"/>
        </w:rPr>
        <w:t>/s,</w:t>
      </w:r>
    </w:p>
    <w:p w14:paraId="613FC10A" w14:textId="77777777" w:rsidR="005A17AC" w:rsidRPr="00560CDC" w:rsidRDefault="005A17AC" w:rsidP="00AF2F50">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komputer</w:t>
      </w:r>
      <w:proofErr w:type="gramEnd"/>
      <w:r w:rsidRPr="00560CDC">
        <w:rPr>
          <w:rFonts w:eastAsia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560CDC" w:rsidRDefault="005A17AC" w:rsidP="00AF2F50">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zainstalowana</w:t>
      </w:r>
      <w:proofErr w:type="gramEnd"/>
      <w:r w:rsidRPr="00560CDC">
        <w:rPr>
          <w:rFonts w:eastAsiaTheme="minorHAnsi" w:cstheme="minorBidi"/>
          <w:sz w:val="24"/>
          <w:szCs w:val="24"/>
        </w:rPr>
        <w:t xml:space="preserve"> dowolna, inna przeglądarka internetowa niż Internet Explorer,</w:t>
      </w:r>
    </w:p>
    <w:p w14:paraId="7F780AB3" w14:textId="77777777" w:rsidR="005A17AC" w:rsidRPr="00560CDC" w:rsidRDefault="005A17AC" w:rsidP="00AF2F50">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włączona</w:t>
      </w:r>
      <w:proofErr w:type="gramEnd"/>
      <w:r w:rsidRPr="00560CDC">
        <w:rPr>
          <w:rFonts w:eastAsiaTheme="minorHAnsi" w:cstheme="minorBidi"/>
          <w:sz w:val="24"/>
          <w:szCs w:val="24"/>
        </w:rPr>
        <w:t xml:space="preserve"> obsługa JavaScript,</w:t>
      </w:r>
    </w:p>
    <w:p w14:paraId="3B3F67F8" w14:textId="77777777" w:rsidR="005A17AC" w:rsidRPr="00560CDC" w:rsidRDefault="005A17AC" w:rsidP="00AF2F50">
      <w:pPr>
        <w:numPr>
          <w:ilvl w:val="0"/>
          <w:numId w:val="68"/>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zainstalowany program Adobe </w:t>
      </w:r>
      <w:proofErr w:type="spellStart"/>
      <w:r w:rsidRPr="00560CDC">
        <w:rPr>
          <w:rFonts w:eastAsiaTheme="minorHAnsi" w:cstheme="minorBidi"/>
          <w:sz w:val="24"/>
          <w:szCs w:val="24"/>
        </w:rPr>
        <w:t>Acrobat</w:t>
      </w:r>
      <w:proofErr w:type="spellEnd"/>
      <w:r w:rsidRPr="00560CDC">
        <w:rPr>
          <w:rFonts w:eastAsiaTheme="minorHAnsi" w:cstheme="minorBidi"/>
          <w:sz w:val="24"/>
          <w:szCs w:val="24"/>
        </w:rPr>
        <w:t xml:space="preserve"> Reader lub inny obsługujący format </w:t>
      </w:r>
      <w:proofErr w:type="gramStart"/>
      <w:r w:rsidRPr="00560CDC">
        <w:rPr>
          <w:rFonts w:eastAsiaTheme="minorHAnsi" w:cstheme="minorBidi"/>
          <w:sz w:val="24"/>
          <w:szCs w:val="24"/>
        </w:rPr>
        <w:t>plików .pdf</w:t>
      </w:r>
      <w:proofErr w:type="gramEnd"/>
      <w:r w:rsidRPr="00560CDC">
        <w:rPr>
          <w:rFonts w:eastAsiaTheme="minorHAnsi" w:cstheme="minorBidi"/>
          <w:sz w:val="24"/>
          <w:szCs w:val="24"/>
        </w:rPr>
        <w:t>,</w:t>
      </w:r>
    </w:p>
    <w:p w14:paraId="0A846126" w14:textId="77777777" w:rsidR="005A17AC" w:rsidRPr="00560CDC" w:rsidRDefault="005A17AC" w:rsidP="00AF2F50">
      <w:pPr>
        <w:numPr>
          <w:ilvl w:val="0"/>
          <w:numId w:val="68"/>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Szyfrowanie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odbywa się za pomocą protokołu TLS 1.3.</w:t>
      </w:r>
    </w:p>
    <w:p w14:paraId="138FB04C" w14:textId="77777777" w:rsidR="005A17AC" w:rsidRPr="00560CDC" w:rsidRDefault="005A17AC" w:rsidP="00AF2F50">
      <w:pPr>
        <w:numPr>
          <w:ilvl w:val="0"/>
          <w:numId w:val="68"/>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Oznaczenie czasu odbioru danych przez platformę zakupową stanowi datę oraz dokładny czas (</w:t>
      </w:r>
      <w:proofErr w:type="spellStart"/>
      <w:r w:rsidRPr="00560CDC">
        <w:rPr>
          <w:rFonts w:eastAsiaTheme="minorHAnsi" w:cstheme="minorBidi"/>
          <w:sz w:val="24"/>
          <w:szCs w:val="24"/>
        </w:rPr>
        <w:t>hh</w:t>
      </w:r>
      <w:proofErr w:type="gramStart"/>
      <w:r w:rsidRPr="00560CDC">
        <w:rPr>
          <w:rFonts w:eastAsiaTheme="minorHAnsi" w:cstheme="minorBidi"/>
          <w:sz w:val="24"/>
          <w:szCs w:val="24"/>
        </w:rPr>
        <w:t>:mm</w:t>
      </w:r>
      <w:proofErr w:type="gramEnd"/>
      <w:r w:rsidRPr="00560CDC">
        <w:rPr>
          <w:rFonts w:eastAsiaTheme="minorHAnsi" w:cstheme="minorBidi"/>
          <w:sz w:val="24"/>
          <w:szCs w:val="24"/>
        </w:rPr>
        <w:t>:ss</w:t>
      </w:r>
      <w:proofErr w:type="spellEnd"/>
      <w:r w:rsidRPr="00560CDC">
        <w:rPr>
          <w:rFonts w:eastAsiaTheme="minorHAnsi" w:cstheme="minorBidi"/>
          <w:sz w:val="24"/>
          <w:szCs w:val="24"/>
        </w:rPr>
        <w:t>) generowany wg. czasu lokalnego serwera synchronizowanego z zegarem Głównego Urzędu Miar.</w:t>
      </w:r>
    </w:p>
    <w:p w14:paraId="0A6AFDA6" w14:textId="77777777" w:rsidR="005A17AC" w:rsidRPr="00560CDC" w:rsidRDefault="005A17AC" w:rsidP="00AF2F50">
      <w:pPr>
        <w:numPr>
          <w:ilvl w:val="0"/>
          <w:numId w:val="56"/>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Wykonawca, przystępując do niniejszego postępowania o udzielenie zamówienia publicznego:</w:t>
      </w:r>
    </w:p>
    <w:p w14:paraId="459178F6" w14:textId="77777777" w:rsidR="005A17AC" w:rsidRPr="00560CDC" w:rsidRDefault="005A17AC" w:rsidP="00AF2F50">
      <w:pPr>
        <w:numPr>
          <w:ilvl w:val="0"/>
          <w:numId w:val="69"/>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akceptuje</w:t>
      </w:r>
      <w:proofErr w:type="gramEnd"/>
      <w:r w:rsidRPr="00560CDC">
        <w:rPr>
          <w:rFonts w:eastAsiaTheme="minorHAnsi" w:cstheme="minorBidi"/>
          <w:sz w:val="24"/>
          <w:szCs w:val="24"/>
        </w:rPr>
        <w:t xml:space="preserve"> warunki korzystania z platformazakupowa.pl określone w Regulaminie zamieszczonym na stronie internetowej pod </w:t>
      </w:r>
      <w:proofErr w:type="gramStart"/>
      <w:r w:rsidRPr="00560CDC">
        <w:rPr>
          <w:rFonts w:eastAsiaTheme="minorHAnsi" w:cstheme="minorBidi"/>
          <w:sz w:val="24"/>
          <w:szCs w:val="24"/>
        </w:rPr>
        <w:t>linkiem  w</w:t>
      </w:r>
      <w:proofErr w:type="gramEnd"/>
      <w:r w:rsidRPr="00560CDC">
        <w:rPr>
          <w:rFonts w:eastAsiaTheme="minorHAnsi" w:cstheme="minorBidi"/>
          <w:sz w:val="24"/>
          <w:szCs w:val="24"/>
        </w:rPr>
        <w:t xml:space="preserve"> zakładce „Regulamin" oraz uznaje go za wiążący,</w:t>
      </w:r>
    </w:p>
    <w:p w14:paraId="78DA3CEC" w14:textId="10DC7050" w:rsidR="005A17AC" w:rsidRPr="00560CDC" w:rsidRDefault="005A17AC" w:rsidP="00AF2F50">
      <w:pPr>
        <w:numPr>
          <w:ilvl w:val="0"/>
          <w:numId w:val="69"/>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zapoznał</w:t>
      </w:r>
      <w:proofErr w:type="gramEnd"/>
      <w:r w:rsidRPr="00560CDC">
        <w:rPr>
          <w:rFonts w:eastAsiaTheme="minorHAnsi" w:cstheme="minorBidi"/>
          <w:sz w:val="24"/>
          <w:szCs w:val="24"/>
        </w:rPr>
        <w:t xml:space="preserve"> i stosuje się do Instrukcji składania ofert/wniosków. </w:t>
      </w:r>
    </w:p>
    <w:p w14:paraId="6760157B" w14:textId="77777777" w:rsidR="005A17AC" w:rsidRPr="00560CDC" w:rsidRDefault="005A17AC" w:rsidP="00AF2F50">
      <w:pPr>
        <w:numPr>
          <w:ilvl w:val="0"/>
          <w:numId w:val="56"/>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nie ponosi odpowiedzialności za złożenie oferty w sposób niezgodny z Instrukcją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560CDC" w:rsidRDefault="005A17AC" w:rsidP="00AF2F50">
      <w:pPr>
        <w:tabs>
          <w:tab w:val="left" w:pos="426"/>
          <w:tab w:val="left" w:pos="567"/>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560CDC" w:rsidRDefault="005A17AC"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informuje, że instrukcje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znajdują się w zakładce „Instrukcje dla Wykonawców" na stronie internetowej pod adresem: </w:t>
      </w:r>
      <w:hyperlink r:id="rId13" w:history="1">
        <w:r w:rsidRPr="00560CDC">
          <w:rPr>
            <w:rStyle w:val="Hipercze"/>
            <w:rFonts w:eastAsiaTheme="minorHAnsi" w:cstheme="minorBidi"/>
            <w:sz w:val="24"/>
            <w:szCs w:val="24"/>
          </w:rPr>
          <w:t>INSTRUKCJE DLA WYKONAWCÓW</w:t>
        </w:r>
      </w:hyperlink>
    </w:p>
    <w:p w14:paraId="1FB83E71" w14:textId="77777777"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560CDC">
        <w:rPr>
          <w:rFonts w:eastAsiaTheme="minorHAnsi" w:cstheme="minorBidi"/>
          <w:sz w:val="24"/>
          <w:szCs w:val="24"/>
        </w:rPr>
        <w:t>format .pdf  i</w:t>
      </w:r>
      <w:proofErr w:type="gramEnd"/>
      <w:r w:rsidRPr="00560CDC">
        <w:rPr>
          <w:rFonts w:eastAsiaTheme="minorHAnsi" w:cstheme="minorBidi"/>
          <w:sz w:val="24"/>
          <w:szCs w:val="24"/>
        </w:rPr>
        <w:t xml:space="preserve"> opatrzenie ich podpisem kwalifikowanym </w:t>
      </w:r>
      <w:proofErr w:type="spellStart"/>
      <w:r w:rsidRPr="00560CDC">
        <w:rPr>
          <w:rFonts w:eastAsiaTheme="minorHAnsi" w:cstheme="minorBidi"/>
          <w:sz w:val="24"/>
          <w:szCs w:val="24"/>
        </w:rPr>
        <w:t>PAdES</w:t>
      </w:r>
      <w:proofErr w:type="spellEnd"/>
      <w:r w:rsidRPr="00560CDC">
        <w:rPr>
          <w:rFonts w:eastAsiaTheme="minorHAnsi" w:cstheme="minorBidi"/>
          <w:sz w:val="24"/>
          <w:szCs w:val="24"/>
        </w:rPr>
        <w:t xml:space="preserve">. </w:t>
      </w:r>
    </w:p>
    <w:p w14:paraId="7A40399B" w14:textId="77777777"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Pliki w innych formatach niż PDF zaleca się opatrzyć zewnętrznym podpisem </w:t>
      </w:r>
      <w:proofErr w:type="spellStart"/>
      <w:r w:rsidRPr="00560CDC">
        <w:rPr>
          <w:rFonts w:eastAsiaTheme="minorHAnsi" w:cstheme="minorBidi"/>
          <w:sz w:val="24"/>
          <w:szCs w:val="24"/>
        </w:rPr>
        <w:t>XAdES</w:t>
      </w:r>
      <w:proofErr w:type="spellEnd"/>
      <w:r w:rsidRPr="00560CDC">
        <w:rPr>
          <w:rFonts w:eastAsiaTheme="minorHAnsi" w:cstheme="minorBidi"/>
          <w:sz w:val="24"/>
          <w:szCs w:val="24"/>
        </w:rPr>
        <w:t>. Wykonawca powinien pamiętać, aby plik z podpisem przekazywać łącznie z dokumentem podpisywanym.</w:t>
      </w:r>
    </w:p>
    <w:p w14:paraId="0CEEF73B" w14:textId="150A8718"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Osobą składającą ofertę powinna być osoba kontaktowa podawana w dokumentacji.</w:t>
      </w:r>
    </w:p>
    <w:p w14:paraId="7CF2D50E" w14:textId="77777777"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Podczas podpisywania plików zaleca się stosowanie algorytmu skrótu SHA2 zamiast SHA1.  </w:t>
      </w:r>
    </w:p>
    <w:p w14:paraId="7AF7B1D5" w14:textId="77777777"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Jeśli wykonawca pakuje dokumenty np. w plik ZIP zalecamy wcześniejsze podpisanie każdego ze skompresowanych plików. </w:t>
      </w:r>
    </w:p>
    <w:p w14:paraId="0B6E336A" w14:textId="77777777"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rekomenduje wykorzystanie podpisu z kwalifikowanym znacznikiem czasu.</w:t>
      </w:r>
    </w:p>
    <w:p w14:paraId="640FE3E8" w14:textId="36AF9D70"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w:t>
      </w:r>
      <w:r w:rsidR="00EE219A" w:rsidRPr="00560CDC">
        <w:rPr>
          <w:rFonts w:eastAsiaTheme="minorHAnsi" w:cstheme="minorBidi"/>
          <w:sz w:val="24"/>
          <w:szCs w:val="24"/>
        </w:rPr>
        <w:t>,</w:t>
      </w:r>
      <w:r w:rsidRPr="00560CDC">
        <w:rPr>
          <w:rFonts w:eastAsiaTheme="minorHAnsi" w:cstheme="minorBidi"/>
          <w:sz w:val="24"/>
          <w:szCs w:val="24"/>
        </w:rPr>
        <w:t xml:space="preserve"> aby nie wprowadzać jakichkolwiek zmian w plikach po podpisaniu ich podpisem kwalifikowanym. Może to skutkować naruszeniem integralności plików</w:t>
      </w:r>
      <w:r w:rsidR="00EE219A" w:rsidRPr="00560CDC">
        <w:rPr>
          <w:rFonts w:eastAsiaTheme="minorHAnsi" w:cstheme="minorBidi"/>
          <w:sz w:val="24"/>
          <w:szCs w:val="24"/>
        </w:rPr>
        <w:t>,</w:t>
      </w:r>
      <w:r w:rsidRPr="00560CDC">
        <w:rPr>
          <w:rFonts w:eastAsiaTheme="minorHAnsi" w:cstheme="minorBidi"/>
          <w:sz w:val="24"/>
          <w:szCs w:val="24"/>
        </w:rPr>
        <w:t xml:space="preserve"> co równoważne będzie z koniecznością odrzucenia oferty w postępowaniu.</w:t>
      </w:r>
    </w:p>
    <w:p w14:paraId="4A21E2ED" w14:textId="7D736011" w:rsidR="005221C1" w:rsidRPr="00560CDC" w:rsidRDefault="005221C1"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w zakresie pytań technicznych związanych z działaniem systemu prosi o kontakt z Centrum Wsparcia Klienta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pod numer +48 (22) 101 02 02, cwk@platformazakupowa.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w:t>
      </w:r>
    </w:p>
    <w:p w14:paraId="109D71E5" w14:textId="77777777" w:rsidR="005221C1" w:rsidRPr="00560CDC" w:rsidRDefault="005221C1"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560CDC" w:rsidRDefault="005221C1"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przypadku większych plików zalecamy skorzystać z instrukcji pakowania plików dzieląc je na mniejsze paczki po np. 150 MB każda (</w:t>
      </w:r>
      <w:hyperlink r:id="rId14" w:history="1">
        <w:r w:rsidR="00681687" w:rsidRPr="00560CDC">
          <w:rPr>
            <w:sz w:val="24"/>
            <w:szCs w:val="24"/>
          </w:rPr>
          <w:t>INSTRUKCJE DLA WYKONAWCÓW</w:t>
        </w:r>
      </w:hyperlink>
      <w:r w:rsidRPr="00560CDC">
        <w:rPr>
          <w:rFonts w:eastAsiaTheme="minorHAnsi" w:cstheme="minorBidi"/>
          <w:sz w:val="24"/>
          <w:szCs w:val="24"/>
        </w:rPr>
        <w:t xml:space="preserve">). </w:t>
      </w:r>
    </w:p>
    <w:p w14:paraId="246246B8" w14:textId="01893DAC" w:rsidR="001D241E" w:rsidRPr="00560CDC" w:rsidRDefault="00F82CBC"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560CDC">
        <w:rPr>
          <w:rFonts w:eastAsiaTheme="minorHAnsi" w:cstheme="minorBidi"/>
          <w:sz w:val="24"/>
          <w:szCs w:val="24"/>
        </w:rPr>
        <w:t>Maksymalny rozmiar pliku podpisywany za pomocą podpisu zaufanego na stronie https</w:t>
      </w:r>
      <w:proofErr w:type="gramStart"/>
      <w:r w:rsidR="00346EF2" w:rsidRPr="00560CDC">
        <w:rPr>
          <w:rFonts w:eastAsiaTheme="minorHAnsi" w:cstheme="minorBidi"/>
          <w:sz w:val="24"/>
          <w:szCs w:val="24"/>
        </w:rPr>
        <w:t>://moj</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gov</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pl</w:t>
      </w:r>
      <w:proofErr w:type="gramEnd"/>
      <w:r w:rsidR="00346EF2" w:rsidRPr="00560CDC">
        <w:rPr>
          <w:rFonts w:eastAsia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560CDC" w:rsidRDefault="00471260" w:rsidP="00AF2F50">
      <w:pPr>
        <w:numPr>
          <w:ilvl w:val="0"/>
          <w:numId w:val="56"/>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heme="minorHAnsi" w:cstheme="minorBidi"/>
          <w:sz w:val="24"/>
          <w:szCs w:val="24"/>
        </w:rPr>
        <w:t xml:space="preserve"> </w:t>
      </w:r>
      <w:r w:rsidR="001D241E" w:rsidRPr="00560CDC">
        <w:rPr>
          <w:rFonts w:eastAsiaTheme="minorHAnsi" w:cstheme="minorBidi"/>
          <w:sz w:val="24"/>
          <w:szCs w:val="24"/>
        </w:rPr>
        <w:t>Sposób sporządzania</w:t>
      </w:r>
      <w:r w:rsidR="001D241E" w:rsidRPr="00560CDC">
        <w:rPr>
          <w:rFonts w:eastAsia="Times New Roman"/>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560CDC">
        <w:rPr>
          <w:rFonts w:eastAsia="Times New Roman"/>
          <w:sz w:val="24"/>
          <w:szCs w:val="24"/>
        </w:rPr>
        <w:br/>
      </w:r>
      <w:r w:rsidR="001D241E" w:rsidRPr="00560CDC">
        <w:rPr>
          <w:rFonts w:eastAsia="Times New Roman"/>
          <w:sz w:val="24"/>
          <w:szCs w:val="24"/>
        </w:rPr>
        <w:t xml:space="preserve">dla dokumentów elektronicznych oraz środków komunikacji elektronicznej w postępowaniu </w:t>
      </w:r>
      <w:r w:rsidR="007459D4" w:rsidRPr="00560CDC">
        <w:rPr>
          <w:rFonts w:eastAsia="Times New Roman"/>
          <w:sz w:val="24"/>
          <w:szCs w:val="24"/>
        </w:rPr>
        <w:br/>
      </w:r>
      <w:r w:rsidR="001D241E" w:rsidRPr="00560CDC">
        <w:rPr>
          <w:rFonts w:eastAsia="Times New Roman"/>
          <w:sz w:val="24"/>
          <w:szCs w:val="24"/>
        </w:rPr>
        <w:t xml:space="preserve">o udzielenie zamówienia publicznego lub konkursie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2452) oraz rozporządzeniu Ministra Rozwoju, Pracy i Technologii z dnia 23 grudnia 2020 r. w sprawie podmiotowych środków dowodowych oraz innych dokumentów lub oświadczeń, j</w:t>
      </w:r>
      <w:r w:rsidR="00B4261D" w:rsidRPr="00560CDC">
        <w:rPr>
          <w:rFonts w:eastAsia="Times New Roman"/>
          <w:sz w:val="24"/>
          <w:szCs w:val="24"/>
        </w:rPr>
        <w:t>akich może żądać Zamawiający od W</w:t>
      </w:r>
      <w:r w:rsidR="001D241E" w:rsidRPr="00560CDC">
        <w:rPr>
          <w:rFonts w:eastAsia="Times New Roman"/>
          <w:sz w:val="24"/>
          <w:szCs w:val="24"/>
        </w:rPr>
        <w:t xml:space="preserve">ykonawcy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2415).</w:t>
      </w:r>
    </w:p>
    <w:p w14:paraId="2B20E931" w14:textId="77777777" w:rsidR="00652BDF" w:rsidRPr="00560CDC" w:rsidRDefault="00471260" w:rsidP="00AF2F50">
      <w:pPr>
        <w:numPr>
          <w:ilvl w:val="0"/>
          <w:numId w:val="56"/>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652BDF" w:rsidRPr="00560CDC">
        <w:rPr>
          <w:rFonts w:eastAsia="Times New Roman"/>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560CDC" w:rsidRDefault="00652BDF" w:rsidP="00AF2F50">
      <w:pPr>
        <w:numPr>
          <w:ilvl w:val="0"/>
          <w:numId w:val="56"/>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Przedłużenie terminu składania ofert nie wpływa na bieg terminu składania wniosku o wyjaśnienie treści SWZ.</w:t>
      </w:r>
    </w:p>
    <w:p w14:paraId="73B23807" w14:textId="0B59EDF5" w:rsidR="00652BDF" w:rsidRPr="00560CDC" w:rsidRDefault="00652BDF" w:rsidP="00AF2F50">
      <w:pPr>
        <w:numPr>
          <w:ilvl w:val="0"/>
          <w:numId w:val="56"/>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Treść zapytań wraz z wyjaśnieniami Zamawiający udostępnia bez ujawniania źródła zapytania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171C5A8F" w14:textId="00C63B04" w:rsidR="00652BDF" w:rsidRPr="00560CDC" w:rsidRDefault="00652BDF" w:rsidP="00AF2F50">
      <w:pPr>
        <w:numPr>
          <w:ilvl w:val="0"/>
          <w:numId w:val="56"/>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35CAD6B9" w14:textId="035C8F2F" w:rsidR="00652BDF" w:rsidRPr="00560CDC" w:rsidRDefault="00652BDF" w:rsidP="00AF2F50">
      <w:pPr>
        <w:numPr>
          <w:ilvl w:val="0"/>
          <w:numId w:val="56"/>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560CDC" w:rsidRDefault="00652BDF" w:rsidP="00AF2F50">
      <w:pPr>
        <w:numPr>
          <w:ilvl w:val="0"/>
          <w:numId w:val="56"/>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imes New Roman"/>
          <w:sz w:val="24"/>
          <w:szCs w:val="24"/>
        </w:rPr>
        <w:t>Każda wprowadzona przez Zamawiającego zmiana SWZ stanie się jej integralną częścią.</w:t>
      </w:r>
    </w:p>
    <w:p w14:paraId="370D76CA" w14:textId="62D2AE8A" w:rsidR="001D241E" w:rsidRPr="00560CDC" w:rsidRDefault="00652BDF" w:rsidP="00AF2F50">
      <w:pPr>
        <w:numPr>
          <w:ilvl w:val="0"/>
          <w:numId w:val="56"/>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Osobami upoważnionymi przez Zamawiającego do kontaktowania się z Wykonawcami są: </w:t>
      </w:r>
    </w:p>
    <w:p w14:paraId="32FADD2F" w14:textId="72BD3F9F" w:rsidR="001B7708" w:rsidRPr="00560CDC" w:rsidRDefault="001D241E" w:rsidP="00AF2F50">
      <w:pPr>
        <w:numPr>
          <w:ilvl w:val="0"/>
          <w:numId w:val="49"/>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w</w:t>
      </w:r>
      <w:proofErr w:type="gramEnd"/>
      <w:r w:rsidRPr="00560CDC">
        <w:rPr>
          <w:sz w:val="24"/>
          <w:szCs w:val="24"/>
        </w:rPr>
        <w:t xml:space="preserve"> </w:t>
      </w:r>
      <w:r w:rsidR="000B6537" w:rsidRPr="00560CDC">
        <w:rPr>
          <w:sz w:val="24"/>
          <w:szCs w:val="24"/>
        </w:rPr>
        <w:t xml:space="preserve">zakresie przedmiotu zamówienia </w:t>
      </w:r>
      <w:r w:rsidR="001B7708" w:rsidRPr="00560CDC">
        <w:rPr>
          <w:sz w:val="24"/>
          <w:szCs w:val="24"/>
        </w:rPr>
        <w:t xml:space="preserve">– </w:t>
      </w:r>
      <w:r w:rsidR="00E26CB6" w:rsidRPr="00560CDC">
        <w:rPr>
          <w:sz w:val="24"/>
          <w:szCs w:val="24"/>
        </w:rPr>
        <w:t>Dominika Woźniak</w:t>
      </w:r>
      <w:r w:rsidR="001B7708" w:rsidRPr="00560CDC">
        <w:rPr>
          <w:sz w:val="24"/>
          <w:szCs w:val="24"/>
        </w:rPr>
        <w:t>,</w:t>
      </w:r>
    </w:p>
    <w:p w14:paraId="13290F78" w14:textId="5D042EA9" w:rsidR="001D241E" w:rsidRPr="00560CDC" w:rsidRDefault="001D241E" w:rsidP="00AF2F50">
      <w:pPr>
        <w:numPr>
          <w:ilvl w:val="0"/>
          <w:numId w:val="49"/>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w</w:t>
      </w:r>
      <w:proofErr w:type="gramEnd"/>
      <w:r w:rsidRPr="00560CDC">
        <w:rPr>
          <w:sz w:val="24"/>
          <w:szCs w:val="24"/>
        </w:rPr>
        <w:t xml:space="preserve"> zakresie zamówień publicznych – </w:t>
      </w:r>
      <w:r w:rsidR="00346EF2" w:rsidRPr="00560CDC">
        <w:rPr>
          <w:sz w:val="24"/>
          <w:szCs w:val="24"/>
        </w:rPr>
        <w:t>Izabela Dróżdż</w:t>
      </w:r>
      <w:r w:rsidR="006B0F02" w:rsidRPr="00560CDC">
        <w:rPr>
          <w:sz w:val="24"/>
          <w:szCs w:val="24"/>
        </w:rPr>
        <w:t xml:space="preserve">. </w:t>
      </w:r>
    </w:p>
    <w:p w14:paraId="2943302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9. WYMAGANIA DOTYCZĄCE WADIUM</w:t>
      </w:r>
    </w:p>
    <w:p w14:paraId="119B45E7" w14:textId="77777777" w:rsidR="001D241E" w:rsidRPr="00560CDC" w:rsidRDefault="001D241E" w:rsidP="00AF2F50">
      <w:pPr>
        <w:tabs>
          <w:tab w:val="left" w:pos="426"/>
        </w:tabs>
        <w:spacing w:after="0" w:line="360" w:lineRule="auto"/>
        <w:contextualSpacing/>
        <w:rPr>
          <w:rFonts w:eastAsia="Times New Roman"/>
          <w:sz w:val="24"/>
          <w:szCs w:val="24"/>
        </w:rPr>
      </w:pPr>
      <w:r w:rsidRPr="00560CDC">
        <w:rPr>
          <w:rFonts w:eastAsia="Times New Roman"/>
          <w:sz w:val="24"/>
          <w:szCs w:val="24"/>
        </w:rPr>
        <w:t xml:space="preserve">W niniejszym postępowaniu Zamawiający </w:t>
      </w:r>
      <w:r w:rsidR="00F92462" w:rsidRPr="00560CDC">
        <w:rPr>
          <w:rFonts w:eastAsia="Times New Roman"/>
          <w:b/>
          <w:sz w:val="24"/>
          <w:szCs w:val="24"/>
        </w:rPr>
        <w:t xml:space="preserve">nie </w:t>
      </w:r>
      <w:r w:rsidRPr="00560CDC">
        <w:rPr>
          <w:rFonts w:eastAsia="Times New Roman"/>
          <w:b/>
          <w:sz w:val="24"/>
          <w:szCs w:val="24"/>
        </w:rPr>
        <w:t>wymaga</w:t>
      </w:r>
      <w:r w:rsidRPr="00560CDC">
        <w:rPr>
          <w:rFonts w:eastAsia="Times New Roman"/>
          <w:sz w:val="24"/>
          <w:szCs w:val="24"/>
        </w:rPr>
        <w:t xml:space="preserve"> wniesienia wadium.</w:t>
      </w:r>
    </w:p>
    <w:p w14:paraId="0CD55A74" w14:textId="2A8118F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10. TERMIN ZWIĄZANIA OFERTĄ</w:t>
      </w:r>
    </w:p>
    <w:p w14:paraId="6FFBDC12" w14:textId="4FBB639E" w:rsidR="001D241E" w:rsidRPr="00560CDC" w:rsidRDefault="00471260" w:rsidP="00AF2F50">
      <w:pPr>
        <w:numPr>
          <w:ilvl w:val="0"/>
          <w:numId w:val="57"/>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Wykonawc</w:t>
      </w:r>
      <w:r w:rsidR="00F92462" w:rsidRPr="00560CDC">
        <w:rPr>
          <w:rFonts w:eastAsia="Times New Roman"/>
          <w:sz w:val="24"/>
          <w:szCs w:val="24"/>
        </w:rPr>
        <w:t>a będzie związany ofertą przez 3</w:t>
      </w:r>
      <w:r w:rsidR="001D241E" w:rsidRPr="00560CDC">
        <w:rPr>
          <w:rFonts w:eastAsia="Times New Roman"/>
          <w:sz w:val="24"/>
          <w:szCs w:val="24"/>
        </w:rPr>
        <w:t xml:space="preserve">0 dni od dnia upływu terminu składania ofert tj. do dnia </w:t>
      </w:r>
      <w:r w:rsidR="00512EBC">
        <w:rPr>
          <w:rFonts w:eastAsia="Times New Roman"/>
          <w:b/>
          <w:sz w:val="24"/>
          <w:szCs w:val="24"/>
        </w:rPr>
        <w:t>05.08</w:t>
      </w:r>
      <w:r w:rsidR="00C82422" w:rsidRPr="00560CDC">
        <w:rPr>
          <w:rFonts w:eastAsia="Times New Roman"/>
          <w:b/>
          <w:sz w:val="24"/>
          <w:szCs w:val="24"/>
        </w:rPr>
        <w:t>.</w:t>
      </w:r>
      <w:r w:rsidR="00FE1754" w:rsidRPr="00560CDC">
        <w:rPr>
          <w:rFonts w:eastAsia="Times New Roman"/>
          <w:b/>
          <w:sz w:val="24"/>
          <w:szCs w:val="24"/>
        </w:rPr>
        <w:t xml:space="preserve">2022 </w:t>
      </w:r>
      <w:proofErr w:type="gramStart"/>
      <w:r w:rsidR="00FE1754" w:rsidRPr="00560CDC">
        <w:rPr>
          <w:rFonts w:eastAsia="Times New Roman"/>
          <w:b/>
          <w:sz w:val="24"/>
          <w:szCs w:val="24"/>
        </w:rPr>
        <w:t>r</w:t>
      </w:r>
      <w:proofErr w:type="gramEnd"/>
      <w:r w:rsidR="00FE1754" w:rsidRPr="00560CDC">
        <w:rPr>
          <w:rFonts w:eastAsia="Times New Roman"/>
          <w:b/>
          <w:sz w:val="24"/>
          <w:szCs w:val="24"/>
        </w:rPr>
        <w:t>.,</w:t>
      </w:r>
      <w:r w:rsidR="001D241E" w:rsidRPr="00560CDC">
        <w:rPr>
          <w:rFonts w:eastAsia="Times New Roman"/>
          <w:sz w:val="24"/>
          <w:szCs w:val="24"/>
        </w:rPr>
        <w:t xml:space="preserve"> przy czym pierwszym dniem terminu związania ofertą jest dzień, w którym upływa termin składania ofert</w:t>
      </w:r>
    </w:p>
    <w:p w14:paraId="2C3686C4" w14:textId="42F76567" w:rsidR="001D241E" w:rsidRPr="00560CDC" w:rsidRDefault="00471260" w:rsidP="00AF2F50">
      <w:pPr>
        <w:numPr>
          <w:ilvl w:val="0"/>
          <w:numId w:val="57"/>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przypadku</w:t>
      </w:r>
      <w:r w:rsidR="002876B9" w:rsidRPr="00560CDC">
        <w:rPr>
          <w:rFonts w:eastAsia="Times New Roman"/>
          <w:sz w:val="24"/>
          <w:szCs w:val="24"/>
        </w:rPr>
        <w:t>,</w:t>
      </w:r>
      <w:r w:rsidR="001D241E" w:rsidRPr="00560CDC">
        <w:rPr>
          <w:rFonts w:eastAsia="Times New Roman"/>
          <w:sz w:val="24"/>
          <w:szCs w:val="24"/>
        </w:rPr>
        <w:t xml:space="preserve"> gdy wybór najkorzystniejszej oferty nie nastąpi przed upływem terminu związania ofertą określonego w dokumentach zamówienia, </w:t>
      </w:r>
      <w:r w:rsidR="00873DAA" w:rsidRPr="00560CDC">
        <w:rPr>
          <w:rFonts w:eastAsia="Times New Roman"/>
          <w:sz w:val="24"/>
          <w:szCs w:val="24"/>
        </w:rPr>
        <w:t xml:space="preserve">Zamawiający </w:t>
      </w:r>
      <w:r w:rsidR="001D241E" w:rsidRPr="00560CDC">
        <w:rPr>
          <w:rFonts w:eastAsia="Times New Roman"/>
          <w:sz w:val="24"/>
          <w:szCs w:val="24"/>
        </w:rPr>
        <w:t xml:space="preserve">przed upływem terminu związania ofertą zwraca się jednokrotnie do </w:t>
      </w:r>
      <w:r w:rsidR="00873DAA" w:rsidRPr="00560CDC">
        <w:rPr>
          <w:rFonts w:eastAsia="Times New Roman"/>
          <w:sz w:val="24"/>
          <w:szCs w:val="24"/>
        </w:rPr>
        <w:t xml:space="preserve">Wykonawców </w:t>
      </w:r>
      <w:r w:rsidR="001D241E" w:rsidRPr="00560CDC">
        <w:rPr>
          <w:rFonts w:eastAsia="Times New Roman"/>
          <w:sz w:val="24"/>
          <w:szCs w:val="24"/>
        </w:rPr>
        <w:t xml:space="preserve">o wyrażenie zgody </w:t>
      </w:r>
      <w:r w:rsidR="007459D4" w:rsidRPr="00560CDC">
        <w:rPr>
          <w:rFonts w:eastAsia="Times New Roman"/>
          <w:sz w:val="24"/>
          <w:szCs w:val="24"/>
        </w:rPr>
        <w:br/>
      </w:r>
      <w:r w:rsidR="001D241E" w:rsidRPr="00560CDC">
        <w:rPr>
          <w:rFonts w:eastAsia="Times New Roman"/>
          <w:sz w:val="24"/>
          <w:szCs w:val="24"/>
        </w:rPr>
        <w:t xml:space="preserve">na przedłużenie tego terminu o wskazywany przez niego okres, nie dłuższy niż </w:t>
      </w:r>
      <w:r w:rsidR="002876B9" w:rsidRPr="00560CDC">
        <w:rPr>
          <w:rFonts w:eastAsia="Times New Roman"/>
          <w:sz w:val="24"/>
          <w:szCs w:val="24"/>
        </w:rPr>
        <w:t>3</w:t>
      </w:r>
      <w:r w:rsidR="001D241E" w:rsidRPr="00560CDC">
        <w:rPr>
          <w:rFonts w:eastAsia="Times New Roman"/>
          <w:sz w:val="24"/>
          <w:szCs w:val="24"/>
        </w:rPr>
        <w:t xml:space="preserve">0 dni. </w:t>
      </w:r>
    </w:p>
    <w:p w14:paraId="42DCDA28" w14:textId="748150AB" w:rsidR="001D241E" w:rsidRPr="00560CDC" w:rsidRDefault="00471260" w:rsidP="00AF2F50">
      <w:pPr>
        <w:numPr>
          <w:ilvl w:val="0"/>
          <w:numId w:val="57"/>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Przedłużenie terminu związania ofertą, o którym mowa w ust. 2, wymaga złożenia przez </w:t>
      </w:r>
      <w:r w:rsidR="00873DAA" w:rsidRPr="00560CDC">
        <w:rPr>
          <w:rFonts w:eastAsia="Times New Roman"/>
          <w:sz w:val="24"/>
          <w:szCs w:val="24"/>
        </w:rPr>
        <w:t xml:space="preserve">Wykonawcę </w:t>
      </w:r>
      <w:r w:rsidR="001D241E" w:rsidRPr="00560CDC">
        <w:rPr>
          <w:rFonts w:eastAsia="Times New Roman"/>
          <w:sz w:val="24"/>
          <w:szCs w:val="24"/>
        </w:rPr>
        <w:t>pisemnego oświadczenia o wyrażeniu zgody na przedłużenie terminu związania ofertą.</w:t>
      </w:r>
    </w:p>
    <w:p w14:paraId="2DA9F8EA" w14:textId="7BEF54AB" w:rsidR="001D241E" w:rsidRPr="00560CDC" w:rsidRDefault="00471260" w:rsidP="00AF2F50">
      <w:pPr>
        <w:numPr>
          <w:ilvl w:val="0"/>
          <w:numId w:val="57"/>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Jeżeli termin związania ofertą upłynie przed wyborem najkorzystniejszej oferty, </w:t>
      </w:r>
      <w:r w:rsidR="00873DAA" w:rsidRPr="00560CDC">
        <w:rPr>
          <w:rFonts w:eastAsia="Times New Roman"/>
          <w:sz w:val="24"/>
          <w:szCs w:val="24"/>
        </w:rPr>
        <w:t xml:space="preserve">Zamawiający </w:t>
      </w:r>
      <w:r w:rsidR="001D241E" w:rsidRPr="00560CDC">
        <w:rPr>
          <w:rFonts w:eastAsia="Times New Roman"/>
          <w:sz w:val="24"/>
          <w:szCs w:val="24"/>
        </w:rPr>
        <w:t xml:space="preserve">wzywa </w:t>
      </w:r>
      <w:r w:rsidR="00873DAA" w:rsidRPr="00560CDC">
        <w:rPr>
          <w:rFonts w:eastAsia="Times New Roman"/>
          <w:sz w:val="24"/>
          <w:szCs w:val="24"/>
        </w:rPr>
        <w:t>Wykonawcę</w:t>
      </w:r>
      <w:r w:rsidR="001D241E" w:rsidRPr="00560CDC">
        <w:rPr>
          <w:rFonts w:eastAsia="Times New Roman"/>
          <w:sz w:val="24"/>
          <w:szCs w:val="24"/>
        </w:rPr>
        <w:t xml:space="preserve">, którego oferta otrzymała najwyższą ocenę, do wyrażenia </w:t>
      </w:r>
      <w:r w:rsidR="007459D4" w:rsidRPr="00560CDC">
        <w:rPr>
          <w:rFonts w:eastAsia="Times New Roman"/>
          <w:sz w:val="24"/>
          <w:szCs w:val="24"/>
        </w:rPr>
        <w:br/>
      </w:r>
      <w:r w:rsidR="001D241E" w:rsidRPr="00560CDC">
        <w:rPr>
          <w:rFonts w:eastAsia="Times New Roman"/>
          <w:sz w:val="24"/>
          <w:szCs w:val="24"/>
        </w:rPr>
        <w:t xml:space="preserve">w wyznaczonym przez </w:t>
      </w:r>
      <w:r w:rsidR="00873DAA" w:rsidRPr="00560CDC">
        <w:rPr>
          <w:rFonts w:eastAsia="Times New Roman"/>
          <w:sz w:val="24"/>
          <w:szCs w:val="24"/>
        </w:rPr>
        <w:t xml:space="preserve">Zamawiającego </w:t>
      </w:r>
      <w:r w:rsidR="001D241E" w:rsidRPr="00560CDC">
        <w:rPr>
          <w:rFonts w:eastAsia="Times New Roman"/>
          <w:sz w:val="24"/>
          <w:szCs w:val="24"/>
        </w:rPr>
        <w:t xml:space="preserve">terminie, pisemnej zgody na wybór jego oferty. </w:t>
      </w:r>
      <w:r w:rsidR="007459D4" w:rsidRPr="00560CDC">
        <w:rPr>
          <w:rFonts w:eastAsia="Times New Roman"/>
          <w:sz w:val="24"/>
          <w:szCs w:val="24"/>
        </w:rPr>
        <w:br/>
      </w:r>
      <w:r w:rsidR="001D241E" w:rsidRPr="00560CDC">
        <w:rPr>
          <w:rFonts w:eastAsia="Times New Roman"/>
          <w:sz w:val="24"/>
          <w:szCs w:val="24"/>
        </w:rPr>
        <w:t xml:space="preserve">W przypadku braku zgody </w:t>
      </w:r>
      <w:r w:rsidR="00873DAA" w:rsidRPr="00560CDC">
        <w:rPr>
          <w:rFonts w:eastAsia="Times New Roman"/>
          <w:sz w:val="24"/>
          <w:szCs w:val="24"/>
        </w:rPr>
        <w:t xml:space="preserve">Zamawiający </w:t>
      </w:r>
      <w:r w:rsidR="001D241E" w:rsidRPr="00560CDC">
        <w:rPr>
          <w:rFonts w:eastAsia="Times New Roman"/>
          <w:sz w:val="24"/>
          <w:szCs w:val="24"/>
        </w:rPr>
        <w:t xml:space="preserve">zwraca się o wyrażenie takiej zgody do kolejnego </w:t>
      </w:r>
      <w:r w:rsidR="00873DAA" w:rsidRPr="00560CDC">
        <w:rPr>
          <w:rFonts w:eastAsia="Times New Roman"/>
          <w:sz w:val="24"/>
          <w:szCs w:val="24"/>
        </w:rPr>
        <w:t>Wykonawcy</w:t>
      </w:r>
      <w:r w:rsidR="001D241E" w:rsidRPr="00560CDC">
        <w:rPr>
          <w:rFonts w:eastAsia="Times New Roman"/>
          <w:sz w:val="24"/>
          <w:szCs w:val="24"/>
        </w:rPr>
        <w:t xml:space="preserve">, którego oferta została najwyżej oceniona, </w:t>
      </w:r>
      <w:proofErr w:type="gramStart"/>
      <w:r w:rsidR="001D241E" w:rsidRPr="00560CDC">
        <w:rPr>
          <w:rFonts w:eastAsia="Times New Roman"/>
          <w:sz w:val="24"/>
          <w:szCs w:val="24"/>
        </w:rPr>
        <w:t>chyba że</w:t>
      </w:r>
      <w:proofErr w:type="gramEnd"/>
      <w:r w:rsidR="001D241E" w:rsidRPr="00560CDC">
        <w:rPr>
          <w:rFonts w:eastAsia="Times New Roman"/>
          <w:sz w:val="24"/>
          <w:szCs w:val="24"/>
        </w:rPr>
        <w:t xml:space="preserve"> zachodzą przesłanki </w:t>
      </w:r>
      <w:r w:rsidR="007459D4" w:rsidRPr="00560CDC">
        <w:rPr>
          <w:rFonts w:eastAsia="Times New Roman"/>
          <w:sz w:val="24"/>
          <w:szCs w:val="24"/>
        </w:rPr>
        <w:br/>
      </w:r>
      <w:r w:rsidR="001D241E" w:rsidRPr="00560CDC">
        <w:rPr>
          <w:rFonts w:eastAsia="Times New Roman"/>
          <w:sz w:val="24"/>
          <w:szCs w:val="24"/>
        </w:rPr>
        <w:t xml:space="preserve">do unieważnienia postępowania. </w:t>
      </w:r>
    </w:p>
    <w:p w14:paraId="6CBEEE50" w14:textId="50092D0B"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11. OPIS SPOSOBU PRZYGOTOWANIA OFERT</w:t>
      </w:r>
      <w:r w:rsidR="00183CD4" w:rsidRPr="00560CDC">
        <w:rPr>
          <w:rFonts w:eastAsia="Arial Unicode MS"/>
          <w:szCs w:val="24"/>
          <w:u w:color="000000"/>
          <w:lang w:val="pl-PL" w:eastAsia="pl-PL"/>
        </w:rPr>
        <w:t>Y</w:t>
      </w:r>
    </w:p>
    <w:p w14:paraId="73C973F0" w14:textId="3FDFE453" w:rsidR="001D241E" w:rsidRPr="00560CDC" w:rsidRDefault="00471260" w:rsidP="00AF2F50">
      <w:pPr>
        <w:numPr>
          <w:ilvl w:val="0"/>
          <w:numId w:val="58"/>
        </w:numPr>
        <w:tabs>
          <w:tab w:val="left" w:pos="426"/>
        </w:tabs>
        <w:suppressAutoHyphens/>
        <w:spacing w:after="0" w:line="360" w:lineRule="auto"/>
        <w:ind w:left="0" w:firstLine="0"/>
        <w:contextualSpacing/>
        <w:rPr>
          <w:rFonts w:eastAsia="Times New Roman"/>
          <w:color w:val="000000"/>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560CDC">
        <w:rPr>
          <w:rFonts w:eastAsia="Times New Roman"/>
          <w:sz w:val="24"/>
          <w:szCs w:val="24"/>
          <w:lang w:eastAsia="pl-PL"/>
        </w:rPr>
        <w:br/>
      </w:r>
      <w:r w:rsidR="001D241E" w:rsidRPr="00560CDC">
        <w:rPr>
          <w:rFonts w:eastAsia="Times New Roman"/>
          <w:sz w:val="24"/>
          <w:szCs w:val="24"/>
          <w:lang w:eastAsia="pl-PL"/>
        </w:rPr>
        <w:t>z 20</w:t>
      </w:r>
      <w:r w:rsidR="00B92F16" w:rsidRPr="00560CDC">
        <w:rPr>
          <w:rFonts w:eastAsia="Times New Roman"/>
          <w:sz w:val="24"/>
          <w:szCs w:val="24"/>
          <w:lang w:eastAsia="pl-PL"/>
        </w:rPr>
        <w:t>21 r., poz. 670</w:t>
      </w:r>
      <w:r w:rsidR="001D241E" w:rsidRPr="00560CDC">
        <w:rPr>
          <w:rFonts w:eastAsia="Times New Roman"/>
          <w:sz w:val="24"/>
          <w:szCs w:val="24"/>
          <w:lang w:eastAsia="pl-PL"/>
        </w:rPr>
        <w:t xml:space="preserve"> ze zm.), w szczególności w formatach:</w:t>
      </w:r>
      <w:r w:rsidR="00440083" w:rsidRPr="00560CDC">
        <w:rPr>
          <w:rFonts w:eastAsia="Times New Roman"/>
          <w:sz w:val="24"/>
          <w:szCs w:val="24"/>
          <w:lang w:eastAsia="pl-PL"/>
        </w:rPr>
        <w:t xml:space="preserve"> </w:t>
      </w:r>
      <w:r w:rsidR="001D241E" w:rsidRPr="00560CDC">
        <w:rPr>
          <w:rFonts w:eastAsia="Times New Roman"/>
          <w:sz w:val="24"/>
          <w:szCs w:val="24"/>
          <w:lang w:eastAsia="pl-PL"/>
        </w:rPr>
        <w:t>w txt, rtf, pdf</w:t>
      </w:r>
      <w:proofErr w:type="gramStart"/>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xps</w:t>
      </w:r>
      <w:proofErr w:type="spellEnd"/>
      <w:proofErr w:type="gram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odp</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w:t>
      </w:r>
      <w:proofErr w:type="spellEnd"/>
      <w:r w:rsidR="001D241E" w:rsidRPr="00560CDC">
        <w:rPr>
          <w:rFonts w:eastAsia="Times New Roman"/>
          <w:sz w:val="24"/>
          <w:szCs w:val="24"/>
          <w:lang w:eastAsia="pl-PL"/>
        </w:rPr>
        <w:t xml:space="preserve">, xls, </w:t>
      </w:r>
      <w:proofErr w:type="spellStart"/>
      <w:r w:rsidR="001D241E" w:rsidRPr="00560CDC">
        <w:rPr>
          <w:rFonts w:eastAsia="Times New Roman"/>
          <w:sz w:val="24"/>
          <w:szCs w:val="24"/>
          <w:lang w:eastAsia="pl-PL"/>
        </w:rPr>
        <w:t>ppt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xlsx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pptx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csv</w:t>
      </w:r>
      <w:proofErr w:type="spellEnd"/>
      <w:r w:rsidR="001D241E" w:rsidRPr="00560CDC">
        <w:rPr>
          <w:rFonts w:eastAsia="Times New Roman"/>
          <w:sz w:val="24"/>
          <w:szCs w:val="24"/>
          <w:lang w:eastAsia="pl-PL"/>
        </w:rPr>
        <w:t xml:space="preserve">, jpg, </w:t>
      </w:r>
      <w:proofErr w:type="spellStart"/>
      <w:r w:rsidR="001D241E" w:rsidRPr="00560CDC">
        <w:rPr>
          <w:rFonts w:eastAsia="Times New Roman"/>
          <w:sz w:val="24"/>
          <w:szCs w:val="24"/>
          <w:lang w:eastAsia="pl-PL"/>
        </w:rPr>
        <w:t>jpeg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geotiff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svg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wav</w:t>
      </w:r>
      <w:proofErr w:type="spellEnd"/>
      <w:r w:rsidR="001D241E" w:rsidRPr="00560CDC">
        <w:rPr>
          <w:rFonts w:eastAsia="Times New Roman"/>
          <w:sz w:val="24"/>
          <w:szCs w:val="24"/>
          <w:lang w:eastAsia="pl-PL"/>
        </w:rPr>
        <w:t xml:space="preserve">, mp3, </w:t>
      </w:r>
      <w:proofErr w:type="spellStart"/>
      <w:r w:rsidR="001D241E" w:rsidRPr="00560CDC">
        <w:rPr>
          <w:rFonts w:eastAsia="Times New Roman"/>
          <w:sz w:val="24"/>
          <w:szCs w:val="24"/>
          <w:lang w:eastAsia="pl-PL"/>
        </w:rPr>
        <w:t>avi</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mpeg</w:t>
      </w:r>
      <w:proofErr w:type="spellEnd"/>
      <w:r w:rsidR="001D241E" w:rsidRPr="00560CDC">
        <w:rPr>
          <w:rFonts w:eastAsia="Times New Roman"/>
          <w:sz w:val="24"/>
          <w:szCs w:val="24"/>
          <w:lang w:eastAsia="pl-PL"/>
        </w:rPr>
        <w:t xml:space="preserve">, mp4, m4a, mpeg4, </w:t>
      </w:r>
      <w:proofErr w:type="spellStart"/>
      <w:r w:rsidR="001D241E" w:rsidRPr="00560CDC">
        <w:rPr>
          <w:rFonts w:eastAsia="Times New Roman"/>
          <w:sz w:val="24"/>
          <w:szCs w:val="24"/>
          <w:lang w:eastAsia="pl-PL"/>
        </w:rPr>
        <w:t>og</w:t>
      </w:r>
      <w:r w:rsidR="00A34FDE" w:rsidRPr="00560CDC">
        <w:rPr>
          <w:rFonts w:eastAsia="Times New Roman"/>
          <w:sz w:val="24"/>
          <w:szCs w:val="24"/>
          <w:lang w:eastAsia="pl-PL"/>
        </w:rPr>
        <w:t>g</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ogv</w:t>
      </w:r>
      <w:proofErr w:type="spellEnd"/>
      <w:r w:rsidR="00A34FDE" w:rsidRPr="00560CDC">
        <w:rPr>
          <w:rFonts w:eastAsia="Times New Roman"/>
          <w:sz w:val="24"/>
          <w:szCs w:val="24"/>
          <w:lang w:eastAsia="pl-PL"/>
        </w:rPr>
        <w:t xml:space="preserve">, zip, tar, </w:t>
      </w:r>
      <w:proofErr w:type="spellStart"/>
      <w:r w:rsidR="00A34FDE" w:rsidRPr="00560CDC">
        <w:rPr>
          <w:rFonts w:eastAsia="Times New Roman"/>
          <w:sz w:val="24"/>
          <w:szCs w:val="24"/>
          <w:lang w:eastAsia="pl-PL"/>
        </w:rPr>
        <w:t>gz</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gzip</w:t>
      </w:r>
      <w:proofErr w:type="spellEnd"/>
      <w:r w:rsidR="00A34FDE" w:rsidRPr="00560CDC">
        <w:rPr>
          <w:rFonts w:eastAsia="Times New Roman"/>
          <w:sz w:val="24"/>
          <w:szCs w:val="24"/>
          <w:lang w:eastAsia="pl-PL"/>
        </w:rPr>
        <w:t>, 7z</w:t>
      </w:r>
      <w:r w:rsidR="00AB5FBC"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xsd</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rng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xslt</w:t>
      </w:r>
      <w:proofErr w:type="spellEnd"/>
      <w:r w:rsidR="001D241E" w:rsidRPr="00560CDC">
        <w:rPr>
          <w:rFonts w:eastAsia="Times New Roman"/>
          <w:sz w:val="24"/>
          <w:szCs w:val="24"/>
          <w:lang w:eastAsia="pl-PL"/>
        </w:rPr>
        <w:t xml:space="preserve">, TSL, </w:t>
      </w:r>
      <w:proofErr w:type="spellStart"/>
      <w:r w:rsidR="001D241E" w:rsidRPr="00560CDC">
        <w:rPr>
          <w:rFonts w:eastAsia="Times New Roman"/>
          <w:sz w:val="24"/>
          <w:szCs w:val="24"/>
          <w:lang w:eastAsia="pl-PL"/>
        </w:rPr>
        <w:t>XML</w:t>
      </w:r>
      <w:r w:rsidR="00597692" w:rsidRPr="00560CDC">
        <w:rPr>
          <w:rFonts w:eastAsia="Times New Roman"/>
          <w:sz w:val="24"/>
          <w:szCs w:val="24"/>
          <w:lang w:eastAsia="pl-PL"/>
        </w:rPr>
        <w:t>sig</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XAdES</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CAdES</w:t>
      </w:r>
      <w:proofErr w:type="spellEnd"/>
      <w:r w:rsidR="00597692" w:rsidRPr="00560CDC">
        <w:rPr>
          <w:rFonts w:eastAsia="Times New Roman"/>
          <w:sz w:val="24"/>
          <w:szCs w:val="24"/>
          <w:lang w:eastAsia="pl-PL"/>
        </w:rPr>
        <w:t xml:space="preserve">, ASIC, </w:t>
      </w:r>
      <w:proofErr w:type="spellStart"/>
      <w:r w:rsidR="00597692" w:rsidRPr="00560CDC">
        <w:rPr>
          <w:rFonts w:eastAsia="Times New Roman"/>
          <w:sz w:val="24"/>
          <w:szCs w:val="24"/>
          <w:lang w:eastAsia="pl-PL"/>
        </w:rPr>
        <w:t>XMLenc</w:t>
      </w:r>
      <w:proofErr w:type="spellEnd"/>
      <w:r w:rsidR="001D241E" w:rsidRPr="00560CDC">
        <w:rPr>
          <w:rFonts w:eastAsia="Times New Roman"/>
          <w:sz w:val="24"/>
          <w:szCs w:val="24"/>
          <w:lang w:eastAsia="pl-PL"/>
        </w:rPr>
        <w:t>.</w:t>
      </w:r>
    </w:p>
    <w:p w14:paraId="1271A837" w14:textId="47EB25A4" w:rsidR="001D241E" w:rsidRPr="00560CDC" w:rsidRDefault="00471260" w:rsidP="00AF2F50">
      <w:pPr>
        <w:numPr>
          <w:ilvl w:val="0"/>
          <w:numId w:val="58"/>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Do przygotowania oferty zaleca się skorzystanie z wzoru Formularza ofertowego</w:t>
      </w:r>
      <w:r w:rsidR="000B6537" w:rsidRPr="00560CDC">
        <w:rPr>
          <w:rFonts w:eastAsia="Times New Roman"/>
          <w:sz w:val="24"/>
          <w:szCs w:val="24"/>
          <w:lang w:eastAsia="pl-PL"/>
        </w:rPr>
        <w:t xml:space="preserve"> </w:t>
      </w:r>
      <w:r w:rsidR="001D241E" w:rsidRPr="00560CDC">
        <w:rPr>
          <w:rFonts w:eastAsia="Times New Roman"/>
          <w:sz w:val="24"/>
          <w:szCs w:val="24"/>
          <w:lang w:eastAsia="pl-PL"/>
        </w:rPr>
        <w:t xml:space="preserve">stanowiącego </w:t>
      </w:r>
      <w:r w:rsidR="006C016F" w:rsidRPr="00560CDC">
        <w:rPr>
          <w:rFonts w:eastAsia="Times New Roman"/>
          <w:sz w:val="24"/>
          <w:szCs w:val="24"/>
          <w:lang w:eastAsia="pl-PL"/>
        </w:rPr>
        <w:t xml:space="preserve">Załącznik Nr </w:t>
      </w:r>
      <w:r w:rsidR="001B7708" w:rsidRPr="00560CDC">
        <w:rPr>
          <w:rFonts w:eastAsia="Times New Roman"/>
          <w:sz w:val="24"/>
          <w:szCs w:val="24"/>
          <w:lang w:eastAsia="pl-PL"/>
        </w:rPr>
        <w:t>1</w:t>
      </w:r>
      <w:r w:rsidR="001D241E" w:rsidRPr="00560CDC">
        <w:rPr>
          <w:rFonts w:eastAsia="Times New Roman"/>
          <w:sz w:val="24"/>
          <w:szCs w:val="24"/>
          <w:lang w:eastAsia="pl-PL"/>
        </w:rPr>
        <w:t xml:space="preserve"> do SWZ. </w:t>
      </w:r>
    </w:p>
    <w:p w14:paraId="2D4EFA5B" w14:textId="21D4627E" w:rsidR="001D241E" w:rsidRPr="00560CDC" w:rsidRDefault="00471260" w:rsidP="00AF2F50">
      <w:pPr>
        <w:numPr>
          <w:ilvl w:val="0"/>
          <w:numId w:val="58"/>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Wykonawca dołącza do oferty składanej w odpowiedzi na ogłoszenie o zamówieniu oświadczenie, o którym mo</w:t>
      </w:r>
      <w:r w:rsidR="00A041D0" w:rsidRPr="00560CDC">
        <w:rPr>
          <w:rFonts w:eastAsia="Times New Roman"/>
          <w:sz w:val="24"/>
          <w:szCs w:val="24"/>
          <w:lang w:eastAsia="pl-PL"/>
        </w:rPr>
        <w:t xml:space="preserve">wa w art. 125 ust. 1 ustawy Pzp stanowiący </w:t>
      </w:r>
      <w:r w:rsidR="00A041D0" w:rsidRPr="00560CDC">
        <w:rPr>
          <w:rFonts w:eastAsia="Times New Roman"/>
          <w:b/>
          <w:sz w:val="24"/>
          <w:szCs w:val="24"/>
          <w:lang w:eastAsia="pl-PL"/>
        </w:rPr>
        <w:t>Załącznik N</w:t>
      </w:r>
      <w:r w:rsidR="001D241E" w:rsidRPr="00560CDC">
        <w:rPr>
          <w:rFonts w:eastAsia="Times New Roman"/>
          <w:b/>
          <w:sz w:val="24"/>
          <w:szCs w:val="24"/>
          <w:lang w:eastAsia="pl-PL"/>
        </w:rPr>
        <w:t xml:space="preserve">r </w:t>
      </w:r>
      <w:r w:rsidR="001B7708" w:rsidRPr="00560CDC">
        <w:rPr>
          <w:rFonts w:eastAsia="Times New Roman"/>
          <w:b/>
          <w:sz w:val="24"/>
          <w:szCs w:val="24"/>
          <w:lang w:eastAsia="pl-PL"/>
        </w:rPr>
        <w:t>2</w:t>
      </w:r>
      <w:r w:rsidR="007459D4" w:rsidRPr="00560CDC">
        <w:rPr>
          <w:rFonts w:eastAsia="Times New Roman"/>
          <w:b/>
          <w:sz w:val="24"/>
          <w:szCs w:val="24"/>
          <w:lang w:eastAsia="pl-PL"/>
        </w:rPr>
        <w:br/>
      </w:r>
      <w:r w:rsidR="001D241E" w:rsidRPr="00560CDC">
        <w:rPr>
          <w:rFonts w:eastAsia="Times New Roman"/>
          <w:b/>
          <w:sz w:val="24"/>
          <w:szCs w:val="24"/>
          <w:lang w:eastAsia="pl-PL"/>
        </w:rPr>
        <w:t>do SWZ</w:t>
      </w:r>
      <w:r w:rsidR="00A041D0" w:rsidRPr="00560CDC">
        <w:rPr>
          <w:rFonts w:eastAsia="Times New Roman"/>
          <w:sz w:val="24"/>
          <w:szCs w:val="24"/>
          <w:lang w:eastAsia="pl-PL"/>
        </w:rPr>
        <w:t>, w zakresie wskazanym przez Z</w:t>
      </w:r>
      <w:r w:rsidR="001D241E" w:rsidRPr="00560CDC">
        <w:rPr>
          <w:rFonts w:eastAsia="Times New Roman"/>
          <w:sz w:val="24"/>
          <w:szCs w:val="24"/>
          <w:lang w:eastAsia="pl-PL"/>
        </w:rPr>
        <w:t xml:space="preserve">amawiającego. </w:t>
      </w:r>
    </w:p>
    <w:p w14:paraId="49E74DA0" w14:textId="3C15DE51" w:rsidR="001D241E" w:rsidRPr="00560CDC" w:rsidRDefault="00A041D0" w:rsidP="00AF2F50">
      <w:pPr>
        <w:numPr>
          <w:ilvl w:val="0"/>
          <w:numId w:val="58"/>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Oświadczenie </w:t>
      </w:r>
      <w:r w:rsidR="001D241E" w:rsidRPr="00560CDC">
        <w:rPr>
          <w:rFonts w:eastAsia="Times New Roman"/>
          <w:sz w:val="24"/>
          <w:szCs w:val="24"/>
          <w:lang w:eastAsia="pl-PL"/>
        </w:rPr>
        <w:t xml:space="preserve">składa się, pod rygorem nieważności, w formie elektronicznej </w:t>
      </w:r>
      <w:r w:rsidR="00FB6704" w:rsidRPr="00560CDC">
        <w:rPr>
          <w:rFonts w:eastAsia="Times New Roman"/>
          <w:sz w:val="24"/>
          <w:szCs w:val="24"/>
          <w:lang w:eastAsia="pl-PL"/>
        </w:rPr>
        <w:t>(tj. postaci elektronicznej opatrzonej kwalifikowanym podpisem elektronicznym)</w:t>
      </w:r>
      <w:r w:rsidR="00346EF2" w:rsidRPr="00560CDC">
        <w:rPr>
          <w:rFonts w:eastAsia="Times New Roman"/>
          <w:sz w:val="24"/>
          <w:szCs w:val="24"/>
          <w:lang w:eastAsia="pl-PL"/>
        </w:rPr>
        <w:t xml:space="preserve"> </w:t>
      </w:r>
      <w:r w:rsidR="00873DAA" w:rsidRPr="00560CDC">
        <w:rPr>
          <w:rFonts w:eastAsia="Times New Roman"/>
          <w:sz w:val="24"/>
          <w:szCs w:val="24"/>
          <w:lang w:eastAsia="pl-PL"/>
        </w:rPr>
        <w:t>lub</w:t>
      </w:r>
      <w:r w:rsidR="001D241E" w:rsidRPr="00560CDC">
        <w:rPr>
          <w:rFonts w:eastAsia="Times New Roman"/>
          <w:sz w:val="24"/>
          <w:szCs w:val="24"/>
          <w:lang w:eastAsia="pl-PL"/>
        </w:rPr>
        <w:t xml:space="preserve"> w postaci elektronicznej opatrzonej podpisem </w:t>
      </w:r>
      <w:r w:rsidR="00873DAA" w:rsidRPr="00560CDC">
        <w:rPr>
          <w:rFonts w:eastAsia="Times New Roman"/>
          <w:sz w:val="24"/>
          <w:szCs w:val="24"/>
          <w:lang w:eastAsia="pl-PL"/>
        </w:rPr>
        <w:t xml:space="preserve">zaufanym lub </w:t>
      </w:r>
      <w:r w:rsidR="00DD1BC3" w:rsidRPr="00560CDC">
        <w:rPr>
          <w:rFonts w:eastAsia="Arial Unicode MS"/>
          <w:color w:val="000000"/>
          <w:sz w:val="24"/>
          <w:szCs w:val="24"/>
          <w:u w:color="000000"/>
          <w:lang w:eastAsia="pl-PL"/>
        </w:rPr>
        <w:t xml:space="preserve">elektronicznym </w:t>
      </w:r>
      <w:r w:rsidR="00873DAA" w:rsidRPr="00560CDC">
        <w:rPr>
          <w:rFonts w:eastAsia="Times New Roman"/>
          <w:sz w:val="24"/>
          <w:szCs w:val="24"/>
          <w:lang w:eastAsia="pl-PL"/>
        </w:rPr>
        <w:t>podpisem osobistym</w:t>
      </w:r>
      <w:r w:rsidR="001D241E" w:rsidRPr="00560CDC">
        <w:rPr>
          <w:rFonts w:eastAsia="Times New Roman"/>
          <w:sz w:val="24"/>
          <w:szCs w:val="24"/>
          <w:lang w:eastAsia="pl-PL"/>
        </w:rPr>
        <w:t>.</w:t>
      </w:r>
    </w:p>
    <w:p w14:paraId="4999C16D" w14:textId="5D255441" w:rsidR="001D241E" w:rsidRPr="00560CDC" w:rsidRDefault="00471260" w:rsidP="00AF2F50">
      <w:pPr>
        <w:numPr>
          <w:ilvl w:val="0"/>
          <w:numId w:val="58"/>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Oświadczenie stanowi dowód potwierdzający brak podstaw wykluczenia, spełnianie warunków udziału w postępowaniu na dzień składania ofert, tymczas</w:t>
      </w:r>
      <w:r w:rsidR="00A041D0" w:rsidRPr="00560CDC">
        <w:rPr>
          <w:rFonts w:eastAsia="Times New Roman"/>
          <w:sz w:val="24"/>
          <w:szCs w:val="24"/>
          <w:lang w:eastAsia="pl-PL"/>
        </w:rPr>
        <w:t>owo zastępujący wymagane przez Z</w:t>
      </w:r>
      <w:r w:rsidR="001D241E" w:rsidRPr="00560CDC">
        <w:rPr>
          <w:rFonts w:eastAsia="Times New Roman"/>
          <w:sz w:val="24"/>
          <w:szCs w:val="24"/>
          <w:lang w:eastAsia="pl-PL"/>
        </w:rPr>
        <w:t xml:space="preserve">amawiającego podmiotowe środki dowodowe. </w:t>
      </w:r>
    </w:p>
    <w:p w14:paraId="2A9E4552" w14:textId="78719102" w:rsidR="001D241E" w:rsidRPr="00560CDC" w:rsidRDefault="00471260" w:rsidP="00AF2F50">
      <w:pPr>
        <w:numPr>
          <w:ilvl w:val="0"/>
          <w:numId w:val="58"/>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W przypadku wspólnego ub</w:t>
      </w:r>
      <w:r w:rsidR="00A041D0" w:rsidRPr="00560CDC">
        <w:rPr>
          <w:rFonts w:eastAsia="Times New Roman"/>
          <w:sz w:val="24"/>
          <w:szCs w:val="24"/>
          <w:lang w:eastAsia="pl-PL"/>
        </w:rPr>
        <w:t>iegania się o zamówienie przez Wykonawców, oświadczenie składa każdy z W</w:t>
      </w:r>
      <w:r w:rsidR="001D241E" w:rsidRPr="00560CDC">
        <w:rPr>
          <w:rFonts w:eastAsia="Times New Roman"/>
          <w:sz w:val="24"/>
          <w:szCs w:val="24"/>
          <w:lang w:eastAsia="pl-PL"/>
        </w:rPr>
        <w:t>ykonawców. Oświadczenia te potwierdzają brak podstaw wykluczenia oraz spełnianie warunków udziału w postępowan</w:t>
      </w:r>
      <w:r w:rsidR="00A041D0" w:rsidRPr="00560CDC">
        <w:rPr>
          <w:rFonts w:eastAsia="Times New Roman"/>
          <w:sz w:val="24"/>
          <w:szCs w:val="24"/>
          <w:lang w:eastAsia="pl-PL"/>
        </w:rPr>
        <w:t xml:space="preserve">iu w zakresie, w jakim każdy </w:t>
      </w:r>
      <w:r w:rsidR="007459D4" w:rsidRPr="00560CDC">
        <w:rPr>
          <w:rFonts w:eastAsia="Times New Roman"/>
          <w:sz w:val="24"/>
          <w:szCs w:val="24"/>
          <w:lang w:eastAsia="pl-PL"/>
        </w:rPr>
        <w:br/>
      </w:r>
      <w:r w:rsidR="00A041D0" w:rsidRPr="00560CDC">
        <w:rPr>
          <w:rFonts w:eastAsia="Times New Roman"/>
          <w:sz w:val="24"/>
          <w:szCs w:val="24"/>
          <w:lang w:eastAsia="pl-PL"/>
        </w:rPr>
        <w:t>z W</w:t>
      </w:r>
      <w:r w:rsidR="001D241E" w:rsidRPr="00560CDC">
        <w:rPr>
          <w:rFonts w:eastAsia="Times New Roman"/>
          <w:sz w:val="24"/>
          <w:szCs w:val="24"/>
          <w:lang w:eastAsia="pl-PL"/>
        </w:rPr>
        <w:t xml:space="preserve">ykonawców wykazuje spełnianie warunków udziału w postępowaniu. </w:t>
      </w:r>
    </w:p>
    <w:p w14:paraId="14D622A6" w14:textId="0F2D0815" w:rsidR="001D241E" w:rsidRPr="00560CDC" w:rsidRDefault="00471260" w:rsidP="00AF2F50">
      <w:pPr>
        <w:numPr>
          <w:ilvl w:val="0"/>
          <w:numId w:val="58"/>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w:t>
      </w:r>
      <w:r w:rsidR="001D241E" w:rsidRPr="00560CDC">
        <w:rPr>
          <w:rFonts w:eastAsia="Times New Roman"/>
          <w:sz w:val="24"/>
          <w:szCs w:val="24"/>
          <w:lang w:eastAsia="pl-PL"/>
        </w:rPr>
        <w:t xml:space="preserve"> przypadku polegania przez Wykonawcę na zdolnościach lub sytuacji podmiotów udostęp</w:t>
      </w:r>
      <w:r w:rsidR="00A041D0" w:rsidRPr="00560CDC">
        <w:rPr>
          <w:rFonts w:eastAsia="Times New Roman"/>
          <w:sz w:val="24"/>
          <w:szCs w:val="24"/>
          <w:lang w:eastAsia="pl-PL"/>
        </w:rPr>
        <w:t>niających zasoby, W</w:t>
      </w:r>
      <w:r w:rsidR="001D241E" w:rsidRPr="00560CDC">
        <w:rPr>
          <w:rFonts w:eastAsia="Times New Roman"/>
          <w:sz w:val="24"/>
          <w:szCs w:val="24"/>
          <w:lang w:eastAsia="pl-PL"/>
        </w:rPr>
        <w:t>ykonawca przedstawia, wraz z oświadczeniem także oświadczenie podmiotu udostępniającego zasoby</w:t>
      </w:r>
      <w:r w:rsidR="00C82306" w:rsidRPr="00560CDC">
        <w:rPr>
          <w:rFonts w:eastAsia="Times New Roman"/>
          <w:sz w:val="24"/>
          <w:szCs w:val="24"/>
          <w:lang w:eastAsia="pl-PL"/>
        </w:rPr>
        <w:t xml:space="preserve"> (wg Załącznika nr </w:t>
      </w:r>
      <w:r w:rsidR="001B7708" w:rsidRPr="00560CDC">
        <w:rPr>
          <w:rFonts w:eastAsia="Times New Roman"/>
          <w:sz w:val="24"/>
          <w:szCs w:val="24"/>
          <w:lang w:eastAsia="pl-PL"/>
        </w:rPr>
        <w:t>2</w:t>
      </w:r>
      <w:r w:rsidR="00C82306" w:rsidRPr="00560CDC">
        <w:rPr>
          <w:rFonts w:eastAsia="Times New Roman"/>
          <w:sz w:val="24"/>
          <w:szCs w:val="24"/>
          <w:lang w:eastAsia="pl-PL"/>
        </w:rPr>
        <w:t xml:space="preserve"> do SWZ)</w:t>
      </w:r>
      <w:r w:rsidR="001D241E" w:rsidRPr="00560CDC">
        <w:rPr>
          <w:rFonts w:eastAsia="Times New Roman"/>
          <w:sz w:val="24"/>
          <w:szCs w:val="24"/>
          <w:lang w:eastAsia="pl-PL"/>
        </w:rPr>
        <w:t>, potwierdzające brak podstaw wykluczenia tego podmiotu oraz odpowiednio spełnianie warunków udziału w postępowaniu, w</w:t>
      </w:r>
      <w:r w:rsidR="00A041D0" w:rsidRPr="00560CDC">
        <w:rPr>
          <w:rFonts w:eastAsia="Times New Roman"/>
          <w:sz w:val="24"/>
          <w:szCs w:val="24"/>
          <w:lang w:eastAsia="pl-PL"/>
        </w:rPr>
        <w:t xml:space="preserve"> zakresie, w jakim W</w:t>
      </w:r>
      <w:r w:rsidR="001D241E" w:rsidRPr="00560CDC">
        <w:rPr>
          <w:rFonts w:eastAsia="Times New Roman"/>
          <w:sz w:val="24"/>
          <w:szCs w:val="24"/>
          <w:lang w:eastAsia="pl-PL"/>
        </w:rPr>
        <w:t>ykonawca powołuje się na jego zasoby.</w:t>
      </w:r>
    </w:p>
    <w:p w14:paraId="6F2B3D23" w14:textId="77777777" w:rsidR="003E1388" w:rsidRPr="00560CDC" w:rsidRDefault="003E1388" w:rsidP="00AF2F50">
      <w:pPr>
        <w:numPr>
          <w:ilvl w:val="0"/>
          <w:numId w:val="58"/>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0CDC">
        <w:rPr>
          <w:rFonts w:eastAsia="Times New Roman"/>
          <w:sz w:val="24"/>
          <w:szCs w:val="24"/>
          <w:lang w:eastAsia="pl-PL"/>
        </w:rPr>
        <w:t>eIDAS</w:t>
      </w:r>
      <w:proofErr w:type="spellEnd"/>
      <w:r w:rsidRPr="00560CDC">
        <w:rPr>
          <w:rFonts w:eastAsia="Times New Roman"/>
          <w:sz w:val="24"/>
          <w:szCs w:val="24"/>
          <w:lang w:eastAsia="pl-PL"/>
        </w:rPr>
        <w:t>) (UE) nr 910/2014 - od 1 lipca 2016 roku”.</w:t>
      </w:r>
    </w:p>
    <w:p w14:paraId="2911450A" w14:textId="68D54E37" w:rsidR="003E1388" w:rsidRPr="00560CDC" w:rsidRDefault="003E1388" w:rsidP="00AF2F50">
      <w:pPr>
        <w:numPr>
          <w:ilvl w:val="0"/>
          <w:numId w:val="58"/>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W przypadku wykorzystania formatu podpisu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 xml:space="preserve"> zewnętrzny. Zamawiający wymaga dołączenia odpowiedniej ilości plików tj. podpisywanych plików z danymi oraz plików podpisu w formacie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w:t>
      </w:r>
    </w:p>
    <w:p w14:paraId="75FBF532" w14:textId="0B11DEAF"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12. SPOSÓB ORAZ TERMIN SKŁADANIA OFERT </w:t>
      </w:r>
    </w:p>
    <w:p w14:paraId="5DFA7686" w14:textId="068B3BEB" w:rsidR="001D241E" w:rsidRPr="00560CDC" w:rsidRDefault="00471260" w:rsidP="00AF2F50">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Wykonawca może złożyć tylko jedną ofertę</w:t>
      </w: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i tylko do upływu terminu składania ofert. </w:t>
      </w:r>
      <w:r w:rsidR="0072758E" w:rsidRPr="00560CDC">
        <w:rPr>
          <w:rFonts w:eastAsia="Arial Unicode MS"/>
          <w:color w:val="000000"/>
          <w:sz w:val="24"/>
          <w:szCs w:val="24"/>
          <w:u w:color="000000"/>
          <w:lang w:eastAsia="pl-PL"/>
        </w:rPr>
        <w:t>Ofertę wraz z wymaganymi dokumentami należy umieścić na platformazakupowa.pl pod adresem https</w:t>
      </w:r>
      <w:proofErr w:type="gramStart"/>
      <w:r w:rsidR="0072758E" w:rsidRPr="00560CDC">
        <w:rPr>
          <w:rFonts w:eastAsia="Arial Unicode MS"/>
          <w:color w:val="000000"/>
          <w:sz w:val="24"/>
          <w:szCs w:val="24"/>
          <w:u w:color="000000"/>
          <w:lang w:eastAsia="pl-PL"/>
        </w:rPr>
        <w:t>://platformazakupowa</w:t>
      </w:r>
      <w:proofErr w:type="gramEnd"/>
      <w:r w:rsidR="0072758E" w:rsidRPr="00560CDC">
        <w:rPr>
          <w:rFonts w:eastAsia="Arial Unicode MS"/>
          <w:color w:val="000000"/>
          <w:sz w:val="24"/>
          <w:szCs w:val="24"/>
          <w:u w:color="000000"/>
          <w:lang w:eastAsia="pl-PL"/>
        </w:rPr>
        <w:t>.</w:t>
      </w:r>
      <w:proofErr w:type="gramStart"/>
      <w:r w:rsidR="0072758E" w:rsidRPr="00560CDC">
        <w:rPr>
          <w:rFonts w:eastAsia="Arial Unicode MS"/>
          <w:color w:val="000000"/>
          <w:sz w:val="24"/>
          <w:szCs w:val="24"/>
          <w:u w:color="000000"/>
          <w:lang w:eastAsia="pl-PL"/>
        </w:rPr>
        <w:t>pl</w:t>
      </w:r>
      <w:proofErr w:type="gramEnd"/>
      <w:r w:rsidR="0072758E" w:rsidRPr="00560CDC">
        <w:rPr>
          <w:rFonts w:eastAsia="Arial Unicode MS"/>
          <w:color w:val="000000"/>
          <w:sz w:val="24"/>
          <w:szCs w:val="24"/>
          <w:u w:color="000000"/>
          <w:lang w:eastAsia="pl-PL"/>
        </w:rPr>
        <w:t>/pn/sulejow</w:t>
      </w:r>
      <w:r w:rsidR="001D241E" w:rsidRPr="00560CDC">
        <w:rPr>
          <w:rFonts w:eastAsia="Arial Unicode MS" w:cs="Arial Unicode MS"/>
          <w:color w:val="000000"/>
          <w:sz w:val="24"/>
          <w:szCs w:val="24"/>
          <w:u w:color="000000"/>
          <w:lang w:eastAsia="pl-PL"/>
        </w:rPr>
        <w:t>.</w:t>
      </w:r>
    </w:p>
    <w:p w14:paraId="3B7F37CD" w14:textId="128E0D93" w:rsidR="001D241E" w:rsidRPr="00560CDC" w:rsidRDefault="001D241E" w:rsidP="00AF2F50">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Wykonawca składa ofertę, pod rygorem nieważności, w formie elektronicznej </w:t>
      </w:r>
      <w:r w:rsidR="003A0131" w:rsidRPr="00560CDC">
        <w:rPr>
          <w:rFonts w:eastAsia="Arial Unicode MS"/>
          <w:color w:val="000000"/>
          <w:sz w:val="24"/>
          <w:szCs w:val="24"/>
          <w:u w:color="000000"/>
          <w:lang w:eastAsia="pl-PL"/>
        </w:rPr>
        <w:t>(tj. w postaci</w:t>
      </w:r>
      <w:r w:rsidR="00502B22" w:rsidRPr="00560CDC">
        <w:rPr>
          <w:rFonts w:eastAsia="Arial Unicode MS"/>
          <w:color w:val="000000"/>
          <w:sz w:val="24"/>
          <w:szCs w:val="24"/>
          <w:u w:color="000000"/>
          <w:lang w:eastAsia="pl-PL"/>
        </w:rPr>
        <w:t xml:space="preserve"> elektronicznej opatrzonej kwali</w:t>
      </w:r>
      <w:r w:rsidR="003A0131" w:rsidRPr="00560CDC">
        <w:rPr>
          <w:rFonts w:eastAsia="Arial Unicode MS"/>
          <w:color w:val="000000"/>
          <w:sz w:val="24"/>
          <w:szCs w:val="24"/>
          <w:u w:color="000000"/>
          <w:lang w:eastAsia="pl-PL"/>
        </w:rPr>
        <w:t>fikowanym podpisem</w:t>
      </w:r>
      <w:r w:rsidR="00DD1BC3" w:rsidRPr="00560CDC">
        <w:rPr>
          <w:rFonts w:eastAsia="Arial Unicode MS"/>
          <w:color w:val="000000"/>
          <w:sz w:val="24"/>
          <w:szCs w:val="24"/>
          <w:u w:color="000000"/>
          <w:lang w:eastAsia="pl-PL"/>
        </w:rPr>
        <w:t xml:space="preserve"> elektronicznym</w:t>
      </w:r>
      <w:r w:rsidR="003A0131" w:rsidRPr="00560CDC">
        <w:rPr>
          <w:rFonts w:eastAsia="Arial Unicode MS"/>
          <w:color w:val="000000"/>
          <w:sz w:val="24"/>
          <w:szCs w:val="24"/>
          <w:u w:color="000000"/>
          <w:lang w:eastAsia="pl-PL"/>
        </w:rPr>
        <w:t>)</w:t>
      </w:r>
      <w:r w:rsidR="00F14C19" w:rsidRPr="00560CDC">
        <w:rPr>
          <w:rFonts w:eastAsia="Arial Unicode MS"/>
          <w:color w:val="000000"/>
          <w:sz w:val="24"/>
          <w:szCs w:val="24"/>
          <w:u w:color="000000"/>
          <w:lang w:eastAsia="pl-PL"/>
        </w:rPr>
        <w:t xml:space="preserve"> </w:t>
      </w:r>
      <w:r w:rsidR="00AB1317" w:rsidRPr="00560CDC">
        <w:rPr>
          <w:rFonts w:eastAsia="Arial Unicode MS"/>
          <w:color w:val="000000"/>
          <w:sz w:val="24"/>
          <w:szCs w:val="24"/>
          <w:u w:color="000000"/>
          <w:lang w:eastAsia="pl-PL"/>
        </w:rPr>
        <w:t xml:space="preserve">lub </w:t>
      </w:r>
      <w:r w:rsidRPr="00560CDC">
        <w:rPr>
          <w:rFonts w:eastAsia="Arial Unicode MS"/>
          <w:color w:val="000000"/>
          <w:sz w:val="24"/>
          <w:szCs w:val="24"/>
          <w:u w:color="000000"/>
          <w:lang w:eastAsia="pl-PL"/>
        </w:rPr>
        <w:t xml:space="preserve">w postaci elektronicznej opatrzonej </w:t>
      </w:r>
      <w:r w:rsidR="00AB1317" w:rsidRPr="00560CDC">
        <w:rPr>
          <w:rFonts w:eastAsia="Arial Unicode MS"/>
          <w:color w:val="000000"/>
          <w:sz w:val="24"/>
          <w:szCs w:val="24"/>
          <w:u w:color="000000"/>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B1317" w:rsidRPr="00560CDC">
        <w:rPr>
          <w:rFonts w:eastAsia="Arial Unicode MS"/>
          <w:color w:val="000000"/>
          <w:sz w:val="24"/>
          <w:szCs w:val="24"/>
          <w:u w:color="000000"/>
          <w:lang w:eastAsia="pl-PL"/>
        </w:rPr>
        <w:t>podpisem osobistym</w:t>
      </w:r>
      <w:r w:rsidRPr="00560CDC">
        <w:rPr>
          <w:rFonts w:eastAsia="Arial Unicode MS"/>
          <w:color w:val="000000"/>
          <w:sz w:val="24"/>
          <w:szCs w:val="24"/>
          <w:u w:color="000000"/>
          <w:lang w:eastAsia="pl-PL"/>
        </w:rPr>
        <w:t>, przez osobę lub osoby upoważnione.</w:t>
      </w:r>
    </w:p>
    <w:p w14:paraId="6F85A3E1" w14:textId="77777777" w:rsidR="0072758E" w:rsidRPr="00560CDC" w:rsidRDefault="00471260" w:rsidP="00AF2F50">
      <w:pPr>
        <w:numPr>
          <w:ilvl w:val="0"/>
          <w:numId w:val="59"/>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2758E" w:rsidRPr="00560CDC">
        <w:rPr>
          <w:rFonts w:eastAsia="Arial Unicode MS"/>
          <w:color w:val="000000"/>
          <w:sz w:val="24"/>
          <w:szCs w:val="24"/>
          <w:u w:color="000000"/>
          <w:lang w:eastAsia="pl-PL"/>
        </w:rPr>
        <w:t>Do oferty należy dołączyć wszystkie wymagane w SWZ dokumenty.</w:t>
      </w:r>
    </w:p>
    <w:p w14:paraId="74ECE067" w14:textId="77777777" w:rsidR="0072758E" w:rsidRPr="00560CDC" w:rsidRDefault="0072758E" w:rsidP="00AF2F50">
      <w:pPr>
        <w:numPr>
          <w:ilvl w:val="0"/>
          <w:numId w:val="59"/>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Po wypełnieniu Formularza składania oferty lub wniosku i </w:t>
      </w:r>
      <w:proofErr w:type="gramStart"/>
      <w:r w:rsidRPr="00560CDC">
        <w:rPr>
          <w:rFonts w:eastAsia="Arial Unicode MS"/>
          <w:color w:val="000000"/>
          <w:sz w:val="24"/>
          <w:szCs w:val="24"/>
          <w:u w:color="000000"/>
          <w:lang w:eastAsia="pl-PL"/>
        </w:rPr>
        <w:t>dołączenia  wszystkich</w:t>
      </w:r>
      <w:proofErr w:type="gramEnd"/>
      <w:r w:rsidRPr="00560CDC">
        <w:rPr>
          <w:rFonts w:eastAsia="Arial Unicode MS"/>
          <w:color w:val="000000"/>
          <w:sz w:val="24"/>
          <w:szCs w:val="24"/>
          <w:u w:color="000000"/>
          <w:lang w:eastAsia="pl-PL"/>
        </w:rPr>
        <w:t xml:space="preserve"> wymaganych załączników należy kliknąć przycisk „Przejdź do podsumowania”.</w:t>
      </w:r>
    </w:p>
    <w:p w14:paraId="3E69BE63" w14:textId="658FDB20" w:rsidR="0072758E" w:rsidRPr="00560CDC" w:rsidRDefault="0072758E" w:rsidP="00AF2F50">
      <w:pPr>
        <w:numPr>
          <w:ilvl w:val="0"/>
          <w:numId w:val="59"/>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 procesie składania oferty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 xml:space="preserve">.pl/pn/sulejow, </w:t>
      </w:r>
      <w:r w:rsidRPr="00560CDC">
        <w:rPr>
          <w:rFonts w:eastAsia="Arial Unicode MS"/>
          <w:color w:val="000000"/>
          <w:sz w:val="24"/>
          <w:szCs w:val="24"/>
          <w:u w:color="000000"/>
          <w:lang w:eastAsia="pl-PL"/>
        </w:rPr>
        <w:t xml:space="preserve">wykonawca powinien złożyć podpis bezpośrednio na dokumentach przesłanych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w:t>
      </w:r>
      <w:proofErr w:type="gramStart"/>
      <w:r w:rsidR="00FA54AD" w:rsidRPr="00560CDC">
        <w:rPr>
          <w:rFonts w:eastAsia="Arial Unicode MS"/>
          <w:color w:val="000000"/>
          <w:sz w:val="24"/>
          <w:szCs w:val="24"/>
          <w:u w:color="000000"/>
          <w:lang w:eastAsia="pl-PL"/>
        </w:rPr>
        <w:t>pl</w:t>
      </w:r>
      <w:proofErr w:type="gramEnd"/>
      <w:r w:rsidR="00FA54AD" w:rsidRPr="00560CDC">
        <w:rPr>
          <w:rFonts w:eastAsia="Arial Unicode MS"/>
          <w:color w:val="000000"/>
          <w:sz w:val="24"/>
          <w:szCs w:val="24"/>
          <w:u w:color="000000"/>
          <w:lang w:eastAsia="pl-PL"/>
        </w:rPr>
        <w:t>/pn/sulejow</w:t>
      </w:r>
      <w:r w:rsidRPr="00560CDC">
        <w:rPr>
          <w:rFonts w:eastAsia="Arial Unicode MS"/>
          <w:color w:val="000000"/>
          <w:sz w:val="24"/>
          <w:szCs w:val="24"/>
          <w:u w:color="000000"/>
          <w:lang w:eastAsia="pl-PL"/>
        </w:rPr>
        <w:t xml:space="preserve">.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DD1BC3" w:rsidRPr="00560CDC">
        <w:rPr>
          <w:rFonts w:eastAsia="Arial Unicode MS"/>
          <w:color w:val="000000"/>
          <w:sz w:val="24"/>
          <w:szCs w:val="24"/>
          <w:u w:color="000000"/>
          <w:lang w:eastAsia="pl-PL"/>
        </w:rPr>
        <w:t xml:space="preserve">elektronicznym </w:t>
      </w:r>
      <w:r w:rsidRPr="00560CDC">
        <w:rPr>
          <w:rFonts w:eastAsia="Arial Unicode MS"/>
          <w:color w:val="000000"/>
          <w:sz w:val="24"/>
          <w:szCs w:val="24"/>
          <w:u w:color="000000"/>
          <w:lang w:eastAsia="pl-PL"/>
        </w:rPr>
        <w:t>podpisem osobistym.</w:t>
      </w:r>
    </w:p>
    <w:p w14:paraId="79B9B640" w14:textId="77777777" w:rsidR="0072758E" w:rsidRPr="00560CDC" w:rsidRDefault="0072758E" w:rsidP="00AF2F50">
      <w:pPr>
        <w:numPr>
          <w:ilvl w:val="0"/>
          <w:numId w:val="59"/>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560CDC" w:rsidRDefault="0072758E" w:rsidP="00AF2F50">
      <w:pPr>
        <w:numPr>
          <w:ilvl w:val="0"/>
          <w:numId w:val="59"/>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Szczegółowa instrukcja dla Wykonawców dotycząca złożenia, zmiany i wycofania oferty znajduje się na stronie internetowej pod </w:t>
      </w:r>
      <w:proofErr w:type="gramStart"/>
      <w:r w:rsidRPr="00560CDC">
        <w:rPr>
          <w:rFonts w:eastAsia="Arial Unicode MS"/>
          <w:color w:val="000000"/>
          <w:sz w:val="24"/>
          <w:szCs w:val="24"/>
          <w:u w:color="000000"/>
          <w:lang w:eastAsia="pl-PL"/>
        </w:rPr>
        <w:t xml:space="preserve">adresem:  </w:t>
      </w:r>
      <w:hyperlink r:id="rId15" w:history="1">
        <w:r w:rsidRPr="00560CDC">
          <w:rPr>
            <w:rStyle w:val="Hipercze"/>
            <w:rFonts w:eastAsia="Arial Unicode MS"/>
            <w:sz w:val="24"/>
            <w:szCs w:val="24"/>
            <w:u w:color="000000"/>
            <w:lang w:eastAsia="pl-PL"/>
          </w:rPr>
          <w:t>INSTRUKCJE</w:t>
        </w:r>
        <w:proofErr w:type="gramEnd"/>
        <w:r w:rsidRPr="00560CDC">
          <w:rPr>
            <w:rStyle w:val="Hipercze"/>
            <w:rFonts w:eastAsia="Arial Unicode MS"/>
            <w:sz w:val="24"/>
            <w:szCs w:val="24"/>
            <w:u w:color="000000"/>
            <w:lang w:eastAsia="pl-PL"/>
          </w:rPr>
          <w:t xml:space="preserve"> DLA WYKONAWCÓW</w:t>
        </w:r>
      </w:hyperlink>
      <w:r w:rsidRPr="00560CDC">
        <w:rPr>
          <w:rFonts w:eastAsia="Arial Unicode MS"/>
          <w:color w:val="000000"/>
          <w:sz w:val="24"/>
          <w:szCs w:val="24"/>
          <w:u w:color="000000"/>
          <w:lang w:eastAsia="pl-PL"/>
        </w:rPr>
        <w:t xml:space="preserve"> </w:t>
      </w:r>
    </w:p>
    <w:p w14:paraId="1A8C8752" w14:textId="44BCED8A" w:rsidR="001D241E" w:rsidRPr="00560CDC" w:rsidRDefault="0072758E" w:rsidP="00AF2F50">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Oferta powinna być podpisana przez osobę upoważnioną</w:t>
      </w:r>
      <w:r w:rsidR="00853EF7" w:rsidRPr="00560CDC">
        <w:rPr>
          <w:rFonts w:eastAsia="Arial Unicode MS"/>
          <w:color w:val="000000"/>
          <w:sz w:val="24"/>
          <w:szCs w:val="24"/>
          <w:u w:color="000000"/>
          <w:lang w:eastAsia="pl-PL"/>
        </w:rPr>
        <w:t>/osoby upoważnione</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W przypadku</w:t>
      </w:r>
      <w:r w:rsidR="007B1ECF"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 xml:space="preserve">wspólnie ubiegają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się o udzielenie zamówienia, ustanawiają pełnomocnika do reprezentowania ich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w postępowaniu o udzielenie zamówienia albo do reprezentowania w postępowaniu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i zawarcia umowy w sprawie zamówienia publicznego.</w:t>
      </w:r>
    </w:p>
    <w:p w14:paraId="1C301215" w14:textId="6718F216" w:rsidR="001D241E" w:rsidRPr="00560CDC" w:rsidRDefault="00471260" w:rsidP="00AF2F50">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Jeżeli w imieniu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działa osoba, której umocowanie do jego reprezentowania nie wynika z dokumentów rejestrowych (KRS, CEiDG lu</w:t>
      </w:r>
      <w:r w:rsidR="00183CD4" w:rsidRPr="00560CDC">
        <w:rPr>
          <w:rFonts w:eastAsia="Arial Unicode MS"/>
          <w:color w:val="000000"/>
          <w:sz w:val="24"/>
          <w:szCs w:val="24"/>
          <w:u w:color="000000"/>
          <w:lang w:eastAsia="pl-PL"/>
        </w:rPr>
        <w:t>b innego właściwego rejestru), W</w:t>
      </w:r>
      <w:r w:rsidR="001D241E" w:rsidRPr="00560CDC">
        <w:rPr>
          <w:rFonts w:eastAsia="Arial Unicode MS"/>
          <w:color w:val="000000"/>
          <w:sz w:val="24"/>
          <w:szCs w:val="24"/>
          <w:u w:color="000000"/>
          <w:lang w:eastAsia="pl-PL"/>
        </w:rPr>
        <w:t xml:space="preserve">ykonawca dołącza do oferty pełnomocnictwo lub inny dokument potwierdzający umocowanie 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xml:space="preserve">. Zdanie pierwsze stosuje się odpowiednio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osoby działającej w imieniu </w:t>
      </w:r>
      <w:r w:rsidR="007B1ECF" w:rsidRPr="00560CDC">
        <w:rPr>
          <w:rFonts w:eastAsia="Arial Unicode MS"/>
          <w:color w:val="000000"/>
          <w:sz w:val="24"/>
          <w:szCs w:val="24"/>
          <w:u w:color="000000"/>
          <w:lang w:eastAsia="pl-PL"/>
        </w:rPr>
        <w:t xml:space="preserve">Wykonawców </w:t>
      </w:r>
      <w:r w:rsidR="001D241E" w:rsidRPr="00560CDC">
        <w:rPr>
          <w:rFonts w:eastAsia="Arial Unicode MS"/>
          <w:color w:val="000000"/>
          <w:sz w:val="24"/>
          <w:szCs w:val="24"/>
          <w:u w:color="000000"/>
          <w:lang w:eastAsia="pl-PL"/>
        </w:rPr>
        <w:t>wspólnie ubiegających się o udzielenie zamówienia.</w:t>
      </w:r>
    </w:p>
    <w:p w14:paraId="7B32796E" w14:textId="1258B522" w:rsidR="001D241E" w:rsidRPr="00560CDC" w:rsidRDefault="00471260" w:rsidP="00AF2F50">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C00623" w:rsidRPr="00560CDC">
        <w:rPr>
          <w:rFonts w:eastAsia="Arial Unicode MS"/>
          <w:color w:val="000000"/>
          <w:sz w:val="24"/>
          <w:szCs w:val="24"/>
          <w:u w:color="000000"/>
          <w:lang w:eastAsia="pl-PL"/>
        </w:rPr>
        <w:t xml:space="preserve">Postanowienia </w:t>
      </w:r>
      <w:r w:rsidR="008613A4" w:rsidRPr="00560CDC">
        <w:rPr>
          <w:rFonts w:eastAsia="Arial Unicode MS"/>
          <w:color w:val="000000"/>
          <w:sz w:val="24"/>
          <w:szCs w:val="24"/>
          <w:u w:color="000000"/>
          <w:lang w:eastAsia="pl-PL"/>
        </w:rPr>
        <w:t xml:space="preserve">ust. </w:t>
      </w:r>
      <w:r w:rsidR="00C82DC8" w:rsidRPr="00560CDC">
        <w:rPr>
          <w:rFonts w:eastAsia="Arial Unicode MS"/>
          <w:color w:val="000000"/>
          <w:sz w:val="24"/>
          <w:szCs w:val="24"/>
          <w:u w:color="000000"/>
          <w:lang w:eastAsia="pl-PL"/>
        </w:rPr>
        <w:t>12.</w:t>
      </w:r>
      <w:r w:rsidR="008613A4" w:rsidRPr="00560CDC">
        <w:rPr>
          <w:rFonts w:eastAsia="Arial Unicode MS"/>
          <w:color w:val="000000"/>
          <w:sz w:val="24"/>
          <w:szCs w:val="24"/>
          <w:u w:color="000000"/>
          <w:lang w:eastAsia="pl-PL"/>
        </w:rPr>
        <w:t>9</w:t>
      </w:r>
      <w:r w:rsidR="001D241E" w:rsidRPr="00560CDC">
        <w:rPr>
          <w:rFonts w:eastAsia="Arial Unicode MS"/>
          <w:color w:val="000000"/>
          <w:sz w:val="24"/>
          <w:szCs w:val="24"/>
          <w:u w:color="000000"/>
          <w:lang w:eastAsia="pl-PL"/>
        </w:rPr>
        <w:t xml:space="preserve"> stosuje się odpowiednio</w:t>
      </w:r>
      <w:r w:rsidR="007B1ECF" w:rsidRPr="00560CDC">
        <w:rPr>
          <w:rFonts w:eastAsia="Arial Unicode MS"/>
          <w:color w:val="000000"/>
          <w:sz w:val="24"/>
          <w:szCs w:val="24"/>
          <w:u w:color="000000"/>
          <w:lang w:eastAsia="pl-PL"/>
        </w:rPr>
        <w:t xml:space="preserve"> do osoby działającej w imieniu</w:t>
      </w:r>
      <w:r w:rsidR="001D241E" w:rsidRPr="00560CDC">
        <w:rPr>
          <w:rFonts w:eastAsia="Arial Unicode MS"/>
          <w:color w:val="000000"/>
          <w:sz w:val="24"/>
          <w:szCs w:val="24"/>
          <w:u w:color="000000"/>
          <w:lang w:eastAsia="pl-PL"/>
        </w:rPr>
        <w:t xml:space="preserve"> podmiotu udostępniającego zasoby na zasadach określonych w art. 118 ustawy Pzp.</w:t>
      </w:r>
    </w:p>
    <w:p w14:paraId="5A696DF1" w14:textId="6B25572B" w:rsidR="001D241E" w:rsidRPr="00560CDC" w:rsidRDefault="00471260" w:rsidP="00AF2F50">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Pełnomocnictwo do złożenia oferty lub oświadczenia, o którym mowa w a</w:t>
      </w:r>
      <w:r w:rsidR="00B64278" w:rsidRPr="00560CDC">
        <w:rPr>
          <w:rFonts w:eastAsia="Arial Unicode MS"/>
          <w:color w:val="000000"/>
          <w:sz w:val="24"/>
          <w:szCs w:val="24"/>
          <w:u w:color="000000"/>
          <w:lang w:eastAsia="pl-PL"/>
        </w:rPr>
        <w:t>rt. 125 ust. 1 ustawy Pzp</w:t>
      </w:r>
      <w:r w:rsidR="001D241E" w:rsidRPr="00560CDC">
        <w:rPr>
          <w:rFonts w:eastAsia="Arial Unicode MS"/>
          <w:color w:val="000000"/>
          <w:sz w:val="24"/>
          <w:szCs w:val="24"/>
          <w:u w:color="000000"/>
          <w:lang w:eastAsia="pl-PL"/>
        </w:rPr>
        <w:t xml:space="preserve">, </w:t>
      </w:r>
      <w:r w:rsidR="007B1ECF" w:rsidRPr="00560CDC">
        <w:rPr>
          <w:rFonts w:eastAsia="Arial Unicode MS"/>
          <w:color w:val="000000"/>
          <w:sz w:val="24"/>
          <w:szCs w:val="24"/>
          <w:u w:color="000000"/>
          <w:lang w:eastAsia="pl-PL"/>
        </w:rPr>
        <w:t>sporządza</w:t>
      </w:r>
      <w:r w:rsidR="001D241E" w:rsidRPr="00560CDC">
        <w:rPr>
          <w:rFonts w:eastAsia="Arial Unicode MS"/>
          <w:color w:val="000000"/>
          <w:sz w:val="24"/>
          <w:szCs w:val="24"/>
          <w:u w:color="000000"/>
          <w:lang w:eastAsia="pl-PL"/>
        </w:rPr>
        <w:t xml:space="preserve"> się w postaci elektronicznej i opatruje kwalifikowanym podpisem elektronicznym</w:t>
      </w:r>
      <w:r w:rsidR="007B1ECF" w:rsidRPr="00560CDC">
        <w:rPr>
          <w:rFonts w:eastAsia="Arial Unicode MS"/>
          <w:color w:val="000000"/>
          <w:sz w:val="24"/>
          <w:szCs w:val="24"/>
          <w:u w:color="000000"/>
          <w:lang w:eastAsia="pl-PL"/>
        </w:rPr>
        <w:t xml:space="preserve"> lub </w:t>
      </w:r>
      <w:r w:rsidR="007B1ECF"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7B1ECF"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W przypadku</w:t>
      </w:r>
      <w:r w:rsidR="00183CD4"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pełnomocnictwo do złożenia oferty lub oświadczenia, o którym mowa w art. 125 ust. 1 ustawy Pzp, zostało </w:t>
      </w:r>
      <w:proofErr w:type="gramStart"/>
      <w:r w:rsidR="001D241E" w:rsidRPr="00560CDC">
        <w:rPr>
          <w:rFonts w:eastAsia="Arial Unicode MS"/>
          <w:color w:val="000000"/>
          <w:sz w:val="24"/>
          <w:szCs w:val="24"/>
          <w:u w:color="000000"/>
          <w:lang w:eastAsia="pl-PL"/>
        </w:rPr>
        <w:t>sporządzone jako</w:t>
      </w:r>
      <w:proofErr w:type="gramEnd"/>
      <w:r w:rsidR="001D241E" w:rsidRPr="00560CDC">
        <w:rPr>
          <w:rFonts w:eastAsia="Arial Unicode MS"/>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560CDC">
        <w:rPr>
          <w:rFonts w:eastAsia="Arial Unicode MS"/>
          <w:color w:val="000000"/>
          <w:sz w:val="24"/>
          <w:szCs w:val="24"/>
          <w:u w:color="000000"/>
          <w:lang w:eastAsia="pl-PL"/>
        </w:rPr>
        <w:t xml:space="preserve"> lub </w:t>
      </w:r>
      <w:r w:rsidR="00A93686"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93686"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560CDC" w:rsidRDefault="00F82CBC" w:rsidP="00AF2F50">
      <w:pPr>
        <w:numPr>
          <w:ilvl w:val="0"/>
          <w:numId w:val="59"/>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560CDC" w:rsidRDefault="00F82CBC" w:rsidP="00AF2F50">
      <w:pPr>
        <w:numPr>
          <w:ilvl w:val="0"/>
          <w:numId w:val="59"/>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Wykonawca, za pośrednictwem platformazakupowa.</w:t>
      </w:r>
      <w:proofErr w:type="gramStart"/>
      <w:r w:rsidRPr="00560CDC">
        <w:rPr>
          <w:rFonts w:eastAsia="Arial Unicode MS" w:cs="Arial Unicode MS"/>
          <w:color w:val="000000"/>
          <w:sz w:val="24"/>
          <w:szCs w:val="24"/>
          <w:u w:color="000000"/>
        </w:rPr>
        <w:t>pl</w:t>
      </w:r>
      <w:proofErr w:type="gramEnd"/>
      <w:r w:rsidRPr="00560CDC">
        <w:rPr>
          <w:rFonts w:eastAsia="Arial Unicode MS"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6" w:history="1">
        <w:r w:rsidRPr="00560CDC">
          <w:rPr>
            <w:rStyle w:val="Hipercze"/>
            <w:rFonts w:eastAsia="Arial Unicode MS"/>
            <w:sz w:val="24"/>
            <w:szCs w:val="24"/>
            <w:u w:color="000000"/>
            <w:lang w:eastAsia="pl-PL"/>
          </w:rPr>
          <w:t>INSTRUKCJE DLA WYKONAWCÓW</w:t>
        </w:r>
      </w:hyperlink>
    </w:p>
    <w:p w14:paraId="7EE0224D" w14:textId="77777777" w:rsidR="00F82CBC" w:rsidRPr="00560CDC" w:rsidRDefault="00F82CBC" w:rsidP="00AF2F50">
      <w:pPr>
        <w:numPr>
          <w:ilvl w:val="0"/>
          <w:numId w:val="59"/>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560CDC" w:rsidRDefault="001D241E" w:rsidP="00AF2F50">
      <w:pPr>
        <w:numPr>
          <w:ilvl w:val="0"/>
          <w:numId w:val="59"/>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s="Arial Unicode MS"/>
          <w:color w:val="000000"/>
          <w:sz w:val="24"/>
          <w:szCs w:val="24"/>
          <w:u w:color="000000"/>
          <w:lang w:eastAsia="pl-PL"/>
        </w:rPr>
        <w:t>Wykonawca nie może skutecznie wycofać oferty po upływie terminu składania ofert.</w:t>
      </w:r>
    </w:p>
    <w:p w14:paraId="0FB72508" w14:textId="7C0C8B6A" w:rsidR="00EE219A" w:rsidRPr="00560CDC" w:rsidRDefault="00EE219A" w:rsidP="00AF2F50">
      <w:pPr>
        <w:numPr>
          <w:ilvl w:val="0"/>
          <w:numId w:val="59"/>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olor w:val="000000"/>
          <w:sz w:val="24"/>
          <w:szCs w:val="24"/>
          <w:u w:color="000000"/>
          <w:lang w:eastAsia="pl-PL"/>
        </w:rPr>
        <w:t>Termin</w:t>
      </w:r>
      <w:r w:rsidRPr="00560CDC">
        <w:rPr>
          <w:rFonts w:eastAsia="Arial Unicode MS" w:cs="Arial Unicode MS"/>
          <w:color w:val="000000"/>
          <w:sz w:val="24"/>
          <w:szCs w:val="24"/>
          <w:u w:color="000000"/>
          <w:lang w:eastAsia="pl-PL"/>
        </w:rPr>
        <w:t xml:space="preserve"> </w:t>
      </w:r>
      <w:r w:rsidR="006F73DA" w:rsidRPr="00560CDC">
        <w:rPr>
          <w:rFonts w:eastAsia="Arial Unicode MS" w:cs="Arial Unicode MS"/>
          <w:color w:val="000000"/>
          <w:sz w:val="24"/>
          <w:szCs w:val="24"/>
          <w:u w:color="000000"/>
          <w:lang w:eastAsia="pl-PL"/>
        </w:rPr>
        <w:t xml:space="preserve">składania ofert upływa w dniu </w:t>
      </w:r>
      <w:r w:rsidR="00512EBC" w:rsidRPr="00512EBC">
        <w:rPr>
          <w:rFonts w:eastAsia="Arial Unicode MS" w:cs="Arial Unicode MS"/>
          <w:b/>
          <w:color w:val="000000"/>
          <w:sz w:val="24"/>
          <w:szCs w:val="24"/>
          <w:u w:color="000000"/>
          <w:lang w:eastAsia="pl-PL"/>
        </w:rPr>
        <w:t>07.07</w:t>
      </w:r>
      <w:r w:rsidR="00645436" w:rsidRPr="00560CDC">
        <w:rPr>
          <w:rFonts w:eastAsia="Arial Unicode MS" w:cs="Arial Unicode MS"/>
          <w:b/>
          <w:color w:val="000000"/>
          <w:sz w:val="24"/>
          <w:szCs w:val="24"/>
          <w:u w:color="000000"/>
          <w:lang w:eastAsia="pl-PL"/>
        </w:rPr>
        <w:t>.2022</w:t>
      </w:r>
      <w:r w:rsidRPr="00560CDC">
        <w:rPr>
          <w:rFonts w:eastAsia="Arial Unicode MS" w:cs="Arial Unicode MS"/>
          <w:b/>
          <w:color w:val="000000"/>
          <w:sz w:val="24"/>
          <w:szCs w:val="24"/>
          <w:u w:color="000000"/>
          <w:lang w:eastAsia="pl-PL"/>
        </w:rPr>
        <w:t xml:space="preserve"> </w:t>
      </w:r>
      <w:proofErr w:type="gramStart"/>
      <w:r w:rsidRPr="00560CDC">
        <w:rPr>
          <w:rFonts w:eastAsia="Arial Unicode MS" w:cs="Arial Unicode MS"/>
          <w:b/>
          <w:color w:val="000000"/>
          <w:sz w:val="24"/>
          <w:szCs w:val="24"/>
          <w:u w:color="000000"/>
          <w:lang w:eastAsia="pl-PL"/>
        </w:rPr>
        <w:t>r</w:t>
      </w:r>
      <w:proofErr w:type="gramEnd"/>
      <w:r w:rsidRPr="00560CDC">
        <w:rPr>
          <w:rFonts w:eastAsia="Arial Unicode MS" w:cs="Arial Unicode MS"/>
          <w:b/>
          <w:color w:val="000000"/>
          <w:sz w:val="24"/>
          <w:szCs w:val="24"/>
          <w:u w:color="000000"/>
          <w:lang w:eastAsia="pl-PL"/>
        </w:rPr>
        <w:t>., o godz. 1</w:t>
      </w:r>
      <w:r w:rsidR="00512EBC">
        <w:rPr>
          <w:rFonts w:eastAsia="Arial Unicode MS" w:cs="Arial Unicode MS"/>
          <w:b/>
          <w:color w:val="000000"/>
          <w:sz w:val="24"/>
          <w:szCs w:val="24"/>
          <w:u w:color="000000"/>
          <w:lang w:eastAsia="pl-PL"/>
        </w:rPr>
        <w:t>0</w:t>
      </w:r>
      <w:r w:rsidRPr="00560CDC">
        <w:rPr>
          <w:rFonts w:eastAsia="Arial Unicode MS" w:cs="Arial Unicode MS"/>
          <w:b/>
          <w:color w:val="000000"/>
          <w:sz w:val="24"/>
          <w:szCs w:val="24"/>
          <w:u w:color="000000"/>
          <w:lang w:eastAsia="pl-PL"/>
        </w:rPr>
        <w:t>.00</w:t>
      </w:r>
    </w:p>
    <w:p w14:paraId="4266EEB5" w14:textId="45725B6F" w:rsidR="001D241E" w:rsidRPr="00560CDC" w:rsidRDefault="002879A4"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13.</w:t>
      </w:r>
      <w:r w:rsidR="001D241E" w:rsidRPr="00560CDC">
        <w:rPr>
          <w:rFonts w:eastAsia="Arial Unicode MS"/>
          <w:szCs w:val="24"/>
          <w:u w:color="000000"/>
          <w:lang w:val="pl-PL" w:eastAsia="pl-PL"/>
        </w:rPr>
        <w:t xml:space="preserve"> TERMIN OTWARCIA OFERT</w:t>
      </w:r>
    </w:p>
    <w:p w14:paraId="01E06050" w14:textId="19B34B6C" w:rsidR="00C5676F" w:rsidRPr="00560CDC" w:rsidRDefault="00A86778" w:rsidP="00AF2F50">
      <w:pPr>
        <w:numPr>
          <w:ilvl w:val="0"/>
          <w:numId w:val="60"/>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D72544" w:rsidRPr="00560CDC">
        <w:rPr>
          <w:rFonts w:eastAsia="Times New Roman"/>
          <w:sz w:val="24"/>
          <w:szCs w:val="24"/>
        </w:rPr>
        <w:t>Otwarcie ofert nastąpi</w:t>
      </w:r>
      <w:r w:rsidR="000112B4" w:rsidRPr="00560CDC">
        <w:rPr>
          <w:rFonts w:eastAsia="Times New Roman"/>
          <w:sz w:val="24"/>
          <w:szCs w:val="24"/>
        </w:rPr>
        <w:t xml:space="preserve"> na Platformie </w:t>
      </w:r>
      <w:r w:rsidR="00D72544" w:rsidRPr="00560CDC">
        <w:rPr>
          <w:rFonts w:eastAsia="Times New Roman"/>
          <w:sz w:val="24"/>
          <w:szCs w:val="24"/>
        </w:rPr>
        <w:t xml:space="preserve">w dniu </w:t>
      </w:r>
      <w:r w:rsidR="00512EBC">
        <w:rPr>
          <w:rFonts w:eastAsia="Times New Roman"/>
          <w:b/>
          <w:sz w:val="24"/>
          <w:szCs w:val="24"/>
        </w:rPr>
        <w:t>07.07</w:t>
      </w:r>
      <w:r w:rsidR="00645436" w:rsidRPr="00560CDC">
        <w:rPr>
          <w:rFonts w:eastAsia="Times New Roman"/>
          <w:b/>
          <w:sz w:val="24"/>
          <w:szCs w:val="24"/>
        </w:rPr>
        <w:t>.2022</w:t>
      </w:r>
      <w:r w:rsidR="007459D4" w:rsidRPr="00560CDC">
        <w:rPr>
          <w:rFonts w:eastAsia="Times New Roman"/>
          <w:b/>
          <w:sz w:val="24"/>
          <w:szCs w:val="24"/>
        </w:rPr>
        <w:t xml:space="preserve"> </w:t>
      </w:r>
      <w:proofErr w:type="gramStart"/>
      <w:r w:rsidR="007459D4" w:rsidRPr="00560CDC">
        <w:rPr>
          <w:rFonts w:eastAsia="Times New Roman"/>
          <w:b/>
          <w:sz w:val="24"/>
          <w:szCs w:val="24"/>
        </w:rPr>
        <w:t>r</w:t>
      </w:r>
      <w:proofErr w:type="gramEnd"/>
      <w:r w:rsidR="007459D4" w:rsidRPr="00560CDC">
        <w:rPr>
          <w:rFonts w:eastAsia="Times New Roman"/>
          <w:b/>
          <w:sz w:val="24"/>
          <w:szCs w:val="24"/>
        </w:rPr>
        <w:t xml:space="preserve">. godz. </w:t>
      </w:r>
      <w:r w:rsidR="00512EBC">
        <w:rPr>
          <w:rFonts w:eastAsia="Times New Roman"/>
          <w:b/>
          <w:sz w:val="24"/>
          <w:szCs w:val="24"/>
        </w:rPr>
        <w:t>10</w:t>
      </w:r>
      <w:r w:rsidR="003E1388" w:rsidRPr="00560CDC">
        <w:rPr>
          <w:rFonts w:eastAsia="Times New Roman"/>
          <w:b/>
          <w:sz w:val="24"/>
          <w:szCs w:val="24"/>
        </w:rPr>
        <w:t>.30</w:t>
      </w:r>
      <w:r w:rsidR="000112B4" w:rsidRPr="00560CDC">
        <w:rPr>
          <w:rFonts w:eastAsia="Times New Roman"/>
          <w:sz w:val="24"/>
          <w:szCs w:val="24"/>
        </w:rPr>
        <w:t>. Otwarcie ofert na Platformie dokonywane jest poprzez kliknięcie przycisku “Odszyfruj oferty”.</w:t>
      </w:r>
    </w:p>
    <w:p w14:paraId="17DB8647" w14:textId="6110761D" w:rsidR="001D241E" w:rsidRPr="00560CDC" w:rsidRDefault="00471260" w:rsidP="00AF2F50">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Zamawiający, najpóźniej przed otwarciem ofert, udostępni na stronie internetowej prowadzonego postępowania informację o kwocie, jaką zamierza przeznaczyć </w:t>
      </w:r>
      <w:r w:rsidR="007459D4" w:rsidRPr="00560CDC">
        <w:rPr>
          <w:rFonts w:eastAsia="Times New Roman"/>
          <w:sz w:val="24"/>
          <w:szCs w:val="24"/>
        </w:rPr>
        <w:br/>
      </w:r>
      <w:r w:rsidR="001D241E" w:rsidRPr="00560CDC">
        <w:rPr>
          <w:rFonts w:eastAsia="Times New Roman"/>
          <w:sz w:val="24"/>
          <w:szCs w:val="24"/>
        </w:rPr>
        <w:t xml:space="preserve">na sfinansowanie zamówienia. </w:t>
      </w:r>
    </w:p>
    <w:p w14:paraId="5BBB0186" w14:textId="4451CA09" w:rsidR="001D241E" w:rsidRPr="00560CDC" w:rsidRDefault="00471260" w:rsidP="00AF2F50">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Jeżeli otwarcie ofert następuje przy użyciu systemu teleinformatycznego, w przypadku awarii tego systemu, która powoduje brak możliwości otwarcia ofe</w:t>
      </w:r>
      <w:r w:rsidR="007C7204" w:rsidRPr="00560CDC">
        <w:rPr>
          <w:rFonts w:eastAsia="Times New Roman"/>
          <w:sz w:val="24"/>
          <w:szCs w:val="24"/>
        </w:rPr>
        <w:t>rt w terminie określonym przez Z</w:t>
      </w:r>
      <w:r w:rsidR="001D241E" w:rsidRPr="00560CDC">
        <w:rPr>
          <w:rFonts w:eastAsia="Times New Roman"/>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560CDC" w:rsidRDefault="00471260" w:rsidP="00AF2F50">
      <w:pPr>
        <w:numPr>
          <w:ilvl w:val="0"/>
          <w:numId w:val="60"/>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C7204" w:rsidRPr="00560CDC">
        <w:rPr>
          <w:rFonts w:eastAsia="Arial Unicode MS"/>
          <w:color w:val="000000"/>
          <w:sz w:val="24"/>
          <w:szCs w:val="24"/>
          <w:u w:color="000000"/>
          <w:lang w:eastAsia="pl-PL"/>
        </w:rPr>
        <w:t>Niezwłocznie po otwarciu ofert Z</w:t>
      </w:r>
      <w:r w:rsidR="001D241E" w:rsidRPr="00560CDC">
        <w:rPr>
          <w:rFonts w:eastAsia="Arial Unicode MS"/>
          <w:color w:val="000000"/>
          <w:sz w:val="24"/>
          <w:szCs w:val="24"/>
          <w:u w:color="000000"/>
          <w:lang w:eastAsia="pl-PL"/>
        </w:rPr>
        <w:t xml:space="preserve">amawiający udostępni na stronie internetowej prowadzonego postępowania (tj. </w:t>
      </w:r>
      <w:proofErr w:type="gramStart"/>
      <w:r w:rsidR="001D241E" w:rsidRPr="00560CDC">
        <w:rPr>
          <w:rFonts w:eastAsia="Arial Unicode MS" w:cs="Arial Unicode MS"/>
          <w:color w:val="000000"/>
          <w:sz w:val="24"/>
          <w:szCs w:val="24"/>
          <w:u w:color="000000"/>
          <w:lang w:eastAsia="pl-PL"/>
        </w:rPr>
        <w:t xml:space="preserve">na </w:t>
      </w:r>
      <w:r w:rsidR="003E1388" w:rsidRPr="00560CDC">
        <w:rPr>
          <w:rFonts w:eastAsia="Arial Unicode MS" w:cs="Arial Unicode MS"/>
          <w:color w:val="000000"/>
          <w:sz w:val="24"/>
          <w:szCs w:val="24"/>
          <w:u w:color="000000"/>
          <w:lang w:eastAsia="pl-PL"/>
        </w:rPr>
        <w:t xml:space="preserve"> platformazakupowa</w:t>
      </w:r>
      <w:proofErr w:type="gramEnd"/>
      <w:r w:rsidR="003E1388" w:rsidRPr="00560CDC">
        <w:rPr>
          <w:rFonts w:eastAsia="Arial Unicode MS" w:cs="Arial Unicode MS"/>
          <w:color w:val="000000"/>
          <w:sz w:val="24"/>
          <w:szCs w:val="24"/>
          <w:u w:color="000000"/>
          <w:lang w:eastAsia="pl-PL"/>
        </w:rPr>
        <w:t>.</w:t>
      </w:r>
      <w:proofErr w:type="gramStart"/>
      <w:r w:rsidR="003E1388" w:rsidRPr="00560CDC">
        <w:rPr>
          <w:rFonts w:eastAsia="Arial Unicode MS" w:cs="Arial Unicode MS"/>
          <w:color w:val="000000"/>
          <w:sz w:val="24"/>
          <w:szCs w:val="24"/>
          <w:u w:color="000000"/>
          <w:lang w:eastAsia="pl-PL"/>
        </w:rPr>
        <w:t>pl</w:t>
      </w:r>
      <w:proofErr w:type="gramEnd"/>
      <w:r w:rsidR="003E1388" w:rsidRPr="00560CDC">
        <w:rPr>
          <w:rFonts w:eastAsia="Arial Unicode MS" w:cs="Arial Unicode MS"/>
          <w:color w:val="000000"/>
          <w:sz w:val="24"/>
          <w:szCs w:val="24"/>
          <w:u w:color="000000"/>
          <w:lang w:eastAsia="pl-PL"/>
        </w:rPr>
        <w:t xml:space="preserve"> </w:t>
      </w:r>
      <w:r w:rsidR="001D241E" w:rsidRPr="00560CDC">
        <w:rPr>
          <w:rFonts w:eastAsia="Arial Unicode MS" w:cs="Arial Unicode MS"/>
          <w:color w:val="000000"/>
          <w:sz w:val="24"/>
          <w:szCs w:val="24"/>
          <w:u w:color="000000"/>
          <w:lang w:eastAsia="pl-PL"/>
        </w:rPr>
        <w:t>w zakładce „</w:t>
      </w:r>
      <w:r w:rsidR="003E1388" w:rsidRPr="00560CDC">
        <w:rPr>
          <w:rFonts w:eastAsia="Arial Unicode MS" w:cs="Arial Unicode MS"/>
          <w:color w:val="000000"/>
          <w:sz w:val="24"/>
          <w:szCs w:val="24"/>
          <w:u w:color="000000"/>
          <w:lang w:eastAsia="pl-PL"/>
        </w:rPr>
        <w:t xml:space="preserve">Komunikaty” </w:t>
      </w:r>
      <w:r w:rsidR="001D241E" w:rsidRPr="00560CDC">
        <w:rPr>
          <w:rFonts w:eastAsia="Arial Unicode MS"/>
          <w:color w:val="000000"/>
          <w:sz w:val="24"/>
          <w:szCs w:val="24"/>
          <w:u w:color="000000"/>
          <w:lang w:eastAsia="pl-PL"/>
        </w:rPr>
        <w:t xml:space="preserve">informacje o: </w:t>
      </w:r>
    </w:p>
    <w:p w14:paraId="2FBC6AD1" w14:textId="77777777" w:rsidR="001D241E" w:rsidRPr="00560CDC" w:rsidRDefault="001D241E" w:rsidP="00AF2F50">
      <w:pPr>
        <w:numPr>
          <w:ilvl w:val="2"/>
          <w:numId w:val="43"/>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nazwach</w:t>
      </w:r>
      <w:proofErr w:type="gramEnd"/>
      <w:r w:rsidRPr="00560CDC">
        <w:rPr>
          <w:rFonts w:eastAsia="Arial Unicode MS"/>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560CDC" w:rsidRDefault="001D241E" w:rsidP="00AF2F50">
      <w:pPr>
        <w:numPr>
          <w:ilvl w:val="2"/>
          <w:numId w:val="43"/>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s="Arial Unicode MS"/>
          <w:color w:val="000000"/>
          <w:sz w:val="24"/>
          <w:szCs w:val="24"/>
          <w:u w:color="000000"/>
          <w:lang w:eastAsia="pl-PL"/>
        </w:rPr>
        <w:t>cenach</w:t>
      </w:r>
      <w:proofErr w:type="gramEnd"/>
      <w:r w:rsidRPr="00560CDC">
        <w:rPr>
          <w:rFonts w:eastAsia="Arial Unicode MS" w:cs="Arial Unicode MS"/>
          <w:color w:val="000000"/>
          <w:sz w:val="24"/>
          <w:szCs w:val="24"/>
          <w:u w:color="000000"/>
          <w:lang w:eastAsia="pl-PL"/>
        </w:rPr>
        <w:t xml:space="preserve"> lub kosztach zawartych w ofertach.</w:t>
      </w:r>
    </w:p>
    <w:p w14:paraId="2F5C7CD5" w14:textId="2BEF973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14. OPIS SPOSOBU OBLICZENIA CENY</w:t>
      </w:r>
      <w:r w:rsidR="00A7177C" w:rsidRPr="00560CDC">
        <w:rPr>
          <w:rFonts w:eastAsia="Arial Unicode MS"/>
          <w:szCs w:val="24"/>
          <w:u w:color="000000"/>
          <w:lang w:val="pl-PL" w:eastAsia="pl-PL"/>
        </w:rPr>
        <w:t xml:space="preserve"> </w:t>
      </w:r>
    </w:p>
    <w:p w14:paraId="184F5747" w14:textId="2187DC03" w:rsidR="00AF65AC" w:rsidRPr="00560CDC" w:rsidRDefault="00471260" w:rsidP="00AF2F50">
      <w:pPr>
        <w:numPr>
          <w:ilvl w:val="0"/>
          <w:numId w:val="61"/>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AF65AC" w:rsidRPr="00560CDC">
        <w:rPr>
          <w:rFonts w:eastAsia="Arial Unicode MS"/>
          <w:color w:val="000000"/>
          <w:sz w:val="24"/>
          <w:szCs w:val="24"/>
          <w:u w:color="000000"/>
          <w:lang w:eastAsia="pl-PL"/>
        </w:rPr>
        <w:t>Cena ofertowa</w:t>
      </w:r>
      <w:r w:rsidR="00A7177C" w:rsidRPr="00560CDC">
        <w:rPr>
          <w:rFonts w:eastAsia="Arial Unicode MS"/>
          <w:color w:val="000000"/>
          <w:sz w:val="24"/>
          <w:szCs w:val="24"/>
          <w:u w:color="000000"/>
          <w:lang w:eastAsia="pl-PL"/>
        </w:rPr>
        <w:t xml:space="preserve"> </w:t>
      </w:r>
      <w:r w:rsidR="00AF65AC" w:rsidRPr="00560CDC">
        <w:rPr>
          <w:rFonts w:eastAsia="Arial Unicode MS"/>
          <w:color w:val="000000"/>
          <w:sz w:val="24"/>
          <w:szCs w:val="24"/>
          <w:u w:color="000000"/>
          <w:lang w:eastAsia="pl-PL"/>
        </w:rPr>
        <w:t>powinna być podana następująco:</w:t>
      </w:r>
    </w:p>
    <w:p w14:paraId="4381AB59" w14:textId="77777777" w:rsidR="002177FC" w:rsidRPr="00560CDC" w:rsidRDefault="00A7177C" w:rsidP="00AF2F50">
      <w:pPr>
        <w:tabs>
          <w:tab w:val="left" w:pos="426"/>
        </w:tabs>
        <w:suppressAutoHyphens/>
        <w:spacing w:after="0" w:line="360" w:lineRule="auto"/>
        <w:contextualSpacing/>
        <w:rPr>
          <w:rFonts w:eastAsia="Arial Unicode MS"/>
          <w:sz w:val="24"/>
          <w:szCs w:val="24"/>
        </w:rPr>
      </w:pPr>
      <w:proofErr w:type="gramStart"/>
      <w:r w:rsidRPr="00560CDC">
        <w:rPr>
          <w:rFonts w:eastAsia="Arial Unicode MS"/>
          <w:sz w:val="24"/>
          <w:szCs w:val="24"/>
        </w:rPr>
        <w:t>cena</w:t>
      </w:r>
      <w:proofErr w:type="gramEnd"/>
      <w:r w:rsidRPr="00560CDC">
        <w:rPr>
          <w:rFonts w:eastAsia="Arial Unicode MS"/>
          <w:sz w:val="24"/>
          <w:szCs w:val="24"/>
        </w:rPr>
        <w:t xml:space="preserve"> brutto</w:t>
      </w:r>
      <w:r w:rsidR="000604F2" w:rsidRPr="00560CDC">
        <w:rPr>
          <w:rFonts w:eastAsia="Arial Unicode MS"/>
          <w:sz w:val="24"/>
          <w:szCs w:val="24"/>
        </w:rPr>
        <w:t xml:space="preserve"> (z VAT)</w:t>
      </w:r>
    </w:p>
    <w:p w14:paraId="1610DF62" w14:textId="77777777" w:rsidR="00A7177C" w:rsidRPr="00560CDC" w:rsidRDefault="00A7177C" w:rsidP="00AF2F50">
      <w:pPr>
        <w:numPr>
          <w:ilvl w:val="0"/>
          <w:numId w:val="61"/>
        </w:numPr>
        <w:tabs>
          <w:tab w:val="left" w:pos="426"/>
          <w:tab w:val="left" w:pos="567"/>
        </w:tabs>
        <w:suppressAutoHyphens/>
        <w:spacing w:after="0" w:line="360" w:lineRule="auto"/>
        <w:ind w:left="0" w:firstLine="0"/>
        <w:contextualSpacing/>
        <w:rPr>
          <w:rFonts w:eastAsia="Arial" w:cs="Calibri"/>
          <w:sz w:val="24"/>
          <w:szCs w:val="24"/>
        </w:rPr>
      </w:pPr>
      <w:r w:rsidRPr="00560CDC">
        <w:rPr>
          <w:rFonts w:eastAsia="Arial" w:cs="Calibri"/>
          <w:sz w:val="24"/>
          <w:szCs w:val="24"/>
        </w:rPr>
        <w:t xml:space="preserve">Cena musi zawierać podatek VAT lub oświadczenie, że firma nie jest płatnikiem podatku VAT. </w:t>
      </w:r>
    </w:p>
    <w:p w14:paraId="06017031" w14:textId="4D72BB56" w:rsidR="00AF65AC" w:rsidRPr="00560CDC" w:rsidRDefault="00AF65AC" w:rsidP="00AF2F50">
      <w:pPr>
        <w:numPr>
          <w:ilvl w:val="0"/>
          <w:numId w:val="61"/>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Do porównania ofert</w:t>
      </w:r>
      <w:r w:rsidR="00A7177C" w:rsidRPr="00560CDC">
        <w:rPr>
          <w:rFonts w:eastAsia="Times New Roman"/>
          <w:sz w:val="24"/>
          <w:szCs w:val="24"/>
        </w:rPr>
        <w:t xml:space="preserve"> </w:t>
      </w:r>
      <w:r w:rsidRPr="00560CDC">
        <w:rPr>
          <w:rFonts w:eastAsia="Times New Roman"/>
          <w:sz w:val="24"/>
          <w:szCs w:val="24"/>
        </w:rPr>
        <w:t xml:space="preserve">będzie brana pod uwagę </w:t>
      </w:r>
      <w:r w:rsidR="008D28C0" w:rsidRPr="00560CDC">
        <w:rPr>
          <w:rFonts w:eastAsia="Times New Roman"/>
          <w:sz w:val="24"/>
          <w:szCs w:val="24"/>
        </w:rPr>
        <w:t>cena</w:t>
      </w:r>
      <w:r w:rsidR="00AD4B75" w:rsidRPr="00560CDC">
        <w:rPr>
          <w:rFonts w:eastAsia="Times New Roman"/>
          <w:sz w:val="24"/>
          <w:szCs w:val="24"/>
        </w:rPr>
        <w:t xml:space="preserve"> brutto</w:t>
      </w:r>
      <w:r w:rsidR="008D28C0" w:rsidRPr="00560CDC">
        <w:rPr>
          <w:rFonts w:eastAsia="Times New Roman"/>
          <w:sz w:val="24"/>
          <w:szCs w:val="24"/>
        </w:rPr>
        <w:t xml:space="preserve"> (z VAT)</w:t>
      </w:r>
      <w:r w:rsidRPr="00560CDC">
        <w:rPr>
          <w:rFonts w:eastAsia="Times New Roman"/>
          <w:sz w:val="24"/>
          <w:szCs w:val="24"/>
        </w:rPr>
        <w:t xml:space="preserve">. </w:t>
      </w:r>
    </w:p>
    <w:p w14:paraId="31B4DA12" w14:textId="6AD7B2F5" w:rsidR="00FF3F4A" w:rsidRPr="00560CDC" w:rsidRDefault="00BF1059" w:rsidP="00AF2F50">
      <w:pPr>
        <w:numPr>
          <w:ilvl w:val="0"/>
          <w:numId w:val="61"/>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AF65AC" w:rsidRPr="00560CDC">
        <w:rPr>
          <w:rFonts w:eastAsia="Times New Roman"/>
          <w:sz w:val="24"/>
          <w:szCs w:val="24"/>
        </w:rPr>
        <w:t>Cena oferty musi być podana cyfrowo, wyrażona w złotych polskich z dokładnością do dwóch miejsc po przecinku.</w:t>
      </w:r>
    </w:p>
    <w:p w14:paraId="021E9FD0" w14:textId="25A7BF0B" w:rsidR="00FF3F4A" w:rsidRPr="00560CDC" w:rsidRDefault="00FF3F4A" w:rsidP="00AF2F50">
      <w:pPr>
        <w:numPr>
          <w:ilvl w:val="0"/>
          <w:numId w:val="61"/>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Cena podana w ofercie musi obejmować wszystkie koszty i składniki związane </w:t>
      </w:r>
      <w:r w:rsidRPr="00560CDC">
        <w:rPr>
          <w:rFonts w:eastAsia="Times New Roman"/>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560CDC" w:rsidRDefault="00FF3F4A" w:rsidP="00AF2F50">
      <w:pPr>
        <w:numPr>
          <w:ilvl w:val="0"/>
          <w:numId w:val="61"/>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Sposób zapłaty i rozliczenia za realizację niniejszego zamówienia określony został </w:t>
      </w:r>
      <w:r w:rsidRPr="00560CDC">
        <w:rPr>
          <w:rFonts w:eastAsia="Times New Roman"/>
          <w:sz w:val="24"/>
          <w:szCs w:val="24"/>
        </w:rPr>
        <w:br/>
        <w:t xml:space="preserve">w projektowanych postanowieniach umowy w sprawie zamówienia publicznego. </w:t>
      </w:r>
    </w:p>
    <w:p w14:paraId="19D5FFC6" w14:textId="06135F51" w:rsidR="00FF3F4A" w:rsidRPr="00560CDC" w:rsidRDefault="00827F7F" w:rsidP="00AF2F50">
      <w:pPr>
        <w:numPr>
          <w:ilvl w:val="0"/>
          <w:numId w:val="61"/>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FF3F4A" w:rsidRPr="00560CDC">
        <w:rPr>
          <w:rFonts w:eastAsia="Times New Roman"/>
          <w:sz w:val="24"/>
          <w:szCs w:val="24"/>
        </w:rPr>
        <w:t xml:space="preserve">Cena może być tylko jedna za oferowany przedmiot zamówienia, nie dopuszcza </w:t>
      </w:r>
      <w:r w:rsidR="00FF3F4A" w:rsidRPr="00560CDC">
        <w:rPr>
          <w:rFonts w:eastAsia="Times New Roman"/>
          <w:sz w:val="24"/>
          <w:szCs w:val="24"/>
        </w:rPr>
        <w:br/>
        <w:t xml:space="preserve">się wariantowości cen. </w:t>
      </w:r>
    </w:p>
    <w:p w14:paraId="41C1FCA3" w14:textId="06FA497C" w:rsidR="001D241E" w:rsidRPr="00560CDC" w:rsidRDefault="00471260" w:rsidP="00AF2F50">
      <w:pPr>
        <w:numPr>
          <w:ilvl w:val="0"/>
          <w:numId w:val="61"/>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Cenę za wykonanie przedmiotu zamówienia należy przedstawić w Formularzu ofertowym stanowiącym </w:t>
      </w:r>
      <w:r w:rsidR="001D241E" w:rsidRPr="00560CDC">
        <w:rPr>
          <w:rFonts w:eastAsia="Times New Roman"/>
          <w:b/>
          <w:sz w:val="24"/>
          <w:szCs w:val="24"/>
        </w:rPr>
        <w:t>Z</w:t>
      </w:r>
      <w:r w:rsidR="00E776AE" w:rsidRPr="00560CDC">
        <w:rPr>
          <w:rFonts w:eastAsia="Times New Roman"/>
          <w:b/>
          <w:sz w:val="24"/>
          <w:szCs w:val="24"/>
        </w:rPr>
        <w:t xml:space="preserve">ałącznik Nr </w:t>
      </w:r>
      <w:r w:rsidR="000604F2" w:rsidRPr="00560CDC">
        <w:rPr>
          <w:rFonts w:eastAsia="Times New Roman"/>
          <w:b/>
          <w:sz w:val="24"/>
          <w:szCs w:val="24"/>
        </w:rPr>
        <w:t>1</w:t>
      </w:r>
      <w:r w:rsidR="001D241E" w:rsidRPr="00560CDC">
        <w:rPr>
          <w:rFonts w:eastAsia="Times New Roman"/>
          <w:b/>
          <w:sz w:val="24"/>
          <w:szCs w:val="24"/>
        </w:rPr>
        <w:t xml:space="preserve"> do SWZ</w:t>
      </w:r>
      <w:r w:rsidR="001D241E" w:rsidRPr="00560CDC">
        <w:rPr>
          <w:rFonts w:eastAsia="Times New Roman"/>
          <w:sz w:val="24"/>
          <w:szCs w:val="24"/>
        </w:rPr>
        <w:t>.</w:t>
      </w:r>
    </w:p>
    <w:p w14:paraId="4A05CB69" w14:textId="35B6E60D" w:rsidR="001D241E" w:rsidRPr="00560CDC" w:rsidRDefault="00471260" w:rsidP="00AF2F50">
      <w:pPr>
        <w:numPr>
          <w:ilvl w:val="0"/>
          <w:numId w:val="61"/>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Zamawiający nie przewiduje udzielania zaliczek i przedpłat. </w:t>
      </w:r>
    </w:p>
    <w:p w14:paraId="510685ED" w14:textId="2F989C0A" w:rsidR="005B7E9E" w:rsidRPr="00560CDC" w:rsidRDefault="005B7E9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15. OPIS KRYTERIÓW OCENY OFERT, WRAZ Z PODANIEM WAG TYCH KRYTERIÓW I SPOSOBU OCENY OFERTY</w:t>
      </w:r>
    </w:p>
    <w:p w14:paraId="024CBADB" w14:textId="55E101A0" w:rsidR="005B7E9E" w:rsidRPr="00560CDC" w:rsidRDefault="00573BE5" w:rsidP="00AF2F50">
      <w:pPr>
        <w:numPr>
          <w:ilvl w:val="0"/>
          <w:numId w:val="66"/>
        </w:numPr>
        <w:tabs>
          <w:tab w:val="left" w:pos="426"/>
        </w:tabs>
        <w:suppressAutoHyphens/>
        <w:spacing w:after="0" w:line="360" w:lineRule="auto"/>
        <w:ind w:left="0" w:firstLine="0"/>
        <w:contextualSpacing/>
        <w:rPr>
          <w:sz w:val="24"/>
          <w:szCs w:val="24"/>
        </w:rPr>
      </w:pPr>
      <w:r w:rsidRPr="00560CDC">
        <w:rPr>
          <w:b/>
          <w:sz w:val="24"/>
          <w:szCs w:val="24"/>
        </w:rPr>
        <w:t xml:space="preserve"> </w:t>
      </w:r>
      <w:r w:rsidR="005B7E9E" w:rsidRPr="00560CDC">
        <w:rPr>
          <w:rFonts w:eastAsia="Times New Roman"/>
          <w:sz w:val="24"/>
          <w:szCs w:val="24"/>
        </w:rPr>
        <w:t>P</w:t>
      </w:r>
      <w:r w:rsidR="005B7E9E" w:rsidRPr="00560CDC">
        <w:rPr>
          <w:sz w:val="24"/>
          <w:szCs w:val="24"/>
        </w:rPr>
        <w:t>rzy wyborze najkorzystniejszej oferty</w:t>
      </w:r>
      <w:r w:rsidR="00DD5D78" w:rsidRPr="00560CDC">
        <w:rPr>
          <w:sz w:val="24"/>
          <w:szCs w:val="24"/>
        </w:rPr>
        <w:t xml:space="preserve"> </w:t>
      </w:r>
      <w:r w:rsidR="005B7E9E" w:rsidRPr="00560CDC">
        <w:rPr>
          <w:sz w:val="24"/>
          <w:szCs w:val="24"/>
        </w:rPr>
        <w:t>Z</w:t>
      </w:r>
      <w:r w:rsidR="00DD5D78" w:rsidRPr="00560CDC">
        <w:rPr>
          <w:sz w:val="24"/>
          <w:szCs w:val="24"/>
        </w:rPr>
        <w:t>a</w:t>
      </w:r>
      <w:r w:rsidR="005B7E9E" w:rsidRPr="00560CDC">
        <w:rPr>
          <w:sz w:val="24"/>
          <w:szCs w:val="24"/>
        </w:rPr>
        <w:t xml:space="preserve">mawiający będzie się </w:t>
      </w:r>
      <w:r w:rsidR="00B02F97" w:rsidRPr="00560CDC">
        <w:rPr>
          <w:sz w:val="24"/>
          <w:szCs w:val="24"/>
        </w:rPr>
        <w:t xml:space="preserve">kierował </w:t>
      </w:r>
      <w:r w:rsidR="008D28C0" w:rsidRPr="00560CDC">
        <w:rPr>
          <w:sz w:val="24"/>
          <w:szCs w:val="24"/>
        </w:rPr>
        <w:t>wyłącznie następującym kryteriami</w:t>
      </w:r>
      <w:r w:rsidR="005B7E9E" w:rsidRPr="00560CDC">
        <w:rPr>
          <w:sz w:val="24"/>
          <w:szCs w:val="24"/>
        </w:rPr>
        <w:t xml:space="preserve"> oceny ofert: </w:t>
      </w:r>
    </w:p>
    <w:p w14:paraId="7AEE25A9" w14:textId="33DBE106" w:rsidR="00720FDC" w:rsidRPr="00560CDC" w:rsidRDefault="00720FDC" w:rsidP="00AF2F50">
      <w:pPr>
        <w:tabs>
          <w:tab w:val="left" w:pos="6629"/>
        </w:tabs>
        <w:suppressAutoHyphens/>
        <w:autoSpaceDE w:val="0"/>
        <w:snapToGrid w:val="0"/>
        <w:spacing w:after="0" w:line="360" w:lineRule="auto"/>
        <w:contextualSpacing/>
        <w:rPr>
          <w:rFonts w:eastAsia="Times New Roman"/>
          <w:kern w:val="1"/>
          <w:sz w:val="24"/>
          <w:szCs w:val="24"/>
          <w:lang w:eastAsia="zh-CN"/>
        </w:rPr>
      </w:pPr>
      <w:r w:rsidRPr="00560CDC">
        <w:rPr>
          <w:rFonts w:eastAsia="Times New Roman"/>
          <w:kern w:val="1"/>
          <w:sz w:val="24"/>
          <w:szCs w:val="24"/>
          <w:lang w:eastAsia="zh-CN"/>
        </w:rPr>
        <w:t xml:space="preserve">Cena - </w:t>
      </w:r>
      <w:r w:rsidR="001C6CC2" w:rsidRPr="00560CDC">
        <w:rPr>
          <w:rFonts w:eastAsia="Times New Roman"/>
          <w:kern w:val="1"/>
          <w:sz w:val="24"/>
          <w:szCs w:val="24"/>
          <w:lang w:eastAsia="zh-CN"/>
        </w:rPr>
        <w:t>100 % (10</w:t>
      </w:r>
      <w:r w:rsidRPr="00560CDC">
        <w:rPr>
          <w:rFonts w:eastAsia="Times New Roman"/>
          <w:kern w:val="1"/>
          <w:sz w:val="24"/>
          <w:szCs w:val="24"/>
          <w:lang w:eastAsia="zh-CN"/>
        </w:rPr>
        <w:t>0 pkt)</w:t>
      </w:r>
    </w:p>
    <w:p w14:paraId="2D1A9AF0" w14:textId="77777777" w:rsidR="00073AD1" w:rsidRPr="00560CDC" w:rsidRDefault="00073AD1" w:rsidP="00AF2F50">
      <w:pPr>
        <w:tabs>
          <w:tab w:val="left" w:pos="426"/>
        </w:tabs>
        <w:autoSpaceDE w:val="0"/>
        <w:autoSpaceDN w:val="0"/>
        <w:adjustRightInd w:val="0"/>
        <w:spacing w:after="0" w:line="360" w:lineRule="auto"/>
        <w:contextualSpacing/>
        <w:rPr>
          <w:b/>
          <w:bCs/>
          <w:color w:val="000000"/>
          <w:sz w:val="24"/>
          <w:szCs w:val="24"/>
        </w:rPr>
      </w:pPr>
    </w:p>
    <w:p w14:paraId="342F77EA" w14:textId="70B6C3FF" w:rsidR="005B7E9E" w:rsidRPr="00560CDC" w:rsidRDefault="005B7E9E" w:rsidP="00AF2F50">
      <w:pPr>
        <w:tabs>
          <w:tab w:val="left" w:pos="426"/>
        </w:tabs>
        <w:autoSpaceDE w:val="0"/>
        <w:autoSpaceDN w:val="0"/>
        <w:adjustRightInd w:val="0"/>
        <w:spacing w:after="0" w:line="360" w:lineRule="auto"/>
        <w:contextualSpacing/>
        <w:rPr>
          <w:bCs/>
          <w:color w:val="000000"/>
          <w:sz w:val="24"/>
          <w:szCs w:val="24"/>
        </w:rPr>
      </w:pPr>
      <w:r w:rsidRPr="00560CDC">
        <w:rPr>
          <w:bCs/>
          <w:color w:val="000000"/>
          <w:sz w:val="24"/>
          <w:szCs w:val="24"/>
        </w:rPr>
        <w:t>Kryterium I: Cena (C)</w:t>
      </w:r>
    </w:p>
    <w:p w14:paraId="36E908B4" w14:textId="6A85C51D" w:rsidR="009558AA" w:rsidRPr="00560CDC" w:rsidRDefault="005B7E9E" w:rsidP="00AF2F50">
      <w:pPr>
        <w:tabs>
          <w:tab w:val="left" w:pos="426"/>
        </w:tabs>
        <w:autoSpaceDE w:val="0"/>
        <w:autoSpaceDN w:val="0"/>
        <w:adjustRightInd w:val="0"/>
        <w:spacing w:after="0" w:line="360" w:lineRule="auto"/>
        <w:contextualSpacing/>
        <w:rPr>
          <w:bCs/>
          <w:color w:val="000000"/>
          <w:sz w:val="24"/>
          <w:szCs w:val="24"/>
        </w:rPr>
      </w:pPr>
      <w:r w:rsidRPr="00560CDC">
        <w:rPr>
          <w:bCs/>
          <w:color w:val="000000"/>
          <w:sz w:val="24"/>
          <w:szCs w:val="24"/>
        </w:rPr>
        <w:t xml:space="preserve"> </w:t>
      </w:r>
      <w:r w:rsidR="00073AD1" w:rsidRPr="00560CDC">
        <w:rPr>
          <w:bCs/>
          <w:color w:val="000000"/>
          <w:sz w:val="24"/>
          <w:szCs w:val="24"/>
        </w:rPr>
        <w:t>C= (</w:t>
      </w:r>
      <w:r w:rsidRPr="00560CDC">
        <w:rPr>
          <w:bCs/>
          <w:color w:val="000000"/>
          <w:sz w:val="24"/>
          <w:szCs w:val="24"/>
        </w:rPr>
        <w:t>cena oferty najtańszej niepodlegającej odrzuceniu</w:t>
      </w:r>
      <w:r w:rsidR="00073AD1" w:rsidRPr="00560CDC">
        <w:rPr>
          <w:bCs/>
          <w:color w:val="000000"/>
          <w:sz w:val="24"/>
          <w:szCs w:val="24"/>
        </w:rPr>
        <w:t>/ cena oferty badanej</w:t>
      </w:r>
      <w:proofErr w:type="gramStart"/>
      <w:r w:rsidR="00073AD1" w:rsidRPr="00560CDC">
        <w:rPr>
          <w:bCs/>
          <w:color w:val="000000"/>
          <w:sz w:val="24"/>
          <w:szCs w:val="24"/>
        </w:rPr>
        <w:t>)</w:t>
      </w:r>
      <w:r w:rsidR="001C6CC2" w:rsidRPr="00560CDC">
        <w:rPr>
          <w:bCs/>
          <w:color w:val="000000"/>
          <w:sz w:val="24"/>
          <w:szCs w:val="24"/>
        </w:rPr>
        <w:t>x</w:t>
      </w:r>
      <w:proofErr w:type="gramEnd"/>
      <w:r w:rsidR="001C6CC2" w:rsidRPr="00560CDC">
        <w:rPr>
          <w:bCs/>
          <w:color w:val="000000"/>
          <w:sz w:val="24"/>
          <w:szCs w:val="24"/>
        </w:rPr>
        <w:t>10</w:t>
      </w:r>
      <w:r w:rsidRPr="00560CDC">
        <w:rPr>
          <w:bCs/>
          <w:color w:val="000000"/>
          <w:sz w:val="24"/>
          <w:szCs w:val="24"/>
        </w:rPr>
        <w:t>0</w:t>
      </w:r>
    </w:p>
    <w:p w14:paraId="694E5E27" w14:textId="627B7AF2" w:rsidR="00B02F97" w:rsidRPr="00560CDC" w:rsidRDefault="005B7E9E" w:rsidP="00AF2F50">
      <w:pPr>
        <w:tabs>
          <w:tab w:val="left" w:pos="426"/>
        </w:tabs>
        <w:autoSpaceDE w:val="0"/>
        <w:autoSpaceDN w:val="0"/>
        <w:adjustRightInd w:val="0"/>
        <w:spacing w:after="0" w:line="360" w:lineRule="auto"/>
        <w:contextualSpacing/>
        <w:rPr>
          <w:b/>
          <w:color w:val="000000"/>
          <w:sz w:val="24"/>
          <w:szCs w:val="24"/>
        </w:rPr>
      </w:pPr>
      <w:r w:rsidRPr="00560CDC">
        <w:rPr>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sidR="00B02F97" w:rsidRPr="00560CDC">
        <w:rPr>
          <w:color w:val="000000"/>
          <w:sz w:val="24"/>
          <w:szCs w:val="24"/>
        </w:rPr>
        <w:t>r</w:t>
      </w:r>
      <w:r w:rsidR="00E61403" w:rsidRPr="00560CDC">
        <w:rPr>
          <w:color w:val="000000"/>
          <w:sz w:val="24"/>
          <w:szCs w:val="24"/>
        </w:rPr>
        <w:t xml:space="preserve">ium </w:t>
      </w:r>
      <w:r w:rsidR="001C6CC2" w:rsidRPr="00560CDC">
        <w:rPr>
          <w:color w:val="000000"/>
          <w:sz w:val="24"/>
          <w:szCs w:val="24"/>
        </w:rPr>
        <w:t>można uzyskać maksymalnie 10</w:t>
      </w:r>
      <w:r w:rsidRPr="00560CDC">
        <w:rPr>
          <w:color w:val="000000"/>
          <w:sz w:val="24"/>
          <w:szCs w:val="24"/>
        </w:rPr>
        <w:t>0 punktów. Do badania kryterium Cena Zamawiający uwzględni tylko oferty niepodlegające odrzuceniu.</w:t>
      </w:r>
    </w:p>
    <w:p w14:paraId="4AE512BB" w14:textId="77777777" w:rsidR="00191C9B" w:rsidRPr="00560CDC" w:rsidRDefault="00191C9B" w:rsidP="00AF2F50">
      <w:pPr>
        <w:tabs>
          <w:tab w:val="left" w:pos="426"/>
        </w:tabs>
        <w:autoSpaceDE w:val="0"/>
        <w:autoSpaceDN w:val="0"/>
        <w:adjustRightInd w:val="0"/>
        <w:spacing w:after="0" w:line="360" w:lineRule="auto"/>
        <w:contextualSpacing/>
        <w:rPr>
          <w:b/>
          <w:color w:val="000000"/>
          <w:sz w:val="24"/>
          <w:szCs w:val="24"/>
        </w:rPr>
      </w:pPr>
    </w:p>
    <w:p w14:paraId="1091E6A3" w14:textId="2500F535" w:rsidR="001C6CC2" w:rsidRPr="00560CDC" w:rsidRDefault="00F14C19" w:rsidP="00AF2F50">
      <w:pPr>
        <w:numPr>
          <w:ilvl w:val="0"/>
          <w:numId w:val="66"/>
        </w:numPr>
        <w:tabs>
          <w:tab w:val="left" w:pos="426"/>
        </w:tabs>
        <w:suppressAutoHyphens/>
        <w:spacing w:after="0" w:line="360" w:lineRule="auto"/>
        <w:ind w:left="0" w:firstLine="0"/>
        <w:contextualSpacing/>
        <w:rPr>
          <w:sz w:val="24"/>
          <w:szCs w:val="24"/>
        </w:rPr>
      </w:pPr>
      <w:r w:rsidRPr="00560CDC">
        <w:rPr>
          <w:sz w:val="24"/>
          <w:szCs w:val="24"/>
        </w:rPr>
        <w:t xml:space="preserve"> </w:t>
      </w:r>
      <w:r w:rsidR="001C6CC2" w:rsidRPr="00560CDC">
        <w:rPr>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4849BD87" w14:textId="77777777" w:rsidR="001C6CC2" w:rsidRPr="00560CDC" w:rsidRDefault="001C6CC2" w:rsidP="00AF2F50">
      <w:pPr>
        <w:numPr>
          <w:ilvl w:val="0"/>
          <w:numId w:val="66"/>
        </w:numPr>
        <w:tabs>
          <w:tab w:val="left" w:pos="426"/>
        </w:tabs>
        <w:suppressAutoHyphens/>
        <w:spacing w:after="0" w:line="360" w:lineRule="auto"/>
        <w:ind w:left="0" w:firstLine="0"/>
        <w:contextualSpacing/>
        <w:rPr>
          <w:sz w:val="24"/>
          <w:szCs w:val="24"/>
        </w:rPr>
      </w:pPr>
      <w:r w:rsidRPr="00560CDC">
        <w:rPr>
          <w:sz w:val="24"/>
          <w:szCs w:val="24"/>
        </w:rPr>
        <w:t xml:space="preserve">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4FF8B45E" w14:textId="77777777" w:rsidR="001C6CC2" w:rsidRPr="00560CDC" w:rsidRDefault="001C6CC2" w:rsidP="00AF2F50">
      <w:pPr>
        <w:numPr>
          <w:ilvl w:val="0"/>
          <w:numId w:val="66"/>
        </w:numPr>
        <w:tabs>
          <w:tab w:val="left" w:pos="426"/>
        </w:tabs>
        <w:suppressAutoHyphens/>
        <w:spacing w:after="0" w:line="360" w:lineRule="auto"/>
        <w:ind w:left="0" w:firstLine="0"/>
        <w:contextualSpacing/>
        <w:rPr>
          <w:sz w:val="24"/>
          <w:szCs w:val="24"/>
        </w:rPr>
      </w:pPr>
      <w:r w:rsidRPr="00560CDC">
        <w:rPr>
          <w:sz w:val="24"/>
          <w:szCs w:val="24"/>
        </w:rPr>
        <w:t>Najkorzystniejsza oferta w odniesieniu do tego kryterium może uzyskać maksimum 100 punktów.</w:t>
      </w:r>
    </w:p>
    <w:p w14:paraId="132C4933" w14:textId="77777777" w:rsidR="001C6CC2" w:rsidRPr="00560CDC" w:rsidRDefault="001C6CC2" w:rsidP="00AF2F50">
      <w:pPr>
        <w:numPr>
          <w:ilvl w:val="0"/>
          <w:numId w:val="66"/>
        </w:numPr>
        <w:tabs>
          <w:tab w:val="left" w:pos="426"/>
        </w:tabs>
        <w:suppressAutoHyphens/>
        <w:spacing w:after="0" w:line="360" w:lineRule="auto"/>
        <w:ind w:left="0" w:firstLine="0"/>
        <w:contextualSpacing/>
        <w:rPr>
          <w:sz w:val="24"/>
          <w:szCs w:val="24"/>
        </w:rPr>
      </w:pPr>
      <w:r w:rsidRPr="00560CDC">
        <w:rPr>
          <w:sz w:val="24"/>
          <w:szCs w:val="24"/>
        </w:rPr>
        <w:t xml:space="preserve">Zamawiający udzieli zamówienia Wykonawcy, którego oferta odpowiada wszystkim wymaganiom określonym w SWZ i została </w:t>
      </w:r>
      <w:proofErr w:type="gramStart"/>
      <w:r w:rsidRPr="00560CDC">
        <w:rPr>
          <w:sz w:val="24"/>
          <w:szCs w:val="24"/>
        </w:rPr>
        <w:t>oceniona jako</w:t>
      </w:r>
      <w:proofErr w:type="gramEnd"/>
      <w:r w:rsidRPr="00560CDC">
        <w:rPr>
          <w:sz w:val="24"/>
          <w:szCs w:val="24"/>
        </w:rPr>
        <w:t xml:space="preserve"> najkorzystniejsza w oparciu o podane kryteria oceny ofert. </w:t>
      </w:r>
    </w:p>
    <w:p w14:paraId="50D5DD6B" w14:textId="0F176BDE"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16. INFORMACJE O FORMALNOŚCIACH</w:t>
      </w:r>
      <w:r w:rsidR="00930C14" w:rsidRPr="00560CDC">
        <w:rPr>
          <w:rFonts w:eastAsia="Arial Unicode MS"/>
          <w:szCs w:val="24"/>
          <w:u w:color="000000"/>
          <w:lang w:val="pl-PL" w:eastAsia="pl-PL"/>
        </w:rPr>
        <w:t>,</w:t>
      </w:r>
      <w:r w:rsidRPr="00560CDC">
        <w:rPr>
          <w:rFonts w:eastAsia="Arial Unicode MS"/>
          <w:szCs w:val="24"/>
          <w:u w:color="000000"/>
          <w:lang w:val="pl-PL" w:eastAsia="pl-PL"/>
        </w:rPr>
        <w:t xml:space="preserve"> JAKIE MUSZĄ ZOSTAĆ DOPEŁNIONE PO WYBORZE OFERTY W CELU ZAWARCIA UMOWY W SPRAWIE ZAMÓWIENIA PUBLICZNEGO</w:t>
      </w:r>
    </w:p>
    <w:p w14:paraId="379C209F" w14:textId="7AA14D1F" w:rsidR="001D241E" w:rsidRPr="00560CDC" w:rsidRDefault="0000178B" w:rsidP="00AF2F50">
      <w:pPr>
        <w:numPr>
          <w:ilvl w:val="0"/>
          <w:numId w:val="62"/>
        </w:numPr>
        <w:tabs>
          <w:tab w:val="left" w:pos="426"/>
        </w:tabs>
        <w:suppressAutoHyphens/>
        <w:spacing w:after="0" w:line="360" w:lineRule="auto"/>
        <w:ind w:left="0" w:firstLine="0"/>
        <w:contextualSpacing/>
        <w:rPr>
          <w:rFonts w:eastAsia="Arial Unicode MS"/>
          <w:color w:val="000000"/>
          <w:sz w:val="24"/>
          <w:szCs w:val="24"/>
          <w:u w:val="single"/>
          <w:lang w:eastAsia="pl-PL"/>
        </w:rPr>
      </w:pPr>
      <w:r w:rsidRPr="00560CDC">
        <w:rPr>
          <w:rFonts w:eastAsia="Arial Unicode MS"/>
          <w:color w:val="000000"/>
          <w:sz w:val="24"/>
          <w:szCs w:val="24"/>
          <w:u w:val="single"/>
          <w:lang w:eastAsia="pl-PL"/>
        </w:rPr>
        <w:t xml:space="preserve"> </w:t>
      </w:r>
      <w:r w:rsidR="001D241E" w:rsidRPr="00560CDC">
        <w:rPr>
          <w:rFonts w:eastAsia="Arial Unicode MS"/>
          <w:color w:val="000000"/>
          <w:sz w:val="24"/>
          <w:szCs w:val="24"/>
          <w:u w:val="single"/>
          <w:lang w:eastAsia="pl-PL"/>
        </w:rPr>
        <w:t>Przed podpisaniem umowy Wykonawca zobowiązany będzie do:</w:t>
      </w:r>
    </w:p>
    <w:p w14:paraId="35CD04F4" w14:textId="7E21229D" w:rsidR="001D241E" w:rsidRPr="00560CDC" w:rsidRDefault="001D241E" w:rsidP="00AF2F50">
      <w:pPr>
        <w:numPr>
          <w:ilvl w:val="0"/>
          <w:numId w:val="47"/>
        </w:numPr>
        <w:tabs>
          <w:tab w:val="clear" w:pos="567"/>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dołączenia dokumentu lub dokumentów potwierdzających umocowanie osób podpisujących u</w:t>
      </w:r>
      <w:r w:rsidR="00E776AE" w:rsidRPr="00560CDC">
        <w:rPr>
          <w:sz w:val="24"/>
          <w:szCs w:val="24"/>
        </w:rPr>
        <w:t>mowę do występowania w imieniu W</w:t>
      </w:r>
      <w:r w:rsidRPr="00560CDC">
        <w:rPr>
          <w:sz w:val="24"/>
          <w:szCs w:val="24"/>
        </w:rPr>
        <w:t>ykonawcy</w:t>
      </w:r>
      <w:r w:rsidR="00872655" w:rsidRPr="00560CDC">
        <w:rPr>
          <w:sz w:val="24"/>
          <w:szCs w:val="24"/>
        </w:rPr>
        <w:t xml:space="preserve"> i możliwości zawarcia umowy z Z</w:t>
      </w:r>
      <w:r w:rsidRPr="00560CDC">
        <w:rPr>
          <w:sz w:val="24"/>
          <w:szCs w:val="24"/>
        </w:rPr>
        <w:t xml:space="preserve">amawiającym albo </w:t>
      </w:r>
      <w:proofErr w:type="gramStart"/>
      <w:r w:rsidRPr="00560CDC">
        <w:rPr>
          <w:sz w:val="24"/>
          <w:szCs w:val="24"/>
        </w:rPr>
        <w:t>pełnomocnictwa (jeżeli</w:t>
      </w:r>
      <w:proofErr w:type="gramEnd"/>
      <w:r w:rsidRPr="00560CDC">
        <w:rPr>
          <w:sz w:val="24"/>
          <w:szCs w:val="24"/>
        </w:rPr>
        <w:t xml:space="preserve"> dotyczy),</w:t>
      </w:r>
    </w:p>
    <w:p w14:paraId="1543E839" w14:textId="3F0D01F5" w:rsidR="001D241E" w:rsidRPr="00560CDC" w:rsidRDefault="001D241E" w:rsidP="00AF2F50">
      <w:pPr>
        <w:numPr>
          <w:ilvl w:val="0"/>
          <w:numId w:val="47"/>
        </w:numPr>
        <w:tabs>
          <w:tab w:val="clear" w:pos="567"/>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dołączenia</w:t>
      </w:r>
      <w:proofErr w:type="gramEnd"/>
      <w:r w:rsidRPr="00560CDC">
        <w:rPr>
          <w:sz w:val="24"/>
          <w:szCs w:val="24"/>
        </w:rPr>
        <w:t xml:space="preserve"> kopi</w:t>
      </w:r>
      <w:r w:rsidR="00E776AE" w:rsidRPr="00560CDC">
        <w:rPr>
          <w:sz w:val="24"/>
          <w:szCs w:val="24"/>
        </w:rPr>
        <w:t>i umowy regulującej współpracę W</w:t>
      </w:r>
      <w:r w:rsidRPr="00560CDC">
        <w:rPr>
          <w:sz w:val="24"/>
          <w:szCs w:val="24"/>
        </w:rPr>
        <w:t>ykonawców wspólnie ubiegających się o zamówienie (członków konsorcjum/wspólników spółki cywilnej), jeżeli za najkorzystniejszą ofertę zostanie wybra</w:t>
      </w:r>
      <w:r w:rsidR="00E776AE" w:rsidRPr="00560CDC">
        <w:rPr>
          <w:sz w:val="24"/>
          <w:szCs w:val="24"/>
        </w:rPr>
        <w:t>na oferta złożona przez takich W</w:t>
      </w:r>
      <w:r w:rsidR="00C12F78" w:rsidRPr="00560CDC">
        <w:rPr>
          <w:sz w:val="24"/>
          <w:szCs w:val="24"/>
        </w:rPr>
        <w:t>ykonawców.</w:t>
      </w:r>
    </w:p>
    <w:p w14:paraId="2671DE47" w14:textId="7325E016" w:rsidR="00165775" w:rsidRPr="00560CDC" w:rsidRDefault="00165775" w:rsidP="00AF2F50">
      <w:pPr>
        <w:numPr>
          <w:ilvl w:val="0"/>
          <w:numId w:val="62"/>
        </w:numPr>
        <w:tabs>
          <w:tab w:val="left" w:pos="426"/>
          <w:tab w:val="left" w:pos="567"/>
        </w:tabs>
        <w:suppressAutoHyphens/>
        <w:spacing w:after="0" w:line="360" w:lineRule="auto"/>
        <w:ind w:left="0" w:firstLine="0"/>
        <w:contextualSpacing/>
        <w:rPr>
          <w:rFonts w:eastAsia="Arial Unicode MS"/>
          <w:color w:val="000000"/>
          <w:sz w:val="24"/>
          <w:szCs w:val="24"/>
          <w:u w:val="single"/>
          <w:lang w:eastAsia="pl-PL"/>
        </w:rPr>
      </w:pPr>
      <w:r w:rsidRPr="00560CDC">
        <w:rPr>
          <w:rFonts w:eastAsia="Arial Unicode MS"/>
          <w:color w:val="000000"/>
          <w:sz w:val="24"/>
          <w:szCs w:val="24"/>
          <w:u w:val="single"/>
          <w:lang w:eastAsia="pl-PL"/>
        </w:rPr>
        <w:t xml:space="preserve">W dniu podpisania umowy Wykonawca dostarczy do Zamawiającego: </w:t>
      </w:r>
    </w:p>
    <w:p w14:paraId="3E07C140" w14:textId="41AE6587" w:rsidR="0060290B" w:rsidRPr="00560CDC" w:rsidRDefault="00CE40C5" w:rsidP="00AF2F50">
      <w:pPr>
        <w:numPr>
          <w:ilvl w:val="0"/>
          <w:numId w:val="7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kopie</w:t>
      </w:r>
      <w:proofErr w:type="gramEnd"/>
      <w:r w:rsidRPr="00560CDC">
        <w:rPr>
          <w:rFonts w:eastAsia="Arial Unicode MS"/>
          <w:color w:val="000000"/>
          <w:sz w:val="24"/>
          <w:szCs w:val="24"/>
          <w:u w:color="000000"/>
          <w:lang w:eastAsia="pl-PL"/>
        </w:rPr>
        <w:t xml:space="preserve"> (potwierdzone</w:t>
      </w:r>
      <w:r w:rsidR="0060290B" w:rsidRPr="00560CDC">
        <w:rPr>
          <w:rFonts w:eastAsia="Arial Unicode MS"/>
          <w:color w:val="000000"/>
          <w:sz w:val="24"/>
          <w:szCs w:val="24"/>
          <w:u w:color="000000"/>
          <w:lang w:eastAsia="pl-PL"/>
        </w:rPr>
        <w:t xml:space="preserve"> za zgodność z oryginałem przez osobę/y uprawnioną/e do reprezentowania wykonawcy) ważnych uprawnień budowlanych i aktualnych zaświadczeń o przynależności do właściwej izby samorządu zawodowego</w:t>
      </w:r>
      <w:r w:rsidR="001C6CC2" w:rsidRPr="00560CDC">
        <w:rPr>
          <w:rFonts w:eastAsia="Arial Unicode MS"/>
          <w:color w:val="000000"/>
          <w:sz w:val="24"/>
          <w:szCs w:val="24"/>
          <w:u w:color="000000"/>
          <w:lang w:eastAsia="pl-PL"/>
        </w:rPr>
        <w:t xml:space="preserve"> Kierownika Zespołu Inspektorów Nadzoru</w:t>
      </w:r>
      <w:r w:rsidR="0060290B" w:rsidRPr="00560CDC">
        <w:rPr>
          <w:rFonts w:eastAsia="Arial Unicode MS"/>
          <w:color w:val="000000"/>
          <w:sz w:val="24"/>
          <w:szCs w:val="24"/>
          <w:u w:color="000000"/>
          <w:lang w:eastAsia="pl-PL"/>
        </w:rPr>
        <w:t xml:space="preserve"> </w:t>
      </w:r>
      <w:r w:rsidR="001C6CC2" w:rsidRPr="00560CDC">
        <w:rPr>
          <w:rFonts w:eastAsia="Arial Unicode MS"/>
          <w:color w:val="000000"/>
          <w:sz w:val="24"/>
          <w:szCs w:val="24"/>
          <w:u w:color="000000"/>
          <w:lang w:eastAsia="pl-PL"/>
        </w:rPr>
        <w:t>oraz inspektorów poszczególnych branż</w:t>
      </w:r>
      <w:r w:rsidR="0060290B" w:rsidRPr="00560CDC">
        <w:rPr>
          <w:rFonts w:eastAsia="Arial Unicode MS"/>
          <w:color w:val="000000"/>
          <w:sz w:val="24"/>
          <w:szCs w:val="24"/>
          <w:u w:color="000000"/>
          <w:lang w:eastAsia="pl-PL"/>
        </w:rPr>
        <w:t>.</w:t>
      </w:r>
    </w:p>
    <w:p w14:paraId="7EA84655" w14:textId="2CE9BD32" w:rsidR="00FF3F4A" w:rsidRPr="00560CDC" w:rsidRDefault="00FF3F4A" w:rsidP="00AF2F50">
      <w:pPr>
        <w:numPr>
          <w:ilvl w:val="0"/>
          <w:numId w:val="62"/>
        </w:numPr>
        <w:tabs>
          <w:tab w:val="left" w:pos="426"/>
          <w:tab w:val="left" w:pos="567"/>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Z Wykonawcą, który złoży najkorzystniejszą ofertę, zostanie podpisana umowa, której wzór stanowi </w:t>
      </w:r>
      <w:r w:rsidRPr="00560CDC">
        <w:rPr>
          <w:rFonts w:eastAsia="Arial Unicode MS"/>
          <w:b/>
          <w:color w:val="000000"/>
          <w:sz w:val="24"/>
          <w:szCs w:val="24"/>
          <w:lang w:eastAsia="pl-PL"/>
        </w:rPr>
        <w:t xml:space="preserve">Załącznik Nr </w:t>
      </w:r>
      <w:r w:rsidR="00732774" w:rsidRPr="00560CDC">
        <w:rPr>
          <w:rFonts w:eastAsia="Arial Unicode MS"/>
          <w:b/>
          <w:color w:val="000000"/>
          <w:sz w:val="24"/>
          <w:szCs w:val="24"/>
          <w:lang w:eastAsia="pl-PL"/>
        </w:rPr>
        <w:t>4</w:t>
      </w:r>
      <w:r w:rsidRPr="00560CDC">
        <w:rPr>
          <w:rFonts w:eastAsia="Arial Unicode MS"/>
          <w:b/>
          <w:color w:val="000000"/>
          <w:sz w:val="24"/>
          <w:szCs w:val="24"/>
          <w:lang w:eastAsia="pl-PL"/>
        </w:rPr>
        <w:t xml:space="preserve"> do SWZ</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 xml:space="preserve">w terminie zgodnym z przepisami ustawy Pzp. </w:t>
      </w:r>
    </w:p>
    <w:p w14:paraId="189F3280" w14:textId="350A8217" w:rsidR="00FF3F4A" w:rsidRPr="00560CDC" w:rsidRDefault="00FF3F4A" w:rsidP="00AF2F50">
      <w:pPr>
        <w:numPr>
          <w:ilvl w:val="0"/>
          <w:numId w:val="62"/>
        </w:numPr>
        <w:tabs>
          <w:tab w:val="left" w:pos="426"/>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 Jeżeli Wykonawca, którego oferta została </w:t>
      </w:r>
      <w:proofErr w:type="gramStart"/>
      <w:r w:rsidRPr="00560CDC">
        <w:rPr>
          <w:rFonts w:eastAsia="Arial Unicode MS"/>
          <w:color w:val="000000"/>
          <w:sz w:val="24"/>
          <w:szCs w:val="24"/>
          <w:lang w:eastAsia="pl-PL"/>
        </w:rPr>
        <w:t>wybrana</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jako</w:t>
      </w:r>
      <w:proofErr w:type="gramEnd"/>
      <w:r w:rsidRPr="00560CDC">
        <w:rPr>
          <w:rFonts w:eastAsia="Arial Unicode MS"/>
          <w:color w:val="000000"/>
          <w:sz w:val="24"/>
          <w:szCs w:val="24"/>
          <w:lang w:eastAsia="pl-PL"/>
        </w:rPr>
        <w:t xml:space="preserve"> najkorzystniejsza, uchyla </w:t>
      </w:r>
      <w:r w:rsidRPr="00560CDC">
        <w:rPr>
          <w:rFonts w:eastAsia="Arial Unicode MS"/>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0879447"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17. INFORMACJE DOTYCZĄCE ZABEZPIECZENIA NALEŻYTEGO WYKONANIA UMOWY</w:t>
      </w:r>
    </w:p>
    <w:p w14:paraId="25576AD4" w14:textId="0F7223C6" w:rsidR="001A4873" w:rsidRPr="00560CDC" w:rsidRDefault="00732774" w:rsidP="00AF2F50">
      <w:pPr>
        <w:tabs>
          <w:tab w:val="left" w:pos="426"/>
        </w:tabs>
        <w:suppressAutoHyphen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Zamawiający </w:t>
      </w:r>
      <w:r w:rsidRPr="00512EBC">
        <w:rPr>
          <w:rFonts w:eastAsia="Arial Unicode MS"/>
          <w:b/>
          <w:color w:val="000000"/>
          <w:sz w:val="24"/>
          <w:szCs w:val="24"/>
          <w:u w:color="000000"/>
          <w:lang w:eastAsia="pl-PL"/>
        </w:rPr>
        <w:t>nie wymaga</w:t>
      </w:r>
      <w:r w:rsidRPr="00560CDC">
        <w:rPr>
          <w:rFonts w:eastAsia="Arial Unicode MS"/>
          <w:color w:val="000000"/>
          <w:sz w:val="24"/>
          <w:szCs w:val="24"/>
          <w:u w:color="000000"/>
          <w:lang w:eastAsia="pl-PL"/>
        </w:rPr>
        <w:t xml:space="preserve"> wniesienia </w:t>
      </w:r>
      <w:r w:rsidRPr="00560CDC">
        <w:rPr>
          <w:rFonts w:eastAsia="Arial Unicode MS"/>
          <w:sz w:val="24"/>
          <w:szCs w:val="24"/>
          <w:u w:color="000000"/>
          <w:lang w:eastAsia="pl-PL"/>
        </w:rPr>
        <w:t>zabezpieczenia należytego wykonania umowy</w:t>
      </w:r>
      <w:r w:rsidR="001A4873" w:rsidRPr="00560CDC">
        <w:rPr>
          <w:rFonts w:eastAsia="Arial Unicode MS"/>
          <w:color w:val="000000"/>
          <w:sz w:val="24"/>
          <w:szCs w:val="24"/>
          <w:u w:color="000000"/>
          <w:lang w:eastAsia="pl-PL"/>
        </w:rPr>
        <w:t>.</w:t>
      </w:r>
    </w:p>
    <w:p w14:paraId="585C8E9F" w14:textId="7433DD55"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18. PROJEKTOWANE POSTANOWIENIA UMOWY </w:t>
      </w:r>
    </w:p>
    <w:p w14:paraId="71D85D60" w14:textId="45BBDDB2" w:rsidR="001D241E" w:rsidRPr="00560CDC" w:rsidRDefault="001D241E"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color w:val="000000"/>
          <w:sz w:val="24"/>
          <w:szCs w:val="24"/>
          <w:u w:color="000000"/>
          <w:lang w:eastAsia="pl-PL"/>
        </w:rPr>
        <w:t xml:space="preserve">Projektowane postanowienia umowy zawiera </w:t>
      </w:r>
      <w:r w:rsidR="00F22800" w:rsidRPr="00560CDC">
        <w:rPr>
          <w:rFonts w:eastAsia="Arial Unicode MS"/>
          <w:b/>
          <w:bCs/>
          <w:iCs/>
          <w:sz w:val="24"/>
          <w:szCs w:val="24"/>
          <w:u w:color="000000"/>
          <w:lang w:eastAsia="pl-PL"/>
        </w:rPr>
        <w:t xml:space="preserve">Załącznik Nr </w:t>
      </w:r>
      <w:r w:rsidR="00732774" w:rsidRPr="00560CDC">
        <w:rPr>
          <w:rFonts w:eastAsia="Arial Unicode MS"/>
          <w:b/>
          <w:bCs/>
          <w:iCs/>
          <w:sz w:val="24"/>
          <w:szCs w:val="24"/>
          <w:u w:color="000000"/>
          <w:lang w:eastAsia="pl-PL"/>
        </w:rPr>
        <w:t>4</w:t>
      </w:r>
      <w:r w:rsidRPr="00560CDC">
        <w:rPr>
          <w:rFonts w:eastAsia="Arial Unicode MS"/>
          <w:b/>
          <w:bCs/>
          <w:iCs/>
          <w:sz w:val="24"/>
          <w:szCs w:val="24"/>
          <w:u w:color="000000"/>
          <w:lang w:eastAsia="pl-PL"/>
        </w:rPr>
        <w:t xml:space="preserve"> do SWZ</w:t>
      </w:r>
      <w:r w:rsidRPr="00560CDC">
        <w:rPr>
          <w:rFonts w:eastAsia="Arial Unicode MS"/>
          <w:bCs/>
          <w:iCs/>
          <w:sz w:val="24"/>
          <w:szCs w:val="24"/>
          <w:u w:color="000000"/>
          <w:lang w:eastAsia="pl-PL"/>
        </w:rPr>
        <w:t>.</w:t>
      </w:r>
    </w:p>
    <w:p w14:paraId="14831022" w14:textId="2968B7CD" w:rsidR="00351A8C" w:rsidRPr="00560CDC" w:rsidRDefault="00351A8C"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bCs/>
          <w:iCs/>
          <w:sz w:val="24"/>
          <w:szCs w:val="24"/>
          <w:u w:color="000000"/>
          <w:lang w:eastAsia="pl-PL"/>
        </w:rPr>
        <w:t>Dopuszcza się możliwość dokonywania zmian umowy w okolicznościach przewidzianych ustawą Pzp, a także zmian przewidzianych w projektowanych postanowieniach umowy (</w:t>
      </w:r>
      <w:r w:rsidR="00193CC7" w:rsidRPr="00560CDC">
        <w:rPr>
          <w:rFonts w:eastAsia="Arial Unicode MS"/>
          <w:b/>
          <w:bCs/>
          <w:iCs/>
          <w:sz w:val="24"/>
          <w:szCs w:val="24"/>
          <w:u w:color="000000"/>
          <w:lang w:eastAsia="pl-PL"/>
        </w:rPr>
        <w:t xml:space="preserve">Załącznik nr </w:t>
      </w:r>
      <w:r w:rsidR="00732774" w:rsidRPr="00560CDC">
        <w:rPr>
          <w:rFonts w:eastAsia="Arial Unicode MS"/>
          <w:b/>
          <w:bCs/>
          <w:iCs/>
          <w:sz w:val="24"/>
          <w:szCs w:val="24"/>
          <w:u w:color="000000"/>
          <w:lang w:eastAsia="pl-PL"/>
        </w:rPr>
        <w:t>4</w:t>
      </w:r>
      <w:r w:rsidRPr="00560CDC">
        <w:rPr>
          <w:rFonts w:eastAsia="Arial Unicode MS"/>
          <w:b/>
          <w:bCs/>
          <w:iCs/>
          <w:sz w:val="24"/>
          <w:szCs w:val="24"/>
          <w:u w:color="000000"/>
          <w:lang w:eastAsia="pl-PL"/>
        </w:rPr>
        <w:t xml:space="preserve"> do SWZ</w:t>
      </w:r>
      <w:r w:rsidRPr="00560CDC">
        <w:rPr>
          <w:rFonts w:eastAsia="Arial Unicode MS"/>
          <w:bCs/>
          <w:iCs/>
          <w:sz w:val="24"/>
          <w:szCs w:val="24"/>
          <w:u w:color="000000"/>
          <w:lang w:eastAsia="pl-PL"/>
        </w:rPr>
        <w:t xml:space="preserve">). </w:t>
      </w:r>
    </w:p>
    <w:p w14:paraId="030E9D54"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19. POUCZENIE O ŚRODKACH OCHRONY PRAWNEJ PRZYSŁUGUJĄCYCH WYKONAWCY </w:t>
      </w:r>
    </w:p>
    <w:p w14:paraId="62B66319" w14:textId="50587040" w:rsidR="001D241E" w:rsidRPr="00560CDC" w:rsidRDefault="003F387A" w:rsidP="00AF2F50">
      <w:pPr>
        <w:numPr>
          <w:ilvl w:val="0"/>
          <w:numId w:val="63"/>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Wykonawcy oraz innemu podmiotowi, jeżeli ma lub miał interes w uzyskaniu zamówienia oraz poniósł lub może ponieść szkodę w wyniku naruszenia </w:t>
      </w:r>
      <w:r w:rsidR="003015B9" w:rsidRPr="00560CDC">
        <w:rPr>
          <w:rFonts w:eastAsia="Times New Roman"/>
          <w:sz w:val="24"/>
          <w:szCs w:val="24"/>
        </w:rPr>
        <w:br/>
      </w:r>
      <w:r w:rsidR="00F90247" w:rsidRPr="00560CDC">
        <w:rPr>
          <w:rFonts w:eastAsia="Times New Roman"/>
          <w:sz w:val="24"/>
          <w:szCs w:val="24"/>
        </w:rPr>
        <w:t>przez Z</w:t>
      </w:r>
      <w:r w:rsidR="001D241E" w:rsidRPr="00560CDC">
        <w:rPr>
          <w:rFonts w:eastAsia="Times New Roman"/>
          <w:sz w:val="24"/>
          <w:szCs w:val="24"/>
        </w:rPr>
        <w:t xml:space="preserve">amawiającego przepisów ustawy przysługują środki ochrony prawnej określone </w:t>
      </w:r>
      <w:r w:rsidR="003015B9" w:rsidRPr="00560CDC">
        <w:rPr>
          <w:rFonts w:eastAsia="Times New Roman"/>
          <w:sz w:val="24"/>
          <w:szCs w:val="24"/>
        </w:rPr>
        <w:br/>
      </w:r>
      <w:r w:rsidR="001D241E" w:rsidRPr="00560CDC">
        <w:rPr>
          <w:rFonts w:eastAsia="Times New Roman"/>
          <w:sz w:val="24"/>
          <w:szCs w:val="24"/>
        </w:rPr>
        <w:t>w dziale IX ustawy Pzp.</w:t>
      </w:r>
    </w:p>
    <w:p w14:paraId="0A04B025" w14:textId="4204C6BA" w:rsidR="001D241E" w:rsidRPr="00560CDC" w:rsidRDefault="007E7CDA" w:rsidP="00AF2F50">
      <w:pPr>
        <w:numPr>
          <w:ilvl w:val="0"/>
          <w:numId w:val="63"/>
        </w:numPr>
        <w:tabs>
          <w:tab w:val="left" w:pos="426"/>
        </w:tabs>
        <w:suppressAutoHyphens/>
        <w:spacing w:after="0" w:line="360" w:lineRule="auto"/>
        <w:ind w:left="0" w:firstLine="0"/>
        <w:contextualSpacing/>
        <w:rPr>
          <w:rFonts w:eastAsia="Times New Roman"/>
          <w:sz w:val="24"/>
          <w:szCs w:val="24"/>
          <w:lang w:val="en-US"/>
        </w:rPr>
      </w:pPr>
      <w:r w:rsidRPr="00560CDC">
        <w:rPr>
          <w:rFonts w:eastAsia="Times New Roman"/>
          <w:b/>
          <w:sz w:val="24"/>
          <w:szCs w:val="24"/>
        </w:rPr>
        <w:t xml:space="preserve"> </w:t>
      </w:r>
      <w:proofErr w:type="spellStart"/>
      <w:r w:rsidR="001D241E" w:rsidRPr="00560CDC">
        <w:rPr>
          <w:rFonts w:eastAsia="Times New Roman"/>
          <w:sz w:val="24"/>
          <w:szCs w:val="24"/>
          <w:lang w:val="en-US"/>
        </w:rPr>
        <w:t>Odwołanie</w:t>
      </w:r>
      <w:proofErr w:type="spellEnd"/>
      <w:r w:rsidR="002C0EFA" w:rsidRPr="00560CDC">
        <w:rPr>
          <w:rFonts w:eastAsia="Times New Roman"/>
          <w:sz w:val="24"/>
          <w:szCs w:val="24"/>
          <w:lang w:val="en-US"/>
        </w:rPr>
        <w:t xml:space="preserve"> </w:t>
      </w:r>
      <w:proofErr w:type="spellStart"/>
      <w:r w:rsidR="001D241E" w:rsidRPr="00560CDC">
        <w:rPr>
          <w:rFonts w:eastAsia="Times New Roman"/>
          <w:sz w:val="24"/>
          <w:szCs w:val="24"/>
          <w:lang w:val="en-US"/>
        </w:rPr>
        <w:t>przysługuje</w:t>
      </w:r>
      <w:proofErr w:type="spellEnd"/>
      <w:r w:rsidR="001D241E" w:rsidRPr="00560CDC">
        <w:rPr>
          <w:rFonts w:eastAsia="Times New Roman"/>
          <w:sz w:val="24"/>
          <w:szCs w:val="24"/>
          <w:lang w:val="en-US"/>
        </w:rPr>
        <w:t xml:space="preserve"> na: </w:t>
      </w:r>
    </w:p>
    <w:p w14:paraId="70E641CC" w14:textId="77777777" w:rsidR="001D241E" w:rsidRPr="00560CDC" w:rsidRDefault="001D241E" w:rsidP="00AF2F50">
      <w:pPr>
        <w:numPr>
          <w:ilvl w:val="1"/>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niezgodn</w:t>
      </w:r>
      <w:r w:rsidR="00F90247" w:rsidRPr="00560CDC">
        <w:rPr>
          <w:rFonts w:eastAsia="Arial Unicode MS"/>
          <w:color w:val="000000"/>
          <w:sz w:val="24"/>
          <w:szCs w:val="24"/>
          <w:u w:color="000000"/>
          <w:lang w:eastAsia="pl-PL"/>
        </w:rPr>
        <w:t>ą</w:t>
      </w:r>
      <w:proofErr w:type="gramEnd"/>
      <w:r w:rsidR="00F90247" w:rsidRPr="00560CDC">
        <w:rPr>
          <w:rFonts w:eastAsia="Arial Unicode MS"/>
          <w:color w:val="000000"/>
          <w:sz w:val="24"/>
          <w:szCs w:val="24"/>
          <w:u w:color="000000"/>
          <w:lang w:eastAsia="pl-PL"/>
        </w:rPr>
        <w:t xml:space="preserve"> z przepisami ustawy czynność Z</w:t>
      </w:r>
      <w:r w:rsidRPr="00560CDC">
        <w:rPr>
          <w:rFonts w:eastAsia="Arial Unicode MS"/>
          <w:color w:val="000000"/>
          <w:sz w:val="24"/>
          <w:szCs w:val="24"/>
          <w:u w:color="000000"/>
          <w:lang w:eastAsia="pl-PL"/>
        </w:rPr>
        <w:t xml:space="preserve">amawiającego, podjętą w postępowaniu </w:t>
      </w:r>
      <w:r w:rsidR="003015B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 xml:space="preserve">o udzielenie zamówienia, w tym na projektowane postanowienie umowy; </w:t>
      </w:r>
    </w:p>
    <w:p w14:paraId="4C771E74" w14:textId="77777777" w:rsidR="001D241E" w:rsidRPr="00560CDC" w:rsidRDefault="001D241E" w:rsidP="00AF2F50">
      <w:pPr>
        <w:numPr>
          <w:ilvl w:val="1"/>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zaniechanie</w:t>
      </w:r>
      <w:proofErr w:type="gramEnd"/>
      <w:r w:rsidRPr="00560CDC">
        <w:rPr>
          <w:rFonts w:eastAsia="Arial Unicode MS"/>
          <w:color w:val="000000"/>
          <w:sz w:val="24"/>
          <w:szCs w:val="24"/>
          <w:u w:color="000000"/>
          <w:lang w:eastAsia="pl-PL"/>
        </w:rPr>
        <w:t xml:space="preserve"> czynności w postępowaniu o ud</w:t>
      </w:r>
      <w:r w:rsidR="00F90247" w:rsidRPr="00560CDC">
        <w:rPr>
          <w:rFonts w:eastAsia="Arial Unicode MS"/>
          <w:color w:val="000000"/>
          <w:sz w:val="24"/>
          <w:szCs w:val="24"/>
          <w:u w:color="000000"/>
          <w:lang w:eastAsia="pl-PL"/>
        </w:rPr>
        <w:t>zielenie zamówienia, do której Z</w:t>
      </w:r>
      <w:r w:rsidRPr="00560CDC">
        <w:rPr>
          <w:rFonts w:eastAsia="Arial Unicode MS"/>
          <w:color w:val="000000"/>
          <w:sz w:val="24"/>
          <w:szCs w:val="24"/>
          <w:u w:color="000000"/>
          <w:lang w:eastAsia="pl-PL"/>
        </w:rPr>
        <w:t xml:space="preserve">amawiający był obowiązany na podstawie ustawy; </w:t>
      </w:r>
    </w:p>
    <w:p w14:paraId="10D81EFC" w14:textId="77777777" w:rsidR="001D241E" w:rsidRPr="00560CDC" w:rsidRDefault="001D241E" w:rsidP="00AF2F50">
      <w:pPr>
        <w:numPr>
          <w:ilvl w:val="1"/>
          <w:numId w:val="44"/>
        </w:numPr>
        <w:tabs>
          <w:tab w:val="left" w:pos="426"/>
        </w:tabs>
        <w:spacing w:after="0" w:line="360" w:lineRule="auto"/>
        <w:ind w:left="0" w:firstLine="0"/>
        <w:contextualSpacing/>
        <w:rPr>
          <w:rFonts w:eastAsia="Times New Roman"/>
          <w:sz w:val="24"/>
          <w:szCs w:val="24"/>
        </w:rPr>
      </w:pPr>
      <w:proofErr w:type="gramStart"/>
      <w:r w:rsidRPr="00560CDC">
        <w:rPr>
          <w:rFonts w:eastAsia="Times New Roman"/>
          <w:sz w:val="24"/>
          <w:szCs w:val="24"/>
        </w:rPr>
        <w:t>zaniechanie</w:t>
      </w:r>
      <w:proofErr w:type="gramEnd"/>
      <w:r w:rsidRPr="00560CDC">
        <w:rPr>
          <w:rFonts w:eastAsia="Times New Roman"/>
          <w:sz w:val="24"/>
          <w:szCs w:val="24"/>
        </w:rPr>
        <w:t xml:space="preserve"> przeprowadzenia postępowania o udzielenie zamówieni</w:t>
      </w:r>
      <w:r w:rsidR="00F90247" w:rsidRPr="00560CDC">
        <w:rPr>
          <w:rFonts w:eastAsia="Times New Roman"/>
          <w:sz w:val="24"/>
          <w:szCs w:val="24"/>
        </w:rPr>
        <w:t>a na podstawie ustawy, mimo że Z</w:t>
      </w:r>
      <w:r w:rsidRPr="00560CDC">
        <w:rPr>
          <w:rFonts w:eastAsia="Times New Roman"/>
          <w:sz w:val="24"/>
          <w:szCs w:val="24"/>
        </w:rPr>
        <w:t>amawiający był do tego obowiązany.</w:t>
      </w:r>
    </w:p>
    <w:p w14:paraId="4E297107" w14:textId="7DC9B3F8" w:rsidR="001D241E" w:rsidRPr="00560CDC" w:rsidRDefault="007E7CDA" w:rsidP="00AF2F50">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Odwołanie wnosi się do Prezesa Krajowej Izby Odwoławcze</w:t>
      </w:r>
      <w:r w:rsidR="00F90247" w:rsidRPr="00560CDC">
        <w:rPr>
          <w:rFonts w:eastAsia="Times New Roman"/>
          <w:sz w:val="24"/>
          <w:szCs w:val="24"/>
        </w:rPr>
        <w:t>j (KIO). Odwołujący przekazuje Z</w:t>
      </w:r>
      <w:r w:rsidR="001D241E" w:rsidRPr="00560CDC">
        <w:rPr>
          <w:rFonts w:eastAsia="Times New Roman"/>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560CDC">
        <w:rPr>
          <w:rFonts w:eastAsia="Times New Roman"/>
          <w:sz w:val="24"/>
          <w:szCs w:val="24"/>
        </w:rPr>
        <w:br/>
      </w:r>
      <w:r w:rsidR="001D241E" w:rsidRPr="00560CDC">
        <w:rPr>
          <w:rFonts w:eastAsia="Times New Roman"/>
          <w:sz w:val="24"/>
          <w:szCs w:val="24"/>
        </w:rPr>
        <w:t>się z jego treścią przed upływem te</w:t>
      </w:r>
      <w:r w:rsidR="00F90247" w:rsidRPr="00560CDC">
        <w:rPr>
          <w:rFonts w:eastAsia="Times New Roman"/>
          <w:sz w:val="24"/>
          <w:szCs w:val="24"/>
        </w:rPr>
        <w:t>go terminu. Domniemywa się, że Z</w:t>
      </w:r>
      <w:r w:rsidR="001D241E" w:rsidRPr="00560CDC">
        <w:rPr>
          <w:rFonts w:eastAsia="Times New Roman"/>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560CDC" w:rsidRDefault="007E7CDA" w:rsidP="00AF2F50">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wnosi się w terminie: </w:t>
      </w:r>
    </w:p>
    <w:p w14:paraId="46E67564" w14:textId="77777777" w:rsidR="001D241E" w:rsidRPr="00560CDC" w:rsidRDefault="00F90247" w:rsidP="00AF2F50">
      <w:pPr>
        <w:numPr>
          <w:ilvl w:val="0"/>
          <w:numId w:val="48"/>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5</w:t>
      </w:r>
      <w:r w:rsidR="001D241E" w:rsidRPr="00560CDC">
        <w:rPr>
          <w:rFonts w:eastAsia="Arial Unicode MS"/>
          <w:color w:val="000000"/>
          <w:sz w:val="24"/>
          <w:szCs w:val="24"/>
          <w:u w:color="000000"/>
          <w:lang w:eastAsia="pl-PL"/>
        </w:rPr>
        <w:t xml:space="preserve"> dni od dnia przekazania informacji o c</w:t>
      </w:r>
      <w:r w:rsidRPr="00560CDC">
        <w:rPr>
          <w:rFonts w:eastAsia="Arial Unicode MS"/>
          <w:color w:val="000000"/>
          <w:sz w:val="24"/>
          <w:szCs w:val="24"/>
          <w:u w:color="000000"/>
          <w:lang w:eastAsia="pl-PL"/>
        </w:rPr>
        <w:t>zynności Z</w:t>
      </w:r>
      <w:r w:rsidR="001D241E" w:rsidRPr="00560CDC">
        <w:rPr>
          <w:rFonts w:eastAsia="Arial Unicode MS"/>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560CDC" w:rsidRDefault="001D241E" w:rsidP="00AF2F50">
      <w:pPr>
        <w:numPr>
          <w:ilvl w:val="0"/>
          <w:numId w:val="48"/>
        </w:numPr>
        <w:tabs>
          <w:tab w:val="left" w:pos="426"/>
        </w:tabs>
        <w:spacing w:after="0" w:line="360" w:lineRule="auto"/>
        <w:ind w:left="0" w:firstLine="0"/>
        <w:contextualSpacing/>
        <w:rPr>
          <w:rFonts w:eastAsia="Times New Roman"/>
          <w:sz w:val="24"/>
          <w:szCs w:val="24"/>
        </w:rPr>
      </w:pPr>
      <w:r w:rsidRPr="00560CDC">
        <w:rPr>
          <w:rFonts w:eastAsia="Times New Roman"/>
          <w:sz w:val="24"/>
          <w:szCs w:val="24"/>
        </w:rPr>
        <w:t>1</w:t>
      </w:r>
      <w:r w:rsidR="00F90247" w:rsidRPr="00560CDC">
        <w:rPr>
          <w:rFonts w:eastAsia="Times New Roman"/>
          <w:sz w:val="24"/>
          <w:szCs w:val="24"/>
        </w:rPr>
        <w:t>0</w:t>
      </w:r>
      <w:r w:rsidRPr="00560CDC">
        <w:rPr>
          <w:rFonts w:eastAsia="Times New Roman"/>
          <w:sz w:val="24"/>
          <w:szCs w:val="24"/>
        </w:rPr>
        <w:t xml:space="preserve"> dni od dnia prze</w:t>
      </w:r>
      <w:r w:rsidR="00F90247" w:rsidRPr="00560CDC">
        <w:rPr>
          <w:rFonts w:eastAsia="Times New Roman"/>
          <w:sz w:val="24"/>
          <w:szCs w:val="24"/>
        </w:rPr>
        <w:t>kazania informacji o czynności Z</w:t>
      </w:r>
      <w:r w:rsidRPr="00560CDC">
        <w:rPr>
          <w:rFonts w:eastAsia="Times New Roman"/>
          <w:sz w:val="24"/>
          <w:szCs w:val="24"/>
        </w:rPr>
        <w:t xml:space="preserve">amawiającego stanowiącej podstawę jego wniesienia, jeżeli informacja została przekazana w sposób inny </w:t>
      </w:r>
      <w:r w:rsidR="005703D1" w:rsidRPr="00560CDC">
        <w:rPr>
          <w:rFonts w:eastAsia="Times New Roman"/>
          <w:sz w:val="24"/>
          <w:szCs w:val="24"/>
        </w:rPr>
        <w:br/>
      </w:r>
      <w:r w:rsidRPr="00560CDC">
        <w:rPr>
          <w:rFonts w:eastAsia="Times New Roman"/>
          <w:sz w:val="24"/>
          <w:szCs w:val="24"/>
        </w:rPr>
        <w:t>niż określony w lit. a.</w:t>
      </w:r>
    </w:p>
    <w:p w14:paraId="32074A1F" w14:textId="43EEB8C9" w:rsidR="001D241E" w:rsidRPr="00560CDC" w:rsidRDefault="007E7CDA" w:rsidP="00AF2F50">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Odwołanie wobec treści ogłoszenia wszczynającego postępowanie o udzielenie zamówienia lub wobec treści dokumentów zamówienia wnosi się w terminie </w:t>
      </w:r>
      <w:r w:rsidR="00F90247" w:rsidRPr="00560CDC">
        <w:rPr>
          <w:rFonts w:eastAsia="Times New Roman"/>
          <w:sz w:val="24"/>
          <w:szCs w:val="24"/>
        </w:rPr>
        <w:t>5</w:t>
      </w:r>
      <w:r w:rsidR="001D241E" w:rsidRPr="00560CDC">
        <w:rPr>
          <w:rFonts w:eastAsia="Times New Roman"/>
          <w:sz w:val="24"/>
          <w:szCs w:val="24"/>
        </w:rPr>
        <w:t xml:space="preserve"> dni od dnia </w:t>
      </w:r>
      <w:r w:rsidR="00F90247" w:rsidRPr="00560CDC">
        <w:rPr>
          <w:rFonts w:eastAsia="Times New Roman"/>
          <w:sz w:val="24"/>
          <w:szCs w:val="24"/>
        </w:rPr>
        <w:t>zamieszczenia</w:t>
      </w:r>
      <w:r w:rsidR="001D241E" w:rsidRPr="00560CDC">
        <w:rPr>
          <w:rFonts w:eastAsia="Times New Roman"/>
          <w:sz w:val="24"/>
          <w:szCs w:val="24"/>
        </w:rPr>
        <w:t xml:space="preserve"> ogłoszenia w </w:t>
      </w:r>
      <w:r w:rsidR="00F90247" w:rsidRPr="00560CDC">
        <w:rPr>
          <w:rFonts w:eastAsia="Times New Roman"/>
          <w:sz w:val="24"/>
          <w:szCs w:val="24"/>
        </w:rPr>
        <w:t>Biuletynie Zamówień Publicznych</w:t>
      </w:r>
      <w:r w:rsidR="001D241E" w:rsidRPr="00560CDC">
        <w:rPr>
          <w:rFonts w:eastAsia="Times New Roman"/>
          <w:sz w:val="24"/>
          <w:szCs w:val="24"/>
        </w:rPr>
        <w:t xml:space="preserve"> lub zamieszczenia dokumentów zamówienia na stronie internetowej.</w:t>
      </w:r>
    </w:p>
    <w:p w14:paraId="5CB34394" w14:textId="015724B7" w:rsidR="001D241E" w:rsidRPr="00560CDC" w:rsidRDefault="007E7CDA" w:rsidP="00AF2F50">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 przypadkach innych niż określone w ust. 4 i 5 wnosi się w terminie </w:t>
      </w:r>
      <w:r w:rsidR="00F90247" w:rsidRPr="00560CDC">
        <w:rPr>
          <w:rFonts w:eastAsia="Times New Roman"/>
          <w:sz w:val="24"/>
          <w:szCs w:val="24"/>
        </w:rPr>
        <w:t>5</w:t>
      </w:r>
      <w:r w:rsidR="001D241E" w:rsidRPr="00560CDC">
        <w:rPr>
          <w:rFonts w:eastAsia="Times New Roman"/>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560CDC" w:rsidRDefault="007E7CDA" w:rsidP="00AF2F50">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20. </w:t>
      </w:r>
      <w:r w:rsidR="00D94327" w:rsidRPr="00560CDC">
        <w:rPr>
          <w:rFonts w:eastAsia="Arial Unicode MS"/>
          <w:szCs w:val="24"/>
          <w:u w:color="000000"/>
          <w:lang w:val="pl-PL" w:eastAsia="pl-PL"/>
        </w:rPr>
        <w:t>OCHRONA DANYCH OSOBOWYCH</w:t>
      </w:r>
    </w:p>
    <w:p w14:paraId="76850137" w14:textId="0B5B94EF" w:rsidR="001D241E" w:rsidRPr="00560CDC" w:rsidRDefault="001D241E"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Arial Unicode MS"/>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560CDC">
        <w:rPr>
          <w:rFonts w:eastAsia="Arial Unicode MS"/>
          <w:color w:val="000000"/>
          <w:sz w:val="24"/>
          <w:szCs w:val="24"/>
          <w:u w:color="000000"/>
          <w:lang w:eastAsia="pl-PL"/>
        </w:rPr>
        <w:t>str</w:t>
      </w:r>
      <w:proofErr w:type="gramEnd"/>
      <w:r w:rsidRPr="00560CDC">
        <w:rPr>
          <w:rFonts w:eastAsia="Arial Unicode MS"/>
          <w:color w:val="000000"/>
          <w:sz w:val="24"/>
          <w:szCs w:val="24"/>
          <w:u w:color="000000"/>
          <w:lang w:eastAsia="pl-PL"/>
        </w:rPr>
        <w:t xml:space="preserve">. 1), dalej „RODO”, informuję, że: </w:t>
      </w:r>
    </w:p>
    <w:p w14:paraId="4F584704" w14:textId="536D503E" w:rsidR="00561E53" w:rsidRPr="00560CDC" w:rsidRDefault="007E7CDA" w:rsidP="00AF2F50">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Administratorem danych osobowych Wykonawców uczestniczących w postępowaniu jest Burmistrz Sulejowa, ul. Konecka 42, 97-330 Sulejów, może Pani/Pan uzyskać informacje o przetwarzaniu Pani/Pana danych osobowych w Urzędzie Miejskim w Sulejowie, ul. Konecka 42, 97-330 Sulejów;</w:t>
      </w:r>
    </w:p>
    <w:p w14:paraId="25DB781E" w14:textId="77777777" w:rsidR="00512EBC" w:rsidRDefault="00561E53" w:rsidP="00512EBC">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Inspektorem ochrony danych osobowych w Gminie Sulejów jest</w:t>
      </w:r>
      <w:r w:rsidRPr="00560CDC">
        <w:rPr>
          <w:rFonts w:eastAsia="Times New Roman"/>
          <w:b/>
          <w:sz w:val="24"/>
          <w:szCs w:val="24"/>
        </w:rPr>
        <w:t xml:space="preserve"> </w:t>
      </w:r>
      <w:r w:rsidR="00803278" w:rsidRPr="00560CDC">
        <w:rPr>
          <w:rFonts w:eastAsia="Times New Roman"/>
          <w:sz w:val="24"/>
          <w:szCs w:val="24"/>
        </w:rPr>
        <w:t xml:space="preserve">Pani Aleksandra Stańczyk. </w:t>
      </w:r>
      <w:r w:rsidR="00B44B8C" w:rsidRPr="00560CDC">
        <w:rPr>
          <w:rFonts w:eastAsia="Times New Roman"/>
          <w:sz w:val="24"/>
          <w:szCs w:val="24"/>
        </w:rPr>
        <w:t xml:space="preserve">Kontakt: </w:t>
      </w:r>
      <w:hyperlink r:id="rId17" w:history="1">
        <w:r w:rsidRPr="00560CDC">
          <w:rPr>
            <w:rStyle w:val="Hipercze"/>
            <w:rFonts w:eastAsia="Times New Roman"/>
            <w:sz w:val="24"/>
            <w:szCs w:val="24"/>
          </w:rPr>
          <w:t>inspektor@sulejow.pl</w:t>
        </w:r>
      </w:hyperlink>
      <w:r w:rsidR="001D241E" w:rsidRPr="00560CDC">
        <w:rPr>
          <w:rFonts w:eastAsia="Times New Roman"/>
          <w:sz w:val="24"/>
          <w:szCs w:val="24"/>
        </w:rPr>
        <w:t>;</w:t>
      </w:r>
    </w:p>
    <w:p w14:paraId="34D1C6CD" w14:textId="4B1C2398" w:rsidR="001D241E" w:rsidRPr="00512EBC" w:rsidRDefault="001D241E" w:rsidP="00512EBC">
      <w:pPr>
        <w:numPr>
          <w:ilvl w:val="0"/>
          <w:numId w:val="64"/>
        </w:numPr>
        <w:tabs>
          <w:tab w:val="left" w:pos="426"/>
        </w:tabs>
        <w:suppressAutoHyphens/>
        <w:spacing w:after="0" w:line="360" w:lineRule="auto"/>
        <w:ind w:left="0" w:firstLine="0"/>
        <w:contextualSpacing/>
        <w:rPr>
          <w:rFonts w:eastAsia="Times New Roman"/>
          <w:sz w:val="24"/>
          <w:szCs w:val="24"/>
        </w:rPr>
      </w:pPr>
      <w:r w:rsidRPr="00512EBC">
        <w:rPr>
          <w:rFonts w:eastAsia="Times New Roman"/>
          <w:sz w:val="24"/>
          <w:szCs w:val="24"/>
        </w:rPr>
        <w:t>Dane osobowe Wykonawców uczestniczących w postępowaniu przetwarzane będą na podstawie art. 6 ust. 1 lit. c RODO w celu związanym z postępowaniem o udziel</w:t>
      </w:r>
      <w:r w:rsidR="00246F31" w:rsidRPr="00512EBC">
        <w:rPr>
          <w:rFonts w:eastAsia="Times New Roman"/>
          <w:sz w:val="24"/>
          <w:szCs w:val="24"/>
        </w:rPr>
        <w:t xml:space="preserve">enie zamówienia publicznego </w:t>
      </w:r>
      <w:r w:rsidR="009D2F8C" w:rsidRPr="00512EBC">
        <w:rPr>
          <w:rFonts w:eastAsia="Times New Roman"/>
          <w:sz w:val="24"/>
          <w:szCs w:val="24"/>
        </w:rPr>
        <w:t>IZ.ZP.271.</w:t>
      </w:r>
      <w:r w:rsidR="00512EBC" w:rsidRPr="00512EBC">
        <w:rPr>
          <w:rFonts w:eastAsia="Times New Roman"/>
          <w:sz w:val="24"/>
          <w:szCs w:val="24"/>
        </w:rPr>
        <w:t>15</w:t>
      </w:r>
      <w:r w:rsidR="0083543E" w:rsidRPr="00512EBC">
        <w:rPr>
          <w:rFonts w:eastAsia="Times New Roman"/>
          <w:sz w:val="24"/>
          <w:szCs w:val="24"/>
        </w:rPr>
        <w:t>.</w:t>
      </w:r>
      <w:r w:rsidR="00246F31" w:rsidRPr="00512EBC">
        <w:rPr>
          <w:rFonts w:eastAsia="Times New Roman"/>
          <w:sz w:val="24"/>
          <w:szCs w:val="24"/>
        </w:rPr>
        <w:t>202</w:t>
      </w:r>
      <w:r w:rsidR="00350CBC" w:rsidRPr="00512EBC">
        <w:rPr>
          <w:rFonts w:eastAsia="Times New Roman"/>
          <w:sz w:val="24"/>
          <w:szCs w:val="24"/>
        </w:rPr>
        <w:t>2</w:t>
      </w:r>
      <w:r w:rsidR="00246F31" w:rsidRPr="00512EBC">
        <w:rPr>
          <w:rFonts w:eastAsia="Times New Roman"/>
          <w:sz w:val="24"/>
          <w:szCs w:val="24"/>
        </w:rPr>
        <w:t xml:space="preserve"> </w:t>
      </w:r>
      <w:r w:rsidR="00512EBC" w:rsidRPr="00512EBC">
        <w:rPr>
          <w:rFonts w:eastAsia="Times New Roman"/>
          <w:sz w:val="24"/>
          <w:szCs w:val="24"/>
        </w:rPr>
        <w:t>Sprawowanie kompleksowego nadzoru inwestorskiego przy realizacji zadania inwestycyjnego pn.: Budowa ujęcia wody wraz ze stacją uzdatniania w miejscowości Uszczyn</w:t>
      </w:r>
      <w:r w:rsidR="00253375" w:rsidRPr="00512EBC">
        <w:rPr>
          <w:rFonts w:eastAsia="Times New Roman"/>
          <w:sz w:val="24"/>
          <w:szCs w:val="24"/>
        </w:rPr>
        <w:t xml:space="preserve"> </w:t>
      </w:r>
      <w:r w:rsidR="00246F31" w:rsidRPr="00512EBC">
        <w:rPr>
          <w:rFonts w:eastAsia="Times New Roman"/>
          <w:sz w:val="24"/>
          <w:szCs w:val="24"/>
        </w:rPr>
        <w:t>prowadzonym w trybie podstawowym bez przeprowadzenia negocjacji</w:t>
      </w:r>
      <w:r w:rsidRPr="00512EBC">
        <w:rPr>
          <w:rFonts w:eastAsia="Times New Roman"/>
          <w:sz w:val="24"/>
          <w:szCs w:val="24"/>
        </w:rPr>
        <w:t>;</w:t>
      </w:r>
    </w:p>
    <w:p w14:paraId="6EC470B9" w14:textId="118E4B2C" w:rsidR="00C5676F" w:rsidRPr="00560CDC" w:rsidRDefault="007E7CDA" w:rsidP="00AF2F50">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Odbiorcami danych osobowych Wykonawców uczestniczących w postępowaniu będą osoby lub podmioty, którym udostępniona zostanie dokumentacja postępowania w oparciu o art. 18 oraz art. 74-76 ustawy Pzp;</w:t>
      </w:r>
    </w:p>
    <w:p w14:paraId="012569A3" w14:textId="434E9FF9" w:rsidR="001D241E" w:rsidRPr="00560CDC" w:rsidRDefault="007E7CDA" w:rsidP="00AF2F50">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560CDC" w:rsidRDefault="003F387A" w:rsidP="00AF2F50">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560CDC" w:rsidRDefault="007E7CDA" w:rsidP="00AF2F50">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odniesieniu do danych osobowych Wykonawców uczestniczących w postępowaniu decyzje nie będą podejmowane w sposób zautomatyzowany, stosowanie do art. 22 RODO;</w:t>
      </w:r>
    </w:p>
    <w:p w14:paraId="4A3F228B" w14:textId="41009BF1" w:rsidR="001D241E" w:rsidRPr="00560CDC" w:rsidRDefault="007E7CDA" w:rsidP="00AF2F50">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Każdy Wykonawca uczestniczący w postępowaniu posiada:</w:t>
      </w:r>
    </w:p>
    <w:p w14:paraId="731CFF1E" w14:textId="77777777" w:rsidR="001D241E" w:rsidRPr="00560CDC" w:rsidRDefault="001D241E" w:rsidP="00AF2F50">
      <w:pPr>
        <w:numPr>
          <w:ilvl w:val="0"/>
          <w:numId w:val="45"/>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15 RODO prawo dostępu do danych osobowych ich dotyczących;</w:t>
      </w:r>
    </w:p>
    <w:p w14:paraId="3A740CD2" w14:textId="77777777" w:rsidR="001D241E" w:rsidRPr="00560CDC" w:rsidRDefault="001D241E" w:rsidP="00AF2F50">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16 RODO prawo do sprostowania lub uzupełnienia swoich danych osobowych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skorzystanie z prawa do sprostowania lub uzupełnienia </w:t>
      </w:r>
      <w:r w:rsidR="005703D1" w:rsidRPr="00560CDC">
        <w:rPr>
          <w:rFonts w:eastAsia="Arial Unicode MS"/>
          <w:iCs/>
          <w:color w:val="000000"/>
          <w:sz w:val="24"/>
          <w:szCs w:val="24"/>
          <w:u w:color="000000"/>
          <w:lang w:eastAsia="pl-PL"/>
        </w:rPr>
        <w:br/>
      </w:r>
      <w:r w:rsidRPr="00560CDC">
        <w:rPr>
          <w:rFonts w:eastAsia="Arial Unicode MS"/>
          <w:iCs/>
          <w:color w:val="000000"/>
          <w:sz w:val="24"/>
          <w:szCs w:val="24"/>
          <w:u w:color="000000"/>
          <w:lang w:eastAsia="pl-PL"/>
        </w:rPr>
        <w:t>nie może naruszać integralności protokołu postępowania oraz jego załączników)</w:t>
      </w:r>
      <w:r w:rsidRPr="00560CDC">
        <w:rPr>
          <w:rFonts w:eastAsia="Arial Unicode MS"/>
          <w:color w:val="000000"/>
          <w:sz w:val="24"/>
          <w:szCs w:val="24"/>
          <w:u w:color="000000"/>
          <w:lang w:eastAsia="pl-PL"/>
        </w:rPr>
        <w:t>;</w:t>
      </w:r>
    </w:p>
    <w:p w14:paraId="111CB5EC" w14:textId="5B5C7DAC" w:rsidR="001D241E" w:rsidRPr="00560CDC" w:rsidRDefault="001D241E" w:rsidP="00AF2F50">
      <w:pPr>
        <w:numPr>
          <w:ilvl w:val="0"/>
          <w:numId w:val="45"/>
        </w:numPr>
        <w:tabs>
          <w:tab w:val="clear" w:pos="709"/>
          <w:tab w:val="left" w:pos="426"/>
          <w:tab w:val="num" w:pos="567"/>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18 RODO prawo żądania od administratora ograniczenia przetwarzania danych osobowych z zastrzeżeniem przypadków, o których mowa w art. 18 ust. 2 RODO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0CDC">
        <w:rPr>
          <w:rFonts w:eastAsia="Arial Unicode MS"/>
          <w:color w:val="000000"/>
          <w:sz w:val="24"/>
          <w:szCs w:val="24"/>
          <w:u w:color="000000"/>
          <w:lang w:eastAsia="pl-PL"/>
        </w:rPr>
        <w:t xml:space="preserve">;  </w:t>
      </w:r>
    </w:p>
    <w:p w14:paraId="157BEC37" w14:textId="064E2460" w:rsidR="001D241E" w:rsidRPr="00560CDC" w:rsidRDefault="001D241E" w:rsidP="00AF2F50">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wniesienia skargi do Prezesa Urzędu Ochrony Danych Osobowych, gdy Wykonawca uzna, że przetwarzanie danych osobowych jego dotyczących narusza przepisy RODO;</w:t>
      </w:r>
    </w:p>
    <w:p w14:paraId="27C6B524" w14:textId="52346A14" w:rsidR="00D0085C" w:rsidRPr="00560CDC" w:rsidRDefault="007E7CDA" w:rsidP="00AF2F50">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D0085C" w:rsidRPr="00560CDC">
        <w:rPr>
          <w:rFonts w:eastAsia="Times New Roman"/>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560CDC">
        <w:rPr>
          <w:rFonts w:eastAsia="Times New Roman"/>
          <w:sz w:val="24"/>
          <w:szCs w:val="24"/>
        </w:rPr>
        <w:t>Nexus</w:t>
      </w:r>
      <w:proofErr w:type="spellEnd"/>
      <w:r w:rsidR="00D0085C" w:rsidRPr="00560CDC">
        <w:rPr>
          <w:rFonts w:eastAsia="Times New Roman"/>
          <w:sz w:val="24"/>
          <w:szCs w:val="24"/>
        </w:rPr>
        <w:t xml:space="preserve"> Sp. z o.</w:t>
      </w:r>
      <w:proofErr w:type="gramStart"/>
      <w:r w:rsidR="00D0085C" w:rsidRPr="00560CDC">
        <w:rPr>
          <w:rFonts w:eastAsia="Times New Roman"/>
          <w:sz w:val="24"/>
          <w:szCs w:val="24"/>
        </w:rPr>
        <w:t>o</w:t>
      </w:r>
      <w:proofErr w:type="gramEnd"/>
      <w:r w:rsidR="00D0085C" w:rsidRPr="00560CDC">
        <w:rPr>
          <w:rFonts w:eastAsia="Times New Roman"/>
          <w:sz w:val="24"/>
          <w:szCs w:val="24"/>
        </w:rPr>
        <w:t xml:space="preserve">. </w:t>
      </w:r>
      <w:proofErr w:type="gramStart"/>
      <w:r w:rsidR="00D0085C" w:rsidRPr="00560CDC">
        <w:rPr>
          <w:rFonts w:eastAsia="Times New Roman"/>
          <w:sz w:val="24"/>
          <w:szCs w:val="24"/>
        </w:rPr>
        <w:t>z</w:t>
      </w:r>
      <w:proofErr w:type="gramEnd"/>
      <w:r w:rsidR="00D0085C" w:rsidRPr="00560CDC">
        <w:rPr>
          <w:rFonts w:eastAsia="Times New Roman"/>
          <w:sz w:val="24"/>
          <w:szCs w:val="24"/>
        </w:rPr>
        <w:t xml:space="preserve"> siedzibą w Poznaniu, ul. Bolesława Krzywoustego 3.</w:t>
      </w:r>
    </w:p>
    <w:p w14:paraId="4E21A66A" w14:textId="0D1FF8F4" w:rsidR="001D241E" w:rsidRPr="00560CDC" w:rsidRDefault="001D241E" w:rsidP="00AF2F50">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Wykonawcom uczestniczącym w postępowaniu nie przysługuje:</w:t>
      </w:r>
    </w:p>
    <w:p w14:paraId="7BF9FF54" w14:textId="77777777" w:rsidR="001D241E" w:rsidRPr="00560CDC" w:rsidRDefault="001D241E" w:rsidP="00AF2F50">
      <w:pPr>
        <w:numPr>
          <w:ilvl w:val="0"/>
          <w:numId w:val="46"/>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związku z art. 17 ust. 3 lit. b, d lub e RODO prawo do usunięcia danych osobowych;</w:t>
      </w:r>
    </w:p>
    <w:p w14:paraId="40C53D04" w14:textId="77777777" w:rsidR="001D241E" w:rsidRPr="00560CDC" w:rsidRDefault="001D241E" w:rsidP="00AF2F50">
      <w:pPr>
        <w:numPr>
          <w:ilvl w:val="0"/>
          <w:numId w:val="46"/>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przenoszenia danych osobowych, o którym mowa w art. 20 RODO;</w:t>
      </w:r>
    </w:p>
    <w:p w14:paraId="69C293E6" w14:textId="77777777" w:rsidR="001D241E" w:rsidRPr="00560CDC" w:rsidRDefault="001D241E" w:rsidP="00AF2F50">
      <w:pPr>
        <w:numPr>
          <w:ilvl w:val="0"/>
          <w:numId w:val="46"/>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560CDC" w:rsidRDefault="001D241E" w:rsidP="00AF2F50">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przypadku korzystania przez osobę, której dane osobowe są przetwarzane przez </w:t>
      </w:r>
      <w:r w:rsidR="0070447C" w:rsidRPr="00560CDC">
        <w:rPr>
          <w:rFonts w:eastAsia="Times New Roman"/>
          <w:sz w:val="24"/>
          <w:szCs w:val="24"/>
        </w:rPr>
        <w:t>Zamawiającego</w:t>
      </w:r>
      <w:r w:rsidRPr="00560CDC">
        <w:rPr>
          <w:rFonts w:eastAsia="Times New Roman"/>
          <w:sz w:val="24"/>
          <w:szCs w:val="24"/>
        </w:rPr>
        <w:t xml:space="preserve">, z uprawnienia, o których mowa w art. 15 ust. 1–3 rozporządzenia 2016/679, </w:t>
      </w:r>
      <w:r w:rsidR="0070447C" w:rsidRPr="00560CDC">
        <w:rPr>
          <w:rFonts w:eastAsia="Times New Roman"/>
          <w:sz w:val="24"/>
          <w:szCs w:val="24"/>
        </w:rPr>
        <w:t xml:space="preserve">Zamawiający </w:t>
      </w:r>
      <w:r w:rsidRPr="00560CDC">
        <w:rPr>
          <w:rFonts w:eastAsia="Times New Roman"/>
          <w:sz w:val="24"/>
          <w:szCs w:val="24"/>
        </w:rPr>
        <w:t xml:space="preserve">może żądać od osoby występującej z żądaniem wskazania dodatkowych informacji, mających na celu sprecyzowanie nazwy lub daty zakończonego postępowania </w:t>
      </w:r>
      <w:r w:rsidR="005703D1" w:rsidRPr="00560CDC">
        <w:rPr>
          <w:rFonts w:eastAsia="Times New Roman"/>
          <w:sz w:val="24"/>
          <w:szCs w:val="24"/>
        </w:rPr>
        <w:br/>
      </w:r>
      <w:r w:rsidRPr="00560CDC">
        <w:rPr>
          <w:rFonts w:eastAsia="Times New Roman"/>
          <w:sz w:val="24"/>
          <w:szCs w:val="24"/>
        </w:rPr>
        <w:t>o udzielenie zamówienia publicznego;</w:t>
      </w:r>
    </w:p>
    <w:p w14:paraId="612B4F01" w14:textId="48EA42B3" w:rsidR="001D241E" w:rsidRPr="00560CDC" w:rsidRDefault="001D241E" w:rsidP="00AF2F50">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w:t>
      </w:r>
      <w:proofErr w:type="gramStart"/>
      <w:r w:rsidRPr="00560CDC">
        <w:rPr>
          <w:rFonts w:eastAsia="Times New Roman"/>
          <w:sz w:val="24"/>
          <w:szCs w:val="24"/>
        </w:rPr>
        <w:t>przypadku gdy</w:t>
      </w:r>
      <w:proofErr w:type="gramEnd"/>
      <w:r w:rsidRPr="00560CDC">
        <w:rPr>
          <w:rFonts w:eastAsia="Times New Roman"/>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560CDC">
        <w:rPr>
          <w:rFonts w:eastAsia="Times New Roman"/>
          <w:sz w:val="24"/>
          <w:szCs w:val="24"/>
        </w:rPr>
        <w:t xml:space="preserve">Zamawiający </w:t>
      </w:r>
      <w:r w:rsidRPr="00560CDC">
        <w:rPr>
          <w:rFonts w:eastAsia="Times New Roman"/>
          <w:sz w:val="24"/>
          <w:szCs w:val="24"/>
        </w:rPr>
        <w:t>nie udostępnia tych danych, chyba że zachodzą przesłanki, o których mowa w art. 18 ust. 2 rozporządzenia 2016/679.</w:t>
      </w:r>
    </w:p>
    <w:p w14:paraId="5582CA5B" w14:textId="77777777" w:rsidR="00D94327"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21. POZOSTAŁE POSTANOWIENIA SPECYFIKACJI WARUNKÓW ZAMÓWIENIA:</w:t>
      </w:r>
    </w:p>
    <w:p w14:paraId="4A8A74EB" w14:textId="2BCAF36D" w:rsidR="00D94327" w:rsidRPr="00560CDC" w:rsidRDefault="00D94327"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eastAsia="Arial Unicode MS"/>
          <w:sz w:val="24"/>
          <w:szCs w:val="24"/>
        </w:rPr>
      </w:pPr>
      <w:r w:rsidRPr="00560CDC">
        <w:rPr>
          <w:bCs/>
          <w:sz w:val="24"/>
          <w:szCs w:val="24"/>
        </w:rPr>
        <w:t>Zamawiający</w:t>
      </w:r>
      <w:r w:rsidRPr="00560CDC">
        <w:rPr>
          <w:rFonts w:eastAsia="Arial Unicode MS"/>
          <w:sz w:val="24"/>
          <w:szCs w:val="24"/>
        </w:rPr>
        <w:t xml:space="preserve"> nie dopuszcza składania ofert wariantowych;</w:t>
      </w:r>
    </w:p>
    <w:p w14:paraId="2490D145" w14:textId="09AB314C" w:rsidR="00350CBC" w:rsidRPr="00560CDC" w:rsidRDefault="00350CBC"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Zamawiający nie dopuszcza składania ofert częściowych. </w:t>
      </w:r>
    </w:p>
    <w:p w14:paraId="3CB42A45" w14:textId="321AEEED" w:rsidR="00D94327" w:rsidRPr="00560CDC" w:rsidRDefault="003F387A"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zawarcie umowy ramowej;</w:t>
      </w:r>
    </w:p>
    <w:p w14:paraId="66C67D2B" w14:textId="3C3B1DAF" w:rsidR="00D94327" w:rsidRPr="00560CDC" w:rsidRDefault="003F387A"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ustanowienie dynamicznego systemu zakupów;</w:t>
      </w:r>
    </w:p>
    <w:p w14:paraId="67BCCE3C" w14:textId="3849E5D6" w:rsidR="00D94327" w:rsidRPr="00560CDC" w:rsidRDefault="003F387A"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wyboru najkorzystniej oferty z zastosowaniem aukcji elektronicznej.</w:t>
      </w:r>
    </w:p>
    <w:p w14:paraId="5140B80D" w14:textId="40743F7D" w:rsidR="00D94327" w:rsidRPr="00560CDC" w:rsidRDefault="003F387A"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w:t>
      </w:r>
    </w:p>
    <w:p w14:paraId="3AE1A5E9" w14:textId="6823E931" w:rsidR="00D94327" w:rsidRPr="00560CDC" w:rsidRDefault="00D94327" w:rsidP="00AF2F50">
      <w:pPr>
        <w:numPr>
          <w:ilvl w:val="4"/>
          <w:numId w:val="55"/>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560CDC">
        <w:rPr>
          <w:rFonts w:eastAsiaTheme="minorHAnsi" w:cstheme="minorBidi"/>
          <w:sz w:val="24"/>
          <w:szCs w:val="24"/>
        </w:rPr>
        <w:t>odbycia</w:t>
      </w:r>
      <w:proofErr w:type="gramEnd"/>
      <w:r w:rsidRPr="00560CDC">
        <w:rPr>
          <w:rFonts w:eastAsia="Arial Unicode MS"/>
          <w:color w:val="000000"/>
          <w:sz w:val="24"/>
          <w:szCs w:val="24"/>
          <w:u w:color="000000"/>
          <w:lang w:eastAsia="pl-PL"/>
        </w:rPr>
        <w:t xml:space="preserve"> przez Wykonawcę wizji lokalnej, </w:t>
      </w:r>
    </w:p>
    <w:p w14:paraId="7DA6B7A7" w14:textId="28BB05D3" w:rsidR="00D94327" w:rsidRPr="00560CDC" w:rsidRDefault="00D94327" w:rsidP="00AF2F50">
      <w:pPr>
        <w:numPr>
          <w:ilvl w:val="4"/>
          <w:numId w:val="55"/>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sprawdzenia</w:t>
      </w:r>
      <w:proofErr w:type="gramEnd"/>
      <w:r w:rsidRPr="00560CDC">
        <w:rPr>
          <w:rFonts w:eastAsia="Arial Unicode MS"/>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560CDC" w:rsidRDefault="003F387A"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rozliczenia w walutach obcych.</w:t>
      </w:r>
    </w:p>
    <w:p w14:paraId="63339623" w14:textId="00E18FDC" w:rsidR="00D94327" w:rsidRPr="00560CDC" w:rsidRDefault="003F387A"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zwrotu kosztów udziału w postępowaniu.</w:t>
      </w:r>
    </w:p>
    <w:p w14:paraId="4D139CD9" w14:textId="427278EA" w:rsidR="00D94327" w:rsidRPr="00560CDC" w:rsidRDefault="003F387A"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złożenia oferty w postaci katalogów elektronicznych.</w:t>
      </w:r>
    </w:p>
    <w:p w14:paraId="04750C66" w14:textId="507F7A48" w:rsidR="00D94327" w:rsidRPr="00560CDC" w:rsidRDefault="00D94327"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skorzystanie z prawa opcji.</w:t>
      </w:r>
    </w:p>
    <w:p w14:paraId="1969572F" w14:textId="3B44751E" w:rsidR="00D94327" w:rsidRPr="00560CDC" w:rsidRDefault="00D94327"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zastrzega możliwości ubiegania się o udzielenie zamówienia wyłącznie przez Wykonawców, o których mowa w art. 94 ustawy Pzp.  </w:t>
      </w:r>
    </w:p>
    <w:p w14:paraId="79426D67" w14:textId="0967CA87" w:rsidR="00D94327" w:rsidRPr="00560CDC" w:rsidRDefault="00D94327"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zgodnie z art. 214 ust. 1 pkt </w:t>
      </w:r>
      <w:r w:rsidR="00C4383D" w:rsidRPr="00560CDC">
        <w:rPr>
          <w:bCs/>
          <w:sz w:val="24"/>
          <w:szCs w:val="24"/>
        </w:rPr>
        <w:t>7</w:t>
      </w:r>
      <w:r w:rsidRPr="00560CDC">
        <w:rPr>
          <w:bCs/>
          <w:sz w:val="24"/>
          <w:szCs w:val="24"/>
        </w:rPr>
        <w:t xml:space="preserve"> ustawy Pzp nie przewiduje udzielenia dotychczasowemu Wykonawcy </w:t>
      </w:r>
      <w:r w:rsidR="00253375" w:rsidRPr="00560CDC">
        <w:rPr>
          <w:bCs/>
          <w:sz w:val="24"/>
          <w:szCs w:val="24"/>
        </w:rPr>
        <w:t>usług</w:t>
      </w:r>
      <w:r w:rsidRPr="00560CDC">
        <w:rPr>
          <w:bCs/>
          <w:sz w:val="24"/>
          <w:szCs w:val="24"/>
        </w:rPr>
        <w:t xml:space="preserve"> zamówień polegających na powtórzeniu podobnych </w:t>
      </w:r>
      <w:r w:rsidR="00253375" w:rsidRPr="00560CDC">
        <w:rPr>
          <w:bCs/>
          <w:sz w:val="24"/>
          <w:szCs w:val="24"/>
        </w:rPr>
        <w:t>usług</w:t>
      </w:r>
      <w:r w:rsidRPr="00560CDC">
        <w:rPr>
          <w:bCs/>
          <w:sz w:val="24"/>
          <w:szCs w:val="24"/>
        </w:rPr>
        <w:t>.</w:t>
      </w:r>
    </w:p>
    <w:p w14:paraId="046C05A1" w14:textId="13B2E430" w:rsidR="00D94327" w:rsidRPr="00560CDC" w:rsidRDefault="00D94327"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przewiduje wprowadzenia zastrzeżenia obowiązku osobistego wykonania przez Wykonawcę kluczowych części zamówienia. </w:t>
      </w:r>
    </w:p>
    <w:p w14:paraId="3F2092AF" w14:textId="58FC8DB6" w:rsidR="001D241E" w:rsidRPr="00560CDC" w:rsidRDefault="00D94327"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w:t>
      </w:r>
      <w:r w:rsidR="00AF3DC1" w:rsidRPr="00560CDC">
        <w:rPr>
          <w:bCs/>
          <w:sz w:val="24"/>
          <w:szCs w:val="24"/>
        </w:rPr>
        <w:t xml:space="preserve"> </w:t>
      </w:r>
      <w:r w:rsidR="00351A8C" w:rsidRPr="00560CDC">
        <w:rPr>
          <w:bCs/>
          <w:sz w:val="24"/>
          <w:szCs w:val="24"/>
        </w:rPr>
        <w:t>wymagań związanych z realizacją zamówienia obejmujących aspekty społeczne, środowiskowe lub innowacyjne, zgodnie z art. 96 ustawy Pzp</w:t>
      </w:r>
      <w:r w:rsidRPr="00560CDC">
        <w:rPr>
          <w:bCs/>
          <w:sz w:val="24"/>
          <w:szCs w:val="24"/>
        </w:rPr>
        <w:t>.</w:t>
      </w:r>
    </w:p>
    <w:p w14:paraId="5FA808F5" w14:textId="16D174E5" w:rsidR="000B7D7D" w:rsidRPr="00560CDC" w:rsidRDefault="000B7D7D"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wymagań w zakresie żądania określonej etykiety lub wskazania mającego zastosowanie wymagania określonej etykiety, zgodnie z art. 104 ustawy</w:t>
      </w:r>
      <w:r w:rsidR="0079078F" w:rsidRPr="00560CDC">
        <w:rPr>
          <w:bCs/>
          <w:sz w:val="24"/>
          <w:szCs w:val="24"/>
        </w:rPr>
        <w:t xml:space="preserve"> Pzp. </w:t>
      </w:r>
    </w:p>
    <w:p w14:paraId="4C6C807C" w14:textId="7CC49F90" w:rsidR="00D94327" w:rsidRPr="00560CDC" w:rsidRDefault="00D94327"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W zakresie nieuregulowanym przez ww. akty prawne stosuje się przepisy ustawy z dnia 23 kwietnia 1964 r. - Kodeks cywilny.</w:t>
      </w:r>
    </w:p>
    <w:p w14:paraId="7989FAF2" w14:textId="77777777" w:rsidR="001D241E"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22</w:t>
      </w:r>
      <w:r w:rsidR="001D241E" w:rsidRPr="00560CDC">
        <w:rPr>
          <w:rFonts w:eastAsia="Arial Unicode MS"/>
          <w:szCs w:val="24"/>
          <w:u w:color="000000"/>
          <w:lang w:val="pl-PL" w:eastAsia="pl-PL"/>
        </w:rPr>
        <w:t>. WYKAZ ZAŁĄCZNIKÓW</w:t>
      </w:r>
    </w:p>
    <w:p w14:paraId="79CCF4DA" w14:textId="27E6D5A6" w:rsidR="00C12F78" w:rsidRPr="00560CDC" w:rsidRDefault="008C6944" w:rsidP="00AF2F50">
      <w:pPr>
        <w:tabs>
          <w:tab w:val="left" w:pos="426"/>
        </w:tabs>
        <w:spacing w:after="0" w:line="360" w:lineRule="auto"/>
        <w:contextualSpacing/>
        <w:rPr>
          <w:sz w:val="24"/>
          <w:szCs w:val="24"/>
          <w:lang w:eastAsia="pl-PL"/>
        </w:rPr>
      </w:pPr>
      <w:r w:rsidRPr="00560CDC">
        <w:rPr>
          <w:sz w:val="24"/>
          <w:szCs w:val="24"/>
          <w:lang w:eastAsia="pl-PL"/>
        </w:rPr>
        <w:t>Załącznik Nr 1</w:t>
      </w:r>
      <w:r w:rsidR="00346EF2" w:rsidRPr="00560CDC">
        <w:rPr>
          <w:sz w:val="24"/>
          <w:szCs w:val="24"/>
          <w:lang w:eastAsia="pl-PL"/>
        </w:rPr>
        <w:t xml:space="preserve"> do SWZ </w:t>
      </w:r>
      <w:r w:rsidR="002F7D78" w:rsidRPr="00560CDC">
        <w:rPr>
          <w:sz w:val="24"/>
          <w:szCs w:val="24"/>
          <w:lang w:eastAsia="pl-PL"/>
        </w:rPr>
        <w:t xml:space="preserve">- </w:t>
      </w:r>
      <w:r w:rsidR="00C12F78" w:rsidRPr="00560CDC">
        <w:rPr>
          <w:sz w:val="24"/>
          <w:szCs w:val="24"/>
          <w:lang w:eastAsia="pl-PL"/>
        </w:rPr>
        <w:t>Formularz oferty</w:t>
      </w:r>
    </w:p>
    <w:p w14:paraId="5A6AEB3E" w14:textId="3AD8B803" w:rsidR="00346EF2" w:rsidRPr="00560CDC" w:rsidRDefault="008C6944" w:rsidP="00AF2F50">
      <w:pPr>
        <w:tabs>
          <w:tab w:val="left" w:pos="426"/>
        </w:tabs>
        <w:spacing w:after="0" w:line="360" w:lineRule="auto"/>
        <w:contextualSpacing/>
        <w:rPr>
          <w:sz w:val="24"/>
          <w:szCs w:val="24"/>
          <w:lang w:eastAsia="pl-PL"/>
        </w:rPr>
      </w:pPr>
      <w:r w:rsidRPr="00560CDC">
        <w:rPr>
          <w:sz w:val="24"/>
          <w:szCs w:val="24"/>
          <w:lang w:eastAsia="pl-PL"/>
        </w:rPr>
        <w:t>Załącznik Nr 2</w:t>
      </w:r>
      <w:r w:rsidR="00D06D69" w:rsidRPr="00560CDC">
        <w:rPr>
          <w:sz w:val="24"/>
          <w:szCs w:val="24"/>
          <w:lang w:eastAsia="pl-PL"/>
        </w:rPr>
        <w:t xml:space="preserve"> </w:t>
      </w:r>
      <w:r w:rsidR="00346EF2" w:rsidRPr="00560CDC">
        <w:rPr>
          <w:sz w:val="24"/>
          <w:szCs w:val="24"/>
          <w:lang w:eastAsia="pl-PL"/>
        </w:rPr>
        <w:t xml:space="preserve">do SWZ </w:t>
      </w:r>
      <w:r w:rsidR="00D06D69" w:rsidRPr="00560CDC">
        <w:rPr>
          <w:sz w:val="24"/>
          <w:szCs w:val="24"/>
          <w:lang w:eastAsia="pl-PL"/>
        </w:rPr>
        <w:t xml:space="preserve">- </w:t>
      </w:r>
      <w:r w:rsidR="002F7D78" w:rsidRPr="00560CDC">
        <w:rPr>
          <w:sz w:val="24"/>
          <w:szCs w:val="24"/>
          <w:lang w:eastAsia="pl-PL"/>
        </w:rPr>
        <w:t>Wzór oświadczenia dotyczącego spełniania warunków udziału w postępowaniu oraz dotyczącego przesłanek wykluczenia z postępowania składanego na podstawie art. 125 ust. 1</w:t>
      </w:r>
    </w:p>
    <w:p w14:paraId="1F59C1F3" w14:textId="2077F4F6" w:rsidR="00140B28" w:rsidRPr="00560CDC" w:rsidRDefault="008C6944" w:rsidP="00AF2F50">
      <w:pPr>
        <w:tabs>
          <w:tab w:val="left" w:pos="426"/>
        </w:tabs>
        <w:spacing w:after="0" w:line="360" w:lineRule="auto"/>
        <w:contextualSpacing/>
        <w:rPr>
          <w:sz w:val="24"/>
          <w:szCs w:val="24"/>
          <w:lang w:eastAsia="pl-PL"/>
        </w:rPr>
      </w:pPr>
      <w:r w:rsidRPr="00560CDC">
        <w:rPr>
          <w:sz w:val="24"/>
          <w:szCs w:val="24"/>
          <w:lang w:eastAsia="pl-PL"/>
        </w:rPr>
        <w:t xml:space="preserve">Załącznik nr 3 </w:t>
      </w:r>
      <w:r w:rsidR="00140B28" w:rsidRPr="00560CDC">
        <w:rPr>
          <w:sz w:val="24"/>
          <w:szCs w:val="24"/>
          <w:lang w:eastAsia="pl-PL"/>
        </w:rPr>
        <w:t>do SWZ - Wykaz osób</w:t>
      </w:r>
    </w:p>
    <w:p w14:paraId="59D45A89" w14:textId="7E4A1B2E" w:rsidR="0015442F" w:rsidRPr="00560CDC" w:rsidRDefault="00732774" w:rsidP="00AF2F50">
      <w:pPr>
        <w:tabs>
          <w:tab w:val="left" w:pos="426"/>
        </w:tabs>
        <w:spacing w:after="0" w:line="360" w:lineRule="auto"/>
        <w:contextualSpacing/>
        <w:rPr>
          <w:sz w:val="24"/>
          <w:szCs w:val="24"/>
          <w:lang w:eastAsia="pl-PL"/>
        </w:rPr>
      </w:pPr>
      <w:r w:rsidRPr="00560CDC">
        <w:rPr>
          <w:sz w:val="24"/>
          <w:szCs w:val="24"/>
          <w:lang w:eastAsia="pl-PL"/>
        </w:rPr>
        <w:t xml:space="preserve">Załącznik Nr 4 </w:t>
      </w:r>
      <w:r w:rsidR="00346EF2" w:rsidRPr="00560CDC">
        <w:rPr>
          <w:sz w:val="24"/>
          <w:szCs w:val="24"/>
          <w:lang w:eastAsia="pl-PL"/>
        </w:rPr>
        <w:t>do SWZ</w:t>
      </w:r>
      <w:r w:rsidR="00D06D69" w:rsidRPr="00560CDC">
        <w:rPr>
          <w:sz w:val="24"/>
          <w:szCs w:val="24"/>
          <w:lang w:eastAsia="pl-PL"/>
        </w:rPr>
        <w:t xml:space="preserve"> </w:t>
      </w:r>
      <w:r w:rsidR="002F7D78" w:rsidRPr="00560CDC">
        <w:rPr>
          <w:sz w:val="24"/>
          <w:szCs w:val="24"/>
          <w:lang w:eastAsia="pl-PL"/>
        </w:rPr>
        <w:t>- Projektowane postanowienia umowy</w:t>
      </w:r>
    </w:p>
    <w:p w14:paraId="5E52DF4B" w14:textId="77777777" w:rsidR="007C4DDC" w:rsidRPr="00560CDC" w:rsidRDefault="007C4DDC" w:rsidP="00AF2F50">
      <w:pPr>
        <w:tabs>
          <w:tab w:val="left" w:pos="426"/>
        </w:tabs>
        <w:spacing w:after="0" w:line="360" w:lineRule="auto"/>
        <w:contextualSpacing/>
        <w:rPr>
          <w:sz w:val="24"/>
          <w:szCs w:val="24"/>
        </w:rPr>
      </w:pPr>
    </w:p>
    <w:sectPr w:rsidR="007C4DDC" w:rsidRPr="00560CDC" w:rsidSect="002F06C2">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1D133A" w:rsidRDefault="001D133A" w:rsidP="001D241E">
      <w:pPr>
        <w:spacing w:after="0" w:line="240" w:lineRule="auto"/>
      </w:pPr>
      <w:r>
        <w:separator/>
      </w:r>
    </w:p>
  </w:endnote>
  <w:endnote w:type="continuationSeparator" w:id="0">
    <w:p w14:paraId="7DD957C7" w14:textId="77777777" w:rsidR="001D133A" w:rsidRDefault="001D133A"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1D133A" w:rsidRDefault="001D133A">
    <w:pPr>
      <w:pStyle w:val="Stopka"/>
      <w:jc w:val="center"/>
    </w:pPr>
    <w:r>
      <w:rPr>
        <w:noProof/>
        <w:lang w:val="pl-PL"/>
      </w:rPr>
      <w:fldChar w:fldCharType="begin"/>
    </w:r>
    <w:r>
      <w:rPr>
        <w:noProof/>
        <w:lang w:val="pl-PL"/>
      </w:rPr>
      <w:instrText>PAGE   \* MERGEFORMAT</w:instrText>
    </w:r>
    <w:r>
      <w:rPr>
        <w:noProof/>
        <w:lang w:val="pl-PL"/>
      </w:rPr>
      <w:fldChar w:fldCharType="separate"/>
    </w:r>
    <w:r w:rsidR="0029562C">
      <w:rPr>
        <w:noProof/>
        <w:lang w:val="pl-PL"/>
      </w:rPr>
      <w:t>21</w:t>
    </w:r>
    <w:r>
      <w:rPr>
        <w:noProof/>
        <w:lang w:val="pl-PL"/>
      </w:rPr>
      <w:fldChar w:fldCharType="end"/>
    </w:r>
  </w:p>
  <w:p w14:paraId="286E5D9D" w14:textId="77777777" w:rsidR="001D133A" w:rsidRDefault="001D13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1D133A" w:rsidRDefault="001D133A" w:rsidP="001D241E">
      <w:pPr>
        <w:spacing w:after="0" w:line="240" w:lineRule="auto"/>
      </w:pPr>
      <w:r>
        <w:separator/>
      </w:r>
    </w:p>
  </w:footnote>
  <w:footnote w:type="continuationSeparator" w:id="0">
    <w:p w14:paraId="5CC11446" w14:textId="77777777" w:rsidR="001D133A" w:rsidRDefault="001D133A"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02243E7"/>
    <w:multiLevelType w:val="hybridMultilevel"/>
    <w:tmpl w:val="775A2A92"/>
    <w:lvl w:ilvl="0" w:tplc="5802D06C">
      <w:start w:val="1"/>
      <w:numFmt w:val="decimal"/>
      <w:lvlText w:val="%1)"/>
      <w:lvlJc w:val="left"/>
      <w:pPr>
        <w:ind w:left="108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04F42298"/>
    <w:multiLevelType w:val="hybridMultilevel"/>
    <w:tmpl w:val="887ED9E4"/>
    <w:lvl w:ilvl="0" w:tplc="8FB6E620">
      <w:start w:val="1"/>
      <w:numFmt w:val="lowerLetter"/>
      <w:lvlText w:val="%1)"/>
      <w:lvlJc w:val="left"/>
      <w:pPr>
        <w:ind w:left="720" w:hanging="360"/>
      </w:pPr>
      <w:rPr>
        <w:rFonts w:ascii="Calibri" w:hAnsi="Calibri"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79F14C0"/>
    <w:multiLevelType w:val="hybridMultilevel"/>
    <w:tmpl w:val="62F02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6" w15:restartNumberingAfterBreak="0">
    <w:nsid w:val="148E4F29"/>
    <w:multiLevelType w:val="multilevel"/>
    <w:tmpl w:val="4E8CD63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52902CD"/>
    <w:multiLevelType w:val="hybridMultilevel"/>
    <w:tmpl w:val="57CC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479606D"/>
    <w:multiLevelType w:val="hybridMultilevel"/>
    <w:tmpl w:val="887ED9E4"/>
    <w:lvl w:ilvl="0" w:tplc="8FB6E620">
      <w:start w:val="1"/>
      <w:numFmt w:val="lowerLetter"/>
      <w:lvlText w:val="%1)"/>
      <w:lvlJc w:val="left"/>
      <w:pPr>
        <w:ind w:left="720" w:hanging="360"/>
      </w:pPr>
      <w:rPr>
        <w:rFonts w:ascii="Calibri" w:hAnsi="Calibri"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2CED28E4"/>
    <w:multiLevelType w:val="hybridMultilevel"/>
    <w:tmpl w:val="097AF11C"/>
    <w:lvl w:ilvl="0" w:tplc="382C791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5"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7"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5348EC"/>
    <w:multiLevelType w:val="hybridMultilevel"/>
    <w:tmpl w:val="569C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6A46FFA"/>
    <w:multiLevelType w:val="multilevel"/>
    <w:tmpl w:val="4E8CD63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15:restartNumberingAfterBreak="0">
    <w:nsid w:val="36F22118"/>
    <w:multiLevelType w:val="hybridMultilevel"/>
    <w:tmpl w:val="547EC626"/>
    <w:lvl w:ilvl="0" w:tplc="1CBCA746">
      <w:start w:val="1"/>
      <w:numFmt w:val="decimal"/>
      <w:lvlText w:val="15.%1"/>
      <w:lvlJc w:val="left"/>
      <w:pPr>
        <w:ind w:left="644" w:hanging="360"/>
      </w:pPr>
      <w:rPr>
        <w:rFonts w:hint="default"/>
        <w:b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8"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0A0EEA"/>
    <w:multiLevelType w:val="hybridMultilevel"/>
    <w:tmpl w:val="BDAAC3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1" w15:restartNumberingAfterBreak="0">
    <w:nsid w:val="507016AB"/>
    <w:multiLevelType w:val="hybridMultilevel"/>
    <w:tmpl w:val="605A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AC1A02"/>
    <w:multiLevelType w:val="hybridMultilevel"/>
    <w:tmpl w:val="1F1CEB06"/>
    <w:lvl w:ilvl="0" w:tplc="2CB205A6">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0F735A4"/>
    <w:multiLevelType w:val="hybridMultilevel"/>
    <w:tmpl w:val="A05A314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1E3151E"/>
    <w:multiLevelType w:val="hybridMultilevel"/>
    <w:tmpl w:val="887ED9E4"/>
    <w:lvl w:ilvl="0" w:tplc="8FB6E620">
      <w:start w:val="1"/>
      <w:numFmt w:val="lowerLetter"/>
      <w:lvlText w:val="%1)"/>
      <w:lvlJc w:val="left"/>
      <w:pPr>
        <w:ind w:left="720" w:hanging="360"/>
      </w:pPr>
      <w:rPr>
        <w:rFonts w:ascii="Calibri" w:hAnsi="Calibri"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4A68B7"/>
    <w:multiLevelType w:val="hybridMultilevel"/>
    <w:tmpl w:val="887ED9E4"/>
    <w:lvl w:ilvl="0" w:tplc="8FB6E620">
      <w:start w:val="1"/>
      <w:numFmt w:val="lowerLetter"/>
      <w:lvlText w:val="%1)"/>
      <w:lvlJc w:val="left"/>
      <w:pPr>
        <w:ind w:left="720" w:hanging="360"/>
      </w:pPr>
      <w:rPr>
        <w:rFonts w:ascii="Calibri" w:hAnsi="Calibri"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2" w15:restartNumberingAfterBreak="0">
    <w:nsid w:val="6C000F76"/>
    <w:multiLevelType w:val="hybridMultilevel"/>
    <w:tmpl w:val="55E48508"/>
    <w:lvl w:ilvl="0" w:tplc="CC4043E6">
      <w:start w:val="1"/>
      <w:numFmt w:val="decimal"/>
      <w:lvlText w:val="14.%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4"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6"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16588D"/>
    <w:multiLevelType w:val="hybridMultilevel"/>
    <w:tmpl w:val="B734E2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E85BA2"/>
    <w:multiLevelType w:val="multilevel"/>
    <w:tmpl w:val="4E8CD63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69"/>
  </w:num>
  <w:num w:numId="41">
    <w:abstractNumId w:val="51"/>
  </w:num>
  <w:num w:numId="42">
    <w:abstractNumId w:val="60"/>
  </w:num>
  <w:num w:numId="43">
    <w:abstractNumId w:val="84"/>
  </w:num>
  <w:num w:numId="44">
    <w:abstractNumId w:val="73"/>
  </w:num>
  <w:num w:numId="45">
    <w:abstractNumId w:val="83"/>
  </w:num>
  <w:num w:numId="46">
    <w:abstractNumId w:val="56"/>
  </w:num>
  <w:num w:numId="47">
    <w:abstractNumId w:val="67"/>
  </w:num>
  <w:num w:numId="48">
    <w:abstractNumId w:val="81"/>
  </w:num>
  <w:num w:numId="49">
    <w:abstractNumId w:val="49"/>
  </w:num>
  <w:num w:numId="50">
    <w:abstractNumId w:val="55"/>
  </w:num>
  <w:num w:numId="51">
    <w:abstractNumId w:val="65"/>
  </w:num>
  <w:num w:numId="52">
    <w:abstractNumId w:val="85"/>
  </w:num>
  <w:num w:numId="53">
    <w:abstractNumId w:val="63"/>
  </w:num>
  <w:num w:numId="54">
    <w:abstractNumId w:val="45"/>
  </w:num>
  <w:num w:numId="55">
    <w:abstractNumId w:val="42"/>
  </w:num>
  <w:num w:numId="56">
    <w:abstractNumId w:val="57"/>
  </w:num>
  <w:num w:numId="57">
    <w:abstractNumId w:val="58"/>
  </w:num>
  <w:num w:numId="58">
    <w:abstractNumId w:val="86"/>
  </w:num>
  <w:num w:numId="59">
    <w:abstractNumId w:val="48"/>
  </w:num>
  <w:num w:numId="60">
    <w:abstractNumId w:val="59"/>
  </w:num>
  <w:num w:numId="61">
    <w:abstractNumId w:val="82"/>
  </w:num>
  <w:num w:numId="62">
    <w:abstractNumId w:val="74"/>
  </w:num>
  <w:num w:numId="63">
    <w:abstractNumId w:val="72"/>
  </w:num>
  <w:num w:numId="64">
    <w:abstractNumId w:val="44"/>
  </w:num>
  <w:num w:numId="65">
    <w:abstractNumId w:val="50"/>
  </w:num>
  <w:num w:numId="66">
    <w:abstractNumId w:val="43"/>
  </w:num>
  <w:num w:numId="67">
    <w:abstractNumId w:val="77"/>
  </w:num>
  <w:num w:numId="68">
    <w:abstractNumId w:val="66"/>
  </w:num>
  <w:num w:numId="69">
    <w:abstractNumId w:val="68"/>
  </w:num>
  <w:num w:numId="70">
    <w:abstractNumId w:val="47"/>
  </w:num>
  <w:num w:numId="71">
    <w:abstractNumId w:val="61"/>
  </w:num>
  <w:num w:numId="72">
    <w:abstractNumId w:val="87"/>
  </w:num>
  <w:num w:numId="73">
    <w:abstractNumId w:val="53"/>
  </w:num>
  <w:num w:numId="74">
    <w:abstractNumId w:val="70"/>
  </w:num>
  <w:num w:numId="75">
    <w:abstractNumId w:val="78"/>
  </w:num>
  <w:num w:numId="76">
    <w:abstractNumId w:val="41"/>
  </w:num>
  <w:num w:numId="77">
    <w:abstractNumId w:val="71"/>
  </w:num>
  <w:num w:numId="78">
    <w:abstractNumId w:val="64"/>
  </w:num>
  <w:num w:numId="79">
    <w:abstractNumId w:val="75"/>
  </w:num>
  <w:num w:numId="80">
    <w:abstractNumId w:val="46"/>
  </w:num>
  <w:num w:numId="81">
    <w:abstractNumId w:val="62"/>
  </w:num>
  <w:num w:numId="82">
    <w:abstractNumId w:val="76"/>
  </w:num>
  <w:num w:numId="83">
    <w:abstractNumId w:val="88"/>
  </w:num>
  <w:num w:numId="84">
    <w:abstractNumId w:val="38"/>
  </w:num>
  <w:num w:numId="85">
    <w:abstractNumId w:val="39"/>
  </w:num>
  <w:num w:numId="86">
    <w:abstractNumId w:val="79"/>
  </w:num>
  <w:num w:numId="87">
    <w:abstractNumId w:val="54"/>
  </w:num>
  <w:num w:numId="88">
    <w:abstractNumId w:val="52"/>
  </w:num>
  <w:num w:numId="89">
    <w:abstractNumId w:val="8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68B"/>
    <w:rsid w:val="00005755"/>
    <w:rsid w:val="000063EB"/>
    <w:rsid w:val="00007C06"/>
    <w:rsid w:val="000112B4"/>
    <w:rsid w:val="00011999"/>
    <w:rsid w:val="0001362C"/>
    <w:rsid w:val="000174C9"/>
    <w:rsid w:val="0002762F"/>
    <w:rsid w:val="00027D43"/>
    <w:rsid w:val="000367D9"/>
    <w:rsid w:val="0004056B"/>
    <w:rsid w:val="00041337"/>
    <w:rsid w:val="00041CF4"/>
    <w:rsid w:val="00051263"/>
    <w:rsid w:val="00053AB6"/>
    <w:rsid w:val="00054AC6"/>
    <w:rsid w:val="00060305"/>
    <w:rsid w:val="000604F2"/>
    <w:rsid w:val="000616F5"/>
    <w:rsid w:val="0006175A"/>
    <w:rsid w:val="00065181"/>
    <w:rsid w:val="00071BFA"/>
    <w:rsid w:val="00071C69"/>
    <w:rsid w:val="00073AD1"/>
    <w:rsid w:val="00090A9D"/>
    <w:rsid w:val="00092E1A"/>
    <w:rsid w:val="000939E5"/>
    <w:rsid w:val="00093B86"/>
    <w:rsid w:val="000943A7"/>
    <w:rsid w:val="000951E9"/>
    <w:rsid w:val="0009561F"/>
    <w:rsid w:val="00095AC3"/>
    <w:rsid w:val="000A05A3"/>
    <w:rsid w:val="000A3315"/>
    <w:rsid w:val="000A331E"/>
    <w:rsid w:val="000A493B"/>
    <w:rsid w:val="000A7704"/>
    <w:rsid w:val="000B0607"/>
    <w:rsid w:val="000B3661"/>
    <w:rsid w:val="000B4981"/>
    <w:rsid w:val="000B6537"/>
    <w:rsid w:val="000B67F2"/>
    <w:rsid w:val="000B7D7D"/>
    <w:rsid w:val="000D04D6"/>
    <w:rsid w:val="000D5CEF"/>
    <w:rsid w:val="000D7CF6"/>
    <w:rsid w:val="000E30B4"/>
    <w:rsid w:val="000E6B39"/>
    <w:rsid w:val="000F2037"/>
    <w:rsid w:val="000F493C"/>
    <w:rsid w:val="000F4DD9"/>
    <w:rsid w:val="000F7579"/>
    <w:rsid w:val="001134DD"/>
    <w:rsid w:val="001146BA"/>
    <w:rsid w:val="00117906"/>
    <w:rsid w:val="00121579"/>
    <w:rsid w:val="001268FF"/>
    <w:rsid w:val="0012733C"/>
    <w:rsid w:val="00130118"/>
    <w:rsid w:val="00134546"/>
    <w:rsid w:val="00135717"/>
    <w:rsid w:val="001401F6"/>
    <w:rsid w:val="00140B28"/>
    <w:rsid w:val="00140DDC"/>
    <w:rsid w:val="0014408D"/>
    <w:rsid w:val="00146ECB"/>
    <w:rsid w:val="00151E21"/>
    <w:rsid w:val="0015442F"/>
    <w:rsid w:val="001628EC"/>
    <w:rsid w:val="00162CFB"/>
    <w:rsid w:val="00163219"/>
    <w:rsid w:val="001648BB"/>
    <w:rsid w:val="00165775"/>
    <w:rsid w:val="00167C1E"/>
    <w:rsid w:val="0017290B"/>
    <w:rsid w:val="0017583F"/>
    <w:rsid w:val="001776B2"/>
    <w:rsid w:val="00183CD4"/>
    <w:rsid w:val="001847A8"/>
    <w:rsid w:val="00190056"/>
    <w:rsid w:val="001905B5"/>
    <w:rsid w:val="00191C9B"/>
    <w:rsid w:val="00192569"/>
    <w:rsid w:val="00193CC7"/>
    <w:rsid w:val="00194073"/>
    <w:rsid w:val="0019797A"/>
    <w:rsid w:val="00197CB7"/>
    <w:rsid w:val="001A3297"/>
    <w:rsid w:val="001A4873"/>
    <w:rsid w:val="001A7628"/>
    <w:rsid w:val="001B2381"/>
    <w:rsid w:val="001B2F26"/>
    <w:rsid w:val="001B5FD9"/>
    <w:rsid w:val="001B6D78"/>
    <w:rsid w:val="001B7708"/>
    <w:rsid w:val="001C6CC2"/>
    <w:rsid w:val="001D133A"/>
    <w:rsid w:val="001D241E"/>
    <w:rsid w:val="001D3715"/>
    <w:rsid w:val="001D46D3"/>
    <w:rsid w:val="001D6120"/>
    <w:rsid w:val="001E1D74"/>
    <w:rsid w:val="001E4326"/>
    <w:rsid w:val="001F0532"/>
    <w:rsid w:val="001F060C"/>
    <w:rsid w:val="001F0BB4"/>
    <w:rsid w:val="001F65E5"/>
    <w:rsid w:val="001F6A04"/>
    <w:rsid w:val="00201ABE"/>
    <w:rsid w:val="00203484"/>
    <w:rsid w:val="00206906"/>
    <w:rsid w:val="00206EE6"/>
    <w:rsid w:val="0021002A"/>
    <w:rsid w:val="002130B8"/>
    <w:rsid w:val="00214FF4"/>
    <w:rsid w:val="002177FC"/>
    <w:rsid w:val="00220CCB"/>
    <w:rsid w:val="00223059"/>
    <w:rsid w:val="002241B1"/>
    <w:rsid w:val="0022521D"/>
    <w:rsid w:val="00227A47"/>
    <w:rsid w:val="002310CF"/>
    <w:rsid w:val="002362CC"/>
    <w:rsid w:val="0024399A"/>
    <w:rsid w:val="00243BAA"/>
    <w:rsid w:val="00243C02"/>
    <w:rsid w:val="00246F31"/>
    <w:rsid w:val="002506FA"/>
    <w:rsid w:val="00253375"/>
    <w:rsid w:val="00253DC7"/>
    <w:rsid w:val="002564C9"/>
    <w:rsid w:val="002564DF"/>
    <w:rsid w:val="00262270"/>
    <w:rsid w:val="00273CB8"/>
    <w:rsid w:val="002748B6"/>
    <w:rsid w:val="00276C03"/>
    <w:rsid w:val="00277561"/>
    <w:rsid w:val="002814F4"/>
    <w:rsid w:val="002819D2"/>
    <w:rsid w:val="00282033"/>
    <w:rsid w:val="00282366"/>
    <w:rsid w:val="00283FAB"/>
    <w:rsid w:val="0028557C"/>
    <w:rsid w:val="002869F1"/>
    <w:rsid w:val="002876B9"/>
    <w:rsid w:val="002879A4"/>
    <w:rsid w:val="002941DD"/>
    <w:rsid w:val="002941F1"/>
    <w:rsid w:val="00294B86"/>
    <w:rsid w:val="0029562C"/>
    <w:rsid w:val="00296702"/>
    <w:rsid w:val="002A5E9A"/>
    <w:rsid w:val="002B15A5"/>
    <w:rsid w:val="002B1E5B"/>
    <w:rsid w:val="002B1F7B"/>
    <w:rsid w:val="002B2BFA"/>
    <w:rsid w:val="002B34D1"/>
    <w:rsid w:val="002B587D"/>
    <w:rsid w:val="002B6574"/>
    <w:rsid w:val="002C09D7"/>
    <w:rsid w:val="002C0EFA"/>
    <w:rsid w:val="002C3801"/>
    <w:rsid w:val="002C41DC"/>
    <w:rsid w:val="002C464E"/>
    <w:rsid w:val="002C4EC2"/>
    <w:rsid w:val="002C641B"/>
    <w:rsid w:val="002D1A2D"/>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14C32"/>
    <w:rsid w:val="00326262"/>
    <w:rsid w:val="0033137D"/>
    <w:rsid w:val="00332CAA"/>
    <w:rsid w:val="00332CE7"/>
    <w:rsid w:val="003338CD"/>
    <w:rsid w:val="0033512F"/>
    <w:rsid w:val="00342FCE"/>
    <w:rsid w:val="00344D11"/>
    <w:rsid w:val="003462AA"/>
    <w:rsid w:val="00346EF2"/>
    <w:rsid w:val="003476D7"/>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763C"/>
    <w:rsid w:val="00371045"/>
    <w:rsid w:val="0037263E"/>
    <w:rsid w:val="00383C09"/>
    <w:rsid w:val="00386075"/>
    <w:rsid w:val="00386EA7"/>
    <w:rsid w:val="00387590"/>
    <w:rsid w:val="003905BE"/>
    <w:rsid w:val="003A0131"/>
    <w:rsid w:val="003A156C"/>
    <w:rsid w:val="003A1B42"/>
    <w:rsid w:val="003A239F"/>
    <w:rsid w:val="003A6894"/>
    <w:rsid w:val="003A7B13"/>
    <w:rsid w:val="003B098B"/>
    <w:rsid w:val="003B0A01"/>
    <w:rsid w:val="003B242D"/>
    <w:rsid w:val="003B6551"/>
    <w:rsid w:val="003B6D8D"/>
    <w:rsid w:val="003B7FE8"/>
    <w:rsid w:val="003C1E86"/>
    <w:rsid w:val="003C4D51"/>
    <w:rsid w:val="003C55F0"/>
    <w:rsid w:val="003D17EB"/>
    <w:rsid w:val="003D366C"/>
    <w:rsid w:val="003D3972"/>
    <w:rsid w:val="003E1388"/>
    <w:rsid w:val="003E26A6"/>
    <w:rsid w:val="003E4188"/>
    <w:rsid w:val="003E522D"/>
    <w:rsid w:val="003E647E"/>
    <w:rsid w:val="003E6827"/>
    <w:rsid w:val="003F0B12"/>
    <w:rsid w:val="003F2402"/>
    <w:rsid w:val="003F387A"/>
    <w:rsid w:val="003F7F1E"/>
    <w:rsid w:val="00406BBD"/>
    <w:rsid w:val="00407EB0"/>
    <w:rsid w:val="00410D9B"/>
    <w:rsid w:val="00414864"/>
    <w:rsid w:val="0041742A"/>
    <w:rsid w:val="004203C4"/>
    <w:rsid w:val="00421E25"/>
    <w:rsid w:val="00422FDD"/>
    <w:rsid w:val="00427841"/>
    <w:rsid w:val="00440083"/>
    <w:rsid w:val="004401DB"/>
    <w:rsid w:val="004402E0"/>
    <w:rsid w:val="00441AE9"/>
    <w:rsid w:val="00445BD8"/>
    <w:rsid w:val="00447B50"/>
    <w:rsid w:val="0045691F"/>
    <w:rsid w:val="004622A0"/>
    <w:rsid w:val="00467ED6"/>
    <w:rsid w:val="00471211"/>
    <w:rsid w:val="00471260"/>
    <w:rsid w:val="004745B4"/>
    <w:rsid w:val="00475497"/>
    <w:rsid w:val="004755AB"/>
    <w:rsid w:val="004841B1"/>
    <w:rsid w:val="004858CD"/>
    <w:rsid w:val="00486178"/>
    <w:rsid w:val="00490B1A"/>
    <w:rsid w:val="0049556A"/>
    <w:rsid w:val="0049615D"/>
    <w:rsid w:val="004A1C34"/>
    <w:rsid w:val="004A1E61"/>
    <w:rsid w:val="004A1F32"/>
    <w:rsid w:val="004B0C22"/>
    <w:rsid w:val="004B1135"/>
    <w:rsid w:val="004B2662"/>
    <w:rsid w:val="004B761E"/>
    <w:rsid w:val="004C2464"/>
    <w:rsid w:val="004C435A"/>
    <w:rsid w:val="004C62E0"/>
    <w:rsid w:val="004D5167"/>
    <w:rsid w:val="004F20F5"/>
    <w:rsid w:val="004F2D2D"/>
    <w:rsid w:val="004F3AC8"/>
    <w:rsid w:val="004F55DD"/>
    <w:rsid w:val="004F6016"/>
    <w:rsid w:val="004F77CF"/>
    <w:rsid w:val="00501226"/>
    <w:rsid w:val="00502898"/>
    <w:rsid w:val="00502B22"/>
    <w:rsid w:val="00504B0D"/>
    <w:rsid w:val="00512EBC"/>
    <w:rsid w:val="00514198"/>
    <w:rsid w:val="00514711"/>
    <w:rsid w:val="00515A8A"/>
    <w:rsid w:val="005167DE"/>
    <w:rsid w:val="00516C1C"/>
    <w:rsid w:val="00522072"/>
    <w:rsid w:val="005221C1"/>
    <w:rsid w:val="00524096"/>
    <w:rsid w:val="005241BC"/>
    <w:rsid w:val="00531B6B"/>
    <w:rsid w:val="0053709B"/>
    <w:rsid w:val="00540332"/>
    <w:rsid w:val="00550FC2"/>
    <w:rsid w:val="00560CDC"/>
    <w:rsid w:val="00561BDB"/>
    <w:rsid w:val="00561E53"/>
    <w:rsid w:val="00566A64"/>
    <w:rsid w:val="0056722D"/>
    <w:rsid w:val="005703D1"/>
    <w:rsid w:val="005717DB"/>
    <w:rsid w:val="00573BE5"/>
    <w:rsid w:val="00574278"/>
    <w:rsid w:val="005746FA"/>
    <w:rsid w:val="00575E69"/>
    <w:rsid w:val="00581C00"/>
    <w:rsid w:val="00586EBE"/>
    <w:rsid w:val="00591BC0"/>
    <w:rsid w:val="00594977"/>
    <w:rsid w:val="00597692"/>
    <w:rsid w:val="005979AD"/>
    <w:rsid w:val="005A17AC"/>
    <w:rsid w:val="005B0B06"/>
    <w:rsid w:val="005B3CD9"/>
    <w:rsid w:val="005B6D45"/>
    <w:rsid w:val="005B7E9E"/>
    <w:rsid w:val="005C5DA8"/>
    <w:rsid w:val="005C694F"/>
    <w:rsid w:val="005D0788"/>
    <w:rsid w:val="005D1B45"/>
    <w:rsid w:val="005D2D02"/>
    <w:rsid w:val="005D4507"/>
    <w:rsid w:val="005D6137"/>
    <w:rsid w:val="005D6E13"/>
    <w:rsid w:val="005E0744"/>
    <w:rsid w:val="005E2D49"/>
    <w:rsid w:val="005E5043"/>
    <w:rsid w:val="005E757F"/>
    <w:rsid w:val="005F0322"/>
    <w:rsid w:val="00600A6F"/>
    <w:rsid w:val="0060290B"/>
    <w:rsid w:val="006069A3"/>
    <w:rsid w:val="00610FFB"/>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37501"/>
    <w:rsid w:val="00642791"/>
    <w:rsid w:val="00645436"/>
    <w:rsid w:val="00651C3D"/>
    <w:rsid w:val="00652BDF"/>
    <w:rsid w:val="00653822"/>
    <w:rsid w:val="00656963"/>
    <w:rsid w:val="00656E74"/>
    <w:rsid w:val="00665DF8"/>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5BD"/>
    <w:rsid w:val="006B6AB6"/>
    <w:rsid w:val="006B725A"/>
    <w:rsid w:val="006C016F"/>
    <w:rsid w:val="006C0492"/>
    <w:rsid w:val="006C5CEE"/>
    <w:rsid w:val="006D2226"/>
    <w:rsid w:val="006D293D"/>
    <w:rsid w:val="006D3A0D"/>
    <w:rsid w:val="006E2966"/>
    <w:rsid w:val="006F0A4D"/>
    <w:rsid w:val="006F10F7"/>
    <w:rsid w:val="006F1FA3"/>
    <w:rsid w:val="006F2DA6"/>
    <w:rsid w:val="006F3635"/>
    <w:rsid w:val="006F397C"/>
    <w:rsid w:val="006F3BD1"/>
    <w:rsid w:val="006F5811"/>
    <w:rsid w:val="006F73DA"/>
    <w:rsid w:val="006F7975"/>
    <w:rsid w:val="006F7D70"/>
    <w:rsid w:val="00701024"/>
    <w:rsid w:val="007028FC"/>
    <w:rsid w:val="007037A0"/>
    <w:rsid w:val="0070447C"/>
    <w:rsid w:val="00704BAE"/>
    <w:rsid w:val="00720BDB"/>
    <w:rsid w:val="00720FDC"/>
    <w:rsid w:val="00723157"/>
    <w:rsid w:val="00726D4E"/>
    <w:rsid w:val="00727335"/>
    <w:rsid w:val="0072758E"/>
    <w:rsid w:val="00731310"/>
    <w:rsid w:val="007321A8"/>
    <w:rsid w:val="00732774"/>
    <w:rsid w:val="007379E5"/>
    <w:rsid w:val="00737D8C"/>
    <w:rsid w:val="00742D9A"/>
    <w:rsid w:val="007459D4"/>
    <w:rsid w:val="0075147C"/>
    <w:rsid w:val="00752B81"/>
    <w:rsid w:val="00756BB3"/>
    <w:rsid w:val="00757225"/>
    <w:rsid w:val="0076347C"/>
    <w:rsid w:val="0076353D"/>
    <w:rsid w:val="007661A6"/>
    <w:rsid w:val="007677F7"/>
    <w:rsid w:val="007743E7"/>
    <w:rsid w:val="00776FBB"/>
    <w:rsid w:val="00780A60"/>
    <w:rsid w:val="00780CE6"/>
    <w:rsid w:val="00781021"/>
    <w:rsid w:val="0078348B"/>
    <w:rsid w:val="00785259"/>
    <w:rsid w:val="007876D8"/>
    <w:rsid w:val="0079078F"/>
    <w:rsid w:val="007924DB"/>
    <w:rsid w:val="00794A9D"/>
    <w:rsid w:val="00796C29"/>
    <w:rsid w:val="007A0392"/>
    <w:rsid w:val="007B1ECF"/>
    <w:rsid w:val="007B6EA2"/>
    <w:rsid w:val="007C2E30"/>
    <w:rsid w:val="007C481D"/>
    <w:rsid w:val="007C4DDC"/>
    <w:rsid w:val="007C5BD2"/>
    <w:rsid w:val="007C7204"/>
    <w:rsid w:val="007C73C7"/>
    <w:rsid w:val="007C7AEF"/>
    <w:rsid w:val="007D14FB"/>
    <w:rsid w:val="007D2068"/>
    <w:rsid w:val="007D5E10"/>
    <w:rsid w:val="007D6E1B"/>
    <w:rsid w:val="007E5CA1"/>
    <w:rsid w:val="007E6B58"/>
    <w:rsid w:val="007E7CDA"/>
    <w:rsid w:val="007E7E5B"/>
    <w:rsid w:val="007F0A12"/>
    <w:rsid w:val="007F57C7"/>
    <w:rsid w:val="008025B7"/>
    <w:rsid w:val="00803278"/>
    <w:rsid w:val="008036EE"/>
    <w:rsid w:val="008078A1"/>
    <w:rsid w:val="008105BF"/>
    <w:rsid w:val="008105DB"/>
    <w:rsid w:val="00810E1C"/>
    <w:rsid w:val="0081149E"/>
    <w:rsid w:val="008122F5"/>
    <w:rsid w:val="00812E47"/>
    <w:rsid w:val="00813348"/>
    <w:rsid w:val="00816758"/>
    <w:rsid w:val="00820CF9"/>
    <w:rsid w:val="0082330D"/>
    <w:rsid w:val="00823A4E"/>
    <w:rsid w:val="00824160"/>
    <w:rsid w:val="00825439"/>
    <w:rsid w:val="00825FF9"/>
    <w:rsid w:val="00827EA9"/>
    <w:rsid w:val="00827F7F"/>
    <w:rsid w:val="008309E6"/>
    <w:rsid w:val="00830EEC"/>
    <w:rsid w:val="00834415"/>
    <w:rsid w:val="0083494F"/>
    <w:rsid w:val="0083543E"/>
    <w:rsid w:val="00847A83"/>
    <w:rsid w:val="00852D88"/>
    <w:rsid w:val="00852E03"/>
    <w:rsid w:val="00853EF7"/>
    <w:rsid w:val="00854BCE"/>
    <w:rsid w:val="008600DD"/>
    <w:rsid w:val="008613A4"/>
    <w:rsid w:val="008666D2"/>
    <w:rsid w:val="0086714B"/>
    <w:rsid w:val="00867EAA"/>
    <w:rsid w:val="00872655"/>
    <w:rsid w:val="00873153"/>
    <w:rsid w:val="00873DAA"/>
    <w:rsid w:val="00873F8A"/>
    <w:rsid w:val="00874357"/>
    <w:rsid w:val="008754AE"/>
    <w:rsid w:val="00875AF8"/>
    <w:rsid w:val="00880346"/>
    <w:rsid w:val="0088256A"/>
    <w:rsid w:val="00884785"/>
    <w:rsid w:val="0089069D"/>
    <w:rsid w:val="008913E7"/>
    <w:rsid w:val="00894E05"/>
    <w:rsid w:val="00894E87"/>
    <w:rsid w:val="00896283"/>
    <w:rsid w:val="008967DE"/>
    <w:rsid w:val="00897513"/>
    <w:rsid w:val="008A2E72"/>
    <w:rsid w:val="008A307F"/>
    <w:rsid w:val="008B05ED"/>
    <w:rsid w:val="008B07BE"/>
    <w:rsid w:val="008B5573"/>
    <w:rsid w:val="008B5B16"/>
    <w:rsid w:val="008C1214"/>
    <w:rsid w:val="008C19BF"/>
    <w:rsid w:val="008C556E"/>
    <w:rsid w:val="008C6944"/>
    <w:rsid w:val="008C6C10"/>
    <w:rsid w:val="008C6D8A"/>
    <w:rsid w:val="008C7216"/>
    <w:rsid w:val="008D05CB"/>
    <w:rsid w:val="008D2248"/>
    <w:rsid w:val="008D28C0"/>
    <w:rsid w:val="008E073F"/>
    <w:rsid w:val="008E0C10"/>
    <w:rsid w:val="008E3367"/>
    <w:rsid w:val="008F058B"/>
    <w:rsid w:val="008F0649"/>
    <w:rsid w:val="008F2952"/>
    <w:rsid w:val="008F3C28"/>
    <w:rsid w:val="00902599"/>
    <w:rsid w:val="00903883"/>
    <w:rsid w:val="00903FC2"/>
    <w:rsid w:val="0090521D"/>
    <w:rsid w:val="009055A1"/>
    <w:rsid w:val="00911CBE"/>
    <w:rsid w:val="00914CCA"/>
    <w:rsid w:val="0091560E"/>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51A8"/>
    <w:rsid w:val="009558AA"/>
    <w:rsid w:val="00956EE3"/>
    <w:rsid w:val="00963339"/>
    <w:rsid w:val="00963649"/>
    <w:rsid w:val="009646E6"/>
    <w:rsid w:val="00964CA4"/>
    <w:rsid w:val="00965318"/>
    <w:rsid w:val="00965581"/>
    <w:rsid w:val="0098051B"/>
    <w:rsid w:val="00981416"/>
    <w:rsid w:val="00981ACE"/>
    <w:rsid w:val="009832C3"/>
    <w:rsid w:val="00990C75"/>
    <w:rsid w:val="009A5C48"/>
    <w:rsid w:val="009B2244"/>
    <w:rsid w:val="009B3CD2"/>
    <w:rsid w:val="009B74AC"/>
    <w:rsid w:val="009C00BD"/>
    <w:rsid w:val="009C2A0F"/>
    <w:rsid w:val="009C4D87"/>
    <w:rsid w:val="009C5A0F"/>
    <w:rsid w:val="009C63C3"/>
    <w:rsid w:val="009D09AD"/>
    <w:rsid w:val="009D0E9C"/>
    <w:rsid w:val="009D154B"/>
    <w:rsid w:val="009D1E9D"/>
    <w:rsid w:val="009D2F8C"/>
    <w:rsid w:val="009D4B77"/>
    <w:rsid w:val="009D55DC"/>
    <w:rsid w:val="009D652F"/>
    <w:rsid w:val="009E144D"/>
    <w:rsid w:val="009E1AEA"/>
    <w:rsid w:val="009E2C5D"/>
    <w:rsid w:val="009E7FA4"/>
    <w:rsid w:val="009F1B09"/>
    <w:rsid w:val="009F5341"/>
    <w:rsid w:val="009F569A"/>
    <w:rsid w:val="009F6C87"/>
    <w:rsid w:val="009F71BB"/>
    <w:rsid w:val="00A000C9"/>
    <w:rsid w:val="00A01488"/>
    <w:rsid w:val="00A0206A"/>
    <w:rsid w:val="00A041D0"/>
    <w:rsid w:val="00A054D5"/>
    <w:rsid w:val="00A0584F"/>
    <w:rsid w:val="00A06693"/>
    <w:rsid w:val="00A0749A"/>
    <w:rsid w:val="00A12B39"/>
    <w:rsid w:val="00A13CD3"/>
    <w:rsid w:val="00A14A1B"/>
    <w:rsid w:val="00A14A67"/>
    <w:rsid w:val="00A16C12"/>
    <w:rsid w:val="00A2007D"/>
    <w:rsid w:val="00A215A6"/>
    <w:rsid w:val="00A2305F"/>
    <w:rsid w:val="00A23C6C"/>
    <w:rsid w:val="00A25704"/>
    <w:rsid w:val="00A32A64"/>
    <w:rsid w:val="00A33EE6"/>
    <w:rsid w:val="00A3445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269A"/>
    <w:rsid w:val="00AD49FA"/>
    <w:rsid w:val="00AD4B75"/>
    <w:rsid w:val="00AD5048"/>
    <w:rsid w:val="00AD5CB2"/>
    <w:rsid w:val="00AD5CC4"/>
    <w:rsid w:val="00AD6CA0"/>
    <w:rsid w:val="00AE0122"/>
    <w:rsid w:val="00AE2BC6"/>
    <w:rsid w:val="00AE52DA"/>
    <w:rsid w:val="00AE52DC"/>
    <w:rsid w:val="00AE5F50"/>
    <w:rsid w:val="00AF0CAF"/>
    <w:rsid w:val="00AF1E1A"/>
    <w:rsid w:val="00AF2F50"/>
    <w:rsid w:val="00AF3DC1"/>
    <w:rsid w:val="00AF65AC"/>
    <w:rsid w:val="00AF72C3"/>
    <w:rsid w:val="00B012FD"/>
    <w:rsid w:val="00B027D6"/>
    <w:rsid w:val="00B02F97"/>
    <w:rsid w:val="00B05A19"/>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A07"/>
    <w:rsid w:val="00B56DA7"/>
    <w:rsid w:val="00B64278"/>
    <w:rsid w:val="00B72093"/>
    <w:rsid w:val="00B759D3"/>
    <w:rsid w:val="00B823D4"/>
    <w:rsid w:val="00B848BC"/>
    <w:rsid w:val="00B9066B"/>
    <w:rsid w:val="00B92F16"/>
    <w:rsid w:val="00B95D24"/>
    <w:rsid w:val="00B965CE"/>
    <w:rsid w:val="00B96E2D"/>
    <w:rsid w:val="00B976F0"/>
    <w:rsid w:val="00BA068C"/>
    <w:rsid w:val="00BA2AFF"/>
    <w:rsid w:val="00BA39F3"/>
    <w:rsid w:val="00BC0205"/>
    <w:rsid w:val="00BC3751"/>
    <w:rsid w:val="00BE0C6C"/>
    <w:rsid w:val="00BF1059"/>
    <w:rsid w:val="00BF190D"/>
    <w:rsid w:val="00C00623"/>
    <w:rsid w:val="00C00FD3"/>
    <w:rsid w:val="00C0381A"/>
    <w:rsid w:val="00C041DE"/>
    <w:rsid w:val="00C10B06"/>
    <w:rsid w:val="00C12F78"/>
    <w:rsid w:val="00C13E53"/>
    <w:rsid w:val="00C214E8"/>
    <w:rsid w:val="00C22DC6"/>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2306"/>
    <w:rsid w:val="00C82422"/>
    <w:rsid w:val="00C82DC8"/>
    <w:rsid w:val="00C86DA6"/>
    <w:rsid w:val="00C9229E"/>
    <w:rsid w:val="00C936C6"/>
    <w:rsid w:val="00C93DB4"/>
    <w:rsid w:val="00C97BE0"/>
    <w:rsid w:val="00CA2B66"/>
    <w:rsid w:val="00CA5B7A"/>
    <w:rsid w:val="00CA75DD"/>
    <w:rsid w:val="00CB0C39"/>
    <w:rsid w:val="00CB22AF"/>
    <w:rsid w:val="00CB4138"/>
    <w:rsid w:val="00CB5C2E"/>
    <w:rsid w:val="00CC0AF2"/>
    <w:rsid w:val="00CC0C5F"/>
    <w:rsid w:val="00CC4E45"/>
    <w:rsid w:val="00CD0013"/>
    <w:rsid w:val="00CD00EB"/>
    <w:rsid w:val="00CD1F74"/>
    <w:rsid w:val="00CD4096"/>
    <w:rsid w:val="00CD4532"/>
    <w:rsid w:val="00CD62B4"/>
    <w:rsid w:val="00CE1DDD"/>
    <w:rsid w:val="00CE40C5"/>
    <w:rsid w:val="00CE6D00"/>
    <w:rsid w:val="00CE74C7"/>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5DFA"/>
    <w:rsid w:val="00D36E2F"/>
    <w:rsid w:val="00D4563D"/>
    <w:rsid w:val="00D523C4"/>
    <w:rsid w:val="00D5762E"/>
    <w:rsid w:val="00D57FBF"/>
    <w:rsid w:val="00D6136C"/>
    <w:rsid w:val="00D62C22"/>
    <w:rsid w:val="00D63847"/>
    <w:rsid w:val="00D64FC4"/>
    <w:rsid w:val="00D66A39"/>
    <w:rsid w:val="00D67486"/>
    <w:rsid w:val="00D708F7"/>
    <w:rsid w:val="00D72544"/>
    <w:rsid w:val="00D73F31"/>
    <w:rsid w:val="00D75B5B"/>
    <w:rsid w:val="00D76357"/>
    <w:rsid w:val="00D806DD"/>
    <w:rsid w:val="00D81216"/>
    <w:rsid w:val="00D81A0B"/>
    <w:rsid w:val="00D85B3D"/>
    <w:rsid w:val="00D9002A"/>
    <w:rsid w:val="00D93321"/>
    <w:rsid w:val="00D94327"/>
    <w:rsid w:val="00D94459"/>
    <w:rsid w:val="00D95799"/>
    <w:rsid w:val="00D95D81"/>
    <w:rsid w:val="00DA659E"/>
    <w:rsid w:val="00DA77CC"/>
    <w:rsid w:val="00DB1E05"/>
    <w:rsid w:val="00DB1F46"/>
    <w:rsid w:val="00DB207E"/>
    <w:rsid w:val="00DB25FE"/>
    <w:rsid w:val="00DB3766"/>
    <w:rsid w:val="00DC31A9"/>
    <w:rsid w:val="00DC357C"/>
    <w:rsid w:val="00DC568F"/>
    <w:rsid w:val="00DC6C16"/>
    <w:rsid w:val="00DC71E1"/>
    <w:rsid w:val="00DD1341"/>
    <w:rsid w:val="00DD1AE0"/>
    <w:rsid w:val="00DD1BC3"/>
    <w:rsid w:val="00DD38F3"/>
    <w:rsid w:val="00DD43F8"/>
    <w:rsid w:val="00DD52FD"/>
    <w:rsid w:val="00DD5C87"/>
    <w:rsid w:val="00DD5D78"/>
    <w:rsid w:val="00DD6C8D"/>
    <w:rsid w:val="00DF2891"/>
    <w:rsid w:val="00DF5BF3"/>
    <w:rsid w:val="00DF6B22"/>
    <w:rsid w:val="00E007E1"/>
    <w:rsid w:val="00E02F0A"/>
    <w:rsid w:val="00E04589"/>
    <w:rsid w:val="00E1330B"/>
    <w:rsid w:val="00E13507"/>
    <w:rsid w:val="00E138DE"/>
    <w:rsid w:val="00E24198"/>
    <w:rsid w:val="00E2513D"/>
    <w:rsid w:val="00E26CB6"/>
    <w:rsid w:val="00E30396"/>
    <w:rsid w:val="00E30480"/>
    <w:rsid w:val="00E32348"/>
    <w:rsid w:val="00E33943"/>
    <w:rsid w:val="00E34ED9"/>
    <w:rsid w:val="00E34FB9"/>
    <w:rsid w:val="00E41808"/>
    <w:rsid w:val="00E41DD1"/>
    <w:rsid w:val="00E4368A"/>
    <w:rsid w:val="00E4385E"/>
    <w:rsid w:val="00E46FFB"/>
    <w:rsid w:val="00E47BE0"/>
    <w:rsid w:val="00E510DA"/>
    <w:rsid w:val="00E52D46"/>
    <w:rsid w:val="00E542DD"/>
    <w:rsid w:val="00E5487F"/>
    <w:rsid w:val="00E576AA"/>
    <w:rsid w:val="00E61403"/>
    <w:rsid w:val="00E669DF"/>
    <w:rsid w:val="00E67E24"/>
    <w:rsid w:val="00E733E3"/>
    <w:rsid w:val="00E74683"/>
    <w:rsid w:val="00E74A41"/>
    <w:rsid w:val="00E751DD"/>
    <w:rsid w:val="00E774DD"/>
    <w:rsid w:val="00E776AE"/>
    <w:rsid w:val="00E83543"/>
    <w:rsid w:val="00E847C8"/>
    <w:rsid w:val="00E84FA3"/>
    <w:rsid w:val="00E93B04"/>
    <w:rsid w:val="00E96B90"/>
    <w:rsid w:val="00E9782B"/>
    <w:rsid w:val="00EA042F"/>
    <w:rsid w:val="00EA3005"/>
    <w:rsid w:val="00EA69EA"/>
    <w:rsid w:val="00EB458D"/>
    <w:rsid w:val="00EB6AAA"/>
    <w:rsid w:val="00EB70DE"/>
    <w:rsid w:val="00EB79C3"/>
    <w:rsid w:val="00EC1DE7"/>
    <w:rsid w:val="00EC311F"/>
    <w:rsid w:val="00EC44BF"/>
    <w:rsid w:val="00EC6C51"/>
    <w:rsid w:val="00EC7586"/>
    <w:rsid w:val="00EC7E6B"/>
    <w:rsid w:val="00ED6FF2"/>
    <w:rsid w:val="00EE219A"/>
    <w:rsid w:val="00EE3236"/>
    <w:rsid w:val="00EE455D"/>
    <w:rsid w:val="00EF726E"/>
    <w:rsid w:val="00F06BF2"/>
    <w:rsid w:val="00F10A88"/>
    <w:rsid w:val="00F14C19"/>
    <w:rsid w:val="00F15475"/>
    <w:rsid w:val="00F1792E"/>
    <w:rsid w:val="00F21158"/>
    <w:rsid w:val="00F214DB"/>
    <w:rsid w:val="00F22514"/>
    <w:rsid w:val="00F22800"/>
    <w:rsid w:val="00F249BE"/>
    <w:rsid w:val="00F26723"/>
    <w:rsid w:val="00F277C7"/>
    <w:rsid w:val="00F27F9A"/>
    <w:rsid w:val="00F31A7F"/>
    <w:rsid w:val="00F350A7"/>
    <w:rsid w:val="00F422BD"/>
    <w:rsid w:val="00F45B37"/>
    <w:rsid w:val="00F46B65"/>
    <w:rsid w:val="00F46EB3"/>
    <w:rsid w:val="00F477D4"/>
    <w:rsid w:val="00F57E6E"/>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5B20"/>
    <w:rsid w:val="00F86580"/>
    <w:rsid w:val="00F86ABA"/>
    <w:rsid w:val="00F90247"/>
    <w:rsid w:val="00F92462"/>
    <w:rsid w:val="00F95CC5"/>
    <w:rsid w:val="00FA54AD"/>
    <w:rsid w:val="00FB23B1"/>
    <w:rsid w:val="00FB4B0C"/>
    <w:rsid w:val="00FB4EB4"/>
    <w:rsid w:val="00FB54A2"/>
    <w:rsid w:val="00FB58A9"/>
    <w:rsid w:val="00FB5ABA"/>
    <w:rsid w:val="00FB6704"/>
    <w:rsid w:val="00FB7B50"/>
    <w:rsid w:val="00FC16E2"/>
    <w:rsid w:val="00FD62D0"/>
    <w:rsid w:val="00FE1754"/>
    <w:rsid w:val="00FE1F97"/>
    <w:rsid w:val="00FE465E"/>
    <w:rsid w:val="00FE537B"/>
    <w:rsid w:val="00FE7453"/>
    <w:rsid w:val="00FF39D9"/>
    <w:rsid w:val="00FF3F4A"/>
    <w:rsid w:val="00FF52D3"/>
    <w:rsid w:val="00FF5A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ulejow/proceedings"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mailto:inspektor@sulejow.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ulej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sulejow/proceedings"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08DD9-A7E0-46D6-AC6A-624F3D12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2290</TotalTime>
  <Pages>31</Pages>
  <Words>8977</Words>
  <Characters>53864</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62716</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223</cp:revision>
  <cp:lastPrinted>2022-06-29T11:55:00Z</cp:lastPrinted>
  <dcterms:created xsi:type="dcterms:W3CDTF">2021-11-02T11:29:00Z</dcterms:created>
  <dcterms:modified xsi:type="dcterms:W3CDTF">2022-06-29T12:28:00Z</dcterms:modified>
</cp:coreProperties>
</file>