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3320024"/>
    <w:bookmarkStart w:id="1" w:name="_Hlk524696135"/>
    <w:bookmarkStart w:id="2" w:name="_Hlk533072300"/>
    <w:bookmarkStart w:id="3" w:name="_Hlk21946475"/>
    <w:p w14:paraId="0E48A05D" w14:textId="5432D6B4" w:rsidR="00743B1E" w:rsidRPr="0088328D" w:rsidRDefault="00BA55D0" w:rsidP="00DA78FF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17CD57" wp14:editId="15B77C26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E21FB" id="AutoShape 11" o:spid="_x0000_s1026" style="position:absolute;margin-left:11.05pt;margin-top:4.8pt;width:169.5pt;height:8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="00DC77C0" w:rsidRPr="0088328D">
        <w:t>ZAŁĄCZNI</w:t>
      </w:r>
      <w:r w:rsidR="001D78EB" w:rsidRPr="0088328D">
        <w:t xml:space="preserve">K </w:t>
      </w:r>
      <w:r w:rsidR="00743B1E" w:rsidRPr="0088328D">
        <w:t xml:space="preserve">Nr </w:t>
      </w:r>
      <w:r w:rsidR="002D6407" w:rsidRPr="0088328D">
        <w:t>1</w:t>
      </w:r>
      <w:bookmarkEnd w:id="0"/>
    </w:p>
    <w:p w14:paraId="133CC968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88328D" w:rsidRDefault="00743B1E" w:rsidP="00DA78FF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14BBEAB9" w14:textId="77777777" w:rsidR="00972DCD" w:rsidRPr="0088328D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p w14:paraId="2DDD1675" w14:textId="20DD0549" w:rsidR="00743B1E" w:rsidRPr="0088328D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EA0192" w:rsidRPr="0088328D" w14:paraId="51227CD2" w14:textId="77777777" w:rsidTr="00832EDF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3D6A2C27" w14:textId="77777777" w:rsidR="0040372B" w:rsidRPr="0088328D" w:rsidRDefault="0040372B" w:rsidP="00832E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586F0" w14:textId="77777777" w:rsidR="00AB3342" w:rsidRPr="00AB3342" w:rsidRDefault="00AB3342" w:rsidP="00AB334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B3342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Dostawa piasku kwarcowego do piasecznic tramwajowych</w:t>
            </w:r>
          </w:p>
          <w:p w14:paraId="011F396E" w14:textId="76ED5FB0" w:rsidR="00BE241C" w:rsidRPr="00832EDF" w:rsidRDefault="00020165" w:rsidP="00832ED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6752CE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6752C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A55D0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6752C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6441F35F" w14:textId="2DA903CB" w:rsidR="00E47D4B" w:rsidRPr="0088328D" w:rsidRDefault="00E47D4B" w:rsidP="00832E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1B610D" w14:textId="77777777" w:rsidR="00EA0192" w:rsidRPr="0088328D" w:rsidRDefault="00EA0192" w:rsidP="00D127A0">
      <w:pPr>
        <w:suppressAutoHyphens/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51ABC3E6" w14:textId="77777777" w:rsidR="00072319" w:rsidRPr="0088328D" w:rsidRDefault="00743B1E" w:rsidP="006900E7">
      <w:pPr>
        <w:pStyle w:val="Nagwek1"/>
        <w:numPr>
          <w:ilvl w:val="0"/>
          <w:numId w:val="58"/>
        </w:numPr>
        <w:ind w:left="426" w:hanging="426"/>
        <w:rPr>
          <w:rFonts w:cs="Arial"/>
          <w:b/>
          <w:bCs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88328D">
        <w:rPr>
          <w:rFonts w:cs="Arial"/>
          <w:b/>
          <w:bCs/>
        </w:rPr>
        <w:t>Dane  oferenta</w:t>
      </w:r>
      <w:r w:rsidR="00C62191" w:rsidRPr="0088328D">
        <w:rPr>
          <w:rFonts w:cs="Arial"/>
          <w:b/>
          <w:bCs/>
        </w:rPr>
        <w:t>.</w:t>
      </w:r>
      <w:bookmarkEnd w:id="4"/>
      <w:bookmarkEnd w:id="5"/>
      <w:bookmarkEnd w:id="6"/>
      <w:bookmarkEnd w:id="7"/>
      <w:bookmarkEnd w:id="8"/>
    </w:p>
    <w:p w14:paraId="3C67049E" w14:textId="5E933D83" w:rsidR="00743B1E" w:rsidRPr="0088328D" w:rsidRDefault="00743B1E" w:rsidP="00072319">
      <w:pPr>
        <w:pStyle w:val="PODTYTUSIWZ"/>
        <w:numPr>
          <w:ilvl w:val="0"/>
          <w:numId w:val="0"/>
        </w:numPr>
        <w:suppressAutoHyphens/>
        <w:spacing w:after="80"/>
        <w:ind w:left="1077"/>
      </w:pPr>
      <w:r w:rsidRPr="0088328D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743B1E" w:rsidRPr="0088328D" w14:paraId="29D486E9" w14:textId="77777777" w:rsidTr="00C843E9">
        <w:tc>
          <w:tcPr>
            <w:tcW w:w="588" w:type="dxa"/>
            <w:vAlign w:val="center"/>
          </w:tcPr>
          <w:p w14:paraId="5728F385" w14:textId="77777777" w:rsidR="00743B1E" w:rsidRPr="0088328D" w:rsidRDefault="00743B1E" w:rsidP="000B250E">
            <w:pPr>
              <w:numPr>
                <w:ilvl w:val="0"/>
                <w:numId w:val="25"/>
              </w:num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14:paraId="4BAC3E08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6060954" w14:textId="77777777" w:rsidTr="00C843E9">
        <w:tc>
          <w:tcPr>
            <w:tcW w:w="588" w:type="dxa"/>
            <w:vAlign w:val="center"/>
          </w:tcPr>
          <w:p w14:paraId="59484F7E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14:paraId="184CD14C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49D62A4" w14:textId="77777777" w:rsidTr="00C843E9">
        <w:tc>
          <w:tcPr>
            <w:tcW w:w="588" w:type="dxa"/>
            <w:vAlign w:val="center"/>
          </w:tcPr>
          <w:p w14:paraId="40A0C89D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14:paraId="047C6E3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7946AD8" w14:textId="77777777" w:rsidTr="00C843E9">
        <w:tc>
          <w:tcPr>
            <w:tcW w:w="588" w:type="dxa"/>
            <w:vAlign w:val="center"/>
          </w:tcPr>
          <w:p w14:paraId="14DDF091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14:paraId="6193363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674EE61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666C2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14:paraId="7F43C8A2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5AB293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14:paraId="20A0D8D5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100231E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14:paraId="6EE9878D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71F7D89F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03872089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A8D9E1B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14:paraId="68CEA49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C31246D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6BAF392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1FA254B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21D391F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46254A5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45F2CA8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D842A85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14:paraId="225FE84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725C9A6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39D66E92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05DBAE7A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88328D" w:rsidRDefault="00743B1E" w:rsidP="000B250E">
            <w:pPr>
              <w:numPr>
                <w:ilvl w:val="0"/>
                <w:numId w:val="25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74373AE7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C129DA" w14:textId="77777777" w:rsidR="00743B1E" w:rsidRPr="0088328D" w:rsidRDefault="00743B1E" w:rsidP="00DA78FF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b/>
          <w:sz w:val="20"/>
          <w:szCs w:val="20"/>
        </w:rPr>
        <w:t xml:space="preserve">* </w:t>
      </w:r>
      <w:r w:rsidRPr="0088328D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88328D">
        <w:rPr>
          <w:rFonts w:ascii="Arial" w:hAnsi="Arial" w:cs="Arial"/>
          <w:sz w:val="20"/>
          <w:szCs w:val="20"/>
        </w:rPr>
        <w:t>zyczna i posiada wpis w </w:t>
      </w:r>
      <w:r w:rsidRPr="0088328D">
        <w:rPr>
          <w:rFonts w:ascii="Arial" w:hAnsi="Arial" w:cs="Arial"/>
          <w:sz w:val="20"/>
          <w:szCs w:val="20"/>
        </w:rPr>
        <w:t>CEIDG</w:t>
      </w:r>
    </w:p>
    <w:p w14:paraId="286F7E7E" w14:textId="5A207D9C" w:rsidR="006F5452" w:rsidRPr="0088328D" w:rsidRDefault="006F5452" w:rsidP="00DA78FF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2B7FBD70" w14:textId="688F790C" w:rsidR="00072319" w:rsidRPr="0088328D" w:rsidRDefault="004159AD" w:rsidP="00DA78FF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B732D8" wp14:editId="63E61945">
                <wp:simplePos x="0" y="0"/>
                <wp:positionH relativeFrom="column">
                  <wp:posOffset>4366895</wp:posOffset>
                </wp:positionH>
                <wp:positionV relativeFrom="paragraph">
                  <wp:posOffset>147955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3FBAA" id="AutoShape 12" o:spid="_x0000_s1026" style="position:absolute;margin-left:343.85pt;margin-top:11.65pt;width:169.5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9XjmB3QAAAAsBAAAPAAAAAAAAAAAAAAAAAHcEAABkcnMvZG93bnJldi54bWxQ&#10;SwUGAAAAAAQABADzAAAAgQUAAAAA&#10;"/>
            </w:pict>
          </mc:Fallback>
        </mc:AlternateContent>
      </w:r>
    </w:p>
    <w:p w14:paraId="00FDDD23" w14:textId="2587DF55" w:rsidR="00743B1E" w:rsidRPr="0088328D" w:rsidRDefault="00743B1E" w:rsidP="00DA78FF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</w:p>
    <w:p w14:paraId="26192AC8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FBD4B4E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FE991B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4497FC" w14:textId="77777777" w:rsidR="006F5452" w:rsidRPr="0088328D" w:rsidRDefault="006F5452" w:rsidP="00DA78FF">
      <w:pPr>
        <w:suppressAutoHyphens/>
        <w:rPr>
          <w:rFonts w:ascii="Arial" w:hAnsi="Arial" w:cs="Arial"/>
        </w:rPr>
      </w:pPr>
    </w:p>
    <w:p w14:paraId="5F876175" w14:textId="77777777" w:rsidR="006F5452" w:rsidRPr="0088328D" w:rsidRDefault="006F5452" w:rsidP="00DA78FF">
      <w:pPr>
        <w:suppressAutoHyphens/>
        <w:rPr>
          <w:rFonts w:ascii="Arial" w:hAnsi="Arial" w:cs="Arial"/>
          <w:sz w:val="16"/>
          <w:szCs w:val="16"/>
        </w:rPr>
      </w:pPr>
    </w:p>
    <w:p w14:paraId="67B2A735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BC59710" w14:textId="77777777" w:rsidR="0034127C" w:rsidRPr="0088328D" w:rsidRDefault="0034127C" w:rsidP="00DA78FF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363D235D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2EBF18D7" w14:textId="77777777" w:rsidR="007F05F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7F05F8" w:rsidRPr="0088328D" w:rsidSect="00454AAC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</w:t>
      </w:r>
      <w:r w:rsidR="00033482" w:rsidRPr="0088328D">
        <w:rPr>
          <w:rFonts w:ascii="Arial" w:hAnsi="Arial" w:cs="Arial"/>
          <w:sz w:val="16"/>
          <w:szCs w:val="16"/>
        </w:rPr>
        <w:t>cowość – dat</w:t>
      </w:r>
      <w:r w:rsidR="001461B2" w:rsidRPr="0088328D">
        <w:rPr>
          <w:rFonts w:ascii="Arial" w:hAnsi="Arial" w:cs="Arial"/>
          <w:sz w:val="16"/>
          <w:szCs w:val="16"/>
        </w:rPr>
        <w:t>a</w:t>
      </w:r>
    </w:p>
    <w:p w14:paraId="7428AA2C" w14:textId="1E2EABEA" w:rsidR="007F05F8" w:rsidRPr="0088328D" w:rsidRDefault="003255AB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9149B" wp14:editId="2D743DCD">
                <wp:simplePos x="0" y="0"/>
                <wp:positionH relativeFrom="column">
                  <wp:posOffset>104775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D17C8" id="AutoShape 11" o:spid="_x0000_s1026" style="position:absolute;margin-left:8.25pt;margin-top:1.7pt;width:169.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8E37raAAAACAEAAA8AAAAAAAAAAAAAAAAAdgQAAGRycy9kb3ducmV2LnhtbFBLBQYA&#10;AAAABAAEAPMAAAB9BQAAAAA=&#10;"/>
            </w:pict>
          </mc:Fallback>
        </mc:AlternateContent>
      </w:r>
    </w:p>
    <w:p w14:paraId="5715516B" w14:textId="7293764F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7E16463" w14:textId="34020938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CD52718" w14:textId="56ECFAE1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849AA99" w14:textId="69463DF5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</w:t>
      </w:r>
    </w:p>
    <w:p w14:paraId="2D22721F" w14:textId="77777777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</w:t>
      </w:r>
    </w:p>
    <w:p w14:paraId="1D80CE21" w14:textId="77777777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71708AAC" w14:textId="0BFB37AF" w:rsidR="007F05F8" w:rsidRPr="0088328D" w:rsidRDefault="007F05F8" w:rsidP="003255AB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 </w:t>
      </w:r>
      <w:r w:rsidR="003255AB">
        <w:rPr>
          <w:rFonts w:ascii="Arial" w:hAnsi="Arial" w:cs="Arial"/>
          <w:sz w:val="16"/>
          <w:szCs w:val="16"/>
        </w:rPr>
        <w:t xml:space="preserve">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6B53CA4E" w14:textId="08533F3F" w:rsidR="00D127A0" w:rsidRDefault="00D127A0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7CAE1C0A" w14:textId="77777777" w:rsidR="00843ED2" w:rsidRPr="00090278" w:rsidRDefault="00843ED2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35303394" w14:textId="77777777" w:rsidR="00D127A0" w:rsidRPr="00090278" w:rsidRDefault="00D127A0" w:rsidP="00090278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777BE9B2" w14:textId="37E7B20E" w:rsidR="00072319" w:rsidRPr="00090278" w:rsidRDefault="00072319" w:rsidP="00090278">
      <w:pPr>
        <w:pStyle w:val="Nagwek1"/>
        <w:numPr>
          <w:ilvl w:val="0"/>
          <w:numId w:val="58"/>
        </w:numPr>
        <w:spacing w:after="120"/>
        <w:ind w:left="425" w:hanging="357"/>
        <w:rPr>
          <w:rFonts w:cs="Arial"/>
          <w:b/>
          <w:sz w:val="20"/>
        </w:rPr>
      </w:pPr>
      <w:r w:rsidRPr="00090278">
        <w:rPr>
          <w:rFonts w:cs="Arial"/>
          <w:b/>
          <w:bCs/>
        </w:rPr>
        <w:t xml:space="preserve">CENA </w:t>
      </w:r>
    </w:p>
    <w:p w14:paraId="491CB8E4" w14:textId="36251383" w:rsidR="00FE3B74" w:rsidRPr="00090278" w:rsidRDefault="00A97DAC" w:rsidP="00090278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/>
          <w:sz w:val="20"/>
          <w:szCs w:val="20"/>
        </w:rPr>
      </w:pPr>
      <w:bookmarkStart w:id="9" w:name="_Hlk83806230"/>
      <w:r w:rsidRPr="00090278">
        <w:rPr>
          <w:rFonts w:ascii="Arial" w:hAnsi="Arial" w:cs="Arial"/>
          <w:b/>
          <w:sz w:val="20"/>
          <w:szCs w:val="20"/>
        </w:rPr>
        <w:t xml:space="preserve">1) </w:t>
      </w:r>
      <w:r w:rsidR="00FE3B74" w:rsidRPr="00090278">
        <w:rPr>
          <w:rFonts w:ascii="Arial" w:hAnsi="Arial" w:cs="Arial"/>
          <w:b/>
          <w:sz w:val="20"/>
          <w:szCs w:val="20"/>
        </w:rPr>
        <w:t xml:space="preserve">Cena za </w:t>
      </w:r>
      <w:r w:rsidR="00843ED2" w:rsidRPr="00090278">
        <w:rPr>
          <w:rFonts w:ascii="Arial" w:hAnsi="Arial" w:cs="Arial"/>
          <w:b/>
          <w:sz w:val="20"/>
          <w:szCs w:val="20"/>
        </w:rPr>
        <w:t>piasek kwarcowy luzem w dostawie autocysterną</w:t>
      </w:r>
      <w:r w:rsidR="00FE3B74" w:rsidRPr="00090278">
        <w:rPr>
          <w:rFonts w:ascii="Arial" w:hAnsi="Arial" w:cs="Arial"/>
          <w:b/>
          <w:sz w:val="20"/>
          <w:szCs w:val="20"/>
        </w:rPr>
        <w:t xml:space="preserve">           </w:t>
      </w:r>
    </w:p>
    <w:p w14:paraId="10C89A0B" w14:textId="3E72759E" w:rsidR="00A97DAC" w:rsidRPr="00090278" w:rsidRDefault="00EA09B0" w:rsidP="00090278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090278">
        <w:rPr>
          <w:rFonts w:ascii="Arial" w:hAnsi="Arial" w:cs="Arial"/>
          <w:bCs/>
          <w:sz w:val="20"/>
          <w:szCs w:val="20"/>
        </w:rPr>
        <w:t xml:space="preserve">Cena NETTO za 1 </w:t>
      </w:r>
      <w:r w:rsidR="00B857B0" w:rsidRPr="00090278">
        <w:rPr>
          <w:rFonts w:ascii="Arial" w:hAnsi="Arial" w:cs="Arial"/>
          <w:bCs/>
          <w:sz w:val="20"/>
          <w:szCs w:val="20"/>
        </w:rPr>
        <w:t>tonę</w:t>
      </w:r>
      <w:r w:rsidRPr="00090278">
        <w:rPr>
          <w:rFonts w:ascii="Arial" w:hAnsi="Arial" w:cs="Arial"/>
          <w:bCs/>
          <w:sz w:val="20"/>
          <w:szCs w:val="20"/>
        </w:rPr>
        <w:t xml:space="preserve"> ……….…………. zł </w:t>
      </w:r>
    </w:p>
    <w:p w14:paraId="2762B50F" w14:textId="521422F6" w:rsidR="006D7516" w:rsidRPr="00090278" w:rsidRDefault="00EA09B0" w:rsidP="00090278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090278">
        <w:rPr>
          <w:rFonts w:ascii="Arial" w:hAnsi="Arial" w:cs="Arial"/>
          <w:bCs/>
          <w:sz w:val="20"/>
          <w:szCs w:val="20"/>
        </w:rPr>
        <w:t xml:space="preserve">Cena NETTO za </w:t>
      </w:r>
      <w:r w:rsidR="00CC0ACF" w:rsidRPr="00090278">
        <w:rPr>
          <w:rFonts w:ascii="Arial" w:hAnsi="Arial" w:cs="Arial"/>
          <w:bCs/>
          <w:sz w:val="20"/>
          <w:szCs w:val="20"/>
        </w:rPr>
        <w:t xml:space="preserve">1 </w:t>
      </w:r>
      <w:r w:rsidR="00B857B0" w:rsidRPr="00090278">
        <w:rPr>
          <w:rFonts w:ascii="Arial" w:hAnsi="Arial" w:cs="Arial"/>
          <w:bCs/>
          <w:sz w:val="20"/>
          <w:szCs w:val="20"/>
        </w:rPr>
        <w:t>tonę</w:t>
      </w:r>
      <w:r w:rsidRPr="00090278">
        <w:rPr>
          <w:rFonts w:ascii="Arial" w:hAnsi="Arial" w:cs="Arial"/>
          <w:bCs/>
          <w:sz w:val="20"/>
          <w:szCs w:val="20"/>
        </w:rPr>
        <w:t xml:space="preserve"> ……………..…… zł x </w:t>
      </w:r>
      <w:r w:rsidR="006752CE">
        <w:rPr>
          <w:rFonts w:ascii="Arial" w:hAnsi="Arial" w:cs="Arial"/>
          <w:bCs/>
          <w:sz w:val="20"/>
          <w:szCs w:val="20"/>
        </w:rPr>
        <w:t>8</w:t>
      </w:r>
      <w:r w:rsidR="00B857B0" w:rsidRPr="00090278">
        <w:rPr>
          <w:rFonts w:ascii="Arial" w:hAnsi="Arial" w:cs="Arial"/>
          <w:bCs/>
          <w:sz w:val="20"/>
          <w:szCs w:val="20"/>
        </w:rPr>
        <w:t>00</w:t>
      </w:r>
      <w:r w:rsidR="00CC0ACF" w:rsidRPr="00090278">
        <w:rPr>
          <w:rFonts w:ascii="Arial" w:hAnsi="Arial" w:cs="Arial"/>
          <w:bCs/>
          <w:sz w:val="20"/>
          <w:szCs w:val="20"/>
        </w:rPr>
        <w:t xml:space="preserve"> </w:t>
      </w:r>
      <w:r w:rsidR="00B857B0" w:rsidRPr="00090278">
        <w:rPr>
          <w:rFonts w:ascii="Arial" w:hAnsi="Arial" w:cs="Arial"/>
          <w:bCs/>
          <w:sz w:val="20"/>
          <w:szCs w:val="20"/>
        </w:rPr>
        <w:t>ton</w:t>
      </w:r>
      <w:r w:rsidRPr="00090278">
        <w:rPr>
          <w:rFonts w:ascii="Arial" w:hAnsi="Arial" w:cs="Arial"/>
          <w:bCs/>
          <w:sz w:val="20"/>
          <w:szCs w:val="20"/>
        </w:rPr>
        <w:t xml:space="preserve"> = …………………….zł NETTO </w:t>
      </w:r>
    </w:p>
    <w:p w14:paraId="16808335" w14:textId="50D8FD2F" w:rsidR="007B7819" w:rsidRPr="00090278" w:rsidRDefault="007B7819" w:rsidP="00090278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090278">
        <w:rPr>
          <w:rFonts w:ascii="Arial" w:hAnsi="Arial" w:cs="Arial"/>
          <w:bCs/>
          <w:sz w:val="20"/>
          <w:szCs w:val="20"/>
        </w:rPr>
        <w:t xml:space="preserve">+ ………………….. zł pod. VAT (.……%) = </w:t>
      </w:r>
      <w:r w:rsidR="006D7516" w:rsidRPr="00090278">
        <w:rPr>
          <w:rFonts w:ascii="Arial" w:hAnsi="Arial" w:cs="Arial"/>
          <w:bCs/>
          <w:sz w:val="20"/>
          <w:szCs w:val="20"/>
        </w:rPr>
        <w:t>…………………….</w:t>
      </w:r>
      <w:r w:rsidRPr="00090278">
        <w:rPr>
          <w:rFonts w:ascii="Arial" w:hAnsi="Arial" w:cs="Arial"/>
          <w:bCs/>
          <w:sz w:val="20"/>
          <w:szCs w:val="20"/>
        </w:rPr>
        <w:t xml:space="preserve"> zł BRUTTO</w:t>
      </w:r>
    </w:p>
    <w:p w14:paraId="261CE152" w14:textId="77777777" w:rsidR="007B7819" w:rsidRPr="00090278" w:rsidRDefault="007B7819" w:rsidP="00090278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090278">
        <w:rPr>
          <w:rFonts w:ascii="Arial" w:hAnsi="Arial" w:cs="Arial"/>
          <w:bCs/>
          <w:sz w:val="20"/>
          <w:szCs w:val="20"/>
        </w:rPr>
        <w:t>SŁOWNIE BRUTTO: ……………………………………………………………………………………</w:t>
      </w:r>
    </w:p>
    <w:p w14:paraId="7E6ACFEF" w14:textId="22FCC648" w:rsidR="00EA09B0" w:rsidRPr="00090278" w:rsidRDefault="006752CE" w:rsidP="00090278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208ED7E2">
          <v:rect id="_x0000_i1025" style="width:0;height:1.5pt" o:hralign="center" o:hrstd="t" o:hr="t" fillcolor="#a0a0a0" stroked="f"/>
        </w:pict>
      </w:r>
    </w:p>
    <w:p w14:paraId="62B8067F" w14:textId="36C644C9" w:rsidR="00EA09B0" w:rsidRPr="00090278" w:rsidRDefault="00A97DAC" w:rsidP="00090278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090278">
        <w:rPr>
          <w:rFonts w:ascii="Arial" w:hAnsi="Arial" w:cs="Arial"/>
          <w:b/>
          <w:sz w:val="20"/>
          <w:szCs w:val="20"/>
        </w:rPr>
        <w:t xml:space="preserve">2) </w:t>
      </w:r>
      <w:r w:rsidR="007B7819" w:rsidRPr="00090278">
        <w:rPr>
          <w:rFonts w:ascii="Arial" w:hAnsi="Arial" w:cs="Arial"/>
          <w:b/>
          <w:sz w:val="20"/>
          <w:szCs w:val="20"/>
        </w:rPr>
        <w:t>Cena za</w:t>
      </w:r>
      <w:r w:rsidR="00B857B0" w:rsidRPr="00090278">
        <w:rPr>
          <w:rFonts w:ascii="Arial" w:hAnsi="Arial" w:cs="Arial"/>
          <w:b/>
          <w:sz w:val="20"/>
          <w:szCs w:val="20"/>
        </w:rPr>
        <w:t xml:space="preserve"> piasek kwarcowy w dostawie w workach po 10 kg każdy</w:t>
      </w:r>
    </w:p>
    <w:p w14:paraId="158647DF" w14:textId="4DFDF733" w:rsidR="003255AB" w:rsidRPr="00090278" w:rsidRDefault="003255AB" w:rsidP="00090278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090278">
        <w:rPr>
          <w:rFonts w:ascii="Arial" w:hAnsi="Arial" w:cs="Arial"/>
          <w:bCs/>
          <w:sz w:val="20"/>
          <w:szCs w:val="20"/>
        </w:rPr>
        <w:t xml:space="preserve">Cena NETTO za 1 </w:t>
      </w:r>
      <w:r w:rsidR="00B857B0" w:rsidRPr="00090278">
        <w:rPr>
          <w:rFonts w:ascii="Arial" w:hAnsi="Arial" w:cs="Arial"/>
          <w:bCs/>
          <w:sz w:val="20"/>
          <w:szCs w:val="20"/>
        </w:rPr>
        <w:t>tonę</w:t>
      </w:r>
      <w:r w:rsidRPr="00090278">
        <w:rPr>
          <w:rFonts w:ascii="Arial" w:hAnsi="Arial" w:cs="Arial"/>
          <w:bCs/>
          <w:sz w:val="20"/>
          <w:szCs w:val="20"/>
        </w:rPr>
        <w:t xml:space="preserve">……….…………. zł </w:t>
      </w:r>
    </w:p>
    <w:p w14:paraId="1257B0AD" w14:textId="056F78D9" w:rsidR="006D7516" w:rsidRPr="00090278" w:rsidRDefault="003255AB" w:rsidP="00090278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090278">
        <w:rPr>
          <w:rFonts w:ascii="Arial" w:hAnsi="Arial" w:cs="Arial"/>
          <w:bCs/>
          <w:sz w:val="20"/>
          <w:szCs w:val="20"/>
        </w:rPr>
        <w:t xml:space="preserve">Cena NETTO za 1 </w:t>
      </w:r>
      <w:r w:rsidR="00B857B0" w:rsidRPr="00090278">
        <w:rPr>
          <w:rFonts w:ascii="Arial" w:hAnsi="Arial" w:cs="Arial"/>
          <w:bCs/>
          <w:sz w:val="20"/>
          <w:szCs w:val="20"/>
        </w:rPr>
        <w:t>tonę</w:t>
      </w:r>
      <w:r w:rsidRPr="00090278">
        <w:rPr>
          <w:rFonts w:ascii="Arial" w:hAnsi="Arial" w:cs="Arial"/>
          <w:bCs/>
          <w:sz w:val="20"/>
          <w:szCs w:val="20"/>
        </w:rPr>
        <w:t xml:space="preserve"> ……………..…… zł x </w:t>
      </w:r>
      <w:r w:rsidR="006752CE">
        <w:rPr>
          <w:rFonts w:ascii="Arial" w:hAnsi="Arial" w:cs="Arial"/>
          <w:bCs/>
          <w:sz w:val="20"/>
          <w:szCs w:val="20"/>
        </w:rPr>
        <w:t>46</w:t>
      </w:r>
      <w:r w:rsidR="00090278" w:rsidRPr="00090278">
        <w:rPr>
          <w:rFonts w:ascii="Arial" w:hAnsi="Arial" w:cs="Arial"/>
          <w:bCs/>
          <w:sz w:val="20"/>
          <w:szCs w:val="20"/>
        </w:rPr>
        <w:t>0</w:t>
      </w:r>
      <w:r w:rsidRPr="00090278">
        <w:rPr>
          <w:rFonts w:ascii="Arial" w:hAnsi="Arial" w:cs="Arial"/>
          <w:bCs/>
          <w:sz w:val="20"/>
          <w:szCs w:val="20"/>
        </w:rPr>
        <w:t xml:space="preserve"> </w:t>
      </w:r>
      <w:r w:rsidR="00090278" w:rsidRPr="00090278">
        <w:rPr>
          <w:rFonts w:ascii="Arial" w:hAnsi="Arial" w:cs="Arial"/>
          <w:bCs/>
          <w:sz w:val="20"/>
          <w:szCs w:val="20"/>
        </w:rPr>
        <w:t>ton</w:t>
      </w:r>
      <w:r w:rsidRPr="00090278">
        <w:rPr>
          <w:rFonts w:ascii="Arial" w:hAnsi="Arial" w:cs="Arial"/>
          <w:bCs/>
          <w:sz w:val="20"/>
          <w:szCs w:val="20"/>
        </w:rPr>
        <w:t xml:space="preserve"> = …………………….zł NETTO </w:t>
      </w:r>
    </w:p>
    <w:p w14:paraId="5B7FEB6F" w14:textId="58A5366F" w:rsidR="003255AB" w:rsidRPr="00090278" w:rsidRDefault="003255AB" w:rsidP="00090278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090278">
        <w:rPr>
          <w:rFonts w:ascii="Arial" w:hAnsi="Arial" w:cs="Arial"/>
          <w:bCs/>
          <w:sz w:val="20"/>
          <w:szCs w:val="20"/>
        </w:rPr>
        <w:t xml:space="preserve">+ ………………….. zł pod. VAT (.……%) = </w:t>
      </w:r>
      <w:r w:rsidR="006D7516" w:rsidRPr="00090278">
        <w:rPr>
          <w:rFonts w:ascii="Arial" w:hAnsi="Arial" w:cs="Arial"/>
          <w:bCs/>
          <w:sz w:val="20"/>
          <w:szCs w:val="20"/>
        </w:rPr>
        <w:t>…………………….</w:t>
      </w:r>
      <w:r w:rsidRPr="00090278">
        <w:rPr>
          <w:rFonts w:ascii="Arial" w:hAnsi="Arial" w:cs="Arial"/>
          <w:bCs/>
          <w:sz w:val="20"/>
          <w:szCs w:val="20"/>
        </w:rPr>
        <w:t xml:space="preserve"> zł BRUTTO</w:t>
      </w:r>
    </w:p>
    <w:p w14:paraId="5577EEB8" w14:textId="77777777" w:rsidR="003255AB" w:rsidRPr="00090278" w:rsidRDefault="003255AB" w:rsidP="00090278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090278">
        <w:rPr>
          <w:rFonts w:ascii="Arial" w:hAnsi="Arial" w:cs="Arial"/>
          <w:bCs/>
          <w:sz w:val="20"/>
          <w:szCs w:val="20"/>
        </w:rPr>
        <w:t>SŁOWNIE BRUTTO: ……………………………………………………………………………………</w:t>
      </w:r>
    </w:p>
    <w:p w14:paraId="646997C0" w14:textId="258E54B8" w:rsidR="007B7819" w:rsidRPr="00090278" w:rsidRDefault="006752CE" w:rsidP="00090278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54ADAB38">
          <v:rect id="_x0000_i1026" style="width:0;height:1.5pt" o:hralign="center" o:hrstd="t" o:hr="t" fillcolor="#a0a0a0" stroked="f"/>
        </w:pict>
      </w:r>
    </w:p>
    <w:p w14:paraId="48DE2DF2" w14:textId="4591C72F" w:rsidR="00EA09B0" w:rsidRPr="00090278" w:rsidRDefault="001706E1" w:rsidP="00090278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090278">
        <w:rPr>
          <w:rFonts w:ascii="Arial" w:hAnsi="Arial" w:cs="Arial"/>
          <w:b/>
          <w:sz w:val="20"/>
          <w:szCs w:val="20"/>
        </w:rPr>
        <w:t>ŁĄCZN</w:t>
      </w:r>
      <w:r w:rsidR="008D2F36" w:rsidRPr="00090278">
        <w:rPr>
          <w:rFonts w:ascii="Arial" w:hAnsi="Arial" w:cs="Arial"/>
          <w:b/>
          <w:sz w:val="20"/>
          <w:szCs w:val="20"/>
        </w:rPr>
        <w:t>A</w:t>
      </w:r>
      <w:r w:rsidRPr="00090278">
        <w:rPr>
          <w:rFonts w:ascii="Arial" w:hAnsi="Arial" w:cs="Arial"/>
          <w:b/>
          <w:sz w:val="20"/>
          <w:szCs w:val="20"/>
        </w:rPr>
        <w:t xml:space="preserve"> WARTOŚĆ ZAMÓWIENIA</w:t>
      </w:r>
      <w:r w:rsidR="00DD63E4" w:rsidRPr="00090278">
        <w:rPr>
          <w:rFonts w:ascii="Arial" w:hAnsi="Arial" w:cs="Arial"/>
          <w:b/>
          <w:sz w:val="20"/>
          <w:szCs w:val="20"/>
        </w:rPr>
        <w:t xml:space="preserve"> (SUMA </w:t>
      </w:r>
      <w:r w:rsidR="00A97DAC" w:rsidRPr="00090278">
        <w:rPr>
          <w:rFonts w:ascii="Arial" w:hAnsi="Arial" w:cs="Arial"/>
          <w:b/>
          <w:sz w:val="20"/>
          <w:szCs w:val="20"/>
        </w:rPr>
        <w:t>1</w:t>
      </w:r>
      <w:r w:rsidR="00DD63E4" w:rsidRPr="00090278">
        <w:rPr>
          <w:rFonts w:ascii="Arial" w:hAnsi="Arial" w:cs="Arial"/>
          <w:b/>
          <w:sz w:val="20"/>
          <w:szCs w:val="20"/>
        </w:rPr>
        <w:t>+</w:t>
      </w:r>
      <w:r w:rsidR="00A97DAC" w:rsidRPr="00090278">
        <w:rPr>
          <w:rFonts w:ascii="Arial" w:hAnsi="Arial" w:cs="Arial"/>
          <w:b/>
          <w:sz w:val="20"/>
          <w:szCs w:val="20"/>
        </w:rPr>
        <w:t>2</w:t>
      </w:r>
      <w:r w:rsidR="00DD63E4" w:rsidRPr="00090278">
        <w:rPr>
          <w:rFonts w:ascii="Arial" w:hAnsi="Arial" w:cs="Arial"/>
          <w:b/>
          <w:sz w:val="20"/>
          <w:szCs w:val="20"/>
        </w:rPr>
        <w:t>)</w:t>
      </w:r>
      <w:r w:rsidR="00EA09B0" w:rsidRPr="00090278">
        <w:rPr>
          <w:rFonts w:ascii="Arial" w:hAnsi="Arial" w:cs="Arial"/>
          <w:b/>
          <w:sz w:val="20"/>
          <w:szCs w:val="20"/>
        </w:rPr>
        <w:t>:</w:t>
      </w:r>
    </w:p>
    <w:p w14:paraId="0E9587C4" w14:textId="730B6649" w:rsidR="00EA09B0" w:rsidRPr="00090278" w:rsidRDefault="00DD63E4" w:rsidP="00090278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090278">
        <w:rPr>
          <w:rFonts w:ascii="Arial" w:hAnsi="Arial" w:cs="Arial"/>
          <w:b/>
          <w:sz w:val="20"/>
          <w:szCs w:val="20"/>
        </w:rPr>
        <w:t>ŁĄCZNA WARTOŚĆ</w:t>
      </w:r>
      <w:r w:rsidR="003255AB" w:rsidRPr="00090278">
        <w:rPr>
          <w:rFonts w:ascii="Arial" w:hAnsi="Arial" w:cs="Arial"/>
          <w:b/>
          <w:sz w:val="20"/>
          <w:szCs w:val="20"/>
        </w:rPr>
        <w:t xml:space="preserve"> </w:t>
      </w:r>
      <w:r w:rsidR="00EA09B0" w:rsidRPr="00090278">
        <w:rPr>
          <w:rFonts w:ascii="Arial" w:hAnsi="Arial" w:cs="Arial"/>
          <w:b/>
          <w:sz w:val="20"/>
          <w:szCs w:val="20"/>
        </w:rPr>
        <w:t>………...……………ZŁ NETTO  + ……………………….. zł pod. VAT ( …….% )</w:t>
      </w:r>
    </w:p>
    <w:p w14:paraId="19861E6E" w14:textId="77777777" w:rsidR="00EA09B0" w:rsidRPr="00090278" w:rsidRDefault="00EA09B0" w:rsidP="00090278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090278">
        <w:rPr>
          <w:rFonts w:ascii="Arial" w:hAnsi="Arial" w:cs="Arial"/>
          <w:b/>
          <w:sz w:val="20"/>
          <w:szCs w:val="20"/>
        </w:rPr>
        <w:t>=   …………………………….ZŁ BRUTTO</w:t>
      </w:r>
    </w:p>
    <w:p w14:paraId="494A2C97" w14:textId="2BB44D0D" w:rsidR="00EA09B0" w:rsidRDefault="00EA09B0" w:rsidP="00090278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090278">
        <w:rPr>
          <w:rFonts w:ascii="Arial" w:hAnsi="Arial" w:cs="Arial"/>
          <w:b/>
          <w:sz w:val="20"/>
          <w:szCs w:val="20"/>
        </w:rPr>
        <w:t xml:space="preserve">SŁOWNIE </w:t>
      </w:r>
      <w:r w:rsidR="001706E1" w:rsidRPr="00090278">
        <w:rPr>
          <w:rFonts w:ascii="Arial" w:hAnsi="Arial" w:cs="Arial"/>
          <w:b/>
          <w:sz w:val="20"/>
          <w:szCs w:val="20"/>
        </w:rPr>
        <w:t xml:space="preserve">ŁĄCZNA </w:t>
      </w:r>
      <w:r w:rsidRPr="00090278">
        <w:rPr>
          <w:rFonts w:ascii="Arial" w:hAnsi="Arial" w:cs="Arial"/>
          <w:b/>
          <w:sz w:val="20"/>
          <w:szCs w:val="20"/>
        </w:rPr>
        <w:t>WARTOŚĆ BRUTTO</w:t>
      </w:r>
      <w:r w:rsidR="00E8102C">
        <w:rPr>
          <w:rFonts w:ascii="Arial" w:hAnsi="Arial" w:cs="Arial"/>
          <w:b/>
          <w:sz w:val="20"/>
          <w:szCs w:val="20"/>
        </w:rPr>
        <w:t xml:space="preserve"> ZAMÓWIENIA</w:t>
      </w:r>
      <w:r w:rsidRPr="00090278">
        <w:rPr>
          <w:rFonts w:ascii="Arial" w:hAnsi="Arial" w:cs="Arial"/>
          <w:b/>
          <w:sz w:val="20"/>
          <w:szCs w:val="20"/>
        </w:rPr>
        <w:t>: …………………………………………………………………………….……</w:t>
      </w:r>
      <w:r w:rsidRPr="00EA09B0">
        <w:rPr>
          <w:rFonts w:ascii="Arial" w:hAnsi="Arial" w:cs="Arial"/>
          <w:b/>
          <w:sz w:val="20"/>
          <w:szCs w:val="20"/>
        </w:rPr>
        <w:t xml:space="preserve"> </w:t>
      </w:r>
    </w:p>
    <w:bookmarkEnd w:id="9"/>
    <w:p w14:paraId="49DD40D9" w14:textId="77777777" w:rsidR="00072319" w:rsidRPr="0088328D" w:rsidRDefault="00072319" w:rsidP="00090278">
      <w:pPr>
        <w:ind w:left="360"/>
        <w:rPr>
          <w:rFonts w:ascii="Arial" w:hAnsi="Arial" w:cs="Arial"/>
          <w:sz w:val="20"/>
          <w:szCs w:val="20"/>
        </w:rPr>
      </w:pPr>
    </w:p>
    <w:p w14:paraId="1691A6BE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CB6940C" w14:textId="77777777" w:rsidR="002F1BDE" w:rsidRPr="0088328D" w:rsidRDefault="002F1BDE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2DA2A32" w14:textId="62C12569" w:rsidR="002F1BDE" w:rsidRPr="0088328D" w:rsidRDefault="003255AB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32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DF04F" wp14:editId="114CF314">
                <wp:simplePos x="0" y="0"/>
                <wp:positionH relativeFrom="margin">
                  <wp:posOffset>4190365</wp:posOffset>
                </wp:positionH>
                <wp:positionV relativeFrom="paragraph">
                  <wp:posOffset>172085</wp:posOffset>
                </wp:positionV>
                <wp:extent cx="2152650" cy="10001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12505" id="Prostokąt: zaokrąglone rogi 7" o:spid="_x0000_s1026" style="position:absolute;margin-left:329.95pt;margin-top:13.55pt;width:169.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">
                <w10:wrap anchorx="margin"/>
              </v:roundrect>
            </w:pict>
          </mc:Fallback>
        </mc:AlternateContent>
      </w:r>
    </w:p>
    <w:p w14:paraId="203AEC29" w14:textId="27BB97F4" w:rsidR="007F05F8" w:rsidRPr="0088328D" w:rsidRDefault="007F05F8" w:rsidP="00DA78FF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F82A36F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1C49831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0E0F527E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7CDC5235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B4AC26D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6E119D25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13E6FE5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3576947" w14:textId="7AEA4B2C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B6E8E67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7B59D570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405E2997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AA1AA1A" w14:textId="50160A26" w:rsidR="008E33B8" w:rsidRDefault="008E33B8" w:rsidP="008E33B8">
      <w:pPr>
        <w:pStyle w:val="TYTUSIWZ"/>
        <w:numPr>
          <w:ilvl w:val="0"/>
          <w:numId w:val="0"/>
        </w:numPr>
        <w:rPr>
          <w:b w:val="0"/>
        </w:rPr>
      </w:pPr>
    </w:p>
    <w:bookmarkEnd w:id="1"/>
    <w:bookmarkEnd w:id="2"/>
    <w:bookmarkEnd w:id="3"/>
    <w:sectPr w:rsidR="008E33B8" w:rsidSect="00614FA1"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6BCF" w14:textId="77777777" w:rsidR="00D03246" w:rsidRDefault="00D03246">
      <w:r>
        <w:separator/>
      </w:r>
    </w:p>
  </w:endnote>
  <w:endnote w:type="continuationSeparator" w:id="0">
    <w:p w14:paraId="14547684" w14:textId="77777777" w:rsidR="00D03246" w:rsidRDefault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BA96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EndPr/>
    <w:sdtContent>
      <w:p w14:paraId="2CDB54EE" w14:textId="7D6187FB" w:rsidR="00674752" w:rsidRDefault="00674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8F24CD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E024" w14:textId="77777777" w:rsidR="00D03246" w:rsidRDefault="00D03246">
      <w:r>
        <w:separator/>
      </w:r>
    </w:p>
  </w:footnote>
  <w:footnote w:type="continuationSeparator" w:id="0">
    <w:p w14:paraId="509A31F2" w14:textId="77777777" w:rsidR="00D03246" w:rsidRDefault="00D0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A3344F8"/>
    <w:multiLevelType w:val="hybridMultilevel"/>
    <w:tmpl w:val="F8461F0A"/>
    <w:lvl w:ilvl="0" w:tplc="F84864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6D0E69"/>
    <w:multiLevelType w:val="hybridMultilevel"/>
    <w:tmpl w:val="07C468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1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7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00D7EC7"/>
    <w:multiLevelType w:val="hybridMultilevel"/>
    <w:tmpl w:val="F72616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3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23794E"/>
    <w:multiLevelType w:val="hybridMultilevel"/>
    <w:tmpl w:val="9BD8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F0570F"/>
    <w:multiLevelType w:val="hybridMultilevel"/>
    <w:tmpl w:val="2E56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9" w15:restartNumberingAfterBreak="0">
    <w:nsid w:val="6D61040F"/>
    <w:multiLevelType w:val="hybridMultilevel"/>
    <w:tmpl w:val="DF8817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2017071"/>
    <w:multiLevelType w:val="hybridMultilevel"/>
    <w:tmpl w:val="EAA69F6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6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1" w15:restartNumberingAfterBreak="0">
    <w:nsid w:val="7EB672EF"/>
    <w:multiLevelType w:val="hybridMultilevel"/>
    <w:tmpl w:val="57BC3D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719071">
    <w:abstractNumId w:val="20"/>
  </w:num>
  <w:num w:numId="2" w16cid:durableId="751702779">
    <w:abstractNumId w:val="110"/>
  </w:num>
  <w:num w:numId="3" w16cid:durableId="1997145870">
    <w:abstractNumId w:val="43"/>
  </w:num>
  <w:num w:numId="4" w16cid:durableId="1696465418">
    <w:abstractNumId w:val="109"/>
  </w:num>
  <w:num w:numId="5" w16cid:durableId="1983581244">
    <w:abstractNumId w:val="84"/>
  </w:num>
  <w:num w:numId="6" w16cid:durableId="424616963">
    <w:abstractNumId w:val="86"/>
  </w:num>
  <w:num w:numId="7" w16cid:durableId="1325090855">
    <w:abstractNumId w:val="96"/>
  </w:num>
  <w:num w:numId="8" w16cid:durableId="2078474785">
    <w:abstractNumId w:val="100"/>
  </w:num>
  <w:num w:numId="9" w16cid:durableId="863715238">
    <w:abstractNumId w:val="26"/>
  </w:num>
  <w:num w:numId="10" w16cid:durableId="1883439169">
    <w:abstractNumId w:val="27"/>
  </w:num>
  <w:num w:numId="11" w16cid:durableId="1515806046">
    <w:abstractNumId w:val="95"/>
  </w:num>
  <w:num w:numId="12" w16cid:durableId="637994463">
    <w:abstractNumId w:val="25"/>
  </w:num>
  <w:num w:numId="13" w16cid:durableId="2122262887">
    <w:abstractNumId w:val="31"/>
  </w:num>
  <w:num w:numId="14" w16cid:durableId="2094668697">
    <w:abstractNumId w:val="45"/>
  </w:num>
  <w:num w:numId="15" w16cid:durableId="788625131">
    <w:abstractNumId w:val="18"/>
  </w:num>
  <w:num w:numId="16" w16cid:durableId="2039353041">
    <w:abstractNumId w:val="85"/>
  </w:num>
  <w:num w:numId="17" w16cid:durableId="692194017">
    <w:abstractNumId w:val="82"/>
  </w:num>
  <w:num w:numId="18" w16cid:durableId="191891779">
    <w:abstractNumId w:val="70"/>
  </w:num>
  <w:num w:numId="19" w16cid:durableId="1193769407">
    <w:abstractNumId w:val="104"/>
  </w:num>
  <w:num w:numId="20" w16cid:durableId="1546408082">
    <w:abstractNumId w:val="87"/>
  </w:num>
  <w:num w:numId="21" w16cid:durableId="578488870">
    <w:abstractNumId w:val="83"/>
  </w:num>
  <w:num w:numId="22" w16cid:durableId="336541418">
    <w:abstractNumId w:val="32"/>
  </w:num>
  <w:num w:numId="23" w16cid:durableId="1434547170">
    <w:abstractNumId w:val="51"/>
  </w:num>
  <w:num w:numId="24" w16cid:durableId="209064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2064111">
    <w:abstractNumId w:val="13"/>
  </w:num>
  <w:num w:numId="26" w16cid:durableId="1013264063">
    <w:abstractNumId w:val="44"/>
  </w:num>
  <w:num w:numId="27" w16cid:durableId="2070956164">
    <w:abstractNumId w:val="106"/>
  </w:num>
  <w:num w:numId="28" w16cid:durableId="1386225014">
    <w:abstractNumId w:val="80"/>
  </w:num>
  <w:num w:numId="29" w16cid:durableId="1190989406">
    <w:abstractNumId w:val="28"/>
  </w:num>
  <w:num w:numId="30" w16cid:durableId="839735007">
    <w:abstractNumId w:val="29"/>
  </w:num>
  <w:num w:numId="31" w16cid:durableId="320472509">
    <w:abstractNumId w:val="107"/>
  </w:num>
  <w:num w:numId="32" w16cid:durableId="878707512">
    <w:abstractNumId w:val="68"/>
  </w:num>
  <w:num w:numId="33" w16cid:durableId="1704746553">
    <w:abstractNumId w:val="58"/>
  </w:num>
  <w:num w:numId="34" w16cid:durableId="1663701579">
    <w:abstractNumId w:val="106"/>
    <w:lvlOverride w:ilvl="0">
      <w:startOverride w:val="1"/>
    </w:lvlOverride>
  </w:num>
  <w:num w:numId="35" w16cid:durableId="2034457904">
    <w:abstractNumId w:val="106"/>
    <w:lvlOverride w:ilvl="0">
      <w:startOverride w:val="1"/>
    </w:lvlOverride>
  </w:num>
  <w:num w:numId="36" w16cid:durableId="161044860">
    <w:abstractNumId w:val="60"/>
  </w:num>
  <w:num w:numId="37" w16cid:durableId="1729840141">
    <w:abstractNumId w:val="72"/>
  </w:num>
  <w:num w:numId="38" w16cid:durableId="1241712227">
    <w:abstractNumId w:val="74"/>
  </w:num>
  <w:num w:numId="39" w16cid:durableId="1825731743">
    <w:abstractNumId w:val="56"/>
  </w:num>
  <w:num w:numId="40" w16cid:durableId="2132431331">
    <w:abstractNumId w:val="50"/>
  </w:num>
  <w:num w:numId="41" w16cid:durableId="72436452">
    <w:abstractNumId w:val="64"/>
  </w:num>
  <w:num w:numId="42" w16cid:durableId="444227317">
    <w:abstractNumId w:val="66"/>
  </w:num>
  <w:num w:numId="43" w16cid:durableId="724372557">
    <w:abstractNumId w:val="33"/>
  </w:num>
  <w:num w:numId="44" w16cid:durableId="424229644">
    <w:abstractNumId w:val="34"/>
  </w:num>
  <w:num w:numId="45" w16cid:durableId="100104124">
    <w:abstractNumId w:val="97"/>
  </w:num>
  <w:num w:numId="46" w16cid:durableId="454956649">
    <w:abstractNumId w:val="53"/>
  </w:num>
  <w:num w:numId="47" w16cid:durableId="1595475068">
    <w:abstractNumId w:val="41"/>
  </w:num>
  <w:num w:numId="48" w16cid:durableId="1542208381">
    <w:abstractNumId w:val="54"/>
  </w:num>
  <w:num w:numId="49" w16cid:durableId="1845123620">
    <w:abstractNumId w:val="98"/>
  </w:num>
  <w:num w:numId="50" w16cid:durableId="1453594790">
    <w:abstractNumId w:val="52"/>
  </w:num>
  <w:num w:numId="51" w16cid:durableId="515970297">
    <w:abstractNumId w:val="36"/>
  </w:num>
  <w:num w:numId="52" w16cid:durableId="702900999">
    <w:abstractNumId w:val="42"/>
  </w:num>
  <w:num w:numId="53" w16cid:durableId="1693065947">
    <w:abstractNumId w:val="77"/>
  </w:num>
  <w:num w:numId="54" w16cid:durableId="1490903935">
    <w:abstractNumId w:val="75"/>
  </w:num>
  <w:num w:numId="55" w16cid:durableId="1392922132">
    <w:abstractNumId w:val="91"/>
  </w:num>
  <w:num w:numId="56" w16cid:durableId="1730373658">
    <w:abstractNumId w:val="94"/>
  </w:num>
  <w:num w:numId="57" w16cid:durableId="100418366">
    <w:abstractNumId w:val="73"/>
  </w:num>
  <w:num w:numId="58" w16cid:durableId="1542207109">
    <w:abstractNumId w:val="112"/>
  </w:num>
  <w:num w:numId="59" w16cid:durableId="1569001930">
    <w:abstractNumId w:val="102"/>
  </w:num>
  <w:num w:numId="60" w16cid:durableId="8036988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40156725">
    <w:abstractNumId w:val="92"/>
  </w:num>
  <w:num w:numId="62" w16cid:durableId="925263392">
    <w:abstractNumId w:val="111"/>
  </w:num>
  <w:num w:numId="63" w16cid:durableId="1214853865">
    <w:abstractNumId w:val="71"/>
  </w:num>
  <w:num w:numId="64" w16cid:durableId="1450079055">
    <w:abstractNumId w:val="59"/>
  </w:num>
  <w:num w:numId="65" w16cid:durableId="1025593714">
    <w:abstractNumId w:val="48"/>
  </w:num>
  <w:num w:numId="66" w16cid:durableId="995570986">
    <w:abstractNumId w:val="49"/>
  </w:num>
  <w:num w:numId="67" w16cid:durableId="1085568066">
    <w:abstractNumId w:val="9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A78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7F5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4F70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291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8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FCC"/>
    <w:rsid w:val="000F604E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0A22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1B7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58D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685"/>
    <w:rsid w:val="00190B2C"/>
    <w:rsid w:val="00191722"/>
    <w:rsid w:val="00191FAC"/>
    <w:rsid w:val="00192033"/>
    <w:rsid w:val="001927E2"/>
    <w:rsid w:val="001929FC"/>
    <w:rsid w:val="00192D9F"/>
    <w:rsid w:val="00192FC8"/>
    <w:rsid w:val="00193053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2FA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6D9B"/>
    <w:rsid w:val="001B70C4"/>
    <w:rsid w:val="001B712C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389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7C6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2E2E"/>
    <w:rsid w:val="002E3645"/>
    <w:rsid w:val="002E39C2"/>
    <w:rsid w:val="002E3EA0"/>
    <w:rsid w:val="002E42BB"/>
    <w:rsid w:val="002E4953"/>
    <w:rsid w:val="002E4E9A"/>
    <w:rsid w:val="002E4F06"/>
    <w:rsid w:val="002E57FB"/>
    <w:rsid w:val="002E65BF"/>
    <w:rsid w:val="002E6DE3"/>
    <w:rsid w:val="002E6FA8"/>
    <w:rsid w:val="002E7136"/>
    <w:rsid w:val="002E77CF"/>
    <w:rsid w:val="002E7D89"/>
    <w:rsid w:val="002E7F26"/>
    <w:rsid w:val="002F03FC"/>
    <w:rsid w:val="002F04C4"/>
    <w:rsid w:val="002F0B33"/>
    <w:rsid w:val="002F0B53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7F2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7B8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3AB6"/>
    <w:rsid w:val="00373D83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4E"/>
    <w:rsid w:val="003800D5"/>
    <w:rsid w:val="00380364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6DD7"/>
    <w:rsid w:val="003B7D3E"/>
    <w:rsid w:val="003B7E02"/>
    <w:rsid w:val="003C0810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59E"/>
    <w:rsid w:val="003E5657"/>
    <w:rsid w:val="003E56F3"/>
    <w:rsid w:val="003E587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7F4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B3F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5CE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00B"/>
    <w:rsid w:val="005107E6"/>
    <w:rsid w:val="005108C6"/>
    <w:rsid w:val="00510ADD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101"/>
    <w:rsid w:val="00563618"/>
    <w:rsid w:val="0056382D"/>
    <w:rsid w:val="00563EF8"/>
    <w:rsid w:val="00564D81"/>
    <w:rsid w:val="00565011"/>
    <w:rsid w:val="005651EB"/>
    <w:rsid w:val="00565326"/>
    <w:rsid w:val="00565404"/>
    <w:rsid w:val="0056541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6D8"/>
    <w:rsid w:val="00597BE0"/>
    <w:rsid w:val="00597F21"/>
    <w:rsid w:val="005A0219"/>
    <w:rsid w:val="005A0AA0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B62"/>
    <w:rsid w:val="005B3BA5"/>
    <w:rsid w:val="005B3C9E"/>
    <w:rsid w:val="005B425F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FBB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4FA1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7BC"/>
    <w:rsid w:val="00631398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0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6B2"/>
    <w:rsid w:val="00674539"/>
    <w:rsid w:val="00674752"/>
    <w:rsid w:val="0067483D"/>
    <w:rsid w:val="00674CE0"/>
    <w:rsid w:val="00674E2F"/>
    <w:rsid w:val="0067507B"/>
    <w:rsid w:val="00675145"/>
    <w:rsid w:val="006752CE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0E7"/>
    <w:rsid w:val="0069015C"/>
    <w:rsid w:val="0069026D"/>
    <w:rsid w:val="006908EE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851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B9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4E6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38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BF5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8F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1677"/>
    <w:rsid w:val="007417CB"/>
    <w:rsid w:val="00741A32"/>
    <w:rsid w:val="0074227C"/>
    <w:rsid w:val="00742FD1"/>
    <w:rsid w:val="00743083"/>
    <w:rsid w:val="0074316B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153D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7DD"/>
    <w:rsid w:val="00777941"/>
    <w:rsid w:val="00777DAA"/>
    <w:rsid w:val="007808EB"/>
    <w:rsid w:val="00780999"/>
    <w:rsid w:val="00780A07"/>
    <w:rsid w:val="00781318"/>
    <w:rsid w:val="00781578"/>
    <w:rsid w:val="0078157A"/>
    <w:rsid w:val="007815ED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A7FD9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8EB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90"/>
    <w:rsid w:val="00805432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BC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3ED2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AFF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67B1A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78F"/>
    <w:rsid w:val="00882A47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BBD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712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7D5"/>
    <w:rsid w:val="009C0959"/>
    <w:rsid w:val="009C1538"/>
    <w:rsid w:val="009C1637"/>
    <w:rsid w:val="009C19E8"/>
    <w:rsid w:val="009C22D0"/>
    <w:rsid w:val="009C2334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E92"/>
    <w:rsid w:val="009C4F08"/>
    <w:rsid w:val="009C4FBB"/>
    <w:rsid w:val="009C54BB"/>
    <w:rsid w:val="009C59E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D7E0C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69C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F31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6EE2"/>
    <w:rsid w:val="00A778A2"/>
    <w:rsid w:val="00A77B3D"/>
    <w:rsid w:val="00A77B56"/>
    <w:rsid w:val="00A800B7"/>
    <w:rsid w:val="00A80542"/>
    <w:rsid w:val="00A80667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5D7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42"/>
    <w:rsid w:val="00AB33FD"/>
    <w:rsid w:val="00AB340B"/>
    <w:rsid w:val="00AB42CE"/>
    <w:rsid w:val="00AB48CB"/>
    <w:rsid w:val="00AB50E3"/>
    <w:rsid w:val="00AB5DE1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778"/>
    <w:rsid w:val="00B34B85"/>
    <w:rsid w:val="00B34C6E"/>
    <w:rsid w:val="00B34ED3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447"/>
    <w:rsid w:val="00B62A70"/>
    <w:rsid w:val="00B63466"/>
    <w:rsid w:val="00B6394A"/>
    <w:rsid w:val="00B6567C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7ED"/>
    <w:rsid w:val="00B70E90"/>
    <w:rsid w:val="00B71074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7B0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514D"/>
    <w:rsid w:val="00B9533A"/>
    <w:rsid w:val="00B955A6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0EB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1DC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550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AD8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887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2F38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63F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86C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8AE"/>
    <w:rsid w:val="00CE5FA2"/>
    <w:rsid w:val="00CE6971"/>
    <w:rsid w:val="00CE70EE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24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465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8FC"/>
    <w:rsid w:val="00D11A83"/>
    <w:rsid w:val="00D11AB6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838"/>
    <w:rsid w:val="00D41CA5"/>
    <w:rsid w:val="00D429AC"/>
    <w:rsid w:val="00D429C6"/>
    <w:rsid w:val="00D4308D"/>
    <w:rsid w:val="00D4356B"/>
    <w:rsid w:val="00D44748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3D12"/>
    <w:rsid w:val="00D7407A"/>
    <w:rsid w:val="00D7414F"/>
    <w:rsid w:val="00D74193"/>
    <w:rsid w:val="00D743D0"/>
    <w:rsid w:val="00D75217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D06"/>
    <w:rsid w:val="00DB0E1E"/>
    <w:rsid w:val="00DB112A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B42"/>
    <w:rsid w:val="00DE2C68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096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CC1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02C"/>
    <w:rsid w:val="00E81421"/>
    <w:rsid w:val="00E81C21"/>
    <w:rsid w:val="00E81C46"/>
    <w:rsid w:val="00E81C5B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97F27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85C"/>
    <w:rsid w:val="00EA39FA"/>
    <w:rsid w:val="00EA4029"/>
    <w:rsid w:val="00EA4318"/>
    <w:rsid w:val="00EA4512"/>
    <w:rsid w:val="00EA47BC"/>
    <w:rsid w:val="00EA4FDF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C7F35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DA4"/>
    <w:rsid w:val="00EF7114"/>
    <w:rsid w:val="00EF72AF"/>
    <w:rsid w:val="00EF7920"/>
    <w:rsid w:val="00EF7A04"/>
    <w:rsid w:val="00EF7D75"/>
    <w:rsid w:val="00F00414"/>
    <w:rsid w:val="00F00A6E"/>
    <w:rsid w:val="00F00AD2"/>
    <w:rsid w:val="00F01F46"/>
    <w:rsid w:val="00F02D3D"/>
    <w:rsid w:val="00F039C9"/>
    <w:rsid w:val="00F03E52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58D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29C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880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0DC0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6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7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1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1802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2</cp:revision>
  <cp:lastPrinted>2022-04-01T05:45:00Z</cp:lastPrinted>
  <dcterms:created xsi:type="dcterms:W3CDTF">2024-03-25T09:34:00Z</dcterms:created>
  <dcterms:modified xsi:type="dcterms:W3CDTF">2024-03-25T09:34:00Z</dcterms:modified>
</cp:coreProperties>
</file>