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04B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>Załącznik Nr 1 do SWZ</w:t>
      </w:r>
    </w:p>
    <w:p w14:paraId="2480472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68379C21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>Formularz Ofertowy</w:t>
      </w:r>
    </w:p>
    <w:p w14:paraId="386D97D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5F663A77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Powiat Radomszczański</w:t>
      </w:r>
    </w:p>
    <w:p w14:paraId="6FDDC5A3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97-500 Radomsko</w:t>
      </w:r>
    </w:p>
    <w:p w14:paraId="29F3F953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ul. Leszka Czarnego 22</w:t>
      </w:r>
    </w:p>
    <w:p w14:paraId="0FB0A96A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>tel. 44 683 45 09</w:t>
      </w:r>
    </w:p>
    <w:p w14:paraId="07600D32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kern w:val="2"/>
        </w:rPr>
      </w:pPr>
      <w:r w:rsidRPr="00181877">
        <w:rPr>
          <w:rFonts w:asciiTheme="minorHAnsi" w:eastAsia="Times New Roman" w:hAnsiTheme="minorHAnsi" w:cstheme="minorHAnsi"/>
          <w:b/>
          <w:kern w:val="2"/>
        </w:rPr>
        <w:t xml:space="preserve">NIP: </w:t>
      </w:r>
      <w:r w:rsidRPr="00181877">
        <w:rPr>
          <w:rFonts w:asciiTheme="minorHAnsi" w:eastAsia="Times New Roman" w:hAnsiTheme="minorHAnsi" w:cstheme="minorHAnsi"/>
          <w:b/>
          <w:bCs/>
          <w:kern w:val="2"/>
        </w:rPr>
        <w:t>772 – 22 – 61 – 699</w:t>
      </w:r>
    </w:p>
    <w:p w14:paraId="0AE6E7CC" w14:textId="77777777" w:rsidR="006C21DC" w:rsidRPr="00181877" w:rsidRDefault="006C21DC" w:rsidP="00181877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kern w:val="2"/>
        </w:rPr>
      </w:pPr>
      <w:r w:rsidRPr="00181877">
        <w:rPr>
          <w:rFonts w:asciiTheme="minorHAnsi" w:eastAsia="Times New Roman" w:hAnsiTheme="minorHAnsi" w:cstheme="minorHAnsi"/>
          <w:b/>
          <w:bCs/>
          <w:kern w:val="2"/>
        </w:rPr>
        <w:t>REGON: 590648445</w:t>
      </w:r>
    </w:p>
    <w:p w14:paraId="57572C2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kern w:val="3"/>
        </w:rPr>
      </w:pPr>
    </w:p>
    <w:p w14:paraId="464623CB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Ofertę składa:</w:t>
      </w:r>
    </w:p>
    <w:p w14:paraId="0BD8091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Nazwa Wykonawcy: ............................................................................................................</w:t>
      </w:r>
    </w:p>
    <w:p w14:paraId="79E1E290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Adres: ………….......................................................................................................................</w:t>
      </w:r>
    </w:p>
    <w:p w14:paraId="69BDB06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2D24AC65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Tel. ......................................................................................................................................</w:t>
      </w:r>
    </w:p>
    <w:p w14:paraId="72F65DC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REGON: ………………………………………. NIP: .............................................................................</w:t>
      </w:r>
    </w:p>
    <w:p w14:paraId="7078993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Adres e-mail ……………………………………………………………………...…………………………………………..</w:t>
      </w:r>
    </w:p>
    <w:p w14:paraId="5D9BECC3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Osoba upoważniona do kontaktów: ...................................................................................</w:t>
      </w:r>
    </w:p>
    <w:p w14:paraId="41D6DDD1" w14:textId="77777777" w:rsidR="006C21DC" w:rsidRPr="00181877" w:rsidRDefault="006C21DC" w:rsidP="00181877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</w:p>
    <w:p w14:paraId="6B0860C2" w14:textId="5744212B" w:rsidR="006C21DC" w:rsidRPr="00181877" w:rsidRDefault="006C21DC" w:rsidP="00181877">
      <w:pPr>
        <w:autoSpaceDE w:val="0"/>
        <w:spacing w:line="360" w:lineRule="auto"/>
        <w:rPr>
          <w:rFonts w:asciiTheme="minorHAnsi" w:hAnsiTheme="minorHAnsi" w:cstheme="minorHAnsi"/>
          <w:noProof/>
          <w:lang w:eastAsia="pl-PL"/>
        </w:rPr>
      </w:pPr>
      <w:r w:rsidRPr="00181877">
        <w:rPr>
          <w:rFonts w:asciiTheme="minorHAnsi" w:hAnsiTheme="minorHAnsi" w:cstheme="minorHAnsi"/>
        </w:rPr>
        <w:t xml:space="preserve">Odpowiadając na ogłoszenie o zamówieniu w postępowaniu prowadzonym w trybie </w:t>
      </w:r>
      <w:r w:rsidR="00880AE4" w:rsidRPr="00F24031">
        <w:rPr>
          <w:rFonts w:asciiTheme="minorHAnsi" w:hAnsiTheme="minorHAnsi" w:cstheme="minorHAnsi"/>
          <w:kern w:val="3"/>
        </w:rPr>
        <w:t xml:space="preserve">podstawowym bez negocjacji </w:t>
      </w:r>
      <w:r w:rsidR="00880AE4" w:rsidRPr="00F24031">
        <w:rPr>
          <w:rFonts w:asciiTheme="minorHAnsi" w:hAnsiTheme="minorHAnsi" w:cstheme="minorHAnsi"/>
        </w:rPr>
        <w:t xml:space="preserve">na wykonanie usługi pod nazwą </w:t>
      </w:r>
      <w:r w:rsidR="00880AE4" w:rsidRPr="00F24031">
        <w:rPr>
          <w:rFonts w:asciiTheme="minorHAnsi" w:hAnsiTheme="minorHAnsi" w:cstheme="minorHAnsi"/>
          <w:b/>
        </w:rPr>
        <w:t>„Bankowa obsługa budżetu Powiatu Radomszczańskiego”</w:t>
      </w:r>
      <w:r w:rsidR="00A274B7">
        <w:rPr>
          <w:rFonts w:asciiTheme="minorHAnsi" w:hAnsiTheme="minorHAnsi" w:cstheme="minorHAnsi"/>
          <w:noProof/>
          <w:lang w:eastAsia="pl-PL"/>
        </w:rPr>
        <w:t xml:space="preserve"> </w:t>
      </w:r>
      <w:r w:rsidRPr="00181877">
        <w:rPr>
          <w:rFonts w:asciiTheme="minorHAnsi" w:hAnsiTheme="minorHAnsi" w:cstheme="minorHAnsi"/>
          <w:b/>
          <w:bCs/>
        </w:rPr>
        <w:t>znak sprawy:</w:t>
      </w:r>
      <w:r w:rsidRPr="00181877">
        <w:rPr>
          <w:rFonts w:asciiTheme="minorHAnsi" w:hAnsiTheme="minorHAnsi" w:cstheme="minorHAnsi"/>
        </w:rPr>
        <w:t xml:space="preserve"> </w:t>
      </w:r>
      <w:r w:rsidRPr="00181877">
        <w:rPr>
          <w:rFonts w:asciiTheme="minorHAnsi" w:hAnsiTheme="minorHAnsi" w:cstheme="minorHAnsi"/>
          <w:b/>
        </w:rPr>
        <w:t>WP.272.</w:t>
      </w:r>
      <w:r w:rsidR="00A274B7">
        <w:rPr>
          <w:rFonts w:asciiTheme="minorHAnsi" w:hAnsiTheme="minorHAnsi" w:cstheme="minorHAnsi"/>
          <w:b/>
        </w:rPr>
        <w:t>5</w:t>
      </w:r>
      <w:r w:rsidRPr="00181877">
        <w:rPr>
          <w:rFonts w:asciiTheme="minorHAnsi" w:hAnsiTheme="minorHAnsi" w:cstheme="minorHAnsi"/>
          <w:b/>
        </w:rPr>
        <w:t>.202</w:t>
      </w:r>
      <w:r w:rsidR="00880AE4">
        <w:rPr>
          <w:rFonts w:asciiTheme="minorHAnsi" w:hAnsiTheme="minorHAnsi" w:cstheme="minorHAnsi"/>
          <w:b/>
        </w:rPr>
        <w:t>4</w:t>
      </w:r>
      <w:r w:rsidRPr="00181877">
        <w:rPr>
          <w:rFonts w:asciiTheme="minorHAnsi" w:hAnsiTheme="minorHAnsi" w:cstheme="minorHAnsi"/>
        </w:rPr>
        <w:t xml:space="preserve"> przedkładam(-y) niniejszą ofertę oświadczając, że akceptuję </w:t>
      </w:r>
      <w:r w:rsidR="00880AE4">
        <w:rPr>
          <w:rFonts w:asciiTheme="minorHAnsi" w:hAnsiTheme="minorHAnsi" w:cstheme="minorHAnsi"/>
        </w:rPr>
        <w:br/>
      </w:r>
      <w:r w:rsidRPr="00181877">
        <w:rPr>
          <w:rFonts w:asciiTheme="minorHAnsi" w:hAnsiTheme="minorHAnsi" w:cstheme="minorHAnsi"/>
        </w:rPr>
        <w:t>(-my) w całości wszystkie warunki zawarte w specyfikacji warunków zamówienia (SWZ).</w:t>
      </w:r>
    </w:p>
    <w:p w14:paraId="3B74D768" w14:textId="4A46B459" w:rsidR="006C21DC" w:rsidRDefault="006C21DC" w:rsidP="00181877">
      <w:pPr>
        <w:pStyle w:val="Akapitzlist"/>
        <w:numPr>
          <w:ilvl w:val="0"/>
          <w:numId w:val="37"/>
        </w:numPr>
        <w:tabs>
          <w:tab w:val="left" w:pos="284"/>
          <w:tab w:val="left" w:pos="9214"/>
        </w:tabs>
        <w:autoSpaceDE w:val="0"/>
        <w:autoSpaceDN w:val="0"/>
        <w:spacing w:line="360" w:lineRule="auto"/>
        <w:ind w:left="0" w:right="-428" w:firstLine="0"/>
        <w:textAlignment w:val="baseline"/>
        <w:rPr>
          <w:rFonts w:asciiTheme="minorHAnsi" w:eastAsia="Times New Roman" w:hAnsiTheme="minorHAnsi" w:cstheme="minorHAnsi"/>
          <w:b/>
          <w:bCs/>
          <w:szCs w:val="24"/>
        </w:rPr>
      </w:pPr>
      <w:bookmarkStart w:id="0" w:name="_Hlk100301919"/>
      <w:r w:rsidRPr="00181877">
        <w:rPr>
          <w:rFonts w:asciiTheme="minorHAnsi" w:eastAsia="Times New Roman" w:hAnsiTheme="minorHAnsi" w:cstheme="minorHAnsi"/>
          <w:b/>
          <w:bCs/>
          <w:szCs w:val="24"/>
        </w:rPr>
        <w:t>Oferuję/my wykonanie przedmiotu zamówienia zgodnie z opisem zawartym w SWZ</w:t>
      </w:r>
      <w:r w:rsidR="00880AE4">
        <w:rPr>
          <w:rFonts w:asciiTheme="minorHAnsi" w:eastAsia="Times New Roman" w:hAnsiTheme="minorHAnsi" w:cstheme="minorHAnsi"/>
          <w:b/>
          <w:bCs/>
          <w:szCs w:val="24"/>
        </w:rPr>
        <w:t xml:space="preserve"> za</w:t>
      </w:r>
    </w:p>
    <w:p w14:paraId="4C4FADB4" w14:textId="77B37377" w:rsidR="00880AE4" w:rsidRDefault="00880AE4" w:rsidP="00880AE4">
      <w:pPr>
        <w:tabs>
          <w:tab w:val="left" w:pos="284"/>
          <w:tab w:val="left" w:pos="9214"/>
        </w:tabs>
        <w:autoSpaceDE w:val="0"/>
        <w:autoSpaceDN w:val="0"/>
        <w:spacing w:line="360" w:lineRule="auto"/>
        <w:ind w:right="-428"/>
        <w:textAlignment w:val="baseline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całkowitą cenę …………………………. zł.</w:t>
      </w:r>
      <w:r>
        <w:rPr>
          <w:rFonts w:asciiTheme="minorHAnsi" w:eastAsia="Times New Roman" w:hAnsiTheme="minorHAnsi" w:cstheme="minorHAnsi"/>
          <w:b/>
          <w:bCs/>
        </w:rPr>
        <w:br/>
        <w:t>1) Całkowitą cenę należy wyliczyć według wzoru:</w:t>
      </w:r>
    </w:p>
    <w:p w14:paraId="58671A82" w14:textId="768DC634" w:rsidR="00880AE4" w:rsidRPr="00F24031" w:rsidRDefault="00880AE4" w:rsidP="00880AE4">
      <w:pPr>
        <w:spacing w:line="360" w:lineRule="auto"/>
        <w:jc w:val="center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  <w:bCs/>
        </w:rPr>
        <w:t xml:space="preserve"> C</w:t>
      </w:r>
      <w:r w:rsidRPr="00F24031">
        <w:rPr>
          <w:rFonts w:asciiTheme="minorHAnsi" w:hAnsiTheme="minorHAnsi" w:cstheme="minorHAnsi"/>
        </w:rPr>
        <w:t xml:space="preserve">= </w:t>
      </w:r>
      <w:r w:rsidRPr="00F24031">
        <w:rPr>
          <w:rFonts w:asciiTheme="minorHAnsi" w:hAnsiTheme="minorHAnsi" w:cstheme="minorHAnsi"/>
          <w:b/>
          <w:bCs/>
        </w:rPr>
        <w:t>C1</w:t>
      </w:r>
      <w:r w:rsidRPr="00F24031">
        <w:rPr>
          <w:rFonts w:asciiTheme="minorHAnsi" w:hAnsiTheme="minorHAnsi" w:cstheme="minorHAnsi"/>
        </w:rPr>
        <w:t xml:space="preserve"> + </w:t>
      </w:r>
      <w:r w:rsidRPr="00F24031">
        <w:rPr>
          <w:rFonts w:asciiTheme="minorHAnsi" w:hAnsiTheme="minorHAnsi" w:cstheme="minorHAnsi"/>
          <w:b/>
          <w:bCs/>
        </w:rPr>
        <w:t>C2</w:t>
      </w:r>
      <w:r w:rsidRPr="00F24031">
        <w:rPr>
          <w:rFonts w:asciiTheme="minorHAnsi" w:hAnsiTheme="minorHAnsi" w:cstheme="minorHAnsi"/>
        </w:rPr>
        <w:t xml:space="preserve"> + </w:t>
      </w:r>
      <w:r w:rsidRPr="00F24031">
        <w:rPr>
          <w:rFonts w:asciiTheme="minorHAnsi" w:hAnsiTheme="minorHAnsi" w:cstheme="minorHAnsi"/>
          <w:b/>
          <w:bCs/>
        </w:rPr>
        <w:t>C3</w:t>
      </w:r>
    </w:p>
    <w:p w14:paraId="0670CF76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</w:rPr>
        <w:t xml:space="preserve">gdzie: </w:t>
      </w:r>
    </w:p>
    <w:p w14:paraId="30D39A5D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24031">
        <w:rPr>
          <w:rFonts w:asciiTheme="minorHAnsi" w:hAnsiTheme="minorHAnsi" w:cstheme="minorHAnsi"/>
          <w:b/>
          <w:bCs/>
        </w:rPr>
        <w:t xml:space="preserve">C – całkowita cena wykonania usługi (C1+C2+C3) </w:t>
      </w:r>
    </w:p>
    <w:p w14:paraId="40D5B9FA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  <w:bCs/>
        </w:rPr>
        <w:t>C1</w:t>
      </w:r>
      <w:r w:rsidRPr="00F24031">
        <w:rPr>
          <w:rFonts w:asciiTheme="minorHAnsi" w:hAnsiTheme="minorHAnsi" w:cstheme="minorHAnsi"/>
        </w:rPr>
        <w:t xml:space="preserve"> – płatna obsługa bankowa w skali 48 miesięcy dla Powiatu i jednostek  </w:t>
      </w:r>
    </w:p>
    <w:p w14:paraId="624C7DA4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  <w:bCs/>
        </w:rPr>
        <w:t>C2</w:t>
      </w:r>
      <w:r w:rsidRPr="00F24031">
        <w:rPr>
          <w:rFonts w:asciiTheme="minorHAnsi" w:hAnsiTheme="minorHAnsi" w:cstheme="minorHAnsi"/>
        </w:rPr>
        <w:t xml:space="preserve"> – oprocentowanie kredytu</w:t>
      </w:r>
      <w:r w:rsidRPr="00F24031">
        <w:rPr>
          <w:rFonts w:asciiTheme="minorHAnsi" w:hAnsiTheme="minorHAnsi" w:cstheme="minorHAnsi"/>
          <w:i/>
          <w:iCs/>
        </w:rPr>
        <w:t xml:space="preserve"> </w:t>
      </w:r>
      <w:r w:rsidRPr="00F24031">
        <w:rPr>
          <w:rFonts w:asciiTheme="minorHAnsi" w:hAnsiTheme="minorHAnsi" w:cstheme="minorHAnsi"/>
        </w:rPr>
        <w:t xml:space="preserve">w rachunku bieżącym dla Powiatu (WIBOR 1M powiększony o </w:t>
      </w:r>
      <w:r w:rsidRPr="00F24031">
        <w:rPr>
          <w:rFonts w:asciiTheme="minorHAnsi" w:hAnsiTheme="minorHAnsi" w:cstheme="minorHAnsi"/>
        </w:rPr>
        <w:lastRenderedPageBreak/>
        <w:t xml:space="preserve">stałą marżę wyrażoną w %) </w:t>
      </w:r>
    </w:p>
    <w:p w14:paraId="2B7CE3E8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  <w:bCs/>
        </w:rPr>
        <w:t>C3</w:t>
      </w:r>
      <w:r w:rsidRPr="00F24031">
        <w:rPr>
          <w:rFonts w:asciiTheme="minorHAnsi" w:hAnsiTheme="minorHAnsi" w:cstheme="minorHAnsi"/>
        </w:rPr>
        <w:t xml:space="preserve"> – jednorazowa prowizja za uruchomienie kredytu w rachunku bieżącym dla Powiatu (zł)</w:t>
      </w:r>
    </w:p>
    <w:p w14:paraId="71400143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24031">
        <w:rPr>
          <w:rFonts w:asciiTheme="minorHAnsi" w:hAnsiTheme="minorHAnsi" w:cstheme="minorHAnsi"/>
          <w:b/>
          <w:bCs/>
        </w:rPr>
        <w:t>na którą składają się:</w:t>
      </w:r>
    </w:p>
    <w:p w14:paraId="46FA6843" w14:textId="6608B923" w:rsidR="00880AE4" w:rsidRPr="00880AE4" w:rsidRDefault="00880AE4" w:rsidP="00880AE4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F24031">
        <w:rPr>
          <w:rFonts w:asciiTheme="minorHAnsi" w:hAnsiTheme="minorHAnsi" w:cstheme="minorHAnsi"/>
          <w:b/>
          <w:bCs/>
          <w:szCs w:val="24"/>
          <w:u w:val="single"/>
        </w:rPr>
        <w:t>C1</w:t>
      </w:r>
      <w:r w:rsidRPr="00F24031">
        <w:rPr>
          <w:rFonts w:asciiTheme="minorHAnsi" w:hAnsiTheme="minorHAnsi" w:cstheme="minorHAnsi"/>
          <w:b/>
          <w:szCs w:val="24"/>
          <w:u w:val="single"/>
        </w:rPr>
        <w:t xml:space="preserve"> – płatna obsługa bankowa w skali 48 miesięcy dla Powiatu i jednostek</w:t>
      </w:r>
      <w:r w:rsidR="00A274B7" w:rsidRPr="00A274B7">
        <w:rPr>
          <w:rFonts w:asciiTheme="minorHAnsi" w:hAnsiTheme="minorHAnsi" w:cstheme="minorHAnsi"/>
          <w:szCs w:val="24"/>
        </w:rPr>
        <w:t xml:space="preserve"> </w:t>
      </w:r>
      <w:r w:rsidRPr="00F24031">
        <w:rPr>
          <w:rFonts w:asciiTheme="minorHAnsi" w:hAnsiTheme="minorHAnsi" w:cstheme="minorHAnsi"/>
          <w:szCs w:val="24"/>
        </w:rPr>
        <w:t xml:space="preserve">wyliczona wg wzoru: </w:t>
      </w:r>
    </w:p>
    <w:p w14:paraId="0F7EB759" w14:textId="77777777" w:rsidR="00880AE4" w:rsidRPr="00F24031" w:rsidRDefault="00880AE4" w:rsidP="00880AE4">
      <w:pPr>
        <w:spacing w:line="360" w:lineRule="auto"/>
        <w:jc w:val="center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  <w:bCs/>
        </w:rPr>
        <w:t>C1</w:t>
      </w:r>
      <w:r w:rsidRPr="00F24031">
        <w:rPr>
          <w:rFonts w:asciiTheme="minorHAnsi" w:hAnsiTheme="minorHAnsi" w:cstheme="minorHAnsi"/>
        </w:rPr>
        <w:t xml:space="preserve"> = ………………… x 48 = …………….. zł</w:t>
      </w:r>
    </w:p>
    <w:p w14:paraId="0B4C7F1E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</w:rPr>
        <w:t xml:space="preserve">                                                               (</w:t>
      </w:r>
      <w:r w:rsidRPr="00F24031">
        <w:rPr>
          <w:rFonts w:asciiTheme="minorHAnsi" w:hAnsiTheme="minorHAnsi" w:cstheme="minorHAnsi"/>
          <w:b/>
          <w:bCs/>
          <w:i/>
          <w:iCs/>
        </w:rPr>
        <w:t>ZMO</w:t>
      </w:r>
      <w:r w:rsidRPr="00F24031">
        <w:rPr>
          <w:rFonts w:asciiTheme="minorHAnsi" w:hAnsiTheme="minorHAnsi" w:cstheme="minorHAnsi"/>
        </w:rPr>
        <w:t>)</w:t>
      </w:r>
    </w:p>
    <w:p w14:paraId="10B554B4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F24031">
        <w:rPr>
          <w:rFonts w:asciiTheme="minorHAnsi" w:hAnsiTheme="minorHAnsi" w:cstheme="minorHAnsi"/>
          <w:bCs/>
          <w:i/>
          <w:iCs/>
        </w:rPr>
        <w:t>ZMO</w:t>
      </w:r>
      <w:r w:rsidRPr="00F24031">
        <w:rPr>
          <w:rFonts w:asciiTheme="minorHAnsi" w:hAnsiTheme="minorHAnsi" w:cstheme="minorHAnsi"/>
          <w:i/>
          <w:iCs/>
        </w:rPr>
        <w:t xml:space="preserve"> – zryczałtowana miesięczna opłata za prowadzenie obsługi bankowej dla Powiatu oraz jego jednostek </w:t>
      </w:r>
      <w:r w:rsidRPr="00A274B7">
        <w:rPr>
          <w:rFonts w:asciiTheme="minorHAnsi" w:hAnsiTheme="minorHAnsi" w:cstheme="minorHAnsi"/>
          <w:i/>
          <w:iCs/>
        </w:rPr>
        <w:t>organizacyjnych</w:t>
      </w:r>
    </w:p>
    <w:p w14:paraId="177F36B7" w14:textId="75AF09CC" w:rsidR="00880AE4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F24031">
        <w:rPr>
          <w:rFonts w:asciiTheme="minorHAnsi" w:hAnsiTheme="minorHAnsi" w:cstheme="minorHAnsi"/>
          <w:i/>
          <w:iCs/>
        </w:rPr>
        <w:t>48 – liczba miesięcy (czas trwania umowy)</w:t>
      </w:r>
    </w:p>
    <w:p w14:paraId="467B62F4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62BC3D" w14:textId="77777777" w:rsidR="00880AE4" w:rsidRPr="00F24031" w:rsidRDefault="00880AE4" w:rsidP="00880AE4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F24031">
        <w:rPr>
          <w:rFonts w:asciiTheme="minorHAnsi" w:hAnsiTheme="minorHAnsi" w:cstheme="minorHAnsi"/>
          <w:b/>
          <w:bCs/>
          <w:szCs w:val="24"/>
          <w:u w:val="single"/>
        </w:rPr>
        <w:t>C2</w:t>
      </w:r>
      <w:r w:rsidRPr="00F24031">
        <w:rPr>
          <w:rFonts w:asciiTheme="minorHAnsi" w:hAnsiTheme="minorHAnsi" w:cstheme="minorHAnsi"/>
          <w:b/>
          <w:i/>
          <w:iCs/>
          <w:szCs w:val="24"/>
          <w:u w:val="single"/>
        </w:rPr>
        <w:t xml:space="preserve"> – </w:t>
      </w:r>
      <w:r w:rsidRPr="00F24031">
        <w:rPr>
          <w:rFonts w:asciiTheme="minorHAnsi" w:hAnsiTheme="minorHAnsi" w:cstheme="minorHAnsi"/>
          <w:b/>
          <w:szCs w:val="24"/>
          <w:u w:val="single"/>
        </w:rPr>
        <w:t>oprocentowanie kredytu</w:t>
      </w:r>
      <w:r w:rsidRPr="00F24031">
        <w:rPr>
          <w:rFonts w:asciiTheme="minorHAnsi" w:hAnsiTheme="minorHAnsi" w:cstheme="minorHAnsi"/>
          <w:b/>
          <w:i/>
          <w:iCs/>
          <w:szCs w:val="24"/>
          <w:u w:val="single"/>
        </w:rPr>
        <w:t xml:space="preserve"> </w:t>
      </w:r>
      <w:r w:rsidRPr="00F24031">
        <w:rPr>
          <w:rFonts w:asciiTheme="minorHAnsi" w:hAnsiTheme="minorHAnsi" w:cstheme="minorHAnsi"/>
          <w:b/>
          <w:szCs w:val="24"/>
          <w:u w:val="single"/>
        </w:rPr>
        <w:t xml:space="preserve">w rachunku bieżącym dla Powiatu                                      </w:t>
      </w:r>
      <w:r w:rsidRPr="00F24031">
        <w:rPr>
          <w:rFonts w:asciiTheme="minorHAnsi" w:hAnsiTheme="minorHAnsi" w:cstheme="minorHAnsi"/>
          <w:szCs w:val="24"/>
        </w:rPr>
        <w:t xml:space="preserve">wyliczone wg wzoru  </w:t>
      </w:r>
    </w:p>
    <w:p w14:paraId="14DC14A7" w14:textId="0C3892B9" w:rsidR="00880AE4" w:rsidRPr="00F24031" w:rsidRDefault="00880AE4" w:rsidP="00880AE4">
      <w:pPr>
        <w:spacing w:line="360" w:lineRule="auto"/>
        <w:jc w:val="center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</w:rPr>
        <w:t>C2</w:t>
      </w:r>
      <w:r w:rsidRPr="00F24031">
        <w:rPr>
          <w:rFonts w:asciiTheme="minorHAnsi" w:hAnsiTheme="minorHAnsi" w:cstheme="minorHAnsi"/>
        </w:rPr>
        <w:t xml:space="preserve"> = 4 x 1.000.000 zł x (</w:t>
      </w:r>
      <w:r w:rsidRPr="00A274B7">
        <w:rPr>
          <w:rFonts w:asciiTheme="minorHAnsi" w:hAnsiTheme="minorHAnsi" w:cstheme="minorHAnsi"/>
        </w:rPr>
        <w:t>5,</w:t>
      </w:r>
      <w:r w:rsidR="00A274B7" w:rsidRPr="00A274B7">
        <w:rPr>
          <w:rFonts w:asciiTheme="minorHAnsi" w:hAnsiTheme="minorHAnsi" w:cstheme="minorHAnsi"/>
        </w:rPr>
        <w:t>8</w:t>
      </w:r>
      <w:r w:rsidRPr="00A274B7">
        <w:rPr>
          <w:rFonts w:asciiTheme="minorHAnsi" w:hAnsiTheme="minorHAnsi" w:cstheme="minorHAnsi"/>
        </w:rPr>
        <w:t>3%</w:t>
      </w:r>
      <w:r w:rsidRPr="00F24031">
        <w:rPr>
          <w:rFonts w:asciiTheme="minorHAnsi" w:hAnsiTheme="minorHAnsi" w:cstheme="minorHAnsi"/>
          <w:color w:val="FF0000"/>
        </w:rPr>
        <w:t xml:space="preserve"> </w:t>
      </w:r>
      <w:r w:rsidRPr="00F24031">
        <w:rPr>
          <w:rFonts w:asciiTheme="minorHAnsi" w:hAnsiTheme="minorHAnsi" w:cstheme="minorHAnsi"/>
        </w:rPr>
        <w:t>+ …………………..%) = …………..zł</w:t>
      </w:r>
    </w:p>
    <w:p w14:paraId="5A110FC0" w14:textId="77777777" w:rsidR="00880AE4" w:rsidRPr="00F24031" w:rsidRDefault="00880AE4" w:rsidP="00880AE4">
      <w:pPr>
        <w:spacing w:line="360" w:lineRule="auto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</w:rPr>
        <w:t xml:space="preserve">                                                                    (</w:t>
      </w:r>
      <w:r w:rsidRPr="00F24031">
        <w:rPr>
          <w:rFonts w:asciiTheme="minorHAnsi" w:hAnsiTheme="minorHAnsi" w:cstheme="minorHAnsi"/>
          <w:i/>
          <w:iCs/>
        </w:rPr>
        <w:t>WIBOR 1 m-c + Marża</w:t>
      </w:r>
      <w:r w:rsidRPr="00F24031">
        <w:rPr>
          <w:rFonts w:asciiTheme="minorHAnsi" w:hAnsiTheme="minorHAnsi" w:cstheme="minorHAnsi"/>
        </w:rPr>
        <w:t>)</w:t>
      </w:r>
    </w:p>
    <w:p w14:paraId="5B9624B8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24031">
        <w:rPr>
          <w:rFonts w:asciiTheme="minorHAnsi" w:hAnsiTheme="minorHAnsi" w:cstheme="minorHAnsi"/>
          <w:i/>
        </w:rPr>
        <w:t xml:space="preserve">Marża – wyrażona w procentach wielkość o jaką zostanie zwiększona stawka WIBOR do naliczenia oprocentowania kredytu (wielkość z dokładnością do dwóch miejsc po przecinku). </w:t>
      </w:r>
    </w:p>
    <w:p w14:paraId="2A0B9D3B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24031">
        <w:rPr>
          <w:rFonts w:asciiTheme="minorHAnsi" w:hAnsiTheme="minorHAnsi" w:cstheme="minorHAnsi"/>
          <w:bCs/>
        </w:rPr>
        <w:t>1.000.000 zł</w:t>
      </w:r>
      <w:r w:rsidRPr="00F24031">
        <w:rPr>
          <w:rFonts w:asciiTheme="minorHAnsi" w:hAnsiTheme="minorHAnsi" w:cstheme="minorHAnsi"/>
          <w:b/>
          <w:bCs/>
        </w:rPr>
        <w:t xml:space="preserve"> </w:t>
      </w:r>
      <w:r w:rsidRPr="00F24031">
        <w:rPr>
          <w:rFonts w:asciiTheme="minorHAnsi" w:hAnsiTheme="minorHAnsi" w:cstheme="minorHAnsi"/>
          <w:i/>
        </w:rPr>
        <w:t>–</w:t>
      </w:r>
      <w:r w:rsidRPr="00F24031">
        <w:rPr>
          <w:rFonts w:asciiTheme="minorHAnsi" w:hAnsiTheme="minorHAnsi" w:cstheme="minorHAnsi"/>
          <w:b/>
          <w:bCs/>
        </w:rPr>
        <w:t xml:space="preserve"> </w:t>
      </w:r>
      <w:r w:rsidRPr="00F24031">
        <w:rPr>
          <w:rFonts w:asciiTheme="minorHAnsi" w:hAnsiTheme="minorHAnsi" w:cstheme="minorHAnsi"/>
          <w:bCs/>
          <w:i/>
        </w:rPr>
        <w:t>średni stan wykorzystania kredytu.</w:t>
      </w:r>
    </w:p>
    <w:p w14:paraId="1A9BB9FA" w14:textId="79D59041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24031">
        <w:rPr>
          <w:rFonts w:asciiTheme="minorHAnsi" w:hAnsiTheme="minorHAnsi" w:cstheme="minorHAnsi"/>
        </w:rPr>
        <w:t xml:space="preserve">Do wyliczenia oprocentowania zostanie przyjęta stawka WIBOR 1M powiększona o marżę banku z dokładnością do dwóch miejsc po przecinku – stawka dla depozytów złotowych jednomiesięcznych, w okresie trwania umowy stawka ta aktualizowana będzie w okresach miesięcznych i przyjmować będzie wielkość średniej arytmetycznej z notowań stawki WIBOR 1M w poprzednim miesiącu; dla obliczenia ceny oferty przyjęta będzie </w:t>
      </w:r>
      <w:r w:rsidRPr="00F24031">
        <w:rPr>
          <w:rFonts w:asciiTheme="minorHAnsi" w:hAnsiTheme="minorHAnsi" w:cstheme="minorHAnsi"/>
          <w:bCs/>
        </w:rPr>
        <w:t>stawka WIBOR 1M</w:t>
      </w:r>
      <w:r w:rsidRPr="00F24031">
        <w:rPr>
          <w:rFonts w:asciiTheme="minorHAnsi" w:hAnsiTheme="minorHAnsi" w:cstheme="minorHAnsi"/>
        </w:rPr>
        <w:t xml:space="preserve"> – średnia notowań za miesiąc </w:t>
      </w:r>
      <w:r w:rsidR="00A274B7" w:rsidRPr="00A274B7">
        <w:rPr>
          <w:rFonts w:asciiTheme="minorHAnsi" w:hAnsiTheme="minorHAnsi" w:cstheme="minorHAnsi"/>
        </w:rPr>
        <w:t>luty 2024</w:t>
      </w:r>
      <w:r w:rsidRPr="00A274B7">
        <w:rPr>
          <w:rFonts w:asciiTheme="minorHAnsi" w:hAnsiTheme="minorHAnsi" w:cstheme="minorHAnsi"/>
        </w:rPr>
        <w:t xml:space="preserve"> </w:t>
      </w:r>
      <w:r w:rsidRPr="00A274B7">
        <w:rPr>
          <w:rFonts w:asciiTheme="minorHAnsi" w:hAnsiTheme="minorHAnsi" w:cstheme="minorHAnsi"/>
          <w:bCs/>
        </w:rPr>
        <w:t>wynosząca 5,</w:t>
      </w:r>
      <w:r w:rsidR="00A274B7" w:rsidRPr="00A274B7">
        <w:rPr>
          <w:rFonts w:asciiTheme="minorHAnsi" w:hAnsiTheme="minorHAnsi" w:cstheme="minorHAnsi"/>
          <w:bCs/>
        </w:rPr>
        <w:t>8</w:t>
      </w:r>
      <w:r w:rsidRPr="00A274B7">
        <w:rPr>
          <w:rFonts w:asciiTheme="minorHAnsi" w:hAnsiTheme="minorHAnsi" w:cstheme="minorHAnsi"/>
          <w:bCs/>
        </w:rPr>
        <w:t>3%</w:t>
      </w:r>
      <w:r w:rsidRPr="00A274B7">
        <w:rPr>
          <w:rFonts w:asciiTheme="minorHAnsi" w:hAnsiTheme="minorHAnsi" w:cstheme="minorHAnsi"/>
        </w:rPr>
        <w:t xml:space="preserve"> </w:t>
      </w:r>
      <w:r w:rsidRPr="00F24031">
        <w:rPr>
          <w:rFonts w:asciiTheme="minorHAnsi" w:hAnsiTheme="minorHAnsi" w:cstheme="minorHAnsi"/>
        </w:rPr>
        <w:t xml:space="preserve">(źródło: </w:t>
      </w:r>
      <w:hyperlink r:id="rId8" w:history="1">
        <w:r w:rsidRPr="00F24031">
          <w:rPr>
            <w:rStyle w:val="Hipercze"/>
            <w:rFonts w:asciiTheme="minorHAnsi" w:hAnsiTheme="minorHAnsi" w:cstheme="minorHAnsi"/>
          </w:rPr>
          <w:t>www.money.pl</w:t>
        </w:r>
      </w:hyperlink>
      <w:r w:rsidRPr="00F24031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  <w:r w:rsidRPr="00F24031">
        <w:rPr>
          <w:rFonts w:asciiTheme="minorHAnsi" w:hAnsiTheme="minorHAnsi" w:cstheme="minorHAnsi"/>
        </w:rPr>
        <w:t xml:space="preserve">Zakłada się </w:t>
      </w:r>
      <w:r w:rsidRPr="00F24031">
        <w:rPr>
          <w:rFonts w:asciiTheme="minorHAnsi" w:hAnsiTheme="minorHAnsi" w:cstheme="minorHAnsi"/>
          <w:bCs/>
        </w:rPr>
        <w:t>średni stan wykorzystania kredytu na 1.000.000 zł</w:t>
      </w:r>
    </w:p>
    <w:p w14:paraId="633A619E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</w:rPr>
      </w:pPr>
    </w:p>
    <w:p w14:paraId="51BFD445" w14:textId="77777777" w:rsidR="00880AE4" w:rsidRPr="00F24031" w:rsidRDefault="00880AE4" w:rsidP="00880AE4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F24031">
        <w:rPr>
          <w:rFonts w:asciiTheme="minorHAnsi" w:hAnsiTheme="minorHAnsi" w:cstheme="minorHAnsi"/>
          <w:b/>
          <w:bCs/>
          <w:szCs w:val="24"/>
        </w:rPr>
        <w:t xml:space="preserve">C3 </w:t>
      </w:r>
      <w:r w:rsidRPr="00F24031">
        <w:rPr>
          <w:rFonts w:asciiTheme="minorHAnsi" w:hAnsiTheme="minorHAnsi" w:cstheme="minorHAnsi"/>
          <w:szCs w:val="24"/>
        </w:rPr>
        <w:t xml:space="preserve">– </w:t>
      </w:r>
      <w:r w:rsidRPr="00F24031">
        <w:rPr>
          <w:rFonts w:asciiTheme="minorHAnsi" w:hAnsiTheme="minorHAnsi" w:cstheme="minorHAnsi"/>
          <w:b/>
          <w:szCs w:val="24"/>
          <w:u w:val="single"/>
        </w:rPr>
        <w:t xml:space="preserve">Jednorazowa prowizja za </w:t>
      </w:r>
      <w:r w:rsidRPr="00A274B7">
        <w:rPr>
          <w:rFonts w:asciiTheme="minorHAnsi" w:hAnsiTheme="minorHAnsi" w:cstheme="minorHAnsi"/>
          <w:b/>
          <w:szCs w:val="24"/>
          <w:u w:val="single"/>
        </w:rPr>
        <w:t>uruchomienie</w:t>
      </w:r>
      <w:r w:rsidRPr="00F24031">
        <w:rPr>
          <w:rFonts w:asciiTheme="minorHAnsi" w:hAnsiTheme="minorHAnsi" w:cstheme="minorHAnsi"/>
          <w:b/>
          <w:szCs w:val="24"/>
          <w:u w:val="single"/>
        </w:rPr>
        <w:t xml:space="preserve"> kredytu w rachunku bieżącym dla Powiatu </w:t>
      </w:r>
      <w:r w:rsidRPr="00F24031">
        <w:rPr>
          <w:rFonts w:asciiTheme="minorHAnsi" w:hAnsiTheme="minorHAnsi" w:cstheme="minorHAnsi"/>
          <w:szCs w:val="24"/>
        </w:rPr>
        <w:t>(zł) wyliczona według wzoru:</w:t>
      </w:r>
    </w:p>
    <w:p w14:paraId="473F4E28" w14:textId="77777777" w:rsidR="00880AE4" w:rsidRPr="00F24031" w:rsidRDefault="00880AE4" w:rsidP="00880AE4">
      <w:pPr>
        <w:spacing w:line="360" w:lineRule="auto"/>
        <w:jc w:val="center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  <w:b/>
        </w:rPr>
        <w:t>C3</w:t>
      </w:r>
      <w:r w:rsidRPr="00F24031">
        <w:rPr>
          <w:rFonts w:asciiTheme="minorHAnsi" w:hAnsiTheme="minorHAnsi" w:cstheme="minorHAnsi"/>
        </w:rPr>
        <w:t xml:space="preserve"> = ………….% x 5.000.000 zł = ………….zł</w:t>
      </w:r>
    </w:p>
    <w:p w14:paraId="62A62E5E" w14:textId="77777777" w:rsidR="00880AE4" w:rsidRPr="00F24031" w:rsidRDefault="00880AE4" w:rsidP="00880AE4">
      <w:pPr>
        <w:spacing w:line="360" w:lineRule="auto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</w:rPr>
        <w:t xml:space="preserve">                                                       (</w:t>
      </w:r>
      <w:r w:rsidRPr="00F24031">
        <w:rPr>
          <w:rFonts w:asciiTheme="minorHAnsi" w:hAnsiTheme="minorHAnsi" w:cstheme="minorHAnsi"/>
          <w:i/>
          <w:iCs/>
        </w:rPr>
        <w:t>Prowizja</w:t>
      </w:r>
      <w:r w:rsidRPr="00F24031">
        <w:rPr>
          <w:rFonts w:asciiTheme="minorHAnsi" w:hAnsiTheme="minorHAnsi" w:cstheme="minorHAnsi"/>
        </w:rPr>
        <w:t>)</w:t>
      </w:r>
    </w:p>
    <w:p w14:paraId="1C4DC430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24031">
        <w:rPr>
          <w:rFonts w:asciiTheme="minorHAnsi" w:hAnsiTheme="minorHAnsi" w:cstheme="minorHAnsi"/>
          <w:i/>
        </w:rPr>
        <w:t>Prowizja za uruchomienie kredytu w rachunku bieżącym - wyrażona w procentach z dokładnością do dwóch miejsc po przecinku pobrana jednorazowo przy pierwszym uruchomieniu kredytu.</w:t>
      </w:r>
    </w:p>
    <w:p w14:paraId="6E6C1876" w14:textId="77777777" w:rsidR="00880AE4" w:rsidRPr="00F24031" w:rsidRDefault="00880AE4" w:rsidP="00880AE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24031">
        <w:rPr>
          <w:rFonts w:asciiTheme="minorHAnsi" w:hAnsiTheme="minorHAnsi" w:cstheme="minorHAnsi"/>
        </w:rPr>
        <w:t xml:space="preserve">5.000.000 zł – kwota udzielonego kredytu. </w:t>
      </w:r>
    </w:p>
    <w:p w14:paraId="247B9EE2" w14:textId="62F07443" w:rsidR="005846A3" w:rsidRPr="005846A3" w:rsidRDefault="00880AE4" w:rsidP="005846A3">
      <w:pPr>
        <w:tabs>
          <w:tab w:val="left" w:pos="284"/>
          <w:tab w:val="left" w:pos="9214"/>
        </w:tabs>
        <w:autoSpaceDE w:val="0"/>
        <w:autoSpaceDN w:val="0"/>
        <w:spacing w:line="360" w:lineRule="auto"/>
        <w:ind w:right="-428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>2)</w:t>
      </w:r>
      <w:r w:rsidR="005846A3">
        <w:rPr>
          <w:rFonts w:asciiTheme="minorHAnsi" w:eastAsia="Times New Roman" w:hAnsiTheme="minorHAnsi" w:cstheme="minorHAnsi"/>
          <w:b/>
          <w:bCs/>
        </w:rPr>
        <w:t xml:space="preserve"> Oferuję/my </w:t>
      </w:r>
      <w:r w:rsidR="005846A3" w:rsidRPr="005846A3">
        <w:rPr>
          <w:rFonts w:asciiTheme="minorHAnsi" w:hAnsiTheme="minorHAnsi" w:cstheme="minorHAnsi"/>
          <w:b/>
        </w:rPr>
        <w:t xml:space="preserve">oprocentowanie środków na rachunkach bankowych </w:t>
      </w:r>
      <w:r w:rsidR="005846A3" w:rsidRPr="00181877">
        <w:rPr>
          <w:rFonts w:asciiTheme="minorHAnsi" w:eastAsia="Times New Roman" w:hAnsiTheme="minorHAnsi" w:cstheme="minorHAnsi"/>
          <w:b/>
          <w:bCs/>
        </w:rPr>
        <w:t>zgodnie z opisem zawartym w SWZ</w:t>
      </w:r>
      <w:r w:rsidR="005846A3">
        <w:rPr>
          <w:rFonts w:asciiTheme="minorHAnsi" w:eastAsia="Times New Roman" w:hAnsiTheme="minorHAnsi" w:cstheme="minorHAnsi"/>
          <w:b/>
          <w:bCs/>
        </w:rPr>
        <w:t xml:space="preserve"> </w:t>
      </w:r>
      <w:r w:rsidR="005846A3" w:rsidRPr="005846A3">
        <w:rPr>
          <w:rFonts w:asciiTheme="minorHAnsi" w:hAnsiTheme="minorHAnsi" w:cstheme="minorHAnsi"/>
          <w:b/>
        </w:rPr>
        <w:t xml:space="preserve">w wysokości ………. </w:t>
      </w:r>
      <w:r w:rsidR="005846A3" w:rsidRPr="00D43221">
        <w:rPr>
          <w:rFonts w:asciiTheme="minorHAnsi" w:hAnsiTheme="minorHAnsi" w:cstheme="minorHAnsi"/>
          <w:b/>
        </w:rPr>
        <w:t>%</w:t>
      </w:r>
      <w:r w:rsidR="005846A3" w:rsidRPr="005846A3">
        <w:rPr>
          <w:rFonts w:asciiTheme="minorHAnsi" w:hAnsiTheme="minorHAnsi" w:cstheme="minorHAnsi"/>
          <w:b/>
        </w:rPr>
        <w:t xml:space="preserve"> wyliczone według wzoru:</w:t>
      </w:r>
    </w:p>
    <w:p w14:paraId="358B0DD5" w14:textId="21832D4D" w:rsidR="005846A3" w:rsidRPr="00F24031" w:rsidRDefault="005846A3" w:rsidP="005846A3">
      <w:pPr>
        <w:spacing w:line="360" w:lineRule="auto"/>
        <w:ind w:firstLine="708"/>
        <w:jc w:val="center"/>
        <w:rPr>
          <w:rFonts w:asciiTheme="minorHAnsi" w:hAnsiTheme="minorHAnsi" w:cstheme="minorHAnsi"/>
          <w:b/>
          <w:bCs/>
        </w:rPr>
      </w:pPr>
      <w:r w:rsidRPr="00F24031">
        <w:rPr>
          <w:rFonts w:asciiTheme="minorHAnsi" w:hAnsiTheme="minorHAnsi" w:cstheme="minorHAnsi"/>
          <w:b/>
          <w:bCs/>
        </w:rPr>
        <w:t xml:space="preserve">R = </w:t>
      </w:r>
      <w:r w:rsidRPr="0047500C">
        <w:rPr>
          <w:rFonts w:asciiTheme="minorHAnsi" w:hAnsiTheme="minorHAnsi" w:cstheme="minorHAnsi"/>
          <w:b/>
          <w:bCs/>
        </w:rPr>
        <w:t>5,4</w:t>
      </w:r>
      <w:r w:rsidR="0047500C" w:rsidRPr="0047500C">
        <w:rPr>
          <w:rFonts w:asciiTheme="minorHAnsi" w:hAnsiTheme="minorHAnsi" w:cstheme="minorHAnsi"/>
          <w:b/>
          <w:bCs/>
        </w:rPr>
        <w:t>7</w:t>
      </w:r>
      <w:r w:rsidRPr="0047500C">
        <w:rPr>
          <w:rFonts w:asciiTheme="minorHAnsi" w:hAnsiTheme="minorHAnsi" w:cstheme="minorHAnsi"/>
          <w:b/>
          <w:bCs/>
        </w:rPr>
        <w:t>%</w:t>
      </w:r>
      <w:r w:rsidRPr="00F24031">
        <w:rPr>
          <w:rFonts w:asciiTheme="minorHAnsi" w:hAnsiTheme="minorHAnsi" w:cstheme="minorHAnsi"/>
          <w:b/>
          <w:bCs/>
        </w:rPr>
        <w:t xml:space="preserve"> x   ………% = …………..</w:t>
      </w:r>
      <w:r w:rsidR="0047500C">
        <w:rPr>
          <w:rFonts w:asciiTheme="minorHAnsi" w:hAnsiTheme="minorHAnsi" w:cstheme="minorHAnsi"/>
          <w:b/>
          <w:bCs/>
        </w:rPr>
        <w:t xml:space="preserve"> </w:t>
      </w:r>
      <w:r w:rsidRPr="00F24031">
        <w:rPr>
          <w:rFonts w:asciiTheme="minorHAnsi" w:hAnsiTheme="minorHAnsi" w:cstheme="minorHAnsi"/>
          <w:b/>
          <w:bCs/>
        </w:rPr>
        <w:t>%</w:t>
      </w:r>
    </w:p>
    <w:p w14:paraId="329E7407" w14:textId="77777777" w:rsidR="005846A3" w:rsidRDefault="005846A3" w:rsidP="005846A3">
      <w:pPr>
        <w:spacing w:line="360" w:lineRule="auto"/>
        <w:ind w:firstLine="708"/>
        <w:rPr>
          <w:rFonts w:asciiTheme="minorHAnsi" w:hAnsiTheme="minorHAnsi" w:cstheme="minorHAnsi"/>
          <w:bCs/>
        </w:rPr>
      </w:pPr>
      <w:r w:rsidRPr="00F24031">
        <w:rPr>
          <w:rFonts w:asciiTheme="minorHAnsi" w:hAnsiTheme="minorHAnsi" w:cstheme="minorHAnsi"/>
          <w:bCs/>
        </w:rPr>
        <w:t xml:space="preserve">                                                    (WIBID T/N x Ms)</w:t>
      </w:r>
    </w:p>
    <w:p w14:paraId="06C89D0A" w14:textId="07DF235B" w:rsidR="005846A3" w:rsidRDefault="005846A3" w:rsidP="005846A3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Gdzie:</w:t>
      </w:r>
    </w:p>
    <w:p w14:paraId="6277C9D9" w14:textId="20272667" w:rsidR="005846A3" w:rsidRPr="00F24031" w:rsidRDefault="005846A3" w:rsidP="005846A3">
      <w:pPr>
        <w:spacing w:line="360" w:lineRule="auto"/>
        <w:rPr>
          <w:rFonts w:asciiTheme="minorHAnsi" w:hAnsiTheme="minorHAnsi" w:cstheme="minorHAnsi"/>
          <w:bCs/>
        </w:rPr>
      </w:pPr>
      <w:r w:rsidRPr="005846A3">
        <w:rPr>
          <w:rFonts w:asciiTheme="minorHAnsi" w:hAnsiTheme="minorHAnsi" w:cstheme="minorHAnsi"/>
          <w:b/>
        </w:rPr>
        <w:t xml:space="preserve">R </w:t>
      </w:r>
      <w:r w:rsidRPr="005846A3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Pr="005846A3">
        <w:rPr>
          <w:rFonts w:asciiTheme="minorHAnsi" w:hAnsiTheme="minorHAnsi" w:cstheme="minorHAnsi"/>
          <w:b/>
        </w:rPr>
        <w:t xml:space="preserve">oprocentowanie środków na rachunkach bankowych  </w:t>
      </w:r>
    </w:p>
    <w:p w14:paraId="03D60D9C" w14:textId="77777777" w:rsidR="005846A3" w:rsidRPr="005846A3" w:rsidRDefault="005846A3" w:rsidP="005846A3">
      <w:pPr>
        <w:spacing w:line="360" w:lineRule="auto"/>
        <w:jc w:val="both"/>
        <w:rPr>
          <w:rFonts w:asciiTheme="minorHAnsi" w:hAnsiTheme="minorHAnsi" w:cstheme="minorHAnsi"/>
        </w:rPr>
      </w:pPr>
      <w:r w:rsidRPr="005846A3">
        <w:rPr>
          <w:rFonts w:asciiTheme="minorHAnsi" w:hAnsiTheme="minorHAnsi" w:cstheme="minorHAnsi"/>
          <w:b/>
          <w:bCs/>
        </w:rPr>
        <w:t xml:space="preserve">Ms – </w:t>
      </w:r>
      <w:r w:rsidRPr="005846A3">
        <w:rPr>
          <w:rFonts w:asciiTheme="minorHAnsi" w:hAnsiTheme="minorHAnsi" w:cstheme="minorHAnsi"/>
        </w:rPr>
        <w:t>stały wskaźnik banku</w:t>
      </w:r>
    </w:p>
    <w:p w14:paraId="53BE2846" w14:textId="39DE5582" w:rsidR="00D43221" w:rsidRDefault="005846A3" w:rsidP="005846A3">
      <w:pPr>
        <w:spacing w:line="360" w:lineRule="auto"/>
        <w:jc w:val="both"/>
        <w:rPr>
          <w:rFonts w:asciiTheme="minorHAnsi" w:hAnsiTheme="minorHAnsi" w:cstheme="minorHAnsi"/>
        </w:rPr>
      </w:pPr>
      <w:r w:rsidRPr="00F24031">
        <w:rPr>
          <w:rFonts w:asciiTheme="minorHAnsi" w:hAnsiTheme="minorHAnsi" w:cstheme="minorHAnsi"/>
        </w:rPr>
        <w:t xml:space="preserve">Do wyliczenia oprocentowania zostanie przyjęta stawka WIBID T/N pomnożona przez wskaźnik banku z dokładnością do dwóch miejsc po przecinku – stopa do naliczania oprocentowania środków płatnych na każde żądanie, w okresie trwania umowy stawka WIBID T/N aktualizowana będzie w okresach miesięcznych i przyjmować będzie wielkość średniej arytmetycznej z notowań stawki WIBID T/N w poprzednim miesiącu; dla obliczenia ceny oferty przyjęta będzie </w:t>
      </w:r>
      <w:r w:rsidRPr="00F24031">
        <w:rPr>
          <w:rFonts w:asciiTheme="minorHAnsi" w:hAnsiTheme="minorHAnsi" w:cstheme="minorHAnsi"/>
          <w:b/>
          <w:bCs/>
        </w:rPr>
        <w:t>stawka WIBID T/N</w:t>
      </w:r>
      <w:r w:rsidRPr="00F24031">
        <w:rPr>
          <w:rFonts w:asciiTheme="minorHAnsi" w:hAnsiTheme="minorHAnsi" w:cstheme="minorHAnsi"/>
        </w:rPr>
        <w:t xml:space="preserve"> – średnia notowań za miesiąc </w:t>
      </w:r>
      <w:r w:rsidR="0047500C" w:rsidRPr="0047500C">
        <w:rPr>
          <w:rFonts w:asciiTheme="minorHAnsi" w:hAnsiTheme="minorHAnsi" w:cstheme="minorHAnsi"/>
        </w:rPr>
        <w:t xml:space="preserve">luty 2024 </w:t>
      </w:r>
      <w:r w:rsidRPr="0047500C">
        <w:rPr>
          <w:rFonts w:asciiTheme="minorHAnsi" w:hAnsiTheme="minorHAnsi" w:cstheme="minorHAnsi"/>
        </w:rPr>
        <w:t xml:space="preserve">wynosząca </w:t>
      </w:r>
      <w:r w:rsidRPr="0047500C">
        <w:rPr>
          <w:rFonts w:asciiTheme="minorHAnsi" w:hAnsiTheme="minorHAnsi" w:cstheme="minorHAnsi"/>
          <w:b/>
          <w:bCs/>
        </w:rPr>
        <w:t>5,4</w:t>
      </w:r>
      <w:r w:rsidR="0047500C" w:rsidRPr="0047500C">
        <w:rPr>
          <w:rFonts w:asciiTheme="minorHAnsi" w:hAnsiTheme="minorHAnsi" w:cstheme="minorHAnsi"/>
          <w:b/>
          <w:bCs/>
        </w:rPr>
        <w:t>7</w:t>
      </w:r>
      <w:r w:rsidRPr="0047500C">
        <w:rPr>
          <w:rFonts w:asciiTheme="minorHAnsi" w:hAnsiTheme="minorHAnsi" w:cstheme="minorHAnsi"/>
          <w:b/>
          <w:bCs/>
        </w:rPr>
        <w:t>%</w:t>
      </w:r>
      <w:r w:rsidRPr="00F24031">
        <w:rPr>
          <w:rFonts w:asciiTheme="minorHAnsi" w:hAnsiTheme="minorHAnsi" w:cstheme="minorHAnsi"/>
          <w:b/>
          <w:bCs/>
        </w:rPr>
        <w:t xml:space="preserve"> </w:t>
      </w:r>
      <w:r w:rsidRPr="00F24031">
        <w:rPr>
          <w:rFonts w:asciiTheme="minorHAnsi" w:hAnsiTheme="minorHAnsi" w:cstheme="minorHAnsi"/>
        </w:rPr>
        <w:t xml:space="preserve">(źródło: </w:t>
      </w:r>
      <w:hyperlink r:id="rId9" w:history="1">
        <w:r w:rsidRPr="00F24031">
          <w:rPr>
            <w:rStyle w:val="Hipercze"/>
            <w:rFonts w:asciiTheme="minorHAnsi" w:hAnsiTheme="minorHAnsi" w:cstheme="minorHAnsi"/>
          </w:rPr>
          <w:t>www.money.pl</w:t>
        </w:r>
      </w:hyperlink>
      <w:r w:rsidRPr="00F24031">
        <w:rPr>
          <w:rFonts w:asciiTheme="minorHAnsi" w:hAnsiTheme="minorHAnsi" w:cstheme="minorHAnsi"/>
        </w:rPr>
        <w:t>); Zakłada się średni stan środków na rachunku 20.000.000 zł.</w:t>
      </w:r>
    </w:p>
    <w:p w14:paraId="6807A463" w14:textId="1385EC92" w:rsidR="00D43221" w:rsidRPr="0047500C" w:rsidRDefault="00D43221" w:rsidP="005846A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97D83">
        <w:rPr>
          <w:rFonts w:asciiTheme="minorHAnsi" w:hAnsiTheme="minorHAnsi" w:cstheme="minorHAnsi"/>
          <w:b/>
          <w:bCs/>
        </w:rPr>
        <w:t xml:space="preserve">Uwaga: </w:t>
      </w:r>
      <w:r w:rsidR="00097D83" w:rsidRPr="00097D83">
        <w:rPr>
          <w:rFonts w:asciiTheme="minorHAnsi" w:hAnsiTheme="minorHAnsi" w:cstheme="minorHAnsi"/>
          <w:b/>
          <w:bCs/>
        </w:rPr>
        <w:t>Formularz ofertowy należy wypełnić z dokładnością do dwóch miejsc po przecinku</w:t>
      </w:r>
      <w:r w:rsidR="00097D83">
        <w:rPr>
          <w:rFonts w:asciiTheme="minorHAnsi" w:hAnsiTheme="minorHAnsi" w:cstheme="minorHAnsi"/>
          <w:b/>
          <w:bCs/>
        </w:rPr>
        <w:t>.</w:t>
      </w:r>
    </w:p>
    <w:p w14:paraId="64135ADB" w14:textId="43996A33" w:rsidR="005846A3" w:rsidRPr="0047500C" w:rsidRDefault="005846A3" w:rsidP="005846A3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47500C">
        <w:rPr>
          <w:rFonts w:asciiTheme="minorHAnsi" w:hAnsiTheme="minorHAnsi" w:cstheme="minorHAnsi"/>
          <w:bCs/>
          <w:szCs w:val="24"/>
        </w:rPr>
        <w:t xml:space="preserve">Oświadczam/my, iż na terenie Miasta Radomska posiadam/my oddział/placówkę przy </w:t>
      </w:r>
      <w:r w:rsidRPr="0047500C">
        <w:rPr>
          <w:rFonts w:asciiTheme="minorHAnsi" w:hAnsiTheme="minorHAnsi" w:cstheme="minorHAnsi"/>
          <w:bCs/>
          <w:szCs w:val="24"/>
        </w:rPr>
        <w:br/>
        <w:t>ul. …………………</w:t>
      </w:r>
      <w:r w:rsidR="0047500C">
        <w:rPr>
          <w:rFonts w:asciiTheme="minorHAnsi" w:hAnsiTheme="minorHAnsi" w:cstheme="minorHAnsi"/>
          <w:bCs/>
          <w:szCs w:val="24"/>
        </w:rPr>
        <w:t xml:space="preserve">…………………  </w:t>
      </w:r>
      <w:r w:rsidRPr="0047500C">
        <w:rPr>
          <w:rFonts w:asciiTheme="minorHAnsi" w:hAnsiTheme="minorHAnsi" w:cstheme="minorHAnsi"/>
          <w:bCs/>
          <w:szCs w:val="24"/>
        </w:rPr>
        <w:t>gdzie możliwe będzie dokonywanie wpłat lub wypłat gotówkowych.</w:t>
      </w:r>
    </w:p>
    <w:bookmarkEnd w:id="0"/>
    <w:p w14:paraId="483C4915" w14:textId="5504E8BC" w:rsidR="006C21DC" w:rsidRPr="00181877" w:rsidRDefault="005846A3" w:rsidP="00181877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6C21DC" w:rsidRPr="00181877">
        <w:rPr>
          <w:rFonts w:asciiTheme="minorHAnsi" w:hAnsiTheme="minorHAnsi" w:cstheme="minorHAnsi"/>
          <w:b/>
          <w:bCs/>
        </w:rPr>
        <w:t xml:space="preserve">. </w:t>
      </w:r>
      <w:r w:rsidR="006C21DC" w:rsidRPr="00181877">
        <w:rPr>
          <w:rFonts w:asciiTheme="minorHAnsi" w:eastAsia="Times New Roman" w:hAnsiTheme="minorHAnsi" w:cstheme="minorHAnsi"/>
        </w:rPr>
        <w:t>Oświadczam/my, że zapoznałem/liśmy się ze Specyfikacją Warunków Zamówienia wraz z załączonymi do niej dokumentami oraz zdobyłem/liśmy wszelkie konieczne informacje potrzebne do właściwego przygotowania oferty, uwzględniłem/liśmy wszystkie warunki tam zawarte oraz inne koszty niezbędne do poniesienia dla prawidłowego wykonania zamówienia.</w:t>
      </w:r>
    </w:p>
    <w:p w14:paraId="4BCC86A4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Przyjmuję/my przekazane dokumenty bez zastrzeżeń i zobowiązuję/my się do wykonania całości przedmiotu zamówienia zgodnie z warunkami w nich zawartymi.</w:t>
      </w:r>
    </w:p>
    <w:p w14:paraId="00561D85" w14:textId="547E0E88" w:rsidR="006C21DC" w:rsidRPr="00181877" w:rsidRDefault="005846A3" w:rsidP="00181877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6C21DC" w:rsidRPr="00181877">
        <w:rPr>
          <w:rFonts w:asciiTheme="minorHAnsi" w:hAnsiTheme="minorHAnsi" w:cstheme="minorHAnsi"/>
          <w:b/>
          <w:bCs/>
        </w:rPr>
        <w:t>.</w:t>
      </w:r>
      <w:r w:rsidR="006C21DC" w:rsidRPr="00181877">
        <w:rPr>
          <w:rFonts w:asciiTheme="minorHAnsi" w:hAnsiTheme="minorHAnsi" w:cstheme="minorHAnsi"/>
        </w:rPr>
        <w:t xml:space="preserve"> </w:t>
      </w:r>
      <w:r w:rsidR="006C21DC" w:rsidRPr="00181877">
        <w:rPr>
          <w:rFonts w:asciiTheme="minorHAnsi" w:eastAsia="Times New Roman" w:hAnsiTheme="minorHAnsi" w:cstheme="minorHAnsi"/>
        </w:rPr>
        <w:t>Oświadczam/my, że uważamy się za związanych niniejszą ofertą na czas wskazany w Specyfikacji Warunków Zamówienia.</w:t>
      </w:r>
    </w:p>
    <w:p w14:paraId="02B725ED" w14:textId="3BF2DCC0" w:rsidR="006C21DC" w:rsidRPr="00181877" w:rsidRDefault="005846A3" w:rsidP="00181877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6C21DC" w:rsidRPr="00181877">
        <w:rPr>
          <w:rFonts w:asciiTheme="minorHAnsi" w:hAnsiTheme="minorHAnsi" w:cstheme="minorHAnsi"/>
          <w:b/>
          <w:bCs/>
        </w:rPr>
        <w:t xml:space="preserve">. </w:t>
      </w:r>
      <w:r w:rsidR="006C21DC" w:rsidRPr="00181877">
        <w:rPr>
          <w:rFonts w:asciiTheme="minorHAnsi" w:eastAsia="Times New Roman" w:hAnsiTheme="minorHAnsi" w:cstheme="minorHAnsi"/>
        </w:rPr>
        <w:t>Oświadczam/my, że projekt</w:t>
      </w:r>
      <w:r w:rsidR="00417A2A">
        <w:rPr>
          <w:rFonts w:asciiTheme="minorHAnsi" w:eastAsia="Times New Roman" w:hAnsiTheme="minorHAnsi" w:cstheme="minorHAnsi"/>
        </w:rPr>
        <w:t>y</w:t>
      </w:r>
      <w:r w:rsidR="006C21DC" w:rsidRPr="00181877">
        <w:rPr>
          <w:rFonts w:asciiTheme="minorHAnsi" w:eastAsia="Times New Roman" w:hAnsiTheme="minorHAnsi" w:cstheme="minorHAnsi"/>
        </w:rPr>
        <w:t xml:space="preserve"> um</w:t>
      </w:r>
      <w:r w:rsidR="00417A2A">
        <w:rPr>
          <w:rFonts w:asciiTheme="minorHAnsi" w:eastAsia="Times New Roman" w:hAnsiTheme="minorHAnsi" w:cstheme="minorHAnsi"/>
        </w:rPr>
        <w:t>ów</w:t>
      </w:r>
      <w:r w:rsidR="006C21DC" w:rsidRPr="00181877">
        <w:rPr>
          <w:rFonts w:asciiTheme="minorHAnsi" w:eastAsia="Times New Roman" w:hAnsiTheme="minorHAnsi" w:cstheme="minorHAnsi"/>
        </w:rPr>
        <w:t xml:space="preserve"> został</w:t>
      </w:r>
      <w:r w:rsidR="00417A2A">
        <w:rPr>
          <w:rFonts w:asciiTheme="minorHAnsi" w:eastAsia="Times New Roman" w:hAnsiTheme="minorHAnsi" w:cstheme="minorHAnsi"/>
        </w:rPr>
        <w:t>y</w:t>
      </w:r>
      <w:r w:rsidR="006C21DC" w:rsidRPr="00181877">
        <w:rPr>
          <w:rFonts w:asciiTheme="minorHAnsi" w:eastAsia="Times New Roman" w:hAnsiTheme="minorHAnsi" w:cstheme="minorHAnsi"/>
        </w:rPr>
        <w:t xml:space="preserve"> przez nas zaakceptowan</w:t>
      </w:r>
      <w:r w:rsidR="00417A2A">
        <w:rPr>
          <w:rFonts w:asciiTheme="minorHAnsi" w:eastAsia="Times New Roman" w:hAnsiTheme="minorHAnsi" w:cstheme="minorHAnsi"/>
        </w:rPr>
        <w:t>e</w:t>
      </w:r>
      <w:r w:rsidR="006C21DC" w:rsidRPr="00181877">
        <w:rPr>
          <w:rFonts w:asciiTheme="minorHAnsi" w:eastAsia="Times New Roman" w:hAnsiTheme="minorHAnsi" w:cstheme="minorHAnsi"/>
        </w:rPr>
        <w:t xml:space="preserve"> i zobowiązuję/my się w przypadku wyboru naszej oferty do zawarcia um</w:t>
      </w:r>
      <w:r w:rsidR="00417A2A">
        <w:rPr>
          <w:rFonts w:asciiTheme="minorHAnsi" w:eastAsia="Times New Roman" w:hAnsiTheme="minorHAnsi" w:cstheme="minorHAnsi"/>
        </w:rPr>
        <w:t>ów</w:t>
      </w:r>
      <w:r w:rsidR="006C21DC" w:rsidRPr="00181877">
        <w:rPr>
          <w:rFonts w:asciiTheme="minorHAnsi" w:eastAsia="Times New Roman" w:hAnsiTheme="minorHAnsi" w:cstheme="minorHAnsi"/>
        </w:rPr>
        <w:t xml:space="preserve"> na wymienionych w ni</w:t>
      </w:r>
      <w:r w:rsidR="00417A2A">
        <w:rPr>
          <w:rFonts w:asciiTheme="minorHAnsi" w:eastAsia="Times New Roman" w:hAnsiTheme="minorHAnsi" w:cstheme="minorHAnsi"/>
        </w:rPr>
        <w:t>ch</w:t>
      </w:r>
      <w:r w:rsidR="006C21DC" w:rsidRPr="00181877">
        <w:rPr>
          <w:rFonts w:asciiTheme="minorHAnsi" w:eastAsia="Times New Roman" w:hAnsiTheme="minorHAnsi" w:cstheme="minorHAnsi"/>
        </w:rPr>
        <w:t xml:space="preserve"> warunkach w miejscu i terminie wyznaczonym przez Zamawiającego. </w:t>
      </w:r>
    </w:p>
    <w:p w14:paraId="4736A7D3" w14:textId="4B67C3BA" w:rsidR="006C21DC" w:rsidRPr="0047500C" w:rsidRDefault="005846A3" w:rsidP="00181877">
      <w:pPr>
        <w:spacing w:line="360" w:lineRule="auto"/>
        <w:rPr>
          <w:rFonts w:asciiTheme="minorHAnsi" w:hAnsiTheme="minorHAnsi" w:cstheme="minorHAnsi"/>
          <w:b/>
          <w:bCs/>
          <w:kern w:val="3"/>
        </w:rPr>
      </w:pPr>
      <w:r w:rsidRPr="0047500C">
        <w:rPr>
          <w:rFonts w:asciiTheme="minorHAnsi" w:eastAsia="Times New Roman" w:hAnsiTheme="minorHAnsi" w:cstheme="minorHAnsi"/>
          <w:b/>
        </w:rPr>
        <w:t>6</w:t>
      </w:r>
      <w:r w:rsidR="006C21DC" w:rsidRPr="0047500C">
        <w:rPr>
          <w:rFonts w:asciiTheme="minorHAnsi" w:eastAsia="Times New Roman" w:hAnsiTheme="minorHAnsi" w:cstheme="minorHAnsi"/>
          <w:b/>
        </w:rPr>
        <w:t>.</w:t>
      </w:r>
      <w:r w:rsidR="006C21DC" w:rsidRPr="0047500C">
        <w:rPr>
          <w:rFonts w:asciiTheme="minorHAnsi" w:hAnsiTheme="minorHAnsi" w:cstheme="minorHAnsi"/>
          <w:b/>
          <w:bCs/>
        </w:rPr>
        <w:t xml:space="preserve"> </w:t>
      </w:r>
      <w:bookmarkStart w:id="1" w:name="_Hlk9245650"/>
      <w:r w:rsidR="006C21DC" w:rsidRPr="0047500C">
        <w:rPr>
          <w:rFonts w:asciiTheme="minorHAnsi" w:eastAsia="Times New Roman" w:hAnsiTheme="minorHAnsi" w:cstheme="minorHAnsi"/>
        </w:rPr>
        <w:t xml:space="preserve">Oświadczam/my, że wybór naszej oferty </w:t>
      </w:r>
      <w:r w:rsidR="006C21DC" w:rsidRPr="0047500C">
        <w:rPr>
          <w:rFonts w:asciiTheme="minorHAnsi" w:eastAsia="Times New Roman" w:hAnsiTheme="minorHAnsi" w:cstheme="minorHAnsi"/>
          <w:b/>
        </w:rPr>
        <w:t>NIE BĘDZIE</w:t>
      </w:r>
      <w:r w:rsidR="006C21DC" w:rsidRPr="0047500C">
        <w:rPr>
          <w:rFonts w:asciiTheme="minorHAnsi" w:eastAsia="Times New Roman" w:hAnsiTheme="minorHAnsi" w:cstheme="minorHAnsi"/>
        </w:rPr>
        <w:t xml:space="preserve"> prowadzić do powstania u Zamawiającego obowiązku podatkowego na podstawie ustawy z dnia 11 marca 2004r. o podatku od towarów i usług </w:t>
      </w:r>
      <w:r w:rsidR="006C21DC" w:rsidRPr="0047500C">
        <w:rPr>
          <w:rFonts w:asciiTheme="minorHAnsi" w:hAnsiTheme="minorHAnsi" w:cstheme="minorHAnsi"/>
        </w:rPr>
        <w:t>(t.j. Dz. U. z 2023 r. poz. 1570 z późn. zm.)</w:t>
      </w:r>
    </w:p>
    <w:p w14:paraId="16D130BF" w14:textId="77777777" w:rsidR="006C21DC" w:rsidRPr="0047500C" w:rsidRDefault="006C21DC" w:rsidP="00181877">
      <w:p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</w:rPr>
      </w:pPr>
      <w:r w:rsidRPr="0047500C">
        <w:rPr>
          <w:rFonts w:asciiTheme="minorHAnsi" w:hAnsiTheme="minorHAnsi" w:cstheme="minorHAnsi"/>
          <w:b/>
          <w:bCs/>
        </w:rPr>
        <w:t>UWAGA:</w:t>
      </w:r>
    </w:p>
    <w:p w14:paraId="7247C089" w14:textId="77777777" w:rsidR="006C21DC" w:rsidRPr="0047500C" w:rsidRDefault="006C21DC" w:rsidP="00181877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47500C">
        <w:rPr>
          <w:rFonts w:asciiTheme="minorHAnsi" w:hAnsiTheme="minorHAnsi" w:cstheme="minorHAnsi"/>
          <w:bCs/>
        </w:rPr>
        <w:t xml:space="preserve">Jeżeli wybór oferty będzie prowadzić </w:t>
      </w:r>
      <w:r w:rsidRPr="0047500C">
        <w:rPr>
          <w:rFonts w:asciiTheme="minorHAnsi" w:hAnsiTheme="minorHAnsi" w:cstheme="minorHAnsi"/>
        </w:rPr>
        <w:t>na podstawie ustawy z dnia 11 marca 2004 r. o podatku od towarów i usług do powstania u Zamawiającego obowiązku podatkowego należy wskazać</w:t>
      </w:r>
      <w:r w:rsidRPr="0047500C">
        <w:rPr>
          <w:rFonts w:asciiTheme="minorHAnsi" w:hAnsiTheme="minorHAnsi" w:cstheme="minorHAnsi"/>
          <w:bCs/>
        </w:rPr>
        <w:t>:</w:t>
      </w:r>
    </w:p>
    <w:p w14:paraId="45B24DF7" w14:textId="77777777" w:rsidR="006C21DC" w:rsidRPr="0047500C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47500C">
        <w:rPr>
          <w:rFonts w:asciiTheme="minorHAnsi" w:hAnsiTheme="minorHAnsi" w:cstheme="minorHAnsi"/>
          <w:bCs/>
          <w:szCs w:val="24"/>
        </w:rPr>
        <w:lastRenderedPageBreak/>
        <w:t>nazwę (rodzaj) towaru lub usługi, których dostawa lub świadczenie będą prowadziły do powstania obowiązku podatkowego ………………….;</w:t>
      </w:r>
    </w:p>
    <w:p w14:paraId="6465E2DB" w14:textId="77777777" w:rsidR="006C21DC" w:rsidRPr="0047500C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47500C">
        <w:rPr>
          <w:rFonts w:asciiTheme="minorHAnsi" w:hAnsiTheme="minorHAnsi" w:cstheme="minorHAnsi"/>
          <w:bCs/>
          <w:szCs w:val="24"/>
        </w:rPr>
        <w:t>wartość towaru lub usługi objętego obowiązkiem podatkowym Zamawiającego, bez kwoty podatku …………………….;</w:t>
      </w:r>
    </w:p>
    <w:p w14:paraId="33BCDB81" w14:textId="77777777" w:rsidR="006C21DC" w:rsidRPr="0047500C" w:rsidRDefault="006C21DC" w:rsidP="00181877">
      <w:pPr>
        <w:pStyle w:val="Akapitzlist"/>
        <w:widowControl/>
        <w:numPr>
          <w:ilvl w:val="0"/>
          <w:numId w:val="36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47500C">
        <w:rPr>
          <w:rFonts w:asciiTheme="minorHAnsi" w:hAnsiTheme="minorHAnsi" w:cstheme="minorHAnsi"/>
          <w:bCs/>
          <w:szCs w:val="24"/>
        </w:rPr>
        <w:t>stawkę podatku od towarów i usług, która zgodnie z wiedzą Wykonawcy, będzie miała zastosowanie ………..….</w:t>
      </w:r>
    </w:p>
    <w:p w14:paraId="6F3DA593" w14:textId="12321D80" w:rsidR="006C21DC" w:rsidRPr="00181877" w:rsidRDefault="0047500C" w:rsidP="00181877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6C21DC" w:rsidRPr="00181877">
        <w:rPr>
          <w:rFonts w:asciiTheme="minorHAnsi" w:hAnsiTheme="minorHAnsi" w:cstheme="minorHAnsi"/>
          <w:b/>
        </w:rPr>
        <w:t>.  Oświadczenie w zakresie wypełniania obowiązku informacyjnego</w:t>
      </w:r>
    </w:p>
    <w:p w14:paraId="2B05DDB5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Oświadczam/my</w:t>
      </w:r>
      <w:r w:rsidRPr="00181877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 (zwanym dalej RODO) </w:t>
      </w:r>
      <w:r w:rsidRPr="00181877">
        <w:rPr>
          <w:rFonts w:asciiTheme="minorHAnsi" w:hAnsiTheme="minorHAnsi" w:cstheme="minorHAnsi"/>
          <w:b/>
        </w:rPr>
        <w:t>wobec osób fizycznych,</w:t>
      </w:r>
      <w:r w:rsidRPr="00181877">
        <w:rPr>
          <w:rFonts w:asciiTheme="minorHAns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14:paraId="1B173269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  <w:iCs/>
        </w:rPr>
      </w:pPr>
      <w:r w:rsidRPr="00181877">
        <w:rPr>
          <w:rFonts w:asciiTheme="minorHAnsi" w:eastAsia="Times New Roman" w:hAnsiTheme="minorHAnsi" w:cstheme="minorHAnsi"/>
          <w:b/>
          <w:bCs/>
        </w:rPr>
        <w:t xml:space="preserve">Uwaga: </w:t>
      </w:r>
      <w:r w:rsidRPr="00181877">
        <w:rPr>
          <w:rFonts w:asciiTheme="minorHAnsi" w:hAnsiTheme="minorHAnsi" w:cs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81877">
        <w:rPr>
          <w:rFonts w:asciiTheme="minorHAnsi" w:hAnsiTheme="minorHAnsi" w:cstheme="minorHAnsi"/>
          <w:i/>
          <w:iCs/>
        </w:rPr>
        <w:t>(wówczas Wykonawca może dokonać wykreślenia treści oświadczenia w formularzu ofertowym).</w:t>
      </w:r>
      <w:bookmarkEnd w:id="1"/>
    </w:p>
    <w:p w14:paraId="63F5AED3" w14:textId="1F3C0FFC" w:rsidR="006C21DC" w:rsidRPr="00181877" w:rsidRDefault="0047500C" w:rsidP="00181877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b/>
        </w:rPr>
        <w:t>8</w:t>
      </w:r>
      <w:r w:rsidR="006C21DC" w:rsidRPr="00181877">
        <w:rPr>
          <w:rFonts w:asciiTheme="minorHAnsi" w:eastAsia="Times New Roman" w:hAnsiTheme="minorHAnsi" w:cstheme="minorHAnsi"/>
          <w:b/>
        </w:rPr>
        <w:t>.</w:t>
      </w:r>
      <w:r w:rsidR="006C21DC" w:rsidRPr="00181877">
        <w:rPr>
          <w:rFonts w:asciiTheme="minorHAnsi" w:eastAsia="Times New Roman" w:hAnsiTheme="minorHAnsi" w:cstheme="minorHAnsi"/>
        </w:rPr>
        <w:t xml:space="preserve"> Następujące części zamówienia powierzymy podwykonawcom </w:t>
      </w:r>
      <w:r w:rsidR="006C21DC" w:rsidRPr="00181877">
        <w:rPr>
          <w:rFonts w:asciiTheme="minorHAnsi" w:hAnsiTheme="minorHAnsi" w:cstheme="minorHAnsi"/>
          <w:i/>
          <w:iCs/>
        </w:rPr>
        <w:t>(jeżeli dotyczy).</w:t>
      </w:r>
      <w:bookmarkStart w:id="2" w:name="_Hlk92458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392"/>
        <w:gridCol w:w="3262"/>
      </w:tblGrid>
      <w:tr w:rsidR="00417A2A" w14:paraId="37F0E1E8" w14:textId="77777777" w:rsidTr="00417A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B41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:kern w:val="3"/>
                <w:lang w:eastAsia="zh-CN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14:ligatures w14:val="standardContextual"/>
              </w:rPr>
              <w:t xml:space="preserve">Lp.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0B8A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14:ligatures w14:val="standardContextual"/>
              </w:rPr>
              <w:t>Opis części zamówienia, jaka zostanie powierzona podwykonawcy lub podwykonawcom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1CB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14:ligatures w14:val="standardContextual"/>
              </w:rPr>
              <w:t>Nazwa (firma) podwykonawcy o ile jest znany</w:t>
            </w:r>
          </w:p>
        </w:tc>
      </w:tr>
      <w:tr w:rsidR="00417A2A" w14:paraId="2A8D2D67" w14:textId="77777777" w:rsidTr="00417A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01B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14:ligatures w14:val="standardContextual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8F2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D49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</w:p>
        </w:tc>
      </w:tr>
      <w:tr w:rsidR="00417A2A" w14:paraId="5878EC40" w14:textId="77777777" w:rsidTr="00417A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0C5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14:ligatures w14:val="standardContextual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975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792" w14:textId="77777777" w:rsidR="00417A2A" w:rsidRDefault="00417A2A">
            <w:pPr>
              <w:spacing w:line="360" w:lineRule="auto"/>
              <w:rPr>
                <w:rFonts w:asciiTheme="minorHAnsi" w:eastAsia="Times New Roman" w:hAnsiTheme="minorHAnsi" w:cstheme="minorHAnsi"/>
                <w14:ligatures w14:val="standardContextual"/>
              </w:rPr>
            </w:pPr>
          </w:p>
        </w:tc>
      </w:tr>
    </w:tbl>
    <w:p w14:paraId="1BFED0EE" w14:textId="77777777" w:rsidR="00417A2A" w:rsidRDefault="00417A2A" w:rsidP="00417A2A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2A85C23B" w14:textId="0816DC0E" w:rsidR="006C21DC" w:rsidRPr="00181877" w:rsidRDefault="0047500C" w:rsidP="00181877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9</w:t>
      </w:r>
      <w:r w:rsidR="006C21DC" w:rsidRPr="00181877">
        <w:rPr>
          <w:rFonts w:asciiTheme="minorHAnsi" w:eastAsia="Times New Roman" w:hAnsiTheme="minorHAnsi" w:cstheme="minorHAnsi"/>
          <w:b/>
          <w:bCs/>
        </w:rPr>
        <w:t>.</w:t>
      </w:r>
      <w:r w:rsidR="006C21DC" w:rsidRPr="00181877">
        <w:rPr>
          <w:rFonts w:asciiTheme="minorHAnsi" w:eastAsia="Times New Roman" w:hAnsiTheme="minorHAnsi" w:cstheme="minorHAnsi"/>
        </w:rPr>
        <w:t xml:space="preserve"> Oświadczam/my, iż dołączona do oferty w odrębnym pliku część oferty stanowi tajemnicę przedsiębiorstwa w rozumieniu art. 11 ustawy z dnia 16 kwietnia 1993 r. o zwalczaniu nieuczciwej konkurencji </w:t>
      </w:r>
      <w:bookmarkEnd w:id="2"/>
      <w:r w:rsidR="006C21DC" w:rsidRPr="00181877">
        <w:rPr>
          <w:rFonts w:asciiTheme="minorHAnsi" w:eastAsia="Times New Roman" w:hAnsiTheme="minorHAnsi" w:cstheme="minorHAnsi"/>
          <w:lang w:eastAsia="ar-SA"/>
        </w:rPr>
        <w:t xml:space="preserve">(tj. Dz. U. z 2022 r. poz. 1233 ze zm.). </w:t>
      </w:r>
      <w:r w:rsidR="006C21DC" w:rsidRPr="00181877">
        <w:rPr>
          <w:rFonts w:asciiTheme="minorHAnsi" w:eastAsia="Times New Roman" w:hAnsiTheme="minorHAnsi" w:cstheme="minorHAnsi"/>
        </w:rPr>
        <w:t xml:space="preserve">Zastrzegam/my, że informacje te nie mogą być udostępniane oraz wykazuję, iż zastrzeżone informacje stanowią tajemnicę przedsiębiorstwa </w:t>
      </w:r>
      <w:r w:rsidR="006C21DC" w:rsidRPr="00181877">
        <w:rPr>
          <w:rFonts w:asciiTheme="minorHAnsi" w:eastAsia="Times New Roman" w:hAnsiTheme="minorHAnsi" w:cstheme="minorHAnsi"/>
          <w:i/>
          <w:iCs/>
        </w:rPr>
        <w:t>(uzasadnienie należy złożyć wraz z ofertą).</w:t>
      </w:r>
    </w:p>
    <w:p w14:paraId="7A4C9E54" w14:textId="77777777" w:rsidR="00417A2A" w:rsidRDefault="00417A2A" w:rsidP="00181877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8791EAF" w14:textId="1E533CB5" w:rsidR="006C21DC" w:rsidRPr="00181877" w:rsidRDefault="006C21DC" w:rsidP="00181877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81877">
        <w:rPr>
          <w:rFonts w:asciiTheme="minorHAnsi" w:hAnsiTheme="minorHAnsi" w:cstheme="minorHAnsi"/>
          <w:b/>
          <w:bCs/>
        </w:rPr>
        <w:lastRenderedPageBreak/>
        <w:t>UWAGA:</w:t>
      </w:r>
    </w:p>
    <w:p w14:paraId="099B03D5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i/>
        </w:rPr>
      </w:pPr>
      <w:r w:rsidRPr="00181877">
        <w:rPr>
          <w:rFonts w:asciiTheme="minorHAnsi" w:hAnsiTheme="minorHAnsi" w:cstheme="minorHAnsi"/>
          <w:bCs/>
          <w:iCs/>
        </w:rPr>
        <w:t xml:space="preserve">W przypadku, gdy wykonawca nie zastrzega części oferty jako tajemnicy przedsiębiorstwa i w związku z tym nie załącza dodatkowego pliku – oświadczenia nie składa, </w:t>
      </w:r>
      <w:r w:rsidRPr="00181877">
        <w:rPr>
          <w:rFonts w:asciiTheme="minorHAnsi" w:hAnsiTheme="minorHAnsi" w:cstheme="minorHAnsi"/>
          <w:bCs/>
          <w:i/>
        </w:rPr>
        <w:t>(</w:t>
      </w:r>
      <w:r w:rsidRPr="00181877">
        <w:rPr>
          <w:rFonts w:asciiTheme="minorHAnsi" w:hAnsiTheme="minorHAnsi" w:cstheme="minorHAnsi"/>
          <w:i/>
        </w:rPr>
        <w:t>wówczas Wykonawca może dokonać wykreślenia treści oświadczenia w formularzu ofertowym).</w:t>
      </w:r>
    </w:p>
    <w:p w14:paraId="1AEEB735" w14:textId="5D1A7A66" w:rsidR="006C21DC" w:rsidRPr="00181877" w:rsidRDefault="0047500C" w:rsidP="00181877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10</w:t>
      </w:r>
      <w:r w:rsidR="006C21DC" w:rsidRPr="00181877">
        <w:rPr>
          <w:rFonts w:asciiTheme="minorHAnsi" w:eastAsia="Times New Roman" w:hAnsiTheme="minorHAnsi" w:cstheme="minorHAnsi"/>
          <w:b/>
        </w:rPr>
        <w:t>.</w:t>
      </w:r>
      <w:r w:rsidR="006C21DC" w:rsidRPr="00181877">
        <w:rPr>
          <w:rFonts w:asciiTheme="minorHAnsi" w:eastAsia="Times New Roman" w:hAnsiTheme="minorHAnsi" w:cstheme="minorHAnsi"/>
        </w:rPr>
        <w:t xml:space="preserve"> Pełnomocnik w przypadku składania oferty wspólnej (jeżeli dotyczy):</w:t>
      </w:r>
    </w:p>
    <w:p w14:paraId="52F721E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Nazwisko, imię .................................................................................................................</w:t>
      </w:r>
    </w:p>
    <w:p w14:paraId="6DDC76DA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Stanowisko ......................................................................................................................</w:t>
      </w:r>
    </w:p>
    <w:p w14:paraId="3DC88487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Telefon ...................................................... e-mail……………..…………………………………………</w:t>
      </w:r>
    </w:p>
    <w:p w14:paraId="50910848" w14:textId="7247E734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</w:rPr>
        <w:t>1</w:t>
      </w:r>
      <w:r w:rsidR="0047500C">
        <w:rPr>
          <w:rFonts w:asciiTheme="minorHAnsi" w:eastAsia="Times New Roman" w:hAnsiTheme="minorHAnsi" w:cstheme="minorHAnsi"/>
          <w:b/>
        </w:rPr>
        <w:t>1</w:t>
      </w:r>
      <w:r w:rsidRPr="00181877">
        <w:rPr>
          <w:rFonts w:asciiTheme="minorHAnsi" w:eastAsia="Times New Roman" w:hAnsiTheme="minorHAnsi" w:cstheme="minorHAnsi"/>
        </w:rPr>
        <w:t>. Oświadczam/my, iż jako Wykonawca jestem:</w:t>
      </w:r>
    </w:p>
    <w:p w14:paraId="66F798CE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mikroprzedsiębiorcą</w:t>
      </w:r>
    </w:p>
    <w:p w14:paraId="43AE1132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 małym przedsiębiorcą</w:t>
      </w:r>
    </w:p>
    <w:p w14:paraId="07D67665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średnim przedsiębiorcą</w:t>
      </w:r>
    </w:p>
    <w:p w14:paraId="4988C241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dużym przedsiębiorcą</w:t>
      </w:r>
    </w:p>
    <w:p w14:paraId="1E910EFB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prowadzę jednoosobową działalność</w:t>
      </w:r>
    </w:p>
    <w:p w14:paraId="3DF88515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jestem osobą fizyczną nieprowadzącą działalności gospodarczej</w:t>
      </w:r>
    </w:p>
    <w:p w14:paraId="02163E90" w14:textId="77777777" w:rsidR="006C21DC" w:rsidRPr="00181877" w:rsidRDefault="006C21DC" w:rsidP="00181877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  <w:szCs w:val="24"/>
        </w:rPr>
      </w:pPr>
      <w:r w:rsidRPr="00181877">
        <w:rPr>
          <w:rFonts w:asciiTheme="minorHAnsi" w:hAnsiTheme="minorHAnsi" w:cstheme="minorHAnsi"/>
          <w:bCs/>
          <w:szCs w:val="24"/>
        </w:rPr>
        <w:sym w:font="Wingdings" w:char="F0A8"/>
      </w:r>
      <w:r w:rsidRPr="00181877">
        <w:rPr>
          <w:rFonts w:asciiTheme="minorHAnsi" w:hAnsiTheme="minorHAnsi" w:cstheme="minorHAnsi"/>
          <w:bCs/>
          <w:szCs w:val="24"/>
        </w:rPr>
        <w:t xml:space="preserve"> inny rodzaj działalności …………………………</w:t>
      </w:r>
    </w:p>
    <w:p w14:paraId="2A6ADC2D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  <w:bCs/>
        </w:rPr>
        <w:t xml:space="preserve">  *(</w:t>
      </w:r>
      <w:r w:rsidRPr="00181877">
        <w:rPr>
          <w:rFonts w:asciiTheme="minorHAnsi" w:hAnsiTheme="minorHAnsi" w:cstheme="minorHAnsi"/>
          <w:bCs/>
          <w:i/>
          <w:iCs/>
        </w:rPr>
        <w:t>zaznaczyć właściwe</w:t>
      </w:r>
      <w:r w:rsidRPr="00181877">
        <w:rPr>
          <w:rFonts w:asciiTheme="minorHAnsi" w:hAnsiTheme="minorHAnsi" w:cstheme="minorHAnsi"/>
          <w:bCs/>
        </w:rPr>
        <w:t xml:space="preserve">) </w:t>
      </w:r>
    </w:p>
    <w:p w14:paraId="608D773A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  <w:bCs/>
          <w:i/>
          <w:iCs/>
        </w:rPr>
      </w:pPr>
      <w:r w:rsidRPr="00181877">
        <w:rPr>
          <w:rFonts w:asciiTheme="minorHAnsi" w:hAnsiTheme="minorHAnsi" w:cstheme="minorHAnsi"/>
          <w:bCs/>
          <w:i/>
          <w:iCs/>
        </w:rPr>
        <w:t xml:space="preserve">    (W przypadku Wykonawców składających ofertę wspólną należy wypełnić dla każdego    </w:t>
      </w:r>
    </w:p>
    <w:p w14:paraId="2E23C47D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181877">
        <w:rPr>
          <w:rFonts w:asciiTheme="minorHAnsi" w:hAnsiTheme="minorHAnsi" w:cstheme="minorHAnsi"/>
          <w:bCs/>
          <w:i/>
          <w:iCs/>
        </w:rPr>
        <w:t xml:space="preserve">     Podmiotu poprzez wpisanie nazwy konsorcjanta przy właściwym określeniu). </w:t>
      </w:r>
    </w:p>
    <w:p w14:paraId="2D35AFC6" w14:textId="2FCE1355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  <w:bCs/>
          <w:iCs/>
        </w:rPr>
        <w:t>1</w:t>
      </w:r>
      <w:r w:rsidR="0047500C">
        <w:rPr>
          <w:rFonts w:asciiTheme="minorHAnsi" w:eastAsia="Times New Roman" w:hAnsiTheme="minorHAnsi" w:cstheme="minorHAnsi"/>
          <w:b/>
          <w:bCs/>
          <w:iCs/>
        </w:rPr>
        <w:t>2</w:t>
      </w:r>
      <w:r w:rsidRPr="00181877">
        <w:rPr>
          <w:rFonts w:asciiTheme="minorHAnsi" w:eastAsia="Times New Roman" w:hAnsiTheme="minorHAnsi" w:cstheme="minorHAnsi"/>
          <w:b/>
          <w:bCs/>
          <w:i/>
          <w:iCs/>
        </w:rPr>
        <w:t xml:space="preserve">.  </w:t>
      </w:r>
      <w:r w:rsidRPr="00181877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7FA519E4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</w:rPr>
        <w:t xml:space="preserve"> </w:t>
      </w:r>
      <w:hyperlink r:id="rId10" w:history="1">
        <w:r w:rsidRPr="00181877">
          <w:rPr>
            <w:rStyle w:val="Hipercze"/>
            <w:rFonts w:asciiTheme="minorHAnsi" w:hAnsiTheme="minorHAnsi" w:cstheme="minorHAnsi"/>
            <w:bCs/>
            <w:color w:val="auto"/>
          </w:rPr>
          <w:t>https://ekrs.ms.gov.pl/web/wyszukiwarka-krs/strona-glowna/</w:t>
        </w:r>
      </w:hyperlink>
      <w:r w:rsidRPr="00181877">
        <w:rPr>
          <w:rFonts w:asciiTheme="minorHAnsi" w:hAnsiTheme="minorHAnsi" w:cstheme="minorHAnsi"/>
          <w:bCs/>
        </w:rPr>
        <w:t xml:space="preserve"> </w:t>
      </w:r>
    </w:p>
    <w:p w14:paraId="7BDF2D4C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  <w:bCs/>
        </w:rPr>
        <w:t xml:space="preserve"> </w:t>
      </w:r>
      <w:hyperlink r:id="rId11" w:history="1">
        <w:r w:rsidRPr="00181877">
          <w:rPr>
            <w:rStyle w:val="Hipercze"/>
            <w:rFonts w:asciiTheme="minorHAnsi" w:hAnsiTheme="minorHAnsi" w:cstheme="minorHAnsi"/>
            <w:bCs/>
            <w:color w:val="auto"/>
          </w:rPr>
          <w:t>https://prod.ceidg.gov.pl/CEIDG/CEIDG.Public.UI/Search.aspx</w:t>
        </w:r>
      </w:hyperlink>
      <w:r w:rsidRPr="00181877">
        <w:rPr>
          <w:rFonts w:asciiTheme="minorHAnsi" w:hAnsiTheme="minorHAnsi" w:cstheme="minorHAnsi"/>
          <w:bCs/>
        </w:rPr>
        <w:t xml:space="preserve"> </w:t>
      </w:r>
    </w:p>
    <w:p w14:paraId="3BD9A4FC" w14:textId="77777777" w:rsidR="006C21DC" w:rsidRPr="00181877" w:rsidRDefault="006C21DC" w:rsidP="0018187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theme="minorHAnsi"/>
          <w:bCs/>
        </w:rPr>
      </w:pPr>
      <w:r w:rsidRPr="00181877">
        <w:rPr>
          <w:rFonts w:asciiTheme="minorHAnsi" w:hAnsiTheme="minorHAnsi" w:cstheme="minorHAnsi"/>
        </w:rPr>
        <w:sym w:font="Wingdings" w:char="F0A8"/>
      </w:r>
      <w:r w:rsidRPr="00181877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…………………………………………………………………………………..…………………………………</w:t>
      </w:r>
    </w:p>
    <w:p w14:paraId="279B3270" w14:textId="77777777" w:rsidR="006C21DC" w:rsidRPr="0047500C" w:rsidRDefault="006C21DC" w:rsidP="00181877">
      <w:pPr>
        <w:spacing w:line="360" w:lineRule="auto"/>
        <w:ind w:right="-286"/>
        <w:jc w:val="both"/>
        <w:rPr>
          <w:rFonts w:asciiTheme="minorHAnsi" w:eastAsia="Times New Roman" w:hAnsiTheme="minorHAnsi" w:cstheme="minorHAnsi"/>
          <w:i/>
          <w:iCs/>
        </w:rPr>
      </w:pPr>
      <w:r w:rsidRPr="0047500C">
        <w:rPr>
          <w:rFonts w:asciiTheme="minorHAnsi" w:hAnsiTheme="minorHAnsi" w:cstheme="minorHAnsi"/>
          <w:bCs/>
        </w:rPr>
        <w:t>*(</w:t>
      </w:r>
      <w:r w:rsidRPr="0047500C">
        <w:rPr>
          <w:rFonts w:asciiTheme="minorHAnsi" w:hAnsiTheme="minorHAnsi" w:cstheme="minorHAnsi"/>
          <w:bCs/>
          <w:i/>
          <w:iCs/>
        </w:rPr>
        <w:t>zaznaczyć właściwe</w:t>
      </w:r>
      <w:r w:rsidRPr="0047500C">
        <w:rPr>
          <w:rFonts w:asciiTheme="minorHAnsi" w:hAnsiTheme="minorHAnsi" w:cstheme="minorHAnsi"/>
          <w:bCs/>
        </w:rPr>
        <w:t>)</w:t>
      </w:r>
    </w:p>
    <w:p w14:paraId="07EAB2D4" w14:textId="77777777" w:rsidR="006C21DC" w:rsidRPr="00181877" w:rsidRDefault="006C21DC" w:rsidP="00181877">
      <w:pPr>
        <w:spacing w:line="360" w:lineRule="auto"/>
        <w:ind w:right="-286"/>
        <w:jc w:val="both"/>
        <w:rPr>
          <w:rFonts w:asciiTheme="minorHAnsi" w:eastAsia="Times New Roman" w:hAnsiTheme="minorHAnsi" w:cstheme="minorHAnsi"/>
          <w:b/>
          <w:bCs/>
        </w:rPr>
      </w:pPr>
      <w:r w:rsidRPr="00181877">
        <w:rPr>
          <w:rFonts w:asciiTheme="minorHAnsi" w:eastAsia="Times New Roman" w:hAnsiTheme="minorHAnsi" w:cstheme="minorHAnsi"/>
          <w:b/>
          <w:bCs/>
        </w:rPr>
        <w:t xml:space="preserve">  (</w:t>
      </w:r>
      <w:r w:rsidRPr="00181877">
        <w:rPr>
          <w:rFonts w:asciiTheme="minorHAnsi" w:hAnsiTheme="minorHAnsi" w:cstheme="minorHAnsi"/>
          <w:b/>
          <w:bCs/>
          <w:i/>
          <w:iCs/>
        </w:rPr>
        <w:t>w przypadku niepodania tych danych, wykonawca dołącza w/w dokumenty do oferty</w:t>
      </w:r>
      <w:r w:rsidRPr="00181877">
        <w:rPr>
          <w:rFonts w:asciiTheme="minorHAnsi" w:eastAsia="Times New Roman" w:hAnsiTheme="minorHAnsi" w:cstheme="minorHAnsi"/>
          <w:b/>
          <w:bCs/>
        </w:rPr>
        <w:t>).</w:t>
      </w:r>
    </w:p>
    <w:p w14:paraId="51DB3513" w14:textId="14E8A2EE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  <w:b/>
        </w:rPr>
        <w:t>1</w:t>
      </w:r>
      <w:r w:rsidR="0047500C">
        <w:rPr>
          <w:rFonts w:asciiTheme="minorHAnsi" w:eastAsia="Times New Roman" w:hAnsiTheme="minorHAnsi" w:cstheme="minorHAnsi"/>
          <w:b/>
        </w:rPr>
        <w:t>3</w:t>
      </w:r>
      <w:r w:rsidRPr="00181877">
        <w:rPr>
          <w:rFonts w:asciiTheme="minorHAnsi" w:eastAsia="Times New Roman" w:hAnsiTheme="minorHAnsi" w:cstheme="minorHAnsi"/>
          <w:b/>
        </w:rPr>
        <w:t>.</w:t>
      </w:r>
      <w:r w:rsidRPr="00181877">
        <w:rPr>
          <w:rFonts w:asciiTheme="minorHAnsi" w:eastAsia="Times New Roman" w:hAnsiTheme="minorHAnsi" w:cstheme="minorHAnsi"/>
        </w:rPr>
        <w:t xml:space="preserve"> Niniejsza oferta zawiera następujące dokumenty i załączniki:</w:t>
      </w:r>
    </w:p>
    <w:p w14:paraId="618FED5F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>1. ………………………………………………………………………………….</w:t>
      </w:r>
    </w:p>
    <w:p w14:paraId="69923CB0" w14:textId="77777777" w:rsidR="006C21DC" w:rsidRPr="00181877" w:rsidRDefault="006C21DC" w:rsidP="00181877">
      <w:pPr>
        <w:spacing w:line="360" w:lineRule="auto"/>
        <w:rPr>
          <w:rFonts w:asciiTheme="minorHAnsi" w:eastAsia="Times New Roman" w:hAnsiTheme="minorHAnsi" w:cstheme="minorHAnsi"/>
        </w:rPr>
      </w:pPr>
      <w:r w:rsidRPr="00181877">
        <w:rPr>
          <w:rFonts w:asciiTheme="minorHAnsi" w:eastAsia="Times New Roman" w:hAnsiTheme="minorHAnsi" w:cstheme="minorHAnsi"/>
        </w:rPr>
        <w:t xml:space="preserve">2. ………………………………………………………………………………… </w:t>
      </w:r>
    </w:p>
    <w:p w14:paraId="0B75C4A2" w14:textId="77777777" w:rsidR="006C21DC" w:rsidRPr="00181877" w:rsidRDefault="006C21DC" w:rsidP="00181877">
      <w:pPr>
        <w:spacing w:line="360" w:lineRule="auto"/>
        <w:rPr>
          <w:rFonts w:asciiTheme="minorHAnsi" w:hAnsiTheme="minorHAnsi" w:cstheme="minorHAnsi"/>
        </w:rPr>
      </w:pPr>
    </w:p>
    <w:sectPr w:rsidR="006C21DC" w:rsidRPr="00181877" w:rsidSect="00912479">
      <w:footerReference w:type="default" r:id="rId12"/>
      <w:pgSz w:w="11906" w:h="16838"/>
      <w:pgMar w:top="993" w:right="1418" w:bottom="993" w:left="1276" w:header="851" w:footer="2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CC9" w14:textId="77777777" w:rsidR="00912391" w:rsidRDefault="00912391">
      <w:pPr>
        <w:spacing w:line="240" w:lineRule="auto"/>
      </w:pPr>
      <w:r>
        <w:separator/>
      </w:r>
    </w:p>
  </w:endnote>
  <w:endnote w:type="continuationSeparator" w:id="0">
    <w:p w14:paraId="4F543CE9" w14:textId="77777777" w:rsidR="00912391" w:rsidRDefault="00912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21301736"/>
      <w:docPartObj>
        <w:docPartGallery w:val="Page Numbers (Bottom of Page)"/>
        <w:docPartUnique/>
      </w:docPartObj>
    </w:sdtPr>
    <w:sdtEndPr/>
    <w:sdtContent>
      <w:p w14:paraId="039FCB69" w14:textId="77777777" w:rsidR="00EB6F76" w:rsidRDefault="00912391">
        <w:pPr>
          <w:pStyle w:val="Stopka"/>
        </w:pPr>
        <w:r w:rsidRPr="00BC7FF7">
          <w:rPr>
            <w:rFonts w:asciiTheme="minorHAnsi" w:eastAsiaTheme="majorEastAsia" w:hAnsiTheme="minorHAnsi" w:cstheme="minorHAnsi"/>
          </w:rPr>
          <w:t xml:space="preserve">str. </w:t>
        </w:r>
        <w:r w:rsidRPr="00BC7FF7">
          <w:rPr>
            <w:rFonts w:asciiTheme="minorHAnsi" w:eastAsiaTheme="minorEastAsia" w:hAnsiTheme="minorHAnsi" w:cstheme="minorHAnsi"/>
          </w:rPr>
          <w:fldChar w:fldCharType="begin"/>
        </w:r>
        <w:r w:rsidRPr="00BC7FF7">
          <w:rPr>
            <w:rFonts w:asciiTheme="minorHAnsi" w:hAnsiTheme="minorHAnsi" w:cstheme="minorHAnsi"/>
          </w:rPr>
          <w:instrText>PAGE    \* MERGEFORMAT</w:instrText>
        </w:r>
        <w:r w:rsidRPr="00BC7FF7">
          <w:rPr>
            <w:rFonts w:asciiTheme="minorHAnsi" w:eastAsiaTheme="minorEastAsia" w:hAnsiTheme="minorHAnsi" w:cstheme="minorHAnsi"/>
          </w:rPr>
          <w:fldChar w:fldCharType="separate"/>
        </w:r>
        <w:r w:rsidRPr="00BC7FF7">
          <w:rPr>
            <w:rFonts w:asciiTheme="minorHAnsi" w:eastAsiaTheme="majorEastAsia" w:hAnsiTheme="minorHAnsi" w:cstheme="minorHAnsi"/>
          </w:rPr>
          <w:t>2</w:t>
        </w:r>
        <w:r w:rsidRPr="00BC7FF7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244B2854" w14:textId="77777777" w:rsidR="00EB6F76" w:rsidRDefault="00EB6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10FF" w14:textId="77777777" w:rsidR="00912391" w:rsidRDefault="00912391">
      <w:pPr>
        <w:spacing w:line="240" w:lineRule="auto"/>
      </w:pPr>
      <w:r>
        <w:separator/>
      </w:r>
    </w:p>
  </w:footnote>
  <w:footnote w:type="continuationSeparator" w:id="0">
    <w:p w14:paraId="4B815329" w14:textId="77777777" w:rsidR="00912391" w:rsidRDefault="00912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66B8F8DE"/>
    <w:name w:val="WW8Num37"/>
    <w:lvl w:ilvl="0">
      <w:start w:val="1"/>
      <w:numFmt w:val="decimal"/>
      <w:lvlText w:val="%1)"/>
      <w:lvlJc w:val="left"/>
      <w:pPr>
        <w:tabs>
          <w:tab w:val="num" w:pos="3301"/>
        </w:tabs>
        <w:ind w:left="3301" w:hanging="360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86AB6"/>
    <w:multiLevelType w:val="multilevel"/>
    <w:tmpl w:val="CC94EAD0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8" w15:restartNumberingAfterBreak="0">
    <w:nsid w:val="10176CA6"/>
    <w:multiLevelType w:val="hybridMultilevel"/>
    <w:tmpl w:val="5DC00D12"/>
    <w:lvl w:ilvl="0" w:tplc="A2E4AEC4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08D"/>
    <w:multiLevelType w:val="multilevel"/>
    <w:tmpl w:val="75BABBD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731940"/>
    <w:multiLevelType w:val="hybridMultilevel"/>
    <w:tmpl w:val="1B6AFB8C"/>
    <w:lvl w:ilvl="0" w:tplc="B83200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F3F"/>
    <w:multiLevelType w:val="hybridMultilevel"/>
    <w:tmpl w:val="C2E0A098"/>
    <w:lvl w:ilvl="0" w:tplc="8C2CEA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F1DDD"/>
    <w:multiLevelType w:val="multilevel"/>
    <w:tmpl w:val="A172FF4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3471B26"/>
    <w:multiLevelType w:val="hybridMultilevel"/>
    <w:tmpl w:val="00D42298"/>
    <w:lvl w:ilvl="0" w:tplc="F90AB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28B7"/>
    <w:multiLevelType w:val="hybridMultilevel"/>
    <w:tmpl w:val="CE400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B68E5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6" w15:restartNumberingAfterBreak="0">
    <w:nsid w:val="2E384534"/>
    <w:multiLevelType w:val="multilevel"/>
    <w:tmpl w:val="4DE817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E663AF2"/>
    <w:multiLevelType w:val="hybridMultilevel"/>
    <w:tmpl w:val="4998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F473CEB"/>
    <w:multiLevelType w:val="multilevel"/>
    <w:tmpl w:val="FBE4F12A"/>
    <w:lvl w:ilvl="0">
      <w:start w:val="1"/>
      <w:numFmt w:val="lowerLetter"/>
      <w:lvlText w:val="%1)"/>
      <w:lvlJc w:val="left"/>
      <w:pPr>
        <w:ind w:left="779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13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9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3776982"/>
    <w:multiLevelType w:val="hybridMultilevel"/>
    <w:tmpl w:val="6B145446"/>
    <w:lvl w:ilvl="0" w:tplc="92508E0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8B1"/>
    <w:multiLevelType w:val="multilevel"/>
    <w:tmpl w:val="A54C0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</w:rPr>
    </w:lvl>
  </w:abstractNum>
  <w:abstractNum w:abstractNumId="24" w15:restartNumberingAfterBreak="0">
    <w:nsid w:val="4F0E010D"/>
    <w:multiLevelType w:val="multilevel"/>
    <w:tmpl w:val="8102A4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/>
      </w:rPr>
    </w:lvl>
  </w:abstractNum>
  <w:abstractNum w:abstractNumId="25" w15:restartNumberingAfterBreak="0">
    <w:nsid w:val="4F384AAF"/>
    <w:multiLevelType w:val="multilevel"/>
    <w:tmpl w:val="040CB8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6" w15:restartNumberingAfterBreak="0">
    <w:nsid w:val="4FC9099C"/>
    <w:multiLevelType w:val="multilevel"/>
    <w:tmpl w:val="712ACB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7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A65D1"/>
    <w:multiLevelType w:val="multilevel"/>
    <w:tmpl w:val="CC626C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9" w15:restartNumberingAfterBreak="0">
    <w:nsid w:val="5A802B84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77A"/>
    <w:multiLevelType w:val="hybridMultilevel"/>
    <w:tmpl w:val="E8A23E7C"/>
    <w:lvl w:ilvl="0" w:tplc="91DAF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12910"/>
    <w:multiLevelType w:val="multilevel"/>
    <w:tmpl w:val="214811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abstractNum w:abstractNumId="35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6" w15:restartNumberingAfterBreak="0">
    <w:nsid w:val="6E877090"/>
    <w:multiLevelType w:val="hybridMultilevel"/>
    <w:tmpl w:val="5D4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E1EA1"/>
    <w:multiLevelType w:val="multilevel"/>
    <w:tmpl w:val="BAF03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8" w15:restartNumberingAfterBreak="0">
    <w:nsid w:val="7A3359B5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6E2437"/>
    <w:multiLevelType w:val="hybridMultilevel"/>
    <w:tmpl w:val="2430C4A2"/>
    <w:lvl w:ilvl="0" w:tplc="F0440B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7208">
    <w:abstractNumId w:val="0"/>
  </w:num>
  <w:num w:numId="2" w16cid:durableId="264192624">
    <w:abstractNumId w:val="1"/>
  </w:num>
  <w:num w:numId="3" w16cid:durableId="1422944785">
    <w:abstractNumId w:val="2"/>
  </w:num>
  <w:num w:numId="4" w16cid:durableId="236747983">
    <w:abstractNumId w:val="3"/>
  </w:num>
  <w:num w:numId="5" w16cid:durableId="1076395542">
    <w:abstractNumId w:val="18"/>
  </w:num>
  <w:num w:numId="6" w16cid:durableId="1290551679">
    <w:abstractNumId w:val="21"/>
  </w:num>
  <w:num w:numId="7" w16cid:durableId="186717143">
    <w:abstractNumId w:val="37"/>
  </w:num>
  <w:num w:numId="8" w16cid:durableId="1022978128">
    <w:abstractNumId w:val="15"/>
  </w:num>
  <w:num w:numId="9" w16cid:durableId="615521562">
    <w:abstractNumId w:val="26"/>
  </w:num>
  <w:num w:numId="10" w16cid:durableId="849218070">
    <w:abstractNumId w:val="25"/>
  </w:num>
  <w:num w:numId="11" w16cid:durableId="442381121">
    <w:abstractNumId w:val="12"/>
  </w:num>
  <w:num w:numId="12" w16cid:durableId="667564513">
    <w:abstractNumId w:val="19"/>
  </w:num>
  <w:num w:numId="13" w16cid:durableId="1891727308">
    <w:abstractNumId w:val="5"/>
  </w:num>
  <w:num w:numId="14" w16cid:durableId="1634483124">
    <w:abstractNumId w:val="7"/>
  </w:num>
  <w:num w:numId="15" w16cid:durableId="411706336">
    <w:abstractNumId w:val="28"/>
  </w:num>
  <w:num w:numId="16" w16cid:durableId="349141853">
    <w:abstractNumId w:val="20"/>
  </w:num>
  <w:num w:numId="17" w16cid:durableId="916087876">
    <w:abstractNumId w:val="24"/>
  </w:num>
  <w:num w:numId="18" w16cid:durableId="1573855656">
    <w:abstractNumId w:val="27"/>
  </w:num>
  <w:num w:numId="19" w16cid:durableId="405107756">
    <w:abstractNumId w:val="11"/>
  </w:num>
  <w:num w:numId="20" w16cid:durableId="2140100038">
    <w:abstractNumId w:val="10"/>
  </w:num>
  <w:num w:numId="21" w16cid:durableId="1117601053">
    <w:abstractNumId w:val="29"/>
  </w:num>
  <w:num w:numId="22" w16cid:durableId="957221963">
    <w:abstractNumId w:val="38"/>
  </w:num>
  <w:num w:numId="23" w16cid:durableId="1506246520">
    <w:abstractNumId w:val="22"/>
  </w:num>
  <w:num w:numId="24" w16cid:durableId="2053116202">
    <w:abstractNumId w:val="33"/>
  </w:num>
  <w:num w:numId="25" w16cid:durableId="1250387348">
    <w:abstractNumId w:val="16"/>
  </w:num>
  <w:num w:numId="26" w16cid:durableId="724184255">
    <w:abstractNumId w:val="9"/>
  </w:num>
  <w:num w:numId="27" w16cid:durableId="1337146789">
    <w:abstractNumId w:val="17"/>
  </w:num>
  <w:num w:numId="28" w16cid:durableId="1450315312">
    <w:abstractNumId w:val="34"/>
  </w:num>
  <w:num w:numId="29" w16cid:durableId="1818523818">
    <w:abstractNumId w:val="23"/>
  </w:num>
  <w:num w:numId="30" w16cid:durableId="324629749">
    <w:abstractNumId w:val="13"/>
  </w:num>
  <w:num w:numId="31" w16cid:durableId="489060653">
    <w:abstractNumId w:val="35"/>
  </w:num>
  <w:num w:numId="32" w16cid:durableId="1572305595">
    <w:abstractNumId w:val="6"/>
  </w:num>
  <w:num w:numId="33" w16cid:durableId="674650648">
    <w:abstractNumId w:val="8"/>
  </w:num>
  <w:num w:numId="34" w16cid:durableId="1116946610">
    <w:abstractNumId w:val="36"/>
  </w:num>
  <w:num w:numId="35" w16cid:durableId="2092071803">
    <w:abstractNumId w:val="32"/>
  </w:num>
  <w:num w:numId="36" w16cid:durableId="450318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2970200">
    <w:abstractNumId w:val="31"/>
  </w:num>
  <w:num w:numId="38" w16cid:durableId="1937208440">
    <w:abstractNumId w:val="14"/>
  </w:num>
  <w:num w:numId="39" w16cid:durableId="2048213486">
    <w:abstractNumId w:val="39"/>
  </w:num>
  <w:num w:numId="40" w16cid:durableId="176364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DC"/>
    <w:rsid w:val="00097D83"/>
    <w:rsid w:val="00181877"/>
    <w:rsid w:val="001D661B"/>
    <w:rsid w:val="00417A2A"/>
    <w:rsid w:val="0047500C"/>
    <w:rsid w:val="005846A3"/>
    <w:rsid w:val="006C21DC"/>
    <w:rsid w:val="0086289C"/>
    <w:rsid w:val="00880AE4"/>
    <w:rsid w:val="00912391"/>
    <w:rsid w:val="00A274B7"/>
    <w:rsid w:val="00D43221"/>
    <w:rsid w:val="00EB6F76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EA02"/>
  <w15:chartTrackingRefBased/>
  <w15:docId w15:val="{8E5BE5FD-B67A-448D-A21E-B09A553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DC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6C21DC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6C21DC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6C21DC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1DC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C21DC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C21DC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uiPriority w:val="99"/>
    <w:rsid w:val="006C21DC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6C21DC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6C21D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6C21DC"/>
    <w:rPr>
      <w:rFonts w:ascii="Liberation Serif" w:eastAsia="SimSun" w:hAnsi="Liberation Serif" w:cs="Arial"/>
      <w:kern w:val="1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qFormat/>
    <w:rsid w:val="006C21DC"/>
    <w:pPr>
      <w:ind w:left="720"/>
    </w:pPr>
    <w:rPr>
      <w:rFonts w:cs="Mangal"/>
      <w:szCs w:val="21"/>
    </w:rPr>
  </w:style>
  <w:style w:type="paragraph" w:customStyle="1" w:styleId="Nagwek20">
    <w:name w:val="Nagłówek2"/>
    <w:basedOn w:val="Normalny"/>
    <w:rsid w:val="006C21DC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uiPriority w:val="99"/>
    <w:qFormat/>
    <w:rsid w:val="006C21DC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Standard">
    <w:name w:val="Standard"/>
    <w:qFormat/>
    <w:rsid w:val="006C2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6C21DC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1DC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table" w:styleId="Tabela-Siatka">
    <w:name w:val="Table Grid"/>
    <w:basedOn w:val="Standardowy"/>
    <w:uiPriority w:val="39"/>
    <w:rsid w:val="006C21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6C21DC"/>
    <w:pPr>
      <w:spacing w:after="140" w:line="288" w:lineRule="auto"/>
    </w:pPr>
    <w:rPr>
      <w:rFonts w:cs="Arial"/>
      <w:lang w:bidi="hi-IN"/>
    </w:rPr>
  </w:style>
  <w:style w:type="paragraph" w:styleId="NormalnyWeb">
    <w:name w:val="Normal (Web)"/>
    <w:basedOn w:val="Normalny"/>
    <w:uiPriority w:val="99"/>
    <w:unhideWhenUsed/>
    <w:rsid w:val="006C21DC"/>
    <w:pPr>
      <w:widowControl/>
      <w:suppressAutoHyphens w:val="0"/>
      <w:spacing w:line="240" w:lineRule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qFormat/>
    <w:locked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paragraph" w:customStyle="1" w:styleId="Default">
    <w:name w:val="Default"/>
    <w:rsid w:val="006C21DC"/>
    <w:pPr>
      <w:autoSpaceDE w:val="0"/>
      <w:autoSpaceDN w:val="0"/>
      <w:adjustRightInd w:val="0"/>
      <w:spacing w:after="0" w:line="240" w:lineRule="auto"/>
    </w:pPr>
    <w:rPr>
      <w:rFonts w:ascii="Poppins" w:eastAsia="SimSun" w:hAnsi="Poppins" w:cs="Poppins"/>
      <w:color w:val="000000"/>
      <w:kern w:val="0"/>
      <w:sz w:val="24"/>
      <w:szCs w:val="24"/>
      <w14:ligatures w14:val="none"/>
    </w:rPr>
  </w:style>
  <w:style w:type="character" w:styleId="Uwydatnienie">
    <w:name w:val="Emphasis"/>
    <w:rsid w:val="006C21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1D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DC"/>
    <w:rPr>
      <w:rFonts w:ascii="Segoe UI" w:eastAsia="SimSun" w:hAnsi="Segoe UI" w:cs="Mangal"/>
      <w:kern w:val="1"/>
      <w:sz w:val="18"/>
      <w:szCs w:val="16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C21D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21DC"/>
    <w:rPr>
      <w:rFonts w:ascii="Liberation Serif" w:eastAsia="SimSun" w:hAnsi="Liberation Serif" w:cs="Mangal"/>
      <w:kern w:val="1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1D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6C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21DC"/>
    <w:rPr>
      <w:rFonts w:eastAsiaTheme="minorEastAsia"/>
      <w:kern w:val="0"/>
      <w:lang w:eastAsia="pl-PL"/>
      <w14:ligatures w14:val="none"/>
    </w:rPr>
  </w:style>
  <w:style w:type="numbering" w:customStyle="1" w:styleId="WWOutlineListStyle9">
    <w:name w:val="WW_OutlineListStyle_9"/>
    <w:basedOn w:val="Bezlisty"/>
    <w:rsid w:val="006C21DC"/>
    <w:pPr>
      <w:numPr>
        <w:numId w:val="28"/>
      </w:numPr>
    </w:pPr>
  </w:style>
  <w:style w:type="numbering" w:customStyle="1" w:styleId="WWNum2">
    <w:name w:val="WWNum2"/>
    <w:basedOn w:val="Bezlisty"/>
    <w:rsid w:val="006C21D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e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C58C-1B53-44B7-8481-8C3DAE9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Ewa Krynke</cp:lastModifiedBy>
  <cp:revision>5</cp:revision>
  <cp:lastPrinted>2023-10-16T08:58:00Z</cp:lastPrinted>
  <dcterms:created xsi:type="dcterms:W3CDTF">2023-10-16T08:54:00Z</dcterms:created>
  <dcterms:modified xsi:type="dcterms:W3CDTF">2024-03-13T14:26:00Z</dcterms:modified>
</cp:coreProperties>
</file>