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1910F" w14:textId="77777777" w:rsidR="00163D64" w:rsidRDefault="00163D64" w:rsidP="008D2AFE">
      <w:pPr>
        <w:keepNext/>
        <w:spacing w:after="0" w:line="360" w:lineRule="auto"/>
        <w:rPr>
          <w:rFonts w:cstheme="minorHAnsi"/>
          <w:lang w:eastAsia="pl-PL"/>
        </w:rPr>
      </w:pPr>
    </w:p>
    <w:p w14:paraId="227E1E4A" w14:textId="67B4DD7D" w:rsidR="00696613" w:rsidRPr="004757D3" w:rsidRDefault="00696613" w:rsidP="008D2AFE">
      <w:pPr>
        <w:keepNext/>
        <w:spacing w:after="0" w:line="360" w:lineRule="auto"/>
        <w:rPr>
          <w:rFonts w:cstheme="minorHAnsi"/>
          <w:lang w:eastAsia="pl-PL"/>
        </w:rPr>
      </w:pPr>
      <w:r w:rsidRPr="004757D3">
        <w:rPr>
          <w:rFonts w:cstheme="minorHAnsi"/>
          <w:lang w:eastAsia="pl-PL"/>
        </w:rPr>
        <w:t xml:space="preserve">Białystok, </w:t>
      </w:r>
      <w:r w:rsidR="004757D3" w:rsidRPr="004757D3">
        <w:rPr>
          <w:rFonts w:cstheme="minorHAnsi"/>
          <w:lang w:eastAsia="pl-PL"/>
        </w:rPr>
        <w:t>1</w:t>
      </w:r>
      <w:r w:rsidR="00A42664">
        <w:rPr>
          <w:rFonts w:cstheme="minorHAnsi"/>
          <w:lang w:eastAsia="pl-PL"/>
        </w:rPr>
        <w:t>6</w:t>
      </w:r>
      <w:r w:rsidR="006B65ED" w:rsidRPr="004757D3">
        <w:rPr>
          <w:rFonts w:cstheme="minorHAnsi"/>
          <w:lang w:eastAsia="pl-PL"/>
        </w:rPr>
        <w:t>.</w:t>
      </w:r>
      <w:r w:rsidR="00A42664">
        <w:rPr>
          <w:rFonts w:cstheme="minorHAnsi"/>
          <w:lang w:eastAsia="pl-PL"/>
        </w:rPr>
        <w:t>02</w:t>
      </w:r>
      <w:r w:rsidR="006B65ED" w:rsidRPr="004757D3">
        <w:rPr>
          <w:rFonts w:cstheme="minorHAnsi"/>
          <w:lang w:eastAsia="pl-PL"/>
        </w:rPr>
        <w:t>.</w:t>
      </w:r>
      <w:r w:rsidR="00F77C19" w:rsidRPr="004757D3">
        <w:rPr>
          <w:rFonts w:cstheme="minorHAnsi"/>
          <w:lang w:eastAsia="pl-PL"/>
        </w:rPr>
        <w:t>202</w:t>
      </w:r>
      <w:r w:rsidR="00A42664">
        <w:rPr>
          <w:rFonts w:cstheme="minorHAnsi"/>
          <w:lang w:eastAsia="pl-PL"/>
        </w:rPr>
        <w:t>4</w:t>
      </w:r>
      <w:r w:rsidRPr="004757D3">
        <w:rPr>
          <w:rFonts w:cstheme="minorHAnsi"/>
          <w:lang w:eastAsia="pl-PL"/>
        </w:rPr>
        <w:t xml:space="preserve"> r.</w:t>
      </w:r>
    </w:p>
    <w:p w14:paraId="5D075578" w14:textId="617C652E" w:rsidR="00A42664" w:rsidRPr="00050540" w:rsidRDefault="004757D3" w:rsidP="004757D3">
      <w:pPr>
        <w:pStyle w:val="Akapitzlist"/>
        <w:spacing w:line="360" w:lineRule="auto"/>
        <w:ind w:left="0"/>
        <w:rPr>
          <w:rFonts w:cstheme="minorHAnsi"/>
          <w:b/>
          <w:sz w:val="22"/>
          <w:szCs w:val="22"/>
          <w:lang w:val="it-IT" w:eastAsia="it-IT"/>
        </w:rPr>
      </w:pPr>
      <w:r w:rsidRPr="00050540">
        <w:rPr>
          <w:rFonts w:cstheme="minorHAnsi"/>
          <w:sz w:val="22"/>
          <w:szCs w:val="22"/>
          <w:lang w:val="it-IT" w:eastAsia="it-IT"/>
        </w:rPr>
        <w:t xml:space="preserve">Dotyczy postępowania prowadzonego w trybie przetargu nieograniczonego pn. </w:t>
      </w:r>
      <w:r w:rsidR="00A42664" w:rsidRPr="00050540">
        <w:rPr>
          <w:rFonts w:cstheme="minorHAnsi"/>
          <w:b/>
          <w:sz w:val="22"/>
          <w:szCs w:val="22"/>
          <w:lang w:val="it-IT" w:eastAsia="it-IT"/>
        </w:rPr>
        <w:t xml:space="preserve">Wykonanie badań WBMR (Rezonans Magnetyczny Całego Ciała) dla 157 pacjentów włączonych do niekomercyjnego badania klinicznego w projekcie pn.: „Badanie porównawcze wartości klinicznej innowacyjnych technik obrazowania całego ciała WBMR i PET/MR względem PET/CT oraz standardowej ścieżki diagnostycznej </w:t>
      </w:r>
      <w:r w:rsidR="00A42664" w:rsidRPr="00050540">
        <w:rPr>
          <w:rFonts w:cstheme="minorHAnsi"/>
          <w:b/>
          <w:sz w:val="22"/>
          <w:szCs w:val="22"/>
          <w:lang w:val="it-IT" w:eastAsia="it-IT"/>
        </w:rPr>
        <w:br/>
        <w:t xml:space="preserve">w przedoperacyjnej ocenie stadium zaawansowania zmian u chorych na raka piersi”, </w:t>
      </w:r>
      <w:r w:rsidR="00A42664" w:rsidRPr="00050540">
        <w:rPr>
          <w:rFonts w:cstheme="minorHAnsi"/>
          <w:b/>
          <w:sz w:val="22"/>
          <w:szCs w:val="22"/>
          <w:lang w:val="it-IT" w:eastAsia="it-IT"/>
        </w:rPr>
        <w:br/>
        <w:t>nr 2023/ABM/01/00012, finansowanym przez Agencję Badań Medycznych.</w:t>
      </w:r>
    </w:p>
    <w:p w14:paraId="51D60F25" w14:textId="77777777" w:rsidR="00A42E71" w:rsidRDefault="00A42E71" w:rsidP="004757D3">
      <w:pPr>
        <w:keepNext/>
        <w:spacing w:after="0" w:line="360" w:lineRule="auto"/>
        <w:ind w:left="-357" w:firstLine="340"/>
        <w:outlineLvl w:val="0"/>
        <w:rPr>
          <w:rFonts w:eastAsia="Times New Roman" w:cs="Calibri"/>
          <w:lang w:eastAsia="pl-PL"/>
        </w:rPr>
      </w:pPr>
    </w:p>
    <w:p w14:paraId="74CCB48A" w14:textId="76B9DEBD" w:rsidR="004757D3" w:rsidRPr="004757D3" w:rsidRDefault="004757D3" w:rsidP="004757D3">
      <w:pPr>
        <w:keepNext/>
        <w:spacing w:after="0" w:line="360" w:lineRule="auto"/>
        <w:ind w:left="-357" w:firstLine="340"/>
        <w:outlineLvl w:val="0"/>
        <w:rPr>
          <w:rFonts w:cs="Calibri"/>
          <w:b/>
          <w:bCs/>
        </w:rPr>
      </w:pPr>
      <w:r w:rsidRPr="004757D3">
        <w:rPr>
          <w:rFonts w:eastAsia="Times New Roman" w:cs="Calibri"/>
          <w:lang w:eastAsia="pl-PL"/>
        </w:rPr>
        <w:t xml:space="preserve">Nr sprawy: </w:t>
      </w:r>
      <w:r w:rsidRPr="004757D3">
        <w:rPr>
          <w:rFonts w:cs="Calibri"/>
          <w:b/>
          <w:bCs/>
        </w:rPr>
        <w:t>AZP.25.</w:t>
      </w:r>
      <w:r w:rsidR="00A42664">
        <w:rPr>
          <w:rFonts w:cs="Calibri"/>
          <w:b/>
          <w:bCs/>
        </w:rPr>
        <w:t>2</w:t>
      </w:r>
      <w:r w:rsidRPr="004757D3">
        <w:rPr>
          <w:rFonts w:cs="Calibri"/>
          <w:b/>
          <w:bCs/>
        </w:rPr>
        <w:t>.</w:t>
      </w:r>
      <w:r w:rsidR="00A42664">
        <w:rPr>
          <w:rFonts w:cs="Calibri"/>
          <w:b/>
          <w:bCs/>
        </w:rPr>
        <w:t>20</w:t>
      </w:r>
      <w:r w:rsidRPr="004757D3">
        <w:rPr>
          <w:rFonts w:cs="Calibri"/>
          <w:b/>
          <w:bCs/>
        </w:rPr>
        <w:t>.2023</w:t>
      </w:r>
    </w:p>
    <w:p w14:paraId="6C37151B" w14:textId="77777777" w:rsidR="004757D3" w:rsidRPr="004757D3" w:rsidRDefault="004757D3" w:rsidP="004757D3">
      <w:pPr>
        <w:keepNext/>
        <w:spacing w:after="0" w:line="360" w:lineRule="auto"/>
        <w:ind w:left="-357" w:firstLine="340"/>
        <w:outlineLvl w:val="0"/>
        <w:rPr>
          <w:rFonts w:cs="Calibri"/>
          <w:b/>
          <w:bCs/>
        </w:rPr>
      </w:pPr>
    </w:p>
    <w:p w14:paraId="513226D0" w14:textId="77777777" w:rsidR="00744F48" w:rsidRPr="004757D3" w:rsidRDefault="00744F48" w:rsidP="008D2AFE">
      <w:pPr>
        <w:keepNext/>
        <w:spacing w:after="0" w:line="360" w:lineRule="auto"/>
        <w:rPr>
          <w:rFonts w:cstheme="minorHAnsi"/>
          <w:b/>
          <w:lang w:eastAsia="pl-PL"/>
        </w:rPr>
      </w:pPr>
      <w:r w:rsidRPr="004757D3">
        <w:rPr>
          <w:rFonts w:cstheme="minorHAnsi"/>
          <w:b/>
          <w:lang w:eastAsia="pl-PL"/>
        </w:rPr>
        <w:t xml:space="preserve">Informacja z otwarcia ofert </w:t>
      </w:r>
    </w:p>
    <w:p w14:paraId="530A18F8" w14:textId="77777777" w:rsidR="008D2AFE" w:rsidRPr="008D2AFE" w:rsidRDefault="008D2AFE" w:rsidP="008D2AFE">
      <w:pPr>
        <w:keepNext/>
        <w:spacing w:after="0" w:line="360" w:lineRule="auto"/>
        <w:rPr>
          <w:rFonts w:cstheme="minorHAnsi"/>
          <w:b/>
          <w:lang w:eastAsia="pl-PL"/>
        </w:rPr>
      </w:pPr>
    </w:p>
    <w:p w14:paraId="544EB612" w14:textId="6EE28BFF" w:rsidR="00744F48" w:rsidRPr="008D2AFE" w:rsidRDefault="00744F48" w:rsidP="008D2AFE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D2AFE">
        <w:rPr>
          <w:rFonts w:cstheme="minorHAnsi"/>
        </w:rPr>
        <w:t>Działając na podstawie art. 222 ust. 5 ustawy z dnia 11 września 2019 r. Prawo zamówień publicznych (Dz. U. z 202</w:t>
      </w:r>
      <w:r w:rsidR="00BC4584">
        <w:rPr>
          <w:rFonts w:cstheme="minorHAnsi"/>
        </w:rPr>
        <w:t>3</w:t>
      </w:r>
      <w:r w:rsidRPr="008D2AFE">
        <w:rPr>
          <w:rFonts w:cstheme="minorHAnsi"/>
        </w:rPr>
        <w:t xml:space="preserve"> r. poz. </w:t>
      </w:r>
      <w:r w:rsidR="00BC4584">
        <w:rPr>
          <w:rFonts w:cstheme="minorHAnsi"/>
        </w:rPr>
        <w:t>1605</w:t>
      </w:r>
      <w:r w:rsidRPr="008D2AFE">
        <w:rPr>
          <w:rFonts w:cstheme="minorHAnsi"/>
        </w:rPr>
        <w:t xml:space="preserve"> ze zm.) Zamawiający przekazuje następujące informacje o:</w:t>
      </w:r>
    </w:p>
    <w:p w14:paraId="62EE5ED8" w14:textId="7D94D42B" w:rsidR="00744F48" w:rsidRPr="00196320" w:rsidRDefault="00744F48" w:rsidP="008D2AFE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D2AFE">
        <w:rPr>
          <w:rFonts w:cstheme="minorHAnsi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5925"/>
        <w:gridCol w:w="2693"/>
      </w:tblGrid>
      <w:tr w:rsidR="00744F48" w:rsidRPr="000A72F0" w14:paraId="66468B0E" w14:textId="77777777" w:rsidTr="00744F48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C22E04" w14:textId="65478CA6" w:rsidR="00744F48" w:rsidRPr="000A72F0" w:rsidRDefault="00744F4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0A72F0">
              <w:rPr>
                <w:rFonts w:cstheme="minorHAnsi"/>
                <w:b/>
                <w:bCs/>
                <w:color w:val="000000"/>
              </w:rPr>
              <w:t>Nr oferty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6C0B9F" w14:textId="77777777" w:rsidR="00744F48" w:rsidRPr="000A72F0" w:rsidRDefault="00744F4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0A72F0">
              <w:rPr>
                <w:rFonts w:cstheme="minorHAns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06A722" w14:textId="797ADEFD" w:rsidR="00744F48" w:rsidRPr="000A72F0" w:rsidRDefault="00744F4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0A72F0">
              <w:rPr>
                <w:rFonts w:cstheme="minorHAnsi"/>
                <w:b/>
                <w:bCs/>
                <w:color w:val="000000"/>
              </w:rPr>
              <w:t>Cena ofertowa brutto</w:t>
            </w:r>
          </w:p>
        </w:tc>
      </w:tr>
      <w:tr w:rsidR="00744F48" w:rsidRPr="009819D4" w14:paraId="36D829C0" w14:textId="77777777" w:rsidTr="00744F48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F3F1E6" w14:textId="519E5563" w:rsidR="00744F48" w:rsidRPr="009819D4" w:rsidRDefault="00011400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9819D4">
              <w:rPr>
                <w:rFonts w:cstheme="minorHAnsi"/>
                <w:bCs/>
                <w:color w:val="000000"/>
              </w:rPr>
              <w:t>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B00B06" w14:textId="77777777" w:rsidR="00A42664" w:rsidRPr="009819D4" w:rsidRDefault="00A42664" w:rsidP="00A4266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9819D4">
              <w:rPr>
                <w:rFonts w:cstheme="minorHAnsi"/>
                <w:color w:val="000000"/>
              </w:rPr>
              <w:t>LOMiRT</w:t>
            </w:r>
            <w:proofErr w:type="spellEnd"/>
            <w:r w:rsidRPr="009819D4">
              <w:rPr>
                <w:rFonts w:cstheme="minorHAnsi"/>
                <w:color w:val="000000"/>
              </w:rPr>
              <w:t xml:space="preserve"> UMB Sp. z o.o.</w:t>
            </w:r>
          </w:p>
          <w:p w14:paraId="3D93D5C7" w14:textId="40A3B25B" w:rsidR="00744F48" w:rsidRPr="009819D4" w:rsidRDefault="00A42664" w:rsidP="00A4266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819D4">
              <w:rPr>
                <w:rFonts w:cstheme="minorHAnsi"/>
                <w:color w:val="000000"/>
              </w:rPr>
              <w:t>ul. Żurawia 71a, 15-540 Białystok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7D093C" w14:textId="2DA9E692" w:rsidR="00744F48" w:rsidRPr="009819D4" w:rsidRDefault="00A42664" w:rsidP="000A72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819D4">
              <w:rPr>
                <w:rFonts w:cstheme="minorHAnsi"/>
                <w:bCs/>
              </w:rPr>
              <w:t>192</w:t>
            </w:r>
            <w:r w:rsidR="00A42698">
              <w:rPr>
                <w:rFonts w:cstheme="minorHAnsi"/>
                <w:bCs/>
              </w:rPr>
              <w:t> </w:t>
            </w:r>
            <w:r w:rsidRPr="009819D4">
              <w:rPr>
                <w:rFonts w:cstheme="minorHAnsi"/>
                <w:bCs/>
              </w:rPr>
              <w:t>639</w:t>
            </w:r>
            <w:r w:rsidR="00A42698">
              <w:rPr>
                <w:rFonts w:cstheme="minorHAnsi"/>
                <w:bCs/>
              </w:rPr>
              <w:t>,00</w:t>
            </w:r>
            <w:r w:rsidRPr="009819D4">
              <w:rPr>
                <w:rFonts w:cstheme="minorHAnsi"/>
                <w:bCs/>
              </w:rPr>
              <w:t xml:space="preserve"> zł</w:t>
            </w:r>
            <w:bookmarkStart w:id="0" w:name="_GoBack"/>
            <w:bookmarkEnd w:id="0"/>
          </w:p>
        </w:tc>
      </w:tr>
    </w:tbl>
    <w:p w14:paraId="4A5920C4" w14:textId="77777777" w:rsidR="00744F48" w:rsidRPr="008D2AFE" w:rsidRDefault="00744F48" w:rsidP="008D2AF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2DE225" w14:textId="77777777" w:rsidR="00E954B9" w:rsidRPr="008D2AFE" w:rsidRDefault="00E954B9" w:rsidP="008D2AFE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5AA4A44D" w14:textId="77777777" w:rsidR="00A42664" w:rsidRPr="00256645" w:rsidRDefault="00A42664" w:rsidP="00A42664">
      <w:pPr>
        <w:suppressAutoHyphens/>
        <w:spacing w:after="0" w:line="240" w:lineRule="auto"/>
        <w:rPr>
          <w:rFonts w:eastAsia="Times New Roman" w:cs="Calibri"/>
          <w:b/>
          <w:iCs/>
          <w:kern w:val="22"/>
          <w:lang w:val="it-IT" w:eastAsia="it-IT"/>
        </w:rPr>
      </w:pPr>
      <w:r w:rsidRPr="00256645">
        <w:rPr>
          <w:rFonts w:eastAsia="Times New Roman" w:cs="Calibri"/>
          <w:b/>
          <w:spacing w:val="-2"/>
          <w:lang w:eastAsia="pl-PL"/>
        </w:rPr>
        <w:t>W</w:t>
      </w:r>
      <w:r w:rsidRPr="00256645">
        <w:rPr>
          <w:rFonts w:eastAsia="Times New Roman" w:cs="Calibri"/>
          <w:spacing w:val="-2"/>
          <w:lang w:eastAsia="pl-PL"/>
        </w:rPr>
        <w:t xml:space="preserve"> </w:t>
      </w:r>
      <w:r w:rsidRPr="00256645">
        <w:rPr>
          <w:rFonts w:eastAsia="Times New Roman" w:cs="Calibri"/>
          <w:b/>
          <w:spacing w:val="-2"/>
          <w:lang w:eastAsia="pl-PL"/>
        </w:rPr>
        <w:t xml:space="preserve">imieniu </w:t>
      </w:r>
      <w:r w:rsidRPr="00256645">
        <w:rPr>
          <w:rFonts w:eastAsia="Times New Roman" w:cs="Calibri"/>
          <w:b/>
          <w:bCs/>
          <w:lang w:eastAsia="pl-PL"/>
        </w:rPr>
        <w:t>Zamawiającego</w:t>
      </w:r>
    </w:p>
    <w:p w14:paraId="793FFE2D" w14:textId="77777777" w:rsidR="00A42664" w:rsidRDefault="00A42664" w:rsidP="00A42664">
      <w:pPr>
        <w:suppressAutoHyphens/>
        <w:spacing w:after="0" w:line="240" w:lineRule="auto"/>
        <w:rPr>
          <w:rFonts w:eastAsia="Times New Roman" w:cs="Calibri"/>
          <w:b/>
          <w:lang w:eastAsia="pl-PL"/>
        </w:rPr>
      </w:pPr>
      <w:r w:rsidRPr="00256645">
        <w:rPr>
          <w:rFonts w:eastAsia="Times New Roman" w:cs="Calibri"/>
          <w:b/>
          <w:lang w:eastAsia="pl-PL"/>
        </w:rPr>
        <w:t xml:space="preserve">Prorektor ds. Klinicznych i Szkolenia Zawodowego UMB </w:t>
      </w:r>
    </w:p>
    <w:p w14:paraId="27070D3E" w14:textId="77777777" w:rsidR="00A42664" w:rsidRDefault="00A42664" w:rsidP="00A42664">
      <w:pPr>
        <w:suppressAutoHyphens/>
        <w:spacing w:after="0" w:line="240" w:lineRule="auto"/>
        <w:rPr>
          <w:rFonts w:eastAsia="Times New Roman" w:cs="Calibri"/>
          <w:b/>
          <w:lang w:eastAsia="pl-PL"/>
        </w:rPr>
      </w:pPr>
    </w:p>
    <w:p w14:paraId="5493D7F7" w14:textId="77777777" w:rsidR="00A42664" w:rsidRDefault="00A42664" w:rsidP="00A42664">
      <w:pPr>
        <w:suppressAutoHyphens/>
        <w:spacing w:after="0" w:line="240" w:lineRule="auto"/>
        <w:rPr>
          <w:rFonts w:eastAsia="Times New Roman" w:cs="Calibri"/>
          <w:b/>
          <w:lang w:eastAsia="pl-PL"/>
        </w:rPr>
      </w:pPr>
    </w:p>
    <w:p w14:paraId="46D113C5" w14:textId="77777777" w:rsidR="00A42664" w:rsidRDefault="00A42664" w:rsidP="00A42664">
      <w:pPr>
        <w:suppressAutoHyphens/>
        <w:spacing w:after="0" w:line="240" w:lineRule="auto"/>
        <w:rPr>
          <w:rFonts w:eastAsia="Times New Roman" w:cs="Calibri"/>
          <w:b/>
          <w:lang w:eastAsia="pl-PL"/>
        </w:rPr>
      </w:pPr>
      <w:r w:rsidRPr="00256645">
        <w:rPr>
          <w:rFonts w:eastAsia="Times New Roman" w:cs="Calibri"/>
          <w:b/>
          <w:lang w:eastAsia="pl-PL"/>
        </w:rPr>
        <w:t>………….................................</w:t>
      </w:r>
    </w:p>
    <w:p w14:paraId="5DF03BC4" w14:textId="77777777" w:rsidR="00A42664" w:rsidRDefault="00A42664" w:rsidP="00A42664">
      <w:pPr>
        <w:suppressAutoHyphens/>
        <w:spacing w:after="0" w:line="240" w:lineRule="auto"/>
        <w:rPr>
          <w:rFonts w:eastAsia="Times New Roman" w:cs="Calibri"/>
          <w:b/>
          <w:lang w:eastAsia="pl-PL"/>
        </w:rPr>
      </w:pPr>
      <w:r w:rsidRPr="00256645">
        <w:rPr>
          <w:rFonts w:eastAsia="Times New Roman" w:cs="Calibri"/>
          <w:b/>
          <w:lang w:eastAsia="pl-PL"/>
        </w:rPr>
        <w:t xml:space="preserve">prof. dr hab. Janusz Dzięcioł </w:t>
      </w:r>
    </w:p>
    <w:p w14:paraId="6431A7D1" w14:textId="77777777" w:rsidR="00A42664" w:rsidRPr="00256645" w:rsidRDefault="00A42664" w:rsidP="00A42664">
      <w:pPr>
        <w:suppressAutoHyphens/>
        <w:spacing w:after="0" w:line="240" w:lineRule="auto"/>
        <w:rPr>
          <w:rFonts w:eastAsia="Times New Roman" w:cs="Calibri"/>
          <w:b/>
          <w:lang w:eastAsia="pl-PL"/>
        </w:rPr>
      </w:pPr>
      <w:r w:rsidRPr="00256645">
        <w:rPr>
          <w:rFonts w:eastAsia="Times New Roman" w:cs="Calibri"/>
          <w:b/>
          <w:lang w:eastAsia="pl-PL"/>
        </w:rPr>
        <w:t>/podpis na oryginale/</w:t>
      </w:r>
    </w:p>
    <w:p w14:paraId="472D4640" w14:textId="77777777" w:rsidR="008D2AFE" w:rsidRPr="008D2AFE" w:rsidRDefault="008D2AFE" w:rsidP="008D2AFE">
      <w:pPr>
        <w:spacing w:after="0" w:line="240" w:lineRule="auto"/>
        <w:rPr>
          <w:rFonts w:eastAsia="Times New Roman" w:cstheme="minorHAnsi"/>
          <w:bCs/>
          <w:lang w:eastAsia="pl-PL"/>
        </w:rPr>
      </w:pPr>
    </w:p>
    <w:sectPr w:rsidR="008D2AFE" w:rsidRPr="008D2AFE" w:rsidSect="00C40BA9">
      <w:headerReference w:type="default" r:id="rId8"/>
      <w:footerReference w:type="default" r:id="rId9"/>
      <w:pgSz w:w="11906" w:h="16838" w:code="9"/>
      <w:pgMar w:top="1276" w:right="851" w:bottom="1559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7054F" w14:textId="77777777" w:rsidR="00C70779" w:rsidRDefault="00C70779" w:rsidP="007D0747">
      <w:pPr>
        <w:spacing w:after="0" w:line="240" w:lineRule="auto"/>
      </w:pPr>
      <w:r>
        <w:separator/>
      </w:r>
    </w:p>
  </w:endnote>
  <w:endnote w:type="continuationSeparator" w:id="0">
    <w:p w14:paraId="5A3823D8" w14:textId="77777777" w:rsidR="00C70779" w:rsidRDefault="00C70779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37562" w14:textId="0248E188" w:rsidR="00421ECC" w:rsidRDefault="00421ECC" w:rsidP="00CB36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/>
        <w:sz w:val="16"/>
        <w:szCs w:val="16"/>
        <w:lang w:eastAsia="pl-PL"/>
      </w:rPr>
    </w:pPr>
    <w:bookmarkStart w:id="1" w:name="_Hlk63320999"/>
    <w:bookmarkStart w:id="2" w:name="_Hlk63321000"/>
    <w:r>
      <w:rPr>
        <w:rFonts w:ascii="Calibri" w:eastAsia="Calibri" w:hAnsi="Calibri" w:cs="Times New Roman"/>
        <w:noProof/>
        <w:sz w:val="16"/>
        <w:szCs w:val="16"/>
        <w:lang w:eastAsia="pl-PL"/>
      </w:rPr>
      <w:t>Uniwersytet Medyczny w Białymstoku, ul. Ja</w:t>
    </w:r>
    <w:r w:rsidR="00B93E61">
      <w:rPr>
        <w:rFonts w:ascii="Calibri" w:eastAsia="Calibri" w:hAnsi="Calibri" w:cs="Times New Roman"/>
        <w:noProof/>
        <w:sz w:val="16"/>
        <w:szCs w:val="16"/>
        <w:lang w:eastAsia="pl-PL"/>
      </w:rPr>
      <w:t>n</w:t>
    </w:r>
    <w:r>
      <w:rPr>
        <w:rFonts w:ascii="Calibri" w:eastAsia="Calibri" w:hAnsi="Calibri" w:cs="Times New Roman"/>
        <w:noProof/>
        <w:sz w:val="16"/>
        <w:szCs w:val="16"/>
        <w:lang w:eastAsia="pl-PL"/>
      </w:rPr>
      <w:t>a Kilińskiego 1, 15-089 Białystok</w:t>
    </w:r>
  </w:p>
  <w:bookmarkEnd w:id="1"/>
  <w:bookmarkEnd w:id="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FC2CC" w14:textId="77777777" w:rsidR="00C70779" w:rsidRDefault="00C70779" w:rsidP="007D0747">
      <w:pPr>
        <w:spacing w:after="0" w:line="240" w:lineRule="auto"/>
      </w:pPr>
      <w:r>
        <w:separator/>
      </w:r>
    </w:p>
  </w:footnote>
  <w:footnote w:type="continuationSeparator" w:id="0">
    <w:p w14:paraId="3E1B8D31" w14:textId="77777777" w:rsidR="00C70779" w:rsidRDefault="00C70779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068C395D" w:rsidR="00421ECC" w:rsidRDefault="00C40BA9" w:rsidP="00623812">
    <w:pPr>
      <w:pStyle w:val="Nagwek"/>
      <w:tabs>
        <w:tab w:val="clear" w:pos="9072"/>
      </w:tabs>
      <w:ind w:right="-1417"/>
    </w:pPr>
    <w:r w:rsidRPr="00C474A4">
      <w:rPr>
        <w:noProof/>
        <w:lang w:eastAsia="pl-PL"/>
      </w:rPr>
      <w:drawing>
        <wp:inline distT="0" distB="0" distL="0" distR="0" wp14:anchorId="0412ED3E" wp14:editId="07FCC131">
          <wp:extent cx="3131820" cy="754380"/>
          <wp:effectExtent l="0" t="0" r="0" b="7620"/>
          <wp:docPr id="2" name="Obraz 2" descr="https://www.umb.edu.pl/photo/image/logo_uczelni/logo-i-orzel.png?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s://www.umb.edu.pl/photo/image/logo_uczelni/logo-i-orzel.png?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86367280"/>
        <w:docPartObj>
          <w:docPartGallery w:val="Page Numbers (Margins)"/>
          <w:docPartUnique/>
        </w:docPartObj>
      </w:sdtPr>
      <w:sdtEndPr/>
      <w:sdtContent>
        <w:r w:rsidR="00421EC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421ECC" w:rsidRDefault="00421EC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A42698" w:rsidRPr="00A4269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421ECC" w:rsidRDefault="00421EC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A42698" w:rsidRPr="00A4269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E"/>
    <w:multiLevelType w:val="singleLevel"/>
    <w:tmpl w:val="E77E86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  <w:b w:val="0"/>
      </w:rPr>
    </w:lvl>
  </w:abstractNum>
  <w:abstractNum w:abstractNumId="29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30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3"/>
    <w:multiLevelType w:val="multilevel"/>
    <w:tmpl w:val="088410D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5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000026"/>
    <w:multiLevelType w:val="multilevel"/>
    <w:tmpl w:val="30069E5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0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07C12243"/>
    <w:multiLevelType w:val="multilevel"/>
    <w:tmpl w:val="0BDC6854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  <w:b w:val="0"/>
        <w:color w:val="auto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4" w:hanging="1800"/>
      </w:pPr>
      <w:rPr>
        <w:rFonts w:hint="default"/>
      </w:rPr>
    </w:lvl>
  </w:abstractNum>
  <w:abstractNum w:abstractNumId="44" w15:restartNumberingAfterBreak="0">
    <w:nsid w:val="096176F0"/>
    <w:multiLevelType w:val="hybridMultilevel"/>
    <w:tmpl w:val="BB2ACE68"/>
    <w:lvl w:ilvl="0" w:tplc="EFDC74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C1D6940"/>
    <w:multiLevelType w:val="hybridMultilevel"/>
    <w:tmpl w:val="5B66BD7C"/>
    <w:lvl w:ilvl="0" w:tplc="C45A31E6">
      <w:start w:val="8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11D8443F"/>
    <w:multiLevelType w:val="hybridMultilevel"/>
    <w:tmpl w:val="4CC69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4287D1A"/>
    <w:multiLevelType w:val="hybridMultilevel"/>
    <w:tmpl w:val="3210E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7C05599"/>
    <w:multiLevelType w:val="hybridMultilevel"/>
    <w:tmpl w:val="83781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1AE32C7D"/>
    <w:multiLevelType w:val="hybridMultilevel"/>
    <w:tmpl w:val="813C50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C7E51F7"/>
    <w:multiLevelType w:val="hybridMultilevel"/>
    <w:tmpl w:val="D660A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8A4A23"/>
    <w:multiLevelType w:val="hybridMultilevel"/>
    <w:tmpl w:val="92BE2588"/>
    <w:lvl w:ilvl="0" w:tplc="1C28A4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623317"/>
    <w:multiLevelType w:val="multilevel"/>
    <w:tmpl w:val="35BE2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22880708"/>
    <w:multiLevelType w:val="singleLevel"/>
    <w:tmpl w:val="F9223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22C40026"/>
    <w:multiLevelType w:val="hybridMultilevel"/>
    <w:tmpl w:val="2C5E65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5FD0248"/>
    <w:multiLevelType w:val="hybridMultilevel"/>
    <w:tmpl w:val="D1F2C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6F23C89"/>
    <w:multiLevelType w:val="hybridMultilevel"/>
    <w:tmpl w:val="38F2ECB6"/>
    <w:lvl w:ilvl="0" w:tplc="96A6E2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1" w:tplc="0F8CC82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7413549"/>
    <w:multiLevelType w:val="hybridMultilevel"/>
    <w:tmpl w:val="376A4E32"/>
    <w:lvl w:ilvl="0" w:tplc="CE120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CFA47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7DE2BB5"/>
    <w:multiLevelType w:val="hybridMultilevel"/>
    <w:tmpl w:val="7E92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B16A1E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34D46C03"/>
    <w:multiLevelType w:val="hybridMultilevel"/>
    <w:tmpl w:val="E1E25C6C"/>
    <w:lvl w:ilvl="0" w:tplc="225217A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343D64"/>
    <w:multiLevelType w:val="hybridMultilevel"/>
    <w:tmpl w:val="B59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04A1184"/>
    <w:multiLevelType w:val="hybridMultilevel"/>
    <w:tmpl w:val="C7C0C86E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0733DD4"/>
    <w:multiLevelType w:val="multilevel"/>
    <w:tmpl w:val="11426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8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69" w15:restartNumberingAfterBreak="0">
    <w:nsid w:val="42B4284A"/>
    <w:multiLevelType w:val="hybridMultilevel"/>
    <w:tmpl w:val="EA042916"/>
    <w:lvl w:ilvl="0" w:tplc="757EC7D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8F1486"/>
    <w:multiLevelType w:val="hybridMultilevel"/>
    <w:tmpl w:val="F8D6D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BE01F6C"/>
    <w:multiLevelType w:val="hybridMultilevel"/>
    <w:tmpl w:val="62B04EB2"/>
    <w:lvl w:ilvl="0" w:tplc="517EB6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0E207F"/>
    <w:multiLevelType w:val="hybridMultilevel"/>
    <w:tmpl w:val="492C8374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76455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Theme="minorHAnsi" w:eastAsiaTheme="minorHAnsi" w:hAnsiTheme="minorHAnsi" w:cstheme="minorHAnsi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6316DF7"/>
    <w:multiLevelType w:val="hybridMultilevel"/>
    <w:tmpl w:val="BE6E3BFC"/>
    <w:lvl w:ilvl="0" w:tplc="868ABB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57FE757D"/>
    <w:multiLevelType w:val="hybridMultilevel"/>
    <w:tmpl w:val="BF580BC6"/>
    <w:lvl w:ilvl="0" w:tplc="040E0862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F67807"/>
    <w:multiLevelType w:val="hybridMultilevel"/>
    <w:tmpl w:val="B786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BC5179"/>
    <w:multiLevelType w:val="hybridMultilevel"/>
    <w:tmpl w:val="93EC5230"/>
    <w:lvl w:ilvl="0" w:tplc="F60E0FE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2DA6FAA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C96815"/>
    <w:multiLevelType w:val="hybridMultilevel"/>
    <w:tmpl w:val="86C24ACE"/>
    <w:lvl w:ilvl="0" w:tplc="4AC4AE48">
      <w:start w:val="1"/>
      <w:numFmt w:val="bullet"/>
      <w:lvlText w:val="-"/>
      <w:lvlJc w:val="left"/>
      <w:pPr>
        <w:ind w:left="1129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1" w15:restartNumberingAfterBreak="0">
    <w:nsid w:val="5FDF3B85"/>
    <w:multiLevelType w:val="hybridMultilevel"/>
    <w:tmpl w:val="55F6478C"/>
    <w:lvl w:ilvl="0" w:tplc="53D2076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6223118D"/>
    <w:multiLevelType w:val="hybridMultilevel"/>
    <w:tmpl w:val="CA16343C"/>
    <w:lvl w:ilvl="0" w:tplc="66B4A8E4">
      <w:start w:val="3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3B67AE5"/>
    <w:multiLevelType w:val="hybridMultilevel"/>
    <w:tmpl w:val="4258C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303F3E"/>
    <w:multiLevelType w:val="hybridMultilevel"/>
    <w:tmpl w:val="94A034B2"/>
    <w:lvl w:ilvl="0" w:tplc="18B2DC76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1202BAE"/>
    <w:multiLevelType w:val="hybridMultilevel"/>
    <w:tmpl w:val="510CC2A8"/>
    <w:lvl w:ilvl="0" w:tplc="36E0B97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Theme="minorHAnsi" w:hAnsiTheme="minorHAnsi" w:cstheme="minorHAnsi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11419B"/>
    <w:multiLevelType w:val="hybridMultilevel"/>
    <w:tmpl w:val="57A4BFA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C1A4B3C"/>
    <w:multiLevelType w:val="hybridMultilevel"/>
    <w:tmpl w:val="069CE48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8"/>
  </w:num>
  <w:num w:numId="2">
    <w:abstractNumId w:val="27"/>
  </w:num>
  <w:num w:numId="3">
    <w:abstractNumId w:val="28"/>
  </w:num>
  <w:num w:numId="4">
    <w:abstractNumId w:val="31"/>
  </w:num>
  <w:num w:numId="5">
    <w:abstractNumId w:val="33"/>
  </w:num>
  <w:num w:numId="6">
    <w:abstractNumId w:val="36"/>
  </w:num>
  <w:num w:numId="7">
    <w:abstractNumId w:val="76"/>
  </w:num>
  <w:num w:numId="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3"/>
  </w:num>
  <w:num w:numId="12">
    <w:abstractNumId w:val="67"/>
  </w:num>
  <w:num w:numId="13">
    <w:abstractNumId w:val="72"/>
  </w:num>
  <w:num w:numId="14">
    <w:abstractNumId w:val="58"/>
  </w:num>
  <w:num w:numId="15">
    <w:abstractNumId w:val="49"/>
  </w:num>
  <w:num w:numId="16">
    <w:abstractNumId w:val="63"/>
  </w:num>
  <w:num w:numId="17">
    <w:abstractNumId w:val="45"/>
  </w:num>
  <w:num w:numId="18">
    <w:abstractNumId w:val="46"/>
  </w:num>
  <w:num w:numId="19">
    <w:abstractNumId w:val="42"/>
  </w:num>
  <w:num w:numId="20">
    <w:abstractNumId w:val="60"/>
  </w:num>
  <w:num w:numId="21">
    <w:abstractNumId w:val="80"/>
  </w:num>
  <w:num w:numId="22">
    <w:abstractNumId w:val="43"/>
  </w:num>
  <w:num w:numId="23">
    <w:abstractNumId w:val="64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  <w:lvlOverride w:ilvl="0">
      <w:startOverride w:val="1"/>
    </w:lvlOverride>
  </w:num>
  <w:num w:numId="3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6"/>
  </w:num>
  <w:num w:numId="40">
    <w:abstractNumId w:val="86"/>
  </w:num>
  <w:num w:numId="41">
    <w:abstractNumId w:val="88"/>
  </w:num>
  <w:num w:numId="42">
    <w:abstractNumId w:val="66"/>
  </w:num>
  <w:num w:numId="43">
    <w:abstractNumId w:val="82"/>
  </w:num>
  <w:num w:numId="44">
    <w:abstractNumId w:val="70"/>
  </w:num>
  <w:num w:numId="4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1"/>
  </w:num>
  <w:num w:numId="47">
    <w:abstractNumId w:val="52"/>
  </w:num>
  <w:num w:numId="48">
    <w:abstractNumId w:val="73"/>
  </w:num>
  <w:num w:numId="49">
    <w:abstractNumId w:val="62"/>
  </w:num>
  <w:num w:numId="50">
    <w:abstractNumId w:val="55"/>
  </w:num>
  <w:num w:numId="51">
    <w:abstractNumId w:val="50"/>
  </w:num>
  <w:num w:numId="52">
    <w:abstractNumId w:val="4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068A0"/>
    <w:rsid w:val="00011400"/>
    <w:rsid w:val="00021F7A"/>
    <w:rsid w:val="00025D32"/>
    <w:rsid w:val="000276B5"/>
    <w:rsid w:val="000378AB"/>
    <w:rsid w:val="0004049B"/>
    <w:rsid w:val="00040863"/>
    <w:rsid w:val="00041FF8"/>
    <w:rsid w:val="00042F3E"/>
    <w:rsid w:val="000504B8"/>
    <w:rsid w:val="00050540"/>
    <w:rsid w:val="00050A50"/>
    <w:rsid w:val="0005633B"/>
    <w:rsid w:val="00060E52"/>
    <w:rsid w:val="00063B8F"/>
    <w:rsid w:val="00071A07"/>
    <w:rsid w:val="00072CE1"/>
    <w:rsid w:val="000822D5"/>
    <w:rsid w:val="000909F1"/>
    <w:rsid w:val="00090A78"/>
    <w:rsid w:val="00090F7C"/>
    <w:rsid w:val="000A136C"/>
    <w:rsid w:val="000A2491"/>
    <w:rsid w:val="000A72C0"/>
    <w:rsid w:val="000A72F0"/>
    <w:rsid w:val="000B019D"/>
    <w:rsid w:val="000B2241"/>
    <w:rsid w:val="000B3A51"/>
    <w:rsid w:val="000B5105"/>
    <w:rsid w:val="000B61E6"/>
    <w:rsid w:val="000C4CEA"/>
    <w:rsid w:val="000C66FD"/>
    <w:rsid w:val="000D342E"/>
    <w:rsid w:val="000D393A"/>
    <w:rsid w:val="000D488A"/>
    <w:rsid w:val="000D4B0D"/>
    <w:rsid w:val="000E39FD"/>
    <w:rsid w:val="000E3DD1"/>
    <w:rsid w:val="000E45DC"/>
    <w:rsid w:val="000E5B40"/>
    <w:rsid w:val="000F20A8"/>
    <w:rsid w:val="000F3307"/>
    <w:rsid w:val="000F4844"/>
    <w:rsid w:val="00100C56"/>
    <w:rsid w:val="00100DBF"/>
    <w:rsid w:val="00101876"/>
    <w:rsid w:val="001020ED"/>
    <w:rsid w:val="00103DFF"/>
    <w:rsid w:val="001066D1"/>
    <w:rsid w:val="00113D8A"/>
    <w:rsid w:val="00115B9A"/>
    <w:rsid w:val="001272A2"/>
    <w:rsid w:val="001276B8"/>
    <w:rsid w:val="001343DA"/>
    <w:rsid w:val="00135909"/>
    <w:rsid w:val="00136CB5"/>
    <w:rsid w:val="00136EDF"/>
    <w:rsid w:val="001378C3"/>
    <w:rsid w:val="00137F8B"/>
    <w:rsid w:val="0014233E"/>
    <w:rsid w:val="0014267C"/>
    <w:rsid w:val="00145A15"/>
    <w:rsid w:val="0014600E"/>
    <w:rsid w:val="00152741"/>
    <w:rsid w:val="001528F8"/>
    <w:rsid w:val="0015499D"/>
    <w:rsid w:val="00156AE4"/>
    <w:rsid w:val="00157310"/>
    <w:rsid w:val="001624D9"/>
    <w:rsid w:val="00163529"/>
    <w:rsid w:val="00163D64"/>
    <w:rsid w:val="001644D0"/>
    <w:rsid w:val="00165265"/>
    <w:rsid w:val="00166D9B"/>
    <w:rsid w:val="00167348"/>
    <w:rsid w:val="00167BFA"/>
    <w:rsid w:val="001704C2"/>
    <w:rsid w:val="00170B5E"/>
    <w:rsid w:val="001710F7"/>
    <w:rsid w:val="001839FB"/>
    <w:rsid w:val="0018417E"/>
    <w:rsid w:val="00184B64"/>
    <w:rsid w:val="00184DC8"/>
    <w:rsid w:val="001875CD"/>
    <w:rsid w:val="00187778"/>
    <w:rsid w:val="00187E9D"/>
    <w:rsid w:val="00191399"/>
    <w:rsid w:val="00194313"/>
    <w:rsid w:val="00196320"/>
    <w:rsid w:val="001A1276"/>
    <w:rsid w:val="001B2439"/>
    <w:rsid w:val="001B4102"/>
    <w:rsid w:val="001C03E0"/>
    <w:rsid w:val="001C1A08"/>
    <w:rsid w:val="001C1DE1"/>
    <w:rsid w:val="001C44F4"/>
    <w:rsid w:val="001E0AA6"/>
    <w:rsid w:val="001F042B"/>
    <w:rsid w:val="001F06F9"/>
    <w:rsid w:val="00200223"/>
    <w:rsid w:val="00203C00"/>
    <w:rsid w:val="002057FE"/>
    <w:rsid w:val="00206446"/>
    <w:rsid w:val="0020711F"/>
    <w:rsid w:val="00207488"/>
    <w:rsid w:val="00207B5E"/>
    <w:rsid w:val="00215BC0"/>
    <w:rsid w:val="00217286"/>
    <w:rsid w:val="00217A5C"/>
    <w:rsid w:val="002255B6"/>
    <w:rsid w:val="002259AF"/>
    <w:rsid w:val="002335A1"/>
    <w:rsid w:val="00233FEA"/>
    <w:rsid w:val="00236CD1"/>
    <w:rsid w:val="00237B5C"/>
    <w:rsid w:val="00237EF0"/>
    <w:rsid w:val="002466F4"/>
    <w:rsid w:val="002475B8"/>
    <w:rsid w:val="00252509"/>
    <w:rsid w:val="00253BF9"/>
    <w:rsid w:val="0025619F"/>
    <w:rsid w:val="0025717C"/>
    <w:rsid w:val="00261B8F"/>
    <w:rsid w:val="00262691"/>
    <w:rsid w:val="0026275C"/>
    <w:rsid w:val="00266DC1"/>
    <w:rsid w:val="002736CC"/>
    <w:rsid w:val="0027580C"/>
    <w:rsid w:val="0028043F"/>
    <w:rsid w:val="00280A46"/>
    <w:rsid w:val="00280AE0"/>
    <w:rsid w:val="002853C2"/>
    <w:rsid w:val="00285782"/>
    <w:rsid w:val="00294A47"/>
    <w:rsid w:val="00295170"/>
    <w:rsid w:val="0029714E"/>
    <w:rsid w:val="00297F27"/>
    <w:rsid w:val="002A026D"/>
    <w:rsid w:val="002A1F79"/>
    <w:rsid w:val="002A360E"/>
    <w:rsid w:val="002A49ED"/>
    <w:rsid w:val="002A56DA"/>
    <w:rsid w:val="002A5AB8"/>
    <w:rsid w:val="002A6E43"/>
    <w:rsid w:val="002A78AC"/>
    <w:rsid w:val="002B19FE"/>
    <w:rsid w:val="002B52D9"/>
    <w:rsid w:val="002B5F52"/>
    <w:rsid w:val="002B6C4A"/>
    <w:rsid w:val="002C26E2"/>
    <w:rsid w:val="002C3939"/>
    <w:rsid w:val="002C3C76"/>
    <w:rsid w:val="002C58BA"/>
    <w:rsid w:val="002C62C8"/>
    <w:rsid w:val="002D5B17"/>
    <w:rsid w:val="002E27C4"/>
    <w:rsid w:val="002E3BAC"/>
    <w:rsid w:val="002E3BCB"/>
    <w:rsid w:val="002E6F98"/>
    <w:rsid w:val="002E70D8"/>
    <w:rsid w:val="002F1DB8"/>
    <w:rsid w:val="002F3604"/>
    <w:rsid w:val="003016E5"/>
    <w:rsid w:val="00305BA8"/>
    <w:rsid w:val="003072F9"/>
    <w:rsid w:val="003110F5"/>
    <w:rsid w:val="00312637"/>
    <w:rsid w:val="00315B01"/>
    <w:rsid w:val="00316EA3"/>
    <w:rsid w:val="003216E7"/>
    <w:rsid w:val="00322BFA"/>
    <w:rsid w:val="00326FC8"/>
    <w:rsid w:val="003279D8"/>
    <w:rsid w:val="0033146C"/>
    <w:rsid w:val="00331E03"/>
    <w:rsid w:val="00333254"/>
    <w:rsid w:val="003424CB"/>
    <w:rsid w:val="00347C7E"/>
    <w:rsid w:val="00352958"/>
    <w:rsid w:val="00352A6C"/>
    <w:rsid w:val="00355CC9"/>
    <w:rsid w:val="00357E57"/>
    <w:rsid w:val="0036239A"/>
    <w:rsid w:val="00363B95"/>
    <w:rsid w:val="003717E3"/>
    <w:rsid w:val="00371EDF"/>
    <w:rsid w:val="00372D45"/>
    <w:rsid w:val="0037553C"/>
    <w:rsid w:val="00376A3D"/>
    <w:rsid w:val="00376F9C"/>
    <w:rsid w:val="00381BFD"/>
    <w:rsid w:val="00390B76"/>
    <w:rsid w:val="003926EA"/>
    <w:rsid w:val="00396A36"/>
    <w:rsid w:val="003970CC"/>
    <w:rsid w:val="00397DA7"/>
    <w:rsid w:val="003A2FF6"/>
    <w:rsid w:val="003A458F"/>
    <w:rsid w:val="003A6371"/>
    <w:rsid w:val="003A79BB"/>
    <w:rsid w:val="003C03B2"/>
    <w:rsid w:val="003C1157"/>
    <w:rsid w:val="003C50A6"/>
    <w:rsid w:val="003C6069"/>
    <w:rsid w:val="003D08F7"/>
    <w:rsid w:val="003D7ED1"/>
    <w:rsid w:val="003E0456"/>
    <w:rsid w:val="003E1F12"/>
    <w:rsid w:val="003E3689"/>
    <w:rsid w:val="003E5054"/>
    <w:rsid w:val="003E5359"/>
    <w:rsid w:val="00400073"/>
    <w:rsid w:val="004027AA"/>
    <w:rsid w:val="00404820"/>
    <w:rsid w:val="00410F68"/>
    <w:rsid w:val="0041280E"/>
    <w:rsid w:val="0041404E"/>
    <w:rsid w:val="0041417E"/>
    <w:rsid w:val="0041469C"/>
    <w:rsid w:val="00414FE3"/>
    <w:rsid w:val="00421E21"/>
    <w:rsid w:val="00421ECC"/>
    <w:rsid w:val="0042343E"/>
    <w:rsid w:val="004326F8"/>
    <w:rsid w:val="0043395D"/>
    <w:rsid w:val="0043558A"/>
    <w:rsid w:val="0043581A"/>
    <w:rsid w:val="0044456C"/>
    <w:rsid w:val="00446819"/>
    <w:rsid w:val="004508AC"/>
    <w:rsid w:val="00451398"/>
    <w:rsid w:val="00453FA9"/>
    <w:rsid w:val="00455308"/>
    <w:rsid w:val="004554EF"/>
    <w:rsid w:val="00462A2A"/>
    <w:rsid w:val="004757D3"/>
    <w:rsid w:val="00476AD6"/>
    <w:rsid w:val="00483ACD"/>
    <w:rsid w:val="00484CA7"/>
    <w:rsid w:val="00485EF8"/>
    <w:rsid w:val="00487FA3"/>
    <w:rsid w:val="0049310E"/>
    <w:rsid w:val="00496A2A"/>
    <w:rsid w:val="00497A20"/>
    <w:rsid w:val="004A2102"/>
    <w:rsid w:val="004A22FE"/>
    <w:rsid w:val="004A53BC"/>
    <w:rsid w:val="004A68D6"/>
    <w:rsid w:val="004A7B6F"/>
    <w:rsid w:val="004B55DA"/>
    <w:rsid w:val="004B58D8"/>
    <w:rsid w:val="004B6032"/>
    <w:rsid w:val="004C0519"/>
    <w:rsid w:val="004C1108"/>
    <w:rsid w:val="004C1BE4"/>
    <w:rsid w:val="004C31BB"/>
    <w:rsid w:val="004C5306"/>
    <w:rsid w:val="004C5A43"/>
    <w:rsid w:val="004C6030"/>
    <w:rsid w:val="004C6D51"/>
    <w:rsid w:val="004D1905"/>
    <w:rsid w:val="004D20BB"/>
    <w:rsid w:val="004D3DD6"/>
    <w:rsid w:val="004E0721"/>
    <w:rsid w:val="004E353A"/>
    <w:rsid w:val="004E62E0"/>
    <w:rsid w:val="004E769A"/>
    <w:rsid w:val="004F186F"/>
    <w:rsid w:val="004F584C"/>
    <w:rsid w:val="004F7948"/>
    <w:rsid w:val="00501518"/>
    <w:rsid w:val="005022F9"/>
    <w:rsid w:val="00503B47"/>
    <w:rsid w:val="00510766"/>
    <w:rsid w:val="00511934"/>
    <w:rsid w:val="00512B42"/>
    <w:rsid w:val="00513487"/>
    <w:rsid w:val="00513564"/>
    <w:rsid w:val="00517B1E"/>
    <w:rsid w:val="005260F1"/>
    <w:rsid w:val="005274E3"/>
    <w:rsid w:val="005310F7"/>
    <w:rsid w:val="005334AD"/>
    <w:rsid w:val="00534798"/>
    <w:rsid w:val="005354C7"/>
    <w:rsid w:val="00535804"/>
    <w:rsid w:val="0053760E"/>
    <w:rsid w:val="00537958"/>
    <w:rsid w:val="00540D06"/>
    <w:rsid w:val="005414FA"/>
    <w:rsid w:val="00544EE9"/>
    <w:rsid w:val="00545541"/>
    <w:rsid w:val="00556805"/>
    <w:rsid w:val="0056545A"/>
    <w:rsid w:val="00570056"/>
    <w:rsid w:val="00570E86"/>
    <w:rsid w:val="00572D6F"/>
    <w:rsid w:val="00580B72"/>
    <w:rsid w:val="00583C71"/>
    <w:rsid w:val="00585393"/>
    <w:rsid w:val="00590B97"/>
    <w:rsid w:val="0059100E"/>
    <w:rsid w:val="00591BB7"/>
    <w:rsid w:val="0059281B"/>
    <w:rsid w:val="005943A7"/>
    <w:rsid w:val="005944B0"/>
    <w:rsid w:val="00595E82"/>
    <w:rsid w:val="00596CC1"/>
    <w:rsid w:val="005A347E"/>
    <w:rsid w:val="005A4AAB"/>
    <w:rsid w:val="005A4B7B"/>
    <w:rsid w:val="005B0469"/>
    <w:rsid w:val="005B1DC8"/>
    <w:rsid w:val="005B3A37"/>
    <w:rsid w:val="005B4B7C"/>
    <w:rsid w:val="005C1298"/>
    <w:rsid w:val="005C13F9"/>
    <w:rsid w:val="005C5875"/>
    <w:rsid w:val="005C6266"/>
    <w:rsid w:val="005C7079"/>
    <w:rsid w:val="005D175C"/>
    <w:rsid w:val="005D24D6"/>
    <w:rsid w:val="005D678E"/>
    <w:rsid w:val="005E57F1"/>
    <w:rsid w:val="005F1F70"/>
    <w:rsid w:val="006016E7"/>
    <w:rsid w:val="006035D1"/>
    <w:rsid w:val="00604221"/>
    <w:rsid w:val="00604DFF"/>
    <w:rsid w:val="00607774"/>
    <w:rsid w:val="00610068"/>
    <w:rsid w:val="006103A7"/>
    <w:rsid w:val="00611744"/>
    <w:rsid w:val="00615B15"/>
    <w:rsid w:val="006221C3"/>
    <w:rsid w:val="00623812"/>
    <w:rsid w:val="00623F78"/>
    <w:rsid w:val="00624CC1"/>
    <w:rsid w:val="00630FF1"/>
    <w:rsid w:val="00633385"/>
    <w:rsid w:val="0063511B"/>
    <w:rsid w:val="00636847"/>
    <w:rsid w:val="006378D5"/>
    <w:rsid w:val="006406B7"/>
    <w:rsid w:val="00640CFA"/>
    <w:rsid w:val="00641E96"/>
    <w:rsid w:val="00642157"/>
    <w:rsid w:val="0064344C"/>
    <w:rsid w:val="00645095"/>
    <w:rsid w:val="00645214"/>
    <w:rsid w:val="00650EE1"/>
    <w:rsid w:val="00651A7C"/>
    <w:rsid w:val="006523B4"/>
    <w:rsid w:val="006528D4"/>
    <w:rsid w:val="0065546A"/>
    <w:rsid w:val="00656F52"/>
    <w:rsid w:val="00657377"/>
    <w:rsid w:val="00657B32"/>
    <w:rsid w:val="00657B3D"/>
    <w:rsid w:val="00657FE4"/>
    <w:rsid w:val="0066196B"/>
    <w:rsid w:val="00663B41"/>
    <w:rsid w:val="00663CE5"/>
    <w:rsid w:val="00664384"/>
    <w:rsid w:val="006711F4"/>
    <w:rsid w:val="00671A6F"/>
    <w:rsid w:val="00677594"/>
    <w:rsid w:val="00677D85"/>
    <w:rsid w:val="00683521"/>
    <w:rsid w:val="00685560"/>
    <w:rsid w:val="00690A6A"/>
    <w:rsid w:val="006923D3"/>
    <w:rsid w:val="006928B3"/>
    <w:rsid w:val="006930BF"/>
    <w:rsid w:val="00695964"/>
    <w:rsid w:val="00696613"/>
    <w:rsid w:val="0069703F"/>
    <w:rsid w:val="006A12D8"/>
    <w:rsid w:val="006A3B88"/>
    <w:rsid w:val="006A3B9B"/>
    <w:rsid w:val="006A4753"/>
    <w:rsid w:val="006A747A"/>
    <w:rsid w:val="006A7CAD"/>
    <w:rsid w:val="006B0E53"/>
    <w:rsid w:val="006B3F26"/>
    <w:rsid w:val="006B5450"/>
    <w:rsid w:val="006B57A2"/>
    <w:rsid w:val="006B65ED"/>
    <w:rsid w:val="006B7BEF"/>
    <w:rsid w:val="006C0302"/>
    <w:rsid w:val="006C0F4D"/>
    <w:rsid w:val="006C2E27"/>
    <w:rsid w:val="006C3119"/>
    <w:rsid w:val="006C6748"/>
    <w:rsid w:val="006D1A75"/>
    <w:rsid w:val="006D2423"/>
    <w:rsid w:val="006D3025"/>
    <w:rsid w:val="006D4EEA"/>
    <w:rsid w:val="006D670B"/>
    <w:rsid w:val="006D737E"/>
    <w:rsid w:val="006D7F78"/>
    <w:rsid w:val="006E0BBF"/>
    <w:rsid w:val="006E2846"/>
    <w:rsid w:val="006E3342"/>
    <w:rsid w:val="006E563D"/>
    <w:rsid w:val="006F001D"/>
    <w:rsid w:val="006F2395"/>
    <w:rsid w:val="006F266E"/>
    <w:rsid w:val="006F3C72"/>
    <w:rsid w:val="006F4C17"/>
    <w:rsid w:val="00700F7E"/>
    <w:rsid w:val="007105FC"/>
    <w:rsid w:val="007127AF"/>
    <w:rsid w:val="007149A0"/>
    <w:rsid w:val="00714D5A"/>
    <w:rsid w:val="0071543E"/>
    <w:rsid w:val="007236B2"/>
    <w:rsid w:val="00724345"/>
    <w:rsid w:val="0072594C"/>
    <w:rsid w:val="00732FC8"/>
    <w:rsid w:val="0073456D"/>
    <w:rsid w:val="00734DB7"/>
    <w:rsid w:val="00735607"/>
    <w:rsid w:val="0073689E"/>
    <w:rsid w:val="00737718"/>
    <w:rsid w:val="00737947"/>
    <w:rsid w:val="0074036F"/>
    <w:rsid w:val="00743D07"/>
    <w:rsid w:val="00744F48"/>
    <w:rsid w:val="0074689F"/>
    <w:rsid w:val="007530DC"/>
    <w:rsid w:val="007552D7"/>
    <w:rsid w:val="00757188"/>
    <w:rsid w:val="0076107E"/>
    <w:rsid w:val="00766125"/>
    <w:rsid w:val="00766BF8"/>
    <w:rsid w:val="0077565C"/>
    <w:rsid w:val="00775C59"/>
    <w:rsid w:val="007804EF"/>
    <w:rsid w:val="00780EB7"/>
    <w:rsid w:val="00784A7A"/>
    <w:rsid w:val="00784CA1"/>
    <w:rsid w:val="007868C3"/>
    <w:rsid w:val="00787A97"/>
    <w:rsid w:val="00787C34"/>
    <w:rsid w:val="00787F52"/>
    <w:rsid w:val="00787FF2"/>
    <w:rsid w:val="0079548F"/>
    <w:rsid w:val="007959BA"/>
    <w:rsid w:val="007A0F58"/>
    <w:rsid w:val="007A1D6D"/>
    <w:rsid w:val="007A38F8"/>
    <w:rsid w:val="007A6A70"/>
    <w:rsid w:val="007A6FAC"/>
    <w:rsid w:val="007A73CC"/>
    <w:rsid w:val="007B3422"/>
    <w:rsid w:val="007B5EBE"/>
    <w:rsid w:val="007B67BC"/>
    <w:rsid w:val="007B7CB4"/>
    <w:rsid w:val="007B7CED"/>
    <w:rsid w:val="007C4BBF"/>
    <w:rsid w:val="007C6097"/>
    <w:rsid w:val="007D0747"/>
    <w:rsid w:val="007D20EA"/>
    <w:rsid w:val="007D27AB"/>
    <w:rsid w:val="007D316A"/>
    <w:rsid w:val="007E0554"/>
    <w:rsid w:val="007E61E9"/>
    <w:rsid w:val="007E72B2"/>
    <w:rsid w:val="007F0251"/>
    <w:rsid w:val="007F10E5"/>
    <w:rsid w:val="007F1BA7"/>
    <w:rsid w:val="007F3D7D"/>
    <w:rsid w:val="007F5447"/>
    <w:rsid w:val="007F7DCA"/>
    <w:rsid w:val="008014F1"/>
    <w:rsid w:val="00801969"/>
    <w:rsid w:val="00805D1C"/>
    <w:rsid w:val="008065DD"/>
    <w:rsid w:val="0080692F"/>
    <w:rsid w:val="008106C6"/>
    <w:rsid w:val="00811642"/>
    <w:rsid w:val="00812BF3"/>
    <w:rsid w:val="00815B56"/>
    <w:rsid w:val="00825630"/>
    <w:rsid w:val="0082728E"/>
    <w:rsid w:val="0082773E"/>
    <w:rsid w:val="00831BB8"/>
    <w:rsid w:val="00831ED3"/>
    <w:rsid w:val="00832814"/>
    <w:rsid w:val="00833EDF"/>
    <w:rsid w:val="008365E3"/>
    <w:rsid w:val="008410EB"/>
    <w:rsid w:val="008424BA"/>
    <w:rsid w:val="00843148"/>
    <w:rsid w:val="0084325E"/>
    <w:rsid w:val="00846BB9"/>
    <w:rsid w:val="00852BDB"/>
    <w:rsid w:val="008531EC"/>
    <w:rsid w:val="008554AC"/>
    <w:rsid w:val="00856F72"/>
    <w:rsid w:val="00857616"/>
    <w:rsid w:val="008628E1"/>
    <w:rsid w:val="00863240"/>
    <w:rsid w:val="00866666"/>
    <w:rsid w:val="00866F34"/>
    <w:rsid w:val="008703EA"/>
    <w:rsid w:val="0087365A"/>
    <w:rsid w:val="00874380"/>
    <w:rsid w:val="0088223A"/>
    <w:rsid w:val="008825DF"/>
    <w:rsid w:val="008827D4"/>
    <w:rsid w:val="00882E8F"/>
    <w:rsid w:val="0088309E"/>
    <w:rsid w:val="00884FB3"/>
    <w:rsid w:val="00885EF1"/>
    <w:rsid w:val="00890085"/>
    <w:rsid w:val="008907FC"/>
    <w:rsid w:val="008921D9"/>
    <w:rsid w:val="00892259"/>
    <w:rsid w:val="008932CE"/>
    <w:rsid w:val="00893DE9"/>
    <w:rsid w:val="00894B59"/>
    <w:rsid w:val="00895545"/>
    <w:rsid w:val="00896146"/>
    <w:rsid w:val="008A37FF"/>
    <w:rsid w:val="008A3C54"/>
    <w:rsid w:val="008A4C87"/>
    <w:rsid w:val="008B097D"/>
    <w:rsid w:val="008B351E"/>
    <w:rsid w:val="008B3AC7"/>
    <w:rsid w:val="008B3B00"/>
    <w:rsid w:val="008B4D86"/>
    <w:rsid w:val="008B52A6"/>
    <w:rsid w:val="008B6DC3"/>
    <w:rsid w:val="008C200C"/>
    <w:rsid w:val="008C4913"/>
    <w:rsid w:val="008D146E"/>
    <w:rsid w:val="008D1496"/>
    <w:rsid w:val="008D1AB7"/>
    <w:rsid w:val="008D2AFE"/>
    <w:rsid w:val="008D3B62"/>
    <w:rsid w:val="008D4294"/>
    <w:rsid w:val="008E05F4"/>
    <w:rsid w:val="008E1197"/>
    <w:rsid w:val="008E18AA"/>
    <w:rsid w:val="008E356F"/>
    <w:rsid w:val="008E46DC"/>
    <w:rsid w:val="008E55C6"/>
    <w:rsid w:val="008E7129"/>
    <w:rsid w:val="008F0227"/>
    <w:rsid w:val="008F31C5"/>
    <w:rsid w:val="008F40A2"/>
    <w:rsid w:val="008F4AB3"/>
    <w:rsid w:val="008F4AC7"/>
    <w:rsid w:val="00900047"/>
    <w:rsid w:val="00901DB9"/>
    <w:rsid w:val="00904CAC"/>
    <w:rsid w:val="00912426"/>
    <w:rsid w:val="00917E6F"/>
    <w:rsid w:val="0092004E"/>
    <w:rsid w:val="009206D2"/>
    <w:rsid w:val="0092419A"/>
    <w:rsid w:val="0092639A"/>
    <w:rsid w:val="009302D2"/>
    <w:rsid w:val="00933E77"/>
    <w:rsid w:val="00934372"/>
    <w:rsid w:val="00935683"/>
    <w:rsid w:val="00936AF5"/>
    <w:rsid w:val="00936EB5"/>
    <w:rsid w:val="0094149E"/>
    <w:rsid w:val="00944DE5"/>
    <w:rsid w:val="009454E8"/>
    <w:rsid w:val="00950680"/>
    <w:rsid w:val="00954415"/>
    <w:rsid w:val="00954FA8"/>
    <w:rsid w:val="0096006A"/>
    <w:rsid w:val="009618A7"/>
    <w:rsid w:val="0096264F"/>
    <w:rsid w:val="00962EF9"/>
    <w:rsid w:val="009667DD"/>
    <w:rsid w:val="00966B58"/>
    <w:rsid w:val="00966DF7"/>
    <w:rsid w:val="00973E16"/>
    <w:rsid w:val="009746D8"/>
    <w:rsid w:val="009750D2"/>
    <w:rsid w:val="009778D3"/>
    <w:rsid w:val="009817A2"/>
    <w:rsid w:val="009819D4"/>
    <w:rsid w:val="00984F29"/>
    <w:rsid w:val="00985BF8"/>
    <w:rsid w:val="009900DB"/>
    <w:rsid w:val="00995D3E"/>
    <w:rsid w:val="00997F47"/>
    <w:rsid w:val="009A0BC5"/>
    <w:rsid w:val="009A2452"/>
    <w:rsid w:val="009A2D6A"/>
    <w:rsid w:val="009A5601"/>
    <w:rsid w:val="009B17CE"/>
    <w:rsid w:val="009C161C"/>
    <w:rsid w:val="009C1A2F"/>
    <w:rsid w:val="009C2D5D"/>
    <w:rsid w:val="009C5050"/>
    <w:rsid w:val="009C7030"/>
    <w:rsid w:val="009C71B3"/>
    <w:rsid w:val="009C7465"/>
    <w:rsid w:val="009D0574"/>
    <w:rsid w:val="009D1338"/>
    <w:rsid w:val="009D20EA"/>
    <w:rsid w:val="009D36E6"/>
    <w:rsid w:val="009D3CE2"/>
    <w:rsid w:val="009D3FEC"/>
    <w:rsid w:val="009D45F8"/>
    <w:rsid w:val="009D49FE"/>
    <w:rsid w:val="009D6678"/>
    <w:rsid w:val="009E2477"/>
    <w:rsid w:val="009E441C"/>
    <w:rsid w:val="009E62A6"/>
    <w:rsid w:val="009E790B"/>
    <w:rsid w:val="009F15A5"/>
    <w:rsid w:val="009F3631"/>
    <w:rsid w:val="009F380F"/>
    <w:rsid w:val="009F72EC"/>
    <w:rsid w:val="009F73C2"/>
    <w:rsid w:val="00A01C5B"/>
    <w:rsid w:val="00A022BA"/>
    <w:rsid w:val="00A03493"/>
    <w:rsid w:val="00A13983"/>
    <w:rsid w:val="00A1449C"/>
    <w:rsid w:val="00A16096"/>
    <w:rsid w:val="00A23E42"/>
    <w:rsid w:val="00A278EA"/>
    <w:rsid w:val="00A3795D"/>
    <w:rsid w:val="00A4065C"/>
    <w:rsid w:val="00A42664"/>
    <w:rsid w:val="00A42698"/>
    <w:rsid w:val="00A42E71"/>
    <w:rsid w:val="00A45DC0"/>
    <w:rsid w:val="00A4778A"/>
    <w:rsid w:val="00A47D11"/>
    <w:rsid w:val="00A50CD2"/>
    <w:rsid w:val="00A52162"/>
    <w:rsid w:val="00A540E2"/>
    <w:rsid w:val="00A60B15"/>
    <w:rsid w:val="00A75205"/>
    <w:rsid w:val="00A821EF"/>
    <w:rsid w:val="00A8404D"/>
    <w:rsid w:val="00A84316"/>
    <w:rsid w:val="00A846DF"/>
    <w:rsid w:val="00A8626C"/>
    <w:rsid w:val="00A87810"/>
    <w:rsid w:val="00A87B97"/>
    <w:rsid w:val="00A9184A"/>
    <w:rsid w:val="00AA1200"/>
    <w:rsid w:val="00AB2B3F"/>
    <w:rsid w:val="00AB6CFA"/>
    <w:rsid w:val="00AB7BE1"/>
    <w:rsid w:val="00AC07AE"/>
    <w:rsid w:val="00AC17A2"/>
    <w:rsid w:val="00AC20D0"/>
    <w:rsid w:val="00AC5634"/>
    <w:rsid w:val="00AC71CF"/>
    <w:rsid w:val="00AC7535"/>
    <w:rsid w:val="00AD1406"/>
    <w:rsid w:val="00AD3A5F"/>
    <w:rsid w:val="00AD41D7"/>
    <w:rsid w:val="00AD617F"/>
    <w:rsid w:val="00AE0AF2"/>
    <w:rsid w:val="00AE2F05"/>
    <w:rsid w:val="00AE517B"/>
    <w:rsid w:val="00AE6185"/>
    <w:rsid w:val="00AE72F6"/>
    <w:rsid w:val="00AF04B7"/>
    <w:rsid w:val="00AF57F2"/>
    <w:rsid w:val="00B01E8A"/>
    <w:rsid w:val="00B028F2"/>
    <w:rsid w:val="00B043DB"/>
    <w:rsid w:val="00B1153D"/>
    <w:rsid w:val="00B11DA7"/>
    <w:rsid w:val="00B203CD"/>
    <w:rsid w:val="00B20663"/>
    <w:rsid w:val="00B2369F"/>
    <w:rsid w:val="00B27D7A"/>
    <w:rsid w:val="00B300E2"/>
    <w:rsid w:val="00B3099E"/>
    <w:rsid w:val="00B361F9"/>
    <w:rsid w:val="00B367A6"/>
    <w:rsid w:val="00B403C9"/>
    <w:rsid w:val="00B41161"/>
    <w:rsid w:val="00B43EED"/>
    <w:rsid w:val="00B44906"/>
    <w:rsid w:val="00B518E1"/>
    <w:rsid w:val="00B53408"/>
    <w:rsid w:val="00B54F97"/>
    <w:rsid w:val="00B5633A"/>
    <w:rsid w:val="00B5717C"/>
    <w:rsid w:val="00B57F57"/>
    <w:rsid w:val="00B6073F"/>
    <w:rsid w:val="00B7059C"/>
    <w:rsid w:val="00B72298"/>
    <w:rsid w:val="00B75404"/>
    <w:rsid w:val="00B8369E"/>
    <w:rsid w:val="00B87B86"/>
    <w:rsid w:val="00B908BC"/>
    <w:rsid w:val="00B90985"/>
    <w:rsid w:val="00B91984"/>
    <w:rsid w:val="00B93AAD"/>
    <w:rsid w:val="00B93E61"/>
    <w:rsid w:val="00B95577"/>
    <w:rsid w:val="00B9618D"/>
    <w:rsid w:val="00B96449"/>
    <w:rsid w:val="00BA593F"/>
    <w:rsid w:val="00BA7D66"/>
    <w:rsid w:val="00BB0881"/>
    <w:rsid w:val="00BB0E14"/>
    <w:rsid w:val="00BB112E"/>
    <w:rsid w:val="00BB43BE"/>
    <w:rsid w:val="00BC3C90"/>
    <w:rsid w:val="00BC4584"/>
    <w:rsid w:val="00BC5FEA"/>
    <w:rsid w:val="00BD1D17"/>
    <w:rsid w:val="00BD29D5"/>
    <w:rsid w:val="00BD4CB5"/>
    <w:rsid w:val="00BE1543"/>
    <w:rsid w:val="00BE5A0C"/>
    <w:rsid w:val="00BE646B"/>
    <w:rsid w:val="00BE65C2"/>
    <w:rsid w:val="00BF10DA"/>
    <w:rsid w:val="00BF6AC7"/>
    <w:rsid w:val="00C0145F"/>
    <w:rsid w:val="00C05318"/>
    <w:rsid w:val="00C057E8"/>
    <w:rsid w:val="00C07CDD"/>
    <w:rsid w:val="00C1530A"/>
    <w:rsid w:val="00C16D26"/>
    <w:rsid w:val="00C21FD6"/>
    <w:rsid w:val="00C227A3"/>
    <w:rsid w:val="00C2508F"/>
    <w:rsid w:val="00C26004"/>
    <w:rsid w:val="00C311AD"/>
    <w:rsid w:val="00C31762"/>
    <w:rsid w:val="00C372C5"/>
    <w:rsid w:val="00C40BA9"/>
    <w:rsid w:val="00C43025"/>
    <w:rsid w:val="00C43DC8"/>
    <w:rsid w:val="00C467C4"/>
    <w:rsid w:val="00C46C2F"/>
    <w:rsid w:val="00C474F0"/>
    <w:rsid w:val="00C50A11"/>
    <w:rsid w:val="00C522F6"/>
    <w:rsid w:val="00C52FD3"/>
    <w:rsid w:val="00C54199"/>
    <w:rsid w:val="00C557E4"/>
    <w:rsid w:val="00C55823"/>
    <w:rsid w:val="00C639C3"/>
    <w:rsid w:val="00C70779"/>
    <w:rsid w:val="00C82964"/>
    <w:rsid w:val="00C82F95"/>
    <w:rsid w:val="00C86DFD"/>
    <w:rsid w:val="00C9059F"/>
    <w:rsid w:val="00C90C54"/>
    <w:rsid w:val="00C9603C"/>
    <w:rsid w:val="00C96CD1"/>
    <w:rsid w:val="00CA2D78"/>
    <w:rsid w:val="00CA7C53"/>
    <w:rsid w:val="00CB17C6"/>
    <w:rsid w:val="00CB2B3E"/>
    <w:rsid w:val="00CB36A5"/>
    <w:rsid w:val="00CB3755"/>
    <w:rsid w:val="00CB6B50"/>
    <w:rsid w:val="00CC1784"/>
    <w:rsid w:val="00CC452F"/>
    <w:rsid w:val="00CC6987"/>
    <w:rsid w:val="00CD1A10"/>
    <w:rsid w:val="00CD2A8E"/>
    <w:rsid w:val="00CD7019"/>
    <w:rsid w:val="00CE4D41"/>
    <w:rsid w:val="00CE7B87"/>
    <w:rsid w:val="00CF00A2"/>
    <w:rsid w:val="00CF03AC"/>
    <w:rsid w:val="00CF23EF"/>
    <w:rsid w:val="00CF30EB"/>
    <w:rsid w:val="00CF5F35"/>
    <w:rsid w:val="00CF645F"/>
    <w:rsid w:val="00CF6E1C"/>
    <w:rsid w:val="00D01592"/>
    <w:rsid w:val="00D02768"/>
    <w:rsid w:val="00D05B07"/>
    <w:rsid w:val="00D10959"/>
    <w:rsid w:val="00D1171F"/>
    <w:rsid w:val="00D1515E"/>
    <w:rsid w:val="00D161A5"/>
    <w:rsid w:val="00D235F2"/>
    <w:rsid w:val="00D24D93"/>
    <w:rsid w:val="00D27884"/>
    <w:rsid w:val="00D27953"/>
    <w:rsid w:val="00D35D9D"/>
    <w:rsid w:val="00D37C68"/>
    <w:rsid w:val="00D406BA"/>
    <w:rsid w:val="00D42AD0"/>
    <w:rsid w:val="00D45A24"/>
    <w:rsid w:val="00D46458"/>
    <w:rsid w:val="00D4673E"/>
    <w:rsid w:val="00D52675"/>
    <w:rsid w:val="00D530D3"/>
    <w:rsid w:val="00D60B58"/>
    <w:rsid w:val="00D635DD"/>
    <w:rsid w:val="00D66AD5"/>
    <w:rsid w:val="00D66CB1"/>
    <w:rsid w:val="00D7069E"/>
    <w:rsid w:val="00D81ACF"/>
    <w:rsid w:val="00D874C2"/>
    <w:rsid w:val="00D94369"/>
    <w:rsid w:val="00D94B21"/>
    <w:rsid w:val="00D94CBD"/>
    <w:rsid w:val="00DA3553"/>
    <w:rsid w:val="00DA4127"/>
    <w:rsid w:val="00DA55A1"/>
    <w:rsid w:val="00DA5A82"/>
    <w:rsid w:val="00DA7B1E"/>
    <w:rsid w:val="00DB50BA"/>
    <w:rsid w:val="00DB707B"/>
    <w:rsid w:val="00DC01C3"/>
    <w:rsid w:val="00DC3B57"/>
    <w:rsid w:val="00DC3E13"/>
    <w:rsid w:val="00DD27D6"/>
    <w:rsid w:val="00DD382E"/>
    <w:rsid w:val="00DD5851"/>
    <w:rsid w:val="00DE1AE0"/>
    <w:rsid w:val="00DE2A04"/>
    <w:rsid w:val="00DE5E67"/>
    <w:rsid w:val="00DE775A"/>
    <w:rsid w:val="00DF152E"/>
    <w:rsid w:val="00DF382A"/>
    <w:rsid w:val="00DF4A66"/>
    <w:rsid w:val="00E00457"/>
    <w:rsid w:val="00E01077"/>
    <w:rsid w:val="00E05FCF"/>
    <w:rsid w:val="00E07A45"/>
    <w:rsid w:val="00E2118B"/>
    <w:rsid w:val="00E218DD"/>
    <w:rsid w:val="00E2583B"/>
    <w:rsid w:val="00E33564"/>
    <w:rsid w:val="00E371E7"/>
    <w:rsid w:val="00E37453"/>
    <w:rsid w:val="00E377FA"/>
    <w:rsid w:val="00E41E99"/>
    <w:rsid w:val="00E42F90"/>
    <w:rsid w:val="00E432C7"/>
    <w:rsid w:val="00E44FAB"/>
    <w:rsid w:val="00E45C01"/>
    <w:rsid w:val="00E4609E"/>
    <w:rsid w:val="00E563B8"/>
    <w:rsid w:val="00E60B69"/>
    <w:rsid w:val="00E625E9"/>
    <w:rsid w:val="00E62D6C"/>
    <w:rsid w:val="00E639D2"/>
    <w:rsid w:val="00E6549E"/>
    <w:rsid w:val="00E66195"/>
    <w:rsid w:val="00E7136F"/>
    <w:rsid w:val="00E75A65"/>
    <w:rsid w:val="00E75B08"/>
    <w:rsid w:val="00E75C45"/>
    <w:rsid w:val="00E769E0"/>
    <w:rsid w:val="00E77246"/>
    <w:rsid w:val="00E80AC2"/>
    <w:rsid w:val="00E87E0E"/>
    <w:rsid w:val="00E90928"/>
    <w:rsid w:val="00E91C34"/>
    <w:rsid w:val="00E92FFE"/>
    <w:rsid w:val="00E9309A"/>
    <w:rsid w:val="00E954B9"/>
    <w:rsid w:val="00E973AD"/>
    <w:rsid w:val="00EA0303"/>
    <w:rsid w:val="00EB0505"/>
    <w:rsid w:val="00EB2549"/>
    <w:rsid w:val="00EB297B"/>
    <w:rsid w:val="00EB42D1"/>
    <w:rsid w:val="00EB4500"/>
    <w:rsid w:val="00EB54CC"/>
    <w:rsid w:val="00EB7038"/>
    <w:rsid w:val="00EC1EE6"/>
    <w:rsid w:val="00EC2E94"/>
    <w:rsid w:val="00EC339F"/>
    <w:rsid w:val="00EC4DE4"/>
    <w:rsid w:val="00EC63FF"/>
    <w:rsid w:val="00EC7402"/>
    <w:rsid w:val="00ED01CD"/>
    <w:rsid w:val="00ED0208"/>
    <w:rsid w:val="00ED0755"/>
    <w:rsid w:val="00ED0AC6"/>
    <w:rsid w:val="00ED15EB"/>
    <w:rsid w:val="00ED18C8"/>
    <w:rsid w:val="00ED384E"/>
    <w:rsid w:val="00ED628B"/>
    <w:rsid w:val="00ED7547"/>
    <w:rsid w:val="00EE0CEA"/>
    <w:rsid w:val="00EE2354"/>
    <w:rsid w:val="00EE29E9"/>
    <w:rsid w:val="00EE32A8"/>
    <w:rsid w:val="00EE37A0"/>
    <w:rsid w:val="00EE45F7"/>
    <w:rsid w:val="00EE4CE6"/>
    <w:rsid w:val="00EE654D"/>
    <w:rsid w:val="00EE7D81"/>
    <w:rsid w:val="00EF01EE"/>
    <w:rsid w:val="00EF393B"/>
    <w:rsid w:val="00EF7109"/>
    <w:rsid w:val="00F04A59"/>
    <w:rsid w:val="00F057E0"/>
    <w:rsid w:val="00F058F2"/>
    <w:rsid w:val="00F10B43"/>
    <w:rsid w:val="00F212E9"/>
    <w:rsid w:val="00F218C6"/>
    <w:rsid w:val="00F21B9E"/>
    <w:rsid w:val="00F24BD9"/>
    <w:rsid w:val="00F25C6D"/>
    <w:rsid w:val="00F308FC"/>
    <w:rsid w:val="00F33251"/>
    <w:rsid w:val="00F37B9C"/>
    <w:rsid w:val="00F40C6A"/>
    <w:rsid w:val="00F4217A"/>
    <w:rsid w:val="00F43ECE"/>
    <w:rsid w:val="00F45C5B"/>
    <w:rsid w:val="00F45D92"/>
    <w:rsid w:val="00F47041"/>
    <w:rsid w:val="00F52749"/>
    <w:rsid w:val="00F53726"/>
    <w:rsid w:val="00F57118"/>
    <w:rsid w:val="00F6031D"/>
    <w:rsid w:val="00F6298A"/>
    <w:rsid w:val="00F62DB2"/>
    <w:rsid w:val="00F64166"/>
    <w:rsid w:val="00F65542"/>
    <w:rsid w:val="00F65843"/>
    <w:rsid w:val="00F6704F"/>
    <w:rsid w:val="00F670DE"/>
    <w:rsid w:val="00F67247"/>
    <w:rsid w:val="00F723AC"/>
    <w:rsid w:val="00F723B0"/>
    <w:rsid w:val="00F729A2"/>
    <w:rsid w:val="00F732BA"/>
    <w:rsid w:val="00F77A79"/>
    <w:rsid w:val="00F77C19"/>
    <w:rsid w:val="00F81DA5"/>
    <w:rsid w:val="00F834FD"/>
    <w:rsid w:val="00F863A5"/>
    <w:rsid w:val="00F86E56"/>
    <w:rsid w:val="00F920E2"/>
    <w:rsid w:val="00F94CF6"/>
    <w:rsid w:val="00F9791F"/>
    <w:rsid w:val="00FA0139"/>
    <w:rsid w:val="00FA171E"/>
    <w:rsid w:val="00FA5100"/>
    <w:rsid w:val="00FA5600"/>
    <w:rsid w:val="00FB1943"/>
    <w:rsid w:val="00FB216B"/>
    <w:rsid w:val="00FB319E"/>
    <w:rsid w:val="00FC08EB"/>
    <w:rsid w:val="00FC22E7"/>
    <w:rsid w:val="00FC53A0"/>
    <w:rsid w:val="00FC5967"/>
    <w:rsid w:val="00FC6BF5"/>
    <w:rsid w:val="00FD2624"/>
    <w:rsid w:val="00FD3010"/>
    <w:rsid w:val="00FD32E5"/>
    <w:rsid w:val="00FE0078"/>
    <w:rsid w:val="00FE107A"/>
    <w:rsid w:val="00FE25A0"/>
    <w:rsid w:val="00FE6A72"/>
    <w:rsid w:val="00FF4C02"/>
    <w:rsid w:val="00FF5F97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FF64E6"/>
    <w:pPr>
      <w:keepNext/>
      <w:suppressAutoHyphens/>
      <w:spacing w:after="240" w:line="240" w:lineRule="auto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F64E6"/>
    <w:rPr>
      <w:rFonts w:eastAsia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uiPriority w:val="22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7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  <w:style w:type="table" w:customStyle="1" w:styleId="Tabela-Siatka1">
    <w:name w:val="Tabela - Siatka1"/>
    <w:basedOn w:val="Standardowy"/>
    <w:next w:val="Tabela-Siatka"/>
    <w:uiPriority w:val="39"/>
    <w:rsid w:val="00F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530D3"/>
  </w:style>
  <w:style w:type="paragraph" w:styleId="Legenda">
    <w:name w:val="caption"/>
    <w:basedOn w:val="Normalny"/>
    <w:qFormat/>
    <w:rsid w:val="00696613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Tytu5">
    <w:name w:val="Tytuł5"/>
    <w:basedOn w:val="Domylnaczcionkaakapitu"/>
    <w:rsid w:val="00B8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32DD8-F38A-4590-B093-83CFFFCB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Urszula Szkiłądź</cp:lastModifiedBy>
  <cp:revision>215</cp:revision>
  <cp:lastPrinted>2023-10-23T08:25:00Z</cp:lastPrinted>
  <dcterms:created xsi:type="dcterms:W3CDTF">2022-02-02T08:46:00Z</dcterms:created>
  <dcterms:modified xsi:type="dcterms:W3CDTF">2024-02-16T09:43:00Z</dcterms:modified>
</cp:coreProperties>
</file>