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FDFE444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6A0B9F" w:rsidRPr="006A0B9F">
        <w:rPr>
          <w:b/>
          <w:sz w:val="22"/>
          <w:szCs w:val="22"/>
          <w:lang w:eastAsia="pl-PL"/>
        </w:rPr>
        <w:t>Dostawa worków foliowych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34C84">
        <w:rPr>
          <w:sz w:val="22"/>
          <w:szCs w:val="22"/>
          <w:lang w:eastAsia="pl-PL"/>
        </w:rPr>
      </w:r>
      <w:r w:rsidR="00034C84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034C84">
        <w:rPr>
          <w:sz w:val="22"/>
          <w:szCs w:val="22"/>
          <w:lang w:eastAsia="pl-PL"/>
        </w:rPr>
      </w:r>
      <w:r w:rsidR="00034C84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07270B98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34C84">
      <w:rPr>
        <w:rFonts w:ascii="Calibri Light" w:hAnsi="Calibri Light"/>
        <w:caps/>
        <w:color w:val="833C0B"/>
        <w:spacing w:val="20"/>
        <w:lang w:eastAsia="en-US"/>
      </w:rPr>
      <w:t>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034C84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8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8706038">
    <w:abstractNumId w:val="2"/>
  </w:num>
  <w:num w:numId="2" w16cid:durableId="346099519">
    <w:abstractNumId w:val="9"/>
  </w:num>
  <w:num w:numId="3" w16cid:durableId="1109396643">
    <w:abstractNumId w:val="10"/>
  </w:num>
  <w:num w:numId="4" w16cid:durableId="459348248">
    <w:abstractNumId w:val="128"/>
  </w:num>
  <w:num w:numId="5" w16cid:durableId="1912931044">
    <w:abstractNumId w:val="107"/>
  </w:num>
  <w:num w:numId="6" w16cid:durableId="191456595">
    <w:abstractNumId w:val="118"/>
  </w:num>
  <w:num w:numId="7" w16cid:durableId="1274482216">
    <w:abstractNumId w:val="60"/>
  </w:num>
  <w:num w:numId="8" w16cid:durableId="1527787986">
    <w:abstractNumId w:val="88"/>
  </w:num>
  <w:num w:numId="9" w16cid:durableId="1438718055">
    <w:abstractNumId w:val="63"/>
  </w:num>
  <w:num w:numId="10" w16cid:durableId="954751723">
    <w:abstractNumId w:val="0"/>
  </w:num>
  <w:num w:numId="11" w16cid:durableId="527959103">
    <w:abstractNumId w:val="91"/>
  </w:num>
  <w:num w:numId="12" w16cid:durableId="254483928">
    <w:abstractNumId w:val="84"/>
  </w:num>
  <w:num w:numId="13" w16cid:durableId="20010411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6628285">
    <w:abstractNumId w:val="120"/>
    <w:lvlOverride w:ilvl="0">
      <w:startOverride w:val="1"/>
    </w:lvlOverride>
  </w:num>
  <w:num w:numId="15" w16cid:durableId="765228294">
    <w:abstractNumId w:val="109"/>
    <w:lvlOverride w:ilvl="0">
      <w:startOverride w:val="1"/>
    </w:lvlOverride>
  </w:num>
  <w:num w:numId="16" w16cid:durableId="1889758747">
    <w:abstractNumId w:val="87"/>
    <w:lvlOverride w:ilvl="0">
      <w:startOverride w:val="1"/>
    </w:lvlOverride>
  </w:num>
  <w:num w:numId="17" w16cid:durableId="1017002863">
    <w:abstractNumId w:val="109"/>
  </w:num>
  <w:num w:numId="18" w16cid:durableId="35473450">
    <w:abstractNumId w:val="87"/>
  </w:num>
  <w:num w:numId="19" w16cid:durableId="1507089714">
    <w:abstractNumId w:val="57"/>
  </w:num>
  <w:num w:numId="20" w16cid:durableId="111753053">
    <w:abstractNumId w:val="101"/>
  </w:num>
  <w:num w:numId="21" w16cid:durableId="1205486196">
    <w:abstractNumId w:val="41"/>
  </w:num>
  <w:num w:numId="22" w16cid:durableId="65810347">
    <w:abstractNumId w:val="69"/>
  </w:num>
  <w:num w:numId="23" w16cid:durableId="1455245359">
    <w:abstractNumId w:val="58"/>
  </w:num>
  <w:num w:numId="24" w16cid:durableId="1205288305">
    <w:abstractNumId w:val="104"/>
  </w:num>
  <w:num w:numId="25" w16cid:durableId="403265923">
    <w:abstractNumId w:val="122"/>
  </w:num>
  <w:num w:numId="26" w16cid:durableId="2035645232">
    <w:abstractNumId w:val="36"/>
  </w:num>
  <w:num w:numId="27" w16cid:durableId="120080709">
    <w:abstractNumId w:val="94"/>
  </w:num>
  <w:num w:numId="28" w16cid:durableId="1301882996">
    <w:abstractNumId w:val="39"/>
  </w:num>
  <w:num w:numId="29" w16cid:durableId="685325628">
    <w:abstractNumId w:val="116"/>
  </w:num>
  <w:num w:numId="30" w16cid:durableId="1757745515">
    <w:abstractNumId w:val="106"/>
  </w:num>
  <w:num w:numId="31" w16cid:durableId="1570379114">
    <w:abstractNumId w:val="111"/>
  </w:num>
  <w:num w:numId="32" w16cid:durableId="775713553">
    <w:abstractNumId w:val="85"/>
  </w:num>
  <w:num w:numId="33" w16cid:durableId="485706989">
    <w:abstractNumId w:val="78"/>
  </w:num>
  <w:num w:numId="34" w16cid:durableId="2054690015">
    <w:abstractNumId w:val="98"/>
  </w:num>
  <w:num w:numId="35" w16cid:durableId="217979534">
    <w:abstractNumId w:val="71"/>
  </w:num>
  <w:num w:numId="36" w16cid:durableId="1838381718">
    <w:abstractNumId w:val="142"/>
  </w:num>
  <w:num w:numId="37" w16cid:durableId="1989744019">
    <w:abstractNumId w:val="77"/>
  </w:num>
  <w:num w:numId="38" w16cid:durableId="1397581612">
    <w:abstractNumId w:val="37"/>
  </w:num>
  <w:num w:numId="39" w16cid:durableId="334848711">
    <w:abstractNumId w:val="133"/>
  </w:num>
  <w:num w:numId="40" w16cid:durableId="301230088">
    <w:abstractNumId w:val="127"/>
  </w:num>
  <w:num w:numId="41" w16cid:durableId="1834295275">
    <w:abstractNumId w:val="119"/>
  </w:num>
  <w:num w:numId="42" w16cid:durableId="1791047290">
    <w:abstractNumId w:val="49"/>
  </w:num>
  <w:num w:numId="43" w16cid:durableId="1653827661">
    <w:abstractNumId w:val="80"/>
  </w:num>
  <w:num w:numId="44" w16cid:durableId="536509159">
    <w:abstractNumId w:val="55"/>
  </w:num>
  <w:num w:numId="45" w16cid:durableId="779643813">
    <w:abstractNumId w:val="134"/>
  </w:num>
  <w:num w:numId="46" w16cid:durableId="970289148">
    <w:abstractNumId w:val="8"/>
  </w:num>
  <w:num w:numId="47" w16cid:durableId="1178735223">
    <w:abstractNumId w:val="11"/>
  </w:num>
  <w:num w:numId="48" w16cid:durableId="1197699433">
    <w:abstractNumId w:val="12"/>
  </w:num>
  <w:num w:numId="49" w16cid:durableId="391655127">
    <w:abstractNumId w:val="15"/>
  </w:num>
  <w:num w:numId="50" w16cid:durableId="1469392256">
    <w:abstractNumId w:val="18"/>
  </w:num>
  <w:num w:numId="51" w16cid:durableId="2092921698">
    <w:abstractNumId w:val="20"/>
  </w:num>
  <w:num w:numId="52" w16cid:durableId="30960280">
    <w:abstractNumId w:val="21"/>
  </w:num>
  <w:num w:numId="53" w16cid:durableId="497572428">
    <w:abstractNumId w:val="24"/>
  </w:num>
  <w:num w:numId="54" w16cid:durableId="1752236222">
    <w:abstractNumId w:val="25"/>
  </w:num>
  <w:num w:numId="55" w16cid:durableId="2123837960">
    <w:abstractNumId w:val="26"/>
  </w:num>
  <w:num w:numId="56" w16cid:durableId="1620451103">
    <w:abstractNumId w:val="27"/>
  </w:num>
  <w:num w:numId="57" w16cid:durableId="123278594">
    <w:abstractNumId w:val="28"/>
  </w:num>
  <w:num w:numId="58" w16cid:durableId="708379924">
    <w:abstractNumId w:val="29"/>
  </w:num>
  <w:num w:numId="59" w16cid:durableId="363947968">
    <w:abstractNumId w:val="30"/>
  </w:num>
  <w:num w:numId="60" w16cid:durableId="1174226077">
    <w:abstractNumId w:val="31"/>
  </w:num>
  <w:num w:numId="61" w16cid:durableId="2108185181">
    <w:abstractNumId w:val="32"/>
  </w:num>
  <w:num w:numId="62" w16cid:durableId="2037346286">
    <w:abstractNumId w:val="33"/>
  </w:num>
  <w:num w:numId="63" w16cid:durableId="1354258952">
    <w:abstractNumId w:val="34"/>
  </w:num>
  <w:num w:numId="64" w16cid:durableId="1043676267">
    <w:abstractNumId w:val="102"/>
  </w:num>
  <w:num w:numId="65" w16cid:durableId="406922069">
    <w:abstractNumId w:val="68"/>
  </w:num>
  <w:num w:numId="66" w16cid:durableId="575210268">
    <w:abstractNumId w:val="72"/>
  </w:num>
  <w:num w:numId="67" w16cid:durableId="1314144656">
    <w:abstractNumId w:val="105"/>
  </w:num>
  <w:num w:numId="68" w16cid:durableId="429474823">
    <w:abstractNumId w:val="47"/>
  </w:num>
  <w:num w:numId="69" w16cid:durableId="701393955">
    <w:abstractNumId w:val="139"/>
  </w:num>
  <w:num w:numId="70" w16cid:durableId="61098895">
    <w:abstractNumId w:val="138"/>
  </w:num>
  <w:num w:numId="71" w16cid:durableId="1775709302">
    <w:abstractNumId w:val="89"/>
  </w:num>
  <w:num w:numId="72" w16cid:durableId="1137378746">
    <w:abstractNumId w:val="79"/>
  </w:num>
  <w:num w:numId="73" w16cid:durableId="12152566">
    <w:abstractNumId w:val="82"/>
  </w:num>
  <w:num w:numId="74" w16cid:durableId="685060112">
    <w:abstractNumId w:val="65"/>
  </w:num>
  <w:num w:numId="75" w16cid:durableId="1213469471">
    <w:abstractNumId w:val="70"/>
  </w:num>
  <w:num w:numId="76" w16cid:durableId="1416440514">
    <w:abstractNumId w:val="115"/>
  </w:num>
  <w:num w:numId="77" w16cid:durableId="1739858289">
    <w:abstractNumId w:val="97"/>
  </w:num>
  <w:num w:numId="78" w16cid:durableId="892696678">
    <w:abstractNumId w:val="141"/>
  </w:num>
  <w:num w:numId="79" w16cid:durableId="891427431">
    <w:abstractNumId w:val="130"/>
  </w:num>
  <w:num w:numId="80" w16cid:durableId="1385983658">
    <w:abstractNumId w:val="108"/>
  </w:num>
  <w:num w:numId="81" w16cid:durableId="1414012081">
    <w:abstractNumId w:val="117"/>
  </w:num>
  <w:num w:numId="82" w16cid:durableId="524485426">
    <w:abstractNumId w:val="140"/>
  </w:num>
  <w:num w:numId="83" w16cid:durableId="162741234">
    <w:abstractNumId w:val="81"/>
  </w:num>
  <w:num w:numId="84" w16cid:durableId="614212393">
    <w:abstractNumId w:val="103"/>
  </w:num>
  <w:num w:numId="85" w16cid:durableId="1733237766">
    <w:abstractNumId w:val="93"/>
  </w:num>
  <w:num w:numId="86" w16cid:durableId="363793652">
    <w:abstractNumId w:val="92"/>
  </w:num>
  <w:num w:numId="87" w16cid:durableId="558132226">
    <w:abstractNumId w:val="136"/>
  </w:num>
  <w:num w:numId="88" w16cid:durableId="528177351">
    <w:abstractNumId w:val="54"/>
  </w:num>
  <w:num w:numId="89" w16cid:durableId="771827159">
    <w:abstractNumId w:val="67"/>
  </w:num>
  <w:num w:numId="90" w16cid:durableId="1289160968">
    <w:abstractNumId w:val="96"/>
  </w:num>
  <w:num w:numId="91" w16cid:durableId="770780318">
    <w:abstractNumId w:val="56"/>
  </w:num>
  <w:num w:numId="92" w16cid:durableId="1275596099">
    <w:abstractNumId w:val="74"/>
  </w:num>
  <w:num w:numId="93" w16cid:durableId="1962759962">
    <w:abstractNumId w:val="64"/>
  </w:num>
  <w:num w:numId="94" w16cid:durableId="1384061952">
    <w:abstractNumId w:val="40"/>
  </w:num>
  <w:num w:numId="95" w16cid:durableId="7293290">
    <w:abstractNumId w:val="125"/>
  </w:num>
  <w:num w:numId="96" w16cid:durableId="48113407">
    <w:abstractNumId w:val="110"/>
  </w:num>
  <w:num w:numId="97" w16cid:durableId="1717199735">
    <w:abstractNumId w:val="73"/>
  </w:num>
  <w:num w:numId="98" w16cid:durableId="1800219174">
    <w:abstractNumId w:val="59"/>
  </w:num>
  <w:num w:numId="99" w16cid:durableId="1578899959">
    <w:abstractNumId w:val="75"/>
  </w:num>
  <w:num w:numId="100" w16cid:durableId="1722632142">
    <w:abstractNumId w:val="124"/>
  </w:num>
  <w:num w:numId="101" w16cid:durableId="306281988">
    <w:abstractNumId w:val="137"/>
  </w:num>
  <w:num w:numId="102" w16cid:durableId="1238831339">
    <w:abstractNumId w:val="121"/>
  </w:num>
  <w:num w:numId="103" w16cid:durableId="1473404598">
    <w:abstractNumId w:val="114"/>
  </w:num>
  <w:num w:numId="104" w16cid:durableId="734157849">
    <w:abstractNumId w:val="90"/>
  </w:num>
  <w:num w:numId="105" w16cid:durableId="759839696">
    <w:abstractNumId w:val="48"/>
  </w:num>
  <w:num w:numId="106" w16cid:durableId="977959453">
    <w:abstractNumId w:val="112"/>
  </w:num>
  <w:num w:numId="107" w16cid:durableId="1148202621">
    <w:abstractNumId w:val="38"/>
  </w:num>
  <w:num w:numId="108" w16cid:durableId="12077962">
    <w:abstractNumId w:val="52"/>
  </w:num>
  <w:num w:numId="109" w16cid:durableId="145704055">
    <w:abstractNumId w:val="42"/>
  </w:num>
  <w:num w:numId="110" w16cid:durableId="1895964814">
    <w:abstractNumId w:val="135"/>
  </w:num>
  <w:num w:numId="111" w16cid:durableId="823159050">
    <w:abstractNumId w:val="99"/>
  </w:num>
  <w:num w:numId="112" w16cid:durableId="789709724">
    <w:abstractNumId w:val="62"/>
  </w:num>
  <w:num w:numId="113" w16cid:durableId="233786677">
    <w:abstractNumId w:val="113"/>
  </w:num>
  <w:num w:numId="114" w16cid:durableId="1117873771">
    <w:abstractNumId w:val="126"/>
  </w:num>
  <w:num w:numId="115" w16cid:durableId="1629553905">
    <w:abstractNumId w:val="46"/>
  </w:num>
  <w:num w:numId="116" w16cid:durableId="101993901">
    <w:abstractNumId w:val="100"/>
  </w:num>
  <w:num w:numId="117" w16cid:durableId="1218396717">
    <w:abstractNumId w:val="44"/>
  </w:num>
  <w:num w:numId="118" w16cid:durableId="196312412">
    <w:abstractNumId w:val="131"/>
  </w:num>
  <w:num w:numId="119" w16cid:durableId="326327952">
    <w:abstractNumId w:val="51"/>
  </w:num>
  <w:num w:numId="120" w16cid:durableId="547648562">
    <w:abstractNumId w:val="1"/>
  </w:num>
  <w:num w:numId="121" w16cid:durableId="889414290">
    <w:abstractNumId w:val="3"/>
  </w:num>
  <w:num w:numId="122" w16cid:durableId="1366520206">
    <w:abstractNumId w:val="83"/>
  </w:num>
  <w:num w:numId="123" w16cid:durableId="1929851977">
    <w:abstractNumId w:val="86"/>
  </w:num>
  <w:num w:numId="124" w16cid:durableId="769277849">
    <w:abstractNumId w:val="132"/>
  </w:num>
  <w:num w:numId="125" w16cid:durableId="1363018486">
    <w:abstractNumId w:val="53"/>
  </w:num>
  <w:num w:numId="126" w16cid:durableId="457378725">
    <w:abstractNumId w:val="43"/>
  </w:num>
  <w:num w:numId="127" w16cid:durableId="1813016589">
    <w:abstractNumId w:val="50"/>
  </w:num>
  <w:num w:numId="128" w16cid:durableId="474030905">
    <w:abstractNumId w:val="66"/>
  </w:num>
  <w:num w:numId="129" w16cid:durableId="881596603">
    <w:abstractNumId w:val="45"/>
  </w:num>
  <w:num w:numId="130" w16cid:durableId="1095713387">
    <w:abstractNumId w:val="129"/>
  </w:num>
  <w:num w:numId="131" w16cid:durableId="1170101985">
    <w:abstractNumId w:val="123"/>
  </w:num>
  <w:num w:numId="132" w16cid:durableId="1461219099">
    <w:abstractNumId w:val="95"/>
  </w:num>
  <w:num w:numId="133" w16cid:durableId="1279799229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C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B9F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18</cp:revision>
  <cp:lastPrinted>2017-05-23T12:32:00Z</cp:lastPrinted>
  <dcterms:created xsi:type="dcterms:W3CDTF">2021-02-20T16:54:00Z</dcterms:created>
  <dcterms:modified xsi:type="dcterms:W3CDTF">2022-03-30T12:02:00Z</dcterms:modified>
</cp:coreProperties>
</file>