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4B669" w14:textId="721C6B5E" w:rsidR="00461A48" w:rsidRPr="000E4103" w:rsidRDefault="001267A7" w:rsidP="00491920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0" w:name="_Toc95831180"/>
      <w:bookmarkStart w:id="1" w:name="_Toc106189024"/>
      <w:r w:rsidRPr="001267A7">
        <w:rPr>
          <w:rFonts w:ascii="Calibri" w:eastAsia="Calibri" w:hAnsi="Calibri"/>
          <w:smallCaps/>
          <w:sz w:val="22"/>
          <w:lang w:val="pl-PL"/>
        </w:rPr>
        <w:t xml:space="preserve">Projekt </w:t>
      </w:r>
      <w:r w:rsidR="002E58C5">
        <w:rPr>
          <w:rFonts w:ascii="Calibri" w:eastAsia="Calibri" w:hAnsi="Calibri"/>
          <w:smallCaps/>
          <w:sz w:val="22"/>
          <w:lang w:val="pl-PL"/>
        </w:rPr>
        <w:t>budowlany</w:t>
      </w:r>
      <w:bookmarkEnd w:id="0"/>
      <w:bookmarkEnd w:id="1"/>
    </w:p>
    <w:p w14:paraId="67B6AD8A" w14:textId="41F6E7CE" w:rsidR="00461A48" w:rsidRPr="000E4103" w:rsidRDefault="002E58C5" w:rsidP="00491920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2" w:name="_Toc95831181"/>
      <w:bookmarkStart w:id="3" w:name="_Toc106189025"/>
      <w:r>
        <w:rPr>
          <w:rFonts w:ascii="Calibri" w:hAnsi="Calibri" w:cs="Calibri"/>
          <w:smallCaps/>
          <w:sz w:val="22"/>
          <w:szCs w:val="22"/>
          <w:lang w:val="pl-PL"/>
        </w:rPr>
        <w:t>STWIORB</w:t>
      </w:r>
      <w:bookmarkEnd w:id="2"/>
      <w:bookmarkEnd w:id="3"/>
    </w:p>
    <w:p w14:paraId="662C6757" w14:textId="2E9EB916" w:rsidR="00461A48" w:rsidRPr="000E4103" w:rsidRDefault="00461A48" w:rsidP="00491920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4" w:name="_Toc95831182"/>
      <w:bookmarkStart w:id="5" w:name="_Toc106189026"/>
      <w:r w:rsidRPr="000E4103">
        <w:rPr>
          <w:rFonts w:ascii="Calibri" w:hAnsi="Calibri" w:cs="Calibri"/>
          <w:smallCaps/>
          <w:sz w:val="22"/>
          <w:szCs w:val="22"/>
          <w:lang w:val="pl-PL"/>
        </w:rPr>
        <w:t>Przedmiar robót</w:t>
      </w:r>
      <w:bookmarkEnd w:id="4"/>
      <w:bookmarkEnd w:id="5"/>
      <w:r w:rsidRPr="000E4103">
        <w:rPr>
          <w:rFonts w:ascii="Calibri" w:hAnsi="Calibri" w:cs="Calibri"/>
          <w:smallCaps/>
          <w:sz w:val="22"/>
          <w:szCs w:val="22"/>
          <w:lang w:val="pl-PL"/>
        </w:rPr>
        <w:t xml:space="preserve"> </w:t>
      </w:r>
    </w:p>
    <w:p w14:paraId="50855723" w14:textId="77777777" w:rsidR="00461A48" w:rsidRDefault="00461A48" w:rsidP="00257632">
      <w:pPr>
        <w:shd w:val="clear" w:color="auto" w:fill="FFFFFF"/>
        <w:tabs>
          <w:tab w:val="left" w:pos="4406"/>
        </w:tabs>
        <w:ind w:left="19"/>
        <w:rPr>
          <w:sz w:val="18"/>
          <w:szCs w:val="18"/>
        </w:rPr>
      </w:pPr>
    </w:p>
    <w:p w14:paraId="266CAE16" w14:textId="7E152CE5" w:rsidR="00461A48" w:rsidRPr="003624D3" w:rsidRDefault="00461A48" w:rsidP="00C94DEC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</w:tabs>
        <w:ind w:left="350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6" w:name="_Toc381791867"/>
      <w:bookmarkStart w:id="7" w:name="_Toc325105793"/>
      <w:bookmarkStart w:id="8" w:name="_Toc161647348"/>
      <w:bookmarkStart w:id="9" w:name="_Toc161806969"/>
      <w:bookmarkStart w:id="10" w:name="_Toc191867097"/>
      <w:bookmarkStart w:id="11" w:name="_Toc192580991"/>
      <w:bookmarkEnd w:id="6"/>
      <w:r>
        <w:rPr>
          <w:rFonts w:ascii="Calibri" w:hAnsi="Calibri" w:cs="Calibri"/>
          <w:bCs/>
          <w:i/>
          <w:sz w:val="24"/>
          <w:szCs w:val="24"/>
        </w:rPr>
        <w:br w:type="page"/>
      </w:r>
      <w:bookmarkStart w:id="12" w:name="_Toc95831183"/>
      <w:bookmarkStart w:id="13" w:name="_Toc106189027"/>
      <w:bookmarkEnd w:id="7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lastRenderedPageBreak/>
        <w:t>Formularz oferty</w:t>
      </w:r>
      <w:bookmarkEnd w:id="12"/>
      <w:bookmarkEnd w:id="13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  <w:bookmarkEnd w:id="8"/>
      <w:bookmarkEnd w:id="9"/>
      <w:bookmarkEnd w:id="10"/>
      <w:bookmarkEnd w:id="11"/>
    </w:p>
    <w:p w14:paraId="325F49B3" w14:textId="11930D2C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06488C">
        <w:rPr>
          <w:rFonts w:ascii="Calibri" w:hAnsi="Calibri" w:cs="Calibri"/>
          <w:color w:val="000000" w:themeColor="text1"/>
          <w:szCs w:val="24"/>
          <w:lang w:val="pl-PL"/>
        </w:rPr>
        <w:t>53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7C11F1" w:rsidRPr="007C11F1">
        <w:rPr>
          <w:rFonts w:ascii="Calibri" w:hAnsi="Calibri" w:cs="Calibri"/>
          <w:color w:val="000000" w:themeColor="text1"/>
          <w:szCs w:val="24"/>
          <w:lang w:val="pl-PL"/>
        </w:rPr>
        <w:t>1</w:t>
      </w:r>
    </w:p>
    <w:p w14:paraId="0C9B2B5A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37DACE93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Nazwa i adres WYKONAWCY</w:t>
      </w:r>
    </w:p>
    <w:p w14:paraId="60339DB0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3735634C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162F25D7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NIP ...................................... Bank/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konta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……………..............................................................................</w:t>
      </w:r>
    </w:p>
    <w:p w14:paraId="29CB6AAB" w14:textId="77777777" w:rsidR="00461A48" w:rsidRPr="0001436D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KRS………………………………../</w:t>
      </w:r>
      <w:proofErr w:type="spellStart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wpis</w:t>
      </w:r>
      <w:proofErr w:type="spellEnd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aktywny</w:t>
      </w:r>
      <w:proofErr w:type="spellEnd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do CEIDG</w:t>
      </w:r>
    </w:p>
    <w:p w14:paraId="7BC7F97C" w14:textId="292604A3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telefonu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………...............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faksu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…………...…………..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e-mail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................................................</w:t>
      </w:r>
    </w:p>
    <w:p w14:paraId="41BB024F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14:paraId="3E5458B5" w14:textId="7E9B77AE" w:rsidR="00461A48" w:rsidRDefault="00461A48" w:rsidP="00257632">
      <w:pPr>
        <w:pStyle w:val="Nagwek60"/>
        <w:overflowPunct/>
        <w:autoSpaceDE/>
        <w:autoSpaceDN/>
        <w:adjustRightInd/>
        <w:textAlignment w:val="auto"/>
        <w:rPr>
          <w:rFonts w:ascii="Calibri" w:eastAsia="Calibri" w:hAnsi="Calibri"/>
          <w:bCs/>
          <w:sz w:val="28"/>
          <w:lang w:val="pl-PL" w:eastAsia="pl-PL"/>
        </w:rPr>
      </w:pPr>
      <w:r>
        <w:rPr>
          <w:rFonts w:ascii="Calibri" w:eastAsia="Calibri" w:hAnsi="Calibri"/>
          <w:bCs/>
          <w:sz w:val="28"/>
          <w:lang w:val="pl-PL" w:eastAsia="pl-PL"/>
        </w:rPr>
        <w:t>OFERTA</w:t>
      </w:r>
      <w:r w:rsidR="008D2DDC">
        <w:rPr>
          <w:rFonts w:ascii="Calibri" w:eastAsia="Calibri" w:hAnsi="Calibri"/>
          <w:bCs/>
          <w:sz w:val="28"/>
          <w:lang w:val="pl-PL" w:eastAsia="pl-PL"/>
        </w:rPr>
        <w:t xml:space="preserve"> </w:t>
      </w:r>
    </w:p>
    <w:p w14:paraId="44DBE096" w14:textId="1BD65A5E" w:rsidR="00461A48" w:rsidRDefault="00461A48" w:rsidP="00257632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r w:rsidRPr="003D1739">
        <w:rPr>
          <w:rFonts w:ascii="Calibri" w:eastAsia="Calibri" w:hAnsi="Calibri" w:cs="Calibri"/>
          <w:sz w:val="22"/>
          <w:szCs w:val="22"/>
        </w:rPr>
        <w:t xml:space="preserve">Odpowiadając na ogłoszenie o przetargu nieograniczonym pn. </w:t>
      </w:r>
      <w:bookmarkStart w:id="14" w:name="_Hlk83803874"/>
      <w:bookmarkStart w:id="15" w:name="_Hlk77934406"/>
      <w:r w:rsidR="009C339C">
        <w:rPr>
          <w:rFonts w:ascii="Calibri" w:eastAsia="Calibri" w:hAnsi="Calibri" w:cs="Calibri"/>
          <w:sz w:val="22"/>
          <w:szCs w:val="22"/>
        </w:rPr>
        <w:t>„</w:t>
      </w:r>
      <w:r w:rsidR="0006488C" w:rsidRPr="0006488C">
        <w:rPr>
          <w:rFonts w:ascii="Calibri" w:eastAsia="Calibri" w:hAnsi="Calibri" w:cs="Calibri"/>
          <w:b/>
          <w:sz w:val="22"/>
          <w:szCs w:val="22"/>
        </w:rPr>
        <w:t xml:space="preserve">BUDOWA PLACU POSTOJOWEGO WRAZ </w:t>
      </w:r>
      <w:r w:rsidR="00ED5EDE">
        <w:rPr>
          <w:rFonts w:ascii="Calibri" w:eastAsia="Calibri" w:hAnsi="Calibri" w:cs="Calibri"/>
          <w:b/>
          <w:sz w:val="22"/>
          <w:szCs w:val="22"/>
        </w:rPr>
        <w:t xml:space="preserve">Z </w:t>
      </w:r>
      <w:r w:rsidR="0006488C" w:rsidRPr="0006488C">
        <w:rPr>
          <w:rFonts w:ascii="Calibri" w:eastAsia="Calibri" w:hAnsi="Calibri" w:cs="Calibri"/>
          <w:b/>
          <w:sz w:val="22"/>
          <w:szCs w:val="22"/>
        </w:rPr>
        <w:t>UTWARDZENIEM DZIAŁKI NR 485 W MIEJSCOWOŚCI SIEKIERCZYNA GMINA CIĘŻKOWICE”</w:t>
      </w:r>
      <w:bookmarkEnd w:id="14"/>
      <w:r w:rsidRPr="003D1739">
        <w:rPr>
          <w:rFonts w:ascii="Calibri" w:hAnsi="Calibri" w:cs="Tahoma"/>
          <w:bCs/>
          <w:sz w:val="22"/>
          <w:szCs w:val="22"/>
        </w:rPr>
        <w:t xml:space="preserve">, </w:t>
      </w:r>
      <w:bookmarkEnd w:id="15"/>
      <w:r w:rsidRPr="003D1739">
        <w:rPr>
          <w:rFonts w:ascii="Calibri" w:eastAsia="Calibri" w:hAnsi="Calibri" w:cs="Calibri"/>
          <w:sz w:val="22"/>
          <w:szCs w:val="22"/>
        </w:rPr>
        <w:t>oferujemy wykonanie przedmiotu zamówienia zgodnie z wymogami zawartymi w Specyfikacji Warunków Zamówienia</w:t>
      </w:r>
      <w:r w:rsidR="00483734">
        <w:rPr>
          <w:rFonts w:ascii="Calibri" w:eastAsia="Calibri" w:hAnsi="Calibri" w:cs="Calibri"/>
          <w:sz w:val="22"/>
          <w:szCs w:val="22"/>
        </w:rPr>
        <w:t>.</w:t>
      </w:r>
    </w:p>
    <w:p w14:paraId="4243A33F" w14:textId="77777777" w:rsidR="00461A48" w:rsidRPr="00CC0EA5" w:rsidRDefault="00461A48" w:rsidP="002B42B4">
      <w:pPr>
        <w:numPr>
          <w:ilvl w:val="0"/>
          <w:numId w:val="41"/>
        </w:numPr>
        <w:spacing w:before="120"/>
        <w:rPr>
          <w:rFonts w:ascii="Calibri" w:hAnsi="Calibri" w:cs="Calibri"/>
          <w:b/>
          <w:sz w:val="22"/>
          <w:szCs w:val="22"/>
        </w:rPr>
      </w:pPr>
      <w:bookmarkStart w:id="16" w:name="_Hlk74736836"/>
      <w:r>
        <w:rPr>
          <w:rFonts w:ascii="Calibri" w:hAnsi="Calibri" w:cs="Calibri"/>
          <w:b/>
          <w:bCs/>
          <w:sz w:val="22"/>
          <w:szCs w:val="22"/>
        </w:rPr>
        <w:t xml:space="preserve">Cena ofertowa </w:t>
      </w:r>
      <w:r>
        <w:rPr>
          <w:rFonts w:ascii="Calibri" w:hAnsi="Calibri" w:cs="Calibri"/>
          <w:sz w:val="22"/>
          <w:szCs w:val="22"/>
        </w:rPr>
        <w:t>wykonania całego zamówienia:</w:t>
      </w:r>
      <w:r>
        <w:rPr>
          <w:rFonts w:ascii="Calibri" w:hAnsi="Calibri" w:cs="Calibri"/>
          <w:sz w:val="22"/>
          <w:szCs w:val="22"/>
        </w:rPr>
        <w:br/>
      </w:r>
    </w:p>
    <w:p w14:paraId="37DA900A" w14:textId="77777777" w:rsidR="00461A48" w:rsidRPr="00CC0EA5" w:rsidRDefault="00461A48" w:rsidP="00257632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56D4958A" w14:textId="6835CE11" w:rsidR="00461A48" w:rsidRDefault="00461A48" w:rsidP="00B156FC">
      <w:pPr>
        <w:spacing w:before="120" w:after="24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3479BB08" w14:textId="7E336B30" w:rsidR="00461A48" w:rsidRPr="005C2AE5" w:rsidRDefault="002E58C5" w:rsidP="002B42B4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T</w:t>
      </w:r>
      <w:r w:rsidR="00461A48"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ermin realizacji zamówienia: zgodnie z </w:t>
      </w:r>
      <w:r w:rsidR="0099169A">
        <w:rPr>
          <w:rFonts w:ascii="Calibri" w:eastAsia="Calibri" w:hAnsi="Calibri" w:cs="Calibri"/>
          <w:b/>
          <w:bCs/>
          <w:color w:val="000000"/>
          <w:sz w:val="22"/>
          <w:szCs w:val="22"/>
        </w:rPr>
        <w:t>SWZ</w:t>
      </w:r>
      <w:r w:rsidR="00461A48"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</w:p>
    <w:p w14:paraId="3D08EAF6" w14:textId="5E17B2DB" w:rsidR="00461A48" w:rsidRPr="001C5473" w:rsidRDefault="00461A48" w:rsidP="002B42B4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Okres udzielonej gwarancji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-</w:t>
      </w:r>
      <w:r w:rsidRPr="001C547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9267AF">
        <w:rPr>
          <w:rFonts w:ascii="Calibri" w:eastAsia="Calibri" w:hAnsi="Calibri" w:cs="Calibri"/>
          <w:color w:val="000000"/>
          <w:sz w:val="22"/>
          <w:szCs w:val="22"/>
        </w:rPr>
        <w:t>……..</w:t>
      </w: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>miesięcy (min.24 miesiące)</w:t>
      </w:r>
    </w:p>
    <w:p w14:paraId="79CBEFAD" w14:textId="77777777" w:rsidR="00F917FF" w:rsidRDefault="00461A48" w:rsidP="002B42B4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Warunki płatności: </w:t>
      </w:r>
      <w:r w:rsidRPr="005D135E">
        <w:rPr>
          <w:rFonts w:ascii="Calibri" w:eastAsia="Calibri" w:hAnsi="Calibri" w:cs="Calibri"/>
          <w:color w:val="000000"/>
          <w:sz w:val="22"/>
          <w:szCs w:val="22"/>
        </w:rPr>
        <w:t>zgodnie z wzorem umowy</w:t>
      </w: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  <w:bookmarkEnd w:id="16"/>
    </w:p>
    <w:p w14:paraId="38E4BDC9" w14:textId="762B64EE" w:rsidR="00461A48" w:rsidRPr="00F917FF" w:rsidRDefault="00461A48" w:rsidP="002B42B4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F917FF">
        <w:rPr>
          <w:rFonts w:ascii="Calibri" w:hAnsi="Calibri" w:cs="Calibri"/>
          <w:color w:val="000000"/>
          <w:sz w:val="22"/>
          <w:szCs w:val="22"/>
        </w:rPr>
        <w:t>Oświadczamy, że:</w:t>
      </w:r>
    </w:p>
    <w:p w14:paraId="3A51AB4D" w14:textId="588F9426" w:rsidR="00461A48" w:rsidRPr="00304D03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zgodnie z wymaganiami wskazanymi w Rozdziale 2 ust. </w:t>
      </w:r>
      <w:r w:rsidR="00E27F4A">
        <w:rPr>
          <w:rFonts w:ascii="Calibri" w:hAnsi="Calibri" w:cs="Arial"/>
          <w:color w:val="000000" w:themeColor="text1"/>
          <w:sz w:val="22"/>
          <w:szCs w:val="22"/>
        </w:rPr>
        <w:t>10</w:t>
      </w: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 do realizacji zamówienia przy czynnościach określonych w </w:t>
      </w:r>
      <w:r w:rsidR="0099169A" w:rsidRPr="00304D03">
        <w:rPr>
          <w:rFonts w:ascii="Calibri" w:hAnsi="Calibri" w:cs="Arial"/>
          <w:color w:val="000000" w:themeColor="text1"/>
          <w:sz w:val="22"/>
          <w:szCs w:val="22"/>
        </w:rPr>
        <w:t>SWZ</w:t>
      </w: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 zaangażujemy osoby zatrudnione na podstawie umowy o pracę w rozumieniu przepisów ustawy z dnia 26 czerwca 1976 r. - Kodeks pracy</w:t>
      </w:r>
    </w:p>
    <w:p w14:paraId="6A25764C" w14:textId="406DE9C0" w:rsidR="00461A48" w:rsidRPr="005D135E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 xml:space="preserve">zapoznaliśmy się z warunkami podanymi przez Zamawiającego w </w:t>
      </w:r>
      <w:r w:rsidR="0099169A">
        <w:rPr>
          <w:rFonts w:ascii="Calibri" w:hAnsi="Calibri" w:cs="Calibri"/>
          <w:color w:val="000000"/>
          <w:sz w:val="22"/>
          <w:szCs w:val="22"/>
        </w:rPr>
        <w:t>SWZ</w:t>
      </w:r>
      <w:r w:rsidRPr="005D135E">
        <w:rPr>
          <w:rFonts w:ascii="Calibri" w:hAnsi="Calibri" w:cs="Calibri"/>
          <w:color w:val="000000"/>
          <w:sz w:val="22"/>
          <w:szCs w:val="22"/>
        </w:rPr>
        <w:t xml:space="preserve"> i nie wnosimy do nich żadnych zastrzeżeń,</w:t>
      </w:r>
    </w:p>
    <w:p w14:paraId="3A382CD5" w14:textId="77777777" w:rsidR="00461A48" w:rsidRPr="005D135E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uzyskaliśmy wszelkie niezbędne informacje do przygotowania oferty i wykonania zamówienia.</w:t>
      </w:r>
    </w:p>
    <w:p w14:paraId="181CBE73" w14:textId="77777777" w:rsidR="00461A48" w:rsidRPr="006C04C9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akceptujemy istotne postanowienia umowy oraz termin realizacji przedmiotu zamówienia</w:t>
      </w:r>
      <w:r w:rsidRPr="006C04C9">
        <w:rPr>
          <w:rFonts w:ascii="Calibri" w:hAnsi="Calibri" w:cs="Calibri"/>
          <w:sz w:val="22"/>
          <w:szCs w:val="22"/>
        </w:rPr>
        <w:t xml:space="preserve"> podany przez Zamawiającego,</w:t>
      </w:r>
    </w:p>
    <w:p w14:paraId="21C2F7CE" w14:textId="77777777" w:rsidR="00461A48" w:rsidRPr="006C04C9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uważamy się za związanych niniejszą ofertą przez 30 dni od dnia upływu terminu składania ofert,</w:t>
      </w:r>
    </w:p>
    <w:p w14:paraId="4FA94BE3" w14:textId="4F846963" w:rsidR="00461A48" w:rsidRDefault="00461A48" w:rsidP="003F6148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zamówienie zrealizujemy samodzielnie</w:t>
      </w:r>
      <w:r w:rsidR="000A7015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>
        <w:rPr>
          <w:rFonts w:ascii="Calibri" w:hAnsi="Calibri" w:cs="Calibri"/>
          <w:sz w:val="22"/>
          <w:szCs w:val="22"/>
        </w:rPr>
        <w:t>/przy udziale podwykonawców w następującym zakresie</w:t>
      </w:r>
      <w:r w:rsidRPr="006C04C9">
        <w:rPr>
          <w:rFonts w:ascii="Calibri" w:hAnsi="Calibri" w:cs="Calibri"/>
          <w:sz w:val="22"/>
          <w:szCs w:val="22"/>
        </w:rPr>
        <w:t>:</w:t>
      </w:r>
    </w:p>
    <w:p w14:paraId="2CD12A31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6F4C74C3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3284A4F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1BB7A114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EAB30B7" w14:textId="018015C9" w:rsidR="00461A48" w:rsidRPr="002530A0" w:rsidRDefault="00461A48" w:rsidP="002B42B4">
      <w:pPr>
        <w:pStyle w:val="Lista"/>
        <w:numPr>
          <w:ilvl w:val="0"/>
          <w:numId w:val="41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lastRenderedPageBreak/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 xml:space="preserve">, iż informacje i dokumenty zawarte na stronach nr od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do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stanowią tajemnicę przedsiębiorstwa w rozumieniu przepisów o zwalczaniu nieuczciwej konkurencji, co wykazaliśmy w załączniku nr </w:t>
      </w:r>
      <w:r>
        <w:rPr>
          <w:rFonts w:ascii="Calibri" w:hAnsi="Calibri" w:cs="Arial"/>
          <w:sz w:val="22"/>
          <w:szCs w:val="22"/>
        </w:rPr>
        <w:t xml:space="preserve">…………… </w:t>
      </w:r>
      <w:r w:rsidRPr="006C04C9">
        <w:rPr>
          <w:rFonts w:ascii="Calibri" w:hAnsi="Calibri" w:cs="Arial"/>
          <w:sz w:val="22"/>
          <w:szCs w:val="22"/>
        </w:rPr>
        <w:t xml:space="preserve">do Oferty 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r>
        <w:rPr>
          <w:rFonts w:ascii="Calibri" w:hAnsi="Calibri" w:cs="Arial"/>
          <w:sz w:val="22"/>
          <w:szCs w:val="22"/>
        </w:rPr>
        <w:t>P.Z.P.</w:t>
      </w:r>
    </w:p>
    <w:p w14:paraId="3878BC04" w14:textId="67980116" w:rsidR="00461A48" w:rsidRPr="00E81D2A" w:rsidRDefault="00461A48" w:rsidP="002B42B4">
      <w:pPr>
        <w:numPr>
          <w:ilvl w:val="0"/>
          <w:numId w:val="41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E81D2A">
        <w:rPr>
          <w:rFonts w:ascii="Calibri" w:hAnsi="Calibri" w:cs="Arial"/>
          <w:bCs/>
          <w:sz w:val="22"/>
          <w:szCs w:val="22"/>
        </w:rPr>
        <w:t>Informujemy, że wybór oferty nie będzie/będzie</w:t>
      </w:r>
      <w:r w:rsidR="000A7015">
        <w:rPr>
          <w:rStyle w:val="Odwoanieprzypisudolnego"/>
          <w:rFonts w:ascii="Calibri" w:hAnsi="Calibri" w:cs="Arial"/>
          <w:bCs/>
          <w:sz w:val="22"/>
          <w:szCs w:val="22"/>
        </w:rPr>
        <w:footnoteReference w:id="3"/>
      </w:r>
      <w:r w:rsidRPr="00E81D2A">
        <w:rPr>
          <w:rFonts w:ascii="Calibri" w:hAnsi="Calibri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AD1AFB6" w14:textId="77777777" w:rsidR="00461A48" w:rsidRPr="006C04C9" w:rsidRDefault="00461A48" w:rsidP="002B42B4">
      <w:pPr>
        <w:pStyle w:val="Lista"/>
        <w:numPr>
          <w:ilvl w:val="0"/>
          <w:numId w:val="41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>, że sposób reprezentacji spółki / konsorcjum</w:t>
      </w:r>
      <w:r w:rsidRPr="006C04C9">
        <w:rPr>
          <w:rFonts w:ascii="Calibri" w:hAnsi="Calibri" w:cs="Arial"/>
          <w:sz w:val="22"/>
          <w:szCs w:val="22"/>
          <w:vertAlign w:val="superscript"/>
        </w:rPr>
        <w:footnoteReference w:id="4"/>
      </w:r>
      <w:r w:rsidRPr="006C04C9">
        <w:rPr>
          <w:rFonts w:ascii="Calibri" w:hAnsi="Calibri" w:cs="Arial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14:paraId="626ACA21" w14:textId="77777777" w:rsidR="00B0128E" w:rsidRPr="009330A0" w:rsidRDefault="00B0128E" w:rsidP="002B42B4">
      <w:pPr>
        <w:numPr>
          <w:ilvl w:val="0"/>
          <w:numId w:val="4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35D94B80" w14:textId="1A2DCF6E" w:rsidR="00B0128E" w:rsidRPr="009330A0" w:rsidRDefault="00B0128E" w:rsidP="002B42B4">
      <w:pPr>
        <w:numPr>
          <w:ilvl w:val="0"/>
          <w:numId w:val="4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="0037754A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9330A0">
        <w:rPr>
          <w:rFonts w:asciiTheme="minorHAnsi" w:hAnsiTheme="minorHAnsi" w:cstheme="minorHAnsi"/>
          <w:sz w:val="22"/>
          <w:szCs w:val="22"/>
        </w:rPr>
        <w:t>.</w:t>
      </w:r>
    </w:p>
    <w:p w14:paraId="6C323C79" w14:textId="643CDA54" w:rsidR="00B0128E" w:rsidRPr="009330A0" w:rsidRDefault="00B0128E" w:rsidP="002B42B4">
      <w:pPr>
        <w:numPr>
          <w:ilvl w:val="0"/>
          <w:numId w:val="4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Wykonawca jest*</w:t>
      </w:r>
      <w:r w:rsidR="000B7A4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Pr="009330A0">
        <w:rPr>
          <w:rFonts w:asciiTheme="minorHAnsi" w:hAnsiTheme="minorHAnsi" w:cstheme="minorHAnsi"/>
          <w:sz w:val="22"/>
          <w:szCs w:val="22"/>
        </w:rPr>
        <w:t>:</w:t>
      </w:r>
    </w:p>
    <w:p w14:paraId="5E46D907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mikroprzedsiębiorstwem</w:t>
      </w:r>
    </w:p>
    <w:p w14:paraId="5F00D11C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małym przedsiębiorstwem</w:t>
      </w:r>
    </w:p>
    <w:p w14:paraId="3D630AC5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średnim przedsiębiorstwem</w:t>
      </w:r>
    </w:p>
    <w:p w14:paraId="1BA0FB1D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dużym przedsiębiorstwem</w:t>
      </w:r>
    </w:p>
    <w:p w14:paraId="09CE4F52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prowadzi jednoosobową działalność gospodarczą</w:t>
      </w:r>
    </w:p>
    <w:p w14:paraId="4AC5B0B7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jest osobą fizyczną nieprowadzącą działalności gospodarczej</w:t>
      </w:r>
    </w:p>
    <w:p w14:paraId="1D19319A" w14:textId="77777777" w:rsidR="00B0128E" w:rsidRPr="009330A0" w:rsidRDefault="00B0128E" w:rsidP="00B0128E">
      <w:pPr>
        <w:spacing w:before="120" w:after="120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inny rodzaj</w:t>
      </w:r>
    </w:p>
    <w:p w14:paraId="294E8CD2" w14:textId="68AD2ED5" w:rsidR="00461A48" w:rsidRDefault="00461A48" w:rsidP="002B42B4">
      <w:pPr>
        <w:pStyle w:val="Lista"/>
        <w:numPr>
          <w:ilvl w:val="0"/>
          <w:numId w:val="41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W przypadku udzielenia nam zamówienia zobowiązujemy się do zawarcia umowy w miejscu </w:t>
      </w:r>
      <w:r w:rsidR="00433B79">
        <w:rPr>
          <w:rFonts w:ascii="Calibri" w:hAnsi="Calibri" w:cs="Calibri"/>
          <w:sz w:val="22"/>
          <w:szCs w:val="22"/>
        </w:rPr>
        <w:br/>
      </w:r>
      <w:r w:rsidRPr="006C04C9">
        <w:rPr>
          <w:rFonts w:ascii="Calibri" w:hAnsi="Calibri" w:cs="Calibri"/>
          <w:sz w:val="22"/>
          <w:szCs w:val="22"/>
        </w:rPr>
        <w:t>i terminie wskazanym przez Zamawiającego;</w:t>
      </w:r>
    </w:p>
    <w:p w14:paraId="6A8865E3" w14:textId="77777777" w:rsidR="00461A48" w:rsidRPr="006C04C9" w:rsidRDefault="00461A48" w:rsidP="002B42B4">
      <w:pPr>
        <w:pStyle w:val="Lista"/>
        <w:numPr>
          <w:ilvl w:val="0"/>
          <w:numId w:val="41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Do oferty dołączono następujące dokumenty:</w:t>
      </w:r>
    </w:p>
    <w:p w14:paraId="0DB9AB2E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6E8C4E7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lastRenderedPageBreak/>
        <w:t xml:space="preserve"> …………………………………………………</w:t>
      </w:r>
    </w:p>
    <w:p w14:paraId="4AD68671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2F0838E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FF3A4A4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1002169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D0EA079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52F07F0" w14:textId="285C1DFF" w:rsidR="00461A48" w:rsidRDefault="00461A48" w:rsidP="00257632">
      <w:pPr>
        <w:jc w:val="both"/>
        <w:rPr>
          <w:rFonts w:ascii="Calibri" w:hAnsi="Calibri" w:cs="Calibri"/>
          <w:sz w:val="22"/>
          <w:szCs w:val="22"/>
        </w:rPr>
      </w:pPr>
    </w:p>
    <w:p w14:paraId="17F68091" w14:textId="30A2D7CE" w:rsidR="00AF11F8" w:rsidRDefault="00AF11F8" w:rsidP="00257632">
      <w:pPr>
        <w:jc w:val="both"/>
        <w:rPr>
          <w:rFonts w:ascii="Calibri" w:hAnsi="Calibri" w:cs="Calibri"/>
          <w:sz w:val="22"/>
          <w:szCs w:val="22"/>
        </w:rPr>
      </w:pPr>
    </w:p>
    <w:p w14:paraId="723DBD7E" w14:textId="459B8BCD" w:rsidR="002479E9" w:rsidRDefault="002479E9" w:rsidP="00257632">
      <w:pPr>
        <w:jc w:val="both"/>
        <w:rPr>
          <w:rFonts w:ascii="Calibri" w:hAnsi="Calibri" w:cs="Calibri"/>
          <w:sz w:val="22"/>
          <w:szCs w:val="22"/>
        </w:rPr>
      </w:pPr>
    </w:p>
    <w:p w14:paraId="7B4F0937" w14:textId="77777777" w:rsidR="002479E9" w:rsidRPr="006C04C9" w:rsidRDefault="002479E9" w:rsidP="00257632">
      <w:pPr>
        <w:jc w:val="both"/>
        <w:rPr>
          <w:rFonts w:ascii="Calibri" w:hAnsi="Calibri" w:cs="Calibri"/>
          <w:sz w:val="22"/>
          <w:szCs w:val="22"/>
        </w:rPr>
      </w:pPr>
    </w:p>
    <w:p w14:paraId="2850750E" w14:textId="77777777" w:rsidR="00461A48" w:rsidRDefault="00461A48" w:rsidP="00257632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0BCA07D9" w14:textId="77777777" w:rsidR="00D73459" w:rsidRDefault="00461A48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>Podpis osób uprawnionych do składania świadczeń woli w imieniu Wykonawcy oraz pieczątka / pieczątki</w:t>
      </w:r>
    </w:p>
    <w:p w14:paraId="07986BCC" w14:textId="099614BF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DA6ABB1" w14:textId="508543AF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3826B04" w14:textId="39F5717A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180F2918" w14:textId="5B7BF091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CC8E063" w14:textId="603EBA37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617AA8FE" w14:textId="6B838BE8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54BE80F" w14:textId="77777777" w:rsidR="00437072" w:rsidRPr="00C94DEC" w:rsidRDefault="00437072" w:rsidP="00437072">
      <w:pPr>
        <w:suppressAutoHyphens/>
        <w:spacing w:before="100" w:beforeAutospacing="1" w:after="100" w:afterAutospacing="1"/>
        <w:jc w:val="both"/>
        <w:rPr>
          <w:rFonts w:asciiTheme="minorHAnsi" w:hAnsiTheme="minorHAnsi"/>
          <w:i/>
        </w:rPr>
      </w:pPr>
      <w:r w:rsidRPr="00C94DEC">
        <w:rPr>
          <w:rFonts w:asciiTheme="minorHAnsi" w:hAnsiTheme="minorHAnsi"/>
          <w:i/>
        </w:rPr>
        <w:t>Dokument może być przekazany:</w:t>
      </w:r>
    </w:p>
    <w:p w14:paraId="7C127990" w14:textId="77777777" w:rsidR="00437072" w:rsidRPr="00437072" w:rsidRDefault="00437072" w:rsidP="002B42B4">
      <w:pPr>
        <w:numPr>
          <w:ilvl w:val="0"/>
          <w:numId w:val="67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437072">
        <w:rPr>
          <w:rFonts w:asciiTheme="minorHAnsi" w:hAnsiTheme="minorHAnsi"/>
        </w:rPr>
        <w:t xml:space="preserve">w formie elektronicznej </w:t>
      </w:r>
      <w:r w:rsidRPr="00437072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6BCE7BBA" w14:textId="77777777" w:rsidR="00437072" w:rsidRPr="00437072" w:rsidRDefault="00437072" w:rsidP="002B42B4">
      <w:pPr>
        <w:numPr>
          <w:ilvl w:val="0"/>
          <w:numId w:val="67"/>
        </w:numPr>
        <w:suppressAutoHyphens/>
        <w:rPr>
          <w:rFonts w:asciiTheme="minorHAnsi" w:hAnsiTheme="minorHAnsi"/>
        </w:rPr>
      </w:pPr>
      <w:r w:rsidRPr="00437072">
        <w:rPr>
          <w:rFonts w:asciiTheme="minorHAnsi" w:hAnsiTheme="minorHAnsi"/>
        </w:rPr>
        <w:t>w postaci elektronicznej opatrzonej:</w:t>
      </w:r>
    </w:p>
    <w:p w14:paraId="4DE4C4BD" w14:textId="77777777" w:rsidR="00631F30" w:rsidRPr="00631F30" w:rsidRDefault="00437072" w:rsidP="002B42B4">
      <w:pPr>
        <w:numPr>
          <w:ilvl w:val="0"/>
          <w:numId w:val="68"/>
        </w:numPr>
        <w:contextualSpacing/>
        <w:rPr>
          <w:rFonts w:ascii="Calibri" w:hAnsi="Calibri" w:cs="Calibri"/>
          <w:i/>
          <w:sz w:val="14"/>
          <w:szCs w:val="22"/>
        </w:rPr>
      </w:pPr>
      <w:r w:rsidRPr="00437072">
        <w:rPr>
          <w:rFonts w:asciiTheme="minorHAnsi" w:eastAsia="Calibri" w:hAnsiTheme="minorHAnsi"/>
          <w:lang w:val="x-none" w:eastAsia="en-US"/>
        </w:rPr>
        <w:t>podpisem zaufanym, o którym mowa w  ustawie z 17 lutego 2005 r. o informatyzacji działalności podmiotów realizujących zadania publiczne,</w:t>
      </w:r>
    </w:p>
    <w:p w14:paraId="309B225E" w14:textId="2EDF76FE" w:rsidR="00437072" w:rsidRPr="00437072" w:rsidRDefault="00437072" w:rsidP="002B42B4">
      <w:pPr>
        <w:numPr>
          <w:ilvl w:val="0"/>
          <w:numId w:val="68"/>
        </w:numPr>
        <w:contextualSpacing/>
        <w:rPr>
          <w:rFonts w:ascii="Calibri" w:hAnsi="Calibri" w:cs="Calibri"/>
          <w:i/>
          <w:sz w:val="14"/>
          <w:szCs w:val="22"/>
        </w:rPr>
      </w:pPr>
      <w:r w:rsidRPr="00437072">
        <w:rPr>
          <w:rFonts w:asciiTheme="minorHAnsi" w:hAnsiTheme="minorHAnsi"/>
        </w:rPr>
        <w:t>podpisem osobistym, o którym mowa w ustawie z 6 sierpnia 2010 r. o dowodach osobistych</w:t>
      </w:r>
    </w:p>
    <w:p w14:paraId="3831C6C3" w14:textId="7CF30098" w:rsidR="003624D3" w:rsidRDefault="003624D3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116AD4D6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CF800B8" w14:textId="183CA619" w:rsidR="00461A48" w:rsidRPr="00EC22B3" w:rsidRDefault="00461A48" w:rsidP="00DA494A">
      <w:pPr>
        <w:pStyle w:val="Nagwek1"/>
        <w:numPr>
          <w:ilvl w:val="0"/>
          <w:numId w:val="86"/>
        </w:numPr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17" w:name="_Hlk71032512"/>
      <w:bookmarkStart w:id="18" w:name="_Toc95831184"/>
      <w:bookmarkStart w:id="19" w:name="_Toc106189028"/>
      <w:bookmarkStart w:id="20" w:name="_Hlk70581483"/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 w:rsidR="00E65E99">
        <w:rPr>
          <w:rFonts w:ascii="Calibri" w:hAnsi="Calibri" w:cs="Calibri"/>
          <w:bCs/>
          <w:i/>
          <w:iCs/>
          <w:sz w:val="24"/>
          <w:szCs w:val="22"/>
          <w:lang w:val="pl-PL"/>
        </w:rPr>
        <w:t>Wykonawcy</w:t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 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składane na podstawie art. </w:t>
      </w:r>
      <w:r w:rsidR="004E37FB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125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ust. 1 </w:t>
      </w:r>
      <w:r w:rsidR="00C0224E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PZP</w:t>
      </w:r>
      <w:bookmarkEnd w:id="17"/>
      <w:bookmarkEnd w:id="18"/>
      <w:bookmarkEnd w:id="19"/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</w:t>
      </w:r>
    </w:p>
    <w:p w14:paraId="51408D5A" w14:textId="20B7397D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bookmarkStart w:id="21" w:name="_Hlk71551069"/>
      <w:bookmarkEnd w:id="20"/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A4215A">
        <w:rPr>
          <w:rFonts w:ascii="Calibri" w:hAnsi="Calibri" w:cs="Calibri"/>
          <w:color w:val="000000" w:themeColor="text1"/>
          <w:szCs w:val="24"/>
          <w:lang w:val="pl-PL"/>
        </w:rPr>
        <w:t>53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8810A7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bookmarkEnd w:id="21"/>
    <w:p w14:paraId="347B8EF0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7E5376A2" w14:textId="5FAFD158" w:rsidR="002B708E" w:rsidRPr="002B708E" w:rsidRDefault="003B6B0B" w:rsidP="002B708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OŚWIADCZENIE </w:t>
      </w:r>
      <w:r w:rsidRPr="003B6B0B">
        <w:rPr>
          <w:rFonts w:asciiTheme="minorHAnsi" w:hAnsiTheme="minorHAnsi"/>
          <w:b/>
          <w:sz w:val="22"/>
          <w:szCs w:val="22"/>
          <w:u w:val="single"/>
          <w:lang w:eastAsia="ar-SA"/>
        </w:rPr>
        <w:t>W</w:t>
      </w: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YKONAWCY </w:t>
      </w:r>
    </w:p>
    <w:p w14:paraId="559E94DE" w14:textId="2C48605C" w:rsidR="002B708E" w:rsidRPr="002B708E" w:rsidRDefault="002B708E" w:rsidP="002B708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składane na podstawie art. 125 ust. 1 ustawy z dnia 11 września 2019 r.  Prawo zamówień publicznych </w:t>
      </w:r>
    </w:p>
    <w:p w14:paraId="0C964186" w14:textId="272B6F61" w:rsidR="002B708E" w:rsidRPr="002B708E" w:rsidRDefault="002B708E" w:rsidP="00AE4F85">
      <w:pPr>
        <w:suppressAutoHyphens/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Na potrzeby postępowania o udzielenie zamówienia publicznego pn. </w:t>
      </w:r>
      <w:r w:rsidR="00AE4F85" w:rsidRPr="00AE4F85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="00A4215A" w:rsidRPr="00A4215A">
        <w:rPr>
          <w:rFonts w:asciiTheme="minorHAnsi" w:hAnsiTheme="minorHAnsi"/>
          <w:b/>
          <w:sz w:val="22"/>
          <w:szCs w:val="22"/>
          <w:lang w:eastAsia="ar-SA"/>
        </w:rPr>
        <w:t xml:space="preserve">BUDOWA PLACU POSTOJOWEGO WRAZ </w:t>
      </w:r>
      <w:r w:rsidR="00ED5EDE">
        <w:rPr>
          <w:rFonts w:asciiTheme="minorHAnsi" w:hAnsiTheme="minorHAnsi"/>
          <w:b/>
          <w:sz w:val="22"/>
          <w:szCs w:val="22"/>
          <w:lang w:eastAsia="ar-SA"/>
        </w:rPr>
        <w:t xml:space="preserve">Z </w:t>
      </w:r>
      <w:r w:rsidR="00A4215A" w:rsidRPr="00A4215A">
        <w:rPr>
          <w:rFonts w:asciiTheme="minorHAnsi" w:hAnsiTheme="minorHAnsi"/>
          <w:b/>
          <w:sz w:val="22"/>
          <w:szCs w:val="22"/>
          <w:lang w:eastAsia="ar-SA"/>
        </w:rPr>
        <w:t>UTWARDZENIEM DZIAŁKI NR 485 W MIEJSCOWOŚCI SIEKIERCZYNA GMINA CIĘŻKOWICE”</w:t>
      </w:r>
      <w:r w:rsidR="004C6C8A" w:rsidRPr="004C6C8A">
        <w:rPr>
          <w:rFonts w:asciiTheme="minorHAnsi" w:hAnsiTheme="minorHAnsi"/>
          <w:b/>
          <w:bCs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prowadzonego przez </w:t>
      </w:r>
      <w:r w:rsidR="00E65E99">
        <w:rPr>
          <w:rFonts w:asciiTheme="minorHAnsi" w:hAnsiTheme="minorHAnsi"/>
          <w:sz w:val="22"/>
          <w:szCs w:val="22"/>
          <w:lang w:eastAsia="ar-SA"/>
        </w:rPr>
        <w:t>Gminę Ciężkowice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>oświadczam, co następuje:</w:t>
      </w:r>
    </w:p>
    <w:p w14:paraId="4C3CF7AD" w14:textId="733F8486" w:rsidR="004E37FB" w:rsidRPr="003B6B0B" w:rsidRDefault="004E37FB" w:rsidP="002B42B4">
      <w:pPr>
        <w:pStyle w:val="Akapitzlist"/>
        <w:numPr>
          <w:ilvl w:val="6"/>
          <w:numId w:val="53"/>
        </w:numPr>
        <w:tabs>
          <w:tab w:val="clear" w:pos="5388"/>
        </w:tabs>
        <w:suppressAutoHyphens/>
        <w:spacing w:before="120" w:after="120" w:line="360" w:lineRule="auto"/>
        <w:ind w:left="284"/>
        <w:rPr>
          <w:rFonts w:asciiTheme="minorHAnsi" w:hAnsiTheme="minorHAnsi"/>
          <w:b/>
          <w:bCs/>
          <w:color w:val="000000"/>
          <w:lang w:eastAsia="ar-SA"/>
        </w:rPr>
      </w:pPr>
      <w:bookmarkStart w:id="22" w:name="_Hlk101434543"/>
      <w:bookmarkStart w:id="23" w:name="_Hlk70581044"/>
      <w:r w:rsidRPr="003B6B0B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  <w:bookmarkEnd w:id="22"/>
    </w:p>
    <w:bookmarkEnd w:id="23"/>
    <w:p w14:paraId="24C0C8C3" w14:textId="78861E15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12E2AEB2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bookmarkStart w:id="24" w:name="_Hlk63241819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1D548B94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4F7B66F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4C2AB08E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p w14:paraId="29591BFC" w14:textId="4CEBE91F" w:rsidR="002B708E" w:rsidRPr="002B708E" w:rsidRDefault="002B708E" w:rsidP="00B05966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bookmarkStart w:id="25" w:name="_Hlk101434578"/>
      <w:bookmarkEnd w:id="24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: </w:t>
      </w:r>
      <w:r w:rsidR="00A4215A" w:rsidRPr="00A4215A">
        <w:rPr>
          <w:rFonts w:asciiTheme="minorHAnsi" w:hAnsiTheme="minorHAnsi"/>
          <w:b/>
          <w:iCs/>
          <w:sz w:val="22"/>
          <w:szCs w:val="22"/>
          <w:lang w:eastAsia="ar-SA"/>
        </w:rPr>
        <w:t>„BUDOWA PLACU POSTOJOWEGO WRAZ UTWARDZENIEM DZIAŁKI NR 485 W MIEJSCOWOŚCI SIEKIERCZYNA GMINA CIĘŻKOWICE”</w:t>
      </w:r>
      <w:r w:rsidR="004C6C8A" w:rsidRPr="004C6C8A">
        <w:rPr>
          <w:rFonts w:asciiTheme="minorHAnsi" w:hAnsiTheme="minorHAnsi"/>
          <w:b/>
          <w:bCs/>
          <w:i/>
          <w:sz w:val="22"/>
          <w:szCs w:val="22"/>
          <w:lang w:eastAsia="ar-SA"/>
        </w:rPr>
        <w:t>,</w:t>
      </w:r>
      <w:r w:rsidR="00287FB4">
        <w:rPr>
          <w:rFonts w:asciiTheme="minorHAnsi" w:hAnsiTheme="minorHAnsi"/>
          <w:b/>
          <w:i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– zgodnie z wymogami </w:t>
      </w:r>
      <w:bookmarkStart w:id="26" w:name="_Hlk63241923"/>
      <w:r w:rsidRPr="002B708E">
        <w:rPr>
          <w:rFonts w:asciiTheme="minorHAnsi" w:hAnsiTheme="minorHAnsi"/>
          <w:sz w:val="22"/>
          <w:szCs w:val="22"/>
          <w:lang w:eastAsia="ar-SA"/>
        </w:rPr>
        <w:t>art. 125 ust. 1 ustawy z dnia 11 września 2019 r. Prawo zamówień publicznych – oświadczam, że: *</w:t>
      </w:r>
      <w:bookmarkEnd w:id="26"/>
    </w:p>
    <w:bookmarkEnd w:id="25"/>
    <w:p w14:paraId="5A935C33" w14:textId="4C5D9B0A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5A58FC">
        <w:rPr>
          <w:rFonts w:asciiTheme="minorHAnsi" w:hAnsiTheme="minorHAnsi"/>
          <w:sz w:val="22"/>
          <w:szCs w:val="22"/>
          <w:lang w:eastAsia="ar-SA"/>
        </w:rPr>
      </w:r>
      <w:r w:rsidR="005A58FC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Wykonawca ten nie podlega wykluczeniu z postępowania na podstawie </w:t>
      </w:r>
      <w:bookmarkStart w:id="27" w:name="_Hlk63240446"/>
      <w:r w:rsidRPr="002B708E">
        <w:rPr>
          <w:rFonts w:asciiTheme="minorHAnsi" w:hAnsiTheme="minorHAnsi"/>
          <w:bCs/>
          <w:iCs/>
          <w:sz w:val="22"/>
          <w:szCs w:val="22"/>
          <w:lang w:eastAsia="ar-SA" w:bidi="pl-PL"/>
        </w:rPr>
        <w:t xml:space="preserve">art. 108 ust. 1 </w:t>
      </w:r>
      <w:r w:rsidRPr="002B708E">
        <w:rPr>
          <w:rFonts w:asciiTheme="minorHAnsi" w:hAnsiTheme="minorHAnsi"/>
          <w:sz w:val="22"/>
          <w:szCs w:val="22"/>
          <w:lang w:eastAsia="ar-SA"/>
        </w:rPr>
        <w:t>oraz art. 109 ust. 1 pkt</w:t>
      </w:r>
      <w:bookmarkEnd w:id="27"/>
      <w:r w:rsidR="009D390B">
        <w:rPr>
          <w:rFonts w:asciiTheme="minorHAnsi" w:hAnsiTheme="minorHAnsi"/>
          <w:sz w:val="22"/>
          <w:szCs w:val="22"/>
          <w:lang w:eastAsia="ar-SA"/>
        </w:rPr>
        <w:t xml:space="preserve">. </w:t>
      </w:r>
      <w:r w:rsidR="00EF2976">
        <w:rPr>
          <w:rFonts w:asciiTheme="minorHAnsi" w:hAnsiTheme="minorHAnsi"/>
          <w:sz w:val="22"/>
          <w:szCs w:val="22"/>
          <w:lang w:eastAsia="ar-SA"/>
        </w:rPr>
        <w:t xml:space="preserve">1-5 </w:t>
      </w:r>
      <w:r w:rsidRPr="002B708E">
        <w:rPr>
          <w:rFonts w:asciiTheme="minorHAnsi" w:hAnsiTheme="minorHAnsi"/>
          <w:sz w:val="22"/>
          <w:szCs w:val="22"/>
          <w:lang w:eastAsia="ar-SA"/>
        </w:rPr>
        <w:t>i 7</w:t>
      </w:r>
      <w:r w:rsidR="00EF2976">
        <w:rPr>
          <w:rFonts w:asciiTheme="minorHAnsi" w:hAnsiTheme="minorHAnsi"/>
          <w:sz w:val="22"/>
          <w:szCs w:val="22"/>
          <w:lang w:eastAsia="ar-SA"/>
        </w:rPr>
        <w:t>-10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ustawy jak wyżej;</w:t>
      </w:r>
    </w:p>
    <w:p w14:paraId="78F105BC" w14:textId="0760C7CD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5A58FC">
        <w:rPr>
          <w:rFonts w:asciiTheme="minorHAnsi" w:hAnsiTheme="minorHAnsi"/>
          <w:sz w:val="22"/>
          <w:szCs w:val="22"/>
          <w:lang w:eastAsia="ar-SA"/>
        </w:rPr>
      </w:r>
      <w:r w:rsidR="005A58FC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 stosunku do Wykonawcy zachodzą podstawy wykluczenia z postępowania na podstawie art. 108 ust.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….….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pkt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………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lub art. 109 ust. 1 pkt ….…. ustawy jak wyżej 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(podać mającą zastosowanie podstawę wykluczenia spośród wymienionych w </w:t>
      </w:r>
      <w:r w:rsidRPr="002B708E">
        <w:rPr>
          <w:rFonts w:asciiTheme="minorHAnsi" w:hAnsiTheme="minorHAnsi"/>
          <w:bCs/>
          <w:i/>
          <w:iCs/>
          <w:sz w:val="22"/>
          <w:szCs w:val="22"/>
          <w:lang w:eastAsia="ar-SA" w:bidi="pl-PL"/>
        </w:rPr>
        <w:t>art. 108 ust. 1 pkt 1-6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oraz art. 109 ust. 1 pkt </w:t>
      </w:r>
      <w:r w:rsidR="00EF2976">
        <w:rPr>
          <w:rFonts w:asciiTheme="minorHAnsi" w:hAnsiTheme="minorHAnsi"/>
          <w:i/>
          <w:sz w:val="22"/>
          <w:szCs w:val="22"/>
          <w:lang w:eastAsia="ar-SA"/>
        </w:rPr>
        <w:t>1-5 -i 7-10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ustawy jak wyżej)</w:t>
      </w:r>
      <w:r w:rsidRPr="002B708E">
        <w:rPr>
          <w:rFonts w:asciiTheme="minorHAnsi" w:hAnsiTheme="minorHAnsi"/>
          <w:sz w:val="22"/>
          <w:szCs w:val="22"/>
          <w:lang w:eastAsia="ar-SA"/>
        </w:rPr>
        <w:t>, a w pozostałym zakresie Wykonawca nie podlega wykluczeniu z postępowania.</w:t>
      </w:r>
    </w:p>
    <w:p w14:paraId="5175E8D1" w14:textId="77777777" w:rsidR="002B708E" w:rsidRPr="002B708E" w:rsidRDefault="002B708E" w:rsidP="002B708E">
      <w:pPr>
        <w:suppressAutoHyphens/>
        <w:spacing w:before="120" w:line="276" w:lineRule="auto"/>
        <w:ind w:left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Jednocześnie oświadczam, że w związku z wystąpieniem ww. okoliczności, udowadniam Zamawiającemu, że spełniłem łącznie przesłanki, o których mowa w art. 110 ust. 2 ustawy jak wyżej:</w:t>
      </w:r>
    </w:p>
    <w:p w14:paraId="33718CF1" w14:textId="6098DF9D" w:rsidR="002B708E" w:rsidRPr="002B708E" w:rsidRDefault="002B708E" w:rsidP="002B708E">
      <w:pPr>
        <w:suppressAutoHyphens/>
        <w:spacing w:before="120" w:line="276" w:lineRule="auto"/>
        <w:ind w:left="284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………………………………………………………………………………………………………………..………………………………………</w:t>
      </w:r>
    </w:p>
    <w:p w14:paraId="2638CC6C" w14:textId="77777777" w:rsidR="002B708E" w:rsidRPr="002B708E" w:rsidRDefault="002B708E" w:rsidP="002B708E">
      <w:pPr>
        <w:suppressAutoHyphens/>
        <w:spacing w:before="120"/>
        <w:rPr>
          <w:rFonts w:asciiTheme="minorHAnsi" w:hAnsiTheme="minorHAnsi"/>
          <w:i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sz w:val="18"/>
          <w:szCs w:val="18"/>
          <w:lang w:eastAsia="ar-SA"/>
        </w:rPr>
        <w:t>* odpowiednie zaznaczyć – w puste pole wstawić znak „X”</w:t>
      </w:r>
    </w:p>
    <w:p w14:paraId="6C072106" w14:textId="3E7C63BC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bookmarkStart w:id="28" w:name="_Hlk101434862"/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 w:rsidR="00BD5499"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88AE28E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32259B2" w14:textId="77777777" w:rsidR="002B708E" w:rsidRPr="002B708E" w:rsidRDefault="002B708E" w:rsidP="002B708E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2F8B8E6C" w14:textId="575303A0" w:rsidR="003B10B0" w:rsidRPr="003B10B0" w:rsidRDefault="003B10B0" w:rsidP="003B10B0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29" w:name="_Hlk70582290"/>
      <w:bookmarkStart w:id="30" w:name="_Hlk70581372"/>
      <w:r w:rsidRPr="003B10B0">
        <w:rPr>
          <w:rFonts w:ascii="Calibri" w:hAnsi="Calibri" w:cs="Calibri"/>
          <w:sz w:val="22"/>
          <w:szCs w:val="22"/>
        </w:rPr>
        <w:lastRenderedPageBreak/>
        <w:t>...............................................</w:t>
      </w:r>
    </w:p>
    <w:p w14:paraId="5F8B1EA5" w14:textId="17E389CC" w:rsidR="002B708E" w:rsidRPr="002B708E" w:rsidRDefault="003B10B0" w:rsidP="003B10B0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29"/>
    <w:p w14:paraId="77238EC2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bookmarkEnd w:id="30"/>
    <w:p w14:paraId="2A289B1E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72D3A470" w14:textId="77777777" w:rsidR="002B708E" w:rsidRPr="00775ED2" w:rsidRDefault="002B708E" w:rsidP="002B42B4">
      <w:pPr>
        <w:numPr>
          <w:ilvl w:val="0"/>
          <w:numId w:val="64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3C585506" w14:textId="645BECB6" w:rsidR="002B708E" w:rsidRPr="00775ED2" w:rsidRDefault="002B708E" w:rsidP="002B42B4">
      <w:pPr>
        <w:numPr>
          <w:ilvl w:val="0"/>
          <w:numId w:val="64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bookmarkEnd w:id="28"/>
    <w:p w14:paraId="3594DF41" w14:textId="77777777" w:rsidR="009D390B" w:rsidRPr="002B708E" w:rsidRDefault="009D390B" w:rsidP="009D390B">
      <w:pPr>
        <w:suppressAutoHyphens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</w:p>
    <w:p w14:paraId="0A3A552F" w14:textId="2DF0AE3F" w:rsidR="00167992" w:rsidRPr="007A2792" w:rsidRDefault="00AE4F85" w:rsidP="002B42B4">
      <w:pPr>
        <w:pStyle w:val="Akapitzlist"/>
        <w:numPr>
          <w:ilvl w:val="0"/>
          <w:numId w:val="71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bookmarkStart w:id="31" w:name="_Hlk63245450"/>
      <w:bookmarkStart w:id="32" w:name="_Hlk63244078"/>
      <w:r w:rsidRPr="00AE4F85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  <w:r w:rsidR="0023224A">
        <w:rPr>
          <w:rFonts w:asciiTheme="minorHAnsi" w:hAnsiTheme="minorHAnsi"/>
          <w:b/>
          <w:bCs/>
          <w:color w:val="000000"/>
          <w:lang w:val="pl-PL" w:eastAsia="ar-SA"/>
        </w:rPr>
        <w:t>:</w:t>
      </w:r>
    </w:p>
    <w:p w14:paraId="44E439E1" w14:textId="24EAAFA9" w:rsidR="00197CD0" w:rsidRPr="00197CD0" w:rsidRDefault="007A2792" w:rsidP="0023224A">
      <w:pPr>
        <w:suppressAutoHyphens/>
        <w:spacing w:line="276" w:lineRule="auto"/>
        <w:ind w:left="350"/>
        <w:jc w:val="both"/>
        <w:rPr>
          <w:rFonts w:asciiTheme="minorHAnsi" w:hAnsiTheme="minorHAnsi"/>
          <w:color w:val="000000"/>
          <w:sz w:val="22"/>
          <w:szCs w:val="22"/>
          <w:lang w:val="x-none" w:eastAsia="ar-SA"/>
        </w:rPr>
      </w:pP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pn.: </w:t>
      </w:r>
      <w:r w:rsidR="00A4215A" w:rsidRPr="00A4215A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 xml:space="preserve">„BUDOWA PLACU POSTOJOWEGO WRAZ </w:t>
      </w:r>
      <w:r w:rsidR="00ED5EDE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 xml:space="preserve">Z </w:t>
      </w:r>
      <w:r w:rsidR="00A4215A" w:rsidRPr="00A4215A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UTWARDZENIEM DZIAŁKI NR 485 W MIEJSCOWOŚCI SIEKIERCZYNA GMINA CIĘŻKOWICE”</w:t>
      </w: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>, jako upoważniony na piśmie lub wpisany w odpowiednich dokumentach rejestrowych, niniejszym – zgodnie z wymogami art. 125 ust. 1 ustawy z dnia 11 września 2019 r. Prawo zamówień publicznych – oświadczam, że</w:t>
      </w:r>
      <w:r w:rsidR="00197CD0">
        <w:rPr>
          <w:rFonts w:asciiTheme="minorHAnsi" w:hAnsiTheme="minorHAnsi"/>
          <w:color w:val="000000"/>
          <w:sz w:val="22"/>
          <w:szCs w:val="22"/>
          <w:lang w:eastAsia="ar-SA"/>
        </w:rPr>
        <w:t xml:space="preserve"> nie podlegam wykluczeniu </w:t>
      </w:r>
      <w:r w:rsidR="00811D58">
        <w:rPr>
          <w:rFonts w:asciiTheme="minorHAnsi" w:hAnsiTheme="minorHAnsi"/>
          <w:color w:val="000000"/>
          <w:sz w:val="22"/>
          <w:szCs w:val="22"/>
          <w:lang w:eastAsia="ar-SA"/>
        </w:rPr>
        <w:t>na podstawie</w:t>
      </w:r>
      <w:r w:rsidR="00197CD0" w:rsidRPr="00197CD0">
        <w:rPr>
          <w:rFonts w:asciiTheme="minorHAnsi" w:hAnsiTheme="minorHAnsi"/>
          <w:color w:val="000000"/>
          <w:sz w:val="22"/>
          <w:szCs w:val="22"/>
          <w:lang w:eastAsia="ar-SA"/>
        </w:rPr>
        <w:t xml:space="preserve"> art. 7 ust. 1 Ustawy z dnia 13 kwietnia 2022 r. o szczególnych rozwiązaniach w zakresie przeciwdziałania wspieraniu agresji na Ukrainę oraz służących ochronie bezpieczeństwa narodowego (Dz.U. z 2022 poz. 835)</w:t>
      </w:r>
      <w:r w:rsidR="0023224A">
        <w:rPr>
          <w:rFonts w:asciiTheme="minorHAnsi" w:hAnsiTheme="minorHAnsi"/>
          <w:color w:val="000000"/>
          <w:sz w:val="22"/>
          <w:szCs w:val="22"/>
          <w:lang w:eastAsia="ar-SA"/>
        </w:rPr>
        <w:t>.</w:t>
      </w:r>
    </w:p>
    <w:p w14:paraId="7801441E" w14:textId="775914F7" w:rsidR="0023224A" w:rsidRPr="002B708E" w:rsidRDefault="0023224A" w:rsidP="0023224A">
      <w:pPr>
        <w:suppressAutoHyphens/>
        <w:spacing w:before="360" w:line="276" w:lineRule="auto"/>
        <w:ind w:left="350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Oświadczam również, że wszystkie informacje podane w powyższy</w:t>
      </w:r>
      <w:r>
        <w:rPr>
          <w:rFonts w:asciiTheme="minorHAnsi" w:hAnsiTheme="minorHAnsi"/>
          <w:sz w:val="22"/>
          <w:szCs w:val="22"/>
          <w:lang w:eastAsia="ar-SA"/>
        </w:rPr>
        <w:t>m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oświadczeni</w:t>
      </w:r>
      <w:r>
        <w:rPr>
          <w:rFonts w:asciiTheme="minorHAnsi" w:hAnsiTheme="minorHAnsi"/>
          <w:sz w:val="22"/>
          <w:szCs w:val="22"/>
          <w:lang w:eastAsia="ar-SA"/>
        </w:rPr>
        <w:t>u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39F38A5" w14:textId="77777777" w:rsidR="0023224A" w:rsidRPr="002B708E" w:rsidRDefault="0023224A" w:rsidP="0023224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6E4CF49F" w14:textId="77777777" w:rsidR="0023224A" w:rsidRPr="002B708E" w:rsidRDefault="0023224A" w:rsidP="0023224A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19515A12" w14:textId="77777777" w:rsidR="0023224A" w:rsidRPr="003B10B0" w:rsidRDefault="0023224A" w:rsidP="0023224A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60F92400" w14:textId="77777777" w:rsidR="0023224A" w:rsidRPr="002B708E" w:rsidRDefault="0023224A" w:rsidP="0023224A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50E70E6F" w14:textId="77777777" w:rsidR="0023224A" w:rsidRPr="002B708E" w:rsidRDefault="0023224A" w:rsidP="0023224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4B218A85" w14:textId="77777777" w:rsidR="0023224A" w:rsidRPr="002B708E" w:rsidRDefault="0023224A" w:rsidP="0023224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60CBF41F" w14:textId="77777777" w:rsidR="0023224A" w:rsidRPr="00775ED2" w:rsidRDefault="0023224A" w:rsidP="0023224A">
      <w:pPr>
        <w:numPr>
          <w:ilvl w:val="0"/>
          <w:numId w:val="149"/>
        </w:numPr>
        <w:suppressAutoHyphens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0B612102" w14:textId="77777777" w:rsidR="0023224A" w:rsidRPr="00775ED2" w:rsidRDefault="0023224A" w:rsidP="0023224A">
      <w:pPr>
        <w:numPr>
          <w:ilvl w:val="0"/>
          <w:numId w:val="149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p w14:paraId="18385761" w14:textId="77777777" w:rsidR="00F575B3" w:rsidRPr="007A2792" w:rsidRDefault="00F575B3" w:rsidP="00F575B3">
      <w:pPr>
        <w:suppressAutoHyphens/>
        <w:ind w:left="-10"/>
        <w:jc w:val="both"/>
        <w:rPr>
          <w:rFonts w:asciiTheme="minorHAnsi" w:hAnsiTheme="minorHAnsi"/>
          <w:color w:val="000000"/>
          <w:sz w:val="22"/>
          <w:szCs w:val="22"/>
          <w:lang w:eastAsia="ar-SA"/>
        </w:rPr>
      </w:pPr>
    </w:p>
    <w:p w14:paraId="2E15E0F9" w14:textId="2FAFE6E9" w:rsidR="009D390B" w:rsidRPr="00EC587F" w:rsidRDefault="009D390B" w:rsidP="002B42B4">
      <w:pPr>
        <w:pStyle w:val="Akapitzlist"/>
        <w:numPr>
          <w:ilvl w:val="0"/>
          <w:numId w:val="71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r w:rsidRPr="00EC587F">
        <w:rPr>
          <w:rFonts w:asciiTheme="minorHAnsi" w:hAnsiTheme="minorHAnsi"/>
          <w:b/>
          <w:bCs/>
          <w:color w:val="000000"/>
          <w:lang w:eastAsia="ar-SA"/>
        </w:rPr>
        <w:t xml:space="preserve">OŚWIADCZENIE WYKONAWCY O </w:t>
      </w:r>
      <w:r w:rsidR="00512FD4" w:rsidRPr="00EC587F">
        <w:rPr>
          <w:rFonts w:asciiTheme="minorHAnsi" w:hAnsiTheme="minorHAnsi"/>
          <w:b/>
          <w:bCs/>
          <w:color w:val="000000"/>
          <w:lang w:eastAsia="ar-SA"/>
        </w:rPr>
        <w:t>SPEŁNIENIU WARUNKÓW UDZIAŁU W POSTĘPOWANIU</w:t>
      </w:r>
      <w:r w:rsidR="00B05966" w:rsidRPr="00EC587F">
        <w:rPr>
          <w:rFonts w:asciiTheme="minorHAnsi" w:hAnsiTheme="minorHAnsi"/>
          <w:b/>
          <w:bCs/>
          <w:color w:val="000000"/>
          <w:lang w:eastAsia="ar-SA"/>
        </w:rPr>
        <w:t>.</w:t>
      </w:r>
    </w:p>
    <w:p w14:paraId="7B0A211C" w14:textId="0CDDA52A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bookmarkEnd w:id="31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4EA51A8B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2EF82B93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01AC8185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51F179FF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32"/>
    <w:p w14:paraId="50A2B8E2" w14:textId="7DA83C14" w:rsidR="002B708E" w:rsidRPr="002B708E" w:rsidRDefault="002B708E" w:rsidP="00775ED2">
      <w:pPr>
        <w:suppressAutoHyphens/>
        <w:spacing w:before="24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="00A4215A" w:rsidRPr="00A4215A">
        <w:rPr>
          <w:rFonts w:asciiTheme="minorHAnsi" w:hAnsiTheme="minorHAnsi"/>
          <w:b/>
          <w:sz w:val="22"/>
          <w:szCs w:val="22"/>
          <w:lang w:eastAsia="ar-SA"/>
        </w:rPr>
        <w:t xml:space="preserve">„BUDOWA PLACU POSTOJOWEGO WRAZ </w:t>
      </w:r>
      <w:r w:rsidR="00ED5EDE">
        <w:rPr>
          <w:rFonts w:asciiTheme="minorHAnsi" w:hAnsiTheme="minorHAnsi"/>
          <w:b/>
          <w:sz w:val="22"/>
          <w:szCs w:val="22"/>
          <w:lang w:eastAsia="ar-SA"/>
        </w:rPr>
        <w:t xml:space="preserve">Z </w:t>
      </w:r>
      <w:r w:rsidR="00A4215A" w:rsidRPr="00A4215A">
        <w:rPr>
          <w:rFonts w:asciiTheme="minorHAnsi" w:hAnsiTheme="minorHAnsi"/>
          <w:b/>
          <w:sz w:val="22"/>
          <w:szCs w:val="22"/>
          <w:lang w:eastAsia="ar-SA"/>
        </w:rPr>
        <w:t>UTWARDZENIEM DZIAŁKI NR 485 W MIEJSCOWOŚCI SIEKIERCZYNA GMINA CIĘŻKOWICE”</w:t>
      </w:r>
      <w:r w:rsidR="00A4215A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</w:t>
      </w:r>
      <w:bookmarkStart w:id="33" w:name="_Hlk63244762"/>
      <w:r w:rsidRPr="002B708E">
        <w:rPr>
          <w:rFonts w:asciiTheme="minorHAnsi" w:hAnsiTheme="minorHAnsi"/>
          <w:sz w:val="22"/>
          <w:szCs w:val="22"/>
          <w:lang w:eastAsia="ar-SA"/>
        </w:rPr>
        <w:t xml:space="preserve">– zgodnie z wymogami art. 125 ust. 1 ustawy z dnia 11 września </w:t>
      </w:r>
      <w:r w:rsidRPr="002B708E">
        <w:rPr>
          <w:rFonts w:asciiTheme="minorHAnsi" w:hAnsiTheme="minorHAnsi"/>
          <w:sz w:val="22"/>
          <w:szCs w:val="22"/>
          <w:lang w:eastAsia="ar-SA"/>
        </w:rPr>
        <w:lastRenderedPageBreak/>
        <w:t xml:space="preserve">2019 r. - Prawo zamówień publicznych – oświadczam, że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Wykonawca ten spełnia warunki udziału w postępowaniu </w:t>
      </w:r>
      <w:r w:rsidRPr="002B708E">
        <w:rPr>
          <w:rFonts w:asciiTheme="minorHAnsi" w:hAnsiTheme="minorHAnsi"/>
          <w:b/>
          <w:color w:val="000000"/>
          <w:sz w:val="22"/>
          <w:szCs w:val="22"/>
          <w:lang w:eastAsia="ar-SA"/>
        </w:rPr>
        <w:t xml:space="preserve">określone przez Zamawiającego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w </w:t>
      </w:r>
      <w:bookmarkStart w:id="34" w:name="_Hlk63242258"/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="001B051F">
        <w:rPr>
          <w:rFonts w:asciiTheme="minorHAnsi" w:hAnsiTheme="minorHAnsi"/>
          <w:b/>
          <w:sz w:val="22"/>
          <w:szCs w:val="22"/>
          <w:lang w:eastAsia="ar-SA"/>
        </w:rPr>
        <w:t xml:space="preserve">Rozdziale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6</w:t>
      </w:r>
      <w:r w:rsidR="003B10B0">
        <w:rPr>
          <w:rFonts w:asciiTheme="minorHAnsi" w:hAnsiTheme="minorHAnsi"/>
          <w:b/>
          <w:sz w:val="22"/>
          <w:szCs w:val="22"/>
          <w:lang w:eastAsia="ar-SA"/>
        </w:rPr>
        <w:t xml:space="preserve"> ust. </w:t>
      </w:r>
      <w:r w:rsidR="0029470E">
        <w:rPr>
          <w:rFonts w:asciiTheme="minorHAnsi" w:hAnsiTheme="minorHAnsi"/>
          <w:b/>
          <w:sz w:val="22"/>
          <w:szCs w:val="22"/>
          <w:lang w:eastAsia="ar-SA"/>
        </w:rPr>
        <w:t>6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SWZ.</w:t>
      </w:r>
      <w:bookmarkEnd w:id="33"/>
      <w:bookmarkEnd w:id="34"/>
    </w:p>
    <w:p w14:paraId="0D9BA453" w14:textId="28870A17" w:rsidR="002B708E" w:rsidRPr="002B708E" w:rsidRDefault="002B708E" w:rsidP="00775ED2">
      <w:pPr>
        <w:suppressAutoHyphens/>
        <w:spacing w:before="36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 w:rsidR="003B10B0"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26FBBF0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2DD005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78A49A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4E381E1F" w14:textId="77777777" w:rsidR="00B05966" w:rsidRPr="003B10B0" w:rsidRDefault="00B05966" w:rsidP="00B05966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35" w:name="_Hlk70581566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9E86F37" w14:textId="77777777" w:rsidR="00B05966" w:rsidRPr="002B708E" w:rsidRDefault="00B05966" w:rsidP="00B05966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35"/>
    <w:p w14:paraId="44FF76A8" w14:textId="77777777" w:rsidR="00B05966" w:rsidRPr="002B708E" w:rsidRDefault="00B05966" w:rsidP="00B05966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75D9FEF" w14:textId="7D2199BE" w:rsidR="002B708E" w:rsidRDefault="002B708E" w:rsidP="002B708E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14:paraId="1FDAB1B0" w14:textId="77777777" w:rsidR="00006CB8" w:rsidRPr="002B708E" w:rsidRDefault="00006CB8" w:rsidP="00006CB8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3DF7B64" w14:textId="77777777" w:rsidR="00006CB8" w:rsidRPr="002B708E" w:rsidRDefault="00006CB8" w:rsidP="00006CB8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4F8D659F" w14:textId="3EFC4B95" w:rsidR="00006CB8" w:rsidRPr="00027871" w:rsidRDefault="00006CB8" w:rsidP="002B42B4">
      <w:pPr>
        <w:numPr>
          <w:ilvl w:val="0"/>
          <w:numId w:val="65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spacing w:val="-2"/>
          <w:lang w:eastAsia="ar-SA"/>
        </w:rPr>
        <w:t xml:space="preserve">W przypadku składania ofert przez Wykonawców występujących wspólnie oświadczenie składa każdy </w:t>
      </w:r>
      <w:r w:rsidR="00027871">
        <w:rPr>
          <w:rFonts w:asciiTheme="minorHAnsi" w:hAnsiTheme="minorHAnsi"/>
          <w:spacing w:val="-2"/>
          <w:lang w:eastAsia="ar-SA"/>
        </w:rPr>
        <w:br/>
      </w:r>
      <w:r w:rsidRPr="00027871">
        <w:rPr>
          <w:rFonts w:asciiTheme="minorHAnsi" w:hAnsiTheme="minorHAnsi"/>
          <w:spacing w:val="-2"/>
          <w:lang w:eastAsia="ar-SA"/>
        </w:rPr>
        <w:t>z Wykonawców</w:t>
      </w:r>
      <w:r w:rsidRPr="00027871">
        <w:rPr>
          <w:rFonts w:asciiTheme="minorHAnsi" w:hAnsiTheme="minorHAnsi"/>
          <w:lang w:eastAsia="ar-SA"/>
        </w:rPr>
        <w:t xml:space="preserve">, w zakresie w jakim wykazuje spełnienie warunków udziału w postępowaniu. </w:t>
      </w:r>
    </w:p>
    <w:p w14:paraId="7E806ABC" w14:textId="77777777" w:rsidR="00006CB8" w:rsidRPr="00027871" w:rsidRDefault="00006CB8" w:rsidP="002B42B4">
      <w:pPr>
        <w:numPr>
          <w:ilvl w:val="0"/>
          <w:numId w:val="65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lang w:eastAsia="ar-SA"/>
        </w:rPr>
        <w:t xml:space="preserve">W przypadku polegania na zdolnościach podmiotu udostępniającego zasoby, Wykonawca składa oświadczenie podmiotu udostępniającego zasób, w zakresie, w jakim Wykonawca powołuje się na jego zasoby. </w:t>
      </w:r>
    </w:p>
    <w:p w14:paraId="4F39CA33" w14:textId="7DBD5A10" w:rsidR="00006CB8" w:rsidRPr="002B708E" w:rsidRDefault="00006CB8" w:rsidP="00006CB8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bookmarkStart w:id="36" w:name="_Hlk70581547"/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</w:p>
    <w:p w14:paraId="770EF86A" w14:textId="77777777" w:rsidR="00006CB8" w:rsidRPr="002B708E" w:rsidRDefault="00006CB8" w:rsidP="00DA494A">
      <w:pPr>
        <w:numPr>
          <w:ilvl w:val="0"/>
          <w:numId w:val="140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145CFE4F" w14:textId="77777777" w:rsidR="00006CB8" w:rsidRPr="002B708E" w:rsidRDefault="00006CB8" w:rsidP="00DA494A">
      <w:pPr>
        <w:numPr>
          <w:ilvl w:val="0"/>
          <w:numId w:val="140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4E94E3A8" w14:textId="77777777" w:rsidR="00006CB8" w:rsidRPr="00F51422" w:rsidRDefault="00006CB8" w:rsidP="002B42B4">
      <w:pPr>
        <w:pStyle w:val="Akapitzlist"/>
        <w:numPr>
          <w:ilvl w:val="0"/>
          <w:numId w:val="68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087FABC1" w14:textId="7FEBE663" w:rsidR="002B708E" w:rsidRPr="0039595D" w:rsidRDefault="00006CB8" w:rsidP="002B42B4">
      <w:pPr>
        <w:pStyle w:val="Akapitzlist"/>
        <w:numPr>
          <w:ilvl w:val="0"/>
          <w:numId w:val="68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  <w:bookmarkEnd w:id="36"/>
      <w:r w:rsidR="002B708E" w:rsidRPr="0039595D">
        <w:rPr>
          <w:sz w:val="24"/>
          <w:szCs w:val="24"/>
          <w:lang w:eastAsia="ar-SA"/>
        </w:rPr>
        <w:br w:type="page"/>
      </w:r>
    </w:p>
    <w:p w14:paraId="7528832E" w14:textId="42EBE10A" w:rsidR="001368EF" w:rsidRPr="00EC22B3" w:rsidRDefault="001368EF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37" w:name="_DV_M1264"/>
      <w:bookmarkStart w:id="38" w:name="_DV_M1266"/>
      <w:bookmarkStart w:id="39" w:name="_DV_M1268"/>
      <w:bookmarkStart w:id="40" w:name="_DV_M4300"/>
      <w:bookmarkStart w:id="41" w:name="_DV_M4301"/>
      <w:bookmarkStart w:id="42" w:name="_DV_M4302"/>
      <w:bookmarkStart w:id="43" w:name="_DV_M4304"/>
      <w:bookmarkStart w:id="44" w:name="_DV_M4305"/>
      <w:bookmarkStart w:id="45" w:name="_DV_M4306"/>
      <w:bookmarkStart w:id="46" w:name="_DV_M4307"/>
      <w:bookmarkStart w:id="47" w:name="_DV_M4308"/>
      <w:bookmarkStart w:id="48" w:name="_DV_M4309"/>
      <w:bookmarkStart w:id="49" w:name="_DV_M4310"/>
      <w:bookmarkStart w:id="50" w:name="_DV_M4311"/>
      <w:bookmarkStart w:id="51" w:name="_DV_M4312"/>
      <w:bookmarkStart w:id="52" w:name="_DV_M4314"/>
      <w:bookmarkStart w:id="53" w:name="_DV_M1428"/>
      <w:bookmarkStart w:id="54" w:name="_Hlk70581832"/>
      <w:bookmarkStart w:id="55" w:name="_Toc95831185"/>
      <w:bookmarkStart w:id="56" w:name="_Toc106189029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r>
        <w:rPr>
          <w:rFonts w:ascii="Calibri" w:hAnsi="Calibri" w:cs="Calibri"/>
          <w:bCs/>
          <w:i/>
          <w:sz w:val="24"/>
          <w:szCs w:val="24"/>
        </w:rPr>
        <w:lastRenderedPageBreak/>
        <w:t>Zał</w:t>
      </w:r>
      <w:bookmarkStart w:id="57" w:name="_Hlk71032553"/>
      <w:r>
        <w:rPr>
          <w:rFonts w:ascii="Calibri" w:hAnsi="Calibri" w:cs="Calibri"/>
          <w:bCs/>
          <w:i/>
          <w:sz w:val="24"/>
          <w:szCs w:val="24"/>
        </w:rPr>
        <w:t xml:space="preserve">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5a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Wykonawców wspólnie ubiegających się </w:t>
      </w:r>
      <w:r w:rsidR="00180CDA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</w:t>
      </w:r>
      <w:bookmarkEnd w:id="54"/>
      <w:bookmarkEnd w:id="57"/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udzielenia zamówienia</w:t>
      </w:r>
      <w:r w:rsidR="00C0224E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55"/>
      <w:bookmarkEnd w:id="56"/>
    </w:p>
    <w:p w14:paraId="5D0DEBB2" w14:textId="2B2E4469" w:rsidR="00765D59" w:rsidRPr="007C11F1" w:rsidRDefault="00765D59" w:rsidP="00765D59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A4215A">
        <w:rPr>
          <w:rFonts w:ascii="Calibri" w:hAnsi="Calibri" w:cs="Calibri"/>
          <w:color w:val="000000" w:themeColor="text1"/>
          <w:szCs w:val="24"/>
          <w:lang w:val="pl-PL"/>
        </w:rPr>
        <w:t>53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7A4DF8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p w14:paraId="4A3C0275" w14:textId="7B3721CF" w:rsidR="001368EF" w:rsidRDefault="002B708E" w:rsidP="002B708E">
      <w:pPr>
        <w:suppressAutoHyphens/>
        <w:spacing w:before="360" w:after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OŚWIADCZENIE WYKONAWCÓW </w:t>
      </w:r>
      <w:bookmarkStart w:id="58" w:name="_Hlk63244196"/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WSPÓLNIE UBIEGAJĄCYCH SIĘ O UDZIELENIE ZAMÓWIENIA </w:t>
      </w:r>
      <w:bookmarkEnd w:id="58"/>
    </w:p>
    <w:p w14:paraId="20F6ABBE" w14:textId="5A379364" w:rsidR="002B708E" w:rsidRPr="002B708E" w:rsidRDefault="001368EF" w:rsidP="002B708E">
      <w:pPr>
        <w:suppressAutoHyphens/>
        <w:spacing w:before="360" w:after="36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1368EF">
        <w:rPr>
          <w:rFonts w:asciiTheme="minorHAnsi" w:hAnsiTheme="minorHAnsi" w:cstheme="minorHAnsi"/>
          <w:i/>
          <w:lang w:eastAsia="ar-SA"/>
        </w:rPr>
        <w:t>(</w:t>
      </w:r>
      <w:r w:rsidR="002B708E" w:rsidRPr="002B708E">
        <w:rPr>
          <w:rFonts w:asciiTheme="minorHAnsi" w:hAnsiTheme="minorHAnsi" w:cstheme="minorHAnsi"/>
          <w:i/>
          <w:lang w:eastAsia="ar-SA"/>
        </w:rPr>
        <w:t>oświadczenie składane tylko w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 xml:space="preserve"> przypadku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wspólnego ubiegania się Wykonawców o udzielenie zamówienia 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>na zasadach określonych w art. 58 ustawy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Prawo zamówień publicznych</w:t>
      </w:r>
      <w:r w:rsidR="002B708E" w:rsidRPr="002B708E">
        <w:rPr>
          <w:rFonts w:asciiTheme="minorHAnsi" w:hAnsiTheme="minorHAnsi" w:cstheme="minorHAnsi"/>
          <w:lang w:eastAsia="ar-SA"/>
        </w:rPr>
        <w:t>)</w:t>
      </w:r>
    </w:p>
    <w:p w14:paraId="32274B80" w14:textId="77777777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reprezentowanych przeze mnie </w:t>
      </w: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WYKONAWCÓW:</w:t>
      </w:r>
    </w:p>
    <w:p w14:paraId="28883F2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0DEC5461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(nazwy wszystkich Wykonawców wspólnie ubiegających się o udzielenie zamówienia)</w:t>
      </w:r>
    </w:p>
    <w:p w14:paraId="3E6DB51A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11C97233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(siedziby i adresy Wykonawców)</w:t>
      </w:r>
    </w:p>
    <w:p w14:paraId="5FF81FCB" w14:textId="396F1657" w:rsidR="002B708E" w:rsidRPr="002B708E" w:rsidRDefault="002B708E" w:rsidP="003047D1">
      <w:pPr>
        <w:widowControl w:val="0"/>
        <w:suppressAutoHyphens/>
        <w:spacing w:before="240"/>
        <w:ind w:left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</w:t>
      </w:r>
      <w:bookmarkStart w:id="59" w:name="_Hlk63246249"/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pn.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bookmarkEnd w:id="59"/>
      <w:r w:rsidR="00A0007A" w:rsidRPr="00A0007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„BUDOWA PLACU POSTOJOWEGO WRAZ </w:t>
      </w:r>
      <w:r w:rsidR="00ED5ED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Z </w:t>
      </w:r>
      <w:r w:rsidR="00A0007A" w:rsidRPr="00A0007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UTWARDZENIEM DZIAŁKI NR 485 W MIEJSCOWOŚCI SIEKIERCZYNA GMINA CIĘŻKOWICE”</w:t>
      </w:r>
      <w:r w:rsidR="00A5277C" w:rsidRPr="00A5277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,</w:t>
      </w:r>
      <w:r w:rsidR="003047D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jako upoważniony na piśmie, niniejszym – zgodnie z wymogami art. 117 ust. </w:t>
      </w:r>
      <w:bookmarkStart w:id="60" w:name="_Hlk63245911"/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4 ustawy z dnia 11 września 2019 r. - Prawo zamówień publicznych </w:t>
      </w:r>
      <w:bookmarkEnd w:id="60"/>
      <w:r w:rsidRPr="002B708E">
        <w:rPr>
          <w:rFonts w:asciiTheme="minorHAnsi" w:hAnsiTheme="minorHAnsi" w:cstheme="minorHAnsi"/>
          <w:sz w:val="22"/>
          <w:szCs w:val="22"/>
          <w:lang w:eastAsia="ar-SA"/>
        </w:rPr>
        <w:t>– oświadczam, że:</w:t>
      </w:r>
    </w:p>
    <w:p w14:paraId="4CE89C11" w14:textId="77777777" w:rsidR="002B708E" w:rsidRPr="002B708E" w:rsidRDefault="002B708E" w:rsidP="002B708E">
      <w:pPr>
        <w:suppressAutoHyphens/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</w:p>
    <w:p w14:paraId="12B8128B" w14:textId="77777777" w:rsidR="002B708E" w:rsidRPr="002B708E" w:rsidRDefault="002B708E" w:rsidP="002B42B4">
      <w:pPr>
        <w:numPr>
          <w:ilvl w:val="0"/>
          <w:numId w:val="66"/>
        </w:numPr>
        <w:suppressAutoHyphens/>
        <w:autoSpaceDE w:val="0"/>
        <w:autoSpaceDN w:val="0"/>
        <w:adjustRightInd w:val="0"/>
        <w:spacing w:line="276" w:lineRule="auto"/>
        <w:ind w:left="284" w:hanging="29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Wykonawca …………………………………………………………………………………………</w:t>
      </w:r>
    </w:p>
    <w:p w14:paraId="3AAC1438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635B1019" w14:textId="77777777" w:rsidR="003047D1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6908B3F" w14:textId="278CE5DD" w:rsidR="002B708E" w:rsidRPr="002B708E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bookmarkStart w:id="61" w:name="_Hlk70581712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48C0839F" w14:textId="7973C493" w:rsidR="002B708E" w:rsidRDefault="003047D1" w:rsidP="003047D1">
      <w:pPr>
        <w:suppressAutoHyphens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  <w:bookmarkEnd w:id="61"/>
    </w:p>
    <w:p w14:paraId="11815AA4" w14:textId="77777777" w:rsidR="003047D1" w:rsidRPr="002B708E" w:rsidRDefault="003047D1" w:rsidP="002B708E">
      <w:pPr>
        <w:suppressAutoHyphens/>
        <w:jc w:val="right"/>
        <w:rPr>
          <w:rFonts w:asciiTheme="minorHAnsi" w:hAnsiTheme="minorHAnsi" w:cstheme="minorHAnsi"/>
          <w:bCs/>
          <w:i/>
          <w:kern w:val="32"/>
          <w:sz w:val="22"/>
          <w:szCs w:val="22"/>
          <w:lang w:eastAsia="ar-SA"/>
        </w:rPr>
      </w:pPr>
    </w:p>
    <w:p w14:paraId="1C8646ED" w14:textId="77777777" w:rsidR="002B708E" w:rsidRPr="002B708E" w:rsidRDefault="002B708E" w:rsidP="002B42B4">
      <w:pPr>
        <w:numPr>
          <w:ilvl w:val="0"/>
          <w:numId w:val="66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…………………………………………………………………………………………… </w:t>
      </w:r>
    </w:p>
    <w:p w14:paraId="665BB59B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71FC39D1" w14:textId="77777777" w:rsidR="005B084C" w:rsidRDefault="002B708E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bookmarkStart w:id="62" w:name="_Hlk70581786"/>
      <w:r w:rsidRPr="002B708E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F1732B7" w14:textId="172E9AFA" w:rsidR="005B084C" w:rsidRP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0D465ADE" w14:textId="7442EE53" w:rsid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bookmarkEnd w:id="62"/>
    <w:p w14:paraId="3A5F5CCE" w14:textId="77777777" w:rsidR="005B084C" w:rsidRDefault="002B708E" w:rsidP="002B42B4">
      <w:pPr>
        <w:numPr>
          <w:ilvl w:val="0"/>
          <w:numId w:val="66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</w:t>
      </w:r>
    </w:p>
    <w:p w14:paraId="627297AE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6131E964" w14:textId="77777777" w:rsidR="00294E0E" w:rsidRPr="002B708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52D392D8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6966B558" w14:textId="77777777" w:rsidR="002B708E" w:rsidRPr="002B708E" w:rsidRDefault="002B708E" w:rsidP="002B708E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447E902" w14:textId="19B5496E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Oświadczam również, że wszystkie informacje podane w powyższych oświadczeniach są aktualne </w:t>
      </w:r>
      <w:r w:rsidR="00294E0E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75C2A4C0" w14:textId="4CDD63F5" w:rsidR="002B708E" w:rsidRDefault="002B708E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4508A04" w14:textId="00CB9765" w:rsidR="00EF0E21" w:rsidRDefault="00EF0E21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D7BAC4D" w14:textId="77777777" w:rsidR="00EF0E21" w:rsidRPr="002B708E" w:rsidRDefault="00EF0E21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7074EF0" w14:textId="77777777" w:rsidR="001368EF" w:rsidRPr="003B10B0" w:rsidRDefault="001368EF" w:rsidP="001368E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63" w:name="_Hlk7058218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0E6C15F2" w14:textId="49C6F992" w:rsidR="001368EF" w:rsidRPr="002B708E" w:rsidRDefault="001368EF" w:rsidP="001368E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 xml:space="preserve">Podpis osób uprawnionych do składania świadczeń woli </w:t>
      </w:r>
      <w:r w:rsidR="00FB560B">
        <w:rPr>
          <w:rFonts w:ascii="Calibri" w:hAnsi="Calibri" w:cs="Calibri"/>
          <w:i/>
          <w:sz w:val="14"/>
          <w:szCs w:val="22"/>
        </w:rPr>
        <w:t>Wykonawcy</w:t>
      </w:r>
    </w:p>
    <w:p w14:paraId="2591E212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0C02760C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2ECF232C" w14:textId="689A8C3A" w:rsidR="001368EF" w:rsidRP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5B85089A" w14:textId="77777777" w:rsidR="001368EF" w:rsidRPr="001368EF" w:rsidRDefault="001368EF" w:rsidP="002B42B4">
      <w:pPr>
        <w:numPr>
          <w:ilvl w:val="0"/>
          <w:numId w:val="69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19A7EFF0" w14:textId="77777777" w:rsidR="001368EF" w:rsidRPr="001368EF" w:rsidRDefault="001368EF" w:rsidP="002B42B4">
      <w:pPr>
        <w:numPr>
          <w:ilvl w:val="0"/>
          <w:numId w:val="69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AAC848E" w14:textId="77777777" w:rsidR="001368EF" w:rsidRPr="001368EF" w:rsidRDefault="001368EF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27662889" w14:textId="77777777" w:rsidR="001368EF" w:rsidRPr="001368EF" w:rsidRDefault="001368EF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63"/>
    <w:p w14:paraId="7D551436" w14:textId="77777777" w:rsidR="002B708E" w:rsidRPr="002B708E" w:rsidRDefault="002B708E" w:rsidP="002B708E">
      <w:pPr>
        <w:rPr>
          <w:sz w:val="24"/>
          <w:szCs w:val="24"/>
        </w:rPr>
      </w:pPr>
      <w:r w:rsidRPr="002B708E">
        <w:rPr>
          <w:sz w:val="24"/>
          <w:szCs w:val="24"/>
        </w:rPr>
        <w:br w:type="page"/>
      </w:r>
    </w:p>
    <w:p w14:paraId="4E4A3ECE" w14:textId="35687069" w:rsidR="00F35A0C" w:rsidRPr="00EC22B3" w:rsidRDefault="00F35A0C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64" w:name="_Toc95831186"/>
      <w:bookmarkStart w:id="65" w:name="_Toc106189030"/>
      <w:bookmarkStart w:id="66" w:name="_Hlk70586227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6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67" w:name="_Hlk71032583"/>
      <w:r w:rsidR="00780DD2"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w zakresie art. 108 ust. 1 pkt 5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PZP </w:t>
      </w:r>
      <w:r w:rsidR="00D967AD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>o przynależności lub braku przynależności do tej samej grupy kapitałowej</w:t>
      </w:r>
      <w:bookmarkEnd w:id="67"/>
      <w:r w:rsidR="00EF78CD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64"/>
      <w:bookmarkEnd w:id="65"/>
    </w:p>
    <w:p w14:paraId="7A609EAE" w14:textId="1769494D" w:rsidR="00780DD2" w:rsidRPr="00780DD2" w:rsidRDefault="00E2378B" w:rsidP="004325FF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68" w:name="_Hlk70586404"/>
      <w:bookmarkEnd w:id="66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A0007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53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10594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780DD2" w:rsidRPr="00780DD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7B481CE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2E49AC6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671256B9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26D173D" w14:textId="4E510D2D" w:rsidR="002B708E" w:rsidRPr="009323A6" w:rsidRDefault="00780DD2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69" w:name="_Hlk70581953"/>
      <w:r w:rsidRPr="009323A6">
        <w:rPr>
          <w:rFonts w:asciiTheme="minorHAnsi" w:hAnsiTheme="minorHAnsi" w:cstheme="minorHAnsi"/>
          <w:sz w:val="22"/>
          <w:szCs w:val="22"/>
        </w:rPr>
        <w:t xml:space="preserve">......................., </w:t>
      </w:r>
      <w:bookmarkEnd w:id="69"/>
      <w:r w:rsidRPr="009323A6">
        <w:rPr>
          <w:rFonts w:asciiTheme="minorHAnsi" w:hAnsiTheme="minorHAnsi" w:cstheme="minorHAnsi"/>
          <w:sz w:val="22"/>
          <w:szCs w:val="22"/>
        </w:rPr>
        <w:t xml:space="preserve">dn. </w:t>
      </w:r>
      <w:r w:rsidR="009323A6" w:rsidRPr="009323A6">
        <w:rPr>
          <w:rFonts w:asciiTheme="minorHAnsi" w:hAnsiTheme="minorHAnsi" w:cstheme="minorHAnsi"/>
          <w:sz w:val="22"/>
          <w:szCs w:val="22"/>
        </w:rPr>
        <w:t>.......................</w:t>
      </w:r>
      <w:r w:rsidRPr="009323A6">
        <w:rPr>
          <w:rFonts w:asciiTheme="minorHAnsi" w:hAnsiTheme="minorHAnsi" w:cstheme="minorHAnsi"/>
          <w:sz w:val="22"/>
          <w:szCs w:val="22"/>
        </w:rPr>
        <w:tab/>
      </w:r>
      <w:bookmarkEnd w:id="68"/>
    </w:p>
    <w:p w14:paraId="3E215BC6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20CA81E4" w14:textId="77777777" w:rsidR="002B708E" w:rsidRPr="009323A6" w:rsidRDefault="002B708E" w:rsidP="002B708E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70" w:name="_Hlk70581872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O PRZYNALEŻNOŚCI LUB BRAKU PRZYNALEŻNOŚCI DO TEJ SAMEJ GRUPY KAPITAŁOWEJ</w:t>
      </w:r>
      <w:bookmarkEnd w:id="70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13E5BBD5" w14:textId="77777777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6F63901A" w14:textId="75B8E8DC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prowadzonym </w:t>
      </w:r>
      <w:r w:rsidR="00D82B4A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trybie podstawowym bez negocjacji </w:t>
      </w:r>
      <w:r w:rsidR="004F7C02">
        <w:rPr>
          <w:rFonts w:asciiTheme="minorHAnsi" w:hAnsiTheme="minorHAnsi" w:cstheme="minorHAnsi"/>
          <w:bCs/>
          <w:sz w:val="22"/>
          <w:szCs w:val="22"/>
        </w:rPr>
        <w:t>pn.</w:t>
      </w:r>
      <w:r w:rsidRPr="009323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0007A" w:rsidRPr="00A0007A">
        <w:rPr>
          <w:rFonts w:asciiTheme="minorHAnsi" w:hAnsiTheme="minorHAnsi" w:cstheme="minorHAnsi"/>
          <w:b/>
          <w:bCs/>
          <w:sz w:val="22"/>
          <w:szCs w:val="22"/>
        </w:rPr>
        <w:t xml:space="preserve">„BUDOWA PLACU POSTOJOWEGO WRAZ </w:t>
      </w:r>
      <w:r w:rsidR="00ED5EDE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EB275B">
        <w:rPr>
          <w:rFonts w:asciiTheme="minorHAnsi" w:hAnsiTheme="minorHAnsi" w:cstheme="minorHAnsi"/>
          <w:b/>
          <w:bCs/>
          <w:sz w:val="22"/>
          <w:szCs w:val="22"/>
        </w:rPr>
        <w:t xml:space="preserve">Z </w:t>
      </w:r>
      <w:r w:rsidR="00A0007A" w:rsidRPr="00A0007A">
        <w:rPr>
          <w:rFonts w:asciiTheme="minorHAnsi" w:hAnsiTheme="minorHAnsi" w:cstheme="minorHAnsi"/>
          <w:b/>
          <w:bCs/>
          <w:sz w:val="22"/>
          <w:szCs w:val="22"/>
        </w:rPr>
        <w:t>UTWARDZENIEM DZIAŁKI NR 485 W MIEJSCOWOŚCI SIEKIERCZYNA GMINA CIĘŻKOWICE”</w:t>
      </w:r>
      <w:r w:rsidR="00987672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599C1859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bookmarkStart w:id="71" w:name="_Hlk70586601"/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545F058B" w14:textId="1F1992BF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647EF6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6677890" w14:textId="331F6029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71"/>
    <w:p w14:paraId="1A88F3F2" w14:textId="77777777" w:rsidR="002B708E" w:rsidRPr="009323A6" w:rsidRDefault="002B708E" w:rsidP="002B708E">
      <w:pPr>
        <w:spacing w:before="100" w:beforeAutospacing="1" w:after="100" w:afterAutospacing="1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13035745" w14:textId="6F911B0D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A58FC">
        <w:rPr>
          <w:rFonts w:asciiTheme="minorHAnsi" w:hAnsiTheme="minorHAnsi" w:cstheme="minorHAnsi"/>
          <w:sz w:val="22"/>
          <w:szCs w:val="22"/>
        </w:rPr>
      </w:r>
      <w:r w:rsidR="005A58FC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nie przynależy do grupy kapitałowej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(tekst jedn. Dz. U. z 2020 r., poz. 1076 </w:t>
      </w:r>
      <w:r w:rsidR="00EC587F">
        <w:rPr>
          <w:rFonts w:asciiTheme="minorHAnsi" w:hAnsiTheme="minorHAnsi" w:cstheme="minorHAnsi"/>
          <w:sz w:val="22"/>
          <w:szCs w:val="22"/>
        </w:rPr>
        <w:t>ze</w:t>
      </w:r>
      <w:r w:rsidRPr="009323A6">
        <w:rPr>
          <w:rFonts w:asciiTheme="minorHAnsi" w:hAnsiTheme="minorHAnsi" w:cstheme="minorHAnsi"/>
          <w:sz w:val="22"/>
          <w:szCs w:val="22"/>
        </w:rPr>
        <w:t xml:space="preserve"> zm.) z innym wykonawcą, który złożył ofertę lub ofertę częściową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>w przedmiotowym postępowaniu*</w:t>
      </w:r>
    </w:p>
    <w:p w14:paraId="0237A911" w14:textId="5CF49473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A58FC">
        <w:rPr>
          <w:rFonts w:asciiTheme="minorHAnsi" w:hAnsiTheme="minorHAnsi" w:cstheme="minorHAnsi"/>
          <w:sz w:val="22"/>
          <w:szCs w:val="22"/>
        </w:rPr>
      </w:r>
      <w:r w:rsidR="005A58FC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(tekst jedn. Dz. U. z 2021 r., poz. 275</w:t>
      </w:r>
      <w:r w:rsidR="00EC587F">
        <w:rPr>
          <w:rFonts w:asciiTheme="minorHAnsi" w:hAnsiTheme="minorHAnsi" w:cstheme="minorHAnsi"/>
          <w:sz w:val="22"/>
          <w:szCs w:val="22"/>
        </w:rPr>
        <w:t xml:space="preserve"> ze zm.</w:t>
      </w:r>
      <w:r w:rsidRPr="009323A6">
        <w:rPr>
          <w:rFonts w:asciiTheme="minorHAnsi" w:hAnsiTheme="minorHAnsi" w:cstheme="minorHAnsi"/>
          <w:sz w:val="22"/>
          <w:szCs w:val="22"/>
        </w:rPr>
        <w:t>) wraz z wykonawcą, który złożył ofertę lub ofertę częściową w przedmiotowym postępowaniu  tj. (podać nazwę i adres)*:</w:t>
      </w:r>
    </w:p>
    <w:p w14:paraId="2C5DB117" w14:textId="2DEFE4C8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 ** </w:t>
      </w:r>
    </w:p>
    <w:p w14:paraId="2709C4C8" w14:textId="77777777" w:rsidR="00EC587F" w:rsidRPr="00EC587F" w:rsidRDefault="00EC587F" w:rsidP="00EC587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eastAsia="Calibri" w:hAnsiTheme="minorHAnsi" w:cstheme="minorHAnsi"/>
          <w:bCs/>
          <w:i/>
          <w:lang w:eastAsia="en-US"/>
        </w:rPr>
      </w:pPr>
      <w:r w:rsidRPr="00EC587F">
        <w:rPr>
          <w:rFonts w:asciiTheme="minorHAnsi" w:eastAsia="Calibri" w:hAnsiTheme="minorHAnsi" w:cstheme="minorHAnsi"/>
          <w:bCs/>
          <w:i/>
          <w:lang w:eastAsia="en-US"/>
        </w:rPr>
        <w:t xml:space="preserve">* należy skreślić odpowiedni kwadrat, </w:t>
      </w:r>
    </w:p>
    <w:p w14:paraId="3CCEE852" w14:textId="77777777" w:rsidR="00EC587F" w:rsidRPr="00EC587F" w:rsidRDefault="00EC587F" w:rsidP="00EC587F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lang w:eastAsia="en-US"/>
        </w:rPr>
      </w:pPr>
      <w:r w:rsidRPr="00EC587F">
        <w:rPr>
          <w:rFonts w:asciiTheme="minorHAnsi" w:eastAsia="Calibri" w:hAnsiTheme="minorHAnsi" w:cstheme="minorHAnsi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215F96E0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6B2BDFD8" w14:textId="68B353E0" w:rsidR="002B708E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2A59A28" w14:textId="6617CBF1" w:rsidR="00EC587F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72" w:name="_Hlk70586318"/>
    </w:p>
    <w:p w14:paraId="39F7CD78" w14:textId="77777777" w:rsidR="00EC587F" w:rsidRPr="009323A6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7EC621E" w14:textId="77777777" w:rsidR="00EC587F" w:rsidRPr="003B10B0" w:rsidRDefault="00EC587F" w:rsidP="00EC587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27CF2BD" w14:textId="77777777" w:rsidR="00EC587F" w:rsidRPr="002B708E" w:rsidRDefault="00EC587F" w:rsidP="00EC587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1E790E56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2527AC45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7E08A14A" w14:textId="77777777" w:rsidR="00EC587F" w:rsidRPr="001368E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C208600" w14:textId="77777777" w:rsidR="00EC587F" w:rsidRPr="001368EF" w:rsidRDefault="00EC587F" w:rsidP="002B42B4">
      <w:pPr>
        <w:numPr>
          <w:ilvl w:val="0"/>
          <w:numId w:val="70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76C17A0D" w14:textId="77777777" w:rsidR="00EC587F" w:rsidRPr="001368EF" w:rsidRDefault="00EC587F" w:rsidP="002B42B4">
      <w:pPr>
        <w:numPr>
          <w:ilvl w:val="0"/>
          <w:numId w:val="70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77742C92" w14:textId="77777777" w:rsidR="00EC587F" w:rsidRPr="001368EF" w:rsidRDefault="00EC587F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3EDED3F3" w14:textId="77777777" w:rsidR="00EC587F" w:rsidRPr="001368EF" w:rsidRDefault="00EC587F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p w14:paraId="6620165D" w14:textId="77777777" w:rsidR="002B708E" w:rsidRPr="009323A6" w:rsidRDefault="002B708E" w:rsidP="002B708E">
      <w:pPr>
        <w:spacing w:before="100" w:beforeAutospacing="1" w:after="100" w:afterAutospacing="1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07857A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bookmarkEnd w:id="72"/>
    <w:p w14:paraId="37987363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6E8F5D2D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CF67ABE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4687244" w14:textId="77777777" w:rsidR="00461A48" w:rsidRDefault="00461A48" w:rsidP="00257632">
      <w:pPr>
        <w:jc w:val="center"/>
        <w:rPr>
          <w:rFonts w:ascii="Calibri" w:hAnsi="Calibri"/>
          <w:b/>
          <w:sz w:val="22"/>
          <w:szCs w:val="22"/>
        </w:rPr>
      </w:pPr>
    </w:p>
    <w:p w14:paraId="4BBF274C" w14:textId="6AD98945" w:rsidR="00461A48" w:rsidRDefault="00461A48" w:rsidP="00257632">
      <w:pPr>
        <w:rPr>
          <w:rFonts w:ascii="Calibri" w:hAnsi="Calibri" w:cs="Arial"/>
          <w:b/>
          <w:bCs/>
          <w:color w:val="000000"/>
        </w:rPr>
      </w:pPr>
      <w:r w:rsidRPr="00393FC3">
        <w:rPr>
          <w:rFonts w:ascii="Calibri" w:hAnsi="Calibri" w:cs="Arial"/>
          <w:b/>
          <w:bCs/>
          <w:color w:val="000000"/>
        </w:rPr>
        <w:br w:type="page"/>
      </w:r>
    </w:p>
    <w:p w14:paraId="4F03360C" w14:textId="2A369C3A" w:rsidR="00C050BE" w:rsidRPr="00EC22B3" w:rsidRDefault="00C050BE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73" w:name="_Toc95831187"/>
      <w:bookmarkStart w:id="74" w:name="_Toc106189031"/>
      <w:bookmarkStart w:id="75" w:name="_Hlk70587811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7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76" w:name="_Hlk71032620"/>
      <w:r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aktualności informacji zawartych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  <w:t>w oświadczeniu, o którym mowa w art. 125 ust. 1 ustawy PZP.</w:t>
      </w:r>
      <w:bookmarkEnd w:id="73"/>
      <w:bookmarkEnd w:id="76"/>
      <w:bookmarkEnd w:id="74"/>
    </w:p>
    <w:p w14:paraId="417A046F" w14:textId="38CF0FBC" w:rsidR="004D1479" w:rsidRPr="004D1479" w:rsidRDefault="00E2378B" w:rsidP="00E2378B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A0007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53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DE0C3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4D1479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0108EAEC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4E2915FB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93D2B82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ABAD9B1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0DD43B53" w14:textId="4924372E" w:rsidR="00C050BE" w:rsidRPr="00C050BE" w:rsidRDefault="004D1479" w:rsidP="00845DA2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bookmarkEnd w:id="75"/>
    <w:p w14:paraId="29B0E503" w14:textId="3C2E2F0B" w:rsidR="00C050BE" w:rsidRPr="00C050BE" w:rsidRDefault="00C050BE" w:rsidP="00852AA2">
      <w:pPr>
        <w:suppressLineNumbers/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Oświadczenie Wykonawcy o aktualności informacji zawartych w oświadczeniu,</w:t>
      </w:r>
      <w:r w:rsidR="00852AA2" w:rsidRPr="00845DA2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o którym mowa w art. 125 ust. 1 ustawy </w:t>
      </w:r>
      <w:proofErr w:type="spellStart"/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Pzp</w:t>
      </w:r>
      <w:proofErr w:type="spellEnd"/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w zakresie  podstaw wykluczenia </w:t>
      </w:r>
      <w:r w:rsidR="00E86EF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z postępowania</w:t>
      </w:r>
    </w:p>
    <w:p w14:paraId="6E395F65" w14:textId="55B7ACA2" w:rsidR="004D1479" w:rsidRPr="004D1479" w:rsidRDefault="00C050BE" w:rsidP="004D1479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77" w:name="_Hlk70588095"/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Dotyczy postępowania o udzielenie zamówienia publicznego </w:t>
      </w:r>
      <w:r w:rsidR="001A73D1">
        <w:rPr>
          <w:rFonts w:asciiTheme="minorHAnsi" w:eastAsia="Calibri" w:hAnsiTheme="minorHAnsi" w:cstheme="minorHAnsi"/>
          <w:sz w:val="22"/>
          <w:szCs w:val="22"/>
          <w:lang w:eastAsia="en-GB"/>
        </w:rPr>
        <w:t>pn.</w:t>
      </w:r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: </w:t>
      </w:r>
      <w:r w:rsidR="00A0007A" w:rsidRPr="00A0007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„BUDOWA PLACU POSTOJOWEGO WRAZ </w:t>
      </w:r>
      <w:r w:rsidR="00ED5ED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Z </w:t>
      </w:r>
      <w:r w:rsidR="00A0007A" w:rsidRPr="00A0007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UTWARDZENIEM DZIAŁKI NR 485 W MIEJSCOWOŚCI SIEKIERCZYNA GMINA CIĘŻKOWICE”</w:t>
      </w:r>
      <w:r w:rsidR="008716F0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7590A87C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499C9562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1B9FA7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9C89559" w14:textId="77777777" w:rsidR="00845DA2" w:rsidRPr="00E81FE5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  <w:r w:rsidRPr="00E81FE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</w:t>
      </w:r>
      <w:bookmarkEnd w:id="77"/>
    </w:p>
    <w:p w14:paraId="098F9C93" w14:textId="770E5085" w:rsidR="003769C7" w:rsidRPr="00E81FE5" w:rsidRDefault="00C050BE" w:rsidP="003769C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Świadomy odpowiedzialności karnej za składanie fałszywego oświadczenia</w:t>
      </w:r>
      <w:r w:rsidR="003769C7" w:rsidRPr="00E81FE5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3769C7"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oświadczam, że informacje zawarte w  oświadczeniu, o którym mowa w art. 125 ust. 1  ustawy  z dnia 11 września 2019 r. (tekst jedn.: Dz. U. z 2021 r. poz. 1129 z </w:t>
      </w:r>
      <w:proofErr w:type="spellStart"/>
      <w:r w:rsidR="003769C7"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późn</w:t>
      </w:r>
      <w:proofErr w:type="spellEnd"/>
      <w:r w:rsidR="003769C7"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. zm. - „PZP”) przedłożonym wraz z ofertą przez Wykonawcę, są aktualne w zakresie podstaw wykluczenia z postępowania wskazanych przez Zamawiającego, o których mowa w:</w:t>
      </w:r>
    </w:p>
    <w:p w14:paraId="65767C3B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ab/>
        <w:t>art. 108 ust. 1 pkt 3 PZP,</w:t>
      </w:r>
    </w:p>
    <w:p w14:paraId="0D88D28E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 xml:space="preserve">art. 108 ust. 1 pkt 4 PZP, dotyczących orzeczenia zakazu ubiegania się o zamówienie publiczne tytułem środka zapobiegawczego, </w:t>
      </w:r>
    </w:p>
    <w:p w14:paraId="5502535F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108 ust. 1 pkt 5 PZP, dotyczących zawarcia z innymi wykonawcami porozumienia mającego na celu zakłócenie konkurencji, </w:t>
      </w:r>
    </w:p>
    <w:p w14:paraId="55454FC8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>art. 108 ust. 1 pkt 6 PZP,</w:t>
      </w:r>
    </w:p>
    <w:p w14:paraId="5F12978D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1 PZP, odnośnie do naruszenia obowiązków dotyczących płatności podatków i opłat lokalnych, o których mowa w ustawie z dnia 12 stycznia 1991 r. o podatkach i opłatach lokalnych (tekst jedn. Dz. U. z 2019 r. poz. 1170 z </w:t>
      </w:r>
      <w:proofErr w:type="spellStart"/>
      <w:r w:rsidRPr="00E81FE5">
        <w:rPr>
          <w:rFonts w:asciiTheme="minorHAnsi" w:hAnsiTheme="minorHAnsi" w:cstheme="minorHAnsi"/>
          <w:sz w:val="22"/>
          <w:szCs w:val="22"/>
          <w:lang w:eastAsia="ar-SA"/>
        </w:rPr>
        <w:t>późn</w:t>
      </w:r>
      <w:proofErr w:type="spellEnd"/>
      <w:r w:rsidRPr="00E81FE5">
        <w:rPr>
          <w:rFonts w:asciiTheme="minorHAnsi" w:hAnsiTheme="minorHAnsi" w:cstheme="minorHAnsi"/>
          <w:sz w:val="22"/>
          <w:szCs w:val="22"/>
          <w:lang w:eastAsia="ar-SA"/>
        </w:rPr>
        <w:t>. zm.),</w:t>
      </w:r>
    </w:p>
    <w:p w14:paraId="674CEBA4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2 lit b) PZP, dotyczących ukarania za wykroczenie, za które wymierzono karę ograniczenia wolności lub karę grzywny, </w:t>
      </w:r>
    </w:p>
    <w:p w14:paraId="0CF8D03E" w14:textId="77777777" w:rsidR="003769C7" w:rsidRPr="00C94DEC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/>
          <w:sz w:val="22"/>
          <w:lang w:val="en-GB"/>
        </w:rPr>
      </w:pPr>
      <w:r w:rsidRPr="00C94DEC">
        <w:rPr>
          <w:rFonts w:asciiTheme="minorHAnsi" w:hAnsiTheme="minorHAnsi"/>
          <w:sz w:val="22"/>
          <w:lang w:val="en-GB"/>
        </w:rPr>
        <w:t>-</w:t>
      </w:r>
      <w:r w:rsidRPr="00C94DEC">
        <w:rPr>
          <w:rFonts w:asciiTheme="minorHAnsi" w:hAnsiTheme="minorHAnsi"/>
          <w:sz w:val="22"/>
          <w:lang w:val="en-GB"/>
        </w:rPr>
        <w:tab/>
        <w:t xml:space="preserve">art. 109 </w:t>
      </w:r>
      <w:proofErr w:type="spellStart"/>
      <w:r w:rsidRPr="00C94DEC">
        <w:rPr>
          <w:rFonts w:asciiTheme="minorHAnsi" w:hAnsiTheme="minorHAnsi"/>
          <w:sz w:val="22"/>
          <w:lang w:val="en-GB"/>
        </w:rPr>
        <w:t>ust</w:t>
      </w:r>
      <w:proofErr w:type="spellEnd"/>
      <w:r w:rsidRPr="00C94DEC">
        <w:rPr>
          <w:rFonts w:asciiTheme="minorHAnsi" w:hAnsiTheme="minorHAnsi"/>
          <w:sz w:val="22"/>
          <w:lang w:val="en-GB"/>
        </w:rPr>
        <w:t xml:space="preserve">. 1 </w:t>
      </w:r>
      <w:proofErr w:type="spellStart"/>
      <w:r w:rsidRPr="00C94DEC">
        <w:rPr>
          <w:rFonts w:asciiTheme="minorHAnsi" w:hAnsiTheme="minorHAnsi"/>
          <w:sz w:val="22"/>
          <w:lang w:val="en-GB"/>
        </w:rPr>
        <w:t>pkt</w:t>
      </w:r>
      <w:proofErr w:type="spellEnd"/>
      <w:r w:rsidRPr="00C94DEC">
        <w:rPr>
          <w:rFonts w:asciiTheme="minorHAnsi" w:hAnsiTheme="minorHAnsi"/>
          <w:sz w:val="22"/>
          <w:lang w:val="en-GB"/>
        </w:rPr>
        <w:t xml:space="preserve"> 2 lit c PZP, </w:t>
      </w:r>
    </w:p>
    <w:p w14:paraId="40598FF3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>art. 109 ust. 1 pkt 3 PZP, dotyczących ukarania za wykroczenie, za które wymierzono karę ograniczenia wolności lub karę grzywny,</w:t>
      </w:r>
    </w:p>
    <w:p w14:paraId="46F4244F" w14:textId="506D6C3E" w:rsidR="003769C7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art. 109 ust. 1 pkt 5 i 7-10 PZP.</w:t>
      </w:r>
    </w:p>
    <w:p w14:paraId="10DE6E9A" w14:textId="6260D9AB" w:rsidR="00766525" w:rsidRPr="00E81FE5" w:rsidRDefault="004A5C81" w:rsidP="004A5C81">
      <w:pPr>
        <w:suppressAutoHyphens/>
        <w:spacing w:before="120" w:line="240" w:lineRule="exact"/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o</w:t>
      </w:r>
      <w:r w:rsidR="00766525">
        <w:rPr>
          <w:rFonts w:asciiTheme="minorHAnsi" w:hAnsiTheme="minorHAnsi" w:cstheme="minorHAnsi"/>
          <w:sz w:val="22"/>
          <w:szCs w:val="22"/>
          <w:lang w:eastAsia="ar-SA"/>
        </w:rPr>
        <w:t xml:space="preserve">raz 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w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t xml:space="preserve">art. 7 ust. 1 Ustawy z dnia 13 kwietnia 2022 r. o szczególnych rozwiązaniach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br/>
        <w:t>w zakresie przeciwdziałania wspieraniu agresji na Ukrainę oraz służących ochronie bezpieczeństwa narodowego (Dz.U. z 2022 poz. 835)</w:t>
      </w:r>
    </w:p>
    <w:p w14:paraId="1F21CC09" w14:textId="77777777" w:rsidR="003769C7" w:rsidRPr="00E81FE5" w:rsidRDefault="003769C7" w:rsidP="003769C7">
      <w:pPr>
        <w:suppressAutoHyphens/>
        <w:spacing w:before="120"/>
        <w:ind w:left="851" w:hanging="85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748FDD52" w14:textId="77777777" w:rsidR="007559B4" w:rsidRPr="00C050BE" w:rsidRDefault="007559B4" w:rsidP="00C050BE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14:paraId="5E8A6B21" w14:textId="77777777" w:rsidR="00987672" w:rsidRPr="003B10B0" w:rsidRDefault="00987672" w:rsidP="00987672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78" w:name="_Hlk70588260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7F3CCB1E" w14:textId="77777777" w:rsidR="00987672" w:rsidRPr="002B708E" w:rsidRDefault="00987672" w:rsidP="00987672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78"/>
    <w:p w14:paraId="5A4940F2" w14:textId="77777777" w:rsidR="00987672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</w:p>
    <w:p w14:paraId="474D7847" w14:textId="77777777" w:rsidR="00987672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</w:p>
    <w:p w14:paraId="020C1902" w14:textId="77777777" w:rsidR="00987672" w:rsidRPr="001368EF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  <w:bookmarkStart w:id="79" w:name="_Hlk70588231"/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52813B5" w14:textId="77777777" w:rsidR="00987672" w:rsidRPr="001368EF" w:rsidRDefault="00987672" w:rsidP="00DA494A">
      <w:pPr>
        <w:numPr>
          <w:ilvl w:val="0"/>
          <w:numId w:val="77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0D88C028" w14:textId="77777777" w:rsidR="00987672" w:rsidRPr="001368EF" w:rsidRDefault="00987672" w:rsidP="00DA494A">
      <w:pPr>
        <w:numPr>
          <w:ilvl w:val="0"/>
          <w:numId w:val="77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24067E4" w14:textId="77777777" w:rsidR="00987672" w:rsidRPr="001368EF" w:rsidRDefault="00987672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0BDE79DC" w14:textId="77777777" w:rsidR="00987672" w:rsidRPr="001368EF" w:rsidRDefault="00987672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79"/>
    <w:p w14:paraId="10A6C0A9" w14:textId="77777777" w:rsidR="00C050BE" w:rsidRPr="00801E69" w:rsidRDefault="00C050BE" w:rsidP="00C050B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lang w:eastAsia="ar-SA"/>
        </w:rPr>
      </w:pPr>
      <w:r w:rsidRPr="00801E69">
        <w:rPr>
          <w:rFonts w:asciiTheme="minorHAnsi" w:hAnsiTheme="minorHAnsi" w:cstheme="minorHAnsi"/>
          <w:b/>
          <w:bCs/>
          <w:lang w:eastAsia="ar-SA"/>
        </w:rPr>
        <w:t xml:space="preserve">* </w:t>
      </w:r>
      <w:r w:rsidRPr="00801E69">
        <w:rPr>
          <w:rFonts w:asciiTheme="minorHAnsi" w:hAnsiTheme="minorHAnsi" w:cstheme="minorHAnsi"/>
          <w:lang w:eastAsia="ar-SA"/>
        </w:rPr>
        <w:t>- niepotrzebne skreślić</w:t>
      </w:r>
    </w:p>
    <w:p w14:paraId="3673FA67" w14:textId="126E471E" w:rsidR="008B7021" w:rsidRDefault="008B7021" w:rsidP="00257632">
      <w:pPr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br w:type="page"/>
      </w:r>
    </w:p>
    <w:p w14:paraId="7668C016" w14:textId="7CB6CF65" w:rsidR="008B7021" w:rsidRPr="00EC22B3" w:rsidRDefault="008B7021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80" w:name="_Toc95831188"/>
      <w:bookmarkStart w:id="81" w:name="_Toc106189032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8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82" w:name="_Hlk71032644"/>
      <w:r w:rsidR="000316F0">
        <w:rPr>
          <w:rFonts w:ascii="Calibri" w:hAnsi="Calibri" w:cs="Calibri"/>
          <w:bCs/>
          <w:i/>
          <w:sz w:val="24"/>
          <w:szCs w:val="24"/>
          <w:lang w:val="pl-PL"/>
        </w:rPr>
        <w:t xml:space="preserve">Zobowiązanie do </w:t>
      </w:r>
      <w:r w:rsidR="000316F0">
        <w:rPr>
          <w:rFonts w:ascii="Calibri" w:hAnsi="Calibri" w:cs="Calibri"/>
          <w:bCs/>
          <w:i/>
          <w:iCs/>
          <w:sz w:val="24"/>
          <w:szCs w:val="22"/>
          <w:lang w:val="pl-PL"/>
        </w:rPr>
        <w:t>oddania do dyspozycji niezbędnych zasobów na okres korzystania z nich przy wykonaniu zamówienia.</w:t>
      </w:r>
      <w:bookmarkEnd w:id="80"/>
      <w:bookmarkEnd w:id="82"/>
      <w:bookmarkEnd w:id="81"/>
    </w:p>
    <w:p w14:paraId="2B9E1590" w14:textId="735A570D" w:rsidR="008B7021" w:rsidRPr="004D1479" w:rsidRDefault="00801E69" w:rsidP="00801E69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83" w:name="_Hlk70588905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A0007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53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4813C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 w:rsidRPr="00801E6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8B7021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AADFBAB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F9CBE77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B43B1ED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bookmarkEnd w:id="83"/>
    <w:p w14:paraId="258CA29A" w14:textId="77777777" w:rsidR="008B7021" w:rsidRPr="00C050BE" w:rsidRDefault="008B7021" w:rsidP="008B7021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p w14:paraId="2BAB0A90" w14:textId="77777777" w:rsidR="00C050BE" w:rsidRDefault="00C050BE" w:rsidP="00257632">
      <w:pPr>
        <w:rPr>
          <w:rFonts w:ascii="Calibri" w:hAnsi="Calibri" w:cs="Arial"/>
          <w:b/>
          <w:bCs/>
          <w:color w:val="000000"/>
        </w:rPr>
      </w:pPr>
    </w:p>
    <w:p w14:paraId="3935AC3C" w14:textId="34B2EE31" w:rsidR="008100F6" w:rsidRPr="008100F6" w:rsidRDefault="008100F6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Dotyczy postępowania o udzielenie zamówienia publicznego </w:t>
      </w:r>
      <w:r w:rsidR="00EB30E4">
        <w:rPr>
          <w:rFonts w:asciiTheme="minorHAnsi" w:hAnsiTheme="minorHAnsi" w:cstheme="minorHAnsi"/>
          <w:color w:val="000000"/>
          <w:sz w:val="22"/>
          <w:szCs w:val="22"/>
        </w:rPr>
        <w:t>pn.</w:t>
      </w: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A0007A" w:rsidRPr="00A0007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„BUDOWA PLACU POSTOJOWEGO WRAZ </w:t>
      </w:r>
      <w:r w:rsidR="00ED5E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 </w:t>
      </w:r>
      <w:r w:rsidR="00A0007A" w:rsidRPr="00A0007A">
        <w:rPr>
          <w:rFonts w:asciiTheme="minorHAnsi" w:hAnsiTheme="minorHAnsi" w:cstheme="minorHAnsi"/>
          <w:b/>
          <w:bCs/>
          <w:color w:val="000000"/>
          <w:sz w:val="22"/>
          <w:szCs w:val="22"/>
        </w:rPr>
        <w:t>UTWARDZENIEM DZIAŁKI NR 485 W MIEJSCOWOŚCI SIEKIERCZYNA GMINA CIĘŻKOWICE”</w:t>
      </w:r>
      <w:r w:rsidR="008716F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B1D59A1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Ja niżej podpisany</w:t>
      </w:r>
    </w:p>
    <w:p w14:paraId="10045B8B" w14:textId="35296498" w:rsidR="008100F6" w:rsidRPr="008100F6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38A61C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działając w imieniu i na rzecz</w:t>
      </w:r>
    </w:p>
    <w:p w14:paraId="14B02D63" w14:textId="1004E999" w:rsidR="008100F6" w:rsidRPr="00BC7853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84" w:name="_Hlk70588145"/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84"/>
    <w:p w14:paraId="68AD0982" w14:textId="3212C22E" w:rsidR="008B7021" w:rsidRPr="00BC7853" w:rsidRDefault="008B7021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</w:t>
      </w:r>
      <w:r w:rsidRPr="00BC7853">
        <w:rPr>
          <w:rFonts w:asciiTheme="minorHAnsi" w:hAnsiTheme="minorHAnsi" w:cstheme="minorHAnsi"/>
          <w:sz w:val="22"/>
          <w:szCs w:val="22"/>
        </w:rPr>
        <w:t xml:space="preserve">,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że wyżej wymieniony podmiot, stosownie do art. 118 ustawy z dnia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br/>
        <w:t>11 września 2019 r. - Prawo zamówień publicznych, odda Wykonawcy:</w:t>
      </w:r>
    </w:p>
    <w:p w14:paraId="360C04FB" w14:textId="77777777" w:rsidR="00BC7853" w:rsidRPr="00BC7853" w:rsidRDefault="00BC7853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D9053E" w14:textId="68D27BA7" w:rsidR="008B7021" w:rsidRPr="00BC7853" w:rsidRDefault="008B7021" w:rsidP="008B7021">
      <w:pPr>
        <w:tabs>
          <w:tab w:val="center" w:pos="4536"/>
          <w:tab w:val="right" w:pos="9072"/>
        </w:tabs>
        <w:spacing w:after="24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i/>
          <w:color w:val="000000"/>
          <w:sz w:val="22"/>
          <w:szCs w:val="22"/>
        </w:rPr>
        <w:t>(nazwa Wykonawcy, siedziba i adres)</w:t>
      </w:r>
    </w:p>
    <w:p w14:paraId="45AAFC41" w14:textId="0627D047" w:rsidR="008B7021" w:rsidRPr="00BC7853" w:rsidRDefault="008B7021" w:rsidP="008B7021">
      <w:pPr>
        <w:pStyle w:val="NormalnyWeb"/>
        <w:shd w:val="clear" w:color="auto" w:fill="FFFFFF"/>
        <w:spacing w:before="240" w:after="240"/>
        <w:ind w:left="23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do dyspozycji następujące zasoby: ........................................................................................................................................................</w:t>
      </w:r>
    </w:p>
    <w:p w14:paraId="4B9C368F" w14:textId="406DE505" w:rsidR="008B7021" w:rsidRPr="00BC7853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42E5E9D6" w14:textId="77777777" w:rsidR="008B7021" w:rsidRPr="00572506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sz w:val="20"/>
          <w:szCs w:val="20"/>
        </w:rPr>
      </w:pPr>
      <w:r w:rsidRPr="00572506">
        <w:rPr>
          <w:rFonts w:asciiTheme="minorHAnsi" w:hAnsiTheme="minorHAnsi" w:cstheme="minorHAnsi"/>
          <w:i/>
          <w:color w:val="000000"/>
          <w:sz w:val="20"/>
          <w:szCs w:val="20"/>
        </w:rPr>
        <w:t>(zakres udostępnianych zasobów - zdolności techniczne lub zawodowe lub sytuacja finansowa lub ekonomiczna)</w:t>
      </w:r>
    </w:p>
    <w:p w14:paraId="4FC7737F" w14:textId="79EEEA0A" w:rsidR="008B7021" w:rsidRPr="00BC7853" w:rsidRDefault="008B7021" w:rsidP="0057250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przy wykonywaniu zamówienia pn.  </w:t>
      </w:r>
      <w:r w:rsidR="00A0007A" w:rsidRPr="00A0007A">
        <w:rPr>
          <w:rFonts w:asciiTheme="minorHAnsi" w:hAnsiTheme="minorHAnsi" w:cstheme="minorHAnsi"/>
          <w:b/>
          <w:bCs/>
          <w:sz w:val="22"/>
          <w:szCs w:val="22"/>
        </w:rPr>
        <w:t xml:space="preserve">„BUDOWA PLACU POSTOJOWEGO WRAZ </w:t>
      </w:r>
      <w:r w:rsidR="00ED5EDE">
        <w:rPr>
          <w:rFonts w:asciiTheme="minorHAnsi" w:hAnsiTheme="minorHAnsi" w:cstheme="minorHAnsi"/>
          <w:b/>
          <w:bCs/>
          <w:sz w:val="22"/>
          <w:szCs w:val="22"/>
        </w:rPr>
        <w:t xml:space="preserve">Z </w:t>
      </w:r>
      <w:r w:rsidR="00A0007A" w:rsidRPr="00A0007A">
        <w:rPr>
          <w:rFonts w:asciiTheme="minorHAnsi" w:hAnsiTheme="minorHAnsi" w:cstheme="minorHAnsi"/>
          <w:b/>
          <w:bCs/>
          <w:sz w:val="22"/>
          <w:szCs w:val="22"/>
        </w:rPr>
        <w:t>UTWARDZENIEM DZIAŁKI NR 485 W MIEJSCOWOŚCI SIEKIERCZYNA GMINA CIĘŻKOWICE”</w:t>
      </w:r>
      <w:r w:rsidR="00572506">
        <w:rPr>
          <w:rFonts w:asciiTheme="minorHAnsi" w:hAnsiTheme="minorHAnsi" w:cstheme="minorHAnsi"/>
          <w:sz w:val="22"/>
          <w:szCs w:val="22"/>
        </w:rPr>
        <w:t xml:space="preserve">.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>Jednocześnie potwierdzam, że stosunek łączący Wykonawcę z podmiotem udostępniającym zasoby gwarantuje rzeczywisty dostęp do tych zasobów oraz:</w:t>
      </w:r>
    </w:p>
    <w:p w14:paraId="11BFD36F" w14:textId="77777777" w:rsidR="00A8092F" w:rsidRDefault="008B7021" w:rsidP="00DA494A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160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lastRenderedPageBreak/>
        <w:t>zakres dostępnych Wykonawcy zasobów podmiotu udostępniającego zasoby:</w:t>
      </w:r>
    </w:p>
    <w:p w14:paraId="31A69C8A" w14:textId="0C4A1978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...............................................................................................................................................................</w:t>
      </w:r>
    </w:p>
    <w:p w14:paraId="5FD025F5" w14:textId="77777777" w:rsidR="008B7021" w:rsidRPr="00572506" w:rsidRDefault="008B7021" w:rsidP="00DA494A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sposób i okres udostępnienia Wykonawcy i wykorzystania przez niego ww. zasobów przy wykonywaniu zamówienia:</w:t>
      </w:r>
    </w:p>
    <w:p w14:paraId="4F4D2150" w14:textId="43DA934A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jc w:val="both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</w:t>
      </w:r>
    </w:p>
    <w:p w14:paraId="5D03D6D3" w14:textId="77777777" w:rsidR="008B7021" w:rsidRPr="00572506" w:rsidRDefault="008B7021" w:rsidP="008B7021">
      <w:pPr>
        <w:pStyle w:val="Akapitzlist"/>
        <w:autoSpaceDE w:val="0"/>
        <w:autoSpaceDN w:val="0"/>
        <w:adjustRightInd w:val="0"/>
        <w:spacing w:after="160"/>
        <w:ind w:left="284"/>
        <w:jc w:val="both"/>
        <w:rPr>
          <w:rFonts w:asciiTheme="minorHAnsi" w:hAnsiTheme="minorHAnsi" w:cstheme="minorHAnsi"/>
          <w:color w:val="000000"/>
        </w:rPr>
      </w:pPr>
    </w:p>
    <w:p w14:paraId="7755318B" w14:textId="77777777" w:rsidR="008B7021" w:rsidRPr="00572506" w:rsidRDefault="008B7021" w:rsidP="00DA494A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1A5A99FC" w14:textId="292A5F8F" w:rsidR="008B7021" w:rsidRPr="00BC7853" w:rsidRDefault="008B7021" w:rsidP="008B7021">
      <w:pPr>
        <w:spacing w:before="3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2506">
        <w:rPr>
          <w:rFonts w:asciiTheme="minorHAnsi" w:hAnsiTheme="minorHAnsi" w:cstheme="minorHAnsi"/>
          <w:sz w:val="22"/>
          <w:szCs w:val="22"/>
        </w:rPr>
        <w:t xml:space="preserve">Oświadczam również, że wszystkie informacje podane w powyższych oświadczeniach są aktualne </w:t>
      </w:r>
      <w:r w:rsidR="004813C3">
        <w:rPr>
          <w:rFonts w:asciiTheme="minorHAnsi" w:hAnsiTheme="minorHAnsi" w:cstheme="minorHAnsi"/>
          <w:sz w:val="22"/>
          <w:szCs w:val="22"/>
        </w:rPr>
        <w:br/>
      </w:r>
      <w:r w:rsidRPr="00572506">
        <w:rPr>
          <w:rFonts w:asciiTheme="minorHAnsi" w:hAnsiTheme="minorHAnsi" w:cstheme="minorHAnsi"/>
          <w:sz w:val="22"/>
          <w:szCs w:val="22"/>
        </w:rPr>
        <w:t>i</w:t>
      </w:r>
      <w:r w:rsidRPr="00BC7853">
        <w:rPr>
          <w:rFonts w:asciiTheme="minorHAnsi" w:hAnsiTheme="minorHAnsi" w:cstheme="minorHAnsi"/>
          <w:sz w:val="22"/>
          <w:szCs w:val="22"/>
        </w:rPr>
        <w:t xml:space="preserve"> zgodne z prawdą oraz zostały przedstawione z pełną świadomością konsekwencji wprowadzenia Zamawiającego w błąd przy przedstawianiu informacji.</w:t>
      </w:r>
    </w:p>
    <w:p w14:paraId="20D20F06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sz w:val="22"/>
          <w:szCs w:val="22"/>
        </w:rPr>
      </w:pPr>
    </w:p>
    <w:p w14:paraId="35970EAE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1FDC65C" w14:textId="77777777" w:rsidR="00540D53" w:rsidRPr="003B10B0" w:rsidRDefault="00540D53" w:rsidP="00540D53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2FAFB886" w14:textId="77777777" w:rsidR="00540D53" w:rsidRPr="002B708E" w:rsidRDefault="00540D53" w:rsidP="00540D53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4D0CB00F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588117F5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  <w:bookmarkStart w:id="85" w:name="_Hlk70588549"/>
    </w:p>
    <w:p w14:paraId="002FE9E8" w14:textId="7ACAFE0C" w:rsidR="00540D53" w:rsidRPr="00540D53" w:rsidRDefault="00540D53" w:rsidP="00540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92D0D9F" w14:textId="77777777" w:rsidR="00540D53" w:rsidRPr="00540D53" w:rsidRDefault="00540D53" w:rsidP="00DA494A">
      <w:pPr>
        <w:numPr>
          <w:ilvl w:val="0"/>
          <w:numId w:val="78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60706A46" w14:textId="77777777" w:rsidR="00540D53" w:rsidRPr="00540D53" w:rsidRDefault="00540D53" w:rsidP="00DA494A">
      <w:pPr>
        <w:numPr>
          <w:ilvl w:val="0"/>
          <w:numId w:val="78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3A9DBAA" w14:textId="77777777" w:rsidR="00540D53" w:rsidRPr="00540D53" w:rsidRDefault="00540D53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365CF99A" w14:textId="77777777" w:rsidR="00540D53" w:rsidRPr="00540D53" w:rsidRDefault="00540D53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85"/>
    <w:p w14:paraId="0C089958" w14:textId="78E40938" w:rsidR="00BC7853" w:rsidRDefault="00BC7853" w:rsidP="00257632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0A2D3B1C" w14:textId="0C3F42A4" w:rsidR="00461A48" w:rsidRPr="00D1735C" w:rsidRDefault="00461A48" w:rsidP="00EF78CD">
      <w:pPr>
        <w:pStyle w:val="Nagwek1"/>
        <w:shd w:val="clear" w:color="auto" w:fill="E6E6E6"/>
        <w:tabs>
          <w:tab w:val="num" w:pos="0"/>
        </w:tabs>
        <w:ind w:left="2410" w:hanging="2410"/>
        <w:jc w:val="both"/>
        <w:rPr>
          <w:rFonts w:ascii="Calibri" w:hAnsi="Calibri" w:cs="Calibri"/>
          <w:sz w:val="24"/>
          <w:szCs w:val="24"/>
          <w:lang w:val="pl-PL"/>
        </w:rPr>
      </w:pPr>
      <w:bookmarkStart w:id="86" w:name="_Toc95831189"/>
      <w:bookmarkStart w:id="87" w:name="_Toc106189033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9258FB">
        <w:rPr>
          <w:rFonts w:ascii="Calibri" w:hAnsi="Calibri" w:cs="Calibri"/>
          <w:bCs/>
          <w:i/>
          <w:sz w:val="24"/>
          <w:szCs w:val="24"/>
          <w:lang w:val="pl-PL"/>
        </w:rPr>
        <w:t>9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88" w:name="_Toc451861071"/>
      <w:bookmarkStart w:id="89" w:name="_Hlk71032676"/>
      <w:r w:rsidRPr="0070157A">
        <w:rPr>
          <w:rFonts w:ascii="Calibri" w:hAnsi="Calibri" w:cs="Calibri"/>
          <w:i/>
          <w:color w:val="000000"/>
          <w:sz w:val="24"/>
          <w:szCs w:val="22"/>
        </w:rPr>
        <w:t>Wykaz wykonanych w ciągu ostatnich pięciu lat robót budowlanych</w:t>
      </w:r>
      <w:bookmarkEnd w:id="88"/>
      <w:r w:rsidR="00D1735C">
        <w:rPr>
          <w:rFonts w:ascii="Calibri" w:hAnsi="Calibri" w:cs="Calibri"/>
          <w:bCs/>
          <w:i/>
          <w:iCs/>
          <w:smallCaps/>
          <w:sz w:val="28"/>
          <w:szCs w:val="24"/>
          <w:lang w:val="pl-PL"/>
        </w:rPr>
        <w:t>.</w:t>
      </w:r>
      <w:bookmarkEnd w:id="86"/>
      <w:bookmarkEnd w:id="89"/>
      <w:bookmarkEnd w:id="87"/>
    </w:p>
    <w:p w14:paraId="04414D75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58454264" w14:textId="798BD05A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A0007A">
        <w:rPr>
          <w:rFonts w:ascii="Calibri" w:hAnsi="Calibri" w:cs="Calibri"/>
          <w:color w:val="000000" w:themeColor="text1"/>
          <w:szCs w:val="24"/>
          <w:lang w:val="pl-PL"/>
        </w:rPr>
        <w:t>53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4813C3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p w14:paraId="3B2A5DF0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3629707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848D563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D2F1BBD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FB87C71" w14:textId="77777777" w:rsidR="00410A57" w:rsidRPr="00410A57" w:rsidRDefault="00410A57" w:rsidP="00410A57">
      <w:pPr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410A5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WYKAZ WYKONANYCH ROBÓT BUDOWLANYCH</w:t>
      </w:r>
    </w:p>
    <w:p w14:paraId="654EA45D" w14:textId="499D57C4" w:rsidR="00410A57" w:rsidRPr="00410A57" w:rsidRDefault="00410A57" w:rsidP="00FB6F79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90" w:name="_Hlk70589031"/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</w:t>
      </w:r>
      <w:r w:rsidR="00EB30E4">
        <w:rPr>
          <w:rFonts w:asciiTheme="minorHAnsi" w:hAnsiTheme="minorHAnsi" w:cstheme="minorHAnsi"/>
          <w:bCs/>
          <w:sz w:val="22"/>
          <w:szCs w:val="22"/>
          <w:lang w:eastAsia="ar-SA"/>
        </w:rPr>
        <w:t>pn.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1D0533" w:rsidRPr="001D053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„BUDOWA PLACU POSTOJOWEGO WRAZ </w:t>
      </w:r>
      <w:r w:rsidR="00ED5ED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Z </w:t>
      </w:r>
      <w:r w:rsidR="001D0533" w:rsidRPr="001D053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UTWARDZENIEM DZIAŁKI NR 485 W MIEJSCOWOŚCI SIEKIERCZYNA GMINA CIĘŻKOWICE”</w:t>
      </w:r>
      <w:r w:rsidR="008716F0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530B38A7" w14:textId="77777777" w:rsidR="00965A61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5045F0D" w14:textId="4B1EF6E3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4F654080" w14:textId="77777777" w:rsidR="006E3BC8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działając w imieniu i na rzecz </w:t>
      </w:r>
    </w:p>
    <w:p w14:paraId="63BF3256" w14:textId="58FC1562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  <w:bookmarkEnd w:id="90"/>
    </w:p>
    <w:p w14:paraId="38FB0B6C" w14:textId="62DB5DD0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oświadczam, że Wykonawca którego reprezentuję, w okresie ostatnich 5 lat przed upływem terminu składania ofert (a jeżeli okres działalności jest krótszy – w tym okresie) wykonał następujące </w:t>
      </w:r>
      <w:r w:rsidR="009B6F85">
        <w:rPr>
          <w:rFonts w:asciiTheme="minorHAnsi" w:hAnsiTheme="minorHAnsi" w:cstheme="minorHAnsi"/>
          <w:bCs/>
          <w:sz w:val="22"/>
          <w:szCs w:val="22"/>
          <w:lang w:eastAsia="ar-SA"/>
        </w:rPr>
        <w:t>roboty</w:t>
      </w:r>
    </w:p>
    <w:p w14:paraId="3588D56D" w14:textId="77777777" w:rsidR="00461A48" w:rsidRDefault="00461A48" w:rsidP="00257632">
      <w:pPr>
        <w:rPr>
          <w:rFonts w:ascii="Calibri" w:hAnsi="Calibri" w:cs="Calibri"/>
          <w:bCs/>
          <w:sz w:val="22"/>
          <w:szCs w:val="22"/>
        </w:rPr>
      </w:pPr>
    </w:p>
    <w:tbl>
      <w:tblPr>
        <w:tblW w:w="96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442"/>
        <w:gridCol w:w="1395"/>
        <w:gridCol w:w="1283"/>
        <w:gridCol w:w="1284"/>
        <w:gridCol w:w="1596"/>
        <w:gridCol w:w="2100"/>
      </w:tblGrid>
      <w:tr w:rsidR="00461A48" w14:paraId="09A9D4CA" w14:textId="77777777" w:rsidTr="00257632">
        <w:trPr>
          <w:cantSplit/>
          <w:trHeight w:val="617"/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70874B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41033A23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DA2E2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Rodzaj robót</w:t>
            </w:r>
          </w:p>
          <w:p w14:paraId="5429550D" w14:textId="392766C9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(z uwzględnieniem wykazania realizacji określonego w </w:t>
            </w:r>
            <w:r w:rsidR="0099169A">
              <w:rPr>
                <w:rFonts w:ascii="Calibri" w:hAnsi="Calibri" w:cs="Calibri"/>
                <w:b/>
                <w:i/>
                <w:sz w:val="16"/>
                <w:szCs w:val="16"/>
              </w:rPr>
              <w:t>SWZ</w:t>
            </w: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zakresu prac)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B0A71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Całkowita</w:t>
            </w:r>
          </w:p>
          <w:p w14:paraId="24080A1C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wartość brutto</w:t>
            </w:r>
          </w:p>
          <w:p w14:paraId="63789056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roboty budowlanej</w:t>
            </w:r>
          </w:p>
          <w:p w14:paraId="23462DFA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565E978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w PLN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7E95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Termin realizacji 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CF06E0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1EB9C2D5" w14:textId="77777777" w:rsidR="00461A48" w:rsidRDefault="00461A48" w:rsidP="00257632">
            <w:pPr>
              <w:pStyle w:val="Tekstprzypisudolnego"/>
              <w:jc w:val="center"/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  <w:t xml:space="preserve">Miejsce realizacji </w:t>
            </w:r>
          </w:p>
          <w:p w14:paraId="5774395F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nil"/>
            </w:tcBorders>
          </w:tcPr>
          <w:p w14:paraId="20C9E31B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7C1A445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16BDC7E2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Rodzaj dokumentu/dowodu potwierdzającego jakość wykonanych robót</w:t>
            </w:r>
          </w:p>
        </w:tc>
      </w:tr>
      <w:tr w:rsidR="00461A48" w14:paraId="66B316E6" w14:textId="77777777" w:rsidTr="00257632">
        <w:trPr>
          <w:cantSplit/>
          <w:trHeight w:val="422"/>
          <w:tblHeader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14:paraId="5354F8E3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  <w:vAlign w:val="center"/>
          </w:tcPr>
          <w:p w14:paraId="7DDCFC72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395" w:type="dxa"/>
            <w:vMerge/>
            <w:tcBorders>
              <w:top w:val="nil"/>
              <w:right w:val="nil"/>
            </w:tcBorders>
            <w:vAlign w:val="center"/>
          </w:tcPr>
          <w:p w14:paraId="21CD9568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</w:tcBorders>
            <w:vAlign w:val="center"/>
          </w:tcPr>
          <w:p w14:paraId="66E97126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14:paraId="24A6ABC1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rozpoczęcia</w:t>
            </w: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  <w:vAlign w:val="center"/>
          </w:tcPr>
          <w:p w14:paraId="2917C2A3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14:paraId="0F92B18C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zakończenia</w:t>
            </w:r>
          </w:p>
        </w:tc>
        <w:tc>
          <w:tcPr>
            <w:tcW w:w="1596" w:type="dxa"/>
            <w:vMerge/>
          </w:tcPr>
          <w:p w14:paraId="09B20288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bottom w:val="single" w:sz="4" w:space="0" w:color="auto"/>
            </w:tcBorders>
          </w:tcPr>
          <w:p w14:paraId="0D17D781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  <w:tr w:rsidR="00461A48" w14:paraId="6734107F" w14:textId="77777777" w:rsidTr="00257632">
        <w:trPr>
          <w:trHeight w:val="677"/>
        </w:trPr>
        <w:tc>
          <w:tcPr>
            <w:tcW w:w="564" w:type="dxa"/>
          </w:tcPr>
          <w:p w14:paraId="7F8267BE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48D2DD55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C81E2B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7DE3625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</w:tcPr>
          <w:p w14:paraId="174097F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right w:val="single" w:sz="4" w:space="0" w:color="auto"/>
            </w:tcBorders>
          </w:tcPr>
          <w:p w14:paraId="2412E262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828D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541F9625" w14:textId="77777777" w:rsidTr="00257632">
        <w:trPr>
          <w:trHeight w:val="541"/>
        </w:trPr>
        <w:tc>
          <w:tcPr>
            <w:tcW w:w="564" w:type="dxa"/>
          </w:tcPr>
          <w:p w14:paraId="5369B798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19B52BCC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65DE1F6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6AB284B0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</w:tcBorders>
          </w:tcPr>
          <w:p w14:paraId="5D994A7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5CCAEB6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14:paraId="6FB6D53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31B2B2EB" w14:textId="77777777" w:rsidTr="00257632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F590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C7345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15B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15D8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EFA63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86DB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6302B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1A45E4AF" w14:textId="77777777" w:rsidTr="00257632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6BE49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EB2FC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5DCB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BEBF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85DE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A52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7F6D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662DF1A" w14:textId="77777777" w:rsidR="00461A48" w:rsidRDefault="00461A48" w:rsidP="00257632">
      <w:pPr>
        <w:spacing w:before="100" w:beforeAutospacing="1" w:after="120"/>
        <w:jc w:val="both"/>
        <w:rPr>
          <w:rFonts w:ascii="Calibri" w:hAnsi="Calibri" w:cs="Calibri"/>
          <w:b/>
          <w:sz w:val="24"/>
          <w:szCs w:val="24"/>
        </w:rPr>
      </w:pPr>
    </w:p>
    <w:p w14:paraId="1A158D8A" w14:textId="60E17DF7" w:rsidR="00461A48" w:rsidRDefault="00461A48" w:rsidP="00257632">
      <w:pPr>
        <w:spacing w:before="100" w:beforeAutospacing="1" w:after="1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Do niniejszego wykazu dołączono </w:t>
      </w:r>
      <w:r w:rsidR="00651A46">
        <w:rPr>
          <w:rFonts w:ascii="Calibri" w:hAnsi="Calibri" w:cs="Calibri"/>
          <w:b/>
          <w:sz w:val="22"/>
          <w:szCs w:val="22"/>
        </w:rPr>
        <w:t>dowody</w:t>
      </w:r>
      <w:r>
        <w:rPr>
          <w:rFonts w:ascii="Calibri" w:hAnsi="Calibri" w:cs="Calibri"/>
          <w:b/>
          <w:sz w:val="22"/>
          <w:szCs w:val="22"/>
        </w:rPr>
        <w:t xml:space="preserve"> potwierdzające, że wyżej wymienione roboty budowlane zostały wykonane należycie (referencje itp.)</w:t>
      </w:r>
    </w:p>
    <w:p w14:paraId="47E3973D" w14:textId="59CD3AEC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15A6646" w14:textId="77777777" w:rsidR="006E3BC8" w:rsidRDefault="006E3BC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8930786" w14:textId="77777777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......................., 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7B947BEA" w14:textId="3F15BAB5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0A62B0DA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072763F4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299561AD" w14:textId="77777777" w:rsidR="00ED030E" w:rsidRDefault="00ED030E" w:rsidP="00ED030E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62D1057C" w14:textId="77777777" w:rsidR="00ED030E" w:rsidRPr="00540D53" w:rsidRDefault="00ED030E" w:rsidP="00ED030E">
      <w:pPr>
        <w:rPr>
          <w:rFonts w:asciiTheme="minorHAnsi" w:hAnsiTheme="minorHAnsi" w:cstheme="minorHAnsi"/>
          <w:bCs/>
          <w:i/>
        </w:rPr>
      </w:pPr>
      <w:bookmarkStart w:id="91" w:name="_Hlk70589163"/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07CC4582" w14:textId="77777777" w:rsidR="00ED030E" w:rsidRPr="00540D53" w:rsidRDefault="00ED030E" w:rsidP="00DA494A">
      <w:pPr>
        <w:numPr>
          <w:ilvl w:val="0"/>
          <w:numId w:val="79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42934F70" w14:textId="77777777" w:rsidR="00ED030E" w:rsidRPr="00540D53" w:rsidRDefault="00ED030E" w:rsidP="00DA494A">
      <w:pPr>
        <w:numPr>
          <w:ilvl w:val="0"/>
          <w:numId w:val="79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285B52E8" w14:textId="77777777" w:rsidR="00ED030E" w:rsidRPr="00540D53" w:rsidRDefault="00ED030E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5288523E" w14:textId="77777777" w:rsidR="00ED030E" w:rsidRPr="00540D53" w:rsidRDefault="00ED030E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91"/>
    <w:p w14:paraId="0D32496E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5D37C6DE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i/>
          <w:sz w:val="16"/>
          <w:szCs w:val="22"/>
        </w:rPr>
        <w:br w:type="page"/>
      </w:r>
    </w:p>
    <w:p w14:paraId="3FD51E8C" w14:textId="79AEF86D" w:rsidR="00461A48" w:rsidRPr="00D1735C" w:rsidRDefault="00461A48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sz w:val="24"/>
          <w:szCs w:val="24"/>
          <w:lang w:val="pl-PL"/>
        </w:rPr>
      </w:pPr>
      <w:bookmarkStart w:id="92" w:name="_Toc325105790"/>
      <w:bookmarkStart w:id="93" w:name="_Toc95831190"/>
      <w:bookmarkStart w:id="94" w:name="_Toc106189034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FE1C3A">
        <w:rPr>
          <w:rFonts w:ascii="Calibri" w:hAnsi="Calibri" w:cs="Calibri"/>
          <w:bCs/>
          <w:i/>
          <w:sz w:val="24"/>
          <w:szCs w:val="24"/>
          <w:lang w:val="pl-PL"/>
        </w:rPr>
        <w:t>10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 w:rsidR="00EF78CD">
        <w:rPr>
          <w:rFonts w:ascii="Calibri" w:hAnsi="Calibri" w:cs="Calibri"/>
          <w:bCs/>
          <w:i/>
          <w:sz w:val="24"/>
          <w:szCs w:val="24"/>
        </w:rPr>
        <w:tab/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Wykaz osób </w:t>
      </w:r>
      <w:r w:rsidR="006E3BC8" w:rsidRPr="00D1735C">
        <w:rPr>
          <w:rFonts w:ascii="Calibri" w:hAnsi="Calibri" w:cs="Calibri"/>
          <w:bCs/>
          <w:i/>
          <w:iCs/>
          <w:sz w:val="24"/>
          <w:szCs w:val="24"/>
          <w:lang w:val="pl-PL"/>
        </w:rPr>
        <w:t xml:space="preserve">skierowanych przez Wykonawcę do realizacji </w:t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 zamówienia</w:t>
      </w:r>
      <w:bookmarkEnd w:id="92"/>
      <w:r w:rsidR="00D1735C"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  <w:t>.</w:t>
      </w:r>
      <w:bookmarkEnd w:id="93"/>
      <w:bookmarkEnd w:id="94"/>
    </w:p>
    <w:p w14:paraId="6E01A9E9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50E053AB" w14:textId="0BF57BDD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1D0533">
        <w:rPr>
          <w:rFonts w:ascii="Calibri" w:hAnsi="Calibri" w:cs="Calibri"/>
          <w:color w:val="000000" w:themeColor="text1"/>
          <w:szCs w:val="24"/>
          <w:lang w:val="pl-PL"/>
        </w:rPr>
        <w:t>53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954B8F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p w14:paraId="48F6A30F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38DA4B6B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298C20F6" w14:textId="77777777" w:rsidR="00461A48" w:rsidRDefault="00461A48" w:rsidP="00257632">
      <w:pPr>
        <w:pStyle w:val="Tekstpodstawowy2"/>
        <w:jc w:val="both"/>
        <w:rPr>
          <w:rFonts w:ascii="Calibri" w:hAnsi="Calibri" w:cs="Calibri"/>
          <w:sz w:val="22"/>
          <w:szCs w:val="22"/>
          <w:lang w:val="pl-PL"/>
        </w:rPr>
      </w:pPr>
      <w:bookmarkStart w:id="95" w:name="_Hlk41477140"/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bookmarkStart w:id="96" w:name="_Hlk41468630"/>
      <w:r>
        <w:rPr>
          <w:rFonts w:ascii="Calibri" w:hAnsi="Calibri" w:cs="Calibri"/>
          <w:sz w:val="22"/>
          <w:szCs w:val="22"/>
          <w:lang w:val="pl-PL"/>
        </w:rPr>
        <w:t>Nazwa i adres Wykonawcy</w:t>
      </w:r>
    </w:p>
    <w:p w14:paraId="7FD9561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</w:rPr>
      </w:pPr>
    </w:p>
    <w:p w14:paraId="4FC83FDD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5046F23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4CC68477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bookmarkEnd w:id="95"/>
    <w:bookmarkEnd w:id="96"/>
    <w:p w14:paraId="76D49F52" w14:textId="77777777" w:rsidR="00461A48" w:rsidRDefault="00461A48" w:rsidP="00257632">
      <w:pPr>
        <w:pStyle w:val="Tekstpodstawowy2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77C45873" w14:textId="23E05E96" w:rsidR="002622FA" w:rsidRPr="00410A57" w:rsidRDefault="002622FA" w:rsidP="005F6620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</w:t>
      </w:r>
      <w:r w:rsidR="00C55644">
        <w:rPr>
          <w:rFonts w:asciiTheme="minorHAnsi" w:hAnsiTheme="minorHAnsi" w:cstheme="minorHAnsi"/>
          <w:bCs/>
          <w:sz w:val="22"/>
          <w:szCs w:val="22"/>
          <w:lang w:eastAsia="ar-SA"/>
        </w:rPr>
        <w:t>pn.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1D0533" w:rsidRPr="001D053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„BUDOWA PLACU POSTOJOWEGO WRAZ</w:t>
      </w:r>
      <w:r w:rsidR="00E70F5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Z</w:t>
      </w:r>
      <w:r w:rsidR="001D0533" w:rsidRPr="001D053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UTWARDZENIEM DZIAŁKI NR 485 W MIEJSCOWOŚCI SIEKIERCZYNA GMINA CIĘŻKOWICE”</w:t>
      </w:r>
      <w:r w:rsidR="005F662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</w:t>
      </w:r>
    </w:p>
    <w:p w14:paraId="42821D94" w14:textId="77777777" w:rsidR="002622FA" w:rsidRPr="002622FA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4B57C87" w14:textId="77777777" w:rsidR="002622FA" w:rsidRPr="00410A57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1176FEA5" w14:textId="77777777" w:rsidR="002622FA" w:rsidRPr="002622FA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działając w imieniu i na rzecz </w:t>
      </w:r>
    </w:p>
    <w:p w14:paraId="015F9DF3" w14:textId="1D13AAE1" w:rsidR="00461A48" w:rsidRPr="002622FA" w:rsidRDefault="002622FA" w:rsidP="002622FA">
      <w:pPr>
        <w:rPr>
          <w:rFonts w:ascii="Calibri" w:hAnsi="Calibri" w:cs="Calibri"/>
          <w:bCs/>
          <w:sz w:val="22"/>
          <w:szCs w:val="22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</w:p>
    <w:p w14:paraId="4C3B1359" w14:textId="168F304A" w:rsidR="00461A48" w:rsidRPr="002622FA" w:rsidRDefault="00461A48" w:rsidP="00257632">
      <w:pPr>
        <w:rPr>
          <w:rFonts w:ascii="Calibri" w:hAnsi="Calibri" w:cs="Calibri"/>
          <w:bCs/>
          <w:sz w:val="22"/>
          <w:szCs w:val="22"/>
        </w:rPr>
      </w:pPr>
    </w:p>
    <w:p w14:paraId="0E3C435A" w14:textId="08620AF5" w:rsidR="002622FA" w:rsidRPr="002622FA" w:rsidRDefault="002622FA" w:rsidP="00257632">
      <w:pPr>
        <w:rPr>
          <w:rFonts w:ascii="Calibri" w:hAnsi="Calibri" w:cs="Calibri"/>
          <w:bCs/>
          <w:sz w:val="22"/>
          <w:szCs w:val="22"/>
        </w:rPr>
      </w:pPr>
      <w:r w:rsidRPr="002622FA">
        <w:rPr>
          <w:rFonts w:ascii="Calibri" w:hAnsi="Calibri" w:cs="Calibri"/>
          <w:bCs/>
          <w:sz w:val="22"/>
          <w:szCs w:val="22"/>
        </w:rPr>
        <w:t>oświadczam, że Wykonawca, którego reprezentuję, skieruje do realizacji zamówienia publicznego następujące osoby:</w:t>
      </w:r>
    </w:p>
    <w:p w14:paraId="01D9EDFE" w14:textId="77777777" w:rsidR="002622FA" w:rsidRDefault="002622FA" w:rsidP="00257632">
      <w:pPr>
        <w:rPr>
          <w:rFonts w:ascii="Calibri" w:hAnsi="Calibri" w:cs="Calibri"/>
          <w:bCs/>
          <w:sz w:val="24"/>
          <w:szCs w:val="24"/>
        </w:rPr>
      </w:pPr>
    </w:p>
    <w:tbl>
      <w:tblPr>
        <w:tblW w:w="92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2061"/>
        <w:gridCol w:w="1911"/>
        <w:gridCol w:w="1825"/>
        <w:gridCol w:w="1482"/>
        <w:gridCol w:w="1482"/>
      </w:tblGrid>
      <w:tr w:rsidR="00B04AD2" w14:paraId="204F8C5B" w14:textId="77777777" w:rsidTr="001C045C">
        <w:trPr>
          <w:tblHeader/>
        </w:trPr>
        <w:tc>
          <w:tcPr>
            <w:tcW w:w="449" w:type="dxa"/>
            <w:vAlign w:val="center"/>
          </w:tcPr>
          <w:p w14:paraId="11620D49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Lp.</w:t>
            </w:r>
          </w:p>
        </w:tc>
        <w:tc>
          <w:tcPr>
            <w:tcW w:w="2061" w:type="dxa"/>
            <w:vAlign w:val="center"/>
          </w:tcPr>
          <w:p w14:paraId="79A46130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Imię i nazwisko</w:t>
            </w:r>
          </w:p>
        </w:tc>
        <w:tc>
          <w:tcPr>
            <w:tcW w:w="1911" w:type="dxa"/>
            <w:vAlign w:val="center"/>
          </w:tcPr>
          <w:p w14:paraId="32316D11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Proponowana funkcja</w:t>
            </w:r>
          </w:p>
          <w:p w14:paraId="2D31FE1E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w realizacji zamówienia</w:t>
            </w:r>
          </w:p>
        </w:tc>
        <w:tc>
          <w:tcPr>
            <w:tcW w:w="1825" w:type="dxa"/>
            <w:vAlign w:val="center"/>
          </w:tcPr>
          <w:p w14:paraId="71EE8FAD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Zakres i okres doświadczenia</w:t>
            </w:r>
          </w:p>
        </w:tc>
        <w:tc>
          <w:tcPr>
            <w:tcW w:w="1482" w:type="dxa"/>
            <w:vAlign w:val="center"/>
          </w:tcPr>
          <w:p w14:paraId="680AC453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Opis posiadanych kwalifikacji zawodowych</w:t>
            </w:r>
          </w:p>
          <w:p w14:paraId="001A9453" w14:textId="22FC63AA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(w tym nr i rodzaj uprawnień)</w:t>
            </w:r>
          </w:p>
        </w:tc>
        <w:tc>
          <w:tcPr>
            <w:tcW w:w="1482" w:type="dxa"/>
            <w:vAlign w:val="center"/>
          </w:tcPr>
          <w:p w14:paraId="4E1F42B9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Podstawa dysponowania</w:t>
            </w:r>
          </w:p>
        </w:tc>
      </w:tr>
      <w:tr w:rsidR="00B04AD2" w14:paraId="0DD34D21" w14:textId="77777777" w:rsidTr="00AA1EA1">
        <w:tc>
          <w:tcPr>
            <w:tcW w:w="449" w:type="dxa"/>
          </w:tcPr>
          <w:p w14:paraId="26C84040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B558BC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4BE0116E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E099561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00B4A413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2D072DDE" w14:textId="77777777" w:rsidR="00B04AD2" w:rsidRDefault="00B04AD2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077763A3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A3615DC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5E1CB18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</w:tr>
      <w:tr w:rsidR="001C045C" w14:paraId="42D75FE8" w14:textId="77777777" w:rsidTr="00AA1EA1">
        <w:tc>
          <w:tcPr>
            <w:tcW w:w="449" w:type="dxa"/>
          </w:tcPr>
          <w:p w14:paraId="5BEA10BC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788DAD38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71D49441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64B4BDF6" w14:textId="6E3B3E5E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04E872B8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6485A2FB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75CA627A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7030E6B7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1F0FF930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1C045C" w14:paraId="1D3830D5" w14:textId="77777777" w:rsidTr="00AA1EA1">
        <w:tc>
          <w:tcPr>
            <w:tcW w:w="449" w:type="dxa"/>
          </w:tcPr>
          <w:p w14:paraId="10A5F54C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67C81F6B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1C187311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1C863758" w14:textId="036A324D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6405E09E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5086E956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62B25D36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6FAEB9B4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1D172D7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1C045C" w14:paraId="2AF9FF37" w14:textId="77777777" w:rsidTr="00AA1EA1">
        <w:tc>
          <w:tcPr>
            <w:tcW w:w="449" w:type="dxa"/>
          </w:tcPr>
          <w:p w14:paraId="1BCCCA3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55226EC7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2691EA6B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7655DB1F" w14:textId="2500B0F8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56C439A2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40E3E1FB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016123C4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6A5D7EB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23591150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1C045C" w14:paraId="41CF0851" w14:textId="77777777" w:rsidTr="00AA1EA1">
        <w:tc>
          <w:tcPr>
            <w:tcW w:w="449" w:type="dxa"/>
          </w:tcPr>
          <w:p w14:paraId="54E6FE6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6A36C5F4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2625B6F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381669B9" w14:textId="52551C26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4EE2B247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69DE1FFD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097E10B8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4454143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68989D14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1C045C" w14:paraId="57C571E3" w14:textId="77777777" w:rsidTr="00AA1EA1">
        <w:tc>
          <w:tcPr>
            <w:tcW w:w="449" w:type="dxa"/>
          </w:tcPr>
          <w:p w14:paraId="7EA7D568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757B0D28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09FCB003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6FAFF74B" w14:textId="0CB4AA7A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4CAEDC80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6B4DF5D6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28DCFCB1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40D6E625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F47FD1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1C045C" w14:paraId="3DD8C2BB" w14:textId="77777777" w:rsidTr="00AA1EA1">
        <w:tc>
          <w:tcPr>
            <w:tcW w:w="449" w:type="dxa"/>
          </w:tcPr>
          <w:p w14:paraId="19FD122B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73ED8A5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33C934E6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09B9BCA1" w14:textId="7AE16413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35862FDA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77E67CFB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6055B1A0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528C3E7C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69460272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B04AD2" w14:paraId="788B651B" w14:textId="77777777" w:rsidTr="00AA1EA1">
        <w:tc>
          <w:tcPr>
            <w:tcW w:w="449" w:type="dxa"/>
          </w:tcPr>
          <w:p w14:paraId="7E42B098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5F7DAD9B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7379ECD8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27801CFF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78E5264B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09FB0C47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825" w:type="dxa"/>
          </w:tcPr>
          <w:p w14:paraId="7F12AB2C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A3DBDB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74B8DCB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</w:tr>
      <w:tr w:rsidR="00B04AD2" w14:paraId="3624E400" w14:textId="77777777" w:rsidTr="00AA1EA1">
        <w:tc>
          <w:tcPr>
            <w:tcW w:w="449" w:type="dxa"/>
          </w:tcPr>
          <w:p w14:paraId="16B2BE23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2350BF8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28191F55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6D3CB7B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6632121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29ECBF1E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825" w:type="dxa"/>
          </w:tcPr>
          <w:p w14:paraId="7A6CB5AA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37823DCF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3A9D0DBD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</w:tr>
    </w:tbl>
    <w:p w14:paraId="404BB3C2" w14:textId="77777777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33BF890" w14:textId="48FF291B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7FD8CA92" w14:textId="3AE0341B" w:rsidR="001C045C" w:rsidRDefault="001C045C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463BCD65" w14:textId="77777777" w:rsidR="001C045C" w:rsidRDefault="001C045C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1EBB730C" w14:textId="77777777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......................., 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183958D2" w14:textId="6A054775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7801D77A" w14:textId="77777777" w:rsidR="00E26D53" w:rsidRDefault="00E26D53" w:rsidP="00257632">
      <w:pPr>
        <w:jc w:val="both"/>
        <w:rPr>
          <w:rFonts w:ascii="Calibri" w:hAnsi="Calibri"/>
        </w:rPr>
      </w:pPr>
      <w:bookmarkStart w:id="97" w:name="_Toc161647347"/>
      <w:bookmarkEnd w:id="97"/>
    </w:p>
    <w:p w14:paraId="1940D315" w14:textId="77777777" w:rsidR="00E26D53" w:rsidRDefault="00E26D53" w:rsidP="00257632">
      <w:pPr>
        <w:jc w:val="both"/>
        <w:rPr>
          <w:rFonts w:ascii="Calibri" w:hAnsi="Calibri"/>
        </w:rPr>
      </w:pPr>
    </w:p>
    <w:p w14:paraId="6A083733" w14:textId="77777777" w:rsidR="00E26D53" w:rsidRDefault="00E26D53" w:rsidP="00257632">
      <w:pPr>
        <w:jc w:val="both"/>
        <w:rPr>
          <w:rFonts w:ascii="Calibri" w:hAnsi="Calibri"/>
        </w:rPr>
      </w:pPr>
    </w:p>
    <w:p w14:paraId="57689025" w14:textId="77777777" w:rsidR="00E26D53" w:rsidRDefault="00E26D53" w:rsidP="00257632">
      <w:pPr>
        <w:jc w:val="both"/>
        <w:rPr>
          <w:rFonts w:ascii="Calibri" w:hAnsi="Calibri"/>
        </w:rPr>
      </w:pPr>
    </w:p>
    <w:p w14:paraId="71D3BE4E" w14:textId="77777777" w:rsidR="00E26D53" w:rsidRDefault="00E26D53" w:rsidP="00257632">
      <w:pPr>
        <w:jc w:val="both"/>
        <w:rPr>
          <w:rFonts w:ascii="Calibri" w:hAnsi="Calibri"/>
        </w:rPr>
      </w:pPr>
    </w:p>
    <w:p w14:paraId="19B1A1E7" w14:textId="77777777" w:rsidR="00E26D53" w:rsidRPr="00540D53" w:rsidRDefault="00E26D53" w:rsidP="00E26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E9CD92F" w14:textId="77777777" w:rsidR="00E26D53" w:rsidRPr="00540D53" w:rsidRDefault="00E26D53" w:rsidP="00DA494A">
      <w:pPr>
        <w:numPr>
          <w:ilvl w:val="0"/>
          <w:numId w:val="80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7244B7BD" w14:textId="77777777" w:rsidR="00E26D53" w:rsidRPr="00540D53" w:rsidRDefault="00E26D53" w:rsidP="00DA494A">
      <w:pPr>
        <w:numPr>
          <w:ilvl w:val="0"/>
          <w:numId w:val="80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149BB6E" w14:textId="77777777" w:rsidR="00E26D53" w:rsidRPr="00540D53" w:rsidRDefault="00E26D53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14A848D9" w14:textId="77777777" w:rsidR="00E26D53" w:rsidRPr="00540D53" w:rsidRDefault="00E26D53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p w14:paraId="0FA8F5F0" w14:textId="3BE308C8" w:rsidR="00FA62BD" w:rsidRDefault="00FA62BD" w:rsidP="00257632">
      <w:pPr>
        <w:jc w:val="both"/>
        <w:rPr>
          <w:rFonts w:ascii="Calibri" w:hAnsi="Calibri"/>
        </w:rPr>
      </w:pPr>
    </w:p>
    <w:sectPr w:rsidR="00FA62BD" w:rsidSect="007A72B5">
      <w:headerReference w:type="default" r:id="rId9"/>
      <w:footerReference w:type="default" r:id="rId10"/>
      <w:pgSz w:w="11906" w:h="16838"/>
      <w:pgMar w:top="1559" w:right="1344" w:bottom="1111" w:left="1418" w:header="431" w:footer="10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B2C40" w14:textId="77777777" w:rsidR="00D06ACD" w:rsidRDefault="00D06ACD">
      <w:r>
        <w:separator/>
      </w:r>
    </w:p>
  </w:endnote>
  <w:endnote w:type="continuationSeparator" w:id="0">
    <w:p w14:paraId="2B237EA7" w14:textId="77777777" w:rsidR="00D06ACD" w:rsidRDefault="00D06ACD">
      <w:r>
        <w:continuationSeparator/>
      </w:r>
    </w:p>
  </w:endnote>
  <w:endnote w:type="continuationNotice" w:id="1">
    <w:p w14:paraId="2B93A013" w14:textId="77777777" w:rsidR="00D06ACD" w:rsidRDefault="00D06A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Univer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68A4" w14:textId="77777777" w:rsidR="004B7D14" w:rsidRPr="00783F6F" w:rsidRDefault="004B7D14" w:rsidP="00C53240">
    <w:pPr>
      <w:pStyle w:val="Stopka"/>
      <w:framePr w:wrap="around" w:vAnchor="text" w:hAnchor="page" w:x="10694" w:y="421"/>
      <w:jc w:val="right"/>
      <w:rPr>
        <w:rStyle w:val="Numerstrony"/>
        <w:rFonts w:ascii="Calibri" w:hAnsi="Calibri"/>
        <w:i/>
        <w:sz w:val="18"/>
      </w:rPr>
    </w:pPr>
    <w:r w:rsidRPr="00783F6F">
      <w:rPr>
        <w:rStyle w:val="Numerstrony"/>
        <w:rFonts w:ascii="Calibri" w:hAnsi="Calibri"/>
        <w:i/>
        <w:sz w:val="18"/>
      </w:rPr>
      <w:t xml:space="preserve">Strona </w:t>
    </w:r>
    <w:r w:rsidRPr="00783F6F">
      <w:rPr>
        <w:rStyle w:val="Numerstrony"/>
        <w:rFonts w:ascii="Calibri" w:hAnsi="Calibri"/>
        <w:i/>
        <w:sz w:val="18"/>
      </w:rPr>
      <w:fldChar w:fldCharType="begin"/>
    </w:r>
    <w:r w:rsidRPr="00783F6F">
      <w:rPr>
        <w:rStyle w:val="Numerstrony"/>
        <w:rFonts w:ascii="Calibri" w:hAnsi="Calibri"/>
        <w:i/>
        <w:sz w:val="18"/>
      </w:rPr>
      <w:instrText xml:space="preserve">PAGE  </w:instrText>
    </w:r>
    <w:r w:rsidRPr="00783F6F">
      <w:rPr>
        <w:rStyle w:val="Numerstrony"/>
        <w:rFonts w:ascii="Calibri" w:hAnsi="Calibri"/>
        <w:i/>
        <w:sz w:val="18"/>
      </w:rPr>
      <w:fldChar w:fldCharType="separate"/>
    </w:r>
    <w:r>
      <w:rPr>
        <w:rStyle w:val="Numerstrony"/>
        <w:rFonts w:ascii="Calibri" w:hAnsi="Calibri"/>
        <w:i/>
        <w:noProof/>
        <w:sz w:val="18"/>
      </w:rPr>
      <w:t>30</w:t>
    </w:r>
    <w:r w:rsidRPr="00783F6F">
      <w:rPr>
        <w:rStyle w:val="Numerstrony"/>
        <w:rFonts w:ascii="Calibri" w:hAnsi="Calibri"/>
        <w:i/>
        <w:sz w:val="18"/>
      </w:rPr>
      <w:fldChar w:fldCharType="end"/>
    </w:r>
  </w:p>
  <w:p w14:paraId="463C3737" w14:textId="6A656E37" w:rsidR="004B7D14" w:rsidRPr="009B6C62" w:rsidRDefault="004B7D14" w:rsidP="00CD71E8">
    <w:pPr>
      <w:pStyle w:val="Stopka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20F36" w14:textId="77777777" w:rsidR="00D06ACD" w:rsidRDefault="00D06ACD">
      <w:r>
        <w:separator/>
      </w:r>
    </w:p>
  </w:footnote>
  <w:footnote w:type="continuationSeparator" w:id="0">
    <w:p w14:paraId="58EA86EF" w14:textId="77777777" w:rsidR="00D06ACD" w:rsidRDefault="00D06ACD">
      <w:r>
        <w:continuationSeparator/>
      </w:r>
    </w:p>
  </w:footnote>
  <w:footnote w:type="continuationNotice" w:id="1">
    <w:p w14:paraId="2715416B" w14:textId="77777777" w:rsidR="00D06ACD" w:rsidRDefault="00D06ACD"/>
  </w:footnote>
  <w:footnote w:id="2">
    <w:p w14:paraId="13FF421F" w14:textId="2581A3FC" w:rsidR="000A7015" w:rsidRPr="000B7A46" w:rsidRDefault="000A7015">
      <w:pPr>
        <w:pStyle w:val="Tekstprzypisudolnego"/>
        <w:rPr>
          <w:rFonts w:asciiTheme="minorHAnsi" w:hAnsiTheme="minorHAnsi" w:cstheme="minorHAnsi"/>
          <w:lang w:val="pl-PL"/>
        </w:rPr>
      </w:pPr>
      <w:r w:rsidRPr="000B7A46">
        <w:rPr>
          <w:rStyle w:val="Odwoanieprzypisudolnego"/>
          <w:rFonts w:asciiTheme="minorHAnsi" w:hAnsiTheme="minorHAnsi" w:cstheme="minorHAnsi"/>
        </w:rPr>
        <w:footnoteRef/>
      </w:r>
      <w:r w:rsidRPr="000B7A46">
        <w:rPr>
          <w:rFonts w:asciiTheme="minorHAnsi" w:hAnsiTheme="minorHAnsi" w:cstheme="minorHAnsi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</w:rPr>
        <w:t>Niepotrzebne skreślić.</w:t>
      </w:r>
    </w:p>
  </w:footnote>
  <w:footnote w:id="3">
    <w:p w14:paraId="3FB6E7A5" w14:textId="299F6D9D" w:rsidR="000A7015" w:rsidRPr="000B7A46" w:rsidRDefault="000A7015">
      <w:pPr>
        <w:pStyle w:val="Tekstprzypisudolnego"/>
        <w:rPr>
          <w:rFonts w:asciiTheme="minorHAnsi" w:hAnsiTheme="minorHAnsi" w:cstheme="minorHAnsi"/>
          <w:lang w:val="pl-PL"/>
        </w:rPr>
      </w:pPr>
      <w:r w:rsidRPr="000B7A46">
        <w:rPr>
          <w:rStyle w:val="Odwoanieprzypisudolnego"/>
          <w:rFonts w:asciiTheme="minorHAnsi" w:hAnsiTheme="minorHAnsi" w:cstheme="minorHAnsi"/>
        </w:rPr>
        <w:footnoteRef/>
      </w:r>
      <w:r w:rsidRPr="000B7A46">
        <w:rPr>
          <w:rFonts w:asciiTheme="minorHAnsi" w:hAnsiTheme="minorHAnsi" w:cstheme="minorHAnsi"/>
        </w:rPr>
        <w:t xml:space="preserve"> </w:t>
      </w:r>
      <w:r w:rsidR="000B7A46" w:rsidRPr="000B7A46">
        <w:rPr>
          <w:rFonts w:asciiTheme="minorHAnsi" w:hAnsiTheme="minorHAnsi" w:cstheme="minorHAnsi"/>
          <w:sz w:val="16"/>
          <w:szCs w:val="16"/>
        </w:rPr>
        <w:t>Niepotrzebne skreślić</w:t>
      </w:r>
    </w:p>
  </w:footnote>
  <w:footnote w:id="4">
    <w:p w14:paraId="7D131862" w14:textId="77777777" w:rsidR="004B7D14" w:rsidRPr="000B7A46" w:rsidRDefault="004B7D14" w:rsidP="00257632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Niepotrzebne skreślić.</w:t>
      </w:r>
    </w:p>
  </w:footnote>
  <w:footnote w:id="5">
    <w:p w14:paraId="071B9485" w14:textId="77777777" w:rsidR="0037754A" w:rsidRDefault="0037754A" w:rsidP="0037754A">
      <w:pPr>
        <w:spacing w:before="120"/>
        <w:jc w:val="both"/>
        <w:rPr>
          <w:rFonts w:ascii="Calibri" w:hAnsi="Calibri"/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81D67BD" w14:textId="77777777" w:rsidR="0037754A" w:rsidRDefault="0037754A" w:rsidP="0037754A">
      <w:pPr>
        <w:spacing w:before="120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wykreślenie*).</w:t>
      </w:r>
    </w:p>
    <w:p w14:paraId="6A7B7158" w14:textId="2B21AB0F" w:rsidR="0037754A" w:rsidRPr="0037754A" w:rsidRDefault="0037754A">
      <w:pPr>
        <w:pStyle w:val="Tekstprzypisudolnego"/>
        <w:rPr>
          <w:lang w:val="pl-PL"/>
        </w:rPr>
      </w:pPr>
    </w:p>
  </w:footnote>
  <w:footnote w:id="6">
    <w:p w14:paraId="4086929A" w14:textId="74E33040" w:rsidR="00433B79" w:rsidRPr="00433B79" w:rsidRDefault="000B7A46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  <w:lang w:val="pl-PL"/>
        </w:rPr>
        <w:t>Właściwe postawić zna „x”</w:t>
      </w:r>
      <w:r w:rsidR="00433B79" w:rsidRPr="00433B79">
        <w:rPr>
          <w:rFonts w:asciiTheme="minorHAnsi" w:hAnsiTheme="minorHAnsi"/>
          <w:sz w:val="18"/>
          <w:szCs w:val="18"/>
          <w:lang w:eastAsia="ar-SA"/>
        </w:rPr>
        <w:t xml:space="preserve"> </w:t>
      </w:r>
      <w:r w:rsidR="00433B79" w:rsidRPr="00433B79">
        <w:rPr>
          <w:rFonts w:asciiTheme="minorHAnsi" w:hAnsiTheme="minorHAnsi" w:cstheme="minorHAnsi"/>
          <w:sz w:val="16"/>
          <w:szCs w:val="16"/>
        </w:rPr>
        <w:t xml:space="preserve">(Informacje wymagane wyłącznie do celów statystycznych.) Zgodnie z zaleceniem Komisji z dnia 6 maja 2003 r. dotyczącym definicji mikroprzedsiębiorstw oraz małych i średnich przedsiębiorstw (Dz.U. L 124 z 20.5.2003, s. 36): </w:t>
      </w:r>
    </w:p>
    <w:p w14:paraId="05B30341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>Mikroprzedsiębiorstwo</w:t>
      </w:r>
      <w:r w:rsidRPr="00433B79">
        <w:rPr>
          <w:rFonts w:asciiTheme="minorHAnsi" w:hAnsiTheme="minorHAnsi" w:cstheme="minorHAnsi"/>
          <w:sz w:val="16"/>
          <w:szCs w:val="16"/>
        </w:rPr>
        <w:t xml:space="preserve">: przedsiębiorstwo, które zatrudnia mniej niż 10 osób i którego roczny obrót lub roczna suma bilansowa nie przekracza 2 milionów EUR. </w:t>
      </w:r>
    </w:p>
    <w:p w14:paraId="3F9077E8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 xml:space="preserve">Małe przedsiębiorstwo: </w:t>
      </w:r>
      <w:r w:rsidRPr="00433B79">
        <w:rPr>
          <w:rFonts w:asciiTheme="minorHAnsi" w:hAnsiTheme="minorHAnsi" w:cstheme="minorHAnsi"/>
          <w:sz w:val="16"/>
          <w:szCs w:val="16"/>
        </w:rPr>
        <w:t>przedsiębiorstwo, które zatrudnia mniej niż 50 osób i którego roczny obrót lub roczna suma bilansowa nie przekracza 10 milionów EUR.</w:t>
      </w:r>
    </w:p>
    <w:p w14:paraId="2454C7F7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433B79">
        <w:rPr>
          <w:rFonts w:asciiTheme="minorHAnsi" w:hAnsiTheme="minorHAnsi" w:cstheme="minorHAnsi"/>
          <w:sz w:val="16"/>
          <w:szCs w:val="16"/>
        </w:rPr>
        <w:t xml:space="preserve"> </w:t>
      </w:r>
      <w:r w:rsidRPr="00433B79">
        <w:rPr>
          <w:rFonts w:asciiTheme="minorHAnsi" w:hAnsiTheme="minorHAnsi" w:cstheme="minorHAnsi"/>
          <w:b/>
          <w:bCs/>
          <w:sz w:val="16"/>
          <w:szCs w:val="16"/>
        </w:rPr>
        <w:t>Średnie przedsiębiorstwa</w:t>
      </w:r>
      <w:r w:rsidRPr="00433B79">
        <w:rPr>
          <w:rFonts w:asciiTheme="minorHAnsi" w:hAnsiTheme="minorHAnsi"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D90AE7F" w14:textId="6388098C" w:rsidR="000B7A46" w:rsidRPr="000B7A46" w:rsidRDefault="000B7A46">
      <w:pPr>
        <w:pStyle w:val="Tekstprzypisudolnego"/>
        <w:rPr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7950" w14:textId="4680E19E" w:rsidR="004B7D14" w:rsidRPr="00721276" w:rsidRDefault="004B7D14" w:rsidP="000A152C">
    <w:pPr>
      <w:pStyle w:val="Tytu"/>
      <w:rPr>
        <w:rFonts w:ascii="Calibri" w:hAnsi="Calibri" w:cs="Calibri"/>
        <w:b w:val="0"/>
        <w:bCs/>
        <w:spacing w:val="-4"/>
        <w:sz w:val="16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-491"/>
        </w:tabs>
        <w:ind w:left="-491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405"/>
        </w:tabs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"/>
      <w:lvlJc w:val="left"/>
      <w:pPr>
        <w:tabs>
          <w:tab w:val="num" w:pos="360"/>
        </w:tabs>
      </w:pPr>
      <w:rPr>
        <w:rFonts w:ascii="Symbol" w:hAnsi="Symbol"/>
        <w:b w:val="0"/>
        <w:i/>
        <w:color w:val="000000"/>
        <w:sz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95"/>
        </w:tabs>
      </w:pPr>
    </w:lvl>
  </w:abstractNum>
  <w:abstractNum w:abstractNumId="4" w15:restartNumberingAfterBreak="0">
    <w:nsid w:val="00000007"/>
    <w:multiLevelType w:val="singleLevel"/>
    <w:tmpl w:val="9690B452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cs="Calibri" w:hint="default"/>
        <w:b w:val="0"/>
        <w:i w:val="0"/>
        <w:sz w:val="20"/>
        <w:szCs w:val="20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sz w:val="20"/>
      </w:rPr>
    </w:lvl>
  </w:abstractNum>
  <w:abstractNum w:abstractNumId="9" w15:restartNumberingAfterBreak="0">
    <w:nsid w:val="00000016"/>
    <w:multiLevelType w:val="singleLevel"/>
    <w:tmpl w:val="3AF2C41A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395" w:hanging="360"/>
      </w:pPr>
      <w:rPr>
        <w:rFonts w:ascii="Cambria" w:eastAsia="Times New Roman" w:hAnsi="Cambria" w:cs="Arial"/>
        <w:b/>
      </w:rPr>
    </w:lvl>
  </w:abstractNum>
  <w:abstractNum w:abstractNumId="10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2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"/>
      <w:lvlJc w:val="left"/>
      <w:pPr>
        <w:tabs>
          <w:tab w:val="num" w:pos="720"/>
        </w:tabs>
      </w:pPr>
      <w:rPr>
        <w:rFonts w:ascii="Symbol" w:hAnsi="Symbol"/>
        <w:b w:val="0"/>
        <w:i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decimal"/>
      <w:lvlText w:val="%5."/>
      <w:lvlJc w:val="left"/>
      <w:pPr>
        <w:tabs>
          <w:tab w:val="num" w:pos="2520"/>
        </w:tabs>
      </w:pPr>
    </w:lvl>
    <w:lvl w:ilvl="5">
      <w:start w:val="1"/>
      <w:numFmt w:val="decimal"/>
      <w:lvlText w:val="%6."/>
      <w:lvlJc w:val="left"/>
      <w:pPr>
        <w:tabs>
          <w:tab w:val="num" w:pos="2880"/>
        </w:tabs>
      </w:pPr>
    </w:lvl>
    <w:lvl w:ilvl="6">
      <w:start w:val="1"/>
      <w:numFmt w:val="decimal"/>
      <w:lvlText w:val="%7."/>
      <w:lvlJc w:val="left"/>
      <w:pPr>
        <w:tabs>
          <w:tab w:val="num" w:pos="3240"/>
        </w:tabs>
      </w:pPr>
    </w:lvl>
    <w:lvl w:ilvl="7">
      <w:start w:val="1"/>
      <w:numFmt w:val="decimal"/>
      <w:lvlText w:val="%8."/>
      <w:lvlJc w:val="left"/>
      <w:pPr>
        <w:tabs>
          <w:tab w:val="num" w:pos="3600"/>
        </w:tabs>
      </w:pPr>
    </w:lvl>
    <w:lvl w:ilvl="8">
      <w:start w:val="1"/>
      <w:numFmt w:val="decimal"/>
      <w:lvlText w:val="%9."/>
      <w:lvlJc w:val="left"/>
      <w:pPr>
        <w:tabs>
          <w:tab w:val="num" w:pos="3960"/>
        </w:tabs>
      </w:pPr>
    </w:lvl>
  </w:abstractNum>
  <w:abstractNum w:abstractNumId="13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420"/>
        </w:tabs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4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6" w15:restartNumberingAfterBreak="0">
    <w:nsid w:val="00000025"/>
    <w:multiLevelType w:val="multilevel"/>
    <w:tmpl w:val="E72E5928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</w:rPr>
    </w:lvl>
    <w:lvl w:ilvl="7">
      <w:start w:val="1"/>
      <w:numFmt w:val="decimal"/>
      <w:lvlText w:val="%8)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8" w15:restartNumberingAfterBreak="0">
    <w:nsid w:val="00000043"/>
    <w:multiLevelType w:val="multilevel"/>
    <w:tmpl w:val="93965C14"/>
    <w:name w:val="WW8Num68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E75AE0"/>
    <w:multiLevelType w:val="hybridMultilevel"/>
    <w:tmpl w:val="2DBABFEE"/>
    <w:lvl w:ilvl="0" w:tplc="C55AA85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1233877"/>
    <w:multiLevelType w:val="hybridMultilevel"/>
    <w:tmpl w:val="EF7278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02121C43"/>
    <w:multiLevelType w:val="hybridMultilevel"/>
    <w:tmpl w:val="E96A0EAC"/>
    <w:lvl w:ilvl="0" w:tplc="375A02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321279C"/>
    <w:multiLevelType w:val="hybridMultilevel"/>
    <w:tmpl w:val="8D080B50"/>
    <w:lvl w:ilvl="0" w:tplc="470AA70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3F166E4"/>
    <w:multiLevelType w:val="multilevel"/>
    <w:tmpl w:val="E96EA7E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26" w15:restartNumberingAfterBreak="0">
    <w:nsid w:val="04450530"/>
    <w:multiLevelType w:val="hybridMultilevel"/>
    <w:tmpl w:val="68DC43CE"/>
    <w:lvl w:ilvl="0" w:tplc="04150019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045F572E"/>
    <w:multiLevelType w:val="multilevel"/>
    <w:tmpl w:val="F84637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04741155"/>
    <w:multiLevelType w:val="hybridMultilevel"/>
    <w:tmpl w:val="289A0704"/>
    <w:lvl w:ilvl="0" w:tplc="81228B18">
      <w:start w:val="1"/>
      <w:numFmt w:val="decimal"/>
      <w:pStyle w:val="Zdjcietytu"/>
      <w:lvlText w:val="Zdjęcie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4CC3E26"/>
    <w:multiLevelType w:val="hybridMultilevel"/>
    <w:tmpl w:val="0B7E43E8"/>
    <w:lvl w:ilvl="0" w:tplc="AFC48EF0">
      <w:start w:val="1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62B48AC"/>
    <w:multiLevelType w:val="hybridMultilevel"/>
    <w:tmpl w:val="58A2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6C60A3A"/>
    <w:multiLevelType w:val="hybridMultilevel"/>
    <w:tmpl w:val="0B96D4BE"/>
    <w:lvl w:ilvl="0" w:tplc="E110E3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6D14140"/>
    <w:multiLevelType w:val="hybridMultilevel"/>
    <w:tmpl w:val="B70CE258"/>
    <w:lvl w:ilvl="0" w:tplc="064867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6E36329"/>
    <w:multiLevelType w:val="hybridMultilevel"/>
    <w:tmpl w:val="D4100584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06E40F2B"/>
    <w:multiLevelType w:val="hybridMultilevel"/>
    <w:tmpl w:val="0D083EE6"/>
    <w:lvl w:ilvl="0" w:tplc="B4247488">
      <w:start w:val="1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7B15452"/>
    <w:multiLevelType w:val="hybridMultilevel"/>
    <w:tmpl w:val="37BEC1BC"/>
    <w:lvl w:ilvl="0" w:tplc="1248ACCE">
      <w:start w:val="3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6" w15:restartNumberingAfterBreak="0">
    <w:nsid w:val="08456C6C"/>
    <w:multiLevelType w:val="multilevel"/>
    <w:tmpl w:val="EE7471DE"/>
    <w:numStyleLink w:val="Zaimportowanystyl2"/>
  </w:abstractNum>
  <w:abstractNum w:abstractNumId="37" w15:restartNumberingAfterBreak="0">
    <w:nsid w:val="09FF3A6D"/>
    <w:multiLevelType w:val="multilevel"/>
    <w:tmpl w:val="999EA9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0A0C2922"/>
    <w:multiLevelType w:val="hybridMultilevel"/>
    <w:tmpl w:val="8CE6D512"/>
    <w:lvl w:ilvl="0" w:tplc="44746EE0">
      <w:start w:val="6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A2F5C3C"/>
    <w:multiLevelType w:val="hybridMultilevel"/>
    <w:tmpl w:val="59F44C56"/>
    <w:styleLink w:val="Zaimportowanystyl12"/>
    <w:lvl w:ilvl="0" w:tplc="14D6C734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9D707496">
      <w:start w:val="1"/>
      <w:numFmt w:val="low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54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509C38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247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62F2B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98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F0EF82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70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581882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407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363F9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14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B2C1A6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132"/>
        </w:tabs>
        <w:ind w:left="586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16E848">
      <w:start w:val="1"/>
      <w:numFmt w:val="lowerRoman"/>
      <w:suff w:val="nothing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381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0B8C26E5"/>
    <w:multiLevelType w:val="multilevel"/>
    <w:tmpl w:val="9444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D103EFD"/>
    <w:multiLevelType w:val="singleLevel"/>
    <w:tmpl w:val="0D103EFD"/>
    <w:lvl w:ilvl="0">
      <w:start w:val="2"/>
      <w:numFmt w:val="decimal"/>
      <w:lvlText w:val="%1)"/>
      <w:lvlJc w:val="left"/>
    </w:lvl>
  </w:abstractNum>
  <w:abstractNum w:abstractNumId="42" w15:restartNumberingAfterBreak="0">
    <w:nsid w:val="0E2B40D8"/>
    <w:multiLevelType w:val="multilevel"/>
    <w:tmpl w:val="C5B081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10DD2513"/>
    <w:multiLevelType w:val="hybridMultilevel"/>
    <w:tmpl w:val="EB943ED6"/>
    <w:lvl w:ilvl="0" w:tplc="3E084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7DC6BA4">
      <w:start w:val="1"/>
      <w:numFmt w:val="decimal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202A0B"/>
    <w:multiLevelType w:val="hybridMultilevel"/>
    <w:tmpl w:val="41FCBA6C"/>
    <w:lvl w:ilvl="0" w:tplc="E110E374">
      <w:start w:val="1"/>
      <w:numFmt w:val="bullet"/>
      <w:lvlText w:val="-"/>
      <w:lvlJc w:val="left"/>
      <w:pPr>
        <w:ind w:left="1228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45" w15:restartNumberingAfterBreak="0">
    <w:nsid w:val="11E412E6"/>
    <w:multiLevelType w:val="hybridMultilevel"/>
    <w:tmpl w:val="C690FD12"/>
    <w:lvl w:ilvl="0" w:tplc="813A08A4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6" w15:restartNumberingAfterBreak="0">
    <w:nsid w:val="12417D85"/>
    <w:multiLevelType w:val="hybridMultilevel"/>
    <w:tmpl w:val="7B2CCAA0"/>
    <w:lvl w:ilvl="0" w:tplc="0C9C234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30A1A36"/>
    <w:multiLevelType w:val="multilevel"/>
    <w:tmpl w:val="37A04EB0"/>
    <w:name w:val="WW8Num684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8" w15:restartNumberingAfterBreak="0">
    <w:nsid w:val="154E742B"/>
    <w:multiLevelType w:val="hybridMultilevel"/>
    <w:tmpl w:val="EDB4D07A"/>
    <w:lvl w:ilvl="0" w:tplc="70B6834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9" w15:restartNumberingAfterBreak="0">
    <w:nsid w:val="157C74D3"/>
    <w:multiLevelType w:val="hybridMultilevel"/>
    <w:tmpl w:val="423A3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783"/>
        </w:tabs>
        <w:ind w:left="783" w:hanging="357"/>
      </w:pPr>
      <w:rPr>
        <w:rFonts w:ascii="Times New Roman" w:hAnsi="Times New Roman" w:hint="default"/>
        <w:b/>
        <w:i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DFA07A20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1" w15:restartNumberingAfterBreak="0">
    <w:nsid w:val="18A35581"/>
    <w:multiLevelType w:val="hybridMultilevel"/>
    <w:tmpl w:val="70E0D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9284D66"/>
    <w:multiLevelType w:val="multilevel"/>
    <w:tmpl w:val="2CF4E5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1979627B"/>
    <w:multiLevelType w:val="hybridMultilevel"/>
    <w:tmpl w:val="21168C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1B665ED3"/>
    <w:multiLevelType w:val="hybridMultilevel"/>
    <w:tmpl w:val="B2E0B1C2"/>
    <w:lvl w:ilvl="0" w:tplc="04150017">
      <w:start w:val="1"/>
      <w:numFmt w:val="lowerLetter"/>
      <w:lvlText w:val="%1)"/>
      <w:lvlJc w:val="left"/>
      <w:pPr>
        <w:ind w:left="1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9" w:hanging="360"/>
      </w:pPr>
    </w:lvl>
    <w:lvl w:ilvl="2" w:tplc="0415001B" w:tentative="1">
      <w:start w:val="1"/>
      <w:numFmt w:val="lowerRoman"/>
      <w:lvlText w:val="%3."/>
      <w:lvlJc w:val="right"/>
      <w:pPr>
        <w:ind w:left="3159" w:hanging="180"/>
      </w:pPr>
    </w:lvl>
    <w:lvl w:ilvl="3" w:tplc="0415000F" w:tentative="1">
      <w:start w:val="1"/>
      <w:numFmt w:val="decimal"/>
      <w:lvlText w:val="%4."/>
      <w:lvlJc w:val="left"/>
      <w:pPr>
        <w:ind w:left="3879" w:hanging="360"/>
      </w:pPr>
    </w:lvl>
    <w:lvl w:ilvl="4" w:tplc="04150019" w:tentative="1">
      <w:start w:val="1"/>
      <w:numFmt w:val="lowerLetter"/>
      <w:lvlText w:val="%5."/>
      <w:lvlJc w:val="left"/>
      <w:pPr>
        <w:ind w:left="4599" w:hanging="360"/>
      </w:pPr>
    </w:lvl>
    <w:lvl w:ilvl="5" w:tplc="0415001B" w:tentative="1">
      <w:start w:val="1"/>
      <w:numFmt w:val="lowerRoman"/>
      <w:lvlText w:val="%6."/>
      <w:lvlJc w:val="right"/>
      <w:pPr>
        <w:ind w:left="5319" w:hanging="180"/>
      </w:pPr>
    </w:lvl>
    <w:lvl w:ilvl="6" w:tplc="0415000F" w:tentative="1">
      <w:start w:val="1"/>
      <w:numFmt w:val="decimal"/>
      <w:lvlText w:val="%7."/>
      <w:lvlJc w:val="left"/>
      <w:pPr>
        <w:ind w:left="6039" w:hanging="360"/>
      </w:pPr>
    </w:lvl>
    <w:lvl w:ilvl="7" w:tplc="04150019" w:tentative="1">
      <w:start w:val="1"/>
      <w:numFmt w:val="lowerLetter"/>
      <w:lvlText w:val="%8."/>
      <w:lvlJc w:val="left"/>
      <w:pPr>
        <w:ind w:left="6759" w:hanging="360"/>
      </w:pPr>
    </w:lvl>
    <w:lvl w:ilvl="8" w:tplc="0415001B" w:tentative="1">
      <w:start w:val="1"/>
      <w:numFmt w:val="lowerRoman"/>
      <w:lvlText w:val="%9."/>
      <w:lvlJc w:val="right"/>
      <w:pPr>
        <w:ind w:left="7479" w:hanging="180"/>
      </w:pPr>
    </w:lvl>
  </w:abstractNum>
  <w:abstractNum w:abstractNumId="55" w15:restartNumberingAfterBreak="0">
    <w:nsid w:val="1C465F23"/>
    <w:multiLevelType w:val="multilevel"/>
    <w:tmpl w:val="2C145558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F1363B9"/>
    <w:multiLevelType w:val="multilevel"/>
    <w:tmpl w:val="0EA2D840"/>
    <w:lvl w:ilvl="0">
      <w:start w:val="1"/>
      <w:numFmt w:val="decimal"/>
      <w:lvlText w:val="%1)"/>
      <w:lvlJc w:val="left"/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57" w15:restartNumberingAfterBreak="0">
    <w:nsid w:val="1F617142"/>
    <w:multiLevelType w:val="hybridMultilevel"/>
    <w:tmpl w:val="681ED8CC"/>
    <w:lvl w:ilvl="0" w:tplc="0415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8" w15:restartNumberingAfterBreak="0">
    <w:nsid w:val="2088294B"/>
    <w:multiLevelType w:val="hybridMultilevel"/>
    <w:tmpl w:val="F98027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1D359CA"/>
    <w:multiLevelType w:val="multilevel"/>
    <w:tmpl w:val="C7801092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23261AC0"/>
    <w:multiLevelType w:val="hybridMultilevel"/>
    <w:tmpl w:val="7F6CEE98"/>
    <w:lvl w:ilvl="0" w:tplc="EA26378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234B35DA"/>
    <w:multiLevelType w:val="hybridMultilevel"/>
    <w:tmpl w:val="33E8AD4A"/>
    <w:name w:val="WW8Num6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23971680"/>
    <w:multiLevelType w:val="hybridMultilevel"/>
    <w:tmpl w:val="D1704044"/>
    <w:lvl w:ilvl="0" w:tplc="C6DC8AA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5626059"/>
    <w:multiLevelType w:val="hybridMultilevel"/>
    <w:tmpl w:val="BB008260"/>
    <w:lvl w:ilvl="0" w:tplc="CC7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5671D20"/>
    <w:multiLevelType w:val="hybridMultilevel"/>
    <w:tmpl w:val="F8FCA060"/>
    <w:lvl w:ilvl="0" w:tplc="62EA4524">
      <w:start w:val="7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5A308E4"/>
    <w:multiLevelType w:val="hybridMultilevel"/>
    <w:tmpl w:val="E3D27DC0"/>
    <w:lvl w:ilvl="0" w:tplc="88C807C4">
      <w:start w:val="1"/>
      <w:numFmt w:val="bullet"/>
      <w:pStyle w:val="Punktorp2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EB2C8E2">
      <w:start w:val="1"/>
      <w:numFmt w:val="bullet"/>
      <w:lvlText w:val="-"/>
      <w:lvlJc w:val="left"/>
      <w:pPr>
        <w:ind w:left="3731" w:hanging="360"/>
      </w:pPr>
      <w:rPr>
        <w:rFonts w:ascii="Calibri" w:eastAsia="Calibri" w:hAnsi="Calibri"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6" w15:restartNumberingAfterBreak="0">
    <w:nsid w:val="28B5511B"/>
    <w:multiLevelType w:val="hybridMultilevel"/>
    <w:tmpl w:val="828CA0B6"/>
    <w:lvl w:ilvl="0" w:tplc="70B6834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7" w15:restartNumberingAfterBreak="0">
    <w:nsid w:val="2A9F550B"/>
    <w:multiLevelType w:val="hybridMultilevel"/>
    <w:tmpl w:val="9BEC4EA8"/>
    <w:lvl w:ilvl="0" w:tplc="70B683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8" w15:restartNumberingAfterBreak="0">
    <w:nsid w:val="2D8A5382"/>
    <w:multiLevelType w:val="hybridMultilevel"/>
    <w:tmpl w:val="E4D2E418"/>
    <w:lvl w:ilvl="0" w:tplc="F21CDA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A9B63F6A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9" w15:restartNumberingAfterBreak="0">
    <w:nsid w:val="2F6F62BE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1C334D2"/>
    <w:multiLevelType w:val="hybridMultilevel"/>
    <w:tmpl w:val="873A4A68"/>
    <w:lvl w:ilvl="0" w:tplc="D8D01BA8">
      <w:start w:val="9"/>
      <w:numFmt w:val="decimal"/>
      <w:lvlText w:val="Rozdział %1.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2133177"/>
    <w:multiLevelType w:val="hybridMultilevel"/>
    <w:tmpl w:val="6F324950"/>
    <w:lvl w:ilvl="0" w:tplc="834A51B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2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3686544"/>
    <w:multiLevelType w:val="hybridMultilevel"/>
    <w:tmpl w:val="3EDA8DC2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33812274"/>
    <w:multiLevelType w:val="hybridMultilevel"/>
    <w:tmpl w:val="219A83CC"/>
    <w:lvl w:ilvl="0" w:tplc="A6F474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1">
      <w:start w:val="1"/>
      <w:numFmt w:val="decimal"/>
      <w:lvlText w:val="%3)"/>
      <w:lvlJc w:val="left"/>
      <w:rPr>
        <w:rFonts w:hint="default"/>
        <w:b w:val="0"/>
        <w:i w:val="0"/>
        <w:sz w:val="22"/>
        <w:szCs w:val="22"/>
      </w:rPr>
    </w:lvl>
    <w:lvl w:ilvl="3" w:tplc="04150001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5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120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76" w15:restartNumberingAfterBreak="0">
    <w:nsid w:val="345C70E8"/>
    <w:multiLevelType w:val="hybridMultilevel"/>
    <w:tmpl w:val="4D1C9334"/>
    <w:lvl w:ilvl="0" w:tplc="A6F47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348A617B"/>
    <w:multiLevelType w:val="multilevel"/>
    <w:tmpl w:val="81FAB8D6"/>
    <w:name w:val="WW8Num683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8" w15:restartNumberingAfterBreak="0">
    <w:nsid w:val="34EE550F"/>
    <w:multiLevelType w:val="hybridMultilevel"/>
    <w:tmpl w:val="3F8C3F82"/>
    <w:lvl w:ilvl="0" w:tplc="AA728676">
      <w:start w:val="1"/>
      <w:numFmt w:val="decimal"/>
      <w:lvlText w:val="%1)"/>
      <w:lvlJc w:val="left"/>
      <w:pPr>
        <w:tabs>
          <w:tab w:val="num" w:pos="3225"/>
        </w:tabs>
        <w:ind w:left="3225" w:hanging="705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9" w15:restartNumberingAfterBreak="0">
    <w:nsid w:val="35DA3BD6"/>
    <w:multiLevelType w:val="hybridMultilevel"/>
    <w:tmpl w:val="6DD2695C"/>
    <w:lvl w:ilvl="0" w:tplc="A6F4740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63541EE"/>
    <w:multiLevelType w:val="hybridMultilevel"/>
    <w:tmpl w:val="EED87BE8"/>
    <w:name w:val="WW8Num682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6CA1407"/>
    <w:multiLevelType w:val="hybridMultilevel"/>
    <w:tmpl w:val="EF46DE48"/>
    <w:lvl w:ilvl="0" w:tplc="A6F47400">
      <w:start w:val="1"/>
      <w:numFmt w:val="decimal"/>
      <w:lvlText w:val="%1)"/>
      <w:lvlJc w:val="left"/>
      <w:pPr>
        <w:ind w:left="1069" w:hanging="360"/>
      </w:pPr>
    </w:lvl>
    <w:lvl w:ilvl="1" w:tplc="04150003" w:tentative="1">
      <w:start w:val="1"/>
      <w:numFmt w:val="lowerLetter"/>
      <w:lvlText w:val="%2."/>
      <w:lvlJc w:val="left"/>
      <w:pPr>
        <w:ind w:left="1789" w:hanging="360"/>
      </w:pPr>
    </w:lvl>
    <w:lvl w:ilvl="2" w:tplc="04150005" w:tentative="1">
      <w:start w:val="1"/>
      <w:numFmt w:val="lowerRoman"/>
      <w:lvlText w:val="%3."/>
      <w:lvlJc w:val="right"/>
      <w:pPr>
        <w:ind w:left="2509" w:hanging="180"/>
      </w:pPr>
    </w:lvl>
    <w:lvl w:ilvl="3" w:tplc="04150001" w:tentative="1">
      <w:start w:val="1"/>
      <w:numFmt w:val="decimal"/>
      <w:lvlText w:val="%4."/>
      <w:lvlJc w:val="left"/>
      <w:pPr>
        <w:ind w:left="3229" w:hanging="360"/>
      </w:pPr>
    </w:lvl>
    <w:lvl w:ilvl="4" w:tplc="04150003" w:tentative="1">
      <w:start w:val="1"/>
      <w:numFmt w:val="lowerLetter"/>
      <w:lvlText w:val="%5."/>
      <w:lvlJc w:val="left"/>
      <w:pPr>
        <w:ind w:left="3949" w:hanging="360"/>
      </w:pPr>
    </w:lvl>
    <w:lvl w:ilvl="5" w:tplc="04150005" w:tentative="1">
      <w:start w:val="1"/>
      <w:numFmt w:val="lowerRoman"/>
      <w:lvlText w:val="%6."/>
      <w:lvlJc w:val="right"/>
      <w:pPr>
        <w:ind w:left="4669" w:hanging="180"/>
      </w:pPr>
    </w:lvl>
    <w:lvl w:ilvl="6" w:tplc="04150001" w:tentative="1">
      <w:start w:val="1"/>
      <w:numFmt w:val="decimal"/>
      <w:lvlText w:val="%7."/>
      <w:lvlJc w:val="left"/>
      <w:pPr>
        <w:ind w:left="5389" w:hanging="360"/>
      </w:pPr>
    </w:lvl>
    <w:lvl w:ilvl="7" w:tplc="04150003" w:tentative="1">
      <w:start w:val="1"/>
      <w:numFmt w:val="lowerLetter"/>
      <w:lvlText w:val="%8."/>
      <w:lvlJc w:val="left"/>
      <w:pPr>
        <w:ind w:left="6109" w:hanging="360"/>
      </w:pPr>
    </w:lvl>
    <w:lvl w:ilvl="8" w:tplc="0415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 w15:restartNumberingAfterBreak="0">
    <w:nsid w:val="378B02D8"/>
    <w:multiLevelType w:val="hybridMultilevel"/>
    <w:tmpl w:val="6FF0B7A8"/>
    <w:styleLink w:val="Zaimportowanystyl16"/>
    <w:lvl w:ilvl="0" w:tplc="3144569E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E6EDEC">
      <w:start w:val="1"/>
      <w:numFmt w:val="low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54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502B0E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247" w:hanging="3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3E5CBA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98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FC552A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70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96D96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407" w:hanging="3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EA226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14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1A53C2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132"/>
        </w:tabs>
        <w:ind w:left="586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C89374">
      <w:start w:val="1"/>
      <w:numFmt w:val="lowerRoman"/>
      <w:suff w:val="nothing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381" w:hanging="19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 w15:restartNumberingAfterBreak="0">
    <w:nsid w:val="37A739BC"/>
    <w:multiLevelType w:val="hybridMultilevel"/>
    <w:tmpl w:val="B9F46BD2"/>
    <w:lvl w:ilvl="0" w:tplc="A6F47400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880456C"/>
    <w:multiLevelType w:val="hybridMultilevel"/>
    <w:tmpl w:val="EB6AF3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5" w15:restartNumberingAfterBreak="0">
    <w:nsid w:val="391F1E0C"/>
    <w:multiLevelType w:val="hybridMultilevel"/>
    <w:tmpl w:val="D76E15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39E40DEF"/>
    <w:multiLevelType w:val="hybridMultilevel"/>
    <w:tmpl w:val="676AB6A6"/>
    <w:lvl w:ilvl="0" w:tplc="70B6834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7" w15:restartNumberingAfterBreak="0">
    <w:nsid w:val="3A435B19"/>
    <w:multiLevelType w:val="hybridMultilevel"/>
    <w:tmpl w:val="25B60346"/>
    <w:lvl w:ilvl="0" w:tplc="3ACE84F6">
      <w:start w:val="8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9F6269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F7D5D33"/>
    <w:multiLevelType w:val="hybridMultilevel"/>
    <w:tmpl w:val="5B60C9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0" w15:restartNumberingAfterBreak="0">
    <w:nsid w:val="406A6388"/>
    <w:multiLevelType w:val="hybridMultilevel"/>
    <w:tmpl w:val="25569864"/>
    <w:lvl w:ilvl="0" w:tplc="B28655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0C04797"/>
    <w:multiLevelType w:val="hybridMultilevel"/>
    <w:tmpl w:val="3B26B3B0"/>
    <w:lvl w:ilvl="0" w:tplc="AC92D2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40F00B9C"/>
    <w:multiLevelType w:val="hybridMultilevel"/>
    <w:tmpl w:val="22DC9CF6"/>
    <w:lvl w:ilvl="0" w:tplc="84ECBC1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12C0804"/>
    <w:multiLevelType w:val="hybridMultilevel"/>
    <w:tmpl w:val="80FE2C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41824C66"/>
    <w:multiLevelType w:val="hybridMultilevel"/>
    <w:tmpl w:val="62CA4642"/>
    <w:lvl w:ilvl="0" w:tplc="B434B210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5" w15:restartNumberingAfterBreak="0">
    <w:nsid w:val="41FF0CDC"/>
    <w:multiLevelType w:val="multilevel"/>
    <w:tmpl w:val="A776E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42EA58B7"/>
    <w:multiLevelType w:val="hybridMultilevel"/>
    <w:tmpl w:val="24985FD6"/>
    <w:lvl w:ilvl="0" w:tplc="AFD8802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CC413EE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Roman"/>
      <w:lvlText w:val="%3."/>
      <w:lvlJc w:val="right"/>
      <w:pPr>
        <w:ind w:left="2160" w:hanging="180"/>
      </w:pPr>
    </w:lvl>
    <w:lvl w:ilvl="3" w:tplc="5EF0759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44912A39"/>
    <w:multiLevelType w:val="hybridMultilevel"/>
    <w:tmpl w:val="111A4F24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i w:val="0"/>
        <w:sz w:val="22"/>
      </w:rPr>
    </w:lvl>
    <w:lvl w:ilvl="2" w:tplc="0415001B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14A7A2">
      <w:start w:val="1"/>
      <w:numFmt w:val="lowerLetter"/>
      <w:lvlText w:val="%5."/>
      <w:lvlJc w:val="left"/>
      <w:pPr>
        <w:ind w:left="3600" w:hanging="360"/>
      </w:pPr>
      <w:rPr>
        <w:rFonts w:asciiTheme="minorHAnsi" w:eastAsia="Arial Unicode MS" w:hAnsiTheme="minorHAnsi" w:cstheme="minorHAnsi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72DBB4">
      <w:numFmt w:val="bullet"/>
      <w:lvlText w:val="−"/>
      <w:lvlJc w:val="left"/>
      <w:pPr>
        <w:ind w:left="5040" w:hanging="360"/>
      </w:pPr>
      <w:rPr>
        <w:rFonts w:ascii="Calibri" w:eastAsia="Calibri" w:hAnsi="Calibri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45B62C2A"/>
    <w:multiLevelType w:val="multilevel"/>
    <w:tmpl w:val="F4C238E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0" w15:restartNumberingAfterBreak="0">
    <w:nsid w:val="46987AF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01" w15:restartNumberingAfterBreak="0">
    <w:nsid w:val="488A2CC4"/>
    <w:multiLevelType w:val="hybridMultilevel"/>
    <w:tmpl w:val="2F368B34"/>
    <w:lvl w:ilvl="0" w:tplc="E6DC05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8F358BC"/>
    <w:multiLevelType w:val="hybridMultilevel"/>
    <w:tmpl w:val="BC64C874"/>
    <w:lvl w:ilvl="0" w:tplc="70B68340">
      <w:start w:val="1"/>
      <w:numFmt w:val="bullet"/>
      <w:lvlText w:val="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103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4" w15:restartNumberingAfterBreak="0">
    <w:nsid w:val="4A625E9B"/>
    <w:multiLevelType w:val="hybridMultilevel"/>
    <w:tmpl w:val="4DF4D910"/>
    <w:lvl w:ilvl="0" w:tplc="3348BBE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8CE251C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04150011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hint="default"/>
        <w:b w:val="0"/>
        <w:i w:val="0"/>
        <w:sz w:val="24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899CA4B6">
      <w:start w:val="1"/>
      <w:numFmt w:val="upperLetter"/>
      <w:lvlText w:val="%5."/>
      <w:lvlJc w:val="left"/>
      <w:pPr>
        <w:ind w:left="4310" w:hanging="360"/>
      </w:pPr>
      <w:rPr>
        <w:rFonts w:hint="default"/>
        <w:b/>
        <w:sz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05" w15:restartNumberingAfterBreak="0">
    <w:nsid w:val="4B042103"/>
    <w:multiLevelType w:val="hybridMultilevel"/>
    <w:tmpl w:val="EE142078"/>
    <w:lvl w:ilvl="0" w:tplc="21C60E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B6828C0"/>
    <w:multiLevelType w:val="hybridMultilevel"/>
    <w:tmpl w:val="78CC88D0"/>
    <w:lvl w:ilvl="0" w:tplc="12D02C00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7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08" w15:restartNumberingAfterBreak="0">
    <w:nsid w:val="4D2B3E3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09" w15:restartNumberingAfterBreak="0">
    <w:nsid w:val="4D8F261D"/>
    <w:multiLevelType w:val="multilevel"/>
    <w:tmpl w:val="DB34F42A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4E793CF8"/>
    <w:multiLevelType w:val="hybridMultilevel"/>
    <w:tmpl w:val="4334889C"/>
    <w:lvl w:ilvl="0" w:tplc="058E6BD6">
      <w:start w:val="1"/>
      <w:numFmt w:val="decimal"/>
      <w:pStyle w:val="Wykrestytul"/>
      <w:lvlText w:val="Wykres %1."/>
      <w:lvlJc w:val="left"/>
      <w:pPr>
        <w:ind w:left="720" w:hanging="360"/>
      </w:pPr>
      <w:rPr>
        <w:rFonts w:hint="default"/>
      </w:rPr>
    </w:lvl>
    <w:lvl w:ilvl="1" w:tplc="4BFA22B2" w:tentative="1">
      <w:start w:val="1"/>
      <w:numFmt w:val="lowerLetter"/>
      <w:lvlText w:val="%2."/>
      <w:lvlJc w:val="left"/>
      <w:pPr>
        <w:ind w:left="1440" w:hanging="360"/>
      </w:pPr>
    </w:lvl>
    <w:lvl w:ilvl="2" w:tplc="6818CB5C" w:tentative="1">
      <w:start w:val="1"/>
      <w:numFmt w:val="lowerRoman"/>
      <w:lvlText w:val="%3."/>
      <w:lvlJc w:val="right"/>
      <w:pPr>
        <w:ind w:left="2160" w:hanging="180"/>
      </w:pPr>
    </w:lvl>
    <w:lvl w:ilvl="3" w:tplc="3FDA1B5E" w:tentative="1">
      <w:start w:val="1"/>
      <w:numFmt w:val="decimal"/>
      <w:lvlText w:val="%4."/>
      <w:lvlJc w:val="left"/>
      <w:pPr>
        <w:ind w:left="2880" w:hanging="360"/>
      </w:pPr>
    </w:lvl>
    <w:lvl w:ilvl="4" w:tplc="607E5E78" w:tentative="1">
      <w:start w:val="1"/>
      <w:numFmt w:val="lowerLetter"/>
      <w:lvlText w:val="%5."/>
      <w:lvlJc w:val="left"/>
      <w:pPr>
        <w:ind w:left="3600" w:hanging="360"/>
      </w:pPr>
    </w:lvl>
    <w:lvl w:ilvl="5" w:tplc="9F4CCE5E" w:tentative="1">
      <w:start w:val="1"/>
      <w:numFmt w:val="lowerRoman"/>
      <w:lvlText w:val="%6."/>
      <w:lvlJc w:val="right"/>
      <w:pPr>
        <w:ind w:left="4320" w:hanging="180"/>
      </w:pPr>
    </w:lvl>
    <w:lvl w:ilvl="6" w:tplc="7D14DAF2" w:tentative="1">
      <w:start w:val="1"/>
      <w:numFmt w:val="decimal"/>
      <w:lvlText w:val="%7."/>
      <w:lvlJc w:val="left"/>
      <w:pPr>
        <w:ind w:left="5040" w:hanging="360"/>
      </w:pPr>
    </w:lvl>
    <w:lvl w:ilvl="7" w:tplc="1B863F1E" w:tentative="1">
      <w:start w:val="1"/>
      <w:numFmt w:val="lowerLetter"/>
      <w:lvlText w:val="%8."/>
      <w:lvlJc w:val="left"/>
      <w:pPr>
        <w:ind w:left="5760" w:hanging="360"/>
      </w:pPr>
    </w:lvl>
    <w:lvl w:ilvl="8" w:tplc="E5FE0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F31498F"/>
    <w:multiLevelType w:val="multilevel"/>
    <w:tmpl w:val="EE7471DE"/>
    <w:styleLink w:val="Zaimportowanystyl2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85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83"/>
        </w:tabs>
        <w:ind w:left="1426" w:hanging="7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559" w:hanging="55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67" w:hanging="90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267" w:hanging="5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975" w:hanging="8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975" w:hanging="53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683" w:hanging="87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 w15:restartNumberingAfterBreak="0">
    <w:nsid w:val="50B74505"/>
    <w:multiLevelType w:val="hybridMultilevel"/>
    <w:tmpl w:val="5E041A56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3" w15:restartNumberingAfterBreak="0">
    <w:nsid w:val="53390A8B"/>
    <w:multiLevelType w:val="hybridMultilevel"/>
    <w:tmpl w:val="EE142078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533F4C0A"/>
    <w:multiLevelType w:val="multilevel"/>
    <w:tmpl w:val="5B4E3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53C9183D"/>
    <w:multiLevelType w:val="hybridMultilevel"/>
    <w:tmpl w:val="3EB8A162"/>
    <w:lvl w:ilvl="0" w:tplc="FFFFFFFF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4574E95"/>
    <w:multiLevelType w:val="hybridMultilevel"/>
    <w:tmpl w:val="50125B96"/>
    <w:lvl w:ilvl="0" w:tplc="D552433C">
      <w:start w:val="12"/>
      <w:numFmt w:val="decimal"/>
      <w:lvlText w:val="Rozdział 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5072F8C"/>
    <w:multiLevelType w:val="hybridMultilevel"/>
    <w:tmpl w:val="0E763492"/>
    <w:lvl w:ilvl="0" w:tplc="04150011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60F4C4A"/>
    <w:multiLevelType w:val="multilevel"/>
    <w:tmpl w:val="DBC00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560F5750"/>
    <w:multiLevelType w:val="hybridMultilevel"/>
    <w:tmpl w:val="DA744668"/>
    <w:lvl w:ilvl="0" w:tplc="70B6834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6914230"/>
    <w:multiLevelType w:val="hybridMultilevel"/>
    <w:tmpl w:val="60E4841A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59B27A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5A5528F6"/>
    <w:multiLevelType w:val="hybridMultilevel"/>
    <w:tmpl w:val="A82C3BCA"/>
    <w:lvl w:ilvl="0" w:tplc="04150011">
      <w:start w:val="1"/>
      <w:numFmt w:val="decimal"/>
      <w:pStyle w:val="Rysunektytul"/>
      <w:lvlText w:val="Rysunek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B2743B3"/>
    <w:multiLevelType w:val="hybridMultilevel"/>
    <w:tmpl w:val="BE5AF4B2"/>
    <w:lvl w:ilvl="0" w:tplc="6F86F80E">
      <w:start w:val="4"/>
      <w:numFmt w:val="decimal"/>
      <w:lvlText w:val="Rozdział %1."/>
      <w:lvlJc w:val="left"/>
      <w:pPr>
        <w:ind w:left="1070" w:hanging="360"/>
      </w:pPr>
      <w:rPr>
        <w:rFonts w:ascii="Calibri" w:hAnsi="Calibri" w:cs="Calibri" w:hint="default"/>
        <w:b/>
        <w:i/>
        <w:sz w:val="28"/>
      </w:rPr>
    </w:lvl>
    <w:lvl w:ilvl="1" w:tplc="3D266A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CCA3948">
      <w:start w:val="1"/>
      <w:numFmt w:val="lowerLetter"/>
      <w:lvlText w:val="%3)"/>
      <w:lvlJc w:val="left"/>
      <w:pPr>
        <w:ind w:left="2340" w:hanging="360"/>
      </w:pPr>
      <w:rPr>
        <w:rFonts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B4941E3"/>
    <w:multiLevelType w:val="hybridMultilevel"/>
    <w:tmpl w:val="8E76D842"/>
    <w:lvl w:ilvl="0" w:tplc="D21627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84B45BEC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70B68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5CCE19D2"/>
    <w:multiLevelType w:val="hybridMultilevel"/>
    <w:tmpl w:val="FB4AFE36"/>
    <w:lvl w:ilvl="0" w:tplc="51B27F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1">
      <w:start w:val="1"/>
      <w:numFmt w:val="decimal"/>
      <w:lvlText w:val="%2)"/>
      <w:lvlJc w:val="left"/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5D0F5D66"/>
    <w:multiLevelType w:val="hybridMultilevel"/>
    <w:tmpl w:val="8C0C1CC4"/>
    <w:lvl w:ilvl="0" w:tplc="70B68340">
      <w:start w:val="1"/>
      <w:numFmt w:val="decimal"/>
      <w:lvlText w:val="%1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150003">
      <w:start w:val="6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b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ind w:left="2685" w:hanging="360"/>
      </w:pPr>
      <w:rPr>
        <w:rFonts w:ascii="Arial" w:hAnsi="Arial" w:cs="Arial" w:hint="default"/>
        <w:color w:val="auto"/>
      </w:rPr>
    </w:lvl>
    <w:lvl w:ilvl="3" w:tplc="0415000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0B6834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6" w15:restartNumberingAfterBreak="0">
    <w:nsid w:val="5D2473F4"/>
    <w:multiLevelType w:val="hybridMultilevel"/>
    <w:tmpl w:val="6F9AD034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5D641A1F"/>
    <w:multiLevelType w:val="multilevel"/>
    <w:tmpl w:val="7D7C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5DA66096"/>
    <w:multiLevelType w:val="multilevel"/>
    <w:tmpl w:val="9328C7F0"/>
    <w:name w:val="WW8Num684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9" w15:restartNumberingAfterBreak="0">
    <w:nsid w:val="5EBC2F89"/>
    <w:multiLevelType w:val="hybridMultilevel"/>
    <w:tmpl w:val="9DAC7690"/>
    <w:lvl w:ilvl="0" w:tplc="C604FB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AFD4D33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34771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901612A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348700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5FE2BA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3A86BD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9594C14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64838E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0" w15:restartNumberingAfterBreak="0">
    <w:nsid w:val="5EE678A6"/>
    <w:multiLevelType w:val="hybridMultilevel"/>
    <w:tmpl w:val="9C167374"/>
    <w:lvl w:ilvl="0" w:tplc="04150011">
      <w:start w:val="1"/>
      <w:numFmt w:val="decimal"/>
      <w:lvlText w:val="%1)"/>
      <w:lvlJc w:val="left"/>
      <w:pPr>
        <w:ind w:left="2232" w:hanging="79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5FD41AB7"/>
    <w:multiLevelType w:val="hybridMultilevel"/>
    <w:tmpl w:val="1BDE600C"/>
    <w:lvl w:ilvl="0" w:tplc="FF88A942">
      <w:start w:val="7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18E3FFB"/>
    <w:multiLevelType w:val="hybridMultilevel"/>
    <w:tmpl w:val="5DDE98EC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61D15E66"/>
    <w:multiLevelType w:val="multilevel"/>
    <w:tmpl w:val="294E036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620E7BFC"/>
    <w:multiLevelType w:val="hybridMultilevel"/>
    <w:tmpl w:val="9A76198C"/>
    <w:lvl w:ilvl="0" w:tplc="A06821B6">
      <w:start w:val="2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2C03B04"/>
    <w:multiLevelType w:val="hybridMultilevel"/>
    <w:tmpl w:val="FD4624F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64556AFA"/>
    <w:multiLevelType w:val="hybridMultilevel"/>
    <w:tmpl w:val="6E901186"/>
    <w:lvl w:ilvl="0" w:tplc="66C877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7" w15:restartNumberingAfterBreak="0">
    <w:nsid w:val="64A42B0D"/>
    <w:multiLevelType w:val="hybridMultilevel"/>
    <w:tmpl w:val="E6FA81B2"/>
    <w:name w:val="WW8Num3722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0109BF2">
      <w:start w:val="1"/>
      <w:numFmt w:val="decimal"/>
      <w:lvlText w:val="%3)"/>
      <w:lvlJc w:val="right"/>
      <w:pPr>
        <w:ind w:left="258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8" w15:restartNumberingAfterBreak="0">
    <w:nsid w:val="65350188"/>
    <w:multiLevelType w:val="hybridMultilevel"/>
    <w:tmpl w:val="BD8C4E24"/>
    <w:lvl w:ilvl="0" w:tplc="E110E374">
      <w:start w:val="1"/>
      <w:numFmt w:val="bullet"/>
      <w:lvlText w:val="-"/>
      <w:lvlJc w:val="left"/>
      <w:pPr>
        <w:ind w:left="14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39" w15:restartNumberingAfterBreak="0">
    <w:nsid w:val="656806EC"/>
    <w:multiLevelType w:val="hybridMultilevel"/>
    <w:tmpl w:val="190A1EE6"/>
    <w:lvl w:ilvl="0" w:tplc="EF5C37C8">
      <w:start w:val="1"/>
      <w:numFmt w:val="decimal"/>
      <w:lvlText w:val="Rozdział %1."/>
      <w:lvlJc w:val="left"/>
      <w:pPr>
        <w:ind w:left="1637" w:hanging="360"/>
      </w:pPr>
      <w:rPr>
        <w:rFonts w:ascii="Calibri" w:hAnsi="Calibri" w:cs="Calibri" w:hint="default"/>
        <w:b/>
        <w:i/>
        <w:sz w:val="28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40" w15:restartNumberingAfterBreak="0">
    <w:nsid w:val="65BC31E2"/>
    <w:multiLevelType w:val="hybridMultilevel"/>
    <w:tmpl w:val="AE5218AC"/>
    <w:lvl w:ilvl="0" w:tplc="7036393E">
      <w:start w:val="1"/>
      <w:numFmt w:val="lowerLetter"/>
      <w:lvlText w:val="%1."/>
      <w:lvlJc w:val="left"/>
      <w:pPr>
        <w:ind w:left="3600" w:hanging="360"/>
      </w:pPr>
      <w:rPr>
        <w:rFonts w:asciiTheme="minorHAnsi" w:eastAsia="Arial Unicode MS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5DB4CAE"/>
    <w:multiLevelType w:val="hybridMultilevel"/>
    <w:tmpl w:val="A830B58A"/>
    <w:lvl w:ilvl="0" w:tplc="C3FAE7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7515E2C"/>
    <w:multiLevelType w:val="hybridMultilevel"/>
    <w:tmpl w:val="14AC8140"/>
    <w:lvl w:ilvl="0" w:tplc="2B4675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68554778"/>
    <w:multiLevelType w:val="hybridMultilevel"/>
    <w:tmpl w:val="366066DE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4" w15:restartNumberingAfterBreak="0">
    <w:nsid w:val="68F72AE7"/>
    <w:multiLevelType w:val="hybridMultilevel"/>
    <w:tmpl w:val="509278F8"/>
    <w:lvl w:ilvl="0" w:tplc="2E885FEE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0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6ACF67E6"/>
    <w:multiLevelType w:val="hybridMultilevel"/>
    <w:tmpl w:val="794A7DDA"/>
    <w:lvl w:ilvl="0" w:tplc="9C086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20E854" w:tentative="1">
      <w:start w:val="1"/>
      <w:numFmt w:val="lowerLetter"/>
      <w:lvlText w:val="%2."/>
      <w:lvlJc w:val="left"/>
      <w:pPr>
        <w:ind w:left="1440" w:hanging="360"/>
      </w:pPr>
    </w:lvl>
    <w:lvl w:ilvl="2" w:tplc="FD8685E8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D010E4B"/>
    <w:multiLevelType w:val="hybridMultilevel"/>
    <w:tmpl w:val="5B705BD4"/>
    <w:lvl w:ilvl="0" w:tplc="59602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E4B0D88"/>
    <w:multiLevelType w:val="multilevel"/>
    <w:tmpl w:val="A2DA0D3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68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48" w15:restartNumberingAfterBreak="0">
    <w:nsid w:val="6ECF58A1"/>
    <w:multiLevelType w:val="multilevel"/>
    <w:tmpl w:val="BB9282B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68" w:hanging="34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49" w15:restartNumberingAfterBreak="0">
    <w:nsid w:val="6ED52856"/>
    <w:multiLevelType w:val="hybridMultilevel"/>
    <w:tmpl w:val="14EAD29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F585988"/>
    <w:multiLevelType w:val="hybridMultilevel"/>
    <w:tmpl w:val="B860BC72"/>
    <w:lvl w:ilvl="0" w:tplc="991EA1F4">
      <w:start w:val="1"/>
      <w:numFmt w:val="decimal"/>
      <w:lvlText w:val="Załącznik Nr %1 do SWZ"/>
      <w:lvlJc w:val="left"/>
      <w:pPr>
        <w:tabs>
          <w:tab w:val="num" w:pos="1211"/>
        </w:tabs>
        <w:ind w:left="1211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FF5689B"/>
    <w:multiLevelType w:val="hybridMultilevel"/>
    <w:tmpl w:val="B45C9C4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2DF363B"/>
    <w:multiLevelType w:val="multilevel"/>
    <w:tmpl w:val="51D25B7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auto"/>
      </w:rPr>
    </w:lvl>
  </w:abstractNum>
  <w:abstractNum w:abstractNumId="153" w15:restartNumberingAfterBreak="0">
    <w:nsid w:val="73264771"/>
    <w:multiLevelType w:val="hybridMultilevel"/>
    <w:tmpl w:val="FCBA1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3F72C2E"/>
    <w:multiLevelType w:val="hybridMultilevel"/>
    <w:tmpl w:val="3B244038"/>
    <w:lvl w:ilvl="0" w:tplc="3BE42B8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5F34535"/>
    <w:multiLevelType w:val="hybridMultilevel"/>
    <w:tmpl w:val="75162D72"/>
    <w:lvl w:ilvl="0" w:tplc="C55AA8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62110D8"/>
    <w:multiLevelType w:val="hybridMultilevel"/>
    <w:tmpl w:val="B98E26F6"/>
    <w:lvl w:ilvl="0" w:tplc="222E94F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6FA2CFC"/>
    <w:multiLevelType w:val="hybridMultilevel"/>
    <w:tmpl w:val="C73613F6"/>
    <w:lvl w:ilvl="0" w:tplc="706A048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919224B0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58" w15:restartNumberingAfterBreak="0">
    <w:nsid w:val="774E4BF2"/>
    <w:multiLevelType w:val="multilevel"/>
    <w:tmpl w:val="6406BB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 w15:restartNumberingAfterBreak="0">
    <w:nsid w:val="77984AAA"/>
    <w:multiLevelType w:val="hybridMultilevel"/>
    <w:tmpl w:val="513001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7ABF4BB8"/>
    <w:multiLevelType w:val="hybridMultilevel"/>
    <w:tmpl w:val="2440FE7A"/>
    <w:lvl w:ilvl="0" w:tplc="EC1453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9586A7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10B2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12E6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C0E2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2009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E6DA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602B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8C2C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7B565FD1"/>
    <w:multiLevelType w:val="hybridMultilevel"/>
    <w:tmpl w:val="3104D7D2"/>
    <w:lvl w:ilvl="0" w:tplc="6A826688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7BA82438"/>
    <w:multiLevelType w:val="hybridMultilevel"/>
    <w:tmpl w:val="CA84DA04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3" w15:restartNumberingAfterBreak="0">
    <w:nsid w:val="7C5F146D"/>
    <w:multiLevelType w:val="multilevel"/>
    <w:tmpl w:val="E34C6AC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4" w15:restartNumberingAfterBreak="0">
    <w:nsid w:val="7C9C369B"/>
    <w:multiLevelType w:val="hybridMultilevel"/>
    <w:tmpl w:val="21E0D884"/>
    <w:lvl w:ilvl="0" w:tplc="A5ECCF72">
      <w:start w:val="5"/>
      <w:numFmt w:val="decimal"/>
      <w:lvlText w:val="Załącznik Nr %1 do SWZ"/>
      <w:lvlJc w:val="left"/>
      <w:pPr>
        <w:ind w:left="720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CA21404"/>
    <w:multiLevelType w:val="hybridMultilevel"/>
    <w:tmpl w:val="01F692A4"/>
    <w:lvl w:ilvl="0" w:tplc="47B09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DC013F3"/>
    <w:multiLevelType w:val="multilevel"/>
    <w:tmpl w:val="2EC817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 w15:restartNumberingAfterBreak="0">
    <w:nsid w:val="7E281601"/>
    <w:multiLevelType w:val="hybridMultilevel"/>
    <w:tmpl w:val="E81ADE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8" w15:restartNumberingAfterBreak="0">
    <w:nsid w:val="7E8D4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9" w15:restartNumberingAfterBreak="0">
    <w:nsid w:val="7F273EFD"/>
    <w:multiLevelType w:val="hybridMultilevel"/>
    <w:tmpl w:val="6352BC9C"/>
    <w:lvl w:ilvl="0" w:tplc="3D88EF1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954939">
    <w:abstractNumId w:val="135"/>
  </w:num>
  <w:num w:numId="2" w16cid:durableId="950014312">
    <w:abstractNumId w:val="123"/>
  </w:num>
  <w:num w:numId="3" w16cid:durableId="556863291">
    <w:abstractNumId w:val="104"/>
  </w:num>
  <w:num w:numId="4" w16cid:durableId="1674645287">
    <w:abstractNumId w:val="50"/>
  </w:num>
  <w:num w:numId="5" w16cid:durableId="53703644">
    <w:abstractNumId w:val="0"/>
  </w:num>
  <w:num w:numId="6" w16cid:durableId="1325745842">
    <w:abstractNumId w:val="97"/>
  </w:num>
  <w:num w:numId="7" w16cid:durableId="1494880759">
    <w:abstractNumId w:val="76"/>
  </w:num>
  <w:num w:numId="8" w16cid:durableId="202100524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69370545">
    <w:abstractNumId w:val="98"/>
  </w:num>
  <w:num w:numId="10" w16cid:durableId="1281032837">
    <w:abstractNumId w:val="150"/>
  </w:num>
  <w:num w:numId="11" w16cid:durableId="1781410350">
    <w:abstractNumId w:val="155"/>
  </w:num>
  <w:num w:numId="12" w16cid:durableId="229579455">
    <w:abstractNumId w:val="119"/>
  </w:num>
  <w:num w:numId="13" w16cid:durableId="1175655442">
    <w:abstractNumId w:val="165"/>
  </w:num>
  <w:num w:numId="14" w16cid:durableId="321667240">
    <w:abstractNumId w:val="96"/>
  </w:num>
  <w:num w:numId="15" w16cid:durableId="1769232666">
    <w:abstractNumId w:val="120"/>
  </w:num>
  <w:num w:numId="16" w16cid:durableId="372390748">
    <w:abstractNumId w:val="23"/>
  </w:num>
  <w:num w:numId="17" w16cid:durableId="857933324">
    <w:abstractNumId w:val="93"/>
  </w:num>
  <w:num w:numId="18" w16cid:durableId="978877134">
    <w:abstractNumId w:val="25"/>
  </w:num>
  <w:num w:numId="19" w16cid:durableId="1652444403">
    <w:abstractNumId w:val="53"/>
  </w:num>
  <w:num w:numId="20" w16cid:durableId="209803863">
    <w:abstractNumId w:val="161"/>
  </w:num>
  <w:num w:numId="21" w16cid:durableId="1439250250">
    <w:abstractNumId w:val="20"/>
  </w:num>
  <w:num w:numId="22" w16cid:durableId="396363602">
    <w:abstractNumId w:val="74"/>
  </w:num>
  <w:num w:numId="23" w16cid:durableId="606814781">
    <w:abstractNumId w:val="160"/>
  </w:num>
  <w:num w:numId="24" w16cid:durableId="242616070">
    <w:abstractNumId w:val="148"/>
  </w:num>
  <w:num w:numId="25" w16cid:durableId="33433877">
    <w:abstractNumId w:val="142"/>
  </w:num>
  <w:num w:numId="26" w16cid:durableId="2094818313">
    <w:abstractNumId w:val="146"/>
  </w:num>
  <w:num w:numId="27" w16cid:durableId="1206217070">
    <w:abstractNumId w:val="63"/>
  </w:num>
  <w:num w:numId="28" w16cid:durableId="1909655365">
    <w:abstractNumId w:val="153"/>
  </w:num>
  <w:num w:numId="29" w16cid:durableId="831874321">
    <w:abstractNumId w:val="141"/>
  </w:num>
  <w:num w:numId="30" w16cid:durableId="2001077753">
    <w:abstractNumId w:val="46"/>
  </w:num>
  <w:num w:numId="31" w16cid:durableId="664631319">
    <w:abstractNumId w:val="144"/>
  </w:num>
  <w:num w:numId="32" w16cid:durableId="1401829872">
    <w:abstractNumId w:val="124"/>
  </w:num>
  <w:num w:numId="33" w16cid:durableId="1146898218">
    <w:abstractNumId w:val="18"/>
  </w:num>
  <w:num w:numId="34" w16cid:durableId="771972851">
    <w:abstractNumId w:val="21"/>
  </w:num>
  <w:num w:numId="35" w16cid:durableId="1695301671">
    <w:abstractNumId w:val="16"/>
  </w:num>
  <w:num w:numId="36" w16cid:durableId="23140572">
    <w:abstractNumId w:val="103"/>
  </w:num>
  <w:num w:numId="37" w16cid:durableId="46758270">
    <w:abstractNumId w:val="157"/>
  </w:num>
  <w:num w:numId="38" w16cid:durableId="374039048">
    <w:abstractNumId w:val="54"/>
  </w:num>
  <w:num w:numId="39" w16cid:durableId="636301623">
    <w:abstractNumId w:val="48"/>
  </w:num>
  <w:num w:numId="40" w16cid:durableId="136067798">
    <w:abstractNumId w:val="129"/>
  </w:num>
  <w:num w:numId="41" w16cid:durableId="1315641991">
    <w:abstractNumId w:val="168"/>
  </w:num>
  <w:num w:numId="42" w16cid:durableId="873076985">
    <w:abstractNumId w:val="65"/>
  </w:num>
  <w:num w:numId="43" w16cid:durableId="361707268">
    <w:abstractNumId w:val="110"/>
  </w:num>
  <w:num w:numId="44" w16cid:durableId="1482426274">
    <w:abstractNumId w:val="28"/>
  </w:num>
  <w:num w:numId="45" w16cid:durableId="939680322">
    <w:abstractNumId w:val="121"/>
  </w:num>
  <w:num w:numId="46" w16cid:durableId="1117064848">
    <w:abstractNumId w:val="139"/>
  </w:num>
  <w:num w:numId="47" w16cid:durableId="856700021">
    <w:abstractNumId w:val="122"/>
  </w:num>
  <w:num w:numId="48" w16cid:durableId="904994157">
    <w:abstractNumId w:val="131"/>
  </w:num>
  <w:num w:numId="49" w16cid:durableId="1768698077">
    <w:abstractNumId w:val="87"/>
  </w:num>
  <w:num w:numId="50" w16cid:durableId="968364996">
    <w:abstractNumId w:val="91"/>
  </w:num>
  <w:num w:numId="51" w16cid:durableId="855315632">
    <w:abstractNumId w:val="89"/>
  </w:num>
  <w:num w:numId="52" w16cid:durableId="909657828">
    <w:abstractNumId w:val="169"/>
  </w:num>
  <w:num w:numId="53" w16cid:durableId="585726296">
    <w:abstractNumId w:val="147"/>
  </w:num>
  <w:num w:numId="54" w16cid:durableId="1282541474">
    <w:abstractNumId w:val="77"/>
  </w:num>
  <w:num w:numId="55" w16cid:durableId="1287615210">
    <w:abstractNumId w:val="156"/>
  </w:num>
  <w:num w:numId="56" w16cid:durableId="817038846">
    <w:abstractNumId w:val="94"/>
  </w:num>
  <w:num w:numId="57" w16cid:durableId="996762331">
    <w:abstractNumId w:val="149"/>
  </w:num>
  <w:num w:numId="58" w16cid:durableId="1148866160">
    <w:abstractNumId w:val="106"/>
  </w:num>
  <w:num w:numId="59" w16cid:durableId="405808376">
    <w:abstractNumId w:val="132"/>
  </w:num>
  <w:num w:numId="60" w16cid:durableId="1914654174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566457433">
    <w:abstractNumId w:val="32"/>
  </w:num>
  <w:num w:numId="62" w16cid:durableId="1148596110">
    <w:abstractNumId w:val="43"/>
  </w:num>
  <w:num w:numId="63" w16cid:durableId="611017518">
    <w:abstractNumId w:val="26"/>
  </w:num>
  <w:num w:numId="64" w16cid:durableId="1467619977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806192239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06476444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2056349239">
    <w:abstractNumId w:val="37"/>
  </w:num>
  <w:num w:numId="68" w16cid:durableId="1404109343">
    <w:abstractNumId w:val="143"/>
  </w:num>
  <w:num w:numId="69" w16cid:durableId="881861441">
    <w:abstractNumId w:val="42"/>
  </w:num>
  <w:num w:numId="70" w16cid:durableId="1187711734">
    <w:abstractNumId w:val="27"/>
  </w:num>
  <w:num w:numId="71" w16cid:durableId="93139473">
    <w:abstractNumId w:val="154"/>
  </w:num>
  <w:num w:numId="72" w16cid:durableId="1694379097">
    <w:abstractNumId w:val="41"/>
  </w:num>
  <w:num w:numId="73" w16cid:durableId="105195422">
    <w:abstractNumId w:val="75"/>
  </w:num>
  <w:num w:numId="74" w16cid:durableId="1139834585">
    <w:abstractNumId w:val="133"/>
  </w:num>
  <w:num w:numId="75" w16cid:durableId="482820148">
    <w:abstractNumId w:val="99"/>
  </w:num>
  <w:num w:numId="76" w16cid:durableId="1307777936">
    <w:abstractNumId w:val="68"/>
  </w:num>
  <w:num w:numId="77" w16cid:durableId="957568541">
    <w:abstractNumId w:val="95"/>
  </w:num>
  <w:num w:numId="78" w16cid:durableId="1349520975">
    <w:abstractNumId w:val="114"/>
  </w:num>
  <w:num w:numId="79" w16cid:durableId="2136827999">
    <w:abstractNumId w:val="158"/>
  </w:num>
  <w:num w:numId="80" w16cid:durableId="553738622">
    <w:abstractNumId w:val="52"/>
  </w:num>
  <w:num w:numId="81" w16cid:durableId="837815405">
    <w:abstractNumId w:val="73"/>
  </w:num>
  <w:num w:numId="82" w16cid:durableId="1360618166">
    <w:abstractNumId w:val="33"/>
  </w:num>
  <w:num w:numId="83" w16cid:durableId="1838574750">
    <w:abstractNumId w:val="31"/>
  </w:num>
  <w:num w:numId="84" w16cid:durableId="1763257863">
    <w:abstractNumId w:val="128"/>
  </w:num>
  <w:num w:numId="85" w16cid:durableId="1274168389">
    <w:abstractNumId w:val="107"/>
    <w:lvlOverride w:ilvl="0">
      <w:startOverride w:val="1"/>
    </w:lvlOverride>
  </w:num>
  <w:num w:numId="86" w16cid:durableId="317422876">
    <w:abstractNumId w:val="164"/>
  </w:num>
  <w:num w:numId="87" w16cid:durableId="122426908">
    <w:abstractNumId w:val="126"/>
  </w:num>
  <w:num w:numId="88" w16cid:durableId="1331833489">
    <w:abstractNumId w:val="30"/>
  </w:num>
  <w:num w:numId="89" w16cid:durableId="128405883">
    <w:abstractNumId w:val="134"/>
  </w:num>
  <w:num w:numId="90" w16cid:durableId="898904989">
    <w:abstractNumId w:val="34"/>
  </w:num>
  <w:num w:numId="91" w16cid:durableId="1741445567">
    <w:abstractNumId w:val="92"/>
  </w:num>
  <w:num w:numId="92" w16cid:durableId="1605766338">
    <w:abstractNumId w:val="38"/>
  </w:num>
  <w:num w:numId="93" w16cid:durableId="2061443758">
    <w:abstractNumId w:val="125"/>
  </w:num>
  <w:num w:numId="94" w16cid:durableId="17272178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616566358">
    <w:abstractNumId w:val="49"/>
  </w:num>
  <w:num w:numId="96" w16cid:durableId="182980654">
    <w:abstractNumId w:val="83"/>
  </w:num>
  <w:num w:numId="97" w16cid:durableId="1197231302">
    <w:abstractNumId w:val="81"/>
  </w:num>
  <w:num w:numId="98" w16cid:durableId="660238852">
    <w:abstractNumId w:val="22"/>
  </w:num>
  <w:num w:numId="99" w16cid:durableId="742071707">
    <w:abstractNumId w:val="117"/>
  </w:num>
  <w:num w:numId="100" w16cid:durableId="1884362474">
    <w:abstractNumId w:val="79"/>
  </w:num>
  <w:num w:numId="101" w16cid:durableId="1078598251">
    <w:abstractNumId w:val="58"/>
  </w:num>
  <w:num w:numId="102" w16cid:durableId="792214862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109675190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481384813">
    <w:abstractNumId w:val="70"/>
  </w:num>
  <w:num w:numId="105" w16cid:durableId="965622618">
    <w:abstractNumId w:val="29"/>
  </w:num>
  <w:num w:numId="106" w16cid:durableId="463350895">
    <w:abstractNumId w:val="116"/>
  </w:num>
  <w:num w:numId="107" w16cid:durableId="57946309">
    <w:abstractNumId w:val="111"/>
  </w:num>
  <w:num w:numId="108" w16cid:durableId="1407991139">
    <w:abstractNumId w:val="36"/>
    <w:lvlOverride w:ilvl="0">
      <w:lvl w:ilvl="0">
        <w:start w:val="1"/>
        <w:numFmt w:val="decimal"/>
        <w:lvlText w:val="%1)"/>
        <w:lvlJc w:val="left"/>
        <w:pPr>
          <w:ind w:left="717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3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5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7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59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1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3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5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77" w:hanging="180"/>
        </w:pPr>
      </w:lvl>
    </w:lvlOverride>
  </w:num>
  <w:num w:numId="109" w16cid:durableId="1823739167">
    <w:abstractNumId w:val="138"/>
  </w:num>
  <w:num w:numId="110" w16cid:durableId="2016616334">
    <w:abstractNumId w:val="59"/>
  </w:num>
  <w:num w:numId="111" w16cid:durableId="451435409">
    <w:abstractNumId w:val="55"/>
  </w:num>
  <w:num w:numId="112" w16cid:durableId="2095667648">
    <w:abstractNumId w:val="109"/>
  </w:num>
  <w:num w:numId="113" w16cid:durableId="1525747091">
    <w:abstractNumId w:val="118"/>
  </w:num>
  <w:num w:numId="114" w16cid:durableId="1400052087">
    <w:abstractNumId w:val="40"/>
  </w:num>
  <w:num w:numId="115" w16cid:durableId="1787846638">
    <w:abstractNumId w:val="127"/>
  </w:num>
  <w:num w:numId="116" w16cid:durableId="1415860368">
    <w:abstractNumId w:val="112"/>
  </w:num>
  <w:num w:numId="117" w16cid:durableId="2097625056">
    <w:abstractNumId w:val="137"/>
  </w:num>
  <w:num w:numId="118" w16cid:durableId="1855145765">
    <w:abstractNumId w:val="78"/>
  </w:num>
  <w:num w:numId="119" w16cid:durableId="1692415537">
    <w:abstractNumId w:val="35"/>
  </w:num>
  <w:num w:numId="120" w16cid:durableId="855191650">
    <w:abstractNumId w:val="56"/>
  </w:num>
  <w:num w:numId="121" w16cid:durableId="1051853459">
    <w:abstractNumId w:val="130"/>
  </w:num>
  <w:num w:numId="122" w16cid:durableId="808400357">
    <w:abstractNumId w:val="51"/>
  </w:num>
  <w:num w:numId="123" w16cid:durableId="1748920297">
    <w:abstractNumId w:val="88"/>
  </w:num>
  <w:num w:numId="124" w16cid:durableId="1952858198">
    <w:abstractNumId w:val="69"/>
  </w:num>
  <w:num w:numId="125" w16cid:durableId="104496683">
    <w:abstractNumId w:val="151"/>
  </w:num>
  <w:num w:numId="126" w16cid:durableId="1749955711">
    <w:abstractNumId w:val="5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290941346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 w16cid:durableId="821967418">
    <w:abstractNumId w:val="159"/>
  </w:num>
  <w:num w:numId="129" w16cid:durableId="1444690457">
    <w:abstractNumId w:val="39"/>
  </w:num>
  <w:num w:numId="130" w16cid:durableId="1067726454">
    <w:abstractNumId w:val="82"/>
  </w:num>
  <w:num w:numId="131" w16cid:durableId="588582606">
    <w:abstractNumId w:val="47"/>
  </w:num>
  <w:num w:numId="132" w16cid:durableId="1146166790">
    <w:abstractNumId w:val="86"/>
  </w:num>
  <w:num w:numId="133" w16cid:durableId="889148218">
    <w:abstractNumId w:val="136"/>
  </w:num>
  <w:num w:numId="134" w16cid:durableId="1075199723">
    <w:abstractNumId w:val="102"/>
  </w:num>
  <w:num w:numId="135" w16cid:durableId="88044520">
    <w:abstractNumId w:val="67"/>
  </w:num>
  <w:num w:numId="136" w16cid:durableId="235239114">
    <w:abstractNumId w:val="66"/>
  </w:num>
  <w:num w:numId="137" w16cid:durableId="1242375027">
    <w:abstractNumId w:val="57"/>
  </w:num>
  <w:num w:numId="138" w16cid:durableId="62144050">
    <w:abstractNumId w:val="162"/>
  </w:num>
  <w:num w:numId="139" w16cid:durableId="159469267">
    <w:abstractNumId w:val="44"/>
  </w:num>
  <w:num w:numId="140" w16cid:durableId="1612741418">
    <w:abstractNumId w:val="166"/>
  </w:num>
  <w:num w:numId="141" w16cid:durableId="341200545">
    <w:abstractNumId w:val="62"/>
  </w:num>
  <w:num w:numId="142" w16cid:durableId="1057128429">
    <w:abstractNumId w:val="84"/>
  </w:num>
  <w:num w:numId="143" w16cid:durableId="1756904005">
    <w:abstractNumId w:val="108"/>
  </w:num>
  <w:num w:numId="144" w16cid:durableId="1519782085">
    <w:abstractNumId w:val="100"/>
  </w:num>
  <w:num w:numId="145" w16cid:durableId="561795812">
    <w:abstractNumId w:val="152"/>
  </w:num>
  <w:num w:numId="146" w16cid:durableId="1295256694">
    <w:abstractNumId w:val="115"/>
  </w:num>
  <w:num w:numId="147" w16cid:durableId="1031691111">
    <w:abstractNumId w:val="85"/>
  </w:num>
  <w:num w:numId="148" w16cid:durableId="880282762">
    <w:abstractNumId w:val="105"/>
  </w:num>
  <w:num w:numId="149" w16cid:durableId="921068784">
    <w:abstractNumId w:val="113"/>
  </w:num>
  <w:num w:numId="150" w16cid:durableId="1014111666">
    <w:abstractNumId w:val="140"/>
  </w:num>
  <w:num w:numId="151" w16cid:durableId="536355516">
    <w:abstractNumId w:val="90"/>
  </w:num>
  <w:num w:numId="152" w16cid:durableId="1994218056">
    <w:abstractNumId w:val="45"/>
  </w:num>
  <w:num w:numId="153" w16cid:durableId="1976064043">
    <w:abstractNumId w:val="71"/>
  </w:num>
  <w:num w:numId="154" w16cid:durableId="829254203">
    <w:abstractNumId w:val="64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ocumentProtection w:edit="trackedChange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1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0-09-22"/>
    <w:docVar w:name="LE_Links" w:val="{BCE47A99-EA49-4EDC-A65F-65688F2771AD}"/>
  </w:docVars>
  <w:rsids>
    <w:rsidRoot w:val="00FC2218"/>
    <w:rsid w:val="000007A8"/>
    <w:rsid w:val="000008CB"/>
    <w:rsid w:val="00000EF0"/>
    <w:rsid w:val="000021BE"/>
    <w:rsid w:val="0000329F"/>
    <w:rsid w:val="00006539"/>
    <w:rsid w:val="00006CB8"/>
    <w:rsid w:val="00006E07"/>
    <w:rsid w:val="000074EC"/>
    <w:rsid w:val="00010BCF"/>
    <w:rsid w:val="000114C1"/>
    <w:rsid w:val="0001210A"/>
    <w:rsid w:val="0001288E"/>
    <w:rsid w:val="00012FE3"/>
    <w:rsid w:val="00013881"/>
    <w:rsid w:val="0001436D"/>
    <w:rsid w:val="00014492"/>
    <w:rsid w:val="00020472"/>
    <w:rsid w:val="000205DD"/>
    <w:rsid w:val="00020C6F"/>
    <w:rsid w:val="00020C71"/>
    <w:rsid w:val="00021A59"/>
    <w:rsid w:val="00022242"/>
    <w:rsid w:val="0002256F"/>
    <w:rsid w:val="00022B43"/>
    <w:rsid w:val="00023ECF"/>
    <w:rsid w:val="00024708"/>
    <w:rsid w:val="00024B4A"/>
    <w:rsid w:val="00025B6A"/>
    <w:rsid w:val="000264E2"/>
    <w:rsid w:val="00026730"/>
    <w:rsid w:val="000268BA"/>
    <w:rsid w:val="00026ED4"/>
    <w:rsid w:val="00026F3F"/>
    <w:rsid w:val="00027871"/>
    <w:rsid w:val="00030776"/>
    <w:rsid w:val="00030DE1"/>
    <w:rsid w:val="00030DFA"/>
    <w:rsid w:val="000316F0"/>
    <w:rsid w:val="00033158"/>
    <w:rsid w:val="000352E3"/>
    <w:rsid w:val="00035327"/>
    <w:rsid w:val="000356B9"/>
    <w:rsid w:val="000358D7"/>
    <w:rsid w:val="0003756D"/>
    <w:rsid w:val="00040115"/>
    <w:rsid w:val="0004076D"/>
    <w:rsid w:val="000409C5"/>
    <w:rsid w:val="00040E7C"/>
    <w:rsid w:val="00041B82"/>
    <w:rsid w:val="00042201"/>
    <w:rsid w:val="00042334"/>
    <w:rsid w:val="0004284B"/>
    <w:rsid w:val="00042C1A"/>
    <w:rsid w:val="00042CA5"/>
    <w:rsid w:val="000436C6"/>
    <w:rsid w:val="000437E7"/>
    <w:rsid w:val="000439FA"/>
    <w:rsid w:val="000466B2"/>
    <w:rsid w:val="00046BE2"/>
    <w:rsid w:val="0004783D"/>
    <w:rsid w:val="00047B44"/>
    <w:rsid w:val="0005017A"/>
    <w:rsid w:val="000504A9"/>
    <w:rsid w:val="000504DD"/>
    <w:rsid w:val="00050BE8"/>
    <w:rsid w:val="00050C82"/>
    <w:rsid w:val="00051675"/>
    <w:rsid w:val="0005189F"/>
    <w:rsid w:val="00052353"/>
    <w:rsid w:val="0005414D"/>
    <w:rsid w:val="000543B6"/>
    <w:rsid w:val="000552BF"/>
    <w:rsid w:val="000558D6"/>
    <w:rsid w:val="00056041"/>
    <w:rsid w:val="00056130"/>
    <w:rsid w:val="000567EF"/>
    <w:rsid w:val="00057616"/>
    <w:rsid w:val="00057630"/>
    <w:rsid w:val="000579A4"/>
    <w:rsid w:val="0006032E"/>
    <w:rsid w:val="00060D92"/>
    <w:rsid w:val="00060E6D"/>
    <w:rsid w:val="0006174B"/>
    <w:rsid w:val="00063218"/>
    <w:rsid w:val="0006329A"/>
    <w:rsid w:val="00063497"/>
    <w:rsid w:val="00063DA4"/>
    <w:rsid w:val="0006464D"/>
    <w:rsid w:val="0006488C"/>
    <w:rsid w:val="00065F57"/>
    <w:rsid w:val="000676D6"/>
    <w:rsid w:val="00067837"/>
    <w:rsid w:val="00067C2E"/>
    <w:rsid w:val="000715CF"/>
    <w:rsid w:val="00072E31"/>
    <w:rsid w:val="00074558"/>
    <w:rsid w:val="00074C1B"/>
    <w:rsid w:val="00074E43"/>
    <w:rsid w:val="0007541A"/>
    <w:rsid w:val="00077EFB"/>
    <w:rsid w:val="00080471"/>
    <w:rsid w:val="00081EE4"/>
    <w:rsid w:val="00081F5E"/>
    <w:rsid w:val="00082F88"/>
    <w:rsid w:val="00083366"/>
    <w:rsid w:val="00083754"/>
    <w:rsid w:val="000848A3"/>
    <w:rsid w:val="00084DFC"/>
    <w:rsid w:val="00084F97"/>
    <w:rsid w:val="000868AC"/>
    <w:rsid w:val="000874A7"/>
    <w:rsid w:val="00087515"/>
    <w:rsid w:val="00087B92"/>
    <w:rsid w:val="00090970"/>
    <w:rsid w:val="00090A33"/>
    <w:rsid w:val="00090ABF"/>
    <w:rsid w:val="00091048"/>
    <w:rsid w:val="000911E6"/>
    <w:rsid w:val="00092041"/>
    <w:rsid w:val="00092585"/>
    <w:rsid w:val="000940F1"/>
    <w:rsid w:val="000941B8"/>
    <w:rsid w:val="00094962"/>
    <w:rsid w:val="00094CB6"/>
    <w:rsid w:val="0009551D"/>
    <w:rsid w:val="0009565E"/>
    <w:rsid w:val="000968C4"/>
    <w:rsid w:val="00096A17"/>
    <w:rsid w:val="00097912"/>
    <w:rsid w:val="000A0826"/>
    <w:rsid w:val="000A129C"/>
    <w:rsid w:val="000A152C"/>
    <w:rsid w:val="000A1D36"/>
    <w:rsid w:val="000A2990"/>
    <w:rsid w:val="000A2D13"/>
    <w:rsid w:val="000A336C"/>
    <w:rsid w:val="000A3436"/>
    <w:rsid w:val="000A355A"/>
    <w:rsid w:val="000A42EE"/>
    <w:rsid w:val="000A49DF"/>
    <w:rsid w:val="000A52B6"/>
    <w:rsid w:val="000A59A2"/>
    <w:rsid w:val="000A6E14"/>
    <w:rsid w:val="000A7015"/>
    <w:rsid w:val="000A7573"/>
    <w:rsid w:val="000B0AB4"/>
    <w:rsid w:val="000B0BDB"/>
    <w:rsid w:val="000B1D02"/>
    <w:rsid w:val="000B238E"/>
    <w:rsid w:val="000B23A8"/>
    <w:rsid w:val="000B25E3"/>
    <w:rsid w:val="000B286C"/>
    <w:rsid w:val="000B29E7"/>
    <w:rsid w:val="000B2FF3"/>
    <w:rsid w:val="000B3486"/>
    <w:rsid w:val="000B352C"/>
    <w:rsid w:val="000B3C35"/>
    <w:rsid w:val="000B3D8B"/>
    <w:rsid w:val="000B3E5C"/>
    <w:rsid w:val="000B3F22"/>
    <w:rsid w:val="000B4B89"/>
    <w:rsid w:val="000B53C2"/>
    <w:rsid w:val="000B59AB"/>
    <w:rsid w:val="000B5A69"/>
    <w:rsid w:val="000B5B81"/>
    <w:rsid w:val="000B6DC4"/>
    <w:rsid w:val="000B701E"/>
    <w:rsid w:val="000B732F"/>
    <w:rsid w:val="000B756C"/>
    <w:rsid w:val="000B7A46"/>
    <w:rsid w:val="000B7E5B"/>
    <w:rsid w:val="000C0B14"/>
    <w:rsid w:val="000C0BD0"/>
    <w:rsid w:val="000C16C0"/>
    <w:rsid w:val="000C21DF"/>
    <w:rsid w:val="000C236E"/>
    <w:rsid w:val="000C288A"/>
    <w:rsid w:val="000C323B"/>
    <w:rsid w:val="000C3911"/>
    <w:rsid w:val="000C43D2"/>
    <w:rsid w:val="000C5B61"/>
    <w:rsid w:val="000C6C50"/>
    <w:rsid w:val="000C6E53"/>
    <w:rsid w:val="000C7DF6"/>
    <w:rsid w:val="000C7F51"/>
    <w:rsid w:val="000D0357"/>
    <w:rsid w:val="000D12F2"/>
    <w:rsid w:val="000D1425"/>
    <w:rsid w:val="000D1764"/>
    <w:rsid w:val="000D2611"/>
    <w:rsid w:val="000D268B"/>
    <w:rsid w:val="000D296B"/>
    <w:rsid w:val="000D3450"/>
    <w:rsid w:val="000D566F"/>
    <w:rsid w:val="000D56EA"/>
    <w:rsid w:val="000D5901"/>
    <w:rsid w:val="000D5C75"/>
    <w:rsid w:val="000D67B1"/>
    <w:rsid w:val="000D6F87"/>
    <w:rsid w:val="000E16E4"/>
    <w:rsid w:val="000E1A3E"/>
    <w:rsid w:val="000E2D3C"/>
    <w:rsid w:val="000E2E78"/>
    <w:rsid w:val="000E333A"/>
    <w:rsid w:val="000E364C"/>
    <w:rsid w:val="000E3876"/>
    <w:rsid w:val="000E3E00"/>
    <w:rsid w:val="000E4103"/>
    <w:rsid w:val="000E49BC"/>
    <w:rsid w:val="000E6179"/>
    <w:rsid w:val="000E61F3"/>
    <w:rsid w:val="000E663B"/>
    <w:rsid w:val="000E70D3"/>
    <w:rsid w:val="000E70DD"/>
    <w:rsid w:val="000F00EA"/>
    <w:rsid w:val="000F0B37"/>
    <w:rsid w:val="000F0ED8"/>
    <w:rsid w:val="000F0FF8"/>
    <w:rsid w:val="000F30AB"/>
    <w:rsid w:val="000F3AD3"/>
    <w:rsid w:val="000F4BF2"/>
    <w:rsid w:val="000F504B"/>
    <w:rsid w:val="000F5BBA"/>
    <w:rsid w:val="000F5C31"/>
    <w:rsid w:val="000F64D9"/>
    <w:rsid w:val="000F6D47"/>
    <w:rsid w:val="001001FE"/>
    <w:rsid w:val="00100F90"/>
    <w:rsid w:val="00101012"/>
    <w:rsid w:val="001016E0"/>
    <w:rsid w:val="0010257E"/>
    <w:rsid w:val="00102C88"/>
    <w:rsid w:val="001041DB"/>
    <w:rsid w:val="001048AC"/>
    <w:rsid w:val="0010581A"/>
    <w:rsid w:val="00105942"/>
    <w:rsid w:val="00105980"/>
    <w:rsid w:val="00105E70"/>
    <w:rsid w:val="001066E5"/>
    <w:rsid w:val="00107161"/>
    <w:rsid w:val="00110260"/>
    <w:rsid w:val="001111D8"/>
    <w:rsid w:val="00112665"/>
    <w:rsid w:val="00112A35"/>
    <w:rsid w:val="00112C27"/>
    <w:rsid w:val="001139E7"/>
    <w:rsid w:val="001142B2"/>
    <w:rsid w:val="00114F7D"/>
    <w:rsid w:val="00114FAD"/>
    <w:rsid w:val="00115785"/>
    <w:rsid w:val="00115E0A"/>
    <w:rsid w:val="00115E98"/>
    <w:rsid w:val="0011691A"/>
    <w:rsid w:val="00117197"/>
    <w:rsid w:val="001174E4"/>
    <w:rsid w:val="0011787F"/>
    <w:rsid w:val="00117A5A"/>
    <w:rsid w:val="00117D82"/>
    <w:rsid w:val="00117F85"/>
    <w:rsid w:val="00120640"/>
    <w:rsid w:val="00121120"/>
    <w:rsid w:val="00122358"/>
    <w:rsid w:val="001229B6"/>
    <w:rsid w:val="0012378D"/>
    <w:rsid w:val="001237BF"/>
    <w:rsid w:val="00126495"/>
    <w:rsid w:val="001264E3"/>
    <w:rsid w:val="001267A7"/>
    <w:rsid w:val="00126DC1"/>
    <w:rsid w:val="00127C1A"/>
    <w:rsid w:val="00130759"/>
    <w:rsid w:val="00131025"/>
    <w:rsid w:val="00131DB3"/>
    <w:rsid w:val="001320CA"/>
    <w:rsid w:val="001324C3"/>
    <w:rsid w:val="001328E3"/>
    <w:rsid w:val="00132C53"/>
    <w:rsid w:val="00132F76"/>
    <w:rsid w:val="00134860"/>
    <w:rsid w:val="00134C0A"/>
    <w:rsid w:val="00135169"/>
    <w:rsid w:val="00135DA1"/>
    <w:rsid w:val="001360B9"/>
    <w:rsid w:val="00136844"/>
    <w:rsid w:val="001368EF"/>
    <w:rsid w:val="0013724E"/>
    <w:rsid w:val="00137702"/>
    <w:rsid w:val="00137BFD"/>
    <w:rsid w:val="00140831"/>
    <w:rsid w:val="001408C1"/>
    <w:rsid w:val="00141EDA"/>
    <w:rsid w:val="0014382C"/>
    <w:rsid w:val="00144384"/>
    <w:rsid w:val="00144F5B"/>
    <w:rsid w:val="00145628"/>
    <w:rsid w:val="00146155"/>
    <w:rsid w:val="001463E9"/>
    <w:rsid w:val="00146D1E"/>
    <w:rsid w:val="00146EFD"/>
    <w:rsid w:val="00146F32"/>
    <w:rsid w:val="00147785"/>
    <w:rsid w:val="001479E5"/>
    <w:rsid w:val="001500D4"/>
    <w:rsid w:val="001503A5"/>
    <w:rsid w:val="001504B5"/>
    <w:rsid w:val="0015075F"/>
    <w:rsid w:val="00151D6C"/>
    <w:rsid w:val="00153BE4"/>
    <w:rsid w:val="00153DC2"/>
    <w:rsid w:val="00153EEE"/>
    <w:rsid w:val="001541BF"/>
    <w:rsid w:val="00154531"/>
    <w:rsid w:val="001545F1"/>
    <w:rsid w:val="00154914"/>
    <w:rsid w:val="00155934"/>
    <w:rsid w:val="00157E89"/>
    <w:rsid w:val="00160041"/>
    <w:rsid w:val="00160293"/>
    <w:rsid w:val="00160A5D"/>
    <w:rsid w:val="00160C3F"/>
    <w:rsid w:val="00161DB6"/>
    <w:rsid w:val="00162753"/>
    <w:rsid w:val="00162BFD"/>
    <w:rsid w:val="001650FB"/>
    <w:rsid w:val="0016621C"/>
    <w:rsid w:val="00166410"/>
    <w:rsid w:val="00166634"/>
    <w:rsid w:val="00166680"/>
    <w:rsid w:val="00167992"/>
    <w:rsid w:val="00171405"/>
    <w:rsid w:val="00171417"/>
    <w:rsid w:val="00171FC8"/>
    <w:rsid w:val="00172B00"/>
    <w:rsid w:val="00174840"/>
    <w:rsid w:val="00174B88"/>
    <w:rsid w:val="00174CED"/>
    <w:rsid w:val="00175ED0"/>
    <w:rsid w:val="00176476"/>
    <w:rsid w:val="0017653A"/>
    <w:rsid w:val="0017655F"/>
    <w:rsid w:val="00176DDE"/>
    <w:rsid w:val="00176E76"/>
    <w:rsid w:val="00177289"/>
    <w:rsid w:val="0017762C"/>
    <w:rsid w:val="00177861"/>
    <w:rsid w:val="00177B7F"/>
    <w:rsid w:val="00180321"/>
    <w:rsid w:val="00180CDA"/>
    <w:rsid w:val="00181EFC"/>
    <w:rsid w:val="0018203D"/>
    <w:rsid w:val="0018234C"/>
    <w:rsid w:val="00182753"/>
    <w:rsid w:val="001830B1"/>
    <w:rsid w:val="0018320C"/>
    <w:rsid w:val="00184895"/>
    <w:rsid w:val="00184930"/>
    <w:rsid w:val="00184A03"/>
    <w:rsid w:val="00184D03"/>
    <w:rsid w:val="001851CA"/>
    <w:rsid w:val="00185305"/>
    <w:rsid w:val="001856DF"/>
    <w:rsid w:val="00186433"/>
    <w:rsid w:val="001875A8"/>
    <w:rsid w:val="001879D6"/>
    <w:rsid w:val="00187B53"/>
    <w:rsid w:val="00187EF0"/>
    <w:rsid w:val="00187EF5"/>
    <w:rsid w:val="001917AB"/>
    <w:rsid w:val="001928A0"/>
    <w:rsid w:val="00192919"/>
    <w:rsid w:val="00193001"/>
    <w:rsid w:val="00193457"/>
    <w:rsid w:val="001935CA"/>
    <w:rsid w:val="00193C40"/>
    <w:rsid w:val="00194414"/>
    <w:rsid w:val="00194AC9"/>
    <w:rsid w:val="00195627"/>
    <w:rsid w:val="00195735"/>
    <w:rsid w:val="001958E9"/>
    <w:rsid w:val="0019591D"/>
    <w:rsid w:val="00196495"/>
    <w:rsid w:val="0019747E"/>
    <w:rsid w:val="0019786E"/>
    <w:rsid w:val="00197CD0"/>
    <w:rsid w:val="001A03FC"/>
    <w:rsid w:val="001A1266"/>
    <w:rsid w:val="001A1296"/>
    <w:rsid w:val="001A22FA"/>
    <w:rsid w:val="001A262C"/>
    <w:rsid w:val="001A332D"/>
    <w:rsid w:val="001A34FF"/>
    <w:rsid w:val="001A4DDC"/>
    <w:rsid w:val="001A5490"/>
    <w:rsid w:val="001A5F00"/>
    <w:rsid w:val="001A65BC"/>
    <w:rsid w:val="001A695D"/>
    <w:rsid w:val="001A6A62"/>
    <w:rsid w:val="001A6FF4"/>
    <w:rsid w:val="001A73D1"/>
    <w:rsid w:val="001A7AC5"/>
    <w:rsid w:val="001B051F"/>
    <w:rsid w:val="001B07AA"/>
    <w:rsid w:val="001B11B2"/>
    <w:rsid w:val="001B125B"/>
    <w:rsid w:val="001B1DCB"/>
    <w:rsid w:val="001B20B4"/>
    <w:rsid w:val="001B39E1"/>
    <w:rsid w:val="001B4099"/>
    <w:rsid w:val="001B40F9"/>
    <w:rsid w:val="001B415C"/>
    <w:rsid w:val="001B4746"/>
    <w:rsid w:val="001C023E"/>
    <w:rsid w:val="001C045C"/>
    <w:rsid w:val="001C1594"/>
    <w:rsid w:val="001C1BF9"/>
    <w:rsid w:val="001C1D2B"/>
    <w:rsid w:val="001C27C2"/>
    <w:rsid w:val="001C2F25"/>
    <w:rsid w:val="001C36CD"/>
    <w:rsid w:val="001C39A0"/>
    <w:rsid w:val="001C3FAF"/>
    <w:rsid w:val="001C4A68"/>
    <w:rsid w:val="001C52BC"/>
    <w:rsid w:val="001C53CD"/>
    <w:rsid w:val="001C5473"/>
    <w:rsid w:val="001C5F48"/>
    <w:rsid w:val="001C67C6"/>
    <w:rsid w:val="001C6ABA"/>
    <w:rsid w:val="001C6D74"/>
    <w:rsid w:val="001C7729"/>
    <w:rsid w:val="001D0533"/>
    <w:rsid w:val="001D19DA"/>
    <w:rsid w:val="001D1B98"/>
    <w:rsid w:val="001D1E13"/>
    <w:rsid w:val="001D2246"/>
    <w:rsid w:val="001D2710"/>
    <w:rsid w:val="001D3B6E"/>
    <w:rsid w:val="001D40FD"/>
    <w:rsid w:val="001D4310"/>
    <w:rsid w:val="001D460C"/>
    <w:rsid w:val="001D4CC2"/>
    <w:rsid w:val="001D5511"/>
    <w:rsid w:val="001D556F"/>
    <w:rsid w:val="001D639F"/>
    <w:rsid w:val="001D7FFD"/>
    <w:rsid w:val="001E0106"/>
    <w:rsid w:val="001E0524"/>
    <w:rsid w:val="001E06A6"/>
    <w:rsid w:val="001E0BEA"/>
    <w:rsid w:val="001E1536"/>
    <w:rsid w:val="001E1E4B"/>
    <w:rsid w:val="001E2617"/>
    <w:rsid w:val="001E2E6F"/>
    <w:rsid w:val="001E3390"/>
    <w:rsid w:val="001E4CCB"/>
    <w:rsid w:val="001E6F4B"/>
    <w:rsid w:val="001E75AA"/>
    <w:rsid w:val="001E7873"/>
    <w:rsid w:val="001E79F0"/>
    <w:rsid w:val="001F062D"/>
    <w:rsid w:val="001F0837"/>
    <w:rsid w:val="001F1331"/>
    <w:rsid w:val="001F1349"/>
    <w:rsid w:val="001F2B3C"/>
    <w:rsid w:val="001F2B63"/>
    <w:rsid w:val="001F2D26"/>
    <w:rsid w:val="001F3039"/>
    <w:rsid w:val="001F347D"/>
    <w:rsid w:val="001F3E38"/>
    <w:rsid w:val="001F40CD"/>
    <w:rsid w:val="001F4B8D"/>
    <w:rsid w:val="001F55C6"/>
    <w:rsid w:val="001F659F"/>
    <w:rsid w:val="001F7CF9"/>
    <w:rsid w:val="00200A94"/>
    <w:rsid w:val="00201205"/>
    <w:rsid w:val="0020363D"/>
    <w:rsid w:val="002038C6"/>
    <w:rsid w:val="00204AAF"/>
    <w:rsid w:val="00204C3B"/>
    <w:rsid w:val="00205764"/>
    <w:rsid w:val="002059F0"/>
    <w:rsid w:val="00205A6A"/>
    <w:rsid w:val="002062D2"/>
    <w:rsid w:val="00206B9C"/>
    <w:rsid w:val="00210E15"/>
    <w:rsid w:val="002110CE"/>
    <w:rsid w:val="0021173F"/>
    <w:rsid w:val="00211881"/>
    <w:rsid w:val="00211E6A"/>
    <w:rsid w:val="00212294"/>
    <w:rsid w:val="00213A81"/>
    <w:rsid w:val="00213FFE"/>
    <w:rsid w:val="00216C2B"/>
    <w:rsid w:val="00216CB3"/>
    <w:rsid w:val="00216EA7"/>
    <w:rsid w:val="00217136"/>
    <w:rsid w:val="00217250"/>
    <w:rsid w:val="00217C6B"/>
    <w:rsid w:val="0022001F"/>
    <w:rsid w:val="00220C5A"/>
    <w:rsid w:val="00221E7F"/>
    <w:rsid w:val="0022226D"/>
    <w:rsid w:val="0022236E"/>
    <w:rsid w:val="00222B81"/>
    <w:rsid w:val="002238BE"/>
    <w:rsid w:val="0022414E"/>
    <w:rsid w:val="0022495F"/>
    <w:rsid w:val="002258F6"/>
    <w:rsid w:val="00225C53"/>
    <w:rsid w:val="00225DBF"/>
    <w:rsid w:val="00226247"/>
    <w:rsid w:val="0022679E"/>
    <w:rsid w:val="00227056"/>
    <w:rsid w:val="00227645"/>
    <w:rsid w:val="00230D91"/>
    <w:rsid w:val="00232107"/>
    <w:rsid w:val="0023224A"/>
    <w:rsid w:val="00232697"/>
    <w:rsid w:val="00232CD9"/>
    <w:rsid w:val="00232F23"/>
    <w:rsid w:val="00233F18"/>
    <w:rsid w:val="00233FB9"/>
    <w:rsid w:val="00235DC0"/>
    <w:rsid w:val="00236E15"/>
    <w:rsid w:val="0023767A"/>
    <w:rsid w:val="002403A4"/>
    <w:rsid w:val="00242391"/>
    <w:rsid w:val="0024297C"/>
    <w:rsid w:val="00243E8E"/>
    <w:rsid w:val="00244F4C"/>
    <w:rsid w:val="002450CC"/>
    <w:rsid w:val="00246563"/>
    <w:rsid w:val="002479E9"/>
    <w:rsid w:val="00247FE7"/>
    <w:rsid w:val="0025133C"/>
    <w:rsid w:val="00252FCF"/>
    <w:rsid w:val="00252FD5"/>
    <w:rsid w:val="002530A0"/>
    <w:rsid w:val="002533C0"/>
    <w:rsid w:val="00254C0B"/>
    <w:rsid w:val="00256366"/>
    <w:rsid w:val="00256676"/>
    <w:rsid w:val="00257632"/>
    <w:rsid w:val="0025786C"/>
    <w:rsid w:val="00257A2A"/>
    <w:rsid w:val="00257DD3"/>
    <w:rsid w:val="00260053"/>
    <w:rsid w:val="00260430"/>
    <w:rsid w:val="002609B2"/>
    <w:rsid w:val="00260CB2"/>
    <w:rsid w:val="002622FA"/>
    <w:rsid w:val="00262ADB"/>
    <w:rsid w:val="002634DC"/>
    <w:rsid w:val="002639CC"/>
    <w:rsid w:val="002643AE"/>
    <w:rsid w:val="0026520A"/>
    <w:rsid w:val="0026522B"/>
    <w:rsid w:val="002663A1"/>
    <w:rsid w:val="0026658A"/>
    <w:rsid w:val="002711A6"/>
    <w:rsid w:val="002721EE"/>
    <w:rsid w:val="00272541"/>
    <w:rsid w:val="00272753"/>
    <w:rsid w:val="0027315A"/>
    <w:rsid w:val="0027522A"/>
    <w:rsid w:val="00276F22"/>
    <w:rsid w:val="00277276"/>
    <w:rsid w:val="00277418"/>
    <w:rsid w:val="002800ED"/>
    <w:rsid w:val="002809CF"/>
    <w:rsid w:val="00280C0D"/>
    <w:rsid w:val="0028154B"/>
    <w:rsid w:val="002818B1"/>
    <w:rsid w:val="00281B17"/>
    <w:rsid w:val="00281E4A"/>
    <w:rsid w:val="00283065"/>
    <w:rsid w:val="0028488E"/>
    <w:rsid w:val="00285390"/>
    <w:rsid w:val="002853C1"/>
    <w:rsid w:val="00286372"/>
    <w:rsid w:val="00286B3D"/>
    <w:rsid w:val="00287FB4"/>
    <w:rsid w:val="00287FD2"/>
    <w:rsid w:val="0029057C"/>
    <w:rsid w:val="00290A48"/>
    <w:rsid w:val="00290A7F"/>
    <w:rsid w:val="00291138"/>
    <w:rsid w:val="00291BB8"/>
    <w:rsid w:val="00291DB8"/>
    <w:rsid w:val="00292F09"/>
    <w:rsid w:val="00293681"/>
    <w:rsid w:val="0029470E"/>
    <w:rsid w:val="00294C3C"/>
    <w:rsid w:val="00294E0E"/>
    <w:rsid w:val="0029526D"/>
    <w:rsid w:val="00296ED7"/>
    <w:rsid w:val="00297A19"/>
    <w:rsid w:val="002A15DB"/>
    <w:rsid w:val="002A16BD"/>
    <w:rsid w:val="002A198E"/>
    <w:rsid w:val="002A1AEE"/>
    <w:rsid w:val="002A1BE9"/>
    <w:rsid w:val="002A1BF6"/>
    <w:rsid w:val="002A3058"/>
    <w:rsid w:val="002A31BA"/>
    <w:rsid w:val="002A3B52"/>
    <w:rsid w:val="002A4862"/>
    <w:rsid w:val="002A4984"/>
    <w:rsid w:val="002A627A"/>
    <w:rsid w:val="002A71DD"/>
    <w:rsid w:val="002A73BB"/>
    <w:rsid w:val="002A7624"/>
    <w:rsid w:val="002B064D"/>
    <w:rsid w:val="002B067C"/>
    <w:rsid w:val="002B0AC1"/>
    <w:rsid w:val="002B0C52"/>
    <w:rsid w:val="002B1758"/>
    <w:rsid w:val="002B1FDD"/>
    <w:rsid w:val="002B2B97"/>
    <w:rsid w:val="002B3E91"/>
    <w:rsid w:val="002B42B4"/>
    <w:rsid w:val="002B47A6"/>
    <w:rsid w:val="002B569A"/>
    <w:rsid w:val="002B60AD"/>
    <w:rsid w:val="002B61F7"/>
    <w:rsid w:val="002B708E"/>
    <w:rsid w:val="002B7770"/>
    <w:rsid w:val="002C0093"/>
    <w:rsid w:val="002C0120"/>
    <w:rsid w:val="002C0E8C"/>
    <w:rsid w:val="002C10E6"/>
    <w:rsid w:val="002C2BCC"/>
    <w:rsid w:val="002C2D56"/>
    <w:rsid w:val="002C2D89"/>
    <w:rsid w:val="002C49AC"/>
    <w:rsid w:val="002C5B1D"/>
    <w:rsid w:val="002C632D"/>
    <w:rsid w:val="002C66A0"/>
    <w:rsid w:val="002C698D"/>
    <w:rsid w:val="002C7BFF"/>
    <w:rsid w:val="002C7E26"/>
    <w:rsid w:val="002D041C"/>
    <w:rsid w:val="002D17E8"/>
    <w:rsid w:val="002D3836"/>
    <w:rsid w:val="002D43A9"/>
    <w:rsid w:val="002D5F01"/>
    <w:rsid w:val="002D7083"/>
    <w:rsid w:val="002D726A"/>
    <w:rsid w:val="002D7E10"/>
    <w:rsid w:val="002E03C9"/>
    <w:rsid w:val="002E0E7D"/>
    <w:rsid w:val="002E1355"/>
    <w:rsid w:val="002E15D1"/>
    <w:rsid w:val="002E1C30"/>
    <w:rsid w:val="002E27FD"/>
    <w:rsid w:val="002E2F79"/>
    <w:rsid w:val="002E3042"/>
    <w:rsid w:val="002E3386"/>
    <w:rsid w:val="002E35D5"/>
    <w:rsid w:val="002E3B69"/>
    <w:rsid w:val="002E4585"/>
    <w:rsid w:val="002E58C5"/>
    <w:rsid w:val="002E6BD9"/>
    <w:rsid w:val="002E6D76"/>
    <w:rsid w:val="002E6D7E"/>
    <w:rsid w:val="002F0240"/>
    <w:rsid w:val="002F0786"/>
    <w:rsid w:val="002F08C9"/>
    <w:rsid w:val="002F099A"/>
    <w:rsid w:val="002F0F81"/>
    <w:rsid w:val="002F158B"/>
    <w:rsid w:val="002F182A"/>
    <w:rsid w:val="002F18BE"/>
    <w:rsid w:val="002F1C7A"/>
    <w:rsid w:val="002F1FB7"/>
    <w:rsid w:val="002F3CF6"/>
    <w:rsid w:val="002F3D77"/>
    <w:rsid w:val="002F45DD"/>
    <w:rsid w:val="002F4F56"/>
    <w:rsid w:val="002F5234"/>
    <w:rsid w:val="002F601B"/>
    <w:rsid w:val="002F68FE"/>
    <w:rsid w:val="002F73F3"/>
    <w:rsid w:val="002F7AA5"/>
    <w:rsid w:val="002F7D51"/>
    <w:rsid w:val="00301F4D"/>
    <w:rsid w:val="00302C22"/>
    <w:rsid w:val="00302D47"/>
    <w:rsid w:val="00303068"/>
    <w:rsid w:val="003031E5"/>
    <w:rsid w:val="00303261"/>
    <w:rsid w:val="003036F2"/>
    <w:rsid w:val="00303ABE"/>
    <w:rsid w:val="003047D1"/>
    <w:rsid w:val="00304D03"/>
    <w:rsid w:val="00304D98"/>
    <w:rsid w:val="003053CD"/>
    <w:rsid w:val="0030570B"/>
    <w:rsid w:val="0030674B"/>
    <w:rsid w:val="00306803"/>
    <w:rsid w:val="00306C0B"/>
    <w:rsid w:val="00306CC1"/>
    <w:rsid w:val="00306E29"/>
    <w:rsid w:val="003070A2"/>
    <w:rsid w:val="00310A6B"/>
    <w:rsid w:val="00310DA4"/>
    <w:rsid w:val="00311A56"/>
    <w:rsid w:val="00311CE6"/>
    <w:rsid w:val="0031240B"/>
    <w:rsid w:val="0031253C"/>
    <w:rsid w:val="003132BD"/>
    <w:rsid w:val="003134D3"/>
    <w:rsid w:val="0031363B"/>
    <w:rsid w:val="00313CB4"/>
    <w:rsid w:val="003144FA"/>
    <w:rsid w:val="003146C4"/>
    <w:rsid w:val="00315131"/>
    <w:rsid w:val="00315800"/>
    <w:rsid w:val="00315D0B"/>
    <w:rsid w:val="0031742B"/>
    <w:rsid w:val="0031780A"/>
    <w:rsid w:val="00317B56"/>
    <w:rsid w:val="00320227"/>
    <w:rsid w:val="00321C3E"/>
    <w:rsid w:val="00322132"/>
    <w:rsid w:val="003221CE"/>
    <w:rsid w:val="00323B39"/>
    <w:rsid w:val="0032406F"/>
    <w:rsid w:val="00324715"/>
    <w:rsid w:val="00324CA7"/>
    <w:rsid w:val="003252A9"/>
    <w:rsid w:val="00325C18"/>
    <w:rsid w:val="00326212"/>
    <w:rsid w:val="00326EE0"/>
    <w:rsid w:val="00327959"/>
    <w:rsid w:val="003304BD"/>
    <w:rsid w:val="00330D81"/>
    <w:rsid w:val="00331C68"/>
    <w:rsid w:val="00331F8B"/>
    <w:rsid w:val="003343B4"/>
    <w:rsid w:val="00334B4A"/>
    <w:rsid w:val="003359E4"/>
    <w:rsid w:val="00335D58"/>
    <w:rsid w:val="00336574"/>
    <w:rsid w:val="0033686F"/>
    <w:rsid w:val="00336A9C"/>
    <w:rsid w:val="00336C9D"/>
    <w:rsid w:val="00340089"/>
    <w:rsid w:val="0034064F"/>
    <w:rsid w:val="0034156F"/>
    <w:rsid w:val="0034166A"/>
    <w:rsid w:val="00341CBB"/>
    <w:rsid w:val="00341F62"/>
    <w:rsid w:val="00345190"/>
    <w:rsid w:val="00347C9A"/>
    <w:rsid w:val="0035236C"/>
    <w:rsid w:val="00352496"/>
    <w:rsid w:val="00352A57"/>
    <w:rsid w:val="00353CCB"/>
    <w:rsid w:val="00353E2F"/>
    <w:rsid w:val="00354F5A"/>
    <w:rsid w:val="00355457"/>
    <w:rsid w:val="00355ABC"/>
    <w:rsid w:val="00355FBC"/>
    <w:rsid w:val="00356038"/>
    <w:rsid w:val="00356F12"/>
    <w:rsid w:val="003609BA"/>
    <w:rsid w:val="00360AC4"/>
    <w:rsid w:val="00360CA8"/>
    <w:rsid w:val="003621A3"/>
    <w:rsid w:val="003624D3"/>
    <w:rsid w:val="00363442"/>
    <w:rsid w:val="003637DE"/>
    <w:rsid w:val="00363B2C"/>
    <w:rsid w:val="00363C85"/>
    <w:rsid w:val="00363D14"/>
    <w:rsid w:val="00364997"/>
    <w:rsid w:val="00364F9F"/>
    <w:rsid w:val="003652A2"/>
    <w:rsid w:val="003671EA"/>
    <w:rsid w:val="00367614"/>
    <w:rsid w:val="0036778E"/>
    <w:rsid w:val="003709E8"/>
    <w:rsid w:val="00370BAA"/>
    <w:rsid w:val="00370E28"/>
    <w:rsid w:val="003717CF"/>
    <w:rsid w:val="00371E5E"/>
    <w:rsid w:val="003725EC"/>
    <w:rsid w:val="00372A7F"/>
    <w:rsid w:val="00372F98"/>
    <w:rsid w:val="00375BA7"/>
    <w:rsid w:val="0037630E"/>
    <w:rsid w:val="00376444"/>
    <w:rsid w:val="0037693D"/>
    <w:rsid w:val="003769C7"/>
    <w:rsid w:val="0037715E"/>
    <w:rsid w:val="003773A1"/>
    <w:rsid w:val="0037754A"/>
    <w:rsid w:val="00377733"/>
    <w:rsid w:val="00380D52"/>
    <w:rsid w:val="00381358"/>
    <w:rsid w:val="00381651"/>
    <w:rsid w:val="00381AB9"/>
    <w:rsid w:val="00382B32"/>
    <w:rsid w:val="00382E11"/>
    <w:rsid w:val="00382F15"/>
    <w:rsid w:val="00383D5D"/>
    <w:rsid w:val="003849AB"/>
    <w:rsid w:val="0038584B"/>
    <w:rsid w:val="00386E2E"/>
    <w:rsid w:val="00387981"/>
    <w:rsid w:val="00387B84"/>
    <w:rsid w:val="00387F12"/>
    <w:rsid w:val="00390052"/>
    <w:rsid w:val="00390677"/>
    <w:rsid w:val="00391249"/>
    <w:rsid w:val="00391C10"/>
    <w:rsid w:val="00392822"/>
    <w:rsid w:val="003930E4"/>
    <w:rsid w:val="00393C0A"/>
    <w:rsid w:val="00393C77"/>
    <w:rsid w:val="00393FC3"/>
    <w:rsid w:val="00394A33"/>
    <w:rsid w:val="00394CA5"/>
    <w:rsid w:val="00395043"/>
    <w:rsid w:val="0039595D"/>
    <w:rsid w:val="00396178"/>
    <w:rsid w:val="00396BAF"/>
    <w:rsid w:val="003973B7"/>
    <w:rsid w:val="003A01BE"/>
    <w:rsid w:val="003A05C2"/>
    <w:rsid w:val="003A091C"/>
    <w:rsid w:val="003A0CFE"/>
    <w:rsid w:val="003A1F2B"/>
    <w:rsid w:val="003A1F7B"/>
    <w:rsid w:val="003A3876"/>
    <w:rsid w:val="003A3BAF"/>
    <w:rsid w:val="003A3DE9"/>
    <w:rsid w:val="003A3E11"/>
    <w:rsid w:val="003A50A6"/>
    <w:rsid w:val="003A5274"/>
    <w:rsid w:val="003A5780"/>
    <w:rsid w:val="003A664B"/>
    <w:rsid w:val="003A6BF5"/>
    <w:rsid w:val="003A7858"/>
    <w:rsid w:val="003A78E1"/>
    <w:rsid w:val="003B03F4"/>
    <w:rsid w:val="003B0FF8"/>
    <w:rsid w:val="003B10B0"/>
    <w:rsid w:val="003B13CB"/>
    <w:rsid w:val="003B1652"/>
    <w:rsid w:val="003B1D3E"/>
    <w:rsid w:val="003B2E8D"/>
    <w:rsid w:val="003B3ABF"/>
    <w:rsid w:val="003B3BB9"/>
    <w:rsid w:val="003B50F0"/>
    <w:rsid w:val="003B55FF"/>
    <w:rsid w:val="003B696C"/>
    <w:rsid w:val="003B6A0B"/>
    <w:rsid w:val="003B6B0B"/>
    <w:rsid w:val="003B7348"/>
    <w:rsid w:val="003C1A1D"/>
    <w:rsid w:val="003C22FC"/>
    <w:rsid w:val="003C2A7F"/>
    <w:rsid w:val="003C2F6D"/>
    <w:rsid w:val="003C2FF5"/>
    <w:rsid w:val="003C348B"/>
    <w:rsid w:val="003C3631"/>
    <w:rsid w:val="003C3A0C"/>
    <w:rsid w:val="003C41C8"/>
    <w:rsid w:val="003C4315"/>
    <w:rsid w:val="003C4B7C"/>
    <w:rsid w:val="003C4DDA"/>
    <w:rsid w:val="003C54B4"/>
    <w:rsid w:val="003C583C"/>
    <w:rsid w:val="003C58A2"/>
    <w:rsid w:val="003C6149"/>
    <w:rsid w:val="003C659A"/>
    <w:rsid w:val="003C7D88"/>
    <w:rsid w:val="003D05B3"/>
    <w:rsid w:val="003D08BE"/>
    <w:rsid w:val="003D0CDE"/>
    <w:rsid w:val="003D1417"/>
    <w:rsid w:val="003D1739"/>
    <w:rsid w:val="003D1C53"/>
    <w:rsid w:val="003D32DC"/>
    <w:rsid w:val="003D3424"/>
    <w:rsid w:val="003D35F6"/>
    <w:rsid w:val="003D3669"/>
    <w:rsid w:val="003D3FD9"/>
    <w:rsid w:val="003D59EE"/>
    <w:rsid w:val="003D624C"/>
    <w:rsid w:val="003D706D"/>
    <w:rsid w:val="003D7B8A"/>
    <w:rsid w:val="003E00EB"/>
    <w:rsid w:val="003E03CD"/>
    <w:rsid w:val="003E0E5E"/>
    <w:rsid w:val="003E1210"/>
    <w:rsid w:val="003E1715"/>
    <w:rsid w:val="003E24B2"/>
    <w:rsid w:val="003E3B3D"/>
    <w:rsid w:val="003E3CF9"/>
    <w:rsid w:val="003E4234"/>
    <w:rsid w:val="003E4448"/>
    <w:rsid w:val="003E4EC9"/>
    <w:rsid w:val="003E5ABE"/>
    <w:rsid w:val="003E5DFA"/>
    <w:rsid w:val="003E5E52"/>
    <w:rsid w:val="003E730B"/>
    <w:rsid w:val="003F0624"/>
    <w:rsid w:val="003F16CD"/>
    <w:rsid w:val="003F2456"/>
    <w:rsid w:val="003F2590"/>
    <w:rsid w:val="003F28B3"/>
    <w:rsid w:val="003F2A6F"/>
    <w:rsid w:val="003F2BCC"/>
    <w:rsid w:val="003F35D9"/>
    <w:rsid w:val="003F4EE0"/>
    <w:rsid w:val="003F5965"/>
    <w:rsid w:val="003F6148"/>
    <w:rsid w:val="003F678D"/>
    <w:rsid w:val="003F6894"/>
    <w:rsid w:val="003F70C5"/>
    <w:rsid w:val="003F72B6"/>
    <w:rsid w:val="003F7479"/>
    <w:rsid w:val="003F7A18"/>
    <w:rsid w:val="003F7EEB"/>
    <w:rsid w:val="0040045F"/>
    <w:rsid w:val="00401A53"/>
    <w:rsid w:val="00401CE6"/>
    <w:rsid w:val="00402CF2"/>
    <w:rsid w:val="00403289"/>
    <w:rsid w:val="00403D76"/>
    <w:rsid w:val="00403E5F"/>
    <w:rsid w:val="00404862"/>
    <w:rsid w:val="00404FE5"/>
    <w:rsid w:val="00405115"/>
    <w:rsid w:val="0040612F"/>
    <w:rsid w:val="00406421"/>
    <w:rsid w:val="004069FF"/>
    <w:rsid w:val="00406B55"/>
    <w:rsid w:val="00406BB8"/>
    <w:rsid w:val="00406FAB"/>
    <w:rsid w:val="00407A8B"/>
    <w:rsid w:val="004107E9"/>
    <w:rsid w:val="00410A57"/>
    <w:rsid w:val="0041110F"/>
    <w:rsid w:val="00412079"/>
    <w:rsid w:val="004123DC"/>
    <w:rsid w:val="004124F6"/>
    <w:rsid w:val="0041297A"/>
    <w:rsid w:val="00414F6A"/>
    <w:rsid w:val="00414F89"/>
    <w:rsid w:val="004155C7"/>
    <w:rsid w:val="00416572"/>
    <w:rsid w:val="00416AE8"/>
    <w:rsid w:val="00417B70"/>
    <w:rsid w:val="00420101"/>
    <w:rsid w:val="004215D8"/>
    <w:rsid w:val="00421E46"/>
    <w:rsid w:val="004228A3"/>
    <w:rsid w:val="00423073"/>
    <w:rsid w:val="004231E0"/>
    <w:rsid w:val="00423979"/>
    <w:rsid w:val="00424D49"/>
    <w:rsid w:val="00424D96"/>
    <w:rsid w:val="0042594E"/>
    <w:rsid w:val="00427072"/>
    <w:rsid w:val="004270EE"/>
    <w:rsid w:val="004271FB"/>
    <w:rsid w:val="0042740D"/>
    <w:rsid w:val="004277F2"/>
    <w:rsid w:val="00427A20"/>
    <w:rsid w:val="00427FFD"/>
    <w:rsid w:val="004302A9"/>
    <w:rsid w:val="00430509"/>
    <w:rsid w:val="00430A3A"/>
    <w:rsid w:val="0043115A"/>
    <w:rsid w:val="00431569"/>
    <w:rsid w:val="00431805"/>
    <w:rsid w:val="00431E75"/>
    <w:rsid w:val="00431F58"/>
    <w:rsid w:val="004325FF"/>
    <w:rsid w:val="00433504"/>
    <w:rsid w:val="00433B79"/>
    <w:rsid w:val="004349EB"/>
    <w:rsid w:val="00435040"/>
    <w:rsid w:val="0043556E"/>
    <w:rsid w:val="004358DD"/>
    <w:rsid w:val="00436039"/>
    <w:rsid w:val="004362BC"/>
    <w:rsid w:val="00436D33"/>
    <w:rsid w:val="00437072"/>
    <w:rsid w:val="00441E1F"/>
    <w:rsid w:val="004422A8"/>
    <w:rsid w:val="00444440"/>
    <w:rsid w:val="00444A2B"/>
    <w:rsid w:val="00444E77"/>
    <w:rsid w:val="00444FF7"/>
    <w:rsid w:val="00446BE4"/>
    <w:rsid w:val="00446DA2"/>
    <w:rsid w:val="00446EFD"/>
    <w:rsid w:val="004504A1"/>
    <w:rsid w:val="00450696"/>
    <w:rsid w:val="004508FB"/>
    <w:rsid w:val="00450DE3"/>
    <w:rsid w:val="004518BB"/>
    <w:rsid w:val="004518CB"/>
    <w:rsid w:val="00451D80"/>
    <w:rsid w:val="00451ECC"/>
    <w:rsid w:val="00452463"/>
    <w:rsid w:val="00453646"/>
    <w:rsid w:val="00453987"/>
    <w:rsid w:val="00453AF0"/>
    <w:rsid w:val="00453EC3"/>
    <w:rsid w:val="0045446C"/>
    <w:rsid w:val="00454B36"/>
    <w:rsid w:val="004551C1"/>
    <w:rsid w:val="00455945"/>
    <w:rsid w:val="00455E27"/>
    <w:rsid w:val="0045619E"/>
    <w:rsid w:val="004568E6"/>
    <w:rsid w:val="00456C5F"/>
    <w:rsid w:val="004573DB"/>
    <w:rsid w:val="0046010E"/>
    <w:rsid w:val="00461591"/>
    <w:rsid w:val="00461A48"/>
    <w:rsid w:val="00461B59"/>
    <w:rsid w:val="00463BA0"/>
    <w:rsid w:val="00464A27"/>
    <w:rsid w:val="00465D42"/>
    <w:rsid w:val="00466257"/>
    <w:rsid w:val="004705D3"/>
    <w:rsid w:val="00472531"/>
    <w:rsid w:val="00472862"/>
    <w:rsid w:val="00472CD8"/>
    <w:rsid w:val="004731A2"/>
    <w:rsid w:val="00473EF1"/>
    <w:rsid w:val="00473F8B"/>
    <w:rsid w:val="004746E3"/>
    <w:rsid w:val="004748A3"/>
    <w:rsid w:val="004749FB"/>
    <w:rsid w:val="00474ACB"/>
    <w:rsid w:val="00474FF7"/>
    <w:rsid w:val="004756BB"/>
    <w:rsid w:val="00475781"/>
    <w:rsid w:val="00475F4A"/>
    <w:rsid w:val="0047665D"/>
    <w:rsid w:val="00476922"/>
    <w:rsid w:val="00477793"/>
    <w:rsid w:val="00477BA4"/>
    <w:rsid w:val="0048015A"/>
    <w:rsid w:val="004808C9"/>
    <w:rsid w:val="004813C3"/>
    <w:rsid w:val="00481596"/>
    <w:rsid w:val="00481771"/>
    <w:rsid w:val="00481818"/>
    <w:rsid w:val="00481B53"/>
    <w:rsid w:val="0048307C"/>
    <w:rsid w:val="004831B9"/>
    <w:rsid w:val="0048356C"/>
    <w:rsid w:val="00483734"/>
    <w:rsid w:val="004847FC"/>
    <w:rsid w:val="00484B66"/>
    <w:rsid w:val="00484B99"/>
    <w:rsid w:val="00485550"/>
    <w:rsid w:val="0048654A"/>
    <w:rsid w:val="00486E30"/>
    <w:rsid w:val="00487E68"/>
    <w:rsid w:val="004902A5"/>
    <w:rsid w:val="00491432"/>
    <w:rsid w:val="00491920"/>
    <w:rsid w:val="0049239E"/>
    <w:rsid w:val="00492BE1"/>
    <w:rsid w:val="00493D3C"/>
    <w:rsid w:val="00493E42"/>
    <w:rsid w:val="0049624E"/>
    <w:rsid w:val="00497107"/>
    <w:rsid w:val="004976FB"/>
    <w:rsid w:val="004A0247"/>
    <w:rsid w:val="004A0C3B"/>
    <w:rsid w:val="004A1305"/>
    <w:rsid w:val="004A18B5"/>
    <w:rsid w:val="004A1DEB"/>
    <w:rsid w:val="004A2441"/>
    <w:rsid w:val="004A2699"/>
    <w:rsid w:val="004A28DB"/>
    <w:rsid w:val="004A3768"/>
    <w:rsid w:val="004A4156"/>
    <w:rsid w:val="004A4500"/>
    <w:rsid w:val="004A4AA1"/>
    <w:rsid w:val="004A5038"/>
    <w:rsid w:val="004A5ADE"/>
    <w:rsid w:val="004A5C81"/>
    <w:rsid w:val="004A6FF1"/>
    <w:rsid w:val="004B02A3"/>
    <w:rsid w:val="004B09C8"/>
    <w:rsid w:val="004B2288"/>
    <w:rsid w:val="004B301B"/>
    <w:rsid w:val="004B30D2"/>
    <w:rsid w:val="004B39C2"/>
    <w:rsid w:val="004B4790"/>
    <w:rsid w:val="004B4BBF"/>
    <w:rsid w:val="004B5426"/>
    <w:rsid w:val="004B7258"/>
    <w:rsid w:val="004B7D14"/>
    <w:rsid w:val="004C0057"/>
    <w:rsid w:val="004C008A"/>
    <w:rsid w:val="004C1B1E"/>
    <w:rsid w:val="004C399F"/>
    <w:rsid w:val="004C49EE"/>
    <w:rsid w:val="004C66BF"/>
    <w:rsid w:val="004C6B47"/>
    <w:rsid w:val="004C6C8A"/>
    <w:rsid w:val="004C6FFE"/>
    <w:rsid w:val="004C7304"/>
    <w:rsid w:val="004C730B"/>
    <w:rsid w:val="004C7884"/>
    <w:rsid w:val="004D06A2"/>
    <w:rsid w:val="004D07A9"/>
    <w:rsid w:val="004D091C"/>
    <w:rsid w:val="004D1479"/>
    <w:rsid w:val="004D182B"/>
    <w:rsid w:val="004D314F"/>
    <w:rsid w:val="004D3421"/>
    <w:rsid w:val="004D3709"/>
    <w:rsid w:val="004D43FE"/>
    <w:rsid w:val="004D5163"/>
    <w:rsid w:val="004D517B"/>
    <w:rsid w:val="004D5291"/>
    <w:rsid w:val="004D55B6"/>
    <w:rsid w:val="004D5871"/>
    <w:rsid w:val="004D6870"/>
    <w:rsid w:val="004D6AED"/>
    <w:rsid w:val="004D6CD4"/>
    <w:rsid w:val="004D6F70"/>
    <w:rsid w:val="004D7442"/>
    <w:rsid w:val="004D74B7"/>
    <w:rsid w:val="004E069D"/>
    <w:rsid w:val="004E0887"/>
    <w:rsid w:val="004E190B"/>
    <w:rsid w:val="004E25AC"/>
    <w:rsid w:val="004E2CEA"/>
    <w:rsid w:val="004E37FB"/>
    <w:rsid w:val="004E44C5"/>
    <w:rsid w:val="004E51C5"/>
    <w:rsid w:val="004E59F2"/>
    <w:rsid w:val="004E5F8A"/>
    <w:rsid w:val="004E69C4"/>
    <w:rsid w:val="004E6A7E"/>
    <w:rsid w:val="004E6AAC"/>
    <w:rsid w:val="004E6CF4"/>
    <w:rsid w:val="004E7030"/>
    <w:rsid w:val="004E779D"/>
    <w:rsid w:val="004E7B66"/>
    <w:rsid w:val="004E7BA7"/>
    <w:rsid w:val="004F0D5C"/>
    <w:rsid w:val="004F21B7"/>
    <w:rsid w:val="004F2F7A"/>
    <w:rsid w:val="004F3482"/>
    <w:rsid w:val="004F37DA"/>
    <w:rsid w:val="004F37DD"/>
    <w:rsid w:val="004F3966"/>
    <w:rsid w:val="004F4200"/>
    <w:rsid w:val="004F492A"/>
    <w:rsid w:val="004F5A03"/>
    <w:rsid w:val="004F5D0E"/>
    <w:rsid w:val="004F5EC6"/>
    <w:rsid w:val="004F6433"/>
    <w:rsid w:val="004F6740"/>
    <w:rsid w:val="004F6A2B"/>
    <w:rsid w:val="004F6CEE"/>
    <w:rsid w:val="004F6E54"/>
    <w:rsid w:val="004F7A43"/>
    <w:rsid w:val="004F7C02"/>
    <w:rsid w:val="005003A3"/>
    <w:rsid w:val="00501477"/>
    <w:rsid w:val="005017B5"/>
    <w:rsid w:val="00501C3C"/>
    <w:rsid w:val="00501F32"/>
    <w:rsid w:val="00502CD7"/>
    <w:rsid w:val="00503FA7"/>
    <w:rsid w:val="00505A31"/>
    <w:rsid w:val="00505B39"/>
    <w:rsid w:val="00505EA9"/>
    <w:rsid w:val="0050618C"/>
    <w:rsid w:val="00506533"/>
    <w:rsid w:val="005067AB"/>
    <w:rsid w:val="00510173"/>
    <w:rsid w:val="0051027F"/>
    <w:rsid w:val="0051061A"/>
    <w:rsid w:val="005112EA"/>
    <w:rsid w:val="00512EA2"/>
    <w:rsid w:val="00512FD4"/>
    <w:rsid w:val="005137CD"/>
    <w:rsid w:val="00513867"/>
    <w:rsid w:val="00513934"/>
    <w:rsid w:val="005140FD"/>
    <w:rsid w:val="0051423D"/>
    <w:rsid w:val="005144DC"/>
    <w:rsid w:val="00515B69"/>
    <w:rsid w:val="00515D38"/>
    <w:rsid w:val="00516125"/>
    <w:rsid w:val="0051685F"/>
    <w:rsid w:val="00516C49"/>
    <w:rsid w:val="00517E11"/>
    <w:rsid w:val="005201F0"/>
    <w:rsid w:val="005203A0"/>
    <w:rsid w:val="00521CDB"/>
    <w:rsid w:val="00522762"/>
    <w:rsid w:val="00522F96"/>
    <w:rsid w:val="0052300A"/>
    <w:rsid w:val="005233E7"/>
    <w:rsid w:val="0052489C"/>
    <w:rsid w:val="00524A7B"/>
    <w:rsid w:val="00524E15"/>
    <w:rsid w:val="0052621D"/>
    <w:rsid w:val="00526949"/>
    <w:rsid w:val="00531770"/>
    <w:rsid w:val="00532185"/>
    <w:rsid w:val="0053302A"/>
    <w:rsid w:val="00533923"/>
    <w:rsid w:val="005348A9"/>
    <w:rsid w:val="00535620"/>
    <w:rsid w:val="00535D41"/>
    <w:rsid w:val="00535D46"/>
    <w:rsid w:val="005361AF"/>
    <w:rsid w:val="00536796"/>
    <w:rsid w:val="00536ED0"/>
    <w:rsid w:val="00537665"/>
    <w:rsid w:val="0054037B"/>
    <w:rsid w:val="00540538"/>
    <w:rsid w:val="00540D53"/>
    <w:rsid w:val="00541C1C"/>
    <w:rsid w:val="00542E07"/>
    <w:rsid w:val="00543944"/>
    <w:rsid w:val="005449F4"/>
    <w:rsid w:val="0054666F"/>
    <w:rsid w:val="00547372"/>
    <w:rsid w:val="00547EB4"/>
    <w:rsid w:val="00551689"/>
    <w:rsid w:val="0055185F"/>
    <w:rsid w:val="0055293C"/>
    <w:rsid w:val="00553960"/>
    <w:rsid w:val="00554313"/>
    <w:rsid w:val="0055533E"/>
    <w:rsid w:val="00555995"/>
    <w:rsid w:val="00555DD5"/>
    <w:rsid w:val="0055607D"/>
    <w:rsid w:val="005573D0"/>
    <w:rsid w:val="0055749C"/>
    <w:rsid w:val="00557C89"/>
    <w:rsid w:val="00557ED1"/>
    <w:rsid w:val="00560180"/>
    <w:rsid w:val="00560498"/>
    <w:rsid w:val="00560685"/>
    <w:rsid w:val="00560751"/>
    <w:rsid w:val="00560A1B"/>
    <w:rsid w:val="00560B7E"/>
    <w:rsid w:val="00560FFC"/>
    <w:rsid w:val="005613C1"/>
    <w:rsid w:val="0056375D"/>
    <w:rsid w:val="00565082"/>
    <w:rsid w:val="00565961"/>
    <w:rsid w:val="005662DB"/>
    <w:rsid w:val="0056703A"/>
    <w:rsid w:val="005700B2"/>
    <w:rsid w:val="00570A76"/>
    <w:rsid w:val="00570BEB"/>
    <w:rsid w:val="005711CD"/>
    <w:rsid w:val="0057181F"/>
    <w:rsid w:val="00571D19"/>
    <w:rsid w:val="00572506"/>
    <w:rsid w:val="00572900"/>
    <w:rsid w:val="0057306F"/>
    <w:rsid w:val="0057335B"/>
    <w:rsid w:val="00573541"/>
    <w:rsid w:val="0057434A"/>
    <w:rsid w:val="005744CE"/>
    <w:rsid w:val="00576192"/>
    <w:rsid w:val="00576E3E"/>
    <w:rsid w:val="00580B9C"/>
    <w:rsid w:val="00580EB4"/>
    <w:rsid w:val="0058155F"/>
    <w:rsid w:val="00581BC6"/>
    <w:rsid w:val="00583C7C"/>
    <w:rsid w:val="00583DE6"/>
    <w:rsid w:val="00584C7E"/>
    <w:rsid w:val="00585FB2"/>
    <w:rsid w:val="00586EFB"/>
    <w:rsid w:val="005872C4"/>
    <w:rsid w:val="005907F5"/>
    <w:rsid w:val="0059096D"/>
    <w:rsid w:val="0059174C"/>
    <w:rsid w:val="00591AFF"/>
    <w:rsid w:val="00591C5B"/>
    <w:rsid w:val="005926BB"/>
    <w:rsid w:val="00593524"/>
    <w:rsid w:val="0059399A"/>
    <w:rsid w:val="00594CF2"/>
    <w:rsid w:val="00594ED4"/>
    <w:rsid w:val="00597898"/>
    <w:rsid w:val="005979A9"/>
    <w:rsid w:val="005A07D0"/>
    <w:rsid w:val="005A0B2B"/>
    <w:rsid w:val="005A2280"/>
    <w:rsid w:val="005A2859"/>
    <w:rsid w:val="005A2A87"/>
    <w:rsid w:val="005A352D"/>
    <w:rsid w:val="005A3609"/>
    <w:rsid w:val="005A362E"/>
    <w:rsid w:val="005A3FDF"/>
    <w:rsid w:val="005A467E"/>
    <w:rsid w:val="005A526A"/>
    <w:rsid w:val="005A58FC"/>
    <w:rsid w:val="005A6209"/>
    <w:rsid w:val="005A6B69"/>
    <w:rsid w:val="005A7613"/>
    <w:rsid w:val="005A7711"/>
    <w:rsid w:val="005A7837"/>
    <w:rsid w:val="005B02B6"/>
    <w:rsid w:val="005B084C"/>
    <w:rsid w:val="005B0C97"/>
    <w:rsid w:val="005B3808"/>
    <w:rsid w:val="005B4350"/>
    <w:rsid w:val="005B540C"/>
    <w:rsid w:val="005B5793"/>
    <w:rsid w:val="005B5E6D"/>
    <w:rsid w:val="005B774B"/>
    <w:rsid w:val="005C0353"/>
    <w:rsid w:val="005C0F83"/>
    <w:rsid w:val="005C15B1"/>
    <w:rsid w:val="005C17DE"/>
    <w:rsid w:val="005C2AE5"/>
    <w:rsid w:val="005C4664"/>
    <w:rsid w:val="005C66E4"/>
    <w:rsid w:val="005C69DA"/>
    <w:rsid w:val="005C7F54"/>
    <w:rsid w:val="005D001B"/>
    <w:rsid w:val="005D00C2"/>
    <w:rsid w:val="005D080D"/>
    <w:rsid w:val="005D08C1"/>
    <w:rsid w:val="005D0B31"/>
    <w:rsid w:val="005D135E"/>
    <w:rsid w:val="005D20C3"/>
    <w:rsid w:val="005D2C27"/>
    <w:rsid w:val="005D30BA"/>
    <w:rsid w:val="005D3883"/>
    <w:rsid w:val="005D3B37"/>
    <w:rsid w:val="005D4571"/>
    <w:rsid w:val="005D468B"/>
    <w:rsid w:val="005D5BFA"/>
    <w:rsid w:val="005D67DF"/>
    <w:rsid w:val="005D7494"/>
    <w:rsid w:val="005D75E6"/>
    <w:rsid w:val="005D76DB"/>
    <w:rsid w:val="005D7A40"/>
    <w:rsid w:val="005E08CB"/>
    <w:rsid w:val="005E2173"/>
    <w:rsid w:val="005E2843"/>
    <w:rsid w:val="005E3D79"/>
    <w:rsid w:val="005E3F78"/>
    <w:rsid w:val="005E4142"/>
    <w:rsid w:val="005E4302"/>
    <w:rsid w:val="005E43FF"/>
    <w:rsid w:val="005E4482"/>
    <w:rsid w:val="005E5AAC"/>
    <w:rsid w:val="005E7774"/>
    <w:rsid w:val="005E789D"/>
    <w:rsid w:val="005F041E"/>
    <w:rsid w:val="005F13BA"/>
    <w:rsid w:val="005F16C8"/>
    <w:rsid w:val="005F2432"/>
    <w:rsid w:val="005F2855"/>
    <w:rsid w:val="005F2A08"/>
    <w:rsid w:val="005F313B"/>
    <w:rsid w:val="005F3302"/>
    <w:rsid w:val="005F38A0"/>
    <w:rsid w:val="005F3C92"/>
    <w:rsid w:val="005F4886"/>
    <w:rsid w:val="005F5059"/>
    <w:rsid w:val="005F6620"/>
    <w:rsid w:val="005F7898"/>
    <w:rsid w:val="006016E3"/>
    <w:rsid w:val="00601D43"/>
    <w:rsid w:val="00601D8E"/>
    <w:rsid w:val="0060293D"/>
    <w:rsid w:val="006031EB"/>
    <w:rsid w:val="00603368"/>
    <w:rsid w:val="00604812"/>
    <w:rsid w:val="00605379"/>
    <w:rsid w:val="00605932"/>
    <w:rsid w:val="00605D64"/>
    <w:rsid w:val="00606526"/>
    <w:rsid w:val="00606D44"/>
    <w:rsid w:val="00607A12"/>
    <w:rsid w:val="00607CC9"/>
    <w:rsid w:val="00607D97"/>
    <w:rsid w:val="006103A3"/>
    <w:rsid w:val="006128C5"/>
    <w:rsid w:val="00613C6D"/>
    <w:rsid w:val="00614EB2"/>
    <w:rsid w:val="00615A03"/>
    <w:rsid w:val="00615D98"/>
    <w:rsid w:val="0061637D"/>
    <w:rsid w:val="00616EF5"/>
    <w:rsid w:val="0061737C"/>
    <w:rsid w:val="0062003E"/>
    <w:rsid w:val="00620E93"/>
    <w:rsid w:val="00621294"/>
    <w:rsid w:val="0062262D"/>
    <w:rsid w:val="00623A51"/>
    <w:rsid w:val="006244FB"/>
    <w:rsid w:val="00624B0E"/>
    <w:rsid w:val="0062541D"/>
    <w:rsid w:val="00625714"/>
    <w:rsid w:val="00625809"/>
    <w:rsid w:val="006258D4"/>
    <w:rsid w:val="00626995"/>
    <w:rsid w:val="00627081"/>
    <w:rsid w:val="0062717F"/>
    <w:rsid w:val="0062748B"/>
    <w:rsid w:val="0063187B"/>
    <w:rsid w:val="00631F30"/>
    <w:rsid w:val="00632503"/>
    <w:rsid w:val="006337EC"/>
    <w:rsid w:val="00633E66"/>
    <w:rsid w:val="00633EE9"/>
    <w:rsid w:val="0063425E"/>
    <w:rsid w:val="006347CE"/>
    <w:rsid w:val="00634B92"/>
    <w:rsid w:val="00634C72"/>
    <w:rsid w:val="00635062"/>
    <w:rsid w:val="0063508E"/>
    <w:rsid w:val="006354DB"/>
    <w:rsid w:val="006359FC"/>
    <w:rsid w:val="006364FC"/>
    <w:rsid w:val="00637018"/>
    <w:rsid w:val="00637421"/>
    <w:rsid w:val="006378BC"/>
    <w:rsid w:val="00637FD9"/>
    <w:rsid w:val="006411A5"/>
    <w:rsid w:val="0064145D"/>
    <w:rsid w:val="00641ED7"/>
    <w:rsid w:val="006421F3"/>
    <w:rsid w:val="006424BF"/>
    <w:rsid w:val="00642B8C"/>
    <w:rsid w:val="006440BF"/>
    <w:rsid w:val="00644681"/>
    <w:rsid w:val="00644EAF"/>
    <w:rsid w:val="00645113"/>
    <w:rsid w:val="00646009"/>
    <w:rsid w:val="00647535"/>
    <w:rsid w:val="0064789B"/>
    <w:rsid w:val="00647AD7"/>
    <w:rsid w:val="00647D20"/>
    <w:rsid w:val="006508C5"/>
    <w:rsid w:val="00650C9C"/>
    <w:rsid w:val="00651519"/>
    <w:rsid w:val="00651624"/>
    <w:rsid w:val="00651A46"/>
    <w:rsid w:val="00651F68"/>
    <w:rsid w:val="006520FE"/>
    <w:rsid w:val="006528A5"/>
    <w:rsid w:val="00652970"/>
    <w:rsid w:val="006541E7"/>
    <w:rsid w:val="006545BB"/>
    <w:rsid w:val="00654760"/>
    <w:rsid w:val="00654BE5"/>
    <w:rsid w:val="006552B8"/>
    <w:rsid w:val="006559EF"/>
    <w:rsid w:val="00655AEC"/>
    <w:rsid w:val="00655F34"/>
    <w:rsid w:val="00655FAB"/>
    <w:rsid w:val="00656E5B"/>
    <w:rsid w:val="00660E72"/>
    <w:rsid w:val="00660F12"/>
    <w:rsid w:val="006610C7"/>
    <w:rsid w:val="0066123C"/>
    <w:rsid w:val="00661BB0"/>
    <w:rsid w:val="0066227F"/>
    <w:rsid w:val="00662FEB"/>
    <w:rsid w:val="006630CC"/>
    <w:rsid w:val="00663D93"/>
    <w:rsid w:val="006645F7"/>
    <w:rsid w:val="00664C2E"/>
    <w:rsid w:val="00665053"/>
    <w:rsid w:val="006652B0"/>
    <w:rsid w:val="00665506"/>
    <w:rsid w:val="00665BCD"/>
    <w:rsid w:val="00665D1F"/>
    <w:rsid w:val="0066603D"/>
    <w:rsid w:val="00666149"/>
    <w:rsid w:val="00666173"/>
    <w:rsid w:val="00666BF6"/>
    <w:rsid w:val="00666D26"/>
    <w:rsid w:val="0066736D"/>
    <w:rsid w:val="0066773C"/>
    <w:rsid w:val="00667F02"/>
    <w:rsid w:val="00670AFE"/>
    <w:rsid w:val="00670DA2"/>
    <w:rsid w:val="00671935"/>
    <w:rsid w:val="006719CF"/>
    <w:rsid w:val="006720A9"/>
    <w:rsid w:val="00672AE3"/>
    <w:rsid w:val="00673C70"/>
    <w:rsid w:val="00673E01"/>
    <w:rsid w:val="006744D6"/>
    <w:rsid w:val="00674D19"/>
    <w:rsid w:val="006769E9"/>
    <w:rsid w:val="00676B4D"/>
    <w:rsid w:val="00676E7B"/>
    <w:rsid w:val="00676F26"/>
    <w:rsid w:val="00676FD2"/>
    <w:rsid w:val="0067703E"/>
    <w:rsid w:val="00677843"/>
    <w:rsid w:val="00677C98"/>
    <w:rsid w:val="0068002A"/>
    <w:rsid w:val="00680A58"/>
    <w:rsid w:val="00680B9B"/>
    <w:rsid w:val="006811CA"/>
    <w:rsid w:val="006826C1"/>
    <w:rsid w:val="00683571"/>
    <w:rsid w:val="00683B7D"/>
    <w:rsid w:val="00683D5E"/>
    <w:rsid w:val="006843CB"/>
    <w:rsid w:val="006844D0"/>
    <w:rsid w:val="00684B69"/>
    <w:rsid w:val="00684C50"/>
    <w:rsid w:val="00684CAF"/>
    <w:rsid w:val="006868AF"/>
    <w:rsid w:val="006879D7"/>
    <w:rsid w:val="00690B0D"/>
    <w:rsid w:val="00690B3A"/>
    <w:rsid w:val="006920FC"/>
    <w:rsid w:val="006924DB"/>
    <w:rsid w:val="006928AE"/>
    <w:rsid w:val="006931F7"/>
    <w:rsid w:val="00693F17"/>
    <w:rsid w:val="00693F44"/>
    <w:rsid w:val="00695AF9"/>
    <w:rsid w:val="00696434"/>
    <w:rsid w:val="00696F07"/>
    <w:rsid w:val="00697069"/>
    <w:rsid w:val="00697726"/>
    <w:rsid w:val="006A1706"/>
    <w:rsid w:val="006A25D2"/>
    <w:rsid w:val="006A2A3C"/>
    <w:rsid w:val="006A30D1"/>
    <w:rsid w:val="006A31FD"/>
    <w:rsid w:val="006A3B1E"/>
    <w:rsid w:val="006A432E"/>
    <w:rsid w:val="006A488D"/>
    <w:rsid w:val="006A4A32"/>
    <w:rsid w:val="006A4EAA"/>
    <w:rsid w:val="006A67E7"/>
    <w:rsid w:val="006A6A76"/>
    <w:rsid w:val="006A781D"/>
    <w:rsid w:val="006A792E"/>
    <w:rsid w:val="006B02D7"/>
    <w:rsid w:val="006B12B4"/>
    <w:rsid w:val="006B2F5B"/>
    <w:rsid w:val="006B2F8A"/>
    <w:rsid w:val="006B3247"/>
    <w:rsid w:val="006B356B"/>
    <w:rsid w:val="006B370E"/>
    <w:rsid w:val="006B4689"/>
    <w:rsid w:val="006B47AA"/>
    <w:rsid w:val="006B5239"/>
    <w:rsid w:val="006B532A"/>
    <w:rsid w:val="006B58A2"/>
    <w:rsid w:val="006B7191"/>
    <w:rsid w:val="006C0161"/>
    <w:rsid w:val="006C0439"/>
    <w:rsid w:val="006C04C9"/>
    <w:rsid w:val="006C0AA4"/>
    <w:rsid w:val="006C0BAA"/>
    <w:rsid w:val="006C1208"/>
    <w:rsid w:val="006C2730"/>
    <w:rsid w:val="006C419F"/>
    <w:rsid w:val="006C42C5"/>
    <w:rsid w:val="006C45F4"/>
    <w:rsid w:val="006C460A"/>
    <w:rsid w:val="006C4929"/>
    <w:rsid w:val="006C5168"/>
    <w:rsid w:val="006C5247"/>
    <w:rsid w:val="006C5254"/>
    <w:rsid w:val="006C5B62"/>
    <w:rsid w:val="006C7511"/>
    <w:rsid w:val="006C7860"/>
    <w:rsid w:val="006C7D92"/>
    <w:rsid w:val="006D052A"/>
    <w:rsid w:val="006D0563"/>
    <w:rsid w:val="006D113B"/>
    <w:rsid w:val="006D21DF"/>
    <w:rsid w:val="006D2859"/>
    <w:rsid w:val="006D2EB1"/>
    <w:rsid w:val="006D30F2"/>
    <w:rsid w:val="006D3FCD"/>
    <w:rsid w:val="006D4019"/>
    <w:rsid w:val="006D421B"/>
    <w:rsid w:val="006D6850"/>
    <w:rsid w:val="006E13C2"/>
    <w:rsid w:val="006E1B53"/>
    <w:rsid w:val="006E2178"/>
    <w:rsid w:val="006E2233"/>
    <w:rsid w:val="006E2987"/>
    <w:rsid w:val="006E323C"/>
    <w:rsid w:val="006E3BC8"/>
    <w:rsid w:val="006E40CF"/>
    <w:rsid w:val="006E4649"/>
    <w:rsid w:val="006E4FE0"/>
    <w:rsid w:val="006E4FE4"/>
    <w:rsid w:val="006E5026"/>
    <w:rsid w:val="006E5130"/>
    <w:rsid w:val="006E599D"/>
    <w:rsid w:val="006E6838"/>
    <w:rsid w:val="006E7937"/>
    <w:rsid w:val="006F02A7"/>
    <w:rsid w:val="006F0F7B"/>
    <w:rsid w:val="006F1861"/>
    <w:rsid w:val="006F1CF9"/>
    <w:rsid w:val="006F2B03"/>
    <w:rsid w:val="006F2E74"/>
    <w:rsid w:val="006F3515"/>
    <w:rsid w:val="006F38D0"/>
    <w:rsid w:val="006F398D"/>
    <w:rsid w:val="006F3B83"/>
    <w:rsid w:val="006F3F6D"/>
    <w:rsid w:val="006F5A7B"/>
    <w:rsid w:val="006F681C"/>
    <w:rsid w:val="006F7558"/>
    <w:rsid w:val="006F7C3F"/>
    <w:rsid w:val="006F7DF1"/>
    <w:rsid w:val="0070014D"/>
    <w:rsid w:val="007010D4"/>
    <w:rsid w:val="0070157A"/>
    <w:rsid w:val="00701A4A"/>
    <w:rsid w:val="00703FBF"/>
    <w:rsid w:val="0070468F"/>
    <w:rsid w:val="007050E1"/>
    <w:rsid w:val="007051D2"/>
    <w:rsid w:val="00705482"/>
    <w:rsid w:val="00705CC5"/>
    <w:rsid w:val="00705DF1"/>
    <w:rsid w:val="007077F7"/>
    <w:rsid w:val="00707ECD"/>
    <w:rsid w:val="007103FD"/>
    <w:rsid w:val="007105D3"/>
    <w:rsid w:val="007111C1"/>
    <w:rsid w:val="00712560"/>
    <w:rsid w:val="00712CF9"/>
    <w:rsid w:val="00713869"/>
    <w:rsid w:val="0071482E"/>
    <w:rsid w:val="0071507C"/>
    <w:rsid w:val="00715F7B"/>
    <w:rsid w:val="007163BC"/>
    <w:rsid w:val="00717A4C"/>
    <w:rsid w:val="00717C4A"/>
    <w:rsid w:val="007204DD"/>
    <w:rsid w:val="00720687"/>
    <w:rsid w:val="00720D86"/>
    <w:rsid w:val="00721276"/>
    <w:rsid w:val="007218F0"/>
    <w:rsid w:val="0072247D"/>
    <w:rsid w:val="00722CCE"/>
    <w:rsid w:val="00724BA6"/>
    <w:rsid w:val="00725195"/>
    <w:rsid w:val="00725B4E"/>
    <w:rsid w:val="00726292"/>
    <w:rsid w:val="00727840"/>
    <w:rsid w:val="007301A5"/>
    <w:rsid w:val="0073065B"/>
    <w:rsid w:val="00730A74"/>
    <w:rsid w:val="0073134F"/>
    <w:rsid w:val="0073195B"/>
    <w:rsid w:val="00732980"/>
    <w:rsid w:val="00732E20"/>
    <w:rsid w:val="00733F0A"/>
    <w:rsid w:val="007341DA"/>
    <w:rsid w:val="007345F4"/>
    <w:rsid w:val="00734B6E"/>
    <w:rsid w:val="00735346"/>
    <w:rsid w:val="0073587B"/>
    <w:rsid w:val="0073599F"/>
    <w:rsid w:val="00736BEE"/>
    <w:rsid w:val="007376BD"/>
    <w:rsid w:val="007379D7"/>
    <w:rsid w:val="00737D41"/>
    <w:rsid w:val="00737EC5"/>
    <w:rsid w:val="00740174"/>
    <w:rsid w:val="00740EBE"/>
    <w:rsid w:val="007418E5"/>
    <w:rsid w:val="00741AF5"/>
    <w:rsid w:val="00742FA5"/>
    <w:rsid w:val="007448AE"/>
    <w:rsid w:val="00745A19"/>
    <w:rsid w:val="00745C23"/>
    <w:rsid w:val="0074660A"/>
    <w:rsid w:val="007476E2"/>
    <w:rsid w:val="007500AF"/>
    <w:rsid w:val="00750284"/>
    <w:rsid w:val="007507CA"/>
    <w:rsid w:val="00751438"/>
    <w:rsid w:val="00751A0C"/>
    <w:rsid w:val="00752DD0"/>
    <w:rsid w:val="007532C3"/>
    <w:rsid w:val="0075422E"/>
    <w:rsid w:val="00754EF7"/>
    <w:rsid w:val="007556A5"/>
    <w:rsid w:val="007559B4"/>
    <w:rsid w:val="00755A94"/>
    <w:rsid w:val="007560A8"/>
    <w:rsid w:val="00756126"/>
    <w:rsid w:val="00756A6D"/>
    <w:rsid w:val="007571AA"/>
    <w:rsid w:val="00760C46"/>
    <w:rsid w:val="00760D74"/>
    <w:rsid w:val="00761B28"/>
    <w:rsid w:val="007621CB"/>
    <w:rsid w:val="007623FB"/>
    <w:rsid w:val="00762570"/>
    <w:rsid w:val="0076271A"/>
    <w:rsid w:val="00762746"/>
    <w:rsid w:val="00762845"/>
    <w:rsid w:val="007629FB"/>
    <w:rsid w:val="00762B39"/>
    <w:rsid w:val="00763156"/>
    <w:rsid w:val="007633E7"/>
    <w:rsid w:val="00763A5B"/>
    <w:rsid w:val="00763BDC"/>
    <w:rsid w:val="00763EE7"/>
    <w:rsid w:val="00764740"/>
    <w:rsid w:val="0076509A"/>
    <w:rsid w:val="007655C4"/>
    <w:rsid w:val="007656A6"/>
    <w:rsid w:val="007656FD"/>
    <w:rsid w:val="00765B69"/>
    <w:rsid w:val="00765D1D"/>
    <w:rsid w:val="00765D59"/>
    <w:rsid w:val="00766525"/>
    <w:rsid w:val="00766AD2"/>
    <w:rsid w:val="00766E5C"/>
    <w:rsid w:val="00767AAC"/>
    <w:rsid w:val="00770011"/>
    <w:rsid w:val="00770D01"/>
    <w:rsid w:val="00771215"/>
    <w:rsid w:val="00772630"/>
    <w:rsid w:val="00772F09"/>
    <w:rsid w:val="0077327A"/>
    <w:rsid w:val="00773DAF"/>
    <w:rsid w:val="00775ED2"/>
    <w:rsid w:val="0077697B"/>
    <w:rsid w:val="00776FE0"/>
    <w:rsid w:val="00777871"/>
    <w:rsid w:val="00780335"/>
    <w:rsid w:val="00780AAF"/>
    <w:rsid w:val="00780CE1"/>
    <w:rsid w:val="00780DD2"/>
    <w:rsid w:val="007811FF"/>
    <w:rsid w:val="00781E01"/>
    <w:rsid w:val="00781F31"/>
    <w:rsid w:val="00783A80"/>
    <w:rsid w:val="00783DDB"/>
    <w:rsid w:val="00783F6F"/>
    <w:rsid w:val="00784C17"/>
    <w:rsid w:val="007858EC"/>
    <w:rsid w:val="00786310"/>
    <w:rsid w:val="00786509"/>
    <w:rsid w:val="00786954"/>
    <w:rsid w:val="00786A7F"/>
    <w:rsid w:val="007903BC"/>
    <w:rsid w:val="00790F42"/>
    <w:rsid w:val="00791510"/>
    <w:rsid w:val="00791B3D"/>
    <w:rsid w:val="00791BDC"/>
    <w:rsid w:val="00792504"/>
    <w:rsid w:val="007925CE"/>
    <w:rsid w:val="00792BAC"/>
    <w:rsid w:val="00792DE8"/>
    <w:rsid w:val="0079354A"/>
    <w:rsid w:val="00793B89"/>
    <w:rsid w:val="007942FE"/>
    <w:rsid w:val="00794A2F"/>
    <w:rsid w:val="0079540A"/>
    <w:rsid w:val="00795634"/>
    <w:rsid w:val="00795657"/>
    <w:rsid w:val="00795DF8"/>
    <w:rsid w:val="00796FA8"/>
    <w:rsid w:val="007974BC"/>
    <w:rsid w:val="007A1B81"/>
    <w:rsid w:val="007A227E"/>
    <w:rsid w:val="007A2792"/>
    <w:rsid w:val="007A373D"/>
    <w:rsid w:val="007A3870"/>
    <w:rsid w:val="007A3EEA"/>
    <w:rsid w:val="007A4193"/>
    <w:rsid w:val="007A4432"/>
    <w:rsid w:val="007A49D2"/>
    <w:rsid w:val="007A4DF8"/>
    <w:rsid w:val="007A5D5D"/>
    <w:rsid w:val="007A6282"/>
    <w:rsid w:val="007A7172"/>
    <w:rsid w:val="007A72B5"/>
    <w:rsid w:val="007A7876"/>
    <w:rsid w:val="007A7943"/>
    <w:rsid w:val="007B04DA"/>
    <w:rsid w:val="007B1E9B"/>
    <w:rsid w:val="007B2296"/>
    <w:rsid w:val="007B30FE"/>
    <w:rsid w:val="007B3142"/>
    <w:rsid w:val="007B35DD"/>
    <w:rsid w:val="007B4471"/>
    <w:rsid w:val="007B5114"/>
    <w:rsid w:val="007B5376"/>
    <w:rsid w:val="007B56E4"/>
    <w:rsid w:val="007B6DC0"/>
    <w:rsid w:val="007B702F"/>
    <w:rsid w:val="007B7693"/>
    <w:rsid w:val="007B76B0"/>
    <w:rsid w:val="007B7C11"/>
    <w:rsid w:val="007C059E"/>
    <w:rsid w:val="007C0D33"/>
    <w:rsid w:val="007C10F3"/>
    <w:rsid w:val="007C11F1"/>
    <w:rsid w:val="007C205E"/>
    <w:rsid w:val="007C22EB"/>
    <w:rsid w:val="007C3129"/>
    <w:rsid w:val="007C39DF"/>
    <w:rsid w:val="007C3C15"/>
    <w:rsid w:val="007C3D3B"/>
    <w:rsid w:val="007C408E"/>
    <w:rsid w:val="007C4C8F"/>
    <w:rsid w:val="007C5874"/>
    <w:rsid w:val="007C5920"/>
    <w:rsid w:val="007C6264"/>
    <w:rsid w:val="007C6404"/>
    <w:rsid w:val="007C6DF0"/>
    <w:rsid w:val="007C6EEE"/>
    <w:rsid w:val="007C7790"/>
    <w:rsid w:val="007D006B"/>
    <w:rsid w:val="007D0842"/>
    <w:rsid w:val="007D165E"/>
    <w:rsid w:val="007D1814"/>
    <w:rsid w:val="007D3A8E"/>
    <w:rsid w:val="007D4FD7"/>
    <w:rsid w:val="007D5817"/>
    <w:rsid w:val="007D5CCB"/>
    <w:rsid w:val="007D5FC6"/>
    <w:rsid w:val="007D697A"/>
    <w:rsid w:val="007D7246"/>
    <w:rsid w:val="007D76E3"/>
    <w:rsid w:val="007D7B74"/>
    <w:rsid w:val="007D7FC3"/>
    <w:rsid w:val="007E03EC"/>
    <w:rsid w:val="007E068C"/>
    <w:rsid w:val="007E06E1"/>
    <w:rsid w:val="007E0C4C"/>
    <w:rsid w:val="007E0F50"/>
    <w:rsid w:val="007E0F98"/>
    <w:rsid w:val="007E150D"/>
    <w:rsid w:val="007E1F73"/>
    <w:rsid w:val="007E4A54"/>
    <w:rsid w:val="007E5FB2"/>
    <w:rsid w:val="007E62EE"/>
    <w:rsid w:val="007E633D"/>
    <w:rsid w:val="007E6A85"/>
    <w:rsid w:val="007E7A3B"/>
    <w:rsid w:val="007F0582"/>
    <w:rsid w:val="007F268B"/>
    <w:rsid w:val="007F2A34"/>
    <w:rsid w:val="007F2E0A"/>
    <w:rsid w:val="007F309A"/>
    <w:rsid w:val="007F350D"/>
    <w:rsid w:val="007F443C"/>
    <w:rsid w:val="007F5321"/>
    <w:rsid w:val="008003AD"/>
    <w:rsid w:val="00800C77"/>
    <w:rsid w:val="00800DE3"/>
    <w:rsid w:val="008013D0"/>
    <w:rsid w:val="0080196D"/>
    <w:rsid w:val="00801D39"/>
    <w:rsid w:val="00801E69"/>
    <w:rsid w:val="008024BE"/>
    <w:rsid w:val="0080293E"/>
    <w:rsid w:val="00802FE2"/>
    <w:rsid w:val="008032B4"/>
    <w:rsid w:val="00803448"/>
    <w:rsid w:val="00803862"/>
    <w:rsid w:val="00803F28"/>
    <w:rsid w:val="0080565B"/>
    <w:rsid w:val="00805A59"/>
    <w:rsid w:val="00806203"/>
    <w:rsid w:val="00806321"/>
    <w:rsid w:val="0080689A"/>
    <w:rsid w:val="00806DDE"/>
    <w:rsid w:val="00807236"/>
    <w:rsid w:val="008100F6"/>
    <w:rsid w:val="0081061F"/>
    <w:rsid w:val="008109E5"/>
    <w:rsid w:val="00811735"/>
    <w:rsid w:val="00811D58"/>
    <w:rsid w:val="00811F90"/>
    <w:rsid w:val="00813288"/>
    <w:rsid w:val="008136DD"/>
    <w:rsid w:val="00813750"/>
    <w:rsid w:val="008138E8"/>
    <w:rsid w:val="00813BC0"/>
    <w:rsid w:val="00813DEE"/>
    <w:rsid w:val="00814049"/>
    <w:rsid w:val="0081522C"/>
    <w:rsid w:val="00815F36"/>
    <w:rsid w:val="0081606D"/>
    <w:rsid w:val="0081625D"/>
    <w:rsid w:val="0081712B"/>
    <w:rsid w:val="00817698"/>
    <w:rsid w:val="00821017"/>
    <w:rsid w:val="00821DB9"/>
    <w:rsid w:val="0082320C"/>
    <w:rsid w:val="00824B5F"/>
    <w:rsid w:val="00824BC6"/>
    <w:rsid w:val="008259EB"/>
    <w:rsid w:val="00826DDD"/>
    <w:rsid w:val="00826E78"/>
    <w:rsid w:val="008270B5"/>
    <w:rsid w:val="00830932"/>
    <w:rsid w:val="00830D48"/>
    <w:rsid w:val="00831017"/>
    <w:rsid w:val="0083141E"/>
    <w:rsid w:val="00831E61"/>
    <w:rsid w:val="00832143"/>
    <w:rsid w:val="00832603"/>
    <w:rsid w:val="00832921"/>
    <w:rsid w:val="00832BA5"/>
    <w:rsid w:val="00833411"/>
    <w:rsid w:val="00834A4F"/>
    <w:rsid w:val="00835BBA"/>
    <w:rsid w:val="00835F14"/>
    <w:rsid w:val="0083642D"/>
    <w:rsid w:val="00836627"/>
    <w:rsid w:val="008405E5"/>
    <w:rsid w:val="0084150E"/>
    <w:rsid w:val="008416E2"/>
    <w:rsid w:val="00841788"/>
    <w:rsid w:val="00842DDC"/>
    <w:rsid w:val="00842E81"/>
    <w:rsid w:val="00843C91"/>
    <w:rsid w:val="00843DE0"/>
    <w:rsid w:val="00845372"/>
    <w:rsid w:val="008457A6"/>
    <w:rsid w:val="00845DA2"/>
    <w:rsid w:val="00846722"/>
    <w:rsid w:val="00846BE8"/>
    <w:rsid w:val="00847863"/>
    <w:rsid w:val="008500A7"/>
    <w:rsid w:val="00850601"/>
    <w:rsid w:val="00850A32"/>
    <w:rsid w:val="00850DBA"/>
    <w:rsid w:val="00852A9A"/>
    <w:rsid w:val="00852AA2"/>
    <w:rsid w:val="00852F95"/>
    <w:rsid w:val="00852FAB"/>
    <w:rsid w:val="008530E9"/>
    <w:rsid w:val="00853207"/>
    <w:rsid w:val="008536FB"/>
    <w:rsid w:val="00855DBC"/>
    <w:rsid w:val="008563BC"/>
    <w:rsid w:val="00856536"/>
    <w:rsid w:val="00856933"/>
    <w:rsid w:val="008574AD"/>
    <w:rsid w:val="00857F7C"/>
    <w:rsid w:val="00860233"/>
    <w:rsid w:val="0086086A"/>
    <w:rsid w:val="00860A23"/>
    <w:rsid w:val="00860D9B"/>
    <w:rsid w:val="00862556"/>
    <w:rsid w:val="00862D4E"/>
    <w:rsid w:val="00865520"/>
    <w:rsid w:val="008657BC"/>
    <w:rsid w:val="00867C48"/>
    <w:rsid w:val="00870D22"/>
    <w:rsid w:val="008716F0"/>
    <w:rsid w:val="0087191D"/>
    <w:rsid w:val="00871DAC"/>
    <w:rsid w:val="008738EE"/>
    <w:rsid w:val="00873F36"/>
    <w:rsid w:val="00874242"/>
    <w:rsid w:val="0087436E"/>
    <w:rsid w:val="0087480F"/>
    <w:rsid w:val="0087515D"/>
    <w:rsid w:val="008759DE"/>
    <w:rsid w:val="00875B48"/>
    <w:rsid w:val="00875C71"/>
    <w:rsid w:val="00875F1B"/>
    <w:rsid w:val="00876F8E"/>
    <w:rsid w:val="00877854"/>
    <w:rsid w:val="008803A9"/>
    <w:rsid w:val="008810A7"/>
    <w:rsid w:val="00881261"/>
    <w:rsid w:val="0088190F"/>
    <w:rsid w:val="00881BB5"/>
    <w:rsid w:val="00882109"/>
    <w:rsid w:val="00883648"/>
    <w:rsid w:val="0088477F"/>
    <w:rsid w:val="00884E9C"/>
    <w:rsid w:val="008850FF"/>
    <w:rsid w:val="00885A32"/>
    <w:rsid w:val="0088622D"/>
    <w:rsid w:val="008868CB"/>
    <w:rsid w:val="008876E3"/>
    <w:rsid w:val="008877D7"/>
    <w:rsid w:val="00890394"/>
    <w:rsid w:val="008906C0"/>
    <w:rsid w:val="0089076A"/>
    <w:rsid w:val="00891982"/>
    <w:rsid w:val="00891C06"/>
    <w:rsid w:val="0089217F"/>
    <w:rsid w:val="008921EB"/>
    <w:rsid w:val="00892308"/>
    <w:rsid w:val="00892BB8"/>
    <w:rsid w:val="0089470A"/>
    <w:rsid w:val="00894E3C"/>
    <w:rsid w:val="0089570A"/>
    <w:rsid w:val="00895BFB"/>
    <w:rsid w:val="0089681F"/>
    <w:rsid w:val="008A00CC"/>
    <w:rsid w:val="008A0502"/>
    <w:rsid w:val="008A354C"/>
    <w:rsid w:val="008A445E"/>
    <w:rsid w:val="008A6729"/>
    <w:rsid w:val="008B00DD"/>
    <w:rsid w:val="008B01D5"/>
    <w:rsid w:val="008B09EA"/>
    <w:rsid w:val="008B11E5"/>
    <w:rsid w:val="008B1897"/>
    <w:rsid w:val="008B1B72"/>
    <w:rsid w:val="008B2499"/>
    <w:rsid w:val="008B4991"/>
    <w:rsid w:val="008B4A83"/>
    <w:rsid w:val="008B5112"/>
    <w:rsid w:val="008B5159"/>
    <w:rsid w:val="008B5437"/>
    <w:rsid w:val="008B5B65"/>
    <w:rsid w:val="008B63CD"/>
    <w:rsid w:val="008B68B5"/>
    <w:rsid w:val="008B6A40"/>
    <w:rsid w:val="008B7021"/>
    <w:rsid w:val="008B7C51"/>
    <w:rsid w:val="008B7E7E"/>
    <w:rsid w:val="008C0AA5"/>
    <w:rsid w:val="008C137D"/>
    <w:rsid w:val="008C140B"/>
    <w:rsid w:val="008C2058"/>
    <w:rsid w:val="008C3661"/>
    <w:rsid w:val="008C52F3"/>
    <w:rsid w:val="008C5A7F"/>
    <w:rsid w:val="008C65EA"/>
    <w:rsid w:val="008C70F1"/>
    <w:rsid w:val="008C74E2"/>
    <w:rsid w:val="008C77D2"/>
    <w:rsid w:val="008D1345"/>
    <w:rsid w:val="008D1E85"/>
    <w:rsid w:val="008D2DDC"/>
    <w:rsid w:val="008D413C"/>
    <w:rsid w:val="008D4A3C"/>
    <w:rsid w:val="008D4B7C"/>
    <w:rsid w:val="008D59CF"/>
    <w:rsid w:val="008D5F3C"/>
    <w:rsid w:val="008D64B2"/>
    <w:rsid w:val="008D6939"/>
    <w:rsid w:val="008E0ECB"/>
    <w:rsid w:val="008E2BE0"/>
    <w:rsid w:val="008E33D7"/>
    <w:rsid w:val="008E3FC5"/>
    <w:rsid w:val="008E4723"/>
    <w:rsid w:val="008E531F"/>
    <w:rsid w:val="008E5603"/>
    <w:rsid w:val="008E5F89"/>
    <w:rsid w:val="008E6706"/>
    <w:rsid w:val="008E76D0"/>
    <w:rsid w:val="008F0703"/>
    <w:rsid w:val="008F09EF"/>
    <w:rsid w:val="008F11CC"/>
    <w:rsid w:val="008F16C4"/>
    <w:rsid w:val="008F304F"/>
    <w:rsid w:val="008F30B6"/>
    <w:rsid w:val="008F4407"/>
    <w:rsid w:val="008F458E"/>
    <w:rsid w:val="008F45FC"/>
    <w:rsid w:val="008F50BF"/>
    <w:rsid w:val="008F5228"/>
    <w:rsid w:val="008F56CB"/>
    <w:rsid w:val="008F78BB"/>
    <w:rsid w:val="008F7F37"/>
    <w:rsid w:val="008F7FB4"/>
    <w:rsid w:val="00900296"/>
    <w:rsid w:val="00901299"/>
    <w:rsid w:val="009012B1"/>
    <w:rsid w:val="0090143F"/>
    <w:rsid w:val="00901E3E"/>
    <w:rsid w:val="00902372"/>
    <w:rsid w:val="00902B4C"/>
    <w:rsid w:val="00902D80"/>
    <w:rsid w:val="009039D8"/>
    <w:rsid w:val="0090403F"/>
    <w:rsid w:val="0090452C"/>
    <w:rsid w:val="00904B98"/>
    <w:rsid w:val="009068F1"/>
    <w:rsid w:val="00906E16"/>
    <w:rsid w:val="00906F7B"/>
    <w:rsid w:val="00907860"/>
    <w:rsid w:val="00910DF6"/>
    <w:rsid w:val="0091101D"/>
    <w:rsid w:val="00911166"/>
    <w:rsid w:val="00911609"/>
    <w:rsid w:val="00911969"/>
    <w:rsid w:val="00911DED"/>
    <w:rsid w:val="00913F2C"/>
    <w:rsid w:val="0091454B"/>
    <w:rsid w:val="00914C38"/>
    <w:rsid w:val="00915F53"/>
    <w:rsid w:val="00915FFE"/>
    <w:rsid w:val="0091684B"/>
    <w:rsid w:val="00916A6D"/>
    <w:rsid w:val="00916CF5"/>
    <w:rsid w:val="00916EE3"/>
    <w:rsid w:val="00916F6D"/>
    <w:rsid w:val="009176FB"/>
    <w:rsid w:val="009178A3"/>
    <w:rsid w:val="00917AE3"/>
    <w:rsid w:val="00923AA6"/>
    <w:rsid w:val="00923D4E"/>
    <w:rsid w:val="009258FB"/>
    <w:rsid w:val="009259F2"/>
    <w:rsid w:val="00925CEC"/>
    <w:rsid w:val="00925DF1"/>
    <w:rsid w:val="009267AF"/>
    <w:rsid w:val="00926CCE"/>
    <w:rsid w:val="0093003E"/>
    <w:rsid w:val="0093016E"/>
    <w:rsid w:val="009302E1"/>
    <w:rsid w:val="00930B83"/>
    <w:rsid w:val="00931AC0"/>
    <w:rsid w:val="009323A6"/>
    <w:rsid w:val="00932673"/>
    <w:rsid w:val="00933572"/>
    <w:rsid w:val="00933755"/>
    <w:rsid w:val="00934482"/>
    <w:rsid w:val="00934E06"/>
    <w:rsid w:val="0093607F"/>
    <w:rsid w:val="00936B4B"/>
    <w:rsid w:val="00936D4F"/>
    <w:rsid w:val="00941634"/>
    <w:rsid w:val="00942D34"/>
    <w:rsid w:val="00942D59"/>
    <w:rsid w:val="009430CF"/>
    <w:rsid w:val="0094348F"/>
    <w:rsid w:val="00943556"/>
    <w:rsid w:val="00944074"/>
    <w:rsid w:val="00945227"/>
    <w:rsid w:val="0094747A"/>
    <w:rsid w:val="009479BE"/>
    <w:rsid w:val="009518B3"/>
    <w:rsid w:val="00951E7C"/>
    <w:rsid w:val="009527C2"/>
    <w:rsid w:val="00952AAB"/>
    <w:rsid w:val="00952D86"/>
    <w:rsid w:val="00954B8F"/>
    <w:rsid w:val="00955268"/>
    <w:rsid w:val="009555EE"/>
    <w:rsid w:val="00955861"/>
    <w:rsid w:val="009562CA"/>
    <w:rsid w:val="00956EC2"/>
    <w:rsid w:val="009605EC"/>
    <w:rsid w:val="00960703"/>
    <w:rsid w:val="00960AF1"/>
    <w:rsid w:val="00961291"/>
    <w:rsid w:val="00961D0E"/>
    <w:rsid w:val="009622EA"/>
    <w:rsid w:val="009648D7"/>
    <w:rsid w:val="00965A61"/>
    <w:rsid w:val="00965BCA"/>
    <w:rsid w:val="00965F44"/>
    <w:rsid w:val="00966416"/>
    <w:rsid w:val="0096689A"/>
    <w:rsid w:val="0096692C"/>
    <w:rsid w:val="00967036"/>
    <w:rsid w:val="0096720A"/>
    <w:rsid w:val="009703E5"/>
    <w:rsid w:val="00970732"/>
    <w:rsid w:val="00970F38"/>
    <w:rsid w:val="0097143B"/>
    <w:rsid w:val="009714C7"/>
    <w:rsid w:val="00971A93"/>
    <w:rsid w:val="00971C1B"/>
    <w:rsid w:val="00971DAC"/>
    <w:rsid w:val="0097269A"/>
    <w:rsid w:val="009737F1"/>
    <w:rsid w:val="00973856"/>
    <w:rsid w:val="00974197"/>
    <w:rsid w:val="009746B1"/>
    <w:rsid w:val="00974A54"/>
    <w:rsid w:val="00974E5E"/>
    <w:rsid w:val="00974EEA"/>
    <w:rsid w:val="00975456"/>
    <w:rsid w:val="00975FB0"/>
    <w:rsid w:val="00976728"/>
    <w:rsid w:val="009800D2"/>
    <w:rsid w:val="00980557"/>
    <w:rsid w:val="00980AB7"/>
    <w:rsid w:val="00981C98"/>
    <w:rsid w:val="00981CD3"/>
    <w:rsid w:val="009828C1"/>
    <w:rsid w:val="00982B94"/>
    <w:rsid w:val="00982E9E"/>
    <w:rsid w:val="00983123"/>
    <w:rsid w:val="00984130"/>
    <w:rsid w:val="00984456"/>
    <w:rsid w:val="009844DC"/>
    <w:rsid w:val="009847D7"/>
    <w:rsid w:val="00984DE4"/>
    <w:rsid w:val="00985299"/>
    <w:rsid w:val="00987363"/>
    <w:rsid w:val="00987672"/>
    <w:rsid w:val="00990347"/>
    <w:rsid w:val="00990B60"/>
    <w:rsid w:val="00991014"/>
    <w:rsid w:val="0099169A"/>
    <w:rsid w:val="00991EF8"/>
    <w:rsid w:val="00992EBA"/>
    <w:rsid w:val="00993ACA"/>
    <w:rsid w:val="00994223"/>
    <w:rsid w:val="009967A6"/>
    <w:rsid w:val="009967CE"/>
    <w:rsid w:val="00996CB6"/>
    <w:rsid w:val="00996D0D"/>
    <w:rsid w:val="009978EB"/>
    <w:rsid w:val="00997EAC"/>
    <w:rsid w:val="009A09FD"/>
    <w:rsid w:val="009A1063"/>
    <w:rsid w:val="009A1805"/>
    <w:rsid w:val="009A18AA"/>
    <w:rsid w:val="009A1FA1"/>
    <w:rsid w:val="009A27EB"/>
    <w:rsid w:val="009A2ADF"/>
    <w:rsid w:val="009A38F5"/>
    <w:rsid w:val="009A45C2"/>
    <w:rsid w:val="009A4C81"/>
    <w:rsid w:val="009A5444"/>
    <w:rsid w:val="009A587C"/>
    <w:rsid w:val="009A733D"/>
    <w:rsid w:val="009A7EDC"/>
    <w:rsid w:val="009B0AB5"/>
    <w:rsid w:val="009B0E01"/>
    <w:rsid w:val="009B0F30"/>
    <w:rsid w:val="009B0F7C"/>
    <w:rsid w:val="009B1C0F"/>
    <w:rsid w:val="009B2082"/>
    <w:rsid w:val="009B2554"/>
    <w:rsid w:val="009B27E0"/>
    <w:rsid w:val="009B3476"/>
    <w:rsid w:val="009B38D5"/>
    <w:rsid w:val="009B3C0D"/>
    <w:rsid w:val="009B5151"/>
    <w:rsid w:val="009B5839"/>
    <w:rsid w:val="009B58F8"/>
    <w:rsid w:val="009B65FC"/>
    <w:rsid w:val="009B66A5"/>
    <w:rsid w:val="009B6908"/>
    <w:rsid w:val="009B6C62"/>
    <w:rsid w:val="009B6C97"/>
    <w:rsid w:val="009B6D9E"/>
    <w:rsid w:val="009B6E08"/>
    <w:rsid w:val="009B6F85"/>
    <w:rsid w:val="009B7826"/>
    <w:rsid w:val="009C025A"/>
    <w:rsid w:val="009C0749"/>
    <w:rsid w:val="009C08AB"/>
    <w:rsid w:val="009C12CB"/>
    <w:rsid w:val="009C18D5"/>
    <w:rsid w:val="009C2AAD"/>
    <w:rsid w:val="009C2B37"/>
    <w:rsid w:val="009C2B67"/>
    <w:rsid w:val="009C3008"/>
    <w:rsid w:val="009C3261"/>
    <w:rsid w:val="009C339C"/>
    <w:rsid w:val="009C3767"/>
    <w:rsid w:val="009C4D4F"/>
    <w:rsid w:val="009C50E4"/>
    <w:rsid w:val="009C58BE"/>
    <w:rsid w:val="009C68AA"/>
    <w:rsid w:val="009C741A"/>
    <w:rsid w:val="009C7F4A"/>
    <w:rsid w:val="009D00FE"/>
    <w:rsid w:val="009D13F9"/>
    <w:rsid w:val="009D1683"/>
    <w:rsid w:val="009D1A5A"/>
    <w:rsid w:val="009D1B40"/>
    <w:rsid w:val="009D1BCF"/>
    <w:rsid w:val="009D1C42"/>
    <w:rsid w:val="009D2A54"/>
    <w:rsid w:val="009D2DA5"/>
    <w:rsid w:val="009D3331"/>
    <w:rsid w:val="009D34BE"/>
    <w:rsid w:val="009D390B"/>
    <w:rsid w:val="009D43DF"/>
    <w:rsid w:val="009D44A8"/>
    <w:rsid w:val="009D554F"/>
    <w:rsid w:val="009D5E18"/>
    <w:rsid w:val="009D6B83"/>
    <w:rsid w:val="009E0268"/>
    <w:rsid w:val="009E03C5"/>
    <w:rsid w:val="009E0769"/>
    <w:rsid w:val="009E0C16"/>
    <w:rsid w:val="009E11F0"/>
    <w:rsid w:val="009E1651"/>
    <w:rsid w:val="009E2418"/>
    <w:rsid w:val="009E2F6C"/>
    <w:rsid w:val="009E38D6"/>
    <w:rsid w:val="009E3A84"/>
    <w:rsid w:val="009E4AE8"/>
    <w:rsid w:val="009E54E8"/>
    <w:rsid w:val="009E570B"/>
    <w:rsid w:val="009E59A3"/>
    <w:rsid w:val="009E5BE3"/>
    <w:rsid w:val="009E5EAD"/>
    <w:rsid w:val="009E7D96"/>
    <w:rsid w:val="009E7DD3"/>
    <w:rsid w:val="009F17B2"/>
    <w:rsid w:val="009F201A"/>
    <w:rsid w:val="009F216E"/>
    <w:rsid w:val="009F22E6"/>
    <w:rsid w:val="009F26A4"/>
    <w:rsid w:val="009F2FF5"/>
    <w:rsid w:val="009F3986"/>
    <w:rsid w:val="009F3A4F"/>
    <w:rsid w:val="009F3C38"/>
    <w:rsid w:val="009F3D48"/>
    <w:rsid w:val="009F529B"/>
    <w:rsid w:val="009F673E"/>
    <w:rsid w:val="009F7050"/>
    <w:rsid w:val="009F7118"/>
    <w:rsid w:val="009F73DD"/>
    <w:rsid w:val="009F7E48"/>
    <w:rsid w:val="009F7F15"/>
    <w:rsid w:val="009F7FD8"/>
    <w:rsid w:val="00A0007A"/>
    <w:rsid w:val="00A00782"/>
    <w:rsid w:val="00A011F3"/>
    <w:rsid w:val="00A019F9"/>
    <w:rsid w:val="00A02B87"/>
    <w:rsid w:val="00A02FE5"/>
    <w:rsid w:val="00A0300E"/>
    <w:rsid w:val="00A0385B"/>
    <w:rsid w:val="00A03887"/>
    <w:rsid w:val="00A11230"/>
    <w:rsid w:val="00A11E90"/>
    <w:rsid w:val="00A12287"/>
    <w:rsid w:val="00A12496"/>
    <w:rsid w:val="00A13B29"/>
    <w:rsid w:val="00A13E49"/>
    <w:rsid w:val="00A148EA"/>
    <w:rsid w:val="00A14BF1"/>
    <w:rsid w:val="00A160B1"/>
    <w:rsid w:val="00A160F4"/>
    <w:rsid w:val="00A161B8"/>
    <w:rsid w:val="00A164FB"/>
    <w:rsid w:val="00A17414"/>
    <w:rsid w:val="00A17441"/>
    <w:rsid w:val="00A17F3F"/>
    <w:rsid w:val="00A20BB3"/>
    <w:rsid w:val="00A21208"/>
    <w:rsid w:val="00A21616"/>
    <w:rsid w:val="00A21E01"/>
    <w:rsid w:val="00A220C3"/>
    <w:rsid w:val="00A24C61"/>
    <w:rsid w:val="00A261A4"/>
    <w:rsid w:val="00A2708C"/>
    <w:rsid w:val="00A301B2"/>
    <w:rsid w:val="00A30394"/>
    <w:rsid w:val="00A30604"/>
    <w:rsid w:val="00A30F6F"/>
    <w:rsid w:val="00A31406"/>
    <w:rsid w:val="00A31417"/>
    <w:rsid w:val="00A32694"/>
    <w:rsid w:val="00A3278A"/>
    <w:rsid w:val="00A32FF4"/>
    <w:rsid w:val="00A3388A"/>
    <w:rsid w:val="00A34154"/>
    <w:rsid w:val="00A365F6"/>
    <w:rsid w:val="00A36875"/>
    <w:rsid w:val="00A37DF5"/>
    <w:rsid w:val="00A406C9"/>
    <w:rsid w:val="00A40CDD"/>
    <w:rsid w:val="00A40DE7"/>
    <w:rsid w:val="00A41CA5"/>
    <w:rsid w:val="00A4215A"/>
    <w:rsid w:val="00A42568"/>
    <w:rsid w:val="00A42780"/>
    <w:rsid w:val="00A42C37"/>
    <w:rsid w:val="00A434EA"/>
    <w:rsid w:val="00A43932"/>
    <w:rsid w:val="00A4636B"/>
    <w:rsid w:val="00A46669"/>
    <w:rsid w:val="00A470C8"/>
    <w:rsid w:val="00A471CD"/>
    <w:rsid w:val="00A51008"/>
    <w:rsid w:val="00A51954"/>
    <w:rsid w:val="00A51E71"/>
    <w:rsid w:val="00A5277C"/>
    <w:rsid w:val="00A53620"/>
    <w:rsid w:val="00A53712"/>
    <w:rsid w:val="00A552EB"/>
    <w:rsid w:val="00A566CC"/>
    <w:rsid w:val="00A567E6"/>
    <w:rsid w:val="00A57A3D"/>
    <w:rsid w:val="00A608A7"/>
    <w:rsid w:val="00A60E88"/>
    <w:rsid w:val="00A6131D"/>
    <w:rsid w:val="00A6133D"/>
    <w:rsid w:val="00A62033"/>
    <w:rsid w:val="00A621A3"/>
    <w:rsid w:val="00A64139"/>
    <w:rsid w:val="00A64EE7"/>
    <w:rsid w:val="00A65A21"/>
    <w:rsid w:val="00A6630A"/>
    <w:rsid w:val="00A66312"/>
    <w:rsid w:val="00A669C1"/>
    <w:rsid w:val="00A6771B"/>
    <w:rsid w:val="00A70B1E"/>
    <w:rsid w:val="00A70CC4"/>
    <w:rsid w:val="00A70E05"/>
    <w:rsid w:val="00A714E4"/>
    <w:rsid w:val="00A7171A"/>
    <w:rsid w:val="00A7393D"/>
    <w:rsid w:val="00A73969"/>
    <w:rsid w:val="00A743D6"/>
    <w:rsid w:val="00A74958"/>
    <w:rsid w:val="00A74B4D"/>
    <w:rsid w:val="00A74E1B"/>
    <w:rsid w:val="00A7517D"/>
    <w:rsid w:val="00A75479"/>
    <w:rsid w:val="00A75D9F"/>
    <w:rsid w:val="00A80415"/>
    <w:rsid w:val="00A808A2"/>
    <w:rsid w:val="00A8092F"/>
    <w:rsid w:val="00A80BB7"/>
    <w:rsid w:val="00A814A7"/>
    <w:rsid w:val="00A81D6E"/>
    <w:rsid w:val="00A81DC7"/>
    <w:rsid w:val="00A8237C"/>
    <w:rsid w:val="00A8306C"/>
    <w:rsid w:val="00A833C2"/>
    <w:rsid w:val="00A8375B"/>
    <w:rsid w:val="00A8383E"/>
    <w:rsid w:val="00A844F4"/>
    <w:rsid w:val="00A84788"/>
    <w:rsid w:val="00A848C3"/>
    <w:rsid w:val="00A85480"/>
    <w:rsid w:val="00A8563E"/>
    <w:rsid w:val="00A86A19"/>
    <w:rsid w:val="00A86B38"/>
    <w:rsid w:val="00A86E80"/>
    <w:rsid w:val="00A86FD5"/>
    <w:rsid w:val="00A879FA"/>
    <w:rsid w:val="00A87B78"/>
    <w:rsid w:val="00A87CCA"/>
    <w:rsid w:val="00A87ED0"/>
    <w:rsid w:val="00A90867"/>
    <w:rsid w:val="00A90FEE"/>
    <w:rsid w:val="00A91954"/>
    <w:rsid w:val="00A91CE2"/>
    <w:rsid w:val="00A92B8E"/>
    <w:rsid w:val="00A92C39"/>
    <w:rsid w:val="00A93A3A"/>
    <w:rsid w:val="00A93E6F"/>
    <w:rsid w:val="00A941EB"/>
    <w:rsid w:val="00A94943"/>
    <w:rsid w:val="00A955AC"/>
    <w:rsid w:val="00A96054"/>
    <w:rsid w:val="00A96BD0"/>
    <w:rsid w:val="00A972C4"/>
    <w:rsid w:val="00AA0632"/>
    <w:rsid w:val="00AA10F2"/>
    <w:rsid w:val="00AA1EA1"/>
    <w:rsid w:val="00AA22A8"/>
    <w:rsid w:val="00AA3979"/>
    <w:rsid w:val="00AA3DDA"/>
    <w:rsid w:val="00AA5089"/>
    <w:rsid w:val="00AA79E2"/>
    <w:rsid w:val="00AB013C"/>
    <w:rsid w:val="00AB0192"/>
    <w:rsid w:val="00AB0A9B"/>
    <w:rsid w:val="00AB102B"/>
    <w:rsid w:val="00AB2298"/>
    <w:rsid w:val="00AB2FCE"/>
    <w:rsid w:val="00AB3C3E"/>
    <w:rsid w:val="00AB3E94"/>
    <w:rsid w:val="00AB3ED3"/>
    <w:rsid w:val="00AB3FB2"/>
    <w:rsid w:val="00AB42F3"/>
    <w:rsid w:val="00AB5560"/>
    <w:rsid w:val="00AB6951"/>
    <w:rsid w:val="00AB6D07"/>
    <w:rsid w:val="00AB75DF"/>
    <w:rsid w:val="00AB7C16"/>
    <w:rsid w:val="00AC1BCB"/>
    <w:rsid w:val="00AC220A"/>
    <w:rsid w:val="00AC2C8F"/>
    <w:rsid w:val="00AC30D8"/>
    <w:rsid w:val="00AC4868"/>
    <w:rsid w:val="00AC5D10"/>
    <w:rsid w:val="00AC6AC3"/>
    <w:rsid w:val="00AD0214"/>
    <w:rsid w:val="00AD0B46"/>
    <w:rsid w:val="00AD2779"/>
    <w:rsid w:val="00AD2B74"/>
    <w:rsid w:val="00AD2C3E"/>
    <w:rsid w:val="00AD30B2"/>
    <w:rsid w:val="00AD3496"/>
    <w:rsid w:val="00AD36F3"/>
    <w:rsid w:val="00AD3F51"/>
    <w:rsid w:val="00AD4EA6"/>
    <w:rsid w:val="00AD51F2"/>
    <w:rsid w:val="00AD52C3"/>
    <w:rsid w:val="00AD5619"/>
    <w:rsid w:val="00AD569D"/>
    <w:rsid w:val="00AD5DF2"/>
    <w:rsid w:val="00AD67D8"/>
    <w:rsid w:val="00AD6BB4"/>
    <w:rsid w:val="00AD6C1A"/>
    <w:rsid w:val="00AE01C0"/>
    <w:rsid w:val="00AE03BF"/>
    <w:rsid w:val="00AE0FD9"/>
    <w:rsid w:val="00AE1058"/>
    <w:rsid w:val="00AE1BD0"/>
    <w:rsid w:val="00AE2275"/>
    <w:rsid w:val="00AE28F5"/>
    <w:rsid w:val="00AE2E16"/>
    <w:rsid w:val="00AE2E75"/>
    <w:rsid w:val="00AE2FD0"/>
    <w:rsid w:val="00AE32FA"/>
    <w:rsid w:val="00AE3753"/>
    <w:rsid w:val="00AE38CC"/>
    <w:rsid w:val="00AE43C0"/>
    <w:rsid w:val="00AE4F85"/>
    <w:rsid w:val="00AE5A61"/>
    <w:rsid w:val="00AE607F"/>
    <w:rsid w:val="00AE60D3"/>
    <w:rsid w:val="00AE61CD"/>
    <w:rsid w:val="00AE634B"/>
    <w:rsid w:val="00AE650A"/>
    <w:rsid w:val="00AE67D9"/>
    <w:rsid w:val="00AE6BD1"/>
    <w:rsid w:val="00AE6E9A"/>
    <w:rsid w:val="00AE75DF"/>
    <w:rsid w:val="00AF005A"/>
    <w:rsid w:val="00AF08CA"/>
    <w:rsid w:val="00AF11F8"/>
    <w:rsid w:val="00AF1769"/>
    <w:rsid w:val="00AF19E5"/>
    <w:rsid w:val="00AF224E"/>
    <w:rsid w:val="00AF3DB2"/>
    <w:rsid w:val="00AF67A0"/>
    <w:rsid w:val="00AF6A1B"/>
    <w:rsid w:val="00AF6E01"/>
    <w:rsid w:val="00AF6FE6"/>
    <w:rsid w:val="00AF7CF8"/>
    <w:rsid w:val="00AF7D4B"/>
    <w:rsid w:val="00B0022F"/>
    <w:rsid w:val="00B0078F"/>
    <w:rsid w:val="00B0128E"/>
    <w:rsid w:val="00B01EDB"/>
    <w:rsid w:val="00B020D6"/>
    <w:rsid w:val="00B025E6"/>
    <w:rsid w:val="00B026DA"/>
    <w:rsid w:val="00B0278A"/>
    <w:rsid w:val="00B02B4C"/>
    <w:rsid w:val="00B042C0"/>
    <w:rsid w:val="00B04AD2"/>
    <w:rsid w:val="00B05966"/>
    <w:rsid w:val="00B05B77"/>
    <w:rsid w:val="00B05E16"/>
    <w:rsid w:val="00B05E24"/>
    <w:rsid w:val="00B0615A"/>
    <w:rsid w:val="00B06472"/>
    <w:rsid w:val="00B06736"/>
    <w:rsid w:val="00B06995"/>
    <w:rsid w:val="00B072EA"/>
    <w:rsid w:val="00B103B6"/>
    <w:rsid w:val="00B10EB4"/>
    <w:rsid w:val="00B10FB7"/>
    <w:rsid w:val="00B1153C"/>
    <w:rsid w:val="00B11880"/>
    <w:rsid w:val="00B11988"/>
    <w:rsid w:val="00B11F1C"/>
    <w:rsid w:val="00B131C5"/>
    <w:rsid w:val="00B13797"/>
    <w:rsid w:val="00B13DAD"/>
    <w:rsid w:val="00B14CEA"/>
    <w:rsid w:val="00B14E5A"/>
    <w:rsid w:val="00B156FC"/>
    <w:rsid w:val="00B15E00"/>
    <w:rsid w:val="00B16455"/>
    <w:rsid w:val="00B17295"/>
    <w:rsid w:val="00B172E7"/>
    <w:rsid w:val="00B17A38"/>
    <w:rsid w:val="00B209A9"/>
    <w:rsid w:val="00B22756"/>
    <w:rsid w:val="00B22881"/>
    <w:rsid w:val="00B2311F"/>
    <w:rsid w:val="00B23EA1"/>
    <w:rsid w:val="00B24199"/>
    <w:rsid w:val="00B24326"/>
    <w:rsid w:val="00B26734"/>
    <w:rsid w:val="00B27BAE"/>
    <w:rsid w:val="00B27F61"/>
    <w:rsid w:val="00B27FF3"/>
    <w:rsid w:val="00B312A6"/>
    <w:rsid w:val="00B320C7"/>
    <w:rsid w:val="00B328D6"/>
    <w:rsid w:val="00B32BD7"/>
    <w:rsid w:val="00B32EF9"/>
    <w:rsid w:val="00B3313A"/>
    <w:rsid w:val="00B33FAF"/>
    <w:rsid w:val="00B349F0"/>
    <w:rsid w:val="00B365C5"/>
    <w:rsid w:val="00B368E9"/>
    <w:rsid w:val="00B3753C"/>
    <w:rsid w:val="00B37A67"/>
    <w:rsid w:val="00B40422"/>
    <w:rsid w:val="00B404CD"/>
    <w:rsid w:val="00B40B0A"/>
    <w:rsid w:val="00B410FD"/>
    <w:rsid w:val="00B41ABD"/>
    <w:rsid w:val="00B42B75"/>
    <w:rsid w:val="00B4393A"/>
    <w:rsid w:val="00B4490F"/>
    <w:rsid w:val="00B44E3F"/>
    <w:rsid w:val="00B4580B"/>
    <w:rsid w:val="00B46F59"/>
    <w:rsid w:val="00B478AB"/>
    <w:rsid w:val="00B47C28"/>
    <w:rsid w:val="00B500C3"/>
    <w:rsid w:val="00B504BF"/>
    <w:rsid w:val="00B51614"/>
    <w:rsid w:val="00B51726"/>
    <w:rsid w:val="00B52408"/>
    <w:rsid w:val="00B529AF"/>
    <w:rsid w:val="00B52C7C"/>
    <w:rsid w:val="00B53510"/>
    <w:rsid w:val="00B53837"/>
    <w:rsid w:val="00B53A27"/>
    <w:rsid w:val="00B5427A"/>
    <w:rsid w:val="00B54553"/>
    <w:rsid w:val="00B545FE"/>
    <w:rsid w:val="00B54D1D"/>
    <w:rsid w:val="00B55D40"/>
    <w:rsid w:val="00B57062"/>
    <w:rsid w:val="00B61260"/>
    <w:rsid w:val="00B63560"/>
    <w:rsid w:val="00B63791"/>
    <w:rsid w:val="00B659AC"/>
    <w:rsid w:val="00B700C3"/>
    <w:rsid w:val="00B7037E"/>
    <w:rsid w:val="00B70ECD"/>
    <w:rsid w:val="00B714FB"/>
    <w:rsid w:val="00B73805"/>
    <w:rsid w:val="00B73977"/>
    <w:rsid w:val="00B73FA1"/>
    <w:rsid w:val="00B7495C"/>
    <w:rsid w:val="00B75DA2"/>
    <w:rsid w:val="00B76A98"/>
    <w:rsid w:val="00B76C99"/>
    <w:rsid w:val="00B76ED2"/>
    <w:rsid w:val="00B778A2"/>
    <w:rsid w:val="00B813CF"/>
    <w:rsid w:val="00B816DD"/>
    <w:rsid w:val="00B81FCD"/>
    <w:rsid w:val="00B821CF"/>
    <w:rsid w:val="00B82B61"/>
    <w:rsid w:val="00B836EF"/>
    <w:rsid w:val="00B8394A"/>
    <w:rsid w:val="00B8412B"/>
    <w:rsid w:val="00B8412C"/>
    <w:rsid w:val="00B8502C"/>
    <w:rsid w:val="00B85C0C"/>
    <w:rsid w:val="00B8731E"/>
    <w:rsid w:val="00B8751C"/>
    <w:rsid w:val="00B876CB"/>
    <w:rsid w:val="00B91C8F"/>
    <w:rsid w:val="00B92DB4"/>
    <w:rsid w:val="00B93600"/>
    <w:rsid w:val="00B93736"/>
    <w:rsid w:val="00B945EB"/>
    <w:rsid w:val="00B94A7D"/>
    <w:rsid w:val="00B962B5"/>
    <w:rsid w:val="00B96C47"/>
    <w:rsid w:val="00B96C61"/>
    <w:rsid w:val="00B96D88"/>
    <w:rsid w:val="00B97186"/>
    <w:rsid w:val="00B97722"/>
    <w:rsid w:val="00B97A19"/>
    <w:rsid w:val="00B97C7A"/>
    <w:rsid w:val="00BA01AD"/>
    <w:rsid w:val="00BA0CD2"/>
    <w:rsid w:val="00BA2165"/>
    <w:rsid w:val="00BA2228"/>
    <w:rsid w:val="00BA291E"/>
    <w:rsid w:val="00BA2A84"/>
    <w:rsid w:val="00BA2C89"/>
    <w:rsid w:val="00BA4A43"/>
    <w:rsid w:val="00BA4D91"/>
    <w:rsid w:val="00BA50CB"/>
    <w:rsid w:val="00BA542F"/>
    <w:rsid w:val="00BA63A6"/>
    <w:rsid w:val="00BA6CAA"/>
    <w:rsid w:val="00BA6FE3"/>
    <w:rsid w:val="00BA6FEF"/>
    <w:rsid w:val="00BA78C0"/>
    <w:rsid w:val="00BB08A3"/>
    <w:rsid w:val="00BB179B"/>
    <w:rsid w:val="00BB1B16"/>
    <w:rsid w:val="00BB22E8"/>
    <w:rsid w:val="00BB291B"/>
    <w:rsid w:val="00BB2D1D"/>
    <w:rsid w:val="00BB2DF7"/>
    <w:rsid w:val="00BB3842"/>
    <w:rsid w:val="00BB3A1F"/>
    <w:rsid w:val="00BB3DAA"/>
    <w:rsid w:val="00BB53F9"/>
    <w:rsid w:val="00BB5970"/>
    <w:rsid w:val="00BB767F"/>
    <w:rsid w:val="00BB7C1D"/>
    <w:rsid w:val="00BB7CD6"/>
    <w:rsid w:val="00BC0792"/>
    <w:rsid w:val="00BC0BD8"/>
    <w:rsid w:val="00BC0BF4"/>
    <w:rsid w:val="00BC0C96"/>
    <w:rsid w:val="00BC0E04"/>
    <w:rsid w:val="00BC14EA"/>
    <w:rsid w:val="00BC1670"/>
    <w:rsid w:val="00BC1D3E"/>
    <w:rsid w:val="00BC24A2"/>
    <w:rsid w:val="00BC3005"/>
    <w:rsid w:val="00BC3094"/>
    <w:rsid w:val="00BC333D"/>
    <w:rsid w:val="00BC36E5"/>
    <w:rsid w:val="00BC373A"/>
    <w:rsid w:val="00BC3A09"/>
    <w:rsid w:val="00BC524C"/>
    <w:rsid w:val="00BC55F9"/>
    <w:rsid w:val="00BC6EBF"/>
    <w:rsid w:val="00BC7217"/>
    <w:rsid w:val="00BC76A1"/>
    <w:rsid w:val="00BC7853"/>
    <w:rsid w:val="00BC7937"/>
    <w:rsid w:val="00BC7F32"/>
    <w:rsid w:val="00BD052A"/>
    <w:rsid w:val="00BD0F63"/>
    <w:rsid w:val="00BD1622"/>
    <w:rsid w:val="00BD1645"/>
    <w:rsid w:val="00BD2539"/>
    <w:rsid w:val="00BD2592"/>
    <w:rsid w:val="00BD3259"/>
    <w:rsid w:val="00BD3E53"/>
    <w:rsid w:val="00BD4560"/>
    <w:rsid w:val="00BD4DD0"/>
    <w:rsid w:val="00BD5499"/>
    <w:rsid w:val="00BD5D6F"/>
    <w:rsid w:val="00BD6E01"/>
    <w:rsid w:val="00BD71EE"/>
    <w:rsid w:val="00BD729B"/>
    <w:rsid w:val="00BE107F"/>
    <w:rsid w:val="00BE10B4"/>
    <w:rsid w:val="00BE2917"/>
    <w:rsid w:val="00BE331A"/>
    <w:rsid w:val="00BE3E2E"/>
    <w:rsid w:val="00BE42BB"/>
    <w:rsid w:val="00BE501E"/>
    <w:rsid w:val="00BE5D71"/>
    <w:rsid w:val="00BE65E9"/>
    <w:rsid w:val="00BE6AA5"/>
    <w:rsid w:val="00BE6B5E"/>
    <w:rsid w:val="00BE792C"/>
    <w:rsid w:val="00BF00E1"/>
    <w:rsid w:val="00BF02F2"/>
    <w:rsid w:val="00BF0679"/>
    <w:rsid w:val="00BF10E2"/>
    <w:rsid w:val="00BF1140"/>
    <w:rsid w:val="00BF27E4"/>
    <w:rsid w:val="00BF3784"/>
    <w:rsid w:val="00BF4024"/>
    <w:rsid w:val="00BF4233"/>
    <w:rsid w:val="00BF42E7"/>
    <w:rsid w:val="00BF4503"/>
    <w:rsid w:val="00BF4B66"/>
    <w:rsid w:val="00BF5040"/>
    <w:rsid w:val="00BF5131"/>
    <w:rsid w:val="00BF5672"/>
    <w:rsid w:val="00BF58D5"/>
    <w:rsid w:val="00BF6031"/>
    <w:rsid w:val="00C003DD"/>
    <w:rsid w:val="00C0091E"/>
    <w:rsid w:val="00C009C5"/>
    <w:rsid w:val="00C00E78"/>
    <w:rsid w:val="00C012E6"/>
    <w:rsid w:val="00C013E8"/>
    <w:rsid w:val="00C020CE"/>
    <w:rsid w:val="00C0224E"/>
    <w:rsid w:val="00C03099"/>
    <w:rsid w:val="00C03745"/>
    <w:rsid w:val="00C050BE"/>
    <w:rsid w:val="00C054D2"/>
    <w:rsid w:val="00C0555A"/>
    <w:rsid w:val="00C07F23"/>
    <w:rsid w:val="00C10442"/>
    <w:rsid w:val="00C12496"/>
    <w:rsid w:val="00C12E3F"/>
    <w:rsid w:val="00C13CD3"/>
    <w:rsid w:val="00C13D16"/>
    <w:rsid w:val="00C14226"/>
    <w:rsid w:val="00C15130"/>
    <w:rsid w:val="00C15438"/>
    <w:rsid w:val="00C1575B"/>
    <w:rsid w:val="00C163DF"/>
    <w:rsid w:val="00C2018C"/>
    <w:rsid w:val="00C20ABE"/>
    <w:rsid w:val="00C20FD3"/>
    <w:rsid w:val="00C221BD"/>
    <w:rsid w:val="00C236CB"/>
    <w:rsid w:val="00C23711"/>
    <w:rsid w:val="00C23C01"/>
    <w:rsid w:val="00C242A5"/>
    <w:rsid w:val="00C24B76"/>
    <w:rsid w:val="00C24C8B"/>
    <w:rsid w:val="00C24DE2"/>
    <w:rsid w:val="00C254E7"/>
    <w:rsid w:val="00C25C95"/>
    <w:rsid w:val="00C25F1A"/>
    <w:rsid w:val="00C269E2"/>
    <w:rsid w:val="00C26A7C"/>
    <w:rsid w:val="00C27B27"/>
    <w:rsid w:val="00C306DE"/>
    <w:rsid w:val="00C3140C"/>
    <w:rsid w:val="00C31754"/>
    <w:rsid w:val="00C327A3"/>
    <w:rsid w:val="00C33123"/>
    <w:rsid w:val="00C34532"/>
    <w:rsid w:val="00C35B3F"/>
    <w:rsid w:val="00C35E76"/>
    <w:rsid w:val="00C36411"/>
    <w:rsid w:val="00C37024"/>
    <w:rsid w:val="00C37427"/>
    <w:rsid w:val="00C37E69"/>
    <w:rsid w:val="00C407AC"/>
    <w:rsid w:val="00C408CC"/>
    <w:rsid w:val="00C40969"/>
    <w:rsid w:val="00C41670"/>
    <w:rsid w:val="00C41A80"/>
    <w:rsid w:val="00C41BF5"/>
    <w:rsid w:val="00C43348"/>
    <w:rsid w:val="00C43661"/>
    <w:rsid w:val="00C439CA"/>
    <w:rsid w:val="00C43D3E"/>
    <w:rsid w:val="00C46B7D"/>
    <w:rsid w:val="00C46D78"/>
    <w:rsid w:val="00C477D7"/>
    <w:rsid w:val="00C50962"/>
    <w:rsid w:val="00C512FE"/>
    <w:rsid w:val="00C52461"/>
    <w:rsid w:val="00C52F7B"/>
    <w:rsid w:val="00C53240"/>
    <w:rsid w:val="00C54089"/>
    <w:rsid w:val="00C54B60"/>
    <w:rsid w:val="00C54C5E"/>
    <w:rsid w:val="00C55308"/>
    <w:rsid w:val="00C55644"/>
    <w:rsid w:val="00C55837"/>
    <w:rsid w:val="00C55D1C"/>
    <w:rsid w:val="00C55F13"/>
    <w:rsid w:val="00C55F72"/>
    <w:rsid w:val="00C56190"/>
    <w:rsid w:val="00C56831"/>
    <w:rsid w:val="00C571A2"/>
    <w:rsid w:val="00C571A6"/>
    <w:rsid w:val="00C5737E"/>
    <w:rsid w:val="00C57C1D"/>
    <w:rsid w:val="00C605F1"/>
    <w:rsid w:val="00C61BEE"/>
    <w:rsid w:val="00C61C68"/>
    <w:rsid w:val="00C621B5"/>
    <w:rsid w:val="00C63400"/>
    <w:rsid w:val="00C639C9"/>
    <w:rsid w:val="00C64870"/>
    <w:rsid w:val="00C651EB"/>
    <w:rsid w:val="00C65779"/>
    <w:rsid w:val="00C659AC"/>
    <w:rsid w:val="00C65ABC"/>
    <w:rsid w:val="00C67EE4"/>
    <w:rsid w:val="00C721C1"/>
    <w:rsid w:val="00C72A84"/>
    <w:rsid w:val="00C7365E"/>
    <w:rsid w:val="00C7369D"/>
    <w:rsid w:val="00C7391C"/>
    <w:rsid w:val="00C739BC"/>
    <w:rsid w:val="00C74099"/>
    <w:rsid w:val="00C741DA"/>
    <w:rsid w:val="00C748AE"/>
    <w:rsid w:val="00C74B5C"/>
    <w:rsid w:val="00C75CB0"/>
    <w:rsid w:val="00C75DF4"/>
    <w:rsid w:val="00C76FBF"/>
    <w:rsid w:val="00C772D7"/>
    <w:rsid w:val="00C7747C"/>
    <w:rsid w:val="00C775E7"/>
    <w:rsid w:val="00C77EFA"/>
    <w:rsid w:val="00C77FBB"/>
    <w:rsid w:val="00C80357"/>
    <w:rsid w:val="00C809A0"/>
    <w:rsid w:val="00C80F14"/>
    <w:rsid w:val="00C815F0"/>
    <w:rsid w:val="00C81D07"/>
    <w:rsid w:val="00C82160"/>
    <w:rsid w:val="00C823E4"/>
    <w:rsid w:val="00C825C0"/>
    <w:rsid w:val="00C8303F"/>
    <w:rsid w:val="00C83DCE"/>
    <w:rsid w:val="00C84C63"/>
    <w:rsid w:val="00C84F79"/>
    <w:rsid w:val="00C852B0"/>
    <w:rsid w:val="00C867E1"/>
    <w:rsid w:val="00C86A6E"/>
    <w:rsid w:val="00C871AD"/>
    <w:rsid w:val="00C8770F"/>
    <w:rsid w:val="00C9117A"/>
    <w:rsid w:val="00C914C3"/>
    <w:rsid w:val="00C91908"/>
    <w:rsid w:val="00C922E3"/>
    <w:rsid w:val="00C9280F"/>
    <w:rsid w:val="00C943C3"/>
    <w:rsid w:val="00C94DEC"/>
    <w:rsid w:val="00C952A3"/>
    <w:rsid w:val="00C958C1"/>
    <w:rsid w:val="00C95955"/>
    <w:rsid w:val="00C96BFD"/>
    <w:rsid w:val="00C979E7"/>
    <w:rsid w:val="00CA09EF"/>
    <w:rsid w:val="00CA245C"/>
    <w:rsid w:val="00CA7095"/>
    <w:rsid w:val="00CA71FE"/>
    <w:rsid w:val="00CA7FE5"/>
    <w:rsid w:val="00CB0430"/>
    <w:rsid w:val="00CB1121"/>
    <w:rsid w:val="00CB1521"/>
    <w:rsid w:val="00CB18F6"/>
    <w:rsid w:val="00CB38C6"/>
    <w:rsid w:val="00CB443D"/>
    <w:rsid w:val="00CB4551"/>
    <w:rsid w:val="00CB45A7"/>
    <w:rsid w:val="00CB53F6"/>
    <w:rsid w:val="00CB675C"/>
    <w:rsid w:val="00CB7347"/>
    <w:rsid w:val="00CB7496"/>
    <w:rsid w:val="00CC08C2"/>
    <w:rsid w:val="00CC09BC"/>
    <w:rsid w:val="00CC0CE2"/>
    <w:rsid w:val="00CC0EA5"/>
    <w:rsid w:val="00CC18EB"/>
    <w:rsid w:val="00CC1F78"/>
    <w:rsid w:val="00CC222B"/>
    <w:rsid w:val="00CC2C31"/>
    <w:rsid w:val="00CC3BE6"/>
    <w:rsid w:val="00CC3F8B"/>
    <w:rsid w:val="00CC4407"/>
    <w:rsid w:val="00CC444A"/>
    <w:rsid w:val="00CC5D66"/>
    <w:rsid w:val="00CC6A6F"/>
    <w:rsid w:val="00CC6ADF"/>
    <w:rsid w:val="00CC777B"/>
    <w:rsid w:val="00CC7BD0"/>
    <w:rsid w:val="00CD022F"/>
    <w:rsid w:val="00CD078E"/>
    <w:rsid w:val="00CD0C99"/>
    <w:rsid w:val="00CD18E3"/>
    <w:rsid w:val="00CD50A6"/>
    <w:rsid w:val="00CD525B"/>
    <w:rsid w:val="00CD527D"/>
    <w:rsid w:val="00CD5CCC"/>
    <w:rsid w:val="00CD5EF1"/>
    <w:rsid w:val="00CD6F07"/>
    <w:rsid w:val="00CD71E8"/>
    <w:rsid w:val="00CD75A2"/>
    <w:rsid w:val="00CD7891"/>
    <w:rsid w:val="00CE1972"/>
    <w:rsid w:val="00CE27C2"/>
    <w:rsid w:val="00CE2BBE"/>
    <w:rsid w:val="00CE2F3F"/>
    <w:rsid w:val="00CE3CF1"/>
    <w:rsid w:val="00CE533E"/>
    <w:rsid w:val="00CE5987"/>
    <w:rsid w:val="00CE5FAF"/>
    <w:rsid w:val="00CE71C4"/>
    <w:rsid w:val="00CE7736"/>
    <w:rsid w:val="00CE78AD"/>
    <w:rsid w:val="00CF16C7"/>
    <w:rsid w:val="00CF275F"/>
    <w:rsid w:val="00CF2834"/>
    <w:rsid w:val="00CF28FA"/>
    <w:rsid w:val="00CF3E90"/>
    <w:rsid w:val="00CF51C4"/>
    <w:rsid w:val="00CF5314"/>
    <w:rsid w:val="00CF53A0"/>
    <w:rsid w:val="00CF5554"/>
    <w:rsid w:val="00CF5A66"/>
    <w:rsid w:val="00CF6D81"/>
    <w:rsid w:val="00CF76FC"/>
    <w:rsid w:val="00CF7D59"/>
    <w:rsid w:val="00CF7E22"/>
    <w:rsid w:val="00D007F9"/>
    <w:rsid w:val="00D019B3"/>
    <w:rsid w:val="00D01AEC"/>
    <w:rsid w:val="00D02082"/>
    <w:rsid w:val="00D026B7"/>
    <w:rsid w:val="00D029CF"/>
    <w:rsid w:val="00D03138"/>
    <w:rsid w:val="00D0347F"/>
    <w:rsid w:val="00D03A90"/>
    <w:rsid w:val="00D0439D"/>
    <w:rsid w:val="00D04867"/>
    <w:rsid w:val="00D05192"/>
    <w:rsid w:val="00D05860"/>
    <w:rsid w:val="00D06109"/>
    <w:rsid w:val="00D0643B"/>
    <w:rsid w:val="00D06ACD"/>
    <w:rsid w:val="00D07F9E"/>
    <w:rsid w:val="00D10028"/>
    <w:rsid w:val="00D10336"/>
    <w:rsid w:val="00D11950"/>
    <w:rsid w:val="00D12AC9"/>
    <w:rsid w:val="00D1300F"/>
    <w:rsid w:val="00D14DA7"/>
    <w:rsid w:val="00D155E9"/>
    <w:rsid w:val="00D16757"/>
    <w:rsid w:val="00D16E43"/>
    <w:rsid w:val="00D16FBC"/>
    <w:rsid w:val="00D1735C"/>
    <w:rsid w:val="00D20322"/>
    <w:rsid w:val="00D2184F"/>
    <w:rsid w:val="00D21D2A"/>
    <w:rsid w:val="00D2204F"/>
    <w:rsid w:val="00D22105"/>
    <w:rsid w:val="00D231DC"/>
    <w:rsid w:val="00D238BB"/>
    <w:rsid w:val="00D2458C"/>
    <w:rsid w:val="00D247D5"/>
    <w:rsid w:val="00D25A12"/>
    <w:rsid w:val="00D2643E"/>
    <w:rsid w:val="00D27F39"/>
    <w:rsid w:val="00D300A7"/>
    <w:rsid w:val="00D3096A"/>
    <w:rsid w:val="00D30A59"/>
    <w:rsid w:val="00D31F42"/>
    <w:rsid w:val="00D31FAB"/>
    <w:rsid w:val="00D3258D"/>
    <w:rsid w:val="00D32C70"/>
    <w:rsid w:val="00D331DC"/>
    <w:rsid w:val="00D340F1"/>
    <w:rsid w:val="00D34796"/>
    <w:rsid w:val="00D34AEF"/>
    <w:rsid w:val="00D35926"/>
    <w:rsid w:val="00D36EDF"/>
    <w:rsid w:val="00D37294"/>
    <w:rsid w:val="00D412C0"/>
    <w:rsid w:val="00D414DB"/>
    <w:rsid w:val="00D41520"/>
    <w:rsid w:val="00D41726"/>
    <w:rsid w:val="00D4291A"/>
    <w:rsid w:val="00D430CB"/>
    <w:rsid w:val="00D438DB"/>
    <w:rsid w:val="00D439A9"/>
    <w:rsid w:val="00D4406C"/>
    <w:rsid w:val="00D441DE"/>
    <w:rsid w:val="00D44642"/>
    <w:rsid w:val="00D447F4"/>
    <w:rsid w:val="00D44A2B"/>
    <w:rsid w:val="00D44C09"/>
    <w:rsid w:val="00D45769"/>
    <w:rsid w:val="00D45B16"/>
    <w:rsid w:val="00D45BA4"/>
    <w:rsid w:val="00D46240"/>
    <w:rsid w:val="00D46485"/>
    <w:rsid w:val="00D4738D"/>
    <w:rsid w:val="00D47DFC"/>
    <w:rsid w:val="00D5005A"/>
    <w:rsid w:val="00D50114"/>
    <w:rsid w:val="00D50DAA"/>
    <w:rsid w:val="00D51425"/>
    <w:rsid w:val="00D5185B"/>
    <w:rsid w:val="00D51AE5"/>
    <w:rsid w:val="00D51CFE"/>
    <w:rsid w:val="00D53AEE"/>
    <w:rsid w:val="00D53FA2"/>
    <w:rsid w:val="00D54DEA"/>
    <w:rsid w:val="00D54E0F"/>
    <w:rsid w:val="00D56C7B"/>
    <w:rsid w:val="00D5770D"/>
    <w:rsid w:val="00D60BEB"/>
    <w:rsid w:val="00D61579"/>
    <w:rsid w:val="00D617A2"/>
    <w:rsid w:val="00D6248F"/>
    <w:rsid w:val="00D631A8"/>
    <w:rsid w:val="00D63262"/>
    <w:rsid w:val="00D63E7F"/>
    <w:rsid w:val="00D64CBD"/>
    <w:rsid w:val="00D652BA"/>
    <w:rsid w:val="00D6532A"/>
    <w:rsid w:val="00D6570B"/>
    <w:rsid w:val="00D65BE1"/>
    <w:rsid w:val="00D65C18"/>
    <w:rsid w:val="00D65EAA"/>
    <w:rsid w:val="00D66006"/>
    <w:rsid w:val="00D66A14"/>
    <w:rsid w:val="00D66ECD"/>
    <w:rsid w:val="00D6729F"/>
    <w:rsid w:val="00D70A0C"/>
    <w:rsid w:val="00D70B75"/>
    <w:rsid w:val="00D70DE7"/>
    <w:rsid w:val="00D71F6D"/>
    <w:rsid w:val="00D7281C"/>
    <w:rsid w:val="00D73459"/>
    <w:rsid w:val="00D73848"/>
    <w:rsid w:val="00D76191"/>
    <w:rsid w:val="00D76E5C"/>
    <w:rsid w:val="00D770E7"/>
    <w:rsid w:val="00D7710A"/>
    <w:rsid w:val="00D806EB"/>
    <w:rsid w:val="00D80992"/>
    <w:rsid w:val="00D81354"/>
    <w:rsid w:val="00D81935"/>
    <w:rsid w:val="00D81E8D"/>
    <w:rsid w:val="00D8248D"/>
    <w:rsid w:val="00D827BF"/>
    <w:rsid w:val="00D82A00"/>
    <w:rsid w:val="00D82B4A"/>
    <w:rsid w:val="00D83054"/>
    <w:rsid w:val="00D8362D"/>
    <w:rsid w:val="00D837F7"/>
    <w:rsid w:val="00D8527A"/>
    <w:rsid w:val="00D85AFB"/>
    <w:rsid w:val="00D86004"/>
    <w:rsid w:val="00D86109"/>
    <w:rsid w:val="00D868E5"/>
    <w:rsid w:val="00D8712E"/>
    <w:rsid w:val="00D90071"/>
    <w:rsid w:val="00D90C5F"/>
    <w:rsid w:val="00D91CCB"/>
    <w:rsid w:val="00D920C6"/>
    <w:rsid w:val="00D92D5F"/>
    <w:rsid w:val="00D9315D"/>
    <w:rsid w:val="00D93356"/>
    <w:rsid w:val="00D935D0"/>
    <w:rsid w:val="00D9363C"/>
    <w:rsid w:val="00D936C0"/>
    <w:rsid w:val="00D93980"/>
    <w:rsid w:val="00D9436D"/>
    <w:rsid w:val="00D94CAA"/>
    <w:rsid w:val="00D95085"/>
    <w:rsid w:val="00D95487"/>
    <w:rsid w:val="00D967AD"/>
    <w:rsid w:val="00D96968"/>
    <w:rsid w:val="00D97360"/>
    <w:rsid w:val="00DA010A"/>
    <w:rsid w:val="00DA13AD"/>
    <w:rsid w:val="00DA1757"/>
    <w:rsid w:val="00DA180E"/>
    <w:rsid w:val="00DA27B9"/>
    <w:rsid w:val="00DA3A62"/>
    <w:rsid w:val="00DA4216"/>
    <w:rsid w:val="00DA494A"/>
    <w:rsid w:val="00DA5BE3"/>
    <w:rsid w:val="00DA698E"/>
    <w:rsid w:val="00DA6A9F"/>
    <w:rsid w:val="00DA6C06"/>
    <w:rsid w:val="00DA77EF"/>
    <w:rsid w:val="00DB0984"/>
    <w:rsid w:val="00DB228A"/>
    <w:rsid w:val="00DB230C"/>
    <w:rsid w:val="00DB3D2C"/>
    <w:rsid w:val="00DB4AB3"/>
    <w:rsid w:val="00DB4F9F"/>
    <w:rsid w:val="00DB510D"/>
    <w:rsid w:val="00DB5DB8"/>
    <w:rsid w:val="00DB645B"/>
    <w:rsid w:val="00DB6523"/>
    <w:rsid w:val="00DB6FF0"/>
    <w:rsid w:val="00DB737E"/>
    <w:rsid w:val="00DB7F0C"/>
    <w:rsid w:val="00DC2A7C"/>
    <w:rsid w:val="00DC2FB7"/>
    <w:rsid w:val="00DC3D12"/>
    <w:rsid w:val="00DC4978"/>
    <w:rsid w:val="00DD03EB"/>
    <w:rsid w:val="00DD042E"/>
    <w:rsid w:val="00DD06FA"/>
    <w:rsid w:val="00DD07C3"/>
    <w:rsid w:val="00DD0FF8"/>
    <w:rsid w:val="00DD3B22"/>
    <w:rsid w:val="00DD4B7E"/>
    <w:rsid w:val="00DD5199"/>
    <w:rsid w:val="00DD5574"/>
    <w:rsid w:val="00DD6900"/>
    <w:rsid w:val="00DD7428"/>
    <w:rsid w:val="00DD7597"/>
    <w:rsid w:val="00DD781B"/>
    <w:rsid w:val="00DD7BAD"/>
    <w:rsid w:val="00DD7F41"/>
    <w:rsid w:val="00DE01AB"/>
    <w:rsid w:val="00DE0C3A"/>
    <w:rsid w:val="00DE1124"/>
    <w:rsid w:val="00DE3418"/>
    <w:rsid w:val="00DE3734"/>
    <w:rsid w:val="00DE3873"/>
    <w:rsid w:val="00DE3B45"/>
    <w:rsid w:val="00DE3C72"/>
    <w:rsid w:val="00DE442B"/>
    <w:rsid w:val="00DE48D8"/>
    <w:rsid w:val="00DE7BB2"/>
    <w:rsid w:val="00DF0569"/>
    <w:rsid w:val="00DF07E1"/>
    <w:rsid w:val="00DF195C"/>
    <w:rsid w:val="00DF2113"/>
    <w:rsid w:val="00DF3395"/>
    <w:rsid w:val="00DF3837"/>
    <w:rsid w:val="00DF3D98"/>
    <w:rsid w:val="00DF46B6"/>
    <w:rsid w:val="00DF55BB"/>
    <w:rsid w:val="00DF61F5"/>
    <w:rsid w:val="00DF6E42"/>
    <w:rsid w:val="00E00475"/>
    <w:rsid w:val="00E006A5"/>
    <w:rsid w:val="00E00A40"/>
    <w:rsid w:val="00E0116C"/>
    <w:rsid w:val="00E04633"/>
    <w:rsid w:val="00E05075"/>
    <w:rsid w:val="00E0576F"/>
    <w:rsid w:val="00E061D0"/>
    <w:rsid w:val="00E0657C"/>
    <w:rsid w:val="00E06D47"/>
    <w:rsid w:val="00E06F61"/>
    <w:rsid w:val="00E11558"/>
    <w:rsid w:val="00E11A60"/>
    <w:rsid w:val="00E147D6"/>
    <w:rsid w:val="00E1556A"/>
    <w:rsid w:val="00E15707"/>
    <w:rsid w:val="00E159D4"/>
    <w:rsid w:val="00E163BB"/>
    <w:rsid w:val="00E166AB"/>
    <w:rsid w:val="00E170F0"/>
    <w:rsid w:val="00E179A8"/>
    <w:rsid w:val="00E200F0"/>
    <w:rsid w:val="00E2062D"/>
    <w:rsid w:val="00E20E86"/>
    <w:rsid w:val="00E20EFD"/>
    <w:rsid w:val="00E211EA"/>
    <w:rsid w:val="00E21E52"/>
    <w:rsid w:val="00E2371B"/>
    <w:rsid w:val="00E2378B"/>
    <w:rsid w:val="00E24B27"/>
    <w:rsid w:val="00E258F9"/>
    <w:rsid w:val="00E259A1"/>
    <w:rsid w:val="00E25C83"/>
    <w:rsid w:val="00E26AA0"/>
    <w:rsid w:val="00E26B2E"/>
    <w:rsid w:val="00E26D53"/>
    <w:rsid w:val="00E27D28"/>
    <w:rsid w:val="00E27E1F"/>
    <w:rsid w:val="00E27F4A"/>
    <w:rsid w:val="00E30212"/>
    <w:rsid w:val="00E30F06"/>
    <w:rsid w:val="00E30F57"/>
    <w:rsid w:val="00E32A2E"/>
    <w:rsid w:val="00E32A6B"/>
    <w:rsid w:val="00E3395B"/>
    <w:rsid w:val="00E339FF"/>
    <w:rsid w:val="00E33D55"/>
    <w:rsid w:val="00E34066"/>
    <w:rsid w:val="00E35173"/>
    <w:rsid w:val="00E35806"/>
    <w:rsid w:val="00E35AE4"/>
    <w:rsid w:val="00E363F8"/>
    <w:rsid w:val="00E37554"/>
    <w:rsid w:val="00E405E8"/>
    <w:rsid w:val="00E407E3"/>
    <w:rsid w:val="00E40FFC"/>
    <w:rsid w:val="00E41922"/>
    <w:rsid w:val="00E421B5"/>
    <w:rsid w:val="00E4377A"/>
    <w:rsid w:val="00E43899"/>
    <w:rsid w:val="00E442A0"/>
    <w:rsid w:val="00E444C4"/>
    <w:rsid w:val="00E452B8"/>
    <w:rsid w:val="00E455C9"/>
    <w:rsid w:val="00E459D6"/>
    <w:rsid w:val="00E45C79"/>
    <w:rsid w:val="00E45C8C"/>
    <w:rsid w:val="00E46327"/>
    <w:rsid w:val="00E46598"/>
    <w:rsid w:val="00E46D78"/>
    <w:rsid w:val="00E4778D"/>
    <w:rsid w:val="00E47DA0"/>
    <w:rsid w:val="00E5109C"/>
    <w:rsid w:val="00E51652"/>
    <w:rsid w:val="00E5271D"/>
    <w:rsid w:val="00E5423A"/>
    <w:rsid w:val="00E553E8"/>
    <w:rsid w:val="00E5599C"/>
    <w:rsid w:val="00E56842"/>
    <w:rsid w:val="00E57055"/>
    <w:rsid w:val="00E573BC"/>
    <w:rsid w:val="00E57F86"/>
    <w:rsid w:val="00E6028E"/>
    <w:rsid w:val="00E60685"/>
    <w:rsid w:val="00E60BEA"/>
    <w:rsid w:val="00E61259"/>
    <w:rsid w:val="00E6136A"/>
    <w:rsid w:val="00E61C1D"/>
    <w:rsid w:val="00E62915"/>
    <w:rsid w:val="00E63CF7"/>
    <w:rsid w:val="00E63E3B"/>
    <w:rsid w:val="00E65494"/>
    <w:rsid w:val="00E65E99"/>
    <w:rsid w:val="00E67CD0"/>
    <w:rsid w:val="00E70C8C"/>
    <w:rsid w:val="00E70F53"/>
    <w:rsid w:val="00E71534"/>
    <w:rsid w:val="00E7224E"/>
    <w:rsid w:val="00E72556"/>
    <w:rsid w:val="00E72EC4"/>
    <w:rsid w:val="00E735A9"/>
    <w:rsid w:val="00E73E68"/>
    <w:rsid w:val="00E7409B"/>
    <w:rsid w:val="00E74680"/>
    <w:rsid w:val="00E74CFB"/>
    <w:rsid w:val="00E74D73"/>
    <w:rsid w:val="00E755AC"/>
    <w:rsid w:val="00E75764"/>
    <w:rsid w:val="00E770F4"/>
    <w:rsid w:val="00E77690"/>
    <w:rsid w:val="00E77DFA"/>
    <w:rsid w:val="00E81A58"/>
    <w:rsid w:val="00E81AB3"/>
    <w:rsid w:val="00E81FE5"/>
    <w:rsid w:val="00E85244"/>
    <w:rsid w:val="00E85BD5"/>
    <w:rsid w:val="00E86CC2"/>
    <w:rsid w:val="00E86EF6"/>
    <w:rsid w:val="00E87FC7"/>
    <w:rsid w:val="00E914A7"/>
    <w:rsid w:val="00E9194B"/>
    <w:rsid w:val="00E9321B"/>
    <w:rsid w:val="00E94688"/>
    <w:rsid w:val="00E952D9"/>
    <w:rsid w:val="00E95ACC"/>
    <w:rsid w:val="00E95C7A"/>
    <w:rsid w:val="00E95E6B"/>
    <w:rsid w:val="00E96160"/>
    <w:rsid w:val="00E96AFB"/>
    <w:rsid w:val="00E970CD"/>
    <w:rsid w:val="00E979DA"/>
    <w:rsid w:val="00EA057D"/>
    <w:rsid w:val="00EA0B37"/>
    <w:rsid w:val="00EA1781"/>
    <w:rsid w:val="00EA200E"/>
    <w:rsid w:val="00EA4511"/>
    <w:rsid w:val="00EA5626"/>
    <w:rsid w:val="00EA5823"/>
    <w:rsid w:val="00EA5C86"/>
    <w:rsid w:val="00EA5E34"/>
    <w:rsid w:val="00EA5FE3"/>
    <w:rsid w:val="00EA65CC"/>
    <w:rsid w:val="00EA675C"/>
    <w:rsid w:val="00EA6F32"/>
    <w:rsid w:val="00EA77FF"/>
    <w:rsid w:val="00EA7CB3"/>
    <w:rsid w:val="00EB1282"/>
    <w:rsid w:val="00EB1F23"/>
    <w:rsid w:val="00EB275B"/>
    <w:rsid w:val="00EB2AB3"/>
    <w:rsid w:val="00EB2C6C"/>
    <w:rsid w:val="00EB30E4"/>
    <w:rsid w:val="00EB4F4A"/>
    <w:rsid w:val="00EB53A6"/>
    <w:rsid w:val="00EB69BE"/>
    <w:rsid w:val="00EB7222"/>
    <w:rsid w:val="00EB78D3"/>
    <w:rsid w:val="00EB7D01"/>
    <w:rsid w:val="00EC1241"/>
    <w:rsid w:val="00EC22B3"/>
    <w:rsid w:val="00EC230D"/>
    <w:rsid w:val="00EC3480"/>
    <w:rsid w:val="00EC3D84"/>
    <w:rsid w:val="00EC4442"/>
    <w:rsid w:val="00EC485F"/>
    <w:rsid w:val="00EC585F"/>
    <w:rsid w:val="00EC587F"/>
    <w:rsid w:val="00EC591D"/>
    <w:rsid w:val="00EC629B"/>
    <w:rsid w:val="00EC63DF"/>
    <w:rsid w:val="00EC644C"/>
    <w:rsid w:val="00EC6C15"/>
    <w:rsid w:val="00ED029D"/>
    <w:rsid w:val="00ED030E"/>
    <w:rsid w:val="00ED0811"/>
    <w:rsid w:val="00ED0CDA"/>
    <w:rsid w:val="00ED11AF"/>
    <w:rsid w:val="00ED205E"/>
    <w:rsid w:val="00ED238F"/>
    <w:rsid w:val="00ED25E4"/>
    <w:rsid w:val="00ED42B6"/>
    <w:rsid w:val="00ED4A5A"/>
    <w:rsid w:val="00ED4BEF"/>
    <w:rsid w:val="00ED4D4D"/>
    <w:rsid w:val="00ED4DF1"/>
    <w:rsid w:val="00ED52A8"/>
    <w:rsid w:val="00ED5396"/>
    <w:rsid w:val="00ED5EDE"/>
    <w:rsid w:val="00ED61C3"/>
    <w:rsid w:val="00ED6BBF"/>
    <w:rsid w:val="00ED6E3B"/>
    <w:rsid w:val="00ED78D3"/>
    <w:rsid w:val="00ED7CBD"/>
    <w:rsid w:val="00EE07D8"/>
    <w:rsid w:val="00EE13A8"/>
    <w:rsid w:val="00EE164A"/>
    <w:rsid w:val="00EE1916"/>
    <w:rsid w:val="00EE32A6"/>
    <w:rsid w:val="00EE3590"/>
    <w:rsid w:val="00EE418F"/>
    <w:rsid w:val="00EE47F3"/>
    <w:rsid w:val="00EE53F7"/>
    <w:rsid w:val="00EE5740"/>
    <w:rsid w:val="00EE5A9F"/>
    <w:rsid w:val="00EE6020"/>
    <w:rsid w:val="00EE6116"/>
    <w:rsid w:val="00EE7726"/>
    <w:rsid w:val="00EE78D3"/>
    <w:rsid w:val="00EF0E21"/>
    <w:rsid w:val="00EF0EC8"/>
    <w:rsid w:val="00EF1845"/>
    <w:rsid w:val="00EF1F95"/>
    <w:rsid w:val="00EF2976"/>
    <w:rsid w:val="00EF2EFC"/>
    <w:rsid w:val="00EF4158"/>
    <w:rsid w:val="00EF42FC"/>
    <w:rsid w:val="00EF4E77"/>
    <w:rsid w:val="00EF6018"/>
    <w:rsid w:val="00EF606F"/>
    <w:rsid w:val="00EF6D0B"/>
    <w:rsid w:val="00EF6DC1"/>
    <w:rsid w:val="00EF78CD"/>
    <w:rsid w:val="00EF7C3C"/>
    <w:rsid w:val="00F01229"/>
    <w:rsid w:val="00F01A59"/>
    <w:rsid w:val="00F032D6"/>
    <w:rsid w:val="00F03C7E"/>
    <w:rsid w:val="00F04262"/>
    <w:rsid w:val="00F05388"/>
    <w:rsid w:val="00F05C3E"/>
    <w:rsid w:val="00F068EF"/>
    <w:rsid w:val="00F07096"/>
    <w:rsid w:val="00F079A3"/>
    <w:rsid w:val="00F07A6B"/>
    <w:rsid w:val="00F07C1A"/>
    <w:rsid w:val="00F11597"/>
    <w:rsid w:val="00F11D4B"/>
    <w:rsid w:val="00F13118"/>
    <w:rsid w:val="00F13504"/>
    <w:rsid w:val="00F13BD5"/>
    <w:rsid w:val="00F13CE1"/>
    <w:rsid w:val="00F1488C"/>
    <w:rsid w:val="00F14B91"/>
    <w:rsid w:val="00F14CB8"/>
    <w:rsid w:val="00F1552C"/>
    <w:rsid w:val="00F15BE6"/>
    <w:rsid w:val="00F164CB"/>
    <w:rsid w:val="00F17DC2"/>
    <w:rsid w:val="00F2060E"/>
    <w:rsid w:val="00F206BA"/>
    <w:rsid w:val="00F2126A"/>
    <w:rsid w:val="00F22C2C"/>
    <w:rsid w:val="00F234B2"/>
    <w:rsid w:val="00F23615"/>
    <w:rsid w:val="00F23E84"/>
    <w:rsid w:val="00F242FA"/>
    <w:rsid w:val="00F246C7"/>
    <w:rsid w:val="00F2473F"/>
    <w:rsid w:val="00F24B82"/>
    <w:rsid w:val="00F255FE"/>
    <w:rsid w:val="00F25662"/>
    <w:rsid w:val="00F260BC"/>
    <w:rsid w:val="00F26622"/>
    <w:rsid w:val="00F26AF6"/>
    <w:rsid w:val="00F27661"/>
    <w:rsid w:val="00F30F35"/>
    <w:rsid w:val="00F325E2"/>
    <w:rsid w:val="00F32A41"/>
    <w:rsid w:val="00F32BEC"/>
    <w:rsid w:val="00F33379"/>
    <w:rsid w:val="00F33DC2"/>
    <w:rsid w:val="00F35A0C"/>
    <w:rsid w:val="00F36C64"/>
    <w:rsid w:val="00F377AD"/>
    <w:rsid w:val="00F4049E"/>
    <w:rsid w:val="00F40662"/>
    <w:rsid w:val="00F40B5F"/>
    <w:rsid w:val="00F40C14"/>
    <w:rsid w:val="00F40DFB"/>
    <w:rsid w:val="00F4115B"/>
    <w:rsid w:val="00F42E3C"/>
    <w:rsid w:val="00F430A2"/>
    <w:rsid w:val="00F435C8"/>
    <w:rsid w:val="00F43A6E"/>
    <w:rsid w:val="00F43B84"/>
    <w:rsid w:val="00F441B7"/>
    <w:rsid w:val="00F445F8"/>
    <w:rsid w:val="00F44709"/>
    <w:rsid w:val="00F448F7"/>
    <w:rsid w:val="00F44AA8"/>
    <w:rsid w:val="00F4589F"/>
    <w:rsid w:val="00F45B6D"/>
    <w:rsid w:val="00F46036"/>
    <w:rsid w:val="00F46913"/>
    <w:rsid w:val="00F51422"/>
    <w:rsid w:val="00F51488"/>
    <w:rsid w:val="00F52CC0"/>
    <w:rsid w:val="00F531A5"/>
    <w:rsid w:val="00F541F6"/>
    <w:rsid w:val="00F54FA7"/>
    <w:rsid w:val="00F558F6"/>
    <w:rsid w:val="00F55B18"/>
    <w:rsid w:val="00F55BAE"/>
    <w:rsid w:val="00F567E4"/>
    <w:rsid w:val="00F575B3"/>
    <w:rsid w:val="00F577EE"/>
    <w:rsid w:val="00F579A8"/>
    <w:rsid w:val="00F6053B"/>
    <w:rsid w:val="00F6066A"/>
    <w:rsid w:val="00F6190C"/>
    <w:rsid w:val="00F62AEE"/>
    <w:rsid w:val="00F62E46"/>
    <w:rsid w:val="00F6328F"/>
    <w:rsid w:val="00F63C2E"/>
    <w:rsid w:val="00F63CD1"/>
    <w:rsid w:val="00F647E3"/>
    <w:rsid w:val="00F64B26"/>
    <w:rsid w:val="00F64FC4"/>
    <w:rsid w:val="00F650E0"/>
    <w:rsid w:val="00F658DF"/>
    <w:rsid w:val="00F66524"/>
    <w:rsid w:val="00F66E4B"/>
    <w:rsid w:val="00F67AC8"/>
    <w:rsid w:val="00F67E52"/>
    <w:rsid w:val="00F70874"/>
    <w:rsid w:val="00F70D52"/>
    <w:rsid w:val="00F714C2"/>
    <w:rsid w:val="00F71841"/>
    <w:rsid w:val="00F722A1"/>
    <w:rsid w:val="00F7238F"/>
    <w:rsid w:val="00F72439"/>
    <w:rsid w:val="00F725FA"/>
    <w:rsid w:val="00F7319B"/>
    <w:rsid w:val="00F742C6"/>
    <w:rsid w:val="00F74EF3"/>
    <w:rsid w:val="00F7571B"/>
    <w:rsid w:val="00F757DA"/>
    <w:rsid w:val="00F75806"/>
    <w:rsid w:val="00F76351"/>
    <w:rsid w:val="00F764CB"/>
    <w:rsid w:val="00F7655C"/>
    <w:rsid w:val="00F77063"/>
    <w:rsid w:val="00F805E0"/>
    <w:rsid w:val="00F807EC"/>
    <w:rsid w:val="00F81E4B"/>
    <w:rsid w:val="00F82760"/>
    <w:rsid w:val="00F827C7"/>
    <w:rsid w:val="00F83F2F"/>
    <w:rsid w:val="00F848F2"/>
    <w:rsid w:val="00F84976"/>
    <w:rsid w:val="00F84A55"/>
    <w:rsid w:val="00F85339"/>
    <w:rsid w:val="00F85CF5"/>
    <w:rsid w:val="00F8641D"/>
    <w:rsid w:val="00F86AFB"/>
    <w:rsid w:val="00F86D2A"/>
    <w:rsid w:val="00F8737F"/>
    <w:rsid w:val="00F87AB0"/>
    <w:rsid w:val="00F9113F"/>
    <w:rsid w:val="00F9158A"/>
    <w:rsid w:val="00F917BA"/>
    <w:rsid w:val="00F917FF"/>
    <w:rsid w:val="00F91B2E"/>
    <w:rsid w:val="00F93164"/>
    <w:rsid w:val="00F94D47"/>
    <w:rsid w:val="00F96368"/>
    <w:rsid w:val="00F971DD"/>
    <w:rsid w:val="00FA05CA"/>
    <w:rsid w:val="00FA0A5F"/>
    <w:rsid w:val="00FA0D3C"/>
    <w:rsid w:val="00FA1C69"/>
    <w:rsid w:val="00FA1D39"/>
    <w:rsid w:val="00FA2267"/>
    <w:rsid w:val="00FA3301"/>
    <w:rsid w:val="00FA4C95"/>
    <w:rsid w:val="00FA4F9D"/>
    <w:rsid w:val="00FA57FE"/>
    <w:rsid w:val="00FA5B96"/>
    <w:rsid w:val="00FA62BD"/>
    <w:rsid w:val="00FA64C3"/>
    <w:rsid w:val="00FB07E2"/>
    <w:rsid w:val="00FB0CC4"/>
    <w:rsid w:val="00FB0DEA"/>
    <w:rsid w:val="00FB1B57"/>
    <w:rsid w:val="00FB1F67"/>
    <w:rsid w:val="00FB2D1C"/>
    <w:rsid w:val="00FB34E6"/>
    <w:rsid w:val="00FB36B5"/>
    <w:rsid w:val="00FB4C92"/>
    <w:rsid w:val="00FB560B"/>
    <w:rsid w:val="00FB6F79"/>
    <w:rsid w:val="00FC0968"/>
    <w:rsid w:val="00FC1363"/>
    <w:rsid w:val="00FC18B8"/>
    <w:rsid w:val="00FC1C7B"/>
    <w:rsid w:val="00FC2218"/>
    <w:rsid w:val="00FC23F2"/>
    <w:rsid w:val="00FC26B5"/>
    <w:rsid w:val="00FC2C87"/>
    <w:rsid w:val="00FC4B82"/>
    <w:rsid w:val="00FC5F2A"/>
    <w:rsid w:val="00FC631C"/>
    <w:rsid w:val="00FC67BC"/>
    <w:rsid w:val="00FC75F9"/>
    <w:rsid w:val="00FD10E0"/>
    <w:rsid w:val="00FD11BE"/>
    <w:rsid w:val="00FD189F"/>
    <w:rsid w:val="00FD190A"/>
    <w:rsid w:val="00FD1F56"/>
    <w:rsid w:val="00FD23EC"/>
    <w:rsid w:val="00FD2855"/>
    <w:rsid w:val="00FD2D7F"/>
    <w:rsid w:val="00FD47B6"/>
    <w:rsid w:val="00FD4B84"/>
    <w:rsid w:val="00FD4BBC"/>
    <w:rsid w:val="00FD4BFE"/>
    <w:rsid w:val="00FD5BBA"/>
    <w:rsid w:val="00FD6A61"/>
    <w:rsid w:val="00FD7CB3"/>
    <w:rsid w:val="00FE19A4"/>
    <w:rsid w:val="00FE1C3A"/>
    <w:rsid w:val="00FE1EF2"/>
    <w:rsid w:val="00FE207B"/>
    <w:rsid w:val="00FE29BE"/>
    <w:rsid w:val="00FE36F1"/>
    <w:rsid w:val="00FE56BC"/>
    <w:rsid w:val="00FE6A9B"/>
    <w:rsid w:val="00FF0D30"/>
    <w:rsid w:val="00FF15D8"/>
    <w:rsid w:val="00FF1B54"/>
    <w:rsid w:val="00FF236F"/>
    <w:rsid w:val="00FF376D"/>
    <w:rsid w:val="00FF37BE"/>
    <w:rsid w:val="00FF3986"/>
    <w:rsid w:val="00FF3C47"/>
    <w:rsid w:val="00FF3CAB"/>
    <w:rsid w:val="00FF474B"/>
    <w:rsid w:val="00FF47B7"/>
    <w:rsid w:val="00FF5E98"/>
    <w:rsid w:val="00FF6EA9"/>
    <w:rsid w:val="00FF7085"/>
    <w:rsid w:val="00FF72C6"/>
    <w:rsid w:val="00FF75B9"/>
    <w:rsid w:val="00FF76EB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F372937"/>
  <w15:chartTrackingRefBased/>
  <w15:docId w15:val="{787CAADD-CE83-47A6-93C7-076E647C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897"/>
    <w:rPr>
      <w:rFonts w:ascii="Times New Roman" w:eastAsia="Times New Roman" w:hAnsi="Times New Roman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32"/>
      <w:lang w:val="x-none"/>
    </w:rPr>
  </w:style>
  <w:style w:type="paragraph" w:styleId="Nagwek2">
    <w:name w:val="heading 2"/>
    <w:basedOn w:val="Normalny"/>
    <w:qFormat/>
    <w:pPr>
      <w:keepNext/>
      <w:outlineLvl w:val="1"/>
    </w:pPr>
    <w:rPr>
      <w:b/>
      <w:bCs/>
      <w:sz w:val="26"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Nagwek9">
    <w:name w:val="heading 9"/>
    <w:basedOn w:val="Normalny"/>
    <w:qFormat/>
    <w:pPr>
      <w:keepNext/>
      <w:jc w:val="right"/>
      <w:outlineLvl w:val="8"/>
    </w:pPr>
    <w:rPr>
      <w:bCs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Tekstpodstawowy">
    <w:name w:val="Body Text"/>
    <w:basedOn w:val="Normalny"/>
    <w:semiHidden/>
    <w:rPr>
      <w:b/>
      <w:bCs/>
      <w:sz w:val="24"/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semiHidden/>
    <w:pPr>
      <w:snapToGrid w:val="0"/>
      <w:spacing w:line="360" w:lineRule="auto"/>
      <w:ind w:firstLine="567"/>
    </w:pPr>
    <w:rPr>
      <w:sz w:val="24"/>
      <w:lang w:val="x-non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semiHidden/>
    <w:rPr>
      <w:b/>
      <w:bCs/>
      <w:sz w:val="26"/>
      <w:lang w:val="x-none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semiHidden/>
    <w:rPr>
      <w:sz w:val="24"/>
      <w:lang w:val="x-none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semiHidden/>
    <w:pPr>
      <w:tabs>
        <w:tab w:val="left" w:pos="1276"/>
        <w:tab w:val="left" w:pos="3240"/>
      </w:tabs>
      <w:ind w:left="1276" w:hanging="271"/>
      <w:jc w:val="both"/>
    </w:pPr>
    <w:rPr>
      <w:lang w:val="x-none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  <w:lang w:val="x-non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pPr>
      <w:ind w:left="283" w:hanging="283"/>
    </w:pPr>
  </w:style>
  <w:style w:type="character" w:styleId="Hipercze">
    <w:name w:val="Hyperlink"/>
    <w:uiPriority w:val="99"/>
    <w:qFormat/>
    <w:rPr>
      <w:color w:val="0000FF"/>
      <w:u w:val="single"/>
    </w:rPr>
  </w:style>
  <w:style w:type="paragraph" w:styleId="Tekstblokowy">
    <w:name w:val="Block Text"/>
    <w:basedOn w:val="Normalny"/>
    <w:semiHidden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semiHidden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semiHidden/>
    <w:pPr>
      <w:numPr>
        <w:numId w:val="5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916F6D"/>
    <w:pPr>
      <w:tabs>
        <w:tab w:val="left" w:pos="2268"/>
        <w:tab w:val="left" w:pos="2546"/>
        <w:tab w:val="right" w:leader="dot" w:pos="9062"/>
      </w:tabs>
      <w:spacing w:line="276" w:lineRule="auto"/>
      <w:ind w:left="2268" w:hanging="2268"/>
    </w:pPr>
    <w:rPr>
      <w:rFonts w:ascii="Calibri" w:hAnsi="Calibri"/>
      <w:b/>
      <w:bCs/>
      <w:i/>
      <w:iCs/>
      <w:noProof/>
      <w:sz w:val="24"/>
      <w:szCs w:val="24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Nagwek40">
    <w:name w:val="Nag?—wek 4"/>
    <w:basedOn w:val="Normalny"/>
    <w:next w:val="Normalny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Podrozdział"/>
    <w:basedOn w:val="Normalny"/>
    <w:rPr>
      <w:lang w:val="x-none"/>
    </w:rPr>
  </w:style>
  <w:style w:type="character" w:customStyle="1" w:styleId="TekstprzypisudolnegoZnak">
    <w:name w:val="Tekst przypisu dolnego Znak"/>
    <w:aliases w:val="Podrozdział Znak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  <w:lang w:val="x-none"/>
    </w:rPr>
  </w:style>
  <w:style w:type="character" w:customStyle="1" w:styleId="PlandokumentuZnak">
    <w:name w:val="Plan dokumentu Znak"/>
    <w:semiHidden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TytuZnak">
    <w:name w:val="Tytuł Znak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</w:style>
  <w:style w:type="paragraph" w:styleId="Tekstdymka">
    <w:name w:val="Balloon Text"/>
    <w:basedOn w:val="Normalny"/>
    <w:semiHidden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uiPriority w:val="99"/>
    <w:semiHidden/>
    <w:pPr>
      <w:suppressAutoHyphens/>
    </w:pPr>
    <w:rPr>
      <w:lang w:val="x-none" w:eastAsia="ar-SA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qFormat/>
    <w:rsid w:val="00B70ECD"/>
    <w:rPr>
      <w:sz w:val="22"/>
      <w:szCs w:val="22"/>
      <w:lang w:eastAsia="en-US"/>
    </w:rPr>
  </w:style>
  <w:style w:type="character" w:styleId="Odwoanieprzypisudolnego">
    <w:name w:val="footnote reference"/>
    <w:rPr>
      <w:vertAlign w:val="superscript"/>
    </w:rPr>
  </w:style>
  <w:style w:type="paragraph" w:styleId="Lista2">
    <w:name w:val="List 2"/>
    <w:basedOn w:val="Normalny"/>
    <w:semiHidden/>
    <w:pPr>
      <w:ind w:left="566" w:hanging="283"/>
      <w:contextualSpacing/>
    </w:pPr>
  </w:style>
  <w:style w:type="character" w:customStyle="1" w:styleId="oznaczenie">
    <w:name w:val="oznaczenie"/>
    <w:basedOn w:val="Domylnaczcionkaakapitu"/>
  </w:style>
  <w:style w:type="paragraph" w:styleId="Zwykytekst">
    <w:name w:val="Plain Text"/>
    <w:basedOn w:val="Normalny"/>
    <w:semiHidden/>
    <w:rPr>
      <w:rFonts w:ascii="Courier New" w:hAnsi="Courier New"/>
      <w:lang w:val="x-none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pPr>
      <w:jc w:val="both"/>
    </w:pPr>
    <w:rPr>
      <w:b/>
      <w:sz w:val="28"/>
      <w:lang w:val="x-none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pPr>
      <w:spacing w:after="80"/>
      <w:ind w:left="794" w:hanging="397"/>
      <w:jc w:val="both"/>
    </w:pPr>
    <w:rPr>
      <w:sz w:val="24"/>
      <w:lang w:val="x-none"/>
    </w:rPr>
  </w:style>
  <w:style w:type="character" w:customStyle="1" w:styleId="1111111Znak">
    <w:name w:val="1111111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pPr>
      <w:spacing w:after="80"/>
      <w:ind w:left="431" w:hanging="255"/>
      <w:jc w:val="both"/>
    </w:pPr>
    <w:rPr>
      <w:sz w:val="24"/>
      <w:lang w:val="x-none"/>
    </w:rPr>
  </w:style>
  <w:style w:type="character" w:customStyle="1" w:styleId="11111111ustZnak">
    <w:name w:val="11111111 ust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pPr>
      <w:suppressAutoHyphens w:val="0"/>
    </w:pPr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pPr>
      <w:widowControl w:val="0"/>
      <w:autoSpaceDE w:val="0"/>
      <w:autoSpaceDN w:val="0"/>
      <w:spacing w:before="240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Styl1Znak">
    <w:name w:val="Styl1 Znak"/>
    <w:link w:val="Styl1"/>
    <w:rsid w:val="00035327"/>
    <w:rPr>
      <w:rFonts w:ascii="Arial" w:eastAsia="Times New Roman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customStyle="1" w:styleId="postbody">
    <w:name w:val="postbody"/>
    <w:basedOn w:val="Domylnaczcionkaakapitu"/>
  </w:style>
  <w:style w:type="paragraph" w:styleId="Poprawka">
    <w:name w:val="Revision"/>
    <w:hidden/>
    <w:semiHidden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8"/>
      <w:lang w:eastAsia="ar-SA"/>
    </w:rPr>
  </w:style>
  <w:style w:type="character" w:customStyle="1" w:styleId="HTML-wstpniesformatowanyZnak">
    <w:name w:val="HTML - wstępnie sformatowany Znak"/>
    <w:semiHidden/>
    <w:rPr>
      <w:rFonts w:ascii="Courier New" w:eastAsia="Times New Roman" w:hAnsi="Courier New"/>
      <w:color w:val="000000"/>
      <w:sz w:val="18"/>
      <w:lang w:eastAsia="ar-SA"/>
    </w:rPr>
  </w:style>
  <w:style w:type="paragraph" w:customStyle="1" w:styleId="Tekstpodstawowywcity0">
    <w:name w:val="Tekst podstawowy wci?ty"/>
    <w:basedOn w:val="Normalny"/>
    <w:pPr>
      <w:widowControl w:val="0"/>
      <w:suppressAutoHyphens/>
      <w:ind w:right="51"/>
      <w:jc w:val="both"/>
    </w:pPr>
    <w:rPr>
      <w:sz w:val="24"/>
      <w:lang w:eastAsia="ar-SA"/>
    </w:rPr>
  </w:style>
  <w:style w:type="paragraph" w:customStyle="1" w:styleId="Nagwekstronynieparzystej">
    <w:name w:val="Nagłówek strony nieparzystej"/>
    <w:basedOn w:val="Normalny"/>
    <w:next w:val="Nagwek"/>
    <w:pPr>
      <w:tabs>
        <w:tab w:val="center" w:pos="4536"/>
        <w:tab w:val="right" w:pos="9072"/>
      </w:tabs>
    </w:pPr>
    <w:rPr>
      <w:rFonts w:ascii="Arial" w:hAnsi="Arial"/>
      <w:b/>
      <w:sz w:val="32"/>
      <w:szCs w:val="24"/>
    </w:rPr>
  </w:style>
  <w:style w:type="character" w:customStyle="1" w:styleId="akapitdomyslny">
    <w:name w:val="akapitdomyslny"/>
    <w:rPr>
      <w:sz w:val="20"/>
      <w:szCs w:val="20"/>
    </w:rPr>
  </w:style>
  <w:style w:type="paragraph" w:customStyle="1" w:styleId="Bezodstpw1">
    <w:name w:val="Bez odstępów1"/>
    <w:pPr>
      <w:suppressAutoHyphens/>
    </w:pPr>
    <w:rPr>
      <w:rFonts w:ascii="Times New Roman" w:eastAsia="Times New Roman" w:hAnsi="Times New Roman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Zwykytekst2">
    <w:name w:val="Zwykły tekst2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SIWZTektresc">
    <w:name w:val="SIWZ Tek tresc"/>
    <w:basedOn w:val="Normalny"/>
    <w:pPr>
      <w:spacing w:before="60" w:after="120"/>
      <w:jc w:val="both"/>
    </w:pPr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rFonts w:ascii="Arial" w:hAnsi="Arial"/>
      <w:sz w:val="22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Tekstpodstawowy22">
    <w:name w:val="Tekst podstawowy 22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character" w:customStyle="1" w:styleId="WW8Num45z1">
    <w:name w:val="WW8Num45z1"/>
    <w:rPr>
      <w:rFonts w:ascii="Symbol" w:hAnsi="Symbol"/>
      <w:sz w:val="18"/>
      <w:szCs w:val="18"/>
    </w:rPr>
  </w:style>
  <w:style w:type="paragraph" w:customStyle="1" w:styleId="Kasia">
    <w:name w:val="Kasia"/>
    <w:basedOn w:val="Normalny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lstnum">
    <w:name w:val="lst_num"/>
    <w:basedOn w:val="Normalny"/>
    <w:pPr>
      <w:spacing w:after="288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nyWeb1">
    <w:name w:val="Normalny (Web)1"/>
    <w:basedOn w:val="Normalny"/>
    <w:pPr>
      <w:spacing w:before="100" w:after="100"/>
      <w:jc w:val="both"/>
    </w:pPr>
  </w:style>
  <w:style w:type="paragraph" w:customStyle="1" w:styleId="Tekstpodstawowy32">
    <w:name w:val="Tekst podstawowy 32"/>
    <w:basedOn w:val="Normalny"/>
    <w:rsid w:val="002E1C30"/>
    <w:pPr>
      <w:suppressAutoHyphens/>
    </w:pPr>
    <w:rPr>
      <w:sz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A0B3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pl-PL"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EA0B37"/>
    <w:pPr>
      <w:ind w:left="1600"/>
    </w:pPr>
  </w:style>
  <w:style w:type="character" w:styleId="Pogrubienie">
    <w:name w:val="Strong"/>
    <w:uiPriority w:val="22"/>
    <w:qFormat/>
    <w:rsid w:val="004E7030"/>
    <w:rPr>
      <w:b/>
      <w:bCs/>
    </w:rPr>
  </w:style>
  <w:style w:type="paragraph" w:customStyle="1" w:styleId="STYLAGA">
    <w:name w:val="STYL AGA"/>
    <w:basedOn w:val="Normalny"/>
    <w:rsid w:val="007C5874"/>
    <w:pPr>
      <w:keepNext/>
      <w:suppressAutoHyphens/>
      <w:autoSpaceDN w:val="0"/>
      <w:spacing w:line="360" w:lineRule="auto"/>
      <w:jc w:val="both"/>
      <w:textAlignment w:val="baseline"/>
      <w:outlineLvl w:val="1"/>
    </w:pPr>
  </w:style>
  <w:style w:type="character" w:customStyle="1" w:styleId="FontStyle19">
    <w:name w:val="Font Style19"/>
    <w:uiPriority w:val="99"/>
    <w:rsid w:val="00F246C7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46C7"/>
    <w:rPr>
      <w:sz w:val="22"/>
      <w:szCs w:val="22"/>
      <w:lang w:eastAsia="en-US"/>
    </w:rPr>
  </w:style>
  <w:style w:type="paragraph" w:customStyle="1" w:styleId="Punktorp1">
    <w:name w:val="Punktor_p1"/>
    <w:basedOn w:val="Akapitzlist"/>
    <w:link w:val="Punktorp1Znak"/>
    <w:qFormat/>
    <w:rsid w:val="002E35D5"/>
    <w:pPr>
      <w:spacing w:before="60" w:after="60" w:line="240" w:lineRule="auto"/>
      <w:ind w:left="1135" w:hanging="284"/>
      <w:jc w:val="both"/>
    </w:pPr>
    <w:rPr>
      <w:rFonts w:ascii="Tahoma" w:hAnsi="Tahoma"/>
      <w:color w:val="000000"/>
    </w:rPr>
  </w:style>
  <w:style w:type="character" w:customStyle="1" w:styleId="Punktorp1Znak">
    <w:name w:val="Punktor_p1 Znak"/>
    <w:link w:val="Punktorp1"/>
    <w:rsid w:val="002E35D5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customStyle="1" w:styleId="ramka-txt">
    <w:name w:val="ramka-txt"/>
    <w:basedOn w:val="Normalny"/>
    <w:rsid w:val="00B320C7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rsid w:val="00AF7CF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">
    <w:name w:val="Tekst podstawowy wcięty1"/>
    <w:basedOn w:val="Normalny"/>
    <w:rsid w:val="001111D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paragraph" w:customStyle="1" w:styleId="Punktorp2">
    <w:name w:val="Punktor_p2"/>
    <w:basedOn w:val="Normalny"/>
    <w:link w:val="Punktorp2Znak"/>
    <w:qFormat/>
    <w:rsid w:val="00035327"/>
    <w:pPr>
      <w:numPr>
        <w:numId w:val="42"/>
      </w:numPr>
      <w:spacing w:before="60" w:after="60"/>
      <w:contextualSpacing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character" w:customStyle="1" w:styleId="Punktorp2Znak">
    <w:name w:val="Punktor_p2 Znak"/>
    <w:link w:val="Punktorp2"/>
    <w:rsid w:val="00035327"/>
    <w:rPr>
      <w:rFonts w:ascii="Tahoma" w:hAnsi="Tahoma"/>
      <w:color w:val="000000"/>
      <w:sz w:val="22"/>
      <w:szCs w:val="22"/>
      <w:lang w:val="x-none" w:eastAsia="en-US"/>
    </w:rPr>
  </w:style>
  <w:style w:type="table" w:styleId="Tabela-Siatka">
    <w:name w:val="Table Grid"/>
    <w:basedOn w:val="Standardowy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unhideWhenUsed/>
    <w:rsid w:val="00035327"/>
    <w:pPr>
      <w:spacing w:before="60" w:after="60"/>
      <w:jc w:val="both"/>
    </w:pPr>
    <w:rPr>
      <w:rFonts w:ascii="Tahoma" w:eastAsia="Calibri" w:hAnsi="Tahoma"/>
      <w:color w:val="000000"/>
      <w:szCs w:val="22"/>
      <w:lang w:eastAsia="en-US"/>
    </w:rPr>
  </w:style>
  <w:style w:type="paragraph" w:customStyle="1" w:styleId="rdo">
    <w:name w:val="Źródło"/>
    <w:basedOn w:val="Normalny"/>
    <w:next w:val="Normalny"/>
    <w:qFormat/>
    <w:rsid w:val="00035327"/>
    <w:pPr>
      <w:spacing w:after="240"/>
      <w:contextualSpacing/>
      <w:jc w:val="both"/>
    </w:pPr>
    <w:rPr>
      <w:rFonts w:ascii="Tahoma" w:eastAsia="Calibri" w:hAnsi="Tahoma"/>
      <w:i/>
      <w:color w:val="000000"/>
      <w:sz w:val="16"/>
      <w:szCs w:val="16"/>
      <w:lang w:eastAsia="en-US"/>
    </w:rPr>
  </w:style>
  <w:style w:type="paragraph" w:customStyle="1" w:styleId="Tabelatytul">
    <w:name w:val="Tabela_tytul"/>
    <w:basedOn w:val="Wykrestytul"/>
    <w:link w:val="TabelatytulZnak"/>
    <w:qFormat/>
    <w:rsid w:val="00035327"/>
    <w:pPr>
      <w:tabs>
        <w:tab w:val="num" w:pos="360"/>
      </w:tabs>
    </w:pPr>
  </w:style>
  <w:style w:type="paragraph" w:customStyle="1" w:styleId="Wykrestytul">
    <w:name w:val="Wykres_tytul"/>
    <w:basedOn w:val="Rysunektytul"/>
    <w:link w:val="WykrestytulZnak"/>
    <w:qFormat/>
    <w:rsid w:val="00035327"/>
    <w:pPr>
      <w:numPr>
        <w:numId w:val="43"/>
      </w:numPr>
      <w:ind w:left="1134" w:hanging="1134"/>
    </w:pPr>
  </w:style>
  <w:style w:type="paragraph" w:customStyle="1" w:styleId="Rysunektytul">
    <w:name w:val="Rysunek_tytul"/>
    <w:basedOn w:val="Normalny"/>
    <w:next w:val="Normalny"/>
    <w:link w:val="RysunektytulZnak"/>
    <w:qFormat/>
    <w:rsid w:val="00035327"/>
    <w:pPr>
      <w:keepNext/>
      <w:numPr>
        <w:numId w:val="45"/>
      </w:numPr>
      <w:spacing w:before="240"/>
      <w:ind w:left="1134" w:hanging="1134"/>
    </w:pPr>
    <w:rPr>
      <w:rFonts w:ascii="Tahoma" w:eastAsia="Calibri" w:hAnsi="Tahoma"/>
      <w:b/>
      <w:iCs/>
      <w:color w:val="000000"/>
      <w:lang w:val="x-none" w:eastAsia="en-US"/>
    </w:rPr>
  </w:style>
  <w:style w:type="character" w:customStyle="1" w:styleId="RysunektytulZnak">
    <w:name w:val="Rysunek_tytul Znak"/>
    <w:link w:val="Rysunek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WykrestytulZnak">
    <w:name w:val="Wykres_tytul Znak"/>
    <w:basedOn w:val="RysunektytulZnak"/>
    <w:link w:val="Wykres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TabelatytulZnak">
    <w:name w:val="Tabela_tytul Znak"/>
    <w:link w:val="Tabelatytul"/>
    <w:rsid w:val="00035327"/>
    <w:rPr>
      <w:rFonts w:ascii="Tahoma" w:hAnsi="Tahoma"/>
      <w:b/>
      <w:iCs/>
      <w:color w:val="000000"/>
      <w:lang w:val="x-none" w:eastAsia="en-US"/>
    </w:rPr>
  </w:style>
  <w:style w:type="paragraph" w:styleId="Bibliografia">
    <w:name w:val="Bibliography"/>
    <w:basedOn w:val="Normalny"/>
    <w:next w:val="Normalny"/>
    <w:uiPriority w:val="37"/>
    <w:unhideWhenUsed/>
    <w:rsid w:val="00035327"/>
    <w:pPr>
      <w:spacing w:before="60" w:after="60"/>
      <w:ind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Wykres">
    <w:name w:val="Wykres"/>
    <w:basedOn w:val="Normalny"/>
    <w:next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">
    <w:name w:val="Tabela"/>
    <w:basedOn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nagwek">
    <w:name w:val="Tabela nagłówek"/>
    <w:basedOn w:val="Normalny"/>
    <w:link w:val="TabelanagwekZnak"/>
    <w:locked/>
    <w:rsid w:val="00035327"/>
    <w:pPr>
      <w:spacing w:before="60" w:after="60"/>
      <w:ind w:firstLine="567"/>
      <w:jc w:val="center"/>
    </w:pPr>
    <w:rPr>
      <w:rFonts w:ascii="Tahoma" w:eastAsia="Calibri" w:hAnsi="Tahoma"/>
      <w:b/>
      <w:color w:val="0D0D0D"/>
      <w:sz w:val="18"/>
      <w:szCs w:val="18"/>
      <w:lang w:val="x-none" w:eastAsia="en-US"/>
    </w:rPr>
  </w:style>
  <w:style w:type="character" w:customStyle="1" w:styleId="TabelanagwekZnak">
    <w:name w:val="Tabela nagłówek Znak"/>
    <w:link w:val="Tabelanagwek"/>
    <w:rsid w:val="00035327"/>
    <w:rPr>
      <w:rFonts w:ascii="Tahoma" w:eastAsia="Calibri" w:hAnsi="Tahoma" w:cs="Times New Roman"/>
      <w:b/>
      <w:color w:val="0D0D0D"/>
      <w:sz w:val="18"/>
      <w:szCs w:val="18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5327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327"/>
    <w:pPr>
      <w:ind w:firstLine="567"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paragraph" w:customStyle="1" w:styleId="Tabelanaglowek">
    <w:name w:val="Tabela_naglowek"/>
    <w:basedOn w:val="Normalny"/>
    <w:link w:val="TabelanaglowekChar"/>
    <w:qFormat/>
    <w:locked/>
    <w:rsid w:val="00035327"/>
    <w:pPr>
      <w:keepNext/>
      <w:jc w:val="center"/>
    </w:pPr>
    <w:rPr>
      <w:rFonts w:ascii="Tahoma" w:eastAsia="Calibri" w:hAnsi="Tahoma"/>
      <w:b/>
      <w:bCs/>
      <w:color w:val="0D0D0D"/>
      <w:sz w:val="18"/>
      <w:szCs w:val="18"/>
      <w:lang w:val="x-none" w:eastAsia="en-US"/>
    </w:rPr>
  </w:style>
  <w:style w:type="character" w:customStyle="1" w:styleId="TabelanaglowekChar">
    <w:name w:val="Tabela_naglowek Char"/>
    <w:link w:val="Tabelanaglowek"/>
    <w:rsid w:val="00035327"/>
    <w:rPr>
      <w:rFonts w:ascii="Tahoma" w:eastAsia="Calibri" w:hAnsi="Tahoma" w:cs="Times New Roman"/>
      <w:b/>
      <w:bCs/>
      <w:color w:val="0D0D0D"/>
      <w:sz w:val="18"/>
      <w:szCs w:val="18"/>
      <w:lang w:eastAsia="en-US"/>
    </w:rPr>
  </w:style>
  <w:style w:type="table" w:customStyle="1" w:styleId="Styl2">
    <w:name w:val="Styl2"/>
    <w:basedOn w:val="Kolorowecieniowanieakcent6"/>
    <w:uiPriority w:val="99"/>
    <w:locked/>
    <w:rsid w:val="00035327"/>
    <w:tblPr/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035327"/>
    <w:pPr>
      <w:ind w:firstLine="567"/>
    </w:pPr>
    <w:rPr>
      <w:rFonts w:ascii="Tahoma" w:hAnsi="Tahoma"/>
      <w:color w:val="000000"/>
      <w:lang w:eastAsia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WykresRysunek">
    <w:name w:val="Wykres_Rysunek"/>
    <w:basedOn w:val="Normalny"/>
    <w:link w:val="WykresRysunekZnak"/>
    <w:qFormat/>
    <w:rsid w:val="00035327"/>
    <w:pPr>
      <w:keepNext/>
      <w:jc w:val="both"/>
    </w:pPr>
    <w:rPr>
      <w:rFonts w:ascii="Tahoma" w:eastAsia="Calibri" w:hAnsi="Tahoma"/>
      <w:noProof/>
      <w:color w:val="000000"/>
      <w:sz w:val="22"/>
      <w:szCs w:val="22"/>
      <w:lang w:val="x-none" w:eastAsia="x-none"/>
    </w:rPr>
  </w:style>
  <w:style w:type="character" w:customStyle="1" w:styleId="WykresRysunekZnak">
    <w:name w:val="Wykres_Rysunek Znak"/>
    <w:link w:val="WykresRysunek"/>
    <w:rsid w:val="00035327"/>
    <w:rPr>
      <w:rFonts w:ascii="Tahoma" w:eastAsia="Calibri" w:hAnsi="Tahoma" w:cs="Times New Roman"/>
      <w:noProof/>
      <w:color w:val="000000"/>
      <w:sz w:val="22"/>
      <w:szCs w:val="22"/>
    </w:rPr>
  </w:style>
  <w:style w:type="paragraph" w:customStyle="1" w:styleId="Tabelatext">
    <w:name w:val="Tabela text"/>
    <w:basedOn w:val="Normalny"/>
    <w:link w:val="TabelatextZnak"/>
    <w:qFormat/>
    <w:rsid w:val="00035327"/>
    <w:pPr>
      <w:spacing w:before="60"/>
    </w:pPr>
    <w:rPr>
      <w:rFonts w:ascii="Tahoma" w:eastAsia="Calibri" w:hAnsi="Tahoma"/>
      <w:bCs/>
      <w:color w:val="000000"/>
      <w:szCs w:val="18"/>
      <w:lang w:val="x-none" w:eastAsia="en-US"/>
    </w:rPr>
  </w:style>
  <w:style w:type="character" w:customStyle="1" w:styleId="TabelatextZnak">
    <w:name w:val="Tabela text Znak"/>
    <w:link w:val="Tabelatext"/>
    <w:rsid w:val="00035327"/>
    <w:rPr>
      <w:rFonts w:ascii="Tahoma" w:eastAsia="Calibri" w:hAnsi="Tahoma" w:cs="Times New Roman"/>
      <w:bCs/>
      <w:color w:val="000000"/>
      <w:szCs w:val="18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035327"/>
    <w:pPr>
      <w:spacing w:before="60" w:after="100"/>
      <w:ind w:left="660"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Zdjcietytu">
    <w:name w:val="Zdjęcie_tytuł"/>
    <w:basedOn w:val="Normalny"/>
    <w:qFormat/>
    <w:rsid w:val="00035327"/>
    <w:pPr>
      <w:keepNext/>
      <w:numPr>
        <w:numId w:val="44"/>
      </w:numPr>
      <w:spacing w:before="240"/>
      <w:ind w:left="1134" w:hanging="1134"/>
    </w:pPr>
    <w:rPr>
      <w:rFonts w:ascii="Tahoma" w:eastAsia="Calibri" w:hAnsi="Tahoma"/>
      <w:b/>
      <w:iCs/>
      <w:color w:val="000000"/>
      <w:szCs w:val="18"/>
      <w:lang w:eastAsia="en-US"/>
    </w:rPr>
  </w:style>
  <w:style w:type="paragraph" w:customStyle="1" w:styleId="Tytu1">
    <w:name w:val="Tytuł 1"/>
    <w:basedOn w:val="Normalny"/>
    <w:next w:val="Tytu2"/>
    <w:qFormat/>
    <w:rsid w:val="00035327"/>
    <w:pPr>
      <w:keepNext/>
      <w:pageBreakBefore/>
      <w:spacing w:before="240" w:after="60" w:line="300" w:lineRule="auto"/>
      <w:jc w:val="center"/>
    </w:pPr>
    <w:rPr>
      <w:rFonts w:ascii="Tahoma" w:eastAsia="SimSun" w:hAnsi="Tahoma"/>
      <w:color w:val="000000"/>
      <w:sz w:val="24"/>
      <w:szCs w:val="22"/>
      <w:lang w:eastAsia="en-US"/>
    </w:rPr>
  </w:style>
  <w:style w:type="paragraph" w:customStyle="1" w:styleId="Tytu2">
    <w:name w:val="Tytuł 2"/>
    <w:basedOn w:val="Tytu1"/>
    <w:next w:val="Nagwek1"/>
    <w:qFormat/>
    <w:rsid w:val="00035327"/>
    <w:pPr>
      <w:keepLines/>
      <w:pageBreakBefore w:val="0"/>
      <w:spacing w:before="0" w:after="360"/>
    </w:pPr>
    <w:rPr>
      <w:b/>
    </w:rPr>
  </w:style>
  <w:style w:type="table" w:customStyle="1" w:styleId="TableGrid1">
    <w:name w:val="Table Grid1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Standardowy"/>
    <w:next w:val="Tabela-Siatka"/>
    <w:uiPriority w:val="39"/>
    <w:locked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35327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styleId="Nierozpoznanawzmianka">
    <w:name w:val="Unresolved Mention"/>
    <w:uiPriority w:val="99"/>
    <w:semiHidden/>
    <w:unhideWhenUsed/>
    <w:rsid w:val="003D7B8A"/>
    <w:rPr>
      <w:color w:val="605E5C"/>
      <w:shd w:val="clear" w:color="auto" w:fill="E1DFDD"/>
    </w:rPr>
  </w:style>
  <w:style w:type="paragraph" w:customStyle="1" w:styleId="Tekstpodstawowy221">
    <w:name w:val="Tekst podstawowy 221"/>
    <w:rsid w:val="00461A48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11">
    <w:name w:val="Normalny (Web)11"/>
    <w:basedOn w:val="Normalny"/>
    <w:rsid w:val="00461A48"/>
    <w:pPr>
      <w:spacing w:before="100" w:after="100"/>
      <w:jc w:val="both"/>
    </w:pPr>
  </w:style>
  <w:style w:type="paragraph" w:customStyle="1" w:styleId="Akapitzlist21">
    <w:name w:val="Akapit z listą21"/>
    <w:basedOn w:val="Normalny"/>
    <w:rsid w:val="00461A4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1">
    <w:name w:val="Tekst podstawowy wcięty11"/>
    <w:basedOn w:val="Normalny"/>
    <w:rsid w:val="00461A4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D2B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AD67D8"/>
    <w:pPr>
      <w:suppressAutoHyphens/>
      <w:ind w:left="720"/>
      <w:contextualSpacing/>
    </w:pPr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C7365E"/>
  </w:style>
  <w:style w:type="paragraph" w:customStyle="1" w:styleId="Tekstpodstawowy23">
    <w:name w:val="Tekst podstawowy 23"/>
    <w:rsid w:val="00C7365E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2">
    <w:name w:val="Normalny (Web)2"/>
    <w:basedOn w:val="Normalny"/>
    <w:rsid w:val="00C7365E"/>
    <w:pPr>
      <w:spacing w:before="100" w:after="100"/>
      <w:jc w:val="both"/>
    </w:pPr>
  </w:style>
  <w:style w:type="numbering" w:customStyle="1" w:styleId="Zaimportowanystyl2">
    <w:name w:val="Zaimportowany styl 2"/>
    <w:rsid w:val="008A0502"/>
    <w:pPr>
      <w:numPr>
        <w:numId w:val="107"/>
      </w:numPr>
    </w:pPr>
  </w:style>
  <w:style w:type="table" w:customStyle="1" w:styleId="TableNormal">
    <w:name w:val="Table Normal"/>
    <w:rsid w:val="00B17A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2A30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2">
    <w:name w:val="Zaimportowany styl 12"/>
    <w:rsid w:val="002B42B4"/>
    <w:pPr>
      <w:numPr>
        <w:numId w:val="129"/>
      </w:numPr>
    </w:pPr>
  </w:style>
  <w:style w:type="numbering" w:customStyle="1" w:styleId="Zaimportowanystyl16">
    <w:name w:val="Zaimportowany styl 16"/>
    <w:rsid w:val="002B42B4"/>
    <w:pPr>
      <w:numPr>
        <w:numId w:val="1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9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05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1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47A99-EA49-4EDC-A65F-65688F2771A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8F16C0C-53C2-4555-AE76-FBF92DFC8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19</Pages>
  <Words>3909</Words>
  <Characters>23458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Ciężkowice</vt:lpstr>
    </vt:vector>
  </TitlesOfParts>
  <Company>Microsoft</Company>
  <LinksUpToDate>false</LinksUpToDate>
  <CharactersWithSpaces>27313</CharactersWithSpaces>
  <SharedDoc>false</SharedDoc>
  <HLinks>
    <vt:vector size="288" baseType="variant">
      <vt:variant>
        <vt:i4>4587585</vt:i4>
      </vt:variant>
      <vt:variant>
        <vt:i4>291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5701754</vt:i4>
      </vt:variant>
      <vt:variant>
        <vt:i4>261</vt:i4>
      </vt:variant>
      <vt:variant>
        <vt:i4>0</vt:i4>
      </vt:variant>
      <vt:variant>
        <vt:i4>5</vt:i4>
      </vt:variant>
      <vt:variant>
        <vt:lpwstr>mailto:ug@ciezkowice.pl</vt:lpwstr>
      </vt:variant>
      <vt:variant>
        <vt:lpwstr/>
      </vt:variant>
      <vt:variant>
        <vt:i4>65609</vt:i4>
      </vt:variant>
      <vt:variant>
        <vt:i4>258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4784159</vt:i4>
      </vt:variant>
      <vt:variant>
        <vt:i4>252</vt:i4>
      </vt:variant>
      <vt:variant>
        <vt:i4>0</vt:i4>
      </vt:variant>
      <vt:variant>
        <vt:i4>5</vt:i4>
      </vt:variant>
      <vt:variant>
        <vt:lpwstr>https://youtu.be/nzBRiyLYPcQ</vt:lpwstr>
      </vt:variant>
      <vt:variant>
        <vt:lpwstr/>
      </vt:variant>
      <vt:variant>
        <vt:i4>3932187</vt:i4>
      </vt:variant>
      <vt:variant>
        <vt:i4>249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3932187</vt:i4>
      </vt:variant>
      <vt:variant>
        <vt:i4>246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65609</vt:i4>
      </vt:variant>
      <vt:variant>
        <vt:i4>243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2752576</vt:i4>
      </vt:variant>
      <vt:variant>
        <vt:i4>240</vt:i4>
      </vt:variant>
      <vt:variant>
        <vt:i4>0</vt:i4>
      </vt:variant>
      <vt:variant>
        <vt:i4>5</vt:i4>
      </vt:variant>
      <vt:variant>
        <vt:lpwstr>mailto:d.ziecina@ciezkowice.pl</vt:lpwstr>
      </vt:variant>
      <vt:variant>
        <vt:lpwstr/>
      </vt:variant>
      <vt:variant>
        <vt:i4>3932187</vt:i4>
      </vt:variant>
      <vt:variant>
        <vt:i4>237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1966130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_Toc14685500</vt:lpwstr>
      </vt:variant>
      <vt:variant>
        <vt:i4>1441851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_Toc14685499</vt:lpwstr>
      </vt:variant>
      <vt:variant>
        <vt:i4>1507387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_Toc14685498</vt:lpwstr>
      </vt:variant>
      <vt:variant>
        <vt:i4>1572923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_Toc14685497</vt:lpwstr>
      </vt:variant>
      <vt:variant>
        <vt:i4>1638459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_Toc14685496</vt:lpwstr>
      </vt:variant>
      <vt:variant>
        <vt:i4>1703995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_Toc14685495</vt:lpwstr>
      </vt:variant>
      <vt:variant>
        <vt:i4>1769531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_Toc14685494</vt:lpwstr>
      </vt:variant>
      <vt:variant>
        <vt:i4>1835067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_Toc14685493</vt:lpwstr>
      </vt:variant>
      <vt:variant>
        <vt:i4>1900603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_Toc14685492</vt:lpwstr>
      </vt:variant>
      <vt:variant>
        <vt:i4>1966139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_Toc14685491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_Toc14685490</vt:lpwstr>
      </vt:variant>
      <vt:variant>
        <vt:i4>1441850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_Toc14685489</vt:lpwstr>
      </vt:variant>
      <vt:variant>
        <vt:i4>1507386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_Toc14685488</vt:lpwstr>
      </vt:variant>
      <vt:variant>
        <vt:i4>1572922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_Toc14685487</vt:lpwstr>
      </vt:variant>
      <vt:variant>
        <vt:i4>1638458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_Toc14685486</vt:lpwstr>
      </vt:variant>
      <vt:variant>
        <vt:i4>1703994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_Toc14685485</vt:lpwstr>
      </vt:variant>
      <vt:variant>
        <vt:i4>1769530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_Toc14685484</vt:lpwstr>
      </vt:variant>
      <vt:variant>
        <vt:i4>1835066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_Toc14685483</vt:lpwstr>
      </vt:variant>
      <vt:variant>
        <vt:i4>1900602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_Toc14685482</vt:lpwstr>
      </vt:variant>
      <vt:variant>
        <vt:i4>1966138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_Toc14685481</vt:lpwstr>
      </vt:variant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_Toc14685480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_Toc14685479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_Toc14685478</vt:lpwstr>
      </vt:variant>
      <vt:variant>
        <vt:i4>1572917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_Toc14685477</vt:lpwstr>
      </vt:variant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_Toc14685476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_Toc14685475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_Toc14685474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_Toc14685473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_Toc14685472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_Toc14685471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_Toc14685470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_Toc14685469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_Toc14685468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_Toc14685467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_Toc14685466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_Toc14685465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_Toc14685464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_Toc14685463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_Toc14685462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Ciężkowice</dc:title>
  <dc:subject/>
  <dc:creator>MSIT</dc:creator>
  <cp:keywords/>
  <dc:description/>
  <cp:lastModifiedBy>Dariusz Zięcina</cp:lastModifiedBy>
  <cp:revision>84</cp:revision>
  <cp:lastPrinted>2022-06-15T12:07:00Z</cp:lastPrinted>
  <dcterms:created xsi:type="dcterms:W3CDTF">2022-02-24T10:14:00Z</dcterms:created>
  <dcterms:modified xsi:type="dcterms:W3CDTF">2022-06-15T13:18:00Z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-664175683</vt:i4>
  </property>
</Properties>
</file>