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FD2E7" w14:textId="77777777" w:rsidR="00FD00A4" w:rsidRPr="002C0A58" w:rsidRDefault="00FD00A4" w:rsidP="002C0A58">
      <w:pPr>
        <w:suppressAutoHyphens w:val="0"/>
        <w:spacing w:line="276" w:lineRule="auto"/>
        <w:jc w:val="both"/>
        <w:rPr>
          <w:rFonts w:asciiTheme="minorHAnsi" w:hAnsiTheme="minorHAnsi" w:cstheme="minorHAnsi"/>
          <w:sz w:val="22"/>
          <w:szCs w:val="22"/>
        </w:rPr>
      </w:pPr>
      <w:bookmarkStart w:id="0" w:name="_GoBack"/>
      <w:bookmarkEnd w:id="0"/>
      <w:r w:rsidRPr="002C0A58">
        <w:rPr>
          <w:rFonts w:asciiTheme="minorHAnsi" w:hAnsiTheme="minorHAnsi" w:cstheme="minorHAnsi"/>
          <w:b/>
          <w:bCs/>
          <w:sz w:val="22"/>
          <w:szCs w:val="22"/>
          <w:lang w:eastAsia="pl-PL"/>
        </w:rPr>
        <w:t>UWAGA!!! Wykonawcy składający oferty na kilka części zamówienia zobowiązani są do złożenia formularzy ofertowych osobno dla każdej części zamówienia.</w:t>
      </w:r>
    </w:p>
    <w:p w14:paraId="62AACF8B" w14:textId="77777777" w:rsidR="00FD00A4" w:rsidRPr="002C0A58" w:rsidRDefault="00FD00A4" w:rsidP="002C0A58">
      <w:pPr>
        <w:suppressAutoHyphens w:val="0"/>
        <w:spacing w:line="276" w:lineRule="auto"/>
        <w:rPr>
          <w:rFonts w:asciiTheme="minorHAnsi" w:hAnsiTheme="minorHAnsi" w:cstheme="minorHAnsi"/>
          <w:bCs/>
          <w:sz w:val="22"/>
          <w:szCs w:val="22"/>
          <w:lang w:eastAsia="pl-PL"/>
        </w:rPr>
      </w:pPr>
    </w:p>
    <w:p w14:paraId="4DE8E95A" w14:textId="77777777" w:rsidR="00FD00A4" w:rsidRPr="002C0A58" w:rsidRDefault="00FD00A4" w:rsidP="002C0A58">
      <w:pPr>
        <w:suppressAutoHyphens w:val="0"/>
        <w:spacing w:line="276" w:lineRule="auto"/>
        <w:rPr>
          <w:rFonts w:asciiTheme="minorHAnsi" w:hAnsiTheme="minorHAnsi" w:cstheme="minorHAnsi"/>
          <w:sz w:val="22"/>
          <w:szCs w:val="22"/>
          <w:lang w:eastAsia="pl-PL"/>
        </w:rPr>
      </w:pPr>
      <w:r w:rsidRPr="002C0A58">
        <w:rPr>
          <w:rFonts w:asciiTheme="minorHAnsi" w:hAnsiTheme="minorHAnsi" w:cstheme="minorHAnsi"/>
          <w:bCs/>
          <w:sz w:val="22"/>
          <w:szCs w:val="22"/>
          <w:lang w:eastAsia="pl-PL"/>
        </w:rPr>
        <w:t>……………………………………</w:t>
      </w:r>
      <w:r w:rsidRPr="002C0A58">
        <w:rPr>
          <w:rFonts w:asciiTheme="minorHAnsi" w:hAnsiTheme="minorHAnsi" w:cstheme="minorHAnsi"/>
          <w:bCs/>
          <w:sz w:val="22"/>
          <w:szCs w:val="22"/>
          <w:lang w:eastAsia="pl-PL"/>
        </w:rPr>
        <w:tab/>
      </w:r>
    </w:p>
    <w:p w14:paraId="7B4D0413" w14:textId="2D8E334E" w:rsidR="00FD00A4" w:rsidRPr="002C0A58" w:rsidRDefault="00FD00A4" w:rsidP="002C0A58">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2C0A58">
        <w:rPr>
          <w:rFonts w:asciiTheme="minorHAnsi" w:hAnsiTheme="minorHAnsi" w:cstheme="minorHAnsi"/>
          <w:sz w:val="22"/>
          <w:szCs w:val="22"/>
          <w:lang w:eastAsia="pl-PL"/>
        </w:rPr>
        <w:t xml:space="preserve">(nazwa i adres Wykonawcy) </w:t>
      </w:r>
      <w:r w:rsidRPr="002C0A58">
        <w:rPr>
          <w:rFonts w:asciiTheme="minorHAnsi" w:hAnsiTheme="minorHAnsi" w:cstheme="minorHAnsi"/>
          <w:sz w:val="22"/>
          <w:szCs w:val="22"/>
          <w:lang w:eastAsia="pl-PL"/>
        </w:rPr>
        <w:tab/>
      </w:r>
      <w:r w:rsidRPr="002C0A58">
        <w:rPr>
          <w:rFonts w:asciiTheme="minorHAnsi" w:hAnsiTheme="minorHAnsi" w:cstheme="minorHAnsi"/>
          <w:sz w:val="22"/>
          <w:szCs w:val="22"/>
          <w:lang w:eastAsia="pl-PL"/>
        </w:rPr>
        <w:tab/>
      </w:r>
      <w:r w:rsidRPr="002C0A58">
        <w:rPr>
          <w:rFonts w:asciiTheme="minorHAnsi" w:hAnsiTheme="minorHAnsi" w:cstheme="minorHAnsi"/>
          <w:sz w:val="22"/>
          <w:szCs w:val="22"/>
          <w:lang w:eastAsia="pl-PL"/>
        </w:rPr>
        <w:tab/>
      </w:r>
      <w:r w:rsidRPr="002C0A58">
        <w:rPr>
          <w:rFonts w:asciiTheme="minorHAnsi" w:hAnsiTheme="minorHAnsi" w:cstheme="minorHAnsi"/>
          <w:sz w:val="22"/>
          <w:szCs w:val="22"/>
          <w:lang w:eastAsia="pl-PL"/>
        </w:rPr>
        <w:tab/>
      </w:r>
      <w:r w:rsidRPr="002C0A58">
        <w:rPr>
          <w:rFonts w:asciiTheme="minorHAnsi" w:hAnsiTheme="minorHAnsi" w:cstheme="minorHAnsi"/>
          <w:sz w:val="22"/>
          <w:szCs w:val="22"/>
          <w:lang w:eastAsia="pl-PL"/>
        </w:rPr>
        <w:tab/>
      </w:r>
      <w:r w:rsidRPr="002C0A58">
        <w:rPr>
          <w:rFonts w:asciiTheme="minorHAnsi" w:hAnsiTheme="minorHAnsi" w:cstheme="minorHAnsi"/>
          <w:sz w:val="22"/>
          <w:szCs w:val="22"/>
          <w:lang w:eastAsia="pl-PL"/>
        </w:rPr>
        <w:tab/>
      </w:r>
      <w:r w:rsidRPr="002C0A58">
        <w:rPr>
          <w:rFonts w:asciiTheme="minorHAnsi" w:hAnsiTheme="minorHAnsi" w:cstheme="minorHAnsi"/>
          <w:b/>
          <w:bCs/>
          <w:sz w:val="22"/>
          <w:szCs w:val="22"/>
          <w:lang w:eastAsia="pl-PL"/>
        </w:rPr>
        <w:t>Załącznik Nr 5 do SWZ</w:t>
      </w:r>
    </w:p>
    <w:p w14:paraId="54A239B3" w14:textId="77777777" w:rsidR="00FD00A4" w:rsidRPr="002C0A58" w:rsidRDefault="00FD00A4" w:rsidP="002C0A58">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2C0A58">
        <w:rPr>
          <w:rFonts w:asciiTheme="minorHAnsi" w:hAnsiTheme="minorHAnsi" w:cstheme="minorHAnsi"/>
          <w:sz w:val="22"/>
          <w:szCs w:val="22"/>
          <w:lang w:eastAsia="pl-PL"/>
        </w:rPr>
        <w:t>Tel. ....................................................</w:t>
      </w:r>
    </w:p>
    <w:p w14:paraId="6E8C57F9" w14:textId="77777777" w:rsidR="00FD00A4" w:rsidRPr="002C0A58" w:rsidRDefault="00FD00A4" w:rsidP="002C0A58">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2C0A58">
        <w:rPr>
          <w:rFonts w:asciiTheme="minorHAnsi" w:hAnsiTheme="minorHAnsi" w:cstheme="minorHAnsi"/>
          <w:sz w:val="22"/>
          <w:szCs w:val="22"/>
          <w:lang w:eastAsia="pl-PL"/>
        </w:rPr>
        <w:t xml:space="preserve">REGON ............................................. </w:t>
      </w:r>
    </w:p>
    <w:p w14:paraId="1917E465" w14:textId="77777777" w:rsidR="00FD00A4" w:rsidRPr="002C0A58" w:rsidRDefault="00FD00A4" w:rsidP="002C0A58">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2C0A58">
        <w:rPr>
          <w:rFonts w:asciiTheme="minorHAnsi" w:hAnsiTheme="minorHAnsi" w:cstheme="minorHAnsi"/>
          <w:sz w:val="22"/>
          <w:szCs w:val="22"/>
          <w:lang w:eastAsia="pl-PL"/>
        </w:rPr>
        <w:t>NIP ....................................................</w:t>
      </w:r>
    </w:p>
    <w:p w14:paraId="44A1B0C3" w14:textId="77777777" w:rsidR="00FD00A4" w:rsidRPr="002C0A58" w:rsidRDefault="00FD00A4" w:rsidP="002C0A58">
      <w:pPr>
        <w:spacing w:line="276" w:lineRule="auto"/>
        <w:ind w:left="5664"/>
        <w:jc w:val="both"/>
        <w:rPr>
          <w:rFonts w:asciiTheme="minorHAnsi" w:hAnsiTheme="minorHAnsi" w:cstheme="minorHAnsi"/>
          <w:b/>
          <w:sz w:val="22"/>
          <w:szCs w:val="22"/>
        </w:rPr>
      </w:pPr>
      <w:r w:rsidRPr="002C0A58">
        <w:rPr>
          <w:rFonts w:asciiTheme="minorHAnsi" w:hAnsiTheme="minorHAnsi" w:cstheme="minorHAnsi"/>
          <w:b/>
          <w:sz w:val="22"/>
          <w:szCs w:val="22"/>
        </w:rPr>
        <w:t>Urząd Ochrony Konkurencji</w:t>
      </w:r>
    </w:p>
    <w:p w14:paraId="0A06F9EA" w14:textId="77777777" w:rsidR="00FD00A4" w:rsidRPr="002C0A58" w:rsidRDefault="00FD00A4" w:rsidP="002C0A58">
      <w:pPr>
        <w:spacing w:line="276" w:lineRule="auto"/>
        <w:ind w:left="5664"/>
        <w:jc w:val="both"/>
        <w:rPr>
          <w:rFonts w:asciiTheme="minorHAnsi" w:hAnsiTheme="minorHAnsi" w:cstheme="minorHAnsi"/>
          <w:b/>
          <w:sz w:val="22"/>
          <w:szCs w:val="22"/>
        </w:rPr>
      </w:pPr>
      <w:r w:rsidRPr="002C0A58">
        <w:rPr>
          <w:rFonts w:asciiTheme="minorHAnsi" w:hAnsiTheme="minorHAnsi" w:cstheme="minorHAnsi"/>
          <w:b/>
          <w:sz w:val="22"/>
          <w:szCs w:val="22"/>
        </w:rPr>
        <w:t>i Konsumentów</w:t>
      </w:r>
    </w:p>
    <w:p w14:paraId="48AE4E04" w14:textId="77777777" w:rsidR="00FD00A4" w:rsidRPr="002C0A58" w:rsidRDefault="00FD00A4" w:rsidP="002C0A58">
      <w:pPr>
        <w:spacing w:line="276" w:lineRule="auto"/>
        <w:ind w:left="5664"/>
        <w:jc w:val="both"/>
        <w:rPr>
          <w:rFonts w:asciiTheme="minorHAnsi" w:hAnsiTheme="minorHAnsi" w:cstheme="minorHAnsi"/>
          <w:b/>
          <w:sz w:val="22"/>
          <w:szCs w:val="22"/>
        </w:rPr>
      </w:pPr>
      <w:r w:rsidRPr="002C0A58">
        <w:rPr>
          <w:rFonts w:asciiTheme="minorHAnsi" w:hAnsiTheme="minorHAnsi" w:cstheme="minorHAnsi"/>
          <w:b/>
          <w:sz w:val="22"/>
          <w:szCs w:val="22"/>
        </w:rPr>
        <w:t>pl. Powstańców Warszawy 1</w:t>
      </w:r>
    </w:p>
    <w:p w14:paraId="61F3B848" w14:textId="77777777" w:rsidR="00FD00A4" w:rsidRPr="002C0A58" w:rsidRDefault="00FD00A4" w:rsidP="002C0A58">
      <w:pPr>
        <w:spacing w:line="276" w:lineRule="auto"/>
        <w:ind w:left="5664"/>
        <w:jc w:val="both"/>
        <w:rPr>
          <w:rFonts w:asciiTheme="minorHAnsi" w:hAnsiTheme="minorHAnsi" w:cstheme="minorHAnsi"/>
          <w:b/>
          <w:sz w:val="22"/>
          <w:szCs w:val="22"/>
        </w:rPr>
      </w:pPr>
      <w:r w:rsidRPr="002C0A58">
        <w:rPr>
          <w:rFonts w:asciiTheme="minorHAnsi" w:hAnsiTheme="minorHAnsi" w:cstheme="minorHAnsi"/>
          <w:b/>
          <w:sz w:val="22"/>
          <w:szCs w:val="22"/>
        </w:rPr>
        <w:t>00 – 950 Warszawa</w:t>
      </w:r>
    </w:p>
    <w:p w14:paraId="5DF19146" w14:textId="77777777" w:rsidR="00FD00A4" w:rsidRPr="002C0A58" w:rsidRDefault="00FD00A4" w:rsidP="002C0A58">
      <w:pPr>
        <w:suppressAutoHyphens w:val="0"/>
        <w:autoSpaceDE w:val="0"/>
        <w:autoSpaceDN w:val="0"/>
        <w:adjustRightInd w:val="0"/>
        <w:spacing w:line="276" w:lineRule="auto"/>
        <w:ind w:left="5664"/>
        <w:jc w:val="both"/>
        <w:rPr>
          <w:rFonts w:asciiTheme="minorHAnsi" w:hAnsiTheme="minorHAnsi" w:cstheme="minorHAnsi"/>
          <w:sz w:val="22"/>
          <w:szCs w:val="22"/>
          <w:lang w:eastAsia="pl-PL"/>
        </w:rPr>
      </w:pPr>
    </w:p>
    <w:p w14:paraId="175F1295" w14:textId="77777777" w:rsidR="00FD00A4" w:rsidRPr="002C0A58" w:rsidRDefault="00FD00A4" w:rsidP="002C0A58">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2C0A58">
        <w:rPr>
          <w:rFonts w:asciiTheme="minorHAnsi" w:hAnsiTheme="minorHAnsi" w:cstheme="minorHAnsi"/>
          <w:b/>
          <w:bCs/>
          <w:sz w:val="22"/>
          <w:szCs w:val="22"/>
          <w:lang w:eastAsia="pl-PL"/>
        </w:rPr>
        <w:t>FORMULARZ OFERTOWY</w:t>
      </w:r>
    </w:p>
    <w:p w14:paraId="3558A40A" w14:textId="0C8A799B" w:rsidR="00FD00A4" w:rsidRPr="002C0A58" w:rsidRDefault="00FD00A4" w:rsidP="002C0A58">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2C0A58">
        <w:rPr>
          <w:rFonts w:asciiTheme="minorHAnsi" w:hAnsiTheme="minorHAnsi" w:cstheme="minorHAnsi"/>
          <w:b/>
          <w:bCs/>
          <w:sz w:val="22"/>
          <w:szCs w:val="22"/>
          <w:lang w:eastAsia="pl-PL"/>
        </w:rPr>
        <w:t>BF-2.262</w:t>
      </w:r>
      <w:r w:rsidR="00584F47">
        <w:rPr>
          <w:rFonts w:asciiTheme="minorHAnsi" w:hAnsiTheme="minorHAnsi" w:cstheme="minorHAnsi"/>
          <w:b/>
          <w:bCs/>
          <w:sz w:val="22"/>
          <w:szCs w:val="22"/>
          <w:lang w:eastAsia="pl-PL"/>
        </w:rPr>
        <w:t>.37.</w:t>
      </w:r>
      <w:r w:rsidRPr="002C0A58">
        <w:rPr>
          <w:rFonts w:asciiTheme="minorHAnsi" w:hAnsiTheme="minorHAnsi" w:cstheme="minorHAnsi"/>
          <w:b/>
          <w:bCs/>
          <w:sz w:val="22"/>
          <w:szCs w:val="22"/>
          <w:lang w:eastAsia="pl-PL"/>
        </w:rPr>
        <w:t>202</w:t>
      </w:r>
      <w:r w:rsidR="00584F47">
        <w:rPr>
          <w:rFonts w:asciiTheme="minorHAnsi" w:hAnsiTheme="minorHAnsi" w:cstheme="minorHAnsi"/>
          <w:b/>
          <w:bCs/>
          <w:sz w:val="22"/>
          <w:szCs w:val="22"/>
          <w:lang w:eastAsia="pl-PL"/>
        </w:rPr>
        <w:t>3</w:t>
      </w:r>
    </w:p>
    <w:p w14:paraId="2499D92B" w14:textId="77777777" w:rsidR="00FD00A4" w:rsidRPr="002C0A58" w:rsidRDefault="00FD00A4" w:rsidP="002C0A58">
      <w:pPr>
        <w:suppressAutoHyphens w:val="0"/>
        <w:autoSpaceDE w:val="0"/>
        <w:autoSpaceDN w:val="0"/>
        <w:adjustRightInd w:val="0"/>
        <w:spacing w:line="276" w:lineRule="auto"/>
        <w:jc w:val="center"/>
        <w:rPr>
          <w:rFonts w:asciiTheme="minorHAnsi" w:hAnsiTheme="minorHAnsi" w:cstheme="minorHAnsi"/>
          <w:b/>
          <w:sz w:val="22"/>
          <w:szCs w:val="22"/>
          <w:lang w:eastAsia="pl-PL"/>
        </w:rPr>
      </w:pPr>
      <w:r w:rsidRPr="002C0A58">
        <w:rPr>
          <w:rFonts w:asciiTheme="minorHAnsi" w:hAnsiTheme="minorHAnsi" w:cstheme="minorHAnsi"/>
          <w:b/>
          <w:sz w:val="22"/>
          <w:szCs w:val="22"/>
          <w:lang w:eastAsia="pl-PL"/>
        </w:rPr>
        <w:t>Część … zamówienia</w:t>
      </w:r>
    </w:p>
    <w:p w14:paraId="3D2D0FAD" w14:textId="77777777" w:rsidR="00FD00A4" w:rsidRPr="002C0A58" w:rsidRDefault="00FD00A4" w:rsidP="002C0A58">
      <w:pPr>
        <w:suppressAutoHyphens w:val="0"/>
        <w:autoSpaceDE w:val="0"/>
        <w:autoSpaceDN w:val="0"/>
        <w:adjustRightInd w:val="0"/>
        <w:spacing w:line="276" w:lineRule="auto"/>
        <w:jc w:val="center"/>
        <w:rPr>
          <w:rFonts w:asciiTheme="minorHAnsi" w:hAnsiTheme="minorHAnsi" w:cstheme="minorHAnsi"/>
          <w:b/>
          <w:sz w:val="22"/>
          <w:szCs w:val="22"/>
          <w:lang w:eastAsia="pl-PL"/>
        </w:rPr>
      </w:pPr>
    </w:p>
    <w:p w14:paraId="04BF3D83" w14:textId="2CEB1A6E" w:rsidR="00FD00A4" w:rsidRPr="002C0A58" w:rsidRDefault="00FD00A4" w:rsidP="002C0A58">
      <w:pPr>
        <w:suppressAutoHyphens w:val="0"/>
        <w:autoSpaceDE w:val="0"/>
        <w:autoSpaceDN w:val="0"/>
        <w:adjustRightInd w:val="0"/>
        <w:spacing w:line="276" w:lineRule="auto"/>
        <w:jc w:val="both"/>
        <w:rPr>
          <w:rFonts w:asciiTheme="minorHAnsi" w:hAnsiTheme="minorHAnsi" w:cstheme="minorHAnsi"/>
          <w:sz w:val="22"/>
          <w:szCs w:val="22"/>
        </w:rPr>
      </w:pPr>
      <w:r w:rsidRPr="002C0A58">
        <w:rPr>
          <w:rFonts w:asciiTheme="minorHAnsi" w:hAnsiTheme="minorHAnsi" w:cstheme="minorHAnsi"/>
          <w:sz w:val="22"/>
          <w:szCs w:val="22"/>
          <w:lang w:eastAsia="pl-PL"/>
        </w:rPr>
        <w:t xml:space="preserve">W odpowiedzi na publiczne ogłoszenie o zamówieniu </w:t>
      </w:r>
      <w:r w:rsidRPr="002C0A58">
        <w:rPr>
          <w:rFonts w:asciiTheme="minorHAnsi" w:hAnsiTheme="minorHAnsi" w:cstheme="minorHAnsi"/>
          <w:sz w:val="22"/>
          <w:szCs w:val="22"/>
        </w:rPr>
        <w:t xml:space="preserve">publicznym prowadzonym w trybie podstawowym na podstawie art. 275 ust. 1 ustawy Prawo zamówień publicznych na: </w:t>
      </w:r>
      <w:r w:rsidR="00697516">
        <w:rPr>
          <w:rFonts w:asciiTheme="minorHAnsi" w:hAnsiTheme="minorHAnsi" w:cstheme="minorHAnsi"/>
          <w:sz w:val="22"/>
          <w:szCs w:val="22"/>
        </w:rPr>
        <w:t>„</w:t>
      </w:r>
      <w:r w:rsidRPr="002C0A58">
        <w:rPr>
          <w:rFonts w:asciiTheme="minorHAnsi" w:hAnsiTheme="minorHAnsi" w:cstheme="minorHAnsi"/>
          <w:b/>
          <w:bCs/>
          <w:sz w:val="22"/>
          <w:szCs w:val="22"/>
          <w:lang w:eastAsia="en-US"/>
        </w:rPr>
        <w:t xml:space="preserve">dostawę prasy krajowej </w:t>
      </w:r>
      <w:r w:rsidRPr="002C0A58">
        <w:rPr>
          <w:rFonts w:asciiTheme="minorHAnsi" w:hAnsiTheme="minorHAnsi" w:cstheme="minorHAnsi"/>
          <w:b/>
          <w:bCs/>
          <w:sz w:val="22"/>
          <w:szCs w:val="22"/>
          <w:lang w:eastAsia="en-US"/>
        </w:rPr>
        <w:br/>
        <w:t xml:space="preserve">i zagranicznej w wersji papierowej oraz elektronicznej dla Urzędu Ochrony Konkurencji </w:t>
      </w:r>
      <w:r w:rsidRPr="002C0A58">
        <w:rPr>
          <w:rFonts w:asciiTheme="minorHAnsi" w:hAnsiTheme="minorHAnsi" w:cstheme="minorHAnsi"/>
          <w:b/>
          <w:bCs/>
          <w:sz w:val="22"/>
          <w:szCs w:val="22"/>
          <w:lang w:eastAsia="en-US"/>
        </w:rPr>
        <w:br/>
        <w:t>i Konsumentów na 202</w:t>
      </w:r>
      <w:r w:rsidR="00C010AA" w:rsidRPr="002C0A58">
        <w:rPr>
          <w:rFonts w:asciiTheme="minorHAnsi" w:hAnsiTheme="minorHAnsi" w:cstheme="minorHAnsi"/>
          <w:b/>
          <w:bCs/>
          <w:sz w:val="22"/>
          <w:szCs w:val="22"/>
          <w:lang w:eastAsia="en-US"/>
        </w:rPr>
        <w:t>4</w:t>
      </w:r>
      <w:r w:rsidRPr="002C0A58">
        <w:rPr>
          <w:rFonts w:asciiTheme="minorHAnsi" w:hAnsiTheme="minorHAnsi" w:cstheme="minorHAnsi"/>
          <w:b/>
          <w:bCs/>
          <w:sz w:val="22"/>
          <w:szCs w:val="22"/>
          <w:lang w:eastAsia="en-US"/>
        </w:rPr>
        <w:t xml:space="preserve"> rok</w:t>
      </w:r>
      <w:r w:rsidR="00697516">
        <w:rPr>
          <w:rFonts w:asciiTheme="minorHAnsi" w:hAnsiTheme="minorHAnsi" w:cstheme="minorHAnsi"/>
          <w:b/>
          <w:bCs/>
          <w:sz w:val="22"/>
          <w:szCs w:val="22"/>
          <w:lang w:eastAsia="en-US"/>
        </w:rPr>
        <w:t>”</w:t>
      </w:r>
      <w:r w:rsidRPr="002C0A58">
        <w:rPr>
          <w:rFonts w:asciiTheme="minorHAnsi" w:hAnsiTheme="minorHAnsi" w:cstheme="minorHAnsi"/>
          <w:sz w:val="22"/>
          <w:szCs w:val="22"/>
        </w:rPr>
        <w:t xml:space="preserve">, </w:t>
      </w:r>
      <w:r w:rsidR="00C010AA" w:rsidRPr="002C0A58">
        <w:rPr>
          <w:rFonts w:asciiTheme="minorHAnsi" w:hAnsiTheme="minorHAnsi" w:cstheme="minorHAnsi"/>
          <w:bCs/>
          <w:sz w:val="22"/>
          <w:szCs w:val="22"/>
        </w:rPr>
        <w:t>o</w:t>
      </w:r>
      <w:r w:rsidR="00C010AA" w:rsidRPr="002C0A58">
        <w:rPr>
          <w:rFonts w:asciiTheme="minorHAnsi" w:hAnsiTheme="minorHAnsi" w:cstheme="minorHAnsi"/>
          <w:sz w:val="22"/>
          <w:szCs w:val="22"/>
        </w:rPr>
        <w:t>ferujemy wykonanie przedmiotu zamówienia w zakresie określonym w Specyfikacji Warunków Zamówienia, zgodnie z opisem przedmiotu zamówienia, wyliczony zgodnie z poniższym formularzem cenowym, na następujących warunkach zamówienia:</w:t>
      </w:r>
    </w:p>
    <w:p w14:paraId="37A78004" w14:textId="77777777" w:rsidR="00FD00A4" w:rsidRPr="002C0A58" w:rsidRDefault="00FD00A4" w:rsidP="002C0A58">
      <w:pPr>
        <w:widowControl w:val="0"/>
        <w:spacing w:line="276" w:lineRule="auto"/>
        <w:contextualSpacing/>
        <w:jc w:val="both"/>
        <w:rPr>
          <w:rFonts w:asciiTheme="minorHAnsi" w:eastAsia="Lucida Sans Unicode" w:hAnsiTheme="minorHAnsi" w:cstheme="minorHAnsi"/>
          <w:sz w:val="22"/>
          <w:szCs w:val="22"/>
          <w:lang w:eastAsia="pl-PL"/>
        </w:rPr>
      </w:pPr>
    </w:p>
    <w:p w14:paraId="2FE6E07D" w14:textId="77777777" w:rsidR="00FD00A4" w:rsidRPr="002C0A58" w:rsidRDefault="00FD00A4" w:rsidP="002C0A58">
      <w:pPr>
        <w:spacing w:line="276" w:lineRule="auto"/>
        <w:jc w:val="both"/>
        <w:rPr>
          <w:rFonts w:asciiTheme="minorHAnsi" w:hAnsiTheme="minorHAnsi" w:cstheme="minorHAnsi"/>
          <w:b/>
          <w:sz w:val="22"/>
          <w:szCs w:val="22"/>
          <w:lang w:eastAsia="pl-PL"/>
        </w:rPr>
      </w:pPr>
      <w:r w:rsidRPr="002C0A58">
        <w:rPr>
          <w:rFonts w:asciiTheme="minorHAnsi" w:hAnsiTheme="minorHAnsi" w:cstheme="minorHAnsi"/>
          <w:b/>
          <w:sz w:val="22"/>
          <w:szCs w:val="22"/>
          <w:lang w:eastAsia="pl-PL"/>
        </w:rPr>
        <w:t>Wartość oferty brutto - ................................................. zł</w:t>
      </w:r>
      <w:r w:rsidRPr="002C0A58">
        <w:rPr>
          <w:rFonts w:asciiTheme="minorHAnsi" w:hAnsiTheme="minorHAnsi" w:cstheme="minorHAnsi"/>
          <w:b/>
          <w:sz w:val="22"/>
          <w:szCs w:val="22"/>
          <w:lang w:eastAsia="pl-PL"/>
        </w:rPr>
        <w:tab/>
        <w:t xml:space="preserve">      </w:t>
      </w:r>
    </w:p>
    <w:p w14:paraId="473ED661" w14:textId="1C850A7D" w:rsidR="00FD00A4" w:rsidRPr="002C0A58" w:rsidRDefault="00FD00A4" w:rsidP="002C0A58">
      <w:pPr>
        <w:spacing w:line="276" w:lineRule="auto"/>
        <w:jc w:val="both"/>
        <w:rPr>
          <w:rFonts w:asciiTheme="minorHAnsi" w:hAnsiTheme="minorHAnsi" w:cstheme="minorHAnsi"/>
          <w:b/>
          <w:sz w:val="22"/>
          <w:szCs w:val="22"/>
          <w:lang w:eastAsia="pl-PL"/>
        </w:rPr>
      </w:pPr>
      <w:r w:rsidRPr="002C0A58">
        <w:rPr>
          <w:rFonts w:asciiTheme="minorHAnsi" w:hAnsiTheme="minorHAnsi" w:cstheme="minorHAnsi"/>
          <w:b/>
          <w:sz w:val="22"/>
          <w:szCs w:val="22"/>
          <w:lang w:eastAsia="pl-PL"/>
        </w:rPr>
        <w:t>(słownie</w:t>
      </w:r>
      <w:r w:rsidR="00C010AA" w:rsidRPr="002C0A58">
        <w:rPr>
          <w:rFonts w:asciiTheme="minorHAnsi" w:hAnsiTheme="minorHAnsi" w:cstheme="minorHAnsi"/>
          <w:b/>
          <w:sz w:val="22"/>
          <w:szCs w:val="22"/>
          <w:lang w:eastAsia="pl-PL"/>
        </w:rPr>
        <w:t xml:space="preserve"> złotych</w:t>
      </w:r>
      <w:r w:rsidRPr="002C0A58">
        <w:rPr>
          <w:rFonts w:asciiTheme="minorHAnsi" w:hAnsiTheme="minorHAnsi" w:cstheme="minorHAnsi"/>
          <w:b/>
          <w:sz w:val="22"/>
          <w:szCs w:val="22"/>
          <w:lang w:eastAsia="pl-PL"/>
        </w:rPr>
        <w:t xml:space="preserve">: ........................................................................................................................................) </w:t>
      </w:r>
    </w:p>
    <w:p w14:paraId="50B31F34" w14:textId="77777777" w:rsidR="00FD00A4" w:rsidRPr="002C0A58" w:rsidRDefault="00FD00A4" w:rsidP="002C0A58">
      <w:pPr>
        <w:suppressAutoHyphens w:val="0"/>
        <w:autoSpaceDE w:val="0"/>
        <w:autoSpaceDN w:val="0"/>
        <w:adjustRightInd w:val="0"/>
        <w:spacing w:line="276" w:lineRule="auto"/>
        <w:rPr>
          <w:rFonts w:asciiTheme="minorHAnsi" w:hAnsiTheme="minorHAnsi" w:cstheme="minorHAnsi"/>
          <w:color w:val="000000"/>
          <w:sz w:val="22"/>
          <w:szCs w:val="22"/>
          <w:lang w:eastAsia="pl-PL"/>
        </w:rPr>
      </w:pPr>
      <w:r w:rsidRPr="002C0A58">
        <w:rPr>
          <w:rFonts w:asciiTheme="minorHAnsi" w:hAnsiTheme="minorHAnsi" w:cstheme="minorHAnsi"/>
          <w:b/>
          <w:bCs/>
          <w:color w:val="000000"/>
          <w:sz w:val="22"/>
          <w:szCs w:val="22"/>
          <w:lang w:eastAsia="pl-PL"/>
        </w:rPr>
        <w:t xml:space="preserve">Wartość netto - ............................................. zł </w:t>
      </w:r>
    </w:p>
    <w:p w14:paraId="02C0F12D" w14:textId="77777777" w:rsidR="00FD00A4" w:rsidRPr="002C0A58" w:rsidRDefault="00FD00A4" w:rsidP="002C0A58">
      <w:pPr>
        <w:spacing w:line="276" w:lineRule="auto"/>
        <w:jc w:val="both"/>
        <w:rPr>
          <w:rFonts w:asciiTheme="minorHAnsi" w:hAnsiTheme="minorHAnsi" w:cstheme="minorHAnsi"/>
          <w:sz w:val="22"/>
          <w:szCs w:val="22"/>
        </w:rPr>
      </w:pPr>
      <w:r w:rsidRPr="002C0A58">
        <w:rPr>
          <w:rFonts w:asciiTheme="minorHAnsi" w:hAnsiTheme="minorHAnsi" w:cstheme="minorHAnsi"/>
          <w:b/>
          <w:bCs/>
          <w:color w:val="000000"/>
          <w:sz w:val="22"/>
          <w:szCs w:val="22"/>
          <w:lang w:eastAsia="pl-PL"/>
        </w:rPr>
        <w:t>(słownie złotych: ........................................................................................................................)</w:t>
      </w:r>
    </w:p>
    <w:p w14:paraId="3EF0F250" w14:textId="77777777" w:rsidR="00FD00A4" w:rsidRPr="002C0A58" w:rsidRDefault="00FD00A4" w:rsidP="002C0A58">
      <w:pPr>
        <w:suppressAutoHyphens w:val="0"/>
        <w:autoSpaceDE w:val="0"/>
        <w:autoSpaceDN w:val="0"/>
        <w:adjustRightInd w:val="0"/>
        <w:spacing w:line="276" w:lineRule="auto"/>
        <w:rPr>
          <w:rFonts w:asciiTheme="minorHAnsi" w:hAnsiTheme="minorHAnsi" w:cstheme="minorHAnsi"/>
          <w:b/>
          <w:bCs/>
          <w:color w:val="000000"/>
          <w:sz w:val="22"/>
          <w:szCs w:val="22"/>
          <w:lang w:eastAsia="pl-PL"/>
        </w:rPr>
      </w:pPr>
      <w:r w:rsidRPr="002C0A58">
        <w:rPr>
          <w:rFonts w:asciiTheme="minorHAnsi" w:hAnsiTheme="minorHAnsi" w:cstheme="minorHAnsi"/>
          <w:b/>
          <w:sz w:val="22"/>
          <w:szCs w:val="22"/>
          <w:lang w:eastAsia="pl-PL"/>
        </w:rPr>
        <w:t>Podatek Vat ….. %</w:t>
      </w:r>
    </w:p>
    <w:p w14:paraId="3C8CABED" w14:textId="77777777" w:rsidR="00FD00A4" w:rsidRPr="002C0A58" w:rsidRDefault="00FD00A4" w:rsidP="002C0A58">
      <w:pPr>
        <w:spacing w:after="120" w:line="276" w:lineRule="auto"/>
        <w:jc w:val="both"/>
        <w:rPr>
          <w:rFonts w:asciiTheme="minorHAnsi" w:hAnsiTheme="minorHAnsi" w:cstheme="minorHAnsi"/>
          <w:b/>
          <w:bCs/>
          <w:sz w:val="22"/>
          <w:szCs w:val="22"/>
        </w:rPr>
      </w:pPr>
    </w:p>
    <w:p w14:paraId="7BAC6ACD" w14:textId="77777777" w:rsidR="00FD00A4" w:rsidRPr="002C0A58" w:rsidRDefault="00FD00A4" w:rsidP="002C0A58">
      <w:pPr>
        <w:spacing w:after="120" w:line="276" w:lineRule="auto"/>
        <w:jc w:val="both"/>
        <w:rPr>
          <w:rFonts w:asciiTheme="minorHAnsi" w:hAnsiTheme="minorHAnsi" w:cstheme="minorHAnsi"/>
          <w:bCs/>
          <w:sz w:val="22"/>
          <w:szCs w:val="22"/>
        </w:rPr>
      </w:pPr>
      <w:r w:rsidRPr="002C0A58">
        <w:rPr>
          <w:rFonts w:asciiTheme="minorHAnsi" w:hAnsiTheme="minorHAnsi" w:cstheme="minorHAnsi"/>
          <w:b/>
          <w:bCs/>
          <w:sz w:val="22"/>
          <w:szCs w:val="22"/>
        </w:rPr>
        <w:t>Oświadczam/y,</w:t>
      </w:r>
      <w:r w:rsidRPr="002C0A58">
        <w:rPr>
          <w:rFonts w:asciiTheme="minorHAnsi" w:hAnsiTheme="minorHAnsi" w:cstheme="minorHAnsi"/>
          <w:bCs/>
          <w:sz w:val="22"/>
          <w:szCs w:val="22"/>
        </w:rPr>
        <w:t xml:space="preserve"> że powyższa wartość brutto zawieraja wszystkie koszty, jakie ponosi Zamawiający </w:t>
      </w:r>
      <w:r w:rsidRPr="002C0A58">
        <w:rPr>
          <w:rFonts w:asciiTheme="minorHAnsi" w:hAnsiTheme="minorHAnsi" w:cstheme="minorHAnsi"/>
          <w:bCs/>
          <w:sz w:val="22"/>
          <w:szCs w:val="22"/>
        </w:rPr>
        <w:br/>
        <w:t xml:space="preserve">w przypadku wyboru niniejszej oferty. </w:t>
      </w:r>
    </w:p>
    <w:p w14:paraId="208A3429" w14:textId="77777777" w:rsidR="00FD00A4" w:rsidRPr="002C0A58" w:rsidRDefault="00FD00A4" w:rsidP="002C0A58">
      <w:pPr>
        <w:spacing w:line="276" w:lineRule="auto"/>
        <w:jc w:val="both"/>
        <w:rPr>
          <w:rFonts w:asciiTheme="minorHAnsi" w:hAnsiTheme="minorHAnsi" w:cstheme="minorHAnsi"/>
          <w:b/>
          <w:bCs/>
          <w:sz w:val="22"/>
          <w:szCs w:val="22"/>
        </w:rPr>
      </w:pPr>
      <w:r w:rsidRPr="002C0A58">
        <w:rPr>
          <w:rFonts w:asciiTheme="minorHAnsi" w:hAnsiTheme="minorHAnsi" w:cstheme="minorHAnsi"/>
          <w:b/>
          <w:bCs/>
          <w:sz w:val="22"/>
          <w:szCs w:val="22"/>
        </w:rPr>
        <w:t>Zobowiązujemy się</w:t>
      </w:r>
      <w:r w:rsidRPr="002C0A58">
        <w:rPr>
          <w:rFonts w:asciiTheme="minorHAnsi" w:hAnsiTheme="minorHAnsi" w:cstheme="minorHAnsi"/>
          <w:bCs/>
          <w:sz w:val="22"/>
          <w:szCs w:val="22"/>
        </w:rPr>
        <w:t xml:space="preserve"> do realizacji przedmiotu zamówienia</w:t>
      </w:r>
      <w:r w:rsidRPr="002C0A58">
        <w:rPr>
          <w:rFonts w:asciiTheme="minorHAnsi" w:hAnsiTheme="minorHAnsi" w:cstheme="minorHAnsi"/>
          <w:sz w:val="22"/>
          <w:szCs w:val="22"/>
        </w:rPr>
        <w:t xml:space="preserve"> zgodnie z opisem przedmiotu </w:t>
      </w:r>
      <w:r w:rsidRPr="002C0A58">
        <w:rPr>
          <w:rFonts w:asciiTheme="minorHAnsi" w:hAnsiTheme="minorHAnsi" w:cstheme="minorHAnsi"/>
          <w:bCs/>
          <w:sz w:val="22"/>
          <w:szCs w:val="22"/>
        </w:rPr>
        <w:t xml:space="preserve">zamówienia </w:t>
      </w:r>
      <w:r w:rsidRPr="002C0A58">
        <w:rPr>
          <w:rFonts w:asciiTheme="minorHAnsi" w:hAnsiTheme="minorHAnsi" w:cstheme="minorHAnsi"/>
          <w:bCs/>
          <w:sz w:val="22"/>
          <w:szCs w:val="22"/>
        </w:rPr>
        <w:br/>
      </w:r>
      <w:r w:rsidRPr="002C0A58">
        <w:rPr>
          <w:rFonts w:asciiTheme="minorHAnsi" w:hAnsiTheme="minorHAnsi" w:cstheme="minorHAnsi"/>
          <w:b/>
          <w:bCs/>
          <w:sz w:val="22"/>
          <w:szCs w:val="22"/>
        </w:rPr>
        <w:t>w terminie określonym w SWZ.</w:t>
      </w:r>
    </w:p>
    <w:p w14:paraId="70FFBBC5" w14:textId="77777777" w:rsidR="00FD00A4" w:rsidRPr="002C0A58" w:rsidRDefault="00FD00A4" w:rsidP="002C0A58">
      <w:pPr>
        <w:spacing w:line="276" w:lineRule="auto"/>
        <w:jc w:val="both"/>
        <w:rPr>
          <w:rFonts w:asciiTheme="minorHAnsi" w:hAnsiTheme="minorHAnsi" w:cstheme="minorHAnsi"/>
          <w:b/>
          <w:bCs/>
          <w:sz w:val="22"/>
          <w:szCs w:val="22"/>
        </w:rPr>
      </w:pPr>
    </w:p>
    <w:p w14:paraId="1DD35B38" w14:textId="77777777" w:rsidR="00FD00A4" w:rsidRPr="002C0A58" w:rsidRDefault="00FD00A4" w:rsidP="002C0A58">
      <w:pPr>
        <w:spacing w:line="276" w:lineRule="auto"/>
        <w:jc w:val="both"/>
        <w:rPr>
          <w:rFonts w:asciiTheme="minorHAnsi" w:hAnsiTheme="minorHAnsi" w:cstheme="minorHAnsi"/>
          <w:sz w:val="22"/>
          <w:szCs w:val="22"/>
        </w:rPr>
      </w:pPr>
      <w:r w:rsidRPr="002C0A58">
        <w:rPr>
          <w:rFonts w:asciiTheme="minorHAnsi" w:hAnsiTheme="minorHAnsi" w:cstheme="minorHAnsi"/>
          <w:sz w:val="22"/>
          <w:szCs w:val="22"/>
        </w:rPr>
        <w:t xml:space="preserve">W trybie art. 225 ust. 2 ustawy Prawo zamówień publicznych </w:t>
      </w:r>
      <w:r w:rsidRPr="002C0A58">
        <w:rPr>
          <w:rFonts w:asciiTheme="minorHAnsi" w:hAnsiTheme="minorHAnsi" w:cstheme="minorHAnsi"/>
          <w:b/>
          <w:sz w:val="22"/>
          <w:szCs w:val="22"/>
        </w:rPr>
        <w:t>oświadczam/y, że</w:t>
      </w:r>
      <w:r w:rsidRPr="002C0A58">
        <w:rPr>
          <w:rFonts w:asciiTheme="minorHAnsi" w:hAnsiTheme="minorHAnsi" w:cstheme="minorHAnsi"/>
          <w:sz w:val="22"/>
          <w:szCs w:val="22"/>
        </w:rPr>
        <w:t>wybór naszej oferty</w:t>
      </w:r>
      <w:r w:rsidRPr="002C0A58">
        <w:rPr>
          <w:rFonts w:asciiTheme="minorHAnsi" w:hAnsiTheme="minorHAnsi" w:cstheme="minorHAnsi"/>
          <w:b/>
          <w:sz w:val="22"/>
          <w:szCs w:val="22"/>
        </w:rPr>
        <w:t xml:space="preserve"> nie będzie/będzie* </w:t>
      </w:r>
      <w:r w:rsidRPr="002C0A58">
        <w:rPr>
          <w:rFonts w:asciiTheme="minorHAnsi" w:hAnsiTheme="minorHAnsi" w:cstheme="minorHAnsi"/>
          <w:sz w:val="22"/>
          <w:szCs w:val="22"/>
        </w:rPr>
        <w:t>prowadził do powstania u Zamawiającego obowiązku podatkowego zgodnie z przepisami ustawy o podatku od towarów i usług.</w:t>
      </w:r>
    </w:p>
    <w:p w14:paraId="505F477D" w14:textId="77777777" w:rsidR="00FD00A4" w:rsidRPr="002C0A58" w:rsidRDefault="00FD00A4" w:rsidP="002C0A58">
      <w:pPr>
        <w:shd w:val="clear" w:color="auto" w:fill="FFFFFF"/>
        <w:spacing w:line="276" w:lineRule="auto"/>
        <w:jc w:val="both"/>
        <w:rPr>
          <w:rFonts w:asciiTheme="minorHAnsi" w:hAnsiTheme="minorHAnsi" w:cstheme="minorHAnsi"/>
          <w:i/>
          <w:sz w:val="22"/>
          <w:szCs w:val="22"/>
        </w:rPr>
      </w:pPr>
    </w:p>
    <w:p w14:paraId="72465F92" w14:textId="77777777" w:rsidR="00FD00A4" w:rsidRPr="002C0A58" w:rsidRDefault="00FD00A4" w:rsidP="002C0A58">
      <w:pPr>
        <w:shd w:val="clear" w:color="auto" w:fill="FFFFFF"/>
        <w:spacing w:line="276" w:lineRule="auto"/>
        <w:jc w:val="both"/>
        <w:rPr>
          <w:rFonts w:asciiTheme="minorHAnsi" w:hAnsiTheme="minorHAnsi" w:cstheme="minorHAnsi"/>
          <w:b/>
          <w:bCs/>
          <w:sz w:val="22"/>
          <w:szCs w:val="22"/>
        </w:rPr>
      </w:pPr>
      <w:r w:rsidRPr="002C0A58">
        <w:rPr>
          <w:rFonts w:asciiTheme="minorHAnsi" w:hAnsiTheme="minorHAnsi" w:cstheme="minorHAnsi"/>
          <w:i/>
          <w:sz w:val="22"/>
          <w:szCs w:val="22"/>
        </w:rPr>
        <w:t xml:space="preserve">W przypadku, gdy wybór oferty Wykonawcy </w:t>
      </w:r>
      <w:r w:rsidRPr="002C0A58">
        <w:rPr>
          <w:rFonts w:asciiTheme="minorHAnsi" w:hAnsiTheme="minorHAnsi" w:cstheme="minorHAnsi"/>
          <w:b/>
          <w:i/>
          <w:sz w:val="22"/>
          <w:szCs w:val="22"/>
        </w:rPr>
        <w:t>będzie prowadził</w:t>
      </w:r>
      <w:r w:rsidRPr="002C0A58">
        <w:rPr>
          <w:rFonts w:asciiTheme="minorHAnsi" w:hAnsiTheme="minorHAnsi" w:cstheme="minorHAnsi"/>
          <w:i/>
          <w:sz w:val="22"/>
          <w:szCs w:val="22"/>
        </w:rPr>
        <w:t xml:space="preserve"> do powstania u Zamawiającego obowiązku podatkowego Wykonawca zobowiązany jest wskazać nazwę (rodzaj) towaru lub usług, wartość tego towaru lub usług bez kwoty podatku VAT.</w:t>
      </w:r>
    </w:p>
    <w:p w14:paraId="10CD6A17" w14:textId="77777777" w:rsidR="00FD00A4" w:rsidRPr="002C0A58" w:rsidRDefault="00FD00A4" w:rsidP="002C0A58">
      <w:pPr>
        <w:spacing w:line="276" w:lineRule="auto"/>
        <w:jc w:val="both"/>
        <w:rPr>
          <w:rFonts w:asciiTheme="minorHAnsi" w:hAnsiTheme="minorHAnsi" w:cstheme="minorHAnsi"/>
          <w:i/>
          <w:sz w:val="22"/>
          <w:szCs w:val="22"/>
        </w:rPr>
      </w:pPr>
      <w:r w:rsidRPr="002C0A58">
        <w:rPr>
          <w:rFonts w:asciiTheme="minorHAnsi" w:hAnsiTheme="minorHAnsi" w:cstheme="minorHAnsi"/>
          <w:i/>
          <w:sz w:val="22"/>
          <w:szCs w:val="22"/>
        </w:rPr>
        <w:t xml:space="preserve">Nazwa towaru lub usług prowadzących do powstania u Zamawiającego obowiązku podatkowego ………………………………………………………………………………………………………………… </w:t>
      </w:r>
    </w:p>
    <w:p w14:paraId="336BA62F" w14:textId="77777777" w:rsidR="00FD00A4" w:rsidRPr="002C0A58" w:rsidRDefault="00FD00A4" w:rsidP="002C0A58">
      <w:pPr>
        <w:spacing w:line="276" w:lineRule="auto"/>
        <w:jc w:val="both"/>
        <w:rPr>
          <w:rFonts w:asciiTheme="minorHAnsi" w:hAnsiTheme="minorHAnsi" w:cstheme="minorHAnsi"/>
          <w:i/>
          <w:sz w:val="22"/>
          <w:szCs w:val="22"/>
        </w:rPr>
      </w:pPr>
      <w:r w:rsidRPr="002C0A58">
        <w:rPr>
          <w:rFonts w:asciiTheme="minorHAnsi" w:hAnsiTheme="minorHAnsi" w:cstheme="minorHAnsi"/>
          <w:i/>
          <w:sz w:val="22"/>
          <w:szCs w:val="22"/>
        </w:rPr>
        <w:t>oraz wartość tych towarów i usług bez podatku od towarów i usług: ……………..……………. zł</w:t>
      </w:r>
    </w:p>
    <w:p w14:paraId="43D32AE5" w14:textId="77777777" w:rsidR="00FD00A4" w:rsidRPr="002C0A58" w:rsidRDefault="00FD00A4" w:rsidP="002C0A58">
      <w:pPr>
        <w:spacing w:line="276" w:lineRule="auto"/>
        <w:jc w:val="both"/>
        <w:rPr>
          <w:rFonts w:asciiTheme="minorHAnsi" w:hAnsiTheme="minorHAnsi" w:cstheme="minorHAnsi"/>
          <w:b/>
          <w:i/>
          <w:sz w:val="22"/>
          <w:szCs w:val="22"/>
        </w:rPr>
      </w:pPr>
      <w:r w:rsidRPr="002C0A58">
        <w:rPr>
          <w:rFonts w:asciiTheme="minorHAnsi" w:hAnsiTheme="minorHAnsi" w:cstheme="minorHAnsi"/>
          <w:b/>
          <w:i/>
          <w:sz w:val="22"/>
          <w:szCs w:val="22"/>
        </w:rPr>
        <w:lastRenderedPageBreak/>
        <w:t xml:space="preserve">UWAGA! Powyższe pola zaznaczone kursywą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14:paraId="17217A85" w14:textId="77777777" w:rsidR="00FD00A4" w:rsidRPr="002C0A58" w:rsidRDefault="00FD00A4" w:rsidP="002C0A58">
      <w:pPr>
        <w:spacing w:line="276" w:lineRule="auto"/>
        <w:jc w:val="both"/>
        <w:rPr>
          <w:rFonts w:asciiTheme="minorHAnsi" w:hAnsiTheme="minorHAnsi" w:cstheme="minorHAnsi"/>
          <w:b/>
          <w:i/>
          <w:sz w:val="22"/>
          <w:szCs w:val="22"/>
        </w:rPr>
      </w:pPr>
    </w:p>
    <w:p w14:paraId="7A66064C" w14:textId="77777777" w:rsidR="00FD00A4" w:rsidRPr="002C0A58" w:rsidRDefault="00FD00A4" w:rsidP="002C0A58">
      <w:pPr>
        <w:spacing w:line="276" w:lineRule="auto"/>
        <w:jc w:val="both"/>
        <w:rPr>
          <w:rFonts w:asciiTheme="minorHAnsi" w:hAnsiTheme="minorHAnsi" w:cstheme="minorHAnsi"/>
          <w:sz w:val="22"/>
          <w:szCs w:val="22"/>
        </w:rPr>
      </w:pPr>
      <w:r w:rsidRPr="002C0A58">
        <w:rPr>
          <w:rFonts w:asciiTheme="minorHAnsi" w:hAnsiTheme="minorHAnsi" w:cstheme="minorHAnsi"/>
          <w:b/>
          <w:sz w:val="22"/>
          <w:szCs w:val="22"/>
        </w:rPr>
        <w:t>Oświadczam/y</w:t>
      </w:r>
      <w:r w:rsidRPr="002C0A58">
        <w:rPr>
          <w:rFonts w:asciiTheme="minorHAnsi" w:hAnsiTheme="minorHAnsi" w:cstheme="minorHAnsi"/>
          <w:sz w:val="22"/>
          <w:szCs w:val="22"/>
        </w:rPr>
        <w:t>, że zapoznaliśmy się ze Specyfikacją Warunków Zamówienia i nie wnosimy do niej zastrzeżeń oraz uzyskaliśmy niezbędne informacje do przygotowania oferty.</w:t>
      </w:r>
    </w:p>
    <w:p w14:paraId="370C847A" w14:textId="77777777" w:rsidR="00FD00A4" w:rsidRPr="002C0A58" w:rsidRDefault="00FD00A4" w:rsidP="002C0A58">
      <w:pPr>
        <w:spacing w:line="276" w:lineRule="auto"/>
        <w:jc w:val="both"/>
        <w:rPr>
          <w:rFonts w:asciiTheme="minorHAnsi" w:hAnsiTheme="minorHAnsi" w:cstheme="minorHAnsi"/>
          <w:sz w:val="22"/>
          <w:szCs w:val="22"/>
        </w:rPr>
      </w:pPr>
      <w:r w:rsidRPr="002C0A58">
        <w:rPr>
          <w:rFonts w:asciiTheme="minorHAnsi" w:hAnsiTheme="minorHAnsi" w:cstheme="minorHAnsi"/>
          <w:b/>
          <w:sz w:val="22"/>
          <w:szCs w:val="22"/>
        </w:rPr>
        <w:t>Oświadczam/y</w:t>
      </w:r>
      <w:r w:rsidRPr="002C0A58">
        <w:rPr>
          <w:rFonts w:asciiTheme="minorHAnsi" w:hAnsiTheme="minorHAnsi" w:cstheme="minorHAnsi"/>
          <w:sz w:val="22"/>
          <w:szCs w:val="22"/>
        </w:rPr>
        <w:t>, że podana przez nas cena zawiera wszystkie koszty związane z realizacją niniejszego zamówienia, w tym koszty transportu do siedziby Zamawiającego, w miejsce wskazane przez upoważnionego pracownika Zamawiającego.</w:t>
      </w:r>
    </w:p>
    <w:p w14:paraId="76430154" w14:textId="77777777" w:rsidR="00FD00A4" w:rsidRPr="002C0A58" w:rsidRDefault="00FD00A4" w:rsidP="002C0A58">
      <w:pPr>
        <w:spacing w:line="276" w:lineRule="auto"/>
        <w:jc w:val="both"/>
        <w:rPr>
          <w:rFonts w:asciiTheme="minorHAnsi" w:hAnsiTheme="minorHAnsi" w:cstheme="minorHAnsi"/>
          <w:b/>
          <w:sz w:val="22"/>
          <w:szCs w:val="22"/>
        </w:rPr>
      </w:pPr>
    </w:p>
    <w:p w14:paraId="0396D886" w14:textId="77777777" w:rsidR="00FD00A4" w:rsidRPr="002C0A58" w:rsidRDefault="00FD00A4" w:rsidP="002C0A58">
      <w:pPr>
        <w:spacing w:line="276" w:lineRule="auto"/>
        <w:jc w:val="both"/>
        <w:rPr>
          <w:rFonts w:asciiTheme="minorHAnsi" w:hAnsiTheme="minorHAnsi" w:cstheme="minorHAnsi"/>
          <w:sz w:val="22"/>
          <w:szCs w:val="22"/>
        </w:rPr>
      </w:pPr>
      <w:r w:rsidRPr="002C0A58">
        <w:rPr>
          <w:rFonts w:asciiTheme="minorHAnsi" w:hAnsiTheme="minorHAnsi" w:cstheme="minorHAnsi"/>
          <w:b/>
          <w:sz w:val="22"/>
          <w:szCs w:val="22"/>
        </w:rPr>
        <w:t>Oświadczam/y</w:t>
      </w:r>
      <w:r w:rsidRPr="002C0A58">
        <w:rPr>
          <w:rFonts w:asciiTheme="minorHAnsi" w:hAnsiTheme="minorHAnsi" w:cstheme="minorHAnsi"/>
          <w:sz w:val="22"/>
          <w:szCs w:val="22"/>
        </w:rPr>
        <w:t>, że podana przez nas cena nie będzie podlegać zmianie w czasie trwania przedmiotowej umowy.</w:t>
      </w:r>
    </w:p>
    <w:p w14:paraId="4CFD3A76" w14:textId="77777777" w:rsidR="00FD00A4" w:rsidRPr="002C0A58" w:rsidRDefault="00FD00A4" w:rsidP="002C0A58">
      <w:pPr>
        <w:spacing w:line="276" w:lineRule="auto"/>
        <w:jc w:val="both"/>
        <w:rPr>
          <w:rFonts w:asciiTheme="minorHAnsi" w:hAnsiTheme="minorHAnsi" w:cstheme="minorHAnsi"/>
          <w:b/>
          <w:sz w:val="22"/>
          <w:szCs w:val="22"/>
        </w:rPr>
      </w:pPr>
    </w:p>
    <w:p w14:paraId="29B89A09" w14:textId="77777777" w:rsidR="00FD00A4" w:rsidRPr="002C0A58" w:rsidRDefault="00FD00A4" w:rsidP="002C0A58">
      <w:pPr>
        <w:spacing w:line="276" w:lineRule="auto"/>
        <w:jc w:val="both"/>
        <w:rPr>
          <w:rFonts w:asciiTheme="minorHAnsi" w:hAnsiTheme="minorHAnsi" w:cstheme="minorHAnsi"/>
          <w:sz w:val="22"/>
          <w:szCs w:val="22"/>
        </w:rPr>
      </w:pPr>
      <w:r w:rsidRPr="002C0A58">
        <w:rPr>
          <w:rFonts w:asciiTheme="minorHAnsi" w:hAnsiTheme="minorHAnsi" w:cstheme="minorHAnsi"/>
          <w:b/>
          <w:sz w:val="22"/>
          <w:szCs w:val="22"/>
        </w:rPr>
        <w:t>Oświadczam/y, że</w:t>
      </w:r>
      <w:r w:rsidRPr="002C0A58">
        <w:rPr>
          <w:rFonts w:asciiTheme="minorHAnsi" w:hAnsiTheme="minorHAnsi" w:cstheme="minorHAnsi"/>
          <w:sz w:val="22"/>
          <w:szCs w:val="22"/>
        </w:rPr>
        <w:t xml:space="preserve"> uważamy się za związanych niniejszą ofertą na czas wskazany w SWZ.</w:t>
      </w:r>
    </w:p>
    <w:p w14:paraId="29FA0497" w14:textId="77777777" w:rsidR="00FD00A4" w:rsidRPr="002C0A58" w:rsidRDefault="00FD00A4" w:rsidP="002C0A58">
      <w:pPr>
        <w:spacing w:line="276" w:lineRule="auto"/>
        <w:jc w:val="both"/>
        <w:rPr>
          <w:rFonts w:asciiTheme="minorHAnsi" w:hAnsiTheme="minorHAnsi" w:cstheme="minorHAnsi"/>
          <w:b/>
          <w:sz w:val="22"/>
          <w:szCs w:val="22"/>
        </w:rPr>
      </w:pPr>
    </w:p>
    <w:p w14:paraId="778EECF8" w14:textId="33C19AC2" w:rsidR="00FD00A4" w:rsidRPr="002C0A58" w:rsidRDefault="00FD00A4" w:rsidP="002C0A58">
      <w:pPr>
        <w:spacing w:line="276" w:lineRule="auto"/>
        <w:jc w:val="both"/>
        <w:rPr>
          <w:rFonts w:asciiTheme="minorHAnsi" w:hAnsiTheme="minorHAnsi" w:cstheme="minorHAnsi"/>
          <w:sz w:val="22"/>
          <w:szCs w:val="22"/>
        </w:rPr>
      </w:pPr>
      <w:r w:rsidRPr="002C0A58">
        <w:rPr>
          <w:rFonts w:asciiTheme="minorHAnsi" w:hAnsiTheme="minorHAnsi" w:cstheme="minorHAnsi"/>
          <w:b/>
          <w:sz w:val="22"/>
          <w:szCs w:val="22"/>
        </w:rPr>
        <w:t>Oświadczam/y</w:t>
      </w:r>
      <w:r w:rsidRPr="002C0A58">
        <w:rPr>
          <w:rFonts w:asciiTheme="minorHAnsi" w:hAnsiTheme="minorHAnsi" w:cstheme="minorHAnsi"/>
          <w:sz w:val="22"/>
          <w:szCs w:val="22"/>
        </w:rPr>
        <w:t>,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w:t>
      </w:r>
      <w:r w:rsidR="00C010AA" w:rsidRPr="002C0A58">
        <w:rPr>
          <w:rFonts w:asciiTheme="minorHAnsi" w:hAnsiTheme="minorHAnsi" w:cstheme="minorHAnsi"/>
          <w:sz w:val="22"/>
          <w:szCs w:val="22"/>
        </w:rPr>
        <w:t> </w:t>
      </w:r>
      <w:r w:rsidRPr="002C0A58">
        <w:rPr>
          <w:rFonts w:asciiTheme="minorHAnsi" w:hAnsiTheme="minorHAnsi" w:cstheme="minorHAnsi"/>
          <w:sz w:val="22"/>
          <w:szCs w:val="22"/>
        </w:rPr>
        <w:t>uchylenia dyrektywy 95/46/WE, zwanego RODO wobec osób fizycznych, od których dane osobowe bezpośrednio lub pozyskaliśmy w celu ubiegania się o udzielenie zamówienia publicznego w niniejszym postępowaniu.</w:t>
      </w:r>
    </w:p>
    <w:p w14:paraId="4125D750" w14:textId="77777777" w:rsidR="00FD00A4" w:rsidRPr="002C0A58" w:rsidRDefault="00FD00A4" w:rsidP="002C0A58">
      <w:pPr>
        <w:spacing w:line="276" w:lineRule="auto"/>
        <w:jc w:val="both"/>
        <w:rPr>
          <w:rFonts w:asciiTheme="minorHAnsi" w:hAnsiTheme="minorHAnsi" w:cstheme="minorHAnsi"/>
          <w:sz w:val="22"/>
          <w:szCs w:val="22"/>
        </w:rPr>
      </w:pPr>
      <w:r w:rsidRPr="002C0A58">
        <w:rPr>
          <w:rFonts w:asciiTheme="minorHAnsi" w:hAnsiTheme="minorHAnsi" w:cstheme="minorHAnsi"/>
          <w:b/>
          <w:sz w:val="22"/>
          <w:szCs w:val="22"/>
        </w:rPr>
        <w:t>Oświadczamy</w:t>
      </w:r>
      <w:r w:rsidRPr="002C0A58">
        <w:rPr>
          <w:rFonts w:asciiTheme="minorHAnsi" w:hAnsiTheme="minorHAnsi" w:cstheme="minorHAnsi"/>
          <w:sz w:val="22"/>
          <w:szCs w:val="22"/>
        </w:rPr>
        <w:t>, że</w:t>
      </w:r>
    </w:p>
    <w:p w14:paraId="63C1DD38" w14:textId="77777777" w:rsidR="00FD00A4" w:rsidRPr="002C0A58" w:rsidRDefault="00FD00A4" w:rsidP="002C0A58">
      <w:pPr>
        <w:suppressAutoHyphens w:val="0"/>
        <w:spacing w:before="120" w:after="120" w:line="276" w:lineRule="auto"/>
        <w:jc w:val="both"/>
        <w:textAlignment w:val="baseline"/>
        <w:rPr>
          <w:rFonts w:asciiTheme="minorHAnsi" w:hAnsiTheme="minorHAnsi" w:cstheme="minorHAnsi"/>
          <w:color w:val="000000"/>
          <w:sz w:val="22"/>
          <w:szCs w:val="22"/>
          <w:lang w:eastAsia="pl-PL"/>
        </w:rPr>
      </w:pPr>
      <w:r w:rsidRPr="002C0A58">
        <w:rPr>
          <w:rFonts w:asciiTheme="minorHAnsi" w:hAnsiTheme="minorHAnsi" w:cstheme="minorHAnsi"/>
          <w:color w:val="000000"/>
          <w:sz w:val="22"/>
          <w:szCs w:val="22"/>
          <w:lang w:eastAsia="pl-PL"/>
        </w:rPr>
        <w:t xml:space="preserve">W związku z </w:t>
      </w:r>
      <w:r w:rsidRPr="002C0A58">
        <w:rPr>
          <w:rFonts w:asciiTheme="minorHAnsi" w:hAnsiTheme="minorHAnsi" w:cstheme="minorHAnsi"/>
          <w:sz w:val="22"/>
          <w:szCs w:val="22"/>
          <w:lang w:eastAsia="pl-PL"/>
        </w:rPr>
        <w:t>art. 7 ust. 1 ustawy z dnia 13 kwietnia 2022 r.  o szczególnych rozwiązaniach w zakresie przeciwdziałania wspieraniu agresji na Ukrainę oraz służących ochronie bezpieczeństwa narodowego</w:t>
      </w:r>
      <w:r w:rsidRPr="002C0A58">
        <w:rPr>
          <w:rFonts w:asciiTheme="minorHAnsi" w:hAnsiTheme="minorHAnsi" w:cstheme="minorHAnsi"/>
          <w:color w:val="000000"/>
          <w:sz w:val="22"/>
          <w:szCs w:val="22"/>
          <w:lang w:eastAsia="pl-PL"/>
        </w:rPr>
        <w:t xml:space="preserve"> oświadczam, że Wykonawca (każdy z wykonawców wspólnie ubiegających się o udzielenie zamówienia): </w:t>
      </w:r>
    </w:p>
    <w:p w14:paraId="1F50A049" w14:textId="77777777" w:rsidR="00FD00A4" w:rsidRPr="002C0A58" w:rsidRDefault="00FD00A4" w:rsidP="002C0A58">
      <w:pPr>
        <w:pStyle w:val="Akapitzlist"/>
        <w:widowControl/>
        <w:numPr>
          <w:ilvl w:val="1"/>
          <w:numId w:val="49"/>
        </w:numPr>
        <w:suppressAutoHyphens w:val="0"/>
        <w:spacing w:after="120" w:line="276" w:lineRule="auto"/>
        <w:ind w:left="907" w:hanging="482"/>
        <w:jc w:val="both"/>
        <w:textAlignment w:val="baseline"/>
        <w:rPr>
          <w:rFonts w:asciiTheme="minorHAnsi" w:hAnsiTheme="minorHAnsi" w:cstheme="minorHAnsi"/>
          <w:color w:val="000000"/>
          <w:szCs w:val="22"/>
          <w:lang w:eastAsia="pl-PL"/>
        </w:rPr>
      </w:pPr>
      <w:r w:rsidRPr="002C0A58">
        <w:rPr>
          <w:rFonts w:asciiTheme="minorHAnsi" w:hAnsiTheme="minorHAnsi" w:cstheme="minorHAnsi"/>
          <w:b/>
          <w:bCs/>
          <w:color w:val="000000"/>
          <w:szCs w:val="22"/>
        </w:rPr>
        <w:t>nie jest</w:t>
      </w:r>
      <w:r w:rsidRPr="002C0A58">
        <w:rPr>
          <w:rFonts w:asciiTheme="minorHAnsi" w:hAnsiTheme="minorHAnsi" w:cstheme="minorHAnsi"/>
          <w:color w:val="000000"/>
          <w:szCs w:val="22"/>
        </w:rPr>
        <w:t xml:space="preserve"> wymieniony w wykazach określonych w rozporządzeniu 765/2006 i rozporządzeniu 269/2014 albo wpisany na listę na podstawie decyzji w sprawie wpisu na listę rozstrzygającej </w:t>
      </w:r>
      <w:r w:rsidRPr="002C0A58">
        <w:rPr>
          <w:rFonts w:asciiTheme="minorHAnsi" w:hAnsiTheme="minorHAnsi" w:cstheme="minorHAnsi"/>
          <w:color w:val="000000"/>
          <w:szCs w:val="22"/>
        </w:rPr>
        <w:br/>
        <w:t xml:space="preserve">o zastosowaniu środka, o którym mowa w art. 1 pkt 3 ww. ustawy; </w:t>
      </w:r>
    </w:p>
    <w:p w14:paraId="7321DC6B" w14:textId="257ADDEE" w:rsidR="00FD00A4" w:rsidRPr="002C0A58" w:rsidRDefault="00FD00A4" w:rsidP="002C0A58">
      <w:pPr>
        <w:pStyle w:val="Akapitzlist"/>
        <w:widowControl/>
        <w:numPr>
          <w:ilvl w:val="1"/>
          <w:numId w:val="49"/>
        </w:numPr>
        <w:suppressAutoHyphens w:val="0"/>
        <w:spacing w:after="120" w:line="276" w:lineRule="auto"/>
        <w:ind w:left="907" w:hanging="482"/>
        <w:jc w:val="both"/>
        <w:textAlignment w:val="baseline"/>
        <w:rPr>
          <w:rFonts w:asciiTheme="minorHAnsi" w:hAnsiTheme="minorHAnsi" w:cstheme="minorHAnsi"/>
          <w:color w:val="000000"/>
          <w:szCs w:val="22"/>
        </w:rPr>
      </w:pPr>
      <w:r w:rsidRPr="002C0A58">
        <w:rPr>
          <w:rFonts w:asciiTheme="minorHAnsi" w:hAnsiTheme="minorHAnsi" w:cstheme="minorHAnsi"/>
          <w:szCs w:val="22"/>
        </w:rPr>
        <w:t xml:space="preserve">beneficjentem rzeczywistym wykonawcy w rozumieniu ustawy z dnia 1 marca 2018 r. </w:t>
      </w:r>
      <w:r w:rsidRPr="002C0A58">
        <w:rPr>
          <w:rFonts w:asciiTheme="minorHAnsi" w:hAnsiTheme="minorHAnsi" w:cstheme="minorHAnsi"/>
          <w:szCs w:val="22"/>
        </w:rPr>
        <w:br/>
        <w:t>o przeciwdziałaniu praniu pieniędzy oraz finansowaniu terroryzmu (Dz. U. z 202</w:t>
      </w:r>
      <w:r w:rsidR="00C010AA" w:rsidRPr="002C0A58">
        <w:rPr>
          <w:rFonts w:asciiTheme="minorHAnsi" w:hAnsiTheme="minorHAnsi" w:cstheme="minorHAnsi"/>
          <w:szCs w:val="22"/>
        </w:rPr>
        <w:t>3</w:t>
      </w:r>
      <w:r w:rsidRPr="002C0A58">
        <w:rPr>
          <w:rFonts w:asciiTheme="minorHAnsi" w:hAnsiTheme="minorHAnsi" w:cstheme="minorHAnsi"/>
          <w:szCs w:val="22"/>
        </w:rPr>
        <w:t xml:space="preserve"> r. poz. </w:t>
      </w:r>
      <w:r w:rsidR="00C010AA" w:rsidRPr="002C0A58">
        <w:rPr>
          <w:rFonts w:asciiTheme="minorHAnsi" w:hAnsiTheme="minorHAnsi" w:cstheme="minorHAnsi"/>
          <w:szCs w:val="22"/>
        </w:rPr>
        <w:t>1124</w:t>
      </w:r>
      <w:r w:rsidRPr="002C0A58">
        <w:rPr>
          <w:rFonts w:asciiTheme="minorHAnsi" w:hAnsiTheme="minorHAnsi" w:cstheme="minorHAnsi"/>
          <w:szCs w:val="22"/>
        </w:rPr>
        <w:t xml:space="preserve">) </w:t>
      </w:r>
      <w:r w:rsidRPr="002C0A58">
        <w:rPr>
          <w:rFonts w:asciiTheme="minorHAnsi" w:hAnsiTheme="minorHAnsi" w:cstheme="minorHAnsi"/>
          <w:b/>
          <w:bCs/>
          <w:szCs w:val="22"/>
        </w:rPr>
        <w:t>nie</w:t>
      </w:r>
      <w:r w:rsidR="00C010AA" w:rsidRPr="002C0A58">
        <w:rPr>
          <w:rFonts w:asciiTheme="minorHAnsi" w:hAnsiTheme="minorHAnsi" w:cstheme="minorHAnsi"/>
          <w:b/>
          <w:bCs/>
          <w:szCs w:val="22"/>
        </w:rPr>
        <w:t> </w:t>
      </w:r>
      <w:r w:rsidRPr="002C0A58">
        <w:rPr>
          <w:rFonts w:asciiTheme="minorHAnsi" w:hAnsiTheme="minorHAnsi" w:cstheme="minorHAnsi"/>
          <w:b/>
          <w:bCs/>
          <w:szCs w:val="22"/>
        </w:rPr>
        <w:t>jest</w:t>
      </w:r>
      <w:r w:rsidRPr="002C0A58">
        <w:rPr>
          <w:rFonts w:asciiTheme="minorHAnsi" w:hAnsiTheme="minorHAnsi" w:cstheme="minorHAnsi"/>
          <w:szCs w:val="22"/>
        </w:rPr>
        <w:t xml:space="preserve">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7511F525" w14:textId="5E4DCDF1" w:rsidR="00FD00A4" w:rsidRPr="002C0A58" w:rsidRDefault="00FD00A4" w:rsidP="002C0A58">
      <w:pPr>
        <w:pStyle w:val="Akapitzlist"/>
        <w:widowControl/>
        <w:numPr>
          <w:ilvl w:val="1"/>
          <w:numId w:val="49"/>
        </w:numPr>
        <w:suppressAutoHyphens w:val="0"/>
        <w:spacing w:before="120" w:after="120" w:line="276" w:lineRule="auto"/>
        <w:jc w:val="both"/>
        <w:textAlignment w:val="baseline"/>
        <w:rPr>
          <w:rFonts w:asciiTheme="minorHAnsi" w:hAnsiTheme="minorHAnsi" w:cstheme="minorHAnsi"/>
          <w:color w:val="000000"/>
          <w:szCs w:val="22"/>
        </w:rPr>
      </w:pPr>
      <w:r w:rsidRPr="002C0A58">
        <w:rPr>
          <w:rFonts w:asciiTheme="minorHAnsi" w:hAnsiTheme="minorHAnsi" w:cstheme="minorHAnsi"/>
          <w:color w:val="000000"/>
          <w:szCs w:val="22"/>
        </w:rPr>
        <w:t xml:space="preserve">jednostką dominującą wykonawcy w rozumieniu art. 3 ust. 1 pkt 37 ustawy z dnia 29 września </w:t>
      </w:r>
      <w:r w:rsidRPr="002C0A58">
        <w:rPr>
          <w:rFonts w:asciiTheme="minorHAnsi" w:hAnsiTheme="minorHAnsi" w:cstheme="minorHAnsi"/>
          <w:color w:val="000000"/>
          <w:szCs w:val="22"/>
        </w:rPr>
        <w:br/>
        <w:t>1994 r. o rachunkowości (Dz. U. z 202</w:t>
      </w:r>
      <w:r w:rsidR="00C010AA" w:rsidRPr="002C0A58">
        <w:rPr>
          <w:rFonts w:asciiTheme="minorHAnsi" w:hAnsiTheme="minorHAnsi" w:cstheme="minorHAnsi"/>
          <w:color w:val="000000"/>
          <w:szCs w:val="22"/>
        </w:rPr>
        <w:t>3</w:t>
      </w:r>
      <w:r w:rsidRPr="002C0A58">
        <w:rPr>
          <w:rFonts w:asciiTheme="minorHAnsi" w:hAnsiTheme="minorHAnsi" w:cstheme="minorHAnsi"/>
          <w:color w:val="000000"/>
          <w:szCs w:val="22"/>
        </w:rPr>
        <w:t xml:space="preserve"> r. poz.</w:t>
      </w:r>
      <w:r w:rsidR="00C010AA" w:rsidRPr="002C0A58">
        <w:rPr>
          <w:rFonts w:asciiTheme="minorHAnsi" w:hAnsiTheme="minorHAnsi" w:cstheme="minorHAnsi"/>
          <w:color w:val="000000"/>
          <w:szCs w:val="22"/>
        </w:rPr>
        <w:t>120 ze zm.</w:t>
      </w:r>
      <w:r w:rsidRPr="002C0A58">
        <w:rPr>
          <w:rFonts w:asciiTheme="minorHAnsi" w:hAnsiTheme="minorHAnsi" w:cstheme="minorHAnsi"/>
          <w:color w:val="000000"/>
          <w:szCs w:val="22"/>
        </w:rPr>
        <w:t xml:space="preserve">), </w:t>
      </w:r>
      <w:r w:rsidRPr="002C0A58">
        <w:rPr>
          <w:rFonts w:asciiTheme="minorHAnsi" w:hAnsiTheme="minorHAnsi" w:cstheme="minorHAnsi"/>
          <w:b/>
          <w:bCs/>
          <w:color w:val="000000"/>
          <w:szCs w:val="22"/>
        </w:rPr>
        <w:t>nie jest</w:t>
      </w:r>
      <w:r w:rsidRPr="002C0A58">
        <w:rPr>
          <w:rFonts w:asciiTheme="minorHAnsi" w:hAnsiTheme="minorHAnsi" w:cstheme="minorHAnsi"/>
          <w:color w:val="000000"/>
          <w:szCs w:val="22"/>
        </w:rPr>
        <w:t xml:space="preserve"> podmiot wymieniony </w:t>
      </w:r>
      <w:r w:rsidRPr="002C0A58">
        <w:rPr>
          <w:rFonts w:asciiTheme="minorHAnsi" w:hAnsiTheme="minorHAnsi" w:cstheme="minorHAnsi"/>
          <w:color w:val="000000"/>
          <w:szCs w:val="22"/>
        </w:rPr>
        <w:br/>
        <w:t xml:space="preserve">w wykazach określonych w rozporządzeniu 765/2006 i rozporządzeniu 269/2014 albo wpisany </w:t>
      </w:r>
      <w:r w:rsidRPr="002C0A58">
        <w:rPr>
          <w:rFonts w:asciiTheme="minorHAnsi" w:hAnsiTheme="minorHAnsi" w:cstheme="minorHAnsi"/>
          <w:color w:val="000000"/>
          <w:szCs w:val="22"/>
        </w:rPr>
        <w:br/>
        <w:t xml:space="preserve">na listę lub będący taką jednostką dominującą od dnia 24 lutego 2022 r., o ile został wpisany </w:t>
      </w:r>
      <w:r w:rsidRPr="002C0A58">
        <w:rPr>
          <w:rFonts w:asciiTheme="minorHAnsi" w:hAnsiTheme="minorHAnsi" w:cstheme="minorHAnsi"/>
          <w:color w:val="000000"/>
          <w:szCs w:val="22"/>
        </w:rPr>
        <w:br/>
        <w:t xml:space="preserve">na listę na podstawie decyzji w sprawie wpisu na listę rozstrzygającej o zastosowaniu środka, </w:t>
      </w:r>
      <w:r w:rsidRPr="002C0A58">
        <w:rPr>
          <w:rFonts w:asciiTheme="minorHAnsi" w:hAnsiTheme="minorHAnsi" w:cstheme="minorHAnsi"/>
          <w:color w:val="000000"/>
          <w:szCs w:val="22"/>
        </w:rPr>
        <w:br/>
        <w:t>o którym mowa w art. 1 pkt 3 ww. ustawy.</w:t>
      </w:r>
    </w:p>
    <w:p w14:paraId="4CF68B72" w14:textId="33626B6F" w:rsidR="00FD00A4" w:rsidRPr="002C0A58" w:rsidRDefault="00FD00A4" w:rsidP="002C0A58">
      <w:pPr>
        <w:spacing w:line="276" w:lineRule="auto"/>
        <w:jc w:val="both"/>
        <w:rPr>
          <w:rFonts w:asciiTheme="minorHAnsi" w:hAnsiTheme="minorHAnsi" w:cstheme="minorHAnsi"/>
          <w:sz w:val="22"/>
          <w:szCs w:val="22"/>
        </w:rPr>
      </w:pPr>
      <w:r w:rsidRPr="002C0A58">
        <w:rPr>
          <w:rFonts w:asciiTheme="minorHAnsi" w:hAnsiTheme="minorHAnsi" w:cstheme="minorHAnsi"/>
          <w:b/>
          <w:sz w:val="22"/>
          <w:szCs w:val="22"/>
        </w:rPr>
        <w:t>Oświadczamy</w:t>
      </w:r>
      <w:r w:rsidRPr="002C0A58">
        <w:rPr>
          <w:rFonts w:asciiTheme="minorHAnsi" w:hAnsiTheme="minorHAnsi" w:cstheme="minorHAnsi"/>
          <w:sz w:val="22"/>
          <w:szCs w:val="22"/>
        </w:rPr>
        <w:t xml:space="preserve">, że </w:t>
      </w:r>
      <w:r w:rsidRPr="002C0A58">
        <w:rPr>
          <w:rFonts w:asciiTheme="minorHAnsi" w:hAnsiTheme="minorHAnsi" w:cstheme="minorHAnsi"/>
          <w:b/>
          <w:bCs/>
          <w:sz w:val="22"/>
          <w:szCs w:val="22"/>
        </w:rPr>
        <w:t>p</w:t>
      </w:r>
      <w:r w:rsidRPr="002C0A58">
        <w:rPr>
          <w:rFonts w:asciiTheme="minorHAnsi" w:hAnsiTheme="minorHAnsi" w:cstheme="minorHAnsi"/>
          <w:b/>
          <w:sz w:val="22"/>
          <w:szCs w:val="22"/>
        </w:rPr>
        <w:t xml:space="preserve">rojektowane postanowienia umowy </w:t>
      </w:r>
      <w:r w:rsidRPr="002C0A58">
        <w:rPr>
          <w:rFonts w:asciiTheme="minorHAnsi" w:hAnsiTheme="minorHAnsi" w:cstheme="minorHAnsi"/>
          <w:sz w:val="22"/>
          <w:szCs w:val="22"/>
        </w:rPr>
        <w:t xml:space="preserve">– stanowiące </w:t>
      </w:r>
      <w:r w:rsidRPr="002C0A58">
        <w:rPr>
          <w:rFonts w:asciiTheme="minorHAnsi" w:hAnsiTheme="minorHAnsi" w:cstheme="minorHAnsi"/>
          <w:b/>
          <w:sz w:val="22"/>
          <w:szCs w:val="22"/>
        </w:rPr>
        <w:t xml:space="preserve">Załącznik Nr </w:t>
      </w:r>
      <w:r w:rsidR="00C010AA" w:rsidRPr="002C0A58">
        <w:rPr>
          <w:rFonts w:asciiTheme="minorHAnsi" w:hAnsiTheme="minorHAnsi" w:cstheme="minorHAnsi"/>
          <w:b/>
          <w:sz w:val="22"/>
          <w:szCs w:val="22"/>
        </w:rPr>
        <w:t>2</w:t>
      </w:r>
      <w:r w:rsidRPr="002C0A58">
        <w:rPr>
          <w:rFonts w:asciiTheme="minorHAnsi" w:hAnsiTheme="minorHAnsi" w:cstheme="minorHAnsi"/>
          <w:b/>
          <w:sz w:val="22"/>
          <w:szCs w:val="22"/>
        </w:rPr>
        <w:t xml:space="preserve"> </w:t>
      </w:r>
      <w:r w:rsidRPr="002C0A58">
        <w:rPr>
          <w:rFonts w:asciiTheme="minorHAnsi" w:hAnsiTheme="minorHAnsi" w:cstheme="minorHAnsi"/>
          <w:sz w:val="22"/>
          <w:szCs w:val="22"/>
        </w:rPr>
        <w:t>do niniejszej SWZ zostały przez nas zaakceptowane i zobowiązujemy się w przypadku wyboru naszej oferty do zawarcia umowy na podanych warunkach w miejscu i terminie wyznaczonym przez Zamawiającego.</w:t>
      </w:r>
    </w:p>
    <w:p w14:paraId="295069C2" w14:textId="2B620CD6" w:rsidR="00FD00A4" w:rsidRPr="002C0A58" w:rsidRDefault="00FD00A4" w:rsidP="002C0A58">
      <w:pPr>
        <w:spacing w:line="276" w:lineRule="auto"/>
        <w:jc w:val="both"/>
        <w:rPr>
          <w:rFonts w:asciiTheme="minorHAnsi" w:hAnsiTheme="minorHAnsi" w:cstheme="minorHAnsi"/>
          <w:sz w:val="22"/>
          <w:szCs w:val="22"/>
        </w:rPr>
      </w:pPr>
      <w:r w:rsidRPr="002C0A58">
        <w:rPr>
          <w:rFonts w:asciiTheme="minorHAnsi" w:hAnsiTheme="minorHAnsi" w:cstheme="minorHAnsi"/>
          <w:b/>
          <w:sz w:val="22"/>
          <w:szCs w:val="22"/>
        </w:rPr>
        <w:t xml:space="preserve">Warunki płatności </w:t>
      </w:r>
      <w:r w:rsidRPr="002C0A58">
        <w:rPr>
          <w:rFonts w:asciiTheme="minorHAnsi" w:hAnsiTheme="minorHAnsi" w:cstheme="minorHAnsi"/>
          <w:sz w:val="22"/>
          <w:szCs w:val="22"/>
        </w:rPr>
        <w:t xml:space="preserve">- wynagrodzenie będzie płatne na podstawie faktury VAT przelewem </w:t>
      </w:r>
      <w:r w:rsidRPr="002C0A58">
        <w:rPr>
          <w:rFonts w:asciiTheme="minorHAnsi" w:hAnsiTheme="minorHAnsi" w:cstheme="minorHAnsi"/>
          <w:sz w:val="22"/>
          <w:szCs w:val="22"/>
        </w:rPr>
        <w:br/>
        <w:t xml:space="preserve">na rachunek bankowy, w terminie do 21 dni od daty otrzymania przez Zamawiającego prawidłowo </w:t>
      </w:r>
      <w:r w:rsidRPr="002C0A58">
        <w:rPr>
          <w:rFonts w:asciiTheme="minorHAnsi" w:hAnsiTheme="minorHAnsi" w:cstheme="minorHAnsi"/>
          <w:sz w:val="22"/>
          <w:szCs w:val="22"/>
        </w:rPr>
        <w:lastRenderedPageBreak/>
        <w:t xml:space="preserve">wystawionej faktury VAT. </w:t>
      </w:r>
      <w:r w:rsidRPr="002C0A58">
        <w:rPr>
          <w:rFonts w:asciiTheme="minorHAnsi" w:hAnsiTheme="minorHAnsi" w:cstheme="minorHAnsi"/>
          <w:snapToGrid w:val="0"/>
          <w:sz w:val="22"/>
          <w:szCs w:val="22"/>
        </w:rPr>
        <w:t xml:space="preserve">Szczegółowe warunki płatności określone zostały w Załączniku Nr </w:t>
      </w:r>
      <w:r w:rsidR="00C010AA" w:rsidRPr="002C0A58">
        <w:rPr>
          <w:rFonts w:asciiTheme="minorHAnsi" w:hAnsiTheme="minorHAnsi" w:cstheme="minorHAnsi"/>
          <w:snapToGrid w:val="0"/>
          <w:sz w:val="22"/>
          <w:szCs w:val="22"/>
        </w:rPr>
        <w:t>2</w:t>
      </w:r>
      <w:r w:rsidRPr="002C0A58">
        <w:rPr>
          <w:rFonts w:asciiTheme="minorHAnsi" w:hAnsiTheme="minorHAnsi" w:cstheme="minorHAnsi"/>
          <w:snapToGrid w:val="0"/>
          <w:sz w:val="22"/>
          <w:szCs w:val="22"/>
        </w:rPr>
        <w:t xml:space="preserve"> do SWZ (</w:t>
      </w:r>
      <w:r w:rsidRPr="002C0A58">
        <w:rPr>
          <w:rFonts w:asciiTheme="minorHAnsi" w:hAnsiTheme="minorHAnsi" w:cstheme="minorHAnsi"/>
          <w:b/>
          <w:bCs/>
          <w:sz w:val="22"/>
          <w:szCs w:val="22"/>
        </w:rPr>
        <w:t>P</w:t>
      </w:r>
      <w:r w:rsidRPr="002C0A58">
        <w:rPr>
          <w:rFonts w:asciiTheme="minorHAnsi" w:hAnsiTheme="minorHAnsi" w:cstheme="minorHAnsi"/>
          <w:b/>
          <w:sz w:val="22"/>
          <w:szCs w:val="22"/>
        </w:rPr>
        <w:t>rojektowane postanowienia umowy</w:t>
      </w:r>
      <w:r w:rsidRPr="002C0A58">
        <w:rPr>
          <w:rFonts w:asciiTheme="minorHAnsi" w:hAnsiTheme="minorHAnsi" w:cstheme="minorHAnsi"/>
          <w:snapToGrid w:val="0"/>
          <w:sz w:val="22"/>
          <w:szCs w:val="22"/>
        </w:rPr>
        <w:t>).</w:t>
      </w:r>
    </w:p>
    <w:p w14:paraId="0CF60D0C" w14:textId="77777777" w:rsidR="00FD00A4" w:rsidRPr="002C0A58" w:rsidRDefault="00FD00A4" w:rsidP="002C0A58">
      <w:pPr>
        <w:spacing w:line="276" w:lineRule="auto"/>
        <w:jc w:val="both"/>
        <w:rPr>
          <w:rFonts w:asciiTheme="minorHAnsi" w:hAnsiTheme="minorHAnsi" w:cstheme="minorHAnsi"/>
          <w:bCs/>
          <w:sz w:val="22"/>
          <w:szCs w:val="22"/>
        </w:rPr>
      </w:pPr>
    </w:p>
    <w:p w14:paraId="565F4978" w14:textId="77777777" w:rsidR="00FD00A4" w:rsidRPr="002C0A58" w:rsidRDefault="00FD00A4" w:rsidP="002C0A58">
      <w:pPr>
        <w:spacing w:line="276" w:lineRule="auto"/>
        <w:jc w:val="both"/>
        <w:rPr>
          <w:rFonts w:asciiTheme="minorHAnsi" w:hAnsiTheme="minorHAnsi" w:cstheme="minorHAnsi"/>
          <w:sz w:val="22"/>
          <w:szCs w:val="22"/>
        </w:rPr>
      </w:pPr>
      <w:r w:rsidRPr="002C0A58">
        <w:rPr>
          <w:rFonts w:asciiTheme="minorHAnsi" w:hAnsiTheme="minorHAnsi" w:cstheme="minorHAnsi"/>
          <w:bCs/>
          <w:sz w:val="22"/>
          <w:szCs w:val="22"/>
        </w:rPr>
        <w:t>Oświadczamy,</w:t>
      </w:r>
      <w:r w:rsidRPr="002C0A58">
        <w:rPr>
          <w:rFonts w:asciiTheme="minorHAnsi" w:hAnsiTheme="minorHAnsi" w:cstheme="minorHAnsi"/>
          <w:sz w:val="22"/>
          <w:szCs w:val="22"/>
        </w:rPr>
        <w:t xml:space="preserve"> że naszym pełnomocnikiem dla potrzeb niniejszego zamówienia jest: ……………………………………………………………………………………………………</w:t>
      </w:r>
    </w:p>
    <w:p w14:paraId="20925EB5" w14:textId="77777777" w:rsidR="00FD00A4" w:rsidRPr="002C0A58" w:rsidRDefault="00FD00A4" w:rsidP="002C0A58">
      <w:pPr>
        <w:spacing w:line="276" w:lineRule="auto"/>
        <w:jc w:val="both"/>
        <w:rPr>
          <w:rFonts w:asciiTheme="minorHAnsi" w:hAnsiTheme="minorHAnsi" w:cstheme="minorHAnsi"/>
          <w:i/>
          <w:iCs/>
          <w:sz w:val="22"/>
          <w:szCs w:val="22"/>
        </w:rPr>
      </w:pPr>
      <w:r w:rsidRPr="002C0A58">
        <w:rPr>
          <w:rFonts w:asciiTheme="minorHAnsi" w:hAnsiTheme="minorHAnsi" w:cstheme="minorHAnsi"/>
          <w:sz w:val="22"/>
          <w:szCs w:val="22"/>
        </w:rPr>
        <w:t>(Wypełniają jedynie przedsiębiorcy składający wspólną ofertę)</w:t>
      </w:r>
    </w:p>
    <w:p w14:paraId="2A47FEA0" w14:textId="77777777" w:rsidR="00FD00A4" w:rsidRPr="002C0A58" w:rsidRDefault="00FD00A4" w:rsidP="002C0A58">
      <w:pPr>
        <w:suppressAutoHyphens w:val="0"/>
        <w:spacing w:line="276" w:lineRule="auto"/>
        <w:jc w:val="both"/>
        <w:rPr>
          <w:rFonts w:asciiTheme="minorHAnsi" w:hAnsiTheme="minorHAnsi" w:cstheme="minorHAnsi"/>
          <w:sz w:val="22"/>
          <w:szCs w:val="22"/>
          <w:lang w:eastAsia="pl-PL"/>
        </w:rPr>
      </w:pPr>
      <w:r w:rsidRPr="002C0A58">
        <w:rPr>
          <w:rFonts w:asciiTheme="minorHAnsi" w:hAnsiTheme="minorHAnsi" w:cstheme="minorHAnsi"/>
          <w:b/>
          <w:bCs/>
          <w:sz w:val="22"/>
          <w:szCs w:val="22"/>
          <w:lang w:eastAsia="pl-PL"/>
        </w:rPr>
        <w:t>Zamówienie realizujemy</w:t>
      </w:r>
      <w:r w:rsidRPr="002C0A58">
        <w:rPr>
          <w:rFonts w:asciiTheme="minorHAnsi" w:hAnsiTheme="minorHAnsi" w:cstheme="minorHAnsi"/>
          <w:sz w:val="22"/>
          <w:szCs w:val="22"/>
          <w:lang w:eastAsia="pl-PL"/>
        </w:rPr>
        <w:t xml:space="preserve"> sami/ przy udziale podwykonawców* </w:t>
      </w:r>
    </w:p>
    <w:p w14:paraId="270014CC" w14:textId="77777777" w:rsidR="00FD00A4" w:rsidRPr="002C0A58" w:rsidRDefault="00FD00A4" w:rsidP="002C0A58">
      <w:pPr>
        <w:suppressAutoHyphens w:val="0"/>
        <w:spacing w:line="276" w:lineRule="auto"/>
        <w:jc w:val="both"/>
        <w:rPr>
          <w:rFonts w:asciiTheme="minorHAnsi" w:hAnsiTheme="minorHAnsi" w:cstheme="minorHAnsi"/>
          <w:sz w:val="22"/>
          <w:szCs w:val="22"/>
          <w:lang w:eastAsia="pl-PL"/>
        </w:rPr>
      </w:pPr>
      <w:r w:rsidRPr="002C0A58">
        <w:rPr>
          <w:rFonts w:asciiTheme="minorHAnsi" w:hAnsiTheme="minorHAnsi" w:cstheme="minorHAnsi"/>
          <w:i/>
          <w:iCs/>
          <w:sz w:val="22"/>
          <w:szCs w:val="22"/>
          <w:lang w:eastAsia="pl-PL"/>
        </w:rPr>
        <w:t>* niepotrzebne skreślić</w:t>
      </w:r>
    </w:p>
    <w:p w14:paraId="492A9353" w14:textId="77777777" w:rsidR="00FD00A4" w:rsidRPr="002C0A58" w:rsidRDefault="00FD00A4" w:rsidP="002C0A58">
      <w:pPr>
        <w:suppressAutoHyphens w:val="0"/>
        <w:spacing w:line="276" w:lineRule="auto"/>
        <w:jc w:val="both"/>
        <w:rPr>
          <w:rFonts w:asciiTheme="minorHAnsi" w:hAnsiTheme="minorHAnsi" w:cstheme="minorHAnsi"/>
          <w:sz w:val="22"/>
          <w:szCs w:val="22"/>
          <w:lang w:eastAsia="pl-PL"/>
        </w:rPr>
      </w:pPr>
      <w:r w:rsidRPr="002C0A58">
        <w:rPr>
          <w:rFonts w:asciiTheme="minorHAnsi" w:hAnsiTheme="minorHAnsi" w:cstheme="minorHAnsi"/>
          <w:sz w:val="22"/>
          <w:szCs w:val="22"/>
          <w:lang w:eastAsia="pl-PL"/>
        </w:rPr>
        <w:t>Podwykonawcom zostaną powierzone do wykonania następujące zakresy zamówienia:</w:t>
      </w:r>
    </w:p>
    <w:p w14:paraId="0162C05B" w14:textId="77777777" w:rsidR="00FD00A4" w:rsidRPr="002C0A58" w:rsidRDefault="00FD00A4" w:rsidP="002C0A58">
      <w:pPr>
        <w:suppressAutoHyphens w:val="0"/>
        <w:spacing w:line="276" w:lineRule="auto"/>
        <w:jc w:val="both"/>
        <w:rPr>
          <w:rFonts w:asciiTheme="minorHAnsi" w:hAnsiTheme="minorHAnsi" w:cstheme="minorHAnsi"/>
          <w:sz w:val="22"/>
          <w:szCs w:val="22"/>
          <w:lang w:eastAsia="pl-PL"/>
        </w:rPr>
      </w:pPr>
      <w:r w:rsidRPr="002C0A58">
        <w:rPr>
          <w:rFonts w:asciiTheme="minorHAnsi" w:hAnsiTheme="minorHAnsi" w:cstheme="minorHAnsi"/>
          <w:sz w:val="22"/>
          <w:szCs w:val="22"/>
          <w:lang w:eastAsia="pl-PL"/>
        </w:rPr>
        <w:t>……………………………………………………………………………………………………</w:t>
      </w:r>
    </w:p>
    <w:p w14:paraId="447A176F" w14:textId="77777777" w:rsidR="00FD00A4" w:rsidRPr="002C0A58" w:rsidRDefault="00FD00A4" w:rsidP="002C0A58">
      <w:pPr>
        <w:suppressAutoHyphens w:val="0"/>
        <w:spacing w:line="276" w:lineRule="auto"/>
        <w:ind w:left="360" w:hanging="360"/>
        <w:jc w:val="both"/>
        <w:rPr>
          <w:rFonts w:asciiTheme="minorHAnsi" w:hAnsiTheme="minorHAnsi" w:cstheme="minorHAnsi"/>
          <w:sz w:val="22"/>
          <w:szCs w:val="22"/>
          <w:lang w:eastAsia="pl-PL"/>
        </w:rPr>
      </w:pPr>
      <w:r w:rsidRPr="002C0A58">
        <w:rPr>
          <w:rFonts w:asciiTheme="minorHAnsi" w:hAnsiTheme="minorHAnsi" w:cstheme="minorHAnsi"/>
          <w:b/>
          <w:bCs/>
          <w:sz w:val="22"/>
          <w:szCs w:val="22"/>
          <w:lang w:eastAsia="pl-PL"/>
        </w:rPr>
        <w:t>Dane kontaktowe</w:t>
      </w:r>
      <w:r w:rsidRPr="002C0A58">
        <w:rPr>
          <w:rFonts w:asciiTheme="minorHAnsi" w:hAnsiTheme="minorHAnsi" w:cstheme="minorHAnsi"/>
          <w:sz w:val="22"/>
          <w:szCs w:val="22"/>
          <w:lang w:eastAsia="pl-PL"/>
        </w:rPr>
        <w:t>:</w:t>
      </w:r>
    </w:p>
    <w:p w14:paraId="1AE1D5E5" w14:textId="77777777" w:rsidR="00FD00A4" w:rsidRPr="002C0A58" w:rsidRDefault="00FD00A4" w:rsidP="002C0A58">
      <w:pPr>
        <w:suppressAutoHyphens w:val="0"/>
        <w:spacing w:line="276" w:lineRule="auto"/>
        <w:jc w:val="both"/>
        <w:rPr>
          <w:rFonts w:asciiTheme="minorHAnsi" w:hAnsiTheme="minorHAnsi" w:cstheme="minorHAnsi"/>
          <w:sz w:val="22"/>
          <w:szCs w:val="22"/>
          <w:lang w:eastAsia="pl-PL"/>
        </w:rPr>
      </w:pPr>
      <w:r w:rsidRPr="002C0A58">
        <w:rPr>
          <w:rFonts w:asciiTheme="minorHAnsi" w:hAnsiTheme="minorHAnsi" w:cstheme="minorHAnsi"/>
          <w:sz w:val="22"/>
          <w:szCs w:val="22"/>
          <w:lang w:eastAsia="pl-PL"/>
        </w:rPr>
        <w:t>Imię i Nazwisko</w:t>
      </w:r>
    </w:p>
    <w:p w14:paraId="64D76597" w14:textId="77777777" w:rsidR="00FD00A4" w:rsidRPr="002C0A58" w:rsidRDefault="00FD00A4" w:rsidP="002C0A58">
      <w:pPr>
        <w:suppressAutoHyphens w:val="0"/>
        <w:spacing w:line="276" w:lineRule="auto"/>
        <w:ind w:left="360" w:hanging="360"/>
        <w:jc w:val="both"/>
        <w:rPr>
          <w:rFonts w:asciiTheme="minorHAnsi" w:hAnsiTheme="minorHAnsi" w:cstheme="minorHAnsi"/>
          <w:sz w:val="22"/>
          <w:szCs w:val="22"/>
          <w:lang w:eastAsia="pl-PL"/>
        </w:rPr>
      </w:pPr>
      <w:r w:rsidRPr="002C0A58">
        <w:rPr>
          <w:rFonts w:asciiTheme="minorHAnsi" w:hAnsiTheme="minorHAnsi" w:cstheme="minorHAnsi"/>
          <w:sz w:val="22"/>
          <w:szCs w:val="22"/>
          <w:lang w:eastAsia="pl-PL"/>
        </w:rPr>
        <w:t>…………………………………………………………………………………………...………</w:t>
      </w:r>
    </w:p>
    <w:p w14:paraId="366142EC" w14:textId="77777777" w:rsidR="00FD00A4" w:rsidRPr="002C0A58" w:rsidRDefault="00FD00A4" w:rsidP="002C0A58">
      <w:pPr>
        <w:suppressAutoHyphens w:val="0"/>
        <w:spacing w:line="276" w:lineRule="auto"/>
        <w:jc w:val="both"/>
        <w:rPr>
          <w:rFonts w:asciiTheme="minorHAnsi" w:hAnsiTheme="minorHAnsi" w:cstheme="minorHAnsi"/>
          <w:sz w:val="22"/>
          <w:szCs w:val="22"/>
          <w:lang w:eastAsia="pl-PL"/>
        </w:rPr>
      </w:pPr>
      <w:r w:rsidRPr="002C0A58">
        <w:rPr>
          <w:rFonts w:asciiTheme="minorHAnsi" w:hAnsiTheme="minorHAnsi" w:cstheme="minorHAnsi"/>
          <w:sz w:val="22"/>
          <w:szCs w:val="22"/>
          <w:lang w:eastAsia="pl-PL"/>
        </w:rPr>
        <w:t>Adres:</w:t>
      </w:r>
    </w:p>
    <w:p w14:paraId="4C51353F" w14:textId="77777777" w:rsidR="00FD00A4" w:rsidRPr="002C0A58" w:rsidRDefault="00FD00A4" w:rsidP="002C0A58">
      <w:pPr>
        <w:suppressAutoHyphens w:val="0"/>
        <w:spacing w:line="276" w:lineRule="auto"/>
        <w:ind w:left="360" w:hanging="360"/>
        <w:jc w:val="both"/>
        <w:rPr>
          <w:rFonts w:asciiTheme="minorHAnsi" w:hAnsiTheme="minorHAnsi" w:cstheme="minorHAnsi"/>
          <w:sz w:val="22"/>
          <w:szCs w:val="22"/>
          <w:lang w:eastAsia="pl-PL"/>
        </w:rPr>
      </w:pPr>
      <w:r w:rsidRPr="002C0A58">
        <w:rPr>
          <w:rFonts w:asciiTheme="minorHAnsi" w:hAnsiTheme="minorHAnsi" w:cstheme="minorHAnsi"/>
          <w:sz w:val="22"/>
          <w:szCs w:val="22"/>
          <w:lang w:eastAsia="pl-PL"/>
        </w:rPr>
        <w:t>…….……………………………………………………………………………………..……….</w:t>
      </w:r>
    </w:p>
    <w:p w14:paraId="62747FBC" w14:textId="77777777" w:rsidR="00FD00A4" w:rsidRPr="002C0A58" w:rsidRDefault="00FD00A4" w:rsidP="002C0A58">
      <w:pPr>
        <w:suppressAutoHyphens w:val="0"/>
        <w:spacing w:line="276" w:lineRule="auto"/>
        <w:ind w:left="360" w:hanging="360"/>
        <w:jc w:val="both"/>
        <w:rPr>
          <w:rFonts w:asciiTheme="minorHAnsi" w:hAnsiTheme="minorHAnsi" w:cstheme="minorHAnsi"/>
          <w:sz w:val="22"/>
          <w:szCs w:val="22"/>
          <w:lang w:eastAsia="pl-PL"/>
        </w:rPr>
      </w:pPr>
      <w:r w:rsidRPr="002C0A58">
        <w:rPr>
          <w:rFonts w:asciiTheme="minorHAnsi" w:hAnsiTheme="minorHAnsi" w:cstheme="minorHAnsi"/>
          <w:sz w:val="22"/>
          <w:szCs w:val="22"/>
          <w:lang w:eastAsia="pl-PL"/>
        </w:rPr>
        <w:t>Telefon/Fax:</w:t>
      </w:r>
    </w:p>
    <w:p w14:paraId="2A5544F0" w14:textId="77777777" w:rsidR="00FD00A4" w:rsidRPr="002C0A58" w:rsidRDefault="00FD00A4" w:rsidP="002C0A58">
      <w:pPr>
        <w:suppressAutoHyphens w:val="0"/>
        <w:spacing w:line="276" w:lineRule="auto"/>
        <w:ind w:left="360" w:hanging="360"/>
        <w:jc w:val="both"/>
        <w:rPr>
          <w:rFonts w:asciiTheme="minorHAnsi" w:hAnsiTheme="minorHAnsi" w:cstheme="minorHAnsi"/>
          <w:sz w:val="22"/>
          <w:szCs w:val="22"/>
          <w:lang w:eastAsia="pl-PL"/>
        </w:rPr>
      </w:pPr>
      <w:r w:rsidRPr="002C0A58">
        <w:rPr>
          <w:rFonts w:asciiTheme="minorHAnsi" w:hAnsiTheme="minorHAnsi" w:cstheme="minorHAnsi"/>
          <w:sz w:val="22"/>
          <w:szCs w:val="22"/>
          <w:lang w:eastAsia="pl-PL"/>
        </w:rPr>
        <w:t>………….……………………………………………………………..…………………………</w:t>
      </w:r>
    </w:p>
    <w:p w14:paraId="24426569" w14:textId="77777777" w:rsidR="00FD00A4" w:rsidRPr="002C0A58" w:rsidRDefault="00FD00A4" w:rsidP="002C0A58">
      <w:pPr>
        <w:suppressAutoHyphens w:val="0"/>
        <w:spacing w:line="276" w:lineRule="auto"/>
        <w:ind w:left="360" w:hanging="360"/>
        <w:jc w:val="both"/>
        <w:rPr>
          <w:rFonts w:asciiTheme="minorHAnsi" w:hAnsiTheme="minorHAnsi" w:cstheme="minorHAnsi"/>
          <w:sz w:val="22"/>
          <w:szCs w:val="22"/>
          <w:lang w:eastAsia="pl-PL"/>
        </w:rPr>
      </w:pPr>
      <w:r w:rsidRPr="002C0A58">
        <w:rPr>
          <w:rFonts w:asciiTheme="minorHAnsi" w:hAnsiTheme="minorHAnsi" w:cstheme="minorHAnsi"/>
          <w:sz w:val="22"/>
          <w:szCs w:val="22"/>
          <w:lang w:eastAsia="pl-PL"/>
        </w:rPr>
        <w:t xml:space="preserve">Adres e-mail: </w:t>
      </w:r>
    </w:p>
    <w:p w14:paraId="223925CB" w14:textId="77777777" w:rsidR="00FD00A4" w:rsidRPr="002C0A58" w:rsidRDefault="00FD00A4" w:rsidP="002C0A58">
      <w:pPr>
        <w:spacing w:before="120" w:after="120" w:line="276" w:lineRule="auto"/>
        <w:jc w:val="both"/>
        <w:rPr>
          <w:rFonts w:asciiTheme="minorHAnsi" w:eastAsia="Times New Roman" w:hAnsiTheme="minorHAnsi" w:cstheme="minorHAnsi"/>
          <w:bCs/>
          <w:sz w:val="22"/>
          <w:szCs w:val="22"/>
          <w:lang w:eastAsia="pl-PL"/>
        </w:rPr>
      </w:pPr>
      <w:r w:rsidRPr="002C0A58">
        <w:rPr>
          <w:rFonts w:asciiTheme="minorHAnsi" w:hAnsiTheme="minorHAnsi" w:cstheme="minorHAnsi"/>
          <w:sz w:val="22"/>
          <w:szCs w:val="22"/>
        </w:rPr>
        <w:t>........................................................................................................................................................</w:t>
      </w:r>
      <w:r w:rsidRPr="002C0A58">
        <w:rPr>
          <w:rFonts w:asciiTheme="minorHAnsi" w:eastAsia="Times New Roman" w:hAnsiTheme="minorHAnsi" w:cstheme="minorHAnsi"/>
          <w:bCs/>
          <w:sz w:val="22"/>
          <w:szCs w:val="22"/>
          <w:lang w:eastAsia="pl-PL"/>
        </w:rPr>
        <w:t xml:space="preserve"> </w:t>
      </w:r>
    </w:p>
    <w:p w14:paraId="056B9C84" w14:textId="77777777" w:rsidR="00FD00A4" w:rsidRPr="002C0A58" w:rsidRDefault="00FD00A4" w:rsidP="002C0A58">
      <w:pPr>
        <w:spacing w:before="120" w:after="120" w:line="276" w:lineRule="auto"/>
        <w:jc w:val="both"/>
        <w:rPr>
          <w:rFonts w:asciiTheme="minorHAnsi" w:hAnsiTheme="minorHAnsi" w:cstheme="minorHAnsi"/>
          <w:i/>
          <w:sz w:val="22"/>
          <w:szCs w:val="22"/>
        </w:rPr>
      </w:pPr>
      <w:r w:rsidRPr="002C0A58">
        <w:rPr>
          <w:rFonts w:asciiTheme="minorHAnsi" w:eastAsia="Times New Roman" w:hAnsiTheme="minorHAnsi" w:cstheme="minorHAnsi"/>
          <w:bCs/>
          <w:sz w:val="22"/>
          <w:szCs w:val="22"/>
          <w:lang w:eastAsia="pl-PL"/>
        </w:rPr>
        <w:t>„</w:t>
      </w:r>
      <w:r w:rsidRPr="002C0A58">
        <w:rPr>
          <w:rFonts w:asciiTheme="minorHAnsi" w:hAnsiTheme="minorHAnsi" w:cstheme="minorHAnsi"/>
          <w:sz w:val="22"/>
          <w:szCs w:val="22"/>
        </w:rPr>
        <w:t xml:space="preserve">Rodzaj Wykonawcy </w:t>
      </w:r>
      <w:r w:rsidRPr="002C0A58">
        <w:rPr>
          <w:rFonts w:asciiTheme="minorHAnsi" w:hAnsiTheme="minorHAnsi" w:cstheme="minorHAnsi"/>
          <w:i/>
          <w:sz w:val="22"/>
          <w:szCs w:val="22"/>
        </w:rPr>
        <w:t>(zaznaczyć właściwe):</w:t>
      </w:r>
    </w:p>
    <w:p w14:paraId="0C60172C" w14:textId="77777777" w:rsidR="00FD00A4" w:rsidRPr="002C0A58" w:rsidRDefault="00FD00A4" w:rsidP="002C0A58">
      <w:pPr>
        <w:numPr>
          <w:ilvl w:val="0"/>
          <w:numId w:val="30"/>
        </w:numPr>
        <w:spacing w:before="120" w:after="120" w:line="276" w:lineRule="auto"/>
        <w:ind w:left="851" w:firstLine="0"/>
        <w:jc w:val="both"/>
        <w:rPr>
          <w:rFonts w:asciiTheme="minorHAnsi" w:hAnsiTheme="minorHAnsi" w:cstheme="minorHAnsi"/>
          <w:sz w:val="22"/>
          <w:szCs w:val="22"/>
        </w:rPr>
      </w:pPr>
      <w:r w:rsidRPr="002C0A58">
        <w:rPr>
          <w:rFonts w:asciiTheme="minorHAnsi" w:hAnsiTheme="minorHAnsi" w:cstheme="minorHAnsi"/>
          <w:sz w:val="22"/>
          <w:szCs w:val="22"/>
        </w:rPr>
        <w:t>mikroprzedsiębiorstwo</w:t>
      </w:r>
    </w:p>
    <w:p w14:paraId="5D65B4B2" w14:textId="77777777" w:rsidR="00FD00A4" w:rsidRPr="002C0A58" w:rsidRDefault="00FD00A4" w:rsidP="002C0A58">
      <w:pPr>
        <w:numPr>
          <w:ilvl w:val="0"/>
          <w:numId w:val="30"/>
        </w:numPr>
        <w:spacing w:before="120" w:after="120" w:line="276" w:lineRule="auto"/>
        <w:ind w:left="851" w:firstLine="0"/>
        <w:jc w:val="both"/>
        <w:rPr>
          <w:rFonts w:asciiTheme="minorHAnsi" w:hAnsiTheme="minorHAnsi" w:cstheme="minorHAnsi"/>
          <w:sz w:val="22"/>
          <w:szCs w:val="22"/>
        </w:rPr>
      </w:pPr>
      <w:r w:rsidRPr="002C0A58">
        <w:rPr>
          <w:rFonts w:asciiTheme="minorHAnsi" w:hAnsiTheme="minorHAnsi" w:cstheme="minorHAnsi"/>
          <w:sz w:val="22"/>
          <w:szCs w:val="22"/>
        </w:rPr>
        <w:t>małe przedsiębiorstwo</w:t>
      </w:r>
    </w:p>
    <w:p w14:paraId="21D1F5F8" w14:textId="77777777" w:rsidR="00FD00A4" w:rsidRPr="002C0A58" w:rsidRDefault="00FD00A4" w:rsidP="002C0A58">
      <w:pPr>
        <w:numPr>
          <w:ilvl w:val="0"/>
          <w:numId w:val="30"/>
        </w:numPr>
        <w:spacing w:before="120" w:after="120" w:line="276" w:lineRule="auto"/>
        <w:ind w:left="851" w:firstLine="0"/>
        <w:jc w:val="both"/>
        <w:rPr>
          <w:rFonts w:asciiTheme="minorHAnsi" w:hAnsiTheme="minorHAnsi" w:cstheme="minorHAnsi"/>
          <w:sz w:val="22"/>
          <w:szCs w:val="22"/>
        </w:rPr>
      </w:pPr>
      <w:r w:rsidRPr="002C0A58">
        <w:rPr>
          <w:rFonts w:asciiTheme="minorHAnsi" w:hAnsiTheme="minorHAnsi" w:cstheme="minorHAnsi"/>
          <w:sz w:val="22"/>
          <w:szCs w:val="22"/>
        </w:rPr>
        <w:t>średnie przedsiębiorstwo</w:t>
      </w:r>
    </w:p>
    <w:p w14:paraId="0ED5F4C0" w14:textId="77777777" w:rsidR="00FD00A4" w:rsidRPr="002C0A58" w:rsidRDefault="00FD00A4" w:rsidP="002C0A58">
      <w:pPr>
        <w:numPr>
          <w:ilvl w:val="0"/>
          <w:numId w:val="30"/>
        </w:numPr>
        <w:spacing w:before="120" w:after="120" w:line="276" w:lineRule="auto"/>
        <w:ind w:left="851" w:firstLine="0"/>
        <w:jc w:val="both"/>
        <w:rPr>
          <w:rFonts w:asciiTheme="minorHAnsi" w:hAnsiTheme="minorHAnsi" w:cstheme="minorHAnsi"/>
          <w:sz w:val="22"/>
          <w:szCs w:val="22"/>
        </w:rPr>
      </w:pPr>
      <w:r w:rsidRPr="002C0A58">
        <w:rPr>
          <w:rFonts w:asciiTheme="minorHAnsi" w:hAnsiTheme="minorHAnsi" w:cstheme="minorHAnsi"/>
          <w:sz w:val="22"/>
          <w:szCs w:val="22"/>
        </w:rPr>
        <w:t>jednoosobowa działalność gospodarcza</w:t>
      </w:r>
    </w:p>
    <w:p w14:paraId="411B326E" w14:textId="77777777" w:rsidR="00FD00A4" w:rsidRPr="002C0A58" w:rsidRDefault="00FD00A4" w:rsidP="002C0A58">
      <w:pPr>
        <w:numPr>
          <w:ilvl w:val="0"/>
          <w:numId w:val="30"/>
        </w:numPr>
        <w:spacing w:before="120" w:after="120" w:line="276" w:lineRule="auto"/>
        <w:ind w:left="851" w:firstLine="0"/>
        <w:jc w:val="both"/>
        <w:rPr>
          <w:rFonts w:asciiTheme="minorHAnsi" w:hAnsiTheme="minorHAnsi" w:cstheme="minorHAnsi"/>
          <w:sz w:val="22"/>
          <w:szCs w:val="22"/>
        </w:rPr>
      </w:pPr>
      <w:r w:rsidRPr="002C0A58">
        <w:rPr>
          <w:rFonts w:asciiTheme="minorHAnsi" w:hAnsiTheme="minorHAnsi" w:cstheme="minorHAnsi"/>
          <w:sz w:val="22"/>
          <w:szCs w:val="22"/>
        </w:rPr>
        <w:t>osoba fizyczna nieprowadząca działalności gospodarczej</w:t>
      </w:r>
    </w:p>
    <w:p w14:paraId="4B6A8724" w14:textId="77777777" w:rsidR="00FD00A4" w:rsidRPr="002C0A58" w:rsidRDefault="00FD00A4" w:rsidP="002C0A58">
      <w:pPr>
        <w:numPr>
          <w:ilvl w:val="0"/>
          <w:numId w:val="30"/>
        </w:numPr>
        <w:spacing w:before="120" w:after="120" w:line="276" w:lineRule="auto"/>
        <w:ind w:left="851" w:firstLine="0"/>
        <w:jc w:val="both"/>
        <w:rPr>
          <w:rFonts w:asciiTheme="minorHAnsi" w:hAnsiTheme="minorHAnsi" w:cstheme="minorHAnsi"/>
          <w:sz w:val="22"/>
          <w:szCs w:val="22"/>
        </w:rPr>
      </w:pPr>
      <w:r w:rsidRPr="002C0A58">
        <w:rPr>
          <w:rFonts w:asciiTheme="minorHAnsi" w:hAnsiTheme="minorHAnsi" w:cstheme="minorHAnsi"/>
          <w:sz w:val="22"/>
          <w:szCs w:val="22"/>
        </w:rPr>
        <w:t>inny rodzaj</w:t>
      </w:r>
    </w:p>
    <w:p w14:paraId="50CF6078" w14:textId="77777777" w:rsidR="00FD00A4" w:rsidRPr="002C0A58" w:rsidRDefault="00FD00A4" w:rsidP="002C0A58">
      <w:pPr>
        <w:spacing w:line="276" w:lineRule="auto"/>
        <w:ind w:left="851"/>
        <w:jc w:val="both"/>
        <w:rPr>
          <w:rFonts w:asciiTheme="minorHAnsi" w:hAnsiTheme="minorHAnsi" w:cstheme="minorHAnsi"/>
          <w:i/>
          <w:sz w:val="22"/>
          <w:szCs w:val="22"/>
        </w:rPr>
      </w:pPr>
      <w:r w:rsidRPr="002C0A58">
        <w:rPr>
          <w:rFonts w:asciiTheme="minorHAnsi" w:hAnsiTheme="minorHAnsi" w:cstheme="minorHAnsi"/>
          <w:b/>
          <w:i/>
          <w:sz w:val="22"/>
          <w:szCs w:val="22"/>
        </w:rPr>
        <w:t xml:space="preserve">(*Mikroprzedsiębiorstwo: przedsiębiorstwo, które zatrudnia mniej niż 10 osób </w:t>
      </w:r>
      <w:r w:rsidRPr="002C0A58">
        <w:rPr>
          <w:rFonts w:asciiTheme="minorHAnsi" w:hAnsiTheme="minorHAnsi" w:cstheme="minorHAnsi"/>
          <w:b/>
          <w:i/>
          <w:sz w:val="22"/>
          <w:szCs w:val="22"/>
        </w:rPr>
        <w:br/>
        <w:t>i którego roczny obrót lub roczna suma bilansowa nie przekracza 2 milionów EUR.</w:t>
      </w:r>
    </w:p>
    <w:p w14:paraId="3EB4C71E" w14:textId="77777777" w:rsidR="00FD00A4" w:rsidRPr="002C0A58" w:rsidRDefault="00FD00A4" w:rsidP="002C0A58">
      <w:pPr>
        <w:spacing w:line="276" w:lineRule="auto"/>
        <w:ind w:left="851"/>
        <w:jc w:val="both"/>
        <w:rPr>
          <w:rFonts w:asciiTheme="minorHAnsi" w:hAnsiTheme="minorHAnsi" w:cstheme="minorHAnsi"/>
          <w:i/>
          <w:sz w:val="22"/>
          <w:szCs w:val="22"/>
        </w:rPr>
      </w:pPr>
      <w:r w:rsidRPr="002C0A58">
        <w:rPr>
          <w:rFonts w:asciiTheme="minorHAnsi" w:hAnsiTheme="minorHAnsi" w:cstheme="minorHAnsi"/>
          <w:b/>
          <w:i/>
          <w:sz w:val="22"/>
          <w:szCs w:val="22"/>
        </w:rPr>
        <w:t xml:space="preserve">Małe przedsiębiorstwo: przedsiębiorstwo, które zatrudnia mniej niż 50 osób </w:t>
      </w:r>
      <w:r w:rsidRPr="002C0A58">
        <w:rPr>
          <w:rFonts w:asciiTheme="minorHAnsi" w:hAnsiTheme="minorHAnsi" w:cstheme="minorHAnsi"/>
          <w:b/>
          <w:i/>
          <w:sz w:val="22"/>
          <w:szCs w:val="22"/>
        </w:rPr>
        <w:br/>
        <w:t>i którego roczny obrót lub roczna suma bilansowa nie przekracza 10 milionów EUR.</w:t>
      </w:r>
    </w:p>
    <w:p w14:paraId="3847967A" w14:textId="77777777" w:rsidR="00FD00A4" w:rsidRPr="002C0A58" w:rsidRDefault="00FD00A4" w:rsidP="002C0A58">
      <w:pPr>
        <w:spacing w:after="120" w:line="276" w:lineRule="auto"/>
        <w:ind w:left="851"/>
        <w:jc w:val="both"/>
        <w:outlineLvl w:val="2"/>
        <w:rPr>
          <w:rFonts w:asciiTheme="minorHAnsi" w:eastAsia="Times New Roman" w:hAnsiTheme="minorHAnsi" w:cstheme="minorHAnsi"/>
          <w:bCs/>
          <w:sz w:val="22"/>
          <w:szCs w:val="22"/>
          <w:lang w:eastAsia="pl-PL"/>
        </w:rPr>
      </w:pPr>
      <w:r w:rsidRPr="002C0A58">
        <w:rPr>
          <w:rFonts w:asciiTheme="minorHAnsi" w:hAnsiTheme="minorHAnsi" w:cstheme="minorHAnsi"/>
          <w:b/>
          <w:i/>
          <w:sz w:val="22"/>
          <w:szCs w:val="22"/>
        </w:rPr>
        <w:t xml:space="preserve">Średnie przedsiębiorstwa: przedsiębiorstwa, które nie są mikroprzedsiębiorstwami ani małymi przedsiębiorstwami </w:t>
      </w:r>
      <w:r w:rsidRPr="002C0A58">
        <w:rPr>
          <w:rFonts w:asciiTheme="minorHAnsi" w:hAnsiTheme="minorHAnsi" w:cstheme="minorHAnsi"/>
          <w:i/>
          <w:sz w:val="22"/>
          <w:szCs w:val="22"/>
        </w:rPr>
        <w:t>i które zatrudniają mniej niż 250 osób i których roczny obrót nie przekracza 50 milionów EUR lub roczna suma bilansowa nie przekracza 43 milionów EUR</w:t>
      </w:r>
      <w:r w:rsidRPr="002C0A58">
        <w:rPr>
          <w:rFonts w:asciiTheme="minorHAnsi" w:hAnsiTheme="minorHAnsi" w:cstheme="minorHAnsi"/>
          <w:b/>
          <w:i/>
          <w:sz w:val="22"/>
          <w:szCs w:val="22"/>
        </w:rPr>
        <w:t>).”</w:t>
      </w:r>
    </w:p>
    <w:p w14:paraId="2D649239" w14:textId="77777777" w:rsidR="00FD00A4" w:rsidRPr="002C0A58" w:rsidRDefault="00FD00A4" w:rsidP="002C0A58">
      <w:pPr>
        <w:widowControl w:val="0"/>
        <w:spacing w:after="120" w:line="276" w:lineRule="auto"/>
        <w:jc w:val="both"/>
        <w:rPr>
          <w:rFonts w:asciiTheme="minorHAnsi" w:hAnsiTheme="minorHAnsi" w:cstheme="minorHAnsi"/>
          <w:snapToGrid w:val="0"/>
          <w:sz w:val="22"/>
          <w:szCs w:val="22"/>
        </w:rPr>
      </w:pPr>
      <w:r w:rsidRPr="002C0A58">
        <w:rPr>
          <w:rFonts w:asciiTheme="minorHAnsi" w:hAnsiTheme="minorHAnsi" w:cstheme="minorHAnsi"/>
          <w:snapToGrid w:val="0"/>
          <w:sz w:val="22"/>
          <w:szCs w:val="22"/>
        </w:rPr>
        <w:t>Niniejszym informujemy, że niżej wymienione dokumenty składające się na ofertę, stanowią tajemnicę przedsiębiorstwa w rozumieniu przepisów ustawy o zwalczaniu nieuczciwej konkurencji:</w:t>
      </w:r>
    </w:p>
    <w:p w14:paraId="064A6EA0" w14:textId="77777777" w:rsidR="00FD00A4" w:rsidRPr="002C0A58" w:rsidRDefault="00FD00A4" w:rsidP="002C0A58">
      <w:pPr>
        <w:widowControl w:val="0"/>
        <w:numPr>
          <w:ilvl w:val="0"/>
          <w:numId w:val="28"/>
        </w:numPr>
        <w:suppressAutoHyphens w:val="0"/>
        <w:spacing w:line="276" w:lineRule="auto"/>
        <w:jc w:val="both"/>
        <w:rPr>
          <w:rFonts w:asciiTheme="minorHAnsi" w:hAnsiTheme="minorHAnsi" w:cstheme="minorHAnsi"/>
          <w:snapToGrid w:val="0"/>
          <w:sz w:val="22"/>
          <w:szCs w:val="22"/>
        </w:rPr>
      </w:pPr>
      <w:r w:rsidRPr="002C0A58">
        <w:rPr>
          <w:rFonts w:asciiTheme="minorHAnsi" w:hAnsiTheme="minorHAnsi" w:cstheme="minorHAnsi"/>
          <w:snapToGrid w:val="0"/>
          <w:sz w:val="22"/>
          <w:szCs w:val="22"/>
        </w:rPr>
        <w:t>....................................................................................................................................................</w:t>
      </w:r>
    </w:p>
    <w:p w14:paraId="7082A266" w14:textId="77777777" w:rsidR="00FD00A4" w:rsidRPr="002C0A58" w:rsidRDefault="00FD00A4" w:rsidP="002C0A58">
      <w:pPr>
        <w:spacing w:line="276" w:lineRule="auto"/>
        <w:jc w:val="both"/>
        <w:rPr>
          <w:rFonts w:asciiTheme="minorHAnsi" w:hAnsiTheme="minorHAnsi" w:cstheme="minorHAnsi"/>
          <w:snapToGrid w:val="0"/>
          <w:sz w:val="22"/>
          <w:szCs w:val="22"/>
        </w:rPr>
      </w:pPr>
      <w:r w:rsidRPr="002C0A58">
        <w:rPr>
          <w:rFonts w:asciiTheme="minorHAnsi" w:hAnsiTheme="minorHAnsi" w:cstheme="minorHAnsi"/>
          <w:sz w:val="22"/>
          <w:szCs w:val="22"/>
        </w:rPr>
        <w:t>Załącznikami do niniejszego Formularza Ofertowego są:</w:t>
      </w:r>
    </w:p>
    <w:p w14:paraId="5E9D1EAF" w14:textId="77777777" w:rsidR="00FD00A4" w:rsidRPr="002C0A58" w:rsidRDefault="00FD00A4" w:rsidP="002C0A58">
      <w:pPr>
        <w:widowControl w:val="0"/>
        <w:numPr>
          <w:ilvl w:val="0"/>
          <w:numId w:val="28"/>
        </w:numPr>
        <w:suppressAutoHyphens w:val="0"/>
        <w:spacing w:line="276" w:lineRule="auto"/>
        <w:jc w:val="both"/>
        <w:rPr>
          <w:rFonts w:asciiTheme="minorHAnsi" w:hAnsiTheme="minorHAnsi" w:cstheme="minorHAnsi"/>
          <w:snapToGrid w:val="0"/>
          <w:sz w:val="22"/>
          <w:szCs w:val="22"/>
        </w:rPr>
      </w:pPr>
      <w:r w:rsidRPr="002C0A58">
        <w:rPr>
          <w:rFonts w:asciiTheme="minorHAnsi" w:hAnsiTheme="minorHAnsi" w:cstheme="minorHAnsi"/>
          <w:snapToGrid w:val="0"/>
          <w:sz w:val="22"/>
          <w:szCs w:val="22"/>
        </w:rPr>
        <w:t>..................................................................................................................................................</w:t>
      </w:r>
    </w:p>
    <w:p w14:paraId="4CAF14B0" w14:textId="77777777" w:rsidR="00FD00A4" w:rsidRPr="002C0A58" w:rsidRDefault="00FD00A4" w:rsidP="002C0A58">
      <w:pPr>
        <w:suppressAutoHyphens w:val="0"/>
        <w:spacing w:line="276" w:lineRule="auto"/>
        <w:jc w:val="both"/>
        <w:rPr>
          <w:rFonts w:asciiTheme="minorHAnsi" w:hAnsiTheme="minorHAnsi" w:cstheme="minorHAnsi"/>
          <w:i/>
          <w:sz w:val="22"/>
          <w:szCs w:val="22"/>
        </w:rPr>
      </w:pPr>
      <w:r w:rsidRPr="002C0A58">
        <w:rPr>
          <w:rFonts w:asciiTheme="minorHAnsi" w:hAnsiTheme="minorHAnsi" w:cstheme="minorHAnsi"/>
          <w:i/>
          <w:sz w:val="22"/>
          <w:szCs w:val="22"/>
        </w:rPr>
        <w:t>Formularz ofertowy oraz załączniki do niniejszego formularza muszą być opatrzone przez osobę lub osoby uprawnione do reprezentowania Wykonawcy kwalifikowanym podpisem elektronicznym, profilem zaufanym lub podpisem osobistym.</w:t>
      </w:r>
    </w:p>
    <w:p w14:paraId="01B1043C" w14:textId="77777777" w:rsidR="00697516" w:rsidRDefault="00697516" w:rsidP="002C0A58">
      <w:pPr>
        <w:spacing w:line="276" w:lineRule="auto"/>
        <w:jc w:val="right"/>
        <w:rPr>
          <w:rFonts w:asciiTheme="minorHAnsi" w:eastAsia="Times New Roman" w:hAnsiTheme="minorHAnsi" w:cstheme="minorHAnsi"/>
          <w:b/>
          <w:bCs/>
          <w:i/>
          <w:sz w:val="22"/>
          <w:szCs w:val="22"/>
          <w:lang w:eastAsia="pl-PL"/>
        </w:rPr>
      </w:pPr>
    </w:p>
    <w:p w14:paraId="24C8F5B5" w14:textId="39475C69" w:rsidR="00C010AA" w:rsidRPr="002C0A58" w:rsidRDefault="00C010AA" w:rsidP="002C0A58">
      <w:pPr>
        <w:spacing w:line="276" w:lineRule="auto"/>
        <w:jc w:val="right"/>
        <w:rPr>
          <w:rFonts w:asciiTheme="minorHAnsi" w:hAnsiTheme="minorHAnsi" w:cstheme="minorHAnsi"/>
          <w:sz w:val="22"/>
          <w:szCs w:val="22"/>
        </w:rPr>
      </w:pPr>
      <w:r w:rsidRPr="002C0A58">
        <w:rPr>
          <w:rFonts w:asciiTheme="minorHAnsi" w:hAnsiTheme="minorHAnsi" w:cstheme="minorHAnsi"/>
          <w:b/>
          <w:sz w:val="22"/>
          <w:szCs w:val="22"/>
          <w:lang w:eastAsia="pl-PL"/>
        </w:rPr>
        <w:lastRenderedPageBreak/>
        <w:t>Załącznik Nr 5 do SWZ</w:t>
      </w:r>
    </w:p>
    <w:p w14:paraId="4C86F0C7" w14:textId="77777777" w:rsidR="00C010AA" w:rsidRPr="002C0A58" w:rsidRDefault="00C010AA" w:rsidP="002C0A58">
      <w:pPr>
        <w:spacing w:line="276" w:lineRule="auto"/>
        <w:jc w:val="center"/>
        <w:rPr>
          <w:rFonts w:asciiTheme="minorHAnsi" w:eastAsia="EUAlbertina-Regular-Identity-H" w:hAnsiTheme="minorHAnsi" w:cstheme="minorHAnsi"/>
          <w:b/>
          <w:sz w:val="22"/>
          <w:szCs w:val="22"/>
          <w:lang w:eastAsia="pl-PL"/>
        </w:rPr>
      </w:pPr>
    </w:p>
    <w:p w14:paraId="6FCFDBD4" w14:textId="77777777" w:rsidR="00C010AA" w:rsidRPr="002C0A58" w:rsidRDefault="00C010AA" w:rsidP="002C0A58">
      <w:pPr>
        <w:spacing w:line="276" w:lineRule="auto"/>
        <w:jc w:val="center"/>
        <w:rPr>
          <w:rFonts w:asciiTheme="minorHAnsi" w:eastAsia="EUAlbertina-Regular-Identity-H" w:hAnsiTheme="minorHAnsi" w:cstheme="minorHAnsi"/>
          <w:b/>
          <w:sz w:val="22"/>
          <w:szCs w:val="22"/>
          <w:lang w:eastAsia="pl-PL"/>
        </w:rPr>
      </w:pPr>
      <w:r w:rsidRPr="002C0A58">
        <w:rPr>
          <w:rFonts w:asciiTheme="minorHAnsi" w:eastAsia="EUAlbertina-Regular-Identity-H" w:hAnsiTheme="minorHAnsi" w:cstheme="minorHAnsi"/>
          <w:b/>
          <w:sz w:val="22"/>
          <w:szCs w:val="22"/>
          <w:lang w:eastAsia="pl-PL"/>
        </w:rPr>
        <w:t>FORMULARZ CENOWY</w:t>
      </w:r>
    </w:p>
    <w:p w14:paraId="1431568B" w14:textId="76B5402A" w:rsidR="00C010AA" w:rsidRPr="002C0A58" w:rsidRDefault="00C010AA" w:rsidP="002C0A58">
      <w:pPr>
        <w:spacing w:line="276" w:lineRule="auto"/>
        <w:jc w:val="center"/>
        <w:rPr>
          <w:rFonts w:asciiTheme="minorHAnsi" w:eastAsia="EUAlbertina-Regular-Identity-H" w:hAnsiTheme="minorHAnsi" w:cstheme="minorHAnsi"/>
          <w:b/>
          <w:sz w:val="22"/>
          <w:szCs w:val="22"/>
          <w:lang w:eastAsia="pl-PL"/>
        </w:rPr>
      </w:pPr>
      <w:r w:rsidRPr="002C0A58">
        <w:rPr>
          <w:rFonts w:asciiTheme="minorHAnsi" w:eastAsia="EUAlbertina-Regular-Identity-H" w:hAnsiTheme="minorHAnsi" w:cstheme="minorHAnsi"/>
          <w:b/>
          <w:sz w:val="22"/>
          <w:szCs w:val="22"/>
          <w:lang w:eastAsia="pl-PL"/>
        </w:rPr>
        <w:t>BF-2.262</w:t>
      </w:r>
      <w:r w:rsidR="00584F47">
        <w:rPr>
          <w:rFonts w:asciiTheme="minorHAnsi" w:eastAsia="EUAlbertina-Regular-Identity-H" w:hAnsiTheme="minorHAnsi" w:cstheme="minorHAnsi"/>
          <w:b/>
          <w:sz w:val="22"/>
          <w:szCs w:val="22"/>
          <w:lang w:eastAsia="pl-PL"/>
        </w:rPr>
        <w:t>.37.</w:t>
      </w:r>
      <w:r w:rsidRPr="002C0A58">
        <w:rPr>
          <w:rFonts w:asciiTheme="minorHAnsi" w:eastAsia="EUAlbertina-Regular-Identity-H" w:hAnsiTheme="minorHAnsi" w:cstheme="minorHAnsi"/>
          <w:b/>
          <w:sz w:val="22"/>
          <w:szCs w:val="22"/>
          <w:lang w:eastAsia="pl-PL"/>
        </w:rPr>
        <w:t>202</w:t>
      </w:r>
      <w:r w:rsidR="00584F47">
        <w:rPr>
          <w:rFonts w:asciiTheme="minorHAnsi" w:eastAsia="EUAlbertina-Regular-Identity-H" w:hAnsiTheme="minorHAnsi" w:cstheme="minorHAnsi"/>
          <w:b/>
          <w:sz w:val="22"/>
          <w:szCs w:val="22"/>
          <w:lang w:eastAsia="pl-PL"/>
        </w:rPr>
        <w:t>3</w:t>
      </w:r>
    </w:p>
    <w:p w14:paraId="43D1D628" w14:textId="77777777" w:rsidR="00C010AA" w:rsidRPr="002C0A58" w:rsidRDefault="00C010AA" w:rsidP="002C0A58">
      <w:pPr>
        <w:spacing w:line="276" w:lineRule="auto"/>
        <w:jc w:val="center"/>
        <w:rPr>
          <w:rFonts w:asciiTheme="minorHAnsi" w:eastAsia="EUAlbertina-Regular-Identity-H" w:hAnsiTheme="minorHAnsi" w:cstheme="minorHAnsi"/>
          <w:b/>
          <w:sz w:val="22"/>
          <w:szCs w:val="22"/>
          <w:u w:val="single"/>
          <w:lang w:eastAsia="pl-PL"/>
        </w:rPr>
      </w:pPr>
      <w:r w:rsidRPr="002C0A58">
        <w:rPr>
          <w:rFonts w:asciiTheme="minorHAnsi" w:eastAsia="EUAlbertina-Regular-Identity-H" w:hAnsiTheme="minorHAnsi" w:cstheme="minorHAnsi"/>
          <w:b/>
          <w:sz w:val="22"/>
          <w:szCs w:val="22"/>
          <w:u w:val="single"/>
          <w:lang w:eastAsia="pl-PL"/>
        </w:rPr>
        <w:t>Prasa krajowa papierowa – Cz. I</w:t>
      </w:r>
    </w:p>
    <w:p w14:paraId="64119731" w14:textId="77777777" w:rsidR="00C010AA" w:rsidRPr="002C0A58" w:rsidRDefault="00C010AA" w:rsidP="002C0A58">
      <w:pPr>
        <w:spacing w:line="276" w:lineRule="auto"/>
        <w:jc w:val="both"/>
        <w:rPr>
          <w:rFonts w:asciiTheme="minorHAnsi" w:eastAsia="EUAlbertina-Regular-Identity-H" w:hAnsiTheme="minorHAnsi" w:cstheme="minorHAnsi"/>
          <w:sz w:val="22"/>
          <w:szCs w:val="22"/>
          <w:lang w:eastAsia="pl-PL"/>
        </w:rPr>
      </w:pPr>
      <w:r w:rsidRPr="002C0A58">
        <w:rPr>
          <w:rFonts w:asciiTheme="minorHAnsi" w:eastAsia="EUAlbertina-Regular-Identity-H" w:hAnsiTheme="minorHAnsi" w:cstheme="minorHAnsi"/>
          <w:sz w:val="22"/>
          <w:szCs w:val="22"/>
          <w:lang w:eastAsia="pl-PL"/>
        </w:rPr>
        <w:t>Zobowiązujemy się zrealizować dostawę prasy w zakresie i ilościach oraz okresie i na warunkach określonym w Specyfikacji Warunków Zamówienia na następujących warunkach cenowych:</w:t>
      </w:r>
    </w:p>
    <w:tbl>
      <w:tblPr>
        <w:tblW w:w="97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3260"/>
        <w:gridCol w:w="1283"/>
        <w:gridCol w:w="2402"/>
        <w:gridCol w:w="2327"/>
        <w:gridCol w:w="21"/>
      </w:tblGrid>
      <w:tr w:rsidR="00C010AA" w:rsidRPr="002C0A58" w14:paraId="6AC3F24A" w14:textId="77777777" w:rsidTr="00C010AA">
        <w:trPr>
          <w:trHeight w:val="1812"/>
        </w:trPr>
        <w:tc>
          <w:tcPr>
            <w:tcW w:w="493" w:type="dxa"/>
            <w:shd w:val="clear" w:color="000000" w:fill="DBE5F1"/>
            <w:vAlign w:val="center"/>
            <w:hideMark/>
          </w:tcPr>
          <w:p w14:paraId="11E22AC4" w14:textId="77777777" w:rsidR="00C010AA" w:rsidRPr="002C0A58" w:rsidRDefault="00C010AA" w:rsidP="002C0A58">
            <w:pPr>
              <w:spacing w:line="276" w:lineRule="auto"/>
              <w:jc w:val="center"/>
              <w:rPr>
                <w:rFonts w:asciiTheme="minorHAnsi" w:eastAsia="Times New Roman" w:hAnsiTheme="minorHAnsi" w:cstheme="minorHAnsi"/>
                <w:b/>
                <w:bCs/>
                <w:sz w:val="22"/>
                <w:szCs w:val="22"/>
                <w:lang w:eastAsia="pl-PL"/>
              </w:rPr>
            </w:pPr>
            <w:r w:rsidRPr="002C0A58">
              <w:rPr>
                <w:rFonts w:asciiTheme="minorHAnsi" w:eastAsia="Times New Roman" w:hAnsiTheme="minorHAnsi" w:cstheme="minorHAnsi"/>
                <w:b/>
                <w:bCs/>
                <w:sz w:val="22"/>
                <w:szCs w:val="22"/>
                <w:lang w:eastAsia="pl-PL"/>
              </w:rPr>
              <w:t>Lp.</w:t>
            </w:r>
          </w:p>
        </w:tc>
        <w:tc>
          <w:tcPr>
            <w:tcW w:w="3260" w:type="dxa"/>
            <w:shd w:val="clear" w:color="000000" w:fill="DBE5F1"/>
            <w:vAlign w:val="center"/>
            <w:hideMark/>
          </w:tcPr>
          <w:p w14:paraId="2C8F4D43" w14:textId="77777777" w:rsidR="00C010AA" w:rsidRPr="002C0A58" w:rsidRDefault="00C010AA" w:rsidP="002C0A58">
            <w:pPr>
              <w:spacing w:line="276" w:lineRule="auto"/>
              <w:jc w:val="center"/>
              <w:rPr>
                <w:rFonts w:asciiTheme="minorHAnsi" w:eastAsia="Times New Roman" w:hAnsiTheme="minorHAnsi" w:cstheme="minorHAnsi"/>
                <w:b/>
                <w:bCs/>
                <w:sz w:val="22"/>
                <w:szCs w:val="22"/>
                <w:lang w:eastAsia="pl-PL"/>
              </w:rPr>
            </w:pPr>
            <w:r w:rsidRPr="002C0A58">
              <w:rPr>
                <w:rFonts w:asciiTheme="minorHAnsi" w:eastAsia="Times New Roman" w:hAnsiTheme="minorHAnsi" w:cstheme="minorHAnsi"/>
                <w:b/>
                <w:bCs/>
                <w:sz w:val="22"/>
                <w:szCs w:val="22"/>
                <w:lang w:eastAsia="pl-PL"/>
              </w:rPr>
              <w:t>Tytuł</w:t>
            </w:r>
          </w:p>
        </w:tc>
        <w:tc>
          <w:tcPr>
            <w:tcW w:w="1283" w:type="dxa"/>
            <w:shd w:val="clear" w:color="000000" w:fill="DBE5F1"/>
            <w:vAlign w:val="center"/>
            <w:hideMark/>
          </w:tcPr>
          <w:p w14:paraId="1093D5B0" w14:textId="77777777" w:rsidR="00C010AA" w:rsidRPr="002C0A58" w:rsidRDefault="00C010AA" w:rsidP="002C0A58">
            <w:pPr>
              <w:spacing w:line="276" w:lineRule="auto"/>
              <w:jc w:val="center"/>
              <w:rPr>
                <w:rFonts w:asciiTheme="minorHAnsi" w:eastAsia="Times New Roman" w:hAnsiTheme="minorHAnsi" w:cstheme="minorHAnsi"/>
                <w:b/>
                <w:bCs/>
                <w:sz w:val="22"/>
                <w:szCs w:val="22"/>
                <w:lang w:eastAsia="pl-PL"/>
              </w:rPr>
            </w:pPr>
            <w:r w:rsidRPr="002C0A58">
              <w:rPr>
                <w:rFonts w:asciiTheme="minorHAnsi" w:eastAsia="Times New Roman" w:hAnsiTheme="minorHAnsi" w:cstheme="minorHAnsi"/>
                <w:b/>
                <w:bCs/>
                <w:sz w:val="22"/>
                <w:szCs w:val="22"/>
                <w:lang w:eastAsia="pl-PL"/>
              </w:rPr>
              <w:t>Liczba</w:t>
            </w:r>
          </w:p>
          <w:p w14:paraId="12798C52" w14:textId="77777777" w:rsidR="00C010AA" w:rsidRPr="002C0A58" w:rsidRDefault="00C010AA" w:rsidP="002C0A58">
            <w:pPr>
              <w:spacing w:line="276" w:lineRule="auto"/>
              <w:jc w:val="center"/>
              <w:rPr>
                <w:rFonts w:asciiTheme="minorHAnsi" w:eastAsia="Times New Roman" w:hAnsiTheme="minorHAnsi" w:cstheme="minorHAnsi"/>
                <w:b/>
                <w:bCs/>
                <w:sz w:val="22"/>
                <w:szCs w:val="22"/>
                <w:lang w:eastAsia="pl-PL"/>
              </w:rPr>
            </w:pPr>
            <w:r w:rsidRPr="002C0A58">
              <w:rPr>
                <w:rFonts w:asciiTheme="minorHAnsi" w:eastAsia="Times New Roman" w:hAnsiTheme="minorHAnsi" w:cstheme="minorHAnsi"/>
                <w:b/>
                <w:bCs/>
                <w:sz w:val="22"/>
                <w:szCs w:val="22"/>
                <w:lang w:eastAsia="pl-PL"/>
              </w:rPr>
              <w:t>egzemplarzy</w:t>
            </w:r>
          </w:p>
        </w:tc>
        <w:tc>
          <w:tcPr>
            <w:tcW w:w="2402" w:type="dxa"/>
            <w:shd w:val="clear" w:color="000000" w:fill="DBE5F1"/>
            <w:vAlign w:val="center"/>
            <w:hideMark/>
          </w:tcPr>
          <w:p w14:paraId="5C08CEEC" w14:textId="3ED20F55" w:rsidR="00C010AA" w:rsidRPr="002C0A58" w:rsidRDefault="00C010AA" w:rsidP="002C0A58">
            <w:pPr>
              <w:spacing w:line="276" w:lineRule="auto"/>
              <w:jc w:val="center"/>
              <w:rPr>
                <w:rFonts w:asciiTheme="minorHAnsi" w:eastAsia="Times New Roman" w:hAnsiTheme="minorHAnsi" w:cstheme="minorHAnsi"/>
                <w:b/>
                <w:bCs/>
                <w:sz w:val="22"/>
                <w:szCs w:val="22"/>
                <w:lang w:eastAsia="pl-PL"/>
              </w:rPr>
            </w:pPr>
            <w:r w:rsidRPr="002C0A58">
              <w:rPr>
                <w:rFonts w:asciiTheme="minorHAnsi" w:eastAsia="Times New Roman" w:hAnsiTheme="minorHAnsi" w:cstheme="minorHAnsi"/>
                <w:b/>
                <w:bCs/>
                <w:sz w:val="22"/>
                <w:szCs w:val="22"/>
                <w:lang w:eastAsia="pl-PL"/>
              </w:rPr>
              <w:t xml:space="preserve">Cena jednostkowa brutto w zł za cały okres trwania prenumeraty </w:t>
            </w:r>
            <w:r w:rsidRPr="002C0A58">
              <w:rPr>
                <w:rFonts w:asciiTheme="minorHAnsi" w:eastAsia="Times New Roman" w:hAnsiTheme="minorHAnsi" w:cstheme="minorHAnsi"/>
                <w:b/>
                <w:bCs/>
                <w:sz w:val="22"/>
                <w:szCs w:val="22"/>
                <w:lang w:eastAsia="pl-PL"/>
              </w:rPr>
              <w:br/>
              <w:t>(1 stycznia 202</w:t>
            </w:r>
            <w:r w:rsidR="00D0502A" w:rsidRPr="002C0A58">
              <w:rPr>
                <w:rFonts w:asciiTheme="minorHAnsi" w:eastAsia="Times New Roman" w:hAnsiTheme="minorHAnsi" w:cstheme="minorHAnsi"/>
                <w:b/>
                <w:bCs/>
                <w:sz w:val="22"/>
                <w:szCs w:val="22"/>
                <w:lang w:eastAsia="pl-PL"/>
              </w:rPr>
              <w:t>4</w:t>
            </w:r>
            <w:r w:rsidRPr="002C0A58">
              <w:rPr>
                <w:rFonts w:asciiTheme="minorHAnsi" w:eastAsia="Times New Roman" w:hAnsiTheme="minorHAnsi" w:cstheme="minorHAnsi"/>
                <w:b/>
                <w:bCs/>
                <w:sz w:val="22"/>
                <w:szCs w:val="22"/>
                <w:lang w:eastAsia="pl-PL"/>
              </w:rPr>
              <w:t xml:space="preserve"> r. do </w:t>
            </w:r>
            <w:r w:rsidRPr="002C0A58">
              <w:rPr>
                <w:rFonts w:asciiTheme="minorHAnsi" w:eastAsia="Times New Roman" w:hAnsiTheme="minorHAnsi" w:cstheme="minorHAnsi"/>
                <w:b/>
                <w:bCs/>
                <w:sz w:val="22"/>
                <w:szCs w:val="22"/>
                <w:lang w:eastAsia="pl-PL"/>
              </w:rPr>
              <w:br/>
              <w:t>31 grudnia 202</w:t>
            </w:r>
            <w:r w:rsidR="00D0502A" w:rsidRPr="002C0A58">
              <w:rPr>
                <w:rFonts w:asciiTheme="minorHAnsi" w:eastAsia="Times New Roman" w:hAnsiTheme="minorHAnsi" w:cstheme="minorHAnsi"/>
                <w:b/>
                <w:bCs/>
                <w:sz w:val="22"/>
                <w:szCs w:val="22"/>
                <w:lang w:eastAsia="pl-PL"/>
              </w:rPr>
              <w:t>4</w:t>
            </w:r>
            <w:r w:rsidRPr="002C0A58">
              <w:rPr>
                <w:rFonts w:asciiTheme="minorHAnsi" w:eastAsia="Times New Roman" w:hAnsiTheme="minorHAnsi" w:cstheme="minorHAnsi"/>
                <w:b/>
                <w:bCs/>
                <w:sz w:val="22"/>
                <w:szCs w:val="22"/>
                <w:lang w:eastAsia="pl-PL"/>
              </w:rPr>
              <w:t xml:space="preserve"> r.)</w:t>
            </w:r>
          </w:p>
        </w:tc>
        <w:tc>
          <w:tcPr>
            <w:tcW w:w="2348" w:type="dxa"/>
            <w:gridSpan w:val="2"/>
            <w:shd w:val="clear" w:color="000000" w:fill="DBE5F1"/>
            <w:vAlign w:val="center"/>
            <w:hideMark/>
          </w:tcPr>
          <w:p w14:paraId="58F72939" w14:textId="77777777" w:rsidR="00C010AA" w:rsidRPr="002C0A58" w:rsidRDefault="00C010AA" w:rsidP="002C0A58">
            <w:pPr>
              <w:spacing w:line="276" w:lineRule="auto"/>
              <w:jc w:val="center"/>
              <w:rPr>
                <w:rFonts w:asciiTheme="minorHAnsi" w:eastAsia="Times New Roman" w:hAnsiTheme="minorHAnsi" w:cstheme="minorHAnsi"/>
                <w:b/>
                <w:bCs/>
                <w:sz w:val="22"/>
                <w:szCs w:val="22"/>
                <w:lang w:eastAsia="pl-PL"/>
              </w:rPr>
            </w:pPr>
            <w:r w:rsidRPr="002C0A58">
              <w:rPr>
                <w:rFonts w:asciiTheme="minorHAnsi" w:eastAsia="Times New Roman" w:hAnsiTheme="minorHAnsi" w:cstheme="minorHAnsi"/>
                <w:b/>
                <w:bCs/>
                <w:sz w:val="22"/>
                <w:szCs w:val="22"/>
                <w:lang w:eastAsia="pl-PL"/>
              </w:rPr>
              <w:t>Wartość brutto w zł  prenumeraty w całym okresie trwania prenumeraty</w:t>
            </w:r>
          </w:p>
          <w:p w14:paraId="1CF5425B" w14:textId="10285721" w:rsidR="00C010AA" w:rsidRPr="002C0A58" w:rsidRDefault="00C010AA" w:rsidP="002C0A58">
            <w:pPr>
              <w:spacing w:line="276" w:lineRule="auto"/>
              <w:jc w:val="center"/>
              <w:rPr>
                <w:rFonts w:asciiTheme="minorHAnsi" w:hAnsiTheme="minorHAnsi" w:cstheme="minorHAnsi"/>
                <w:sz w:val="22"/>
                <w:szCs w:val="22"/>
              </w:rPr>
            </w:pPr>
            <w:r w:rsidRPr="002C0A58">
              <w:rPr>
                <w:rFonts w:asciiTheme="minorHAnsi" w:eastAsia="Times New Roman" w:hAnsiTheme="minorHAnsi" w:cstheme="minorHAnsi"/>
                <w:b/>
                <w:bCs/>
                <w:sz w:val="22"/>
                <w:szCs w:val="22"/>
                <w:lang w:eastAsia="pl-PL"/>
              </w:rPr>
              <w:t>(1 stycznia 202</w:t>
            </w:r>
            <w:r w:rsidR="00D0502A" w:rsidRPr="002C0A58">
              <w:rPr>
                <w:rFonts w:asciiTheme="minorHAnsi" w:eastAsia="Times New Roman" w:hAnsiTheme="minorHAnsi" w:cstheme="minorHAnsi"/>
                <w:b/>
                <w:bCs/>
                <w:sz w:val="22"/>
                <w:szCs w:val="22"/>
                <w:lang w:eastAsia="pl-PL"/>
              </w:rPr>
              <w:t>4</w:t>
            </w:r>
            <w:r w:rsidRPr="002C0A58">
              <w:rPr>
                <w:rFonts w:asciiTheme="minorHAnsi" w:eastAsia="Times New Roman" w:hAnsiTheme="minorHAnsi" w:cstheme="minorHAnsi"/>
                <w:b/>
                <w:bCs/>
                <w:sz w:val="22"/>
                <w:szCs w:val="22"/>
                <w:lang w:eastAsia="pl-PL"/>
              </w:rPr>
              <w:t xml:space="preserve"> r. do </w:t>
            </w:r>
            <w:r w:rsidRPr="002C0A58">
              <w:rPr>
                <w:rFonts w:asciiTheme="minorHAnsi" w:eastAsia="Times New Roman" w:hAnsiTheme="minorHAnsi" w:cstheme="minorHAnsi"/>
                <w:b/>
                <w:bCs/>
                <w:sz w:val="22"/>
                <w:szCs w:val="22"/>
                <w:lang w:eastAsia="pl-PL"/>
              </w:rPr>
              <w:br/>
              <w:t>31 grudnia 202</w:t>
            </w:r>
            <w:r w:rsidR="00D0502A" w:rsidRPr="002C0A58">
              <w:rPr>
                <w:rFonts w:asciiTheme="minorHAnsi" w:eastAsia="Times New Roman" w:hAnsiTheme="minorHAnsi" w:cstheme="minorHAnsi"/>
                <w:b/>
                <w:bCs/>
                <w:sz w:val="22"/>
                <w:szCs w:val="22"/>
                <w:lang w:eastAsia="pl-PL"/>
              </w:rPr>
              <w:t>4</w:t>
            </w:r>
            <w:r w:rsidRPr="002C0A58">
              <w:rPr>
                <w:rFonts w:asciiTheme="minorHAnsi" w:eastAsia="Times New Roman" w:hAnsiTheme="minorHAnsi" w:cstheme="minorHAnsi"/>
                <w:b/>
                <w:bCs/>
                <w:sz w:val="22"/>
                <w:szCs w:val="22"/>
                <w:lang w:eastAsia="pl-PL"/>
              </w:rPr>
              <w:t xml:space="preserve"> r.)</w:t>
            </w:r>
          </w:p>
          <w:p w14:paraId="07FF5DF3" w14:textId="77777777" w:rsidR="00C010AA" w:rsidRPr="002C0A58" w:rsidRDefault="00C010AA" w:rsidP="002C0A58">
            <w:pPr>
              <w:spacing w:line="276" w:lineRule="auto"/>
              <w:jc w:val="center"/>
              <w:rPr>
                <w:rFonts w:asciiTheme="minorHAnsi" w:eastAsia="Times New Roman" w:hAnsiTheme="minorHAnsi" w:cstheme="minorHAnsi"/>
                <w:b/>
                <w:bCs/>
                <w:sz w:val="22"/>
                <w:szCs w:val="22"/>
                <w:lang w:eastAsia="pl-PL"/>
              </w:rPr>
            </w:pPr>
            <w:r w:rsidRPr="002C0A58">
              <w:rPr>
                <w:rFonts w:asciiTheme="minorHAnsi" w:eastAsia="Times New Roman" w:hAnsiTheme="minorHAnsi" w:cstheme="minorHAnsi"/>
                <w:b/>
                <w:bCs/>
                <w:i/>
                <w:iCs/>
                <w:sz w:val="22"/>
                <w:szCs w:val="22"/>
                <w:lang w:eastAsia="pl-PL"/>
              </w:rPr>
              <w:t>(kol. 3 x 4)</w:t>
            </w:r>
          </w:p>
        </w:tc>
      </w:tr>
      <w:tr w:rsidR="00C010AA" w:rsidRPr="002C0A58" w14:paraId="007E4916" w14:textId="77777777" w:rsidTr="00D0502A">
        <w:trPr>
          <w:trHeight w:val="315"/>
        </w:trPr>
        <w:tc>
          <w:tcPr>
            <w:tcW w:w="493" w:type="dxa"/>
            <w:shd w:val="clear" w:color="auto" w:fill="B6DDE8" w:themeFill="accent5" w:themeFillTint="66"/>
            <w:vAlign w:val="center"/>
            <w:hideMark/>
          </w:tcPr>
          <w:p w14:paraId="7A32F7DE" w14:textId="77777777" w:rsidR="00C010AA" w:rsidRPr="002C0A58" w:rsidRDefault="00C010AA" w:rsidP="002C0A58">
            <w:pPr>
              <w:spacing w:line="276" w:lineRule="auto"/>
              <w:jc w:val="center"/>
              <w:rPr>
                <w:rFonts w:asciiTheme="minorHAnsi" w:eastAsia="Times New Roman" w:hAnsiTheme="minorHAnsi" w:cstheme="minorHAnsi"/>
                <w:i/>
                <w:iCs/>
                <w:sz w:val="22"/>
                <w:szCs w:val="22"/>
                <w:lang w:eastAsia="pl-PL"/>
              </w:rPr>
            </w:pPr>
            <w:r w:rsidRPr="002C0A58">
              <w:rPr>
                <w:rFonts w:asciiTheme="minorHAnsi" w:eastAsia="Times New Roman" w:hAnsiTheme="minorHAnsi" w:cstheme="minorHAnsi"/>
                <w:i/>
                <w:iCs/>
                <w:sz w:val="22"/>
                <w:szCs w:val="22"/>
                <w:lang w:eastAsia="pl-PL"/>
              </w:rPr>
              <w:t>1</w:t>
            </w:r>
          </w:p>
        </w:tc>
        <w:tc>
          <w:tcPr>
            <w:tcW w:w="3260" w:type="dxa"/>
            <w:shd w:val="clear" w:color="auto" w:fill="auto"/>
            <w:vAlign w:val="center"/>
            <w:hideMark/>
          </w:tcPr>
          <w:p w14:paraId="105BEA93" w14:textId="77777777" w:rsidR="00C010AA" w:rsidRPr="002C0A58" w:rsidRDefault="00C010AA" w:rsidP="002C0A58">
            <w:pPr>
              <w:spacing w:line="276" w:lineRule="auto"/>
              <w:jc w:val="center"/>
              <w:rPr>
                <w:rFonts w:asciiTheme="minorHAnsi" w:eastAsia="Times New Roman" w:hAnsiTheme="minorHAnsi" w:cstheme="minorHAnsi"/>
                <w:i/>
                <w:iCs/>
                <w:sz w:val="22"/>
                <w:szCs w:val="22"/>
                <w:lang w:eastAsia="pl-PL"/>
              </w:rPr>
            </w:pPr>
            <w:r w:rsidRPr="002C0A58">
              <w:rPr>
                <w:rFonts w:asciiTheme="minorHAnsi" w:eastAsia="Times New Roman" w:hAnsiTheme="minorHAnsi" w:cstheme="minorHAnsi"/>
                <w:i/>
                <w:iCs/>
                <w:sz w:val="22"/>
                <w:szCs w:val="22"/>
                <w:lang w:eastAsia="pl-PL"/>
              </w:rPr>
              <w:t>2</w:t>
            </w:r>
          </w:p>
        </w:tc>
        <w:tc>
          <w:tcPr>
            <w:tcW w:w="1283" w:type="dxa"/>
            <w:shd w:val="clear" w:color="auto" w:fill="auto"/>
            <w:vAlign w:val="center"/>
            <w:hideMark/>
          </w:tcPr>
          <w:p w14:paraId="3142C4AC" w14:textId="77777777" w:rsidR="00C010AA" w:rsidRPr="002C0A58" w:rsidRDefault="00C010AA" w:rsidP="002C0A58">
            <w:pPr>
              <w:spacing w:line="276" w:lineRule="auto"/>
              <w:jc w:val="center"/>
              <w:rPr>
                <w:rFonts w:asciiTheme="minorHAnsi" w:eastAsia="Times New Roman" w:hAnsiTheme="minorHAnsi" w:cstheme="minorHAnsi"/>
                <w:i/>
                <w:iCs/>
                <w:sz w:val="22"/>
                <w:szCs w:val="22"/>
                <w:lang w:eastAsia="pl-PL"/>
              </w:rPr>
            </w:pPr>
            <w:r w:rsidRPr="002C0A58">
              <w:rPr>
                <w:rFonts w:asciiTheme="minorHAnsi" w:eastAsia="Times New Roman" w:hAnsiTheme="minorHAnsi" w:cstheme="minorHAnsi"/>
                <w:i/>
                <w:iCs/>
                <w:sz w:val="22"/>
                <w:szCs w:val="22"/>
                <w:lang w:eastAsia="pl-PL"/>
              </w:rPr>
              <w:t>3</w:t>
            </w:r>
          </w:p>
        </w:tc>
        <w:tc>
          <w:tcPr>
            <w:tcW w:w="2402" w:type="dxa"/>
            <w:shd w:val="clear" w:color="auto" w:fill="auto"/>
            <w:vAlign w:val="center"/>
            <w:hideMark/>
          </w:tcPr>
          <w:p w14:paraId="697FC7F5" w14:textId="77777777" w:rsidR="00C010AA" w:rsidRPr="002C0A58" w:rsidRDefault="00C010AA" w:rsidP="002C0A58">
            <w:pPr>
              <w:spacing w:line="276" w:lineRule="auto"/>
              <w:jc w:val="center"/>
              <w:rPr>
                <w:rFonts w:asciiTheme="minorHAnsi" w:eastAsia="Times New Roman" w:hAnsiTheme="minorHAnsi" w:cstheme="minorHAnsi"/>
                <w:i/>
                <w:iCs/>
                <w:sz w:val="22"/>
                <w:szCs w:val="22"/>
                <w:lang w:eastAsia="pl-PL"/>
              </w:rPr>
            </w:pPr>
            <w:r w:rsidRPr="002C0A58">
              <w:rPr>
                <w:rFonts w:asciiTheme="minorHAnsi" w:eastAsia="Times New Roman" w:hAnsiTheme="minorHAnsi" w:cstheme="minorHAnsi"/>
                <w:i/>
                <w:iCs/>
                <w:sz w:val="22"/>
                <w:szCs w:val="22"/>
                <w:lang w:eastAsia="pl-PL"/>
              </w:rPr>
              <w:t>4</w:t>
            </w:r>
          </w:p>
        </w:tc>
        <w:tc>
          <w:tcPr>
            <w:tcW w:w="2348" w:type="dxa"/>
            <w:gridSpan w:val="2"/>
            <w:shd w:val="clear" w:color="auto" w:fill="auto"/>
            <w:vAlign w:val="center"/>
            <w:hideMark/>
          </w:tcPr>
          <w:p w14:paraId="6626FB29" w14:textId="77777777" w:rsidR="00C010AA" w:rsidRPr="002C0A58" w:rsidRDefault="00C010AA" w:rsidP="002C0A58">
            <w:pPr>
              <w:spacing w:line="276" w:lineRule="auto"/>
              <w:jc w:val="center"/>
              <w:rPr>
                <w:rFonts w:asciiTheme="minorHAnsi" w:eastAsia="Times New Roman" w:hAnsiTheme="minorHAnsi" w:cstheme="minorHAnsi"/>
                <w:i/>
                <w:iCs/>
                <w:sz w:val="22"/>
                <w:szCs w:val="22"/>
                <w:lang w:eastAsia="pl-PL"/>
              </w:rPr>
            </w:pPr>
            <w:r w:rsidRPr="002C0A58">
              <w:rPr>
                <w:rFonts w:asciiTheme="minorHAnsi" w:eastAsia="Times New Roman" w:hAnsiTheme="minorHAnsi" w:cstheme="minorHAnsi"/>
                <w:i/>
                <w:iCs/>
                <w:sz w:val="22"/>
                <w:szCs w:val="22"/>
                <w:lang w:eastAsia="pl-PL"/>
              </w:rPr>
              <w:t>5</w:t>
            </w:r>
          </w:p>
        </w:tc>
      </w:tr>
      <w:tr w:rsidR="00D0502A" w:rsidRPr="002C0A58" w14:paraId="3DF58421" w14:textId="77777777" w:rsidTr="00D0502A">
        <w:trPr>
          <w:gridAfter w:val="1"/>
          <w:wAfter w:w="21" w:type="dxa"/>
          <w:trHeight w:val="300"/>
        </w:trPr>
        <w:tc>
          <w:tcPr>
            <w:tcW w:w="493" w:type="dxa"/>
            <w:shd w:val="clear" w:color="auto" w:fill="B6DDE8" w:themeFill="accent5" w:themeFillTint="66"/>
            <w:noWrap/>
            <w:vAlign w:val="bottom"/>
          </w:tcPr>
          <w:p w14:paraId="07C687C5" w14:textId="12A7B6EB" w:rsidR="00D0502A" w:rsidRPr="002C0A58" w:rsidRDefault="00D0502A" w:rsidP="002C0A58">
            <w:pPr>
              <w:spacing w:line="276" w:lineRule="auto"/>
              <w:jc w:val="center"/>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1</w:t>
            </w:r>
          </w:p>
        </w:tc>
        <w:tc>
          <w:tcPr>
            <w:tcW w:w="3260" w:type="dxa"/>
            <w:shd w:val="clear" w:color="auto" w:fill="auto"/>
            <w:noWrap/>
            <w:vAlign w:val="bottom"/>
          </w:tcPr>
          <w:p w14:paraId="66533B93" w14:textId="47211E5A" w:rsidR="00D0502A" w:rsidRPr="002C0A58" w:rsidRDefault="00D0502A" w:rsidP="002C0A58">
            <w:pPr>
              <w:spacing w:line="276" w:lineRule="auto"/>
              <w:rPr>
                <w:rFonts w:asciiTheme="minorHAnsi" w:hAnsiTheme="minorHAnsi" w:cstheme="minorHAnsi"/>
                <w:color w:val="000000"/>
                <w:sz w:val="22"/>
                <w:szCs w:val="22"/>
              </w:rPr>
            </w:pPr>
            <w:r w:rsidRPr="002C0A58">
              <w:rPr>
                <w:rFonts w:asciiTheme="minorHAnsi" w:eastAsia="Times New Roman" w:hAnsiTheme="minorHAnsi" w:cstheme="minorHAnsi"/>
                <w:color w:val="000000"/>
                <w:sz w:val="22"/>
                <w:szCs w:val="22"/>
                <w:lang w:eastAsia="pl-PL"/>
              </w:rPr>
              <w:t>Admin Magazine</w:t>
            </w:r>
          </w:p>
        </w:tc>
        <w:tc>
          <w:tcPr>
            <w:tcW w:w="1283" w:type="dxa"/>
            <w:shd w:val="clear" w:color="auto" w:fill="auto"/>
            <w:noWrap/>
            <w:vAlign w:val="bottom"/>
            <w:hideMark/>
          </w:tcPr>
          <w:p w14:paraId="222165C9" w14:textId="77777777" w:rsidR="00D0502A" w:rsidRPr="002C0A58" w:rsidRDefault="00D0502A"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1</w:t>
            </w:r>
          </w:p>
        </w:tc>
        <w:tc>
          <w:tcPr>
            <w:tcW w:w="2402" w:type="dxa"/>
            <w:shd w:val="clear" w:color="auto" w:fill="auto"/>
            <w:noWrap/>
            <w:vAlign w:val="bottom"/>
            <w:hideMark/>
          </w:tcPr>
          <w:p w14:paraId="764A970C" w14:textId="77777777" w:rsidR="00D0502A" w:rsidRPr="002C0A58" w:rsidRDefault="00D0502A"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w:t>
            </w:r>
          </w:p>
        </w:tc>
        <w:tc>
          <w:tcPr>
            <w:tcW w:w="2327" w:type="dxa"/>
          </w:tcPr>
          <w:p w14:paraId="2691AF0E" w14:textId="77777777" w:rsidR="00D0502A" w:rsidRPr="002C0A58" w:rsidRDefault="00D0502A" w:rsidP="002C0A58">
            <w:pPr>
              <w:spacing w:line="276" w:lineRule="auto"/>
              <w:rPr>
                <w:rFonts w:asciiTheme="minorHAnsi" w:eastAsia="Times New Roman" w:hAnsiTheme="minorHAnsi" w:cstheme="minorHAnsi"/>
                <w:color w:val="000000"/>
                <w:sz w:val="22"/>
                <w:szCs w:val="22"/>
                <w:lang w:eastAsia="pl-PL"/>
              </w:rPr>
            </w:pPr>
          </w:p>
        </w:tc>
      </w:tr>
      <w:tr w:rsidR="00D0502A" w:rsidRPr="002C0A58" w14:paraId="1BCCA8B0" w14:textId="77777777" w:rsidTr="00D0502A">
        <w:trPr>
          <w:gridAfter w:val="1"/>
          <w:wAfter w:w="21" w:type="dxa"/>
          <w:trHeight w:val="300"/>
        </w:trPr>
        <w:tc>
          <w:tcPr>
            <w:tcW w:w="493" w:type="dxa"/>
            <w:shd w:val="clear" w:color="auto" w:fill="B6DDE8" w:themeFill="accent5" w:themeFillTint="66"/>
            <w:noWrap/>
            <w:vAlign w:val="bottom"/>
          </w:tcPr>
          <w:p w14:paraId="0EDAA9E0" w14:textId="5C963963" w:rsidR="00D0502A" w:rsidRPr="002C0A58" w:rsidRDefault="00D0502A" w:rsidP="002C0A58">
            <w:pPr>
              <w:spacing w:line="276" w:lineRule="auto"/>
              <w:jc w:val="center"/>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2</w:t>
            </w:r>
          </w:p>
        </w:tc>
        <w:tc>
          <w:tcPr>
            <w:tcW w:w="3260" w:type="dxa"/>
            <w:shd w:val="clear" w:color="auto" w:fill="auto"/>
            <w:noWrap/>
            <w:vAlign w:val="bottom"/>
          </w:tcPr>
          <w:p w14:paraId="75B3BF94" w14:textId="0A246AE0" w:rsidR="00D0502A" w:rsidRPr="002C0A58" w:rsidRDefault="00D0502A" w:rsidP="002C0A58">
            <w:pPr>
              <w:spacing w:line="276" w:lineRule="auto"/>
              <w:rPr>
                <w:rFonts w:asciiTheme="minorHAnsi" w:hAnsiTheme="minorHAnsi" w:cstheme="minorHAnsi"/>
                <w:color w:val="000000"/>
                <w:sz w:val="22"/>
                <w:szCs w:val="22"/>
              </w:rPr>
            </w:pPr>
            <w:r w:rsidRPr="002C0A58">
              <w:rPr>
                <w:rFonts w:asciiTheme="minorHAnsi" w:eastAsia="Times New Roman" w:hAnsiTheme="minorHAnsi" w:cstheme="minorHAnsi"/>
                <w:color w:val="000000"/>
                <w:sz w:val="22"/>
                <w:szCs w:val="22"/>
                <w:lang w:eastAsia="pl-PL"/>
              </w:rPr>
              <w:t>Dziennik Gazeta Prawna Premium</w:t>
            </w:r>
          </w:p>
        </w:tc>
        <w:tc>
          <w:tcPr>
            <w:tcW w:w="1283" w:type="dxa"/>
            <w:shd w:val="clear" w:color="auto" w:fill="auto"/>
            <w:noWrap/>
            <w:vAlign w:val="bottom"/>
            <w:hideMark/>
          </w:tcPr>
          <w:p w14:paraId="0BC97C5E" w14:textId="77777777" w:rsidR="00D0502A" w:rsidRPr="002C0A58" w:rsidRDefault="00D0502A" w:rsidP="002C0A58">
            <w:pPr>
              <w:spacing w:line="276" w:lineRule="auto"/>
              <w:ind w:left="-881" w:firstLine="881"/>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1</w:t>
            </w:r>
          </w:p>
        </w:tc>
        <w:tc>
          <w:tcPr>
            <w:tcW w:w="2402" w:type="dxa"/>
            <w:shd w:val="clear" w:color="auto" w:fill="auto"/>
            <w:noWrap/>
            <w:vAlign w:val="bottom"/>
            <w:hideMark/>
          </w:tcPr>
          <w:p w14:paraId="4BB4CF54" w14:textId="77777777" w:rsidR="00D0502A" w:rsidRPr="002C0A58" w:rsidRDefault="00D0502A"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w:t>
            </w:r>
          </w:p>
        </w:tc>
        <w:tc>
          <w:tcPr>
            <w:tcW w:w="2327" w:type="dxa"/>
          </w:tcPr>
          <w:p w14:paraId="7282B7A8" w14:textId="77777777" w:rsidR="00D0502A" w:rsidRPr="002C0A58" w:rsidRDefault="00D0502A" w:rsidP="002C0A58">
            <w:pPr>
              <w:spacing w:line="276" w:lineRule="auto"/>
              <w:rPr>
                <w:rFonts w:asciiTheme="minorHAnsi" w:eastAsia="Times New Roman" w:hAnsiTheme="minorHAnsi" w:cstheme="minorHAnsi"/>
                <w:color w:val="000000"/>
                <w:sz w:val="22"/>
                <w:szCs w:val="22"/>
                <w:lang w:eastAsia="pl-PL"/>
              </w:rPr>
            </w:pPr>
          </w:p>
        </w:tc>
      </w:tr>
      <w:tr w:rsidR="00D0502A" w:rsidRPr="002C0A58" w14:paraId="0D8EF9F1" w14:textId="77777777" w:rsidTr="00D0502A">
        <w:trPr>
          <w:gridAfter w:val="1"/>
          <w:wAfter w:w="21" w:type="dxa"/>
          <w:trHeight w:val="300"/>
        </w:trPr>
        <w:tc>
          <w:tcPr>
            <w:tcW w:w="493" w:type="dxa"/>
            <w:shd w:val="clear" w:color="auto" w:fill="B6DDE8" w:themeFill="accent5" w:themeFillTint="66"/>
            <w:noWrap/>
            <w:vAlign w:val="bottom"/>
          </w:tcPr>
          <w:p w14:paraId="157016C5" w14:textId="3224DA09" w:rsidR="00D0502A" w:rsidRPr="002C0A58" w:rsidRDefault="00D0502A" w:rsidP="002C0A58">
            <w:pPr>
              <w:spacing w:line="276" w:lineRule="auto"/>
              <w:jc w:val="center"/>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3</w:t>
            </w:r>
          </w:p>
        </w:tc>
        <w:tc>
          <w:tcPr>
            <w:tcW w:w="3260" w:type="dxa"/>
            <w:shd w:val="clear" w:color="auto" w:fill="auto"/>
            <w:noWrap/>
            <w:vAlign w:val="bottom"/>
          </w:tcPr>
          <w:p w14:paraId="08264B34" w14:textId="4ACD49C2" w:rsidR="00D0502A" w:rsidRPr="002C0A58" w:rsidRDefault="00D0502A" w:rsidP="002C0A58">
            <w:pPr>
              <w:spacing w:line="276" w:lineRule="auto"/>
              <w:rPr>
                <w:rFonts w:asciiTheme="minorHAnsi" w:hAnsiTheme="minorHAnsi" w:cstheme="minorHAnsi"/>
                <w:color w:val="000000"/>
                <w:sz w:val="22"/>
                <w:szCs w:val="22"/>
              </w:rPr>
            </w:pPr>
            <w:r w:rsidRPr="002C0A58">
              <w:rPr>
                <w:rFonts w:asciiTheme="minorHAnsi" w:eastAsia="Times New Roman" w:hAnsiTheme="minorHAnsi" w:cstheme="minorHAnsi"/>
                <w:color w:val="000000"/>
                <w:sz w:val="22"/>
                <w:szCs w:val="22"/>
                <w:lang w:eastAsia="pl-PL"/>
              </w:rPr>
              <w:t>Fakt</w:t>
            </w:r>
          </w:p>
        </w:tc>
        <w:tc>
          <w:tcPr>
            <w:tcW w:w="1283" w:type="dxa"/>
            <w:shd w:val="clear" w:color="auto" w:fill="auto"/>
            <w:noWrap/>
            <w:vAlign w:val="bottom"/>
            <w:hideMark/>
          </w:tcPr>
          <w:p w14:paraId="401FAFE1" w14:textId="77777777" w:rsidR="00D0502A" w:rsidRPr="002C0A58" w:rsidRDefault="00D0502A"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1</w:t>
            </w:r>
          </w:p>
        </w:tc>
        <w:tc>
          <w:tcPr>
            <w:tcW w:w="2402" w:type="dxa"/>
            <w:shd w:val="clear" w:color="auto" w:fill="auto"/>
            <w:noWrap/>
            <w:vAlign w:val="bottom"/>
            <w:hideMark/>
          </w:tcPr>
          <w:p w14:paraId="1AAB281A" w14:textId="77777777" w:rsidR="00D0502A" w:rsidRPr="002C0A58" w:rsidRDefault="00D0502A"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w:t>
            </w:r>
          </w:p>
        </w:tc>
        <w:tc>
          <w:tcPr>
            <w:tcW w:w="2327" w:type="dxa"/>
          </w:tcPr>
          <w:p w14:paraId="332E2D5C" w14:textId="77777777" w:rsidR="00D0502A" w:rsidRPr="002C0A58" w:rsidRDefault="00D0502A" w:rsidP="002C0A58">
            <w:pPr>
              <w:spacing w:line="276" w:lineRule="auto"/>
              <w:rPr>
                <w:rFonts w:asciiTheme="minorHAnsi" w:eastAsia="Times New Roman" w:hAnsiTheme="minorHAnsi" w:cstheme="minorHAnsi"/>
                <w:color w:val="000000"/>
                <w:sz w:val="22"/>
                <w:szCs w:val="22"/>
                <w:lang w:eastAsia="pl-PL"/>
              </w:rPr>
            </w:pPr>
          </w:p>
        </w:tc>
      </w:tr>
      <w:tr w:rsidR="00D0502A" w:rsidRPr="002C0A58" w14:paraId="370BD600" w14:textId="77777777" w:rsidTr="00D0502A">
        <w:trPr>
          <w:gridAfter w:val="1"/>
          <w:wAfter w:w="21" w:type="dxa"/>
          <w:trHeight w:val="300"/>
        </w:trPr>
        <w:tc>
          <w:tcPr>
            <w:tcW w:w="493" w:type="dxa"/>
            <w:shd w:val="clear" w:color="auto" w:fill="B6DDE8" w:themeFill="accent5" w:themeFillTint="66"/>
            <w:noWrap/>
            <w:vAlign w:val="bottom"/>
          </w:tcPr>
          <w:p w14:paraId="41174C05" w14:textId="4093840C" w:rsidR="00D0502A" w:rsidRPr="002C0A58" w:rsidRDefault="00D0502A" w:rsidP="002C0A58">
            <w:pPr>
              <w:spacing w:line="276" w:lineRule="auto"/>
              <w:jc w:val="center"/>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4</w:t>
            </w:r>
          </w:p>
        </w:tc>
        <w:tc>
          <w:tcPr>
            <w:tcW w:w="3260" w:type="dxa"/>
            <w:shd w:val="clear" w:color="auto" w:fill="auto"/>
            <w:noWrap/>
            <w:vAlign w:val="bottom"/>
          </w:tcPr>
          <w:p w14:paraId="35CC41DF" w14:textId="763DA1C3" w:rsidR="00D0502A" w:rsidRPr="002C0A58" w:rsidRDefault="00D0502A" w:rsidP="002C0A58">
            <w:pPr>
              <w:spacing w:line="276" w:lineRule="auto"/>
              <w:rPr>
                <w:rFonts w:asciiTheme="minorHAnsi" w:hAnsiTheme="minorHAnsi" w:cstheme="minorHAnsi"/>
                <w:color w:val="000000"/>
                <w:sz w:val="22"/>
                <w:szCs w:val="22"/>
              </w:rPr>
            </w:pPr>
            <w:r w:rsidRPr="002C0A58">
              <w:rPr>
                <w:rFonts w:asciiTheme="minorHAnsi" w:eastAsia="Times New Roman" w:hAnsiTheme="minorHAnsi" w:cstheme="minorHAnsi"/>
                <w:color w:val="000000"/>
                <w:sz w:val="22"/>
                <w:szCs w:val="22"/>
                <w:lang w:eastAsia="pl-PL"/>
              </w:rPr>
              <w:t>Finanse Publiczne (PRESSCOM)</w:t>
            </w:r>
          </w:p>
        </w:tc>
        <w:tc>
          <w:tcPr>
            <w:tcW w:w="1283" w:type="dxa"/>
            <w:shd w:val="clear" w:color="auto" w:fill="auto"/>
            <w:noWrap/>
            <w:vAlign w:val="bottom"/>
            <w:hideMark/>
          </w:tcPr>
          <w:p w14:paraId="7807CA9F" w14:textId="77777777" w:rsidR="00D0502A" w:rsidRPr="002C0A58" w:rsidRDefault="00D0502A"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1</w:t>
            </w:r>
          </w:p>
        </w:tc>
        <w:tc>
          <w:tcPr>
            <w:tcW w:w="2402" w:type="dxa"/>
            <w:shd w:val="clear" w:color="auto" w:fill="auto"/>
            <w:noWrap/>
            <w:vAlign w:val="bottom"/>
            <w:hideMark/>
          </w:tcPr>
          <w:p w14:paraId="5DF521F5" w14:textId="77777777" w:rsidR="00D0502A" w:rsidRPr="002C0A58" w:rsidRDefault="00D0502A"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w:t>
            </w:r>
          </w:p>
        </w:tc>
        <w:tc>
          <w:tcPr>
            <w:tcW w:w="2327" w:type="dxa"/>
          </w:tcPr>
          <w:p w14:paraId="202498EF" w14:textId="77777777" w:rsidR="00D0502A" w:rsidRPr="002C0A58" w:rsidRDefault="00D0502A" w:rsidP="002C0A58">
            <w:pPr>
              <w:spacing w:line="276" w:lineRule="auto"/>
              <w:rPr>
                <w:rFonts w:asciiTheme="minorHAnsi" w:eastAsia="Times New Roman" w:hAnsiTheme="minorHAnsi" w:cstheme="minorHAnsi"/>
                <w:color w:val="000000"/>
                <w:sz w:val="22"/>
                <w:szCs w:val="22"/>
                <w:lang w:eastAsia="pl-PL"/>
              </w:rPr>
            </w:pPr>
          </w:p>
        </w:tc>
      </w:tr>
      <w:tr w:rsidR="00D0502A" w:rsidRPr="002C0A58" w14:paraId="1C0BDAA3" w14:textId="77777777" w:rsidTr="00D0502A">
        <w:trPr>
          <w:gridAfter w:val="1"/>
          <w:wAfter w:w="21" w:type="dxa"/>
          <w:trHeight w:val="309"/>
        </w:trPr>
        <w:tc>
          <w:tcPr>
            <w:tcW w:w="493" w:type="dxa"/>
            <w:shd w:val="clear" w:color="auto" w:fill="B6DDE8" w:themeFill="accent5" w:themeFillTint="66"/>
            <w:noWrap/>
            <w:vAlign w:val="bottom"/>
          </w:tcPr>
          <w:p w14:paraId="5C1D9B49" w14:textId="3573BB23" w:rsidR="00D0502A" w:rsidRPr="002C0A58" w:rsidRDefault="00D0502A" w:rsidP="002C0A58">
            <w:pPr>
              <w:spacing w:line="276" w:lineRule="auto"/>
              <w:jc w:val="center"/>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5</w:t>
            </w:r>
          </w:p>
        </w:tc>
        <w:tc>
          <w:tcPr>
            <w:tcW w:w="3260" w:type="dxa"/>
            <w:shd w:val="clear" w:color="auto" w:fill="auto"/>
            <w:noWrap/>
            <w:vAlign w:val="bottom"/>
          </w:tcPr>
          <w:p w14:paraId="76DB1ED3" w14:textId="33DF0CF3" w:rsidR="00D0502A" w:rsidRPr="002C0A58" w:rsidRDefault="00D0502A" w:rsidP="002C0A58">
            <w:pPr>
              <w:spacing w:line="276" w:lineRule="auto"/>
              <w:rPr>
                <w:rFonts w:asciiTheme="minorHAnsi" w:hAnsiTheme="minorHAnsi" w:cstheme="minorHAnsi"/>
                <w:color w:val="000000"/>
                <w:sz w:val="22"/>
                <w:szCs w:val="22"/>
              </w:rPr>
            </w:pPr>
            <w:r w:rsidRPr="002C0A58">
              <w:rPr>
                <w:rFonts w:asciiTheme="minorHAnsi" w:eastAsia="Times New Roman" w:hAnsiTheme="minorHAnsi" w:cstheme="minorHAnsi"/>
                <w:color w:val="000000"/>
                <w:sz w:val="22"/>
                <w:szCs w:val="22"/>
                <w:lang w:eastAsia="pl-PL"/>
              </w:rPr>
              <w:t>IT Professional</w:t>
            </w:r>
          </w:p>
        </w:tc>
        <w:tc>
          <w:tcPr>
            <w:tcW w:w="1283" w:type="dxa"/>
            <w:shd w:val="clear" w:color="auto" w:fill="auto"/>
            <w:noWrap/>
            <w:vAlign w:val="bottom"/>
            <w:hideMark/>
          </w:tcPr>
          <w:p w14:paraId="4F3A86A7" w14:textId="77777777" w:rsidR="00D0502A" w:rsidRPr="002C0A58" w:rsidRDefault="00D0502A"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1</w:t>
            </w:r>
          </w:p>
        </w:tc>
        <w:tc>
          <w:tcPr>
            <w:tcW w:w="2402" w:type="dxa"/>
            <w:shd w:val="clear" w:color="auto" w:fill="auto"/>
            <w:noWrap/>
            <w:vAlign w:val="bottom"/>
            <w:hideMark/>
          </w:tcPr>
          <w:p w14:paraId="134C9434" w14:textId="77777777" w:rsidR="00D0502A" w:rsidRPr="002C0A58" w:rsidRDefault="00D0502A"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w:t>
            </w:r>
          </w:p>
        </w:tc>
        <w:tc>
          <w:tcPr>
            <w:tcW w:w="2327" w:type="dxa"/>
          </w:tcPr>
          <w:p w14:paraId="7BDE5911" w14:textId="77777777" w:rsidR="00D0502A" w:rsidRPr="002C0A58" w:rsidRDefault="00D0502A" w:rsidP="002C0A58">
            <w:pPr>
              <w:spacing w:line="276" w:lineRule="auto"/>
              <w:rPr>
                <w:rFonts w:asciiTheme="minorHAnsi" w:eastAsia="Times New Roman" w:hAnsiTheme="minorHAnsi" w:cstheme="minorHAnsi"/>
                <w:color w:val="000000"/>
                <w:sz w:val="22"/>
                <w:szCs w:val="22"/>
                <w:lang w:eastAsia="pl-PL"/>
              </w:rPr>
            </w:pPr>
          </w:p>
        </w:tc>
      </w:tr>
      <w:tr w:rsidR="00D0502A" w:rsidRPr="002C0A58" w14:paraId="769A8FCC" w14:textId="77777777" w:rsidTr="00D0502A">
        <w:trPr>
          <w:gridAfter w:val="1"/>
          <w:wAfter w:w="21" w:type="dxa"/>
          <w:trHeight w:val="300"/>
        </w:trPr>
        <w:tc>
          <w:tcPr>
            <w:tcW w:w="493" w:type="dxa"/>
            <w:shd w:val="clear" w:color="auto" w:fill="B6DDE8" w:themeFill="accent5" w:themeFillTint="66"/>
            <w:noWrap/>
            <w:vAlign w:val="bottom"/>
          </w:tcPr>
          <w:p w14:paraId="0DCF63A1" w14:textId="0F009AF3" w:rsidR="00D0502A" w:rsidRPr="002C0A58" w:rsidRDefault="00D0502A" w:rsidP="002C0A58">
            <w:pPr>
              <w:spacing w:line="276" w:lineRule="auto"/>
              <w:jc w:val="center"/>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6</w:t>
            </w:r>
          </w:p>
        </w:tc>
        <w:tc>
          <w:tcPr>
            <w:tcW w:w="3260" w:type="dxa"/>
            <w:shd w:val="clear" w:color="auto" w:fill="auto"/>
            <w:noWrap/>
            <w:vAlign w:val="bottom"/>
          </w:tcPr>
          <w:p w14:paraId="682DC4BE" w14:textId="2545197F" w:rsidR="00D0502A" w:rsidRPr="002C0A58" w:rsidRDefault="00D0502A" w:rsidP="002C0A58">
            <w:pPr>
              <w:spacing w:line="276" w:lineRule="auto"/>
              <w:rPr>
                <w:rFonts w:asciiTheme="minorHAnsi" w:hAnsiTheme="minorHAnsi" w:cstheme="minorHAnsi"/>
                <w:color w:val="000000"/>
                <w:sz w:val="22"/>
                <w:szCs w:val="22"/>
              </w:rPr>
            </w:pPr>
            <w:r w:rsidRPr="002C0A58">
              <w:rPr>
                <w:rFonts w:asciiTheme="minorHAnsi" w:eastAsia="Times New Roman" w:hAnsiTheme="minorHAnsi" w:cstheme="minorHAnsi"/>
                <w:color w:val="000000"/>
                <w:sz w:val="22"/>
                <w:szCs w:val="22"/>
                <w:lang w:eastAsia="pl-PL"/>
              </w:rPr>
              <w:t>IT w Administracji</w:t>
            </w:r>
          </w:p>
        </w:tc>
        <w:tc>
          <w:tcPr>
            <w:tcW w:w="1283" w:type="dxa"/>
            <w:shd w:val="clear" w:color="auto" w:fill="auto"/>
            <w:noWrap/>
            <w:vAlign w:val="bottom"/>
            <w:hideMark/>
          </w:tcPr>
          <w:p w14:paraId="3EE1A223" w14:textId="48FFE8AE" w:rsidR="00D0502A" w:rsidRPr="002C0A58" w:rsidRDefault="00D0502A"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2</w:t>
            </w:r>
          </w:p>
        </w:tc>
        <w:tc>
          <w:tcPr>
            <w:tcW w:w="2402" w:type="dxa"/>
            <w:shd w:val="clear" w:color="auto" w:fill="auto"/>
            <w:noWrap/>
            <w:vAlign w:val="bottom"/>
            <w:hideMark/>
          </w:tcPr>
          <w:p w14:paraId="7115EEE1" w14:textId="77777777" w:rsidR="00D0502A" w:rsidRPr="002C0A58" w:rsidRDefault="00D0502A"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w:t>
            </w:r>
          </w:p>
        </w:tc>
        <w:tc>
          <w:tcPr>
            <w:tcW w:w="2327" w:type="dxa"/>
          </w:tcPr>
          <w:p w14:paraId="717A2998" w14:textId="77777777" w:rsidR="00D0502A" w:rsidRPr="002C0A58" w:rsidRDefault="00D0502A" w:rsidP="002C0A58">
            <w:pPr>
              <w:spacing w:line="276" w:lineRule="auto"/>
              <w:rPr>
                <w:rFonts w:asciiTheme="minorHAnsi" w:eastAsia="Times New Roman" w:hAnsiTheme="minorHAnsi" w:cstheme="minorHAnsi"/>
                <w:color w:val="000000"/>
                <w:sz w:val="22"/>
                <w:szCs w:val="22"/>
                <w:lang w:eastAsia="pl-PL"/>
              </w:rPr>
            </w:pPr>
          </w:p>
        </w:tc>
      </w:tr>
      <w:tr w:rsidR="00D0502A" w:rsidRPr="002C0A58" w14:paraId="3731FE11" w14:textId="77777777" w:rsidTr="00D0502A">
        <w:trPr>
          <w:gridAfter w:val="1"/>
          <w:wAfter w:w="21" w:type="dxa"/>
          <w:trHeight w:val="300"/>
        </w:trPr>
        <w:tc>
          <w:tcPr>
            <w:tcW w:w="493" w:type="dxa"/>
            <w:shd w:val="clear" w:color="auto" w:fill="B6DDE8" w:themeFill="accent5" w:themeFillTint="66"/>
            <w:noWrap/>
            <w:vAlign w:val="bottom"/>
          </w:tcPr>
          <w:p w14:paraId="228B6E63" w14:textId="66EFDFF9" w:rsidR="00D0502A" w:rsidRPr="002C0A58" w:rsidRDefault="00D0502A" w:rsidP="002C0A58">
            <w:pPr>
              <w:spacing w:line="276" w:lineRule="auto"/>
              <w:jc w:val="center"/>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7</w:t>
            </w:r>
          </w:p>
        </w:tc>
        <w:tc>
          <w:tcPr>
            <w:tcW w:w="3260" w:type="dxa"/>
            <w:shd w:val="clear" w:color="auto" w:fill="auto"/>
            <w:noWrap/>
            <w:vAlign w:val="center"/>
          </w:tcPr>
          <w:p w14:paraId="5A168762" w14:textId="1B702E33" w:rsidR="00D0502A" w:rsidRPr="002C0A58" w:rsidRDefault="00D0502A" w:rsidP="002C0A58">
            <w:pPr>
              <w:spacing w:line="276" w:lineRule="auto"/>
              <w:rPr>
                <w:rFonts w:asciiTheme="minorHAnsi" w:hAnsiTheme="minorHAnsi" w:cstheme="minorHAnsi"/>
                <w:color w:val="000000"/>
                <w:sz w:val="22"/>
                <w:szCs w:val="22"/>
              </w:rPr>
            </w:pPr>
            <w:r w:rsidRPr="002C0A58">
              <w:rPr>
                <w:rFonts w:asciiTheme="minorHAnsi" w:eastAsia="Times New Roman" w:hAnsiTheme="minorHAnsi" w:cstheme="minorHAnsi"/>
                <w:color w:val="000000"/>
                <w:sz w:val="22"/>
                <w:szCs w:val="22"/>
                <w:lang w:eastAsia="pl-PL"/>
              </w:rPr>
              <w:t>Laboratorium - Przegląd Ogólnopolski</w:t>
            </w:r>
          </w:p>
        </w:tc>
        <w:tc>
          <w:tcPr>
            <w:tcW w:w="1283" w:type="dxa"/>
            <w:shd w:val="clear" w:color="auto" w:fill="auto"/>
            <w:noWrap/>
            <w:vAlign w:val="bottom"/>
            <w:hideMark/>
          </w:tcPr>
          <w:p w14:paraId="2D549604" w14:textId="184811DE" w:rsidR="00D0502A" w:rsidRPr="002C0A58" w:rsidRDefault="00D0502A"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2</w:t>
            </w:r>
          </w:p>
        </w:tc>
        <w:tc>
          <w:tcPr>
            <w:tcW w:w="2402" w:type="dxa"/>
            <w:shd w:val="clear" w:color="auto" w:fill="auto"/>
            <w:noWrap/>
            <w:vAlign w:val="bottom"/>
            <w:hideMark/>
          </w:tcPr>
          <w:p w14:paraId="210BE202" w14:textId="77777777" w:rsidR="00D0502A" w:rsidRPr="002C0A58" w:rsidRDefault="00D0502A"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w:t>
            </w:r>
          </w:p>
        </w:tc>
        <w:tc>
          <w:tcPr>
            <w:tcW w:w="2327" w:type="dxa"/>
          </w:tcPr>
          <w:p w14:paraId="5FEA364C" w14:textId="77777777" w:rsidR="00D0502A" w:rsidRPr="002C0A58" w:rsidRDefault="00D0502A" w:rsidP="002C0A58">
            <w:pPr>
              <w:spacing w:line="276" w:lineRule="auto"/>
              <w:rPr>
                <w:rFonts w:asciiTheme="minorHAnsi" w:eastAsia="Times New Roman" w:hAnsiTheme="minorHAnsi" w:cstheme="minorHAnsi"/>
                <w:color w:val="000000"/>
                <w:sz w:val="22"/>
                <w:szCs w:val="22"/>
                <w:lang w:eastAsia="pl-PL"/>
              </w:rPr>
            </w:pPr>
          </w:p>
        </w:tc>
      </w:tr>
      <w:tr w:rsidR="00D0502A" w:rsidRPr="002C0A58" w14:paraId="34BD819E" w14:textId="77777777" w:rsidTr="00D0502A">
        <w:trPr>
          <w:gridAfter w:val="1"/>
          <w:wAfter w:w="21" w:type="dxa"/>
          <w:trHeight w:val="300"/>
        </w:trPr>
        <w:tc>
          <w:tcPr>
            <w:tcW w:w="493" w:type="dxa"/>
            <w:shd w:val="clear" w:color="auto" w:fill="B6DDE8" w:themeFill="accent5" w:themeFillTint="66"/>
            <w:noWrap/>
            <w:vAlign w:val="bottom"/>
          </w:tcPr>
          <w:p w14:paraId="13ECA0B4" w14:textId="39A90CBB" w:rsidR="00D0502A" w:rsidRPr="002C0A58" w:rsidRDefault="00D0502A" w:rsidP="002C0A58">
            <w:pPr>
              <w:spacing w:line="276" w:lineRule="auto"/>
              <w:jc w:val="center"/>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8</w:t>
            </w:r>
          </w:p>
        </w:tc>
        <w:tc>
          <w:tcPr>
            <w:tcW w:w="3260" w:type="dxa"/>
            <w:shd w:val="clear" w:color="auto" w:fill="auto"/>
            <w:noWrap/>
            <w:vAlign w:val="center"/>
          </w:tcPr>
          <w:p w14:paraId="77DDDAA6" w14:textId="255A303C" w:rsidR="00D0502A" w:rsidRPr="002C0A58" w:rsidRDefault="00D0502A" w:rsidP="002C0A58">
            <w:pPr>
              <w:spacing w:line="276" w:lineRule="auto"/>
              <w:rPr>
                <w:rFonts w:asciiTheme="minorHAnsi" w:hAnsiTheme="minorHAnsi" w:cstheme="minorHAnsi"/>
                <w:color w:val="000000"/>
                <w:sz w:val="22"/>
                <w:szCs w:val="22"/>
              </w:rPr>
            </w:pPr>
            <w:r w:rsidRPr="002C0A58">
              <w:rPr>
                <w:rFonts w:asciiTheme="minorHAnsi" w:eastAsia="Times New Roman" w:hAnsiTheme="minorHAnsi" w:cstheme="minorHAnsi"/>
                <w:color w:val="000000"/>
                <w:sz w:val="22"/>
                <w:szCs w:val="22"/>
                <w:lang w:eastAsia="pl-PL"/>
              </w:rPr>
              <w:t>LINUX Magazine</w:t>
            </w:r>
          </w:p>
        </w:tc>
        <w:tc>
          <w:tcPr>
            <w:tcW w:w="1283" w:type="dxa"/>
            <w:shd w:val="clear" w:color="auto" w:fill="auto"/>
            <w:noWrap/>
            <w:vAlign w:val="bottom"/>
            <w:hideMark/>
          </w:tcPr>
          <w:p w14:paraId="151A1A87" w14:textId="4620BB79" w:rsidR="00D0502A" w:rsidRPr="002C0A58" w:rsidRDefault="00D0502A"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1</w:t>
            </w:r>
          </w:p>
        </w:tc>
        <w:tc>
          <w:tcPr>
            <w:tcW w:w="2402" w:type="dxa"/>
            <w:shd w:val="clear" w:color="auto" w:fill="auto"/>
            <w:noWrap/>
            <w:vAlign w:val="bottom"/>
            <w:hideMark/>
          </w:tcPr>
          <w:p w14:paraId="25786936" w14:textId="77777777" w:rsidR="00D0502A" w:rsidRPr="002C0A58" w:rsidRDefault="00D0502A"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w:t>
            </w:r>
          </w:p>
        </w:tc>
        <w:tc>
          <w:tcPr>
            <w:tcW w:w="2327" w:type="dxa"/>
          </w:tcPr>
          <w:p w14:paraId="176910FD" w14:textId="77777777" w:rsidR="00D0502A" w:rsidRPr="002C0A58" w:rsidRDefault="00D0502A" w:rsidP="002C0A58">
            <w:pPr>
              <w:spacing w:line="276" w:lineRule="auto"/>
              <w:rPr>
                <w:rFonts w:asciiTheme="minorHAnsi" w:eastAsia="Times New Roman" w:hAnsiTheme="minorHAnsi" w:cstheme="minorHAnsi"/>
                <w:color w:val="000000"/>
                <w:sz w:val="22"/>
                <w:szCs w:val="22"/>
                <w:lang w:eastAsia="pl-PL"/>
              </w:rPr>
            </w:pPr>
          </w:p>
        </w:tc>
      </w:tr>
      <w:tr w:rsidR="00D0502A" w:rsidRPr="002C0A58" w14:paraId="2011A467" w14:textId="77777777" w:rsidTr="00D0502A">
        <w:trPr>
          <w:gridAfter w:val="1"/>
          <w:wAfter w:w="21" w:type="dxa"/>
          <w:trHeight w:val="300"/>
        </w:trPr>
        <w:tc>
          <w:tcPr>
            <w:tcW w:w="493" w:type="dxa"/>
            <w:shd w:val="clear" w:color="auto" w:fill="B6DDE8" w:themeFill="accent5" w:themeFillTint="66"/>
            <w:noWrap/>
            <w:vAlign w:val="bottom"/>
          </w:tcPr>
          <w:p w14:paraId="65225DB7" w14:textId="0FF94085" w:rsidR="00D0502A" w:rsidRPr="002C0A58" w:rsidRDefault="00D0502A" w:rsidP="002C0A58">
            <w:pPr>
              <w:spacing w:line="276" w:lineRule="auto"/>
              <w:jc w:val="center"/>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9</w:t>
            </w:r>
          </w:p>
        </w:tc>
        <w:tc>
          <w:tcPr>
            <w:tcW w:w="3260" w:type="dxa"/>
            <w:shd w:val="clear" w:color="auto" w:fill="auto"/>
            <w:noWrap/>
            <w:vAlign w:val="center"/>
          </w:tcPr>
          <w:p w14:paraId="72723515" w14:textId="682CF62C" w:rsidR="00D0502A" w:rsidRPr="002C0A58" w:rsidRDefault="00D0502A" w:rsidP="002C0A58">
            <w:pPr>
              <w:spacing w:line="276" w:lineRule="auto"/>
              <w:rPr>
                <w:rFonts w:asciiTheme="minorHAnsi" w:hAnsiTheme="minorHAnsi" w:cstheme="minorHAnsi"/>
                <w:color w:val="000000"/>
                <w:sz w:val="22"/>
                <w:szCs w:val="22"/>
              </w:rPr>
            </w:pPr>
            <w:r w:rsidRPr="002C0A58">
              <w:rPr>
                <w:rFonts w:asciiTheme="minorHAnsi" w:eastAsia="Times New Roman" w:hAnsiTheme="minorHAnsi" w:cstheme="minorHAnsi"/>
                <w:color w:val="000000"/>
                <w:sz w:val="22"/>
                <w:szCs w:val="22"/>
                <w:lang w:eastAsia="pl-PL"/>
              </w:rPr>
              <w:t>Miesięcznik Ubezpieczeniowy</w:t>
            </w:r>
          </w:p>
        </w:tc>
        <w:tc>
          <w:tcPr>
            <w:tcW w:w="1283" w:type="dxa"/>
            <w:shd w:val="clear" w:color="auto" w:fill="auto"/>
            <w:noWrap/>
            <w:vAlign w:val="bottom"/>
            <w:hideMark/>
          </w:tcPr>
          <w:p w14:paraId="226B4D48" w14:textId="4C2014E9" w:rsidR="00D0502A" w:rsidRPr="002C0A58" w:rsidRDefault="00D0502A"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1</w:t>
            </w:r>
          </w:p>
        </w:tc>
        <w:tc>
          <w:tcPr>
            <w:tcW w:w="2402" w:type="dxa"/>
            <w:shd w:val="clear" w:color="auto" w:fill="auto"/>
            <w:noWrap/>
            <w:vAlign w:val="bottom"/>
            <w:hideMark/>
          </w:tcPr>
          <w:p w14:paraId="0980974E" w14:textId="77777777" w:rsidR="00D0502A" w:rsidRPr="002C0A58" w:rsidRDefault="00D0502A"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w:t>
            </w:r>
          </w:p>
        </w:tc>
        <w:tc>
          <w:tcPr>
            <w:tcW w:w="2327" w:type="dxa"/>
          </w:tcPr>
          <w:p w14:paraId="25393E24" w14:textId="77777777" w:rsidR="00D0502A" w:rsidRPr="002C0A58" w:rsidRDefault="00D0502A" w:rsidP="002C0A58">
            <w:pPr>
              <w:spacing w:line="276" w:lineRule="auto"/>
              <w:rPr>
                <w:rFonts w:asciiTheme="minorHAnsi" w:eastAsia="Times New Roman" w:hAnsiTheme="minorHAnsi" w:cstheme="minorHAnsi"/>
                <w:color w:val="000000"/>
                <w:sz w:val="22"/>
                <w:szCs w:val="22"/>
                <w:lang w:eastAsia="pl-PL"/>
              </w:rPr>
            </w:pPr>
          </w:p>
        </w:tc>
      </w:tr>
      <w:tr w:rsidR="00D0502A" w:rsidRPr="002C0A58" w14:paraId="2677702A" w14:textId="77777777" w:rsidTr="00D0502A">
        <w:trPr>
          <w:gridAfter w:val="1"/>
          <w:wAfter w:w="21" w:type="dxa"/>
          <w:trHeight w:val="300"/>
        </w:trPr>
        <w:tc>
          <w:tcPr>
            <w:tcW w:w="493" w:type="dxa"/>
            <w:shd w:val="clear" w:color="auto" w:fill="B6DDE8" w:themeFill="accent5" w:themeFillTint="66"/>
            <w:noWrap/>
            <w:vAlign w:val="bottom"/>
          </w:tcPr>
          <w:p w14:paraId="5FDCB52B" w14:textId="1FECD73E" w:rsidR="00D0502A" w:rsidRPr="002C0A58" w:rsidRDefault="00D0502A" w:rsidP="002C0A58">
            <w:pPr>
              <w:spacing w:line="276" w:lineRule="auto"/>
              <w:jc w:val="center"/>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10</w:t>
            </w:r>
          </w:p>
        </w:tc>
        <w:tc>
          <w:tcPr>
            <w:tcW w:w="3260" w:type="dxa"/>
            <w:shd w:val="clear" w:color="auto" w:fill="auto"/>
            <w:noWrap/>
            <w:vAlign w:val="bottom"/>
          </w:tcPr>
          <w:p w14:paraId="311F23D7" w14:textId="5C0A3685" w:rsidR="00D0502A" w:rsidRPr="002C0A58" w:rsidRDefault="00D0502A" w:rsidP="002C0A58">
            <w:pPr>
              <w:spacing w:line="276" w:lineRule="auto"/>
              <w:rPr>
                <w:rFonts w:asciiTheme="minorHAnsi" w:hAnsiTheme="minorHAnsi" w:cstheme="minorHAnsi"/>
                <w:color w:val="000000"/>
                <w:sz w:val="22"/>
                <w:szCs w:val="22"/>
              </w:rPr>
            </w:pPr>
            <w:r w:rsidRPr="002C0A58">
              <w:rPr>
                <w:rFonts w:asciiTheme="minorHAnsi" w:eastAsia="Times New Roman" w:hAnsiTheme="minorHAnsi" w:cstheme="minorHAnsi"/>
                <w:color w:val="000000"/>
                <w:sz w:val="22"/>
                <w:szCs w:val="22"/>
                <w:lang w:eastAsia="pl-PL"/>
              </w:rPr>
              <w:t>Polityka</w:t>
            </w:r>
          </w:p>
        </w:tc>
        <w:tc>
          <w:tcPr>
            <w:tcW w:w="1283" w:type="dxa"/>
            <w:shd w:val="clear" w:color="auto" w:fill="auto"/>
            <w:noWrap/>
            <w:vAlign w:val="bottom"/>
            <w:hideMark/>
          </w:tcPr>
          <w:p w14:paraId="12AEB431" w14:textId="75BB69BB" w:rsidR="00D0502A" w:rsidRPr="002C0A58" w:rsidRDefault="00D0502A"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1</w:t>
            </w:r>
          </w:p>
        </w:tc>
        <w:tc>
          <w:tcPr>
            <w:tcW w:w="2402" w:type="dxa"/>
            <w:shd w:val="clear" w:color="auto" w:fill="auto"/>
            <w:noWrap/>
            <w:vAlign w:val="bottom"/>
            <w:hideMark/>
          </w:tcPr>
          <w:p w14:paraId="53438169" w14:textId="77777777" w:rsidR="00D0502A" w:rsidRPr="002C0A58" w:rsidRDefault="00D0502A"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w:t>
            </w:r>
          </w:p>
        </w:tc>
        <w:tc>
          <w:tcPr>
            <w:tcW w:w="2327" w:type="dxa"/>
          </w:tcPr>
          <w:p w14:paraId="5FC8692B" w14:textId="77777777" w:rsidR="00D0502A" w:rsidRPr="002C0A58" w:rsidRDefault="00D0502A" w:rsidP="002C0A58">
            <w:pPr>
              <w:spacing w:line="276" w:lineRule="auto"/>
              <w:rPr>
                <w:rFonts w:asciiTheme="minorHAnsi" w:eastAsia="Times New Roman" w:hAnsiTheme="minorHAnsi" w:cstheme="minorHAnsi"/>
                <w:color w:val="000000"/>
                <w:sz w:val="22"/>
                <w:szCs w:val="22"/>
                <w:lang w:eastAsia="pl-PL"/>
              </w:rPr>
            </w:pPr>
          </w:p>
        </w:tc>
      </w:tr>
      <w:tr w:rsidR="00D0502A" w:rsidRPr="002C0A58" w14:paraId="14455284" w14:textId="77777777" w:rsidTr="00D0502A">
        <w:trPr>
          <w:gridAfter w:val="1"/>
          <w:wAfter w:w="21" w:type="dxa"/>
          <w:trHeight w:val="300"/>
        </w:trPr>
        <w:tc>
          <w:tcPr>
            <w:tcW w:w="493" w:type="dxa"/>
            <w:shd w:val="clear" w:color="auto" w:fill="B6DDE8" w:themeFill="accent5" w:themeFillTint="66"/>
            <w:noWrap/>
            <w:vAlign w:val="bottom"/>
          </w:tcPr>
          <w:p w14:paraId="52321D78" w14:textId="314F18ED" w:rsidR="00D0502A" w:rsidRPr="002C0A58" w:rsidRDefault="00D0502A" w:rsidP="002C0A58">
            <w:pPr>
              <w:spacing w:line="276" w:lineRule="auto"/>
              <w:jc w:val="center"/>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11</w:t>
            </w:r>
          </w:p>
        </w:tc>
        <w:tc>
          <w:tcPr>
            <w:tcW w:w="3260" w:type="dxa"/>
            <w:shd w:val="clear" w:color="auto" w:fill="auto"/>
            <w:noWrap/>
            <w:vAlign w:val="bottom"/>
          </w:tcPr>
          <w:p w14:paraId="67A15751" w14:textId="427C0F7E" w:rsidR="00D0502A" w:rsidRPr="002C0A58" w:rsidRDefault="00D0502A" w:rsidP="002C0A58">
            <w:pPr>
              <w:spacing w:line="276" w:lineRule="auto"/>
              <w:rPr>
                <w:rFonts w:asciiTheme="minorHAnsi" w:hAnsiTheme="minorHAnsi" w:cstheme="minorHAnsi"/>
                <w:color w:val="000000"/>
                <w:sz w:val="22"/>
                <w:szCs w:val="22"/>
              </w:rPr>
            </w:pPr>
            <w:r w:rsidRPr="002C0A58">
              <w:rPr>
                <w:rFonts w:asciiTheme="minorHAnsi" w:eastAsia="Times New Roman" w:hAnsiTheme="minorHAnsi" w:cstheme="minorHAnsi"/>
                <w:color w:val="000000"/>
                <w:sz w:val="22"/>
                <w:szCs w:val="22"/>
                <w:lang w:eastAsia="pl-PL"/>
              </w:rPr>
              <w:t>Press</w:t>
            </w:r>
          </w:p>
        </w:tc>
        <w:tc>
          <w:tcPr>
            <w:tcW w:w="1283" w:type="dxa"/>
            <w:shd w:val="clear" w:color="auto" w:fill="auto"/>
            <w:noWrap/>
            <w:vAlign w:val="bottom"/>
            <w:hideMark/>
          </w:tcPr>
          <w:p w14:paraId="339F9D49" w14:textId="77777777" w:rsidR="00D0502A" w:rsidRPr="002C0A58" w:rsidRDefault="00D0502A"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1</w:t>
            </w:r>
          </w:p>
        </w:tc>
        <w:tc>
          <w:tcPr>
            <w:tcW w:w="2402" w:type="dxa"/>
            <w:shd w:val="clear" w:color="auto" w:fill="auto"/>
            <w:noWrap/>
            <w:vAlign w:val="bottom"/>
            <w:hideMark/>
          </w:tcPr>
          <w:p w14:paraId="0D61D1B7" w14:textId="77777777" w:rsidR="00D0502A" w:rsidRPr="002C0A58" w:rsidRDefault="00D0502A"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w:t>
            </w:r>
          </w:p>
        </w:tc>
        <w:tc>
          <w:tcPr>
            <w:tcW w:w="2327" w:type="dxa"/>
          </w:tcPr>
          <w:p w14:paraId="7CB704EF" w14:textId="77777777" w:rsidR="00D0502A" w:rsidRPr="002C0A58" w:rsidRDefault="00D0502A" w:rsidP="002C0A58">
            <w:pPr>
              <w:spacing w:line="276" w:lineRule="auto"/>
              <w:rPr>
                <w:rFonts w:asciiTheme="minorHAnsi" w:eastAsia="Times New Roman" w:hAnsiTheme="minorHAnsi" w:cstheme="minorHAnsi"/>
                <w:color w:val="000000"/>
                <w:sz w:val="22"/>
                <w:szCs w:val="22"/>
                <w:lang w:eastAsia="pl-PL"/>
              </w:rPr>
            </w:pPr>
          </w:p>
        </w:tc>
      </w:tr>
      <w:tr w:rsidR="00D0502A" w:rsidRPr="002C0A58" w14:paraId="324CD4A4" w14:textId="77777777" w:rsidTr="00D0502A">
        <w:trPr>
          <w:gridAfter w:val="1"/>
          <w:wAfter w:w="21" w:type="dxa"/>
          <w:trHeight w:val="300"/>
        </w:trPr>
        <w:tc>
          <w:tcPr>
            <w:tcW w:w="493" w:type="dxa"/>
            <w:shd w:val="clear" w:color="auto" w:fill="B6DDE8" w:themeFill="accent5" w:themeFillTint="66"/>
            <w:noWrap/>
            <w:vAlign w:val="bottom"/>
          </w:tcPr>
          <w:p w14:paraId="427B5803" w14:textId="2C6B34FC" w:rsidR="00D0502A" w:rsidRPr="002C0A58" w:rsidRDefault="00D0502A" w:rsidP="002C0A58">
            <w:pPr>
              <w:spacing w:line="276" w:lineRule="auto"/>
              <w:jc w:val="center"/>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12</w:t>
            </w:r>
          </w:p>
        </w:tc>
        <w:tc>
          <w:tcPr>
            <w:tcW w:w="3260" w:type="dxa"/>
            <w:shd w:val="clear" w:color="auto" w:fill="auto"/>
            <w:noWrap/>
            <w:vAlign w:val="bottom"/>
          </w:tcPr>
          <w:p w14:paraId="10EC3E90" w14:textId="27DC63B7" w:rsidR="00D0502A" w:rsidRPr="002C0A58" w:rsidRDefault="00D0502A" w:rsidP="002C0A58">
            <w:pPr>
              <w:spacing w:line="276" w:lineRule="auto"/>
              <w:rPr>
                <w:rFonts w:asciiTheme="minorHAnsi" w:hAnsiTheme="minorHAnsi" w:cstheme="minorHAnsi"/>
                <w:color w:val="000000"/>
                <w:sz w:val="22"/>
                <w:szCs w:val="22"/>
              </w:rPr>
            </w:pPr>
            <w:r w:rsidRPr="002C0A58">
              <w:rPr>
                <w:rFonts w:asciiTheme="minorHAnsi" w:eastAsia="Times New Roman" w:hAnsiTheme="minorHAnsi" w:cstheme="minorHAnsi"/>
                <w:color w:val="000000"/>
                <w:sz w:val="22"/>
                <w:szCs w:val="22"/>
                <w:lang w:eastAsia="pl-PL"/>
              </w:rPr>
              <w:t>Przetargi Publiczne</w:t>
            </w:r>
          </w:p>
        </w:tc>
        <w:tc>
          <w:tcPr>
            <w:tcW w:w="1283" w:type="dxa"/>
            <w:shd w:val="clear" w:color="auto" w:fill="auto"/>
            <w:noWrap/>
            <w:vAlign w:val="bottom"/>
            <w:hideMark/>
          </w:tcPr>
          <w:p w14:paraId="5228DB20" w14:textId="77777777" w:rsidR="00D0502A" w:rsidRPr="002C0A58" w:rsidRDefault="00D0502A"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1</w:t>
            </w:r>
          </w:p>
        </w:tc>
        <w:tc>
          <w:tcPr>
            <w:tcW w:w="2402" w:type="dxa"/>
            <w:shd w:val="clear" w:color="auto" w:fill="auto"/>
            <w:noWrap/>
            <w:vAlign w:val="bottom"/>
            <w:hideMark/>
          </w:tcPr>
          <w:p w14:paraId="046B390A" w14:textId="77777777" w:rsidR="00D0502A" w:rsidRPr="002C0A58" w:rsidRDefault="00D0502A"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w:t>
            </w:r>
          </w:p>
        </w:tc>
        <w:tc>
          <w:tcPr>
            <w:tcW w:w="2327" w:type="dxa"/>
          </w:tcPr>
          <w:p w14:paraId="2077E304" w14:textId="77777777" w:rsidR="00D0502A" w:rsidRPr="002C0A58" w:rsidRDefault="00D0502A" w:rsidP="002C0A58">
            <w:pPr>
              <w:spacing w:line="276" w:lineRule="auto"/>
              <w:rPr>
                <w:rFonts w:asciiTheme="minorHAnsi" w:eastAsia="Times New Roman" w:hAnsiTheme="minorHAnsi" w:cstheme="minorHAnsi"/>
                <w:color w:val="000000"/>
                <w:sz w:val="22"/>
                <w:szCs w:val="22"/>
                <w:lang w:eastAsia="pl-PL"/>
              </w:rPr>
            </w:pPr>
          </w:p>
        </w:tc>
      </w:tr>
      <w:tr w:rsidR="00D0502A" w:rsidRPr="002C0A58" w14:paraId="1E3CECEF" w14:textId="77777777" w:rsidTr="00D0502A">
        <w:trPr>
          <w:gridAfter w:val="1"/>
          <w:wAfter w:w="21" w:type="dxa"/>
          <w:trHeight w:val="300"/>
        </w:trPr>
        <w:tc>
          <w:tcPr>
            <w:tcW w:w="493" w:type="dxa"/>
            <w:shd w:val="clear" w:color="auto" w:fill="B6DDE8" w:themeFill="accent5" w:themeFillTint="66"/>
            <w:noWrap/>
            <w:vAlign w:val="bottom"/>
          </w:tcPr>
          <w:p w14:paraId="4886564B" w14:textId="4CEA37D9" w:rsidR="00D0502A" w:rsidRPr="002C0A58" w:rsidRDefault="00D0502A" w:rsidP="002C0A58">
            <w:pPr>
              <w:spacing w:line="276" w:lineRule="auto"/>
              <w:jc w:val="center"/>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13</w:t>
            </w:r>
          </w:p>
        </w:tc>
        <w:tc>
          <w:tcPr>
            <w:tcW w:w="3260" w:type="dxa"/>
            <w:shd w:val="clear" w:color="auto" w:fill="auto"/>
            <w:noWrap/>
            <w:vAlign w:val="bottom"/>
          </w:tcPr>
          <w:p w14:paraId="64A9565B" w14:textId="506D6DE7" w:rsidR="00D0502A" w:rsidRPr="002C0A58" w:rsidRDefault="00D0502A" w:rsidP="002C0A58">
            <w:pPr>
              <w:spacing w:line="276" w:lineRule="auto"/>
              <w:rPr>
                <w:rFonts w:asciiTheme="minorHAnsi" w:hAnsiTheme="minorHAnsi" w:cstheme="minorHAnsi"/>
                <w:color w:val="000000"/>
                <w:sz w:val="22"/>
                <w:szCs w:val="22"/>
              </w:rPr>
            </w:pPr>
            <w:r w:rsidRPr="002C0A58">
              <w:rPr>
                <w:rFonts w:asciiTheme="minorHAnsi" w:eastAsia="Times New Roman" w:hAnsiTheme="minorHAnsi" w:cstheme="minorHAnsi"/>
                <w:color w:val="000000"/>
                <w:sz w:val="22"/>
                <w:szCs w:val="22"/>
                <w:lang w:eastAsia="pl-PL"/>
              </w:rPr>
              <w:t>Puls Biznesu</w:t>
            </w:r>
          </w:p>
        </w:tc>
        <w:tc>
          <w:tcPr>
            <w:tcW w:w="1283" w:type="dxa"/>
            <w:shd w:val="clear" w:color="auto" w:fill="auto"/>
            <w:noWrap/>
            <w:vAlign w:val="bottom"/>
            <w:hideMark/>
          </w:tcPr>
          <w:p w14:paraId="4F62DC77" w14:textId="77777777" w:rsidR="00D0502A" w:rsidRPr="002C0A58" w:rsidRDefault="00D0502A"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1</w:t>
            </w:r>
          </w:p>
        </w:tc>
        <w:tc>
          <w:tcPr>
            <w:tcW w:w="2402" w:type="dxa"/>
            <w:shd w:val="clear" w:color="auto" w:fill="auto"/>
            <w:noWrap/>
            <w:vAlign w:val="bottom"/>
            <w:hideMark/>
          </w:tcPr>
          <w:p w14:paraId="1EB0A14A" w14:textId="77777777" w:rsidR="00D0502A" w:rsidRPr="002C0A58" w:rsidRDefault="00D0502A"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w:t>
            </w:r>
          </w:p>
        </w:tc>
        <w:tc>
          <w:tcPr>
            <w:tcW w:w="2327" w:type="dxa"/>
          </w:tcPr>
          <w:p w14:paraId="79286879" w14:textId="77777777" w:rsidR="00D0502A" w:rsidRPr="002C0A58" w:rsidRDefault="00D0502A" w:rsidP="002C0A58">
            <w:pPr>
              <w:spacing w:line="276" w:lineRule="auto"/>
              <w:rPr>
                <w:rFonts w:asciiTheme="minorHAnsi" w:eastAsia="Times New Roman" w:hAnsiTheme="minorHAnsi" w:cstheme="minorHAnsi"/>
                <w:color w:val="000000"/>
                <w:sz w:val="22"/>
                <w:szCs w:val="22"/>
                <w:lang w:eastAsia="pl-PL"/>
              </w:rPr>
            </w:pPr>
          </w:p>
        </w:tc>
      </w:tr>
      <w:tr w:rsidR="00D0502A" w:rsidRPr="002C0A58" w14:paraId="299A65DB" w14:textId="77777777" w:rsidTr="00D0502A">
        <w:trPr>
          <w:gridAfter w:val="1"/>
          <w:wAfter w:w="21" w:type="dxa"/>
          <w:trHeight w:val="300"/>
        </w:trPr>
        <w:tc>
          <w:tcPr>
            <w:tcW w:w="493" w:type="dxa"/>
            <w:shd w:val="clear" w:color="auto" w:fill="B6DDE8" w:themeFill="accent5" w:themeFillTint="66"/>
            <w:noWrap/>
            <w:vAlign w:val="bottom"/>
          </w:tcPr>
          <w:p w14:paraId="225A53C9" w14:textId="111E0A3E" w:rsidR="00D0502A" w:rsidRPr="002C0A58" w:rsidRDefault="00D0502A" w:rsidP="002C0A58">
            <w:pPr>
              <w:spacing w:line="276" w:lineRule="auto"/>
              <w:jc w:val="center"/>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14</w:t>
            </w:r>
          </w:p>
        </w:tc>
        <w:tc>
          <w:tcPr>
            <w:tcW w:w="3260" w:type="dxa"/>
            <w:shd w:val="clear" w:color="auto" w:fill="auto"/>
            <w:noWrap/>
            <w:vAlign w:val="center"/>
          </w:tcPr>
          <w:p w14:paraId="7E4CFA04" w14:textId="487B9F66" w:rsidR="00D0502A" w:rsidRPr="002C0A58" w:rsidRDefault="00D0502A" w:rsidP="002C0A58">
            <w:pPr>
              <w:spacing w:line="276" w:lineRule="auto"/>
              <w:rPr>
                <w:rFonts w:asciiTheme="minorHAnsi" w:hAnsiTheme="minorHAnsi" w:cstheme="minorHAnsi"/>
                <w:color w:val="000000"/>
                <w:sz w:val="22"/>
                <w:szCs w:val="22"/>
              </w:rPr>
            </w:pPr>
            <w:r w:rsidRPr="002C0A58">
              <w:rPr>
                <w:rFonts w:asciiTheme="minorHAnsi" w:eastAsia="Times New Roman" w:hAnsiTheme="minorHAnsi" w:cstheme="minorHAnsi"/>
                <w:color w:val="000000"/>
                <w:sz w:val="22"/>
                <w:szCs w:val="22"/>
                <w:lang w:eastAsia="pl-PL"/>
              </w:rPr>
              <w:t>Radca prawny w administracji</w:t>
            </w:r>
          </w:p>
        </w:tc>
        <w:tc>
          <w:tcPr>
            <w:tcW w:w="1283" w:type="dxa"/>
            <w:shd w:val="clear" w:color="auto" w:fill="auto"/>
            <w:noWrap/>
            <w:vAlign w:val="bottom"/>
            <w:hideMark/>
          </w:tcPr>
          <w:p w14:paraId="6A206DE7" w14:textId="2F4EE017" w:rsidR="00D0502A" w:rsidRPr="002C0A58" w:rsidRDefault="00D0502A"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2</w:t>
            </w:r>
          </w:p>
        </w:tc>
        <w:tc>
          <w:tcPr>
            <w:tcW w:w="2402" w:type="dxa"/>
            <w:shd w:val="clear" w:color="auto" w:fill="auto"/>
            <w:noWrap/>
            <w:vAlign w:val="bottom"/>
            <w:hideMark/>
          </w:tcPr>
          <w:p w14:paraId="792519E5" w14:textId="77777777" w:rsidR="00D0502A" w:rsidRPr="002C0A58" w:rsidRDefault="00D0502A"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w:t>
            </w:r>
          </w:p>
        </w:tc>
        <w:tc>
          <w:tcPr>
            <w:tcW w:w="2327" w:type="dxa"/>
          </w:tcPr>
          <w:p w14:paraId="1F5F645F" w14:textId="77777777" w:rsidR="00D0502A" w:rsidRPr="002C0A58" w:rsidRDefault="00D0502A" w:rsidP="002C0A58">
            <w:pPr>
              <w:spacing w:line="276" w:lineRule="auto"/>
              <w:rPr>
                <w:rFonts w:asciiTheme="minorHAnsi" w:eastAsia="Times New Roman" w:hAnsiTheme="minorHAnsi" w:cstheme="minorHAnsi"/>
                <w:color w:val="000000"/>
                <w:sz w:val="22"/>
                <w:szCs w:val="22"/>
                <w:lang w:eastAsia="pl-PL"/>
              </w:rPr>
            </w:pPr>
          </w:p>
        </w:tc>
      </w:tr>
      <w:tr w:rsidR="00D0502A" w:rsidRPr="002C0A58" w14:paraId="523581C4" w14:textId="77777777" w:rsidTr="00D0502A">
        <w:trPr>
          <w:gridAfter w:val="1"/>
          <w:wAfter w:w="21" w:type="dxa"/>
          <w:trHeight w:val="300"/>
        </w:trPr>
        <w:tc>
          <w:tcPr>
            <w:tcW w:w="493" w:type="dxa"/>
            <w:shd w:val="clear" w:color="auto" w:fill="B6DDE8" w:themeFill="accent5" w:themeFillTint="66"/>
            <w:noWrap/>
            <w:vAlign w:val="bottom"/>
          </w:tcPr>
          <w:p w14:paraId="23425821" w14:textId="499EF2B5" w:rsidR="00D0502A" w:rsidRPr="002C0A58" w:rsidRDefault="00D0502A" w:rsidP="002C0A58">
            <w:pPr>
              <w:spacing w:line="276" w:lineRule="auto"/>
              <w:jc w:val="center"/>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15</w:t>
            </w:r>
          </w:p>
        </w:tc>
        <w:tc>
          <w:tcPr>
            <w:tcW w:w="3260" w:type="dxa"/>
            <w:shd w:val="clear" w:color="auto" w:fill="auto"/>
            <w:noWrap/>
            <w:vAlign w:val="bottom"/>
          </w:tcPr>
          <w:p w14:paraId="433BAE19" w14:textId="71D1DDBF" w:rsidR="00D0502A" w:rsidRPr="002C0A58" w:rsidRDefault="00D0502A" w:rsidP="002C0A58">
            <w:pPr>
              <w:spacing w:line="276" w:lineRule="auto"/>
              <w:rPr>
                <w:rFonts w:asciiTheme="minorHAnsi" w:hAnsiTheme="minorHAnsi" w:cstheme="minorHAnsi"/>
                <w:color w:val="000000"/>
                <w:sz w:val="22"/>
                <w:szCs w:val="22"/>
              </w:rPr>
            </w:pPr>
            <w:r w:rsidRPr="002C0A58">
              <w:rPr>
                <w:rFonts w:asciiTheme="minorHAnsi" w:eastAsia="Times New Roman" w:hAnsiTheme="minorHAnsi" w:cstheme="minorHAnsi"/>
                <w:color w:val="000000"/>
                <w:sz w:val="22"/>
                <w:szCs w:val="22"/>
                <w:lang w:eastAsia="pl-PL"/>
              </w:rPr>
              <w:t>Social Media Manager</w:t>
            </w:r>
          </w:p>
        </w:tc>
        <w:tc>
          <w:tcPr>
            <w:tcW w:w="1283" w:type="dxa"/>
            <w:shd w:val="clear" w:color="auto" w:fill="auto"/>
            <w:noWrap/>
            <w:vAlign w:val="bottom"/>
            <w:hideMark/>
          </w:tcPr>
          <w:p w14:paraId="6392D331" w14:textId="77777777" w:rsidR="00D0502A" w:rsidRPr="002C0A58" w:rsidRDefault="00D0502A"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1</w:t>
            </w:r>
          </w:p>
        </w:tc>
        <w:tc>
          <w:tcPr>
            <w:tcW w:w="2402" w:type="dxa"/>
            <w:shd w:val="clear" w:color="auto" w:fill="auto"/>
            <w:noWrap/>
            <w:vAlign w:val="bottom"/>
            <w:hideMark/>
          </w:tcPr>
          <w:p w14:paraId="12BCDE0A" w14:textId="77777777" w:rsidR="00D0502A" w:rsidRPr="002C0A58" w:rsidRDefault="00D0502A"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w:t>
            </w:r>
          </w:p>
        </w:tc>
        <w:tc>
          <w:tcPr>
            <w:tcW w:w="2327" w:type="dxa"/>
          </w:tcPr>
          <w:p w14:paraId="729ED3F0" w14:textId="77777777" w:rsidR="00D0502A" w:rsidRPr="002C0A58" w:rsidRDefault="00D0502A" w:rsidP="002C0A58">
            <w:pPr>
              <w:spacing w:line="276" w:lineRule="auto"/>
              <w:rPr>
                <w:rFonts w:asciiTheme="minorHAnsi" w:eastAsia="Times New Roman" w:hAnsiTheme="minorHAnsi" w:cstheme="minorHAnsi"/>
                <w:color w:val="000000"/>
                <w:sz w:val="22"/>
                <w:szCs w:val="22"/>
                <w:lang w:eastAsia="pl-PL"/>
              </w:rPr>
            </w:pPr>
          </w:p>
        </w:tc>
      </w:tr>
      <w:tr w:rsidR="00D0502A" w:rsidRPr="002C0A58" w14:paraId="5D2447EA" w14:textId="77777777" w:rsidTr="00D0502A">
        <w:trPr>
          <w:gridAfter w:val="1"/>
          <w:wAfter w:w="21" w:type="dxa"/>
          <w:trHeight w:val="300"/>
        </w:trPr>
        <w:tc>
          <w:tcPr>
            <w:tcW w:w="493" w:type="dxa"/>
            <w:shd w:val="clear" w:color="auto" w:fill="B6DDE8" w:themeFill="accent5" w:themeFillTint="66"/>
            <w:noWrap/>
            <w:vAlign w:val="bottom"/>
          </w:tcPr>
          <w:p w14:paraId="69C0257A" w14:textId="1B34D9FB" w:rsidR="00D0502A" w:rsidRPr="002C0A58" w:rsidRDefault="00D0502A" w:rsidP="002C0A58">
            <w:pPr>
              <w:spacing w:line="276" w:lineRule="auto"/>
              <w:jc w:val="center"/>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16</w:t>
            </w:r>
          </w:p>
        </w:tc>
        <w:tc>
          <w:tcPr>
            <w:tcW w:w="3260" w:type="dxa"/>
            <w:shd w:val="clear" w:color="auto" w:fill="auto"/>
            <w:noWrap/>
            <w:vAlign w:val="bottom"/>
          </w:tcPr>
          <w:p w14:paraId="0B6A9B08" w14:textId="559B33BF" w:rsidR="00D0502A" w:rsidRPr="002C0A58" w:rsidRDefault="00D0502A" w:rsidP="002C0A58">
            <w:pPr>
              <w:spacing w:line="276" w:lineRule="auto"/>
              <w:rPr>
                <w:rFonts w:asciiTheme="minorHAnsi" w:hAnsiTheme="minorHAnsi" w:cstheme="minorHAnsi"/>
                <w:color w:val="000000"/>
                <w:sz w:val="22"/>
                <w:szCs w:val="22"/>
              </w:rPr>
            </w:pPr>
            <w:r w:rsidRPr="002C0A58">
              <w:rPr>
                <w:rFonts w:asciiTheme="minorHAnsi" w:eastAsia="Times New Roman" w:hAnsiTheme="minorHAnsi" w:cstheme="minorHAnsi"/>
                <w:color w:val="000000"/>
                <w:sz w:val="22"/>
                <w:szCs w:val="22"/>
                <w:lang w:eastAsia="pl-PL"/>
              </w:rPr>
              <w:t>Sprawny Marketing</w:t>
            </w:r>
          </w:p>
        </w:tc>
        <w:tc>
          <w:tcPr>
            <w:tcW w:w="1283" w:type="dxa"/>
            <w:shd w:val="clear" w:color="auto" w:fill="auto"/>
            <w:noWrap/>
            <w:vAlign w:val="bottom"/>
            <w:hideMark/>
          </w:tcPr>
          <w:p w14:paraId="13CA2FFD" w14:textId="77777777" w:rsidR="00D0502A" w:rsidRPr="002C0A58" w:rsidRDefault="00D0502A"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1</w:t>
            </w:r>
          </w:p>
        </w:tc>
        <w:tc>
          <w:tcPr>
            <w:tcW w:w="2402" w:type="dxa"/>
            <w:shd w:val="clear" w:color="auto" w:fill="auto"/>
            <w:noWrap/>
            <w:vAlign w:val="bottom"/>
            <w:hideMark/>
          </w:tcPr>
          <w:p w14:paraId="4E9FCB96" w14:textId="77777777" w:rsidR="00D0502A" w:rsidRPr="002C0A58" w:rsidRDefault="00D0502A"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w:t>
            </w:r>
          </w:p>
        </w:tc>
        <w:tc>
          <w:tcPr>
            <w:tcW w:w="2327" w:type="dxa"/>
          </w:tcPr>
          <w:p w14:paraId="635208B1" w14:textId="77777777" w:rsidR="00D0502A" w:rsidRPr="002C0A58" w:rsidRDefault="00D0502A" w:rsidP="002C0A58">
            <w:pPr>
              <w:spacing w:line="276" w:lineRule="auto"/>
              <w:rPr>
                <w:rFonts w:asciiTheme="minorHAnsi" w:eastAsia="Times New Roman" w:hAnsiTheme="minorHAnsi" w:cstheme="minorHAnsi"/>
                <w:color w:val="000000"/>
                <w:sz w:val="22"/>
                <w:szCs w:val="22"/>
                <w:lang w:eastAsia="pl-PL"/>
              </w:rPr>
            </w:pPr>
          </w:p>
        </w:tc>
      </w:tr>
      <w:tr w:rsidR="00D0502A" w:rsidRPr="002C0A58" w14:paraId="66B77D30" w14:textId="77777777" w:rsidTr="00D0502A">
        <w:trPr>
          <w:gridAfter w:val="1"/>
          <w:wAfter w:w="21" w:type="dxa"/>
          <w:trHeight w:val="300"/>
        </w:trPr>
        <w:tc>
          <w:tcPr>
            <w:tcW w:w="493" w:type="dxa"/>
            <w:shd w:val="clear" w:color="auto" w:fill="B6DDE8" w:themeFill="accent5" w:themeFillTint="66"/>
            <w:noWrap/>
            <w:vAlign w:val="bottom"/>
          </w:tcPr>
          <w:p w14:paraId="53E7BF23" w14:textId="3E1CFDC1" w:rsidR="00D0502A" w:rsidRPr="002C0A58" w:rsidRDefault="00D0502A" w:rsidP="002C0A58">
            <w:pPr>
              <w:spacing w:line="276" w:lineRule="auto"/>
              <w:jc w:val="center"/>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17</w:t>
            </w:r>
          </w:p>
        </w:tc>
        <w:tc>
          <w:tcPr>
            <w:tcW w:w="3260" w:type="dxa"/>
            <w:shd w:val="clear" w:color="auto" w:fill="auto"/>
            <w:noWrap/>
            <w:vAlign w:val="bottom"/>
          </w:tcPr>
          <w:p w14:paraId="7C9C8777" w14:textId="793FA702" w:rsidR="00D0502A" w:rsidRPr="002C0A58" w:rsidRDefault="00D0502A" w:rsidP="002C0A58">
            <w:pPr>
              <w:spacing w:line="276" w:lineRule="auto"/>
              <w:rPr>
                <w:rFonts w:asciiTheme="minorHAnsi" w:hAnsiTheme="minorHAnsi" w:cstheme="minorHAnsi"/>
                <w:color w:val="000000"/>
                <w:sz w:val="22"/>
                <w:szCs w:val="22"/>
              </w:rPr>
            </w:pPr>
            <w:r w:rsidRPr="002C0A58">
              <w:rPr>
                <w:rFonts w:asciiTheme="minorHAnsi" w:eastAsia="Times New Roman" w:hAnsiTheme="minorHAnsi" w:cstheme="minorHAnsi"/>
                <w:color w:val="000000"/>
                <w:sz w:val="22"/>
                <w:szCs w:val="22"/>
                <w:lang w:eastAsia="pl-PL"/>
              </w:rPr>
              <w:t>Tygodnik Powszechny</w:t>
            </w:r>
          </w:p>
        </w:tc>
        <w:tc>
          <w:tcPr>
            <w:tcW w:w="1283" w:type="dxa"/>
            <w:shd w:val="clear" w:color="auto" w:fill="auto"/>
            <w:noWrap/>
            <w:vAlign w:val="bottom"/>
            <w:hideMark/>
          </w:tcPr>
          <w:p w14:paraId="1C05D3B3" w14:textId="77777777" w:rsidR="00D0502A" w:rsidRPr="002C0A58" w:rsidRDefault="00D0502A"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1</w:t>
            </w:r>
          </w:p>
        </w:tc>
        <w:tc>
          <w:tcPr>
            <w:tcW w:w="2402" w:type="dxa"/>
            <w:shd w:val="clear" w:color="auto" w:fill="auto"/>
            <w:noWrap/>
            <w:vAlign w:val="bottom"/>
            <w:hideMark/>
          </w:tcPr>
          <w:p w14:paraId="26972A0F" w14:textId="77777777" w:rsidR="00D0502A" w:rsidRPr="002C0A58" w:rsidRDefault="00D0502A"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w:t>
            </w:r>
          </w:p>
        </w:tc>
        <w:tc>
          <w:tcPr>
            <w:tcW w:w="2327" w:type="dxa"/>
          </w:tcPr>
          <w:p w14:paraId="1035457D" w14:textId="77777777" w:rsidR="00D0502A" w:rsidRPr="002C0A58" w:rsidRDefault="00D0502A" w:rsidP="002C0A58">
            <w:pPr>
              <w:spacing w:line="276" w:lineRule="auto"/>
              <w:rPr>
                <w:rFonts w:asciiTheme="minorHAnsi" w:eastAsia="Times New Roman" w:hAnsiTheme="minorHAnsi" w:cstheme="minorHAnsi"/>
                <w:color w:val="000000"/>
                <w:sz w:val="22"/>
                <w:szCs w:val="22"/>
                <w:lang w:eastAsia="pl-PL"/>
              </w:rPr>
            </w:pPr>
          </w:p>
        </w:tc>
      </w:tr>
      <w:tr w:rsidR="00D0502A" w:rsidRPr="002C0A58" w14:paraId="51AAEFDA" w14:textId="77777777" w:rsidTr="00D0502A">
        <w:trPr>
          <w:gridAfter w:val="1"/>
          <w:wAfter w:w="21" w:type="dxa"/>
          <w:trHeight w:val="300"/>
        </w:trPr>
        <w:tc>
          <w:tcPr>
            <w:tcW w:w="493" w:type="dxa"/>
            <w:shd w:val="clear" w:color="auto" w:fill="B6DDE8" w:themeFill="accent5" w:themeFillTint="66"/>
            <w:noWrap/>
            <w:vAlign w:val="bottom"/>
          </w:tcPr>
          <w:p w14:paraId="284A7DCB" w14:textId="19F6E606" w:rsidR="00D0502A" w:rsidRPr="002C0A58" w:rsidRDefault="00D0502A" w:rsidP="002C0A58">
            <w:pPr>
              <w:spacing w:line="276" w:lineRule="auto"/>
              <w:jc w:val="center"/>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18</w:t>
            </w:r>
          </w:p>
        </w:tc>
        <w:tc>
          <w:tcPr>
            <w:tcW w:w="3260" w:type="dxa"/>
            <w:shd w:val="clear" w:color="auto" w:fill="auto"/>
            <w:noWrap/>
            <w:vAlign w:val="bottom"/>
          </w:tcPr>
          <w:p w14:paraId="4CC8A90A" w14:textId="2FE3360B" w:rsidR="00D0502A" w:rsidRPr="002C0A58" w:rsidRDefault="00D0502A" w:rsidP="002C0A58">
            <w:pPr>
              <w:spacing w:line="276" w:lineRule="auto"/>
              <w:rPr>
                <w:rFonts w:asciiTheme="minorHAnsi" w:hAnsiTheme="minorHAnsi" w:cstheme="minorHAnsi"/>
                <w:color w:val="000000"/>
                <w:sz w:val="22"/>
                <w:szCs w:val="22"/>
              </w:rPr>
            </w:pPr>
            <w:r w:rsidRPr="002C0A58">
              <w:rPr>
                <w:rFonts w:asciiTheme="minorHAnsi" w:eastAsia="Times New Roman" w:hAnsiTheme="minorHAnsi" w:cstheme="minorHAnsi"/>
                <w:color w:val="000000"/>
                <w:sz w:val="22"/>
                <w:szCs w:val="22"/>
                <w:lang w:eastAsia="pl-PL"/>
              </w:rPr>
              <w:t>Zamawiający-zamówienia publiczne w praktyce</w:t>
            </w:r>
          </w:p>
        </w:tc>
        <w:tc>
          <w:tcPr>
            <w:tcW w:w="1283" w:type="dxa"/>
            <w:shd w:val="clear" w:color="auto" w:fill="auto"/>
            <w:noWrap/>
            <w:vAlign w:val="bottom"/>
            <w:hideMark/>
          </w:tcPr>
          <w:p w14:paraId="4909CBBC" w14:textId="77777777" w:rsidR="00D0502A" w:rsidRPr="002C0A58" w:rsidRDefault="00D0502A"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1</w:t>
            </w:r>
          </w:p>
        </w:tc>
        <w:tc>
          <w:tcPr>
            <w:tcW w:w="2402" w:type="dxa"/>
            <w:shd w:val="clear" w:color="auto" w:fill="auto"/>
            <w:noWrap/>
            <w:vAlign w:val="bottom"/>
            <w:hideMark/>
          </w:tcPr>
          <w:p w14:paraId="17D9C2BE" w14:textId="77777777" w:rsidR="00D0502A" w:rsidRPr="002C0A58" w:rsidRDefault="00D0502A"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w:t>
            </w:r>
          </w:p>
        </w:tc>
        <w:tc>
          <w:tcPr>
            <w:tcW w:w="2327" w:type="dxa"/>
          </w:tcPr>
          <w:p w14:paraId="1810A587" w14:textId="77777777" w:rsidR="00D0502A" w:rsidRPr="002C0A58" w:rsidRDefault="00D0502A" w:rsidP="002C0A58">
            <w:pPr>
              <w:spacing w:line="276" w:lineRule="auto"/>
              <w:rPr>
                <w:rFonts w:asciiTheme="minorHAnsi" w:eastAsia="Times New Roman" w:hAnsiTheme="minorHAnsi" w:cstheme="minorHAnsi"/>
                <w:color w:val="000000"/>
                <w:sz w:val="22"/>
                <w:szCs w:val="22"/>
                <w:lang w:eastAsia="pl-PL"/>
              </w:rPr>
            </w:pPr>
          </w:p>
        </w:tc>
      </w:tr>
      <w:tr w:rsidR="00D0502A" w:rsidRPr="002C0A58" w14:paraId="7A37DD24" w14:textId="77777777" w:rsidTr="00C010AA">
        <w:trPr>
          <w:gridAfter w:val="1"/>
          <w:wAfter w:w="21" w:type="dxa"/>
          <w:trHeight w:val="701"/>
        </w:trPr>
        <w:tc>
          <w:tcPr>
            <w:tcW w:w="5036" w:type="dxa"/>
            <w:gridSpan w:val="3"/>
            <w:tcBorders>
              <w:top w:val="nil"/>
              <w:left w:val="nil"/>
              <w:bottom w:val="nil"/>
              <w:right w:val="single" w:sz="4" w:space="0" w:color="auto"/>
            </w:tcBorders>
            <w:shd w:val="clear" w:color="auto" w:fill="auto"/>
            <w:noWrap/>
            <w:vAlign w:val="bottom"/>
          </w:tcPr>
          <w:p w14:paraId="2EA17A7C" w14:textId="77777777" w:rsidR="00D0502A" w:rsidRPr="002C0A58" w:rsidRDefault="00D0502A" w:rsidP="002C0A58">
            <w:pPr>
              <w:spacing w:line="276" w:lineRule="auto"/>
              <w:rPr>
                <w:rFonts w:asciiTheme="minorHAnsi" w:eastAsia="Times New Roman" w:hAnsiTheme="minorHAnsi" w:cstheme="minorHAnsi"/>
                <w:color w:val="000000"/>
                <w:sz w:val="22"/>
                <w:szCs w:val="22"/>
                <w:lang w:eastAsia="pl-PL"/>
              </w:rPr>
            </w:pPr>
          </w:p>
        </w:tc>
        <w:tc>
          <w:tcPr>
            <w:tcW w:w="2402" w:type="dxa"/>
            <w:tcBorders>
              <w:left w:val="single" w:sz="4" w:space="0" w:color="auto"/>
              <w:bottom w:val="single" w:sz="4" w:space="0" w:color="auto"/>
            </w:tcBorders>
            <w:shd w:val="clear" w:color="000000" w:fill="DBE5F1"/>
          </w:tcPr>
          <w:p w14:paraId="03E4AFBB" w14:textId="77777777" w:rsidR="00D0502A" w:rsidRPr="002C0A58" w:rsidRDefault="00D0502A"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SUMA – Cena brutto (w zł) wszystkich prenumerat w okresie trwania prenumeraty</w:t>
            </w:r>
          </w:p>
        </w:tc>
        <w:tc>
          <w:tcPr>
            <w:tcW w:w="2327" w:type="dxa"/>
            <w:vMerge w:val="restart"/>
          </w:tcPr>
          <w:p w14:paraId="773653C0" w14:textId="77777777" w:rsidR="00D0502A" w:rsidRPr="002C0A58" w:rsidRDefault="00D0502A" w:rsidP="002C0A58">
            <w:pPr>
              <w:spacing w:line="276" w:lineRule="auto"/>
              <w:jc w:val="center"/>
              <w:rPr>
                <w:rFonts w:asciiTheme="minorHAnsi" w:eastAsia="Times New Roman" w:hAnsiTheme="minorHAnsi" w:cstheme="minorHAnsi"/>
                <w:color w:val="000000"/>
                <w:sz w:val="22"/>
                <w:szCs w:val="22"/>
                <w:lang w:eastAsia="pl-PL"/>
              </w:rPr>
            </w:pPr>
          </w:p>
        </w:tc>
      </w:tr>
      <w:tr w:rsidR="00D0502A" w:rsidRPr="002C0A58" w14:paraId="5887D4EF" w14:textId="77777777" w:rsidTr="00C010AA">
        <w:trPr>
          <w:gridAfter w:val="1"/>
          <w:wAfter w:w="21" w:type="dxa"/>
          <w:trHeight w:val="646"/>
        </w:trPr>
        <w:tc>
          <w:tcPr>
            <w:tcW w:w="5036" w:type="dxa"/>
            <w:gridSpan w:val="3"/>
            <w:tcBorders>
              <w:top w:val="nil"/>
              <w:left w:val="nil"/>
              <w:bottom w:val="nil"/>
              <w:right w:val="single" w:sz="4" w:space="0" w:color="auto"/>
            </w:tcBorders>
            <w:shd w:val="clear" w:color="auto" w:fill="auto"/>
            <w:noWrap/>
            <w:vAlign w:val="bottom"/>
          </w:tcPr>
          <w:p w14:paraId="4C2B999A" w14:textId="77777777" w:rsidR="00D0502A" w:rsidRPr="002C0A58" w:rsidRDefault="00D0502A" w:rsidP="002C0A58">
            <w:pPr>
              <w:spacing w:line="276" w:lineRule="auto"/>
              <w:rPr>
                <w:rFonts w:asciiTheme="minorHAnsi" w:eastAsia="Times New Roman" w:hAnsiTheme="minorHAnsi" w:cstheme="minorHAnsi"/>
                <w:color w:val="000000"/>
                <w:sz w:val="22"/>
                <w:szCs w:val="22"/>
                <w:lang w:eastAsia="pl-PL"/>
              </w:rPr>
            </w:pPr>
          </w:p>
        </w:tc>
        <w:tc>
          <w:tcPr>
            <w:tcW w:w="2402" w:type="dxa"/>
            <w:tcBorders>
              <w:left w:val="single" w:sz="4" w:space="0" w:color="auto"/>
            </w:tcBorders>
            <w:shd w:val="clear" w:color="000000" w:fill="DBE5F1"/>
          </w:tcPr>
          <w:p w14:paraId="3FB07599" w14:textId="77777777" w:rsidR="00D0502A" w:rsidRPr="002C0A58" w:rsidRDefault="00D0502A"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(należy zsumować wszystkie pozycje z kolumny 5)</w:t>
            </w:r>
          </w:p>
        </w:tc>
        <w:tc>
          <w:tcPr>
            <w:tcW w:w="2327" w:type="dxa"/>
            <w:vMerge/>
            <w:tcBorders>
              <w:bottom w:val="single" w:sz="4" w:space="0" w:color="auto"/>
            </w:tcBorders>
          </w:tcPr>
          <w:p w14:paraId="6F9C4173" w14:textId="77777777" w:rsidR="00D0502A" w:rsidRPr="002C0A58" w:rsidRDefault="00D0502A" w:rsidP="002C0A58">
            <w:pPr>
              <w:spacing w:line="276" w:lineRule="auto"/>
              <w:rPr>
                <w:rFonts w:asciiTheme="minorHAnsi" w:eastAsia="Times New Roman" w:hAnsiTheme="minorHAnsi" w:cstheme="minorHAnsi"/>
                <w:color w:val="000000"/>
                <w:sz w:val="22"/>
                <w:szCs w:val="22"/>
                <w:lang w:eastAsia="pl-PL"/>
              </w:rPr>
            </w:pPr>
          </w:p>
        </w:tc>
      </w:tr>
    </w:tbl>
    <w:p w14:paraId="6E00ADE9" w14:textId="77777777" w:rsidR="00C010AA" w:rsidRPr="002C0A58" w:rsidRDefault="00C010AA" w:rsidP="002C0A58">
      <w:pPr>
        <w:spacing w:line="276" w:lineRule="auto"/>
        <w:jc w:val="both"/>
        <w:rPr>
          <w:rFonts w:asciiTheme="minorHAnsi" w:eastAsia="EUAlbertina-Regular-Identity-H" w:hAnsiTheme="minorHAnsi" w:cstheme="minorHAnsi"/>
          <w:color w:val="FF0000"/>
          <w:sz w:val="22"/>
          <w:szCs w:val="22"/>
          <w:lang w:eastAsia="pl-PL"/>
        </w:rPr>
      </w:pPr>
    </w:p>
    <w:p w14:paraId="2B1CC2B9" w14:textId="304C62F8" w:rsidR="00305386" w:rsidRPr="002C0A58" w:rsidRDefault="00C010AA" w:rsidP="002C0A58">
      <w:pPr>
        <w:spacing w:line="276" w:lineRule="auto"/>
        <w:jc w:val="both"/>
        <w:rPr>
          <w:rFonts w:asciiTheme="minorHAnsi" w:hAnsiTheme="minorHAnsi" w:cstheme="minorHAnsi"/>
          <w:sz w:val="22"/>
          <w:szCs w:val="22"/>
        </w:rPr>
      </w:pPr>
      <w:r w:rsidRPr="002C0A58">
        <w:rPr>
          <w:rFonts w:asciiTheme="minorHAnsi" w:hAnsiTheme="minorHAnsi" w:cstheme="minorHAnsi"/>
          <w:sz w:val="22"/>
          <w:szCs w:val="22"/>
        </w:rPr>
        <w:t>Formularz składa się w postaci elektronicznej i opatruje się kwalifikowanym podpisem elektronicznym, podpisem zaufanym lub podpisem osobistym.</w:t>
      </w:r>
    </w:p>
    <w:p w14:paraId="7D7D8D25" w14:textId="77777777" w:rsidR="00305386" w:rsidRPr="002C0A58" w:rsidRDefault="00305386" w:rsidP="002C0A58">
      <w:pPr>
        <w:suppressAutoHyphens w:val="0"/>
        <w:spacing w:line="276" w:lineRule="auto"/>
        <w:rPr>
          <w:rFonts w:asciiTheme="minorHAnsi" w:hAnsiTheme="minorHAnsi" w:cstheme="minorHAnsi"/>
          <w:sz w:val="22"/>
          <w:szCs w:val="22"/>
        </w:rPr>
      </w:pPr>
      <w:r w:rsidRPr="002C0A58">
        <w:rPr>
          <w:rFonts w:asciiTheme="minorHAnsi" w:hAnsiTheme="minorHAnsi" w:cstheme="minorHAnsi"/>
          <w:sz w:val="22"/>
          <w:szCs w:val="22"/>
        </w:rPr>
        <w:br w:type="page"/>
      </w:r>
    </w:p>
    <w:p w14:paraId="792F8D4B" w14:textId="77777777" w:rsidR="00C010AA" w:rsidRPr="002C0A58" w:rsidRDefault="00C010AA" w:rsidP="002C0A58">
      <w:pPr>
        <w:spacing w:line="276" w:lineRule="auto"/>
        <w:jc w:val="both"/>
        <w:rPr>
          <w:rFonts w:asciiTheme="minorHAnsi" w:hAnsiTheme="minorHAnsi" w:cstheme="minorHAnsi"/>
          <w:sz w:val="22"/>
          <w:szCs w:val="22"/>
        </w:rPr>
      </w:pPr>
    </w:p>
    <w:p w14:paraId="09670F73" w14:textId="77777777" w:rsidR="00C010AA" w:rsidRPr="002C0A58" w:rsidRDefault="00C010AA" w:rsidP="002C0A58">
      <w:pPr>
        <w:spacing w:line="276" w:lineRule="auto"/>
        <w:jc w:val="right"/>
        <w:rPr>
          <w:rFonts w:asciiTheme="minorHAnsi" w:hAnsiTheme="minorHAnsi" w:cstheme="minorHAnsi"/>
          <w:sz w:val="22"/>
          <w:szCs w:val="22"/>
        </w:rPr>
      </w:pPr>
      <w:bookmarkStart w:id="1" w:name="_Toc370455282"/>
      <w:r w:rsidRPr="002C0A58">
        <w:rPr>
          <w:rFonts w:asciiTheme="minorHAnsi" w:hAnsiTheme="minorHAnsi" w:cstheme="minorHAnsi"/>
          <w:b/>
          <w:sz w:val="22"/>
          <w:szCs w:val="22"/>
          <w:lang w:eastAsia="pl-PL"/>
        </w:rPr>
        <w:t>Załącznik Nr 5 do SWZ</w:t>
      </w:r>
    </w:p>
    <w:p w14:paraId="51C852E4" w14:textId="77777777" w:rsidR="00C010AA" w:rsidRPr="002C0A58" w:rsidRDefault="00C010AA" w:rsidP="002C0A58">
      <w:pPr>
        <w:spacing w:line="276" w:lineRule="auto"/>
        <w:jc w:val="center"/>
        <w:rPr>
          <w:rFonts w:asciiTheme="minorHAnsi" w:eastAsia="EUAlbertina-Regular-Identity-H" w:hAnsiTheme="minorHAnsi" w:cstheme="minorHAnsi"/>
          <w:b/>
          <w:sz w:val="22"/>
          <w:szCs w:val="22"/>
          <w:lang w:eastAsia="pl-PL"/>
        </w:rPr>
      </w:pPr>
      <w:r w:rsidRPr="002C0A58">
        <w:rPr>
          <w:rFonts w:asciiTheme="minorHAnsi" w:eastAsia="EUAlbertina-Regular-Identity-H" w:hAnsiTheme="minorHAnsi" w:cstheme="minorHAnsi"/>
          <w:b/>
          <w:sz w:val="22"/>
          <w:szCs w:val="22"/>
          <w:lang w:eastAsia="pl-PL"/>
        </w:rPr>
        <w:t>FORMULARZ CENOWY</w:t>
      </w:r>
    </w:p>
    <w:p w14:paraId="0D20E3CD" w14:textId="1134123D" w:rsidR="00C010AA" w:rsidRPr="002C0A58" w:rsidRDefault="00C010AA" w:rsidP="002C0A58">
      <w:pPr>
        <w:spacing w:line="276" w:lineRule="auto"/>
        <w:jc w:val="center"/>
        <w:rPr>
          <w:rFonts w:asciiTheme="minorHAnsi" w:eastAsia="EUAlbertina-Regular-Identity-H" w:hAnsiTheme="minorHAnsi" w:cstheme="minorHAnsi"/>
          <w:b/>
          <w:sz w:val="22"/>
          <w:szCs w:val="22"/>
          <w:lang w:eastAsia="pl-PL"/>
        </w:rPr>
      </w:pPr>
      <w:r w:rsidRPr="002C0A58">
        <w:rPr>
          <w:rFonts w:asciiTheme="minorHAnsi" w:eastAsia="EUAlbertina-Regular-Identity-H" w:hAnsiTheme="minorHAnsi" w:cstheme="minorHAnsi"/>
          <w:b/>
          <w:sz w:val="22"/>
          <w:szCs w:val="22"/>
          <w:lang w:eastAsia="pl-PL"/>
        </w:rPr>
        <w:t>BF-2.262</w:t>
      </w:r>
      <w:r w:rsidR="00584F47">
        <w:rPr>
          <w:rFonts w:asciiTheme="minorHAnsi" w:eastAsia="EUAlbertina-Regular-Identity-H" w:hAnsiTheme="minorHAnsi" w:cstheme="minorHAnsi"/>
          <w:b/>
          <w:sz w:val="22"/>
          <w:szCs w:val="22"/>
          <w:lang w:eastAsia="pl-PL"/>
        </w:rPr>
        <w:t>.37.</w:t>
      </w:r>
      <w:r w:rsidRPr="002C0A58">
        <w:rPr>
          <w:rFonts w:asciiTheme="minorHAnsi" w:eastAsia="EUAlbertina-Regular-Identity-H" w:hAnsiTheme="minorHAnsi" w:cstheme="minorHAnsi"/>
          <w:b/>
          <w:sz w:val="22"/>
          <w:szCs w:val="22"/>
          <w:lang w:eastAsia="pl-PL"/>
        </w:rPr>
        <w:t>202</w:t>
      </w:r>
      <w:r w:rsidR="00584F47">
        <w:rPr>
          <w:rFonts w:asciiTheme="minorHAnsi" w:eastAsia="EUAlbertina-Regular-Identity-H" w:hAnsiTheme="minorHAnsi" w:cstheme="minorHAnsi"/>
          <w:b/>
          <w:sz w:val="22"/>
          <w:szCs w:val="22"/>
          <w:lang w:eastAsia="pl-PL"/>
        </w:rPr>
        <w:t>3</w:t>
      </w:r>
    </w:p>
    <w:p w14:paraId="41CFE353" w14:textId="709043FD" w:rsidR="00C010AA" w:rsidRPr="002C0A58" w:rsidRDefault="00C010AA" w:rsidP="002C0A58">
      <w:pPr>
        <w:spacing w:line="276" w:lineRule="auto"/>
        <w:jc w:val="center"/>
        <w:rPr>
          <w:rFonts w:asciiTheme="minorHAnsi" w:eastAsia="EUAlbertina-Regular-Identity-H" w:hAnsiTheme="minorHAnsi" w:cstheme="minorHAnsi"/>
          <w:b/>
          <w:sz w:val="22"/>
          <w:szCs w:val="22"/>
          <w:u w:val="single"/>
          <w:lang w:eastAsia="pl-PL"/>
        </w:rPr>
      </w:pPr>
      <w:r w:rsidRPr="002C0A58">
        <w:rPr>
          <w:rFonts w:asciiTheme="minorHAnsi" w:eastAsia="EUAlbertina-Regular-Identity-H" w:hAnsiTheme="minorHAnsi" w:cstheme="minorHAnsi"/>
          <w:b/>
          <w:sz w:val="22"/>
          <w:szCs w:val="22"/>
          <w:u w:val="single"/>
          <w:lang w:eastAsia="pl-PL"/>
        </w:rPr>
        <w:t>Prasa krajowa elektroniczna – Cz. II</w:t>
      </w:r>
      <w:r w:rsidR="00305386" w:rsidRPr="002C0A58">
        <w:rPr>
          <w:rFonts w:asciiTheme="minorHAnsi" w:eastAsia="EUAlbertina-Regular-Identity-H" w:hAnsiTheme="minorHAnsi" w:cstheme="minorHAnsi"/>
          <w:b/>
          <w:sz w:val="22"/>
          <w:szCs w:val="22"/>
          <w:u w:val="single"/>
          <w:lang w:eastAsia="pl-PL"/>
        </w:rPr>
        <w:t xml:space="preserve"> </w:t>
      </w:r>
    </w:p>
    <w:p w14:paraId="5F50B54D" w14:textId="77777777" w:rsidR="00C010AA" w:rsidRPr="002C0A58" w:rsidRDefault="00C010AA" w:rsidP="002C0A58">
      <w:pPr>
        <w:spacing w:line="276" w:lineRule="auto"/>
        <w:jc w:val="both"/>
        <w:rPr>
          <w:rFonts w:asciiTheme="minorHAnsi" w:eastAsia="EUAlbertina-Regular-Identity-H" w:hAnsiTheme="minorHAnsi" w:cstheme="minorHAnsi"/>
          <w:sz w:val="22"/>
          <w:szCs w:val="22"/>
          <w:lang w:eastAsia="pl-PL"/>
        </w:rPr>
      </w:pPr>
      <w:r w:rsidRPr="002C0A58">
        <w:rPr>
          <w:rFonts w:asciiTheme="minorHAnsi" w:eastAsia="EUAlbertina-Regular-Identity-H" w:hAnsiTheme="minorHAnsi" w:cstheme="minorHAnsi"/>
          <w:sz w:val="22"/>
          <w:szCs w:val="22"/>
          <w:lang w:eastAsia="pl-PL"/>
        </w:rPr>
        <w:t>Zobowiązujemy się zrealizować dostawę prasy w zakresie i ilościach oraz okresie i na warunkach określonym w Specyfikacji Warunków Zamówienia na następujących warunkach cenowych:</w:t>
      </w: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0"/>
        <w:gridCol w:w="2938"/>
        <w:gridCol w:w="1433"/>
        <w:gridCol w:w="2522"/>
        <w:gridCol w:w="2410"/>
      </w:tblGrid>
      <w:tr w:rsidR="00C010AA" w:rsidRPr="002C0A58" w14:paraId="06910451" w14:textId="77777777" w:rsidTr="00C010AA">
        <w:trPr>
          <w:trHeight w:val="1053"/>
        </w:trPr>
        <w:tc>
          <w:tcPr>
            <w:tcW w:w="620" w:type="dxa"/>
            <w:vMerge w:val="restart"/>
            <w:shd w:val="clear" w:color="000000" w:fill="DBE5F1"/>
            <w:vAlign w:val="center"/>
            <w:hideMark/>
          </w:tcPr>
          <w:p w14:paraId="3648361F" w14:textId="77777777" w:rsidR="00C010AA" w:rsidRPr="002C0A58" w:rsidRDefault="00C010AA" w:rsidP="002C0A58">
            <w:pPr>
              <w:spacing w:line="276" w:lineRule="auto"/>
              <w:jc w:val="center"/>
              <w:rPr>
                <w:rFonts w:asciiTheme="minorHAnsi" w:eastAsia="Times New Roman" w:hAnsiTheme="minorHAnsi" w:cstheme="minorHAnsi"/>
                <w:b/>
                <w:bCs/>
                <w:sz w:val="22"/>
                <w:szCs w:val="22"/>
                <w:lang w:eastAsia="pl-PL"/>
              </w:rPr>
            </w:pPr>
            <w:r w:rsidRPr="002C0A58">
              <w:rPr>
                <w:rFonts w:asciiTheme="minorHAnsi" w:eastAsia="Times New Roman" w:hAnsiTheme="minorHAnsi" w:cstheme="minorHAnsi"/>
                <w:b/>
                <w:bCs/>
                <w:sz w:val="22"/>
                <w:szCs w:val="22"/>
                <w:lang w:eastAsia="pl-PL"/>
              </w:rPr>
              <w:t>Lp.</w:t>
            </w:r>
          </w:p>
        </w:tc>
        <w:tc>
          <w:tcPr>
            <w:tcW w:w="2938" w:type="dxa"/>
            <w:vMerge w:val="restart"/>
            <w:shd w:val="clear" w:color="000000" w:fill="DBE5F1"/>
            <w:vAlign w:val="center"/>
            <w:hideMark/>
          </w:tcPr>
          <w:p w14:paraId="0B51135D" w14:textId="77777777" w:rsidR="00C010AA" w:rsidRPr="002C0A58" w:rsidRDefault="00C010AA" w:rsidP="002C0A58">
            <w:pPr>
              <w:spacing w:line="276" w:lineRule="auto"/>
              <w:jc w:val="center"/>
              <w:rPr>
                <w:rFonts w:asciiTheme="minorHAnsi" w:eastAsia="Times New Roman" w:hAnsiTheme="minorHAnsi" w:cstheme="minorHAnsi"/>
                <w:b/>
                <w:bCs/>
                <w:sz w:val="22"/>
                <w:szCs w:val="22"/>
                <w:lang w:eastAsia="pl-PL"/>
              </w:rPr>
            </w:pPr>
            <w:r w:rsidRPr="002C0A58">
              <w:rPr>
                <w:rFonts w:asciiTheme="minorHAnsi" w:eastAsia="Times New Roman" w:hAnsiTheme="minorHAnsi" w:cstheme="minorHAnsi"/>
                <w:b/>
                <w:bCs/>
                <w:sz w:val="22"/>
                <w:szCs w:val="22"/>
                <w:lang w:eastAsia="pl-PL"/>
              </w:rPr>
              <w:t>Tytuł</w:t>
            </w:r>
          </w:p>
        </w:tc>
        <w:tc>
          <w:tcPr>
            <w:tcW w:w="1433" w:type="dxa"/>
            <w:vMerge w:val="restart"/>
            <w:shd w:val="clear" w:color="000000" w:fill="DBE5F1"/>
            <w:vAlign w:val="center"/>
            <w:hideMark/>
          </w:tcPr>
          <w:p w14:paraId="406090EE" w14:textId="77777777" w:rsidR="00C010AA" w:rsidRPr="002C0A58" w:rsidRDefault="00C010AA" w:rsidP="002C0A58">
            <w:pPr>
              <w:spacing w:line="276" w:lineRule="auto"/>
              <w:jc w:val="center"/>
              <w:rPr>
                <w:rFonts w:asciiTheme="minorHAnsi" w:eastAsia="Times New Roman" w:hAnsiTheme="minorHAnsi" w:cstheme="minorHAnsi"/>
                <w:b/>
                <w:bCs/>
                <w:sz w:val="22"/>
                <w:szCs w:val="22"/>
                <w:lang w:eastAsia="pl-PL"/>
              </w:rPr>
            </w:pPr>
            <w:r w:rsidRPr="002C0A58">
              <w:rPr>
                <w:rFonts w:asciiTheme="minorHAnsi" w:eastAsia="Times New Roman" w:hAnsiTheme="minorHAnsi" w:cstheme="minorHAnsi"/>
                <w:b/>
                <w:bCs/>
                <w:sz w:val="22"/>
                <w:szCs w:val="22"/>
                <w:lang w:eastAsia="pl-PL"/>
              </w:rPr>
              <w:t>Liczba</w:t>
            </w:r>
          </w:p>
          <w:p w14:paraId="53A4D280" w14:textId="77777777" w:rsidR="00C010AA" w:rsidRPr="002C0A58" w:rsidRDefault="00C010AA" w:rsidP="002C0A58">
            <w:pPr>
              <w:spacing w:line="276" w:lineRule="auto"/>
              <w:jc w:val="center"/>
              <w:rPr>
                <w:rFonts w:asciiTheme="minorHAnsi" w:eastAsia="Times New Roman" w:hAnsiTheme="minorHAnsi" w:cstheme="minorHAnsi"/>
                <w:b/>
                <w:bCs/>
                <w:sz w:val="22"/>
                <w:szCs w:val="22"/>
                <w:lang w:eastAsia="pl-PL"/>
              </w:rPr>
            </w:pPr>
            <w:r w:rsidRPr="002C0A58">
              <w:rPr>
                <w:rFonts w:asciiTheme="minorHAnsi" w:eastAsia="Times New Roman" w:hAnsiTheme="minorHAnsi" w:cstheme="minorHAnsi"/>
                <w:b/>
                <w:bCs/>
                <w:sz w:val="22"/>
                <w:szCs w:val="22"/>
                <w:lang w:eastAsia="pl-PL"/>
              </w:rPr>
              <w:t>dostępów</w:t>
            </w:r>
          </w:p>
        </w:tc>
        <w:tc>
          <w:tcPr>
            <w:tcW w:w="2522" w:type="dxa"/>
            <w:vMerge w:val="restart"/>
            <w:shd w:val="clear" w:color="000000" w:fill="DBE5F1"/>
            <w:vAlign w:val="center"/>
            <w:hideMark/>
          </w:tcPr>
          <w:p w14:paraId="752C62BF" w14:textId="718004A6" w:rsidR="00C010AA" w:rsidRPr="002C0A58" w:rsidRDefault="00C010AA" w:rsidP="002C0A58">
            <w:pPr>
              <w:spacing w:line="276" w:lineRule="auto"/>
              <w:jc w:val="center"/>
              <w:rPr>
                <w:rFonts w:asciiTheme="minorHAnsi" w:eastAsia="Times New Roman" w:hAnsiTheme="minorHAnsi" w:cstheme="minorHAnsi"/>
                <w:b/>
                <w:bCs/>
                <w:sz w:val="22"/>
                <w:szCs w:val="22"/>
                <w:lang w:eastAsia="pl-PL"/>
              </w:rPr>
            </w:pPr>
            <w:r w:rsidRPr="002C0A58">
              <w:rPr>
                <w:rFonts w:asciiTheme="minorHAnsi" w:eastAsia="Times New Roman" w:hAnsiTheme="minorHAnsi" w:cstheme="minorHAnsi"/>
                <w:b/>
                <w:bCs/>
                <w:sz w:val="22"/>
                <w:szCs w:val="22"/>
                <w:lang w:eastAsia="pl-PL"/>
              </w:rPr>
              <w:t xml:space="preserve">Cena jednostkowa brutto w zł </w:t>
            </w:r>
            <w:r w:rsidRPr="002C0A58">
              <w:rPr>
                <w:rFonts w:asciiTheme="minorHAnsi" w:hAnsiTheme="minorHAnsi" w:cstheme="minorHAnsi"/>
                <w:b/>
                <w:bCs/>
                <w:color w:val="000000"/>
                <w:sz w:val="22"/>
                <w:szCs w:val="22"/>
              </w:rPr>
              <w:t>jednego dostępu</w:t>
            </w:r>
            <w:r w:rsidRPr="002C0A58">
              <w:rPr>
                <w:rFonts w:asciiTheme="minorHAnsi" w:eastAsia="Times New Roman" w:hAnsiTheme="minorHAnsi" w:cstheme="minorHAnsi"/>
                <w:b/>
                <w:bCs/>
                <w:sz w:val="22"/>
                <w:szCs w:val="22"/>
                <w:lang w:eastAsia="pl-PL"/>
              </w:rPr>
              <w:t xml:space="preserve"> w całym okresie trwania prenumeraty</w:t>
            </w:r>
            <w:r w:rsidRPr="002C0A58">
              <w:rPr>
                <w:rFonts w:asciiTheme="minorHAnsi" w:hAnsiTheme="minorHAnsi" w:cstheme="minorHAnsi"/>
                <w:b/>
                <w:bCs/>
                <w:color w:val="000000"/>
                <w:sz w:val="22"/>
                <w:szCs w:val="22"/>
              </w:rPr>
              <w:t xml:space="preserve"> </w:t>
            </w:r>
            <w:r w:rsidRPr="002C0A58">
              <w:rPr>
                <w:rFonts w:asciiTheme="minorHAnsi" w:eastAsia="Times New Roman" w:hAnsiTheme="minorHAnsi" w:cstheme="minorHAnsi"/>
                <w:b/>
                <w:bCs/>
                <w:sz w:val="22"/>
                <w:szCs w:val="22"/>
                <w:lang w:eastAsia="pl-PL"/>
              </w:rPr>
              <w:br/>
              <w:t>(1 stycznia 202</w:t>
            </w:r>
            <w:r w:rsidR="00305386" w:rsidRPr="002C0A58">
              <w:rPr>
                <w:rFonts w:asciiTheme="minorHAnsi" w:eastAsia="Times New Roman" w:hAnsiTheme="minorHAnsi" w:cstheme="minorHAnsi"/>
                <w:b/>
                <w:bCs/>
                <w:sz w:val="22"/>
                <w:szCs w:val="22"/>
                <w:lang w:eastAsia="pl-PL"/>
              </w:rPr>
              <w:t>4</w:t>
            </w:r>
            <w:r w:rsidRPr="002C0A58">
              <w:rPr>
                <w:rFonts w:asciiTheme="minorHAnsi" w:eastAsia="Times New Roman" w:hAnsiTheme="minorHAnsi" w:cstheme="minorHAnsi"/>
                <w:b/>
                <w:bCs/>
                <w:sz w:val="22"/>
                <w:szCs w:val="22"/>
                <w:lang w:eastAsia="pl-PL"/>
              </w:rPr>
              <w:t xml:space="preserve"> r. do </w:t>
            </w:r>
            <w:r w:rsidRPr="002C0A58">
              <w:rPr>
                <w:rFonts w:asciiTheme="minorHAnsi" w:eastAsia="Times New Roman" w:hAnsiTheme="minorHAnsi" w:cstheme="minorHAnsi"/>
                <w:b/>
                <w:bCs/>
                <w:sz w:val="22"/>
                <w:szCs w:val="22"/>
                <w:lang w:eastAsia="pl-PL"/>
              </w:rPr>
              <w:br/>
              <w:t>31 grudnia 202</w:t>
            </w:r>
            <w:r w:rsidR="00305386" w:rsidRPr="002C0A58">
              <w:rPr>
                <w:rFonts w:asciiTheme="minorHAnsi" w:eastAsia="Times New Roman" w:hAnsiTheme="minorHAnsi" w:cstheme="minorHAnsi"/>
                <w:b/>
                <w:bCs/>
                <w:sz w:val="22"/>
                <w:szCs w:val="22"/>
                <w:lang w:eastAsia="pl-PL"/>
              </w:rPr>
              <w:t>4</w:t>
            </w:r>
            <w:r w:rsidRPr="002C0A58">
              <w:rPr>
                <w:rFonts w:asciiTheme="minorHAnsi" w:eastAsia="Times New Roman" w:hAnsiTheme="minorHAnsi" w:cstheme="minorHAnsi"/>
                <w:b/>
                <w:bCs/>
                <w:sz w:val="22"/>
                <w:szCs w:val="22"/>
                <w:lang w:eastAsia="pl-PL"/>
              </w:rPr>
              <w:t xml:space="preserve"> r.)</w:t>
            </w:r>
          </w:p>
        </w:tc>
        <w:tc>
          <w:tcPr>
            <w:tcW w:w="2410" w:type="dxa"/>
            <w:shd w:val="clear" w:color="000000" w:fill="DBE5F1"/>
            <w:hideMark/>
          </w:tcPr>
          <w:p w14:paraId="42D528F5" w14:textId="77777777" w:rsidR="00C010AA" w:rsidRPr="002C0A58" w:rsidRDefault="00C010AA" w:rsidP="002C0A58">
            <w:pPr>
              <w:spacing w:line="276" w:lineRule="auto"/>
              <w:jc w:val="center"/>
              <w:rPr>
                <w:rFonts w:asciiTheme="minorHAnsi" w:eastAsia="Times New Roman" w:hAnsiTheme="minorHAnsi" w:cstheme="minorHAnsi"/>
                <w:b/>
                <w:bCs/>
                <w:sz w:val="22"/>
                <w:szCs w:val="22"/>
                <w:lang w:eastAsia="pl-PL"/>
              </w:rPr>
            </w:pPr>
            <w:r w:rsidRPr="002C0A58">
              <w:rPr>
                <w:rFonts w:asciiTheme="minorHAnsi" w:hAnsiTheme="minorHAnsi" w:cstheme="minorHAnsi"/>
                <w:b/>
                <w:sz w:val="22"/>
                <w:szCs w:val="22"/>
              </w:rPr>
              <w:t>Wartość brutto w zł  prenumeraty w całym okresie trwania prenumeraty</w:t>
            </w:r>
          </w:p>
        </w:tc>
      </w:tr>
      <w:tr w:rsidR="00C010AA" w:rsidRPr="002C0A58" w14:paraId="00304B06" w14:textId="77777777" w:rsidTr="00C010AA">
        <w:trPr>
          <w:trHeight w:val="315"/>
        </w:trPr>
        <w:tc>
          <w:tcPr>
            <w:tcW w:w="620" w:type="dxa"/>
            <w:vMerge/>
            <w:vAlign w:val="center"/>
            <w:hideMark/>
          </w:tcPr>
          <w:p w14:paraId="045F4B94" w14:textId="77777777" w:rsidR="00C010AA" w:rsidRPr="002C0A58" w:rsidRDefault="00C010AA" w:rsidP="002C0A58">
            <w:pPr>
              <w:spacing w:line="276" w:lineRule="auto"/>
              <w:jc w:val="center"/>
              <w:rPr>
                <w:rFonts w:asciiTheme="minorHAnsi" w:eastAsia="Times New Roman" w:hAnsiTheme="minorHAnsi" w:cstheme="minorHAnsi"/>
                <w:b/>
                <w:bCs/>
                <w:sz w:val="22"/>
                <w:szCs w:val="22"/>
                <w:lang w:eastAsia="pl-PL"/>
              </w:rPr>
            </w:pPr>
          </w:p>
        </w:tc>
        <w:tc>
          <w:tcPr>
            <w:tcW w:w="2938" w:type="dxa"/>
            <w:vMerge/>
            <w:vAlign w:val="center"/>
            <w:hideMark/>
          </w:tcPr>
          <w:p w14:paraId="56E3306D" w14:textId="77777777" w:rsidR="00C010AA" w:rsidRPr="002C0A58" w:rsidRDefault="00C010AA" w:rsidP="002C0A58">
            <w:pPr>
              <w:spacing w:line="276" w:lineRule="auto"/>
              <w:jc w:val="center"/>
              <w:rPr>
                <w:rFonts w:asciiTheme="minorHAnsi" w:eastAsia="Times New Roman" w:hAnsiTheme="minorHAnsi" w:cstheme="minorHAnsi"/>
                <w:b/>
                <w:bCs/>
                <w:sz w:val="22"/>
                <w:szCs w:val="22"/>
                <w:lang w:eastAsia="pl-PL"/>
              </w:rPr>
            </w:pPr>
          </w:p>
        </w:tc>
        <w:tc>
          <w:tcPr>
            <w:tcW w:w="1433" w:type="dxa"/>
            <w:vMerge/>
            <w:shd w:val="clear" w:color="000000" w:fill="DBE5F1"/>
            <w:vAlign w:val="center"/>
            <w:hideMark/>
          </w:tcPr>
          <w:p w14:paraId="64C5A042" w14:textId="77777777" w:rsidR="00C010AA" w:rsidRPr="002C0A58" w:rsidRDefault="00C010AA" w:rsidP="002C0A58">
            <w:pPr>
              <w:spacing w:line="276" w:lineRule="auto"/>
              <w:jc w:val="center"/>
              <w:rPr>
                <w:rFonts w:asciiTheme="minorHAnsi" w:eastAsia="Times New Roman" w:hAnsiTheme="minorHAnsi" w:cstheme="minorHAnsi"/>
                <w:b/>
                <w:bCs/>
                <w:sz w:val="22"/>
                <w:szCs w:val="22"/>
                <w:lang w:eastAsia="pl-PL"/>
              </w:rPr>
            </w:pPr>
          </w:p>
        </w:tc>
        <w:tc>
          <w:tcPr>
            <w:tcW w:w="2522" w:type="dxa"/>
            <w:vMerge/>
            <w:vAlign w:val="center"/>
            <w:hideMark/>
          </w:tcPr>
          <w:p w14:paraId="0CA1FBF1" w14:textId="77777777" w:rsidR="00C010AA" w:rsidRPr="002C0A58" w:rsidRDefault="00C010AA" w:rsidP="002C0A58">
            <w:pPr>
              <w:spacing w:line="276" w:lineRule="auto"/>
              <w:jc w:val="center"/>
              <w:rPr>
                <w:rFonts w:asciiTheme="minorHAnsi" w:eastAsia="Times New Roman" w:hAnsiTheme="minorHAnsi" w:cstheme="minorHAnsi"/>
                <w:b/>
                <w:bCs/>
                <w:sz w:val="22"/>
                <w:szCs w:val="22"/>
                <w:lang w:eastAsia="pl-PL"/>
              </w:rPr>
            </w:pPr>
          </w:p>
        </w:tc>
        <w:tc>
          <w:tcPr>
            <w:tcW w:w="2410" w:type="dxa"/>
            <w:shd w:val="clear" w:color="000000" w:fill="DBE5F1"/>
            <w:hideMark/>
          </w:tcPr>
          <w:p w14:paraId="3D4AF89C" w14:textId="5C4284B3" w:rsidR="00C010AA" w:rsidRPr="002C0A58" w:rsidRDefault="00C010AA" w:rsidP="002C0A58">
            <w:pPr>
              <w:spacing w:line="276" w:lineRule="auto"/>
              <w:rPr>
                <w:rFonts w:asciiTheme="minorHAnsi" w:hAnsiTheme="minorHAnsi" w:cstheme="minorHAnsi"/>
                <w:b/>
                <w:sz w:val="22"/>
                <w:szCs w:val="22"/>
              </w:rPr>
            </w:pPr>
            <w:r w:rsidRPr="002C0A58">
              <w:rPr>
                <w:rFonts w:asciiTheme="minorHAnsi" w:hAnsiTheme="minorHAnsi" w:cstheme="minorHAnsi"/>
                <w:b/>
                <w:sz w:val="22"/>
                <w:szCs w:val="22"/>
              </w:rPr>
              <w:t>(1 stycznia 202</w:t>
            </w:r>
            <w:r w:rsidR="00305386" w:rsidRPr="002C0A58">
              <w:rPr>
                <w:rFonts w:asciiTheme="minorHAnsi" w:hAnsiTheme="minorHAnsi" w:cstheme="minorHAnsi"/>
                <w:b/>
                <w:sz w:val="22"/>
                <w:szCs w:val="22"/>
              </w:rPr>
              <w:t xml:space="preserve">4 </w:t>
            </w:r>
            <w:r w:rsidRPr="002C0A58">
              <w:rPr>
                <w:rFonts w:asciiTheme="minorHAnsi" w:hAnsiTheme="minorHAnsi" w:cstheme="minorHAnsi"/>
                <w:b/>
                <w:sz w:val="22"/>
                <w:szCs w:val="22"/>
              </w:rPr>
              <w:t xml:space="preserve">r. do </w:t>
            </w:r>
          </w:p>
        </w:tc>
      </w:tr>
      <w:tr w:rsidR="00C010AA" w:rsidRPr="002C0A58" w14:paraId="1AC87E79" w14:textId="77777777" w:rsidTr="00C010AA">
        <w:trPr>
          <w:trHeight w:val="315"/>
        </w:trPr>
        <w:tc>
          <w:tcPr>
            <w:tcW w:w="620" w:type="dxa"/>
            <w:vMerge/>
            <w:vAlign w:val="center"/>
            <w:hideMark/>
          </w:tcPr>
          <w:p w14:paraId="57BACA31" w14:textId="77777777" w:rsidR="00C010AA" w:rsidRPr="002C0A58" w:rsidRDefault="00C010AA" w:rsidP="002C0A58">
            <w:pPr>
              <w:spacing w:line="276" w:lineRule="auto"/>
              <w:jc w:val="center"/>
              <w:rPr>
                <w:rFonts w:asciiTheme="minorHAnsi" w:eastAsia="Times New Roman" w:hAnsiTheme="minorHAnsi" w:cstheme="minorHAnsi"/>
                <w:b/>
                <w:bCs/>
                <w:sz w:val="22"/>
                <w:szCs w:val="22"/>
                <w:lang w:eastAsia="pl-PL"/>
              </w:rPr>
            </w:pPr>
          </w:p>
        </w:tc>
        <w:tc>
          <w:tcPr>
            <w:tcW w:w="2938" w:type="dxa"/>
            <w:vMerge/>
            <w:vAlign w:val="center"/>
            <w:hideMark/>
          </w:tcPr>
          <w:p w14:paraId="33EBAFAA" w14:textId="77777777" w:rsidR="00C010AA" w:rsidRPr="002C0A58" w:rsidRDefault="00C010AA" w:rsidP="002C0A58">
            <w:pPr>
              <w:spacing w:line="276" w:lineRule="auto"/>
              <w:jc w:val="center"/>
              <w:rPr>
                <w:rFonts w:asciiTheme="minorHAnsi" w:eastAsia="Times New Roman" w:hAnsiTheme="minorHAnsi" w:cstheme="minorHAnsi"/>
                <w:b/>
                <w:bCs/>
                <w:sz w:val="22"/>
                <w:szCs w:val="22"/>
                <w:lang w:eastAsia="pl-PL"/>
              </w:rPr>
            </w:pPr>
          </w:p>
        </w:tc>
        <w:tc>
          <w:tcPr>
            <w:tcW w:w="1433" w:type="dxa"/>
            <w:vMerge/>
            <w:shd w:val="clear" w:color="000000" w:fill="DBE5F1"/>
            <w:vAlign w:val="center"/>
            <w:hideMark/>
          </w:tcPr>
          <w:p w14:paraId="73BEEA44" w14:textId="77777777" w:rsidR="00C010AA" w:rsidRPr="002C0A58" w:rsidRDefault="00C010AA" w:rsidP="002C0A58">
            <w:pPr>
              <w:spacing w:line="276" w:lineRule="auto"/>
              <w:jc w:val="center"/>
              <w:rPr>
                <w:rFonts w:asciiTheme="minorHAnsi" w:eastAsia="Times New Roman" w:hAnsiTheme="minorHAnsi" w:cstheme="minorHAnsi"/>
                <w:sz w:val="22"/>
                <w:szCs w:val="22"/>
                <w:lang w:eastAsia="pl-PL"/>
              </w:rPr>
            </w:pPr>
          </w:p>
        </w:tc>
        <w:tc>
          <w:tcPr>
            <w:tcW w:w="2522" w:type="dxa"/>
            <w:vMerge/>
            <w:vAlign w:val="center"/>
            <w:hideMark/>
          </w:tcPr>
          <w:p w14:paraId="7E2E26EA" w14:textId="77777777" w:rsidR="00C010AA" w:rsidRPr="002C0A58" w:rsidRDefault="00C010AA" w:rsidP="002C0A58">
            <w:pPr>
              <w:spacing w:line="276" w:lineRule="auto"/>
              <w:jc w:val="center"/>
              <w:rPr>
                <w:rFonts w:asciiTheme="minorHAnsi" w:eastAsia="Times New Roman" w:hAnsiTheme="minorHAnsi" w:cstheme="minorHAnsi"/>
                <w:b/>
                <w:bCs/>
                <w:sz w:val="22"/>
                <w:szCs w:val="22"/>
                <w:lang w:eastAsia="pl-PL"/>
              </w:rPr>
            </w:pPr>
          </w:p>
        </w:tc>
        <w:tc>
          <w:tcPr>
            <w:tcW w:w="2410" w:type="dxa"/>
            <w:shd w:val="clear" w:color="000000" w:fill="DBE5F1"/>
            <w:hideMark/>
          </w:tcPr>
          <w:p w14:paraId="4B97D4B8" w14:textId="77A67A36" w:rsidR="00C010AA" w:rsidRPr="002C0A58" w:rsidRDefault="00C010AA" w:rsidP="002C0A58">
            <w:pPr>
              <w:spacing w:line="276" w:lineRule="auto"/>
              <w:rPr>
                <w:rFonts w:asciiTheme="minorHAnsi" w:hAnsiTheme="minorHAnsi" w:cstheme="minorHAnsi"/>
                <w:b/>
                <w:sz w:val="22"/>
                <w:szCs w:val="22"/>
              </w:rPr>
            </w:pPr>
            <w:r w:rsidRPr="002C0A58">
              <w:rPr>
                <w:rFonts w:asciiTheme="minorHAnsi" w:hAnsiTheme="minorHAnsi" w:cstheme="minorHAnsi"/>
                <w:b/>
                <w:sz w:val="22"/>
                <w:szCs w:val="22"/>
              </w:rPr>
              <w:t>31 grudnia 202</w:t>
            </w:r>
            <w:r w:rsidR="00305386" w:rsidRPr="002C0A58">
              <w:rPr>
                <w:rFonts w:asciiTheme="minorHAnsi" w:hAnsiTheme="minorHAnsi" w:cstheme="minorHAnsi"/>
                <w:b/>
                <w:sz w:val="22"/>
                <w:szCs w:val="22"/>
              </w:rPr>
              <w:t xml:space="preserve">4 </w:t>
            </w:r>
            <w:r w:rsidRPr="002C0A58">
              <w:rPr>
                <w:rFonts w:asciiTheme="minorHAnsi" w:hAnsiTheme="minorHAnsi" w:cstheme="minorHAnsi"/>
                <w:b/>
                <w:sz w:val="22"/>
                <w:szCs w:val="22"/>
              </w:rPr>
              <w:t xml:space="preserve"> r.)</w:t>
            </w:r>
          </w:p>
        </w:tc>
      </w:tr>
      <w:tr w:rsidR="00C010AA" w:rsidRPr="002C0A58" w14:paraId="1AC955C2" w14:textId="77777777" w:rsidTr="00C010AA">
        <w:trPr>
          <w:trHeight w:val="62"/>
        </w:trPr>
        <w:tc>
          <w:tcPr>
            <w:tcW w:w="620" w:type="dxa"/>
            <w:vMerge/>
            <w:vAlign w:val="center"/>
            <w:hideMark/>
          </w:tcPr>
          <w:p w14:paraId="18A8A374" w14:textId="77777777" w:rsidR="00C010AA" w:rsidRPr="002C0A58" w:rsidRDefault="00C010AA" w:rsidP="002C0A58">
            <w:pPr>
              <w:spacing w:line="276" w:lineRule="auto"/>
              <w:jc w:val="center"/>
              <w:rPr>
                <w:rFonts w:asciiTheme="minorHAnsi" w:eastAsia="Times New Roman" w:hAnsiTheme="minorHAnsi" w:cstheme="minorHAnsi"/>
                <w:b/>
                <w:bCs/>
                <w:sz w:val="22"/>
                <w:szCs w:val="22"/>
                <w:lang w:eastAsia="pl-PL"/>
              </w:rPr>
            </w:pPr>
          </w:p>
        </w:tc>
        <w:tc>
          <w:tcPr>
            <w:tcW w:w="2938" w:type="dxa"/>
            <w:vMerge/>
            <w:vAlign w:val="center"/>
            <w:hideMark/>
          </w:tcPr>
          <w:p w14:paraId="18935529" w14:textId="77777777" w:rsidR="00C010AA" w:rsidRPr="002C0A58" w:rsidRDefault="00C010AA" w:rsidP="002C0A58">
            <w:pPr>
              <w:spacing w:line="276" w:lineRule="auto"/>
              <w:jc w:val="center"/>
              <w:rPr>
                <w:rFonts w:asciiTheme="minorHAnsi" w:eastAsia="Times New Roman" w:hAnsiTheme="minorHAnsi" w:cstheme="minorHAnsi"/>
                <w:b/>
                <w:bCs/>
                <w:sz w:val="22"/>
                <w:szCs w:val="22"/>
                <w:lang w:eastAsia="pl-PL"/>
              </w:rPr>
            </w:pPr>
          </w:p>
        </w:tc>
        <w:tc>
          <w:tcPr>
            <w:tcW w:w="1433" w:type="dxa"/>
            <w:vMerge/>
            <w:shd w:val="clear" w:color="000000" w:fill="DBE5F1"/>
            <w:vAlign w:val="center"/>
            <w:hideMark/>
          </w:tcPr>
          <w:p w14:paraId="6736CC53" w14:textId="77777777" w:rsidR="00C010AA" w:rsidRPr="002C0A58" w:rsidRDefault="00C010AA" w:rsidP="002C0A58">
            <w:pPr>
              <w:spacing w:line="276" w:lineRule="auto"/>
              <w:jc w:val="center"/>
              <w:rPr>
                <w:rFonts w:asciiTheme="minorHAnsi" w:eastAsia="Times New Roman" w:hAnsiTheme="minorHAnsi" w:cstheme="minorHAnsi"/>
                <w:sz w:val="22"/>
                <w:szCs w:val="22"/>
                <w:lang w:eastAsia="pl-PL"/>
              </w:rPr>
            </w:pPr>
          </w:p>
        </w:tc>
        <w:tc>
          <w:tcPr>
            <w:tcW w:w="2522" w:type="dxa"/>
            <w:vMerge/>
            <w:vAlign w:val="center"/>
            <w:hideMark/>
          </w:tcPr>
          <w:p w14:paraId="3C498277" w14:textId="77777777" w:rsidR="00C010AA" w:rsidRPr="002C0A58" w:rsidRDefault="00C010AA" w:rsidP="002C0A58">
            <w:pPr>
              <w:spacing w:line="276" w:lineRule="auto"/>
              <w:jc w:val="center"/>
              <w:rPr>
                <w:rFonts w:asciiTheme="minorHAnsi" w:eastAsia="Times New Roman" w:hAnsiTheme="minorHAnsi" w:cstheme="minorHAnsi"/>
                <w:b/>
                <w:bCs/>
                <w:sz w:val="22"/>
                <w:szCs w:val="22"/>
                <w:lang w:eastAsia="pl-PL"/>
              </w:rPr>
            </w:pPr>
          </w:p>
        </w:tc>
        <w:tc>
          <w:tcPr>
            <w:tcW w:w="2410" w:type="dxa"/>
            <w:shd w:val="clear" w:color="000000" w:fill="DBE5F1"/>
            <w:hideMark/>
          </w:tcPr>
          <w:p w14:paraId="6B1EE1CD" w14:textId="77777777" w:rsidR="00C010AA" w:rsidRPr="002C0A58" w:rsidRDefault="00C010AA" w:rsidP="002C0A58">
            <w:pPr>
              <w:spacing w:line="276" w:lineRule="auto"/>
              <w:jc w:val="center"/>
              <w:rPr>
                <w:rFonts w:asciiTheme="minorHAnsi" w:eastAsia="Times New Roman" w:hAnsiTheme="minorHAnsi" w:cstheme="minorHAnsi"/>
                <w:b/>
                <w:bCs/>
                <w:i/>
                <w:iCs/>
                <w:sz w:val="22"/>
                <w:szCs w:val="22"/>
                <w:lang w:eastAsia="pl-PL"/>
              </w:rPr>
            </w:pPr>
            <w:r w:rsidRPr="002C0A58">
              <w:rPr>
                <w:rFonts w:asciiTheme="minorHAnsi" w:hAnsiTheme="minorHAnsi" w:cstheme="minorHAnsi"/>
                <w:b/>
                <w:sz w:val="22"/>
                <w:szCs w:val="22"/>
              </w:rPr>
              <w:t>(kol. 3 x 4)</w:t>
            </w:r>
          </w:p>
        </w:tc>
      </w:tr>
      <w:tr w:rsidR="00C010AA" w:rsidRPr="002C0A58" w14:paraId="6FDB973F" w14:textId="77777777" w:rsidTr="00C010AA">
        <w:trPr>
          <w:trHeight w:val="315"/>
        </w:trPr>
        <w:tc>
          <w:tcPr>
            <w:tcW w:w="620" w:type="dxa"/>
            <w:shd w:val="clear" w:color="auto" w:fill="auto"/>
            <w:vAlign w:val="center"/>
            <w:hideMark/>
          </w:tcPr>
          <w:p w14:paraId="38EBB6B0" w14:textId="77777777" w:rsidR="00C010AA" w:rsidRPr="002C0A58" w:rsidRDefault="00C010AA" w:rsidP="002C0A58">
            <w:pPr>
              <w:spacing w:line="276" w:lineRule="auto"/>
              <w:jc w:val="center"/>
              <w:rPr>
                <w:rFonts w:asciiTheme="minorHAnsi" w:eastAsia="Times New Roman" w:hAnsiTheme="minorHAnsi" w:cstheme="minorHAnsi"/>
                <w:i/>
                <w:iCs/>
                <w:sz w:val="22"/>
                <w:szCs w:val="22"/>
                <w:lang w:eastAsia="pl-PL"/>
              </w:rPr>
            </w:pPr>
            <w:r w:rsidRPr="002C0A58">
              <w:rPr>
                <w:rFonts w:asciiTheme="minorHAnsi" w:eastAsia="Times New Roman" w:hAnsiTheme="minorHAnsi" w:cstheme="minorHAnsi"/>
                <w:i/>
                <w:iCs/>
                <w:sz w:val="22"/>
                <w:szCs w:val="22"/>
                <w:lang w:eastAsia="pl-PL"/>
              </w:rPr>
              <w:t>1</w:t>
            </w:r>
          </w:p>
        </w:tc>
        <w:tc>
          <w:tcPr>
            <w:tcW w:w="2938" w:type="dxa"/>
            <w:shd w:val="clear" w:color="auto" w:fill="auto"/>
            <w:vAlign w:val="center"/>
            <w:hideMark/>
          </w:tcPr>
          <w:p w14:paraId="45CC5527" w14:textId="77777777" w:rsidR="00C010AA" w:rsidRPr="002C0A58" w:rsidRDefault="00C010AA" w:rsidP="002C0A58">
            <w:pPr>
              <w:spacing w:line="276" w:lineRule="auto"/>
              <w:jc w:val="center"/>
              <w:rPr>
                <w:rFonts w:asciiTheme="minorHAnsi" w:eastAsia="Times New Roman" w:hAnsiTheme="minorHAnsi" w:cstheme="minorHAnsi"/>
                <w:i/>
                <w:iCs/>
                <w:sz w:val="22"/>
                <w:szCs w:val="22"/>
                <w:lang w:eastAsia="pl-PL"/>
              </w:rPr>
            </w:pPr>
            <w:r w:rsidRPr="002C0A58">
              <w:rPr>
                <w:rFonts w:asciiTheme="minorHAnsi" w:eastAsia="Times New Roman" w:hAnsiTheme="minorHAnsi" w:cstheme="minorHAnsi"/>
                <w:i/>
                <w:iCs/>
                <w:sz w:val="22"/>
                <w:szCs w:val="22"/>
                <w:lang w:eastAsia="pl-PL"/>
              </w:rPr>
              <w:t>2</w:t>
            </w:r>
          </w:p>
        </w:tc>
        <w:tc>
          <w:tcPr>
            <w:tcW w:w="1433" w:type="dxa"/>
            <w:shd w:val="clear" w:color="auto" w:fill="auto"/>
            <w:vAlign w:val="center"/>
            <w:hideMark/>
          </w:tcPr>
          <w:p w14:paraId="4AEBA37E" w14:textId="77777777" w:rsidR="00C010AA" w:rsidRPr="002C0A58" w:rsidRDefault="00C010AA" w:rsidP="002C0A58">
            <w:pPr>
              <w:spacing w:line="276" w:lineRule="auto"/>
              <w:jc w:val="center"/>
              <w:rPr>
                <w:rFonts w:asciiTheme="minorHAnsi" w:eastAsia="Times New Roman" w:hAnsiTheme="minorHAnsi" w:cstheme="minorHAnsi"/>
                <w:i/>
                <w:iCs/>
                <w:sz w:val="22"/>
                <w:szCs w:val="22"/>
                <w:lang w:eastAsia="pl-PL"/>
              </w:rPr>
            </w:pPr>
            <w:r w:rsidRPr="002C0A58">
              <w:rPr>
                <w:rFonts w:asciiTheme="minorHAnsi" w:eastAsia="Times New Roman" w:hAnsiTheme="minorHAnsi" w:cstheme="minorHAnsi"/>
                <w:i/>
                <w:iCs/>
                <w:sz w:val="22"/>
                <w:szCs w:val="22"/>
                <w:lang w:eastAsia="pl-PL"/>
              </w:rPr>
              <w:t>3</w:t>
            </w:r>
          </w:p>
        </w:tc>
        <w:tc>
          <w:tcPr>
            <w:tcW w:w="2522" w:type="dxa"/>
            <w:shd w:val="clear" w:color="auto" w:fill="auto"/>
            <w:vAlign w:val="center"/>
            <w:hideMark/>
          </w:tcPr>
          <w:p w14:paraId="4CEBE8F2" w14:textId="77777777" w:rsidR="00C010AA" w:rsidRPr="002C0A58" w:rsidRDefault="00C010AA" w:rsidP="002C0A58">
            <w:pPr>
              <w:spacing w:line="276" w:lineRule="auto"/>
              <w:jc w:val="center"/>
              <w:rPr>
                <w:rFonts w:asciiTheme="minorHAnsi" w:eastAsia="Times New Roman" w:hAnsiTheme="minorHAnsi" w:cstheme="minorHAnsi"/>
                <w:i/>
                <w:iCs/>
                <w:sz w:val="22"/>
                <w:szCs w:val="22"/>
                <w:lang w:eastAsia="pl-PL"/>
              </w:rPr>
            </w:pPr>
            <w:r w:rsidRPr="002C0A58">
              <w:rPr>
                <w:rFonts w:asciiTheme="minorHAnsi" w:eastAsia="Times New Roman" w:hAnsiTheme="minorHAnsi" w:cstheme="minorHAnsi"/>
                <w:i/>
                <w:iCs/>
                <w:sz w:val="22"/>
                <w:szCs w:val="22"/>
                <w:lang w:eastAsia="pl-PL"/>
              </w:rPr>
              <w:t>4</w:t>
            </w:r>
          </w:p>
        </w:tc>
        <w:tc>
          <w:tcPr>
            <w:tcW w:w="2410" w:type="dxa"/>
            <w:shd w:val="clear" w:color="auto" w:fill="auto"/>
            <w:vAlign w:val="center"/>
            <w:hideMark/>
          </w:tcPr>
          <w:p w14:paraId="11547365" w14:textId="77777777" w:rsidR="00C010AA" w:rsidRPr="002C0A58" w:rsidRDefault="00C010AA" w:rsidP="002C0A58">
            <w:pPr>
              <w:spacing w:line="276" w:lineRule="auto"/>
              <w:jc w:val="center"/>
              <w:rPr>
                <w:rFonts w:asciiTheme="minorHAnsi" w:eastAsia="Times New Roman" w:hAnsiTheme="minorHAnsi" w:cstheme="minorHAnsi"/>
                <w:i/>
                <w:iCs/>
                <w:sz w:val="22"/>
                <w:szCs w:val="22"/>
                <w:lang w:eastAsia="pl-PL"/>
              </w:rPr>
            </w:pPr>
            <w:r w:rsidRPr="002C0A58">
              <w:rPr>
                <w:rFonts w:asciiTheme="minorHAnsi" w:eastAsia="Times New Roman" w:hAnsiTheme="minorHAnsi" w:cstheme="minorHAnsi"/>
                <w:i/>
                <w:iCs/>
                <w:sz w:val="22"/>
                <w:szCs w:val="22"/>
                <w:lang w:eastAsia="pl-PL"/>
              </w:rPr>
              <w:t>5</w:t>
            </w:r>
          </w:p>
        </w:tc>
      </w:tr>
      <w:tr w:rsidR="00F31D03" w:rsidRPr="002C0A58" w14:paraId="17B7A40C" w14:textId="77777777" w:rsidTr="005D5285">
        <w:trPr>
          <w:trHeight w:val="300"/>
        </w:trPr>
        <w:tc>
          <w:tcPr>
            <w:tcW w:w="620" w:type="dxa"/>
            <w:shd w:val="clear" w:color="auto" w:fill="auto"/>
            <w:noWrap/>
            <w:vAlign w:val="center"/>
          </w:tcPr>
          <w:p w14:paraId="63843CEA" w14:textId="5F999DC9" w:rsidR="00F31D03" w:rsidRPr="002C0A58" w:rsidRDefault="007E12E3" w:rsidP="002C0A58">
            <w:pPr>
              <w:spacing w:line="276" w:lineRule="auto"/>
              <w:jc w:val="center"/>
              <w:rPr>
                <w:rFonts w:asciiTheme="minorHAnsi" w:eastAsia="Times New Roman" w:hAnsiTheme="minorHAnsi" w:cstheme="minorHAnsi"/>
                <w:color w:val="000000"/>
                <w:sz w:val="22"/>
                <w:szCs w:val="22"/>
                <w:lang w:eastAsia="pl-PL"/>
              </w:rPr>
            </w:pPr>
            <w:r>
              <w:rPr>
                <w:rFonts w:asciiTheme="minorHAnsi" w:eastAsia="Times New Roman" w:hAnsiTheme="minorHAnsi" w:cstheme="minorHAnsi"/>
                <w:color w:val="000000"/>
                <w:sz w:val="22"/>
                <w:szCs w:val="22"/>
                <w:lang w:eastAsia="pl-PL"/>
              </w:rPr>
              <w:t>1</w:t>
            </w:r>
          </w:p>
        </w:tc>
        <w:tc>
          <w:tcPr>
            <w:tcW w:w="2938" w:type="dxa"/>
            <w:shd w:val="clear" w:color="auto" w:fill="auto"/>
            <w:noWrap/>
            <w:vAlign w:val="center"/>
          </w:tcPr>
          <w:p w14:paraId="6321BABE" w14:textId="3B273EF6" w:rsidR="00F31D03" w:rsidRPr="002C0A58" w:rsidRDefault="00F31D03" w:rsidP="002C0A58">
            <w:pPr>
              <w:spacing w:line="276" w:lineRule="auto"/>
              <w:rPr>
                <w:rFonts w:asciiTheme="minorHAnsi" w:hAnsiTheme="minorHAnsi" w:cstheme="minorHAnsi"/>
                <w:color w:val="000000"/>
                <w:sz w:val="22"/>
                <w:szCs w:val="22"/>
              </w:rPr>
            </w:pPr>
            <w:r w:rsidRPr="002C0A58">
              <w:rPr>
                <w:rFonts w:asciiTheme="minorHAnsi" w:eastAsia="Times New Roman" w:hAnsiTheme="minorHAnsi" w:cstheme="minorHAnsi"/>
                <w:color w:val="000000"/>
                <w:sz w:val="22"/>
                <w:szCs w:val="22"/>
                <w:lang w:eastAsia="pl-PL"/>
              </w:rPr>
              <w:t xml:space="preserve">Bank miesięcznik finansowy </w:t>
            </w:r>
          </w:p>
        </w:tc>
        <w:tc>
          <w:tcPr>
            <w:tcW w:w="1433" w:type="dxa"/>
            <w:shd w:val="clear" w:color="auto" w:fill="auto"/>
            <w:noWrap/>
          </w:tcPr>
          <w:p w14:paraId="2005EDC8" w14:textId="4E971BFD" w:rsidR="00F31D03" w:rsidRPr="002C0A58" w:rsidRDefault="00F31D03" w:rsidP="002C0A58">
            <w:pPr>
              <w:spacing w:line="276" w:lineRule="auto"/>
              <w:jc w:val="center"/>
              <w:rPr>
                <w:rFonts w:asciiTheme="minorHAnsi" w:hAnsiTheme="minorHAnsi" w:cstheme="minorHAnsi"/>
                <w:color w:val="000000"/>
                <w:sz w:val="22"/>
                <w:szCs w:val="22"/>
              </w:rPr>
            </w:pPr>
            <w:r w:rsidRPr="002C0A58">
              <w:rPr>
                <w:rFonts w:asciiTheme="minorHAnsi" w:hAnsiTheme="minorHAnsi" w:cstheme="minorHAnsi"/>
                <w:color w:val="000000"/>
                <w:sz w:val="22"/>
                <w:szCs w:val="22"/>
              </w:rPr>
              <w:t>1</w:t>
            </w:r>
          </w:p>
        </w:tc>
        <w:tc>
          <w:tcPr>
            <w:tcW w:w="2522" w:type="dxa"/>
            <w:shd w:val="clear" w:color="auto" w:fill="auto"/>
            <w:noWrap/>
            <w:vAlign w:val="bottom"/>
          </w:tcPr>
          <w:p w14:paraId="1E7FD492" w14:textId="77777777" w:rsidR="00F31D03" w:rsidRPr="002C0A58" w:rsidRDefault="00F31D03" w:rsidP="002C0A58">
            <w:pPr>
              <w:spacing w:line="276" w:lineRule="auto"/>
              <w:rPr>
                <w:rFonts w:asciiTheme="minorHAnsi" w:eastAsia="Times New Roman" w:hAnsiTheme="minorHAnsi" w:cstheme="minorHAnsi"/>
                <w:color w:val="000000"/>
                <w:sz w:val="22"/>
                <w:szCs w:val="22"/>
                <w:lang w:eastAsia="pl-PL"/>
              </w:rPr>
            </w:pPr>
          </w:p>
        </w:tc>
        <w:tc>
          <w:tcPr>
            <w:tcW w:w="2410" w:type="dxa"/>
            <w:shd w:val="clear" w:color="auto" w:fill="auto"/>
            <w:noWrap/>
            <w:vAlign w:val="bottom"/>
          </w:tcPr>
          <w:p w14:paraId="290AA062" w14:textId="77777777" w:rsidR="00F31D03" w:rsidRPr="002C0A58" w:rsidRDefault="00F31D03" w:rsidP="002C0A58">
            <w:pPr>
              <w:spacing w:line="276" w:lineRule="auto"/>
              <w:rPr>
                <w:rFonts w:asciiTheme="minorHAnsi" w:eastAsia="Times New Roman" w:hAnsiTheme="minorHAnsi" w:cstheme="minorHAnsi"/>
                <w:color w:val="000000"/>
                <w:sz w:val="22"/>
                <w:szCs w:val="22"/>
                <w:lang w:eastAsia="pl-PL"/>
              </w:rPr>
            </w:pPr>
          </w:p>
        </w:tc>
      </w:tr>
      <w:tr w:rsidR="00F31D03" w:rsidRPr="002C0A58" w14:paraId="2F99A95D" w14:textId="77777777" w:rsidTr="005D5285">
        <w:trPr>
          <w:trHeight w:val="300"/>
        </w:trPr>
        <w:tc>
          <w:tcPr>
            <w:tcW w:w="620" w:type="dxa"/>
            <w:shd w:val="clear" w:color="auto" w:fill="auto"/>
            <w:noWrap/>
            <w:vAlign w:val="center"/>
          </w:tcPr>
          <w:p w14:paraId="7B1D2F08" w14:textId="7B26ECA7" w:rsidR="00F31D03" w:rsidRPr="002C0A58" w:rsidRDefault="007E12E3" w:rsidP="002C0A58">
            <w:pPr>
              <w:spacing w:line="276" w:lineRule="auto"/>
              <w:jc w:val="center"/>
              <w:rPr>
                <w:rFonts w:asciiTheme="minorHAnsi" w:eastAsia="Times New Roman" w:hAnsiTheme="minorHAnsi" w:cstheme="minorHAnsi"/>
                <w:color w:val="000000"/>
                <w:sz w:val="22"/>
                <w:szCs w:val="22"/>
                <w:lang w:eastAsia="pl-PL"/>
              </w:rPr>
            </w:pPr>
            <w:r>
              <w:rPr>
                <w:rFonts w:asciiTheme="minorHAnsi" w:eastAsia="Times New Roman" w:hAnsiTheme="minorHAnsi" w:cstheme="minorHAnsi"/>
                <w:color w:val="000000"/>
                <w:sz w:val="22"/>
                <w:szCs w:val="22"/>
                <w:lang w:eastAsia="pl-PL"/>
              </w:rPr>
              <w:t>2</w:t>
            </w:r>
          </w:p>
        </w:tc>
        <w:tc>
          <w:tcPr>
            <w:tcW w:w="2938" w:type="dxa"/>
            <w:shd w:val="clear" w:color="auto" w:fill="auto"/>
            <w:noWrap/>
            <w:vAlign w:val="center"/>
          </w:tcPr>
          <w:p w14:paraId="29A23B78" w14:textId="09DE2C30" w:rsidR="00F31D03" w:rsidRPr="002C0A58" w:rsidRDefault="00F31D03" w:rsidP="002C0A58">
            <w:pPr>
              <w:spacing w:line="276" w:lineRule="auto"/>
              <w:rPr>
                <w:rFonts w:asciiTheme="minorHAnsi" w:hAnsiTheme="minorHAnsi" w:cstheme="minorHAnsi"/>
                <w:color w:val="000000"/>
                <w:sz w:val="22"/>
                <w:szCs w:val="22"/>
              </w:rPr>
            </w:pPr>
            <w:r w:rsidRPr="002C0A58">
              <w:rPr>
                <w:rFonts w:asciiTheme="minorHAnsi" w:eastAsia="Times New Roman" w:hAnsiTheme="minorHAnsi" w:cstheme="minorHAnsi"/>
                <w:color w:val="000000"/>
                <w:sz w:val="22"/>
                <w:szCs w:val="22"/>
                <w:lang w:eastAsia="pl-PL"/>
              </w:rPr>
              <w:t>Branża dziecięca</w:t>
            </w:r>
          </w:p>
        </w:tc>
        <w:tc>
          <w:tcPr>
            <w:tcW w:w="1433" w:type="dxa"/>
            <w:shd w:val="clear" w:color="auto" w:fill="auto"/>
            <w:noWrap/>
          </w:tcPr>
          <w:p w14:paraId="4FD04448" w14:textId="1619A63C" w:rsidR="00F31D03" w:rsidRPr="002C0A58" w:rsidRDefault="00F31D03" w:rsidP="002C0A58">
            <w:pPr>
              <w:spacing w:line="276" w:lineRule="auto"/>
              <w:jc w:val="center"/>
              <w:rPr>
                <w:rFonts w:asciiTheme="minorHAnsi" w:hAnsiTheme="minorHAnsi" w:cstheme="minorHAnsi"/>
                <w:color w:val="000000"/>
                <w:sz w:val="22"/>
                <w:szCs w:val="22"/>
              </w:rPr>
            </w:pPr>
            <w:r w:rsidRPr="002C0A58">
              <w:rPr>
                <w:rFonts w:asciiTheme="minorHAnsi" w:hAnsiTheme="minorHAnsi" w:cstheme="minorHAnsi"/>
                <w:color w:val="000000"/>
                <w:sz w:val="22"/>
                <w:szCs w:val="22"/>
              </w:rPr>
              <w:t>1</w:t>
            </w:r>
          </w:p>
        </w:tc>
        <w:tc>
          <w:tcPr>
            <w:tcW w:w="2522" w:type="dxa"/>
            <w:shd w:val="clear" w:color="auto" w:fill="auto"/>
            <w:noWrap/>
            <w:vAlign w:val="bottom"/>
            <w:hideMark/>
          </w:tcPr>
          <w:p w14:paraId="03D86842" w14:textId="77777777" w:rsidR="00F31D03" w:rsidRPr="002C0A58" w:rsidRDefault="00F31D03"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w:t>
            </w:r>
          </w:p>
        </w:tc>
        <w:tc>
          <w:tcPr>
            <w:tcW w:w="2410" w:type="dxa"/>
            <w:shd w:val="clear" w:color="auto" w:fill="auto"/>
            <w:noWrap/>
            <w:vAlign w:val="bottom"/>
            <w:hideMark/>
          </w:tcPr>
          <w:p w14:paraId="2024673F" w14:textId="77777777" w:rsidR="00F31D03" w:rsidRPr="002C0A58" w:rsidRDefault="00F31D03"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w:t>
            </w:r>
          </w:p>
        </w:tc>
      </w:tr>
      <w:tr w:rsidR="00F31D03" w:rsidRPr="002C0A58" w14:paraId="02BF0DEE" w14:textId="77777777" w:rsidTr="005D5285">
        <w:trPr>
          <w:trHeight w:val="300"/>
        </w:trPr>
        <w:tc>
          <w:tcPr>
            <w:tcW w:w="620" w:type="dxa"/>
            <w:shd w:val="clear" w:color="auto" w:fill="auto"/>
            <w:noWrap/>
            <w:vAlign w:val="center"/>
          </w:tcPr>
          <w:p w14:paraId="35032795" w14:textId="1DE47FD0" w:rsidR="00F31D03" w:rsidRPr="002C0A58" w:rsidRDefault="007E12E3" w:rsidP="002C0A58">
            <w:pPr>
              <w:spacing w:line="276" w:lineRule="auto"/>
              <w:jc w:val="center"/>
              <w:rPr>
                <w:rFonts w:asciiTheme="minorHAnsi" w:eastAsia="Times New Roman" w:hAnsiTheme="minorHAnsi" w:cstheme="minorHAnsi"/>
                <w:color w:val="000000"/>
                <w:sz w:val="22"/>
                <w:szCs w:val="22"/>
                <w:lang w:eastAsia="pl-PL"/>
              </w:rPr>
            </w:pPr>
            <w:r>
              <w:rPr>
                <w:rFonts w:asciiTheme="minorHAnsi" w:eastAsia="Times New Roman" w:hAnsiTheme="minorHAnsi" w:cstheme="minorHAnsi"/>
                <w:color w:val="000000"/>
                <w:sz w:val="22"/>
                <w:szCs w:val="22"/>
                <w:lang w:eastAsia="pl-PL"/>
              </w:rPr>
              <w:t>3</w:t>
            </w:r>
          </w:p>
        </w:tc>
        <w:tc>
          <w:tcPr>
            <w:tcW w:w="2938" w:type="dxa"/>
            <w:shd w:val="clear" w:color="auto" w:fill="auto"/>
            <w:noWrap/>
            <w:vAlign w:val="center"/>
          </w:tcPr>
          <w:p w14:paraId="55124DF4" w14:textId="0059353C" w:rsidR="00F31D03" w:rsidRPr="002C0A58" w:rsidRDefault="00F31D03" w:rsidP="002C0A58">
            <w:pPr>
              <w:spacing w:line="276" w:lineRule="auto"/>
              <w:rPr>
                <w:rFonts w:asciiTheme="minorHAnsi" w:hAnsiTheme="minorHAnsi" w:cstheme="minorHAnsi"/>
                <w:color w:val="000000"/>
                <w:sz w:val="22"/>
                <w:szCs w:val="22"/>
              </w:rPr>
            </w:pPr>
            <w:r w:rsidRPr="002C0A58">
              <w:rPr>
                <w:rFonts w:asciiTheme="minorHAnsi" w:eastAsia="Times New Roman" w:hAnsiTheme="minorHAnsi" w:cstheme="minorHAnsi"/>
                <w:color w:val="000000"/>
                <w:sz w:val="22"/>
                <w:szCs w:val="22"/>
                <w:lang w:eastAsia="pl-PL"/>
              </w:rPr>
              <w:t xml:space="preserve">Bussines Insider </w:t>
            </w:r>
          </w:p>
        </w:tc>
        <w:tc>
          <w:tcPr>
            <w:tcW w:w="1433" w:type="dxa"/>
            <w:shd w:val="clear" w:color="auto" w:fill="auto"/>
            <w:noWrap/>
          </w:tcPr>
          <w:p w14:paraId="3A4566C7" w14:textId="710AFFCB" w:rsidR="00F31D03" w:rsidRPr="002C0A58" w:rsidRDefault="00F31D03" w:rsidP="002C0A58">
            <w:pPr>
              <w:spacing w:line="276" w:lineRule="auto"/>
              <w:jc w:val="center"/>
              <w:rPr>
                <w:rFonts w:asciiTheme="minorHAnsi" w:hAnsiTheme="minorHAnsi" w:cstheme="minorHAnsi"/>
                <w:color w:val="000000"/>
                <w:sz w:val="22"/>
                <w:szCs w:val="22"/>
              </w:rPr>
            </w:pPr>
            <w:r w:rsidRPr="002C0A58">
              <w:rPr>
                <w:rFonts w:asciiTheme="minorHAnsi" w:hAnsiTheme="minorHAnsi" w:cstheme="minorHAnsi"/>
                <w:color w:val="000000"/>
                <w:sz w:val="22"/>
                <w:szCs w:val="22"/>
              </w:rPr>
              <w:t>2</w:t>
            </w:r>
          </w:p>
        </w:tc>
        <w:tc>
          <w:tcPr>
            <w:tcW w:w="2522" w:type="dxa"/>
            <w:shd w:val="clear" w:color="auto" w:fill="auto"/>
            <w:noWrap/>
            <w:vAlign w:val="bottom"/>
            <w:hideMark/>
          </w:tcPr>
          <w:p w14:paraId="1384B1AB" w14:textId="77777777" w:rsidR="00F31D03" w:rsidRPr="002C0A58" w:rsidRDefault="00F31D03"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w:t>
            </w:r>
          </w:p>
        </w:tc>
        <w:tc>
          <w:tcPr>
            <w:tcW w:w="2410" w:type="dxa"/>
            <w:shd w:val="clear" w:color="auto" w:fill="auto"/>
            <w:noWrap/>
            <w:vAlign w:val="bottom"/>
            <w:hideMark/>
          </w:tcPr>
          <w:p w14:paraId="64A0AAA3" w14:textId="77777777" w:rsidR="00F31D03" w:rsidRPr="002C0A58" w:rsidRDefault="00F31D03"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w:t>
            </w:r>
          </w:p>
        </w:tc>
      </w:tr>
      <w:tr w:rsidR="00F31D03" w:rsidRPr="002C0A58" w14:paraId="3C31931B" w14:textId="77777777" w:rsidTr="005D5285">
        <w:trPr>
          <w:trHeight w:val="300"/>
        </w:trPr>
        <w:tc>
          <w:tcPr>
            <w:tcW w:w="620" w:type="dxa"/>
            <w:shd w:val="clear" w:color="auto" w:fill="auto"/>
            <w:noWrap/>
            <w:vAlign w:val="center"/>
          </w:tcPr>
          <w:p w14:paraId="76860759" w14:textId="6C39BDA6" w:rsidR="00F31D03" w:rsidRPr="002C0A58" w:rsidRDefault="007E12E3" w:rsidP="002C0A58">
            <w:pPr>
              <w:spacing w:line="276" w:lineRule="auto"/>
              <w:jc w:val="center"/>
              <w:rPr>
                <w:rFonts w:asciiTheme="minorHAnsi" w:eastAsia="Times New Roman" w:hAnsiTheme="minorHAnsi" w:cstheme="minorHAnsi"/>
                <w:color w:val="000000"/>
                <w:sz w:val="22"/>
                <w:szCs w:val="22"/>
                <w:lang w:eastAsia="pl-PL"/>
              </w:rPr>
            </w:pPr>
            <w:r>
              <w:rPr>
                <w:rFonts w:asciiTheme="minorHAnsi" w:eastAsia="Times New Roman" w:hAnsiTheme="minorHAnsi" w:cstheme="minorHAnsi"/>
                <w:color w:val="000000"/>
                <w:sz w:val="22"/>
                <w:szCs w:val="22"/>
                <w:lang w:eastAsia="pl-PL"/>
              </w:rPr>
              <w:t>4</w:t>
            </w:r>
          </w:p>
        </w:tc>
        <w:tc>
          <w:tcPr>
            <w:tcW w:w="2938" w:type="dxa"/>
            <w:shd w:val="clear" w:color="auto" w:fill="auto"/>
            <w:noWrap/>
            <w:vAlign w:val="center"/>
          </w:tcPr>
          <w:p w14:paraId="0ED4E1C4" w14:textId="565C0542" w:rsidR="00F31D03" w:rsidRPr="002C0A58" w:rsidRDefault="00F31D03" w:rsidP="002C0A58">
            <w:pPr>
              <w:spacing w:line="276" w:lineRule="auto"/>
              <w:rPr>
                <w:rFonts w:asciiTheme="minorHAnsi" w:hAnsiTheme="minorHAnsi" w:cstheme="minorHAnsi"/>
                <w:color w:val="000000"/>
                <w:sz w:val="22"/>
                <w:szCs w:val="22"/>
              </w:rPr>
            </w:pPr>
            <w:r w:rsidRPr="002C0A58">
              <w:rPr>
                <w:rFonts w:asciiTheme="minorHAnsi" w:eastAsia="Times New Roman" w:hAnsiTheme="minorHAnsi" w:cstheme="minorHAnsi"/>
                <w:color w:val="000000"/>
                <w:sz w:val="22"/>
                <w:szCs w:val="22"/>
                <w:lang w:eastAsia="pl-PL"/>
              </w:rPr>
              <w:t>Chemia i biznes. Rynek kosmetyczny i chemii gospodarczej</w:t>
            </w:r>
          </w:p>
        </w:tc>
        <w:tc>
          <w:tcPr>
            <w:tcW w:w="1433" w:type="dxa"/>
            <w:shd w:val="clear" w:color="auto" w:fill="auto"/>
            <w:noWrap/>
          </w:tcPr>
          <w:p w14:paraId="17E5CD22" w14:textId="4E041132" w:rsidR="00F31D03" w:rsidRPr="002C0A58" w:rsidRDefault="00F31D03" w:rsidP="002C0A58">
            <w:pPr>
              <w:spacing w:line="276" w:lineRule="auto"/>
              <w:jc w:val="center"/>
              <w:rPr>
                <w:rFonts w:asciiTheme="minorHAnsi" w:hAnsiTheme="minorHAnsi" w:cstheme="minorHAnsi"/>
                <w:color w:val="000000"/>
                <w:sz w:val="22"/>
                <w:szCs w:val="22"/>
              </w:rPr>
            </w:pPr>
            <w:r w:rsidRPr="002C0A58">
              <w:rPr>
                <w:rFonts w:asciiTheme="minorHAnsi" w:hAnsiTheme="minorHAnsi" w:cstheme="minorHAnsi"/>
                <w:color w:val="000000"/>
                <w:sz w:val="22"/>
                <w:szCs w:val="22"/>
              </w:rPr>
              <w:t>1</w:t>
            </w:r>
          </w:p>
        </w:tc>
        <w:tc>
          <w:tcPr>
            <w:tcW w:w="2522" w:type="dxa"/>
            <w:shd w:val="clear" w:color="auto" w:fill="auto"/>
            <w:noWrap/>
            <w:vAlign w:val="bottom"/>
            <w:hideMark/>
          </w:tcPr>
          <w:p w14:paraId="65FB5C47" w14:textId="77777777" w:rsidR="00F31D03" w:rsidRPr="002C0A58" w:rsidRDefault="00F31D03"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w:t>
            </w:r>
          </w:p>
        </w:tc>
        <w:tc>
          <w:tcPr>
            <w:tcW w:w="2410" w:type="dxa"/>
            <w:shd w:val="clear" w:color="auto" w:fill="auto"/>
            <w:noWrap/>
            <w:vAlign w:val="bottom"/>
            <w:hideMark/>
          </w:tcPr>
          <w:p w14:paraId="77100235" w14:textId="77777777" w:rsidR="00F31D03" w:rsidRPr="002C0A58" w:rsidRDefault="00F31D03"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w:t>
            </w:r>
          </w:p>
        </w:tc>
      </w:tr>
      <w:tr w:rsidR="00F31D03" w:rsidRPr="002C0A58" w14:paraId="757FD42C" w14:textId="77777777" w:rsidTr="005D5285">
        <w:trPr>
          <w:trHeight w:val="300"/>
        </w:trPr>
        <w:tc>
          <w:tcPr>
            <w:tcW w:w="620" w:type="dxa"/>
            <w:shd w:val="clear" w:color="auto" w:fill="auto"/>
            <w:noWrap/>
            <w:vAlign w:val="center"/>
          </w:tcPr>
          <w:p w14:paraId="54E5435B" w14:textId="3465AD86" w:rsidR="00F31D03" w:rsidRPr="002C0A58" w:rsidRDefault="007E12E3" w:rsidP="002C0A58">
            <w:pPr>
              <w:spacing w:line="276" w:lineRule="auto"/>
              <w:jc w:val="center"/>
              <w:rPr>
                <w:rFonts w:asciiTheme="minorHAnsi" w:eastAsia="Times New Roman" w:hAnsiTheme="minorHAnsi" w:cstheme="minorHAnsi"/>
                <w:color w:val="000000"/>
                <w:sz w:val="22"/>
                <w:szCs w:val="22"/>
                <w:lang w:eastAsia="pl-PL"/>
              </w:rPr>
            </w:pPr>
            <w:r>
              <w:rPr>
                <w:rFonts w:asciiTheme="minorHAnsi" w:eastAsia="Times New Roman" w:hAnsiTheme="minorHAnsi" w:cstheme="minorHAnsi"/>
                <w:color w:val="000000"/>
                <w:sz w:val="22"/>
                <w:szCs w:val="22"/>
                <w:lang w:eastAsia="pl-PL"/>
              </w:rPr>
              <w:t>5</w:t>
            </w:r>
          </w:p>
        </w:tc>
        <w:tc>
          <w:tcPr>
            <w:tcW w:w="2938" w:type="dxa"/>
            <w:shd w:val="clear" w:color="auto" w:fill="auto"/>
            <w:noWrap/>
            <w:vAlign w:val="center"/>
          </w:tcPr>
          <w:p w14:paraId="7A55DE02" w14:textId="4E141B14" w:rsidR="00F31D03" w:rsidRPr="002C0A58" w:rsidRDefault="00F31D03" w:rsidP="002C0A58">
            <w:pPr>
              <w:spacing w:line="276" w:lineRule="auto"/>
              <w:rPr>
                <w:rFonts w:asciiTheme="minorHAnsi" w:hAnsiTheme="minorHAnsi" w:cstheme="minorHAnsi"/>
                <w:color w:val="000000"/>
                <w:sz w:val="22"/>
                <w:szCs w:val="22"/>
              </w:rPr>
            </w:pPr>
            <w:r w:rsidRPr="002C0A58">
              <w:rPr>
                <w:rFonts w:asciiTheme="minorHAnsi" w:eastAsia="Times New Roman" w:hAnsiTheme="minorHAnsi" w:cstheme="minorHAnsi"/>
                <w:color w:val="000000"/>
                <w:sz w:val="22"/>
                <w:szCs w:val="22"/>
                <w:lang w:eastAsia="pl-PL"/>
              </w:rPr>
              <w:t>Controlling-24</w:t>
            </w:r>
          </w:p>
        </w:tc>
        <w:tc>
          <w:tcPr>
            <w:tcW w:w="1433" w:type="dxa"/>
            <w:shd w:val="clear" w:color="auto" w:fill="auto"/>
            <w:noWrap/>
          </w:tcPr>
          <w:p w14:paraId="4B32FEC4" w14:textId="0D148E26" w:rsidR="00F31D03" w:rsidRPr="002C0A58" w:rsidRDefault="00F31D03" w:rsidP="002C0A58">
            <w:pPr>
              <w:spacing w:line="276" w:lineRule="auto"/>
              <w:jc w:val="center"/>
              <w:rPr>
                <w:rFonts w:asciiTheme="minorHAnsi" w:hAnsiTheme="minorHAnsi" w:cstheme="minorHAnsi"/>
                <w:color w:val="000000"/>
                <w:sz w:val="22"/>
                <w:szCs w:val="22"/>
              </w:rPr>
            </w:pPr>
            <w:r w:rsidRPr="002C0A58">
              <w:rPr>
                <w:rFonts w:asciiTheme="minorHAnsi" w:hAnsiTheme="minorHAnsi" w:cstheme="minorHAnsi"/>
                <w:color w:val="000000"/>
                <w:sz w:val="22"/>
                <w:szCs w:val="22"/>
              </w:rPr>
              <w:t>1</w:t>
            </w:r>
          </w:p>
        </w:tc>
        <w:tc>
          <w:tcPr>
            <w:tcW w:w="2522" w:type="dxa"/>
            <w:shd w:val="clear" w:color="auto" w:fill="auto"/>
            <w:noWrap/>
            <w:vAlign w:val="bottom"/>
            <w:hideMark/>
          </w:tcPr>
          <w:p w14:paraId="7E6491C5" w14:textId="77777777" w:rsidR="00F31D03" w:rsidRPr="002C0A58" w:rsidRDefault="00F31D03"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w:t>
            </w:r>
          </w:p>
        </w:tc>
        <w:tc>
          <w:tcPr>
            <w:tcW w:w="2410" w:type="dxa"/>
            <w:shd w:val="clear" w:color="auto" w:fill="auto"/>
            <w:noWrap/>
            <w:vAlign w:val="bottom"/>
            <w:hideMark/>
          </w:tcPr>
          <w:p w14:paraId="73393A55" w14:textId="77777777" w:rsidR="00F31D03" w:rsidRPr="002C0A58" w:rsidRDefault="00F31D03"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w:t>
            </w:r>
          </w:p>
        </w:tc>
      </w:tr>
      <w:tr w:rsidR="00F31D03" w:rsidRPr="002C0A58" w14:paraId="500555F2" w14:textId="77777777" w:rsidTr="005D5285">
        <w:trPr>
          <w:trHeight w:val="300"/>
        </w:trPr>
        <w:tc>
          <w:tcPr>
            <w:tcW w:w="620" w:type="dxa"/>
            <w:shd w:val="clear" w:color="auto" w:fill="auto"/>
            <w:noWrap/>
            <w:vAlign w:val="center"/>
          </w:tcPr>
          <w:p w14:paraId="43FBA195" w14:textId="1EA325E4" w:rsidR="00F31D03" w:rsidRPr="002C0A58" w:rsidRDefault="007E12E3" w:rsidP="002C0A58">
            <w:pPr>
              <w:spacing w:line="276" w:lineRule="auto"/>
              <w:jc w:val="center"/>
              <w:rPr>
                <w:rFonts w:asciiTheme="minorHAnsi" w:eastAsia="Times New Roman" w:hAnsiTheme="minorHAnsi" w:cstheme="minorHAnsi"/>
                <w:color w:val="000000"/>
                <w:sz w:val="22"/>
                <w:szCs w:val="22"/>
                <w:lang w:eastAsia="pl-PL"/>
              </w:rPr>
            </w:pPr>
            <w:r>
              <w:rPr>
                <w:rFonts w:asciiTheme="minorHAnsi" w:eastAsia="Times New Roman" w:hAnsiTheme="minorHAnsi" w:cstheme="minorHAnsi"/>
                <w:color w:val="000000"/>
                <w:sz w:val="22"/>
                <w:szCs w:val="22"/>
                <w:lang w:eastAsia="pl-PL"/>
              </w:rPr>
              <w:t>6</w:t>
            </w:r>
          </w:p>
        </w:tc>
        <w:tc>
          <w:tcPr>
            <w:tcW w:w="2938" w:type="dxa"/>
            <w:shd w:val="clear" w:color="auto" w:fill="auto"/>
            <w:noWrap/>
            <w:vAlign w:val="center"/>
          </w:tcPr>
          <w:p w14:paraId="2772A5E0" w14:textId="12AA3D8A" w:rsidR="00F31D03" w:rsidRPr="002C0A58" w:rsidRDefault="00F31D03" w:rsidP="002C0A58">
            <w:pPr>
              <w:spacing w:line="276" w:lineRule="auto"/>
              <w:rPr>
                <w:rFonts w:asciiTheme="minorHAnsi" w:hAnsiTheme="minorHAnsi" w:cstheme="minorHAnsi"/>
                <w:color w:val="000000"/>
                <w:sz w:val="22"/>
                <w:szCs w:val="22"/>
              </w:rPr>
            </w:pPr>
            <w:r w:rsidRPr="002C0A58">
              <w:rPr>
                <w:rFonts w:asciiTheme="minorHAnsi" w:eastAsia="Times New Roman" w:hAnsiTheme="minorHAnsi" w:cstheme="minorHAnsi"/>
                <w:color w:val="000000"/>
                <w:sz w:val="22"/>
                <w:szCs w:val="22"/>
                <w:lang w:eastAsia="pl-PL"/>
              </w:rPr>
              <w:t>Dziennik Bałtycki</w:t>
            </w:r>
          </w:p>
        </w:tc>
        <w:tc>
          <w:tcPr>
            <w:tcW w:w="1433" w:type="dxa"/>
            <w:shd w:val="clear" w:color="auto" w:fill="auto"/>
            <w:noWrap/>
          </w:tcPr>
          <w:p w14:paraId="7452468F" w14:textId="689DF941" w:rsidR="00F31D03" w:rsidRPr="002C0A58" w:rsidRDefault="00F31D03" w:rsidP="002C0A58">
            <w:pPr>
              <w:spacing w:line="276" w:lineRule="auto"/>
              <w:jc w:val="center"/>
              <w:rPr>
                <w:rFonts w:asciiTheme="minorHAnsi" w:hAnsiTheme="minorHAnsi" w:cstheme="minorHAnsi"/>
                <w:color w:val="000000"/>
                <w:sz w:val="22"/>
                <w:szCs w:val="22"/>
              </w:rPr>
            </w:pPr>
            <w:r w:rsidRPr="002C0A58">
              <w:rPr>
                <w:rFonts w:asciiTheme="minorHAnsi" w:hAnsiTheme="minorHAnsi" w:cstheme="minorHAnsi"/>
                <w:color w:val="000000"/>
                <w:sz w:val="22"/>
                <w:szCs w:val="22"/>
              </w:rPr>
              <w:t>1</w:t>
            </w:r>
          </w:p>
        </w:tc>
        <w:tc>
          <w:tcPr>
            <w:tcW w:w="2522" w:type="dxa"/>
            <w:shd w:val="clear" w:color="auto" w:fill="auto"/>
            <w:noWrap/>
            <w:vAlign w:val="bottom"/>
            <w:hideMark/>
          </w:tcPr>
          <w:p w14:paraId="1369C108" w14:textId="77777777" w:rsidR="00F31D03" w:rsidRPr="002C0A58" w:rsidRDefault="00F31D03"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w:t>
            </w:r>
          </w:p>
        </w:tc>
        <w:tc>
          <w:tcPr>
            <w:tcW w:w="2410" w:type="dxa"/>
            <w:shd w:val="clear" w:color="auto" w:fill="auto"/>
            <w:noWrap/>
            <w:vAlign w:val="bottom"/>
            <w:hideMark/>
          </w:tcPr>
          <w:p w14:paraId="5B1F04BB" w14:textId="77777777" w:rsidR="00F31D03" w:rsidRPr="002C0A58" w:rsidRDefault="00F31D03"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w:t>
            </w:r>
          </w:p>
        </w:tc>
      </w:tr>
      <w:tr w:rsidR="00F31D03" w:rsidRPr="002C0A58" w14:paraId="047FE55C" w14:textId="77777777" w:rsidTr="005D5285">
        <w:trPr>
          <w:trHeight w:val="300"/>
        </w:trPr>
        <w:tc>
          <w:tcPr>
            <w:tcW w:w="620" w:type="dxa"/>
            <w:shd w:val="clear" w:color="auto" w:fill="auto"/>
            <w:noWrap/>
            <w:vAlign w:val="center"/>
          </w:tcPr>
          <w:p w14:paraId="77BF00D9" w14:textId="0D64DF07" w:rsidR="00F31D03" w:rsidRPr="002C0A58" w:rsidRDefault="007E12E3" w:rsidP="002C0A58">
            <w:pPr>
              <w:spacing w:line="276" w:lineRule="auto"/>
              <w:jc w:val="center"/>
              <w:rPr>
                <w:rFonts w:asciiTheme="minorHAnsi" w:eastAsia="Times New Roman" w:hAnsiTheme="minorHAnsi" w:cstheme="minorHAnsi"/>
                <w:color w:val="000000"/>
                <w:sz w:val="22"/>
                <w:szCs w:val="22"/>
                <w:lang w:eastAsia="pl-PL"/>
              </w:rPr>
            </w:pPr>
            <w:r>
              <w:rPr>
                <w:rFonts w:asciiTheme="minorHAnsi" w:eastAsia="Times New Roman" w:hAnsiTheme="minorHAnsi" w:cstheme="minorHAnsi"/>
                <w:color w:val="000000"/>
                <w:sz w:val="22"/>
                <w:szCs w:val="22"/>
                <w:lang w:eastAsia="pl-PL"/>
              </w:rPr>
              <w:t>7</w:t>
            </w:r>
          </w:p>
        </w:tc>
        <w:tc>
          <w:tcPr>
            <w:tcW w:w="2938" w:type="dxa"/>
            <w:shd w:val="clear" w:color="auto" w:fill="auto"/>
            <w:noWrap/>
            <w:vAlign w:val="center"/>
          </w:tcPr>
          <w:p w14:paraId="75908029" w14:textId="442F566A" w:rsidR="00F31D03" w:rsidRPr="002C0A58" w:rsidRDefault="00F31D03" w:rsidP="002C0A58">
            <w:pPr>
              <w:spacing w:line="276" w:lineRule="auto"/>
              <w:rPr>
                <w:rFonts w:asciiTheme="minorHAnsi" w:hAnsiTheme="minorHAnsi" w:cstheme="minorHAnsi"/>
                <w:color w:val="000000"/>
                <w:sz w:val="22"/>
                <w:szCs w:val="22"/>
              </w:rPr>
            </w:pPr>
            <w:r w:rsidRPr="002C0A58">
              <w:rPr>
                <w:rFonts w:asciiTheme="minorHAnsi" w:eastAsia="Times New Roman" w:hAnsiTheme="minorHAnsi" w:cstheme="minorHAnsi"/>
                <w:color w:val="000000"/>
                <w:sz w:val="22"/>
                <w:szCs w:val="22"/>
                <w:lang w:eastAsia="pl-PL"/>
              </w:rPr>
              <w:t>Dziennik Gazeta Prawna Premium</w:t>
            </w:r>
          </w:p>
        </w:tc>
        <w:tc>
          <w:tcPr>
            <w:tcW w:w="1433" w:type="dxa"/>
            <w:shd w:val="clear" w:color="auto" w:fill="auto"/>
            <w:noWrap/>
          </w:tcPr>
          <w:p w14:paraId="4391A47F" w14:textId="0F702E53" w:rsidR="00F31D03" w:rsidRPr="002C0A58" w:rsidRDefault="00F31D03" w:rsidP="002C0A58">
            <w:pPr>
              <w:spacing w:line="276" w:lineRule="auto"/>
              <w:jc w:val="center"/>
              <w:rPr>
                <w:rFonts w:asciiTheme="minorHAnsi" w:hAnsiTheme="minorHAnsi" w:cstheme="minorHAnsi"/>
                <w:color w:val="000000"/>
                <w:sz w:val="22"/>
                <w:szCs w:val="22"/>
              </w:rPr>
            </w:pPr>
            <w:r w:rsidRPr="002C0A58">
              <w:rPr>
                <w:rFonts w:asciiTheme="minorHAnsi" w:hAnsiTheme="minorHAnsi" w:cstheme="minorHAnsi"/>
                <w:color w:val="000000"/>
                <w:sz w:val="22"/>
                <w:szCs w:val="22"/>
              </w:rPr>
              <w:t>3</w:t>
            </w:r>
          </w:p>
        </w:tc>
        <w:tc>
          <w:tcPr>
            <w:tcW w:w="2522" w:type="dxa"/>
            <w:shd w:val="clear" w:color="auto" w:fill="auto"/>
            <w:noWrap/>
            <w:vAlign w:val="bottom"/>
            <w:hideMark/>
          </w:tcPr>
          <w:p w14:paraId="456082DD" w14:textId="77777777" w:rsidR="00F31D03" w:rsidRPr="002C0A58" w:rsidRDefault="00F31D03"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w:t>
            </w:r>
          </w:p>
        </w:tc>
        <w:tc>
          <w:tcPr>
            <w:tcW w:w="2410" w:type="dxa"/>
            <w:shd w:val="clear" w:color="auto" w:fill="auto"/>
            <w:noWrap/>
            <w:vAlign w:val="bottom"/>
            <w:hideMark/>
          </w:tcPr>
          <w:p w14:paraId="22893340" w14:textId="77777777" w:rsidR="00F31D03" w:rsidRPr="002C0A58" w:rsidRDefault="00F31D03"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w:t>
            </w:r>
          </w:p>
        </w:tc>
      </w:tr>
      <w:tr w:rsidR="00F31D03" w:rsidRPr="002C0A58" w14:paraId="1B944BE1" w14:textId="77777777" w:rsidTr="005D5285">
        <w:trPr>
          <w:trHeight w:val="300"/>
        </w:trPr>
        <w:tc>
          <w:tcPr>
            <w:tcW w:w="620" w:type="dxa"/>
            <w:shd w:val="clear" w:color="auto" w:fill="auto"/>
            <w:noWrap/>
            <w:vAlign w:val="center"/>
          </w:tcPr>
          <w:p w14:paraId="398EBC5C" w14:textId="55CFFA98" w:rsidR="00F31D03" w:rsidRPr="002C0A58" w:rsidRDefault="007E12E3" w:rsidP="002C0A58">
            <w:pPr>
              <w:spacing w:line="276" w:lineRule="auto"/>
              <w:jc w:val="center"/>
              <w:rPr>
                <w:rFonts w:asciiTheme="minorHAnsi" w:eastAsia="Times New Roman" w:hAnsiTheme="minorHAnsi" w:cstheme="minorHAnsi"/>
                <w:color w:val="000000"/>
                <w:sz w:val="22"/>
                <w:szCs w:val="22"/>
                <w:lang w:eastAsia="pl-PL"/>
              </w:rPr>
            </w:pPr>
            <w:r>
              <w:rPr>
                <w:rFonts w:asciiTheme="minorHAnsi" w:eastAsia="Times New Roman" w:hAnsiTheme="minorHAnsi" w:cstheme="minorHAnsi"/>
                <w:color w:val="000000"/>
                <w:sz w:val="22"/>
                <w:szCs w:val="22"/>
                <w:lang w:eastAsia="pl-PL"/>
              </w:rPr>
              <w:t>8</w:t>
            </w:r>
          </w:p>
        </w:tc>
        <w:tc>
          <w:tcPr>
            <w:tcW w:w="2938" w:type="dxa"/>
            <w:shd w:val="clear" w:color="auto" w:fill="auto"/>
            <w:noWrap/>
            <w:vAlign w:val="center"/>
          </w:tcPr>
          <w:p w14:paraId="33DCE945" w14:textId="5C6BCD67" w:rsidR="00F31D03" w:rsidRPr="002C0A58" w:rsidRDefault="00F31D03" w:rsidP="002C0A58">
            <w:pPr>
              <w:spacing w:line="276" w:lineRule="auto"/>
              <w:rPr>
                <w:rFonts w:asciiTheme="minorHAnsi" w:hAnsiTheme="minorHAnsi" w:cstheme="minorHAnsi"/>
                <w:color w:val="000000"/>
                <w:sz w:val="22"/>
                <w:szCs w:val="22"/>
              </w:rPr>
            </w:pPr>
            <w:r w:rsidRPr="002C0A58">
              <w:rPr>
                <w:rFonts w:asciiTheme="minorHAnsi" w:eastAsia="Times New Roman" w:hAnsiTheme="minorHAnsi" w:cstheme="minorHAnsi"/>
                <w:color w:val="000000"/>
                <w:sz w:val="22"/>
                <w:szCs w:val="22"/>
                <w:lang w:eastAsia="pl-PL"/>
              </w:rPr>
              <w:t>Dziennik Wschodni</w:t>
            </w:r>
          </w:p>
        </w:tc>
        <w:tc>
          <w:tcPr>
            <w:tcW w:w="1433" w:type="dxa"/>
            <w:shd w:val="clear" w:color="auto" w:fill="auto"/>
            <w:noWrap/>
          </w:tcPr>
          <w:p w14:paraId="3CEDB95C" w14:textId="5DADD55B" w:rsidR="00F31D03" w:rsidRPr="002C0A58" w:rsidRDefault="00F31D03" w:rsidP="002C0A58">
            <w:pPr>
              <w:spacing w:line="276" w:lineRule="auto"/>
              <w:jc w:val="center"/>
              <w:rPr>
                <w:rFonts w:asciiTheme="minorHAnsi" w:hAnsiTheme="minorHAnsi" w:cstheme="minorHAnsi"/>
                <w:color w:val="000000"/>
                <w:sz w:val="22"/>
                <w:szCs w:val="22"/>
              </w:rPr>
            </w:pPr>
            <w:r w:rsidRPr="002C0A58">
              <w:rPr>
                <w:rFonts w:asciiTheme="minorHAnsi" w:hAnsiTheme="minorHAnsi" w:cstheme="minorHAnsi"/>
                <w:color w:val="000000"/>
                <w:sz w:val="22"/>
                <w:szCs w:val="22"/>
              </w:rPr>
              <w:t>9</w:t>
            </w:r>
          </w:p>
        </w:tc>
        <w:tc>
          <w:tcPr>
            <w:tcW w:w="2522" w:type="dxa"/>
            <w:shd w:val="clear" w:color="auto" w:fill="auto"/>
            <w:noWrap/>
            <w:vAlign w:val="bottom"/>
            <w:hideMark/>
          </w:tcPr>
          <w:p w14:paraId="06ECC83B" w14:textId="77777777" w:rsidR="00F31D03" w:rsidRPr="002C0A58" w:rsidRDefault="00F31D03"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w:t>
            </w:r>
          </w:p>
        </w:tc>
        <w:tc>
          <w:tcPr>
            <w:tcW w:w="2410" w:type="dxa"/>
            <w:shd w:val="clear" w:color="auto" w:fill="auto"/>
            <w:noWrap/>
            <w:vAlign w:val="bottom"/>
            <w:hideMark/>
          </w:tcPr>
          <w:p w14:paraId="44CA2FB0" w14:textId="77777777" w:rsidR="00F31D03" w:rsidRPr="002C0A58" w:rsidRDefault="00F31D03"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w:t>
            </w:r>
          </w:p>
        </w:tc>
      </w:tr>
      <w:tr w:rsidR="00F31D03" w:rsidRPr="002C0A58" w14:paraId="0E1A35D4" w14:textId="77777777" w:rsidTr="005D5285">
        <w:trPr>
          <w:trHeight w:val="300"/>
        </w:trPr>
        <w:tc>
          <w:tcPr>
            <w:tcW w:w="620" w:type="dxa"/>
            <w:shd w:val="clear" w:color="auto" w:fill="auto"/>
            <w:noWrap/>
            <w:vAlign w:val="center"/>
          </w:tcPr>
          <w:p w14:paraId="232FC185" w14:textId="02AD94E8" w:rsidR="00F31D03" w:rsidRPr="002C0A58" w:rsidRDefault="007E12E3" w:rsidP="002C0A58">
            <w:pPr>
              <w:spacing w:line="276" w:lineRule="auto"/>
              <w:jc w:val="center"/>
              <w:rPr>
                <w:rFonts w:asciiTheme="minorHAnsi" w:eastAsia="Times New Roman" w:hAnsiTheme="minorHAnsi" w:cstheme="minorHAnsi"/>
                <w:color w:val="000000"/>
                <w:sz w:val="22"/>
                <w:szCs w:val="22"/>
                <w:lang w:eastAsia="pl-PL"/>
              </w:rPr>
            </w:pPr>
            <w:r>
              <w:rPr>
                <w:rFonts w:asciiTheme="minorHAnsi" w:eastAsia="Times New Roman" w:hAnsiTheme="minorHAnsi" w:cstheme="minorHAnsi"/>
                <w:color w:val="000000"/>
                <w:sz w:val="22"/>
                <w:szCs w:val="22"/>
                <w:lang w:eastAsia="pl-PL"/>
              </w:rPr>
              <w:t>9</w:t>
            </w:r>
          </w:p>
        </w:tc>
        <w:tc>
          <w:tcPr>
            <w:tcW w:w="2938" w:type="dxa"/>
            <w:shd w:val="clear" w:color="auto" w:fill="auto"/>
            <w:noWrap/>
            <w:vAlign w:val="center"/>
          </w:tcPr>
          <w:p w14:paraId="7A1FC96E" w14:textId="41C5A8EC" w:rsidR="00F31D03" w:rsidRPr="002C0A58" w:rsidRDefault="00F31D03" w:rsidP="002C0A58">
            <w:pPr>
              <w:spacing w:line="276" w:lineRule="auto"/>
              <w:rPr>
                <w:rFonts w:asciiTheme="minorHAnsi" w:hAnsiTheme="minorHAnsi" w:cstheme="minorHAnsi"/>
                <w:color w:val="000000"/>
                <w:sz w:val="22"/>
                <w:szCs w:val="22"/>
              </w:rPr>
            </w:pPr>
            <w:r w:rsidRPr="002C0A58">
              <w:rPr>
                <w:rFonts w:asciiTheme="minorHAnsi" w:eastAsia="Times New Roman" w:hAnsiTheme="minorHAnsi" w:cstheme="minorHAnsi"/>
                <w:color w:val="000000"/>
                <w:sz w:val="22"/>
                <w:szCs w:val="22"/>
                <w:lang w:eastAsia="pl-PL"/>
              </w:rPr>
              <w:t>Dziennik Zachodni</w:t>
            </w:r>
          </w:p>
        </w:tc>
        <w:tc>
          <w:tcPr>
            <w:tcW w:w="1433" w:type="dxa"/>
            <w:shd w:val="clear" w:color="auto" w:fill="auto"/>
            <w:noWrap/>
          </w:tcPr>
          <w:p w14:paraId="307F710E" w14:textId="70DEEE87" w:rsidR="00F31D03" w:rsidRPr="002C0A58" w:rsidRDefault="00F31D03" w:rsidP="002C0A58">
            <w:pPr>
              <w:spacing w:line="276" w:lineRule="auto"/>
              <w:jc w:val="center"/>
              <w:rPr>
                <w:rFonts w:asciiTheme="minorHAnsi" w:hAnsiTheme="minorHAnsi" w:cstheme="minorHAnsi"/>
                <w:color w:val="000000"/>
                <w:sz w:val="22"/>
                <w:szCs w:val="22"/>
              </w:rPr>
            </w:pPr>
            <w:r w:rsidRPr="002C0A58">
              <w:rPr>
                <w:rFonts w:asciiTheme="minorHAnsi" w:hAnsiTheme="minorHAnsi" w:cstheme="minorHAnsi"/>
                <w:color w:val="000000"/>
                <w:sz w:val="22"/>
                <w:szCs w:val="22"/>
              </w:rPr>
              <w:t>2</w:t>
            </w:r>
          </w:p>
        </w:tc>
        <w:tc>
          <w:tcPr>
            <w:tcW w:w="2522" w:type="dxa"/>
            <w:shd w:val="clear" w:color="auto" w:fill="auto"/>
            <w:noWrap/>
            <w:vAlign w:val="bottom"/>
          </w:tcPr>
          <w:p w14:paraId="2420F5BD" w14:textId="77777777" w:rsidR="00F31D03" w:rsidRPr="002C0A58" w:rsidRDefault="00F31D03" w:rsidP="002C0A58">
            <w:pPr>
              <w:spacing w:line="276" w:lineRule="auto"/>
              <w:rPr>
                <w:rFonts w:asciiTheme="minorHAnsi" w:eastAsia="Times New Roman" w:hAnsiTheme="minorHAnsi" w:cstheme="minorHAnsi"/>
                <w:color w:val="000000"/>
                <w:sz w:val="22"/>
                <w:szCs w:val="22"/>
                <w:lang w:eastAsia="pl-PL"/>
              </w:rPr>
            </w:pPr>
          </w:p>
        </w:tc>
        <w:tc>
          <w:tcPr>
            <w:tcW w:w="2410" w:type="dxa"/>
            <w:shd w:val="clear" w:color="auto" w:fill="auto"/>
            <w:noWrap/>
            <w:vAlign w:val="bottom"/>
          </w:tcPr>
          <w:p w14:paraId="1F800A5C" w14:textId="77777777" w:rsidR="00F31D03" w:rsidRPr="002C0A58" w:rsidRDefault="00F31D03" w:rsidP="002C0A58">
            <w:pPr>
              <w:spacing w:line="276" w:lineRule="auto"/>
              <w:rPr>
                <w:rFonts w:asciiTheme="minorHAnsi" w:eastAsia="Times New Roman" w:hAnsiTheme="minorHAnsi" w:cstheme="minorHAnsi"/>
                <w:color w:val="000000"/>
                <w:sz w:val="22"/>
                <w:szCs w:val="22"/>
                <w:lang w:eastAsia="pl-PL"/>
              </w:rPr>
            </w:pPr>
          </w:p>
        </w:tc>
      </w:tr>
      <w:tr w:rsidR="00F31D03" w:rsidRPr="002C0A58" w14:paraId="39C69BF9" w14:textId="77777777" w:rsidTr="005D5285">
        <w:trPr>
          <w:trHeight w:val="300"/>
        </w:trPr>
        <w:tc>
          <w:tcPr>
            <w:tcW w:w="620" w:type="dxa"/>
            <w:shd w:val="clear" w:color="auto" w:fill="auto"/>
            <w:noWrap/>
            <w:vAlign w:val="center"/>
          </w:tcPr>
          <w:p w14:paraId="1E8FC7A8" w14:textId="32C7BCDA" w:rsidR="00F31D03" w:rsidRPr="002C0A58" w:rsidRDefault="00F31D03" w:rsidP="002C0A58">
            <w:pPr>
              <w:spacing w:line="276" w:lineRule="auto"/>
              <w:jc w:val="center"/>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1</w:t>
            </w:r>
            <w:r w:rsidR="007E12E3">
              <w:rPr>
                <w:rFonts w:asciiTheme="minorHAnsi" w:eastAsia="Times New Roman" w:hAnsiTheme="minorHAnsi" w:cstheme="minorHAnsi"/>
                <w:color w:val="000000"/>
                <w:sz w:val="22"/>
                <w:szCs w:val="22"/>
                <w:lang w:eastAsia="pl-PL"/>
              </w:rPr>
              <w:t>0</w:t>
            </w:r>
          </w:p>
        </w:tc>
        <w:tc>
          <w:tcPr>
            <w:tcW w:w="2938" w:type="dxa"/>
            <w:shd w:val="clear" w:color="auto" w:fill="auto"/>
            <w:noWrap/>
            <w:vAlign w:val="center"/>
          </w:tcPr>
          <w:p w14:paraId="0CEB3002" w14:textId="0F59E170" w:rsidR="00F31D03" w:rsidRPr="002C0A58" w:rsidRDefault="00F31D03" w:rsidP="002C0A58">
            <w:pPr>
              <w:spacing w:line="276" w:lineRule="auto"/>
              <w:rPr>
                <w:rFonts w:asciiTheme="minorHAnsi" w:hAnsiTheme="minorHAnsi" w:cstheme="minorHAnsi"/>
                <w:color w:val="000000"/>
                <w:sz w:val="22"/>
                <w:szCs w:val="22"/>
              </w:rPr>
            </w:pPr>
            <w:r w:rsidRPr="002C0A58">
              <w:rPr>
                <w:rFonts w:asciiTheme="minorHAnsi" w:eastAsia="Times New Roman" w:hAnsiTheme="minorHAnsi" w:cstheme="minorHAnsi"/>
                <w:color w:val="000000"/>
                <w:sz w:val="22"/>
                <w:szCs w:val="22"/>
                <w:lang w:eastAsia="pl-PL"/>
              </w:rPr>
              <w:t>Express Bydgoski</w:t>
            </w:r>
          </w:p>
        </w:tc>
        <w:tc>
          <w:tcPr>
            <w:tcW w:w="1433" w:type="dxa"/>
            <w:shd w:val="clear" w:color="auto" w:fill="auto"/>
            <w:noWrap/>
          </w:tcPr>
          <w:p w14:paraId="359D6424" w14:textId="3371B584" w:rsidR="00F31D03" w:rsidRPr="002C0A58" w:rsidRDefault="00F31D03" w:rsidP="002C0A58">
            <w:pPr>
              <w:spacing w:line="276" w:lineRule="auto"/>
              <w:jc w:val="center"/>
              <w:rPr>
                <w:rFonts w:asciiTheme="minorHAnsi" w:hAnsiTheme="minorHAnsi" w:cstheme="minorHAnsi"/>
                <w:color w:val="000000"/>
                <w:sz w:val="22"/>
                <w:szCs w:val="22"/>
              </w:rPr>
            </w:pPr>
            <w:r w:rsidRPr="002C0A58">
              <w:rPr>
                <w:rFonts w:asciiTheme="minorHAnsi" w:hAnsiTheme="minorHAnsi" w:cstheme="minorHAnsi"/>
                <w:color w:val="000000"/>
                <w:sz w:val="22"/>
                <w:szCs w:val="22"/>
              </w:rPr>
              <w:t>1</w:t>
            </w:r>
          </w:p>
        </w:tc>
        <w:tc>
          <w:tcPr>
            <w:tcW w:w="2522" w:type="dxa"/>
            <w:shd w:val="clear" w:color="auto" w:fill="auto"/>
            <w:noWrap/>
            <w:vAlign w:val="bottom"/>
            <w:hideMark/>
          </w:tcPr>
          <w:p w14:paraId="72178162" w14:textId="77777777" w:rsidR="00F31D03" w:rsidRPr="002C0A58" w:rsidRDefault="00F31D03"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w:t>
            </w:r>
          </w:p>
        </w:tc>
        <w:tc>
          <w:tcPr>
            <w:tcW w:w="2410" w:type="dxa"/>
            <w:shd w:val="clear" w:color="auto" w:fill="auto"/>
            <w:noWrap/>
            <w:vAlign w:val="bottom"/>
            <w:hideMark/>
          </w:tcPr>
          <w:p w14:paraId="0ACB714F" w14:textId="77777777" w:rsidR="00F31D03" w:rsidRPr="002C0A58" w:rsidRDefault="00F31D03"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w:t>
            </w:r>
          </w:p>
        </w:tc>
      </w:tr>
      <w:tr w:rsidR="00F31D03" w:rsidRPr="002C0A58" w14:paraId="569D6586" w14:textId="77777777" w:rsidTr="005D5285">
        <w:trPr>
          <w:trHeight w:val="300"/>
        </w:trPr>
        <w:tc>
          <w:tcPr>
            <w:tcW w:w="620" w:type="dxa"/>
            <w:shd w:val="clear" w:color="auto" w:fill="auto"/>
            <w:noWrap/>
            <w:vAlign w:val="center"/>
          </w:tcPr>
          <w:p w14:paraId="135A62BF" w14:textId="52E8EF7A" w:rsidR="00F31D03" w:rsidRPr="002C0A58" w:rsidRDefault="00F31D03" w:rsidP="002C0A58">
            <w:pPr>
              <w:spacing w:line="276" w:lineRule="auto"/>
              <w:jc w:val="center"/>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1</w:t>
            </w:r>
            <w:r w:rsidR="007E12E3">
              <w:rPr>
                <w:rFonts w:asciiTheme="minorHAnsi" w:eastAsia="Times New Roman" w:hAnsiTheme="minorHAnsi" w:cstheme="minorHAnsi"/>
                <w:color w:val="000000"/>
                <w:sz w:val="22"/>
                <w:szCs w:val="22"/>
                <w:lang w:eastAsia="pl-PL"/>
              </w:rPr>
              <w:t>1</w:t>
            </w:r>
          </w:p>
        </w:tc>
        <w:tc>
          <w:tcPr>
            <w:tcW w:w="2938" w:type="dxa"/>
            <w:shd w:val="clear" w:color="auto" w:fill="auto"/>
            <w:noWrap/>
            <w:vAlign w:val="center"/>
          </w:tcPr>
          <w:p w14:paraId="0D8AF136" w14:textId="1C10DB3E" w:rsidR="00F31D03" w:rsidRPr="002C0A58" w:rsidRDefault="00F31D03" w:rsidP="002C0A58">
            <w:pPr>
              <w:spacing w:line="276" w:lineRule="auto"/>
              <w:rPr>
                <w:rFonts w:asciiTheme="minorHAnsi" w:hAnsiTheme="minorHAnsi" w:cstheme="minorHAnsi"/>
                <w:color w:val="000000"/>
                <w:sz w:val="22"/>
                <w:szCs w:val="22"/>
              </w:rPr>
            </w:pPr>
            <w:r w:rsidRPr="002C0A58">
              <w:rPr>
                <w:rFonts w:asciiTheme="minorHAnsi" w:eastAsia="Times New Roman" w:hAnsiTheme="minorHAnsi" w:cstheme="minorHAnsi"/>
                <w:color w:val="000000"/>
                <w:sz w:val="22"/>
                <w:szCs w:val="22"/>
                <w:lang w:eastAsia="pl-PL"/>
              </w:rPr>
              <w:t>Forbes</w:t>
            </w:r>
          </w:p>
        </w:tc>
        <w:tc>
          <w:tcPr>
            <w:tcW w:w="1433" w:type="dxa"/>
            <w:shd w:val="clear" w:color="auto" w:fill="auto"/>
            <w:noWrap/>
          </w:tcPr>
          <w:p w14:paraId="26546475" w14:textId="2C4D6830" w:rsidR="00F31D03" w:rsidRPr="002C0A58" w:rsidRDefault="00F31D03" w:rsidP="002C0A58">
            <w:pPr>
              <w:spacing w:line="276" w:lineRule="auto"/>
              <w:jc w:val="center"/>
              <w:rPr>
                <w:rFonts w:asciiTheme="minorHAnsi" w:hAnsiTheme="minorHAnsi" w:cstheme="minorHAnsi"/>
                <w:color w:val="000000"/>
                <w:sz w:val="22"/>
                <w:szCs w:val="22"/>
              </w:rPr>
            </w:pPr>
            <w:r w:rsidRPr="002C0A58">
              <w:rPr>
                <w:rFonts w:asciiTheme="minorHAnsi" w:hAnsiTheme="minorHAnsi" w:cstheme="minorHAnsi"/>
                <w:color w:val="000000"/>
                <w:sz w:val="22"/>
                <w:szCs w:val="22"/>
              </w:rPr>
              <w:t>4</w:t>
            </w:r>
          </w:p>
        </w:tc>
        <w:tc>
          <w:tcPr>
            <w:tcW w:w="2522" w:type="dxa"/>
            <w:shd w:val="clear" w:color="auto" w:fill="auto"/>
            <w:noWrap/>
            <w:vAlign w:val="bottom"/>
            <w:hideMark/>
          </w:tcPr>
          <w:p w14:paraId="0E9EAD0E" w14:textId="77777777" w:rsidR="00F31D03" w:rsidRPr="002C0A58" w:rsidRDefault="00F31D03"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w:t>
            </w:r>
          </w:p>
        </w:tc>
        <w:tc>
          <w:tcPr>
            <w:tcW w:w="2410" w:type="dxa"/>
            <w:shd w:val="clear" w:color="auto" w:fill="auto"/>
            <w:noWrap/>
            <w:vAlign w:val="bottom"/>
            <w:hideMark/>
          </w:tcPr>
          <w:p w14:paraId="7861AFAD" w14:textId="77777777" w:rsidR="00F31D03" w:rsidRPr="002C0A58" w:rsidRDefault="00F31D03"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w:t>
            </w:r>
          </w:p>
        </w:tc>
      </w:tr>
      <w:tr w:rsidR="00F31D03" w:rsidRPr="002C0A58" w14:paraId="7FFB0FA1" w14:textId="77777777" w:rsidTr="005D5285">
        <w:trPr>
          <w:trHeight w:val="300"/>
        </w:trPr>
        <w:tc>
          <w:tcPr>
            <w:tcW w:w="620" w:type="dxa"/>
            <w:shd w:val="clear" w:color="auto" w:fill="auto"/>
            <w:noWrap/>
            <w:vAlign w:val="center"/>
          </w:tcPr>
          <w:p w14:paraId="6F4CB240" w14:textId="79DE53DF" w:rsidR="00F31D03" w:rsidRPr="002C0A58" w:rsidRDefault="00F31D03" w:rsidP="002C0A58">
            <w:pPr>
              <w:spacing w:line="276" w:lineRule="auto"/>
              <w:jc w:val="center"/>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1</w:t>
            </w:r>
            <w:r w:rsidR="007E12E3">
              <w:rPr>
                <w:rFonts w:asciiTheme="minorHAnsi" w:eastAsia="Times New Roman" w:hAnsiTheme="minorHAnsi" w:cstheme="minorHAnsi"/>
                <w:color w:val="000000"/>
                <w:sz w:val="22"/>
                <w:szCs w:val="22"/>
                <w:lang w:eastAsia="pl-PL"/>
              </w:rPr>
              <w:t>2</w:t>
            </w:r>
          </w:p>
        </w:tc>
        <w:tc>
          <w:tcPr>
            <w:tcW w:w="2938" w:type="dxa"/>
            <w:shd w:val="clear" w:color="auto" w:fill="auto"/>
            <w:noWrap/>
            <w:vAlign w:val="center"/>
          </w:tcPr>
          <w:p w14:paraId="6C5F22A8" w14:textId="19D09AD3" w:rsidR="00F31D03" w:rsidRPr="002C0A58" w:rsidRDefault="00F31D03" w:rsidP="002C0A58">
            <w:pPr>
              <w:spacing w:line="276" w:lineRule="auto"/>
              <w:rPr>
                <w:rFonts w:asciiTheme="minorHAnsi" w:hAnsiTheme="minorHAnsi" w:cstheme="minorHAnsi"/>
                <w:color w:val="000000"/>
                <w:sz w:val="22"/>
                <w:szCs w:val="22"/>
              </w:rPr>
            </w:pPr>
            <w:r w:rsidRPr="002C0A58">
              <w:rPr>
                <w:rFonts w:asciiTheme="minorHAnsi" w:eastAsia="Times New Roman" w:hAnsiTheme="minorHAnsi" w:cstheme="minorHAnsi"/>
                <w:color w:val="000000"/>
                <w:sz w:val="22"/>
                <w:szCs w:val="22"/>
                <w:lang w:eastAsia="pl-PL"/>
              </w:rPr>
              <w:t>Gazeta Bankowa</w:t>
            </w:r>
          </w:p>
        </w:tc>
        <w:tc>
          <w:tcPr>
            <w:tcW w:w="1433" w:type="dxa"/>
            <w:shd w:val="clear" w:color="auto" w:fill="auto"/>
            <w:noWrap/>
          </w:tcPr>
          <w:p w14:paraId="18C165F8" w14:textId="30A2CE1C" w:rsidR="00F31D03" w:rsidRPr="002C0A58" w:rsidRDefault="00F31D03" w:rsidP="002C0A58">
            <w:pPr>
              <w:spacing w:line="276" w:lineRule="auto"/>
              <w:jc w:val="center"/>
              <w:rPr>
                <w:rFonts w:asciiTheme="minorHAnsi" w:hAnsiTheme="minorHAnsi" w:cstheme="minorHAnsi"/>
                <w:color w:val="000000"/>
                <w:sz w:val="22"/>
                <w:szCs w:val="22"/>
              </w:rPr>
            </w:pPr>
            <w:r w:rsidRPr="002C0A58">
              <w:rPr>
                <w:rFonts w:asciiTheme="minorHAnsi" w:hAnsiTheme="minorHAnsi" w:cstheme="minorHAnsi"/>
                <w:color w:val="000000"/>
                <w:sz w:val="22"/>
                <w:szCs w:val="22"/>
              </w:rPr>
              <w:t>1</w:t>
            </w:r>
          </w:p>
        </w:tc>
        <w:tc>
          <w:tcPr>
            <w:tcW w:w="2522" w:type="dxa"/>
            <w:shd w:val="clear" w:color="auto" w:fill="auto"/>
            <w:noWrap/>
            <w:vAlign w:val="bottom"/>
            <w:hideMark/>
          </w:tcPr>
          <w:p w14:paraId="4E7193F7" w14:textId="77777777" w:rsidR="00F31D03" w:rsidRPr="002C0A58" w:rsidRDefault="00F31D03"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w:t>
            </w:r>
          </w:p>
        </w:tc>
        <w:tc>
          <w:tcPr>
            <w:tcW w:w="2410" w:type="dxa"/>
            <w:shd w:val="clear" w:color="auto" w:fill="auto"/>
            <w:noWrap/>
            <w:vAlign w:val="bottom"/>
            <w:hideMark/>
          </w:tcPr>
          <w:p w14:paraId="76463F65" w14:textId="77777777" w:rsidR="00F31D03" w:rsidRPr="002C0A58" w:rsidRDefault="00F31D03"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w:t>
            </w:r>
          </w:p>
        </w:tc>
      </w:tr>
      <w:tr w:rsidR="00F31D03" w:rsidRPr="002C0A58" w14:paraId="7BAA59F6" w14:textId="77777777" w:rsidTr="005D5285">
        <w:trPr>
          <w:trHeight w:val="300"/>
        </w:trPr>
        <w:tc>
          <w:tcPr>
            <w:tcW w:w="620" w:type="dxa"/>
            <w:shd w:val="clear" w:color="auto" w:fill="auto"/>
            <w:noWrap/>
            <w:vAlign w:val="center"/>
          </w:tcPr>
          <w:p w14:paraId="5D93A320" w14:textId="1ADE8571" w:rsidR="00F31D03" w:rsidRPr="002C0A58" w:rsidRDefault="00F31D03" w:rsidP="002C0A58">
            <w:pPr>
              <w:spacing w:line="276" w:lineRule="auto"/>
              <w:jc w:val="center"/>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1</w:t>
            </w:r>
            <w:r w:rsidR="007E12E3">
              <w:rPr>
                <w:rFonts w:asciiTheme="minorHAnsi" w:eastAsia="Times New Roman" w:hAnsiTheme="minorHAnsi" w:cstheme="minorHAnsi"/>
                <w:color w:val="000000"/>
                <w:sz w:val="22"/>
                <w:szCs w:val="22"/>
                <w:lang w:eastAsia="pl-PL"/>
              </w:rPr>
              <w:t>3</w:t>
            </w:r>
          </w:p>
        </w:tc>
        <w:tc>
          <w:tcPr>
            <w:tcW w:w="2938" w:type="dxa"/>
            <w:shd w:val="clear" w:color="auto" w:fill="auto"/>
            <w:noWrap/>
            <w:vAlign w:val="center"/>
          </w:tcPr>
          <w:p w14:paraId="03E5E469" w14:textId="3C36E7A0" w:rsidR="00F31D03" w:rsidRPr="002C0A58" w:rsidRDefault="00F31D03" w:rsidP="002C0A58">
            <w:pPr>
              <w:spacing w:line="276" w:lineRule="auto"/>
              <w:rPr>
                <w:rFonts w:asciiTheme="minorHAnsi" w:hAnsiTheme="minorHAnsi" w:cstheme="minorHAnsi"/>
                <w:color w:val="000000"/>
                <w:sz w:val="22"/>
                <w:szCs w:val="22"/>
              </w:rPr>
            </w:pPr>
            <w:r w:rsidRPr="002C0A58">
              <w:rPr>
                <w:rFonts w:asciiTheme="minorHAnsi" w:eastAsia="Times New Roman" w:hAnsiTheme="minorHAnsi" w:cstheme="minorHAnsi"/>
                <w:color w:val="000000"/>
                <w:sz w:val="22"/>
                <w:szCs w:val="22"/>
                <w:lang w:eastAsia="pl-PL"/>
              </w:rPr>
              <w:t>Gazeta Podatkowa</w:t>
            </w:r>
          </w:p>
        </w:tc>
        <w:tc>
          <w:tcPr>
            <w:tcW w:w="1433" w:type="dxa"/>
            <w:shd w:val="clear" w:color="auto" w:fill="auto"/>
            <w:noWrap/>
          </w:tcPr>
          <w:p w14:paraId="25784532" w14:textId="70C9C563" w:rsidR="00F31D03" w:rsidRPr="002C0A58" w:rsidRDefault="00F31D03" w:rsidP="002C0A58">
            <w:pPr>
              <w:spacing w:line="276" w:lineRule="auto"/>
              <w:jc w:val="center"/>
              <w:rPr>
                <w:rFonts w:asciiTheme="minorHAnsi" w:hAnsiTheme="minorHAnsi" w:cstheme="minorHAnsi"/>
                <w:color w:val="000000"/>
                <w:sz w:val="22"/>
                <w:szCs w:val="22"/>
              </w:rPr>
            </w:pPr>
            <w:r w:rsidRPr="002C0A58">
              <w:rPr>
                <w:rFonts w:asciiTheme="minorHAnsi" w:hAnsiTheme="minorHAnsi" w:cstheme="minorHAnsi"/>
                <w:color w:val="000000"/>
                <w:sz w:val="22"/>
                <w:szCs w:val="22"/>
              </w:rPr>
              <w:t>1</w:t>
            </w:r>
          </w:p>
        </w:tc>
        <w:tc>
          <w:tcPr>
            <w:tcW w:w="2522" w:type="dxa"/>
            <w:shd w:val="clear" w:color="auto" w:fill="auto"/>
            <w:noWrap/>
            <w:vAlign w:val="bottom"/>
            <w:hideMark/>
          </w:tcPr>
          <w:p w14:paraId="120359B9" w14:textId="77777777" w:rsidR="00F31D03" w:rsidRPr="002C0A58" w:rsidRDefault="00F31D03"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w:t>
            </w:r>
          </w:p>
        </w:tc>
        <w:tc>
          <w:tcPr>
            <w:tcW w:w="2410" w:type="dxa"/>
            <w:shd w:val="clear" w:color="auto" w:fill="auto"/>
            <w:noWrap/>
            <w:vAlign w:val="bottom"/>
            <w:hideMark/>
          </w:tcPr>
          <w:p w14:paraId="2595B76B" w14:textId="77777777" w:rsidR="00F31D03" w:rsidRPr="002C0A58" w:rsidRDefault="00F31D03"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w:t>
            </w:r>
          </w:p>
        </w:tc>
      </w:tr>
      <w:tr w:rsidR="00F31D03" w:rsidRPr="002C0A58" w14:paraId="591D673E" w14:textId="77777777" w:rsidTr="005D5285">
        <w:trPr>
          <w:trHeight w:val="300"/>
        </w:trPr>
        <w:tc>
          <w:tcPr>
            <w:tcW w:w="620" w:type="dxa"/>
            <w:shd w:val="clear" w:color="auto" w:fill="auto"/>
            <w:noWrap/>
            <w:vAlign w:val="center"/>
          </w:tcPr>
          <w:p w14:paraId="514A2741" w14:textId="79989407" w:rsidR="00F31D03" w:rsidRPr="002C0A58" w:rsidRDefault="00F31D03" w:rsidP="002C0A58">
            <w:pPr>
              <w:spacing w:line="276" w:lineRule="auto"/>
              <w:jc w:val="center"/>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1</w:t>
            </w:r>
            <w:r w:rsidR="007E12E3">
              <w:rPr>
                <w:rFonts w:asciiTheme="minorHAnsi" w:eastAsia="Times New Roman" w:hAnsiTheme="minorHAnsi" w:cstheme="minorHAnsi"/>
                <w:color w:val="000000"/>
                <w:sz w:val="22"/>
                <w:szCs w:val="22"/>
                <w:lang w:eastAsia="pl-PL"/>
              </w:rPr>
              <w:t>4</w:t>
            </w:r>
          </w:p>
        </w:tc>
        <w:tc>
          <w:tcPr>
            <w:tcW w:w="2938" w:type="dxa"/>
            <w:shd w:val="clear" w:color="auto" w:fill="auto"/>
            <w:noWrap/>
            <w:vAlign w:val="center"/>
          </w:tcPr>
          <w:p w14:paraId="24D0D03E" w14:textId="15A7F122" w:rsidR="00F31D03" w:rsidRPr="002C0A58" w:rsidRDefault="00F31D03" w:rsidP="002C0A58">
            <w:pPr>
              <w:spacing w:line="276" w:lineRule="auto"/>
              <w:rPr>
                <w:rFonts w:asciiTheme="minorHAnsi" w:hAnsiTheme="minorHAnsi" w:cstheme="minorHAnsi"/>
                <w:color w:val="000000"/>
                <w:sz w:val="22"/>
                <w:szCs w:val="22"/>
              </w:rPr>
            </w:pPr>
            <w:r w:rsidRPr="002C0A58">
              <w:rPr>
                <w:rFonts w:asciiTheme="minorHAnsi" w:eastAsia="Times New Roman" w:hAnsiTheme="minorHAnsi" w:cstheme="minorHAnsi"/>
                <w:color w:val="000000"/>
                <w:sz w:val="22"/>
                <w:szCs w:val="22"/>
                <w:lang w:eastAsia="pl-PL"/>
              </w:rPr>
              <w:t>Gazeta Ubezpieczeniowa</w:t>
            </w:r>
          </w:p>
        </w:tc>
        <w:tc>
          <w:tcPr>
            <w:tcW w:w="1433" w:type="dxa"/>
            <w:shd w:val="clear" w:color="auto" w:fill="auto"/>
            <w:noWrap/>
          </w:tcPr>
          <w:p w14:paraId="79D19603" w14:textId="07A6502B" w:rsidR="00F31D03" w:rsidRPr="002C0A58" w:rsidRDefault="00F31D03" w:rsidP="002C0A58">
            <w:pPr>
              <w:spacing w:line="276" w:lineRule="auto"/>
              <w:jc w:val="center"/>
              <w:rPr>
                <w:rFonts w:asciiTheme="minorHAnsi" w:hAnsiTheme="minorHAnsi" w:cstheme="minorHAnsi"/>
                <w:color w:val="000000"/>
                <w:sz w:val="22"/>
                <w:szCs w:val="22"/>
              </w:rPr>
            </w:pPr>
            <w:r w:rsidRPr="002C0A58">
              <w:rPr>
                <w:rFonts w:asciiTheme="minorHAnsi" w:hAnsiTheme="minorHAnsi" w:cstheme="minorHAnsi"/>
                <w:color w:val="000000"/>
                <w:sz w:val="22"/>
                <w:szCs w:val="22"/>
              </w:rPr>
              <w:t>2</w:t>
            </w:r>
          </w:p>
        </w:tc>
        <w:tc>
          <w:tcPr>
            <w:tcW w:w="2522" w:type="dxa"/>
            <w:shd w:val="clear" w:color="auto" w:fill="auto"/>
            <w:noWrap/>
            <w:vAlign w:val="bottom"/>
            <w:hideMark/>
          </w:tcPr>
          <w:p w14:paraId="7874F9D5" w14:textId="77777777" w:rsidR="00F31D03" w:rsidRPr="002C0A58" w:rsidRDefault="00F31D03"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w:t>
            </w:r>
          </w:p>
        </w:tc>
        <w:tc>
          <w:tcPr>
            <w:tcW w:w="2410" w:type="dxa"/>
            <w:shd w:val="clear" w:color="auto" w:fill="auto"/>
            <w:noWrap/>
            <w:vAlign w:val="bottom"/>
            <w:hideMark/>
          </w:tcPr>
          <w:p w14:paraId="3AA14D40" w14:textId="77777777" w:rsidR="00F31D03" w:rsidRPr="002C0A58" w:rsidRDefault="00F31D03"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w:t>
            </w:r>
          </w:p>
        </w:tc>
      </w:tr>
      <w:tr w:rsidR="00F31D03" w:rsidRPr="002C0A58" w14:paraId="72C38E9F" w14:textId="77777777" w:rsidTr="005D5285">
        <w:trPr>
          <w:trHeight w:val="300"/>
        </w:trPr>
        <w:tc>
          <w:tcPr>
            <w:tcW w:w="620" w:type="dxa"/>
            <w:shd w:val="clear" w:color="auto" w:fill="auto"/>
            <w:noWrap/>
            <w:vAlign w:val="center"/>
          </w:tcPr>
          <w:p w14:paraId="580E8AF1" w14:textId="0D363711" w:rsidR="00F31D03" w:rsidRPr="002C0A58" w:rsidRDefault="00F31D03" w:rsidP="002C0A58">
            <w:pPr>
              <w:spacing w:line="276" w:lineRule="auto"/>
              <w:jc w:val="center"/>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1</w:t>
            </w:r>
            <w:r w:rsidR="007E12E3">
              <w:rPr>
                <w:rFonts w:asciiTheme="minorHAnsi" w:eastAsia="Times New Roman" w:hAnsiTheme="minorHAnsi" w:cstheme="minorHAnsi"/>
                <w:color w:val="000000"/>
                <w:sz w:val="22"/>
                <w:szCs w:val="22"/>
                <w:lang w:eastAsia="pl-PL"/>
              </w:rPr>
              <w:t>5</w:t>
            </w:r>
          </w:p>
        </w:tc>
        <w:tc>
          <w:tcPr>
            <w:tcW w:w="2938" w:type="dxa"/>
            <w:shd w:val="clear" w:color="auto" w:fill="auto"/>
            <w:noWrap/>
            <w:vAlign w:val="center"/>
          </w:tcPr>
          <w:p w14:paraId="40F51C16" w14:textId="61C24C5C" w:rsidR="00F31D03" w:rsidRPr="002C0A58" w:rsidRDefault="00F31D03" w:rsidP="002C0A58">
            <w:pPr>
              <w:spacing w:line="276" w:lineRule="auto"/>
              <w:rPr>
                <w:rFonts w:asciiTheme="minorHAnsi" w:hAnsiTheme="minorHAnsi" w:cstheme="minorHAnsi"/>
                <w:color w:val="000000"/>
                <w:sz w:val="22"/>
                <w:szCs w:val="22"/>
              </w:rPr>
            </w:pPr>
            <w:r w:rsidRPr="002C0A58">
              <w:rPr>
                <w:rFonts w:asciiTheme="minorHAnsi" w:eastAsia="Times New Roman" w:hAnsiTheme="minorHAnsi" w:cstheme="minorHAnsi"/>
                <w:color w:val="000000"/>
                <w:sz w:val="22"/>
                <w:szCs w:val="22"/>
                <w:lang w:eastAsia="pl-PL"/>
              </w:rPr>
              <w:t>Gazeta Wyborcza</w:t>
            </w:r>
          </w:p>
        </w:tc>
        <w:tc>
          <w:tcPr>
            <w:tcW w:w="1433" w:type="dxa"/>
            <w:shd w:val="clear" w:color="auto" w:fill="auto"/>
            <w:noWrap/>
          </w:tcPr>
          <w:p w14:paraId="16435E59" w14:textId="434A5034" w:rsidR="00F31D03" w:rsidRPr="002C0A58" w:rsidRDefault="00F31D03" w:rsidP="002C0A58">
            <w:pPr>
              <w:spacing w:line="276" w:lineRule="auto"/>
              <w:jc w:val="center"/>
              <w:rPr>
                <w:rFonts w:asciiTheme="minorHAnsi" w:hAnsiTheme="minorHAnsi" w:cstheme="minorHAnsi"/>
                <w:color w:val="000000"/>
                <w:sz w:val="22"/>
                <w:szCs w:val="22"/>
              </w:rPr>
            </w:pPr>
            <w:r w:rsidRPr="002C0A58">
              <w:rPr>
                <w:rFonts w:asciiTheme="minorHAnsi" w:hAnsiTheme="minorHAnsi" w:cstheme="minorHAnsi"/>
                <w:color w:val="000000"/>
                <w:sz w:val="22"/>
                <w:szCs w:val="22"/>
              </w:rPr>
              <w:t>10</w:t>
            </w:r>
          </w:p>
        </w:tc>
        <w:tc>
          <w:tcPr>
            <w:tcW w:w="2522" w:type="dxa"/>
            <w:shd w:val="clear" w:color="auto" w:fill="auto"/>
            <w:noWrap/>
            <w:vAlign w:val="bottom"/>
            <w:hideMark/>
          </w:tcPr>
          <w:p w14:paraId="31873474" w14:textId="77777777" w:rsidR="00F31D03" w:rsidRPr="002C0A58" w:rsidRDefault="00F31D03"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w:t>
            </w:r>
          </w:p>
        </w:tc>
        <w:tc>
          <w:tcPr>
            <w:tcW w:w="2410" w:type="dxa"/>
            <w:shd w:val="clear" w:color="auto" w:fill="auto"/>
            <w:noWrap/>
            <w:vAlign w:val="bottom"/>
            <w:hideMark/>
          </w:tcPr>
          <w:p w14:paraId="2AF421DB" w14:textId="77777777" w:rsidR="00F31D03" w:rsidRPr="002C0A58" w:rsidRDefault="00F31D03"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w:t>
            </w:r>
          </w:p>
        </w:tc>
      </w:tr>
      <w:tr w:rsidR="00F31D03" w:rsidRPr="002C0A58" w14:paraId="481ED3D0" w14:textId="77777777" w:rsidTr="005D5285">
        <w:trPr>
          <w:trHeight w:val="300"/>
        </w:trPr>
        <w:tc>
          <w:tcPr>
            <w:tcW w:w="620" w:type="dxa"/>
            <w:shd w:val="clear" w:color="auto" w:fill="auto"/>
            <w:noWrap/>
            <w:vAlign w:val="center"/>
          </w:tcPr>
          <w:p w14:paraId="53434F37" w14:textId="252148B8" w:rsidR="00F31D03" w:rsidRPr="002C0A58" w:rsidRDefault="00F31D03" w:rsidP="002C0A58">
            <w:pPr>
              <w:spacing w:line="276" w:lineRule="auto"/>
              <w:jc w:val="center"/>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1</w:t>
            </w:r>
            <w:r w:rsidR="007E12E3">
              <w:rPr>
                <w:rFonts w:asciiTheme="minorHAnsi" w:eastAsia="Times New Roman" w:hAnsiTheme="minorHAnsi" w:cstheme="minorHAnsi"/>
                <w:color w:val="000000"/>
                <w:sz w:val="22"/>
                <w:szCs w:val="22"/>
                <w:lang w:eastAsia="pl-PL"/>
              </w:rPr>
              <w:t>6</w:t>
            </w:r>
          </w:p>
        </w:tc>
        <w:tc>
          <w:tcPr>
            <w:tcW w:w="2938" w:type="dxa"/>
            <w:shd w:val="clear" w:color="auto" w:fill="auto"/>
            <w:noWrap/>
            <w:vAlign w:val="center"/>
          </w:tcPr>
          <w:p w14:paraId="5842C8B8" w14:textId="4FF03B64" w:rsidR="00F31D03" w:rsidRPr="002C0A58" w:rsidRDefault="00F31D03" w:rsidP="002C0A58">
            <w:pPr>
              <w:spacing w:line="276" w:lineRule="auto"/>
              <w:rPr>
                <w:rFonts w:asciiTheme="minorHAnsi" w:hAnsiTheme="minorHAnsi" w:cstheme="minorHAnsi"/>
                <w:color w:val="000000"/>
                <w:sz w:val="22"/>
                <w:szCs w:val="22"/>
              </w:rPr>
            </w:pPr>
            <w:r w:rsidRPr="002C0A58">
              <w:rPr>
                <w:rFonts w:asciiTheme="minorHAnsi" w:eastAsia="Times New Roman" w:hAnsiTheme="minorHAnsi" w:cstheme="minorHAnsi"/>
                <w:color w:val="000000"/>
                <w:sz w:val="22"/>
                <w:szCs w:val="22"/>
                <w:lang w:eastAsia="pl-PL"/>
              </w:rPr>
              <w:t xml:space="preserve">HR Personel i Zarządzanie </w:t>
            </w:r>
          </w:p>
        </w:tc>
        <w:tc>
          <w:tcPr>
            <w:tcW w:w="1433" w:type="dxa"/>
            <w:shd w:val="clear" w:color="auto" w:fill="auto"/>
            <w:noWrap/>
          </w:tcPr>
          <w:p w14:paraId="151B2F96" w14:textId="14F3A932" w:rsidR="00F31D03" w:rsidRPr="002C0A58" w:rsidRDefault="00F31D03" w:rsidP="002C0A58">
            <w:pPr>
              <w:spacing w:line="276" w:lineRule="auto"/>
              <w:jc w:val="center"/>
              <w:rPr>
                <w:rFonts w:asciiTheme="minorHAnsi" w:hAnsiTheme="minorHAnsi" w:cstheme="minorHAnsi"/>
                <w:color w:val="000000"/>
                <w:sz w:val="22"/>
                <w:szCs w:val="22"/>
              </w:rPr>
            </w:pPr>
            <w:r w:rsidRPr="002C0A58">
              <w:rPr>
                <w:rFonts w:asciiTheme="minorHAnsi" w:hAnsiTheme="minorHAnsi" w:cstheme="minorHAnsi"/>
                <w:color w:val="000000"/>
                <w:sz w:val="22"/>
                <w:szCs w:val="22"/>
              </w:rPr>
              <w:t>1</w:t>
            </w:r>
          </w:p>
        </w:tc>
        <w:tc>
          <w:tcPr>
            <w:tcW w:w="2522" w:type="dxa"/>
            <w:shd w:val="clear" w:color="auto" w:fill="auto"/>
            <w:noWrap/>
            <w:vAlign w:val="bottom"/>
            <w:hideMark/>
          </w:tcPr>
          <w:p w14:paraId="4EFD40D1" w14:textId="77777777" w:rsidR="00F31D03" w:rsidRPr="002C0A58" w:rsidRDefault="00F31D03"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w:t>
            </w:r>
          </w:p>
        </w:tc>
        <w:tc>
          <w:tcPr>
            <w:tcW w:w="2410" w:type="dxa"/>
            <w:shd w:val="clear" w:color="auto" w:fill="auto"/>
            <w:noWrap/>
            <w:vAlign w:val="bottom"/>
            <w:hideMark/>
          </w:tcPr>
          <w:p w14:paraId="64AC7C06" w14:textId="77777777" w:rsidR="00F31D03" w:rsidRPr="002C0A58" w:rsidRDefault="00F31D03"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w:t>
            </w:r>
          </w:p>
        </w:tc>
      </w:tr>
      <w:tr w:rsidR="00F31D03" w:rsidRPr="002C0A58" w14:paraId="37A014CC" w14:textId="77777777" w:rsidTr="005D5285">
        <w:trPr>
          <w:trHeight w:val="300"/>
        </w:trPr>
        <w:tc>
          <w:tcPr>
            <w:tcW w:w="620" w:type="dxa"/>
            <w:shd w:val="clear" w:color="auto" w:fill="auto"/>
            <w:noWrap/>
            <w:vAlign w:val="center"/>
          </w:tcPr>
          <w:p w14:paraId="61B0A009" w14:textId="64C40D52" w:rsidR="00F31D03" w:rsidRPr="002C0A58" w:rsidRDefault="00F31D03" w:rsidP="002C0A58">
            <w:pPr>
              <w:spacing w:line="276" w:lineRule="auto"/>
              <w:jc w:val="center"/>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1</w:t>
            </w:r>
            <w:r w:rsidR="007E12E3">
              <w:rPr>
                <w:rFonts w:asciiTheme="minorHAnsi" w:eastAsia="Times New Roman" w:hAnsiTheme="minorHAnsi" w:cstheme="minorHAnsi"/>
                <w:color w:val="000000"/>
                <w:sz w:val="22"/>
                <w:szCs w:val="22"/>
                <w:lang w:eastAsia="pl-PL"/>
              </w:rPr>
              <w:t>7</w:t>
            </w:r>
          </w:p>
        </w:tc>
        <w:tc>
          <w:tcPr>
            <w:tcW w:w="2938" w:type="dxa"/>
            <w:shd w:val="clear" w:color="auto" w:fill="auto"/>
            <w:noWrap/>
            <w:vAlign w:val="center"/>
          </w:tcPr>
          <w:p w14:paraId="4FF8726E" w14:textId="3A0A5554" w:rsidR="00F31D03" w:rsidRPr="002C0A58" w:rsidRDefault="00F31D03" w:rsidP="002C0A58">
            <w:pPr>
              <w:spacing w:line="276" w:lineRule="auto"/>
              <w:rPr>
                <w:rFonts w:asciiTheme="minorHAnsi" w:hAnsiTheme="minorHAnsi" w:cstheme="minorHAnsi"/>
                <w:color w:val="000000"/>
                <w:sz w:val="22"/>
                <w:szCs w:val="22"/>
              </w:rPr>
            </w:pPr>
            <w:r w:rsidRPr="002C0A58">
              <w:rPr>
                <w:rFonts w:asciiTheme="minorHAnsi" w:eastAsia="Times New Roman" w:hAnsiTheme="minorHAnsi" w:cstheme="minorHAnsi"/>
                <w:color w:val="000000"/>
                <w:sz w:val="22"/>
                <w:szCs w:val="22"/>
                <w:lang w:eastAsia="pl-PL"/>
              </w:rPr>
              <w:t>ITWIZ</w:t>
            </w:r>
          </w:p>
        </w:tc>
        <w:tc>
          <w:tcPr>
            <w:tcW w:w="1433" w:type="dxa"/>
            <w:shd w:val="clear" w:color="auto" w:fill="auto"/>
            <w:noWrap/>
          </w:tcPr>
          <w:p w14:paraId="094AB4CA" w14:textId="62AE8F85" w:rsidR="00F31D03" w:rsidRPr="002C0A58" w:rsidRDefault="00F31D03" w:rsidP="002C0A58">
            <w:pPr>
              <w:spacing w:line="276" w:lineRule="auto"/>
              <w:jc w:val="center"/>
              <w:rPr>
                <w:rFonts w:asciiTheme="minorHAnsi" w:hAnsiTheme="minorHAnsi" w:cstheme="minorHAnsi"/>
                <w:color w:val="000000"/>
                <w:sz w:val="22"/>
                <w:szCs w:val="22"/>
              </w:rPr>
            </w:pPr>
            <w:r w:rsidRPr="002C0A58">
              <w:rPr>
                <w:rFonts w:asciiTheme="minorHAnsi" w:hAnsiTheme="minorHAnsi" w:cstheme="minorHAnsi"/>
                <w:color w:val="000000"/>
                <w:sz w:val="22"/>
                <w:szCs w:val="22"/>
              </w:rPr>
              <w:t>1</w:t>
            </w:r>
          </w:p>
        </w:tc>
        <w:tc>
          <w:tcPr>
            <w:tcW w:w="2522" w:type="dxa"/>
            <w:shd w:val="clear" w:color="auto" w:fill="auto"/>
            <w:noWrap/>
            <w:vAlign w:val="bottom"/>
            <w:hideMark/>
          </w:tcPr>
          <w:p w14:paraId="12066029" w14:textId="77777777" w:rsidR="00F31D03" w:rsidRPr="002C0A58" w:rsidRDefault="00F31D03"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w:t>
            </w:r>
          </w:p>
        </w:tc>
        <w:tc>
          <w:tcPr>
            <w:tcW w:w="2410" w:type="dxa"/>
            <w:shd w:val="clear" w:color="auto" w:fill="auto"/>
            <w:noWrap/>
            <w:vAlign w:val="bottom"/>
            <w:hideMark/>
          </w:tcPr>
          <w:p w14:paraId="19A3AFE8" w14:textId="77777777" w:rsidR="00F31D03" w:rsidRPr="002C0A58" w:rsidRDefault="00F31D03"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w:t>
            </w:r>
          </w:p>
        </w:tc>
      </w:tr>
      <w:tr w:rsidR="00F31D03" w:rsidRPr="002C0A58" w14:paraId="3ED849E3" w14:textId="77777777" w:rsidTr="005D5285">
        <w:trPr>
          <w:trHeight w:val="300"/>
        </w:trPr>
        <w:tc>
          <w:tcPr>
            <w:tcW w:w="620" w:type="dxa"/>
            <w:shd w:val="clear" w:color="auto" w:fill="auto"/>
            <w:noWrap/>
            <w:vAlign w:val="center"/>
          </w:tcPr>
          <w:p w14:paraId="134AB4D2" w14:textId="402A79B1" w:rsidR="00F31D03" w:rsidRPr="002C0A58" w:rsidRDefault="00F31D03" w:rsidP="002C0A58">
            <w:pPr>
              <w:spacing w:line="276" w:lineRule="auto"/>
              <w:jc w:val="center"/>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1</w:t>
            </w:r>
            <w:r w:rsidR="007E12E3">
              <w:rPr>
                <w:rFonts w:asciiTheme="minorHAnsi" w:eastAsia="Times New Roman" w:hAnsiTheme="minorHAnsi" w:cstheme="minorHAnsi"/>
                <w:color w:val="000000"/>
                <w:sz w:val="22"/>
                <w:szCs w:val="22"/>
                <w:lang w:eastAsia="pl-PL"/>
              </w:rPr>
              <w:t>8</w:t>
            </w:r>
          </w:p>
        </w:tc>
        <w:tc>
          <w:tcPr>
            <w:tcW w:w="2938" w:type="dxa"/>
            <w:shd w:val="clear" w:color="auto" w:fill="auto"/>
            <w:noWrap/>
            <w:vAlign w:val="center"/>
          </w:tcPr>
          <w:p w14:paraId="3407A68B" w14:textId="5626ABA3" w:rsidR="00F31D03" w:rsidRPr="002C0A58" w:rsidRDefault="00F31D03" w:rsidP="002C0A58">
            <w:pPr>
              <w:spacing w:line="276" w:lineRule="auto"/>
              <w:rPr>
                <w:rFonts w:asciiTheme="minorHAnsi" w:hAnsiTheme="minorHAnsi" w:cstheme="minorHAnsi"/>
                <w:color w:val="000000"/>
                <w:sz w:val="22"/>
                <w:szCs w:val="22"/>
              </w:rPr>
            </w:pPr>
            <w:r w:rsidRPr="002C0A58">
              <w:rPr>
                <w:rFonts w:asciiTheme="minorHAnsi" w:eastAsia="Times New Roman" w:hAnsiTheme="minorHAnsi" w:cstheme="minorHAnsi"/>
                <w:color w:val="000000"/>
                <w:sz w:val="22"/>
                <w:szCs w:val="22"/>
                <w:lang w:eastAsia="pl-PL"/>
              </w:rPr>
              <w:t>Marketing w praktyce</w:t>
            </w:r>
          </w:p>
        </w:tc>
        <w:tc>
          <w:tcPr>
            <w:tcW w:w="1433" w:type="dxa"/>
            <w:shd w:val="clear" w:color="auto" w:fill="auto"/>
            <w:noWrap/>
          </w:tcPr>
          <w:p w14:paraId="248CFC90" w14:textId="5DC4CF89" w:rsidR="00F31D03" w:rsidRPr="002C0A58" w:rsidRDefault="00F31D03" w:rsidP="002C0A58">
            <w:pPr>
              <w:spacing w:line="276" w:lineRule="auto"/>
              <w:jc w:val="center"/>
              <w:rPr>
                <w:rFonts w:asciiTheme="minorHAnsi" w:hAnsiTheme="minorHAnsi" w:cstheme="minorHAnsi"/>
                <w:color w:val="000000"/>
                <w:sz w:val="22"/>
                <w:szCs w:val="22"/>
              </w:rPr>
            </w:pPr>
            <w:r w:rsidRPr="002C0A58">
              <w:rPr>
                <w:rFonts w:asciiTheme="minorHAnsi" w:hAnsiTheme="minorHAnsi" w:cstheme="minorHAnsi"/>
                <w:color w:val="000000"/>
                <w:sz w:val="22"/>
                <w:szCs w:val="22"/>
              </w:rPr>
              <w:t>1</w:t>
            </w:r>
          </w:p>
        </w:tc>
        <w:tc>
          <w:tcPr>
            <w:tcW w:w="2522" w:type="dxa"/>
            <w:shd w:val="clear" w:color="auto" w:fill="auto"/>
            <w:noWrap/>
            <w:vAlign w:val="bottom"/>
            <w:hideMark/>
          </w:tcPr>
          <w:p w14:paraId="4FC1E087" w14:textId="77777777" w:rsidR="00F31D03" w:rsidRPr="002C0A58" w:rsidRDefault="00F31D03"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w:t>
            </w:r>
          </w:p>
        </w:tc>
        <w:tc>
          <w:tcPr>
            <w:tcW w:w="2410" w:type="dxa"/>
            <w:shd w:val="clear" w:color="auto" w:fill="auto"/>
            <w:noWrap/>
            <w:vAlign w:val="bottom"/>
            <w:hideMark/>
          </w:tcPr>
          <w:p w14:paraId="5BCF6811" w14:textId="77777777" w:rsidR="00F31D03" w:rsidRPr="002C0A58" w:rsidRDefault="00F31D03"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w:t>
            </w:r>
          </w:p>
        </w:tc>
      </w:tr>
      <w:tr w:rsidR="00F31D03" w:rsidRPr="002C0A58" w14:paraId="668E0018" w14:textId="77777777" w:rsidTr="005D5285">
        <w:trPr>
          <w:trHeight w:val="300"/>
        </w:trPr>
        <w:tc>
          <w:tcPr>
            <w:tcW w:w="620" w:type="dxa"/>
            <w:shd w:val="clear" w:color="auto" w:fill="auto"/>
            <w:noWrap/>
            <w:vAlign w:val="center"/>
          </w:tcPr>
          <w:p w14:paraId="0A977105" w14:textId="259525AC" w:rsidR="00F31D03" w:rsidRPr="002C0A58" w:rsidRDefault="007E12E3" w:rsidP="002C0A58">
            <w:pPr>
              <w:spacing w:line="276" w:lineRule="auto"/>
              <w:jc w:val="center"/>
              <w:rPr>
                <w:rFonts w:asciiTheme="minorHAnsi" w:eastAsia="Times New Roman" w:hAnsiTheme="minorHAnsi" w:cstheme="minorHAnsi"/>
                <w:color w:val="000000"/>
                <w:sz w:val="22"/>
                <w:szCs w:val="22"/>
                <w:lang w:eastAsia="pl-PL"/>
              </w:rPr>
            </w:pPr>
            <w:r>
              <w:rPr>
                <w:rFonts w:asciiTheme="minorHAnsi" w:eastAsia="Times New Roman" w:hAnsiTheme="minorHAnsi" w:cstheme="minorHAnsi"/>
                <w:color w:val="000000"/>
                <w:sz w:val="22"/>
                <w:szCs w:val="22"/>
                <w:lang w:eastAsia="pl-PL"/>
              </w:rPr>
              <w:t>19</w:t>
            </w:r>
          </w:p>
        </w:tc>
        <w:tc>
          <w:tcPr>
            <w:tcW w:w="2938" w:type="dxa"/>
            <w:shd w:val="clear" w:color="auto" w:fill="auto"/>
            <w:noWrap/>
            <w:vAlign w:val="center"/>
          </w:tcPr>
          <w:p w14:paraId="6ED78157" w14:textId="467F9018" w:rsidR="00F31D03" w:rsidRPr="002C0A58" w:rsidRDefault="00F31D03" w:rsidP="002C0A58">
            <w:pPr>
              <w:spacing w:line="276" w:lineRule="auto"/>
              <w:rPr>
                <w:rFonts w:asciiTheme="minorHAnsi" w:hAnsiTheme="minorHAnsi" w:cstheme="minorHAnsi"/>
                <w:color w:val="000000"/>
                <w:sz w:val="22"/>
                <w:szCs w:val="22"/>
              </w:rPr>
            </w:pPr>
            <w:r w:rsidRPr="002C0A58">
              <w:rPr>
                <w:rFonts w:asciiTheme="minorHAnsi" w:eastAsia="Times New Roman" w:hAnsiTheme="minorHAnsi" w:cstheme="minorHAnsi"/>
                <w:color w:val="000000"/>
                <w:sz w:val="22"/>
                <w:szCs w:val="22"/>
                <w:lang w:eastAsia="pl-PL"/>
              </w:rPr>
              <w:t>MIT Sloan Management Review Polska Platinum</w:t>
            </w:r>
          </w:p>
        </w:tc>
        <w:tc>
          <w:tcPr>
            <w:tcW w:w="1433" w:type="dxa"/>
            <w:shd w:val="clear" w:color="auto" w:fill="auto"/>
            <w:noWrap/>
          </w:tcPr>
          <w:p w14:paraId="5C89CD1B" w14:textId="625A9C06" w:rsidR="00F31D03" w:rsidRPr="002C0A58" w:rsidRDefault="00F31D03" w:rsidP="002C0A58">
            <w:pPr>
              <w:spacing w:line="276" w:lineRule="auto"/>
              <w:jc w:val="center"/>
              <w:rPr>
                <w:rFonts w:asciiTheme="minorHAnsi" w:hAnsiTheme="minorHAnsi" w:cstheme="minorHAnsi"/>
                <w:color w:val="000000"/>
                <w:sz w:val="22"/>
                <w:szCs w:val="22"/>
              </w:rPr>
            </w:pPr>
            <w:r w:rsidRPr="002C0A58">
              <w:rPr>
                <w:rFonts w:asciiTheme="minorHAnsi" w:hAnsiTheme="minorHAnsi" w:cstheme="minorHAnsi"/>
                <w:color w:val="000000"/>
                <w:sz w:val="22"/>
                <w:szCs w:val="22"/>
              </w:rPr>
              <w:t>1</w:t>
            </w:r>
          </w:p>
        </w:tc>
        <w:tc>
          <w:tcPr>
            <w:tcW w:w="2522" w:type="dxa"/>
            <w:shd w:val="clear" w:color="auto" w:fill="auto"/>
            <w:noWrap/>
            <w:vAlign w:val="bottom"/>
            <w:hideMark/>
          </w:tcPr>
          <w:p w14:paraId="2D8E713B" w14:textId="77777777" w:rsidR="00F31D03" w:rsidRPr="002C0A58" w:rsidRDefault="00F31D03"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w:t>
            </w:r>
          </w:p>
        </w:tc>
        <w:tc>
          <w:tcPr>
            <w:tcW w:w="2410" w:type="dxa"/>
            <w:shd w:val="clear" w:color="auto" w:fill="auto"/>
            <w:noWrap/>
            <w:vAlign w:val="bottom"/>
            <w:hideMark/>
          </w:tcPr>
          <w:p w14:paraId="4C9AB7E7" w14:textId="77777777" w:rsidR="00F31D03" w:rsidRPr="002C0A58" w:rsidRDefault="00F31D03"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w:t>
            </w:r>
          </w:p>
        </w:tc>
      </w:tr>
      <w:tr w:rsidR="00F31D03" w:rsidRPr="002C0A58" w14:paraId="537148F6" w14:textId="77777777" w:rsidTr="005D5285">
        <w:trPr>
          <w:trHeight w:val="300"/>
        </w:trPr>
        <w:tc>
          <w:tcPr>
            <w:tcW w:w="620" w:type="dxa"/>
            <w:shd w:val="clear" w:color="auto" w:fill="auto"/>
            <w:noWrap/>
            <w:vAlign w:val="center"/>
          </w:tcPr>
          <w:p w14:paraId="70A67720" w14:textId="6D0771ED" w:rsidR="00F31D03" w:rsidRPr="002C0A58" w:rsidRDefault="00F31D03" w:rsidP="002C0A58">
            <w:pPr>
              <w:spacing w:line="276" w:lineRule="auto"/>
              <w:jc w:val="center"/>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2</w:t>
            </w:r>
            <w:r w:rsidR="007E12E3">
              <w:rPr>
                <w:rFonts w:asciiTheme="minorHAnsi" w:eastAsia="Times New Roman" w:hAnsiTheme="minorHAnsi" w:cstheme="minorHAnsi"/>
                <w:color w:val="000000"/>
                <w:sz w:val="22"/>
                <w:szCs w:val="22"/>
                <w:lang w:eastAsia="pl-PL"/>
              </w:rPr>
              <w:t>0</w:t>
            </w:r>
          </w:p>
        </w:tc>
        <w:tc>
          <w:tcPr>
            <w:tcW w:w="2938" w:type="dxa"/>
            <w:shd w:val="clear" w:color="auto" w:fill="auto"/>
            <w:noWrap/>
            <w:vAlign w:val="center"/>
          </w:tcPr>
          <w:p w14:paraId="3D3501BC" w14:textId="574C2775" w:rsidR="00F31D03" w:rsidRPr="002C0A58" w:rsidRDefault="00F31D03" w:rsidP="002C0A58">
            <w:pPr>
              <w:spacing w:line="276" w:lineRule="auto"/>
              <w:rPr>
                <w:rFonts w:asciiTheme="minorHAnsi" w:hAnsiTheme="minorHAnsi" w:cstheme="minorHAnsi"/>
                <w:color w:val="000000"/>
                <w:sz w:val="22"/>
                <w:szCs w:val="22"/>
              </w:rPr>
            </w:pPr>
            <w:r w:rsidRPr="002C0A58">
              <w:rPr>
                <w:rFonts w:asciiTheme="minorHAnsi" w:eastAsia="Times New Roman" w:hAnsiTheme="minorHAnsi" w:cstheme="minorHAnsi"/>
                <w:color w:val="000000"/>
                <w:sz w:val="22"/>
                <w:szCs w:val="22"/>
                <w:lang w:eastAsia="pl-PL"/>
              </w:rPr>
              <w:t>Monitor Prawa Bankowego (wyd. Instytut Szkoleń Prawa Bankowego s.c.)</w:t>
            </w:r>
          </w:p>
        </w:tc>
        <w:tc>
          <w:tcPr>
            <w:tcW w:w="1433" w:type="dxa"/>
            <w:shd w:val="clear" w:color="auto" w:fill="auto"/>
            <w:noWrap/>
          </w:tcPr>
          <w:p w14:paraId="35904D8F" w14:textId="4920898A" w:rsidR="00F31D03" w:rsidRPr="002C0A58" w:rsidRDefault="00F31D03" w:rsidP="002C0A58">
            <w:pPr>
              <w:spacing w:line="276" w:lineRule="auto"/>
              <w:jc w:val="center"/>
              <w:rPr>
                <w:rFonts w:asciiTheme="minorHAnsi" w:hAnsiTheme="minorHAnsi" w:cstheme="minorHAnsi"/>
                <w:color w:val="000000"/>
                <w:sz w:val="22"/>
                <w:szCs w:val="22"/>
              </w:rPr>
            </w:pPr>
            <w:r w:rsidRPr="002C0A58">
              <w:rPr>
                <w:rFonts w:asciiTheme="minorHAnsi" w:hAnsiTheme="minorHAnsi" w:cstheme="minorHAnsi"/>
                <w:color w:val="000000"/>
                <w:sz w:val="22"/>
                <w:szCs w:val="22"/>
              </w:rPr>
              <w:t>1</w:t>
            </w:r>
          </w:p>
        </w:tc>
        <w:tc>
          <w:tcPr>
            <w:tcW w:w="2522" w:type="dxa"/>
            <w:shd w:val="clear" w:color="auto" w:fill="auto"/>
            <w:noWrap/>
            <w:vAlign w:val="bottom"/>
            <w:hideMark/>
          </w:tcPr>
          <w:p w14:paraId="7BFC2CA1" w14:textId="77777777" w:rsidR="00F31D03" w:rsidRPr="002C0A58" w:rsidRDefault="00F31D03"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w:t>
            </w:r>
          </w:p>
        </w:tc>
        <w:tc>
          <w:tcPr>
            <w:tcW w:w="2410" w:type="dxa"/>
            <w:shd w:val="clear" w:color="auto" w:fill="auto"/>
            <w:noWrap/>
            <w:vAlign w:val="bottom"/>
            <w:hideMark/>
          </w:tcPr>
          <w:p w14:paraId="144919D9" w14:textId="77777777" w:rsidR="00F31D03" w:rsidRPr="002C0A58" w:rsidRDefault="00F31D03"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w:t>
            </w:r>
          </w:p>
        </w:tc>
      </w:tr>
      <w:tr w:rsidR="00F31D03" w:rsidRPr="002C0A58" w14:paraId="1C0B3C01" w14:textId="77777777" w:rsidTr="005D5285">
        <w:trPr>
          <w:trHeight w:val="300"/>
        </w:trPr>
        <w:tc>
          <w:tcPr>
            <w:tcW w:w="620" w:type="dxa"/>
            <w:shd w:val="clear" w:color="auto" w:fill="auto"/>
            <w:noWrap/>
            <w:vAlign w:val="center"/>
          </w:tcPr>
          <w:p w14:paraId="3C08E8DF" w14:textId="1516E56F" w:rsidR="00F31D03" w:rsidRPr="002C0A58" w:rsidRDefault="00F31D03" w:rsidP="002C0A58">
            <w:pPr>
              <w:spacing w:line="276" w:lineRule="auto"/>
              <w:jc w:val="center"/>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2</w:t>
            </w:r>
            <w:r w:rsidR="007E12E3">
              <w:rPr>
                <w:rFonts w:asciiTheme="minorHAnsi" w:eastAsia="Times New Roman" w:hAnsiTheme="minorHAnsi" w:cstheme="minorHAnsi"/>
                <w:color w:val="000000"/>
                <w:sz w:val="22"/>
                <w:szCs w:val="22"/>
                <w:lang w:eastAsia="pl-PL"/>
              </w:rPr>
              <w:t>1</w:t>
            </w:r>
          </w:p>
        </w:tc>
        <w:tc>
          <w:tcPr>
            <w:tcW w:w="2938" w:type="dxa"/>
            <w:shd w:val="clear" w:color="auto" w:fill="auto"/>
            <w:noWrap/>
            <w:vAlign w:val="center"/>
          </w:tcPr>
          <w:p w14:paraId="3CDA953E" w14:textId="570B3AB2" w:rsidR="00F31D03" w:rsidRPr="002C0A58" w:rsidRDefault="00F31D03" w:rsidP="002C0A58">
            <w:pPr>
              <w:spacing w:line="276" w:lineRule="auto"/>
              <w:rPr>
                <w:rFonts w:asciiTheme="minorHAnsi" w:hAnsiTheme="minorHAnsi" w:cstheme="minorHAnsi"/>
                <w:color w:val="000000"/>
                <w:sz w:val="22"/>
                <w:szCs w:val="22"/>
              </w:rPr>
            </w:pPr>
            <w:r w:rsidRPr="002C0A58">
              <w:rPr>
                <w:rFonts w:asciiTheme="minorHAnsi" w:eastAsia="Times New Roman" w:hAnsiTheme="minorHAnsi" w:cstheme="minorHAnsi"/>
                <w:color w:val="000000"/>
                <w:sz w:val="22"/>
                <w:szCs w:val="22"/>
                <w:lang w:eastAsia="pl-PL"/>
              </w:rPr>
              <w:t>Newsweek</w:t>
            </w:r>
          </w:p>
        </w:tc>
        <w:tc>
          <w:tcPr>
            <w:tcW w:w="1433" w:type="dxa"/>
            <w:shd w:val="clear" w:color="auto" w:fill="auto"/>
            <w:noWrap/>
          </w:tcPr>
          <w:p w14:paraId="289C4A62" w14:textId="00495A8A" w:rsidR="00F31D03" w:rsidRPr="002C0A58" w:rsidRDefault="00F31D03" w:rsidP="002C0A58">
            <w:pPr>
              <w:spacing w:line="276" w:lineRule="auto"/>
              <w:jc w:val="center"/>
              <w:rPr>
                <w:rFonts w:asciiTheme="minorHAnsi" w:hAnsiTheme="minorHAnsi" w:cstheme="minorHAnsi"/>
                <w:color w:val="000000"/>
                <w:sz w:val="22"/>
                <w:szCs w:val="22"/>
              </w:rPr>
            </w:pPr>
            <w:r w:rsidRPr="002C0A58">
              <w:rPr>
                <w:rFonts w:asciiTheme="minorHAnsi" w:hAnsiTheme="minorHAnsi" w:cstheme="minorHAnsi"/>
                <w:color w:val="000000"/>
                <w:sz w:val="22"/>
                <w:szCs w:val="22"/>
              </w:rPr>
              <w:t>5</w:t>
            </w:r>
          </w:p>
        </w:tc>
        <w:tc>
          <w:tcPr>
            <w:tcW w:w="2522" w:type="dxa"/>
            <w:shd w:val="clear" w:color="auto" w:fill="auto"/>
            <w:noWrap/>
            <w:vAlign w:val="bottom"/>
            <w:hideMark/>
          </w:tcPr>
          <w:p w14:paraId="0EDE69CC" w14:textId="77777777" w:rsidR="00F31D03" w:rsidRPr="002C0A58" w:rsidRDefault="00F31D03"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w:t>
            </w:r>
          </w:p>
        </w:tc>
        <w:tc>
          <w:tcPr>
            <w:tcW w:w="2410" w:type="dxa"/>
            <w:shd w:val="clear" w:color="auto" w:fill="auto"/>
            <w:noWrap/>
            <w:vAlign w:val="bottom"/>
            <w:hideMark/>
          </w:tcPr>
          <w:p w14:paraId="058D6292" w14:textId="77777777" w:rsidR="00F31D03" w:rsidRPr="002C0A58" w:rsidRDefault="00F31D03"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w:t>
            </w:r>
          </w:p>
        </w:tc>
      </w:tr>
      <w:tr w:rsidR="00F31D03" w:rsidRPr="002C0A58" w14:paraId="557688E7" w14:textId="77777777" w:rsidTr="005D5285">
        <w:trPr>
          <w:trHeight w:val="300"/>
        </w:trPr>
        <w:tc>
          <w:tcPr>
            <w:tcW w:w="620" w:type="dxa"/>
            <w:shd w:val="clear" w:color="auto" w:fill="auto"/>
            <w:noWrap/>
            <w:vAlign w:val="center"/>
          </w:tcPr>
          <w:p w14:paraId="7609B858" w14:textId="209616FC" w:rsidR="00F31D03" w:rsidRPr="002C0A58" w:rsidRDefault="00F31D03" w:rsidP="002C0A58">
            <w:pPr>
              <w:spacing w:line="276" w:lineRule="auto"/>
              <w:jc w:val="center"/>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2</w:t>
            </w:r>
            <w:r w:rsidR="007E12E3">
              <w:rPr>
                <w:rFonts w:asciiTheme="minorHAnsi" w:eastAsia="Times New Roman" w:hAnsiTheme="minorHAnsi" w:cstheme="minorHAnsi"/>
                <w:color w:val="000000"/>
                <w:sz w:val="22"/>
                <w:szCs w:val="22"/>
                <w:lang w:eastAsia="pl-PL"/>
              </w:rPr>
              <w:t>2</w:t>
            </w:r>
          </w:p>
        </w:tc>
        <w:tc>
          <w:tcPr>
            <w:tcW w:w="2938" w:type="dxa"/>
            <w:shd w:val="clear" w:color="auto" w:fill="auto"/>
            <w:noWrap/>
            <w:vAlign w:val="center"/>
          </w:tcPr>
          <w:p w14:paraId="6DF1FAD5" w14:textId="40A02067" w:rsidR="00F31D03" w:rsidRPr="002C0A58" w:rsidRDefault="00F31D03" w:rsidP="002C0A58">
            <w:pPr>
              <w:spacing w:line="276" w:lineRule="auto"/>
              <w:rPr>
                <w:rFonts w:asciiTheme="minorHAnsi" w:hAnsiTheme="minorHAnsi" w:cstheme="minorHAnsi"/>
                <w:color w:val="000000"/>
                <w:sz w:val="22"/>
                <w:szCs w:val="22"/>
              </w:rPr>
            </w:pPr>
            <w:r w:rsidRPr="002C0A58">
              <w:rPr>
                <w:rFonts w:asciiTheme="minorHAnsi" w:eastAsia="Times New Roman" w:hAnsiTheme="minorHAnsi" w:cstheme="minorHAnsi"/>
                <w:color w:val="000000"/>
                <w:sz w:val="22"/>
                <w:szCs w:val="22"/>
                <w:lang w:eastAsia="pl-PL"/>
              </w:rPr>
              <w:t>Onet Premium</w:t>
            </w:r>
          </w:p>
        </w:tc>
        <w:tc>
          <w:tcPr>
            <w:tcW w:w="1433" w:type="dxa"/>
            <w:shd w:val="clear" w:color="auto" w:fill="auto"/>
            <w:noWrap/>
          </w:tcPr>
          <w:p w14:paraId="7730A8C0" w14:textId="192306B9" w:rsidR="00F31D03" w:rsidRPr="002C0A58" w:rsidRDefault="00F31D03" w:rsidP="002C0A58">
            <w:pPr>
              <w:spacing w:line="276" w:lineRule="auto"/>
              <w:jc w:val="center"/>
              <w:rPr>
                <w:rFonts w:asciiTheme="minorHAnsi" w:hAnsiTheme="minorHAnsi" w:cstheme="minorHAnsi"/>
                <w:color w:val="000000"/>
                <w:sz w:val="22"/>
                <w:szCs w:val="22"/>
              </w:rPr>
            </w:pPr>
            <w:r w:rsidRPr="002C0A58">
              <w:rPr>
                <w:rFonts w:asciiTheme="minorHAnsi" w:hAnsiTheme="minorHAnsi" w:cstheme="minorHAnsi"/>
                <w:color w:val="000000"/>
                <w:sz w:val="22"/>
                <w:szCs w:val="22"/>
              </w:rPr>
              <w:t>2</w:t>
            </w:r>
          </w:p>
        </w:tc>
        <w:tc>
          <w:tcPr>
            <w:tcW w:w="2522" w:type="dxa"/>
            <w:shd w:val="clear" w:color="auto" w:fill="auto"/>
            <w:noWrap/>
            <w:vAlign w:val="bottom"/>
            <w:hideMark/>
          </w:tcPr>
          <w:p w14:paraId="20C6B2D5" w14:textId="77777777" w:rsidR="00F31D03" w:rsidRPr="002C0A58" w:rsidRDefault="00F31D03"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w:t>
            </w:r>
          </w:p>
        </w:tc>
        <w:tc>
          <w:tcPr>
            <w:tcW w:w="2410" w:type="dxa"/>
            <w:shd w:val="clear" w:color="auto" w:fill="auto"/>
            <w:noWrap/>
            <w:vAlign w:val="bottom"/>
            <w:hideMark/>
          </w:tcPr>
          <w:p w14:paraId="01C74A35" w14:textId="77777777" w:rsidR="00F31D03" w:rsidRPr="002C0A58" w:rsidRDefault="00F31D03"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w:t>
            </w:r>
          </w:p>
        </w:tc>
      </w:tr>
      <w:tr w:rsidR="00F31D03" w:rsidRPr="002C0A58" w14:paraId="39412B45" w14:textId="77777777" w:rsidTr="005D5285">
        <w:trPr>
          <w:trHeight w:val="300"/>
        </w:trPr>
        <w:tc>
          <w:tcPr>
            <w:tcW w:w="620" w:type="dxa"/>
            <w:shd w:val="clear" w:color="auto" w:fill="auto"/>
            <w:noWrap/>
            <w:vAlign w:val="center"/>
          </w:tcPr>
          <w:p w14:paraId="3F6EE1DC" w14:textId="4841D76E" w:rsidR="00F31D03" w:rsidRPr="002C0A58" w:rsidRDefault="00F31D03" w:rsidP="002C0A58">
            <w:pPr>
              <w:spacing w:line="276" w:lineRule="auto"/>
              <w:jc w:val="center"/>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2</w:t>
            </w:r>
            <w:r w:rsidR="007E12E3">
              <w:rPr>
                <w:rFonts w:asciiTheme="minorHAnsi" w:eastAsia="Times New Roman" w:hAnsiTheme="minorHAnsi" w:cstheme="minorHAnsi"/>
                <w:color w:val="000000"/>
                <w:sz w:val="22"/>
                <w:szCs w:val="22"/>
                <w:lang w:eastAsia="pl-PL"/>
              </w:rPr>
              <w:t>3</w:t>
            </w:r>
          </w:p>
        </w:tc>
        <w:tc>
          <w:tcPr>
            <w:tcW w:w="2938" w:type="dxa"/>
            <w:shd w:val="clear" w:color="auto" w:fill="auto"/>
            <w:noWrap/>
            <w:vAlign w:val="center"/>
          </w:tcPr>
          <w:p w14:paraId="1BDB7A88" w14:textId="7C4FFD5C" w:rsidR="00F31D03" w:rsidRPr="002C0A58" w:rsidRDefault="00F31D03" w:rsidP="002C0A58">
            <w:pPr>
              <w:spacing w:line="276" w:lineRule="auto"/>
              <w:rPr>
                <w:rFonts w:asciiTheme="minorHAnsi" w:hAnsiTheme="minorHAnsi" w:cstheme="minorHAnsi"/>
                <w:color w:val="000000"/>
                <w:sz w:val="22"/>
                <w:szCs w:val="22"/>
              </w:rPr>
            </w:pPr>
            <w:r w:rsidRPr="002C0A58">
              <w:rPr>
                <w:rFonts w:asciiTheme="minorHAnsi" w:eastAsia="Times New Roman" w:hAnsiTheme="minorHAnsi" w:cstheme="minorHAnsi"/>
                <w:color w:val="000000"/>
                <w:sz w:val="22"/>
                <w:szCs w:val="22"/>
                <w:lang w:eastAsia="pl-PL"/>
              </w:rPr>
              <w:t>Polityka</w:t>
            </w:r>
          </w:p>
        </w:tc>
        <w:tc>
          <w:tcPr>
            <w:tcW w:w="1433" w:type="dxa"/>
            <w:shd w:val="clear" w:color="auto" w:fill="auto"/>
            <w:noWrap/>
          </w:tcPr>
          <w:p w14:paraId="4DF8836E" w14:textId="6FC5AF96" w:rsidR="00F31D03" w:rsidRPr="002C0A58" w:rsidRDefault="00F31D03" w:rsidP="002C0A58">
            <w:pPr>
              <w:spacing w:line="276" w:lineRule="auto"/>
              <w:jc w:val="center"/>
              <w:rPr>
                <w:rFonts w:asciiTheme="minorHAnsi" w:hAnsiTheme="minorHAnsi" w:cstheme="minorHAnsi"/>
                <w:color w:val="000000"/>
                <w:sz w:val="22"/>
                <w:szCs w:val="22"/>
              </w:rPr>
            </w:pPr>
            <w:r w:rsidRPr="002C0A58">
              <w:rPr>
                <w:rFonts w:asciiTheme="minorHAnsi" w:hAnsiTheme="minorHAnsi" w:cstheme="minorHAnsi"/>
                <w:color w:val="000000"/>
                <w:sz w:val="22"/>
                <w:szCs w:val="22"/>
              </w:rPr>
              <w:t>4</w:t>
            </w:r>
          </w:p>
        </w:tc>
        <w:tc>
          <w:tcPr>
            <w:tcW w:w="2522" w:type="dxa"/>
            <w:shd w:val="clear" w:color="auto" w:fill="auto"/>
            <w:noWrap/>
            <w:vAlign w:val="bottom"/>
          </w:tcPr>
          <w:p w14:paraId="51D6EC80" w14:textId="77777777" w:rsidR="00F31D03" w:rsidRPr="002C0A58" w:rsidRDefault="00F31D03" w:rsidP="002C0A58">
            <w:pPr>
              <w:spacing w:line="276" w:lineRule="auto"/>
              <w:rPr>
                <w:rFonts w:asciiTheme="minorHAnsi" w:eastAsia="Times New Roman" w:hAnsiTheme="minorHAnsi" w:cstheme="minorHAnsi"/>
                <w:color w:val="000000"/>
                <w:sz w:val="22"/>
                <w:szCs w:val="22"/>
                <w:lang w:eastAsia="pl-PL"/>
              </w:rPr>
            </w:pPr>
          </w:p>
        </w:tc>
        <w:tc>
          <w:tcPr>
            <w:tcW w:w="2410" w:type="dxa"/>
            <w:shd w:val="clear" w:color="auto" w:fill="auto"/>
            <w:noWrap/>
            <w:vAlign w:val="bottom"/>
          </w:tcPr>
          <w:p w14:paraId="3D3BC6AA" w14:textId="77777777" w:rsidR="00F31D03" w:rsidRPr="002C0A58" w:rsidRDefault="00F31D03" w:rsidP="002C0A58">
            <w:pPr>
              <w:spacing w:line="276" w:lineRule="auto"/>
              <w:rPr>
                <w:rFonts w:asciiTheme="minorHAnsi" w:eastAsia="Times New Roman" w:hAnsiTheme="minorHAnsi" w:cstheme="minorHAnsi"/>
                <w:color w:val="000000"/>
                <w:sz w:val="22"/>
                <w:szCs w:val="22"/>
                <w:lang w:eastAsia="pl-PL"/>
              </w:rPr>
            </w:pPr>
          </w:p>
        </w:tc>
      </w:tr>
      <w:tr w:rsidR="00F31D03" w:rsidRPr="002C0A58" w14:paraId="02D4122A" w14:textId="77777777" w:rsidTr="005D5285">
        <w:trPr>
          <w:trHeight w:val="300"/>
        </w:trPr>
        <w:tc>
          <w:tcPr>
            <w:tcW w:w="620" w:type="dxa"/>
            <w:shd w:val="clear" w:color="auto" w:fill="auto"/>
            <w:noWrap/>
            <w:vAlign w:val="center"/>
          </w:tcPr>
          <w:p w14:paraId="1425C2CC" w14:textId="0EC1A6F3" w:rsidR="00F31D03" w:rsidRPr="002C0A58" w:rsidRDefault="00F31D03" w:rsidP="002C0A58">
            <w:pPr>
              <w:spacing w:line="276" w:lineRule="auto"/>
              <w:jc w:val="center"/>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2</w:t>
            </w:r>
            <w:r w:rsidR="007E12E3">
              <w:rPr>
                <w:rFonts w:asciiTheme="minorHAnsi" w:eastAsia="Times New Roman" w:hAnsiTheme="minorHAnsi" w:cstheme="minorHAnsi"/>
                <w:color w:val="000000"/>
                <w:sz w:val="22"/>
                <w:szCs w:val="22"/>
                <w:lang w:eastAsia="pl-PL"/>
              </w:rPr>
              <w:t>4</w:t>
            </w:r>
          </w:p>
        </w:tc>
        <w:tc>
          <w:tcPr>
            <w:tcW w:w="2938" w:type="dxa"/>
            <w:shd w:val="clear" w:color="auto" w:fill="auto"/>
            <w:noWrap/>
            <w:vAlign w:val="center"/>
          </w:tcPr>
          <w:p w14:paraId="07AEBF97" w14:textId="5AB3C5A1" w:rsidR="00F31D03" w:rsidRPr="002C0A58" w:rsidRDefault="00F31D03" w:rsidP="002C0A58">
            <w:pPr>
              <w:spacing w:line="276" w:lineRule="auto"/>
              <w:rPr>
                <w:rFonts w:asciiTheme="minorHAnsi" w:hAnsiTheme="minorHAnsi" w:cstheme="minorHAnsi"/>
                <w:color w:val="000000"/>
                <w:sz w:val="22"/>
                <w:szCs w:val="22"/>
              </w:rPr>
            </w:pPr>
            <w:r w:rsidRPr="002C0A58">
              <w:rPr>
                <w:rFonts w:asciiTheme="minorHAnsi" w:eastAsia="Times New Roman" w:hAnsiTheme="minorHAnsi" w:cstheme="minorHAnsi"/>
                <w:color w:val="000000"/>
                <w:sz w:val="22"/>
                <w:szCs w:val="22"/>
                <w:lang w:eastAsia="pl-PL"/>
              </w:rPr>
              <w:t>Polityka Insight</w:t>
            </w:r>
          </w:p>
        </w:tc>
        <w:tc>
          <w:tcPr>
            <w:tcW w:w="1433" w:type="dxa"/>
            <w:shd w:val="clear" w:color="auto" w:fill="auto"/>
            <w:noWrap/>
          </w:tcPr>
          <w:p w14:paraId="55F8AF2A" w14:textId="0DEE0789" w:rsidR="00F31D03" w:rsidRPr="002C0A58" w:rsidRDefault="00F31D03" w:rsidP="002C0A58">
            <w:pPr>
              <w:spacing w:line="276" w:lineRule="auto"/>
              <w:jc w:val="center"/>
              <w:rPr>
                <w:rFonts w:asciiTheme="minorHAnsi" w:hAnsiTheme="minorHAnsi" w:cstheme="minorHAnsi"/>
                <w:color w:val="000000"/>
                <w:sz w:val="22"/>
                <w:szCs w:val="22"/>
              </w:rPr>
            </w:pPr>
            <w:r w:rsidRPr="002C0A58">
              <w:rPr>
                <w:rFonts w:asciiTheme="minorHAnsi" w:hAnsiTheme="minorHAnsi" w:cstheme="minorHAnsi"/>
                <w:color w:val="000000"/>
                <w:sz w:val="22"/>
                <w:szCs w:val="22"/>
              </w:rPr>
              <w:t>4</w:t>
            </w:r>
          </w:p>
        </w:tc>
        <w:tc>
          <w:tcPr>
            <w:tcW w:w="2522" w:type="dxa"/>
            <w:shd w:val="clear" w:color="auto" w:fill="auto"/>
            <w:noWrap/>
            <w:vAlign w:val="bottom"/>
          </w:tcPr>
          <w:p w14:paraId="4064B7A6" w14:textId="77777777" w:rsidR="00F31D03" w:rsidRPr="002C0A58" w:rsidRDefault="00F31D03" w:rsidP="002C0A58">
            <w:pPr>
              <w:spacing w:line="276" w:lineRule="auto"/>
              <w:rPr>
                <w:rFonts w:asciiTheme="minorHAnsi" w:eastAsia="Times New Roman" w:hAnsiTheme="minorHAnsi" w:cstheme="minorHAnsi"/>
                <w:color w:val="000000"/>
                <w:sz w:val="22"/>
                <w:szCs w:val="22"/>
                <w:lang w:eastAsia="pl-PL"/>
              </w:rPr>
            </w:pPr>
          </w:p>
        </w:tc>
        <w:tc>
          <w:tcPr>
            <w:tcW w:w="2410" w:type="dxa"/>
            <w:shd w:val="clear" w:color="auto" w:fill="auto"/>
            <w:noWrap/>
            <w:vAlign w:val="bottom"/>
          </w:tcPr>
          <w:p w14:paraId="72E62987" w14:textId="77777777" w:rsidR="00F31D03" w:rsidRPr="002C0A58" w:rsidRDefault="00F31D03" w:rsidP="002C0A58">
            <w:pPr>
              <w:spacing w:line="276" w:lineRule="auto"/>
              <w:rPr>
                <w:rFonts w:asciiTheme="minorHAnsi" w:eastAsia="Times New Roman" w:hAnsiTheme="minorHAnsi" w:cstheme="minorHAnsi"/>
                <w:color w:val="000000"/>
                <w:sz w:val="22"/>
                <w:szCs w:val="22"/>
                <w:lang w:eastAsia="pl-PL"/>
              </w:rPr>
            </w:pPr>
          </w:p>
        </w:tc>
      </w:tr>
      <w:tr w:rsidR="00F31D03" w:rsidRPr="002C0A58" w14:paraId="1B25B285" w14:textId="77777777" w:rsidTr="005D5285">
        <w:trPr>
          <w:trHeight w:val="300"/>
        </w:trPr>
        <w:tc>
          <w:tcPr>
            <w:tcW w:w="620" w:type="dxa"/>
            <w:shd w:val="clear" w:color="auto" w:fill="auto"/>
            <w:noWrap/>
            <w:vAlign w:val="center"/>
          </w:tcPr>
          <w:p w14:paraId="1CC97AF3" w14:textId="317D9388" w:rsidR="00F31D03" w:rsidRPr="002C0A58" w:rsidRDefault="00F31D03" w:rsidP="002C0A58">
            <w:pPr>
              <w:spacing w:line="276" w:lineRule="auto"/>
              <w:jc w:val="center"/>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2</w:t>
            </w:r>
            <w:r w:rsidR="007E12E3">
              <w:rPr>
                <w:rFonts w:asciiTheme="minorHAnsi" w:eastAsia="Times New Roman" w:hAnsiTheme="minorHAnsi" w:cstheme="minorHAnsi"/>
                <w:color w:val="000000"/>
                <w:sz w:val="22"/>
                <w:szCs w:val="22"/>
                <w:lang w:eastAsia="pl-PL"/>
              </w:rPr>
              <w:t>5</w:t>
            </w:r>
          </w:p>
        </w:tc>
        <w:tc>
          <w:tcPr>
            <w:tcW w:w="2938" w:type="dxa"/>
            <w:shd w:val="clear" w:color="auto" w:fill="auto"/>
            <w:noWrap/>
            <w:vAlign w:val="center"/>
          </w:tcPr>
          <w:p w14:paraId="787E7DC4" w14:textId="6273E212" w:rsidR="00F31D03" w:rsidRPr="002C0A58" w:rsidRDefault="00F31D03" w:rsidP="002C0A58">
            <w:pPr>
              <w:spacing w:line="276" w:lineRule="auto"/>
              <w:rPr>
                <w:rFonts w:asciiTheme="minorHAnsi" w:hAnsiTheme="minorHAnsi" w:cstheme="minorHAnsi"/>
                <w:color w:val="000000"/>
                <w:sz w:val="22"/>
                <w:szCs w:val="22"/>
              </w:rPr>
            </w:pPr>
            <w:r w:rsidRPr="002C0A58">
              <w:rPr>
                <w:rFonts w:asciiTheme="minorHAnsi" w:eastAsia="Times New Roman" w:hAnsiTheme="minorHAnsi" w:cstheme="minorHAnsi"/>
                <w:color w:val="000000"/>
                <w:sz w:val="22"/>
                <w:szCs w:val="22"/>
                <w:lang w:eastAsia="pl-PL"/>
              </w:rPr>
              <w:t>Polska Zbrojna</w:t>
            </w:r>
          </w:p>
        </w:tc>
        <w:tc>
          <w:tcPr>
            <w:tcW w:w="1433" w:type="dxa"/>
            <w:shd w:val="clear" w:color="auto" w:fill="auto"/>
            <w:noWrap/>
          </w:tcPr>
          <w:p w14:paraId="27ABAF9B" w14:textId="7FA3C9FD" w:rsidR="00F31D03" w:rsidRPr="002C0A58" w:rsidRDefault="00F31D03" w:rsidP="002C0A58">
            <w:pPr>
              <w:spacing w:line="276" w:lineRule="auto"/>
              <w:jc w:val="center"/>
              <w:rPr>
                <w:rFonts w:asciiTheme="minorHAnsi" w:hAnsiTheme="minorHAnsi" w:cstheme="minorHAnsi"/>
                <w:color w:val="000000"/>
                <w:sz w:val="22"/>
                <w:szCs w:val="22"/>
              </w:rPr>
            </w:pPr>
            <w:r w:rsidRPr="002C0A58">
              <w:rPr>
                <w:rFonts w:asciiTheme="minorHAnsi" w:hAnsiTheme="minorHAnsi" w:cstheme="minorHAnsi"/>
                <w:color w:val="000000"/>
                <w:sz w:val="22"/>
                <w:szCs w:val="22"/>
              </w:rPr>
              <w:t>1</w:t>
            </w:r>
          </w:p>
        </w:tc>
        <w:tc>
          <w:tcPr>
            <w:tcW w:w="2522" w:type="dxa"/>
            <w:shd w:val="clear" w:color="auto" w:fill="auto"/>
            <w:noWrap/>
            <w:vAlign w:val="bottom"/>
          </w:tcPr>
          <w:p w14:paraId="007C9A44" w14:textId="77777777" w:rsidR="00F31D03" w:rsidRPr="002C0A58" w:rsidRDefault="00F31D03" w:rsidP="002C0A58">
            <w:pPr>
              <w:spacing w:line="276" w:lineRule="auto"/>
              <w:rPr>
                <w:rFonts w:asciiTheme="minorHAnsi" w:eastAsia="Times New Roman" w:hAnsiTheme="minorHAnsi" w:cstheme="minorHAnsi"/>
                <w:color w:val="000000"/>
                <w:sz w:val="22"/>
                <w:szCs w:val="22"/>
                <w:lang w:eastAsia="pl-PL"/>
              </w:rPr>
            </w:pPr>
          </w:p>
        </w:tc>
        <w:tc>
          <w:tcPr>
            <w:tcW w:w="2410" w:type="dxa"/>
            <w:shd w:val="clear" w:color="auto" w:fill="auto"/>
            <w:noWrap/>
            <w:vAlign w:val="bottom"/>
          </w:tcPr>
          <w:p w14:paraId="4736C4B8" w14:textId="77777777" w:rsidR="00F31D03" w:rsidRPr="002C0A58" w:rsidRDefault="00F31D03" w:rsidP="002C0A58">
            <w:pPr>
              <w:spacing w:line="276" w:lineRule="auto"/>
              <w:rPr>
                <w:rFonts w:asciiTheme="minorHAnsi" w:eastAsia="Times New Roman" w:hAnsiTheme="minorHAnsi" w:cstheme="minorHAnsi"/>
                <w:color w:val="000000"/>
                <w:sz w:val="22"/>
                <w:szCs w:val="22"/>
                <w:lang w:eastAsia="pl-PL"/>
              </w:rPr>
            </w:pPr>
          </w:p>
        </w:tc>
      </w:tr>
      <w:tr w:rsidR="00F31D03" w:rsidRPr="002C0A58" w14:paraId="06618AC9" w14:textId="77777777" w:rsidTr="005D5285">
        <w:trPr>
          <w:trHeight w:val="300"/>
        </w:trPr>
        <w:tc>
          <w:tcPr>
            <w:tcW w:w="620" w:type="dxa"/>
            <w:shd w:val="clear" w:color="auto" w:fill="auto"/>
            <w:noWrap/>
            <w:vAlign w:val="center"/>
          </w:tcPr>
          <w:p w14:paraId="103E57EF" w14:textId="216F0F0E" w:rsidR="00F31D03" w:rsidRPr="002C0A58" w:rsidRDefault="00F31D03" w:rsidP="002C0A58">
            <w:pPr>
              <w:spacing w:line="276" w:lineRule="auto"/>
              <w:jc w:val="center"/>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lastRenderedPageBreak/>
              <w:t>2</w:t>
            </w:r>
            <w:r w:rsidR="007E12E3">
              <w:rPr>
                <w:rFonts w:asciiTheme="minorHAnsi" w:eastAsia="Times New Roman" w:hAnsiTheme="minorHAnsi" w:cstheme="minorHAnsi"/>
                <w:color w:val="000000"/>
                <w:sz w:val="22"/>
                <w:szCs w:val="22"/>
                <w:lang w:eastAsia="pl-PL"/>
              </w:rPr>
              <w:t>6</w:t>
            </w:r>
          </w:p>
        </w:tc>
        <w:tc>
          <w:tcPr>
            <w:tcW w:w="2938" w:type="dxa"/>
            <w:shd w:val="clear" w:color="auto" w:fill="auto"/>
            <w:noWrap/>
            <w:vAlign w:val="center"/>
          </w:tcPr>
          <w:p w14:paraId="42C02778" w14:textId="38487E6F" w:rsidR="00F31D03" w:rsidRPr="002C0A58" w:rsidRDefault="00F31D03" w:rsidP="002C0A58">
            <w:pPr>
              <w:spacing w:line="276" w:lineRule="auto"/>
              <w:rPr>
                <w:rFonts w:asciiTheme="minorHAnsi" w:hAnsiTheme="minorHAnsi" w:cstheme="minorHAnsi"/>
                <w:color w:val="000000"/>
                <w:sz w:val="22"/>
                <w:szCs w:val="22"/>
              </w:rPr>
            </w:pPr>
            <w:r w:rsidRPr="002C0A58">
              <w:rPr>
                <w:rFonts w:asciiTheme="minorHAnsi" w:eastAsia="Times New Roman" w:hAnsiTheme="minorHAnsi" w:cstheme="minorHAnsi"/>
                <w:color w:val="000000"/>
                <w:sz w:val="22"/>
                <w:szCs w:val="22"/>
                <w:lang w:eastAsia="pl-PL"/>
              </w:rPr>
              <w:t xml:space="preserve">Portal BHP – </w:t>
            </w:r>
            <w:r w:rsidRPr="003357B5">
              <w:rPr>
                <w:rFonts w:asciiTheme="minorHAnsi" w:eastAsia="Times New Roman" w:hAnsiTheme="minorHAnsi" w:cstheme="minorHAnsi"/>
                <w:color w:val="000000" w:themeColor="text1"/>
                <w:sz w:val="22"/>
                <w:szCs w:val="22"/>
                <w:lang w:eastAsia="pl-PL"/>
              </w:rPr>
              <w:t>dostęp od 26.04.2024 do 31.12.2024</w:t>
            </w:r>
          </w:p>
        </w:tc>
        <w:tc>
          <w:tcPr>
            <w:tcW w:w="1433" w:type="dxa"/>
            <w:shd w:val="clear" w:color="auto" w:fill="auto"/>
            <w:noWrap/>
          </w:tcPr>
          <w:p w14:paraId="60B6F08C" w14:textId="4988EA18" w:rsidR="00F31D03" w:rsidRPr="002C0A58" w:rsidRDefault="00F31D03" w:rsidP="002C0A58">
            <w:pPr>
              <w:spacing w:line="276" w:lineRule="auto"/>
              <w:jc w:val="center"/>
              <w:rPr>
                <w:rFonts w:asciiTheme="minorHAnsi" w:hAnsiTheme="minorHAnsi" w:cstheme="minorHAnsi"/>
                <w:color w:val="000000"/>
                <w:sz w:val="22"/>
                <w:szCs w:val="22"/>
              </w:rPr>
            </w:pPr>
            <w:r w:rsidRPr="002C0A58">
              <w:rPr>
                <w:rFonts w:asciiTheme="minorHAnsi" w:hAnsiTheme="minorHAnsi" w:cstheme="minorHAnsi"/>
                <w:color w:val="000000"/>
                <w:sz w:val="22"/>
                <w:szCs w:val="22"/>
              </w:rPr>
              <w:t>1</w:t>
            </w:r>
          </w:p>
        </w:tc>
        <w:tc>
          <w:tcPr>
            <w:tcW w:w="2522" w:type="dxa"/>
            <w:shd w:val="clear" w:color="auto" w:fill="auto"/>
            <w:noWrap/>
            <w:vAlign w:val="bottom"/>
          </w:tcPr>
          <w:p w14:paraId="65370F69" w14:textId="77777777" w:rsidR="00F31D03" w:rsidRPr="002C0A58" w:rsidRDefault="00F31D03" w:rsidP="002C0A58">
            <w:pPr>
              <w:spacing w:line="276" w:lineRule="auto"/>
              <w:rPr>
                <w:rFonts w:asciiTheme="minorHAnsi" w:eastAsia="Times New Roman" w:hAnsiTheme="minorHAnsi" w:cstheme="minorHAnsi"/>
                <w:color w:val="000000"/>
                <w:sz w:val="22"/>
                <w:szCs w:val="22"/>
                <w:lang w:eastAsia="pl-PL"/>
              </w:rPr>
            </w:pPr>
          </w:p>
        </w:tc>
        <w:tc>
          <w:tcPr>
            <w:tcW w:w="2410" w:type="dxa"/>
            <w:shd w:val="clear" w:color="auto" w:fill="auto"/>
            <w:noWrap/>
            <w:vAlign w:val="bottom"/>
          </w:tcPr>
          <w:p w14:paraId="0C572636" w14:textId="77777777" w:rsidR="00F31D03" w:rsidRPr="002C0A58" w:rsidRDefault="00F31D03" w:rsidP="002C0A58">
            <w:pPr>
              <w:spacing w:line="276" w:lineRule="auto"/>
              <w:rPr>
                <w:rFonts w:asciiTheme="minorHAnsi" w:eastAsia="Times New Roman" w:hAnsiTheme="minorHAnsi" w:cstheme="minorHAnsi"/>
                <w:color w:val="000000"/>
                <w:sz w:val="22"/>
                <w:szCs w:val="22"/>
                <w:lang w:eastAsia="pl-PL"/>
              </w:rPr>
            </w:pPr>
          </w:p>
        </w:tc>
      </w:tr>
      <w:tr w:rsidR="00F31D03" w:rsidRPr="002C0A58" w14:paraId="6CBB1E16" w14:textId="77777777" w:rsidTr="005D5285">
        <w:trPr>
          <w:trHeight w:val="300"/>
        </w:trPr>
        <w:tc>
          <w:tcPr>
            <w:tcW w:w="620" w:type="dxa"/>
            <w:shd w:val="clear" w:color="auto" w:fill="auto"/>
            <w:noWrap/>
            <w:vAlign w:val="center"/>
          </w:tcPr>
          <w:p w14:paraId="6715F817" w14:textId="1312D1D7" w:rsidR="00F31D03" w:rsidRPr="002C0A58" w:rsidRDefault="00F31D03" w:rsidP="002C0A58">
            <w:pPr>
              <w:spacing w:line="276" w:lineRule="auto"/>
              <w:jc w:val="center"/>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2</w:t>
            </w:r>
            <w:r w:rsidR="007E12E3">
              <w:rPr>
                <w:rFonts w:asciiTheme="minorHAnsi" w:eastAsia="Times New Roman" w:hAnsiTheme="minorHAnsi" w:cstheme="minorHAnsi"/>
                <w:color w:val="000000"/>
                <w:sz w:val="22"/>
                <w:szCs w:val="22"/>
                <w:lang w:eastAsia="pl-PL"/>
              </w:rPr>
              <w:t>7</w:t>
            </w:r>
          </w:p>
        </w:tc>
        <w:tc>
          <w:tcPr>
            <w:tcW w:w="2938" w:type="dxa"/>
            <w:shd w:val="clear" w:color="auto" w:fill="auto"/>
            <w:noWrap/>
            <w:vAlign w:val="center"/>
          </w:tcPr>
          <w:p w14:paraId="50DB779A" w14:textId="0EC8A3EC" w:rsidR="00F31D03" w:rsidRPr="002C0A58" w:rsidRDefault="00F31D03" w:rsidP="002C0A58">
            <w:pPr>
              <w:spacing w:line="276" w:lineRule="auto"/>
              <w:rPr>
                <w:rFonts w:asciiTheme="minorHAnsi" w:hAnsiTheme="minorHAnsi" w:cstheme="minorHAnsi"/>
                <w:color w:val="000000"/>
                <w:sz w:val="22"/>
                <w:szCs w:val="22"/>
              </w:rPr>
            </w:pPr>
            <w:r w:rsidRPr="002C0A58">
              <w:rPr>
                <w:rFonts w:asciiTheme="minorHAnsi" w:eastAsia="Times New Roman" w:hAnsiTheme="minorHAnsi" w:cstheme="minorHAnsi"/>
                <w:color w:val="000000"/>
                <w:sz w:val="22"/>
                <w:szCs w:val="22"/>
                <w:lang w:eastAsia="pl-PL"/>
              </w:rPr>
              <w:t>Portal Spożywczy PREMIUM z rankingami</w:t>
            </w:r>
          </w:p>
        </w:tc>
        <w:tc>
          <w:tcPr>
            <w:tcW w:w="1433" w:type="dxa"/>
            <w:shd w:val="clear" w:color="auto" w:fill="auto"/>
            <w:noWrap/>
          </w:tcPr>
          <w:p w14:paraId="0E882258" w14:textId="248965E0" w:rsidR="00F31D03" w:rsidRPr="002C0A58" w:rsidRDefault="00F31D03" w:rsidP="002C0A58">
            <w:pPr>
              <w:spacing w:line="276" w:lineRule="auto"/>
              <w:jc w:val="center"/>
              <w:rPr>
                <w:rFonts w:asciiTheme="minorHAnsi" w:hAnsiTheme="minorHAnsi" w:cstheme="minorHAnsi"/>
                <w:color w:val="000000"/>
                <w:sz w:val="22"/>
                <w:szCs w:val="22"/>
              </w:rPr>
            </w:pPr>
            <w:r w:rsidRPr="002C0A58">
              <w:rPr>
                <w:rFonts w:asciiTheme="minorHAnsi" w:hAnsiTheme="minorHAnsi" w:cstheme="minorHAnsi"/>
                <w:color w:val="000000"/>
                <w:sz w:val="22"/>
                <w:szCs w:val="22"/>
              </w:rPr>
              <w:t>1</w:t>
            </w:r>
          </w:p>
        </w:tc>
        <w:tc>
          <w:tcPr>
            <w:tcW w:w="2522" w:type="dxa"/>
            <w:shd w:val="clear" w:color="auto" w:fill="auto"/>
            <w:noWrap/>
            <w:vAlign w:val="bottom"/>
          </w:tcPr>
          <w:p w14:paraId="179A43D1" w14:textId="77777777" w:rsidR="00F31D03" w:rsidRPr="002C0A58" w:rsidRDefault="00F31D03" w:rsidP="002C0A58">
            <w:pPr>
              <w:spacing w:line="276" w:lineRule="auto"/>
              <w:rPr>
                <w:rFonts w:asciiTheme="minorHAnsi" w:eastAsia="Times New Roman" w:hAnsiTheme="minorHAnsi" w:cstheme="minorHAnsi"/>
                <w:color w:val="000000"/>
                <w:sz w:val="22"/>
                <w:szCs w:val="22"/>
                <w:lang w:eastAsia="pl-PL"/>
              </w:rPr>
            </w:pPr>
          </w:p>
        </w:tc>
        <w:tc>
          <w:tcPr>
            <w:tcW w:w="2410" w:type="dxa"/>
            <w:shd w:val="clear" w:color="auto" w:fill="auto"/>
            <w:noWrap/>
            <w:vAlign w:val="bottom"/>
          </w:tcPr>
          <w:p w14:paraId="14286519" w14:textId="77777777" w:rsidR="00F31D03" w:rsidRPr="002C0A58" w:rsidRDefault="00F31D03" w:rsidP="002C0A58">
            <w:pPr>
              <w:spacing w:line="276" w:lineRule="auto"/>
              <w:rPr>
                <w:rFonts w:asciiTheme="minorHAnsi" w:eastAsia="Times New Roman" w:hAnsiTheme="minorHAnsi" w:cstheme="minorHAnsi"/>
                <w:color w:val="000000"/>
                <w:sz w:val="22"/>
                <w:szCs w:val="22"/>
                <w:lang w:eastAsia="pl-PL"/>
              </w:rPr>
            </w:pPr>
          </w:p>
        </w:tc>
      </w:tr>
      <w:tr w:rsidR="00F31D03" w:rsidRPr="002C0A58" w14:paraId="1E625875" w14:textId="77777777" w:rsidTr="005D5285">
        <w:trPr>
          <w:trHeight w:val="300"/>
        </w:trPr>
        <w:tc>
          <w:tcPr>
            <w:tcW w:w="620" w:type="dxa"/>
            <w:shd w:val="clear" w:color="auto" w:fill="auto"/>
            <w:noWrap/>
            <w:vAlign w:val="center"/>
          </w:tcPr>
          <w:p w14:paraId="14B12CA9" w14:textId="6BF94B57" w:rsidR="00F31D03" w:rsidRPr="002C0A58" w:rsidRDefault="007E12E3" w:rsidP="002C0A58">
            <w:pPr>
              <w:spacing w:line="276" w:lineRule="auto"/>
              <w:jc w:val="center"/>
              <w:rPr>
                <w:rFonts w:asciiTheme="minorHAnsi" w:eastAsia="Times New Roman" w:hAnsiTheme="minorHAnsi" w:cstheme="minorHAnsi"/>
                <w:color w:val="000000"/>
                <w:sz w:val="22"/>
                <w:szCs w:val="22"/>
                <w:lang w:eastAsia="pl-PL"/>
              </w:rPr>
            </w:pPr>
            <w:r>
              <w:rPr>
                <w:rFonts w:asciiTheme="minorHAnsi" w:eastAsia="Times New Roman" w:hAnsiTheme="minorHAnsi" w:cstheme="minorHAnsi"/>
                <w:color w:val="000000"/>
                <w:sz w:val="22"/>
                <w:szCs w:val="22"/>
                <w:lang w:eastAsia="pl-PL"/>
              </w:rPr>
              <w:t>2</w:t>
            </w:r>
            <w:r w:rsidR="00C84A84">
              <w:rPr>
                <w:rFonts w:asciiTheme="minorHAnsi" w:eastAsia="Times New Roman" w:hAnsiTheme="minorHAnsi" w:cstheme="minorHAnsi"/>
                <w:color w:val="000000"/>
                <w:sz w:val="22"/>
                <w:szCs w:val="22"/>
                <w:lang w:eastAsia="pl-PL"/>
              </w:rPr>
              <w:t>8</w:t>
            </w:r>
          </w:p>
        </w:tc>
        <w:tc>
          <w:tcPr>
            <w:tcW w:w="2938" w:type="dxa"/>
            <w:shd w:val="clear" w:color="auto" w:fill="auto"/>
            <w:noWrap/>
            <w:vAlign w:val="center"/>
          </w:tcPr>
          <w:p w14:paraId="6C0B0245" w14:textId="1B8F7949" w:rsidR="00F31D03" w:rsidRPr="002C0A58" w:rsidRDefault="00F31D03" w:rsidP="002C0A58">
            <w:pPr>
              <w:spacing w:line="276" w:lineRule="auto"/>
              <w:rPr>
                <w:rFonts w:asciiTheme="minorHAnsi" w:hAnsiTheme="minorHAnsi" w:cstheme="minorHAnsi"/>
                <w:color w:val="000000"/>
                <w:sz w:val="22"/>
                <w:szCs w:val="22"/>
              </w:rPr>
            </w:pPr>
            <w:r w:rsidRPr="002C0A58">
              <w:rPr>
                <w:rFonts w:asciiTheme="minorHAnsi" w:eastAsia="Times New Roman" w:hAnsiTheme="minorHAnsi" w:cstheme="minorHAnsi"/>
                <w:color w:val="000000"/>
                <w:sz w:val="22"/>
                <w:szCs w:val="22"/>
                <w:lang w:eastAsia="pl-PL"/>
              </w:rPr>
              <w:t>Pro-test</w:t>
            </w:r>
          </w:p>
        </w:tc>
        <w:tc>
          <w:tcPr>
            <w:tcW w:w="1433" w:type="dxa"/>
            <w:shd w:val="clear" w:color="auto" w:fill="auto"/>
            <w:noWrap/>
          </w:tcPr>
          <w:p w14:paraId="7D62F7B7" w14:textId="77777777" w:rsidR="00F31D03" w:rsidRPr="002C0A58" w:rsidRDefault="00F31D03" w:rsidP="002C0A58">
            <w:pPr>
              <w:spacing w:line="276" w:lineRule="auto"/>
              <w:jc w:val="center"/>
              <w:rPr>
                <w:rFonts w:asciiTheme="minorHAnsi" w:hAnsiTheme="minorHAnsi" w:cstheme="minorHAnsi"/>
                <w:color w:val="000000"/>
                <w:sz w:val="22"/>
                <w:szCs w:val="22"/>
              </w:rPr>
            </w:pPr>
            <w:r w:rsidRPr="002C0A58">
              <w:rPr>
                <w:rFonts w:asciiTheme="minorHAnsi" w:hAnsiTheme="minorHAnsi" w:cstheme="minorHAnsi"/>
                <w:sz w:val="22"/>
                <w:szCs w:val="22"/>
              </w:rPr>
              <w:t>1</w:t>
            </w:r>
          </w:p>
        </w:tc>
        <w:tc>
          <w:tcPr>
            <w:tcW w:w="2522" w:type="dxa"/>
            <w:shd w:val="clear" w:color="auto" w:fill="auto"/>
            <w:noWrap/>
            <w:vAlign w:val="bottom"/>
          </w:tcPr>
          <w:p w14:paraId="58C621FD" w14:textId="77777777" w:rsidR="00F31D03" w:rsidRPr="002C0A58" w:rsidRDefault="00F31D03" w:rsidP="002C0A58">
            <w:pPr>
              <w:spacing w:line="276" w:lineRule="auto"/>
              <w:rPr>
                <w:rFonts w:asciiTheme="minorHAnsi" w:eastAsia="Times New Roman" w:hAnsiTheme="minorHAnsi" w:cstheme="minorHAnsi"/>
                <w:color w:val="000000"/>
                <w:sz w:val="22"/>
                <w:szCs w:val="22"/>
                <w:lang w:eastAsia="pl-PL"/>
              </w:rPr>
            </w:pPr>
          </w:p>
        </w:tc>
        <w:tc>
          <w:tcPr>
            <w:tcW w:w="2410" w:type="dxa"/>
            <w:shd w:val="clear" w:color="auto" w:fill="auto"/>
            <w:noWrap/>
            <w:vAlign w:val="bottom"/>
          </w:tcPr>
          <w:p w14:paraId="4412C026" w14:textId="77777777" w:rsidR="00F31D03" w:rsidRPr="002C0A58" w:rsidRDefault="00F31D03" w:rsidP="002C0A58">
            <w:pPr>
              <w:spacing w:line="276" w:lineRule="auto"/>
              <w:rPr>
                <w:rFonts w:asciiTheme="minorHAnsi" w:eastAsia="Times New Roman" w:hAnsiTheme="minorHAnsi" w:cstheme="minorHAnsi"/>
                <w:color w:val="000000"/>
                <w:sz w:val="22"/>
                <w:szCs w:val="22"/>
                <w:lang w:eastAsia="pl-PL"/>
              </w:rPr>
            </w:pPr>
          </w:p>
        </w:tc>
      </w:tr>
      <w:tr w:rsidR="00F31D03" w:rsidRPr="002C0A58" w14:paraId="0077ECC7" w14:textId="77777777" w:rsidTr="005D5285">
        <w:trPr>
          <w:trHeight w:val="300"/>
        </w:trPr>
        <w:tc>
          <w:tcPr>
            <w:tcW w:w="620" w:type="dxa"/>
            <w:shd w:val="clear" w:color="auto" w:fill="auto"/>
            <w:noWrap/>
            <w:vAlign w:val="center"/>
          </w:tcPr>
          <w:p w14:paraId="3DE85480" w14:textId="19873FC4" w:rsidR="00F31D03" w:rsidRPr="002C0A58" w:rsidRDefault="00C84A84" w:rsidP="002C0A58">
            <w:pPr>
              <w:spacing w:line="276" w:lineRule="auto"/>
              <w:jc w:val="center"/>
              <w:rPr>
                <w:rFonts w:asciiTheme="minorHAnsi" w:eastAsia="Times New Roman" w:hAnsiTheme="minorHAnsi" w:cstheme="minorHAnsi"/>
                <w:color w:val="000000"/>
                <w:sz w:val="22"/>
                <w:szCs w:val="22"/>
                <w:lang w:eastAsia="pl-PL"/>
              </w:rPr>
            </w:pPr>
            <w:r>
              <w:rPr>
                <w:rFonts w:asciiTheme="minorHAnsi" w:eastAsia="Times New Roman" w:hAnsiTheme="minorHAnsi" w:cstheme="minorHAnsi"/>
                <w:color w:val="000000"/>
                <w:sz w:val="22"/>
                <w:szCs w:val="22"/>
                <w:lang w:eastAsia="pl-PL"/>
              </w:rPr>
              <w:t>29</w:t>
            </w:r>
          </w:p>
        </w:tc>
        <w:tc>
          <w:tcPr>
            <w:tcW w:w="2938" w:type="dxa"/>
            <w:shd w:val="clear" w:color="auto" w:fill="auto"/>
            <w:noWrap/>
            <w:vAlign w:val="center"/>
          </w:tcPr>
          <w:p w14:paraId="14FE7DBB" w14:textId="50239033" w:rsidR="00F31D03" w:rsidRPr="002C0A58" w:rsidRDefault="00F31D03" w:rsidP="002C0A58">
            <w:pPr>
              <w:spacing w:line="276" w:lineRule="auto"/>
              <w:rPr>
                <w:rFonts w:asciiTheme="minorHAnsi" w:hAnsiTheme="minorHAnsi" w:cstheme="minorHAnsi"/>
                <w:color w:val="000000"/>
                <w:sz w:val="22"/>
                <w:szCs w:val="22"/>
              </w:rPr>
            </w:pPr>
            <w:r w:rsidRPr="002C0A58">
              <w:rPr>
                <w:rFonts w:asciiTheme="minorHAnsi" w:eastAsia="Times New Roman" w:hAnsiTheme="minorHAnsi" w:cstheme="minorHAnsi"/>
                <w:color w:val="000000"/>
                <w:sz w:val="22"/>
                <w:szCs w:val="22"/>
                <w:lang w:eastAsia="pl-PL"/>
              </w:rPr>
              <w:t>Przegląd płacowo-kadrowy</w:t>
            </w:r>
          </w:p>
        </w:tc>
        <w:tc>
          <w:tcPr>
            <w:tcW w:w="1433" w:type="dxa"/>
            <w:shd w:val="clear" w:color="auto" w:fill="auto"/>
            <w:noWrap/>
          </w:tcPr>
          <w:p w14:paraId="022A3080" w14:textId="77777777" w:rsidR="00F31D03" w:rsidRPr="002C0A58" w:rsidRDefault="00F31D03" w:rsidP="002C0A58">
            <w:pPr>
              <w:spacing w:line="276" w:lineRule="auto"/>
              <w:jc w:val="center"/>
              <w:rPr>
                <w:rFonts w:asciiTheme="minorHAnsi" w:hAnsiTheme="minorHAnsi" w:cstheme="minorHAnsi"/>
                <w:color w:val="000000"/>
                <w:sz w:val="22"/>
                <w:szCs w:val="22"/>
              </w:rPr>
            </w:pPr>
            <w:r w:rsidRPr="002C0A58">
              <w:rPr>
                <w:rFonts w:asciiTheme="minorHAnsi" w:hAnsiTheme="minorHAnsi" w:cstheme="minorHAnsi"/>
                <w:sz w:val="22"/>
                <w:szCs w:val="22"/>
              </w:rPr>
              <w:t>1</w:t>
            </w:r>
          </w:p>
        </w:tc>
        <w:tc>
          <w:tcPr>
            <w:tcW w:w="2522" w:type="dxa"/>
            <w:shd w:val="clear" w:color="auto" w:fill="auto"/>
            <w:noWrap/>
            <w:vAlign w:val="bottom"/>
          </w:tcPr>
          <w:p w14:paraId="27934F81" w14:textId="77777777" w:rsidR="00F31D03" w:rsidRPr="002C0A58" w:rsidRDefault="00F31D03" w:rsidP="002C0A58">
            <w:pPr>
              <w:spacing w:line="276" w:lineRule="auto"/>
              <w:rPr>
                <w:rFonts w:asciiTheme="minorHAnsi" w:eastAsia="Times New Roman" w:hAnsiTheme="minorHAnsi" w:cstheme="minorHAnsi"/>
                <w:color w:val="000000"/>
                <w:sz w:val="22"/>
                <w:szCs w:val="22"/>
                <w:lang w:eastAsia="pl-PL"/>
              </w:rPr>
            </w:pPr>
          </w:p>
        </w:tc>
        <w:tc>
          <w:tcPr>
            <w:tcW w:w="2410" w:type="dxa"/>
            <w:shd w:val="clear" w:color="auto" w:fill="auto"/>
            <w:noWrap/>
            <w:vAlign w:val="bottom"/>
          </w:tcPr>
          <w:p w14:paraId="595DD9C3" w14:textId="77777777" w:rsidR="00F31D03" w:rsidRPr="002C0A58" w:rsidRDefault="00F31D03" w:rsidP="002C0A58">
            <w:pPr>
              <w:spacing w:line="276" w:lineRule="auto"/>
              <w:rPr>
                <w:rFonts w:asciiTheme="minorHAnsi" w:eastAsia="Times New Roman" w:hAnsiTheme="minorHAnsi" w:cstheme="minorHAnsi"/>
                <w:color w:val="000000"/>
                <w:sz w:val="22"/>
                <w:szCs w:val="22"/>
                <w:lang w:eastAsia="pl-PL"/>
              </w:rPr>
            </w:pPr>
          </w:p>
        </w:tc>
      </w:tr>
      <w:tr w:rsidR="00F31D03" w:rsidRPr="002C0A58" w14:paraId="5DCE0BEC" w14:textId="77777777" w:rsidTr="005D5285">
        <w:trPr>
          <w:trHeight w:val="300"/>
        </w:trPr>
        <w:tc>
          <w:tcPr>
            <w:tcW w:w="620" w:type="dxa"/>
            <w:shd w:val="clear" w:color="auto" w:fill="auto"/>
            <w:noWrap/>
            <w:vAlign w:val="center"/>
          </w:tcPr>
          <w:p w14:paraId="13C34717" w14:textId="20FC6149" w:rsidR="00F31D03" w:rsidRPr="002C0A58" w:rsidRDefault="00F31D03" w:rsidP="002C0A58">
            <w:pPr>
              <w:spacing w:line="276" w:lineRule="auto"/>
              <w:jc w:val="center"/>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3</w:t>
            </w:r>
            <w:r w:rsidR="00C84A84">
              <w:rPr>
                <w:rFonts w:asciiTheme="minorHAnsi" w:eastAsia="Times New Roman" w:hAnsiTheme="minorHAnsi" w:cstheme="minorHAnsi"/>
                <w:color w:val="000000"/>
                <w:sz w:val="22"/>
                <w:szCs w:val="22"/>
                <w:lang w:eastAsia="pl-PL"/>
              </w:rPr>
              <w:t>0</w:t>
            </w:r>
          </w:p>
        </w:tc>
        <w:tc>
          <w:tcPr>
            <w:tcW w:w="2938" w:type="dxa"/>
            <w:shd w:val="clear" w:color="auto" w:fill="auto"/>
            <w:noWrap/>
            <w:vAlign w:val="center"/>
          </w:tcPr>
          <w:p w14:paraId="458B0B0F" w14:textId="19A4FC03" w:rsidR="00F31D03" w:rsidRPr="002C0A58" w:rsidRDefault="00F31D03" w:rsidP="002C0A58">
            <w:pPr>
              <w:spacing w:line="276" w:lineRule="auto"/>
              <w:rPr>
                <w:rFonts w:asciiTheme="minorHAnsi" w:hAnsiTheme="minorHAnsi" w:cstheme="minorHAnsi"/>
                <w:color w:val="000000"/>
                <w:sz w:val="22"/>
                <w:szCs w:val="22"/>
              </w:rPr>
            </w:pPr>
            <w:r w:rsidRPr="002C0A58">
              <w:rPr>
                <w:rFonts w:asciiTheme="minorHAnsi" w:eastAsia="Times New Roman" w:hAnsiTheme="minorHAnsi" w:cstheme="minorHAnsi"/>
                <w:color w:val="000000"/>
                <w:sz w:val="22"/>
                <w:szCs w:val="22"/>
                <w:lang w:eastAsia="pl-PL"/>
              </w:rPr>
              <w:t xml:space="preserve">Przegląd włókienniczy </w:t>
            </w:r>
          </w:p>
        </w:tc>
        <w:tc>
          <w:tcPr>
            <w:tcW w:w="1433" w:type="dxa"/>
            <w:shd w:val="clear" w:color="auto" w:fill="auto"/>
            <w:noWrap/>
          </w:tcPr>
          <w:p w14:paraId="02340B4B" w14:textId="77777777" w:rsidR="00F31D03" w:rsidRPr="002C0A58" w:rsidRDefault="00F31D03" w:rsidP="002C0A58">
            <w:pPr>
              <w:spacing w:line="276" w:lineRule="auto"/>
              <w:jc w:val="center"/>
              <w:rPr>
                <w:rFonts w:asciiTheme="minorHAnsi" w:hAnsiTheme="minorHAnsi" w:cstheme="minorHAnsi"/>
                <w:color w:val="000000"/>
                <w:sz w:val="22"/>
                <w:szCs w:val="22"/>
              </w:rPr>
            </w:pPr>
            <w:r w:rsidRPr="002C0A58">
              <w:rPr>
                <w:rFonts w:asciiTheme="minorHAnsi" w:hAnsiTheme="minorHAnsi" w:cstheme="minorHAnsi"/>
                <w:sz w:val="22"/>
                <w:szCs w:val="22"/>
              </w:rPr>
              <w:t>1</w:t>
            </w:r>
          </w:p>
        </w:tc>
        <w:tc>
          <w:tcPr>
            <w:tcW w:w="2522" w:type="dxa"/>
            <w:shd w:val="clear" w:color="auto" w:fill="auto"/>
            <w:noWrap/>
            <w:vAlign w:val="bottom"/>
          </w:tcPr>
          <w:p w14:paraId="21A1E6F5" w14:textId="77777777" w:rsidR="00F31D03" w:rsidRPr="002C0A58" w:rsidRDefault="00F31D03" w:rsidP="002C0A58">
            <w:pPr>
              <w:spacing w:line="276" w:lineRule="auto"/>
              <w:rPr>
                <w:rFonts w:asciiTheme="minorHAnsi" w:eastAsia="Times New Roman" w:hAnsiTheme="minorHAnsi" w:cstheme="minorHAnsi"/>
                <w:color w:val="000000"/>
                <w:sz w:val="22"/>
                <w:szCs w:val="22"/>
                <w:lang w:eastAsia="pl-PL"/>
              </w:rPr>
            </w:pPr>
          </w:p>
        </w:tc>
        <w:tc>
          <w:tcPr>
            <w:tcW w:w="2410" w:type="dxa"/>
            <w:shd w:val="clear" w:color="auto" w:fill="auto"/>
            <w:noWrap/>
            <w:vAlign w:val="bottom"/>
          </w:tcPr>
          <w:p w14:paraId="5B260D03" w14:textId="77777777" w:rsidR="00F31D03" w:rsidRPr="002C0A58" w:rsidRDefault="00F31D03" w:rsidP="002C0A58">
            <w:pPr>
              <w:spacing w:line="276" w:lineRule="auto"/>
              <w:rPr>
                <w:rFonts w:asciiTheme="minorHAnsi" w:eastAsia="Times New Roman" w:hAnsiTheme="minorHAnsi" w:cstheme="minorHAnsi"/>
                <w:color w:val="000000"/>
                <w:sz w:val="22"/>
                <w:szCs w:val="22"/>
                <w:lang w:eastAsia="pl-PL"/>
              </w:rPr>
            </w:pPr>
          </w:p>
        </w:tc>
      </w:tr>
      <w:tr w:rsidR="00F31D03" w:rsidRPr="002C0A58" w14:paraId="6CE508D8" w14:textId="77777777" w:rsidTr="005D5285">
        <w:trPr>
          <w:trHeight w:val="300"/>
        </w:trPr>
        <w:tc>
          <w:tcPr>
            <w:tcW w:w="620" w:type="dxa"/>
            <w:shd w:val="clear" w:color="auto" w:fill="auto"/>
            <w:noWrap/>
            <w:vAlign w:val="center"/>
          </w:tcPr>
          <w:p w14:paraId="44AC42C9" w14:textId="11248141" w:rsidR="00F31D03" w:rsidRPr="002C0A58" w:rsidRDefault="00F31D03" w:rsidP="002C0A58">
            <w:pPr>
              <w:spacing w:line="276" w:lineRule="auto"/>
              <w:jc w:val="center"/>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3</w:t>
            </w:r>
            <w:r w:rsidR="00C84A84">
              <w:rPr>
                <w:rFonts w:asciiTheme="minorHAnsi" w:eastAsia="Times New Roman" w:hAnsiTheme="minorHAnsi" w:cstheme="minorHAnsi"/>
                <w:color w:val="000000"/>
                <w:sz w:val="22"/>
                <w:szCs w:val="22"/>
                <w:lang w:eastAsia="pl-PL"/>
              </w:rPr>
              <w:t>1</w:t>
            </w:r>
          </w:p>
        </w:tc>
        <w:tc>
          <w:tcPr>
            <w:tcW w:w="2938" w:type="dxa"/>
            <w:shd w:val="clear" w:color="auto" w:fill="auto"/>
            <w:noWrap/>
            <w:vAlign w:val="center"/>
          </w:tcPr>
          <w:p w14:paraId="1F8B01FF" w14:textId="59EC1646" w:rsidR="00F31D03" w:rsidRPr="002C0A58" w:rsidRDefault="00F31D03" w:rsidP="002C0A58">
            <w:pPr>
              <w:spacing w:line="276" w:lineRule="auto"/>
              <w:rPr>
                <w:rFonts w:asciiTheme="minorHAnsi" w:hAnsiTheme="minorHAnsi" w:cstheme="minorHAnsi"/>
                <w:color w:val="000000"/>
                <w:sz w:val="22"/>
                <w:szCs w:val="22"/>
              </w:rPr>
            </w:pPr>
            <w:r w:rsidRPr="002C0A58">
              <w:rPr>
                <w:rFonts w:asciiTheme="minorHAnsi" w:eastAsia="Times New Roman" w:hAnsiTheme="minorHAnsi" w:cstheme="minorHAnsi"/>
                <w:color w:val="000000"/>
                <w:sz w:val="22"/>
                <w:szCs w:val="22"/>
                <w:lang w:eastAsia="pl-PL"/>
              </w:rPr>
              <w:t>Puls Biznesu (Premium)</w:t>
            </w:r>
          </w:p>
        </w:tc>
        <w:tc>
          <w:tcPr>
            <w:tcW w:w="1433" w:type="dxa"/>
            <w:shd w:val="clear" w:color="auto" w:fill="auto"/>
            <w:noWrap/>
          </w:tcPr>
          <w:p w14:paraId="32D85979" w14:textId="54969195" w:rsidR="00F31D03" w:rsidRPr="002C0A58" w:rsidRDefault="00F31D03" w:rsidP="002C0A58">
            <w:pPr>
              <w:spacing w:line="276" w:lineRule="auto"/>
              <w:jc w:val="center"/>
              <w:rPr>
                <w:rFonts w:asciiTheme="minorHAnsi" w:hAnsiTheme="minorHAnsi" w:cstheme="minorHAnsi"/>
                <w:color w:val="000000"/>
                <w:sz w:val="22"/>
                <w:szCs w:val="22"/>
              </w:rPr>
            </w:pPr>
            <w:r w:rsidRPr="002C0A58">
              <w:rPr>
                <w:rFonts w:asciiTheme="minorHAnsi" w:hAnsiTheme="minorHAnsi" w:cstheme="minorHAnsi"/>
                <w:sz w:val="22"/>
                <w:szCs w:val="22"/>
              </w:rPr>
              <w:t>14</w:t>
            </w:r>
          </w:p>
        </w:tc>
        <w:tc>
          <w:tcPr>
            <w:tcW w:w="2522" w:type="dxa"/>
            <w:shd w:val="clear" w:color="auto" w:fill="auto"/>
            <w:noWrap/>
            <w:vAlign w:val="bottom"/>
          </w:tcPr>
          <w:p w14:paraId="30ED3586" w14:textId="77777777" w:rsidR="00F31D03" w:rsidRPr="002C0A58" w:rsidRDefault="00F31D03" w:rsidP="002C0A58">
            <w:pPr>
              <w:spacing w:line="276" w:lineRule="auto"/>
              <w:rPr>
                <w:rFonts w:asciiTheme="minorHAnsi" w:eastAsia="Times New Roman" w:hAnsiTheme="minorHAnsi" w:cstheme="minorHAnsi"/>
                <w:color w:val="000000"/>
                <w:sz w:val="22"/>
                <w:szCs w:val="22"/>
                <w:lang w:eastAsia="pl-PL"/>
              </w:rPr>
            </w:pPr>
          </w:p>
        </w:tc>
        <w:tc>
          <w:tcPr>
            <w:tcW w:w="2410" w:type="dxa"/>
            <w:shd w:val="clear" w:color="auto" w:fill="auto"/>
            <w:noWrap/>
            <w:vAlign w:val="bottom"/>
          </w:tcPr>
          <w:p w14:paraId="172B22DC" w14:textId="77777777" w:rsidR="00F31D03" w:rsidRPr="002C0A58" w:rsidRDefault="00F31D03" w:rsidP="002C0A58">
            <w:pPr>
              <w:spacing w:line="276" w:lineRule="auto"/>
              <w:rPr>
                <w:rFonts w:asciiTheme="minorHAnsi" w:eastAsia="Times New Roman" w:hAnsiTheme="minorHAnsi" w:cstheme="minorHAnsi"/>
                <w:color w:val="000000"/>
                <w:sz w:val="22"/>
                <w:szCs w:val="22"/>
                <w:lang w:eastAsia="pl-PL"/>
              </w:rPr>
            </w:pPr>
          </w:p>
        </w:tc>
      </w:tr>
      <w:tr w:rsidR="00F31D03" w:rsidRPr="002C0A58" w14:paraId="0240620A" w14:textId="77777777" w:rsidTr="005D5285">
        <w:trPr>
          <w:trHeight w:val="300"/>
        </w:trPr>
        <w:tc>
          <w:tcPr>
            <w:tcW w:w="620" w:type="dxa"/>
            <w:shd w:val="clear" w:color="auto" w:fill="auto"/>
            <w:noWrap/>
            <w:vAlign w:val="center"/>
          </w:tcPr>
          <w:p w14:paraId="66D18EC7" w14:textId="720875D0" w:rsidR="00F31D03" w:rsidRPr="002C0A58" w:rsidRDefault="00F31D03" w:rsidP="002C0A58">
            <w:pPr>
              <w:spacing w:line="276" w:lineRule="auto"/>
              <w:jc w:val="center"/>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3</w:t>
            </w:r>
            <w:r w:rsidR="00C84A84">
              <w:rPr>
                <w:rFonts w:asciiTheme="minorHAnsi" w:eastAsia="Times New Roman" w:hAnsiTheme="minorHAnsi" w:cstheme="minorHAnsi"/>
                <w:color w:val="000000"/>
                <w:sz w:val="22"/>
                <w:szCs w:val="22"/>
                <w:lang w:eastAsia="pl-PL"/>
              </w:rPr>
              <w:t>2</w:t>
            </w:r>
          </w:p>
        </w:tc>
        <w:tc>
          <w:tcPr>
            <w:tcW w:w="2938" w:type="dxa"/>
            <w:shd w:val="clear" w:color="auto" w:fill="auto"/>
            <w:noWrap/>
            <w:vAlign w:val="center"/>
          </w:tcPr>
          <w:p w14:paraId="105F655A" w14:textId="3C16B2B8" w:rsidR="00F31D03" w:rsidRPr="002C0A58" w:rsidRDefault="00F31D03" w:rsidP="002C0A58">
            <w:pPr>
              <w:spacing w:line="276" w:lineRule="auto"/>
              <w:rPr>
                <w:rFonts w:asciiTheme="minorHAnsi" w:hAnsiTheme="minorHAnsi" w:cstheme="minorHAnsi"/>
                <w:color w:val="000000"/>
                <w:sz w:val="22"/>
                <w:szCs w:val="22"/>
              </w:rPr>
            </w:pPr>
            <w:r w:rsidRPr="002C0A58">
              <w:rPr>
                <w:rFonts w:asciiTheme="minorHAnsi" w:eastAsia="Times New Roman" w:hAnsiTheme="minorHAnsi" w:cstheme="minorHAnsi"/>
                <w:color w:val="000000"/>
                <w:sz w:val="22"/>
                <w:szCs w:val="22"/>
                <w:lang w:eastAsia="pl-PL"/>
              </w:rPr>
              <w:t>Rzeczpospolita PLUS</w:t>
            </w:r>
          </w:p>
        </w:tc>
        <w:tc>
          <w:tcPr>
            <w:tcW w:w="1433" w:type="dxa"/>
            <w:shd w:val="clear" w:color="auto" w:fill="auto"/>
            <w:noWrap/>
          </w:tcPr>
          <w:p w14:paraId="36BFE73E" w14:textId="70AD1C1E" w:rsidR="00F31D03" w:rsidRPr="002C0A58" w:rsidRDefault="00F31D03" w:rsidP="002C0A58">
            <w:pPr>
              <w:spacing w:line="276" w:lineRule="auto"/>
              <w:jc w:val="center"/>
              <w:rPr>
                <w:rFonts w:asciiTheme="minorHAnsi" w:hAnsiTheme="minorHAnsi" w:cstheme="minorHAnsi"/>
                <w:sz w:val="22"/>
                <w:szCs w:val="22"/>
              </w:rPr>
            </w:pPr>
            <w:r w:rsidRPr="002C0A58">
              <w:rPr>
                <w:rFonts w:asciiTheme="minorHAnsi" w:hAnsiTheme="minorHAnsi" w:cstheme="minorHAnsi"/>
                <w:sz w:val="22"/>
                <w:szCs w:val="22"/>
              </w:rPr>
              <w:t>27</w:t>
            </w:r>
          </w:p>
        </w:tc>
        <w:tc>
          <w:tcPr>
            <w:tcW w:w="2522" w:type="dxa"/>
            <w:shd w:val="clear" w:color="auto" w:fill="auto"/>
            <w:noWrap/>
            <w:vAlign w:val="bottom"/>
          </w:tcPr>
          <w:p w14:paraId="7B16FC2D" w14:textId="77777777" w:rsidR="00F31D03" w:rsidRPr="002C0A58" w:rsidRDefault="00F31D03" w:rsidP="002C0A58">
            <w:pPr>
              <w:spacing w:line="276" w:lineRule="auto"/>
              <w:rPr>
                <w:rFonts w:asciiTheme="minorHAnsi" w:eastAsia="Times New Roman" w:hAnsiTheme="minorHAnsi" w:cstheme="minorHAnsi"/>
                <w:color w:val="000000"/>
                <w:sz w:val="22"/>
                <w:szCs w:val="22"/>
                <w:lang w:eastAsia="pl-PL"/>
              </w:rPr>
            </w:pPr>
          </w:p>
        </w:tc>
        <w:tc>
          <w:tcPr>
            <w:tcW w:w="2410" w:type="dxa"/>
            <w:shd w:val="clear" w:color="auto" w:fill="auto"/>
            <w:noWrap/>
            <w:vAlign w:val="bottom"/>
          </w:tcPr>
          <w:p w14:paraId="3BD55591" w14:textId="77777777" w:rsidR="00F31D03" w:rsidRPr="002C0A58" w:rsidRDefault="00F31D03" w:rsidP="002C0A58">
            <w:pPr>
              <w:spacing w:line="276" w:lineRule="auto"/>
              <w:rPr>
                <w:rFonts w:asciiTheme="minorHAnsi" w:eastAsia="Times New Roman" w:hAnsiTheme="minorHAnsi" w:cstheme="minorHAnsi"/>
                <w:color w:val="000000"/>
                <w:sz w:val="22"/>
                <w:szCs w:val="22"/>
                <w:lang w:eastAsia="pl-PL"/>
              </w:rPr>
            </w:pPr>
          </w:p>
        </w:tc>
      </w:tr>
      <w:tr w:rsidR="00F31D03" w:rsidRPr="002C0A58" w14:paraId="62E811FD" w14:textId="77777777" w:rsidTr="005D5285">
        <w:trPr>
          <w:trHeight w:val="300"/>
        </w:trPr>
        <w:tc>
          <w:tcPr>
            <w:tcW w:w="620" w:type="dxa"/>
            <w:shd w:val="clear" w:color="auto" w:fill="auto"/>
            <w:noWrap/>
            <w:vAlign w:val="center"/>
          </w:tcPr>
          <w:p w14:paraId="7AFDBC3F" w14:textId="1A1872E7" w:rsidR="00F31D03" w:rsidRPr="002C0A58" w:rsidRDefault="00F31D03" w:rsidP="002C0A58">
            <w:pPr>
              <w:spacing w:line="276" w:lineRule="auto"/>
              <w:jc w:val="center"/>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3</w:t>
            </w:r>
            <w:r w:rsidR="00C84A84">
              <w:rPr>
                <w:rFonts w:asciiTheme="minorHAnsi" w:eastAsia="Times New Roman" w:hAnsiTheme="minorHAnsi" w:cstheme="minorHAnsi"/>
                <w:color w:val="000000"/>
                <w:sz w:val="22"/>
                <w:szCs w:val="22"/>
                <w:lang w:eastAsia="pl-PL"/>
              </w:rPr>
              <w:t>3</w:t>
            </w:r>
          </w:p>
        </w:tc>
        <w:tc>
          <w:tcPr>
            <w:tcW w:w="2938" w:type="dxa"/>
            <w:shd w:val="clear" w:color="auto" w:fill="auto"/>
            <w:noWrap/>
            <w:vAlign w:val="center"/>
          </w:tcPr>
          <w:p w14:paraId="732BB9F1" w14:textId="3556920B" w:rsidR="00F31D03" w:rsidRPr="002C0A58" w:rsidRDefault="00F31D03" w:rsidP="002C0A58">
            <w:pPr>
              <w:spacing w:line="276" w:lineRule="auto"/>
              <w:rPr>
                <w:rFonts w:asciiTheme="minorHAnsi" w:hAnsiTheme="minorHAnsi" w:cstheme="minorHAnsi"/>
                <w:color w:val="000000"/>
                <w:sz w:val="22"/>
                <w:szCs w:val="22"/>
              </w:rPr>
            </w:pPr>
            <w:r w:rsidRPr="002C0A58">
              <w:rPr>
                <w:rFonts w:asciiTheme="minorHAnsi" w:eastAsia="Times New Roman" w:hAnsiTheme="minorHAnsi" w:cstheme="minorHAnsi"/>
                <w:color w:val="000000"/>
                <w:sz w:val="22"/>
                <w:szCs w:val="22"/>
                <w:lang w:eastAsia="pl-PL"/>
              </w:rPr>
              <w:t>Świat przemysłu kosmetycznego</w:t>
            </w:r>
          </w:p>
        </w:tc>
        <w:tc>
          <w:tcPr>
            <w:tcW w:w="1433" w:type="dxa"/>
            <w:shd w:val="clear" w:color="auto" w:fill="auto"/>
            <w:noWrap/>
          </w:tcPr>
          <w:p w14:paraId="6F894976" w14:textId="3C1CA7BB" w:rsidR="00F31D03" w:rsidRPr="002C0A58" w:rsidRDefault="00F31D03" w:rsidP="002C0A58">
            <w:pPr>
              <w:spacing w:line="276" w:lineRule="auto"/>
              <w:jc w:val="center"/>
              <w:rPr>
                <w:rFonts w:asciiTheme="minorHAnsi" w:hAnsiTheme="minorHAnsi" w:cstheme="minorHAnsi"/>
                <w:sz w:val="22"/>
                <w:szCs w:val="22"/>
              </w:rPr>
            </w:pPr>
            <w:r w:rsidRPr="002C0A58">
              <w:rPr>
                <w:rFonts w:asciiTheme="minorHAnsi" w:hAnsiTheme="minorHAnsi" w:cstheme="minorHAnsi"/>
                <w:sz w:val="22"/>
                <w:szCs w:val="22"/>
              </w:rPr>
              <w:t>1</w:t>
            </w:r>
          </w:p>
        </w:tc>
        <w:tc>
          <w:tcPr>
            <w:tcW w:w="2522" w:type="dxa"/>
            <w:shd w:val="clear" w:color="auto" w:fill="auto"/>
            <w:noWrap/>
            <w:vAlign w:val="bottom"/>
          </w:tcPr>
          <w:p w14:paraId="00D417E7" w14:textId="77777777" w:rsidR="00F31D03" w:rsidRPr="002C0A58" w:rsidRDefault="00F31D03" w:rsidP="002C0A58">
            <w:pPr>
              <w:spacing w:line="276" w:lineRule="auto"/>
              <w:rPr>
                <w:rFonts w:asciiTheme="minorHAnsi" w:eastAsia="Times New Roman" w:hAnsiTheme="minorHAnsi" w:cstheme="minorHAnsi"/>
                <w:color w:val="000000"/>
                <w:sz w:val="22"/>
                <w:szCs w:val="22"/>
                <w:lang w:eastAsia="pl-PL"/>
              </w:rPr>
            </w:pPr>
          </w:p>
        </w:tc>
        <w:tc>
          <w:tcPr>
            <w:tcW w:w="2410" w:type="dxa"/>
            <w:shd w:val="clear" w:color="auto" w:fill="auto"/>
            <w:noWrap/>
            <w:vAlign w:val="bottom"/>
          </w:tcPr>
          <w:p w14:paraId="63A598E9" w14:textId="77777777" w:rsidR="00F31D03" w:rsidRPr="002C0A58" w:rsidRDefault="00F31D03" w:rsidP="002C0A58">
            <w:pPr>
              <w:spacing w:line="276" w:lineRule="auto"/>
              <w:rPr>
                <w:rFonts w:asciiTheme="minorHAnsi" w:eastAsia="Times New Roman" w:hAnsiTheme="minorHAnsi" w:cstheme="minorHAnsi"/>
                <w:color w:val="000000"/>
                <w:sz w:val="22"/>
                <w:szCs w:val="22"/>
                <w:lang w:eastAsia="pl-PL"/>
              </w:rPr>
            </w:pPr>
          </w:p>
        </w:tc>
      </w:tr>
      <w:tr w:rsidR="00F31D03" w:rsidRPr="002C0A58" w14:paraId="28E475CE" w14:textId="77777777" w:rsidTr="005D5285">
        <w:trPr>
          <w:trHeight w:val="300"/>
        </w:trPr>
        <w:tc>
          <w:tcPr>
            <w:tcW w:w="620" w:type="dxa"/>
            <w:shd w:val="clear" w:color="auto" w:fill="auto"/>
            <w:noWrap/>
            <w:vAlign w:val="center"/>
          </w:tcPr>
          <w:p w14:paraId="12B92993" w14:textId="1951BBFF" w:rsidR="00F31D03" w:rsidRPr="002C0A58" w:rsidRDefault="00F31D03" w:rsidP="002C0A58">
            <w:pPr>
              <w:spacing w:line="276" w:lineRule="auto"/>
              <w:jc w:val="center"/>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3</w:t>
            </w:r>
            <w:r w:rsidR="00C84A84">
              <w:rPr>
                <w:rFonts w:asciiTheme="minorHAnsi" w:eastAsia="Times New Roman" w:hAnsiTheme="minorHAnsi" w:cstheme="minorHAnsi"/>
                <w:color w:val="000000"/>
                <w:sz w:val="22"/>
                <w:szCs w:val="22"/>
                <w:lang w:eastAsia="pl-PL"/>
              </w:rPr>
              <w:t>4</w:t>
            </w:r>
          </w:p>
        </w:tc>
        <w:tc>
          <w:tcPr>
            <w:tcW w:w="2938" w:type="dxa"/>
            <w:shd w:val="clear" w:color="auto" w:fill="auto"/>
            <w:noWrap/>
            <w:vAlign w:val="center"/>
          </w:tcPr>
          <w:p w14:paraId="647CB3A8" w14:textId="4AFD173B" w:rsidR="00F31D03" w:rsidRPr="002C0A58" w:rsidRDefault="00F31D03" w:rsidP="002C0A58">
            <w:pPr>
              <w:spacing w:line="276" w:lineRule="auto"/>
              <w:rPr>
                <w:rFonts w:asciiTheme="minorHAnsi" w:hAnsiTheme="minorHAnsi" w:cstheme="minorHAnsi"/>
                <w:color w:val="000000"/>
                <w:sz w:val="22"/>
                <w:szCs w:val="22"/>
              </w:rPr>
            </w:pPr>
            <w:r w:rsidRPr="002C0A58">
              <w:rPr>
                <w:rFonts w:asciiTheme="minorHAnsi" w:eastAsia="Times New Roman" w:hAnsiTheme="minorHAnsi" w:cstheme="minorHAnsi"/>
                <w:color w:val="000000"/>
                <w:sz w:val="22"/>
                <w:szCs w:val="22"/>
                <w:lang w:eastAsia="pl-PL"/>
              </w:rPr>
              <w:t>Wiadomości handlowe</w:t>
            </w:r>
          </w:p>
        </w:tc>
        <w:tc>
          <w:tcPr>
            <w:tcW w:w="1433" w:type="dxa"/>
            <w:shd w:val="clear" w:color="auto" w:fill="auto"/>
            <w:noWrap/>
          </w:tcPr>
          <w:p w14:paraId="1F052A45" w14:textId="325B7C16" w:rsidR="00F31D03" w:rsidRPr="002C0A58" w:rsidRDefault="00F31D03" w:rsidP="002C0A58">
            <w:pPr>
              <w:spacing w:line="276" w:lineRule="auto"/>
              <w:jc w:val="center"/>
              <w:rPr>
                <w:rFonts w:asciiTheme="minorHAnsi" w:hAnsiTheme="minorHAnsi" w:cstheme="minorHAnsi"/>
                <w:sz w:val="22"/>
                <w:szCs w:val="22"/>
              </w:rPr>
            </w:pPr>
            <w:r w:rsidRPr="002C0A58">
              <w:rPr>
                <w:rFonts w:asciiTheme="minorHAnsi" w:hAnsiTheme="minorHAnsi" w:cstheme="minorHAnsi"/>
                <w:sz w:val="22"/>
                <w:szCs w:val="22"/>
              </w:rPr>
              <w:t>1</w:t>
            </w:r>
          </w:p>
        </w:tc>
        <w:tc>
          <w:tcPr>
            <w:tcW w:w="2522" w:type="dxa"/>
            <w:shd w:val="clear" w:color="auto" w:fill="auto"/>
            <w:noWrap/>
            <w:vAlign w:val="bottom"/>
          </w:tcPr>
          <w:p w14:paraId="243364AC" w14:textId="77777777" w:rsidR="00F31D03" w:rsidRPr="002C0A58" w:rsidRDefault="00F31D03" w:rsidP="002C0A58">
            <w:pPr>
              <w:spacing w:line="276" w:lineRule="auto"/>
              <w:rPr>
                <w:rFonts w:asciiTheme="minorHAnsi" w:eastAsia="Times New Roman" w:hAnsiTheme="minorHAnsi" w:cstheme="minorHAnsi"/>
                <w:color w:val="000000"/>
                <w:sz w:val="22"/>
                <w:szCs w:val="22"/>
                <w:lang w:eastAsia="pl-PL"/>
              </w:rPr>
            </w:pPr>
          </w:p>
        </w:tc>
        <w:tc>
          <w:tcPr>
            <w:tcW w:w="2410" w:type="dxa"/>
            <w:shd w:val="clear" w:color="auto" w:fill="auto"/>
            <w:noWrap/>
            <w:vAlign w:val="bottom"/>
          </w:tcPr>
          <w:p w14:paraId="62A9D886" w14:textId="77777777" w:rsidR="00F31D03" w:rsidRPr="002C0A58" w:rsidRDefault="00F31D03" w:rsidP="002C0A58">
            <w:pPr>
              <w:spacing w:line="276" w:lineRule="auto"/>
              <w:rPr>
                <w:rFonts w:asciiTheme="minorHAnsi" w:eastAsia="Times New Roman" w:hAnsiTheme="minorHAnsi" w:cstheme="minorHAnsi"/>
                <w:color w:val="000000"/>
                <w:sz w:val="22"/>
                <w:szCs w:val="22"/>
                <w:lang w:eastAsia="pl-PL"/>
              </w:rPr>
            </w:pPr>
          </w:p>
        </w:tc>
      </w:tr>
      <w:tr w:rsidR="00F31D03" w:rsidRPr="002C0A58" w14:paraId="11121A9E" w14:textId="77777777" w:rsidTr="005D5285">
        <w:trPr>
          <w:trHeight w:val="300"/>
        </w:trPr>
        <w:tc>
          <w:tcPr>
            <w:tcW w:w="620" w:type="dxa"/>
            <w:shd w:val="clear" w:color="auto" w:fill="auto"/>
            <w:noWrap/>
            <w:vAlign w:val="center"/>
          </w:tcPr>
          <w:p w14:paraId="5F88339B" w14:textId="47C0A821" w:rsidR="00F31D03" w:rsidRPr="002C0A58" w:rsidRDefault="00F31D03" w:rsidP="002C0A58">
            <w:pPr>
              <w:spacing w:line="276" w:lineRule="auto"/>
              <w:jc w:val="center"/>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3</w:t>
            </w:r>
            <w:r w:rsidR="00C84A84">
              <w:rPr>
                <w:rFonts w:asciiTheme="minorHAnsi" w:eastAsia="Times New Roman" w:hAnsiTheme="minorHAnsi" w:cstheme="minorHAnsi"/>
                <w:color w:val="000000"/>
                <w:sz w:val="22"/>
                <w:szCs w:val="22"/>
                <w:lang w:eastAsia="pl-PL"/>
              </w:rPr>
              <w:t>5</w:t>
            </w:r>
          </w:p>
        </w:tc>
        <w:tc>
          <w:tcPr>
            <w:tcW w:w="2938" w:type="dxa"/>
            <w:shd w:val="clear" w:color="auto" w:fill="auto"/>
            <w:noWrap/>
            <w:vAlign w:val="center"/>
          </w:tcPr>
          <w:p w14:paraId="07309E00" w14:textId="0D38B362" w:rsidR="00F31D03" w:rsidRPr="002C0A58" w:rsidRDefault="00F31D03" w:rsidP="002C0A58">
            <w:pPr>
              <w:spacing w:line="276" w:lineRule="auto"/>
              <w:rPr>
                <w:rFonts w:asciiTheme="minorHAnsi" w:hAnsiTheme="minorHAnsi" w:cstheme="minorHAnsi"/>
                <w:color w:val="000000"/>
                <w:sz w:val="22"/>
                <w:szCs w:val="22"/>
              </w:rPr>
            </w:pPr>
            <w:r w:rsidRPr="002C0A58">
              <w:rPr>
                <w:rFonts w:asciiTheme="minorHAnsi" w:eastAsia="Times New Roman" w:hAnsiTheme="minorHAnsi" w:cstheme="minorHAnsi"/>
                <w:color w:val="000000"/>
                <w:sz w:val="22"/>
                <w:szCs w:val="22"/>
                <w:lang w:eastAsia="pl-PL"/>
              </w:rPr>
              <w:t>Wprost</w:t>
            </w:r>
          </w:p>
        </w:tc>
        <w:tc>
          <w:tcPr>
            <w:tcW w:w="1433" w:type="dxa"/>
            <w:shd w:val="clear" w:color="auto" w:fill="auto"/>
            <w:noWrap/>
          </w:tcPr>
          <w:p w14:paraId="6F2A0D8F" w14:textId="7AB438F2" w:rsidR="00F31D03" w:rsidRPr="002C0A58" w:rsidRDefault="00F31D03" w:rsidP="002C0A58">
            <w:pPr>
              <w:spacing w:line="276" w:lineRule="auto"/>
              <w:jc w:val="center"/>
              <w:rPr>
                <w:rFonts w:asciiTheme="minorHAnsi" w:hAnsiTheme="minorHAnsi" w:cstheme="minorHAnsi"/>
                <w:sz w:val="22"/>
                <w:szCs w:val="22"/>
              </w:rPr>
            </w:pPr>
            <w:r w:rsidRPr="002C0A58">
              <w:rPr>
                <w:rFonts w:asciiTheme="minorHAnsi" w:hAnsiTheme="minorHAnsi" w:cstheme="minorHAnsi"/>
                <w:sz w:val="22"/>
                <w:szCs w:val="22"/>
              </w:rPr>
              <w:t>1</w:t>
            </w:r>
          </w:p>
        </w:tc>
        <w:tc>
          <w:tcPr>
            <w:tcW w:w="2522" w:type="dxa"/>
            <w:shd w:val="clear" w:color="auto" w:fill="auto"/>
            <w:noWrap/>
            <w:vAlign w:val="bottom"/>
          </w:tcPr>
          <w:p w14:paraId="3B57238E" w14:textId="77777777" w:rsidR="00F31D03" w:rsidRPr="002C0A58" w:rsidRDefault="00F31D03" w:rsidP="002C0A58">
            <w:pPr>
              <w:spacing w:line="276" w:lineRule="auto"/>
              <w:rPr>
                <w:rFonts w:asciiTheme="minorHAnsi" w:eastAsia="Times New Roman" w:hAnsiTheme="minorHAnsi" w:cstheme="minorHAnsi"/>
                <w:color w:val="000000"/>
                <w:sz w:val="22"/>
                <w:szCs w:val="22"/>
                <w:lang w:eastAsia="pl-PL"/>
              </w:rPr>
            </w:pPr>
          </w:p>
        </w:tc>
        <w:tc>
          <w:tcPr>
            <w:tcW w:w="2410" w:type="dxa"/>
            <w:shd w:val="clear" w:color="auto" w:fill="auto"/>
            <w:noWrap/>
            <w:vAlign w:val="bottom"/>
          </w:tcPr>
          <w:p w14:paraId="18FBDB20" w14:textId="77777777" w:rsidR="00F31D03" w:rsidRPr="002C0A58" w:rsidRDefault="00F31D03" w:rsidP="002C0A58">
            <w:pPr>
              <w:spacing w:line="276" w:lineRule="auto"/>
              <w:rPr>
                <w:rFonts w:asciiTheme="minorHAnsi" w:eastAsia="Times New Roman" w:hAnsiTheme="minorHAnsi" w:cstheme="minorHAnsi"/>
                <w:color w:val="000000"/>
                <w:sz w:val="22"/>
                <w:szCs w:val="22"/>
                <w:lang w:eastAsia="pl-PL"/>
              </w:rPr>
            </w:pPr>
          </w:p>
        </w:tc>
      </w:tr>
      <w:tr w:rsidR="00F31D03" w:rsidRPr="002C0A58" w14:paraId="164BF650" w14:textId="77777777" w:rsidTr="005D5285">
        <w:trPr>
          <w:trHeight w:val="1145"/>
        </w:trPr>
        <w:tc>
          <w:tcPr>
            <w:tcW w:w="620" w:type="dxa"/>
            <w:shd w:val="clear" w:color="auto" w:fill="auto"/>
            <w:noWrap/>
            <w:vAlign w:val="bottom"/>
          </w:tcPr>
          <w:p w14:paraId="299125C7" w14:textId="77777777" w:rsidR="00F31D03" w:rsidRPr="002C0A58" w:rsidRDefault="00F31D03" w:rsidP="002C0A58">
            <w:pPr>
              <w:spacing w:line="276" w:lineRule="auto"/>
              <w:rPr>
                <w:rFonts w:asciiTheme="minorHAnsi" w:eastAsia="Times New Roman" w:hAnsiTheme="minorHAnsi" w:cstheme="minorHAnsi"/>
                <w:color w:val="000000"/>
                <w:sz w:val="22"/>
                <w:szCs w:val="22"/>
                <w:lang w:eastAsia="pl-PL"/>
              </w:rPr>
            </w:pPr>
          </w:p>
        </w:tc>
        <w:tc>
          <w:tcPr>
            <w:tcW w:w="2938" w:type="dxa"/>
            <w:shd w:val="clear" w:color="auto" w:fill="auto"/>
          </w:tcPr>
          <w:p w14:paraId="40631EEE" w14:textId="77777777" w:rsidR="00F31D03" w:rsidRPr="002C0A58" w:rsidRDefault="00F31D03" w:rsidP="002C0A58">
            <w:pPr>
              <w:spacing w:line="276" w:lineRule="auto"/>
              <w:jc w:val="right"/>
              <w:rPr>
                <w:rFonts w:asciiTheme="minorHAnsi" w:eastAsia="Times New Roman" w:hAnsiTheme="minorHAnsi" w:cstheme="minorHAnsi"/>
                <w:b/>
                <w:bCs/>
                <w:color w:val="FF0000"/>
                <w:sz w:val="22"/>
                <w:szCs w:val="22"/>
                <w:lang w:eastAsia="pl-PL"/>
              </w:rPr>
            </w:pPr>
          </w:p>
        </w:tc>
        <w:tc>
          <w:tcPr>
            <w:tcW w:w="1433" w:type="dxa"/>
            <w:vAlign w:val="center"/>
          </w:tcPr>
          <w:p w14:paraId="35A66FEC" w14:textId="77777777" w:rsidR="00F31D03" w:rsidRPr="002C0A58" w:rsidRDefault="00F31D03" w:rsidP="002C0A58">
            <w:pPr>
              <w:spacing w:line="276" w:lineRule="auto"/>
              <w:jc w:val="center"/>
              <w:rPr>
                <w:rFonts w:asciiTheme="minorHAnsi" w:eastAsia="Times New Roman" w:hAnsiTheme="minorHAnsi" w:cstheme="minorHAnsi"/>
                <w:color w:val="FF0000"/>
                <w:sz w:val="22"/>
                <w:szCs w:val="22"/>
                <w:lang w:eastAsia="pl-PL"/>
              </w:rPr>
            </w:pPr>
          </w:p>
        </w:tc>
        <w:tc>
          <w:tcPr>
            <w:tcW w:w="2522" w:type="dxa"/>
            <w:shd w:val="clear" w:color="000000" w:fill="DBE5F1"/>
            <w:vAlign w:val="bottom"/>
            <w:hideMark/>
          </w:tcPr>
          <w:p w14:paraId="4D2073F2" w14:textId="77777777" w:rsidR="00F31D03" w:rsidRPr="002C0A58" w:rsidRDefault="00F31D03"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xml:space="preserve">SUMA – Cena brutto (w zł) wszystkich prenumerat w okresie trwania prenumeraty </w:t>
            </w:r>
            <w:r w:rsidRPr="002C0A58">
              <w:rPr>
                <w:rFonts w:asciiTheme="minorHAnsi" w:eastAsia="Times New Roman" w:hAnsiTheme="minorHAnsi" w:cstheme="minorHAnsi"/>
                <w:color w:val="000000"/>
                <w:sz w:val="22"/>
                <w:szCs w:val="22"/>
                <w:lang w:eastAsia="pl-PL"/>
              </w:rPr>
              <w:br/>
            </w:r>
          </w:p>
        </w:tc>
        <w:tc>
          <w:tcPr>
            <w:tcW w:w="2410" w:type="dxa"/>
            <w:vMerge w:val="restart"/>
            <w:shd w:val="clear" w:color="000000" w:fill="DBE5F1"/>
            <w:noWrap/>
            <w:vAlign w:val="bottom"/>
            <w:hideMark/>
          </w:tcPr>
          <w:p w14:paraId="710CE221" w14:textId="77777777" w:rsidR="00F31D03" w:rsidRPr="002C0A58" w:rsidRDefault="00F31D03"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w:t>
            </w:r>
          </w:p>
        </w:tc>
      </w:tr>
      <w:tr w:rsidR="00F31D03" w:rsidRPr="002C0A58" w14:paraId="6FF0BF3D" w14:textId="77777777" w:rsidTr="005D5285">
        <w:trPr>
          <w:trHeight w:val="855"/>
        </w:trPr>
        <w:tc>
          <w:tcPr>
            <w:tcW w:w="620" w:type="dxa"/>
            <w:shd w:val="clear" w:color="auto" w:fill="auto"/>
            <w:noWrap/>
            <w:vAlign w:val="bottom"/>
          </w:tcPr>
          <w:p w14:paraId="7B352B4F" w14:textId="77777777" w:rsidR="00F31D03" w:rsidRPr="002C0A58" w:rsidRDefault="00F31D03" w:rsidP="002C0A58">
            <w:pPr>
              <w:spacing w:line="276" w:lineRule="auto"/>
              <w:rPr>
                <w:rFonts w:asciiTheme="minorHAnsi" w:eastAsia="Times New Roman" w:hAnsiTheme="minorHAnsi" w:cstheme="minorHAnsi"/>
                <w:color w:val="000000"/>
                <w:sz w:val="22"/>
                <w:szCs w:val="22"/>
                <w:lang w:eastAsia="pl-PL"/>
              </w:rPr>
            </w:pPr>
          </w:p>
        </w:tc>
        <w:tc>
          <w:tcPr>
            <w:tcW w:w="2938" w:type="dxa"/>
            <w:shd w:val="clear" w:color="auto" w:fill="auto"/>
          </w:tcPr>
          <w:p w14:paraId="41CB6425" w14:textId="77777777" w:rsidR="00F31D03" w:rsidRPr="002C0A58" w:rsidRDefault="00F31D03" w:rsidP="002C0A58">
            <w:pPr>
              <w:spacing w:line="276" w:lineRule="auto"/>
              <w:jc w:val="right"/>
              <w:rPr>
                <w:rFonts w:asciiTheme="minorHAnsi" w:eastAsia="Times New Roman" w:hAnsiTheme="minorHAnsi" w:cstheme="minorHAnsi"/>
                <w:b/>
                <w:bCs/>
                <w:color w:val="FF0000"/>
                <w:sz w:val="22"/>
                <w:szCs w:val="22"/>
                <w:lang w:eastAsia="pl-PL"/>
              </w:rPr>
            </w:pPr>
          </w:p>
        </w:tc>
        <w:tc>
          <w:tcPr>
            <w:tcW w:w="1433" w:type="dxa"/>
            <w:vAlign w:val="center"/>
          </w:tcPr>
          <w:p w14:paraId="32CDAF64" w14:textId="77777777" w:rsidR="00F31D03" w:rsidRPr="002C0A58" w:rsidRDefault="00F31D03" w:rsidP="002C0A58">
            <w:pPr>
              <w:spacing w:line="276" w:lineRule="auto"/>
              <w:rPr>
                <w:rFonts w:asciiTheme="minorHAnsi" w:eastAsia="Times New Roman" w:hAnsiTheme="minorHAnsi" w:cstheme="minorHAnsi"/>
                <w:color w:val="FF0000"/>
                <w:sz w:val="22"/>
                <w:szCs w:val="22"/>
                <w:lang w:eastAsia="pl-PL"/>
              </w:rPr>
            </w:pPr>
          </w:p>
        </w:tc>
        <w:tc>
          <w:tcPr>
            <w:tcW w:w="2522" w:type="dxa"/>
            <w:shd w:val="clear" w:color="000000" w:fill="DBE5F1"/>
            <w:vAlign w:val="bottom"/>
            <w:hideMark/>
          </w:tcPr>
          <w:p w14:paraId="17CE61E7" w14:textId="77777777" w:rsidR="00F31D03" w:rsidRPr="002C0A58" w:rsidRDefault="00F31D03"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xml:space="preserve">(należy zsumować wszystkie pozycje z kolumny 5) </w:t>
            </w:r>
          </w:p>
        </w:tc>
        <w:tc>
          <w:tcPr>
            <w:tcW w:w="2410" w:type="dxa"/>
            <w:vMerge/>
            <w:shd w:val="clear" w:color="auto" w:fill="auto"/>
            <w:noWrap/>
            <w:vAlign w:val="bottom"/>
            <w:hideMark/>
          </w:tcPr>
          <w:p w14:paraId="638E94D6" w14:textId="77777777" w:rsidR="00F31D03" w:rsidRPr="002C0A58" w:rsidRDefault="00F31D03" w:rsidP="002C0A58">
            <w:pPr>
              <w:spacing w:line="276" w:lineRule="auto"/>
              <w:rPr>
                <w:rFonts w:asciiTheme="minorHAnsi" w:eastAsia="Times New Roman" w:hAnsiTheme="minorHAnsi" w:cstheme="minorHAnsi"/>
                <w:color w:val="000000"/>
                <w:sz w:val="22"/>
                <w:szCs w:val="22"/>
                <w:lang w:eastAsia="pl-PL"/>
              </w:rPr>
            </w:pPr>
          </w:p>
        </w:tc>
      </w:tr>
    </w:tbl>
    <w:p w14:paraId="01E57DC7" w14:textId="77777777" w:rsidR="00C010AA" w:rsidRPr="002C0A58" w:rsidRDefault="00C010AA" w:rsidP="002C0A58">
      <w:pPr>
        <w:spacing w:line="276" w:lineRule="auto"/>
        <w:jc w:val="both"/>
        <w:rPr>
          <w:rFonts w:asciiTheme="minorHAnsi" w:eastAsia="EUAlbertina-Regular-Identity-H" w:hAnsiTheme="minorHAnsi" w:cstheme="minorHAnsi"/>
          <w:color w:val="FF0000"/>
          <w:sz w:val="22"/>
          <w:szCs w:val="22"/>
          <w:lang w:eastAsia="pl-PL"/>
        </w:rPr>
      </w:pPr>
    </w:p>
    <w:p w14:paraId="5C16DD16" w14:textId="77777777" w:rsidR="00C010AA" w:rsidRPr="002C0A58" w:rsidRDefault="00C010AA" w:rsidP="002C0A58">
      <w:pPr>
        <w:spacing w:line="276" w:lineRule="auto"/>
        <w:jc w:val="both"/>
        <w:rPr>
          <w:rFonts w:asciiTheme="minorHAnsi" w:eastAsia="EUAlbertina-Regular-Identity-H" w:hAnsiTheme="minorHAnsi" w:cstheme="minorHAnsi"/>
          <w:color w:val="FF0000"/>
          <w:sz w:val="22"/>
          <w:szCs w:val="22"/>
          <w:lang w:eastAsia="pl-PL"/>
        </w:rPr>
      </w:pPr>
    </w:p>
    <w:p w14:paraId="742C6BC2" w14:textId="77777777" w:rsidR="00C010AA" w:rsidRPr="002C0A58" w:rsidRDefault="00C010AA" w:rsidP="002C0A58">
      <w:pPr>
        <w:spacing w:line="276" w:lineRule="auto"/>
        <w:jc w:val="both"/>
        <w:rPr>
          <w:rFonts w:asciiTheme="minorHAnsi" w:hAnsiTheme="minorHAnsi" w:cstheme="minorHAnsi"/>
          <w:sz w:val="22"/>
          <w:szCs w:val="22"/>
        </w:rPr>
      </w:pPr>
      <w:r w:rsidRPr="002C0A58">
        <w:rPr>
          <w:rFonts w:asciiTheme="minorHAnsi" w:hAnsiTheme="minorHAnsi" w:cstheme="minorHAnsi"/>
          <w:sz w:val="22"/>
          <w:szCs w:val="22"/>
        </w:rPr>
        <w:t>Formularz składa się w postaci elektronicznej i opatruje się kwalifikowanym podpisem elektronicznym, podpisem zaufanym lub podpisem osobistym.</w:t>
      </w:r>
    </w:p>
    <w:p w14:paraId="672EEF5B" w14:textId="77777777" w:rsidR="00C010AA" w:rsidRPr="002C0A58" w:rsidRDefault="00C010AA" w:rsidP="002C0A58">
      <w:pPr>
        <w:spacing w:line="276" w:lineRule="auto"/>
        <w:jc w:val="both"/>
        <w:rPr>
          <w:rFonts w:asciiTheme="minorHAnsi" w:eastAsia="EUAlbertina-Regular-Identity-H" w:hAnsiTheme="minorHAnsi" w:cstheme="minorHAnsi"/>
          <w:sz w:val="22"/>
          <w:szCs w:val="22"/>
          <w:lang w:eastAsia="pl-PL"/>
        </w:rPr>
      </w:pPr>
    </w:p>
    <w:p w14:paraId="0EA155E5" w14:textId="77777777" w:rsidR="00C010AA" w:rsidRPr="002C0A58" w:rsidRDefault="00C010AA" w:rsidP="002C0A58">
      <w:pPr>
        <w:spacing w:line="276" w:lineRule="auto"/>
        <w:jc w:val="both"/>
        <w:rPr>
          <w:rFonts w:asciiTheme="minorHAnsi" w:eastAsia="EUAlbertina-Regular-Identity-H" w:hAnsiTheme="minorHAnsi" w:cstheme="minorHAnsi"/>
          <w:sz w:val="22"/>
          <w:szCs w:val="22"/>
          <w:lang w:eastAsia="pl-PL"/>
        </w:rPr>
      </w:pPr>
    </w:p>
    <w:p w14:paraId="5E68F1E1" w14:textId="77777777" w:rsidR="00C010AA" w:rsidRPr="002C0A58" w:rsidRDefault="00C010AA" w:rsidP="002C0A58">
      <w:pPr>
        <w:spacing w:line="276" w:lineRule="auto"/>
        <w:jc w:val="both"/>
        <w:rPr>
          <w:rFonts w:asciiTheme="minorHAnsi" w:eastAsia="EUAlbertina-Regular-Identity-H" w:hAnsiTheme="minorHAnsi" w:cstheme="minorHAnsi"/>
          <w:sz w:val="22"/>
          <w:szCs w:val="22"/>
          <w:lang w:eastAsia="pl-PL"/>
        </w:rPr>
      </w:pPr>
    </w:p>
    <w:p w14:paraId="7B142DB6" w14:textId="77777777" w:rsidR="00C010AA" w:rsidRPr="002C0A58" w:rsidRDefault="00C010AA" w:rsidP="002C0A58">
      <w:pPr>
        <w:spacing w:line="276" w:lineRule="auto"/>
        <w:jc w:val="both"/>
        <w:rPr>
          <w:rFonts w:asciiTheme="minorHAnsi" w:eastAsia="EUAlbertina-Regular-Identity-H" w:hAnsiTheme="minorHAnsi" w:cstheme="minorHAnsi"/>
          <w:sz w:val="22"/>
          <w:szCs w:val="22"/>
          <w:lang w:eastAsia="pl-PL"/>
        </w:rPr>
      </w:pPr>
    </w:p>
    <w:p w14:paraId="502A8B50" w14:textId="77777777" w:rsidR="00C010AA" w:rsidRPr="002C0A58" w:rsidRDefault="00C010AA" w:rsidP="002C0A58">
      <w:pPr>
        <w:spacing w:line="276" w:lineRule="auto"/>
        <w:jc w:val="both"/>
        <w:rPr>
          <w:rFonts w:asciiTheme="minorHAnsi" w:eastAsia="EUAlbertina-Regular-Identity-H" w:hAnsiTheme="minorHAnsi" w:cstheme="minorHAnsi"/>
          <w:sz w:val="22"/>
          <w:szCs w:val="22"/>
          <w:lang w:eastAsia="pl-PL"/>
        </w:rPr>
      </w:pPr>
    </w:p>
    <w:p w14:paraId="0B2F60FF" w14:textId="77777777" w:rsidR="00C010AA" w:rsidRPr="002C0A58" w:rsidRDefault="00C010AA" w:rsidP="002C0A58">
      <w:pPr>
        <w:spacing w:line="276" w:lineRule="auto"/>
        <w:jc w:val="both"/>
        <w:rPr>
          <w:rFonts w:asciiTheme="minorHAnsi" w:eastAsia="EUAlbertina-Regular-Identity-H" w:hAnsiTheme="minorHAnsi" w:cstheme="minorHAnsi"/>
          <w:sz w:val="22"/>
          <w:szCs w:val="22"/>
          <w:lang w:eastAsia="pl-PL"/>
        </w:rPr>
      </w:pPr>
    </w:p>
    <w:p w14:paraId="33A8BD73" w14:textId="77777777" w:rsidR="00C010AA" w:rsidRPr="002C0A58" w:rsidRDefault="00C010AA" w:rsidP="002C0A58">
      <w:pPr>
        <w:spacing w:line="276" w:lineRule="auto"/>
        <w:jc w:val="both"/>
        <w:rPr>
          <w:rFonts w:asciiTheme="minorHAnsi" w:eastAsia="EUAlbertina-Regular-Identity-H" w:hAnsiTheme="minorHAnsi" w:cstheme="minorHAnsi"/>
          <w:sz w:val="22"/>
          <w:szCs w:val="22"/>
          <w:lang w:eastAsia="pl-PL"/>
        </w:rPr>
      </w:pPr>
    </w:p>
    <w:p w14:paraId="6B78C210" w14:textId="77777777" w:rsidR="00C010AA" w:rsidRPr="002C0A58" w:rsidRDefault="00C010AA" w:rsidP="002C0A58">
      <w:pPr>
        <w:spacing w:line="276" w:lineRule="auto"/>
        <w:jc w:val="both"/>
        <w:rPr>
          <w:rFonts w:asciiTheme="minorHAnsi" w:eastAsia="EUAlbertina-Regular-Identity-H" w:hAnsiTheme="minorHAnsi" w:cstheme="minorHAnsi"/>
          <w:sz w:val="22"/>
          <w:szCs w:val="22"/>
          <w:lang w:eastAsia="pl-PL"/>
        </w:rPr>
      </w:pPr>
    </w:p>
    <w:p w14:paraId="12B9BF20" w14:textId="77777777" w:rsidR="00C010AA" w:rsidRPr="002C0A58" w:rsidRDefault="00C010AA" w:rsidP="002C0A58">
      <w:pPr>
        <w:spacing w:line="276" w:lineRule="auto"/>
        <w:jc w:val="both"/>
        <w:rPr>
          <w:rFonts w:asciiTheme="minorHAnsi" w:eastAsia="EUAlbertina-Regular-Identity-H" w:hAnsiTheme="minorHAnsi" w:cstheme="minorHAnsi"/>
          <w:sz w:val="22"/>
          <w:szCs w:val="22"/>
          <w:lang w:eastAsia="pl-PL"/>
        </w:rPr>
      </w:pPr>
    </w:p>
    <w:p w14:paraId="7AE5E3E5" w14:textId="77777777" w:rsidR="00C010AA" w:rsidRPr="002C0A58" w:rsidRDefault="00C010AA" w:rsidP="002C0A58">
      <w:pPr>
        <w:spacing w:line="276" w:lineRule="auto"/>
        <w:jc w:val="both"/>
        <w:rPr>
          <w:rFonts w:asciiTheme="minorHAnsi" w:eastAsia="EUAlbertina-Regular-Identity-H" w:hAnsiTheme="minorHAnsi" w:cstheme="minorHAnsi"/>
          <w:sz w:val="22"/>
          <w:szCs w:val="22"/>
          <w:lang w:eastAsia="pl-PL"/>
        </w:rPr>
      </w:pPr>
    </w:p>
    <w:p w14:paraId="6064CE03" w14:textId="77777777" w:rsidR="00C010AA" w:rsidRPr="002C0A58" w:rsidRDefault="00C010AA" w:rsidP="002C0A58">
      <w:pPr>
        <w:spacing w:line="276" w:lineRule="auto"/>
        <w:jc w:val="both"/>
        <w:rPr>
          <w:rFonts w:asciiTheme="minorHAnsi" w:eastAsia="EUAlbertina-Regular-Identity-H" w:hAnsiTheme="minorHAnsi" w:cstheme="minorHAnsi"/>
          <w:sz w:val="22"/>
          <w:szCs w:val="22"/>
          <w:lang w:eastAsia="pl-PL"/>
        </w:rPr>
      </w:pPr>
    </w:p>
    <w:p w14:paraId="164032D1" w14:textId="77777777" w:rsidR="00C010AA" w:rsidRPr="002C0A58" w:rsidRDefault="00C010AA" w:rsidP="002C0A58">
      <w:pPr>
        <w:spacing w:line="276" w:lineRule="auto"/>
        <w:jc w:val="both"/>
        <w:rPr>
          <w:rFonts w:asciiTheme="minorHAnsi" w:eastAsia="EUAlbertina-Regular-Identity-H" w:hAnsiTheme="minorHAnsi" w:cstheme="minorHAnsi"/>
          <w:sz w:val="22"/>
          <w:szCs w:val="22"/>
          <w:lang w:eastAsia="pl-PL"/>
        </w:rPr>
      </w:pPr>
    </w:p>
    <w:p w14:paraId="37EA3AB7" w14:textId="77777777" w:rsidR="00C010AA" w:rsidRPr="002C0A58" w:rsidRDefault="00C010AA" w:rsidP="002C0A58">
      <w:pPr>
        <w:spacing w:line="276" w:lineRule="auto"/>
        <w:jc w:val="both"/>
        <w:rPr>
          <w:rFonts w:asciiTheme="minorHAnsi" w:eastAsia="EUAlbertina-Regular-Identity-H" w:hAnsiTheme="minorHAnsi" w:cstheme="minorHAnsi"/>
          <w:sz w:val="22"/>
          <w:szCs w:val="22"/>
          <w:lang w:eastAsia="pl-PL"/>
        </w:rPr>
      </w:pPr>
    </w:p>
    <w:p w14:paraId="2FDB6090" w14:textId="77777777" w:rsidR="00C010AA" w:rsidRPr="002C0A58" w:rsidRDefault="00C010AA" w:rsidP="002C0A58">
      <w:pPr>
        <w:spacing w:line="276" w:lineRule="auto"/>
        <w:jc w:val="both"/>
        <w:rPr>
          <w:rFonts w:asciiTheme="minorHAnsi" w:eastAsia="EUAlbertina-Regular-Identity-H" w:hAnsiTheme="minorHAnsi" w:cstheme="minorHAnsi"/>
          <w:sz w:val="22"/>
          <w:szCs w:val="22"/>
          <w:lang w:eastAsia="pl-PL"/>
        </w:rPr>
      </w:pPr>
    </w:p>
    <w:p w14:paraId="3CEE423F" w14:textId="77777777" w:rsidR="00C010AA" w:rsidRPr="002C0A58" w:rsidRDefault="00C010AA" w:rsidP="002C0A58">
      <w:pPr>
        <w:spacing w:line="276" w:lineRule="auto"/>
        <w:jc w:val="both"/>
        <w:rPr>
          <w:rFonts w:asciiTheme="minorHAnsi" w:eastAsia="EUAlbertina-Regular-Identity-H" w:hAnsiTheme="minorHAnsi" w:cstheme="minorHAnsi"/>
          <w:sz w:val="22"/>
          <w:szCs w:val="22"/>
          <w:lang w:eastAsia="pl-PL"/>
        </w:rPr>
      </w:pPr>
    </w:p>
    <w:p w14:paraId="1B703358" w14:textId="77777777" w:rsidR="00C010AA" w:rsidRPr="002C0A58" w:rsidRDefault="00C010AA" w:rsidP="002C0A58">
      <w:pPr>
        <w:suppressAutoHyphens w:val="0"/>
        <w:spacing w:line="276" w:lineRule="auto"/>
        <w:rPr>
          <w:rFonts w:asciiTheme="minorHAnsi" w:hAnsiTheme="minorHAnsi" w:cstheme="minorHAnsi"/>
          <w:b/>
          <w:sz w:val="22"/>
          <w:szCs w:val="22"/>
        </w:rPr>
      </w:pPr>
    </w:p>
    <w:p w14:paraId="3CADDE48" w14:textId="6EF2CE61" w:rsidR="00C010AA" w:rsidRPr="002C0A58" w:rsidRDefault="00C010AA" w:rsidP="002C0A58">
      <w:pPr>
        <w:suppressAutoHyphens w:val="0"/>
        <w:spacing w:line="276" w:lineRule="auto"/>
        <w:jc w:val="right"/>
        <w:rPr>
          <w:rFonts w:asciiTheme="minorHAnsi" w:hAnsiTheme="minorHAnsi" w:cstheme="minorHAnsi"/>
          <w:sz w:val="22"/>
          <w:szCs w:val="22"/>
        </w:rPr>
      </w:pPr>
      <w:r w:rsidRPr="002C0A58">
        <w:rPr>
          <w:rFonts w:asciiTheme="minorHAnsi" w:hAnsiTheme="minorHAnsi" w:cstheme="minorHAnsi"/>
          <w:b/>
          <w:sz w:val="22"/>
          <w:szCs w:val="22"/>
          <w:lang w:eastAsia="pl-PL"/>
        </w:rPr>
        <w:br w:type="page"/>
      </w:r>
      <w:r w:rsidRPr="002C0A58">
        <w:rPr>
          <w:rFonts w:asciiTheme="minorHAnsi" w:hAnsiTheme="minorHAnsi" w:cstheme="minorHAnsi"/>
          <w:b/>
          <w:sz w:val="22"/>
          <w:szCs w:val="22"/>
          <w:lang w:eastAsia="pl-PL"/>
        </w:rPr>
        <w:lastRenderedPageBreak/>
        <w:t>Załącznik Nr 5 do SWZ</w:t>
      </w:r>
    </w:p>
    <w:p w14:paraId="75353430" w14:textId="77777777" w:rsidR="00C010AA" w:rsidRPr="002C0A58" w:rsidRDefault="00C010AA" w:rsidP="002C0A58">
      <w:pPr>
        <w:spacing w:line="276" w:lineRule="auto"/>
        <w:jc w:val="center"/>
        <w:rPr>
          <w:rFonts w:asciiTheme="minorHAnsi" w:eastAsia="EUAlbertina-Regular-Identity-H" w:hAnsiTheme="minorHAnsi" w:cstheme="minorHAnsi"/>
          <w:b/>
          <w:sz w:val="22"/>
          <w:szCs w:val="22"/>
          <w:lang w:eastAsia="pl-PL"/>
        </w:rPr>
      </w:pPr>
      <w:r w:rsidRPr="002C0A58">
        <w:rPr>
          <w:rFonts w:asciiTheme="minorHAnsi" w:eastAsia="EUAlbertina-Regular-Identity-H" w:hAnsiTheme="minorHAnsi" w:cstheme="minorHAnsi"/>
          <w:b/>
          <w:sz w:val="22"/>
          <w:szCs w:val="22"/>
          <w:lang w:eastAsia="pl-PL"/>
        </w:rPr>
        <w:t>FORMULARZ CENOWY</w:t>
      </w:r>
    </w:p>
    <w:p w14:paraId="152012F2" w14:textId="4405FCFA" w:rsidR="00C010AA" w:rsidRPr="002C0A58" w:rsidRDefault="00C010AA" w:rsidP="002C0A58">
      <w:pPr>
        <w:spacing w:line="276" w:lineRule="auto"/>
        <w:jc w:val="center"/>
        <w:rPr>
          <w:rFonts w:asciiTheme="minorHAnsi" w:eastAsia="EUAlbertina-Regular-Identity-H" w:hAnsiTheme="minorHAnsi" w:cstheme="minorHAnsi"/>
          <w:b/>
          <w:sz w:val="22"/>
          <w:szCs w:val="22"/>
          <w:lang w:eastAsia="pl-PL"/>
        </w:rPr>
      </w:pPr>
      <w:r w:rsidRPr="002C0A58">
        <w:rPr>
          <w:rFonts w:asciiTheme="minorHAnsi" w:eastAsia="EUAlbertina-Regular-Identity-H" w:hAnsiTheme="minorHAnsi" w:cstheme="minorHAnsi"/>
          <w:b/>
          <w:sz w:val="22"/>
          <w:szCs w:val="22"/>
          <w:lang w:eastAsia="pl-PL"/>
        </w:rPr>
        <w:t>BF-2.262</w:t>
      </w:r>
      <w:r w:rsidR="00584F47">
        <w:rPr>
          <w:rFonts w:asciiTheme="minorHAnsi" w:eastAsia="EUAlbertina-Regular-Identity-H" w:hAnsiTheme="minorHAnsi" w:cstheme="minorHAnsi"/>
          <w:b/>
          <w:sz w:val="22"/>
          <w:szCs w:val="22"/>
          <w:lang w:eastAsia="pl-PL"/>
        </w:rPr>
        <w:t>.37.</w:t>
      </w:r>
      <w:r w:rsidRPr="002C0A58">
        <w:rPr>
          <w:rFonts w:asciiTheme="minorHAnsi" w:eastAsia="EUAlbertina-Regular-Identity-H" w:hAnsiTheme="minorHAnsi" w:cstheme="minorHAnsi"/>
          <w:b/>
          <w:sz w:val="22"/>
          <w:szCs w:val="22"/>
          <w:lang w:eastAsia="pl-PL"/>
        </w:rPr>
        <w:t>202</w:t>
      </w:r>
      <w:r w:rsidR="00584F47">
        <w:rPr>
          <w:rFonts w:asciiTheme="minorHAnsi" w:eastAsia="EUAlbertina-Regular-Identity-H" w:hAnsiTheme="minorHAnsi" w:cstheme="minorHAnsi"/>
          <w:b/>
          <w:sz w:val="22"/>
          <w:szCs w:val="22"/>
          <w:lang w:eastAsia="pl-PL"/>
        </w:rPr>
        <w:t>3</w:t>
      </w:r>
    </w:p>
    <w:p w14:paraId="0A838AFC" w14:textId="77777777" w:rsidR="00C010AA" w:rsidRPr="002C0A58" w:rsidRDefault="00C010AA" w:rsidP="002C0A58">
      <w:pPr>
        <w:spacing w:line="276" w:lineRule="auto"/>
        <w:jc w:val="center"/>
        <w:rPr>
          <w:rFonts w:asciiTheme="minorHAnsi" w:eastAsia="EUAlbertina-Regular-Identity-H" w:hAnsiTheme="minorHAnsi" w:cstheme="minorHAnsi"/>
          <w:b/>
          <w:sz w:val="22"/>
          <w:szCs w:val="22"/>
          <w:lang w:eastAsia="pl-PL"/>
        </w:rPr>
      </w:pPr>
    </w:p>
    <w:p w14:paraId="73779A72" w14:textId="77777777" w:rsidR="00C010AA" w:rsidRPr="002C0A58" w:rsidRDefault="00C010AA" w:rsidP="002C0A58">
      <w:pPr>
        <w:spacing w:line="276" w:lineRule="auto"/>
        <w:jc w:val="center"/>
        <w:rPr>
          <w:rFonts w:asciiTheme="minorHAnsi" w:eastAsia="EUAlbertina-Regular-Identity-H" w:hAnsiTheme="minorHAnsi" w:cstheme="minorHAnsi"/>
          <w:b/>
          <w:sz w:val="22"/>
          <w:szCs w:val="22"/>
          <w:u w:val="single"/>
          <w:lang w:eastAsia="pl-PL"/>
        </w:rPr>
      </w:pPr>
      <w:r w:rsidRPr="002C0A58">
        <w:rPr>
          <w:rFonts w:asciiTheme="minorHAnsi" w:eastAsia="EUAlbertina-Regular-Identity-H" w:hAnsiTheme="minorHAnsi" w:cstheme="minorHAnsi"/>
          <w:b/>
          <w:sz w:val="22"/>
          <w:szCs w:val="22"/>
          <w:u w:val="single"/>
          <w:lang w:eastAsia="pl-PL"/>
        </w:rPr>
        <w:t>Prasa zagraniczna papierowa – Cz. III</w:t>
      </w:r>
    </w:p>
    <w:p w14:paraId="4E6CEA65" w14:textId="77777777" w:rsidR="00C010AA" w:rsidRPr="002C0A58" w:rsidRDefault="00C010AA" w:rsidP="002C0A58">
      <w:pPr>
        <w:spacing w:line="276" w:lineRule="auto"/>
        <w:jc w:val="both"/>
        <w:rPr>
          <w:rFonts w:asciiTheme="minorHAnsi" w:eastAsia="EUAlbertina-Regular-Identity-H" w:hAnsiTheme="minorHAnsi" w:cstheme="minorHAnsi"/>
          <w:sz w:val="22"/>
          <w:szCs w:val="22"/>
          <w:lang w:eastAsia="pl-PL"/>
        </w:rPr>
      </w:pPr>
      <w:r w:rsidRPr="002C0A58">
        <w:rPr>
          <w:rFonts w:asciiTheme="minorHAnsi" w:eastAsia="EUAlbertina-Regular-Identity-H" w:hAnsiTheme="minorHAnsi" w:cstheme="minorHAnsi"/>
          <w:sz w:val="22"/>
          <w:szCs w:val="22"/>
          <w:lang w:eastAsia="pl-PL"/>
        </w:rPr>
        <w:t xml:space="preserve">Zobowiązujemy się zrealizować dostawę prasy w zakresie i ilościach oraz okresie </w:t>
      </w:r>
      <w:r w:rsidRPr="002C0A58">
        <w:rPr>
          <w:rFonts w:asciiTheme="minorHAnsi" w:eastAsia="EUAlbertina-Regular-Identity-H" w:hAnsiTheme="minorHAnsi" w:cstheme="minorHAnsi"/>
          <w:sz w:val="22"/>
          <w:szCs w:val="22"/>
          <w:lang w:eastAsia="pl-PL"/>
        </w:rPr>
        <w:br/>
        <w:t>i na warunkach określonym w Specyfikacji Warunków Zamówienia na następujących warunkach cenowych:</w:t>
      </w:r>
    </w:p>
    <w:p w14:paraId="4368FC95" w14:textId="77777777" w:rsidR="00C010AA" w:rsidRPr="002C0A58" w:rsidRDefault="00C010AA" w:rsidP="002C0A58">
      <w:pPr>
        <w:spacing w:line="276" w:lineRule="auto"/>
        <w:jc w:val="both"/>
        <w:rPr>
          <w:rFonts w:asciiTheme="minorHAnsi" w:eastAsia="EUAlbertina-Regular-Identity-H" w:hAnsiTheme="minorHAnsi" w:cstheme="minorHAnsi"/>
          <w:sz w:val="22"/>
          <w:szCs w:val="22"/>
          <w:lang w:eastAsia="pl-PL"/>
        </w:rPr>
      </w:pPr>
    </w:p>
    <w:tbl>
      <w:tblPr>
        <w:tblW w:w="10160" w:type="dxa"/>
        <w:jc w:val="center"/>
        <w:tblCellMar>
          <w:left w:w="70" w:type="dxa"/>
          <w:right w:w="70" w:type="dxa"/>
        </w:tblCellMar>
        <w:tblLook w:val="04A0" w:firstRow="1" w:lastRow="0" w:firstColumn="1" w:lastColumn="0" w:noHBand="0" w:noVBand="1"/>
      </w:tblPr>
      <w:tblGrid>
        <w:gridCol w:w="620"/>
        <w:gridCol w:w="2919"/>
        <w:gridCol w:w="1283"/>
        <w:gridCol w:w="2644"/>
        <w:gridCol w:w="2694"/>
      </w:tblGrid>
      <w:tr w:rsidR="00C010AA" w:rsidRPr="002C0A58" w14:paraId="37F3EEDC" w14:textId="77777777" w:rsidTr="00C010AA">
        <w:trPr>
          <w:trHeight w:val="1053"/>
          <w:jc w:val="center"/>
        </w:trPr>
        <w:tc>
          <w:tcPr>
            <w:tcW w:w="620"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2DAEBC71" w14:textId="77777777" w:rsidR="00C010AA" w:rsidRPr="002C0A58" w:rsidRDefault="00C010AA" w:rsidP="002C0A58">
            <w:pPr>
              <w:spacing w:line="276" w:lineRule="auto"/>
              <w:jc w:val="center"/>
              <w:rPr>
                <w:rFonts w:asciiTheme="minorHAnsi" w:eastAsia="Times New Roman" w:hAnsiTheme="minorHAnsi" w:cstheme="minorHAnsi"/>
                <w:b/>
                <w:bCs/>
                <w:sz w:val="22"/>
                <w:szCs w:val="22"/>
                <w:lang w:eastAsia="pl-PL"/>
              </w:rPr>
            </w:pPr>
            <w:r w:rsidRPr="002C0A58">
              <w:rPr>
                <w:rFonts w:asciiTheme="minorHAnsi" w:eastAsia="Times New Roman" w:hAnsiTheme="minorHAnsi" w:cstheme="minorHAnsi"/>
                <w:b/>
                <w:bCs/>
                <w:sz w:val="22"/>
                <w:szCs w:val="22"/>
                <w:lang w:eastAsia="pl-PL"/>
              </w:rPr>
              <w:t>Lp.</w:t>
            </w:r>
          </w:p>
        </w:tc>
        <w:tc>
          <w:tcPr>
            <w:tcW w:w="2919" w:type="dxa"/>
            <w:vMerge w:val="restart"/>
            <w:tcBorders>
              <w:top w:val="single" w:sz="4" w:space="0" w:color="auto"/>
              <w:left w:val="single" w:sz="4" w:space="0" w:color="auto"/>
              <w:bottom w:val="single" w:sz="4" w:space="0" w:color="auto"/>
              <w:right w:val="nil"/>
            </w:tcBorders>
            <w:shd w:val="clear" w:color="000000" w:fill="DBE5F1"/>
            <w:vAlign w:val="center"/>
            <w:hideMark/>
          </w:tcPr>
          <w:p w14:paraId="23800C80" w14:textId="77777777" w:rsidR="00C010AA" w:rsidRPr="002C0A58" w:rsidRDefault="00C010AA" w:rsidP="002C0A58">
            <w:pPr>
              <w:spacing w:line="276" w:lineRule="auto"/>
              <w:jc w:val="center"/>
              <w:rPr>
                <w:rFonts w:asciiTheme="minorHAnsi" w:eastAsia="Times New Roman" w:hAnsiTheme="minorHAnsi" w:cstheme="minorHAnsi"/>
                <w:b/>
                <w:bCs/>
                <w:sz w:val="22"/>
                <w:szCs w:val="22"/>
                <w:lang w:eastAsia="pl-PL"/>
              </w:rPr>
            </w:pPr>
            <w:r w:rsidRPr="002C0A58">
              <w:rPr>
                <w:rFonts w:asciiTheme="minorHAnsi" w:eastAsia="Times New Roman" w:hAnsiTheme="minorHAnsi" w:cstheme="minorHAnsi"/>
                <w:b/>
                <w:bCs/>
                <w:sz w:val="22"/>
                <w:szCs w:val="22"/>
                <w:lang w:eastAsia="pl-PL"/>
              </w:rPr>
              <w:t>Tytuł</w:t>
            </w:r>
          </w:p>
        </w:tc>
        <w:tc>
          <w:tcPr>
            <w:tcW w:w="1283" w:type="dxa"/>
            <w:vMerge w:val="restart"/>
            <w:tcBorders>
              <w:top w:val="single" w:sz="4" w:space="0" w:color="auto"/>
              <w:left w:val="single" w:sz="4" w:space="0" w:color="auto"/>
              <w:right w:val="single" w:sz="4" w:space="0" w:color="auto"/>
            </w:tcBorders>
            <w:shd w:val="clear" w:color="000000" w:fill="DBE5F1"/>
            <w:vAlign w:val="center"/>
            <w:hideMark/>
          </w:tcPr>
          <w:p w14:paraId="026C4EFD" w14:textId="77777777" w:rsidR="00C010AA" w:rsidRPr="002C0A58" w:rsidRDefault="00C010AA" w:rsidP="002C0A58">
            <w:pPr>
              <w:spacing w:line="276" w:lineRule="auto"/>
              <w:jc w:val="center"/>
              <w:rPr>
                <w:rFonts w:asciiTheme="minorHAnsi" w:eastAsia="Times New Roman" w:hAnsiTheme="minorHAnsi" w:cstheme="minorHAnsi"/>
                <w:b/>
                <w:bCs/>
                <w:sz w:val="22"/>
                <w:szCs w:val="22"/>
                <w:lang w:eastAsia="pl-PL"/>
              </w:rPr>
            </w:pPr>
            <w:r w:rsidRPr="002C0A58">
              <w:rPr>
                <w:rFonts w:asciiTheme="minorHAnsi" w:eastAsia="Times New Roman" w:hAnsiTheme="minorHAnsi" w:cstheme="minorHAnsi"/>
                <w:b/>
                <w:bCs/>
                <w:sz w:val="22"/>
                <w:szCs w:val="22"/>
                <w:lang w:eastAsia="pl-PL"/>
              </w:rPr>
              <w:t>Liczba</w:t>
            </w:r>
          </w:p>
          <w:p w14:paraId="101EF423" w14:textId="77777777" w:rsidR="00C010AA" w:rsidRPr="002C0A58" w:rsidRDefault="00C010AA" w:rsidP="002C0A58">
            <w:pPr>
              <w:spacing w:line="276" w:lineRule="auto"/>
              <w:jc w:val="center"/>
              <w:rPr>
                <w:rFonts w:asciiTheme="minorHAnsi" w:eastAsia="Times New Roman" w:hAnsiTheme="minorHAnsi" w:cstheme="minorHAnsi"/>
                <w:b/>
                <w:bCs/>
                <w:sz w:val="22"/>
                <w:szCs w:val="22"/>
                <w:lang w:eastAsia="pl-PL"/>
              </w:rPr>
            </w:pPr>
            <w:r w:rsidRPr="002C0A58">
              <w:rPr>
                <w:rFonts w:asciiTheme="minorHAnsi" w:eastAsia="Times New Roman" w:hAnsiTheme="minorHAnsi" w:cstheme="minorHAnsi"/>
                <w:b/>
                <w:bCs/>
                <w:sz w:val="22"/>
                <w:szCs w:val="22"/>
                <w:lang w:eastAsia="pl-PL"/>
              </w:rPr>
              <w:t>egzemplarzy</w:t>
            </w:r>
          </w:p>
        </w:tc>
        <w:tc>
          <w:tcPr>
            <w:tcW w:w="2644" w:type="dxa"/>
            <w:vMerge w:val="restart"/>
            <w:tcBorders>
              <w:top w:val="single" w:sz="4" w:space="0" w:color="auto"/>
              <w:left w:val="nil"/>
              <w:bottom w:val="single" w:sz="4" w:space="0" w:color="auto"/>
              <w:right w:val="nil"/>
            </w:tcBorders>
            <w:shd w:val="clear" w:color="000000" w:fill="DBE5F1"/>
            <w:vAlign w:val="center"/>
            <w:hideMark/>
          </w:tcPr>
          <w:p w14:paraId="0E88AD59" w14:textId="40128AA7" w:rsidR="00C010AA" w:rsidRPr="002C0A58" w:rsidRDefault="00C010AA" w:rsidP="002C0A58">
            <w:pPr>
              <w:spacing w:line="276" w:lineRule="auto"/>
              <w:jc w:val="center"/>
              <w:rPr>
                <w:rFonts w:asciiTheme="minorHAnsi" w:eastAsia="Times New Roman" w:hAnsiTheme="minorHAnsi" w:cstheme="minorHAnsi"/>
                <w:b/>
                <w:bCs/>
                <w:sz w:val="22"/>
                <w:szCs w:val="22"/>
                <w:lang w:eastAsia="pl-PL"/>
              </w:rPr>
            </w:pPr>
            <w:r w:rsidRPr="002C0A58">
              <w:rPr>
                <w:rFonts w:asciiTheme="minorHAnsi" w:eastAsia="Times New Roman" w:hAnsiTheme="minorHAnsi" w:cstheme="minorHAnsi"/>
                <w:b/>
                <w:bCs/>
                <w:sz w:val="22"/>
                <w:szCs w:val="22"/>
                <w:lang w:eastAsia="pl-PL"/>
              </w:rPr>
              <w:t xml:space="preserve">Cena jednostkowa brutto w zł za cały okres trwania prenumeraty </w:t>
            </w:r>
            <w:r w:rsidRPr="002C0A58">
              <w:rPr>
                <w:rFonts w:asciiTheme="minorHAnsi" w:eastAsia="Times New Roman" w:hAnsiTheme="minorHAnsi" w:cstheme="minorHAnsi"/>
                <w:b/>
                <w:bCs/>
                <w:sz w:val="22"/>
                <w:szCs w:val="22"/>
                <w:lang w:eastAsia="pl-PL"/>
              </w:rPr>
              <w:br/>
              <w:t>(1 stycznia 2022</w:t>
            </w:r>
            <w:r w:rsidR="00300006" w:rsidRPr="002C0A58">
              <w:rPr>
                <w:rFonts w:asciiTheme="minorHAnsi" w:eastAsia="Times New Roman" w:hAnsiTheme="minorHAnsi" w:cstheme="minorHAnsi"/>
                <w:b/>
                <w:bCs/>
                <w:sz w:val="22"/>
                <w:szCs w:val="22"/>
                <w:lang w:eastAsia="pl-PL"/>
              </w:rPr>
              <w:t>4</w:t>
            </w:r>
            <w:r w:rsidRPr="002C0A58">
              <w:rPr>
                <w:rFonts w:asciiTheme="minorHAnsi" w:eastAsia="Times New Roman" w:hAnsiTheme="minorHAnsi" w:cstheme="minorHAnsi"/>
                <w:b/>
                <w:bCs/>
                <w:sz w:val="22"/>
                <w:szCs w:val="22"/>
                <w:lang w:eastAsia="pl-PL"/>
              </w:rPr>
              <w:t xml:space="preserve">r. do </w:t>
            </w:r>
            <w:r w:rsidRPr="002C0A58">
              <w:rPr>
                <w:rFonts w:asciiTheme="minorHAnsi" w:eastAsia="Times New Roman" w:hAnsiTheme="minorHAnsi" w:cstheme="minorHAnsi"/>
                <w:b/>
                <w:bCs/>
                <w:sz w:val="22"/>
                <w:szCs w:val="22"/>
                <w:lang w:eastAsia="pl-PL"/>
              </w:rPr>
              <w:br/>
              <w:t>31 grudnia 202</w:t>
            </w:r>
            <w:r w:rsidR="00300006" w:rsidRPr="002C0A58">
              <w:rPr>
                <w:rFonts w:asciiTheme="minorHAnsi" w:eastAsia="Times New Roman" w:hAnsiTheme="minorHAnsi" w:cstheme="minorHAnsi"/>
                <w:b/>
                <w:bCs/>
                <w:sz w:val="22"/>
                <w:szCs w:val="22"/>
                <w:lang w:eastAsia="pl-PL"/>
              </w:rPr>
              <w:t>4</w:t>
            </w:r>
            <w:r w:rsidRPr="002C0A58">
              <w:rPr>
                <w:rFonts w:asciiTheme="minorHAnsi" w:eastAsia="Times New Roman" w:hAnsiTheme="minorHAnsi" w:cstheme="minorHAnsi"/>
                <w:b/>
                <w:bCs/>
                <w:sz w:val="22"/>
                <w:szCs w:val="22"/>
                <w:lang w:eastAsia="pl-PL"/>
              </w:rPr>
              <w:t xml:space="preserve"> r.)</w:t>
            </w:r>
          </w:p>
        </w:tc>
        <w:tc>
          <w:tcPr>
            <w:tcW w:w="2694" w:type="dxa"/>
            <w:tcBorders>
              <w:top w:val="single" w:sz="4" w:space="0" w:color="auto"/>
              <w:left w:val="single" w:sz="4" w:space="0" w:color="auto"/>
              <w:bottom w:val="nil"/>
              <w:right w:val="single" w:sz="4" w:space="0" w:color="auto"/>
            </w:tcBorders>
            <w:shd w:val="clear" w:color="000000" w:fill="DBE5F1"/>
            <w:hideMark/>
          </w:tcPr>
          <w:p w14:paraId="2C6EF684" w14:textId="77777777" w:rsidR="00C010AA" w:rsidRPr="002C0A58" w:rsidRDefault="00C010AA" w:rsidP="002C0A58">
            <w:pPr>
              <w:spacing w:line="276" w:lineRule="auto"/>
              <w:jc w:val="center"/>
              <w:rPr>
                <w:rFonts w:asciiTheme="minorHAnsi" w:eastAsia="Times New Roman" w:hAnsiTheme="minorHAnsi" w:cstheme="minorHAnsi"/>
                <w:b/>
                <w:bCs/>
                <w:sz w:val="22"/>
                <w:szCs w:val="22"/>
                <w:lang w:eastAsia="pl-PL"/>
              </w:rPr>
            </w:pPr>
            <w:r w:rsidRPr="002C0A58">
              <w:rPr>
                <w:rFonts w:asciiTheme="minorHAnsi" w:hAnsiTheme="minorHAnsi" w:cstheme="minorHAnsi"/>
                <w:b/>
                <w:sz w:val="22"/>
                <w:szCs w:val="22"/>
              </w:rPr>
              <w:t>Wartość brutto w zł  prenumeraty w całym okresie trwania prenumeraty</w:t>
            </w:r>
          </w:p>
        </w:tc>
      </w:tr>
      <w:tr w:rsidR="00C010AA" w:rsidRPr="002C0A58" w14:paraId="62A43008" w14:textId="77777777" w:rsidTr="00C010AA">
        <w:trPr>
          <w:trHeight w:val="315"/>
          <w:jc w:val="center"/>
        </w:trPr>
        <w:tc>
          <w:tcPr>
            <w:tcW w:w="620" w:type="dxa"/>
            <w:vMerge/>
            <w:tcBorders>
              <w:top w:val="single" w:sz="4" w:space="0" w:color="auto"/>
              <w:left w:val="single" w:sz="4" w:space="0" w:color="auto"/>
              <w:bottom w:val="single" w:sz="4" w:space="0" w:color="auto"/>
              <w:right w:val="single" w:sz="4" w:space="0" w:color="auto"/>
            </w:tcBorders>
            <w:vAlign w:val="center"/>
            <w:hideMark/>
          </w:tcPr>
          <w:p w14:paraId="241F3DA6" w14:textId="77777777" w:rsidR="00C010AA" w:rsidRPr="002C0A58" w:rsidRDefault="00C010AA" w:rsidP="002C0A58">
            <w:pPr>
              <w:spacing w:line="276" w:lineRule="auto"/>
              <w:jc w:val="center"/>
              <w:rPr>
                <w:rFonts w:asciiTheme="minorHAnsi" w:eastAsia="Times New Roman" w:hAnsiTheme="minorHAnsi" w:cstheme="minorHAnsi"/>
                <w:b/>
                <w:bCs/>
                <w:sz w:val="22"/>
                <w:szCs w:val="22"/>
                <w:lang w:eastAsia="pl-PL"/>
              </w:rPr>
            </w:pPr>
          </w:p>
        </w:tc>
        <w:tc>
          <w:tcPr>
            <w:tcW w:w="2919" w:type="dxa"/>
            <w:vMerge/>
            <w:tcBorders>
              <w:top w:val="single" w:sz="4" w:space="0" w:color="auto"/>
              <w:left w:val="single" w:sz="4" w:space="0" w:color="auto"/>
              <w:bottom w:val="single" w:sz="4" w:space="0" w:color="auto"/>
              <w:right w:val="nil"/>
            </w:tcBorders>
            <w:vAlign w:val="center"/>
            <w:hideMark/>
          </w:tcPr>
          <w:p w14:paraId="5D8CC6F8" w14:textId="77777777" w:rsidR="00C010AA" w:rsidRPr="002C0A58" w:rsidRDefault="00C010AA" w:rsidP="002C0A58">
            <w:pPr>
              <w:spacing w:line="276" w:lineRule="auto"/>
              <w:jc w:val="center"/>
              <w:rPr>
                <w:rFonts w:asciiTheme="minorHAnsi" w:eastAsia="Times New Roman" w:hAnsiTheme="minorHAnsi" w:cstheme="minorHAnsi"/>
                <w:b/>
                <w:bCs/>
                <w:sz w:val="22"/>
                <w:szCs w:val="22"/>
                <w:lang w:eastAsia="pl-PL"/>
              </w:rPr>
            </w:pPr>
          </w:p>
        </w:tc>
        <w:tc>
          <w:tcPr>
            <w:tcW w:w="1283" w:type="dxa"/>
            <w:vMerge/>
            <w:tcBorders>
              <w:left w:val="single" w:sz="4" w:space="0" w:color="auto"/>
              <w:right w:val="single" w:sz="4" w:space="0" w:color="auto"/>
            </w:tcBorders>
            <w:shd w:val="clear" w:color="000000" w:fill="DBE5F1"/>
            <w:vAlign w:val="center"/>
            <w:hideMark/>
          </w:tcPr>
          <w:p w14:paraId="7CBA04BD" w14:textId="77777777" w:rsidR="00C010AA" w:rsidRPr="002C0A58" w:rsidRDefault="00C010AA" w:rsidP="002C0A58">
            <w:pPr>
              <w:spacing w:line="276" w:lineRule="auto"/>
              <w:jc w:val="center"/>
              <w:rPr>
                <w:rFonts w:asciiTheme="minorHAnsi" w:eastAsia="Times New Roman" w:hAnsiTheme="minorHAnsi" w:cstheme="minorHAnsi"/>
                <w:b/>
                <w:bCs/>
                <w:sz w:val="22"/>
                <w:szCs w:val="22"/>
                <w:lang w:eastAsia="pl-PL"/>
              </w:rPr>
            </w:pPr>
          </w:p>
        </w:tc>
        <w:tc>
          <w:tcPr>
            <w:tcW w:w="2644" w:type="dxa"/>
            <w:vMerge/>
            <w:tcBorders>
              <w:top w:val="single" w:sz="4" w:space="0" w:color="auto"/>
              <w:left w:val="nil"/>
              <w:bottom w:val="single" w:sz="4" w:space="0" w:color="auto"/>
              <w:right w:val="nil"/>
            </w:tcBorders>
            <w:vAlign w:val="center"/>
            <w:hideMark/>
          </w:tcPr>
          <w:p w14:paraId="0754AF0A" w14:textId="77777777" w:rsidR="00C010AA" w:rsidRPr="002C0A58" w:rsidRDefault="00C010AA" w:rsidP="002C0A58">
            <w:pPr>
              <w:spacing w:line="276" w:lineRule="auto"/>
              <w:jc w:val="center"/>
              <w:rPr>
                <w:rFonts w:asciiTheme="minorHAnsi" w:eastAsia="Times New Roman" w:hAnsiTheme="minorHAnsi" w:cstheme="minorHAnsi"/>
                <w:b/>
                <w:bCs/>
                <w:sz w:val="22"/>
                <w:szCs w:val="22"/>
                <w:lang w:eastAsia="pl-PL"/>
              </w:rPr>
            </w:pPr>
          </w:p>
        </w:tc>
        <w:tc>
          <w:tcPr>
            <w:tcW w:w="2694" w:type="dxa"/>
            <w:tcBorders>
              <w:top w:val="nil"/>
              <w:left w:val="single" w:sz="4" w:space="0" w:color="auto"/>
              <w:bottom w:val="nil"/>
              <w:right w:val="single" w:sz="4" w:space="0" w:color="auto"/>
            </w:tcBorders>
            <w:shd w:val="clear" w:color="000000" w:fill="DBE5F1"/>
            <w:hideMark/>
          </w:tcPr>
          <w:p w14:paraId="56CBC728" w14:textId="09BE7BFB" w:rsidR="00C010AA" w:rsidRPr="002C0A58" w:rsidRDefault="00C010AA" w:rsidP="002C0A58">
            <w:pPr>
              <w:spacing w:line="276" w:lineRule="auto"/>
              <w:jc w:val="center"/>
              <w:rPr>
                <w:rFonts w:asciiTheme="minorHAnsi" w:hAnsiTheme="minorHAnsi" w:cstheme="minorHAnsi"/>
                <w:b/>
                <w:sz w:val="22"/>
                <w:szCs w:val="22"/>
              </w:rPr>
            </w:pPr>
            <w:r w:rsidRPr="002C0A58">
              <w:rPr>
                <w:rFonts w:asciiTheme="minorHAnsi" w:hAnsiTheme="minorHAnsi" w:cstheme="minorHAnsi"/>
                <w:b/>
                <w:sz w:val="22"/>
                <w:szCs w:val="22"/>
              </w:rPr>
              <w:t>(1 stycznia 202</w:t>
            </w:r>
            <w:r w:rsidR="00300006" w:rsidRPr="002C0A58">
              <w:rPr>
                <w:rFonts w:asciiTheme="minorHAnsi" w:hAnsiTheme="minorHAnsi" w:cstheme="minorHAnsi"/>
                <w:b/>
                <w:sz w:val="22"/>
                <w:szCs w:val="22"/>
              </w:rPr>
              <w:t>4</w:t>
            </w:r>
            <w:r w:rsidRPr="002C0A58">
              <w:rPr>
                <w:rFonts w:asciiTheme="minorHAnsi" w:hAnsiTheme="minorHAnsi" w:cstheme="minorHAnsi"/>
                <w:b/>
                <w:sz w:val="22"/>
                <w:szCs w:val="22"/>
              </w:rPr>
              <w:t xml:space="preserve"> r. do</w:t>
            </w:r>
          </w:p>
        </w:tc>
      </w:tr>
      <w:tr w:rsidR="00C010AA" w:rsidRPr="002C0A58" w14:paraId="0317FEED" w14:textId="77777777" w:rsidTr="00C010AA">
        <w:trPr>
          <w:trHeight w:val="315"/>
          <w:jc w:val="center"/>
        </w:trPr>
        <w:tc>
          <w:tcPr>
            <w:tcW w:w="620" w:type="dxa"/>
            <w:vMerge/>
            <w:tcBorders>
              <w:top w:val="single" w:sz="4" w:space="0" w:color="auto"/>
              <w:left w:val="single" w:sz="4" w:space="0" w:color="auto"/>
              <w:bottom w:val="single" w:sz="4" w:space="0" w:color="auto"/>
              <w:right w:val="single" w:sz="4" w:space="0" w:color="auto"/>
            </w:tcBorders>
            <w:vAlign w:val="center"/>
            <w:hideMark/>
          </w:tcPr>
          <w:p w14:paraId="4FD38F54" w14:textId="77777777" w:rsidR="00C010AA" w:rsidRPr="002C0A58" w:rsidRDefault="00C010AA" w:rsidP="002C0A58">
            <w:pPr>
              <w:spacing w:line="276" w:lineRule="auto"/>
              <w:jc w:val="center"/>
              <w:rPr>
                <w:rFonts w:asciiTheme="minorHAnsi" w:eastAsia="Times New Roman" w:hAnsiTheme="minorHAnsi" w:cstheme="minorHAnsi"/>
                <w:b/>
                <w:bCs/>
                <w:sz w:val="22"/>
                <w:szCs w:val="22"/>
                <w:lang w:eastAsia="pl-PL"/>
              </w:rPr>
            </w:pPr>
          </w:p>
        </w:tc>
        <w:tc>
          <w:tcPr>
            <w:tcW w:w="2919" w:type="dxa"/>
            <w:vMerge/>
            <w:tcBorders>
              <w:top w:val="single" w:sz="4" w:space="0" w:color="auto"/>
              <w:left w:val="single" w:sz="4" w:space="0" w:color="auto"/>
              <w:bottom w:val="single" w:sz="4" w:space="0" w:color="auto"/>
              <w:right w:val="nil"/>
            </w:tcBorders>
            <w:vAlign w:val="center"/>
            <w:hideMark/>
          </w:tcPr>
          <w:p w14:paraId="022E5CFD" w14:textId="77777777" w:rsidR="00C010AA" w:rsidRPr="002C0A58" w:rsidRDefault="00C010AA" w:rsidP="002C0A58">
            <w:pPr>
              <w:spacing w:line="276" w:lineRule="auto"/>
              <w:jc w:val="center"/>
              <w:rPr>
                <w:rFonts w:asciiTheme="minorHAnsi" w:eastAsia="Times New Roman" w:hAnsiTheme="minorHAnsi" w:cstheme="minorHAnsi"/>
                <w:b/>
                <w:bCs/>
                <w:sz w:val="22"/>
                <w:szCs w:val="22"/>
                <w:lang w:eastAsia="pl-PL"/>
              </w:rPr>
            </w:pPr>
          </w:p>
        </w:tc>
        <w:tc>
          <w:tcPr>
            <w:tcW w:w="1283" w:type="dxa"/>
            <w:vMerge/>
            <w:tcBorders>
              <w:left w:val="single" w:sz="4" w:space="0" w:color="auto"/>
              <w:right w:val="single" w:sz="4" w:space="0" w:color="auto"/>
            </w:tcBorders>
            <w:shd w:val="clear" w:color="000000" w:fill="DBE5F1"/>
            <w:vAlign w:val="center"/>
            <w:hideMark/>
          </w:tcPr>
          <w:p w14:paraId="47B216B9" w14:textId="77777777" w:rsidR="00C010AA" w:rsidRPr="002C0A58" w:rsidRDefault="00C010AA" w:rsidP="002C0A58">
            <w:pPr>
              <w:spacing w:line="276" w:lineRule="auto"/>
              <w:jc w:val="center"/>
              <w:rPr>
                <w:rFonts w:asciiTheme="minorHAnsi" w:eastAsia="Times New Roman" w:hAnsiTheme="minorHAnsi" w:cstheme="minorHAnsi"/>
                <w:sz w:val="22"/>
                <w:szCs w:val="22"/>
                <w:lang w:eastAsia="pl-PL"/>
              </w:rPr>
            </w:pPr>
          </w:p>
        </w:tc>
        <w:tc>
          <w:tcPr>
            <w:tcW w:w="2644" w:type="dxa"/>
            <w:vMerge/>
            <w:tcBorders>
              <w:top w:val="single" w:sz="4" w:space="0" w:color="auto"/>
              <w:left w:val="nil"/>
              <w:bottom w:val="single" w:sz="4" w:space="0" w:color="auto"/>
              <w:right w:val="nil"/>
            </w:tcBorders>
            <w:vAlign w:val="center"/>
            <w:hideMark/>
          </w:tcPr>
          <w:p w14:paraId="161E959F" w14:textId="77777777" w:rsidR="00C010AA" w:rsidRPr="002C0A58" w:rsidRDefault="00C010AA" w:rsidP="002C0A58">
            <w:pPr>
              <w:spacing w:line="276" w:lineRule="auto"/>
              <w:jc w:val="center"/>
              <w:rPr>
                <w:rFonts w:asciiTheme="minorHAnsi" w:eastAsia="Times New Roman" w:hAnsiTheme="minorHAnsi" w:cstheme="minorHAnsi"/>
                <w:b/>
                <w:bCs/>
                <w:sz w:val="22"/>
                <w:szCs w:val="22"/>
                <w:lang w:eastAsia="pl-PL"/>
              </w:rPr>
            </w:pPr>
          </w:p>
        </w:tc>
        <w:tc>
          <w:tcPr>
            <w:tcW w:w="2694" w:type="dxa"/>
            <w:tcBorders>
              <w:top w:val="nil"/>
              <w:left w:val="single" w:sz="4" w:space="0" w:color="auto"/>
              <w:bottom w:val="nil"/>
              <w:right w:val="single" w:sz="4" w:space="0" w:color="auto"/>
            </w:tcBorders>
            <w:shd w:val="clear" w:color="000000" w:fill="DBE5F1"/>
            <w:hideMark/>
          </w:tcPr>
          <w:p w14:paraId="2E5EBA26" w14:textId="0387C718" w:rsidR="00C010AA" w:rsidRPr="002C0A58" w:rsidRDefault="00C010AA" w:rsidP="002C0A58">
            <w:pPr>
              <w:spacing w:line="276" w:lineRule="auto"/>
              <w:jc w:val="center"/>
              <w:rPr>
                <w:rFonts w:asciiTheme="minorHAnsi" w:hAnsiTheme="minorHAnsi" w:cstheme="minorHAnsi"/>
                <w:b/>
                <w:sz w:val="22"/>
                <w:szCs w:val="22"/>
              </w:rPr>
            </w:pPr>
            <w:r w:rsidRPr="002C0A58">
              <w:rPr>
                <w:rFonts w:asciiTheme="minorHAnsi" w:hAnsiTheme="minorHAnsi" w:cstheme="minorHAnsi"/>
                <w:b/>
                <w:sz w:val="22"/>
                <w:szCs w:val="22"/>
              </w:rPr>
              <w:t>31 grudnia 202</w:t>
            </w:r>
            <w:r w:rsidR="00300006" w:rsidRPr="002C0A58">
              <w:rPr>
                <w:rFonts w:asciiTheme="minorHAnsi" w:hAnsiTheme="minorHAnsi" w:cstheme="minorHAnsi"/>
                <w:b/>
                <w:sz w:val="22"/>
                <w:szCs w:val="22"/>
              </w:rPr>
              <w:t>4</w:t>
            </w:r>
            <w:r w:rsidRPr="002C0A58">
              <w:rPr>
                <w:rFonts w:asciiTheme="minorHAnsi" w:hAnsiTheme="minorHAnsi" w:cstheme="minorHAnsi"/>
                <w:b/>
                <w:sz w:val="22"/>
                <w:szCs w:val="22"/>
              </w:rPr>
              <w:t xml:space="preserve"> r.)</w:t>
            </w:r>
          </w:p>
        </w:tc>
      </w:tr>
      <w:tr w:rsidR="00C010AA" w:rsidRPr="002C0A58" w14:paraId="49456C48" w14:textId="77777777" w:rsidTr="00C010AA">
        <w:trPr>
          <w:trHeight w:val="58"/>
          <w:jc w:val="center"/>
        </w:trPr>
        <w:tc>
          <w:tcPr>
            <w:tcW w:w="620" w:type="dxa"/>
            <w:vMerge/>
            <w:tcBorders>
              <w:top w:val="single" w:sz="4" w:space="0" w:color="auto"/>
              <w:left w:val="single" w:sz="4" w:space="0" w:color="auto"/>
              <w:bottom w:val="single" w:sz="4" w:space="0" w:color="auto"/>
              <w:right w:val="single" w:sz="4" w:space="0" w:color="auto"/>
            </w:tcBorders>
            <w:vAlign w:val="center"/>
            <w:hideMark/>
          </w:tcPr>
          <w:p w14:paraId="4A9B89A3" w14:textId="77777777" w:rsidR="00C010AA" w:rsidRPr="002C0A58" w:rsidRDefault="00C010AA" w:rsidP="002C0A58">
            <w:pPr>
              <w:spacing w:line="276" w:lineRule="auto"/>
              <w:jc w:val="center"/>
              <w:rPr>
                <w:rFonts w:asciiTheme="minorHAnsi" w:eastAsia="Times New Roman" w:hAnsiTheme="minorHAnsi" w:cstheme="minorHAnsi"/>
                <w:b/>
                <w:bCs/>
                <w:sz w:val="22"/>
                <w:szCs w:val="22"/>
                <w:lang w:eastAsia="pl-PL"/>
              </w:rPr>
            </w:pPr>
          </w:p>
        </w:tc>
        <w:tc>
          <w:tcPr>
            <w:tcW w:w="2919" w:type="dxa"/>
            <w:vMerge/>
            <w:tcBorders>
              <w:top w:val="single" w:sz="4" w:space="0" w:color="auto"/>
              <w:left w:val="single" w:sz="4" w:space="0" w:color="auto"/>
              <w:bottom w:val="single" w:sz="4" w:space="0" w:color="auto"/>
              <w:right w:val="nil"/>
            </w:tcBorders>
            <w:vAlign w:val="center"/>
            <w:hideMark/>
          </w:tcPr>
          <w:p w14:paraId="4BFC0D41" w14:textId="77777777" w:rsidR="00C010AA" w:rsidRPr="002C0A58" w:rsidRDefault="00C010AA" w:rsidP="002C0A58">
            <w:pPr>
              <w:spacing w:line="276" w:lineRule="auto"/>
              <w:jc w:val="center"/>
              <w:rPr>
                <w:rFonts w:asciiTheme="minorHAnsi" w:eastAsia="Times New Roman" w:hAnsiTheme="minorHAnsi" w:cstheme="minorHAnsi"/>
                <w:b/>
                <w:bCs/>
                <w:sz w:val="22"/>
                <w:szCs w:val="22"/>
                <w:lang w:eastAsia="pl-PL"/>
              </w:rPr>
            </w:pPr>
          </w:p>
        </w:tc>
        <w:tc>
          <w:tcPr>
            <w:tcW w:w="1283" w:type="dxa"/>
            <w:vMerge/>
            <w:tcBorders>
              <w:left w:val="single" w:sz="4" w:space="0" w:color="auto"/>
              <w:bottom w:val="single" w:sz="4" w:space="0" w:color="auto"/>
              <w:right w:val="single" w:sz="4" w:space="0" w:color="auto"/>
            </w:tcBorders>
            <w:shd w:val="clear" w:color="000000" w:fill="DBE5F1"/>
            <w:vAlign w:val="center"/>
            <w:hideMark/>
          </w:tcPr>
          <w:p w14:paraId="1F955BB2" w14:textId="77777777" w:rsidR="00C010AA" w:rsidRPr="002C0A58" w:rsidRDefault="00C010AA" w:rsidP="002C0A58">
            <w:pPr>
              <w:spacing w:line="276" w:lineRule="auto"/>
              <w:jc w:val="center"/>
              <w:rPr>
                <w:rFonts w:asciiTheme="minorHAnsi" w:eastAsia="Times New Roman" w:hAnsiTheme="minorHAnsi" w:cstheme="minorHAnsi"/>
                <w:sz w:val="22"/>
                <w:szCs w:val="22"/>
                <w:lang w:eastAsia="pl-PL"/>
              </w:rPr>
            </w:pPr>
          </w:p>
        </w:tc>
        <w:tc>
          <w:tcPr>
            <w:tcW w:w="2644" w:type="dxa"/>
            <w:vMerge/>
            <w:tcBorders>
              <w:top w:val="single" w:sz="4" w:space="0" w:color="auto"/>
              <w:left w:val="nil"/>
              <w:bottom w:val="single" w:sz="4" w:space="0" w:color="auto"/>
              <w:right w:val="nil"/>
            </w:tcBorders>
            <w:vAlign w:val="center"/>
            <w:hideMark/>
          </w:tcPr>
          <w:p w14:paraId="3FEB706A" w14:textId="77777777" w:rsidR="00C010AA" w:rsidRPr="002C0A58" w:rsidRDefault="00C010AA" w:rsidP="002C0A58">
            <w:pPr>
              <w:spacing w:line="276" w:lineRule="auto"/>
              <w:jc w:val="center"/>
              <w:rPr>
                <w:rFonts w:asciiTheme="minorHAnsi" w:eastAsia="Times New Roman" w:hAnsiTheme="minorHAnsi" w:cstheme="minorHAnsi"/>
                <w:b/>
                <w:bCs/>
                <w:sz w:val="22"/>
                <w:szCs w:val="22"/>
                <w:lang w:eastAsia="pl-PL"/>
              </w:rPr>
            </w:pPr>
          </w:p>
        </w:tc>
        <w:tc>
          <w:tcPr>
            <w:tcW w:w="2694" w:type="dxa"/>
            <w:tcBorders>
              <w:top w:val="nil"/>
              <w:left w:val="single" w:sz="4" w:space="0" w:color="auto"/>
              <w:bottom w:val="single" w:sz="4" w:space="0" w:color="auto"/>
              <w:right w:val="single" w:sz="4" w:space="0" w:color="auto"/>
            </w:tcBorders>
            <w:shd w:val="clear" w:color="000000" w:fill="DBE5F1"/>
            <w:hideMark/>
          </w:tcPr>
          <w:p w14:paraId="4644678D" w14:textId="77777777" w:rsidR="00C010AA" w:rsidRPr="002C0A58" w:rsidRDefault="00C010AA" w:rsidP="002C0A58">
            <w:pPr>
              <w:spacing w:line="276" w:lineRule="auto"/>
              <w:jc w:val="center"/>
              <w:rPr>
                <w:rFonts w:asciiTheme="minorHAnsi" w:eastAsia="Times New Roman" w:hAnsiTheme="minorHAnsi" w:cstheme="minorHAnsi"/>
                <w:b/>
                <w:bCs/>
                <w:i/>
                <w:iCs/>
                <w:sz w:val="22"/>
                <w:szCs w:val="22"/>
                <w:lang w:eastAsia="pl-PL"/>
              </w:rPr>
            </w:pPr>
            <w:r w:rsidRPr="002C0A58">
              <w:rPr>
                <w:rFonts w:asciiTheme="minorHAnsi" w:hAnsiTheme="minorHAnsi" w:cstheme="minorHAnsi"/>
                <w:b/>
                <w:sz w:val="22"/>
                <w:szCs w:val="22"/>
              </w:rPr>
              <w:t>(kol. 3 x 4)</w:t>
            </w:r>
          </w:p>
        </w:tc>
      </w:tr>
      <w:tr w:rsidR="00C010AA" w:rsidRPr="002C0A58" w14:paraId="64970C5E" w14:textId="77777777" w:rsidTr="00C010AA">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0757DAC1" w14:textId="77777777" w:rsidR="00C010AA" w:rsidRPr="002C0A58" w:rsidRDefault="00C010AA" w:rsidP="002C0A58">
            <w:pPr>
              <w:spacing w:line="276" w:lineRule="auto"/>
              <w:jc w:val="center"/>
              <w:rPr>
                <w:rFonts w:asciiTheme="minorHAnsi" w:eastAsia="Times New Roman" w:hAnsiTheme="minorHAnsi" w:cstheme="minorHAnsi"/>
                <w:i/>
                <w:iCs/>
                <w:sz w:val="22"/>
                <w:szCs w:val="22"/>
                <w:lang w:eastAsia="pl-PL"/>
              </w:rPr>
            </w:pPr>
            <w:r w:rsidRPr="002C0A58">
              <w:rPr>
                <w:rFonts w:asciiTheme="minorHAnsi" w:eastAsia="Times New Roman" w:hAnsiTheme="minorHAnsi" w:cstheme="minorHAnsi"/>
                <w:i/>
                <w:iCs/>
                <w:sz w:val="22"/>
                <w:szCs w:val="22"/>
                <w:lang w:eastAsia="pl-PL"/>
              </w:rPr>
              <w:t>1</w:t>
            </w:r>
          </w:p>
        </w:tc>
        <w:tc>
          <w:tcPr>
            <w:tcW w:w="2919" w:type="dxa"/>
            <w:tcBorders>
              <w:top w:val="nil"/>
              <w:left w:val="nil"/>
              <w:bottom w:val="single" w:sz="4" w:space="0" w:color="auto"/>
              <w:right w:val="single" w:sz="4" w:space="0" w:color="auto"/>
            </w:tcBorders>
            <w:shd w:val="clear" w:color="auto" w:fill="auto"/>
            <w:vAlign w:val="center"/>
            <w:hideMark/>
          </w:tcPr>
          <w:p w14:paraId="506FD45C" w14:textId="77777777" w:rsidR="00C010AA" w:rsidRPr="002C0A58" w:rsidRDefault="00C010AA" w:rsidP="002C0A58">
            <w:pPr>
              <w:spacing w:line="276" w:lineRule="auto"/>
              <w:jc w:val="center"/>
              <w:rPr>
                <w:rFonts w:asciiTheme="minorHAnsi" w:eastAsia="Times New Roman" w:hAnsiTheme="minorHAnsi" w:cstheme="minorHAnsi"/>
                <w:i/>
                <w:iCs/>
                <w:sz w:val="22"/>
                <w:szCs w:val="22"/>
                <w:lang w:eastAsia="pl-PL"/>
              </w:rPr>
            </w:pPr>
            <w:r w:rsidRPr="002C0A58">
              <w:rPr>
                <w:rFonts w:asciiTheme="minorHAnsi" w:eastAsia="Times New Roman" w:hAnsiTheme="minorHAnsi" w:cstheme="minorHAnsi"/>
                <w:i/>
                <w:iCs/>
                <w:sz w:val="22"/>
                <w:szCs w:val="22"/>
                <w:lang w:eastAsia="pl-PL"/>
              </w:rPr>
              <w:t>2</w:t>
            </w:r>
          </w:p>
        </w:tc>
        <w:tc>
          <w:tcPr>
            <w:tcW w:w="1283" w:type="dxa"/>
            <w:tcBorders>
              <w:top w:val="nil"/>
              <w:left w:val="nil"/>
              <w:bottom w:val="single" w:sz="4" w:space="0" w:color="auto"/>
              <w:right w:val="single" w:sz="4" w:space="0" w:color="auto"/>
            </w:tcBorders>
            <w:shd w:val="clear" w:color="auto" w:fill="auto"/>
            <w:vAlign w:val="center"/>
            <w:hideMark/>
          </w:tcPr>
          <w:p w14:paraId="6D32BABD" w14:textId="77777777" w:rsidR="00C010AA" w:rsidRPr="002C0A58" w:rsidRDefault="00C010AA" w:rsidP="002C0A58">
            <w:pPr>
              <w:spacing w:line="276" w:lineRule="auto"/>
              <w:jc w:val="center"/>
              <w:rPr>
                <w:rFonts w:asciiTheme="minorHAnsi" w:eastAsia="Times New Roman" w:hAnsiTheme="minorHAnsi" w:cstheme="minorHAnsi"/>
                <w:i/>
                <w:iCs/>
                <w:sz w:val="22"/>
                <w:szCs w:val="22"/>
                <w:lang w:eastAsia="pl-PL"/>
              </w:rPr>
            </w:pPr>
            <w:r w:rsidRPr="002C0A58">
              <w:rPr>
                <w:rFonts w:asciiTheme="minorHAnsi" w:eastAsia="Times New Roman" w:hAnsiTheme="minorHAnsi" w:cstheme="minorHAnsi"/>
                <w:i/>
                <w:iCs/>
                <w:sz w:val="22"/>
                <w:szCs w:val="22"/>
                <w:lang w:eastAsia="pl-PL"/>
              </w:rPr>
              <w:t>3</w:t>
            </w:r>
          </w:p>
        </w:tc>
        <w:tc>
          <w:tcPr>
            <w:tcW w:w="2644" w:type="dxa"/>
            <w:tcBorders>
              <w:top w:val="nil"/>
              <w:left w:val="nil"/>
              <w:bottom w:val="single" w:sz="4" w:space="0" w:color="auto"/>
              <w:right w:val="single" w:sz="4" w:space="0" w:color="auto"/>
            </w:tcBorders>
            <w:shd w:val="clear" w:color="auto" w:fill="auto"/>
            <w:vAlign w:val="center"/>
            <w:hideMark/>
          </w:tcPr>
          <w:p w14:paraId="4E32E563" w14:textId="77777777" w:rsidR="00C010AA" w:rsidRPr="002C0A58" w:rsidRDefault="00C010AA" w:rsidP="002C0A58">
            <w:pPr>
              <w:spacing w:line="276" w:lineRule="auto"/>
              <w:jc w:val="center"/>
              <w:rPr>
                <w:rFonts w:asciiTheme="minorHAnsi" w:eastAsia="Times New Roman" w:hAnsiTheme="minorHAnsi" w:cstheme="minorHAnsi"/>
                <w:i/>
                <w:iCs/>
                <w:sz w:val="22"/>
                <w:szCs w:val="22"/>
                <w:lang w:eastAsia="pl-PL"/>
              </w:rPr>
            </w:pPr>
            <w:r w:rsidRPr="002C0A58">
              <w:rPr>
                <w:rFonts w:asciiTheme="minorHAnsi" w:eastAsia="Times New Roman" w:hAnsiTheme="minorHAnsi" w:cstheme="minorHAnsi"/>
                <w:i/>
                <w:iCs/>
                <w:sz w:val="22"/>
                <w:szCs w:val="22"/>
                <w:lang w:eastAsia="pl-PL"/>
              </w:rPr>
              <w:t>4</w:t>
            </w:r>
          </w:p>
        </w:tc>
        <w:tc>
          <w:tcPr>
            <w:tcW w:w="2694" w:type="dxa"/>
            <w:tcBorders>
              <w:top w:val="nil"/>
              <w:left w:val="nil"/>
              <w:bottom w:val="single" w:sz="4" w:space="0" w:color="auto"/>
              <w:right w:val="single" w:sz="4" w:space="0" w:color="auto"/>
            </w:tcBorders>
            <w:shd w:val="clear" w:color="auto" w:fill="auto"/>
            <w:vAlign w:val="center"/>
            <w:hideMark/>
          </w:tcPr>
          <w:p w14:paraId="1196E334" w14:textId="77777777" w:rsidR="00C010AA" w:rsidRPr="002C0A58" w:rsidRDefault="00C010AA" w:rsidP="002C0A58">
            <w:pPr>
              <w:spacing w:line="276" w:lineRule="auto"/>
              <w:jc w:val="center"/>
              <w:rPr>
                <w:rFonts w:asciiTheme="minorHAnsi" w:eastAsia="Times New Roman" w:hAnsiTheme="minorHAnsi" w:cstheme="minorHAnsi"/>
                <w:i/>
                <w:iCs/>
                <w:sz w:val="22"/>
                <w:szCs w:val="22"/>
                <w:lang w:eastAsia="pl-PL"/>
              </w:rPr>
            </w:pPr>
            <w:r w:rsidRPr="002C0A58">
              <w:rPr>
                <w:rFonts w:asciiTheme="minorHAnsi" w:eastAsia="Times New Roman" w:hAnsiTheme="minorHAnsi" w:cstheme="minorHAnsi"/>
                <w:i/>
                <w:iCs/>
                <w:sz w:val="22"/>
                <w:szCs w:val="22"/>
                <w:lang w:eastAsia="pl-PL"/>
              </w:rPr>
              <w:t>5</w:t>
            </w:r>
          </w:p>
        </w:tc>
      </w:tr>
      <w:tr w:rsidR="00C010AA" w:rsidRPr="002C0A58" w14:paraId="21A5CDD9" w14:textId="77777777" w:rsidTr="00C010AA">
        <w:trPr>
          <w:trHeight w:val="388"/>
          <w:jc w:val="center"/>
        </w:trPr>
        <w:tc>
          <w:tcPr>
            <w:tcW w:w="620" w:type="dxa"/>
            <w:tcBorders>
              <w:top w:val="nil"/>
              <w:left w:val="single" w:sz="4" w:space="0" w:color="auto"/>
              <w:bottom w:val="single" w:sz="4" w:space="0" w:color="auto"/>
              <w:right w:val="single" w:sz="4" w:space="0" w:color="auto"/>
            </w:tcBorders>
            <w:shd w:val="clear" w:color="000000" w:fill="93CDDD"/>
            <w:noWrap/>
            <w:vAlign w:val="center"/>
            <w:hideMark/>
          </w:tcPr>
          <w:p w14:paraId="11C2611F" w14:textId="77777777" w:rsidR="00C010AA" w:rsidRPr="002C0A58" w:rsidRDefault="00C010AA" w:rsidP="002C0A58">
            <w:pPr>
              <w:spacing w:line="276" w:lineRule="auto"/>
              <w:jc w:val="center"/>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1</w:t>
            </w:r>
          </w:p>
        </w:tc>
        <w:tc>
          <w:tcPr>
            <w:tcW w:w="2919" w:type="dxa"/>
            <w:tcBorders>
              <w:top w:val="single" w:sz="4" w:space="0" w:color="auto"/>
              <w:left w:val="single" w:sz="4" w:space="0" w:color="auto"/>
              <w:bottom w:val="single" w:sz="4" w:space="0" w:color="auto"/>
              <w:right w:val="single" w:sz="4" w:space="0" w:color="auto"/>
            </w:tcBorders>
            <w:shd w:val="clear" w:color="auto" w:fill="auto"/>
            <w:noWrap/>
          </w:tcPr>
          <w:p w14:paraId="6914961C" w14:textId="134A42E2" w:rsidR="00C010AA" w:rsidRPr="002C0A58" w:rsidRDefault="00A64529" w:rsidP="002C0A58">
            <w:pPr>
              <w:spacing w:line="276" w:lineRule="auto"/>
              <w:rPr>
                <w:rFonts w:asciiTheme="minorHAnsi" w:hAnsiTheme="minorHAnsi" w:cstheme="minorHAnsi"/>
                <w:color w:val="000000"/>
                <w:sz w:val="22"/>
                <w:szCs w:val="22"/>
              </w:rPr>
            </w:pPr>
            <w:r w:rsidRPr="002C0A58">
              <w:rPr>
                <w:rFonts w:asciiTheme="minorHAnsi" w:hAnsiTheme="minorHAnsi" w:cstheme="minorHAnsi"/>
                <w:sz w:val="22"/>
                <w:szCs w:val="22"/>
              </w:rPr>
              <w:t xml:space="preserve">Politico </w:t>
            </w:r>
          </w:p>
        </w:tc>
        <w:tc>
          <w:tcPr>
            <w:tcW w:w="1283" w:type="dxa"/>
            <w:tcBorders>
              <w:top w:val="single" w:sz="4" w:space="0" w:color="auto"/>
              <w:left w:val="single" w:sz="4" w:space="0" w:color="auto"/>
              <w:bottom w:val="single" w:sz="4" w:space="0" w:color="auto"/>
              <w:right w:val="single" w:sz="4" w:space="0" w:color="auto"/>
            </w:tcBorders>
            <w:shd w:val="clear" w:color="auto" w:fill="auto"/>
            <w:noWrap/>
          </w:tcPr>
          <w:p w14:paraId="55CFA4AF" w14:textId="77777777" w:rsidR="00C010AA" w:rsidRPr="002C0A58" w:rsidRDefault="00C010AA" w:rsidP="002C0A58">
            <w:pPr>
              <w:spacing w:line="276" w:lineRule="auto"/>
              <w:jc w:val="center"/>
              <w:rPr>
                <w:rFonts w:asciiTheme="minorHAnsi" w:hAnsiTheme="minorHAnsi" w:cstheme="minorHAnsi"/>
                <w:color w:val="000000"/>
                <w:sz w:val="22"/>
                <w:szCs w:val="22"/>
              </w:rPr>
            </w:pPr>
            <w:r w:rsidRPr="002C0A58">
              <w:rPr>
                <w:rFonts w:asciiTheme="minorHAnsi" w:hAnsiTheme="minorHAnsi" w:cstheme="minorHAnsi"/>
                <w:sz w:val="22"/>
                <w:szCs w:val="22"/>
              </w:rPr>
              <w:t>1</w:t>
            </w:r>
          </w:p>
        </w:tc>
        <w:tc>
          <w:tcPr>
            <w:tcW w:w="26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EDB8B9" w14:textId="77777777" w:rsidR="00C010AA" w:rsidRPr="002C0A58" w:rsidRDefault="00C010AA"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D4614E" w14:textId="77777777" w:rsidR="00C010AA" w:rsidRPr="002C0A58" w:rsidRDefault="00C010AA"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w:t>
            </w:r>
          </w:p>
        </w:tc>
      </w:tr>
      <w:tr w:rsidR="00C010AA" w:rsidRPr="002C0A58" w14:paraId="3C51C38E" w14:textId="77777777" w:rsidTr="00C010AA">
        <w:trPr>
          <w:trHeight w:val="361"/>
          <w:jc w:val="center"/>
        </w:trPr>
        <w:tc>
          <w:tcPr>
            <w:tcW w:w="620" w:type="dxa"/>
            <w:tcBorders>
              <w:top w:val="nil"/>
              <w:left w:val="single" w:sz="4" w:space="0" w:color="auto"/>
              <w:bottom w:val="single" w:sz="4" w:space="0" w:color="auto"/>
              <w:right w:val="single" w:sz="4" w:space="0" w:color="auto"/>
            </w:tcBorders>
            <w:shd w:val="clear" w:color="000000" w:fill="93CDDD"/>
            <w:noWrap/>
            <w:vAlign w:val="center"/>
            <w:hideMark/>
          </w:tcPr>
          <w:p w14:paraId="70D6AF82" w14:textId="77777777" w:rsidR="00C010AA" w:rsidRPr="002C0A58" w:rsidRDefault="00C010AA" w:rsidP="002C0A58">
            <w:pPr>
              <w:spacing w:line="276" w:lineRule="auto"/>
              <w:jc w:val="center"/>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2</w:t>
            </w:r>
          </w:p>
        </w:tc>
        <w:tc>
          <w:tcPr>
            <w:tcW w:w="2919" w:type="dxa"/>
            <w:tcBorders>
              <w:top w:val="single" w:sz="4" w:space="0" w:color="auto"/>
              <w:left w:val="single" w:sz="4" w:space="0" w:color="auto"/>
              <w:bottom w:val="single" w:sz="4" w:space="0" w:color="auto"/>
              <w:right w:val="single" w:sz="4" w:space="0" w:color="auto"/>
            </w:tcBorders>
            <w:shd w:val="clear" w:color="auto" w:fill="auto"/>
            <w:noWrap/>
          </w:tcPr>
          <w:p w14:paraId="7717F879" w14:textId="77777777" w:rsidR="00C010AA" w:rsidRPr="002C0A58" w:rsidRDefault="00C010AA" w:rsidP="002C0A58">
            <w:pPr>
              <w:spacing w:line="276" w:lineRule="auto"/>
              <w:rPr>
                <w:rFonts w:asciiTheme="minorHAnsi" w:hAnsiTheme="minorHAnsi" w:cstheme="minorHAnsi"/>
                <w:color w:val="000000"/>
                <w:sz w:val="22"/>
                <w:szCs w:val="22"/>
              </w:rPr>
            </w:pPr>
            <w:r w:rsidRPr="002C0A58">
              <w:rPr>
                <w:rFonts w:asciiTheme="minorHAnsi" w:hAnsiTheme="minorHAnsi" w:cstheme="minorHAnsi"/>
                <w:sz w:val="22"/>
                <w:szCs w:val="22"/>
              </w:rPr>
              <w:t>The Economist</w:t>
            </w:r>
          </w:p>
        </w:tc>
        <w:tc>
          <w:tcPr>
            <w:tcW w:w="1283" w:type="dxa"/>
            <w:tcBorders>
              <w:top w:val="single" w:sz="4" w:space="0" w:color="auto"/>
              <w:left w:val="single" w:sz="4" w:space="0" w:color="auto"/>
              <w:bottom w:val="single" w:sz="4" w:space="0" w:color="auto"/>
              <w:right w:val="single" w:sz="4" w:space="0" w:color="auto"/>
            </w:tcBorders>
            <w:shd w:val="clear" w:color="auto" w:fill="auto"/>
            <w:noWrap/>
          </w:tcPr>
          <w:p w14:paraId="6DA429AC" w14:textId="77777777" w:rsidR="00C010AA" w:rsidRPr="002C0A58" w:rsidRDefault="00C010AA" w:rsidP="002C0A58">
            <w:pPr>
              <w:spacing w:line="276" w:lineRule="auto"/>
              <w:jc w:val="center"/>
              <w:rPr>
                <w:rFonts w:asciiTheme="minorHAnsi" w:hAnsiTheme="minorHAnsi" w:cstheme="minorHAnsi"/>
                <w:color w:val="000000"/>
                <w:sz w:val="22"/>
                <w:szCs w:val="22"/>
              </w:rPr>
            </w:pPr>
            <w:r w:rsidRPr="002C0A58">
              <w:rPr>
                <w:rFonts w:asciiTheme="minorHAnsi" w:hAnsiTheme="minorHAnsi" w:cstheme="minorHAnsi"/>
                <w:sz w:val="22"/>
                <w:szCs w:val="22"/>
              </w:rPr>
              <w:t>1</w:t>
            </w:r>
          </w:p>
        </w:tc>
        <w:tc>
          <w:tcPr>
            <w:tcW w:w="26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DFA518" w14:textId="77777777" w:rsidR="00C010AA" w:rsidRPr="002C0A58" w:rsidRDefault="00C010AA" w:rsidP="002C0A58">
            <w:pPr>
              <w:spacing w:line="276" w:lineRule="auto"/>
              <w:rPr>
                <w:rFonts w:asciiTheme="minorHAnsi" w:eastAsia="Times New Roman" w:hAnsiTheme="minorHAnsi" w:cstheme="minorHAnsi"/>
                <w:color w:val="000000"/>
                <w:sz w:val="22"/>
                <w:szCs w:val="22"/>
                <w:lang w:eastAsia="pl-PL"/>
              </w:rPr>
            </w:pP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CD5C11" w14:textId="77777777" w:rsidR="00C010AA" w:rsidRPr="002C0A58" w:rsidRDefault="00C010AA"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w:t>
            </w:r>
          </w:p>
        </w:tc>
      </w:tr>
      <w:tr w:rsidR="00C010AA" w:rsidRPr="002C0A58" w14:paraId="0BE2ECE8" w14:textId="77777777" w:rsidTr="00C010AA">
        <w:trPr>
          <w:trHeight w:val="310"/>
          <w:jc w:val="center"/>
        </w:trPr>
        <w:tc>
          <w:tcPr>
            <w:tcW w:w="620" w:type="dxa"/>
            <w:tcBorders>
              <w:top w:val="nil"/>
              <w:left w:val="single" w:sz="4" w:space="0" w:color="auto"/>
              <w:bottom w:val="single" w:sz="4" w:space="0" w:color="auto"/>
              <w:right w:val="single" w:sz="4" w:space="0" w:color="auto"/>
            </w:tcBorders>
            <w:shd w:val="clear" w:color="000000" w:fill="93CDDD"/>
            <w:noWrap/>
            <w:vAlign w:val="center"/>
            <w:hideMark/>
          </w:tcPr>
          <w:p w14:paraId="27C7EE16" w14:textId="77777777" w:rsidR="00C010AA" w:rsidRPr="002C0A58" w:rsidRDefault="00C010AA" w:rsidP="002C0A58">
            <w:pPr>
              <w:spacing w:line="276" w:lineRule="auto"/>
              <w:jc w:val="center"/>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3</w:t>
            </w:r>
          </w:p>
        </w:tc>
        <w:tc>
          <w:tcPr>
            <w:tcW w:w="2919" w:type="dxa"/>
            <w:tcBorders>
              <w:top w:val="single" w:sz="4" w:space="0" w:color="auto"/>
              <w:left w:val="single" w:sz="4" w:space="0" w:color="auto"/>
              <w:bottom w:val="single" w:sz="4" w:space="0" w:color="auto"/>
              <w:right w:val="single" w:sz="4" w:space="0" w:color="auto"/>
            </w:tcBorders>
            <w:shd w:val="clear" w:color="auto" w:fill="auto"/>
            <w:noWrap/>
          </w:tcPr>
          <w:p w14:paraId="3C05911E" w14:textId="6A1D9297" w:rsidR="00C010AA" w:rsidRPr="002C0A58" w:rsidRDefault="00A64529" w:rsidP="002C0A58">
            <w:pPr>
              <w:spacing w:line="276" w:lineRule="auto"/>
              <w:rPr>
                <w:rFonts w:asciiTheme="minorHAnsi" w:hAnsiTheme="minorHAnsi" w:cstheme="minorHAnsi"/>
                <w:color w:val="000000"/>
                <w:sz w:val="22"/>
                <w:szCs w:val="22"/>
              </w:rPr>
            </w:pPr>
            <w:r w:rsidRPr="002C0A58">
              <w:rPr>
                <w:rFonts w:asciiTheme="minorHAnsi" w:eastAsia="Times New Roman" w:hAnsiTheme="minorHAnsi" w:cstheme="minorHAnsi"/>
                <w:color w:val="000000"/>
                <w:sz w:val="22"/>
                <w:szCs w:val="22"/>
                <w:lang w:eastAsia="pl-PL"/>
              </w:rPr>
              <w:t>Harvard Business Review US</w:t>
            </w:r>
          </w:p>
        </w:tc>
        <w:tc>
          <w:tcPr>
            <w:tcW w:w="1283" w:type="dxa"/>
            <w:tcBorders>
              <w:top w:val="single" w:sz="4" w:space="0" w:color="auto"/>
              <w:left w:val="single" w:sz="4" w:space="0" w:color="auto"/>
              <w:bottom w:val="single" w:sz="4" w:space="0" w:color="auto"/>
              <w:right w:val="single" w:sz="4" w:space="0" w:color="auto"/>
            </w:tcBorders>
            <w:shd w:val="clear" w:color="auto" w:fill="auto"/>
            <w:noWrap/>
          </w:tcPr>
          <w:p w14:paraId="3C9CFE8B" w14:textId="77777777" w:rsidR="00C010AA" w:rsidRPr="002C0A58" w:rsidRDefault="00C010AA" w:rsidP="002C0A58">
            <w:pPr>
              <w:spacing w:line="276" w:lineRule="auto"/>
              <w:jc w:val="center"/>
              <w:rPr>
                <w:rFonts w:asciiTheme="minorHAnsi" w:hAnsiTheme="minorHAnsi" w:cstheme="minorHAnsi"/>
                <w:color w:val="000000"/>
                <w:sz w:val="22"/>
                <w:szCs w:val="22"/>
              </w:rPr>
            </w:pPr>
            <w:r w:rsidRPr="002C0A58">
              <w:rPr>
                <w:rFonts w:asciiTheme="minorHAnsi" w:hAnsiTheme="minorHAnsi" w:cstheme="minorHAnsi"/>
                <w:sz w:val="22"/>
                <w:szCs w:val="22"/>
              </w:rPr>
              <w:t>1</w:t>
            </w:r>
          </w:p>
        </w:tc>
        <w:tc>
          <w:tcPr>
            <w:tcW w:w="26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DE01BF" w14:textId="77777777" w:rsidR="00C010AA" w:rsidRPr="002C0A58" w:rsidRDefault="00C010AA" w:rsidP="002C0A58">
            <w:pPr>
              <w:spacing w:line="276" w:lineRule="auto"/>
              <w:rPr>
                <w:rFonts w:asciiTheme="minorHAnsi" w:eastAsia="Times New Roman" w:hAnsiTheme="minorHAnsi" w:cstheme="minorHAnsi"/>
                <w:color w:val="000000"/>
                <w:sz w:val="22"/>
                <w:szCs w:val="22"/>
                <w:lang w:eastAsia="pl-PL"/>
              </w:rPr>
            </w:pP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F5E1C3" w14:textId="77777777" w:rsidR="00C010AA" w:rsidRPr="002C0A58" w:rsidRDefault="00C010AA"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w:t>
            </w:r>
          </w:p>
        </w:tc>
      </w:tr>
      <w:tr w:rsidR="00C010AA" w:rsidRPr="002C0A58" w14:paraId="2DCD634D" w14:textId="77777777" w:rsidTr="00C010AA">
        <w:trPr>
          <w:trHeight w:val="1123"/>
          <w:jc w:val="center"/>
        </w:trPr>
        <w:tc>
          <w:tcPr>
            <w:tcW w:w="620" w:type="dxa"/>
            <w:tcBorders>
              <w:top w:val="nil"/>
              <w:left w:val="nil"/>
              <w:bottom w:val="nil"/>
              <w:right w:val="nil"/>
            </w:tcBorders>
            <w:shd w:val="clear" w:color="auto" w:fill="auto"/>
            <w:noWrap/>
            <w:vAlign w:val="bottom"/>
            <w:hideMark/>
          </w:tcPr>
          <w:p w14:paraId="45A8A5DE" w14:textId="77777777" w:rsidR="00C010AA" w:rsidRPr="002C0A58" w:rsidRDefault="00C010AA" w:rsidP="002C0A58">
            <w:pPr>
              <w:spacing w:line="276" w:lineRule="auto"/>
              <w:rPr>
                <w:rFonts w:asciiTheme="minorHAnsi" w:eastAsia="Times New Roman" w:hAnsiTheme="minorHAnsi" w:cstheme="minorHAnsi"/>
                <w:color w:val="000000"/>
                <w:sz w:val="22"/>
                <w:szCs w:val="22"/>
                <w:lang w:eastAsia="pl-PL"/>
              </w:rPr>
            </w:pPr>
          </w:p>
        </w:tc>
        <w:tc>
          <w:tcPr>
            <w:tcW w:w="2919" w:type="dxa"/>
            <w:tcBorders>
              <w:top w:val="nil"/>
              <w:left w:val="nil"/>
              <w:bottom w:val="nil"/>
              <w:right w:val="nil"/>
            </w:tcBorders>
            <w:shd w:val="clear" w:color="auto" w:fill="auto"/>
            <w:vAlign w:val="center"/>
            <w:hideMark/>
          </w:tcPr>
          <w:p w14:paraId="71F005E5" w14:textId="77777777" w:rsidR="00C010AA" w:rsidRPr="002C0A58" w:rsidRDefault="00C010AA" w:rsidP="002C0A58">
            <w:pPr>
              <w:spacing w:line="276" w:lineRule="auto"/>
              <w:rPr>
                <w:rFonts w:asciiTheme="minorHAnsi" w:hAnsiTheme="minorHAnsi" w:cstheme="minorHAnsi"/>
                <w:color w:val="000000"/>
                <w:sz w:val="22"/>
                <w:szCs w:val="22"/>
              </w:rPr>
            </w:pPr>
          </w:p>
        </w:tc>
        <w:tc>
          <w:tcPr>
            <w:tcW w:w="1283" w:type="dxa"/>
            <w:vMerge w:val="restart"/>
            <w:tcBorders>
              <w:top w:val="nil"/>
              <w:left w:val="nil"/>
              <w:bottom w:val="nil"/>
              <w:right w:val="nil"/>
            </w:tcBorders>
            <w:vAlign w:val="center"/>
            <w:hideMark/>
          </w:tcPr>
          <w:p w14:paraId="201F10A3" w14:textId="77777777" w:rsidR="00C010AA" w:rsidRPr="002C0A58" w:rsidRDefault="00C010AA" w:rsidP="002C0A58">
            <w:pPr>
              <w:spacing w:line="276" w:lineRule="auto"/>
              <w:jc w:val="center"/>
              <w:rPr>
                <w:rFonts w:asciiTheme="minorHAnsi" w:hAnsiTheme="minorHAnsi" w:cstheme="minorHAnsi"/>
                <w:color w:val="000000"/>
                <w:sz w:val="22"/>
                <w:szCs w:val="22"/>
              </w:rPr>
            </w:pPr>
          </w:p>
        </w:tc>
        <w:tc>
          <w:tcPr>
            <w:tcW w:w="2644" w:type="dxa"/>
            <w:tcBorders>
              <w:top w:val="nil"/>
              <w:left w:val="single" w:sz="4" w:space="0" w:color="auto"/>
              <w:bottom w:val="single" w:sz="4" w:space="0" w:color="auto"/>
              <w:right w:val="single" w:sz="4" w:space="0" w:color="auto"/>
            </w:tcBorders>
            <w:shd w:val="clear" w:color="000000" w:fill="DBE5F1"/>
            <w:vAlign w:val="bottom"/>
            <w:hideMark/>
          </w:tcPr>
          <w:p w14:paraId="62CE0D29" w14:textId="77777777" w:rsidR="00C010AA" w:rsidRPr="002C0A58" w:rsidRDefault="00C010AA"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xml:space="preserve">SUMA – Cena brutto (w zł) wszystkich prenumerat w okresie trwania prenumeraty </w:t>
            </w:r>
          </w:p>
        </w:tc>
        <w:tc>
          <w:tcPr>
            <w:tcW w:w="2694" w:type="dxa"/>
            <w:vMerge w:val="restart"/>
            <w:tcBorders>
              <w:top w:val="nil"/>
              <w:left w:val="nil"/>
              <w:right w:val="single" w:sz="4" w:space="0" w:color="auto"/>
            </w:tcBorders>
            <w:shd w:val="clear" w:color="000000" w:fill="DBE5F1"/>
            <w:noWrap/>
            <w:vAlign w:val="bottom"/>
            <w:hideMark/>
          </w:tcPr>
          <w:p w14:paraId="15DBD6D5" w14:textId="77777777" w:rsidR="00C010AA" w:rsidRPr="002C0A58" w:rsidRDefault="00C010AA"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w:t>
            </w:r>
          </w:p>
        </w:tc>
      </w:tr>
      <w:tr w:rsidR="00C010AA" w:rsidRPr="002C0A58" w14:paraId="1B1296EB" w14:textId="77777777" w:rsidTr="00C010AA">
        <w:trPr>
          <w:trHeight w:val="855"/>
          <w:jc w:val="center"/>
        </w:trPr>
        <w:tc>
          <w:tcPr>
            <w:tcW w:w="620" w:type="dxa"/>
            <w:tcBorders>
              <w:top w:val="nil"/>
              <w:left w:val="nil"/>
              <w:bottom w:val="nil"/>
              <w:right w:val="nil"/>
            </w:tcBorders>
            <w:shd w:val="clear" w:color="auto" w:fill="auto"/>
            <w:noWrap/>
            <w:vAlign w:val="bottom"/>
            <w:hideMark/>
          </w:tcPr>
          <w:p w14:paraId="3B67441C" w14:textId="77777777" w:rsidR="00C010AA" w:rsidRPr="002C0A58" w:rsidRDefault="00C010AA" w:rsidP="002C0A58">
            <w:pPr>
              <w:spacing w:line="276" w:lineRule="auto"/>
              <w:rPr>
                <w:rFonts w:asciiTheme="minorHAnsi" w:eastAsia="Times New Roman" w:hAnsiTheme="minorHAnsi" w:cstheme="minorHAnsi"/>
                <w:color w:val="000000"/>
                <w:sz w:val="22"/>
                <w:szCs w:val="22"/>
                <w:lang w:eastAsia="pl-PL"/>
              </w:rPr>
            </w:pPr>
          </w:p>
        </w:tc>
        <w:tc>
          <w:tcPr>
            <w:tcW w:w="2919" w:type="dxa"/>
            <w:tcBorders>
              <w:top w:val="nil"/>
              <w:left w:val="nil"/>
              <w:bottom w:val="nil"/>
              <w:right w:val="nil"/>
            </w:tcBorders>
            <w:shd w:val="clear" w:color="auto" w:fill="auto"/>
            <w:vAlign w:val="center"/>
          </w:tcPr>
          <w:p w14:paraId="03ACB66D" w14:textId="77777777" w:rsidR="00C010AA" w:rsidRPr="002C0A58" w:rsidRDefault="00C010AA" w:rsidP="002C0A58">
            <w:pPr>
              <w:spacing w:line="276" w:lineRule="auto"/>
              <w:jc w:val="right"/>
              <w:rPr>
                <w:rFonts w:asciiTheme="minorHAnsi" w:eastAsia="Times New Roman" w:hAnsiTheme="minorHAnsi" w:cstheme="minorHAnsi"/>
                <w:b/>
                <w:bCs/>
                <w:color w:val="FF0000"/>
                <w:sz w:val="22"/>
                <w:szCs w:val="22"/>
                <w:lang w:eastAsia="pl-PL"/>
              </w:rPr>
            </w:pPr>
          </w:p>
        </w:tc>
        <w:tc>
          <w:tcPr>
            <w:tcW w:w="1283" w:type="dxa"/>
            <w:vMerge/>
            <w:tcBorders>
              <w:top w:val="nil"/>
              <w:left w:val="nil"/>
              <w:bottom w:val="nil"/>
              <w:right w:val="nil"/>
            </w:tcBorders>
            <w:vAlign w:val="center"/>
          </w:tcPr>
          <w:p w14:paraId="13DF1552" w14:textId="77777777" w:rsidR="00C010AA" w:rsidRPr="002C0A58" w:rsidRDefault="00C010AA" w:rsidP="002C0A58">
            <w:pPr>
              <w:spacing w:line="276" w:lineRule="auto"/>
              <w:rPr>
                <w:rFonts w:asciiTheme="minorHAnsi" w:eastAsia="Times New Roman" w:hAnsiTheme="minorHAnsi" w:cstheme="minorHAnsi"/>
                <w:color w:val="FF0000"/>
                <w:sz w:val="22"/>
                <w:szCs w:val="22"/>
                <w:lang w:eastAsia="pl-PL"/>
              </w:rPr>
            </w:pPr>
          </w:p>
        </w:tc>
        <w:tc>
          <w:tcPr>
            <w:tcW w:w="2644" w:type="dxa"/>
            <w:tcBorders>
              <w:top w:val="nil"/>
              <w:left w:val="single" w:sz="4" w:space="0" w:color="auto"/>
              <w:bottom w:val="single" w:sz="4" w:space="0" w:color="auto"/>
              <w:right w:val="single" w:sz="4" w:space="0" w:color="auto"/>
            </w:tcBorders>
            <w:shd w:val="clear" w:color="000000" w:fill="DBE5F1"/>
            <w:vAlign w:val="bottom"/>
            <w:hideMark/>
          </w:tcPr>
          <w:p w14:paraId="70419439" w14:textId="77777777" w:rsidR="00C010AA" w:rsidRPr="002C0A58" w:rsidRDefault="00C010AA"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xml:space="preserve">(należy zsumować wszystkie pozycje z kolumny 5) </w:t>
            </w:r>
          </w:p>
        </w:tc>
        <w:tc>
          <w:tcPr>
            <w:tcW w:w="2694" w:type="dxa"/>
            <w:vMerge/>
            <w:tcBorders>
              <w:left w:val="nil"/>
              <w:bottom w:val="nil"/>
              <w:right w:val="single" w:sz="4" w:space="0" w:color="auto"/>
            </w:tcBorders>
            <w:shd w:val="clear" w:color="auto" w:fill="auto"/>
            <w:noWrap/>
            <w:vAlign w:val="bottom"/>
            <w:hideMark/>
          </w:tcPr>
          <w:p w14:paraId="1EE039B5" w14:textId="77777777" w:rsidR="00C010AA" w:rsidRPr="002C0A58" w:rsidRDefault="00C010AA" w:rsidP="002C0A58">
            <w:pPr>
              <w:spacing w:line="276" w:lineRule="auto"/>
              <w:rPr>
                <w:rFonts w:asciiTheme="minorHAnsi" w:eastAsia="Times New Roman" w:hAnsiTheme="minorHAnsi" w:cstheme="minorHAnsi"/>
                <w:color w:val="000000"/>
                <w:sz w:val="22"/>
                <w:szCs w:val="22"/>
                <w:lang w:eastAsia="pl-PL"/>
              </w:rPr>
            </w:pPr>
          </w:p>
        </w:tc>
      </w:tr>
    </w:tbl>
    <w:p w14:paraId="333477C2" w14:textId="77777777" w:rsidR="00C010AA" w:rsidRPr="002C0A58" w:rsidRDefault="00C010AA" w:rsidP="002C0A58">
      <w:pPr>
        <w:spacing w:line="276" w:lineRule="auto"/>
        <w:jc w:val="both"/>
        <w:rPr>
          <w:rFonts w:asciiTheme="minorHAnsi" w:eastAsia="EUAlbertina-Regular-Identity-H" w:hAnsiTheme="minorHAnsi" w:cstheme="minorHAnsi"/>
          <w:color w:val="FF0000"/>
          <w:sz w:val="22"/>
          <w:szCs w:val="22"/>
          <w:lang w:eastAsia="pl-PL"/>
        </w:rPr>
      </w:pPr>
    </w:p>
    <w:p w14:paraId="7EE324C4" w14:textId="77777777" w:rsidR="00C010AA" w:rsidRPr="002C0A58" w:rsidRDefault="00C010AA" w:rsidP="002C0A58">
      <w:pPr>
        <w:spacing w:line="276" w:lineRule="auto"/>
        <w:jc w:val="both"/>
        <w:rPr>
          <w:rFonts w:asciiTheme="minorHAnsi" w:eastAsia="EUAlbertina-Regular-Identity-H" w:hAnsiTheme="minorHAnsi" w:cstheme="minorHAnsi"/>
          <w:color w:val="FF0000"/>
          <w:sz w:val="22"/>
          <w:szCs w:val="22"/>
          <w:lang w:eastAsia="pl-PL"/>
        </w:rPr>
      </w:pPr>
    </w:p>
    <w:p w14:paraId="6B06647E" w14:textId="77777777" w:rsidR="00C010AA" w:rsidRPr="002C0A58" w:rsidRDefault="00C010AA" w:rsidP="002C0A58">
      <w:pPr>
        <w:widowControl w:val="0"/>
        <w:spacing w:line="276" w:lineRule="auto"/>
        <w:jc w:val="both"/>
        <w:rPr>
          <w:rFonts w:asciiTheme="minorHAnsi" w:hAnsiTheme="minorHAnsi" w:cstheme="minorHAnsi"/>
          <w:sz w:val="22"/>
          <w:szCs w:val="22"/>
        </w:rPr>
      </w:pPr>
      <w:r w:rsidRPr="002C0A58">
        <w:rPr>
          <w:rFonts w:asciiTheme="minorHAnsi" w:hAnsiTheme="minorHAnsi" w:cstheme="minorHAnsi"/>
          <w:sz w:val="22"/>
          <w:szCs w:val="22"/>
        </w:rPr>
        <w:t>Formularz składa się w postaci elektronicznej i opatruje się kwalifikowanym podpisem elektronicznym, podpisem zaufanym lub podpisem osobistym.</w:t>
      </w:r>
    </w:p>
    <w:p w14:paraId="6F4A2830" w14:textId="77777777" w:rsidR="00C010AA" w:rsidRPr="002C0A58" w:rsidRDefault="00C010AA" w:rsidP="002C0A58">
      <w:pPr>
        <w:spacing w:line="276" w:lineRule="auto"/>
        <w:ind w:left="5246" w:firstLine="708"/>
        <w:jc w:val="right"/>
        <w:rPr>
          <w:rFonts w:asciiTheme="minorHAnsi" w:hAnsiTheme="minorHAnsi" w:cstheme="minorHAnsi"/>
          <w:b/>
          <w:sz w:val="22"/>
          <w:szCs w:val="22"/>
        </w:rPr>
      </w:pPr>
    </w:p>
    <w:p w14:paraId="0AF4A15E" w14:textId="77777777" w:rsidR="00C010AA" w:rsidRPr="002C0A58" w:rsidRDefault="00C010AA" w:rsidP="002C0A58">
      <w:pPr>
        <w:spacing w:line="276" w:lineRule="auto"/>
        <w:jc w:val="right"/>
        <w:rPr>
          <w:rFonts w:asciiTheme="minorHAnsi" w:hAnsiTheme="minorHAnsi" w:cstheme="minorHAnsi"/>
          <w:b/>
          <w:sz w:val="22"/>
          <w:szCs w:val="22"/>
          <w:lang w:eastAsia="pl-PL"/>
        </w:rPr>
      </w:pPr>
    </w:p>
    <w:p w14:paraId="65DF4439" w14:textId="77777777" w:rsidR="00C010AA" w:rsidRPr="002C0A58" w:rsidRDefault="00C010AA" w:rsidP="002C0A58">
      <w:pPr>
        <w:spacing w:line="276" w:lineRule="auto"/>
        <w:jc w:val="right"/>
        <w:rPr>
          <w:rFonts w:asciiTheme="minorHAnsi" w:hAnsiTheme="minorHAnsi" w:cstheme="minorHAnsi"/>
          <w:b/>
          <w:sz w:val="22"/>
          <w:szCs w:val="22"/>
          <w:lang w:eastAsia="pl-PL"/>
        </w:rPr>
      </w:pPr>
    </w:p>
    <w:p w14:paraId="41493DEF" w14:textId="77777777" w:rsidR="00C010AA" w:rsidRPr="002C0A58" w:rsidRDefault="00C010AA" w:rsidP="002C0A58">
      <w:pPr>
        <w:spacing w:line="276" w:lineRule="auto"/>
        <w:jc w:val="right"/>
        <w:rPr>
          <w:rFonts w:asciiTheme="minorHAnsi" w:hAnsiTheme="minorHAnsi" w:cstheme="minorHAnsi"/>
          <w:b/>
          <w:sz w:val="22"/>
          <w:szCs w:val="22"/>
          <w:lang w:eastAsia="pl-PL"/>
        </w:rPr>
      </w:pPr>
    </w:p>
    <w:p w14:paraId="31D9E400" w14:textId="77777777" w:rsidR="00C010AA" w:rsidRPr="002C0A58" w:rsidRDefault="00C010AA" w:rsidP="002C0A58">
      <w:pPr>
        <w:spacing w:line="276" w:lineRule="auto"/>
        <w:jc w:val="right"/>
        <w:rPr>
          <w:rFonts w:asciiTheme="minorHAnsi" w:hAnsiTheme="minorHAnsi" w:cstheme="minorHAnsi"/>
          <w:b/>
          <w:sz w:val="22"/>
          <w:szCs w:val="22"/>
          <w:lang w:eastAsia="pl-PL"/>
        </w:rPr>
      </w:pPr>
    </w:p>
    <w:p w14:paraId="0F0C963D" w14:textId="77777777" w:rsidR="00C010AA" w:rsidRPr="002C0A58" w:rsidRDefault="00C010AA" w:rsidP="002C0A58">
      <w:pPr>
        <w:spacing w:line="276" w:lineRule="auto"/>
        <w:jc w:val="right"/>
        <w:rPr>
          <w:rFonts w:asciiTheme="minorHAnsi" w:hAnsiTheme="minorHAnsi" w:cstheme="minorHAnsi"/>
          <w:b/>
          <w:sz w:val="22"/>
          <w:szCs w:val="22"/>
          <w:lang w:eastAsia="pl-PL"/>
        </w:rPr>
      </w:pPr>
    </w:p>
    <w:p w14:paraId="70EC6B83" w14:textId="77777777" w:rsidR="00C010AA" w:rsidRPr="002C0A58" w:rsidRDefault="00C010AA" w:rsidP="002C0A58">
      <w:pPr>
        <w:spacing w:line="276" w:lineRule="auto"/>
        <w:jc w:val="right"/>
        <w:rPr>
          <w:rFonts w:asciiTheme="minorHAnsi" w:hAnsiTheme="minorHAnsi" w:cstheme="minorHAnsi"/>
          <w:b/>
          <w:sz w:val="22"/>
          <w:szCs w:val="22"/>
          <w:lang w:eastAsia="pl-PL"/>
        </w:rPr>
      </w:pPr>
    </w:p>
    <w:p w14:paraId="38E57A20" w14:textId="77777777" w:rsidR="00C010AA" w:rsidRPr="002C0A58" w:rsidRDefault="00C010AA" w:rsidP="002C0A58">
      <w:pPr>
        <w:spacing w:line="276" w:lineRule="auto"/>
        <w:jc w:val="right"/>
        <w:rPr>
          <w:rFonts w:asciiTheme="minorHAnsi" w:hAnsiTheme="minorHAnsi" w:cstheme="minorHAnsi"/>
          <w:b/>
          <w:sz w:val="22"/>
          <w:szCs w:val="22"/>
          <w:lang w:eastAsia="pl-PL"/>
        </w:rPr>
      </w:pPr>
    </w:p>
    <w:p w14:paraId="568AE914" w14:textId="77777777" w:rsidR="00C010AA" w:rsidRPr="002C0A58" w:rsidRDefault="00C010AA" w:rsidP="002C0A58">
      <w:pPr>
        <w:spacing w:line="276" w:lineRule="auto"/>
        <w:jc w:val="right"/>
        <w:rPr>
          <w:rFonts w:asciiTheme="minorHAnsi" w:hAnsiTheme="minorHAnsi" w:cstheme="minorHAnsi"/>
          <w:b/>
          <w:sz w:val="22"/>
          <w:szCs w:val="22"/>
          <w:lang w:eastAsia="pl-PL"/>
        </w:rPr>
      </w:pPr>
    </w:p>
    <w:p w14:paraId="2A1C7ABC" w14:textId="0B8DA1FF" w:rsidR="00A64529" w:rsidRPr="002C0A58" w:rsidRDefault="00A64529" w:rsidP="002C0A58">
      <w:pPr>
        <w:suppressAutoHyphens w:val="0"/>
        <w:spacing w:line="276" w:lineRule="auto"/>
        <w:rPr>
          <w:rFonts w:asciiTheme="minorHAnsi" w:hAnsiTheme="minorHAnsi" w:cstheme="minorHAnsi"/>
          <w:b/>
          <w:sz w:val="22"/>
          <w:szCs w:val="22"/>
          <w:lang w:eastAsia="pl-PL"/>
        </w:rPr>
      </w:pPr>
      <w:r w:rsidRPr="002C0A58">
        <w:rPr>
          <w:rFonts w:asciiTheme="minorHAnsi" w:hAnsiTheme="minorHAnsi" w:cstheme="minorHAnsi"/>
          <w:b/>
          <w:sz w:val="22"/>
          <w:szCs w:val="22"/>
          <w:lang w:eastAsia="pl-PL"/>
        </w:rPr>
        <w:br w:type="page"/>
      </w:r>
    </w:p>
    <w:p w14:paraId="538C5FC5" w14:textId="77777777" w:rsidR="00C010AA" w:rsidRPr="002C0A58" w:rsidRDefault="00C010AA" w:rsidP="002C0A58">
      <w:pPr>
        <w:spacing w:line="276" w:lineRule="auto"/>
        <w:jc w:val="right"/>
        <w:rPr>
          <w:rFonts w:asciiTheme="minorHAnsi" w:hAnsiTheme="minorHAnsi" w:cstheme="minorHAnsi"/>
          <w:b/>
          <w:sz w:val="22"/>
          <w:szCs w:val="22"/>
          <w:lang w:eastAsia="pl-PL"/>
        </w:rPr>
      </w:pPr>
    </w:p>
    <w:p w14:paraId="219D494D" w14:textId="77777777" w:rsidR="00C010AA" w:rsidRPr="002C0A58" w:rsidRDefault="00C010AA" w:rsidP="002C0A58">
      <w:pPr>
        <w:spacing w:line="276" w:lineRule="auto"/>
        <w:jc w:val="right"/>
        <w:rPr>
          <w:rFonts w:asciiTheme="minorHAnsi" w:hAnsiTheme="minorHAnsi" w:cstheme="minorHAnsi"/>
          <w:b/>
          <w:sz w:val="22"/>
          <w:szCs w:val="22"/>
          <w:lang w:eastAsia="pl-PL"/>
        </w:rPr>
      </w:pPr>
    </w:p>
    <w:p w14:paraId="2A11E1FF" w14:textId="77777777" w:rsidR="00C010AA" w:rsidRPr="002C0A58" w:rsidRDefault="00C010AA" w:rsidP="002C0A58">
      <w:pPr>
        <w:spacing w:line="276" w:lineRule="auto"/>
        <w:jc w:val="right"/>
        <w:rPr>
          <w:rFonts w:asciiTheme="minorHAnsi" w:hAnsiTheme="minorHAnsi" w:cstheme="minorHAnsi"/>
          <w:sz w:val="22"/>
          <w:szCs w:val="22"/>
        </w:rPr>
      </w:pPr>
      <w:r w:rsidRPr="002C0A58">
        <w:rPr>
          <w:rFonts w:asciiTheme="minorHAnsi" w:hAnsiTheme="minorHAnsi" w:cstheme="minorHAnsi"/>
          <w:b/>
          <w:sz w:val="22"/>
          <w:szCs w:val="22"/>
          <w:lang w:eastAsia="pl-PL"/>
        </w:rPr>
        <w:t>Załącznik Nr 5 do SWZ</w:t>
      </w:r>
    </w:p>
    <w:p w14:paraId="0B17B102" w14:textId="77777777" w:rsidR="00C010AA" w:rsidRPr="002C0A58" w:rsidRDefault="00C010AA" w:rsidP="002C0A58">
      <w:pPr>
        <w:spacing w:line="276" w:lineRule="auto"/>
        <w:jc w:val="center"/>
        <w:rPr>
          <w:rFonts w:asciiTheme="minorHAnsi" w:eastAsia="EUAlbertina-Regular-Identity-H" w:hAnsiTheme="minorHAnsi" w:cstheme="minorHAnsi"/>
          <w:b/>
          <w:sz w:val="22"/>
          <w:szCs w:val="22"/>
          <w:lang w:eastAsia="pl-PL"/>
        </w:rPr>
      </w:pPr>
      <w:r w:rsidRPr="002C0A58">
        <w:rPr>
          <w:rFonts w:asciiTheme="minorHAnsi" w:eastAsia="EUAlbertina-Regular-Identity-H" w:hAnsiTheme="minorHAnsi" w:cstheme="minorHAnsi"/>
          <w:b/>
          <w:sz w:val="22"/>
          <w:szCs w:val="22"/>
          <w:lang w:eastAsia="pl-PL"/>
        </w:rPr>
        <w:t>FORMULARZ CENOWY</w:t>
      </w:r>
    </w:p>
    <w:p w14:paraId="26EE4423" w14:textId="19977148" w:rsidR="00C010AA" w:rsidRPr="002C0A58" w:rsidRDefault="00C010AA" w:rsidP="002C0A58">
      <w:pPr>
        <w:spacing w:line="276" w:lineRule="auto"/>
        <w:jc w:val="center"/>
        <w:rPr>
          <w:rFonts w:asciiTheme="minorHAnsi" w:eastAsia="EUAlbertina-Regular-Identity-H" w:hAnsiTheme="minorHAnsi" w:cstheme="minorHAnsi"/>
          <w:b/>
          <w:sz w:val="22"/>
          <w:szCs w:val="22"/>
          <w:lang w:eastAsia="pl-PL"/>
        </w:rPr>
      </w:pPr>
      <w:r w:rsidRPr="002C0A58">
        <w:rPr>
          <w:rFonts w:asciiTheme="minorHAnsi" w:eastAsia="EUAlbertina-Regular-Identity-H" w:hAnsiTheme="minorHAnsi" w:cstheme="minorHAnsi"/>
          <w:b/>
          <w:sz w:val="22"/>
          <w:szCs w:val="22"/>
          <w:lang w:eastAsia="pl-PL"/>
        </w:rPr>
        <w:t>BF-2.262</w:t>
      </w:r>
      <w:r w:rsidR="00584F47">
        <w:rPr>
          <w:rFonts w:asciiTheme="minorHAnsi" w:eastAsia="EUAlbertina-Regular-Identity-H" w:hAnsiTheme="minorHAnsi" w:cstheme="minorHAnsi"/>
          <w:b/>
          <w:sz w:val="22"/>
          <w:szCs w:val="22"/>
          <w:lang w:eastAsia="pl-PL"/>
        </w:rPr>
        <w:t>.37.</w:t>
      </w:r>
      <w:r w:rsidRPr="002C0A58">
        <w:rPr>
          <w:rFonts w:asciiTheme="minorHAnsi" w:eastAsia="EUAlbertina-Regular-Identity-H" w:hAnsiTheme="minorHAnsi" w:cstheme="minorHAnsi"/>
          <w:b/>
          <w:sz w:val="22"/>
          <w:szCs w:val="22"/>
          <w:lang w:eastAsia="pl-PL"/>
        </w:rPr>
        <w:t>202</w:t>
      </w:r>
      <w:r w:rsidR="00584F47">
        <w:rPr>
          <w:rFonts w:asciiTheme="minorHAnsi" w:eastAsia="EUAlbertina-Regular-Identity-H" w:hAnsiTheme="minorHAnsi" w:cstheme="minorHAnsi"/>
          <w:b/>
          <w:sz w:val="22"/>
          <w:szCs w:val="22"/>
          <w:lang w:eastAsia="pl-PL"/>
        </w:rPr>
        <w:t>3</w:t>
      </w:r>
    </w:p>
    <w:p w14:paraId="1DB8C537" w14:textId="77777777" w:rsidR="00C010AA" w:rsidRPr="002C0A58" w:rsidRDefault="00C010AA" w:rsidP="002C0A58">
      <w:pPr>
        <w:spacing w:line="276" w:lineRule="auto"/>
        <w:jc w:val="center"/>
        <w:rPr>
          <w:rFonts w:asciiTheme="minorHAnsi" w:eastAsia="EUAlbertina-Regular-Identity-H" w:hAnsiTheme="minorHAnsi" w:cstheme="minorHAnsi"/>
          <w:b/>
          <w:sz w:val="22"/>
          <w:szCs w:val="22"/>
          <w:u w:val="single"/>
          <w:lang w:eastAsia="pl-PL"/>
        </w:rPr>
      </w:pPr>
      <w:r w:rsidRPr="002C0A58">
        <w:rPr>
          <w:rFonts w:asciiTheme="minorHAnsi" w:eastAsia="EUAlbertina-Regular-Identity-H" w:hAnsiTheme="minorHAnsi" w:cstheme="minorHAnsi"/>
          <w:b/>
          <w:sz w:val="22"/>
          <w:szCs w:val="22"/>
          <w:u w:val="single"/>
          <w:lang w:eastAsia="pl-PL"/>
        </w:rPr>
        <w:t>Prasa zagraniczna elektroniczna – Cz. IV</w:t>
      </w:r>
    </w:p>
    <w:p w14:paraId="547281EE" w14:textId="77777777" w:rsidR="00C010AA" w:rsidRPr="002C0A58" w:rsidRDefault="00C010AA" w:rsidP="002C0A58">
      <w:pPr>
        <w:spacing w:line="276" w:lineRule="auto"/>
        <w:jc w:val="both"/>
        <w:rPr>
          <w:rFonts w:asciiTheme="minorHAnsi" w:eastAsia="EUAlbertina-Regular-Identity-H" w:hAnsiTheme="minorHAnsi" w:cstheme="minorHAnsi"/>
          <w:sz w:val="22"/>
          <w:szCs w:val="22"/>
          <w:lang w:eastAsia="pl-PL"/>
        </w:rPr>
      </w:pPr>
      <w:r w:rsidRPr="002C0A58">
        <w:rPr>
          <w:rFonts w:asciiTheme="minorHAnsi" w:eastAsia="EUAlbertina-Regular-Identity-H" w:hAnsiTheme="minorHAnsi" w:cstheme="minorHAnsi"/>
          <w:sz w:val="22"/>
          <w:szCs w:val="22"/>
          <w:lang w:eastAsia="pl-PL"/>
        </w:rPr>
        <w:t xml:space="preserve">Zobowiązujemy się zrealizować dostawę prasy w zakresie i ilościach oraz okresie </w:t>
      </w:r>
      <w:r w:rsidRPr="002C0A58">
        <w:rPr>
          <w:rFonts w:asciiTheme="minorHAnsi" w:eastAsia="EUAlbertina-Regular-Identity-H" w:hAnsiTheme="minorHAnsi" w:cstheme="minorHAnsi"/>
          <w:sz w:val="22"/>
          <w:szCs w:val="22"/>
          <w:lang w:eastAsia="pl-PL"/>
        </w:rPr>
        <w:br/>
        <w:t>i na warunkach określonym w Specyfikacji Warunków Zamówienia na następujących warunkach cenowych:</w:t>
      </w:r>
    </w:p>
    <w:tbl>
      <w:tblPr>
        <w:tblW w:w="10589" w:type="dxa"/>
        <w:jc w:val="center"/>
        <w:tblCellMar>
          <w:left w:w="70" w:type="dxa"/>
          <w:right w:w="70" w:type="dxa"/>
        </w:tblCellMar>
        <w:tblLook w:val="04A0" w:firstRow="1" w:lastRow="0" w:firstColumn="1" w:lastColumn="0" w:noHBand="0" w:noVBand="1"/>
      </w:tblPr>
      <w:tblGrid>
        <w:gridCol w:w="620"/>
        <w:gridCol w:w="3604"/>
        <w:gridCol w:w="1433"/>
        <w:gridCol w:w="2522"/>
        <w:gridCol w:w="2410"/>
      </w:tblGrid>
      <w:tr w:rsidR="00C010AA" w:rsidRPr="002C0A58" w14:paraId="07AC216B" w14:textId="77777777" w:rsidTr="00C010AA">
        <w:trPr>
          <w:trHeight w:val="1053"/>
          <w:jc w:val="center"/>
        </w:trPr>
        <w:tc>
          <w:tcPr>
            <w:tcW w:w="620"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47EF7515" w14:textId="77777777" w:rsidR="00C010AA" w:rsidRPr="002C0A58" w:rsidRDefault="00C010AA" w:rsidP="002C0A58">
            <w:pPr>
              <w:spacing w:line="276" w:lineRule="auto"/>
              <w:jc w:val="center"/>
              <w:rPr>
                <w:rFonts w:asciiTheme="minorHAnsi" w:eastAsia="Times New Roman" w:hAnsiTheme="minorHAnsi" w:cstheme="minorHAnsi"/>
                <w:b/>
                <w:bCs/>
                <w:sz w:val="22"/>
                <w:szCs w:val="22"/>
                <w:lang w:eastAsia="pl-PL"/>
              </w:rPr>
            </w:pPr>
            <w:r w:rsidRPr="002C0A58">
              <w:rPr>
                <w:rFonts w:asciiTheme="minorHAnsi" w:eastAsia="Times New Roman" w:hAnsiTheme="minorHAnsi" w:cstheme="minorHAnsi"/>
                <w:b/>
                <w:bCs/>
                <w:sz w:val="22"/>
                <w:szCs w:val="22"/>
                <w:lang w:eastAsia="pl-PL"/>
              </w:rPr>
              <w:t>Lp.</w:t>
            </w:r>
          </w:p>
        </w:tc>
        <w:tc>
          <w:tcPr>
            <w:tcW w:w="3604" w:type="dxa"/>
            <w:vMerge w:val="restart"/>
            <w:tcBorders>
              <w:top w:val="single" w:sz="4" w:space="0" w:color="auto"/>
              <w:left w:val="single" w:sz="4" w:space="0" w:color="auto"/>
              <w:bottom w:val="single" w:sz="4" w:space="0" w:color="auto"/>
              <w:right w:val="nil"/>
            </w:tcBorders>
            <w:shd w:val="clear" w:color="000000" w:fill="DBE5F1"/>
            <w:vAlign w:val="center"/>
            <w:hideMark/>
          </w:tcPr>
          <w:p w14:paraId="486B7681" w14:textId="77777777" w:rsidR="00C010AA" w:rsidRPr="002C0A58" w:rsidRDefault="00C010AA" w:rsidP="002C0A58">
            <w:pPr>
              <w:spacing w:line="276" w:lineRule="auto"/>
              <w:jc w:val="center"/>
              <w:rPr>
                <w:rFonts w:asciiTheme="minorHAnsi" w:eastAsia="Times New Roman" w:hAnsiTheme="minorHAnsi" w:cstheme="minorHAnsi"/>
                <w:b/>
                <w:bCs/>
                <w:sz w:val="22"/>
                <w:szCs w:val="22"/>
                <w:lang w:eastAsia="pl-PL"/>
              </w:rPr>
            </w:pPr>
            <w:r w:rsidRPr="002C0A58">
              <w:rPr>
                <w:rFonts w:asciiTheme="minorHAnsi" w:eastAsia="Times New Roman" w:hAnsiTheme="minorHAnsi" w:cstheme="minorHAnsi"/>
                <w:b/>
                <w:bCs/>
                <w:sz w:val="22"/>
                <w:szCs w:val="22"/>
                <w:lang w:eastAsia="pl-PL"/>
              </w:rPr>
              <w:t>Tytuł</w:t>
            </w:r>
          </w:p>
        </w:tc>
        <w:tc>
          <w:tcPr>
            <w:tcW w:w="1433" w:type="dxa"/>
            <w:vMerge w:val="restart"/>
            <w:tcBorders>
              <w:top w:val="single" w:sz="4" w:space="0" w:color="auto"/>
              <w:left w:val="single" w:sz="4" w:space="0" w:color="auto"/>
              <w:right w:val="single" w:sz="4" w:space="0" w:color="auto"/>
            </w:tcBorders>
            <w:shd w:val="clear" w:color="000000" w:fill="DBE5F1"/>
            <w:vAlign w:val="center"/>
            <w:hideMark/>
          </w:tcPr>
          <w:p w14:paraId="5DADFE77" w14:textId="77777777" w:rsidR="00C010AA" w:rsidRPr="002C0A58" w:rsidRDefault="00C010AA" w:rsidP="002C0A58">
            <w:pPr>
              <w:spacing w:line="276" w:lineRule="auto"/>
              <w:jc w:val="center"/>
              <w:rPr>
                <w:rFonts w:asciiTheme="minorHAnsi" w:eastAsia="Times New Roman" w:hAnsiTheme="minorHAnsi" w:cstheme="minorHAnsi"/>
                <w:b/>
                <w:bCs/>
                <w:sz w:val="22"/>
                <w:szCs w:val="22"/>
                <w:lang w:eastAsia="pl-PL"/>
              </w:rPr>
            </w:pPr>
            <w:r w:rsidRPr="002C0A58">
              <w:rPr>
                <w:rFonts w:asciiTheme="minorHAnsi" w:eastAsia="Times New Roman" w:hAnsiTheme="minorHAnsi" w:cstheme="minorHAnsi"/>
                <w:b/>
                <w:bCs/>
                <w:sz w:val="22"/>
                <w:szCs w:val="22"/>
                <w:lang w:eastAsia="pl-PL"/>
              </w:rPr>
              <w:t>Ilość</w:t>
            </w:r>
          </w:p>
          <w:p w14:paraId="7707FFA2" w14:textId="77777777" w:rsidR="00C010AA" w:rsidRPr="002C0A58" w:rsidRDefault="00C010AA" w:rsidP="002C0A58">
            <w:pPr>
              <w:spacing w:line="276" w:lineRule="auto"/>
              <w:jc w:val="center"/>
              <w:rPr>
                <w:rFonts w:asciiTheme="minorHAnsi" w:eastAsia="Times New Roman" w:hAnsiTheme="minorHAnsi" w:cstheme="minorHAnsi"/>
                <w:b/>
                <w:bCs/>
                <w:sz w:val="22"/>
                <w:szCs w:val="22"/>
                <w:lang w:eastAsia="pl-PL"/>
              </w:rPr>
            </w:pPr>
            <w:r w:rsidRPr="002C0A58">
              <w:rPr>
                <w:rFonts w:asciiTheme="minorHAnsi" w:eastAsia="Times New Roman" w:hAnsiTheme="minorHAnsi" w:cstheme="minorHAnsi"/>
                <w:b/>
                <w:bCs/>
                <w:sz w:val="22"/>
                <w:szCs w:val="22"/>
                <w:lang w:eastAsia="pl-PL"/>
              </w:rPr>
              <w:t>dostępów</w:t>
            </w:r>
          </w:p>
        </w:tc>
        <w:tc>
          <w:tcPr>
            <w:tcW w:w="2522" w:type="dxa"/>
            <w:vMerge w:val="restart"/>
            <w:tcBorders>
              <w:top w:val="single" w:sz="4" w:space="0" w:color="auto"/>
              <w:left w:val="nil"/>
              <w:bottom w:val="single" w:sz="4" w:space="0" w:color="auto"/>
              <w:right w:val="nil"/>
            </w:tcBorders>
            <w:shd w:val="clear" w:color="000000" w:fill="DBE5F1"/>
            <w:vAlign w:val="center"/>
            <w:hideMark/>
          </w:tcPr>
          <w:p w14:paraId="08E6D2FB" w14:textId="79BDB5CE" w:rsidR="00C010AA" w:rsidRPr="002C0A58" w:rsidRDefault="00C010AA" w:rsidP="002C0A58">
            <w:pPr>
              <w:spacing w:line="276" w:lineRule="auto"/>
              <w:jc w:val="center"/>
              <w:rPr>
                <w:rFonts w:asciiTheme="minorHAnsi" w:eastAsia="Times New Roman" w:hAnsiTheme="minorHAnsi" w:cstheme="minorHAnsi"/>
                <w:b/>
                <w:bCs/>
                <w:sz w:val="22"/>
                <w:szCs w:val="22"/>
                <w:lang w:eastAsia="pl-PL"/>
              </w:rPr>
            </w:pPr>
            <w:r w:rsidRPr="002C0A58">
              <w:rPr>
                <w:rFonts w:asciiTheme="minorHAnsi" w:eastAsia="Times New Roman" w:hAnsiTheme="minorHAnsi" w:cstheme="minorHAnsi"/>
                <w:b/>
                <w:bCs/>
                <w:sz w:val="22"/>
                <w:szCs w:val="22"/>
                <w:lang w:eastAsia="pl-PL"/>
              </w:rPr>
              <w:t xml:space="preserve">Cena jednostkowa brutto w zł </w:t>
            </w:r>
            <w:r w:rsidRPr="002C0A58">
              <w:rPr>
                <w:rFonts w:asciiTheme="minorHAnsi" w:hAnsiTheme="minorHAnsi" w:cstheme="minorHAnsi"/>
                <w:b/>
                <w:bCs/>
                <w:color w:val="000000"/>
                <w:sz w:val="22"/>
                <w:szCs w:val="22"/>
              </w:rPr>
              <w:t>jednego dostępu</w:t>
            </w:r>
            <w:r w:rsidRPr="002C0A58">
              <w:rPr>
                <w:rFonts w:asciiTheme="minorHAnsi" w:eastAsia="Times New Roman" w:hAnsiTheme="minorHAnsi" w:cstheme="minorHAnsi"/>
                <w:b/>
                <w:bCs/>
                <w:sz w:val="22"/>
                <w:szCs w:val="22"/>
                <w:lang w:eastAsia="pl-PL"/>
              </w:rPr>
              <w:t xml:space="preserve"> w całym okresie trwania prenumeraty</w:t>
            </w:r>
            <w:r w:rsidRPr="002C0A58">
              <w:rPr>
                <w:rFonts w:asciiTheme="minorHAnsi" w:hAnsiTheme="minorHAnsi" w:cstheme="minorHAnsi"/>
                <w:b/>
                <w:bCs/>
                <w:color w:val="000000"/>
                <w:sz w:val="22"/>
                <w:szCs w:val="22"/>
              </w:rPr>
              <w:t xml:space="preserve"> </w:t>
            </w:r>
            <w:r w:rsidRPr="002C0A58">
              <w:rPr>
                <w:rFonts w:asciiTheme="minorHAnsi" w:eastAsia="Times New Roman" w:hAnsiTheme="minorHAnsi" w:cstheme="minorHAnsi"/>
                <w:b/>
                <w:bCs/>
                <w:sz w:val="22"/>
                <w:szCs w:val="22"/>
                <w:lang w:eastAsia="pl-PL"/>
              </w:rPr>
              <w:br/>
              <w:t>(1 stycznia 202</w:t>
            </w:r>
            <w:r w:rsidR="00300006" w:rsidRPr="002C0A58">
              <w:rPr>
                <w:rFonts w:asciiTheme="minorHAnsi" w:eastAsia="Times New Roman" w:hAnsiTheme="minorHAnsi" w:cstheme="minorHAnsi"/>
                <w:b/>
                <w:bCs/>
                <w:sz w:val="22"/>
                <w:szCs w:val="22"/>
                <w:lang w:eastAsia="pl-PL"/>
              </w:rPr>
              <w:t>4</w:t>
            </w:r>
            <w:r w:rsidRPr="002C0A58">
              <w:rPr>
                <w:rFonts w:asciiTheme="minorHAnsi" w:eastAsia="Times New Roman" w:hAnsiTheme="minorHAnsi" w:cstheme="minorHAnsi"/>
                <w:b/>
                <w:bCs/>
                <w:sz w:val="22"/>
                <w:szCs w:val="22"/>
                <w:lang w:eastAsia="pl-PL"/>
              </w:rPr>
              <w:t xml:space="preserve"> r. do </w:t>
            </w:r>
            <w:r w:rsidRPr="002C0A58">
              <w:rPr>
                <w:rFonts w:asciiTheme="minorHAnsi" w:eastAsia="Times New Roman" w:hAnsiTheme="minorHAnsi" w:cstheme="minorHAnsi"/>
                <w:b/>
                <w:bCs/>
                <w:sz w:val="22"/>
                <w:szCs w:val="22"/>
                <w:lang w:eastAsia="pl-PL"/>
              </w:rPr>
              <w:br/>
              <w:t>31 grudnia 202</w:t>
            </w:r>
            <w:r w:rsidR="00300006" w:rsidRPr="002C0A58">
              <w:rPr>
                <w:rFonts w:asciiTheme="minorHAnsi" w:eastAsia="Times New Roman" w:hAnsiTheme="minorHAnsi" w:cstheme="minorHAnsi"/>
                <w:b/>
                <w:bCs/>
                <w:sz w:val="22"/>
                <w:szCs w:val="22"/>
                <w:lang w:eastAsia="pl-PL"/>
              </w:rPr>
              <w:t>4</w:t>
            </w:r>
            <w:r w:rsidRPr="002C0A58">
              <w:rPr>
                <w:rFonts w:asciiTheme="minorHAnsi" w:eastAsia="Times New Roman" w:hAnsiTheme="minorHAnsi" w:cstheme="minorHAnsi"/>
                <w:b/>
                <w:bCs/>
                <w:sz w:val="22"/>
                <w:szCs w:val="22"/>
                <w:lang w:eastAsia="pl-PL"/>
              </w:rPr>
              <w:t xml:space="preserve"> r.)</w:t>
            </w:r>
          </w:p>
        </w:tc>
        <w:tc>
          <w:tcPr>
            <w:tcW w:w="2410" w:type="dxa"/>
            <w:tcBorders>
              <w:top w:val="single" w:sz="4" w:space="0" w:color="auto"/>
              <w:left w:val="single" w:sz="4" w:space="0" w:color="auto"/>
              <w:bottom w:val="nil"/>
              <w:right w:val="single" w:sz="4" w:space="0" w:color="auto"/>
            </w:tcBorders>
            <w:shd w:val="clear" w:color="000000" w:fill="DBE5F1"/>
            <w:hideMark/>
          </w:tcPr>
          <w:p w14:paraId="1A3894AB" w14:textId="77777777" w:rsidR="00C010AA" w:rsidRPr="002C0A58" w:rsidRDefault="00C010AA" w:rsidP="002C0A58">
            <w:pPr>
              <w:spacing w:line="276" w:lineRule="auto"/>
              <w:jc w:val="center"/>
              <w:rPr>
                <w:rFonts w:asciiTheme="minorHAnsi" w:eastAsia="Times New Roman" w:hAnsiTheme="minorHAnsi" w:cstheme="minorHAnsi"/>
                <w:b/>
                <w:bCs/>
                <w:sz w:val="22"/>
                <w:szCs w:val="22"/>
                <w:lang w:eastAsia="pl-PL"/>
              </w:rPr>
            </w:pPr>
            <w:r w:rsidRPr="002C0A58">
              <w:rPr>
                <w:rFonts w:asciiTheme="minorHAnsi" w:hAnsiTheme="minorHAnsi" w:cstheme="minorHAnsi"/>
                <w:b/>
                <w:sz w:val="22"/>
                <w:szCs w:val="22"/>
              </w:rPr>
              <w:t>Wartość brutto w zł  prenumeraty w całym okresie trwania prenumeraty</w:t>
            </w:r>
          </w:p>
        </w:tc>
      </w:tr>
      <w:tr w:rsidR="00C010AA" w:rsidRPr="002C0A58" w14:paraId="572F644F" w14:textId="77777777" w:rsidTr="00C010AA">
        <w:trPr>
          <w:trHeight w:val="315"/>
          <w:jc w:val="center"/>
        </w:trPr>
        <w:tc>
          <w:tcPr>
            <w:tcW w:w="620" w:type="dxa"/>
            <w:vMerge/>
            <w:tcBorders>
              <w:top w:val="single" w:sz="4" w:space="0" w:color="auto"/>
              <w:left w:val="single" w:sz="4" w:space="0" w:color="auto"/>
              <w:bottom w:val="single" w:sz="4" w:space="0" w:color="auto"/>
              <w:right w:val="single" w:sz="4" w:space="0" w:color="auto"/>
            </w:tcBorders>
            <w:vAlign w:val="center"/>
            <w:hideMark/>
          </w:tcPr>
          <w:p w14:paraId="718AA94F" w14:textId="77777777" w:rsidR="00C010AA" w:rsidRPr="002C0A58" w:rsidRDefault="00C010AA" w:rsidP="002C0A58">
            <w:pPr>
              <w:spacing w:line="276" w:lineRule="auto"/>
              <w:jc w:val="center"/>
              <w:rPr>
                <w:rFonts w:asciiTheme="minorHAnsi" w:eastAsia="Times New Roman" w:hAnsiTheme="minorHAnsi" w:cstheme="minorHAnsi"/>
                <w:b/>
                <w:bCs/>
                <w:sz w:val="22"/>
                <w:szCs w:val="22"/>
                <w:lang w:eastAsia="pl-PL"/>
              </w:rPr>
            </w:pPr>
          </w:p>
        </w:tc>
        <w:tc>
          <w:tcPr>
            <w:tcW w:w="3604" w:type="dxa"/>
            <w:vMerge/>
            <w:tcBorders>
              <w:top w:val="single" w:sz="4" w:space="0" w:color="auto"/>
              <w:left w:val="single" w:sz="4" w:space="0" w:color="auto"/>
              <w:bottom w:val="single" w:sz="4" w:space="0" w:color="auto"/>
              <w:right w:val="nil"/>
            </w:tcBorders>
            <w:vAlign w:val="center"/>
            <w:hideMark/>
          </w:tcPr>
          <w:p w14:paraId="6F8E38AD" w14:textId="77777777" w:rsidR="00C010AA" w:rsidRPr="002C0A58" w:rsidRDefault="00C010AA" w:rsidP="002C0A58">
            <w:pPr>
              <w:spacing w:line="276" w:lineRule="auto"/>
              <w:jc w:val="center"/>
              <w:rPr>
                <w:rFonts w:asciiTheme="minorHAnsi" w:eastAsia="Times New Roman" w:hAnsiTheme="minorHAnsi" w:cstheme="minorHAnsi"/>
                <w:b/>
                <w:bCs/>
                <w:sz w:val="22"/>
                <w:szCs w:val="22"/>
                <w:lang w:eastAsia="pl-PL"/>
              </w:rPr>
            </w:pPr>
          </w:p>
        </w:tc>
        <w:tc>
          <w:tcPr>
            <w:tcW w:w="1433" w:type="dxa"/>
            <w:vMerge/>
            <w:tcBorders>
              <w:left w:val="single" w:sz="4" w:space="0" w:color="auto"/>
              <w:right w:val="single" w:sz="4" w:space="0" w:color="auto"/>
            </w:tcBorders>
            <w:shd w:val="clear" w:color="000000" w:fill="DBE5F1"/>
            <w:vAlign w:val="center"/>
            <w:hideMark/>
          </w:tcPr>
          <w:p w14:paraId="3E214427" w14:textId="77777777" w:rsidR="00C010AA" w:rsidRPr="002C0A58" w:rsidRDefault="00C010AA" w:rsidP="002C0A58">
            <w:pPr>
              <w:spacing w:line="276" w:lineRule="auto"/>
              <w:jc w:val="center"/>
              <w:rPr>
                <w:rFonts w:asciiTheme="minorHAnsi" w:eastAsia="Times New Roman" w:hAnsiTheme="minorHAnsi" w:cstheme="minorHAnsi"/>
                <w:b/>
                <w:bCs/>
                <w:sz w:val="22"/>
                <w:szCs w:val="22"/>
                <w:lang w:eastAsia="pl-PL"/>
              </w:rPr>
            </w:pPr>
          </w:p>
        </w:tc>
        <w:tc>
          <w:tcPr>
            <w:tcW w:w="2522" w:type="dxa"/>
            <w:vMerge/>
            <w:tcBorders>
              <w:top w:val="single" w:sz="4" w:space="0" w:color="auto"/>
              <w:left w:val="nil"/>
              <w:bottom w:val="single" w:sz="4" w:space="0" w:color="auto"/>
              <w:right w:val="nil"/>
            </w:tcBorders>
            <w:vAlign w:val="center"/>
            <w:hideMark/>
          </w:tcPr>
          <w:p w14:paraId="1D405706" w14:textId="77777777" w:rsidR="00C010AA" w:rsidRPr="002C0A58" w:rsidRDefault="00C010AA" w:rsidP="002C0A58">
            <w:pPr>
              <w:spacing w:line="276" w:lineRule="auto"/>
              <w:jc w:val="center"/>
              <w:rPr>
                <w:rFonts w:asciiTheme="minorHAnsi" w:eastAsia="Times New Roman" w:hAnsiTheme="minorHAnsi" w:cstheme="minorHAnsi"/>
                <w:b/>
                <w:bCs/>
                <w:sz w:val="22"/>
                <w:szCs w:val="22"/>
                <w:lang w:eastAsia="pl-PL"/>
              </w:rPr>
            </w:pPr>
          </w:p>
        </w:tc>
        <w:tc>
          <w:tcPr>
            <w:tcW w:w="2410" w:type="dxa"/>
            <w:tcBorders>
              <w:top w:val="nil"/>
              <w:left w:val="single" w:sz="4" w:space="0" w:color="auto"/>
              <w:bottom w:val="nil"/>
              <w:right w:val="single" w:sz="4" w:space="0" w:color="auto"/>
            </w:tcBorders>
            <w:shd w:val="clear" w:color="000000" w:fill="DBE5F1"/>
            <w:hideMark/>
          </w:tcPr>
          <w:p w14:paraId="48574643" w14:textId="2A0BCFA5" w:rsidR="00C010AA" w:rsidRPr="002C0A58" w:rsidRDefault="00C010AA" w:rsidP="002C0A58">
            <w:pPr>
              <w:spacing w:line="276" w:lineRule="auto"/>
              <w:jc w:val="center"/>
              <w:rPr>
                <w:rFonts w:asciiTheme="minorHAnsi" w:hAnsiTheme="minorHAnsi" w:cstheme="minorHAnsi"/>
                <w:b/>
                <w:sz w:val="22"/>
                <w:szCs w:val="22"/>
              </w:rPr>
            </w:pPr>
            <w:r w:rsidRPr="002C0A58">
              <w:rPr>
                <w:rFonts w:asciiTheme="minorHAnsi" w:hAnsiTheme="minorHAnsi" w:cstheme="minorHAnsi"/>
                <w:b/>
                <w:sz w:val="22"/>
                <w:szCs w:val="22"/>
              </w:rPr>
              <w:t>(1 stycznia 202</w:t>
            </w:r>
            <w:r w:rsidR="00300006" w:rsidRPr="002C0A58">
              <w:rPr>
                <w:rFonts w:asciiTheme="minorHAnsi" w:hAnsiTheme="minorHAnsi" w:cstheme="minorHAnsi"/>
                <w:b/>
                <w:sz w:val="22"/>
                <w:szCs w:val="22"/>
              </w:rPr>
              <w:t>4</w:t>
            </w:r>
            <w:r w:rsidRPr="002C0A58">
              <w:rPr>
                <w:rFonts w:asciiTheme="minorHAnsi" w:hAnsiTheme="minorHAnsi" w:cstheme="minorHAnsi"/>
                <w:b/>
                <w:sz w:val="22"/>
                <w:szCs w:val="22"/>
              </w:rPr>
              <w:t xml:space="preserve"> r. do</w:t>
            </w:r>
          </w:p>
        </w:tc>
      </w:tr>
      <w:tr w:rsidR="00C010AA" w:rsidRPr="002C0A58" w14:paraId="55BB141E" w14:textId="77777777" w:rsidTr="00C010AA">
        <w:trPr>
          <w:trHeight w:val="70"/>
          <w:jc w:val="center"/>
        </w:trPr>
        <w:tc>
          <w:tcPr>
            <w:tcW w:w="620" w:type="dxa"/>
            <w:vMerge/>
            <w:tcBorders>
              <w:top w:val="single" w:sz="4" w:space="0" w:color="auto"/>
              <w:left w:val="single" w:sz="4" w:space="0" w:color="auto"/>
              <w:bottom w:val="single" w:sz="4" w:space="0" w:color="auto"/>
              <w:right w:val="single" w:sz="4" w:space="0" w:color="auto"/>
            </w:tcBorders>
            <w:vAlign w:val="center"/>
            <w:hideMark/>
          </w:tcPr>
          <w:p w14:paraId="50282116" w14:textId="77777777" w:rsidR="00C010AA" w:rsidRPr="002C0A58" w:rsidRDefault="00C010AA" w:rsidP="002C0A58">
            <w:pPr>
              <w:spacing w:line="276" w:lineRule="auto"/>
              <w:jc w:val="center"/>
              <w:rPr>
                <w:rFonts w:asciiTheme="minorHAnsi" w:eastAsia="Times New Roman" w:hAnsiTheme="minorHAnsi" w:cstheme="minorHAnsi"/>
                <w:b/>
                <w:bCs/>
                <w:sz w:val="22"/>
                <w:szCs w:val="22"/>
                <w:lang w:eastAsia="pl-PL"/>
              </w:rPr>
            </w:pPr>
          </w:p>
        </w:tc>
        <w:tc>
          <w:tcPr>
            <w:tcW w:w="3604" w:type="dxa"/>
            <w:vMerge/>
            <w:tcBorders>
              <w:top w:val="single" w:sz="4" w:space="0" w:color="auto"/>
              <w:left w:val="single" w:sz="4" w:space="0" w:color="auto"/>
              <w:bottom w:val="single" w:sz="4" w:space="0" w:color="auto"/>
              <w:right w:val="nil"/>
            </w:tcBorders>
            <w:vAlign w:val="center"/>
            <w:hideMark/>
          </w:tcPr>
          <w:p w14:paraId="2E8A2288" w14:textId="77777777" w:rsidR="00C010AA" w:rsidRPr="002C0A58" w:rsidRDefault="00C010AA" w:rsidP="002C0A58">
            <w:pPr>
              <w:spacing w:line="276" w:lineRule="auto"/>
              <w:jc w:val="center"/>
              <w:rPr>
                <w:rFonts w:asciiTheme="minorHAnsi" w:eastAsia="Times New Roman" w:hAnsiTheme="minorHAnsi" w:cstheme="minorHAnsi"/>
                <w:b/>
                <w:bCs/>
                <w:sz w:val="22"/>
                <w:szCs w:val="22"/>
                <w:lang w:eastAsia="pl-PL"/>
              </w:rPr>
            </w:pPr>
          </w:p>
        </w:tc>
        <w:tc>
          <w:tcPr>
            <w:tcW w:w="1433" w:type="dxa"/>
            <w:vMerge/>
            <w:tcBorders>
              <w:left w:val="single" w:sz="4" w:space="0" w:color="auto"/>
              <w:right w:val="single" w:sz="4" w:space="0" w:color="auto"/>
            </w:tcBorders>
            <w:shd w:val="clear" w:color="000000" w:fill="DBE5F1"/>
            <w:vAlign w:val="center"/>
            <w:hideMark/>
          </w:tcPr>
          <w:p w14:paraId="045B9792" w14:textId="77777777" w:rsidR="00C010AA" w:rsidRPr="002C0A58" w:rsidRDefault="00C010AA" w:rsidP="002C0A58">
            <w:pPr>
              <w:spacing w:line="276" w:lineRule="auto"/>
              <w:jc w:val="center"/>
              <w:rPr>
                <w:rFonts w:asciiTheme="minorHAnsi" w:eastAsia="Times New Roman" w:hAnsiTheme="minorHAnsi" w:cstheme="minorHAnsi"/>
                <w:sz w:val="22"/>
                <w:szCs w:val="22"/>
                <w:lang w:eastAsia="pl-PL"/>
              </w:rPr>
            </w:pPr>
          </w:p>
        </w:tc>
        <w:tc>
          <w:tcPr>
            <w:tcW w:w="2522" w:type="dxa"/>
            <w:vMerge/>
            <w:tcBorders>
              <w:top w:val="single" w:sz="4" w:space="0" w:color="auto"/>
              <w:left w:val="nil"/>
              <w:bottom w:val="single" w:sz="4" w:space="0" w:color="auto"/>
              <w:right w:val="nil"/>
            </w:tcBorders>
            <w:vAlign w:val="center"/>
            <w:hideMark/>
          </w:tcPr>
          <w:p w14:paraId="48D27F8D" w14:textId="77777777" w:rsidR="00C010AA" w:rsidRPr="002C0A58" w:rsidRDefault="00C010AA" w:rsidP="002C0A58">
            <w:pPr>
              <w:spacing w:line="276" w:lineRule="auto"/>
              <w:jc w:val="center"/>
              <w:rPr>
                <w:rFonts w:asciiTheme="minorHAnsi" w:eastAsia="Times New Roman" w:hAnsiTheme="minorHAnsi" w:cstheme="minorHAnsi"/>
                <w:b/>
                <w:bCs/>
                <w:sz w:val="22"/>
                <w:szCs w:val="22"/>
                <w:lang w:eastAsia="pl-PL"/>
              </w:rPr>
            </w:pPr>
          </w:p>
        </w:tc>
        <w:tc>
          <w:tcPr>
            <w:tcW w:w="2410" w:type="dxa"/>
            <w:tcBorders>
              <w:top w:val="nil"/>
              <w:left w:val="single" w:sz="4" w:space="0" w:color="auto"/>
              <w:bottom w:val="nil"/>
              <w:right w:val="single" w:sz="4" w:space="0" w:color="auto"/>
            </w:tcBorders>
            <w:shd w:val="clear" w:color="000000" w:fill="DBE5F1"/>
            <w:hideMark/>
          </w:tcPr>
          <w:p w14:paraId="4E7410F3" w14:textId="33C2261C" w:rsidR="00C010AA" w:rsidRPr="002C0A58" w:rsidRDefault="00C010AA" w:rsidP="002C0A58">
            <w:pPr>
              <w:spacing w:line="276" w:lineRule="auto"/>
              <w:jc w:val="center"/>
              <w:rPr>
                <w:rFonts w:asciiTheme="minorHAnsi" w:hAnsiTheme="minorHAnsi" w:cstheme="minorHAnsi"/>
                <w:b/>
                <w:sz w:val="22"/>
                <w:szCs w:val="22"/>
              </w:rPr>
            </w:pPr>
            <w:r w:rsidRPr="002C0A58">
              <w:rPr>
                <w:rFonts w:asciiTheme="minorHAnsi" w:hAnsiTheme="minorHAnsi" w:cstheme="minorHAnsi"/>
                <w:b/>
                <w:sz w:val="22"/>
                <w:szCs w:val="22"/>
              </w:rPr>
              <w:t>31 grudnia 202</w:t>
            </w:r>
            <w:r w:rsidR="00300006" w:rsidRPr="002C0A58">
              <w:rPr>
                <w:rFonts w:asciiTheme="minorHAnsi" w:hAnsiTheme="minorHAnsi" w:cstheme="minorHAnsi"/>
                <w:b/>
                <w:sz w:val="22"/>
                <w:szCs w:val="22"/>
              </w:rPr>
              <w:t>4</w:t>
            </w:r>
            <w:r w:rsidRPr="002C0A58">
              <w:rPr>
                <w:rFonts w:asciiTheme="minorHAnsi" w:hAnsiTheme="minorHAnsi" w:cstheme="minorHAnsi"/>
                <w:b/>
                <w:sz w:val="22"/>
                <w:szCs w:val="22"/>
              </w:rPr>
              <w:t xml:space="preserve"> r.)</w:t>
            </w:r>
          </w:p>
        </w:tc>
      </w:tr>
      <w:tr w:rsidR="00C010AA" w:rsidRPr="002C0A58" w14:paraId="67065F2C" w14:textId="77777777" w:rsidTr="00C010AA">
        <w:trPr>
          <w:trHeight w:val="70"/>
          <w:jc w:val="center"/>
        </w:trPr>
        <w:tc>
          <w:tcPr>
            <w:tcW w:w="620" w:type="dxa"/>
            <w:vMerge/>
            <w:tcBorders>
              <w:top w:val="single" w:sz="4" w:space="0" w:color="auto"/>
              <w:left w:val="single" w:sz="4" w:space="0" w:color="auto"/>
              <w:bottom w:val="single" w:sz="4" w:space="0" w:color="auto"/>
              <w:right w:val="single" w:sz="4" w:space="0" w:color="auto"/>
            </w:tcBorders>
            <w:vAlign w:val="center"/>
            <w:hideMark/>
          </w:tcPr>
          <w:p w14:paraId="04FF9493" w14:textId="77777777" w:rsidR="00C010AA" w:rsidRPr="002C0A58" w:rsidRDefault="00C010AA" w:rsidP="002C0A58">
            <w:pPr>
              <w:spacing w:line="276" w:lineRule="auto"/>
              <w:jc w:val="center"/>
              <w:rPr>
                <w:rFonts w:asciiTheme="minorHAnsi" w:eastAsia="Times New Roman" w:hAnsiTheme="minorHAnsi" w:cstheme="minorHAnsi"/>
                <w:b/>
                <w:bCs/>
                <w:sz w:val="22"/>
                <w:szCs w:val="22"/>
                <w:lang w:eastAsia="pl-PL"/>
              </w:rPr>
            </w:pPr>
          </w:p>
        </w:tc>
        <w:tc>
          <w:tcPr>
            <w:tcW w:w="3604" w:type="dxa"/>
            <w:vMerge/>
            <w:tcBorders>
              <w:top w:val="single" w:sz="4" w:space="0" w:color="auto"/>
              <w:left w:val="single" w:sz="4" w:space="0" w:color="auto"/>
              <w:bottom w:val="single" w:sz="4" w:space="0" w:color="auto"/>
              <w:right w:val="nil"/>
            </w:tcBorders>
            <w:vAlign w:val="center"/>
            <w:hideMark/>
          </w:tcPr>
          <w:p w14:paraId="5BF37E6D" w14:textId="77777777" w:rsidR="00C010AA" w:rsidRPr="002C0A58" w:rsidRDefault="00C010AA" w:rsidP="002C0A58">
            <w:pPr>
              <w:spacing w:line="276" w:lineRule="auto"/>
              <w:jc w:val="center"/>
              <w:rPr>
                <w:rFonts w:asciiTheme="minorHAnsi" w:eastAsia="Times New Roman" w:hAnsiTheme="minorHAnsi" w:cstheme="minorHAnsi"/>
                <w:b/>
                <w:bCs/>
                <w:sz w:val="22"/>
                <w:szCs w:val="22"/>
                <w:lang w:eastAsia="pl-PL"/>
              </w:rPr>
            </w:pPr>
          </w:p>
        </w:tc>
        <w:tc>
          <w:tcPr>
            <w:tcW w:w="1433" w:type="dxa"/>
            <w:vMerge/>
            <w:tcBorders>
              <w:left w:val="single" w:sz="4" w:space="0" w:color="auto"/>
              <w:bottom w:val="single" w:sz="4" w:space="0" w:color="auto"/>
              <w:right w:val="single" w:sz="4" w:space="0" w:color="auto"/>
            </w:tcBorders>
            <w:shd w:val="clear" w:color="000000" w:fill="DBE5F1"/>
            <w:vAlign w:val="center"/>
            <w:hideMark/>
          </w:tcPr>
          <w:p w14:paraId="27461030" w14:textId="77777777" w:rsidR="00C010AA" w:rsidRPr="002C0A58" w:rsidRDefault="00C010AA" w:rsidP="002C0A58">
            <w:pPr>
              <w:spacing w:line="276" w:lineRule="auto"/>
              <w:jc w:val="center"/>
              <w:rPr>
                <w:rFonts w:asciiTheme="minorHAnsi" w:eastAsia="Times New Roman" w:hAnsiTheme="minorHAnsi" w:cstheme="minorHAnsi"/>
                <w:sz w:val="22"/>
                <w:szCs w:val="22"/>
                <w:lang w:eastAsia="pl-PL"/>
              </w:rPr>
            </w:pPr>
          </w:p>
        </w:tc>
        <w:tc>
          <w:tcPr>
            <w:tcW w:w="2522" w:type="dxa"/>
            <w:vMerge/>
            <w:tcBorders>
              <w:top w:val="single" w:sz="4" w:space="0" w:color="auto"/>
              <w:left w:val="nil"/>
              <w:bottom w:val="single" w:sz="4" w:space="0" w:color="auto"/>
              <w:right w:val="nil"/>
            </w:tcBorders>
            <w:vAlign w:val="center"/>
            <w:hideMark/>
          </w:tcPr>
          <w:p w14:paraId="45E7CD31" w14:textId="77777777" w:rsidR="00C010AA" w:rsidRPr="002C0A58" w:rsidRDefault="00C010AA" w:rsidP="002C0A58">
            <w:pPr>
              <w:spacing w:line="276" w:lineRule="auto"/>
              <w:jc w:val="center"/>
              <w:rPr>
                <w:rFonts w:asciiTheme="minorHAnsi" w:eastAsia="Times New Roman" w:hAnsiTheme="minorHAnsi" w:cstheme="minorHAnsi"/>
                <w:b/>
                <w:bCs/>
                <w:sz w:val="22"/>
                <w:szCs w:val="22"/>
                <w:lang w:eastAsia="pl-PL"/>
              </w:rPr>
            </w:pPr>
          </w:p>
        </w:tc>
        <w:tc>
          <w:tcPr>
            <w:tcW w:w="2410" w:type="dxa"/>
            <w:tcBorders>
              <w:top w:val="nil"/>
              <w:left w:val="single" w:sz="4" w:space="0" w:color="auto"/>
              <w:bottom w:val="single" w:sz="4" w:space="0" w:color="auto"/>
              <w:right w:val="single" w:sz="4" w:space="0" w:color="auto"/>
            </w:tcBorders>
            <w:shd w:val="clear" w:color="000000" w:fill="DBE5F1"/>
            <w:hideMark/>
          </w:tcPr>
          <w:p w14:paraId="68B79CC7" w14:textId="77777777" w:rsidR="00C010AA" w:rsidRPr="002C0A58" w:rsidRDefault="00C010AA" w:rsidP="002C0A58">
            <w:pPr>
              <w:spacing w:line="276" w:lineRule="auto"/>
              <w:jc w:val="center"/>
              <w:rPr>
                <w:rFonts w:asciiTheme="minorHAnsi" w:eastAsia="Times New Roman" w:hAnsiTheme="minorHAnsi" w:cstheme="minorHAnsi"/>
                <w:b/>
                <w:bCs/>
                <w:i/>
                <w:iCs/>
                <w:sz w:val="22"/>
                <w:szCs w:val="22"/>
                <w:lang w:eastAsia="pl-PL"/>
              </w:rPr>
            </w:pPr>
            <w:r w:rsidRPr="002C0A58">
              <w:rPr>
                <w:rFonts w:asciiTheme="minorHAnsi" w:hAnsiTheme="minorHAnsi" w:cstheme="minorHAnsi"/>
                <w:b/>
                <w:sz w:val="22"/>
                <w:szCs w:val="22"/>
              </w:rPr>
              <w:t>(kol. 3 x 4)</w:t>
            </w:r>
          </w:p>
        </w:tc>
      </w:tr>
      <w:tr w:rsidR="00C010AA" w:rsidRPr="002C0A58" w14:paraId="79A2225C" w14:textId="77777777" w:rsidTr="00C010AA">
        <w:trPr>
          <w:trHeight w:val="315"/>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7A7E15DD" w14:textId="77777777" w:rsidR="00C010AA" w:rsidRPr="002C0A58" w:rsidRDefault="00C010AA" w:rsidP="002C0A58">
            <w:pPr>
              <w:spacing w:line="276" w:lineRule="auto"/>
              <w:jc w:val="center"/>
              <w:rPr>
                <w:rFonts w:asciiTheme="minorHAnsi" w:eastAsia="Times New Roman" w:hAnsiTheme="minorHAnsi" w:cstheme="minorHAnsi"/>
                <w:i/>
                <w:iCs/>
                <w:sz w:val="22"/>
                <w:szCs w:val="22"/>
                <w:lang w:eastAsia="pl-PL"/>
              </w:rPr>
            </w:pPr>
            <w:r w:rsidRPr="002C0A58">
              <w:rPr>
                <w:rFonts w:asciiTheme="minorHAnsi" w:eastAsia="Times New Roman" w:hAnsiTheme="minorHAnsi" w:cstheme="minorHAnsi"/>
                <w:i/>
                <w:iCs/>
                <w:sz w:val="22"/>
                <w:szCs w:val="22"/>
                <w:lang w:eastAsia="pl-PL"/>
              </w:rPr>
              <w:t>1</w:t>
            </w:r>
          </w:p>
        </w:tc>
        <w:tc>
          <w:tcPr>
            <w:tcW w:w="3604" w:type="dxa"/>
            <w:tcBorders>
              <w:top w:val="nil"/>
              <w:left w:val="nil"/>
              <w:bottom w:val="single" w:sz="4" w:space="0" w:color="auto"/>
              <w:right w:val="single" w:sz="4" w:space="0" w:color="auto"/>
            </w:tcBorders>
            <w:shd w:val="clear" w:color="auto" w:fill="auto"/>
            <w:vAlign w:val="center"/>
            <w:hideMark/>
          </w:tcPr>
          <w:p w14:paraId="5219BB4A" w14:textId="77777777" w:rsidR="00C010AA" w:rsidRPr="002C0A58" w:rsidRDefault="00C010AA" w:rsidP="002C0A58">
            <w:pPr>
              <w:spacing w:line="276" w:lineRule="auto"/>
              <w:jc w:val="center"/>
              <w:rPr>
                <w:rFonts w:asciiTheme="minorHAnsi" w:eastAsia="Times New Roman" w:hAnsiTheme="minorHAnsi" w:cstheme="minorHAnsi"/>
                <w:i/>
                <w:iCs/>
                <w:sz w:val="22"/>
                <w:szCs w:val="22"/>
                <w:lang w:eastAsia="pl-PL"/>
              </w:rPr>
            </w:pPr>
            <w:r w:rsidRPr="002C0A58">
              <w:rPr>
                <w:rFonts w:asciiTheme="minorHAnsi" w:eastAsia="Times New Roman" w:hAnsiTheme="minorHAnsi" w:cstheme="minorHAnsi"/>
                <w:i/>
                <w:iCs/>
                <w:sz w:val="22"/>
                <w:szCs w:val="22"/>
                <w:lang w:eastAsia="pl-PL"/>
              </w:rPr>
              <w:t>2</w:t>
            </w:r>
          </w:p>
        </w:tc>
        <w:tc>
          <w:tcPr>
            <w:tcW w:w="1433" w:type="dxa"/>
            <w:tcBorders>
              <w:top w:val="single" w:sz="4" w:space="0" w:color="auto"/>
              <w:left w:val="nil"/>
              <w:bottom w:val="single" w:sz="4" w:space="0" w:color="auto"/>
              <w:right w:val="single" w:sz="4" w:space="0" w:color="auto"/>
            </w:tcBorders>
            <w:shd w:val="clear" w:color="auto" w:fill="auto"/>
            <w:vAlign w:val="center"/>
            <w:hideMark/>
          </w:tcPr>
          <w:p w14:paraId="4032F766" w14:textId="77777777" w:rsidR="00C010AA" w:rsidRPr="002C0A58" w:rsidRDefault="00C010AA" w:rsidP="002C0A58">
            <w:pPr>
              <w:spacing w:line="276" w:lineRule="auto"/>
              <w:jc w:val="center"/>
              <w:rPr>
                <w:rFonts w:asciiTheme="minorHAnsi" w:eastAsia="Times New Roman" w:hAnsiTheme="minorHAnsi" w:cstheme="minorHAnsi"/>
                <w:i/>
                <w:iCs/>
                <w:sz w:val="22"/>
                <w:szCs w:val="22"/>
                <w:lang w:eastAsia="pl-PL"/>
              </w:rPr>
            </w:pPr>
            <w:r w:rsidRPr="002C0A58">
              <w:rPr>
                <w:rFonts w:asciiTheme="minorHAnsi" w:eastAsia="Times New Roman" w:hAnsiTheme="minorHAnsi" w:cstheme="minorHAnsi"/>
                <w:i/>
                <w:iCs/>
                <w:sz w:val="22"/>
                <w:szCs w:val="22"/>
                <w:lang w:eastAsia="pl-PL"/>
              </w:rPr>
              <w:t>3</w:t>
            </w:r>
          </w:p>
        </w:tc>
        <w:tc>
          <w:tcPr>
            <w:tcW w:w="2522" w:type="dxa"/>
            <w:tcBorders>
              <w:top w:val="single" w:sz="4" w:space="0" w:color="auto"/>
              <w:left w:val="nil"/>
              <w:bottom w:val="single" w:sz="4" w:space="0" w:color="auto"/>
              <w:right w:val="single" w:sz="4" w:space="0" w:color="auto"/>
            </w:tcBorders>
            <w:shd w:val="clear" w:color="auto" w:fill="auto"/>
            <w:vAlign w:val="center"/>
            <w:hideMark/>
          </w:tcPr>
          <w:p w14:paraId="7E49E502" w14:textId="77777777" w:rsidR="00C010AA" w:rsidRPr="002C0A58" w:rsidRDefault="00C010AA" w:rsidP="002C0A58">
            <w:pPr>
              <w:spacing w:line="276" w:lineRule="auto"/>
              <w:jc w:val="center"/>
              <w:rPr>
                <w:rFonts w:asciiTheme="minorHAnsi" w:eastAsia="Times New Roman" w:hAnsiTheme="minorHAnsi" w:cstheme="minorHAnsi"/>
                <w:i/>
                <w:iCs/>
                <w:sz w:val="22"/>
                <w:szCs w:val="22"/>
                <w:lang w:eastAsia="pl-PL"/>
              </w:rPr>
            </w:pPr>
            <w:r w:rsidRPr="002C0A58">
              <w:rPr>
                <w:rFonts w:asciiTheme="minorHAnsi" w:eastAsia="Times New Roman" w:hAnsiTheme="minorHAnsi" w:cstheme="minorHAnsi"/>
                <w:i/>
                <w:iCs/>
                <w:sz w:val="22"/>
                <w:szCs w:val="22"/>
                <w:lang w:eastAsia="pl-PL"/>
              </w:rPr>
              <w:t>4</w:t>
            </w:r>
          </w:p>
        </w:tc>
        <w:tc>
          <w:tcPr>
            <w:tcW w:w="2410" w:type="dxa"/>
            <w:tcBorders>
              <w:top w:val="nil"/>
              <w:left w:val="nil"/>
              <w:bottom w:val="single" w:sz="4" w:space="0" w:color="auto"/>
              <w:right w:val="single" w:sz="4" w:space="0" w:color="auto"/>
            </w:tcBorders>
            <w:shd w:val="clear" w:color="auto" w:fill="auto"/>
            <w:vAlign w:val="center"/>
            <w:hideMark/>
          </w:tcPr>
          <w:p w14:paraId="73E37F93" w14:textId="77777777" w:rsidR="00C010AA" w:rsidRPr="002C0A58" w:rsidRDefault="00C010AA" w:rsidP="002C0A58">
            <w:pPr>
              <w:spacing w:line="276" w:lineRule="auto"/>
              <w:jc w:val="center"/>
              <w:rPr>
                <w:rFonts w:asciiTheme="minorHAnsi" w:eastAsia="Times New Roman" w:hAnsiTheme="minorHAnsi" w:cstheme="minorHAnsi"/>
                <w:i/>
                <w:iCs/>
                <w:sz w:val="22"/>
                <w:szCs w:val="22"/>
                <w:lang w:eastAsia="pl-PL"/>
              </w:rPr>
            </w:pPr>
            <w:r w:rsidRPr="002C0A58">
              <w:rPr>
                <w:rFonts w:asciiTheme="minorHAnsi" w:eastAsia="Times New Roman" w:hAnsiTheme="minorHAnsi" w:cstheme="minorHAnsi"/>
                <w:i/>
                <w:iCs/>
                <w:sz w:val="22"/>
                <w:szCs w:val="22"/>
                <w:lang w:eastAsia="pl-PL"/>
              </w:rPr>
              <w:t>5</w:t>
            </w:r>
          </w:p>
        </w:tc>
      </w:tr>
      <w:tr w:rsidR="00C010AA" w:rsidRPr="002C0A58" w14:paraId="61EAAAD1" w14:textId="77777777" w:rsidTr="00C010AA">
        <w:trPr>
          <w:trHeight w:val="300"/>
          <w:jc w:val="center"/>
        </w:trPr>
        <w:tc>
          <w:tcPr>
            <w:tcW w:w="620" w:type="dxa"/>
            <w:tcBorders>
              <w:top w:val="nil"/>
              <w:left w:val="single" w:sz="4" w:space="0" w:color="auto"/>
              <w:bottom w:val="single" w:sz="4" w:space="0" w:color="auto"/>
              <w:right w:val="single" w:sz="4" w:space="0" w:color="auto"/>
            </w:tcBorders>
            <w:shd w:val="clear" w:color="000000" w:fill="93CDDD"/>
            <w:noWrap/>
            <w:vAlign w:val="center"/>
            <w:hideMark/>
          </w:tcPr>
          <w:p w14:paraId="5C0D1C48" w14:textId="77777777" w:rsidR="00C010AA" w:rsidRPr="002C0A58" w:rsidRDefault="00C010AA" w:rsidP="002C0A58">
            <w:pPr>
              <w:spacing w:line="276" w:lineRule="auto"/>
              <w:jc w:val="center"/>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1</w:t>
            </w:r>
          </w:p>
        </w:tc>
        <w:tc>
          <w:tcPr>
            <w:tcW w:w="3604" w:type="dxa"/>
            <w:tcBorders>
              <w:top w:val="single" w:sz="8" w:space="0" w:color="auto"/>
              <w:left w:val="single" w:sz="4" w:space="0" w:color="auto"/>
              <w:bottom w:val="single" w:sz="4" w:space="0" w:color="auto"/>
              <w:right w:val="single" w:sz="4" w:space="0" w:color="auto"/>
            </w:tcBorders>
            <w:shd w:val="clear" w:color="auto" w:fill="auto"/>
            <w:noWrap/>
          </w:tcPr>
          <w:p w14:paraId="7E02CF8B" w14:textId="77777777" w:rsidR="00C010AA" w:rsidRPr="002C0A58" w:rsidRDefault="00C010AA" w:rsidP="002C0A58">
            <w:pPr>
              <w:spacing w:line="276" w:lineRule="auto"/>
              <w:rPr>
                <w:rFonts w:asciiTheme="minorHAnsi" w:hAnsiTheme="minorHAnsi" w:cstheme="minorHAnsi"/>
                <w:color w:val="000000"/>
                <w:sz w:val="22"/>
                <w:szCs w:val="22"/>
              </w:rPr>
            </w:pPr>
            <w:r w:rsidRPr="002C0A58">
              <w:rPr>
                <w:rFonts w:asciiTheme="minorHAnsi" w:hAnsiTheme="minorHAnsi" w:cstheme="minorHAnsi"/>
                <w:sz w:val="22"/>
                <w:szCs w:val="22"/>
              </w:rPr>
              <w:t>The Economist</w:t>
            </w:r>
          </w:p>
        </w:tc>
        <w:tc>
          <w:tcPr>
            <w:tcW w:w="1433" w:type="dxa"/>
            <w:tcBorders>
              <w:top w:val="single" w:sz="8" w:space="0" w:color="auto"/>
              <w:left w:val="nil"/>
              <w:bottom w:val="single" w:sz="4" w:space="0" w:color="auto"/>
              <w:right w:val="single" w:sz="8" w:space="0" w:color="auto"/>
            </w:tcBorders>
            <w:shd w:val="clear" w:color="auto" w:fill="auto"/>
            <w:noWrap/>
          </w:tcPr>
          <w:p w14:paraId="4CE0FC16" w14:textId="77777777" w:rsidR="00C010AA" w:rsidRPr="002C0A58" w:rsidRDefault="00C010AA" w:rsidP="002C0A58">
            <w:pPr>
              <w:spacing w:line="276" w:lineRule="auto"/>
              <w:jc w:val="center"/>
              <w:rPr>
                <w:rFonts w:asciiTheme="minorHAnsi" w:hAnsiTheme="minorHAnsi" w:cstheme="minorHAnsi"/>
                <w:color w:val="000000"/>
                <w:sz w:val="22"/>
                <w:szCs w:val="22"/>
              </w:rPr>
            </w:pPr>
            <w:r w:rsidRPr="002C0A58">
              <w:rPr>
                <w:rFonts w:asciiTheme="minorHAnsi" w:hAnsiTheme="minorHAnsi" w:cstheme="minorHAnsi"/>
                <w:sz w:val="22"/>
                <w:szCs w:val="22"/>
              </w:rPr>
              <w:t>8</w:t>
            </w:r>
          </w:p>
        </w:tc>
        <w:tc>
          <w:tcPr>
            <w:tcW w:w="25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33A3BE" w14:textId="77777777" w:rsidR="00C010AA" w:rsidRPr="002C0A58" w:rsidRDefault="00C010AA"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w:t>
            </w:r>
          </w:p>
        </w:tc>
        <w:tc>
          <w:tcPr>
            <w:tcW w:w="2410" w:type="dxa"/>
            <w:tcBorders>
              <w:top w:val="nil"/>
              <w:left w:val="nil"/>
              <w:bottom w:val="single" w:sz="4" w:space="0" w:color="auto"/>
              <w:right w:val="single" w:sz="4" w:space="0" w:color="auto"/>
            </w:tcBorders>
            <w:shd w:val="clear" w:color="auto" w:fill="auto"/>
            <w:noWrap/>
            <w:vAlign w:val="bottom"/>
            <w:hideMark/>
          </w:tcPr>
          <w:p w14:paraId="4E1DA25D" w14:textId="77777777" w:rsidR="00C010AA" w:rsidRPr="002C0A58" w:rsidRDefault="00C010AA"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w:t>
            </w:r>
          </w:p>
        </w:tc>
      </w:tr>
      <w:tr w:rsidR="00C010AA" w:rsidRPr="002C0A58" w14:paraId="4069E15A" w14:textId="77777777" w:rsidTr="00C010AA">
        <w:trPr>
          <w:trHeight w:val="300"/>
          <w:jc w:val="center"/>
        </w:trPr>
        <w:tc>
          <w:tcPr>
            <w:tcW w:w="620" w:type="dxa"/>
            <w:tcBorders>
              <w:top w:val="nil"/>
              <w:left w:val="single" w:sz="4" w:space="0" w:color="auto"/>
              <w:bottom w:val="single" w:sz="4" w:space="0" w:color="auto"/>
              <w:right w:val="single" w:sz="4" w:space="0" w:color="auto"/>
            </w:tcBorders>
            <w:shd w:val="clear" w:color="000000" w:fill="93CDDD"/>
            <w:noWrap/>
            <w:vAlign w:val="center"/>
            <w:hideMark/>
          </w:tcPr>
          <w:p w14:paraId="02A7F663" w14:textId="77777777" w:rsidR="00C010AA" w:rsidRPr="002C0A58" w:rsidRDefault="00C010AA" w:rsidP="002C0A58">
            <w:pPr>
              <w:spacing w:line="276" w:lineRule="auto"/>
              <w:jc w:val="center"/>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2</w:t>
            </w:r>
          </w:p>
        </w:tc>
        <w:tc>
          <w:tcPr>
            <w:tcW w:w="3604" w:type="dxa"/>
            <w:tcBorders>
              <w:top w:val="nil"/>
              <w:left w:val="single" w:sz="4" w:space="0" w:color="auto"/>
              <w:bottom w:val="single" w:sz="4" w:space="0" w:color="auto"/>
              <w:right w:val="single" w:sz="4" w:space="0" w:color="auto"/>
            </w:tcBorders>
            <w:shd w:val="clear" w:color="auto" w:fill="auto"/>
            <w:noWrap/>
          </w:tcPr>
          <w:p w14:paraId="00A3DB02" w14:textId="77777777" w:rsidR="00C010AA" w:rsidRPr="002C0A58" w:rsidRDefault="00C010AA" w:rsidP="002C0A58">
            <w:pPr>
              <w:spacing w:line="276" w:lineRule="auto"/>
              <w:rPr>
                <w:rFonts w:asciiTheme="minorHAnsi" w:hAnsiTheme="minorHAnsi" w:cstheme="minorHAnsi"/>
                <w:color w:val="000000"/>
                <w:sz w:val="22"/>
                <w:szCs w:val="22"/>
              </w:rPr>
            </w:pPr>
            <w:r w:rsidRPr="002C0A58">
              <w:rPr>
                <w:rFonts w:asciiTheme="minorHAnsi" w:hAnsiTheme="minorHAnsi" w:cstheme="minorHAnsi"/>
                <w:sz w:val="22"/>
                <w:szCs w:val="22"/>
              </w:rPr>
              <w:t>Financial Times</w:t>
            </w:r>
          </w:p>
        </w:tc>
        <w:tc>
          <w:tcPr>
            <w:tcW w:w="1433" w:type="dxa"/>
            <w:tcBorders>
              <w:top w:val="nil"/>
              <w:left w:val="nil"/>
              <w:bottom w:val="single" w:sz="4" w:space="0" w:color="auto"/>
              <w:right w:val="single" w:sz="8" w:space="0" w:color="auto"/>
            </w:tcBorders>
            <w:shd w:val="clear" w:color="auto" w:fill="auto"/>
            <w:noWrap/>
          </w:tcPr>
          <w:p w14:paraId="29158132" w14:textId="4AF7926C" w:rsidR="00C010AA" w:rsidRPr="002C0A58" w:rsidRDefault="00A64529" w:rsidP="002C0A58">
            <w:pPr>
              <w:spacing w:line="276" w:lineRule="auto"/>
              <w:jc w:val="center"/>
              <w:rPr>
                <w:rFonts w:asciiTheme="minorHAnsi" w:hAnsiTheme="minorHAnsi" w:cstheme="minorHAnsi"/>
                <w:color w:val="000000"/>
                <w:sz w:val="22"/>
                <w:szCs w:val="22"/>
              </w:rPr>
            </w:pPr>
            <w:r w:rsidRPr="002C0A58">
              <w:rPr>
                <w:rFonts w:asciiTheme="minorHAnsi" w:hAnsiTheme="minorHAnsi" w:cstheme="minorHAnsi"/>
                <w:color w:val="000000"/>
                <w:sz w:val="22"/>
                <w:szCs w:val="22"/>
              </w:rPr>
              <w:t>4</w:t>
            </w:r>
          </w:p>
        </w:tc>
        <w:tc>
          <w:tcPr>
            <w:tcW w:w="25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A1EBF" w14:textId="77777777" w:rsidR="00C010AA" w:rsidRPr="002C0A58" w:rsidRDefault="00C010AA"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w:t>
            </w:r>
          </w:p>
        </w:tc>
        <w:tc>
          <w:tcPr>
            <w:tcW w:w="2410" w:type="dxa"/>
            <w:tcBorders>
              <w:top w:val="nil"/>
              <w:left w:val="nil"/>
              <w:bottom w:val="single" w:sz="4" w:space="0" w:color="auto"/>
              <w:right w:val="single" w:sz="4" w:space="0" w:color="auto"/>
            </w:tcBorders>
            <w:shd w:val="clear" w:color="auto" w:fill="auto"/>
            <w:noWrap/>
            <w:vAlign w:val="bottom"/>
            <w:hideMark/>
          </w:tcPr>
          <w:p w14:paraId="544A45F0" w14:textId="77777777" w:rsidR="00C010AA" w:rsidRPr="002C0A58" w:rsidRDefault="00C010AA"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w:t>
            </w:r>
          </w:p>
        </w:tc>
      </w:tr>
      <w:tr w:rsidR="00C010AA" w:rsidRPr="002C0A58" w14:paraId="19FE736F" w14:textId="77777777" w:rsidTr="00C010AA">
        <w:trPr>
          <w:trHeight w:val="300"/>
          <w:jc w:val="center"/>
        </w:trPr>
        <w:tc>
          <w:tcPr>
            <w:tcW w:w="620" w:type="dxa"/>
            <w:tcBorders>
              <w:top w:val="nil"/>
              <w:left w:val="single" w:sz="4" w:space="0" w:color="auto"/>
              <w:bottom w:val="single" w:sz="4" w:space="0" w:color="auto"/>
              <w:right w:val="single" w:sz="4" w:space="0" w:color="auto"/>
            </w:tcBorders>
            <w:shd w:val="clear" w:color="000000" w:fill="93CDDD"/>
            <w:noWrap/>
            <w:vAlign w:val="center"/>
            <w:hideMark/>
          </w:tcPr>
          <w:p w14:paraId="38F71961" w14:textId="77777777" w:rsidR="00C010AA" w:rsidRPr="002C0A58" w:rsidRDefault="00C010AA" w:rsidP="002C0A58">
            <w:pPr>
              <w:spacing w:line="276" w:lineRule="auto"/>
              <w:jc w:val="center"/>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3</w:t>
            </w:r>
          </w:p>
        </w:tc>
        <w:tc>
          <w:tcPr>
            <w:tcW w:w="3604" w:type="dxa"/>
            <w:tcBorders>
              <w:top w:val="nil"/>
              <w:left w:val="single" w:sz="4" w:space="0" w:color="auto"/>
              <w:bottom w:val="single" w:sz="4" w:space="0" w:color="auto"/>
              <w:right w:val="single" w:sz="4" w:space="0" w:color="auto"/>
            </w:tcBorders>
            <w:shd w:val="clear" w:color="auto" w:fill="auto"/>
            <w:noWrap/>
          </w:tcPr>
          <w:p w14:paraId="7A95765A" w14:textId="77777777" w:rsidR="00C010AA" w:rsidRPr="002C0A58" w:rsidRDefault="00C010AA" w:rsidP="002C0A58">
            <w:pPr>
              <w:spacing w:line="276" w:lineRule="auto"/>
              <w:rPr>
                <w:rFonts w:asciiTheme="minorHAnsi" w:hAnsiTheme="minorHAnsi" w:cstheme="minorHAnsi"/>
                <w:color w:val="000000"/>
                <w:sz w:val="22"/>
                <w:szCs w:val="22"/>
              </w:rPr>
            </w:pPr>
            <w:r w:rsidRPr="002C0A58">
              <w:rPr>
                <w:rFonts w:asciiTheme="minorHAnsi" w:hAnsiTheme="minorHAnsi" w:cstheme="minorHAnsi"/>
                <w:sz w:val="22"/>
                <w:szCs w:val="22"/>
              </w:rPr>
              <w:t>Wall Street Journal</w:t>
            </w:r>
          </w:p>
        </w:tc>
        <w:tc>
          <w:tcPr>
            <w:tcW w:w="1433" w:type="dxa"/>
            <w:tcBorders>
              <w:top w:val="nil"/>
              <w:left w:val="nil"/>
              <w:bottom w:val="single" w:sz="4" w:space="0" w:color="auto"/>
              <w:right w:val="single" w:sz="8" w:space="0" w:color="auto"/>
            </w:tcBorders>
            <w:shd w:val="clear" w:color="auto" w:fill="auto"/>
            <w:noWrap/>
          </w:tcPr>
          <w:p w14:paraId="52EA4BE9" w14:textId="77777777" w:rsidR="00C010AA" w:rsidRPr="002C0A58" w:rsidRDefault="00C010AA" w:rsidP="002C0A58">
            <w:pPr>
              <w:spacing w:line="276" w:lineRule="auto"/>
              <w:jc w:val="center"/>
              <w:rPr>
                <w:rFonts w:asciiTheme="minorHAnsi" w:hAnsiTheme="minorHAnsi" w:cstheme="minorHAnsi"/>
                <w:color w:val="000000"/>
                <w:sz w:val="22"/>
                <w:szCs w:val="22"/>
              </w:rPr>
            </w:pPr>
            <w:r w:rsidRPr="002C0A58">
              <w:rPr>
                <w:rFonts w:asciiTheme="minorHAnsi" w:hAnsiTheme="minorHAnsi" w:cstheme="minorHAnsi"/>
                <w:sz w:val="22"/>
                <w:szCs w:val="22"/>
              </w:rPr>
              <w:t>1</w:t>
            </w:r>
          </w:p>
        </w:tc>
        <w:tc>
          <w:tcPr>
            <w:tcW w:w="25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6F152C" w14:textId="77777777" w:rsidR="00C010AA" w:rsidRPr="002C0A58" w:rsidRDefault="00C010AA"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w:t>
            </w:r>
          </w:p>
        </w:tc>
        <w:tc>
          <w:tcPr>
            <w:tcW w:w="2410" w:type="dxa"/>
            <w:tcBorders>
              <w:top w:val="nil"/>
              <w:left w:val="nil"/>
              <w:bottom w:val="single" w:sz="4" w:space="0" w:color="auto"/>
              <w:right w:val="single" w:sz="4" w:space="0" w:color="auto"/>
            </w:tcBorders>
            <w:shd w:val="clear" w:color="auto" w:fill="auto"/>
            <w:noWrap/>
            <w:vAlign w:val="bottom"/>
            <w:hideMark/>
          </w:tcPr>
          <w:p w14:paraId="1D8BDF33" w14:textId="77777777" w:rsidR="00C010AA" w:rsidRPr="002C0A58" w:rsidRDefault="00C010AA"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w:t>
            </w:r>
          </w:p>
        </w:tc>
      </w:tr>
      <w:tr w:rsidR="00A64529" w:rsidRPr="002C0A58" w14:paraId="0162402F" w14:textId="77777777" w:rsidTr="00C010AA">
        <w:trPr>
          <w:trHeight w:val="300"/>
          <w:jc w:val="center"/>
        </w:trPr>
        <w:tc>
          <w:tcPr>
            <w:tcW w:w="620" w:type="dxa"/>
            <w:tcBorders>
              <w:top w:val="nil"/>
              <w:left w:val="single" w:sz="4" w:space="0" w:color="auto"/>
              <w:bottom w:val="single" w:sz="4" w:space="0" w:color="auto"/>
              <w:right w:val="single" w:sz="4" w:space="0" w:color="auto"/>
            </w:tcBorders>
            <w:shd w:val="clear" w:color="000000" w:fill="93CDDD"/>
            <w:noWrap/>
            <w:vAlign w:val="center"/>
          </w:tcPr>
          <w:p w14:paraId="2222E45D" w14:textId="15D87D27" w:rsidR="00A64529" w:rsidRPr="002C0A58" w:rsidRDefault="007A2376" w:rsidP="002C0A58">
            <w:pPr>
              <w:spacing w:line="276" w:lineRule="auto"/>
              <w:jc w:val="center"/>
              <w:rPr>
                <w:rFonts w:asciiTheme="minorHAnsi" w:eastAsia="Times New Roman" w:hAnsiTheme="minorHAnsi" w:cstheme="minorHAnsi"/>
                <w:color w:val="000000"/>
                <w:sz w:val="22"/>
                <w:szCs w:val="22"/>
                <w:lang w:eastAsia="pl-PL"/>
              </w:rPr>
            </w:pPr>
            <w:r>
              <w:rPr>
                <w:rFonts w:asciiTheme="minorHAnsi" w:eastAsia="Times New Roman" w:hAnsiTheme="minorHAnsi" w:cstheme="minorHAnsi"/>
                <w:color w:val="000000"/>
                <w:sz w:val="22"/>
                <w:szCs w:val="22"/>
                <w:lang w:eastAsia="pl-PL"/>
              </w:rPr>
              <w:t>4</w:t>
            </w:r>
          </w:p>
        </w:tc>
        <w:tc>
          <w:tcPr>
            <w:tcW w:w="3604" w:type="dxa"/>
            <w:tcBorders>
              <w:top w:val="nil"/>
              <w:left w:val="single" w:sz="4" w:space="0" w:color="auto"/>
              <w:bottom w:val="single" w:sz="4" w:space="0" w:color="auto"/>
              <w:right w:val="single" w:sz="4" w:space="0" w:color="auto"/>
            </w:tcBorders>
            <w:shd w:val="clear" w:color="auto" w:fill="auto"/>
            <w:noWrap/>
          </w:tcPr>
          <w:p w14:paraId="2F9F7D1B" w14:textId="3144F4BC" w:rsidR="00A64529" w:rsidRPr="002C0A58" w:rsidRDefault="00A64529" w:rsidP="002C0A58">
            <w:pPr>
              <w:spacing w:line="276" w:lineRule="auto"/>
              <w:rPr>
                <w:rFonts w:asciiTheme="minorHAnsi" w:hAnsiTheme="minorHAnsi" w:cstheme="minorHAnsi"/>
                <w:sz w:val="22"/>
                <w:szCs w:val="22"/>
              </w:rPr>
            </w:pPr>
            <w:r w:rsidRPr="002C0A58">
              <w:rPr>
                <w:rFonts w:asciiTheme="minorHAnsi" w:hAnsiTheme="minorHAnsi" w:cstheme="minorHAnsi"/>
                <w:sz w:val="22"/>
                <w:szCs w:val="22"/>
              </w:rPr>
              <w:t>The Telegrap</w:t>
            </w:r>
          </w:p>
        </w:tc>
        <w:tc>
          <w:tcPr>
            <w:tcW w:w="1433" w:type="dxa"/>
            <w:tcBorders>
              <w:top w:val="nil"/>
              <w:left w:val="nil"/>
              <w:bottom w:val="single" w:sz="4" w:space="0" w:color="auto"/>
              <w:right w:val="single" w:sz="8" w:space="0" w:color="auto"/>
            </w:tcBorders>
            <w:shd w:val="clear" w:color="auto" w:fill="auto"/>
            <w:noWrap/>
          </w:tcPr>
          <w:p w14:paraId="148F4CED" w14:textId="32CCBDE4" w:rsidR="00A64529" w:rsidRPr="002C0A58" w:rsidRDefault="00A64529" w:rsidP="002C0A58">
            <w:pPr>
              <w:spacing w:line="276" w:lineRule="auto"/>
              <w:jc w:val="center"/>
              <w:rPr>
                <w:rFonts w:asciiTheme="minorHAnsi" w:hAnsiTheme="minorHAnsi" w:cstheme="minorHAnsi"/>
                <w:sz w:val="22"/>
                <w:szCs w:val="22"/>
              </w:rPr>
            </w:pPr>
            <w:r w:rsidRPr="002C0A58">
              <w:rPr>
                <w:rFonts w:asciiTheme="minorHAnsi" w:hAnsiTheme="minorHAnsi" w:cstheme="minorHAnsi"/>
                <w:sz w:val="22"/>
                <w:szCs w:val="22"/>
              </w:rPr>
              <w:t>1</w:t>
            </w:r>
          </w:p>
        </w:tc>
        <w:tc>
          <w:tcPr>
            <w:tcW w:w="25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86EAF3" w14:textId="77777777" w:rsidR="00A64529" w:rsidRPr="002C0A58" w:rsidRDefault="00A64529" w:rsidP="002C0A58">
            <w:pPr>
              <w:spacing w:line="276" w:lineRule="auto"/>
              <w:rPr>
                <w:rFonts w:asciiTheme="minorHAnsi" w:eastAsia="Times New Roman" w:hAnsiTheme="minorHAnsi" w:cstheme="minorHAnsi"/>
                <w:color w:val="000000"/>
                <w:sz w:val="22"/>
                <w:szCs w:val="22"/>
                <w:lang w:eastAsia="pl-PL"/>
              </w:rPr>
            </w:pPr>
          </w:p>
        </w:tc>
        <w:tc>
          <w:tcPr>
            <w:tcW w:w="2410" w:type="dxa"/>
            <w:tcBorders>
              <w:top w:val="nil"/>
              <w:left w:val="nil"/>
              <w:bottom w:val="single" w:sz="4" w:space="0" w:color="auto"/>
              <w:right w:val="single" w:sz="4" w:space="0" w:color="auto"/>
            </w:tcBorders>
            <w:shd w:val="clear" w:color="auto" w:fill="auto"/>
            <w:noWrap/>
            <w:vAlign w:val="bottom"/>
          </w:tcPr>
          <w:p w14:paraId="4AF057B9" w14:textId="77777777" w:rsidR="00A64529" w:rsidRPr="002C0A58" w:rsidRDefault="00A64529" w:rsidP="002C0A58">
            <w:pPr>
              <w:spacing w:line="276" w:lineRule="auto"/>
              <w:rPr>
                <w:rFonts w:asciiTheme="minorHAnsi" w:eastAsia="Times New Roman" w:hAnsiTheme="minorHAnsi" w:cstheme="minorHAnsi"/>
                <w:color w:val="000000"/>
                <w:sz w:val="22"/>
                <w:szCs w:val="22"/>
                <w:lang w:eastAsia="pl-PL"/>
              </w:rPr>
            </w:pPr>
          </w:p>
        </w:tc>
      </w:tr>
      <w:tr w:rsidR="00A64529" w:rsidRPr="002C0A58" w14:paraId="0066A1D8" w14:textId="77777777" w:rsidTr="00C010AA">
        <w:trPr>
          <w:trHeight w:val="300"/>
          <w:jc w:val="center"/>
        </w:trPr>
        <w:tc>
          <w:tcPr>
            <w:tcW w:w="620" w:type="dxa"/>
            <w:tcBorders>
              <w:top w:val="nil"/>
              <w:left w:val="single" w:sz="4" w:space="0" w:color="auto"/>
              <w:bottom w:val="single" w:sz="4" w:space="0" w:color="auto"/>
              <w:right w:val="single" w:sz="4" w:space="0" w:color="auto"/>
            </w:tcBorders>
            <w:shd w:val="clear" w:color="000000" w:fill="93CDDD"/>
            <w:noWrap/>
            <w:vAlign w:val="center"/>
          </w:tcPr>
          <w:p w14:paraId="00D1302B" w14:textId="2D46026F" w:rsidR="00A64529" w:rsidRPr="002C0A58" w:rsidRDefault="007A2376" w:rsidP="002C0A58">
            <w:pPr>
              <w:spacing w:line="276" w:lineRule="auto"/>
              <w:jc w:val="center"/>
              <w:rPr>
                <w:rFonts w:asciiTheme="minorHAnsi" w:eastAsia="Times New Roman" w:hAnsiTheme="minorHAnsi" w:cstheme="minorHAnsi"/>
                <w:color w:val="000000"/>
                <w:sz w:val="22"/>
                <w:szCs w:val="22"/>
                <w:lang w:eastAsia="pl-PL"/>
              </w:rPr>
            </w:pPr>
            <w:r>
              <w:rPr>
                <w:rFonts w:asciiTheme="minorHAnsi" w:eastAsia="Times New Roman" w:hAnsiTheme="minorHAnsi" w:cstheme="minorHAnsi"/>
                <w:color w:val="000000"/>
                <w:sz w:val="22"/>
                <w:szCs w:val="22"/>
                <w:lang w:eastAsia="pl-PL"/>
              </w:rPr>
              <w:t>5</w:t>
            </w:r>
          </w:p>
        </w:tc>
        <w:tc>
          <w:tcPr>
            <w:tcW w:w="3604" w:type="dxa"/>
            <w:tcBorders>
              <w:top w:val="nil"/>
              <w:left w:val="single" w:sz="4" w:space="0" w:color="auto"/>
              <w:bottom w:val="single" w:sz="4" w:space="0" w:color="auto"/>
              <w:right w:val="single" w:sz="4" w:space="0" w:color="auto"/>
            </w:tcBorders>
            <w:shd w:val="clear" w:color="auto" w:fill="auto"/>
            <w:noWrap/>
          </w:tcPr>
          <w:p w14:paraId="7431946B" w14:textId="0CF7A8E8" w:rsidR="00A64529" w:rsidRPr="002C0A58" w:rsidRDefault="00A64529" w:rsidP="002C0A58">
            <w:pPr>
              <w:spacing w:line="276" w:lineRule="auto"/>
              <w:rPr>
                <w:rFonts w:asciiTheme="minorHAnsi" w:hAnsiTheme="minorHAnsi" w:cstheme="minorHAnsi"/>
                <w:sz w:val="22"/>
                <w:szCs w:val="22"/>
              </w:rPr>
            </w:pPr>
            <w:r w:rsidRPr="002C0A58">
              <w:rPr>
                <w:rFonts w:asciiTheme="minorHAnsi" w:eastAsia="Times New Roman" w:hAnsiTheme="minorHAnsi" w:cstheme="minorHAnsi"/>
                <w:color w:val="000000"/>
                <w:sz w:val="22"/>
                <w:szCs w:val="22"/>
                <w:lang w:eastAsia="pl-PL"/>
              </w:rPr>
              <w:t>Internationales Handelsrecht (IHR)</w:t>
            </w:r>
          </w:p>
        </w:tc>
        <w:tc>
          <w:tcPr>
            <w:tcW w:w="1433" w:type="dxa"/>
            <w:tcBorders>
              <w:top w:val="nil"/>
              <w:left w:val="nil"/>
              <w:bottom w:val="single" w:sz="4" w:space="0" w:color="auto"/>
              <w:right w:val="single" w:sz="8" w:space="0" w:color="auto"/>
            </w:tcBorders>
            <w:shd w:val="clear" w:color="auto" w:fill="auto"/>
            <w:noWrap/>
          </w:tcPr>
          <w:p w14:paraId="2D17D2EC" w14:textId="14179079" w:rsidR="00A64529" w:rsidRPr="002C0A58" w:rsidRDefault="00A64529" w:rsidP="002C0A58">
            <w:pPr>
              <w:spacing w:line="276" w:lineRule="auto"/>
              <w:jc w:val="center"/>
              <w:rPr>
                <w:rFonts w:asciiTheme="minorHAnsi" w:hAnsiTheme="minorHAnsi" w:cstheme="minorHAnsi"/>
                <w:sz w:val="22"/>
                <w:szCs w:val="22"/>
              </w:rPr>
            </w:pPr>
            <w:r w:rsidRPr="002C0A58">
              <w:rPr>
                <w:rFonts w:asciiTheme="minorHAnsi" w:hAnsiTheme="minorHAnsi" w:cstheme="minorHAnsi"/>
                <w:sz w:val="22"/>
                <w:szCs w:val="22"/>
              </w:rPr>
              <w:t>1</w:t>
            </w:r>
          </w:p>
        </w:tc>
        <w:tc>
          <w:tcPr>
            <w:tcW w:w="25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03651B" w14:textId="77777777" w:rsidR="00A64529" w:rsidRPr="002C0A58" w:rsidRDefault="00A64529" w:rsidP="002C0A58">
            <w:pPr>
              <w:spacing w:line="276" w:lineRule="auto"/>
              <w:rPr>
                <w:rFonts w:asciiTheme="minorHAnsi" w:eastAsia="Times New Roman" w:hAnsiTheme="minorHAnsi" w:cstheme="minorHAnsi"/>
                <w:color w:val="000000"/>
                <w:sz w:val="22"/>
                <w:szCs w:val="22"/>
                <w:lang w:eastAsia="pl-PL"/>
              </w:rPr>
            </w:pPr>
          </w:p>
        </w:tc>
        <w:tc>
          <w:tcPr>
            <w:tcW w:w="2410" w:type="dxa"/>
            <w:tcBorders>
              <w:top w:val="nil"/>
              <w:left w:val="nil"/>
              <w:bottom w:val="single" w:sz="4" w:space="0" w:color="auto"/>
              <w:right w:val="single" w:sz="4" w:space="0" w:color="auto"/>
            </w:tcBorders>
            <w:shd w:val="clear" w:color="auto" w:fill="auto"/>
            <w:noWrap/>
            <w:vAlign w:val="bottom"/>
          </w:tcPr>
          <w:p w14:paraId="4B4A6738" w14:textId="77777777" w:rsidR="00A64529" w:rsidRPr="002C0A58" w:rsidRDefault="00A64529" w:rsidP="002C0A58">
            <w:pPr>
              <w:spacing w:line="276" w:lineRule="auto"/>
              <w:rPr>
                <w:rFonts w:asciiTheme="minorHAnsi" w:eastAsia="Times New Roman" w:hAnsiTheme="minorHAnsi" w:cstheme="minorHAnsi"/>
                <w:color w:val="000000"/>
                <w:sz w:val="22"/>
                <w:szCs w:val="22"/>
                <w:lang w:eastAsia="pl-PL"/>
              </w:rPr>
            </w:pPr>
          </w:p>
        </w:tc>
      </w:tr>
      <w:tr w:rsidR="00C010AA" w:rsidRPr="002C0A58" w14:paraId="5A8693CE" w14:textId="77777777" w:rsidTr="00C010AA">
        <w:trPr>
          <w:trHeight w:val="300"/>
          <w:jc w:val="center"/>
        </w:trPr>
        <w:tc>
          <w:tcPr>
            <w:tcW w:w="620" w:type="dxa"/>
            <w:tcBorders>
              <w:top w:val="nil"/>
              <w:left w:val="single" w:sz="4" w:space="0" w:color="auto"/>
              <w:bottom w:val="single" w:sz="4" w:space="0" w:color="auto"/>
              <w:right w:val="single" w:sz="4" w:space="0" w:color="auto"/>
            </w:tcBorders>
            <w:shd w:val="clear" w:color="000000" w:fill="93CDDD"/>
            <w:noWrap/>
            <w:vAlign w:val="center"/>
            <w:hideMark/>
          </w:tcPr>
          <w:p w14:paraId="519F2860" w14:textId="71D817D1" w:rsidR="00A64529" w:rsidRPr="002C0A58" w:rsidRDefault="007A2376" w:rsidP="002C0A58">
            <w:pPr>
              <w:spacing w:line="276" w:lineRule="auto"/>
              <w:jc w:val="center"/>
              <w:rPr>
                <w:rFonts w:asciiTheme="minorHAnsi" w:eastAsia="Times New Roman" w:hAnsiTheme="minorHAnsi" w:cstheme="minorHAnsi"/>
                <w:color w:val="000000"/>
                <w:sz w:val="22"/>
                <w:szCs w:val="22"/>
                <w:lang w:eastAsia="pl-PL"/>
              </w:rPr>
            </w:pPr>
            <w:r>
              <w:rPr>
                <w:rFonts w:asciiTheme="minorHAnsi" w:eastAsia="Times New Roman" w:hAnsiTheme="minorHAnsi" w:cstheme="minorHAnsi"/>
                <w:color w:val="000000"/>
                <w:sz w:val="22"/>
                <w:szCs w:val="22"/>
                <w:lang w:eastAsia="pl-PL"/>
              </w:rPr>
              <w:t>6</w:t>
            </w:r>
          </w:p>
        </w:tc>
        <w:tc>
          <w:tcPr>
            <w:tcW w:w="3604" w:type="dxa"/>
            <w:tcBorders>
              <w:top w:val="nil"/>
              <w:left w:val="single" w:sz="4" w:space="0" w:color="auto"/>
              <w:bottom w:val="single" w:sz="4" w:space="0" w:color="auto"/>
              <w:right w:val="single" w:sz="4" w:space="0" w:color="auto"/>
            </w:tcBorders>
            <w:shd w:val="clear" w:color="auto" w:fill="auto"/>
            <w:noWrap/>
          </w:tcPr>
          <w:p w14:paraId="61DCD229" w14:textId="77777777" w:rsidR="00C010AA" w:rsidRPr="002C0A58" w:rsidRDefault="00C010AA" w:rsidP="002C0A58">
            <w:pPr>
              <w:spacing w:line="276" w:lineRule="auto"/>
              <w:rPr>
                <w:rFonts w:asciiTheme="minorHAnsi" w:hAnsiTheme="minorHAnsi" w:cstheme="minorHAnsi"/>
                <w:color w:val="000000"/>
                <w:sz w:val="22"/>
                <w:szCs w:val="22"/>
              </w:rPr>
            </w:pPr>
            <w:r w:rsidRPr="002C0A58">
              <w:rPr>
                <w:rFonts w:asciiTheme="minorHAnsi" w:hAnsiTheme="minorHAnsi" w:cstheme="minorHAnsi"/>
                <w:sz w:val="22"/>
                <w:szCs w:val="22"/>
              </w:rPr>
              <w:t>Which (https://www.which.co.uk/), dostęp "Digital"</w:t>
            </w:r>
          </w:p>
        </w:tc>
        <w:tc>
          <w:tcPr>
            <w:tcW w:w="1433" w:type="dxa"/>
            <w:tcBorders>
              <w:top w:val="nil"/>
              <w:left w:val="nil"/>
              <w:bottom w:val="single" w:sz="4" w:space="0" w:color="auto"/>
              <w:right w:val="single" w:sz="8" w:space="0" w:color="auto"/>
            </w:tcBorders>
            <w:shd w:val="clear" w:color="auto" w:fill="auto"/>
            <w:noWrap/>
          </w:tcPr>
          <w:p w14:paraId="6F776AF9" w14:textId="77777777" w:rsidR="00C010AA" w:rsidRPr="002C0A58" w:rsidRDefault="00C010AA" w:rsidP="002C0A58">
            <w:pPr>
              <w:spacing w:line="276" w:lineRule="auto"/>
              <w:jc w:val="center"/>
              <w:rPr>
                <w:rFonts w:asciiTheme="minorHAnsi" w:hAnsiTheme="minorHAnsi" w:cstheme="minorHAnsi"/>
                <w:color w:val="000000"/>
                <w:sz w:val="22"/>
                <w:szCs w:val="22"/>
              </w:rPr>
            </w:pPr>
            <w:r w:rsidRPr="002C0A58">
              <w:rPr>
                <w:rFonts w:asciiTheme="minorHAnsi" w:hAnsiTheme="minorHAnsi" w:cstheme="minorHAnsi"/>
                <w:sz w:val="22"/>
                <w:szCs w:val="22"/>
              </w:rPr>
              <w:t>1</w:t>
            </w:r>
          </w:p>
        </w:tc>
        <w:tc>
          <w:tcPr>
            <w:tcW w:w="25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FCADE" w14:textId="77777777" w:rsidR="00C010AA" w:rsidRPr="002C0A58" w:rsidRDefault="00C010AA"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w:t>
            </w:r>
          </w:p>
        </w:tc>
        <w:tc>
          <w:tcPr>
            <w:tcW w:w="2410" w:type="dxa"/>
            <w:tcBorders>
              <w:top w:val="nil"/>
              <w:left w:val="nil"/>
              <w:bottom w:val="single" w:sz="4" w:space="0" w:color="auto"/>
              <w:right w:val="single" w:sz="4" w:space="0" w:color="auto"/>
            </w:tcBorders>
            <w:shd w:val="clear" w:color="auto" w:fill="auto"/>
            <w:noWrap/>
            <w:vAlign w:val="bottom"/>
            <w:hideMark/>
          </w:tcPr>
          <w:p w14:paraId="37267C98" w14:textId="77777777" w:rsidR="00C010AA" w:rsidRPr="002C0A58" w:rsidRDefault="00C010AA"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w:t>
            </w:r>
          </w:p>
        </w:tc>
      </w:tr>
      <w:tr w:rsidR="00C010AA" w:rsidRPr="002C0A58" w14:paraId="46102AA9" w14:textId="77777777" w:rsidTr="00C010AA">
        <w:trPr>
          <w:trHeight w:val="300"/>
          <w:jc w:val="center"/>
        </w:trPr>
        <w:tc>
          <w:tcPr>
            <w:tcW w:w="620" w:type="dxa"/>
            <w:tcBorders>
              <w:top w:val="nil"/>
              <w:left w:val="single" w:sz="4" w:space="0" w:color="auto"/>
              <w:bottom w:val="single" w:sz="4" w:space="0" w:color="auto"/>
              <w:right w:val="single" w:sz="4" w:space="0" w:color="auto"/>
            </w:tcBorders>
            <w:shd w:val="clear" w:color="000000" w:fill="93CDDD"/>
            <w:noWrap/>
            <w:vAlign w:val="center"/>
            <w:hideMark/>
          </w:tcPr>
          <w:p w14:paraId="77E135B3" w14:textId="0A168F4F" w:rsidR="00C010AA" w:rsidRPr="002C0A58" w:rsidRDefault="007A2376" w:rsidP="002C0A58">
            <w:pPr>
              <w:spacing w:line="276" w:lineRule="auto"/>
              <w:jc w:val="center"/>
              <w:rPr>
                <w:rFonts w:asciiTheme="minorHAnsi" w:eastAsia="Times New Roman" w:hAnsiTheme="minorHAnsi" w:cstheme="minorHAnsi"/>
                <w:color w:val="000000"/>
                <w:sz w:val="22"/>
                <w:szCs w:val="22"/>
                <w:lang w:eastAsia="pl-PL"/>
              </w:rPr>
            </w:pPr>
            <w:r>
              <w:rPr>
                <w:rFonts w:asciiTheme="minorHAnsi" w:eastAsia="Times New Roman" w:hAnsiTheme="minorHAnsi" w:cstheme="minorHAnsi"/>
                <w:color w:val="000000"/>
                <w:sz w:val="22"/>
                <w:szCs w:val="22"/>
                <w:lang w:eastAsia="pl-PL"/>
              </w:rPr>
              <w:t>7</w:t>
            </w:r>
          </w:p>
        </w:tc>
        <w:tc>
          <w:tcPr>
            <w:tcW w:w="3604" w:type="dxa"/>
            <w:tcBorders>
              <w:top w:val="nil"/>
              <w:left w:val="single" w:sz="4" w:space="0" w:color="auto"/>
              <w:bottom w:val="single" w:sz="4" w:space="0" w:color="auto"/>
              <w:right w:val="single" w:sz="4" w:space="0" w:color="auto"/>
            </w:tcBorders>
            <w:shd w:val="clear" w:color="auto" w:fill="auto"/>
            <w:noWrap/>
          </w:tcPr>
          <w:p w14:paraId="15D61B80" w14:textId="77777777" w:rsidR="00C010AA" w:rsidRPr="002C0A58" w:rsidRDefault="00C010AA" w:rsidP="002C0A58">
            <w:pPr>
              <w:spacing w:line="276" w:lineRule="auto"/>
              <w:rPr>
                <w:rFonts w:asciiTheme="minorHAnsi" w:hAnsiTheme="minorHAnsi" w:cstheme="minorHAnsi"/>
                <w:color w:val="000000"/>
                <w:sz w:val="22"/>
                <w:szCs w:val="22"/>
              </w:rPr>
            </w:pPr>
            <w:r w:rsidRPr="002C0A58">
              <w:rPr>
                <w:rFonts w:asciiTheme="minorHAnsi" w:hAnsiTheme="minorHAnsi" w:cstheme="minorHAnsi"/>
                <w:sz w:val="22"/>
                <w:szCs w:val="22"/>
              </w:rPr>
              <w:t>Warentest (test.de-Flatrate)</w:t>
            </w:r>
          </w:p>
        </w:tc>
        <w:tc>
          <w:tcPr>
            <w:tcW w:w="1433" w:type="dxa"/>
            <w:tcBorders>
              <w:top w:val="nil"/>
              <w:left w:val="nil"/>
              <w:bottom w:val="single" w:sz="4" w:space="0" w:color="auto"/>
              <w:right w:val="single" w:sz="8" w:space="0" w:color="auto"/>
            </w:tcBorders>
            <w:shd w:val="clear" w:color="auto" w:fill="auto"/>
            <w:noWrap/>
          </w:tcPr>
          <w:p w14:paraId="51E9C08F" w14:textId="77777777" w:rsidR="00C010AA" w:rsidRPr="002C0A58" w:rsidRDefault="00C010AA" w:rsidP="002C0A58">
            <w:pPr>
              <w:spacing w:line="276" w:lineRule="auto"/>
              <w:jc w:val="center"/>
              <w:rPr>
                <w:rFonts w:asciiTheme="minorHAnsi" w:hAnsiTheme="minorHAnsi" w:cstheme="minorHAnsi"/>
                <w:color w:val="000000"/>
                <w:sz w:val="22"/>
                <w:szCs w:val="22"/>
              </w:rPr>
            </w:pPr>
            <w:r w:rsidRPr="002C0A58">
              <w:rPr>
                <w:rFonts w:asciiTheme="minorHAnsi" w:hAnsiTheme="minorHAnsi" w:cstheme="minorHAnsi"/>
                <w:sz w:val="22"/>
                <w:szCs w:val="22"/>
              </w:rPr>
              <w:t>1</w:t>
            </w:r>
          </w:p>
        </w:tc>
        <w:tc>
          <w:tcPr>
            <w:tcW w:w="25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8D1D98" w14:textId="77777777" w:rsidR="00C010AA" w:rsidRPr="002C0A58" w:rsidRDefault="00C010AA"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w:t>
            </w:r>
          </w:p>
        </w:tc>
        <w:tc>
          <w:tcPr>
            <w:tcW w:w="2410" w:type="dxa"/>
            <w:tcBorders>
              <w:top w:val="nil"/>
              <w:left w:val="nil"/>
              <w:bottom w:val="single" w:sz="4" w:space="0" w:color="auto"/>
              <w:right w:val="single" w:sz="4" w:space="0" w:color="auto"/>
            </w:tcBorders>
            <w:shd w:val="clear" w:color="auto" w:fill="auto"/>
            <w:noWrap/>
            <w:vAlign w:val="bottom"/>
            <w:hideMark/>
          </w:tcPr>
          <w:p w14:paraId="33B51C6C" w14:textId="77777777" w:rsidR="00C010AA" w:rsidRPr="002C0A58" w:rsidRDefault="00C010AA"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w:t>
            </w:r>
          </w:p>
        </w:tc>
      </w:tr>
      <w:tr w:rsidR="00A64529" w:rsidRPr="002C0A58" w14:paraId="0A0C0461" w14:textId="77777777" w:rsidTr="00C010AA">
        <w:trPr>
          <w:trHeight w:val="300"/>
          <w:jc w:val="center"/>
        </w:trPr>
        <w:tc>
          <w:tcPr>
            <w:tcW w:w="620" w:type="dxa"/>
            <w:tcBorders>
              <w:top w:val="nil"/>
              <w:left w:val="single" w:sz="4" w:space="0" w:color="auto"/>
              <w:bottom w:val="single" w:sz="4" w:space="0" w:color="auto"/>
              <w:right w:val="single" w:sz="4" w:space="0" w:color="auto"/>
            </w:tcBorders>
            <w:shd w:val="clear" w:color="000000" w:fill="93CDDD"/>
            <w:noWrap/>
            <w:vAlign w:val="center"/>
          </w:tcPr>
          <w:p w14:paraId="318CEB85" w14:textId="1E849036" w:rsidR="00A64529" w:rsidRPr="002C0A58" w:rsidRDefault="007A2376" w:rsidP="002C0A58">
            <w:pPr>
              <w:spacing w:line="276" w:lineRule="auto"/>
              <w:jc w:val="center"/>
              <w:rPr>
                <w:rFonts w:asciiTheme="minorHAnsi" w:eastAsia="Times New Roman" w:hAnsiTheme="minorHAnsi" w:cstheme="minorHAnsi"/>
                <w:color w:val="000000"/>
                <w:sz w:val="22"/>
                <w:szCs w:val="22"/>
                <w:lang w:eastAsia="pl-PL"/>
              </w:rPr>
            </w:pPr>
            <w:r>
              <w:rPr>
                <w:rFonts w:asciiTheme="minorHAnsi" w:eastAsia="Times New Roman" w:hAnsiTheme="minorHAnsi" w:cstheme="minorHAnsi"/>
                <w:color w:val="000000"/>
                <w:sz w:val="22"/>
                <w:szCs w:val="22"/>
                <w:lang w:eastAsia="pl-PL"/>
              </w:rPr>
              <w:t>8</w:t>
            </w:r>
          </w:p>
        </w:tc>
        <w:tc>
          <w:tcPr>
            <w:tcW w:w="3604" w:type="dxa"/>
            <w:tcBorders>
              <w:top w:val="nil"/>
              <w:left w:val="single" w:sz="4" w:space="0" w:color="auto"/>
              <w:bottom w:val="single" w:sz="4" w:space="0" w:color="auto"/>
              <w:right w:val="single" w:sz="4" w:space="0" w:color="auto"/>
            </w:tcBorders>
            <w:shd w:val="clear" w:color="auto" w:fill="auto"/>
            <w:noWrap/>
          </w:tcPr>
          <w:p w14:paraId="06341BFF" w14:textId="6068AFBC" w:rsidR="00A64529" w:rsidRPr="002C0A58" w:rsidRDefault="00A64529" w:rsidP="002C0A58">
            <w:pPr>
              <w:spacing w:line="276" w:lineRule="auto"/>
              <w:rPr>
                <w:rFonts w:asciiTheme="minorHAnsi" w:hAnsiTheme="minorHAnsi" w:cstheme="minorHAnsi"/>
                <w:sz w:val="22"/>
                <w:szCs w:val="22"/>
              </w:rPr>
            </w:pPr>
            <w:r w:rsidRPr="002C0A58">
              <w:rPr>
                <w:rFonts w:asciiTheme="minorHAnsi" w:eastAsia="Times New Roman" w:hAnsiTheme="minorHAnsi" w:cstheme="minorHAnsi"/>
                <w:color w:val="000000"/>
                <w:sz w:val="22"/>
                <w:szCs w:val="22"/>
                <w:lang w:eastAsia="pl-PL"/>
              </w:rPr>
              <w:t>Journal of Naturals Fibers</w:t>
            </w:r>
            <w:r w:rsidR="00591BDE">
              <w:rPr>
                <w:rFonts w:asciiTheme="minorHAnsi" w:eastAsia="Times New Roman" w:hAnsiTheme="minorHAnsi" w:cstheme="minorHAnsi"/>
                <w:color w:val="000000"/>
                <w:sz w:val="22"/>
                <w:szCs w:val="22"/>
                <w:lang w:eastAsia="pl-PL"/>
              </w:rPr>
              <w:t xml:space="preserve"> </w:t>
            </w:r>
            <w:r w:rsidR="00591BDE" w:rsidRPr="00591BDE">
              <w:rPr>
                <w:rFonts w:ascii="Calibri" w:hAnsi="Calibri" w:cs="Calibri"/>
                <w:bCs/>
                <w:sz w:val="22"/>
                <w:szCs w:val="22"/>
                <w:lang w:eastAsia="en-US"/>
              </w:rPr>
              <w:t>z dostępem do archiwum</w:t>
            </w:r>
          </w:p>
        </w:tc>
        <w:tc>
          <w:tcPr>
            <w:tcW w:w="1433" w:type="dxa"/>
            <w:tcBorders>
              <w:top w:val="nil"/>
              <w:left w:val="nil"/>
              <w:bottom w:val="single" w:sz="4" w:space="0" w:color="auto"/>
              <w:right w:val="single" w:sz="8" w:space="0" w:color="auto"/>
            </w:tcBorders>
            <w:shd w:val="clear" w:color="auto" w:fill="auto"/>
            <w:noWrap/>
          </w:tcPr>
          <w:p w14:paraId="1822AE7A" w14:textId="147DE02C" w:rsidR="00A64529" w:rsidRPr="002C0A58" w:rsidRDefault="00A64529" w:rsidP="002C0A58">
            <w:pPr>
              <w:spacing w:line="276" w:lineRule="auto"/>
              <w:jc w:val="center"/>
              <w:rPr>
                <w:rFonts w:asciiTheme="minorHAnsi" w:hAnsiTheme="minorHAnsi" w:cstheme="minorHAnsi"/>
                <w:sz w:val="22"/>
                <w:szCs w:val="22"/>
              </w:rPr>
            </w:pPr>
            <w:r w:rsidRPr="002C0A58">
              <w:rPr>
                <w:rFonts w:asciiTheme="minorHAnsi" w:hAnsiTheme="minorHAnsi" w:cstheme="minorHAnsi"/>
                <w:sz w:val="22"/>
                <w:szCs w:val="22"/>
              </w:rPr>
              <w:t>1</w:t>
            </w:r>
          </w:p>
        </w:tc>
        <w:tc>
          <w:tcPr>
            <w:tcW w:w="25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8C3193" w14:textId="77777777" w:rsidR="00A64529" w:rsidRPr="002C0A58" w:rsidRDefault="00A64529" w:rsidP="002C0A58">
            <w:pPr>
              <w:spacing w:line="276" w:lineRule="auto"/>
              <w:rPr>
                <w:rFonts w:asciiTheme="minorHAnsi" w:eastAsia="Times New Roman" w:hAnsiTheme="minorHAnsi" w:cstheme="minorHAnsi"/>
                <w:color w:val="000000"/>
                <w:sz w:val="22"/>
                <w:szCs w:val="22"/>
                <w:lang w:eastAsia="pl-PL"/>
              </w:rPr>
            </w:pPr>
          </w:p>
        </w:tc>
        <w:tc>
          <w:tcPr>
            <w:tcW w:w="2410" w:type="dxa"/>
            <w:tcBorders>
              <w:top w:val="nil"/>
              <w:left w:val="nil"/>
              <w:bottom w:val="single" w:sz="4" w:space="0" w:color="auto"/>
              <w:right w:val="single" w:sz="4" w:space="0" w:color="auto"/>
            </w:tcBorders>
            <w:shd w:val="clear" w:color="auto" w:fill="auto"/>
            <w:noWrap/>
            <w:vAlign w:val="bottom"/>
          </w:tcPr>
          <w:p w14:paraId="6E56912B" w14:textId="77777777" w:rsidR="00A64529" w:rsidRPr="002C0A58" w:rsidRDefault="00A64529" w:rsidP="002C0A58">
            <w:pPr>
              <w:spacing w:line="276" w:lineRule="auto"/>
              <w:rPr>
                <w:rFonts w:asciiTheme="minorHAnsi" w:eastAsia="Times New Roman" w:hAnsiTheme="minorHAnsi" w:cstheme="minorHAnsi"/>
                <w:color w:val="000000"/>
                <w:sz w:val="22"/>
                <w:szCs w:val="22"/>
                <w:lang w:eastAsia="pl-PL"/>
              </w:rPr>
            </w:pPr>
          </w:p>
        </w:tc>
      </w:tr>
      <w:tr w:rsidR="00C010AA" w:rsidRPr="002C0A58" w14:paraId="7A2876C2" w14:textId="77777777" w:rsidTr="00C010AA">
        <w:trPr>
          <w:trHeight w:val="1007"/>
          <w:jc w:val="center"/>
        </w:trPr>
        <w:tc>
          <w:tcPr>
            <w:tcW w:w="620" w:type="dxa"/>
            <w:tcBorders>
              <w:top w:val="single" w:sz="4" w:space="0" w:color="auto"/>
              <w:left w:val="nil"/>
              <w:bottom w:val="nil"/>
              <w:right w:val="nil"/>
            </w:tcBorders>
            <w:shd w:val="clear" w:color="auto" w:fill="auto"/>
            <w:noWrap/>
            <w:vAlign w:val="bottom"/>
            <w:hideMark/>
          </w:tcPr>
          <w:p w14:paraId="37557468" w14:textId="77777777" w:rsidR="00C010AA" w:rsidRPr="002C0A58" w:rsidRDefault="00C010AA" w:rsidP="002C0A58">
            <w:pPr>
              <w:spacing w:line="276" w:lineRule="auto"/>
              <w:rPr>
                <w:rFonts w:asciiTheme="minorHAnsi" w:eastAsia="Times New Roman" w:hAnsiTheme="minorHAnsi" w:cstheme="minorHAnsi"/>
                <w:color w:val="000000"/>
                <w:sz w:val="22"/>
                <w:szCs w:val="22"/>
                <w:lang w:eastAsia="pl-PL"/>
              </w:rPr>
            </w:pPr>
          </w:p>
        </w:tc>
        <w:tc>
          <w:tcPr>
            <w:tcW w:w="3604" w:type="dxa"/>
            <w:tcBorders>
              <w:top w:val="single" w:sz="4" w:space="0" w:color="auto"/>
              <w:left w:val="nil"/>
              <w:bottom w:val="nil"/>
              <w:right w:val="nil"/>
            </w:tcBorders>
            <w:shd w:val="clear" w:color="auto" w:fill="auto"/>
            <w:hideMark/>
          </w:tcPr>
          <w:p w14:paraId="645F8BC0" w14:textId="77777777" w:rsidR="00C010AA" w:rsidRPr="002C0A58" w:rsidRDefault="00C010AA" w:rsidP="002C0A58">
            <w:pPr>
              <w:spacing w:line="276" w:lineRule="auto"/>
              <w:jc w:val="right"/>
              <w:rPr>
                <w:rFonts w:asciiTheme="minorHAnsi" w:eastAsia="Times New Roman" w:hAnsiTheme="minorHAnsi" w:cstheme="minorHAnsi"/>
                <w:b/>
                <w:bCs/>
                <w:color w:val="FF0000"/>
                <w:sz w:val="22"/>
                <w:szCs w:val="22"/>
                <w:lang w:eastAsia="pl-PL"/>
              </w:rPr>
            </w:pPr>
          </w:p>
        </w:tc>
        <w:tc>
          <w:tcPr>
            <w:tcW w:w="1433" w:type="dxa"/>
            <w:vMerge w:val="restart"/>
            <w:tcBorders>
              <w:top w:val="single" w:sz="4" w:space="0" w:color="auto"/>
              <w:left w:val="nil"/>
              <w:bottom w:val="nil"/>
              <w:right w:val="nil"/>
            </w:tcBorders>
            <w:shd w:val="clear" w:color="auto" w:fill="auto"/>
            <w:hideMark/>
          </w:tcPr>
          <w:p w14:paraId="40813A03" w14:textId="77777777" w:rsidR="00C010AA" w:rsidRPr="002C0A58" w:rsidRDefault="00C010AA" w:rsidP="002C0A58">
            <w:pPr>
              <w:spacing w:line="276" w:lineRule="auto"/>
              <w:jc w:val="center"/>
              <w:rPr>
                <w:rFonts w:asciiTheme="minorHAnsi" w:eastAsia="Times New Roman" w:hAnsiTheme="minorHAnsi" w:cstheme="minorHAnsi"/>
                <w:color w:val="FF0000"/>
                <w:sz w:val="22"/>
                <w:szCs w:val="22"/>
                <w:lang w:eastAsia="pl-PL"/>
              </w:rPr>
            </w:pPr>
          </w:p>
        </w:tc>
        <w:tc>
          <w:tcPr>
            <w:tcW w:w="2522"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389B6932" w14:textId="77777777" w:rsidR="00C010AA" w:rsidRPr="002C0A58" w:rsidRDefault="00C010AA"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xml:space="preserve">SUMA – Cena brutto (w zł) wszystkich dostępów w okresie trwania prenumeraty </w:t>
            </w:r>
          </w:p>
        </w:tc>
        <w:tc>
          <w:tcPr>
            <w:tcW w:w="2410" w:type="dxa"/>
            <w:vMerge w:val="restart"/>
            <w:tcBorders>
              <w:top w:val="single" w:sz="4" w:space="0" w:color="auto"/>
              <w:left w:val="nil"/>
              <w:right w:val="single" w:sz="4" w:space="0" w:color="auto"/>
            </w:tcBorders>
            <w:shd w:val="clear" w:color="000000" w:fill="DBE5F1"/>
            <w:noWrap/>
            <w:vAlign w:val="bottom"/>
            <w:hideMark/>
          </w:tcPr>
          <w:p w14:paraId="3D1F706A" w14:textId="77777777" w:rsidR="00C010AA" w:rsidRPr="002C0A58" w:rsidRDefault="00C010AA"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w:t>
            </w:r>
          </w:p>
        </w:tc>
      </w:tr>
      <w:tr w:rsidR="00C010AA" w:rsidRPr="002C0A58" w14:paraId="063C69FB" w14:textId="77777777" w:rsidTr="00C010AA">
        <w:trPr>
          <w:trHeight w:val="855"/>
          <w:jc w:val="center"/>
        </w:trPr>
        <w:tc>
          <w:tcPr>
            <w:tcW w:w="620" w:type="dxa"/>
            <w:tcBorders>
              <w:top w:val="nil"/>
              <w:left w:val="nil"/>
              <w:bottom w:val="nil"/>
              <w:right w:val="nil"/>
            </w:tcBorders>
            <w:shd w:val="clear" w:color="auto" w:fill="auto"/>
            <w:noWrap/>
            <w:vAlign w:val="bottom"/>
            <w:hideMark/>
          </w:tcPr>
          <w:p w14:paraId="7D60F206" w14:textId="77777777" w:rsidR="00C010AA" w:rsidRPr="002C0A58" w:rsidRDefault="00C010AA" w:rsidP="002C0A58">
            <w:pPr>
              <w:spacing w:line="276" w:lineRule="auto"/>
              <w:rPr>
                <w:rFonts w:asciiTheme="minorHAnsi" w:eastAsia="Times New Roman" w:hAnsiTheme="minorHAnsi" w:cstheme="minorHAnsi"/>
                <w:color w:val="000000"/>
                <w:sz w:val="22"/>
                <w:szCs w:val="22"/>
                <w:lang w:eastAsia="pl-PL"/>
              </w:rPr>
            </w:pPr>
          </w:p>
        </w:tc>
        <w:tc>
          <w:tcPr>
            <w:tcW w:w="3604" w:type="dxa"/>
            <w:tcBorders>
              <w:top w:val="nil"/>
              <w:left w:val="nil"/>
              <w:bottom w:val="nil"/>
              <w:right w:val="nil"/>
            </w:tcBorders>
            <w:shd w:val="clear" w:color="auto" w:fill="auto"/>
            <w:hideMark/>
          </w:tcPr>
          <w:p w14:paraId="0B31D2A2" w14:textId="77777777" w:rsidR="00C010AA" w:rsidRPr="002C0A58" w:rsidRDefault="00C010AA" w:rsidP="002C0A58">
            <w:pPr>
              <w:spacing w:line="276" w:lineRule="auto"/>
              <w:jc w:val="right"/>
              <w:rPr>
                <w:rFonts w:asciiTheme="minorHAnsi" w:eastAsia="Times New Roman" w:hAnsiTheme="minorHAnsi" w:cstheme="minorHAnsi"/>
                <w:b/>
                <w:bCs/>
                <w:color w:val="FF0000"/>
                <w:sz w:val="22"/>
                <w:szCs w:val="22"/>
                <w:lang w:eastAsia="pl-PL"/>
              </w:rPr>
            </w:pPr>
          </w:p>
        </w:tc>
        <w:tc>
          <w:tcPr>
            <w:tcW w:w="1433" w:type="dxa"/>
            <w:vMerge/>
            <w:tcBorders>
              <w:top w:val="nil"/>
              <w:left w:val="nil"/>
              <w:bottom w:val="nil"/>
              <w:right w:val="nil"/>
            </w:tcBorders>
            <w:vAlign w:val="center"/>
            <w:hideMark/>
          </w:tcPr>
          <w:p w14:paraId="116A4D79" w14:textId="77777777" w:rsidR="00C010AA" w:rsidRPr="002C0A58" w:rsidRDefault="00C010AA" w:rsidP="002C0A58">
            <w:pPr>
              <w:spacing w:line="276" w:lineRule="auto"/>
              <w:rPr>
                <w:rFonts w:asciiTheme="minorHAnsi" w:eastAsia="Times New Roman" w:hAnsiTheme="minorHAnsi" w:cstheme="minorHAnsi"/>
                <w:color w:val="FF0000"/>
                <w:sz w:val="22"/>
                <w:szCs w:val="22"/>
                <w:lang w:eastAsia="pl-PL"/>
              </w:rPr>
            </w:pPr>
          </w:p>
        </w:tc>
        <w:tc>
          <w:tcPr>
            <w:tcW w:w="2522" w:type="dxa"/>
            <w:tcBorders>
              <w:top w:val="nil"/>
              <w:left w:val="single" w:sz="4" w:space="0" w:color="auto"/>
              <w:bottom w:val="single" w:sz="4" w:space="0" w:color="auto"/>
              <w:right w:val="single" w:sz="4" w:space="0" w:color="auto"/>
            </w:tcBorders>
            <w:shd w:val="clear" w:color="000000" w:fill="DBE5F1"/>
            <w:vAlign w:val="bottom"/>
            <w:hideMark/>
          </w:tcPr>
          <w:p w14:paraId="362ACC69" w14:textId="77777777" w:rsidR="00C010AA" w:rsidRPr="002C0A58" w:rsidRDefault="00C010AA" w:rsidP="002C0A58">
            <w:pPr>
              <w:spacing w:line="276" w:lineRule="auto"/>
              <w:rPr>
                <w:rFonts w:asciiTheme="minorHAnsi" w:eastAsia="Times New Roman" w:hAnsiTheme="minorHAnsi" w:cstheme="minorHAnsi"/>
                <w:color w:val="000000"/>
                <w:sz w:val="22"/>
                <w:szCs w:val="22"/>
                <w:lang w:eastAsia="pl-PL"/>
              </w:rPr>
            </w:pPr>
            <w:r w:rsidRPr="002C0A58">
              <w:rPr>
                <w:rFonts w:asciiTheme="minorHAnsi" w:eastAsia="Times New Roman" w:hAnsiTheme="minorHAnsi" w:cstheme="minorHAnsi"/>
                <w:color w:val="000000"/>
                <w:sz w:val="22"/>
                <w:szCs w:val="22"/>
                <w:lang w:eastAsia="pl-PL"/>
              </w:rPr>
              <w:t xml:space="preserve">(należy zsumować wszystkie pozycje z kolumny 5) </w:t>
            </w:r>
          </w:p>
        </w:tc>
        <w:tc>
          <w:tcPr>
            <w:tcW w:w="2410" w:type="dxa"/>
            <w:vMerge/>
            <w:tcBorders>
              <w:left w:val="nil"/>
              <w:bottom w:val="nil"/>
              <w:right w:val="single" w:sz="4" w:space="0" w:color="auto"/>
            </w:tcBorders>
            <w:shd w:val="clear" w:color="auto" w:fill="auto"/>
            <w:noWrap/>
            <w:vAlign w:val="bottom"/>
            <w:hideMark/>
          </w:tcPr>
          <w:p w14:paraId="22F0AD7D" w14:textId="77777777" w:rsidR="00C010AA" w:rsidRPr="002C0A58" w:rsidRDefault="00C010AA" w:rsidP="002C0A58">
            <w:pPr>
              <w:spacing w:line="276" w:lineRule="auto"/>
              <w:rPr>
                <w:rFonts w:asciiTheme="minorHAnsi" w:eastAsia="Times New Roman" w:hAnsiTheme="minorHAnsi" w:cstheme="minorHAnsi"/>
                <w:color w:val="000000"/>
                <w:sz w:val="22"/>
                <w:szCs w:val="22"/>
                <w:lang w:eastAsia="pl-PL"/>
              </w:rPr>
            </w:pPr>
          </w:p>
        </w:tc>
      </w:tr>
    </w:tbl>
    <w:p w14:paraId="56BA864B" w14:textId="77777777" w:rsidR="00C010AA" w:rsidRPr="002C0A58" w:rsidRDefault="00C010AA" w:rsidP="002C0A58">
      <w:pPr>
        <w:spacing w:line="276" w:lineRule="auto"/>
        <w:jc w:val="both"/>
        <w:rPr>
          <w:rFonts w:asciiTheme="minorHAnsi" w:eastAsia="EUAlbertina-Regular-Identity-H" w:hAnsiTheme="minorHAnsi" w:cstheme="minorHAnsi"/>
          <w:color w:val="FF0000"/>
          <w:sz w:val="22"/>
          <w:szCs w:val="22"/>
          <w:lang w:eastAsia="pl-PL"/>
        </w:rPr>
      </w:pPr>
    </w:p>
    <w:p w14:paraId="4CBEC95B" w14:textId="77777777" w:rsidR="00C010AA" w:rsidRPr="002C0A58" w:rsidRDefault="00C010AA" w:rsidP="002C0A58">
      <w:pPr>
        <w:widowControl w:val="0"/>
        <w:spacing w:line="276" w:lineRule="auto"/>
        <w:jc w:val="both"/>
        <w:rPr>
          <w:rFonts w:asciiTheme="minorHAnsi" w:hAnsiTheme="minorHAnsi" w:cstheme="minorHAnsi"/>
          <w:sz w:val="22"/>
          <w:szCs w:val="22"/>
        </w:rPr>
      </w:pPr>
    </w:p>
    <w:p w14:paraId="4E3F874B" w14:textId="77777777" w:rsidR="00C010AA" w:rsidRPr="002C0A58" w:rsidRDefault="00C010AA" w:rsidP="002C0A58">
      <w:pPr>
        <w:widowControl w:val="0"/>
        <w:spacing w:line="276" w:lineRule="auto"/>
        <w:jc w:val="both"/>
        <w:rPr>
          <w:rFonts w:asciiTheme="minorHAnsi" w:hAnsiTheme="minorHAnsi" w:cstheme="minorHAnsi"/>
          <w:sz w:val="22"/>
          <w:szCs w:val="22"/>
        </w:rPr>
      </w:pPr>
      <w:r w:rsidRPr="002C0A58">
        <w:rPr>
          <w:rFonts w:asciiTheme="minorHAnsi" w:hAnsiTheme="minorHAnsi" w:cstheme="minorHAnsi"/>
          <w:sz w:val="22"/>
          <w:szCs w:val="22"/>
        </w:rPr>
        <w:t>Formularz składa się w postaci elektronicznej i opatruje się kwalifikowanym podpisem elektronicznym, podpisem zaufanym lub podpisem osobistym.</w:t>
      </w:r>
    </w:p>
    <w:bookmarkEnd w:id="1"/>
    <w:p w14:paraId="76361CE9" w14:textId="77777777" w:rsidR="00C010AA" w:rsidRPr="002C0A58" w:rsidRDefault="00C010AA" w:rsidP="002C0A58">
      <w:pPr>
        <w:suppressAutoHyphens w:val="0"/>
        <w:spacing w:line="276" w:lineRule="auto"/>
        <w:jc w:val="both"/>
        <w:rPr>
          <w:rFonts w:asciiTheme="minorHAnsi" w:hAnsiTheme="minorHAnsi" w:cstheme="minorHAnsi"/>
          <w:b/>
          <w:bCs/>
          <w:sz w:val="22"/>
          <w:szCs w:val="22"/>
          <w:lang w:eastAsia="pl-PL"/>
        </w:rPr>
      </w:pPr>
    </w:p>
    <w:p w14:paraId="45263E6A" w14:textId="67353828" w:rsidR="00C010AA" w:rsidRPr="002C0A58" w:rsidRDefault="00C010AA" w:rsidP="002C0A58">
      <w:pPr>
        <w:suppressAutoHyphens w:val="0"/>
        <w:spacing w:line="276" w:lineRule="auto"/>
        <w:rPr>
          <w:rFonts w:asciiTheme="minorHAnsi" w:eastAsia="Times New Roman" w:hAnsiTheme="minorHAnsi" w:cstheme="minorHAnsi"/>
          <w:b/>
          <w:bCs/>
          <w:i/>
          <w:sz w:val="22"/>
          <w:szCs w:val="22"/>
          <w:lang w:eastAsia="pl-PL"/>
        </w:rPr>
      </w:pPr>
    </w:p>
    <w:p w14:paraId="7FB83397" w14:textId="58A0189F" w:rsidR="00C010AA" w:rsidRPr="002C0A58" w:rsidRDefault="00C010AA" w:rsidP="002C0A58">
      <w:pPr>
        <w:suppressAutoHyphens w:val="0"/>
        <w:spacing w:line="276" w:lineRule="auto"/>
        <w:rPr>
          <w:rFonts w:asciiTheme="minorHAnsi" w:eastAsia="Times New Roman" w:hAnsiTheme="minorHAnsi" w:cstheme="minorHAnsi"/>
          <w:b/>
          <w:bCs/>
          <w:i/>
          <w:sz w:val="22"/>
          <w:szCs w:val="22"/>
          <w:lang w:eastAsia="pl-PL"/>
        </w:rPr>
      </w:pPr>
    </w:p>
    <w:p w14:paraId="2FD49C04" w14:textId="7FAF6DE9" w:rsidR="00C010AA" w:rsidRPr="002C0A58" w:rsidRDefault="00C010AA" w:rsidP="002C0A58">
      <w:pPr>
        <w:suppressAutoHyphens w:val="0"/>
        <w:spacing w:line="276" w:lineRule="auto"/>
        <w:rPr>
          <w:rFonts w:asciiTheme="minorHAnsi" w:eastAsia="Times New Roman" w:hAnsiTheme="minorHAnsi" w:cstheme="minorHAnsi"/>
          <w:b/>
          <w:bCs/>
          <w:i/>
          <w:sz w:val="22"/>
          <w:szCs w:val="22"/>
          <w:lang w:eastAsia="pl-PL"/>
        </w:rPr>
      </w:pPr>
    </w:p>
    <w:sectPr w:rsidR="00C010AA" w:rsidRPr="002C0A58" w:rsidSect="00B56593">
      <w:footnotePr>
        <w:pos w:val="beneathText"/>
      </w:footnotePr>
      <w:pgSz w:w="11905" w:h="16837"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4C230" w14:textId="77777777" w:rsidR="00530217" w:rsidRDefault="00530217" w:rsidP="0007566A">
      <w:r>
        <w:separator/>
      </w:r>
    </w:p>
  </w:endnote>
  <w:endnote w:type="continuationSeparator" w:id="0">
    <w:p w14:paraId="3A92FF7B" w14:textId="77777777" w:rsidR="00530217" w:rsidRDefault="00530217" w:rsidP="0007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font>
  <w:font w:name="Calibri">
    <w:panose1 w:val="020F0502020204030204"/>
    <w:charset w:val="EE"/>
    <w:family w:val="swiss"/>
    <w:pitch w:val="variable"/>
    <w:sig w:usb0="E4002EFF" w:usb1="C000247B" w:usb2="00000009" w:usb3="00000000" w:csb0="000001FF" w:csb1="00000000"/>
  </w:font>
  <w:font w:name="OpenSymbol">
    <w:altName w:val="Calibri"/>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tarSymbol, 'Arial Unicode MS'">
    <w:altName w:val="Times New Roman"/>
    <w:charset w:val="00"/>
    <w:family w:val="auto"/>
    <w:pitch w:val="default"/>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PL">
    <w:altName w:val="Times New Roman"/>
    <w:panose1 w:val="00000000000000000000"/>
    <w:charset w:val="00"/>
    <w:family w:val="auto"/>
    <w:notTrueType/>
    <w:pitch w:val="default"/>
    <w:sig w:usb0="00000003" w:usb1="00000000" w:usb2="00000000" w:usb3="00000000" w:csb0="00000001" w:csb1="00000000"/>
  </w:font>
  <w:font w:name="Time">
    <w:altName w:val="Courier New"/>
    <w:panose1 w:val="00000000000000000000"/>
    <w:charset w:val="FF"/>
    <w:family w:val="decorative"/>
    <w:notTrueType/>
    <w:pitch w:val="variable"/>
    <w:sig w:usb0="00000003"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TimesRomanPL">
    <w:altName w:val="Times New Roman"/>
    <w:panose1 w:val="00000000000000000000"/>
    <w:charset w:val="00"/>
    <w:family w:val="roman"/>
    <w:notTrueType/>
    <w:pitch w:val="variable"/>
    <w:sig w:usb0="00000003" w:usb1="00000000" w:usb2="00000000" w:usb3="00000000" w:csb0="00000001" w:csb1="00000000"/>
  </w:font>
  <w:font w:name="Gatineau">
    <w:panose1 w:val="00000000000000000000"/>
    <w:charset w:val="02"/>
    <w:family w:val="decorative"/>
    <w:notTrueType/>
    <w:pitch w:val="variable"/>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EUAlbertina-Regular-Identity-H">
    <w:altName w:val="Arial Unicode MS"/>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F44414" w14:textId="77777777" w:rsidR="00530217" w:rsidRDefault="00530217" w:rsidP="0007566A">
      <w:r>
        <w:separator/>
      </w:r>
    </w:p>
  </w:footnote>
  <w:footnote w:type="continuationSeparator" w:id="0">
    <w:p w14:paraId="36F1E2E1" w14:textId="77777777" w:rsidR="00530217" w:rsidRDefault="00530217" w:rsidP="00075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8CC7B04"/>
    <w:lvl w:ilvl="0">
      <w:start w:val="1"/>
      <w:numFmt w:val="decimal"/>
      <w:pStyle w:val="Listanumerowana2"/>
      <w:lvlText w:val="%1."/>
      <w:lvlJc w:val="left"/>
      <w:pPr>
        <w:tabs>
          <w:tab w:val="num" w:pos="-426"/>
        </w:tabs>
        <w:ind w:left="-426" w:hanging="360"/>
      </w:pPr>
    </w:lvl>
  </w:abstractNum>
  <w:abstractNum w:abstractNumId="1" w15:restartNumberingAfterBreak="0">
    <w:nsid w:val="FFFFFF83"/>
    <w:multiLevelType w:val="singleLevel"/>
    <w:tmpl w:val="C45222C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1"/>
    <w:multiLevelType w:val="multilevel"/>
    <w:tmpl w:val="9F0AD106"/>
    <w:name w:val="WW8Num1"/>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i w:val="0"/>
        <w:caps w:val="0"/>
        <w:smallCaps w:val="0"/>
        <w:strike w:val="0"/>
        <w:dstrike w:val="0"/>
        <w:vanish w:val="0"/>
        <w:position w:val="0"/>
        <w:sz w:val="22"/>
        <w:vertAlign w:val="baseline"/>
      </w:rPr>
    </w:lvl>
    <w:lvl w:ilvl="1">
      <w:start w:val="1"/>
      <w:numFmt w:val="none"/>
      <w:suff w:val="nothing"/>
      <w:lvlText w:val=""/>
      <w:lvlJc w:val="left"/>
      <w:pPr>
        <w:tabs>
          <w:tab w:val="num" w:pos="0"/>
        </w:tabs>
        <w:ind w:left="576" w:hanging="576"/>
      </w:pPr>
      <w:rPr>
        <w:rFonts w:cs="Star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6"/>
    <w:multiLevelType w:val="multilevel"/>
    <w:tmpl w:val="00000006"/>
    <w:name w:val="WW8Num1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88"/>
        </w:tabs>
        <w:ind w:left="1788" w:hanging="1080"/>
      </w:pPr>
      <w:rPr>
        <w:rFonts w:cs="Times New Roman"/>
      </w:rPr>
    </w:lvl>
    <w:lvl w:ilvl="3">
      <w:start w:val="1"/>
      <w:numFmt w:val="decimal"/>
      <w:lvlText w:val="%1.%2.%3.%4."/>
      <w:lvlJc w:val="left"/>
      <w:pPr>
        <w:tabs>
          <w:tab w:val="num" w:pos="2148"/>
        </w:tabs>
        <w:ind w:left="2148" w:hanging="1440"/>
      </w:pPr>
      <w:rPr>
        <w:rFonts w:cs="Times New Roman"/>
      </w:rPr>
    </w:lvl>
    <w:lvl w:ilvl="4">
      <w:start w:val="1"/>
      <w:numFmt w:val="decimal"/>
      <w:lvlText w:val="%1.%2.%3.%4.%5."/>
      <w:lvlJc w:val="left"/>
      <w:pPr>
        <w:tabs>
          <w:tab w:val="num" w:pos="2148"/>
        </w:tabs>
        <w:ind w:left="2148" w:hanging="1440"/>
      </w:pPr>
      <w:rPr>
        <w:rFonts w:cs="Times New Roman"/>
      </w:rPr>
    </w:lvl>
    <w:lvl w:ilvl="5">
      <w:start w:val="1"/>
      <w:numFmt w:val="decimal"/>
      <w:lvlText w:val="%1.%2.%3.%4.%5.%6."/>
      <w:lvlJc w:val="left"/>
      <w:pPr>
        <w:tabs>
          <w:tab w:val="num" w:pos="2508"/>
        </w:tabs>
        <w:ind w:left="2508" w:hanging="1800"/>
      </w:pPr>
      <w:rPr>
        <w:rFonts w:cs="Times New Roman"/>
      </w:rPr>
    </w:lvl>
    <w:lvl w:ilvl="6">
      <w:start w:val="1"/>
      <w:numFmt w:val="decimal"/>
      <w:lvlText w:val="%1.%2.%3.%4.%5.%6.%7."/>
      <w:lvlJc w:val="left"/>
      <w:pPr>
        <w:tabs>
          <w:tab w:val="num" w:pos="2868"/>
        </w:tabs>
        <w:ind w:left="2868" w:hanging="2160"/>
      </w:pPr>
      <w:rPr>
        <w:rFonts w:cs="Times New Roman"/>
      </w:rPr>
    </w:lvl>
    <w:lvl w:ilvl="7">
      <w:start w:val="1"/>
      <w:numFmt w:val="decimal"/>
      <w:lvlText w:val="%1.%2.%3.%4.%5.%6.%7.%8."/>
      <w:lvlJc w:val="left"/>
      <w:pPr>
        <w:tabs>
          <w:tab w:val="num" w:pos="3228"/>
        </w:tabs>
        <w:ind w:left="3228" w:hanging="2520"/>
      </w:pPr>
      <w:rPr>
        <w:rFonts w:cs="Times New Roman"/>
      </w:rPr>
    </w:lvl>
    <w:lvl w:ilvl="8">
      <w:start w:val="1"/>
      <w:numFmt w:val="decimal"/>
      <w:lvlText w:val="%1.%2.%3.%4.%5.%6.%7.%8.%9."/>
      <w:lvlJc w:val="left"/>
      <w:pPr>
        <w:tabs>
          <w:tab w:val="num" w:pos="3588"/>
        </w:tabs>
        <w:ind w:left="3588" w:hanging="2880"/>
      </w:pPr>
      <w:rPr>
        <w:rFonts w:cs="Times New Roman"/>
      </w:rPr>
    </w:lvl>
  </w:abstractNum>
  <w:abstractNum w:abstractNumId="7" w15:restartNumberingAfterBreak="0">
    <w:nsid w:val="00000007"/>
    <w:multiLevelType w:val="multilevel"/>
    <w:tmpl w:val="00000007"/>
    <w:name w:val="WW8Num7"/>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8"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0000000A"/>
    <w:multiLevelType w:val="multilevel"/>
    <w:tmpl w:val="8C6C70D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1080"/>
        </w:tabs>
        <w:ind w:left="1080" w:hanging="1080"/>
      </w:pPr>
      <w:rPr>
        <w:rFonts w:cs="Times New Roman"/>
        <w:b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10" w15:restartNumberingAfterBreak="0">
    <w:nsid w:val="0000000B"/>
    <w:multiLevelType w:val="multilevel"/>
    <w:tmpl w:val="C8029C72"/>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15:restartNumberingAfterBreak="0">
    <w:nsid w:val="0000000C"/>
    <w:multiLevelType w:val="multilevel"/>
    <w:tmpl w:val="31D64FCC"/>
    <w:lvl w:ilvl="0">
      <w:start w:val="1"/>
      <w:numFmt w:val="decimal"/>
      <w:lvlText w:val="%1."/>
      <w:lvlJc w:val="left"/>
      <w:pPr>
        <w:tabs>
          <w:tab w:val="num" w:pos="785"/>
        </w:tabs>
        <w:ind w:left="785" w:hanging="360"/>
      </w:pPr>
      <w:rPr>
        <w:rFonts w:cs="Times New Roman"/>
        <w:b/>
      </w:rPr>
    </w:lvl>
    <w:lvl w:ilvl="1">
      <w:start w:val="1"/>
      <w:numFmt w:val="decimal"/>
      <w:lvlText w:val="%1.%2."/>
      <w:lvlJc w:val="left"/>
      <w:pPr>
        <w:tabs>
          <w:tab w:val="num" w:pos="720"/>
        </w:tabs>
        <w:ind w:left="720" w:hanging="720"/>
      </w:pPr>
      <w:rPr>
        <w:rFonts w:asciiTheme="minorHAnsi" w:hAnsiTheme="minorHAnsi" w:cstheme="minorHAnsi" w:hint="default"/>
        <w:b w:val="0"/>
        <w:strike w:val="0"/>
        <w:color w:val="auto"/>
        <w:sz w:val="22"/>
        <w:szCs w:val="22"/>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0000000E"/>
    <w:multiLevelType w:val="multilevel"/>
    <w:tmpl w:val="71D4748E"/>
    <w:name w:val="WW8Num14"/>
    <w:lvl w:ilvl="0">
      <w:start w:val="1"/>
      <w:numFmt w:val="decimal"/>
      <w:lvlText w:val="%1."/>
      <w:lvlJc w:val="left"/>
      <w:pPr>
        <w:tabs>
          <w:tab w:val="num" w:pos="283"/>
        </w:tabs>
        <w:ind w:left="283" w:hanging="283"/>
      </w:pPr>
      <w:rPr>
        <w:i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15"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2"/>
    <w:multiLevelType w:val="multilevel"/>
    <w:tmpl w:val="00000012"/>
    <w:name w:val="WW8Num18"/>
    <w:lvl w:ilvl="0">
      <w:start w:val="1"/>
      <w:numFmt w:val="decimal"/>
      <w:suff w:val="space"/>
      <w:lvlText w:val=" %1."/>
      <w:lvlJc w:val="left"/>
      <w:pPr>
        <w:tabs>
          <w:tab w:val="num" w:pos="-360"/>
        </w:tabs>
        <w:ind w:left="360" w:hanging="360"/>
      </w:pPr>
      <w:rPr>
        <w:rFonts w:ascii="Times New Roman" w:hAnsi="Times New Roman" w:cs="Times New Roman"/>
      </w:rPr>
    </w:lvl>
    <w:lvl w:ilvl="1">
      <w:start w:val="1"/>
      <w:numFmt w:val="lowerLetter"/>
      <w:suff w:val="space"/>
      <w:lvlText w:val=" %2."/>
      <w:lvlJc w:val="left"/>
      <w:pPr>
        <w:tabs>
          <w:tab w:val="num" w:pos="426"/>
        </w:tabs>
        <w:ind w:left="1495" w:hanging="360"/>
      </w:pPr>
      <w:rPr>
        <w:rFonts w:ascii="Times New Roman" w:hAnsi="Times New Roman" w:cs="Times New Roman"/>
      </w:rPr>
    </w:lvl>
    <w:lvl w:ilvl="2">
      <w:start w:val="1"/>
      <w:numFmt w:val="bullet"/>
      <w:suff w:val="space"/>
      <w:lvlText w:val=""/>
      <w:lvlJc w:val="left"/>
      <w:pPr>
        <w:tabs>
          <w:tab w:val="num" w:pos="0"/>
        </w:tabs>
        <w:ind w:left="1440" w:hanging="360"/>
      </w:pPr>
      <w:rPr>
        <w:rFonts w:ascii="Symbol" w:hAnsi="Symbol"/>
      </w:rPr>
    </w:lvl>
    <w:lvl w:ilvl="3">
      <w:start w:val="1"/>
      <w:numFmt w:val="bullet"/>
      <w:suff w:val="space"/>
      <w:lvlText w:val=""/>
      <w:lvlJc w:val="left"/>
      <w:pPr>
        <w:tabs>
          <w:tab w:val="num" w:pos="0"/>
        </w:tabs>
        <w:ind w:left="1800" w:hanging="360"/>
      </w:pPr>
      <w:rPr>
        <w:rFonts w:ascii="Symbol" w:hAnsi="Symbol"/>
      </w:rPr>
    </w:lvl>
    <w:lvl w:ilvl="4">
      <w:start w:val="1"/>
      <w:numFmt w:val="bullet"/>
      <w:suff w:val="space"/>
      <w:lvlText w:val=""/>
      <w:lvlJc w:val="left"/>
      <w:pPr>
        <w:tabs>
          <w:tab w:val="num" w:pos="0"/>
        </w:tabs>
        <w:ind w:left="2160" w:hanging="360"/>
      </w:pPr>
      <w:rPr>
        <w:rFonts w:ascii="Symbol" w:hAnsi="Symbol"/>
      </w:rPr>
    </w:lvl>
    <w:lvl w:ilvl="5">
      <w:start w:val="1"/>
      <w:numFmt w:val="bullet"/>
      <w:suff w:val="space"/>
      <w:lvlText w:val=""/>
      <w:lvlJc w:val="left"/>
      <w:pPr>
        <w:tabs>
          <w:tab w:val="num" w:pos="0"/>
        </w:tabs>
        <w:ind w:left="2520" w:hanging="360"/>
      </w:pPr>
      <w:rPr>
        <w:rFonts w:ascii="Symbol" w:hAnsi="Symbol"/>
      </w:rPr>
    </w:lvl>
    <w:lvl w:ilvl="6">
      <w:start w:val="1"/>
      <w:numFmt w:val="bullet"/>
      <w:suff w:val="space"/>
      <w:lvlText w:val=""/>
      <w:lvlJc w:val="left"/>
      <w:pPr>
        <w:tabs>
          <w:tab w:val="num" w:pos="0"/>
        </w:tabs>
        <w:ind w:left="2880" w:hanging="360"/>
      </w:pPr>
      <w:rPr>
        <w:rFonts w:ascii="Symbol" w:hAnsi="Symbol"/>
      </w:rPr>
    </w:lvl>
    <w:lvl w:ilvl="7">
      <w:start w:val="1"/>
      <w:numFmt w:val="bullet"/>
      <w:suff w:val="space"/>
      <w:lvlText w:val=""/>
      <w:lvlJc w:val="left"/>
      <w:pPr>
        <w:tabs>
          <w:tab w:val="num" w:pos="0"/>
        </w:tabs>
        <w:ind w:left="3240" w:hanging="360"/>
      </w:pPr>
      <w:rPr>
        <w:rFonts w:ascii="Symbol" w:hAnsi="Symbol"/>
      </w:rPr>
    </w:lvl>
    <w:lvl w:ilvl="8">
      <w:start w:val="1"/>
      <w:numFmt w:val="bullet"/>
      <w:suff w:val="space"/>
      <w:lvlText w:val=""/>
      <w:lvlJc w:val="left"/>
      <w:pPr>
        <w:tabs>
          <w:tab w:val="num" w:pos="0"/>
        </w:tabs>
        <w:ind w:left="3600" w:hanging="360"/>
      </w:pPr>
      <w:rPr>
        <w:rFonts w:ascii="Symbol" w:hAnsi="Symbol"/>
      </w:rPr>
    </w:lvl>
  </w:abstractNum>
  <w:abstractNum w:abstractNumId="17" w15:restartNumberingAfterBreak="0">
    <w:nsid w:val="00000013"/>
    <w:multiLevelType w:val="singleLevel"/>
    <w:tmpl w:val="00000013"/>
    <w:name w:val="WW8Num27"/>
    <w:lvl w:ilvl="0">
      <w:start w:val="7"/>
      <w:numFmt w:val="bullet"/>
      <w:lvlText w:val="-"/>
      <w:lvlJc w:val="left"/>
      <w:pPr>
        <w:tabs>
          <w:tab w:val="num" w:pos="360"/>
        </w:tabs>
        <w:ind w:left="360" w:hanging="360"/>
      </w:pPr>
      <w:rPr>
        <w:rFonts w:ascii="OpenSymbol" w:hAnsi="OpenSymbol"/>
      </w:rPr>
    </w:lvl>
  </w:abstractNum>
  <w:abstractNum w:abstractNumId="18" w15:restartNumberingAfterBreak="0">
    <w:nsid w:val="00000021"/>
    <w:multiLevelType w:val="singleLevel"/>
    <w:tmpl w:val="00000021"/>
    <w:name w:val="WW8Num39"/>
    <w:lvl w:ilvl="0">
      <w:start w:val="1"/>
      <w:numFmt w:val="decimal"/>
      <w:lvlText w:val="%1)"/>
      <w:lvlJc w:val="left"/>
      <w:pPr>
        <w:tabs>
          <w:tab w:val="num" w:pos="0"/>
        </w:tabs>
        <w:ind w:left="2636" w:hanging="360"/>
      </w:pPr>
    </w:lvl>
  </w:abstractNum>
  <w:abstractNum w:abstractNumId="19" w15:restartNumberingAfterBreak="0">
    <w:nsid w:val="00000033"/>
    <w:multiLevelType w:val="singleLevel"/>
    <w:tmpl w:val="00000033"/>
    <w:name w:val="WW8Num58"/>
    <w:lvl w:ilvl="0">
      <w:start w:val="1"/>
      <w:numFmt w:val="decimal"/>
      <w:lvlText w:val="%1."/>
      <w:lvlJc w:val="left"/>
      <w:pPr>
        <w:tabs>
          <w:tab w:val="num" w:pos="0"/>
        </w:tabs>
        <w:ind w:left="644" w:hanging="360"/>
      </w:pPr>
      <w:rPr>
        <w:rFonts w:ascii="Calibri Light" w:hAnsi="Calibri Light" w:cs="Calibri Light" w:hint="default"/>
      </w:rPr>
    </w:lvl>
  </w:abstractNum>
  <w:abstractNum w:abstractNumId="20" w15:restartNumberingAfterBreak="0">
    <w:nsid w:val="006C6937"/>
    <w:multiLevelType w:val="hybridMultilevel"/>
    <w:tmpl w:val="898C4B84"/>
    <w:lvl w:ilvl="0" w:tplc="6C0EDC2E">
      <w:start w:val="1"/>
      <w:numFmt w:val="decimal"/>
      <w:lvlText w:val="%1."/>
      <w:lvlJc w:val="left"/>
      <w:pPr>
        <w:ind w:left="57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0B01D87"/>
    <w:multiLevelType w:val="hybridMultilevel"/>
    <w:tmpl w:val="BF2EFAB6"/>
    <w:lvl w:ilvl="0" w:tplc="E460DFE0">
      <w:start w:val="1"/>
      <w:numFmt w:val="decimal"/>
      <w:lvlText w:val="%1."/>
      <w:lvlJc w:val="left"/>
      <w:pPr>
        <w:ind w:left="720" w:hanging="360"/>
      </w:pPr>
      <w:rPr>
        <w:rFonts w:asciiTheme="minorHAnsi" w:hAnsiTheme="minorHAnsi" w:cstheme="minorHAnsi"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1E01D6F"/>
    <w:multiLevelType w:val="hybridMultilevel"/>
    <w:tmpl w:val="D396ABB2"/>
    <w:name w:val="WW8Num37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2634E4F"/>
    <w:multiLevelType w:val="hybridMultilevel"/>
    <w:tmpl w:val="C9DEE406"/>
    <w:name w:val="WW8Num7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42F24BB"/>
    <w:multiLevelType w:val="multilevel"/>
    <w:tmpl w:val="9C866C4A"/>
    <w:lvl w:ilvl="0">
      <w:start w:val="1"/>
      <w:numFmt w:val="decimal"/>
      <w:lvlText w:val="%1."/>
      <w:lvlJc w:val="left"/>
      <w:pPr>
        <w:ind w:left="360" w:hanging="360"/>
      </w:pPr>
      <w:rPr>
        <w:rFonts w:asciiTheme="minorHAnsi" w:hAnsiTheme="minorHAnsi" w:cstheme="minorHAnsi" w:hint="default"/>
        <w:color w:val="000000"/>
        <w:sz w:val="22"/>
        <w:szCs w:val="22"/>
        <w:vertAlign w:val="baseline"/>
      </w:rPr>
    </w:lvl>
    <w:lvl w:ilvl="1">
      <w:start w:val="1"/>
      <w:numFmt w:val="decimal"/>
      <w:lvlText w:val="%2)"/>
      <w:lvlJc w:val="left"/>
      <w:pPr>
        <w:ind w:left="360" w:hanging="360"/>
      </w:pPr>
      <w:rPr>
        <w:rFonts w:asciiTheme="minorHAnsi" w:eastAsia="Times New Roman" w:hAnsiTheme="minorHAnsi" w:cstheme="minorHAnsi" w:hint="default"/>
        <w:sz w:val="22"/>
        <w:szCs w:val="22"/>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360" w:hanging="360"/>
      </w:pPr>
      <w:rPr>
        <w:rFonts w:cs="Times New Roman"/>
        <w:b w:val="0"/>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25" w15:restartNumberingAfterBreak="0">
    <w:nsid w:val="044509D7"/>
    <w:multiLevelType w:val="hybridMultilevel"/>
    <w:tmpl w:val="46EC49BE"/>
    <w:lvl w:ilvl="0" w:tplc="75721F9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7724B4A"/>
    <w:multiLevelType w:val="hybridMultilevel"/>
    <w:tmpl w:val="0F707BFA"/>
    <w:lvl w:ilvl="0" w:tplc="C4E415B4">
      <w:start w:val="1"/>
      <w:numFmt w:val="decimal"/>
      <w:lvlText w:val="%1)"/>
      <w:lvlJc w:val="left"/>
      <w:pPr>
        <w:ind w:left="1592" w:hanging="360"/>
      </w:pPr>
      <w:rPr>
        <w:sz w:val="22"/>
        <w:szCs w:val="22"/>
      </w:rPr>
    </w:lvl>
    <w:lvl w:ilvl="1" w:tplc="04150019">
      <w:start w:val="1"/>
      <w:numFmt w:val="lowerLetter"/>
      <w:lvlText w:val="%2."/>
      <w:lvlJc w:val="left"/>
      <w:pPr>
        <w:ind w:left="2312" w:hanging="360"/>
      </w:pPr>
    </w:lvl>
    <w:lvl w:ilvl="2" w:tplc="0415001B" w:tentative="1">
      <w:start w:val="1"/>
      <w:numFmt w:val="lowerRoman"/>
      <w:lvlText w:val="%3."/>
      <w:lvlJc w:val="right"/>
      <w:pPr>
        <w:ind w:left="3032" w:hanging="180"/>
      </w:pPr>
    </w:lvl>
    <w:lvl w:ilvl="3" w:tplc="0415000F" w:tentative="1">
      <w:start w:val="1"/>
      <w:numFmt w:val="decimal"/>
      <w:lvlText w:val="%4."/>
      <w:lvlJc w:val="left"/>
      <w:pPr>
        <w:ind w:left="3752" w:hanging="360"/>
      </w:pPr>
    </w:lvl>
    <w:lvl w:ilvl="4" w:tplc="04150019" w:tentative="1">
      <w:start w:val="1"/>
      <w:numFmt w:val="lowerLetter"/>
      <w:lvlText w:val="%5."/>
      <w:lvlJc w:val="left"/>
      <w:pPr>
        <w:ind w:left="4472" w:hanging="360"/>
      </w:pPr>
    </w:lvl>
    <w:lvl w:ilvl="5" w:tplc="0415001B" w:tentative="1">
      <w:start w:val="1"/>
      <w:numFmt w:val="lowerRoman"/>
      <w:lvlText w:val="%6."/>
      <w:lvlJc w:val="right"/>
      <w:pPr>
        <w:ind w:left="5192" w:hanging="180"/>
      </w:pPr>
    </w:lvl>
    <w:lvl w:ilvl="6" w:tplc="0415000F" w:tentative="1">
      <w:start w:val="1"/>
      <w:numFmt w:val="decimal"/>
      <w:lvlText w:val="%7."/>
      <w:lvlJc w:val="left"/>
      <w:pPr>
        <w:ind w:left="5912" w:hanging="360"/>
      </w:pPr>
    </w:lvl>
    <w:lvl w:ilvl="7" w:tplc="04150019" w:tentative="1">
      <w:start w:val="1"/>
      <w:numFmt w:val="lowerLetter"/>
      <w:lvlText w:val="%8."/>
      <w:lvlJc w:val="left"/>
      <w:pPr>
        <w:ind w:left="6632" w:hanging="360"/>
      </w:pPr>
    </w:lvl>
    <w:lvl w:ilvl="8" w:tplc="0415001B" w:tentative="1">
      <w:start w:val="1"/>
      <w:numFmt w:val="lowerRoman"/>
      <w:lvlText w:val="%9."/>
      <w:lvlJc w:val="right"/>
      <w:pPr>
        <w:ind w:left="7352" w:hanging="180"/>
      </w:pPr>
    </w:lvl>
  </w:abstractNum>
  <w:abstractNum w:abstractNumId="27" w15:restartNumberingAfterBreak="0">
    <w:nsid w:val="078F2485"/>
    <w:multiLevelType w:val="hybridMultilevel"/>
    <w:tmpl w:val="83C0F1AC"/>
    <w:name w:val="WW8Num374"/>
    <w:lvl w:ilvl="0" w:tplc="2E409D10">
      <w:start w:val="1"/>
      <w:numFmt w:val="bullet"/>
      <w:lvlText w:val=""/>
      <w:lvlJc w:val="left"/>
      <w:pPr>
        <w:tabs>
          <w:tab w:val="num" w:pos="360"/>
        </w:tabs>
        <w:ind w:left="360"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8" w15:restartNumberingAfterBreak="0">
    <w:nsid w:val="07EF0B26"/>
    <w:multiLevelType w:val="hybridMultilevel"/>
    <w:tmpl w:val="D4CC20EA"/>
    <w:lvl w:ilvl="0" w:tplc="FF866668">
      <w:start w:val="1"/>
      <w:numFmt w:val="decimal"/>
      <w:lvlText w:val="%1)"/>
      <w:lvlJc w:val="left"/>
      <w:pPr>
        <w:ind w:left="717" w:hanging="360"/>
      </w:pPr>
      <w:rPr>
        <w:rFonts w:ascii="Calibri" w:eastAsia="Times New Roman" w:hAnsi="Calibri" w:cs="Calibri" w:hint="default"/>
      </w:rPr>
    </w:lvl>
    <w:lvl w:ilvl="1" w:tplc="04150001">
      <w:start w:val="1"/>
      <w:numFmt w:val="bullet"/>
      <w:lvlText w:val=""/>
      <w:lvlJc w:val="left"/>
      <w:pPr>
        <w:ind w:left="1437" w:hanging="360"/>
      </w:pPr>
      <w:rPr>
        <w:rFonts w:ascii="Symbol" w:hAnsi="Symbol" w:hint="default"/>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9" w15:restartNumberingAfterBreak="0">
    <w:nsid w:val="07F90745"/>
    <w:multiLevelType w:val="hybridMultilevel"/>
    <w:tmpl w:val="8F12374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09B1006B"/>
    <w:multiLevelType w:val="hybridMultilevel"/>
    <w:tmpl w:val="A2F649B0"/>
    <w:lvl w:ilvl="0" w:tplc="648A6CD6">
      <w:start w:val="1"/>
      <w:numFmt w:val="decimal"/>
      <w:lvlText w:val="%1)"/>
      <w:lvlJc w:val="left"/>
      <w:pPr>
        <w:ind w:left="644" w:hanging="360"/>
      </w:pPr>
      <w:rPr>
        <w:rFonts w:ascii="Calibri" w:eastAsia="Times New Roman" w:hAnsi="Calibri" w:cs="Calibri" w:hint="default"/>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1" w15:restartNumberingAfterBreak="0">
    <w:nsid w:val="0AAF18D8"/>
    <w:multiLevelType w:val="multilevel"/>
    <w:tmpl w:val="8F10CA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0E1C763E"/>
    <w:multiLevelType w:val="multilevel"/>
    <w:tmpl w:val="3BE428AE"/>
    <w:lvl w:ilvl="0">
      <w:start w:val="1"/>
      <w:numFmt w:val="lowerLetter"/>
      <w:lvlText w:val="%1)"/>
      <w:lvlJc w:val="left"/>
      <w:pPr>
        <w:ind w:left="1080" w:hanging="360"/>
      </w:pPr>
      <w:rPr>
        <w:rFonts w:hint="default"/>
      </w:rPr>
    </w:lvl>
    <w:lvl w:ilvl="1">
      <w:start w:val="2"/>
      <w:numFmt w:val="decimal"/>
      <w:lvlText w:val="%2)"/>
      <w:lvlJc w:val="left"/>
      <w:pPr>
        <w:ind w:left="1800" w:hanging="360"/>
      </w:pPr>
      <w:rPr>
        <w:rFonts w:asciiTheme="minorHAnsi" w:hAnsiTheme="minorHAnsi" w:cstheme="minorHAnsi" w:hint="default"/>
        <w:sz w:val="22"/>
        <w:szCs w:val="22"/>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3" w15:restartNumberingAfterBreak="0">
    <w:nsid w:val="0E3376B5"/>
    <w:multiLevelType w:val="multilevel"/>
    <w:tmpl w:val="BC0CC7D8"/>
    <w:lvl w:ilvl="0">
      <w:start w:val="9"/>
      <w:numFmt w:val="decimal"/>
      <w:lvlText w:val="%1."/>
      <w:lvlJc w:val="left"/>
      <w:pPr>
        <w:tabs>
          <w:tab w:val="num" w:pos="1658"/>
        </w:tabs>
        <w:ind w:left="1658" w:hanging="360"/>
      </w:pPr>
    </w:lvl>
    <w:lvl w:ilvl="1" w:tentative="1">
      <w:start w:val="1"/>
      <w:numFmt w:val="decimal"/>
      <w:lvlText w:val="%2."/>
      <w:lvlJc w:val="left"/>
      <w:pPr>
        <w:tabs>
          <w:tab w:val="num" w:pos="2378"/>
        </w:tabs>
        <w:ind w:left="2378" w:hanging="360"/>
      </w:pPr>
    </w:lvl>
    <w:lvl w:ilvl="2" w:tentative="1">
      <w:start w:val="1"/>
      <w:numFmt w:val="decimal"/>
      <w:lvlText w:val="%3."/>
      <w:lvlJc w:val="left"/>
      <w:pPr>
        <w:tabs>
          <w:tab w:val="num" w:pos="3098"/>
        </w:tabs>
        <w:ind w:left="3098" w:hanging="360"/>
      </w:pPr>
    </w:lvl>
    <w:lvl w:ilvl="3" w:tentative="1">
      <w:start w:val="1"/>
      <w:numFmt w:val="decimal"/>
      <w:lvlText w:val="%4."/>
      <w:lvlJc w:val="left"/>
      <w:pPr>
        <w:tabs>
          <w:tab w:val="num" w:pos="3818"/>
        </w:tabs>
        <w:ind w:left="3818" w:hanging="360"/>
      </w:pPr>
    </w:lvl>
    <w:lvl w:ilvl="4" w:tentative="1">
      <w:start w:val="1"/>
      <w:numFmt w:val="decimal"/>
      <w:lvlText w:val="%5."/>
      <w:lvlJc w:val="left"/>
      <w:pPr>
        <w:tabs>
          <w:tab w:val="num" w:pos="4538"/>
        </w:tabs>
        <w:ind w:left="4538" w:hanging="360"/>
      </w:pPr>
    </w:lvl>
    <w:lvl w:ilvl="5" w:tentative="1">
      <w:start w:val="1"/>
      <w:numFmt w:val="decimal"/>
      <w:lvlText w:val="%6."/>
      <w:lvlJc w:val="left"/>
      <w:pPr>
        <w:tabs>
          <w:tab w:val="num" w:pos="5258"/>
        </w:tabs>
        <w:ind w:left="5258" w:hanging="360"/>
      </w:pPr>
    </w:lvl>
    <w:lvl w:ilvl="6" w:tentative="1">
      <w:start w:val="1"/>
      <w:numFmt w:val="decimal"/>
      <w:lvlText w:val="%7."/>
      <w:lvlJc w:val="left"/>
      <w:pPr>
        <w:tabs>
          <w:tab w:val="num" w:pos="5978"/>
        </w:tabs>
        <w:ind w:left="5978" w:hanging="360"/>
      </w:pPr>
    </w:lvl>
    <w:lvl w:ilvl="7" w:tentative="1">
      <w:start w:val="1"/>
      <w:numFmt w:val="decimal"/>
      <w:lvlText w:val="%8."/>
      <w:lvlJc w:val="left"/>
      <w:pPr>
        <w:tabs>
          <w:tab w:val="num" w:pos="6698"/>
        </w:tabs>
        <w:ind w:left="6698" w:hanging="360"/>
      </w:pPr>
    </w:lvl>
    <w:lvl w:ilvl="8" w:tentative="1">
      <w:start w:val="1"/>
      <w:numFmt w:val="decimal"/>
      <w:lvlText w:val="%9."/>
      <w:lvlJc w:val="left"/>
      <w:pPr>
        <w:tabs>
          <w:tab w:val="num" w:pos="7418"/>
        </w:tabs>
        <w:ind w:left="7418" w:hanging="360"/>
      </w:pPr>
    </w:lvl>
  </w:abstractNum>
  <w:abstractNum w:abstractNumId="34" w15:restartNumberingAfterBreak="0">
    <w:nsid w:val="0ED5264C"/>
    <w:multiLevelType w:val="hybridMultilevel"/>
    <w:tmpl w:val="E092D8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EF6379C"/>
    <w:multiLevelType w:val="multilevel"/>
    <w:tmpl w:val="93025606"/>
    <w:lvl w:ilvl="0">
      <w:start w:val="1"/>
      <w:numFmt w:val="ordinal"/>
      <w:lvlText w:val="%1"/>
      <w:lvlJc w:val="left"/>
      <w:pPr>
        <w:ind w:left="360" w:hanging="360"/>
      </w:pPr>
      <w:rPr>
        <w:rFonts w:asciiTheme="minorHAnsi" w:hAnsiTheme="minorHAnsi" w:cstheme="minorHAnsi" w:hint="default"/>
        <w:sz w:val="22"/>
        <w:szCs w:val="22"/>
      </w:rPr>
    </w:lvl>
    <w:lvl w:ilvl="1">
      <w:start w:val="1"/>
      <w:numFmt w:val="decimal"/>
      <w:lvlText w:val="%2)"/>
      <w:lvlJc w:val="left"/>
      <w:pPr>
        <w:ind w:left="720" w:hanging="360"/>
      </w:pPr>
      <w:rPr>
        <w:rFonts w:ascii="Arial" w:hAnsi="Arial" w:hint="default"/>
        <w:sz w:val="20"/>
      </w:rPr>
    </w:lvl>
    <w:lvl w:ilvl="2">
      <w:start w:val="1"/>
      <w:numFmt w:val="lowerLetter"/>
      <w:lvlText w:val="%3)"/>
      <w:lvlJc w:val="left"/>
      <w:pPr>
        <w:ind w:left="1080" w:hanging="360"/>
      </w:pPr>
      <w:rPr>
        <w:rFonts w:ascii="Arial" w:hAnsi="Arial" w:hint="default"/>
        <w:sz w:val="20"/>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0F596A7C"/>
    <w:multiLevelType w:val="multilevel"/>
    <w:tmpl w:val="A7DC276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0FCB139C"/>
    <w:multiLevelType w:val="hybridMultilevel"/>
    <w:tmpl w:val="873A28D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107C1315"/>
    <w:multiLevelType w:val="hybridMultilevel"/>
    <w:tmpl w:val="9FF889C6"/>
    <w:lvl w:ilvl="0" w:tplc="08090011">
      <w:start w:val="1"/>
      <w:numFmt w:val="decimal"/>
      <w:lvlText w:val="%1)"/>
      <w:lvlJc w:val="left"/>
      <w:pPr>
        <w:ind w:left="1592" w:hanging="360"/>
      </w:pPr>
    </w:lvl>
    <w:lvl w:ilvl="1" w:tplc="04150019" w:tentative="1">
      <w:start w:val="1"/>
      <w:numFmt w:val="lowerLetter"/>
      <w:lvlText w:val="%2."/>
      <w:lvlJc w:val="left"/>
      <w:pPr>
        <w:ind w:left="2312" w:hanging="360"/>
      </w:pPr>
    </w:lvl>
    <w:lvl w:ilvl="2" w:tplc="0415001B" w:tentative="1">
      <w:start w:val="1"/>
      <w:numFmt w:val="lowerRoman"/>
      <w:lvlText w:val="%3."/>
      <w:lvlJc w:val="right"/>
      <w:pPr>
        <w:ind w:left="3032" w:hanging="180"/>
      </w:pPr>
    </w:lvl>
    <w:lvl w:ilvl="3" w:tplc="0415000F" w:tentative="1">
      <w:start w:val="1"/>
      <w:numFmt w:val="decimal"/>
      <w:lvlText w:val="%4."/>
      <w:lvlJc w:val="left"/>
      <w:pPr>
        <w:ind w:left="3752" w:hanging="360"/>
      </w:pPr>
    </w:lvl>
    <w:lvl w:ilvl="4" w:tplc="04150019" w:tentative="1">
      <w:start w:val="1"/>
      <w:numFmt w:val="lowerLetter"/>
      <w:lvlText w:val="%5."/>
      <w:lvlJc w:val="left"/>
      <w:pPr>
        <w:ind w:left="4472" w:hanging="360"/>
      </w:pPr>
    </w:lvl>
    <w:lvl w:ilvl="5" w:tplc="0415001B" w:tentative="1">
      <w:start w:val="1"/>
      <w:numFmt w:val="lowerRoman"/>
      <w:lvlText w:val="%6."/>
      <w:lvlJc w:val="right"/>
      <w:pPr>
        <w:ind w:left="5192" w:hanging="180"/>
      </w:pPr>
    </w:lvl>
    <w:lvl w:ilvl="6" w:tplc="0415000F" w:tentative="1">
      <w:start w:val="1"/>
      <w:numFmt w:val="decimal"/>
      <w:lvlText w:val="%7."/>
      <w:lvlJc w:val="left"/>
      <w:pPr>
        <w:ind w:left="5912" w:hanging="360"/>
      </w:pPr>
    </w:lvl>
    <w:lvl w:ilvl="7" w:tplc="04150019" w:tentative="1">
      <w:start w:val="1"/>
      <w:numFmt w:val="lowerLetter"/>
      <w:lvlText w:val="%8."/>
      <w:lvlJc w:val="left"/>
      <w:pPr>
        <w:ind w:left="6632" w:hanging="360"/>
      </w:pPr>
    </w:lvl>
    <w:lvl w:ilvl="8" w:tplc="0415001B" w:tentative="1">
      <w:start w:val="1"/>
      <w:numFmt w:val="lowerRoman"/>
      <w:lvlText w:val="%9."/>
      <w:lvlJc w:val="right"/>
      <w:pPr>
        <w:ind w:left="7352" w:hanging="180"/>
      </w:pPr>
    </w:lvl>
  </w:abstractNum>
  <w:abstractNum w:abstractNumId="39" w15:restartNumberingAfterBreak="0">
    <w:nsid w:val="10B3658E"/>
    <w:multiLevelType w:val="multilevel"/>
    <w:tmpl w:val="C5282B02"/>
    <w:lvl w:ilvl="0">
      <w:start w:val="1"/>
      <w:numFmt w:val="lowerLetter"/>
      <w:lvlText w:val="%1)"/>
      <w:lvlJc w:val="left"/>
      <w:pPr>
        <w:ind w:left="1080" w:hanging="360"/>
      </w:pPr>
      <w:rPr>
        <w:rFonts w:hint="default"/>
      </w:rPr>
    </w:lvl>
    <w:lvl w:ilvl="1">
      <w:start w:val="2"/>
      <w:numFmt w:val="decimal"/>
      <w:lvlText w:val="%2)"/>
      <w:lvlJc w:val="left"/>
      <w:pPr>
        <w:ind w:left="1800" w:hanging="360"/>
      </w:pPr>
      <w:rPr>
        <w:rFonts w:asciiTheme="minorHAnsi" w:hAnsiTheme="minorHAnsi" w:cstheme="minorHAnsi" w:hint="default"/>
        <w:sz w:val="22"/>
        <w:szCs w:val="22"/>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0" w15:restartNumberingAfterBreak="0">
    <w:nsid w:val="11866A6B"/>
    <w:multiLevelType w:val="hybridMultilevel"/>
    <w:tmpl w:val="5270170A"/>
    <w:lvl w:ilvl="0" w:tplc="0415000F">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1" w15:restartNumberingAfterBreak="0">
    <w:nsid w:val="139156E7"/>
    <w:multiLevelType w:val="hybridMultilevel"/>
    <w:tmpl w:val="3F8EADF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13C22D2D"/>
    <w:multiLevelType w:val="hybridMultilevel"/>
    <w:tmpl w:val="96ACBE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4605BEE"/>
    <w:multiLevelType w:val="hybridMultilevel"/>
    <w:tmpl w:val="FAAC21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47E5B18"/>
    <w:multiLevelType w:val="hybridMultilevel"/>
    <w:tmpl w:val="C0DEA12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148C7D4A"/>
    <w:multiLevelType w:val="hybridMultilevel"/>
    <w:tmpl w:val="38BAB804"/>
    <w:lvl w:ilvl="0" w:tplc="9638645A">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14972894"/>
    <w:multiLevelType w:val="multilevel"/>
    <w:tmpl w:val="AEF22ADE"/>
    <w:lvl w:ilvl="0">
      <w:start w:val="2"/>
      <w:numFmt w:val="decimal"/>
      <w:lvlText w:val="%1."/>
      <w:lvlJc w:val="left"/>
      <w:pPr>
        <w:ind w:left="360" w:hanging="360"/>
      </w:pPr>
      <w:rPr>
        <w:rFonts w:hint="default"/>
        <w:b w:val="0"/>
      </w:rPr>
    </w:lvl>
    <w:lvl w:ilvl="1">
      <w:start w:val="1"/>
      <w:numFmt w:val="decimal"/>
      <w:lvlText w:val="%1.%2."/>
      <w:lvlJc w:val="left"/>
      <w:pPr>
        <w:ind w:left="786" w:hanging="360"/>
      </w:pPr>
      <w:rPr>
        <w:rFonts w:ascii="Calibri" w:hAnsi="Calibri" w:hint="default"/>
        <w:b w:val="0"/>
        <w:sz w:val="22"/>
        <w:szCs w:val="22"/>
      </w:rPr>
    </w:lvl>
    <w:lvl w:ilvl="2">
      <w:start w:val="1"/>
      <w:numFmt w:val="decimal"/>
      <w:lvlText w:val="%1.%2.%3."/>
      <w:lvlJc w:val="left"/>
      <w:pPr>
        <w:ind w:left="1440" w:hanging="720"/>
      </w:pPr>
      <w:rPr>
        <w:rFonts w:hint="default"/>
        <w:b w:val="0"/>
      </w:rPr>
    </w:lvl>
    <w:lvl w:ilvl="3">
      <w:start w:val="1"/>
      <w:numFmt w:val="decimal"/>
      <w:lvlText w:val="%4)"/>
      <w:lvlJc w:val="left"/>
      <w:pPr>
        <w:ind w:left="1800" w:hanging="720"/>
      </w:p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14B22154"/>
    <w:multiLevelType w:val="multilevel"/>
    <w:tmpl w:val="E35CC2F0"/>
    <w:lvl w:ilvl="0">
      <w:start w:val="1"/>
      <w:numFmt w:val="decimal"/>
      <w:lvlText w:val="%1."/>
      <w:lvlJc w:val="left"/>
      <w:pPr>
        <w:ind w:left="720" w:hanging="360"/>
      </w:pPr>
    </w:lvl>
    <w:lvl w:ilvl="1">
      <w:start w:val="4"/>
      <w:numFmt w:val="decimal"/>
      <w:isLgl/>
      <w:lvlText w:val="%1.%2."/>
      <w:lvlJc w:val="left"/>
      <w:pPr>
        <w:ind w:left="1108" w:hanging="540"/>
      </w:pPr>
      <w:rPr>
        <w:rFonts w:hint="default"/>
      </w:rPr>
    </w:lvl>
    <w:lvl w:ilvl="2">
      <w:start w:val="2"/>
      <w:numFmt w:val="decimal"/>
      <w:isLgl/>
      <w:lvlText w:val="%1.%2.%3."/>
      <w:lvlJc w:val="left"/>
      <w:pPr>
        <w:ind w:left="1712"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704" w:hanging="1080"/>
      </w:pPr>
      <w:rPr>
        <w:rFonts w:hint="default"/>
      </w:rPr>
    </w:lvl>
    <w:lvl w:ilvl="5">
      <w:start w:val="1"/>
      <w:numFmt w:val="decimal"/>
      <w:isLgl/>
      <w:lvlText w:val="%1.%2.%3.%4.%5.%6."/>
      <w:lvlJc w:val="left"/>
      <w:pPr>
        <w:ind w:left="3020" w:hanging="1080"/>
      </w:pPr>
      <w:rPr>
        <w:rFonts w:hint="default"/>
      </w:rPr>
    </w:lvl>
    <w:lvl w:ilvl="6">
      <w:start w:val="1"/>
      <w:numFmt w:val="decimal"/>
      <w:isLgl/>
      <w:lvlText w:val="%1.%2.%3.%4.%5.%6.%7."/>
      <w:lvlJc w:val="left"/>
      <w:pPr>
        <w:ind w:left="3696" w:hanging="1440"/>
      </w:pPr>
      <w:rPr>
        <w:rFonts w:hint="default"/>
      </w:rPr>
    </w:lvl>
    <w:lvl w:ilvl="7">
      <w:start w:val="1"/>
      <w:numFmt w:val="decimal"/>
      <w:isLgl/>
      <w:lvlText w:val="%1.%2.%3.%4.%5.%6.%7.%8."/>
      <w:lvlJc w:val="left"/>
      <w:pPr>
        <w:ind w:left="4012" w:hanging="1440"/>
      </w:pPr>
      <w:rPr>
        <w:rFonts w:hint="default"/>
      </w:rPr>
    </w:lvl>
    <w:lvl w:ilvl="8">
      <w:start w:val="1"/>
      <w:numFmt w:val="decimal"/>
      <w:isLgl/>
      <w:lvlText w:val="%1.%2.%3.%4.%5.%6.%7.%8.%9."/>
      <w:lvlJc w:val="left"/>
      <w:pPr>
        <w:ind w:left="4688" w:hanging="1800"/>
      </w:pPr>
      <w:rPr>
        <w:rFonts w:hint="default"/>
      </w:rPr>
    </w:lvl>
  </w:abstractNum>
  <w:abstractNum w:abstractNumId="48" w15:restartNumberingAfterBreak="0">
    <w:nsid w:val="15576B92"/>
    <w:multiLevelType w:val="hybridMultilevel"/>
    <w:tmpl w:val="36245FC2"/>
    <w:lvl w:ilvl="0" w:tplc="F1863B14">
      <w:start w:val="1"/>
      <w:numFmt w:val="decimal"/>
      <w:lvlText w:val="%1."/>
      <w:lvlJc w:val="left"/>
      <w:pPr>
        <w:ind w:left="72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41035B"/>
    <w:multiLevelType w:val="hybridMultilevel"/>
    <w:tmpl w:val="E1C02482"/>
    <w:lvl w:ilvl="0" w:tplc="D274406C">
      <w:start w:val="1"/>
      <w:numFmt w:val="decimal"/>
      <w:lvlText w:val="%1."/>
      <w:lvlJc w:val="left"/>
      <w:pPr>
        <w:ind w:left="1287" w:hanging="360"/>
      </w:pPr>
      <w:rPr>
        <w:b w:val="0"/>
        <w:color w:val="auto"/>
      </w:rPr>
    </w:lvl>
    <w:lvl w:ilvl="1" w:tplc="04150019">
      <w:start w:val="1"/>
      <w:numFmt w:val="lowerLetter"/>
      <w:lvlText w:val="%2."/>
      <w:lvlJc w:val="left"/>
      <w:pPr>
        <w:ind w:left="1070"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0" w15:restartNumberingAfterBreak="0">
    <w:nsid w:val="169622D0"/>
    <w:multiLevelType w:val="hybridMultilevel"/>
    <w:tmpl w:val="11703F66"/>
    <w:lvl w:ilvl="0" w:tplc="F3B4DF2A">
      <w:start w:val="1"/>
      <w:numFmt w:val="decimal"/>
      <w:lvlText w:val="%1)"/>
      <w:lvlJc w:val="left"/>
      <w:pPr>
        <w:ind w:left="1358" w:hanging="360"/>
      </w:pPr>
      <w:rPr>
        <w:b w:val="0"/>
      </w:rPr>
    </w:lvl>
    <w:lvl w:ilvl="1" w:tplc="AE1E26E6">
      <w:start w:val="1"/>
      <w:numFmt w:val="lowerLetter"/>
      <w:lvlText w:val="%2)"/>
      <w:lvlJc w:val="left"/>
      <w:pPr>
        <w:ind w:left="2078" w:hanging="360"/>
      </w:pPr>
      <w:rPr>
        <w:b w:val="0"/>
      </w:rPr>
    </w:lvl>
    <w:lvl w:ilvl="2" w:tplc="0415001B" w:tentative="1">
      <w:start w:val="1"/>
      <w:numFmt w:val="lowerRoman"/>
      <w:lvlText w:val="%3."/>
      <w:lvlJc w:val="right"/>
      <w:pPr>
        <w:ind w:left="2798" w:hanging="180"/>
      </w:pPr>
    </w:lvl>
    <w:lvl w:ilvl="3" w:tplc="0415000F" w:tentative="1">
      <w:start w:val="1"/>
      <w:numFmt w:val="decimal"/>
      <w:lvlText w:val="%4."/>
      <w:lvlJc w:val="left"/>
      <w:pPr>
        <w:ind w:left="3518" w:hanging="360"/>
      </w:pPr>
    </w:lvl>
    <w:lvl w:ilvl="4" w:tplc="04150019" w:tentative="1">
      <w:start w:val="1"/>
      <w:numFmt w:val="lowerLetter"/>
      <w:lvlText w:val="%5."/>
      <w:lvlJc w:val="left"/>
      <w:pPr>
        <w:ind w:left="4238" w:hanging="360"/>
      </w:pPr>
    </w:lvl>
    <w:lvl w:ilvl="5" w:tplc="0415001B" w:tentative="1">
      <w:start w:val="1"/>
      <w:numFmt w:val="lowerRoman"/>
      <w:lvlText w:val="%6."/>
      <w:lvlJc w:val="right"/>
      <w:pPr>
        <w:ind w:left="4958" w:hanging="180"/>
      </w:pPr>
    </w:lvl>
    <w:lvl w:ilvl="6" w:tplc="0415000F" w:tentative="1">
      <w:start w:val="1"/>
      <w:numFmt w:val="decimal"/>
      <w:lvlText w:val="%7."/>
      <w:lvlJc w:val="left"/>
      <w:pPr>
        <w:ind w:left="5678" w:hanging="360"/>
      </w:pPr>
    </w:lvl>
    <w:lvl w:ilvl="7" w:tplc="04150019" w:tentative="1">
      <w:start w:val="1"/>
      <w:numFmt w:val="lowerLetter"/>
      <w:lvlText w:val="%8."/>
      <w:lvlJc w:val="left"/>
      <w:pPr>
        <w:ind w:left="6398" w:hanging="360"/>
      </w:pPr>
    </w:lvl>
    <w:lvl w:ilvl="8" w:tplc="0415001B" w:tentative="1">
      <w:start w:val="1"/>
      <w:numFmt w:val="lowerRoman"/>
      <w:lvlText w:val="%9."/>
      <w:lvlJc w:val="right"/>
      <w:pPr>
        <w:ind w:left="7118" w:hanging="180"/>
      </w:pPr>
    </w:lvl>
  </w:abstractNum>
  <w:abstractNum w:abstractNumId="51" w15:restartNumberingAfterBreak="0">
    <w:nsid w:val="17D56E25"/>
    <w:multiLevelType w:val="multilevel"/>
    <w:tmpl w:val="00BC7B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186C25D7"/>
    <w:multiLevelType w:val="multilevel"/>
    <w:tmpl w:val="B80C208E"/>
    <w:lvl w:ilvl="0">
      <w:start w:val="1"/>
      <w:numFmt w:val="lowerLetter"/>
      <w:lvlText w:val="%1)"/>
      <w:lvlJc w:val="left"/>
      <w:pPr>
        <w:ind w:left="1080" w:hanging="360"/>
      </w:pPr>
      <w:rPr>
        <w:rFonts w:hint="default"/>
      </w:rPr>
    </w:lvl>
    <w:lvl w:ilvl="1">
      <w:start w:val="2"/>
      <w:numFmt w:val="decimal"/>
      <w:lvlText w:val="%2)"/>
      <w:lvlJc w:val="left"/>
      <w:pPr>
        <w:ind w:left="1800" w:hanging="360"/>
      </w:pPr>
      <w:rPr>
        <w:rFonts w:asciiTheme="minorHAnsi" w:hAnsiTheme="minorHAnsi" w:cstheme="minorHAnsi" w:hint="default"/>
        <w:sz w:val="22"/>
        <w:szCs w:val="22"/>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3" w15:restartNumberingAfterBreak="0">
    <w:nsid w:val="18B80419"/>
    <w:multiLevelType w:val="hybridMultilevel"/>
    <w:tmpl w:val="0D8289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9160BD3"/>
    <w:multiLevelType w:val="multilevel"/>
    <w:tmpl w:val="DC86A9E8"/>
    <w:name w:val="WW8Num3752"/>
    <w:lvl w:ilvl="0">
      <w:start w:val="1"/>
      <w:numFmt w:val="decimal"/>
      <w:lvlText w:val="%1."/>
      <w:lvlJc w:val="left"/>
      <w:pPr>
        <w:tabs>
          <w:tab w:val="num" w:pos="644"/>
        </w:tabs>
        <w:ind w:left="644" w:hanging="360"/>
      </w:pPr>
      <w:rPr>
        <w:rFonts w:cs="Times New Roman"/>
        <w:b/>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55" w15:restartNumberingAfterBreak="0">
    <w:nsid w:val="1A794772"/>
    <w:multiLevelType w:val="hybridMultilevel"/>
    <w:tmpl w:val="2774EA54"/>
    <w:lvl w:ilvl="0" w:tplc="EF10D610">
      <w:start w:val="1"/>
      <w:numFmt w:val="decimal"/>
      <w:lvlText w:val="%1."/>
      <w:lvlJc w:val="left"/>
      <w:pPr>
        <w:ind w:left="502" w:hanging="360"/>
      </w:pPr>
      <w:rPr>
        <w:rFonts w:hint="default"/>
        <w:b w:val="0"/>
      </w:rPr>
    </w:lvl>
    <w:lvl w:ilvl="1" w:tplc="16E2260E">
      <w:start w:val="1"/>
      <w:numFmt w:val="lowerLetter"/>
      <w:lvlText w:val="%2)"/>
      <w:lvlJc w:val="left"/>
      <w:pPr>
        <w:tabs>
          <w:tab w:val="num" w:pos="0"/>
        </w:tabs>
        <w:ind w:left="1440" w:hanging="360"/>
      </w:pPr>
      <w:rPr>
        <w:rFonts w:ascii="Times New Roman" w:eastAsia="Times New Roman" w:hAnsi="Times New Roman" w:cs="Times New Roman"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3AE23B20">
      <w:start w:val="1"/>
      <w:numFmt w:val="decimal"/>
      <w:lvlText w:val="%5)"/>
      <w:lvlJc w:val="left"/>
      <w:pPr>
        <w:ind w:left="3600" w:hanging="360"/>
      </w:pPr>
      <w:rPr>
        <w:rFonts w:ascii="Times New Roman" w:eastAsia="Calibri" w:hAnsi="Times New Roman" w:cs="Times New Roman"/>
        <w:b w:val="0"/>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2C308A00">
      <w:start w:val="31"/>
      <w:numFmt w:val="decimal"/>
      <w:lvlText w:val="%8"/>
      <w:lvlJc w:val="left"/>
      <w:pPr>
        <w:ind w:left="5760" w:hanging="360"/>
      </w:pPr>
      <w:rPr>
        <w:rFonts w:hint="default"/>
      </w:rPr>
    </w:lvl>
    <w:lvl w:ilvl="8" w:tplc="0415001B" w:tentative="1">
      <w:start w:val="1"/>
      <w:numFmt w:val="lowerRoman"/>
      <w:lvlText w:val="%9."/>
      <w:lvlJc w:val="right"/>
      <w:pPr>
        <w:ind w:left="6480" w:hanging="180"/>
      </w:pPr>
    </w:lvl>
  </w:abstractNum>
  <w:abstractNum w:abstractNumId="56" w15:restartNumberingAfterBreak="0">
    <w:nsid w:val="1A9E5409"/>
    <w:multiLevelType w:val="hybridMultilevel"/>
    <w:tmpl w:val="898C4B84"/>
    <w:lvl w:ilvl="0" w:tplc="6C0EDC2E">
      <w:start w:val="1"/>
      <w:numFmt w:val="decimal"/>
      <w:lvlText w:val="%1."/>
      <w:lvlJc w:val="left"/>
      <w:pPr>
        <w:ind w:left="57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AC11B51"/>
    <w:multiLevelType w:val="multilevel"/>
    <w:tmpl w:val="54B4E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15:restartNumberingAfterBreak="0">
    <w:nsid w:val="1B427931"/>
    <w:multiLevelType w:val="multilevel"/>
    <w:tmpl w:val="A288A3AE"/>
    <w:lvl w:ilvl="0">
      <w:start w:val="7"/>
      <w:numFmt w:val="decimal"/>
      <w:lvlText w:val="%1."/>
      <w:lvlJc w:val="left"/>
      <w:pPr>
        <w:ind w:left="1287" w:hanging="360"/>
      </w:pPr>
      <w:rPr>
        <w:rFonts w:hint="default"/>
      </w:rPr>
    </w:lvl>
    <w:lvl w:ilvl="1">
      <w:start w:val="1"/>
      <w:numFmt w:val="decimal"/>
      <w:isLgl/>
      <w:lvlText w:val="%1.%2."/>
      <w:lvlJc w:val="left"/>
      <w:pPr>
        <w:ind w:left="1211" w:hanging="360"/>
      </w:pPr>
      <w:rPr>
        <w:rFonts w:hint="default"/>
        <w:b w:val="0"/>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59" w15:restartNumberingAfterBreak="0">
    <w:nsid w:val="1B5543C9"/>
    <w:multiLevelType w:val="multilevel"/>
    <w:tmpl w:val="B29ED360"/>
    <w:name w:val="WW8Num283"/>
    <w:lvl w:ilvl="0">
      <w:start w:val="1"/>
      <w:numFmt w:val="decimal"/>
      <w:lvlText w:val="%1."/>
      <w:lvlJc w:val="left"/>
      <w:pPr>
        <w:tabs>
          <w:tab w:val="num" w:pos="502"/>
        </w:tabs>
        <w:ind w:left="502" w:hanging="360"/>
      </w:pPr>
      <w:rPr>
        <w:rFonts w:cs="Times New Roman"/>
        <w:b w:val="0"/>
      </w:rPr>
    </w:lvl>
    <w:lvl w:ilvl="1">
      <w:start w:val="1"/>
      <w:numFmt w:val="decimal"/>
      <w:lvlText w:val="%1.%2."/>
      <w:lvlJc w:val="left"/>
      <w:pPr>
        <w:tabs>
          <w:tab w:val="num" w:pos="720"/>
        </w:tabs>
        <w:ind w:left="720" w:hanging="720"/>
      </w:pPr>
      <w:rPr>
        <w:rFonts w:cs="Times New Roman"/>
        <w:b w:val="0"/>
        <w:color w:val="auto"/>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440"/>
        </w:tabs>
        <w:ind w:left="1440" w:hanging="144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2160"/>
        </w:tabs>
        <w:ind w:left="2160" w:hanging="2160"/>
      </w:pPr>
      <w:rPr>
        <w:rFonts w:cs="Times New Roman"/>
      </w:rPr>
    </w:lvl>
    <w:lvl w:ilvl="7">
      <w:start w:val="1"/>
      <w:numFmt w:val="decimal"/>
      <w:lvlText w:val="%1.%2.%3.%4.%5.%6.%7.%8."/>
      <w:lvlJc w:val="left"/>
      <w:pPr>
        <w:tabs>
          <w:tab w:val="num" w:pos="2520"/>
        </w:tabs>
        <w:ind w:left="2520" w:hanging="2520"/>
      </w:pPr>
      <w:rPr>
        <w:rFonts w:cs="Times New Roman"/>
      </w:rPr>
    </w:lvl>
    <w:lvl w:ilvl="8">
      <w:start w:val="1"/>
      <w:numFmt w:val="decimal"/>
      <w:lvlText w:val="%1.%2.%3.%4.%5.%6.%7.%8.%9."/>
      <w:lvlJc w:val="left"/>
      <w:pPr>
        <w:tabs>
          <w:tab w:val="num" w:pos="2880"/>
        </w:tabs>
        <w:ind w:left="2880" w:hanging="2880"/>
      </w:pPr>
      <w:rPr>
        <w:rFonts w:cs="Times New Roman"/>
      </w:rPr>
    </w:lvl>
  </w:abstractNum>
  <w:abstractNum w:abstractNumId="60" w15:restartNumberingAfterBreak="0">
    <w:nsid w:val="1C993E70"/>
    <w:multiLevelType w:val="hybridMultilevel"/>
    <w:tmpl w:val="E08E2C1A"/>
    <w:lvl w:ilvl="0" w:tplc="3F8AE5CC">
      <w:start w:val="1"/>
      <w:numFmt w:val="decimal"/>
      <w:lvlText w:val="%1."/>
      <w:lvlJc w:val="left"/>
      <w:pPr>
        <w:ind w:left="720" w:hanging="360"/>
      </w:pPr>
      <w:rPr>
        <w:rFonts w:asciiTheme="minorHAnsi" w:hAnsiTheme="minorHAnsi" w:cstheme="minorHAnsi"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CF5138C"/>
    <w:multiLevelType w:val="hybridMultilevel"/>
    <w:tmpl w:val="FAC4CFA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15:restartNumberingAfterBreak="0">
    <w:nsid w:val="1D475189"/>
    <w:multiLevelType w:val="multilevel"/>
    <w:tmpl w:val="5FD278B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1F651E41"/>
    <w:multiLevelType w:val="hybridMultilevel"/>
    <w:tmpl w:val="A3206E46"/>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64" w15:restartNumberingAfterBreak="0">
    <w:nsid w:val="201D38E1"/>
    <w:multiLevelType w:val="hybridMultilevel"/>
    <w:tmpl w:val="9446C442"/>
    <w:name w:val="WW8Num3723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5" w15:restartNumberingAfterBreak="0">
    <w:nsid w:val="20871DCC"/>
    <w:multiLevelType w:val="hybridMultilevel"/>
    <w:tmpl w:val="CDF6D750"/>
    <w:lvl w:ilvl="0" w:tplc="04150011">
      <w:start w:val="1"/>
      <w:numFmt w:val="decimal"/>
      <w:lvlText w:val="%1)"/>
      <w:lvlJc w:val="left"/>
      <w:pPr>
        <w:ind w:left="1145" w:hanging="360"/>
      </w:pPr>
      <w:rPr>
        <w:rFonts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66" w15:restartNumberingAfterBreak="0">
    <w:nsid w:val="23A65B41"/>
    <w:multiLevelType w:val="multilevel"/>
    <w:tmpl w:val="A5924F72"/>
    <w:lvl w:ilvl="0">
      <w:start w:val="2"/>
      <w:numFmt w:val="decimal"/>
      <w:lvlText w:val="%1."/>
      <w:lvlJc w:val="left"/>
      <w:pPr>
        <w:ind w:left="360" w:hanging="360"/>
      </w:pPr>
      <w:rPr>
        <w:rFonts w:asciiTheme="minorHAnsi" w:hAnsiTheme="minorHAnsi" w:cstheme="minorHAnsi" w:hint="default"/>
        <w:color w:val="000000"/>
        <w:sz w:val="22"/>
        <w:szCs w:val="22"/>
        <w:vertAlign w:val="baseline"/>
      </w:rPr>
    </w:lvl>
    <w:lvl w:ilvl="1">
      <w:start w:val="1"/>
      <w:numFmt w:val="decimal"/>
      <w:lvlText w:val="%2)"/>
      <w:lvlJc w:val="left"/>
      <w:pPr>
        <w:ind w:left="360" w:hanging="360"/>
      </w:pPr>
      <w:rPr>
        <w:rFonts w:asciiTheme="minorHAnsi" w:eastAsia="Times New Roman" w:hAnsiTheme="minorHAnsi" w:cstheme="minorHAnsi" w:hint="default"/>
        <w:sz w:val="22"/>
        <w:szCs w:val="22"/>
        <w:vertAlign w:val="baseline"/>
      </w:rPr>
    </w:lvl>
    <w:lvl w:ilvl="2">
      <w:start w:val="1"/>
      <w:numFmt w:val="lowerRoman"/>
      <w:lvlText w:val="%3."/>
      <w:lvlJc w:val="right"/>
      <w:pPr>
        <w:ind w:left="2160" w:hanging="180"/>
      </w:pPr>
      <w:rPr>
        <w:rFonts w:cs="Times New Roman" w:hint="default"/>
        <w:vertAlign w:val="baseline"/>
      </w:rPr>
    </w:lvl>
    <w:lvl w:ilvl="3">
      <w:start w:val="1"/>
      <w:numFmt w:val="decimal"/>
      <w:lvlText w:val="%4."/>
      <w:lvlJc w:val="left"/>
      <w:pPr>
        <w:ind w:left="360" w:hanging="360"/>
      </w:pPr>
      <w:rPr>
        <w:rFonts w:cs="Times New Roman" w:hint="default"/>
        <w:b w:val="0"/>
        <w:vertAlign w:val="baseline"/>
      </w:rPr>
    </w:lvl>
    <w:lvl w:ilvl="4">
      <w:start w:val="1"/>
      <w:numFmt w:val="lowerLetter"/>
      <w:lvlText w:val="%5."/>
      <w:lvlJc w:val="left"/>
      <w:pPr>
        <w:ind w:left="3600" w:hanging="360"/>
      </w:pPr>
      <w:rPr>
        <w:rFonts w:cs="Times New Roman" w:hint="default"/>
        <w:vertAlign w:val="baseline"/>
      </w:rPr>
    </w:lvl>
    <w:lvl w:ilvl="5">
      <w:start w:val="1"/>
      <w:numFmt w:val="lowerRoman"/>
      <w:lvlText w:val="%6."/>
      <w:lvlJc w:val="right"/>
      <w:pPr>
        <w:ind w:left="4320" w:hanging="180"/>
      </w:pPr>
      <w:rPr>
        <w:rFonts w:cs="Times New Roman" w:hint="default"/>
        <w:vertAlign w:val="baseline"/>
      </w:rPr>
    </w:lvl>
    <w:lvl w:ilvl="6">
      <w:start w:val="1"/>
      <w:numFmt w:val="decimal"/>
      <w:lvlText w:val="%7."/>
      <w:lvlJc w:val="left"/>
      <w:pPr>
        <w:ind w:left="5040" w:hanging="360"/>
      </w:pPr>
      <w:rPr>
        <w:rFonts w:cs="Times New Roman" w:hint="default"/>
        <w:vertAlign w:val="baseline"/>
      </w:rPr>
    </w:lvl>
    <w:lvl w:ilvl="7">
      <w:start w:val="1"/>
      <w:numFmt w:val="lowerLetter"/>
      <w:lvlText w:val="%8."/>
      <w:lvlJc w:val="left"/>
      <w:pPr>
        <w:ind w:left="5760" w:hanging="360"/>
      </w:pPr>
      <w:rPr>
        <w:rFonts w:cs="Times New Roman" w:hint="default"/>
        <w:vertAlign w:val="baseline"/>
      </w:rPr>
    </w:lvl>
    <w:lvl w:ilvl="8">
      <w:start w:val="1"/>
      <w:numFmt w:val="lowerRoman"/>
      <w:lvlText w:val="%9."/>
      <w:lvlJc w:val="right"/>
      <w:pPr>
        <w:ind w:left="6480" w:hanging="180"/>
      </w:pPr>
      <w:rPr>
        <w:rFonts w:cs="Times New Roman" w:hint="default"/>
        <w:vertAlign w:val="baseline"/>
      </w:rPr>
    </w:lvl>
  </w:abstractNum>
  <w:abstractNum w:abstractNumId="67" w15:restartNumberingAfterBreak="0">
    <w:nsid w:val="23F65A99"/>
    <w:multiLevelType w:val="singleLevel"/>
    <w:tmpl w:val="0000000D"/>
    <w:lvl w:ilvl="0">
      <w:start w:val="1"/>
      <w:numFmt w:val="decimal"/>
      <w:lvlText w:val="%1."/>
      <w:lvlJc w:val="left"/>
      <w:pPr>
        <w:tabs>
          <w:tab w:val="num" w:pos="360"/>
        </w:tabs>
        <w:ind w:left="360" w:hanging="360"/>
      </w:pPr>
      <w:rPr>
        <w:rFonts w:cs="Times New Roman"/>
      </w:rPr>
    </w:lvl>
  </w:abstractNum>
  <w:abstractNum w:abstractNumId="68" w15:restartNumberingAfterBreak="0">
    <w:nsid w:val="23FB06E3"/>
    <w:multiLevelType w:val="hybridMultilevel"/>
    <w:tmpl w:val="898C4B84"/>
    <w:lvl w:ilvl="0" w:tplc="6C0EDC2E">
      <w:start w:val="1"/>
      <w:numFmt w:val="decimal"/>
      <w:lvlText w:val="%1."/>
      <w:lvlJc w:val="left"/>
      <w:pPr>
        <w:ind w:left="57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4353E92"/>
    <w:multiLevelType w:val="hybridMultilevel"/>
    <w:tmpl w:val="A654928C"/>
    <w:lvl w:ilvl="0" w:tplc="768C66AA">
      <w:start w:val="1"/>
      <w:numFmt w:val="decimal"/>
      <w:lvlText w:val="%1."/>
      <w:lvlJc w:val="left"/>
      <w:pPr>
        <w:ind w:left="1287" w:hanging="360"/>
      </w:pPr>
      <w:rPr>
        <w:b w:val="0"/>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0" w15:restartNumberingAfterBreak="0">
    <w:nsid w:val="24F0435A"/>
    <w:multiLevelType w:val="multilevel"/>
    <w:tmpl w:val="93025606"/>
    <w:lvl w:ilvl="0">
      <w:start w:val="1"/>
      <w:numFmt w:val="ordinal"/>
      <w:lvlText w:val="%1"/>
      <w:lvlJc w:val="left"/>
      <w:pPr>
        <w:ind w:left="360" w:hanging="360"/>
      </w:pPr>
      <w:rPr>
        <w:rFonts w:asciiTheme="minorHAnsi" w:hAnsiTheme="minorHAnsi" w:cstheme="minorHAnsi" w:hint="default"/>
        <w:sz w:val="22"/>
        <w:szCs w:val="22"/>
      </w:rPr>
    </w:lvl>
    <w:lvl w:ilvl="1">
      <w:start w:val="1"/>
      <w:numFmt w:val="decimal"/>
      <w:lvlText w:val="%2)"/>
      <w:lvlJc w:val="left"/>
      <w:pPr>
        <w:ind w:left="720" w:hanging="360"/>
      </w:pPr>
      <w:rPr>
        <w:rFonts w:ascii="Arial" w:hAnsi="Arial" w:hint="default"/>
        <w:sz w:val="20"/>
      </w:rPr>
    </w:lvl>
    <w:lvl w:ilvl="2">
      <w:start w:val="1"/>
      <w:numFmt w:val="lowerLetter"/>
      <w:lvlText w:val="%3)"/>
      <w:lvlJc w:val="left"/>
      <w:pPr>
        <w:ind w:left="1080" w:hanging="360"/>
      </w:pPr>
      <w:rPr>
        <w:rFonts w:ascii="Arial" w:hAnsi="Arial" w:hint="default"/>
        <w:sz w:val="20"/>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15:restartNumberingAfterBreak="0">
    <w:nsid w:val="24FB5D75"/>
    <w:multiLevelType w:val="hybridMultilevel"/>
    <w:tmpl w:val="331AFCAE"/>
    <w:lvl w:ilvl="0" w:tplc="371ED3C2">
      <w:start w:val="4"/>
      <w:numFmt w:val="decimal"/>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5C70F51"/>
    <w:multiLevelType w:val="hybridMultilevel"/>
    <w:tmpl w:val="A8E041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25F84E8F"/>
    <w:multiLevelType w:val="hybridMultilevel"/>
    <w:tmpl w:val="B7C6B84E"/>
    <w:lvl w:ilvl="0" w:tplc="16180AC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4" w15:restartNumberingAfterBreak="0">
    <w:nsid w:val="26CD37C8"/>
    <w:multiLevelType w:val="multilevel"/>
    <w:tmpl w:val="B29ED360"/>
    <w:name w:val="WW8Num373"/>
    <w:lvl w:ilvl="0">
      <w:start w:val="1"/>
      <w:numFmt w:val="decimal"/>
      <w:lvlText w:val="%1."/>
      <w:lvlJc w:val="left"/>
      <w:pPr>
        <w:tabs>
          <w:tab w:val="num" w:pos="1211"/>
        </w:tabs>
        <w:ind w:left="1211" w:hanging="360"/>
      </w:pPr>
      <w:rPr>
        <w:rFonts w:cs="Times New Roman"/>
        <w:b w:val="0"/>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75" w15:restartNumberingAfterBreak="0">
    <w:nsid w:val="279D7AB7"/>
    <w:multiLevelType w:val="multilevel"/>
    <w:tmpl w:val="5E3E089A"/>
    <w:lvl w:ilvl="0">
      <w:start w:val="1"/>
      <w:numFmt w:val="decimal"/>
      <w:lvlText w:val="%1."/>
      <w:lvlJc w:val="left"/>
      <w:pPr>
        <w:ind w:left="8583" w:hanging="360"/>
      </w:pPr>
      <w:rPr>
        <w:rFonts w:hint="default"/>
        <w:b w:val="0"/>
        <w:color w:val="auto"/>
      </w:rPr>
    </w:lvl>
    <w:lvl w:ilvl="1">
      <w:start w:val="1"/>
      <w:numFmt w:val="decimal"/>
      <w:isLgl/>
      <w:lvlText w:val="%1.%2."/>
      <w:lvlJc w:val="left"/>
      <w:pPr>
        <w:ind w:left="360" w:hanging="360"/>
      </w:pPr>
      <w:rPr>
        <w:rFonts w:hint="default"/>
        <w:b w:val="0"/>
      </w:rPr>
    </w:lvl>
    <w:lvl w:ilvl="2">
      <w:start w:val="1"/>
      <w:numFmt w:val="decimal"/>
      <w:isLgl/>
      <w:lvlText w:val="%1.%2.%3."/>
      <w:lvlJc w:val="left"/>
      <w:pPr>
        <w:ind w:left="8943" w:hanging="720"/>
      </w:pPr>
      <w:rPr>
        <w:rFonts w:hint="default"/>
        <w:b/>
      </w:rPr>
    </w:lvl>
    <w:lvl w:ilvl="3">
      <w:start w:val="1"/>
      <w:numFmt w:val="decimal"/>
      <w:isLgl/>
      <w:lvlText w:val="%1.%2.%3.%4."/>
      <w:lvlJc w:val="left"/>
      <w:pPr>
        <w:ind w:left="8943" w:hanging="720"/>
      </w:pPr>
      <w:rPr>
        <w:rFonts w:hint="default"/>
        <w:b/>
      </w:rPr>
    </w:lvl>
    <w:lvl w:ilvl="4">
      <w:start w:val="1"/>
      <w:numFmt w:val="decimal"/>
      <w:isLgl/>
      <w:lvlText w:val="%1.%2.%3.%4.%5."/>
      <w:lvlJc w:val="left"/>
      <w:pPr>
        <w:ind w:left="9303" w:hanging="1080"/>
      </w:pPr>
      <w:rPr>
        <w:rFonts w:hint="default"/>
        <w:b/>
      </w:rPr>
    </w:lvl>
    <w:lvl w:ilvl="5">
      <w:start w:val="1"/>
      <w:numFmt w:val="decimal"/>
      <w:isLgl/>
      <w:lvlText w:val="%1.%2.%3.%4.%5.%6."/>
      <w:lvlJc w:val="left"/>
      <w:pPr>
        <w:ind w:left="9303" w:hanging="1080"/>
      </w:pPr>
      <w:rPr>
        <w:rFonts w:hint="default"/>
        <w:b/>
      </w:rPr>
    </w:lvl>
    <w:lvl w:ilvl="6">
      <w:start w:val="1"/>
      <w:numFmt w:val="decimal"/>
      <w:isLgl/>
      <w:lvlText w:val="%1.%2.%3.%4.%5.%6.%7."/>
      <w:lvlJc w:val="left"/>
      <w:pPr>
        <w:ind w:left="9663" w:hanging="1440"/>
      </w:pPr>
      <w:rPr>
        <w:rFonts w:hint="default"/>
        <w:b/>
      </w:rPr>
    </w:lvl>
    <w:lvl w:ilvl="7">
      <w:start w:val="1"/>
      <w:numFmt w:val="decimal"/>
      <w:isLgl/>
      <w:lvlText w:val="%1.%2.%3.%4.%5.%6.%7.%8."/>
      <w:lvlJc w:val="left"/>
      <w:pPr>
        <w:ind w:left="9663" w:hanging="1440"/>
      </w:pPr>
      <w:rPr>
        <w:rFonts w:hint="default"/>
        <w:b/>
      </w:rPr>
    </w:lvl>
    <w:lvl w:ilvl="8">
      <w:start w:val="1"/>
      <w:numFmt w:val="decimal"/>
      <w:isLgl/>
      <w:lvlText w:val="%1.%2.%3.%4.%5.%6.%7.%8.%9."/>
      <w:lvlJc w:val="left"/>
      <w:pPr>
        <w:ind w:left="10023" w:hanging="1800"/>
      </w:pPr>
      <w:rPr>
        <w:rFonts w:hint="default"/>
        <w:b/>
      </w:rPr>
    </w:lvl>
  </w:abstractNum>
  <w:abstractNum w:abstractNumId="76" w15:restartNumberingAfterBreak="0">
    <w:nsid w:val="27E3795B"/>
    <w:multiLevelType w:val="hybridMultilevel"/>
    <w:tmpl w:val="6DD4D3F2"/>
    <w:lvl w:ilvl="0" w:tplc="9430663E">
      <w:start w:val="1"/>
      <w:numFmt w:val="decimal"/>
      <w:lvlText w:val="%1)"/>
      <w:lvlJc w:val="left"/>
      <w:pPr>
        <w:ind w:left="786" w:hanging="360"/>
      </w:pPr>
      <w:rPr>
        <w:rFonts w:ascii="Calibri" w:eastAsia="Times New Roman" w:hAnsi="Calibri" w:cs="Calibri" w:hint="default"/>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7" w15:restartNumberingAfterBreak="0">
    <w:nsid w:val="280D2B02"/>
    <w:multiLevelType w:val="multilevel"/>
    <w:tmpl w:val="F1864DA0"/>
    <w:lvl w:ilvl="0">
      <w:start w:val="10"/>
      <w:numFmt w:val="decimal"/>
      <w:lvlText w:val="%1."/>
      <w:lvlJc w:val="left"/>
      <w:pPr>
        <w:ind w:left="480" w:hanging="480"/>
      </w:pPr>
      <w:rPr>
        <w:b w:val="0"/>
        <w:bCs w:val="0"/>
      </w:rPr>
    </w:lvl>
    <w:lvl w:ilvl="1">
      <w:start w:val="1"/>
      <w:numFmt w:val="decimal"/>
      <w:lvlText w:val="%2)"/>
      <w:lvlJc w:val="left"/>
      <w:pPr>
        <w:ind w:left="906" w:hanging="480"/>
      </w:pPr>
      <w:rPr>
        <w:rFonts w:asciiTheme="minorHAnsi" w:eastAsia="Times New Roman" w:hAnsiTheme="minorHAnsi" w:cstheme="minorHAnsi" w:hint="default"/>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78" w15:restartNumberingAfterBreak="0">
    <w:nsid w:val="283363EC"/>
    <w:multiLevelType w:val="hybridMultilevel"/>
    <w:tmpl w:val="B3FAF5D0"/>
    <w:lvl w:ilvl="0" w:tplc="A15AA5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93B76BA"/>
    <w:multiLevelType w:val="hybridMultilevel"/>
    <w:tmpl w:val="3776330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15:restartNumberingAfterBreak="0">
    <w:nsid w:val="29D76154"/>
    <w:multiLevelType w:val="hybridMultilevel"/>
    <w:tmpl w:val="B7C6B84E"/>
    <w:lvl w:ilvl="0" w:tplc="16180AC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1" w15:restartNumberingAfterBreak="0">
    <w:nsid w:val="2A9F3E73"/>
    <w:multiLevelType w:val="hybridMultilevel"/>
    <w:tmpl w:val="73A61A40"/>
    <w:name w:val="WW8Num72"/>
    <w:lvl w:ilvl="0" w:tplc="4B3A7646">
      <w:start w:val="1"/>
      <w:numFmt w:val="decimal"/>
      <w:lvlText w:val="%1)"/>
      <w:lvlJc w:val="left"/>
      <w:pPr>
        <w:ind w:left="785" w:hanging="360"/>
      </w:pPr>
      <w:rPr>
        <w:rFonts w:asciiTheme="minorHAnsi" w:eastAsia="Calibri" w:hAnsiTheme="minorHAnsi" w:cstheme="minorHAnsi"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82" w15:restartNumberingAfterBreak="0">
    <w:nsid w:val="2B4B1A94"/>
    <w:multiLevelType w:val="hybridMultilevel"/>
    <w:tmpl w:val="A73E6E94"/>
    <w:name w:val="WW8Num722"/>
    <w:lvl w:ilvl="0" w:tplc="7F24FEB0">
      <w:start w:val="12"/>
      <w:numFmt w:val="decimal"/>
      <w:lvlText w:val="%1."/>
      <w:lvlJc w:val="left"/>
      <w:pPr>
        <w:ind w:left="785"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B5C3486"/>
    <w:multiLevelType w:val="hybridMultilevel"/>
    <w:tmpl w:val="BDE2219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4" w15:restartNumberingAfterBreak="0">
    <w:nsid w:val="2B9F1D65"/>
    <w:multiLevelType w:val="multilevel"/>
    <w:tmpl w:val="044C3BB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2BEE14D0"/>
    <w:multiLevelType w:val="hybridMultilevel"/>
    <w:tmpl w:val="00E25EF2"/>
    <w:name w:val="WW8Num37624"/>
    <w:lvl w:ilvl="0" w:tplc="BF406EB8">
      <w:start w:val="1"/>
      <w:numFmt w:val="lowerLetter"/>
      <w:lvlText w:val="%1)"/>
      <w:lvlJc w:val="left"/>
      <w:pPr>
        <w:ind w:left="1363" w:hanging="360"/>
      </w:pPr>
      <w:rPr>
        <w:b w:val="0"/>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86" w15:restartNumberingAfterBreak="0">
    <w:nsid w:val="2C33541D"/>
    <w:multiLevelType w:val="hybridMultilevel"/>
    <w:tmpl w:val="605E7644"/>
    <w:name w:val="WW8Num37622"/>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87" w15:restartNumberingAfterBreak="0">
    <w:nsid w:val="2C992C68"/>
    <w:multiLevelType w:val="hybridMultilevel"/>
    <w:tmpl w:val="BF2EFAB6"/>
    <w:lvl w:ilvl="0" w:tplc="E460DFE0">
      <w:start w:val="1"/>
      <w:numFmt w:val="decimal"/>
      <w:lvlText w:val="%1."/>
      <w:lvlJc w:val="left"/>
      <w:pPr>
        <w:ind w:left="720" w:hanging="360"/>
      </w:pPr>
      <w:rPr>
        <w:rFonts w:asciiTheme="minorHAnsi" w:hAnsiTheme="minorHAnsi" w:cstheme="minorHAns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CC4278D"/>
    <w:multiLevelType w:val="hybridMultilevel"/>
    <w:tmpl w:val="965CDC9A"/>
    <w:lvl w:ilvl="0" w:tplc="B5761AB0">
      <w:start w:val="1"/>
      <w:numFmt w:val="upperLetter"/>
      <w:lvlText w:val="%1."/>
      <w:lvlJc w:val="left"/>
      <w:pPr>
        <w:ind w:left="644" w:hanging="360"/>
      </w:pPr>
      <w:rPr>
        <w:rFonts w:hint="default"/>
      </w:rPr>
    </w:lvl>
    <w:lvl w:ilvl="1" w:tplc="04150019">
      <w:start w:val="1"/>
      <w:numFmt w:val="lowerLetter"/>
      <w:lvlText w:val="%2."/>
      <w:lvlJc w:val="left"/>
      <w:pPr>
        <w:ind w:left="1364" w:hanging="360"/>
      </w:pPr>
    </w:lvl>
    <w:lvl w:ilvl="2" w:tplc="C3CCF09C">
      <w:start w:val="1"/>
      <w:numFmt w:val="lowerLetter"/>
      <w:lvlText w:val="%3)"/>
      <w:lvlJc w:val="left"/>
      <w:pPr>
        <w:ind w:left="2264"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9" w15:restartNumberingAfterBreak="0">
    <w:nsid w:val="2DC22B61"/>
    <w:multiLevelType w:val="hybridMultilevel"/>
    <w:tmpl w:val="38BAB804"/>
    <w:lvl w:ilvl="0" w:tplc="9638645A">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0" w15:restartNumberingAfterBreak="0">
    <w:nsid w:val="2E407AFE"/>
    <w:multiLevelType w:val="hybridMultilevel"/>
    <w:tmpl w:val="69A669A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1" w15:restartNumberingAfterBreak="0">
    <w:nsid w:val="2FC02103"/>
    <w:multiLevelType w:val="hybridMultilevel"/>
    <w:tmpl w:val="4AEC9CDE"/>
    <w:lvl w:ilvl="0" w:tplc="0D9A35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30420086"/>
    <w:multiLevelType w:val="hybridMultilevel"/>
    <w:tmpl w:val="9A14958A"/>
    <w:name w:val="WW8Num92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3" w15:restartNumberingAfterBreak="0">
    <w:nsid w:val="308939F6"/>
    <w:multiLevelType w:val="hybridMultilevel"/>
    <w:tmpl w:val="99607960"/>
    <w:name w:val="WW8Num376222"/>
    <w:lvl w:ilvl="0" w:tplc="B91C1576">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31402B0C"/>
    <w:multiLevelType w:val="multilevel"/>
    <w:tmpl w:val="E90E7C3E"/>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95" w15:restartNumberingAfterBreak="0">
    <w:nsid w:val="316E1097"/>
    <w:multiLevelType w:val="multilevel"/>
    <w:tmpl w:val="93025606"/>
    <w:lvl w:ilvl="0">
      <w:start w:val="1"/>
      <w:numFmt w:val="ordinal"/>
      <w:lvlText w:val="%1"/>
      <w:lvlJc w:val="left"/>
      <w:pPr>
        <w:ind w:left="360" w:hanging="360"/>
      </w:pPr>
      <w:rPr>
        <w:rFonts w:asciiTheme="minorHAnsi" w:hAnsiTheme="minorHAnsi" w:cstheme="minorHAnsi" w:hint="default"/>
        <w:sz w:val="22"/>
        <w:szCs w:val="22"/>
      </w:rPr>
    </w:lvl>
    <w:lvl w:ilvl="1">
      <w:start w:val="1"/>
      <w:numFmt w:val="decimal"/>
      <w:lvlText w:val="%2)"/>
      <w:lvlJc w:val="left"/>
      <w:pPr>
        <w:ind w:left="720" w:hanging="360"/>
      </w:pPr>
      <w:rPr>
        <w:rFonts w:ascii="Arial" w:hAnsi="Arial" w:hint="default"/>
        <w:sz w:val="20"/>
      </w:rPr>
    </w:lvl>
    <w:lvl w:ilvl="2">
      <w:start w:val="1"/>
      <w:numFmt w:val="lowerLetter"/>
      <w:lvlText w:val="%3)"/>
      <w:lvlJc w:val="left"/>
      <w:pPr>
        <w:ind w:left="1080" w:hanging="360"/>
      </w:pPr>
      <w:rPr>
        <w:rFonts w:ascii="Arial" w:hAnsi="Arial" w:hint="default"/>
        <w:sz w:val="20"/>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6" w15:restartNumberingAfterBreak="0">
    <w:nsid w:val="317F20EF"/>
    <w:multiLevelType w:val="hybridMultilevel"/>
    <w:tmpl w:val="0A1C498C"/>
    <w:lvl w:ilvl="0" w:tplc="0809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7" w15:restartNumberingAfterBreak="0">
    <w:nsid w:val="31E66FF6"/>
    <w:multiLevelType w:val="hybridMultilevel"/>
    <w:tmpl w:val="0D8289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2E953D5"/>
    <w:multiLevelType w:val="hybridMultilevel"/>
    <w:tmpl w:val="97C031CA"/>
    <w:name w:val="WW8Num3742"/>
    <w:lvl w:ilvl="0" w:tplc="2E409D10">
      <w:start w:val="1"/>
      <w:numFmt w:val="bullet"/>
      <w:lvlText w:val=""/>
      <w:lvlJc w:val="left"/>
      <w:pPr>
        <w:tabs>
          <w:tab w:val="num" w:pos="1068"/>
        </w:tabs>
        <w:ind w:left="1068"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99" w15:restartNumberingAfterBreak="0">
    <w:nsid w:val="32F17D40"/>
    <w:multiLevelType w:val="multilevel"/>
    <w:tmpl w:val="043E4130"/>
    <w:lvl w:ilvl="0">
      <w:start w:val="8"/>
      <w:numFmt w:val="decimal"/>
      <w:lvlText w:val="%1."/>
      <w:lvlJc w:val="left"/>
      <w:pPr>
        <w:ind w:left="360" w:hanging="360"/>
      </w:pPr>
      <w:rPr>
        <w:rFonts w:eastAsia="Arial" w:hint="default"/>
        <w:b/>
      </w:rPr>
    </w:lvl>
    <w:lvl w:ilvl="1">
      <w:start w:val="1"/>
      <w:numFmt w:val="decimal"/>
      <w:lvlText w:val="%1.%2."/>
      <w:lvlJc w:val="left"/>
      <w:pPr>
        <w:ind w:left="360" w:hanging="360"/>
      </w:pPr>
      <w:rPr>
        <w:rFonts w:eastAsia="Arial" w:hint="default"/>
        <w:b w:val="0"/>
      </w:rPr>
    </w:lvl>
    <w:lvl w:ilvl="2">
      <w:start w:val="1"/>
      <w:numFmt w:val="decimal"/>
      <w:lvlText w:val="%1.%2.%3."/>
      <w:lvlJc w:val="left"/>
      <w:pPr>
        <w:ind w:left="720" w:hanging="720"/>
      </w:pPr>
      <w:rPr>
        <w:rFonts w:eastAsia="Arial" w:hint="default"/>
        <w:b/>
      </w:rPr>
    </w:lvl>
    <w:lvl w:ilvl="3">
      <w:start w:val="1"/>
      <w:numFmt w:val="decimal"/>
      <w:lvlText w:val="%1.%2.%3.%4."/>
      <w:lvlJc w:val="left"/>
      <w:pPr>
        <w:ind w:left="720" w:hanging="720"/>
      </w:pPr>
      <w:rPr>
        <w:rFonts w:eastAsia="Arial" w:hint="default"/>
        <w:b/>
      </w:rPr>
    </w:lvl>
    <w:lvl w:ilvl="4">
      <w:start w:val="1"/>
      <w:numFmt w:val="decimal"/>
      <w:lvlText w:val="%1.%2.%3.%4.%5."/>
      <w:lvlJc w:val="left"/>
      <w:pPr>
        <w:ind w:left="1080" w:hanging="1080"/>
      </w:pPr>
      <w:rPr>
        <w:rFonts w:eastAsia="Arial" w:hint="default"/>
        <w:b/>
      </w:rPr>
    </w:lvl>
    <w:lvl w:ilvl="5">
      <w:start w:val="1"/>
      <w:numFmt w:val="decimal"/>
      <w:lvlText w:val="%1.%2.%3.%4.%5.%6."/>
      <w:lvlJc w:val="left"/>
      <w:pPr>
        <w:ind w:left="1080" w:hanging="1080"/>
      </w:pPr>
      <w:rPr>
        <w:rFonts w:eastAsia="Arial" w:hint="default"/>
        <w:b/>
      </w:rPr>
    </w:lvl>
    <w:lvl w:ilvl="6">
      <w:start w:val="1"/>
      <w:numFmt w:val="decimal"/>
      <w:lvlText w:val="%1.%2.%3.%4.%5.%6.%7."/>
      <w:lvlJc w:val="left"/>
      <w:pPr>
        <w:ind w:left="1440" w:hanging="1440"/>
      </w:pPr>
      <w:rPr>
        <w:rFonts w:eastAsia="Arial" w:hint="default"/>
        <w:b/>
      </w:rPr>
    </w:lvl>
    <w:lvl w:ilvl="7">
      <w:start w:val="1"/>
      <w:numFmt w:val="decimal"/>
      <w:lvlText w:val="%1.%2.%3.%4.%5.%6.%7.%8."/>
      <w:lvlJc w:val="left"/>
      <w:pPr>
        <w:ind w:left="1440" w:hanging="1440"/>
      </w:pPr>
      <w:rPr>
        <w:rFonts w:eastAsia="Arial" w:hint="default"/>
        <w:b/>
      </w:rPr>
    </w:lvl>
    <w:lvl w:ilvl="8">
      <w:start w:val="1"/>
      <w:numFmt w:val="decimal"/>
      <w:lvlText w:val="%1.%2.%3.%4.%5.%6.%7.%8.%9."/>
      <w:lvlJc w:val="left"/>
      <w:pPr>
        <w:ind w:left="1800" w:hanging="1800"/>
      </w:pPr>
      <w:rPr>
        <w:rFonts w:eastAsia="Arial" w:hint="default"/>
        <w:b/>
      </w:rPr>
    </w:lvl>
  </w:abstractNum>
  <w:abstractNum w:abstractNumId="100" w15:restartNumberingAfterBreak="0">
    <w:nsid w:val="34E44C33"/>
    <w:multiLevelType w:val="hybridMultilevel"/>
    <w:tmpl w:val="1D941A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35472545"/>
    <w:multiLevelType w:val="hybridMultilevel"/>
    <w:tmpl w:val="0A1C498C"/>
    <w:lvl w:ilvl="0" w:tplc="0809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2" w15:restartNumberingAfterBreak="0">
    <w:nsid w:val="36257089"/>
    <w:multiLevelType w:val="multilevel"/>
    <w:tmpl w:val="D018B450"/>
    <w:lvl w:ilvl="0">
      <w:start w:val="2"/>
      <w:numFmt w:val="decimal"/>
      <w:lvlText w:val="%1."/>
      <w:lvlJc w:val="left"/>
      <w:pPr>
        <w:ind w:left="360" w:hanging="360"/>
      </w:pPr>
      <w:rPr>
        <w:rFonts w:hint="default"/>
        <w:b/>
      </w:rPr>
    </w:lvl>
    <w:lvl w:ilvl="1">
      <w:start w:val="1"/>
      <w:numFmt w:val="decimal"/>
      <w:lvlText w:val="%1.%2."/>
      <w:lvlJc w:val="left"/>
      <w:pPr>
        <w:ind w:left="1426" w:hanging="360"/>
      </w:pPr>
      <w:rPr>
        <w:rFonts w:hint="default"/>
        <w:b w:val="0"/>
      </w:rPr>
    </w:lvl>
    <w:lvl w:ilvl="2">
      <w:start w:val="1"/>
      <w:numFmt w:val="decimal"/>
      <w:lvlText w:val="%1.%2.%3."/>
      <w:lvlJc w:val="left"/>
      <w:pPr>
        <w:ind w:left="2852" w:hanging="720"/>
      </w:pPr>
      <w:rPr>
        <w:rFonts w:hint="default"/>
        <w:b/>
      </w:rPr>
    </w:lvl>
    <w:lvl w:ilvl="3">
      <w:start w:val="1"/>
      <w:numFmt w:val="decimal"/>
      <w:lvlText w:val="%1.%2.%3.%4."/>
      <w:lvlJc w:val="left"/>
      <w:pPr>
        <w:ind w:left="3918" w:hanging="720"/>
      </w:pPr>
      <w:rPr>
        <w:rFonts w:hint="default"/>
        <w:b/>
      </w:rPr>
    </w:lvl>
    <w:lvl w:ilvl="4">
      <w:start w:val="1"/>
      <w:numFmt w:val="decimal"/>
      <w:lvlText w:val="%1.%2.%3.%4.%5."/>
      <w:lvlJc w:val="left"/>
      <w:pPr>
        <w:ind w:left="5344" w:hanging="1080"/>
      </w:pPr>
      <w:rPr>
        <w:rFonts w:hint="default"/>
        <w:b/>
      </w:rPr>
    </w:lvl>
    <w:lvl w:ilvl="5">
      <w:start w:val="1"/>
      <w:numFmt w:val="decimal"/>
      <w:lvlText w:val="%1.%2.%3.%4.%5.%6."/>
      <w:lvlJc w:val="left"/>
      <w:pPr>
        <w:ind w:left="6410" w:hanging="1080"/>
      </w:pPr>
      <w:rPr>
        <w:rFonts w:hint="default"/>
        <w:b/>
      </w:rPr>
    </w:lvl>
    <w:lvl w:ilvl="6">
      <w:start w:val="1"/>
      <w:numFmt w:val="decimal"/>
      <w:lvlText w:val="%1.%2.%3.%4.%5.%6.%7."/>
      <w:lvlJc w:val="left"/>
      <w:pPr>
        <w:ind w:left="7836" w:hanging="1440"/>
      </w:pPr>
      <w:rPr>
        <w:rFonts w:hint="default"/>
        <w:b/>
      </w:rPr>
    </w:lvl>
    <w:lvl w:ilvl="7">
      <w:start w:val="1"/>
      <w:numFmt w:val="decimal"/>
      <w:lvlText w:val="%1.%2.%3.%4.%5.%6.%7.%8."/>
      <w:lvlJc w:val="left"/>
      <w:pPr>
        <w:ind w:left="8902" w:hanging="1440"/>
      </w:pPr>
      <w:rPr>
        <w:rFonts w:hint="default"/>
        <w:b/>
      </w:rPr>
    </w:lvl>
    <w:lvl w:ilvl="8">
      <w:start w:val="1"/>
      <w:numFmt w:val="decimal"/>
      <w:lvlText w:val="%1.%2.%3.%4.%5.%6.%7.%8.%9."/>
      <w:lvlJc w:val="left"/>
      <w:pPr>
        <w:ind w:left="10328" w:hanging="1800"/>
      </w:pPr>
      <w:rPr>
        <w:rFonts w:hint="default"/>
        <w:b/>
      </w:rPr>
    </w:lvl>
  </w:abstractNum>
  <w:abstractNum w:abstractNumId="103" w15:restartNumberingAfterBreak="0">
    <w:nsid w:val="37865CC0"/>
    <w:multiLevelType w:val="hybridMultilevel"/>
    <w:tmpl w:val="2B7C9D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82B0882"/>
    <w:multiLevelType w:val="multilevel"/>
    <w:tmpl w:val="6250ECFE"/>
    <w:lvl w:ilvl="0">
      <w:start w:val="5"/>
      <w:numFmt w:val="decimal"/>
      <w:lvlText w:val="%1."/>
      <w:lvlJc w:val="left"/>
      <w:pPr>
        <w:ind w:left="0" w:firstLine="0"/>
      </w:pPr>
      <w:rPr>
        <w:rFonts w:asciiTheme="minorHAnsi" w:hAnsiTheme="minorHAnsi" w:cstheme="minorHAnsi" w:hint="default"/>
        <w:b w:val="0"/>
        <w:sz w:val="22"/>
        <w:szCs w:val="22"/>
      </w:rPr>
    </w:lvl>
    <w:lvl w:ilvl="1">
      <w:start w:val="1"/>
      <w:numFmt w:val="decimal"/>
      <w:lvlText w:val="%2)"/>
      <w:lvlJc w:val="left"/>
      <w:pPr>
        <w:ind w:left="720" w:hanging="360"/>
      </w:pPr>
      <w:rPr>
        <w:rFonts w:ascii="Arial" w:hAnsi="Arial" w:hint="default"/>
        <w:sz w:val="20"/>
      </w:rPr>
    </w:lvl>
    <w:lvl w:ilvl="2">
      <w:start w:val="1"/>
      <w:numFmt w:val="lowerLetter"/>
      <w:lvlText w:val="%3)"/>
      <w:lvlJc w:val="left"/>
      <w:pPr>
        <w:ind w:left="1080" w:hanging="360"/>
      </w:pPr>
      <w:rPr>
        <w:rFonts w:ascii="Arial" w:hAnsi="Arial" w:hint="default"/>
        <w:sz w:val="20"/>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5" w15:restartNumberingAfterBreak="0">
    <w:nsid w:val="383F76A5"/>
    <w:multiLevelType w:val="multilevel"/>
    <w:tmpl w:val="95E8787C"/>
    <w:name w:val="WW8Num172"/>
    <w:lvl w:ilvl="0">
      <w:start w:val="1"/>
      <w:numFmt w:val="decimal"/>
      <w:lvlText w:val="%1."/>
      <w:lvlJc w:val="left"/>
      <w:pPr>
        <w:tabs>
          <w:tab w:val="num" w:pos="928"/>
        </w:tabs>
        <w:ind w:left="928" w:hanging="360"/>
      </w:pPr>
      <w:rPr>
        <w:rFonts w:cs="Times New Roman"/>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106" w15:restartNumberingAfterBreak="0">
    <w:nsid w:val="38721AA7"/>
    <w:multiLevelType w:val="hybridMultilevel"/>
    <w:tmpl w:val="4B2080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8B12008"/>
    <w:multiLevelType w:val="hybridMultilevel"/>
    <w:tmpl w:val="36E8BF8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90C497F"/>
    <w:multiLevelType w:val="hybridMultilevel"/>
    <w:tmpl w:val="A68CB774"/>
    <w:lvl w:ilvl="0" w:tplc="B2782530">
      <w:start w:val="7"/>
      <w:numFmt w:val="bullet"/>
      <w:lvlText w:val="-"/>
      <w:lvlJc w:val="left"/>
      <w:pPr>
        <w:ind w:left="1287" w:hanging="360"/>
      </w:p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9" w15:restartNumberingAfterBreak="0">
    <w:nsid w:val="397E503D"/>
    <w:multiLevelType w:val="multilevel"/>
    <w:tmpl w:val="0415001F"/>
    <w:name w:val="WW8Num37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397E6613"/>
    <w:multiLevelType w:val="hybridMultilevel"/>
    <w:tmpl w:val="73D64320"/>
    <w:name w:val="WW8Num292222"/>
    <w:lvl w:ilvl="0" w:tplc="88E2AF8A">
      <w:start w:val="1"/>
      <w:numFmt w:val="lowerLetter"/>
      <w:lvlText w:val="%1)"/>
      <w:lvlJc w:val="left"/>
      <w:pPr>
        <w:tabs>
          <w:tab w:val="num" w:pos="2040"/>
        </w:tabs>
        <w:ind w:left="2040" w:hanging="360"/>
      </w:pPr>
      <w:rPr>
        <w:i w:val="0"/>
        <w:color w:val="auto"/>
        <w:sz w:val="24"/>
        <w:szCs w:val="24"/>
      </w:rPr>
    </w:lvl>
    <w:lvl w:ilvl="1" w:tplc="04150019">
      <w:start w:val="1"/>
      <w:numFmt w:val="lowerLetter"/>
      <w:lvlText w:val="%2."/>
      <w:lvlJc w:val="left"/>
      <w:pPr>
        <w:tabs>
          <w:tab w:val="num" w:pos="2040"/>
        </w:tabs>
        <w:ind w:left="2040" w:hanging="360"/>
      </w:pPr>
    </w:lvl>
    <w:lvl w:ilvl="2" w:tplc="0415001B">
      <w:start w:val="1"/>
      <w:numFmt w:val="lowerRoman"/>
      <w:lvlText w:val="%3."/>
      <w:lvlJc w:val="right"/>
      <w:pPr>
        <w:tabs>
          <w:tab w:val="num" w:pos="2760"/>
        </w:tabs>
        <w:ind w:left="2760" w:hanging="180"/>
      </w:pPr>
    </w:lvl>
    <w:lvl w:ilvl="3" w:tplc="0415000F">
      <w:start w:val="1"/>
      <w:numFmt w:val="decimal"/>
      <w:lvlText w:val="%4."/>
      <w:lvlJc w:val="left"/>
      <w:pPr>
        <w:tabs>
          <w:tab w:val="num" w:pos="3480"/>
        </w:tabs>
        <w:ind w:left="3480" w:hanging="360"/>
      </w:pPr>
    </w:lvl>
    <w:lvl w:ilvl="4" w:tplc="04150019">
      <w:start w:val="1"/>
      <w:numFmt w:val="lowerLetter"/>
      <w:lvlText w:val="%5."/>
      <w:lvlJc w:val="left"/>
      <w:pPr>
        <w:tabs>
          <w:tab w:val="num" w:pos="4200"/>
        </w:tabs>
        <w:ind w:left="4200" w:hanging="360"/>
      </w:pPr>
    </w:lvl>
    <w:lvl w:ilvl="5" w:tplc="0415001B">
      <w:start w:val="1"/>
      <w:numFmt w:val="lowerRoman"/>
      <w:lvlText w:val="%6."/>
      <w:lvlJc w:val="right"/>
      <w:pPr>
        <w:tabs>
          <w:tab w:val="num" w:pos="4920"/>
        </w:tabs>
        <w:ind w:left="4920" w:hanging="180"/>
      </w:pPr>
    </w:lvl>
    <w:lvl w:ilvl="6" w:tplc="0415000F">
      <w:start w:val="1"/>
      <w:numFmt w:val="decimal"/>
      <w:lvlText w:val="%7."/>
      <w:lvlJc w:val="left"/>
      <w:pPr>
        <w:tabs>
          <w:tab w:val="num" w:pos="5640"/>
        </w:tabs>
        <w:ind w:left="5640" w:hanging="360"/>
      </w:pPr>
    </w:lvl>
    <w:lvl w:ilvl="7" w:tplc="04150019">
      <w:start w:val="1"/>
      <w:numFmt w:val="lowerLetter"/>
      <w:lvlText w:val="%8."/>
      <w:lvlJc w:val="left"/>
      <w:pPr>
        <w:tabs>
          <w:tab w:val="num" w:pos="6360"/>
        </w:tabs>
        <w:ind w:left="6360" w:hanging="360"/>
      </w:pPr>
    </w:lvl>
    <w:lvl w:ilvl="8" w:tplc="0415001B">
      <w:start w:val="1"/>
      <w:numFmt w:val="lowerRoman"/>
      <w:lvlText w:val="%9."/>
      <w:lvlJc w:val="right"/>
      <w:pPr>
        <w:tabs>
          <w:tab w:val="num" w:pos="7080"/>
        </w:tabs>
        <w:ind w:left="7080" w:hanging="180"/>
      </w:pPr>
    </w:lvl>
  </w:abstractNum>
  <w:abstractNum w:abstractNumId="111" w15:restartNumberingAfterBreak="0">
    <w:nsid w:val="39DF6ADE"/>
    <w:multiLevelType w:val="hybridMultilevel"/>
    <w:tmpl w:val="20A00C7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2" w15:restartNumberingAfterBreak="0">
    <w:nsid w:val="3A4538F5"/>
    <w:multiLevelType w:val="hybridMultilevel"/>
    <w:tmpl w:val="8B14E74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A8A0AF2"/>
    <w:multiLevelType w:val="multilevel"/>
    <w:tmpl w:val="7DE8C2AE"/>
    <w:styleLink w:val="WW8Num21"/>
    <w:lvl w:ilvl="0">
      <w:start w:val="3"/>
      <w:numFmt w:val="decimal"/>
      <w:lvlText w:val="%1."/>
      <w:lvlJc w:val="left"/>
      <w:pPr>
        <w:ind w:left="360" w:hanging="360"/>
      </w:pPr>
      <w:rPr>
        <w:rFonts w:hint="default"/>
      </w:rPr>
    </w:lvl>
    <w:lvl w:ilvl="1">
      <w:start w:val="3"/>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114" w15:restartNumberingAfterBreak="0">
    <w:nsid w:val="3B8F2E27"/>
    <w:multiLevelType w:val="multilevel"/>
    <w:tmpl w:val="85A8E62A"/>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20"/>
        </w:tabs>
        <w:ind w:left="720" w:hanging="720"/>
      </w:pPr>
      <w:rPr>
        <w:rFonts w:cs="Times New Roman" w:hint="default"/>
        <w:b w:val="0"/>
        <w:sz w:val="22"/>
        <w:szCs w:val="22"/>
      </w:rPr>
    </w:lvl>
    <w:lvl w:ilvl="2">
      <w:start w:val="1"/>
      <w:numFmt w:val="decimal"/>
      <w:lvlText w:val="%1.%2.%3."/>
      <w:lvlJc w:val="left"/>
      <w:pPr>
        <w:tabs>
          <w:tab w:val="num" w:pos="1788"/>
        </w:tabs>
        <w:ind w:left="1788" w:hanging="1080"/>
      </w:pPr>
      <w:rPr>
        <w:rFonts w:cs="Times New Roman" w:hint="default"/>
      </w:rPr>
    </w:lvl>
    <w:lvl w:ilvl="3">
      <w:start w:val="1"/>
      <w:numFmt w:val="decimal"/>
      <w:lvlText w:val="%1.%2.%3.%4."/>
      <w:lvlJc w:val="left"/>
      <w:pPr>
        <w:tabs>
          <w:tab w:val="num" w:pos="2148"/>
        </w:tabs>
        <w:ind w:left="2148" w:hanging="1440"/>
      </w:pPr>
      <w:rPr>
        <w:rFonts w:cs="Times New Roman" w:hint="default"/>
      </w:rPr>
    </w:lvl>
    <w:lvl w:ilvl="4">
      <w:start w:val="1"/>
      <w:numFmt w:val="decimal"/>
      <w:lvlText w:val="%1.%2.%3.%4.%5."/>
      <w:lvlJc w:val="left"/>
      <w:pPr>
        <w:tabs>
          <w:tab w:val="num" w:pos="2148"/>
        </w:tabs>
        <w:ind w:left="2148" w:hanging="1440"/>
      </w:pPr>
      <w:rPr>
        <w:rFonts w:cs="Times New Roman" w:hint="default"/>
      </w:rPr>
    </w:lvl>
    <w:lvl w:ilvl="5">
      <w:start w:val="1"/>
      <w:numFmt w:val="decimal"/>
      <w:lvlText w:val="%1.%2.%3.%4.%5.%6."/>
      <w:lvlJc w:val="left"/>
      <w:pPr>
        <w:tabs>
          <w:tab w:val="num" w:pos="2508"/>
        </w:tabs>
        <w:ind w:left="2508" w:hanging="1800"/>
      </w:pPr>
      <w:rPr>
        <w:rFonts w:cs="Times New Roman" w:hint="default"/>
      </w:rPr>
    </w:lvl>
    <w:lvl w:ilvl="6">
      <w:start w:val="1"/>
      <w:numFmt w:val="decimal"/>
      <w:lvlText w:val="%1.%2.%3.%4.%5.%6.%7."/>
      <w:lvlJc w:val="left"/>
      <w:pPr>
        <w:tabs>
          <w:tab w:val="num" w:pos="2868"/>
        </w:tabs>
        <w:ind w:left="2868" w:hanging="2160"/>
      </w:pPr>
      <w:rPr>
        <w:rFonts w:cs="Times New Roman" w:hint="default"/>
      </w:rPr>
    </w:lvl>
    <w:lvl w:ilvl="7">
      <w:start w:val="1"/>
      <w:numFmt w:val="decimal"/>
      <w:lvlText w:val="%1.%2.%3.%4.%5.%6.%7.%8."/>
      <w:lvlJc w:val="left"/>
      <w:pPr>
        <w:tabs>
          <w:tab w:val="num" w:pos="3228"/>
        </w:tabs>
        <w:ind w:left="3228" w:hanging="2520"/>
      </w:pPr>
      <w:rPr>
        <w:rFonts w:cs="Times New Roman" w:hint="default"/>
      </w:rPr>
    </w:lvl>
    <w:lvl w:ilvl="8">
      <w:start w:val="1"/>
      <w:numFmt w:val="decimal"/>
      <w:lvlText w:val="%1.%2.%3.%4.%5.%6.%7.%8.%9."/>
      <w:lvlJc w:val="left"/>
      <w:pPr>
        <w:tabs>
          <w:tab w:val="num" w:pos="3588"/>
        </w:tabs>
        <w:ind w:left="3588" w:hanging="2880"/>
      </w:pPr>
      <w:rPr>
        <w:rFonts w:cs="Times New Roman" w:hint="default"/>
      </w:rPr>
    </w:lvl>
  </w:abstractNum>
  <w:abstractNum w:abstractNumId="115" w15:restartNumberingAfterBreak="0">
    <w:nsid w:val="3C56710B"/>
    <w:multiLevelType w:val="multilevel"/>
    <w:tmpl w:val="0415001F"/>
    <w:name w:val="WW8Num37623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15:restartNumberingAfterBreak="0">
    <w:nsid w:val="3CD1682D"/>
    <w:multiLevelType w:val="hybridMultilevel"/>
    <w:tmpl w:val="1F04569A"/>
    <w:lvl w:ilvl="0" w:tplc="EB1C247E">
      <w:start w:val="1"/>
      <w:numFmt w:val="decimal"/>
      <w:lvlText w:val="%1."/>
      <w:lvlJc w:val="left"/>
      <w:pPr>
        <w:ind w:left="786"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D4D6D09"/>
    <w:multiLevelType w:val="hybridMultilevel"/>
    <w:tmpl w:val="14F2CBE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8" w15:restartNumberingAfterBreak="0">
    <w:nsid w:val="3D8E43D5"/>
    <w:multiLevelType w:val="hybridMultilevel"/>
    <w:tmpl w:val="B7C6B84E"/>
    <w:lvl w:ilvl="0" w:tplc="16180AC0">
      <w:start w:val="1"/>
      <w:numFmt w:val="decimal"/>
      <w:lvlText w:val="%1)"/>
      <w:lvlJc w:val="left"/>
      <w:pPr>
        <w:ind w:left="1004" w:hanging="360"/>
      </w:pPr>
      <w:rPr>
        <w:rFonts w:hint="default"/>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9" w15:restartNumberingAfterBreak="0">
    <w:nsid w:val="3E102094"/>
    <w:multiLevelType w:val="multilevel"/>
    <w:tmpl w:val="A7DC276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0" w15:restartNumberingAfterBreak="0">
    <w:nsid w:val="3E341266"/>
    <w:multiLevelType w:val="hybridMultilevel"/>
    <w:tmpl w:val="97E6BDE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1" w15:restartNumberingAfterBreak="0">
    <w:nsid w:val="3E99352C"/>
    <w:multiLevelType w:val="hybridMultilevel"/>
    <w:tmpl w:val="1F04569A"/>
    <w:lvl w:ilvl="0" w:tplc="EB1C247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3FFF5C07"/>
    <w:multiLevelType w:val="multilevel"/>
    <w:tmpl w:val="DCAC4374"/>
    <w:lvl w:ilvl="0">
      <w:start w:val="1"/>
      <w:numFmt w:val="ordinal"/>
      <w:lvlText w:val="%1"/>
      <w:lvlJc w:val="left"/>
      <w:pPr>
        <w:ind w:left="360" w:hanging="360"/>
      </w:pPr>
      <w:rPr>
        <w:rFonts w:ascii="Arial" w:hAnsi="Arial" w:hint="default"/>
        <w:sz w:val="20"/>
      </w:rPr>
    </w:lvl>
    <w:lvl w:ilvl="1">
      <w:start w:val="1"/>
      <w:numFmt w:val="decimal"/>
      <w:lvlText w:val="%2)"/>
      <w:lvlJc w:val="left"/>
      <w:pPr>
        <w:ind w:left="720" w:hanging="360"/>
      </w:pPr>
      <w:rPr>
        <w:rFonts w:ascii="Arial" w:hAnsi="Arial"/>
        <w:sz w:val="20"/>
      </w:rPr>
    </w:lvl>
    <w:lvl w:ilvl="2">
      <w:start w:val="1"/>
      <w:numFmt w:val="decimal"/>
      <w:lvlText w:val="%3)"/>
      <w:lvlJc w:val="left"/>
      <w:pPr>
        <w:ind w:left="1080" w:hanging="360"/>
      </w:pPr>
      <w:rPr>
        <w:sz w:val="20"/>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3" w15:restartNumberingAfterBreak="0">
    <w:nsid w:val="400C4B0B"/>
    <w:multiLevelType w:val="hybridMultilevel"/>
    <w:tmpl w:val="40FEDC92"/>
    <w:lvl w:ilvl="0" w:tplc="4D786DD6">
      <w:start w:val="1"/>
      <w:numFmt w:val="bullet"/>
      <w:lvlText w:val=""/>
      <w:lvlJc w:val="left"/>
      <w:pPr>
        <w:tabs>
          <w:tab w:val="num" w:pos="2340"/>
        </w:tabs>
        <w:ind w:left="2340" w:hanging="360"/>
      </w:pPr>
      <w:rPr>
        <w:rFonts w:ascii="Wingdings" w:hAnsi="Wingdings" w:hint="default"/>
        <w:color w:val="auto"/>
        <w:sz w:val="16"/>
        <w:szCs w:val="16"/>
      </w:rPr>
    </w:lvl>
    <w:lvl w:ilvl="1" w:tplc="B8147072">
      <w:start w:val="1"/>
      <w:numFmt w:val="bullet"/>
      <w:lvlText w:val=""/>
      <w:lvlJc w:val="left"/>
      <w:pPr>
        <w:tabs>
          <w:tab w:val="num" w:pos="1440"/>
        </w:tabs>
        <w:ind w:left="1440" w:hanging="360"/>
      </w:pPr>
      <w:rPr>
        <w:rFonts w:ascii="Wingdings" w:hAnsi="Wingdings" w:hint="default"/>
        <w:color w:val="auto"/>
        <w:sz w:val="16"/>
        <w:szCs w:val="16"/>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4226721C"/>
    <w:multiLevelType w:val="hybridMultilevel"/>
    <w:tmpl w:val="5270170A"/>
    <w:lvl w:ilvl="0" w:tplc="0415000F">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5" w15:restartNumberingAfterBreak="0">
    <w:nsid w:val="423C3CD1"/>
    <w:multiLevelType w:val="hybridMultilevel"/>
    <w:tmpl w:val="E30A77E2"/>
    <w:lvl w:ilvl="0" w:tplc="830A78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423D55BF"/>
    <w:multiLevelType w:val="multilevel"/>
    <w:tmpl w:val="BDCA74BA"/>
    <w:lvl w:ilvl="0">
      <w:start w:val="1"/>
      <w:numFmt w:val="lowerLetter"/>
      <w:lvlText w:val="%1)"/>
      <w:lvlJc w:val="left"/>
      <w:pPr>
        <w:ind w:left="720" w:hanging="360"/>
      </w:pPr>
      <w:rPr>
        <w:strike w:val="0"/>
        <w:dstrike w:val="0"/>
        <w:u w:val="none"/>
        <w:effect w:val="none"/>
      </w:rPr>
    </w:lvl>
    <w:lvl w:ilvl="1">
      <w:start w:val="1"/>
      <w:numFmt w:val="decimal"/>
      <w:lvlText w:val="%2)"/>
      <w:lvlJc w:val="left"/>
      <w:pPr>
        <w:ind w:left="3195"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b w:val="0"/>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27" w15:restartNumberingAfterBreak="0">
    <w:nsid w:val="45174BAA"/>
    <w:multiLevelType w:val="hybridMultilevel"/>
    <w:tmpl w:val="FAC4CFA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8" w15:restartNumberingAfterBreak="0">
    <w:nsid w:val="45F51228"/>
    <w:multiLevelType w:val="hybridMultilevel"/>
    <w:tmpl w:val="88E2B282"/>
    <w:lvl w:ilvl="0" w:tplc="0D9A35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461D18D3"/>
    <w:multiLevelType w:val="multilevel"/>
    <w:tmpl w:val="359891E0"/>
    <w:lvl w:ilvl="0">
      <w:start w:val="3"/>
      <w:numFmt w:val="decimal"/>
      <w:lvlText w:val="%1"/>
      <w:lvlJc w:val="left"/>
      <w:pPr>
        <w:ind w:left="360" w:hanging="360"/>
      </w:pPr>
      <w:rPr>
        <w:rFonts w:hint="default"/>
      </w:rPr>
    </w:lvl>
    <w:lvl w:ilvl="1">
      <w:start w:val="4"/>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130" w15:restartNumberingAfterBreak="0">
    <w:nsid w:val="46903E7A"/>
    <w:multiLevelType w:val="hybridMultilevel"/>
    <w:tmpl w:val="CDF6D750"/>
    <w:lvl w:ilvl="0" w:tplc="04150011">
      <w:start w:val="1"/>
      <w:numFmt w:val="decimal"/>
      <w:lvlText w:val="%1)"/>
      <w:lvlJc w:val="left"/>
      <w:pPr>
        <w:ind w:left="1145" w:hanging="360"/>
      </w:pPr>
      <w:rPr>
        <w:rFonts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31" w15:restartNumberingAfterBreak="0">
    <w:nsid w:val="47414131"/>
    <w:multiLevelType w:val="multilevel"/>
    <w:tmpl w:val="BA5499CA"/>
    <w:name w:val="WW8Num3772"/>
    <w:lvl w:ilvl="0">
      <w:start w:val="5"/>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32" w15:restartNumberingAfterBreak="0">
    <w:nsid w:val="476375DC"/>
    <w:multiLevelType w:val="singleLevel"/>
    <w:tmpl w:val="B2782530"/>
    <w:lvl w:ilvl="0">
      <w:start w:val="7"/>
      <w:numFmt w:val="bullet"/>
      <w:lvlText w:val="-"/>
      <w:lvlJc w:val="left"/>
      <w:pPr>
        <w:tabs>
          <w:tab w:val="num" w:pos="360"/>
        </w:tabs>
        <w:ind w:left="360" w:hanging="360"/>
      </w:pPr>
    </w:lvl>
  </w:abstractNum>
  <w:abstractNum w:abstractNumId="133" w15:restartNumberingAfterBreak="0">
    <w:nsid w:val="4917444F"/>
    <w:multiLevelType w:val="hybridMultilevel"/>
    <w:tmpl w:val="92EA8542"/>
    <w:lvl w:ilvl="0" w:tplc="B734EF90">
      <w:start w:val="4"/>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496273FF"/>
    <w:multiLevelType w:val="hybridMultilevel"/>
    <w:tmpl w:val="10D8A2EC"/>
    <w:lvl w:ilvl="0" w:tplc="9FDE9952">
      <w:start w:val="1"/>
      <w:numFmt w:val="decimal"/>
      <w:lvlText w:val="%1)"/>
      <w:lvlJc w:val="left"/>
      <w:pPr>
        <w:ind w:left="1080" w:hanging="360"/>
      </w:pPr>
      <w:rPr>
        <w:rFonts w:asciiTheme="minorHAnsi" w:eastAsia="Calibri" w:hAnsiTheme="minorHAnsi" w:cstheme="minorHAnsi" w:hint="default"/>
        <w:b w:val="0"/>
        <w:w w:val="89"/>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49BC7302"/>
    <w:multiLevelType w:val="hybridMultilevel"/>
    <w:tmpl w:val="AA889938"/>
    <w:lvl w:ilvl="0" w:tplc="7860590C">
      <w:start w:val="12"/>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4AD934CC"/>
    <w:multiLevelType w:val="hybridMultilevel"/>
    <w:tmpl w:val="62E45DB0"/>
    <w:lvl w:ilvl="0" w:tplc="5B7E4CAA">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B99708B"/>
    <w:multiLevelType w:val="hybridMultilevel"/>
    <w:tmpl w:val="C7325B8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8" w15:restartNumberingAfterBreak="0">
    <w:nsid w:val="4BA52C7D"/>
    <w:multiLevelType w:val="hybridMultilevel"/>
    <w:tmpl w:val="EFE4A432"/>
    <w:name w:val="WW8Num7222"/>
    <w:lvl w:ilvl="0" w:tplc="40E8722C">
      <w:start w:val="14"/>
      <w:numFmt w:val="decimal"/>
      <w:lvlText w:val="%1."/>
      <w:lvlJc w:val="left"/>
      <w:pPr>
        <w:ind w:left="785"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C895A09"/>
    <w:multiLevelType w:val="multilevel"/>
    <w:tmpl w:val="31D08880"/>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40" w15:restartNumberingAfterBreak="0">
    <w:nsid w:val="4C8F46F3"/>
    <w:multiLevelType w:val="hybridMultilevel"/>
    <w:tmpl w:val="E30A77E2"/>
    <w:lvl w:ilvl="0" w:tplc="830A78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CAC1F56"/>
    <w:multiLevelType w:val="multilevel"/>
    <w:tmpl w:val="1F8A7BCA"/>
    <w:lvl w:ilvl="0">
      <w:start w:val="1"/>
      <w:numFmt w:val="decimal"/>
      <w:lvlText w:val="%1."/>
      <w:lvlJc w:val="left"/>
      <w:pPr>
        <w:ind w:left="360" w:hanging="360"/>
      </w:pPr>
      <w:rPr>
        <w:rFonts w:ascii="Times New Roman" w:hAnsi="Times New Roman" w:cs="Times New Roman" w:hint="default"/>
        <w:color w:val="00000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360" w:hanging="360"/>
      </w:pPr>
      <w:rPr>
        <w:rFonts w:ascii="Times New Roman" w:hAnsi="Times New Roman" w:cs="Times New Roman" w:hint="default"/>
        <w:sz w:val="24"/>
        <w:szCs w:val="24"/>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2" w15:restartNumberingAfterBreak="0">
    <w:nsid w:val="4CF4778B"/>
    <w:multiLevelType w:val="hybridMultilevel"/>
    <w:tmpl w:val="D20C8E62"/>
    <w:lvl w:ilvl="0" w:tplc="4C9A3640">
      <w:start w:val="1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D254ABE"/>
    <w:multiLevelType w:val="hybridMultilevel"/>
    <w:tmpl w:val="73A61A40"/>
    <w:lvl w:ilvl="0" w:tplc="4B3A7646">
      <w:start w:val="1"/>
      <w:numFmt w:val="decimal"/>
      <w:lvlText w:val="%1)"/>
      <w:lvlJc w:val="left"/>
      <w:pPr>
        <w:ind w:left="785" w:hanging="360"/>
      </w:pPr>
      <w:rPr>
        <w:rFonts w:asciiTheme="minorHAnsi" w:eastAsia="Calibri" w:hAnsiTheme="minorHAnsi" w:cstheme="minorHAnsi"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44" w15:restartNumberingAfterBreak="0">
    <w:nsid w:val="4E89126D"/>
    <w:multiLevelType w:val="hybridMultilevel"/>
    <w:tmpl w:val="942854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5" w15:restartNumberingAfterBreak="0">
    <w:nsid w:val="4EA2689A"/>
    <w:multiLevelType w:val="hybridMultilevel"/>
    <w:tmpl w:val="A0B01D80"/>
    <w:lvl w:ilvl="0" w:tplc="11787C2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6" w15:restartNumberingAfterBreak="0">
    <w:nsid w:val="501459A0"/>
    <w:multiLevelType w:val="hybridMultilevel"/>
    <w:tmpl w:val="D4CC20EA"/>
    <w:lvl w:ilvl="0" w:tplc="FF866668">
      <w:start w:val="1"/>
      <w:numFmt w:val="decimal"/>
      <w:lvlText w:val="%1)"/>
      <w:lvlJc w:val="left"/>
      <w:pPr>
        <w:ind w:left="717" w:hanging="360"/>
      </w:pPr>
      <w:rPr>
        <w:rFonts w:ascii="Calibri" w:eastAsia="Times New Roman" w:hAnsi="Calibri" w:cs="Calibri" w:hint="default"/>
      </w:rPr>
    </w:lvl>
    <w:lvl w:ilvl="1" w:tplc="04150001">
      <w:start w:val="1"/>
      <w:numFmt w:val="bullet"/>
      <w:lvlText w:val=""/>
      <w:lvlJc w:val="left"/>
      <w:pPr>
        <w:ind w:left="1437" w:hanging="360"/>
      </w:pPr>
      <w:rPr>
        <w:rFonts w:ascii="Symbol" w:hAnsi="Symbol" w:hint="default"/>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7" w15:restartNumberingAfterBreak="0">
    <w:nsid w:val="50273E26"/>
    <w:multiLevelType w:val="multilevel"/>
    <w:tmpl w:val="0B24C77E"/>
    <w:lvl w:ilvl="0">
      <w:start w:val="1"/>
      <w:numFmt w:val="decimal"/>
      <w:lvlText w:val="%1."/>
      <w:lvlJc w:val="left"/>
      <w:pPr>
        <w:tabs>
          <w:tab w:val="num" w:pos="753"/>
        </w:tabs>
        <w:ind w:left="753" w:hanging="360"/>
      </w:pPr>
    </w:lvl>
    <w:lvl w:ilvl="1" w:tentative="1">
      <w:start w:val="1"/>
      <w:numFmt w:val="decimal"/>
      <w:lvlText w:val="%2."/>
      <w:lvlJc w:val="left"/>
      <w:pPr>
        <w:tabs>
          <w:tab w:val="num" w:pos="1473"/>
        </w:tabs>
        <w:ind w:left="1473" w:hanging="360"/>
      </w:pPr>
    </w:lvl>
    <w:lvl w:ilvl="2" w:tentative="1">
      <w:start w:val="1"/>
      <w:numFmt w:val="decimal"/>
      <w:lvlText w:val="%3."/>
      <w:lvlJc w:val="left"/>
      <w:pPr>
        <w:tabs>
          <w:tab w:val="num" w:pos="2193"/>
        </w:tabs>
        <w:ind w:left="2193" w:hanging="360"/>
      </w:pPr>
    </w:lvl>
    <w:lvl w:ilvl="3" w:tentative="1">
      <w:start w:val="1"/>
      <w:numFmt w:val="decimal"/>
      <w:lvlText w:val="%4."/>
      <w:lvlJc w:val="left"/>
      <w:pPr>
        <w:tabs>
          <w:tab w:val="num" w:pos="2913"/>
        </w:tabs>
        <w:ind w:left="2913" w:hanging="360"/>
      </w:pPr>
    </w:lvl>
    <w:lvl w:ilvl="4" w:tentative="1">
      <w:start w:val="1"/>
      <w:numFmt w:val="decimal"/>
      <w:lvlText w:val="%5."/>
      <w:lvlJc w:val="left"/>
      <w:pPr>
        <w:tabs>
          <w:tab w:val="num" w:pos="3633"/>
        </w:tabs>
        <w:ind w:left="3633" w:hanging="360"/>
      </w:pPr>
    </w:lvl>
    <w:lvl w:ilvl="5" w:tentative="1">
      <w:start w:val="1"/>
      <w:numFmt w:val="decimal"/>
      <w:lvlText w:val="%6."/>
      <w:lvlJc w:val="left"/>
      <w:pPr>
        <w:tabs>
          <w:tab w:val="num" w:pos="4353"/>
        </w:tabs>
        <w:ind w:left="4353" w:hanging="360"/>
      </w:pPr>
    </w:lvl>
    <w:lvl w:ilvl="6" w:tentative="1">
      <w:start w:val="1"/>
      <w:numFmt w:val="decimal"/>
      <w:lvlText w:val="%7."/>
      <w:lvlJc w:val="left"/>
      <w:pPr>
        <w:tabs>
          <w:tab w:val="num" w:pos="5073"/>
        </w:tabs>
        <w:ind w:left="5073" w:hanging="360"/>
      </w:pPr>
    </w:lvl>
    <w:lvl w:ilvl="7" w:tentative="1">
      <w:start w:val="1"/>
      <w:numFmt w:val="decimal"/>
      <w:lvlText w:val="%8."/>
      <w:lvlJc w:val="left"/>
      <w:pPr>
        <w:tabs>
          <w:tab w:val="num" w:pos="5793"/>
        </w:tabs>
        <w:ind w:left="5793" w:hanging="360"/>
      </w:pPr>
    </w:lvl>
    <w:lvl w:ilvl="8" w:tentative="1">
      <w:start w:val="1"/>
      <w:numFmt w:val="decimal"/>
      <w:lvlText w:val="%9."/>
      <w:lvlJc w:val="left"/>
      <w:pPr>
        <w:tabs>
          <w:tab w:val="num" w:pos="6513"/>
        </w:tabs>
        <w:ind w:left="6513" w:hanging="360"/>
      </w:pPr>
    </w:lvl>
  </w:abstractNum>
  <w:abstractNum w:abstractNumId="148" w15:restartNumberingAfterBreak="0">
    <w:nsid w:val="50547328"/>
    <w:multiLevelType w:val="multilevel"/>
    <w:tmpl w:val="48D223BE"/>
    <w:name w:val="WW8Num372"/>
    <w:lvl w:ilvl="0">
      <w:start w:val="6"/>
      <w:numFmt w:val="decimal"/>
      <w:lvlText w:val="%1."/>
      <w:lvlJc w:val="left"/>
      <w:pPr>
        <w:tabs>
          <w:tab w:val="num" w:pos="502"/>
        </w:tabs>
        <w:ind w:left="502" w:hanging="360"/>
      </w:pPr>
      <w:rPr>
        <w:rFonts w:cs="Times New Roman" w:hint="default"/>
        <w:b/>
      </w:rPr>
    </w:lvl>
    <w:lvl w:ilvl="1">
      <w:start w:val="1"/>
      <w:numFmt w:val="decimal"/>
      <w:lvlText w:val="%1.%2."/>
      <w:lvlJc w:val="left"/>
      <w:pPr>
        <w:tabs>
          <w:tab w:val="num" w:pos="1146"/>
        </w:tabs>
        <w:ind w:left="1146"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49" w15:restartNumberingAfterBreak="0">
    <w:nsid w:val="506D3928"/>
    <w:multiLevelType w:val="hybridMultilevel"/>
    <w:tmpl w:val="C60C68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507136DA"/>
    <w:multiLevelType w:val="hybridMultilevel"/>
    <w:tmpl w:val="24400C8C"/>
    <w:lvl w:ilvl="0" w:tplc="D0B404EE">
      <w:start w:val="16"/>
      <w:numFmt w:val="decimal"/>
      <w:lvlText w:val="%1."/>
      <w:lvlJc w:val="left"/>
      <w:pPr>
        <w:ind w:left="785"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50B6246A"/>
    <w:multiLevelType w:val="hybridMultilevel"/>
    <w:tmpl w:val="FCBEC35A"/>
    <w:lvl w:ilvl="0" w:tplc="04150017">
      <w:start w:val="1"/>
      <w:numFmt w:val="lowerLetter"/>
      <w:lvlText w:val="%1)"/>
      <w:lvlJc w:val="left"/>
      <w:pPr>
        <w:tabs>
          <w:tab w:val="num" w:pos="0"/>
        </w:tabs>
        <w:ind w:left="720" w:hanging="360"/>
      </w:pPr>
      <w:rPr>
        <w:b w:val="0"/>
      </w:rPr>
    </w:lvl>
    <w:lvl w:ilvl="1" w:tplc="F82EB55E">
      <w:start w:val="1"/>
      <w:numFmt w:val="decimal"/>
      <w:lvlText w:val="%2."/>
      <w:lvlJc w:val="left"/>
      <w:pPr>
        <w:tabs>
          <w:tab w:val="num" w:pos="1495"/>
        </w:tabs>
        <w:ind w:left="1495" w:hanging="360"/>
      </w:pPr>
      <w:rPr>
        <w:rFonts w:cs="Times New Roman"/>
        <w:b w:val="0"/>
      </w:rPr>
    </w:lvl>
    <w:lvl w:ilvl="2" w:tplc="4AD09808">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2" w15:restartNumberingAfterBreak="0">
    <w:nsid w:val="51AC7149"/>
    <w:multiLevelType w:val="multilevel"/>
    <w:tmpl w:val="E412128E"/>
    <w:lvl w:ilvl="0">
      <w:start w:val="1"/>
      <w:numFmt w:val="decimal"/>
      <w:lvlText w:val="%1."/>
      <w:lvlJc w:val="left"/>
      <w:pPr>
        <w:ind w:left="408" w:hanging="408"/>
      </w:pPr>
      <w:rPr>
        <w:rFonts w:hint="default"/>
        <w:b/>
      </w:rPr>
    </w:lvl>
    <w:lvl w:ilvl="1">
      <w:start w:val="1"/>
      <w:numFmt w:val="decimal"/>
      <w:lvlText w:val="%2."/>
      <w:lvlJc w:val="left"/>
      <w:pPr>
        <w:ind w:left="1364" w:hanging="720"/>
      </w:pPr>
      <w:rPr>
        <w:rFonts w:asciiTheme="minorHAnsi" w:eastAsia="Calibri" w:hAnsiTheme="minorHAnsi" w:cstheme="minorHAnsi" w:hint="default"/>
        <w:b w:val="0"/>
        <w:sz w:val="22"/>
        <w:szCs w:val="22"/>
      </w:rPr>
    </w:lvl>
    <w:lvl w:ilvl="2">
      <w:start w:val="1"/>
      <w:numFmt w:val="decimal"/>
      <w:lvlText w:val="%1.%2.%3."/>
      <w:lvlJc w:val="left"/>
      <w:pPr>
        <w:ind w:left="2008" w:hanging="720"/>
      </w:pPr>
      <w:rPr>
        <w:rFonts w:hint="default"/>
        <w:b/>
      </w:rPr>
    </w:lvl>
    <w:lvl w:ilvl="3">
      <w:start w:val="1"/>
      <w:numFmt w:val="decimal"/>
      <w:lvlText w:val="%1.%2.%3.%4."/>
      <w:lvlJc w:val="left"/>
      <w:pPr>
        <w:ind w:left="3012" w:hanging="1080"/>
      </w:pPr>
      <w:rPr>
        <w:rFonts w:hint="default"/>
        <w:b/>
      </w:rPr>
    </w:lvl>
    <w:lvl w:ilvl="4">
      <w:start w:val="1"/>
      <w:numFmt w:val="decimal"/>
      <w:lvlText w:val="%1.%2.%3.%4.%5."/>
      <w:lvlJc w:val="left"/>
      <w:pPr>
        <w:ind w:left="4016" w:hanging="1440"/>
      </w:pPr>
      <w:rPr>
        <w:rFonts w:hint="default"/>
        <w:b/>
      </w:rPr>
    </w:lvl>
    <w:lvl w:ilvl="5">
      <w:start w:val="1"/>
      <w:numFmt w:val="decimal"/>
      <w:lvlText w:val="%1.%2.%3.%4.%5.%6."/>
      <w:lvlJc w:val="left"/>
      <w:pPr>
        <w:ind w:left="4660" w:hanging="1440"/>
      </w:pPr>
      <w:rPr>
        <w:rFonts w:hint="default"/>
        <w:b/>
      </w:rPr>
    </w:lvl>
    <w:lvl w:ilvl="6">
      <w:start w:val="1"/>
      <w:numFmt w:val="decimal"/>
      <w:lvlText w:val="%1.%2.%3.%4.%5.%6.%7."/>
      <w:lvlJc w:val="left"/>
      <w:pPr>
        <w:ind w:left="5664" w:hanging="1800"/>
      </w:pPr>
      <w:rPr>
        <w:rFonts w:hint="default"/>
        <w:b/>
      </w:rPr>
    </w:lvl>
    <w:lvl w:ilvl="7">
      <w:start w:val="1"/>
      <w:numFmt w:val="decimal"/>
      <w:lvlText w:val="%1.%2.%3.%4.%5.%6.%7.%8."/>
      <w:lvlJc w:val="left"/>
      <w:pPr>
        <w:ind w:left="6308" w:hanging="1800"/>
      </w:pPr>
      <w:rPr>
        <w:rFonts w:hint="default"/>
        <w:b/>
      </w:rPr>
    </w:lvl>
    <w:lvl w:ilvl="8">
      <w:start w:val="1"/>
      <w:numFmt w:val="decimal"/>
      <w:lvlText w:val="%1.%2.%3.%4.%5.%6.%7.%8.%9."/>
      <w:lvlJc w:val="left"/>
      <w:pPr>
        <w:ind w:left="7312" w:hanging="2160"/>
      </w:pPr>
      <w:rPr>
        <w:rFonts w:hint="default"/>
        <w:b/>
      </w:rPr>
    </w:lvl>
  </w:abstractNum>
  <w:abstractNum w:abstractNumId="153" w15:restartNumberingAfterBreak="0">
    <w:nsid w:val="51B975BA"/>
    <w:multiLevelType w:val="hybridMultilevel"/>
    <w:tmpl w:val="596E3CB2"/>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54272A72"/>
    <w:multiLevelType w:val="hybridMultilevel"/>
    <w:tmpl w:val="458ECD90"/>
    <w:lvl w:ilvl="0" w:tplc="9F8675C4">
      <w:start w:val="1"/>
      <w:numFmt w:val="decimal"/>
      <w:lvlText w:val="%1)"/>
      <w:lvlJc w:val="left"/>
      <w:pPr>
        <w:ind w:left="643" w:hanging="360"/>
      </w:pPr>
      <w:rPr>
        <w:rFonts w:asciiTheme="minorHAnsi" w:hAnsiTheme="minorHAnsi" w:cstheme="minorHAnsi" w:hint="default"/>
        <w:b w:val="0"/>
        <w:sz w:val="22"/>
        <w:szCs w:val="22"/>
      </w:rPr>
    </w:lvl>
    <w:lvl w:ilvl="1" w:tplc="04150019">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55" w15:restartNumberingAfterBreak="0">
    <w:nsid w:val="546312A2"/>
    <w:multiLevelType w:val="hybridMultilevel"/>
    <w:tmpl w:val="B31225D6"/>
    <w:lvl w:ilvl="0" w:tplc="73865C9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6" w15:restartNumberingAfterBreak="0">
    <w:nsid w:val="54A62336"/>
    <w:multiLevelType w:val="hybridMultilevel"/>
    <w:tmpl w:val="186ADBF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7" w15:restartNumberingAfterBreak="0">
    <w:nsid w:val="55B248DB"/>
    <w:multiLevelType w:val="hybridMultilevel"/>
    <w:tmpl w:val="96D298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56280C94"/>
    <w:multiLevelType w:val="multilevel"/>
    <w:tmpl w:val="1F8A7BCA"/>
    <w:lvl w:ilvl="0">
      <w:start w:val="1"/>
      <w:numFmt w:val="decimal"/>
      <w:lvlText w:val="%1."/>
      <w:lvlJc w:val="left"/>
      <w:pPr>
        <w:ind w:left="360" w:hanging="360"/>
      </w:pPr>
      <w:rPr>
        <w:rFonts w:ascii="Times New Roman" w:hAnsi="Times New Roman" w:cs="Times New Roman" w:hint="default"/>
        <w:color w:val="00000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360" w:hanging="360"/>
      </w:pPr>
      <w:rPr>
        <w:rFonts w:ascii="Times New Roman" w:hAnsi="Times New Roman" w:cs="Times New Roman" w:hint="default"/>
        <w:sz w:val="24"/>
        <w:szCs w:val="24"/>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9" w15:restartNumberingAfterBreak="0">
    <w:nsid w:val="56320F55"/>
    <w:multiLevelType w:val="hybridMultilevel"/>
    <w:tmpl w:val="FAC4CFA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0" w15:restartNumberingAfterBreak="0">
    <w:nsid w:val="56677D6F"/>
    <w:multiLevelType w:val="hybridMultilevel"/>
    <w:tmpl w:val="BF2EFAB6"/>
    <w:lvl w:ilvl="0" w:tplc="E460DFE0">
      <w:start w:val="1"/>
      <w:numFmt w:val="decimal"/>
      <w:lvlText w:val="%1."/>
      <w:lvlJc w:val="left"/>
      <w:pPr>
        <w:ind w:left="720" w:hanging="360"/>
      </w:pPr>
      <w:rPr>
        <w:rFonts w:asciiTheme="minorHAnsi" w:hAnsiTheme="minorHAnsi" w:cstheme="minorHAns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57674ED9"/>
    <w:multiLevelType w:val="multilevel"/>
    <w:tmpl w:val="662062DA"/>
    <w:lvl w:ilvl="0">
      <w:start w:val="2"/>
      <w:numFmt w:val="decimal"/>
      <w:lvlText w:val="%1."/>
      <w:lvlJc w:val="left"/>
      <w:pPr>
        <w:ind w:left="360" w:hanging="360"/>
      </w:pPr>
      <w:rPr>
        <w:rFonts w:asciiTheme="minorHAnsi" w:hAnsiTheme="minorHAnsi" w:cstheme="minorHAnsi" w:hint="default"/>
        <w:color w:val="000000"/>
        <w:sz w:val="22"/>
        <w:szCs w:val="22"/>
        <w:vertAlign w:val="baseline"/>
      </w:rPr>
    </w:lvl>
    <w:lvl w:ilvl="1">
      <w:start w:val="1"/>
      <w:numFmt w:val="decimal"/>
      <w:lvlText w:val="%2)"/>
      <w:lvlJc w:val="left"/>
      <w:pPr>
        <w:ind w:left="360" w:hanging="360"/>
      </w:pPr>
      <w:rPr>
        <w:rFonts w:asciiTheme="minorHAnsi" w:eastAsia="Times New Roman" w:hAnsiTheme="minorHAnsi" w:cstheme="minorHAnsi" w:hint="default"/>
        <w:sz w:val="22"/>
        <w:szCs w:val="22"/>
        <w:vertAlign w:val="baseline"/>
      </w:rPr>
    </w:lvl>
    <w:lvl w:ilvl="2">
      <w:start w:val="1"/>
      <w:numFmt w:val="lowerRoman"/>
      <w:lvlText w:val="%3."/>
      <w:lvlJc w:val="right"/>
      <w:pPr>
        <w:ind w:left="2160" w:hanging="180"/>
      </w:pPr>
      <w:rPr>
        <w:rFonts w:cs="Times New Roman" w:hint="default"/>
        <w:vertAlign w:val="baseline"/>
      </w:rPr>
    </w:lvl>
    <w:lvl w:ilvl="3">
      <w:start w:val="1"/>
      <w:numFmt w:val="decimal"/>
      <w:lvlText w:val="%4."/>
      <w:lvlJc w:val="left"/>
      <w:pPr>
        <w:ind w:left="360" w:hanging="360"/>
      </w:pPr>
      <w:rPr>
        <w:rFonts w:cs="Times New Roman" w:hint="default"/>
        <w:b w:val="0"/>
        <w:vertAlign w:val="baseline"/>
      </w:rPr>
    </w:lvl>
    <w:lvl w:ilvl="4">
      <w:start w:val="1"/>
      <w:numFmt w:val="lowerLetter"/>
      <w:lvlText w:val="%5."/>
      <w:lvlJc w:val="left"/>
      <w:pPr>
        <w:ind w:left="3600" w:hanging="360"/>
      </w:pPr>
      <w:rPr>
        <w:rFonts w:cs="Times New Roman" w:hint="default"/>
        <w:vertAlign w:val="baseline"/>
      </w:rPr>
    </w:lvl>
    <w:lvl w:ilvl="5">
      <w:start w:val="1"/>
      <w:numFmt w:val="lowerRoman"/>
      <w:lvlText w:val="%6."/>
      <w:lvlJc w:val="right"/>
      <w:pPr>
        <w:ind w:left="4320" w:hanging="180"/>
      </w:pPr>
      <w:rPr>
        <w:rFonts w:cs="Times New Roman" w:hint="default"/>
        <w:vertAlign w:val="baseline"/>
      </w:rPr>
    </w:lvl>
    <w:lvl w:ilvl="6">
      <w:start w:val="1"/>
      <w:numFmt w:val="decimal"/>
      <w:lvlText w:val="%7."/>
      <w:lvlJc w:val="left"/>
      <w:pPr>
        <w:ind w:left="5040" w:hanging="360"/>
      </w:pPr>
      <w:rPr>
        <w:rFonts w:cs="Times New Roman" w:hint="default"/>
        <w:vertAlign w:val="baseline"/>
      </w:rPr>
    </w:lvl>
    <w:lvl w:ilvl="7">
      <w:start w:val="1"/>
      <w:numFmt w:val="lowerLetter"/>
      <w:lvlText w:val="%8."/>
      <w:lvlJc w:val="left"/>
      <w:pPr>
        <w:ind w:left="5760" w:hanging="360"/>
      </w:pPr>
      <w:rPr>
        <w:rFonts w:cs="Times New Roman" w:hint="default"/>
        <w:vertAlign w:val="baseline"/>
      </w:rPr>
    </w:lvl>
    <w:lvl w:ilvl="8">
      <w:start w:val="1"/>
      <w:numFmt w:val="lowerRoman"/>
      <w:lvlText w:val="%9."/>
      <w:lvlJc w:val="right"/>
      <w:pPr>
        <w:ind w:left="6480" w:hanging="180"/>
      </w:pPr>
      <w:rPr>
        <w:rFonts w:cs="Times New Roman" w:hint="default"/>
        <w:vertAlign w:val="baseline"/>
      </w:rPr>
    </w:lvl>
  </w:abstractNum>
  <w:abstractNum w:abstractNumId="162" w15:restartNumberingAfterBreak="0">
    <w:nsid w:val="57F04913"/>
    <w:multiLevelType w:val="hybridMultilevel"/>
    <w:tmpl w:val="174ACE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58045443"/>
    <w:multiLevelType w:val="hybridMultilevel"/>
    <w:tmpl w:val="596E3CB2"/>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582D0D60"/>
    <w:multiLevelType w:val="hybridMultilevel"/>
    <w:tmpl w:val="C08C697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5" w15:restartNumberingAfterBreak="0">
    <w:nsid w:val="593477E1"/>
    <w:multiLevelType w:val="multilevel"/>
    <w:tmpl w:val="44E42F08"/>
    <w:lvl w:ilvl="0">
      <w:start w:val="2"/>
      <w:numFmt w:val="decimal"/>
      <w:lvlText w:val="%1."/>
      <w:lvlJc w:val="left"/>
      <w:pPr>
        <w:ind w:left="360" w:hanging="360"/>
      </w:pPr>
      <w:rPr>
        <w:rFonts w:asciiTheme="minorHAnsi" w:hAnsiTheme="minorHAnsi" w:cstheme="minorHAnsi" w:hint="default"/>
        <w:color w:val="000000"/>
        <w:sz w:val="22"/>
        <w:szCs w:val="22"/>
        <w:vertAlign w:val="baseline"/>
      </w:rPr>
    </w:lvl>
    <w:lvl w:ilvl="1">
      <w:start w:val="1"/>
      <w:numFmt w:val="decimal"/>
      <w:lvlText w:val="%2)"/>
      <w:lvlJc w:val="left"/>
      <w:pPr>
        <w:ind w:left="360" w:hanging="360"/>
      </w:pPr>
      <w:rPr>
        <w:rFonts w:asciiTheme="minorHAnsi" w:eastAsia="Times New Roman" w:hAnsiTheme="minorHAnsi" w:cstheme="minorHAnsi" w:hint="default"/>
        <w:sz w:val="22"/>
        <w:szCs w:val="22"/>
        <w:vertAlign w:val="baseline"/>
      </w:rPr>
    </w:lvl>
    <w:lvl w:ilvl="2">
      <w:start w:val="1"/>
      <w:numFmt w:val="lowerRoman"/>
      <w:lvlText w:val="%3."/>
      <w:lvlJc w:val="right"/>
      <w:pPr>
        <w:ind w:left="2160" w:hanging="180"/>
      </w:pPr>
      <w:rPr>
        <w:rFonts w:cs="Times New Roman" w:hint="default"/>
        <w:vertAlign w:val="baseline"/>
      </w:rPr>
    </w:lvl>
    <w:lvl w:ilvl="3">
      <w:start w:val="1"/>
      <w:numFmt w:val="decimal"/>
      <w:lvlText w:val="%4."/>
      <w:lvlJc w:val="left"/>
      <w:pPr>
        <w:ind w:left="360" w:hanging="360"/>
      </w:pPr>
      <w:rPr>
        <w:rFonts w:cs="Times New Roman" w:hint="default"/>
        <w:b w:val="0"/>
        <w:vertAlign w:val="baseline"/>
      </w:rPr>
    </w:lvl>
    <w:lvl w:ilvl="4">
      <w:start w:val="1"/>
      <w:numFmt w:val="lowerLetter"/>
      <w:lvlText w:val="%5."/>
      <w:lvlJc w:val="left"/>
      <w:pPr>
        <w:ind w:left="3600" w:hanging="360"/>
      </w:pPr>
      <w:rPr>
        <w:rFonts w:cs="Times New Roman" w:hint="default"/>
        <w:vertAlign w:val="baseline"/>
      </w:rPr>
    </w:lvl>
    <w:lvl w:ilvl="5">
      <w:start w:val="1"/>
      <w:numFmt w:val="lowerRoman"/>
      <w:lvlText w:val="%6."/>
      <w:lvlJc w:val="right"/>
      <w:pPr>
        <w:ind w:left="4320" w:hanging="180"/>
      </w:pPr>
      <w:rPr>
        <w:rFonts w:cs="Times New Roman" w:hint="default"/>
        <w:vertAlign w:val="baseline"/>
      </w:rPr>
    </w:lvl>
    <w:lvl w:ilvl="6">
      <w:start w:val="1"/>
      <w:numFmt w:val="decimal"/>
      <w:lvlText w:val="%7."/>
      <w:lvlJc w:val="left"/>
      <w:pPr>
        <w:ind w:left="5040" w:hanging="360"/>
      </w:pPr>
      <w:rPr>
        <w:rFonts w:cs="Times New Roman" w:hint="default"/>
        <w:vertAlign w:val="baseline"/>
      </w:rPr>
    </w:lvl>
    <w:lvl w:ilvl="7">
      <w:start w:val="1"/>
      <w:numFmt w:val="lowerLetter"/>
      <w:lvlText w:val="%8."/>
      <w:lvlJc w:val="left"/>
      <w:pPr>
        <w:ind w:left="5760" w:hanging="360"/>
      </w:pPr>
      <w:rPr>
        <w:rFonts w:cs="Times New Roman" w:hint="default"/>
        <w:vertAlign w:val="baseline"/>
      </w:rPr>
    </w:lvl>
    <w:lvl w:ilvl="8">
      <w:start w:val="1"/>
      <w:numFmt w:val="lowerRoman"/>
      <w:lvlText w:val="%9."/>
      <w:lvlJc w:val="right"/>
      <w:pPr>
        <w:ind w:left="6480" w:hanging="180"/>
      </w:pPr>
      <w:rPr>
        <w:rFonts w:cs="Times New Roman" w:hint="default"/>
        <w:vertAlign w:val="baseline"/>
      </w:rPr>
    </w:lvl>
  </w:abstractNum>
  <w:abstractNum w:abstractNumId="166" w15:restartNumberingAfterBreak="0">
    <w:nsid w:val="5A681D06"/>
    <w:multiLevelType w:val="multilevel"/>
    <w:tmpl w:val="C3D2EAE8"/>
    <w:lvl w:ilvl="0">
      <w:start w:val="1"/>
      <w:numFmt w:val="decimal"/>
      <w:lvlText w:val="%1."/>
      <w:legacy w:legacy="1" w:legacySpace="0" w:legacyIndent="365"/>
      <w:lvlJc w:val="left"/>
      <w:rPr>
        <w:rFonts w:asciiTheme="minorHAnsi" w:hAnsiTheme="minorHAnsi" w:cstheme="minorHAnsi" w:hint="default"/>
        <w:b w:val="0"/>
        <w:sz w:val="22"/>
        <w:szCs w:val="22"/>
      </w:rPr>
    </w:lvl>
    <w:lvl w:ilvl="1">
      <w:start w:val="1"/>
      <w:numFmt w:val="decimal"/>
      <w:lvlText w:val="%2)"/>
      <w:lvlJc w:val="left"/>
      <w:pPr>
        <w:ind w:left="720" w:hanging="360"/>
      </w:pPr>
      <w:rPr>
        <w:rFonts w:ascii="Arial" w:hAnsi="Arial" w:hint="default"/>
        <w:sz w:val="20"/>
      </w:rPr>
    </w:lvl>
    <w:lvl w:ilvl="2">
      <w:start w:val="1"/>
      <w:numFmt w:val="lowerLetter"/>
      <w:lvlText w:val="%3)"/>
      <w:lvlJc w:val="left"/>
      <w:pPr>
        <w:ind w:left="1080" w:hanging="360"/>
      </w:pPr>
      <w:rPr>
        <w:rFonts w:ascii="Arial" w:hAnsi="Arial" w:hint="default"/>
        <w:sz w:val="20"/>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7" w15:restartNumberingAfterBreak="0">
    <w:nsid w:val="5AC03367"/>
    <w:multiLevelType w:val="hybridMultilevel"/>
    <w:tmpl w:val="1DA82A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5C1B4623"/>
    <w:multiLevelType w:val="multilevel"/>
    <w:tmpl w:val="BD501558"/>
    <w:name w:val="WW8Num37522"/>
    <w:lvl w:ilvl="0">
      <w:start w:val="5"/>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69" w15:restartNumberingAfterBreak="0">
    <w:nsid w:val="5CE173BD"/>
    <w:multiLevelType w:val="hybridMultilevel"/>
    <w:tmpl w:val="00E23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5D740403"/>
    <w:multiLevelType w:val="hybridMultilevel"/>
    <w:tmpl w:val="497A4CA2"/>
    <w:name w:val="WW8Num376"/>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71" w15:restartNumberingAfterBreak="0">
    <w:nsid w:val="5F3E1147"/>
    <w:multiLevelType w:val="hybridMultilevel"/>
    <w:tmpl w:val="F2C2B96A"/>
    <w:lvl w:ilvl="0" w:tplc="0415000F">
      <w:start w:val="1"/>
      <w:numFmt w:val="decimal"/>
      <w:lvlText w:val="%1."/>
      <w:lvlJc w:val="left"/>
      <w:pPr>
        <w:ind w:left="3589" w:hanging="360"/>
      </w:pPr>
    </w:lvl>
    <w:lvl w:ilvl="1" w:tplc="04150019">
      <w:start w:val="1"/>
      <w:numFmt w:val="lowerLetter"/>
      <w:lvlText w:val="%2."/>
      <w:lvlJc w:val="left"/>
      <w:pPr>
        <w:ind w:left="4309" w:hanging="360"/>
      </w:pPr>
    </w:lvl>
    <w:lvl w:ilvl="2" w:tplc="0415001B" w:tentative="1">
      <w:start w:val="1"/>
      <w:numFmt w:val="lowerRoman"/>
      <w:lvlText w:val="%3."/>
      <w:lvlJc w:val="right"/>
      <w:pPr>
        <w:ind w:left="5029" w:hanging="180"/>
      </w:pPr>
    </w:lvl>
    <w:lvl w:ilvl="3" w:tplc="0415000F" w:tentative="1">
      <w:start w:val="1"/>
      <w:numFmt w:val="decimal"/>
      <w:lvlText w:val="%4."/>
      <w:lvlJc w:val="left"/>
      <w:pPr>
        <w:ind w:left="5749" w:hanging="360"/>
      </w:pPr>
    </w:lvl>
    <w:lvl w:ilvl="4" w:tplc="04150019" w:tentative="1">
      <w:start w:val="1"/>
      <w:numFmt w:val="lowerLetter"/>
      <w:lvlText w:val="%5."/>
      <w:lvlJc w:val="left"/>
      <w:pPr>
        <w:ind w:left="6469" w:hanging="360"/>
      </w:pPr>
    </w:lvl>
    <w:lvl w:ilvl="5" w:tplc="0415001B" w:tentative="1">
      <w:start w:val="1"/>
      <w:numFmt w:val="lowerRoman"/>
      <w:lvlText w:val="%6."/>
      <w:lvlJc w:val="right"/>
      <w:pPr>
        <w:ind w:left="7189" w:hanging="180"/>
      </w:pPr>
    </w:lvl>
    <w:lvl w:ilvl="6" w:tplc="0415000F" w:tentative="1">
      <w:start w:val="1"/>
      <w:numFmt w:val="decimal"/>
      <w:lvlText w:val="%7."/>
      <w:lvlJc w:val="left"/>
      <w:pPr>
        <w:ind w:left="7909" w:hanging="360"/>
      </w:pPr>
    </w:lvl>
    <w:lvl w:ilvl="7" w:tplc="04150019" w:tentative="1">
      <w:start w:val="1"/>
      <w:numFmt w:val="lowerLetter"/>
      <w:lvlText w:val="%8."/>
      <w:lvlJc w:val="left"/>
      <w:pPr>
        <w:ind w:left="8629" w:hanging="360"/>
      </w:pPr>
    </w:lvl>
    <w:lvl w:ilvl="8" w:tplc="0415001B" w:tentative="1">
      <w:start w:val="1"/>
      <w:numFmt w:val="lowerRoman"/>
      <w:lvlText w:val="%9."/>
      <w:lvlJc w:val="right"/>
      <w:pPr>
        <w:ind w:left="9349" w:hanging="180"/>
      </w:pPr>
    </w:lvl>
  </w:abstractNum>
  <w:abstractNum w:abstractNumId="172" w15:restartNumberingAfterBreak="0">
    <w:nsid w:val="606A1E40"/>
    <w:multiLevelType w:val="hybridMultilevel"/>
    <w:tmpl w:val="15360D4C"/>
    <w:lvl w:ilvl="0" w:tplc="618CA638">
      <w:start w:val="1"/>
      <w:numFmt w:val="decimal"/>
      <w:lvlText w:val="%1."/>
      <w:lvlJc w:val="left"/>
      <w:pPr>
        <w:ind w:left="644" w:hanging="360"/>
      </w:pPr>
      <w:rPr>
        <w:rFonts w:hint="default"/>
        <w:b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73" w15:restartNumberingAfterBreak="0">
    <w:nsid w:val="609B562E"/>
    <w:multiLevelType w:val="hybridMultilevel"/>
    <w:tmpl w:val="B09E1528"/>
    <w:lvl w:ilvl="0" w:tplc="BF9C6D54">
      <w:start w:val="1"/>
      <w:numFmt w:val="decimal"/>
      <w:lvlText w:val="%1)"/>
      <w:lvlJc w:val="left"/>
      <w:pPr>
        <w:ind w:left="785" w:hanging="360"/>
      </w:pPr>
      <w:rPr>
        <w:rFonts w:asciiTheme="minorHAnsi" w:eastAsia="Calibr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611123C3"/>
    <w:multiLevelType w:val="multilevel"/>
    <w:tmpl w:val="B3AA29D8"/>
    <w:lvl w:ilvl="0">
      <w:start w:val="1"/>
      <w:numFmt w:val="decimal"/>
      <w:lvlText w:val="%1."/>
      <w:lvlJc w:val="left"/>
      <w:pPr>
        <w:ind w:left="360" w:hanging="360"/>
      </w:pPr>
      <w:rPr>
        <w:rFonts w:asciiTheme="minorHAnsi" w:hAnsiTheme="minorHAnsi" w:cstheme="minorHAnsi" w:hint="default"/>
        <w:color w:val="000000"/>
        <w:sz w:val="22"/>
        <w:szCs w:val="22"/>
        <w:vertAlign w:val="baseline"/>
      </w:rPr>
    </w:lvl>
    <w:lvl w:ilvl="1">
      <w:start w:val="1"/>
      <w:numFmt w:val="decimal"/>
      <w:lvlText w:val="%2)"/>
      <w:lvlJc w:val="left"/>
      <w:pPr>
        <w:ind w:left="360" w:hanging="360"/>
      </w:pPr>
      <w:rPr>
        <w:rFonts w:asciiTheme="minorHAnsi" w:eastAsia="Times New Roman" w:hAnsiTheme="minorHAnsi" w:cstheme="minorHAnsi" w:hint="default"/>
        <w:sz w:val="22"/>
        <w:szCs w:val="22"/>
        <w:vertAlign w:val="baseline"/>
      </w:rPr>
    </w:lvl>
    <w:lvl w:ilvl="2">
      <w:start w:val="1"/>
      <w:numFmt w:val="lowerRoman"/>
      <w:lvlText w:val="%3."/>
      <w:lvlJc w:val="right"/>
      <w:pPr>
        <w:ind w:left="2160" w:hanging="180"/>
      </w:pPr>
      <w:rPr>
        <w:rFonts w:cs="Times New Roman" w:hint="default"/>
        <w:vertAlign w:val="baseline"/>
      </w:rPr>
    </w:lvl>
    <w:lvl w:ilvl="3">
      <w:start w:val="1"/>
      <w:numFmt w:val="decimal"/>
      <w:lvlText w:val="%4."/>
      <w:lvlJc w:val="left"/>
      <w:pPr>
        <w:ind w:left="360" w:hanging="360"/>
      </w:pPr>
      <w:rPr>
        <w:rFonts w:cs="Times New Roman" w:hint="default"/>
        <w:b w:val="0"/>
        <w:vertAlign w:val="baseline"/>
      </w:rPr>
    </w:lvl>
    <w:lvl w:ilvl="4">
      <w:start w:val="1"/>
      <w:numFmt w:val="lowerLetter"/>
      <w:lvlText w:val="%5."/>
      <w:lvlJc w:val="left"/>
      <w:pPr>
        <w:ind w:left="3600" w:hanging="360"/>
      </w:pPr>
      <w:rPr>
        <w:rFonts w:cs="Times New Roman" w:hint="default"/>
        <w:vertAlign w:val="baseline"/>
      </w:rPr>
    </w:lvl>
    <w:lvl w:ilvl="5">
      <w:start w:val="1"/>
      <w:numFmt w:val="lowerRoman"/>
      <w:lvlText w:val="%6."/>
      <w:lvlJc w:val="right"/>
      <w:pPr>
        <w:ind w:left="4320" w:hanging="180"/>
      </w:pPr>
      <w:rPr>
        <w:rFonts w:cs="Times New Roman" w:hint="default"/>
        <w:vertAlign w:val="baseline"/>
      </w:rPr>
    </w:lvl>
    <w:lvl w:ilvl="6">
      <w:start w:val="1"/>
      <w:numFmt w:val="decimal"/>
      <w:lvlText w:val="%7."/>
      <w:lvlJc w:val="left"/>
      <w:pPr>
        <w:ind w:left="5040" w:hanging="360"/>
      </w:pPr>
      <w:rPr>
        <w:rFonts w:cs="Times New Roman" w:hint="default"/>
        <w:vertAlign w:val="baseline"/>
      </w:rPr>
    </w:lvl>
    <w:lvl w:ilvl="7">
      <w:start w:val="1"/>
      <w:numFmt w:val="lowerLetter"/>
      <w:lvlText w:val="%8."/>
      <w:lvlJc w:val="left"/>
      <w:pPr>
        <w:ind w:left="5760" w:hanging="360"/>
      </w:pPr>
      <w:rPr>
        <w:rFonts w:cs="Times New Roman" w:hint="default"/>
        <w:vertAlign w:val="baseline"/>
      </w:rPr>
    </w:lvl>
    <w:lvl w:ilvl="8">
      <w:start w:val="1"/>
      <w:numFmt w:val="lowerRoman"/>
      <w:lvlText w:val="%9."/>
      <w:lvlJc w:val="right"/>
      <w:pPr>
        <w:ind w:left="6480" w:hanging="180"/>
      </w:pPr>
      <w:rPr>
        <w:rFonts w:cs="Times New Roman" w:hint="default"/>
        <w:vertAlign w:val="baseline"/>
      </w:rPr>
    </w:lvl>
  </w:abstractNum>
  <w:abstractNum w:abstractNumId="175" w15:restartNumberingAfterBreak="0">
    <w:nsid w:val="61D20FDA"/>
    <w:multiLevelType w:val="hybridMultilevel"/>
    <w:tmpl w:val="6A48E248"/>
    <w:lvl w:ilvl="0" w:tplc="933E425C">
      <w:start w:val="1"/>
      <w:numFmt w:val="decimal"/>
      <w:lvlText w:val="%1)"/>
      <w:lvlJc w:val="left"/>
      <w:pPr>
        <w:ind w:left="1080" w:hanging="360"/>
      </w:pPr>
      <w:rPr>
        <w:rFonts w:asciiTheme="minorHAnsi" w:eastAsia="Calibri" w:hAnsiTheme="minorHAnsi" w:cstheme="minorHAnsi" w:hint="default"/>
        <w:b w:val="0"/>
        <w:w w:val="89"/>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62313100"/>
    <w:multiLevelType w:val="hybridMultilevel"/>
    <w:tmpl w:val="39CEE6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63E51F62"/>
    <w:multiLevelType w:val="hybridMultilevel"/>
    <w:tmpl w:val="54EA22CA"/>
    <w:lvl w:ilvl="0" w:tplc="576AD6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6423703E"/>
    <w:multiLevelType w:val="hybridMultilevel"/>
    <w:tmpl w:val="906619B6"/>
    <w:lvl w:ilvl="0" w:tplc="EC0899F0">
      <w:start w:val="1"/>
      <w:numFmt w:val="decimal"/>
      <w:lvlText w:val="%1)"/>
      <w:lvlJc w:val="left"/>
      <w:pPr>
        <w:ind w:left="1778"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647A5587"/>
    <w:multiLevelType w:val="hybridMultilevel"/>
    <w:tmpl w:val="174ACE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64AC798C"/>
    <w:multiLevelType w:val="hybridMultilevel"/>
    <w:tmpl w:val="740A481E"/>
    <w:lvl w:ilvl="0" w:tplc="CC847908">
      <w:start w:val="14"/>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64BC430F"/>
    <w:multiLevelType w:val="hybridMultilevel"/>
    <w:tmpl w:val="B3FAF5D0"/>
    <w:lvl w:ilvl="0" w:tplc="A15AA5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653C6FD1"/>
    <w:multiLevelType w:val="hybridMultilevel"/>
    <w:tmpl w:val="CDF6D750"/>
    <w:lvl w:ilvl="0" w:tplc="04150011">
      <w:start w:val="1"/>
      <w:numFmt w:val="decimal"/>
      <w:lvlText w:val="%1)"/>
      <w:lvlJc w:val="left"/>
      <w:pPr>
        <w:ind w:left="1145" w:hanging="360"/>
      </w:pPr>
      <w:rPr>
        <w:rFonts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3"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4" w15:restartNumberingAfterBreak="0">
    <w:nsid w:val="659E1A1B"/>
    <w:multiLevelType w:val="hybridMultilevel"/>
    <w:tmpl w:val="6DF2790E"/>
    <w:lvl w:ilvl="0" w:tplc="9E328C6E">
      <w:start w:val="4"/>
      <w:numFmt w:val="decimal"/>
      <w:lvlText w:val="%1."/>
      <w:lvlJc w:val="left"/>
      <w:pPr>
        <w:ind w:left="2292" w:hanging="360"/>
      </w:pPr>
      <w:rPr>
        <w:rFonts w:cs="Times New Roman" w:hint="default"/>
        <w:b w:val="0"/>
      </w:rPr>
    </w:lvl>
    <w:lvl w:ilvl="1" w:tplc="04150019">
      <w:start w:val="1"/>
      <w:numFmt w:val="lowerLetter"/>
      <w:lvlText w:val="%2."/>
      <w:lvlJc w:val="left"/>
      <w:pPr>
        <w:ind w:left="3012" w:hanging="360"/>
      </w:pPr>
      <w:rPr>
        <w:rFonts w:cs="Times New Roman"/>
      </w:rPr>
    </w:lvl>
    <w:lvl w:ilvl="2" w:tplc="0415001B" w:tentative="1">
      <w:start w:val="1"/>
      <w:numFmt w:val="lowerRoman"/>
      <w:lvlText w:val="%3."/>
      <w:lvlJc w:val="right"/>
      <w:pPr>
        <w:ind w:left="3732" w:hanging="180"/>
      </w:pPr>
      <w:rPr>
        <w:rFonts w:cs="Times New Roman"/>
      </w:rPr>
    </w:lvl>
    <w:lvl w:ilvl="3" w:tplc="0415000F" w:tentative="1">
      <w:start w:val="1"/>
      <w:numFmt w:val="decimal"/>
      <w:lvlText w:val="%4."/>
      <w:lvlJc w:val="left"/>
      <w:pPr>
        <w:ind w:left="4452" w:hanging="360"/>
      </w:pPr>
      <w:rPr>
        <w:rFonts w:cs="Times New Roman"/>
      </w:rPr>
    </w:lvl>
    <w:lvl w:ilvl="4" w:tplc="04150019" w:tentative="1">
      <w:start w:val="1"/>
      <w:numFmt w:val="lowerLetter"/>
      <w:lvlText w:val="%5."/>
      <w:lvlJc w:val="left"/>
      <w:pPr>
        <w:ind w:left="5172" w:hanging="360"/>
      </w:pPr>
      <w:rPr>
        <w:rFonts w:cs="Times New Roman"/>
      </w:rPr>
    </w:lvl>
    <w:lvl w:ilvl="5" w:tplc="0415001B" w:tentative="1">
      <w:start w:val="1"/>
      <w:numFmt w:val="lowerRoman"/>
      <w:lvlText w:val="%6."/>
      <w:lvlJc w:val="right"/>
      <w:pPr>
        <w:ind w:left="5892" w:hanging="180"/>
      </w:pPr>
      <w:rPr>
        <w:rFonts w:cs="Times New Roman"/>
      </w:rPr>
    </w:lvl>
    <w:lvl w:ilvl="6" w:tplc="0415000F" w:tentative="1">
      <w:start w:val="1"/>
      <w:numFmt w:val="decimal"/>
      <w:lvlText w:val="%7."/>
      <w:lvlJc w:val="left"/>
      <w:pPr>
        <w:ind w:left="6612" w:hanging="360"/>
      </w:pPr>
      <w:rPr>
        <w:rFonts w:cs="Times New Roman"/>
      </w:rPr>
    </w:lvl>
    <w:lvl w:ilvl="7" w:tplc="04150019" w:tentative="1">
      <w:start w:val="1"/>
      <w:numFmt w:val="lowerLetter"/>
      <w:lvlText w:val="%8."/>
      <w:lvlJc w:val="left"/>
      <w:pPr>
        <w:ind w:left="7332" w:hanging="360"/>
      </w:pPr>
      <w:rPr>
        <w:rFonts w:cs="Times New Roman"/>
      </w:rPr>
    </w:lvl>
    <w:lvl w:ilvl="8" w:tplc="0415001B" w:tentative="1">
      <w:start w:val="1"/>
      <w:numFmt w:val="lowerRoman"/>
      <w:lvlText w:val="%9."/>
      <w:lvlJc w:val="right"/>
      <w:pPr>
        <w:ind w:left="8052" w:hanging="180"/>
      </w:pPr>
      <w:rPr>
        <w:rFonts w:cs="Times New Roman"/>
      </w:rPr>
    </w:lvl>
  </w:abstractNum>
  <w:abstractNum w:abstractNumId="185" w15:restartNumberingAfterBreak="0">
    <w:nsid w:val="661F0C98"/>
    <w:multiLevelType w:val="hybridMultilevel"/>
    <w:tmpl w:val="C400EF4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6" w15:restartNumberingAfterBreak="0">
    <w:nsid w:val="664A6DC5"/>
    <w:multiLevelType w:val="hybridMultilevel"/>
    <w:tmpl w:val="D0947EA4"/>
    <w:name w:val="WW8Num29222"/>
    <w:lvl w:ilvl="0" w:tplc="88E2AF8A">
      <w:start w:val="1"/>
      <w:numFmt w:val="lowerLetter"/>
      <w:lvlText w:val="%1)"/>
      <w:lvlJc w:val="left"/>
      <w:pPr>
        <w:tabs>
          <w:tab w:val="num" w:pos="2040"/>
        </w:tabs>
        <w:ind w:left="2040" w:hanging="360"/>
      </w:pPr>
      <w:rPr>
        <w:rFonts w:hint="default"/>
        <w:i w:val="0"/>
        <w:color w:val="auto"/>
        <w:sz w:val="24"/>
        <w:szCs w:val="24"/>
      </w:rPr>
    </w:lvl>
    <w:lvl w:ilvl="1" w:tplc="04150019">
      <w:start w:val="1"/>
      <w:numFmt w:val="lowerLetter"/>
      <w:lvlText w:val="%2."/>
      <w:lvlJc w:val="left"/>
      <w:pPr>
        <w:tabs>
          <w:tab w:val="num" w:pos="2040"/>
        </w:tabs>
        <w:ind w:left="2040" w:hanging="360"/>
      </w:pPr>
    </w:lvl>
    <w:lvl w:ilvl="2" w:tplc="0415001B" w:tentative="1">
      <w:start w:val="1"/>
      <w:numFmt w:val="lowerRoman"/>
      <w:lvlText w:val="%3."/>
      <w:lvlJc w:val="right"/>
      <w:pPr>
        <w:tabs>
          <w:tab w:val="num" w:pos="2760"/>
        </w:tabs>
        <w:ind w:left="2760" w:hanging="180"/>
      </w:pPr>
    </w:lvl>
    <w:lvl w:ilvl="3" w:tplc="0415000F" w:tentative="1">
      <w:start w:val="1"/>
      <w:numFmt w:val="decimal"/>
      <w:lvlText w:val="%4."/>
      <w:lvlJc w:val="left"/>
      <w:pPr>
        <w:tabs>
          <w:tab w:val="num" w:pos="3480"/>
        </w:tabs>
        <w:ind w:left="3480" w:hanging="360"/>
      </w:pPr>
    </w:lvl>
    <w:lvl w:ilvl="4" w:tplc="04150019" w:tentative="1">
      <w:start w:val="1"/>
      <w:numFmt w:val="lowerLetter"/>
      <w:lvlText w:val="%5."/>
      <w:lvlJc w:val="left"/>
      <w:pPr>
        <w:tabs>
          <w:tab w:val="num" w:pos="4200"/>
        </w:tabs>
        <w:ind w:left="4200" w:hanging="360"/>
      </w:pPr>
    </w:lvl>
    <w:lvl w:ilvl="5" w:tplc="0415001B" w:tentative="1">
      <w:start w:val="1"/>
      <w:numFmt w:val="lowerRoman"/>
      <w:lvlText w:val="%6."/>
      <w:lvlJc w:val="right"/>
      <w:pPr>
        <w:tabs>
          <w:tab w:val="num" w:pos="4920"/>
        </w:tabs>
        <w:ind w:left="4920" w:hanging="180"/>
      </w:pPr>
    </w:lvl>
    <w:lvl w:ilvl="6" w:tplc="0415000F" w:tentative="1">
      <w:start w:val="1"/>
      <w:numFmt w:val="decimal"/>
      <w:lvlText w:val="%7."/>
      <w:lvlJc w:val="left"/>
      <w:pPr>
        <w:tabs>
          <w:tab w:val="num" w:pos="5640"/>
        </w:tabs>
        <w:ind w:left="5640" w:hanging="360"/>
      </w:pPr>
    </w:lvl>
    <w:lvl w:ilvl="7" w:tplc="04150019" w:tentative="1">
      <w:start w:val="1"/>
      <w:numFmt w:val="lowerLetter"/>
      <w:lvlText w:val="%8."/>
      <w:lvlJc w:val="left"/>
      <w:pPr>
        <w:tabs>
          <w:tab w:val="num" w:pos="6360"/>
        </w:tabs>
        <w:ind w:left="6360" w:hanging="360"/>
      </w:pPr>
    </w:lvl>
    <w:lvl w:ilvl="8" w:tplc="0415001B" w:tentative="1">
      <w:start w:val="1"/>
      <w:numFmt w:val="lowerRoman"/>
      <w:lvlText w:val="%9."/>
      <w:lvlJc w:val="right"/>
      <w:pPr>
        <w:tabs>
          <w:tab w:val="num" w:pos="7080"/>
        </w:tabs>
        <w:ind w:left="7080" w:hanging="180"/>
      </w:pPr>
    </w:lvl>
  </w:abstractNum>
  <w:abstractNum w:abstractNumId="187" w15:restartNumberingAfterBreak="0">
    <w:nsid w:val="66896FA0"/>
    <w:multiLevelType w:val="hybridMultilevel"/>
    <w:tmpl w:val="02CEE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8" w15:restartNumberingAfterBreak="0">
    <w:nsid w:val="66C01B97"/>
    <w:multiLevelType w:val="hybridMultilevel"/>
    <w:tmpl w:val="15360D4C"/>
    <w:lvl w:ilvl="0" w:tplc="618CA638">
      <w:start w:val="1"/>
      <w:numFmt w:val="decimal"/>
      <w:lvlText w:val="%1."/>
      <w:lvlJc w:val="left"/>
      <w:pPr>
        <w:ind w:left="644" w:hanging="360"/>
      </w:pPr>
      <w:rPr>
        <w:rFonts w:hint="default"/>
        <w:b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89" w15:restartNumberingAfterBreak="0">
    <w:nsid w:val="683D47EE"/>
    <w:multiLevelType w:val="hybridMultilevel"/>
    <w:tmpl w:val="75A8475E"/>
    <w:name w:val="WW8Num37623"/>
    <w:lvl w:ilvl="0" w:tplc="736ED14C">
      <w:start w:val="1"/>
      <w:numFmt w:val="decimal"/>
      <w:lvlText w:val="%1)"/>
      <w:lvlJc w:val="left"/>
      <w:pPr>
        <w:ind w:left="1494" w:hanging="36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190" w15:restartNumberingAfterBreak="0">
    <w:nsid w:val="6886178A"/>
    <w:multiLevelType w:val="hybridMultilevel"/>
    <w:tmpl w:val="596E3CB2"/>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68F24D77"/>
    <w:multiLevelType w:val="hybridMultilevel"/>
    <w:tmpl w:val="906619B6"/>
    <w:lvl w:ilvl="0" w:tplc="EC0899F0">
      <w:start w:val="1"/>
      <w:numFmt w:val="decimal"/>
      <w:lvlText w:val="%1)"/>
      <w:lvlJc w:val="left"/>
      <w:pPr>
        <w:ind w:left="1778"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691C153A"/>
    <w:multiLevelType w:val="multilevel"/>
    <w:tmpl w:val="E2C6464C"/>
    <w:styleLink w:val="WW8Num2"/>
    <w:lvl w:ilvl="0">
      <w:numFmt w:val="bullet"/>
      <w:lvlText w:val="-"/>
      <w:lvlJc w:val="left"/>
      <w:pPr>
        <w:ind w:left="927" w:hanging="360"/>
      </w:pPr>
      <w:rPr>
        <w:rFonts w:ascii="StarSymbol, 'Arial Unicode MS'" w:hAnsi="StarSymbol, 'Arial Unicode MS'" w:cs="Courier New"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193" w15:restartNumberingAfterBreak="0">
    <w:nsid w:val="692F73AA"/>
    <w:multiLevelType w:val="hybridMultilevel"/>
    <w:tmpl w:val="FBBCEB24"/>
    <w:lvl w:ilvl="0" w:tplc="6C3E02B8">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6AFB6058"/>
    <w:multiLevelType w:val="hybridMultilevel"/>
    <w:tmpl w:val="4C5E36D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6C360F71"/>
    <w:multiLevelType w:val="hybridMultilevel"/>
    <w:tmpl w:val="4A40EF8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6" w15:restartNumberingAfterBreak="0">
    <w:nsid w:val="6C8F70E8"/>
    <w:multiLevelType w:val="multilevel"/>
    <w:tmpl w:val="AEF22ADE"/>
    <w:lvl w:ilvl="0">
      <w:start w:val="2"/>
      <w:numFmt w:val="decimal"/>
      <w:lvlText w:val="%1."/>
      <w:lvlJc w:val="left"/>
      <w:pPr>
        <w:ind w:left="360" w:hanging="360"/>
      </w:pPr>
      <w:rPr>
        <w:rFonts w:hint="default"/>
        <w:b w:val="0"/>
      </w:rPr>
    </w:lvl>
    <w:lvl w:ilvl="1">
      <w:start w:val="1"/>
      <w:numFmt w:val="decimal"/>
      <w:lvlText w:val="%1.%2."/>
      <w:lvlJc w:val="left"/>
      <w:pPr>
        <w:ind w:left="786" w:hanging="360"/>
      </w:pPr>
      <w:rPr>
        <w:rFonts w:ascii="Calibri" w:hAnsi="Calibri" w:hint="default"/>
        <w:b w:val="0"/>
        <w:sz w:val="22"/>
        <w:szCs w:val="22"/>
      </w:rPr>
    </w:lvl>
    <w:lvl w:ilvl="2">
      <w:start w:val="1"/>
      <w:numFmt w:val="decimal"/>
      <w:lvlText w:val="%1.%2.%3."/>
      <w:lvlJc w:val="left"/>
      <w:pPr>
        <w:ind w:left="1440" w:hanging="720"/>
      </w:pPr>
      <w:rPr>
        <w:rFonts w:hint="default"/>
        <w:b w:val="0"/>
      </w:rPr>
    </w:lvl>
    <w:lvl w:ilvl="3">
      <w:start w:val="1"/>
      <w:numFmt w:val="decimal"/>
      <w:lvlText w:val="%4)"/>
      <w:lvlJc w:val="left"/>
      <w:pPr>
        <w:ind w:left="1800" w:hanging="720"/>
      </w:p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7" w15:restartNumberingAfterBreak="0">
    <w:nsid w:val="6D564189"/>
    <w:multiLevelType w:val="multilevel"/>
    <w:tmpl w:val="A7DC276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8" w15:restartNumberingAfterBreak="0">
    <w:nsid w:val="6DB8734E"/>
    <w:multiLevelType w:val="multilevel"/>
    <w:tmpl w:val="0415001F"/>
    <w:name w:val="WW8Num3762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9" w15:restartNumberingAfterBreak="0">
    <w:nsid w:val="6FA73188"/>
    <w:multiLevelType w:val="hybridMultilevel"/>
    <w:tmpl w:val="C7325B8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0" w15:restartNumberingAfterBreak="0">
    <w:nsid w:val="6FB36C41"/>
    <w:multiLevelType w:val="multilevel"/>
    <w:tmpl w:val="C646E836"/>
    <w:name w:val="WW8Num375"/>
    <w:lvl w:ilvl="0">
      <w:start w:val="2"/>
      <w:numFmt w:val="decimal"/>
      <w:lvlText w:val="%1."/>
      <w:lvlJc w:val="left"/>
      <w:pPr>
        <w:tabs>
          <w:tab w:val="num" w:pos="1211"/>
        </w:tabs>
        <w:ind w:left="1211"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201" w15:restartNumberingAfterBreak="0">
    <w:nsid w:val="6FB83C69"/>
    <w:multiLevelType w:val="hybridMultilevel"/>
    <w:tmpl w:val="28802F8E"/>
    <w:lvl w:ilvl="0" w:tplc="6D3887B0">
      <w:start w:val="15"/>
      <w:numFmt w:val="decimal"/>
      <w:lvlText w:val="%1."/>
      <w:lvlJc w:val="left"/>
      <w:pPr>
        <w:ind w:left="785"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70C33D8B"/>
    <w:multiLevelType w:val="multilevel"/>
    <w:tmpl w:val="93025606"/>
    <w:lvl w:ilvl="0">
      <w:start w:val="1"/>
      <w:numFmt w:val="ordinal"/>
      <w:lvlText w:val="%1"/>
      <w:lvlJc w:val="left"/>
      <w:pPr>
        <w:ind w:left="360" w:hanging="360"/>
      </w:pPr>
      <w:rPr>
        <w:rFonts w:asciiTheme="minorHAnsi" w:hAnsiTheme="minorHAnsi" w:cstheme="minorHAnsi" w:hint="default"/>
        <w:sz w:val="22"/>
        <w:szCs w:val="22"/>
      </w:rPr>
    </w:lvl>
    <w:lvl w:ilvl="1">
      <w:start w:val="1"/>
      <w:numFmt w:val="decimal"/>
      <w:lvlText w:val="%2)"/>
      <w:lvlJc w:val="left"/>
      <w:pPr>
        <w:ind w:left="720" w:hanging="360"/>
      </w:pPr>
      <w:rPr>
        <w:rFonts w:ascii="Arial" w:hAnsi="Arial" w:hint="default"/>
        <w:sz w:val="20"/>
      </w:rPr>
    </w:lvl>
    <w:lvl w:ilvl="2">
      <w:start w:val="1"/>
      <w:numFmt w:val="lowerLetter"/>
      <w:lvlText w:val="%3)"/>
      <w:lvlJc w:val="left"/>
      <w:pPr>
        <w:ind w:left="1080" w:hanging="360"/>
      </w:pPr>
      <w:rPr>
        <w:rFonts w:ascii="Arial" w:hAnsi="Arial" w:hint="default"/>
        <w:sz w:val="20"/>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3" w15:restartNumberingAfterBreak="0">
    <w:nsid w:val="70E30727"/>
    <w:multiLevelType w:val="hybridMultilevel"/>
    <w:tmpl w:val="46FCBADE"/>
    <w:lvl w:ilvl="0" w:tplc="6B0641E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70F41F64"/>
    <w:multiLevelType w:val="hybridMultilevel"/>
    <w:tmpl w:val="D3DAED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71703022"/>
    <w:multiLevelType w:val="multilevel"/>
    <w:tmpl w:val="2BAA919C"/>
    <w:lvl w:ilvl="0">
      <w:start w:val="1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06" w15:restartNumberingAfterBreak="0">
    <w:nsid w:val="72544E1A"/>
    <w:multiLevelType w:val="multilevel"/>
    <w:tmpl w:val="A7DC276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7" w15:restartNumberingAfterBreak="0">
    <w:nsid w:val="72B43182"/>
    <w:multiLevelType w:val="multilevel"/>
    <w:tmpl w:val="B29ED360"/>
    <w:name w:val="WW8Num373"/>
    <w:lvl w:ilvl="0">
      <w:start w:val="1"/>
      <w:numFmt w:val="decimal"/>
      <w:lvlText w:val="%1."/>
      <w:lvlJc w:val="left"/>
      <w:pPr>
        <w:tabs>
          <w:tab w:val="num" w:pos="1211"/>
        </w:tabs>
        <w:ind w:left="1211"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208" w15:restartNumberingAfterBreak="0">
    <w:nsid w:val="72D655B9"/>
    <w:multiLevelType w:val="multilevel"/>
    <w:tmpl w:val="1F8A7BCA"/>
    <w:lvl w:ilvl="0">
      <w:start w:val="1"/>
      <w:numFmt w:val="decimal"/>
      <w:lvlText w:val="%1."/>
      <w:lvlJc w:val="left"/>
      <w:pPr>
        <w:ind w:left="360" w:hanging="360"/>
      </w:pPr>
      <w:rPr>
        <w:rFonts w:ascii="Times New Roman" w:hAnsi="Times New Roman" w:cs="Times New Roman" w:hint="default"/>
        <w:color w:val="00000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360" w:hanging="360"/>
      </w:pPr>
      <w:rPr>
        <w:rFonts w:ascii="Times New Roman" w:hAnsi="Times New Roman" w:cs="Times New Roman" w:hint="default"/>
        <w:sz w:val="24"/>
        <w:szCs w:val="24"/>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9" w15:restartNumberingAfterBreak="0">
    <w:nsid w:val="73902716"/>
    <w:multiLevelType w:val="hybridMultilevel"/>
    <w:tmpl w:val="B3FAF5D0"/>
    <w:lvl w:ilvl="0" w:tplc="A15AA5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74361E05"/>
    <w:multiLevelType w:val="hybridMultilevel"/>
    <w:tmpl w:val="EFE4A432"/>
    <w:lvl w:ilvl="0" w:tplc="40E8722C">
      <w:start w:val="14"/>
      <w:numFmt w:val="decimal"/>
      <w:lvlText w:val="%1."/>
      <w:lvlJc w:val="left"/>
      <w:pPr>
        <w:ind w:left="785"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746B7601"/>
    <w:multiLevelType w:val="multilevel"/>
    <w:tmpl w:val="AA109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2" w15:restartNumberingAfterBreak="0">
    <w:nsid w:val="747F7692"/>
    <w:multiLevelType w:val="multilevel"/>
    <w:tmpl w:val="9C866C4A"/>
    <w:lvl w:ilvl="0">
      <w:start w:val="1"/>
      <w:numFmt w:val="decimal"/>
      <w:lvlText w:val="%1."/>
      <w:lvlJc w:val="left"/>
      <w:pPr>
        <w:ind w:left="360" w:hanging="360"/>
      </w:pPr>
      <w:rPr>
        <w:rFonts w:asciiTheme="minorHAnsi" w:hAnsiTheme="minorHAnsi" w:cstheme="minorHAnsi" w:hint="default"/>
        <w:color w:val="000000"/>
        <w:sz w:val="22"/>
        <w:szCs w:val="22"/>
        <w:vertAlign w:val="baseline"/>
      </w:rPr>
    </w:lvl>
    <w:lvl w:ilvl="1">
      <w:start w:val="1"/>
      <w:numFmt w:val="decimal"/>
      <w:lvlText w:val="%2)"/>
      <w:lvlJc w:val="left"/>
      <w:pPr>
        <w:ind w:left="360" w:hanging="360"/>
      </w:pPr>
      <w:rPr>
        <w:rFonts w:asciiTheme="minorHAnsi" w:eastAsia="Times New Roman" w:hAnsiTheme="minorHAnsi" w:cstheme="minorHAnsi" w:hint="default"/>
        <w:sz w:val="22"/>
        <w:szCs w:val="22"/>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360" w:hanging="360"/>
      </w:pPr>
      <w:rPr>
        <w:rFonts w:cs="Times New Roman"/>
        <w:b w:val="0"/>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213" w15:restartNumberingAfterBreak="0">
    <w:nsid w:val="74D9752C"/>
    <w:multiLevelType w:val="hybridMultilevel"/>
    <w:tmpl w:val="96D298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763F2014"/>
    <w:multiLevelType w:val="hybridMultilevel"/>
    <w:tmpl w:val="DCCC11F0"/>
    <w:lvl w:ilvl="0" w:tplc="FC669CC6">
      <w:start w:val="2"/>
      <w:numFmt w:val="decimal"/>
      <w:lvlText w:val="%1."/>
      <w:lvlJc w:val="left"/>
      <w:pPr>
        <w:ind w:left="13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774F56C3"/>
    <w:multiLevelType w:val="hybridMultilevel"/>
    <w:tmpl w:val="8662C8A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6" w15:restartNumberingAfterBreak="0">
    <w:nsid w:val="77596A45"/>
    <w:multiLevelType w:val="hybridMultilevel"/>
    <w:tmpl w:val="73A61A40"/>
    <w:lvl w:ilvl="0" w:tplc="4B3A7646">
      <w:start w:val="1"/>
      <w:numFmt w:val="decimal"/>
      <w:lvlText w:val="%1)"/>
      <w:lvlJc w:val="left"/>
      <w:pPr>
        <w:ind w:left="785" w:hanging="360"/>
      </w:pPr>
      <w:rPr>
        <w:rFonts w:asciiTheme="minorHAnsi" w:eastAsia="Calibri" w:hAnsiTheme="minorHAnsi" w:cstheme="minorHAnsi"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17" w15:restartNumberingAfterBreak="0">
    <w:nsid w:val="77861A31"/>
    <w:multiLevelType w:val="hybridMultilevel"/>
    <w:tmpl w:val="E30A77E2"/>
    <w:lvl w:ilvl="0" w:tplc="830A78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78035AB8"/>
    <w:multiLevelType w:val="multilevel"/>
    <w:tmpl w:val="5A54C92E"/>
    <w:lvl w:ilvl="0">
      <w:start w:val="9"/>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19" w15:restartNumberingAfterBreak="0">
    <w:nsid w:val="781F1F96"/>
    <w:multiLevelType w:val="hybridMultilevel"/>
    <w:tmpl w:val="744C212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0" w15:restartNumberingAfterBreak="0">
    <w:nsid w:val="78B57DDE"/>
    <w:multiLevelType w:val="hybridMultilevel"/>
    <w:tmpl w:val="0D828910"/>
    <w:lvl w:ilvl="0" w:tplc="0415000F">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795335E8"/>
    <w:multiLevelType w:val="multilevel"/>
    <w:tmpl w:val="DCAC4374"/>
    <w:lvl w:ilvl="0">
      <w:start w:val="1"/>
      <w:numFmt w:val="ordinal"/>
      <w:lvlText w:val="%1"/>
      <w:lvlJc w:val="left"/>
      <w:pPr>
        <w:ind w:left="360" w:hanging="360"/>
      </w:pPr>
      <w:rPr>
        <w:rFonts w:ascii="Arial" w:hAnsi="Arial" w:hint="default"/>
        <w:sz w:val="20"/>
      </w:rPr>
    </w:lvl>
    <w:lvl w:ilvl="1">
      <w:start w:val="1"/>
      <w:numFmt w:val="decimal"/>
      <w:lvlText w:val="%2)"/>
      <w:lvlJc w:val="left"/>
      <w:pPr>
        <w:ind w:left="720" w:hanging="360"/>
      </w:pPr>
      <w:rPr>
        <w:rFonts w:ascii="Arial" w:hAnsi="Arial"/>
        <w:sz w:val="20"/>
      </w:rPr>
    </w:lvl>
    <w:lvl w:ilvl="2">
      <w:start w:val="1"/>
      <w:numFmt w:val="decimal"/>
      <w:lvlText w:val="%3)"/>
      <w:lvlJc w:val="left"/>
      <w:pPr>
        <w:ind w:left="1080" w:hanging="360"/>
      </w:pPr>
      <w:rPr>
        <w:sz w:val="20"/>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2" w15:restartNumberingAfterBreak="0">
    <w:nsid w:val="7A710311"/>
    <w:multiLevelType w:val="hybridMultilevel"/>
    <w:tmpl w:val="8826A9D0"/>
    <w:lvl w:ilvl="0" w:tplc="6D3887B0">
      <w:start w:val="15"/>
      <w:numFmt w:val="decimal"/>
      <w:lvlText w:val="%1."/>
      <w:lvlJc w:val="left"/>
      <w:pPr>
        <w:ind w:left="1210" w:hanging="360"/>
      </w:pPr>
      <w:rPr>
        <w:rFonts w:hint="default"/>
        <w:b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23" w15:restartNumberingAfterBreak="0">
    <w:nsid w:val="7AA565E8"/>
    <w:multiLevelType w:val="hybridMultilevel"/>
    <w:tmpl w:val="A0B01D80"/>
    <w:lvl w:ilvl="0" w:tplc="11787C2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4" w15:restartNumberingAfterBreak="0">
    <w:nsid w:val="7CAA6092"/>
    <w:multiLevelType w:val="multilevel"/>
    <w:tmpl w:val="26D4D8A6"/>
    <w:lvl w:ilvl="0">
      <w:start w:val="1"/>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25" w15:restartNumberingAfterBreak="0">
    <w:nsid w:val="7D3118B7"/>
    <w:multiLevelType w:val="hybridMultilevel"/>
    <w:tmpl w:val="38BAB804"/>
    <w:lvl w:ilvl="0" w:tplc="9638645A">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6" w15:restartNumberingAfterBreak="0">
    <w:nsid w:val="7ECC1D4A"/>
    <w:multiLevelType w:val="multilevel"/>
    <w:tmpl w:val="63A88DA0"/>
    <w:name w:val="WW8Num3732"/>
    <w:lvl w:ilvl="0">
      <w:start w:val="10"/>
      <w:numFmt w:val="decimal"/>
      <w:lvlText w:val="%1."/>
      <w:lvlJc w:val="left"/>
      <w:pPr>
        <w:tabs>
          <w:tab w:val="num" w:pos="502"/>
        </w:tabs>
        <w:ind w:left="502" w:hanging="360"/>
      </w:pPr>
      <w:rPr>
        <w:rFonts w:cs="Times New Roman" w:hint="default"/>
        <w:b w:val="0"/>
        <w:sz w:val="24"/>
        <w:szCs w:val="24"/>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227" w15:restartNumberingAfterBreak="0">
    <w:nsid w:val="7F122B21"/>
    <w:multiLevelType w:val="hybridMultilevel"/>
    <w:tmpl w:val="BD5622EA"/>
    <w:lvl w:ilvl="0" w:tplc="A8068D2A">
      <w:start w:val="1"/>
      <w:numFmt w:val="decimal"/>
      <w:lvlText w:val="%1."/>
      <w:lvlJc w:val="left"/>
      <w:pPr>
        <w:ind w:left="1004" w:hanging="360"/>
      </w:pPr>
      <w:rPr>
        <w:rFonts w:ascii="Calibri" w:hAnsi="Calibri" w:hint="default"/>
        <w:b w:val="0"/>
        <w:i w:val="0"/>
        <w:sz w:val="22"/>
        <w:szCs w:val="22"/>
      </w:rPr>
    </w:lvl>
    <w:lvl w:ilvl="1" w:tplc="EC0899F0">
      <w:start w:val="1"/>
      <w:numFmt w:val="decimal"/>
      <w:lvlText w:val="%2)"/>
      <w:lvlJc w:val="left"/>
      <w:pPr>
        <w:ind w:left="1778" w:hanging="360"/>
      </w:pPr>
      <w:rPr>
        <w:rFonts w:asciiTheme="minorHAnsi" w:hAnsiTheme="minorHAnsi" w:cstheme="minorHAnsi" w:hint="default"/>
        <w:sz w:val="22"/>
        <w:szCs w:val="22"/>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8" w15:restartNumberingAfterBreak="0">
    <w:nsid w:val="7F605272"/>
    <w:multiLevelType w:val="hybridMultilevel"/>
    <w:tmpl w:val="3A38CD00"/>
    <w:lvl w:ilvl="0" w:tplc="17DA48B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7FA24E5F"/>
    <w:multiLevelType w:val="hybridMultilevel"/>
    <w:tmpl w:val="23F4D14A"/>
    <w:lvl w:ilvl="0" w:tplc="57A23726">
      <w:start w:val="2"/>
      <w:numFmt w:val="decimal"/>
      <w:lvlText w:val="%1."/>
      <w:lvlJc w:val="left"/>
      <w:pPr>
        <w:ind w:left="1287"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7FB52671"/>
    <w:multiLevelType w:val="hybridMultilevel"/>
    <w:tmpl w:val="36E8E7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9"/>
  </w:num>
  <w:num w:numId="3">
    <w:abstractNumId w:val="114"/>
  </w:num>
  <w:num w:numId="4">
    <w:abstractNumId w:val="67"/>
  </w:num>
  <w:num w:numId="5">
    <w:abstractNumId w:val="151"/>
  </w:num>
  <w:num w:numId="6">
    <w:abstractNumId w:val="184"/>
  </w:num>
  <w:num w:numId="7">
    <w:abstractNumId w:val="136"/>
  </w:num>
  <w:num w:numId="8">
    <w:abstractNumId w:val="0"/>
  </w:num>
  <w:num w:numId="9">
    <w:abstractNumId w:val="1"/>
  </w:num>
  <w:num w:numId="10">
    <w:abstractNumId w:val="144"/>
  </w:num>
  <w:num w:numId="11">
    <w:abstractNumId w:val="126"/>
  </w:num>
  <w:num w:numId="12">
    <w:abstractNumId w:val="152"/>
  </w:num>
  <w:num w:numId="13">
    <w:abstractNumId w:val="154"/>
  </w:num>
  <w:num w:numId="14">
    <w:abstractNumId w:val="85"/>
  </w:num>
  <w:num w:numId="15">
    <w:abstractNumId w:val="88"/>
  </w:num>
  <w:num w:numId="16">
    <w:abstractNumId w:val="102"/>
  </w:num>
  <w:num w:numId="17">
    <w:abstractNumId w:val="58"/>
  </w:num>
  <w:num w:numId="18">
    <w:abstractNumId w:val="49"/>
  </w:num>
  <w:num w:numId="19">
    <w:abstractNumId w:val="47"/>
  </w:num>
  <w:num w:numId="20">
    <w:abstractNumId w:val="169"/>
  </w:num>
  <w:num w:numId="21">
    <w:abstractNumId w:val="230"/>
  </w:num>
  <w:num w:numId="22">
    <w:abstractNumId w:val="51"/>
  </w:num>
  <w:num w:numId="23">
    <w:abstractNumId w:val="51"/>
    <w:lvlOverride w:ilvl="0">
      <w:lvl w:ilvl="0">
        <w:numFmt w:val="decimal"/>
        <w:lvlText w:val=""/>
        <w:lvlJc w:val="left"/>
      </w:lvl>
    </w:lvlOverride>
    <w:lvlOverride w:ilvl="1">
      <w:lvl w:ilvl="1">
        <w:numFmt w:val="lowerLetter"/>
        <w:lvlText w:val="%2."/>
        <w:lvlJc w:val="left"/>
      </w:lvl>
    </w:lvlOverride>
  </w:num>
  <w:num w:numId="24">
    <w:abstractNumId w:val="112"/>
  </w:num>
  <w:num w:numId="25">
    <w:abstractNumId w:val="107"/>
  </w:num>
  <w:num w:numId="26">
    <w:abstractNumId w:val="31"/>
  </w:num>
  <w:num w:numId="27">
    <w:abstractNumId w:val="156"/>
  </w:num>
  <w:num w:numId="28">
    <w:abstractNumId w:val="132"/>
  </w:num>
  <w:num w:numId="29">
    <w:abstractNumId w:val="192"/>
  </w:num>
  <w:num w:numId="30">
    <w:abstractNumId w:val="183"/>
  </w:num>
  <w:num w:numId="3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2"/>
  </w:num>
  <w:num w:numId="34">
    <w:abstractNumId w:val="197"/>
  </w:num>
  <w:num w:numId="35">
    <w:abstractNumId w:val="166"/>
  </w:num>
  <w:num w:numId="36">
    <w:abstractNumId w:val="24"/>
  </w:num>
  <w:num w:numId="37">
    <w:abstractNumId w:val="81"/>
  </w:num>
  <w:num w:numId="38">
    <w:abstractNumId w:val="147"/>
  </w:num>
  <w:num w:numId="39">
    <w:abstractNumId w:val="211"/>
  </w:num>
  <w:num w:numId="40">
    <w:abstractNumId w:val="33"/>
  </w:num>
  <w:num w:numId="41">
    <w:abstractNumId w:val="57"/>
  </w:num>
  <w:num w:numId="42">
    <w:abstractNumId w:val="39"/>
  </w:num>
  <w:num w:numId="43">
    <w:abstractNumId w:val="108"/>
  </w:num>
  <w:num w:numId="44">
    <w:abstractNumId w:val="75"/>
  </w:num>
  <w:num w:numId="45">
    <w:abstractNumId w:val="62"/>
  </w:num>
  <w:num w:numId="46">
    <w:abstractNumId w:val="133"/>
  </w:num>
  <w:num w:numId="47">
    <w:abstractNumId w:val="50"/>
  </w:num>
  <w:num w:numId="48">
    <w:abstractNumId w:val="99"/>
  </w:num>
  <w:num w:numId="49">
    <w:abstractNumId w:val="7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5"/>
  </w:num>
  <w:num w:numId="51">
    <w:abstractNumId w:val="69"/>
  </w:num>
  <w:num w:numId="52">
    <w:abstractNumId w:val="224"/>
  </w:num>
  <w:num w:numId="53">
    <w:abstractNumId w:val="229"/>
  </w:num>
  <w:num w:numId="54">
    <w:abstractNumId w:val="18"/>
    <w:lvlOverride w:ilvl="0">
      <w:startOverride w:val="1"/>
    </w:lvlOverride>
  </w:num>
  <w:num w:numId="55">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03"/>
  </w:num>
  <w:num w:numId="57">
    <w:abstractNumId w:val="84"/>
  </w:num>
  <w:num w:numId="58">
    <w:abstractNumId w:val="113"/>
  </w:num>
  <w:num w:numId="59">
    <w:abstractNumId w:val="129"/>
  </w:num>
  <w:num w:numId="60">
    <w:abstractNumId w:val="195"/>
  </w:num>
  <w:num w:numId="61">
    <w:abstractNumId w:val="123"/>
  </w:num>
  <w:num w:numId="62">
    <w:abstractNumId w:val="76"/>
  </w:num>
  <w:num w:numId="63">
    <w:abstractNumId w:val="146"/>
  </w:num>
  <w:num w:numId="64">
    <w:abstractNumId w:val="30"/>
  </w:num>
  <w:num w:numId="65">
    <w:abstractNumId w:val="60"/>
  </w:num>
  <w:num w:numId="66">
    <w:abstractNumId w:val="182"/>
  </w:num>
  <w:num w:numId="67">
    <w:abstractNumId w:val="124"/>
  </w:num>
  <w:num w:numId="68">
    <w:abstractNumId w:val="100"/>
  </w:num>
  <w:num w:numId="69">
    <w:abstractNumId w:val="90"/>
  </w:num>
  <w:num w:numId="70">
    <w:abstractNumId w:val="55"/>
  </w:num>
  <w:num w:numId="71">
    <w:abstractNumId w:val="157"/>
  </w:num>
  <w:num w:numId="72">
    <w:abstractNumId w:val="130"/>
  </w:num>
  <w:num w:numId="73">
    <w:abstractNumId w:val="103"/>
  </w:num>
  <w:num w:numId="74">
    <w:abstractNumId w:val="176"/>
  </w:num>
  <w:num w:numId="75">
    <w:abstractNumId w:val="204"/>
  </w:num>
  <w:num w:numId="76">
    <w:abstractNumId w:val="179"/>
  </w:num>
  <w:num w:numId="77">
    <w:abstractNumId w:val="40"/>
  </w:num>
  <w:num w:numId="78">
    <w:abstractNumId w:val="48"/>
  </w:num>
  <w:num w:numId="79">
    <w:abstractNumId w:val="28"/>
  </w:num>
  <w:num w:numId="80">
    <w:abstractNumId w:val="162"/>
  </w:num>
  <w:num w:numId="81">
    <w:abstractNumId w:val="167"/>
  </w:num>
  <w:num w:numId="82">
    <w:abstractNumId w:val="128"/>
  </w:num>
  <w:num w:numId="83">
    <w:abstractNumId w:val="91"/>
  </w:num>
  <w:num w:numId="84">
    <w:abstractNumId w:val="65"/>
  </w:num>
  <w:num w:numId="85">
    <w:abstractNumId w:val="171"/>
  </w:num>
  <w:num w:numId="86">
    <w:abstractNumId w:val="213"/>
  </w:num>
  <w:num w:numId="87">
    <w:abstractNumId w:val="94"/>
  </w:num>
  <w:num w:numId="88">
    <w:abstractNumId w:val="227"/>
  </w:num>
  <w:num w:numId="89">
    <w:abstractNumId w:val="45"/>
  </w:num>
  <w:num w:numId="90">
    <w:abstractNumId w:val="118"/>
  </w:num>
  <w:num w:numId="91">
    <w:abstractNumId w:val="214"/>
  </w:num>
  <w:num w:numId="92">
    <w:abstractNumId w:val="190"/>
  </w:num>
  <w:num w:numId="93">
    <w:abstractNumId w:val="209"/>
  </w:num>
  <w:num w:numId="94">
    <w:abstractNumId w:val="220"/>
  </w:num>
  <w:num w:numId="95">
    <w:abstractNumId w:val="56"/>
  </w:num>
  <w:num w:numId="96">
    <w:abstractNumId w:val="134"/>
  </w:num>
  <w:num w:numId="97">
    <w:abstractNumId w:val="140"/>
  </w:num>
  <w:num w:numId="98">
    <w:abstractNumId w:val="223"/>
  </w:num>
  <w:num w:numId="99">
    <w:abstractNumId w:val="127"/>
  </w:num>
  <w:num w:numId="100">
    <w:abstractNumId w:val="141"/>
  </w:num>
  <w:num w:numId="101">
    <w:abstractNumId w:val="122"/>
  </w:num>
  <w:num w:numId="102">
    <w:abstractNumId w:val="196"/>
  </w:num>
  <w:num w:numId="103">
    <w:abstractNumId w:val="38"/>
  </w:num>
  <w:num w:numId="104">
    <w:abstractNumId w:val="139"/>
  </w:num>
  <w:num w:numId="105">
    <w:abstractNumId w:val="225"/>
  </w:num>
  <w:num w:numId="106">
    <w:abstractNumId w:val="178"/>
  </w:num>
  <w:num w:numId="107">
    <w:abstractNumId w:val="73"/>
  </w:num>
  <w:num w:numId="108">
    <w:abstractNumId w:val="68"/>
  </w:num>
  <w:num w:numId="109">
    <w:abstractNumId w:val="158"/>
  </w:num>
  <w:num w:numId="110">
    <w:abstractNumId w:val="61"/>
  </w:num>
  <w:num w:numId="111">
    <w:abstractNumId w:val="78"/>
  </w:num>
  <w:num w:numId="112">
    <w:abstractNumId w:val="153"/>
  </w:num>
  <w:num w:numId="113">
    <w:abstractNumId w:val="53"/>
  </w:num>
  <w:num w:numId="114">
    <w:abstractNumId w:val="188"/>
  </w:num>
  <w:num w:numId="115">
    <w:abstractNumId w:val="101"/>
  </w:num>
  <w:num w:numId="116">
    <w:abstractNumId w:val="175"/>
  </w:num>
  <w:num w:numId="117">
    <w:abstractNumId w:val="125"/>
  </w:num>
  <w:num w:numId="118">
    <w:abstractNumId w:val="221"/>
  </w:num>
  <w:num w:numId="119">
    <w:abstractNumId w:val="106"/>
  </w:num>
  <w:num w:numId="120">
    <w:abstractNumId w:val="104"/>
  </w:num>
  <w:num w:numId="121">
    <w:abstractNumId w:val="42"/>
  </w:num>
  <w:num w:numId="122">
    <w:abstractNumId w:val="37"/>
  </w:num>
  <w:num w:numId="123">
    <w:abstractNumId w:val="29"/>
  </w:num>
  <w:num w:numId="124">
    <w:abstractNumId w:val="83"/>
  </w:num>
  <w:num w:numId="125">
    <w:abstractNumId w:val="137"/>
  </w:num>
  <w:num w:numId="126">
    <w:abstractNumId w:val="199"/>
  </w:num>
  <w:num w:numId="127">
    <w:abstractNumId w:val="194"/>
  </w:num>
  <w:num w:numId="128">
    <w:abstractNumId w:val="120"/>
  </w:num>
  <w:num w:numId="129">
    <w:abstractNumId w:val="44"/>
  </w:num>
  <w:num w:numId="130">
    <w:abstractNumId w:val="117"/>
  </w:num>
  <w:num w:numId="131">
    <w:abstractNumId w:val="41"/>
  </w:num>
  <w:num w:numId="132">
    <w:abstractNumId w:val="63"/>
  </w:num>
  <w:num w:numId="133">
    <w:abstractNumId w:val="185"/>
  </w:num>
  <w:num w:numId="134">
    <w:abstractNumId w:val="111"/>
  </w:num>
  <w:num w:numId="135">
    <w:abstractNumId w:val="219"/>
  </w:num>
  <w:num w:numId="136">
    <w:abstractNumId w:val="164"/>
  </w:num>
  <w:num w:numId="137">
    <w:abstractNumId w:val="35"/>
  </w:num>
  <w:num w:numId="138">
    <w:abstractNumId w:val="143"/>
  </w:num>
  <w:num w:numId="139">
    <w:abstractNumId w:val="52"/>
  </w:num>
  <w:num w:numId="140">
    <w:abstractNumId w:val="66"/>
  </w:num>
  <w:num w:numId="141">
    <w:abstractNumId w:val="119"/>
  </w:num>
  <w:num w:numId="142">
    <w:abstractNumId w:val="70"/>
  </w:num>
  <w:num w:numId="143">
    <w:abstractNumId w:val="218"/>
  </w:num>
  <w:num w:numId="144">
    <w:abstractNumId w:val="216"/>
  </w:num>
  <w:num w:numId="145">
    <w:abstractNumId w:val="212"/>
  </w:num>
  <w:num w:numId="146">
    <w:abstractNumId w:val="165"/>
  </w:num>
  <w:num w:numId="147">
    <w:abstractNumId w:val="206"/>
  </w:num>
  <w:num w:numId="148">
    <w:abstractNumId w:val="121"/>
  </w:num>
  <w:num w:numId="149">
    <w:abstractNumId w:val="26"/>
  </w:num>
  <w:num w:numId="150">
    <w:abstractNumId w:val="155"/>
  </w:num>
  <w:num w:numId="151">
    <w:abstractNumId w:val="46"/>
  </w:num>
  <w:num w:numId="152">
    <w:abstractNumId w:val="43"/>
  </w:num>
  <w:num w:numId="153">
    <w:abstractNumId w:val="89"/>
  </w:num>
  <w:num w:numId="154">
    <w:abstractNumId w:val="191"/>
  </w:num>
  <w:num w:numId="155">
    <w:abstractNumId w:val="80"/>
  </w:num>
  <w:num w:numId="156">
    <w:abstractNumId w:val="97"/>
  </w:num>
  <w:num w:numId="157">
    <w:abstractNumId w:val="181"/>
  </w:num>
  <w:num w:numId="158">
    <w:abstractNumId w:val="163"/>
  </w:num>
  <w:num w:numId="159">
    <w:abstractNumId w:val="217"/>
  </w:num>
  <w:num w:numId="160">
    <w:abstractNumId w:val="159"/>
  </w:num>
  <w:num w:numId="161">
    <w:abstractNumId w:val="20"/>
  </w:num>
  <w:num w:numId="162">
    <w:abstractNumId w:val="172"/>
  </w:num>
  <w:num w:numId="163">
    <w:abstractNumId w:val="96"/>
  </w:num>
  <w:num w:numId="164">
    <w:abstractNumId w:val="208"/>
  </w:num>
  <w:num w:numId="165">
    <w:abstractNumId w:val="193"/>
  </w:num>
  <w:num w:numId="166">
    <w:abstractNumId w:val="149"/>
  </w:num>
  <w:num w:numId="167">
    <w:abstractNumId w:val="79"/>
  </w:num>
  <w:num w:numId="168">
    <w:abstractNumId w:val="95"/>
  </w:num>
  <w:num w:numId="169">
    <w:abstractNumId w:val="205"/>
  </w:num>
  <w:num w:numId="170">
    <w:abstractNumId w:val="174"/>
  </w:num>
  <w:num w:numId="171">
    <w:abstractNumId w:val="161"/>
  </w:num>
  <w:num w:numId="172">
    <w:abstractNumId w:val="145"/>
  </w:num>
  <w:num w:numId="173">
    <w:abstractNumId w:val="228"/>
  </w:num>
  <w:num w:numId="174">
    <w:abstractNumId w:val="177"/>
  </w:num>
  <w:num w:numId="175">
    <w:abstractNumId w:val="160"/>
  </w:num>
  <w:num w:numId="176">
    <w:abstractNumId w:val="87"/>
  </w:num>
  <w:num w:numId="177">
    <w:abstractNumId w:val="135"/>
  </w:num>
  <w:num w:numId="178">
    <w:abstractNumId w:val="82"/>
  </w:num>
  <w:num w:numId="179">
    <w:abstractNumId w:val="71"/>
  </w:num>
  <w:num w:numId="180">
    <w:abstractNumId w:val="173"/>
  </w:num>
  <w:num w:numId="181">
    <w:abstractNumId w:val="32"/>
  </w:num>
  <w:num w:numId="182">
    <w:abstractNumId w:val="180"/>
  </w:num>
  <w:num w:numId="183">
    <w:abstractNumId w:val="21"/>
  </w:num>
  <w:num w:numId="184">
    <w:abstractNumId w:val="36"/>
  </w:num>
  <w:num w:numId="185">
    <w:abstractNumId w:val="215"/>
  </w:num>
  <w:num w:numId="186">
    <w:abstractNumId w:val="34"/>
  </w:num>
  <w:num w:numId="187">
    <w:abstractNumId w:val="116"/>
  </w:num>
  <w:num w:numId="188">
    <w:abstractNumId w:val="142"/>
  </w:num>
  <w:num w:numId="189">
    <w:abstractNumId w:val="210"/>
  </w:num>
  <w:num w:numId="190">
    <w:abstractNumId w:val="23"/>
  </w:num>
  <w:num w:numId="191">
    <w:abstractNumId w:val="27"/>
  </w:num>
  <w:num w:numId="192">
    <w:abstractNumId w:val="22"/>
  </w:num>
  <w:num w:numId="193">
    <w:abstractNumId w:val="138"/>
  </w:num>
  <w:num w:numId="194">
    <w:abstractNumId w:val="201"/>
  </w:num>
  <w:num w:numId="195">
    <w:abstractNumId w:val="222"/>
  </w:num>
  <w:num w:numId="196">
    <w:abstractNumId w:val="150"/>
  </w:num>
  <w:numIdMacAtCleanup w:val="1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ocumentProtection w:edit="trackedChanges" w:enforcement="0"/>
  <w:defaultTabStop w:val="709"/>
  <w:hyphenationZone w:val="425"/>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66A"/>
    <w:rsid w:val="00000917"/>
    <w:rsid w:val="00000D83"/>
    <w:rsid w:val="000029F7"/>
    <w:rsid w:val="00002A80"/>
    <w:rsid w:val="00002F44"/>
    <w:rsid w:val="0000425E"/>
    <w:rsid w:val="00004BAC"/>
    <w:rsid w:val="00004DAC"/>
    <w:rsid w:val="00005048"/>
    <w:rsid w:val="0000589F"/>
    <w:rsid w:val="00005BA8"/>
    <w:rsid w:val="00005C2A"/>
    <w:rsid w:val="00005F96"/>
    <w:rsid w:val="00006AC0"/>
    <w:rsid w:val="00011AF4"/>
    <w:rsid w:val="000122C9"/>
    <w:rsid w:val="0001248B"/>
    <w:rsid w:val="00012EFD"/>
    <w:rsid w:val="00012FE8"/>
    <w:rsid w:val="000134B0"/>
    <w:rsid w:val="000134FD"/>
    <w:rsid w:val="00013FAE"/>
    <w:rsid w:val="000155EB"/>
    <w:rsid w:val="0001607A"/>
    <w:rsid w:val="00016D35"/>
    <w:rsid w:val="00016DDC"/>
    <w:rsid w:val="000171C7"/>
    <w:rsid w:val="000179D4"/>
    <w:rsid w:val="0002014C"/>
    <w:rsid w:val="000208F8"/>
    <w:rsid w:val="00020F0C"/>
    <w:rsid w:val="0002150F"/>
    <w:rsid w:val="000216E5"/>
    <w:rsid w:val="00021B34"/>
    <w:rsid w:val="0002265E"/>
    <w:rsid w:val="00022EEC"/>
    <w:rsid w:val="0002388D"/>
    <w:rsid w:val="000239F7"/>
    <w:rsid w:val="000240E7"/>
    <w:rsid w:val="00024369"/>
    <w:rsid w:val="00024550"/>
    <w:rsid w:val="00024820"/>
    <w:rsid w:val="00024881"/>
    <w:rsid w:val="00024B9B"/>
    <w:rsid w:val="00025EFA"/>
    <w:rsid w:val="00026EC8"/>
    <w:rsid w:val="00027231"/>
    <w:rsid w:val="00027D81"/>
    <w:rsid w:val="0003010E"/>
    <w:rsid w:val="00030262"/>
    <w:rsid w:val="000310F2"/>
    <w:rsid w:val="00031146"/>
    <w:rsid w:val="0003144B"/>
    <w:rsid w:val="000315F8"/>
    <w:rsid w:val="00031773"/>
    <w:rsid w:val="00031932"/>
    <w:rsid w:val="00032B90"/>
    <w:rsid w:val="00032FCD"/>
    <w:rsid w:val="00033C6F"/>
    <w:rsid w:val="00033CBE"/>
    <w:rsid w:val="00033FB0"/>
    <w:rsid w:val="0003426D"/>
    <w:rsid w:val="00034918"/>
    <w:rsid w:val="00034DAF"/>
    <w:rsid w:val="0003660B"/>
    <w:rsid w:val="0003718F"/>
    <w:rsid w:val="000376AE"/>
    <w:rsid w:val="00037A0A"/>
    <w:rsid w:val="00040171"/>
    <w:rsid w:val="00040779"/>
    <w:rsid w:val="00040C7F"/>
    <w:rsid w:val="000410BA"/>
    <w:rsid w:val="000419FB"/>
    <w:rsid w:val="0004264F"/>
    <w:rsid w:val="000428DF"/>
    <w:rsid w:val="00042CA9"/>
    <w:rsid w:val="00043781"/>
    <w:rsid w:val="00043AEE"/>
    <w:rsid w:val="00043C70"/>
    <w:rsid w:val="00044613"/>
    <w:rsid w:val="000446F3"/>
    <w:rsid w:val="000448E9"/>
    <w:rsid w:val="00044D13"/>
    <w:rsid w:val="00044FB7"/>
    <w:rsid w:val="0004682B"/>
    <w:rsid w:val="0004690F"/>
    <w:rsid w:val="00046987"/>
    <w:rsid w:val="000500B5"/>
    <w:rsid w:val="00050D87"/>
    <w:rsid w:val="000515A7"/>
    <w:rsid w:val="000518F8"/>
    <w:rsid w:val="00051B22"/>
    <w:rsid w:val="000528E8"/>
    <w:rsid w:val="00052F8B"/>
    <w:rsid w:val="00053798"/>
    <w:rsid w:val="00053BA1"/>
    <w:rsid w:val="00053E3D"/>
    <w:rsid w:val="00054452"/>
    <w:rsid w:val="00054A48"/>
    <w:rsid w:val="00054BC9"/>
    <w:rsid w:val="00055734"/>
    <w:rsid w:val="0005582A"/>
    <w:rsid w:val="00056164"/>
    <w:rsid w:val="00057DEC"/>
    <w:rsid w:val="00060664"/>
    <w:rsid w:val="00060B11"/>
    <w:rsid w:val="000619C8"/>
    <w:rsid w:val="000622D7"/>
    <w:rsid w:val="000626CA"/>
    <w:rsid w:val="000626DE"/>
    <w:rsid w:val="000627EB"/>
    <w:rsid w:val="000629C1"/>
    <w:rsid w:val="000632E4"/>
    <w:rsid w:val="00063FB3"/>
    <w:rsid w:val="00064615"/>
    <w:rsid w:val="00064765"/>
    <w:rsid w:val="00064DD6"/>
    <w:rsid w:val="00064EAA"/>
    <w:rsid w:val="0006554C"/>
    <w:rsid w:val="00065B01"/>
    <w:rsid w:val="00065F0D"/>
    <w:rsid w:val="00066AE8"/>
    <w:rsid w:val="000677F9"/>
    <w:rsid w:val="00067F73"/>
    <w:rsid w:val="00070BF4"/>
    <w:rsid w:val="00072BB0"/>
    <w:rsid w:val="000733CE"/>
    <w:rsid w:val="0007396A"/>
    <w:rsid w:val="00074051"/>
    <w:rsid w:val="00074F2A"/>
    <w:rsid w:val="0007506D"/>
    <w:rsid w:val="00075323"/>
    <w:rsid w:val="0007566A"/>
    <w:rsid w:val="00075DC4"/>
    <w:rsid w:val="0007778A"/>
    <w:rsid w:val="00077955"/>
    <w:rsid w:val="000801C2"/>
    <w:rsid w:val="00080279"/>
    <w:rsid w:val="0008031D"/>
    <w:rsid w:val="0008038F"/>
    <w:rsid w:val="00080D0A"/>
    <w:rsid w:val="00080EAA"/>
    <w:rsid w:val="00080ECD"/>
    <w:rsid w:val="000812C5"/>
    <w:rsid w:val="000816EF"/>
    <w:rsid w:val="00081842"/>
    <w:rsid w:val="0008190A"/>
    <w:rsid w:val="00082545"/>
    <w:rsid w:val="0008305E"/>
    <w:rsid w:val="00083755"/>
    <w:rsid w:val="000838CD"/>
    <w:rsid w:val="00083C74"/>
    <w:rsid w:val="00083D71"/>
    <w:rsid w:val="00084415"/>
    <w:rsid w:val="000856F3"/>
    <w:rsid w:val="00086766"/>
    <w:rsid w:val="00086C7F"/>
    <w:rsid w:val="00087CA5"/>
    <w:rsid w:val="00087FD7"/>
    <w:rsid w:val="00090170"/>
    <w:rsid w:val="000905A9"/>
    <w:rsid w:val="000905DE"/>
    <w:rsid w:val="0009060C"/>
    <w:rsid w:val="00090B9B"/>
    <w:rsid w:val="000911C0"/>
    <w:rsid w:val="000914BF"/>
    <w:rsid w:val="000914E9"/>
    <w:rsid w:val="00091766"/>
    <w:rsid w:val="00091AA5"/>
    <w:rsid w:val="00091AEC"/>
    <w:rsid w:val="00092A18"/>
    <w:rsid w:val="00092AE6"/>
    <w:rsid w:val="00092CB4"/>
    <w:rsid w:val="00092E37"/>
    <w:rsid w:val="00093711"/>
    <w:rsid w:val="000944AD"/>
    <w:rsid w:val="00094D99"/>
    <w:rsid w:val="00094F1E"/>
    <w:rsid w:val="00094FE1"/>
    <w:rsid w:val="000950B3"/>
    <w:rsid w:val="00095931"/>
    <w:rsid w:val="000961D1"/>
    <w:rsid w:val="00096528"/>
    <w:rsid w:val="00097D58"/>
    <w:rsid w:val="00097E81"/>
    <w:rsid w:val="000A049E"/>
    <w:rsid w:val="000A0B49"/>
    <w:rsid w:val="000A10B9"/>
    <w:rsid w:val="000A194D"/>
    <w:rsid w:val="000A19D7"/>
    <w:rsid w:val="000A1A24"/>
    <w:rsid w:val="000A1EB8"/>
    <w:rsid w:val="000A1F1A"/>
    <w:rsid w:val="000A22AE"/>
    <w:rsid w:val="000A322E"/>
    <w:rsid w:val="000A3B67"/>
    <w:rsid w:val="000A3D4F"/>
    <w:rsid w:val="000A446D"/>
    <w:rsid w:val="000A51A3"/>
    <w:rsid w:val="000A54E6"/>
    <w:rsid w:val="000A5B5D"/>
    <w:rsid w:val="000A5CC9"/>
    <w:rsid w:val="000A5F95"/>
    <w:rsid w:val="000A689E"/>
    <w:rsid w:val="000A6C89"/>
    <w:rsid w:val="000A7648"/>
    <w:rsid w:val="000A7AF1"/>
    <w:rsid w:val="000A7D98"/>
    <w:rsid w:val="000A7DA5"/>
    <w:rsid w:val="000A7EA3"/>
    <w:rsid w:val="000B010B"/>
    <w:rsid w:val="000B015B"/>
    <w:rsid w:val="000B01B7"/>
    <w:rsid w:val="000B0289"/>
    <w:rsid w:val="000B0ED8"/>
    <w:rsid w:val="000B171E"/>
    <w:rsid w:val="000B1AB9"/>
    <w:rsid w:val="000B2AE0"/>
    <w:rsid w:val="000B2F02"/>
    <w:rsid w:val="000B327D"/>
    <w:rsid w:val="000B3BF2"/>
    <w:rsid w:val="000B3D38"/>
    <w:rsid w:val="000B496E"/>
    <w:rsid w:val="000B5411"/>
    <w:rsid w:val="000B55C2"/>
    <w:rsid w:val="000B676D"/>
    <w:rsid w:val="000B7381"/>
    <w:rsid w:val="000C2312"/>
    <w:rsid w:val="000C28CE"/>
    <w:rsid w:val="000C3965"/>
    <w:rsid w:val="000C3EF2"/>
    <w:rsid w:val="000C44BD"/>
    <w:rsid w:val="000C50F8"/>
    <w:rsid w:val="000C699D"/>
    <w:rsid w:val="000D08E4"/>
    <w:rsid w:val="000D0C67"/>
    <w:rsid w:val="000D17D8"/>
    <w:rsid w:val="000D2CB1"/>
    <w:rsid w:val="000D32DE"/>
    <w:rsid w:val="000D40FF"/>
    <w:rsid w:val="000D42C2"/>
    <w:rsid w:val="000D4743"/>
    <w:rsid w:val="000D4EC9"/>
    <w:rsid w:val="000D594A"/>
    <w:rsid w:val="000D5D8D"/>
    <w:rsid w:val="000D6180"/>
    <w:rsid w:val="000D632D"/>
    <w:rsid w:val="000D6476"/>
    <w:rsid w:val="000D68FC"/>
    <w:rsid w:val="000E00C4"/>
    <w:rsid w:val="000E0153"/>
    <w:rsid w:val="000E01C0"/>
    <w:rsid w:val="000E0288"/>
    <w:rsid w:val="000E03C1"/>
    <w:rsid w:val="000E0569"/>
    <w:rsid w:val="000E0D0C"/>
    <w:rsid w:val="000E2EFE"/>
    <w:rsid w:val="000E3689"/>
    <w:rsid w:val="000E3EE9"/>
    <w:rsid w:val="000E40D2"/>
    <w:rsid w:val="000E4175"/>
    <w:rsid w:val="000E530D"/>
    <w:rsid w:val="000E5EDD"/>
    <w:rsid w:val="000E6894"/>
    <w:rsid w:val="000E697B"/>
    <w:rsid w:val="000E7866"/>
    <w:rsid w:val="000E7D36"/>
    <w:rsid w:val="000F1366"/>
    <w:rsid w:val="000F162A"/>
    <w:rsid w:val="000F1CDD"/>
    <w:rsid w:val="000F20B0"/>
    <w:rsid w:val="000F25EC"/>
    <w:rsid w:val="000F2DC2"/>
    <w:rsid w:val="000F4898"/>
    <w:rsid w:val="000F500C"/>
    <w:rsid w:val="000F51F5"/>
    <w:rsid w:val="000F5240"/>
    <w:rsid w:val="000F5753"/>
    <w:rsid w:val="000F58EE"/>
    <w:rsid w:val="000F5AE0"/>
    <w:rsid w:val="000F631C"/>
    <w:rsid w:val="000F642C"/>
    <w:rsid w:val="000F649D"/>
    <w:rsid w:val="000F682F"/>
    <w:rsid w:val="000F6EA1"/>
    <w:rsid w:val="000F6EB6"/>
    <w:rsid w:val="000F7348"/>
    <w:rsid w:val="000F7F32"/>
    <w:rsid w:val="0010019B"/>
    <w:rsid w:val="00100728"/>
    <w:rsid w:val="001013E6"/>
    <w:rsid w:val="00101806"/>
    <w:rsid w:val="00101ABD"/>
    <w:rsid w:val="00101FA6"/>
    <w:rsid w:val="00102634"/>
    <w:rsid w:val="0010288F"/>
    <w:rsid w:val="00102C5B"/>
    <w:rsid w:val="00102C60"/>
    <w:rsid w:val="00102FDD"/>
    <w:rsid w:val="001035FE"/>
    <w:rsid w:val="00104E55"/>
    <w:rsid w:val="00104ECB"/>
    <w:rsid w:val="001053F2"/>
    <w:rsid w:val="0010550C"/>
    <w:rsid w:val="0010559E"/>
    <w:rsid w:val="00105A69"/>
    <w:rsid w:val="00105E94"/>
    <w:rsid w:val="001066E3"/>
    <w:rsid w:val="001069C2"/>
    <w:rsid w:val="00106AB8"/>
    <w:rsid w:val="00106D31"/>
    <w:rsid w:val="00107421"/>
    <w:rsid w:val="00107753"/>
    <w:rsid w:val="00107A28"/>
    <w:rsid w:val="00107C8C"/>
    <w:rsid w:val="00107E0B"/>
    <w:rsid w:val="00110154"/>
    <w:rsid w:val="00110720"/>
    <w:rsid w:val="001116BA"/>
    <w:rsid w:val="00111B11"/>
    <w:rsid w:val="00112701"/>
    <w:rsid w:val="001128F0"/>
    <w:rsid w:val="00112A45"/>
    <w:rsid w:val="00112BA0"/>
    <w:rsid w:val="00112F69"/>
    <w:rsid w:val="001132A1"/>
    <w:rsid w:val="00113431"/>
    <w:rsid w:val="001136A1"/>
    <w:rsid w:val="00114376"/>
    <w:rsid w:val="00114534"/>
    <w:rsid w:val="001151ED"/>
    <w:rsid w:val="001155F3"/>
    <w:rsid w:val="00115C0D"/>
    <w:rsid w:val="00115E65"/>
    <w:rsid w:val="001161A5"/>
    <w:rsid w:val="001163BB"/>
    <w:rsid w:val="00116EE7"/>
    <w:rsid w:val="00117BFF"/>
    <w:rsid w:val="001209A2"/>
    <w:rsid w:val="00120F0E"/>
    <w:rsid w:val="00121CE7"/>
    <w:rsid w:val="0012246F"/>
    <w:rsid w:val="001235AC"/>
    <w:rsid w:val="001236FA"/>
    <w:rsid w:val="00123E9D"/>
    <w:rsid w:val="00124FE2"/>
    <w:rsid w:val="00125B9E"/>
    <w:rsid w:val="00127998"/>
    <w:rsid w:val="00127F4C"/>
    <w:rsid w:val="00131EBB"/>
    <w:rsid w:val="0013260D"/>
    <w:rsid w:val="001332B4"/>
    <w:rsid w:val="001349B1"/>
    <w:rsid w:val="001358DA"/>
    <w:rsid w:val="001361D5"/>
    <w:rsid w:val="00136368"/>
    <w:rsid w:val="001364A7"/>
    <w:rsid w:val="00136B68"/>
    <w:rsid w:val="00137230"/>
    <w:rsid w:val="001377CB"/>
    <w:rsid w:val="001413CB"/>
    <w:rsid w:val="001416DE"/>
    <w:rsid w:val="001417B0"/>
    <w:rsid w:val="00141D1A"/>
    <w:rsid w:val="00142349"/>
    <w:rsid w:val="001427BD"/>
    <w:rsid w:val="001428C7"/>
    <w:rsid w:val="00142DAC"/>
    <w:rsid w:val="00143177"/>
    <w:rsid w:val="00143809"/>
    <w:rsid w:val="00143BF9"/>
    <w:rsid w:val="00143D52"/>
    <w:rsid w:val="001441FA"/>
    <w:rsid w:val="00144926"/>
    <w:rsid w:val="00144EF1"/>
    <w:rsid w:val="001452BE"/>
    <w:rsid w:val="00145C10"/>
    <w:rsid w:val="00145D69"/>
    <w:rsid w:val="001462B3"/>
    <w:rsid w:val="00147DEB"/>
    <w:rsid w:val="00150605"/>
    <w:rsid w:val="00150931"/>
    <w:rsid w:val="00150EB6"/>
    <w:rsid w:val="00151022"/>
    <w:rsid w:val="0015159B"/>
    <w:rsid w:val="00151623"/>
    <w:rsid w:val="00151B68"/>
    <w:rsid w:val="00151E37"/>
    <w:rsid w:val="00151EB3"/>
    <w:rsid w:val="00151FED"/>
    <w:rsid w:val="001520A1"/>
    <w:rsid w:val="001525F9"/>
    <w:rsid w:val="0015384B"/>
    <w:rsid w:val="001539A3"/>
    <w:rsid w:val="001539F7"/>
    <w:rsid w:val="00154649"/>
    <w:rsid w:val="001564DF"/>
    <w:rsid w:val="001566E5"/>
    <w:rsid w:val="00157BDB"/>
    <w:rsid w:val="00157DE5"/>
    <w:rsid w:val="001604FE"/>
    <w:rsid w:val="00160539"/>
    <w:rsid w:val="00160B7F"/>
    <w:rsid w:val="00160EEB"/>
    <w:rsid w:val="001615E5"/>
    <w:rsid w:val="00162A42"/>
    <w:rsid w:val="00162E89"/>
    <w:rsid w:val="00163C3D"/>
    <w:rsid w:val="00163DA1"/>
    <w:rsid w:val="00164D98"/>
    <w:rsid w:val="00164FD7"/>
    <w:rsid w:val="001654FF"/>
    <w:rsid w:val="0016633B"/>
    <w:rsid w:val="0016702C"/>
    <w:rsid w:val="001671B2"/>
    <w:rsid w:val="00167877"/>
    <w:rsid w:val="001679A3"/>
    <w:rsid w:val="00167D3D"/>
    <w:rsid w:val="0017125A"/>
    <w:rsid w:val="0017262E"/>
    <w:rsid w:val="001726A4"/>
    <w:rsid w:val="00172729"/>
    <w:rsid w:val="001728D9"/>
    <w:rsid w:val="001741D5"/>
    <w:rsid w:val="00174CF2"/>
    <w:rsid w:val="00175AED"/>
    <w:rsid w:val="001763D5"/>
    <w:rsid w:val="00176796"/>
    <w:rsid w:val="001772C4"/>
    <w:rsid w:val="00177CFF"/>
    <w:rsid w:val="00177F3D"/>
    <w:rsid w:val="00180134"/>
    <w:rsid w:val="00180560"/>
    <w:rsid w:val="0018097C"/>
    <w:rsid w:val="00180EAC"/>
    <w:rsid w:val="001818A8"/>
    <w:rsid w:val="00181AD2"/>
    <w:rsid w:val="001820F2"/>
    <w:rsid w:val="001840CD"/>
    <w:rsid w:val="001841FC"/>
    <w:rsid w:val="0018457D"/>
    <w:rsid w:val="00184EBE"/>
    <w:rsid w:val="001850A8"/>
    <w:rsid w:val="0018525B"/>
    <w:rsid w:val="00185957"/>
    <w:rsid w:val="00186171"/>
    <w:rsid w:val="00186678"/>
    <w:rsid w:val="00186958"/>
    <w:rsid w:val="00186F3A"/>
    <w:rsid w:val="001871A4"/>
    <w:rsid w:val="001872E2"/>
    <w:rsid w:val="0018777D"/>
    <w:rsid w:val="00192D2C"/>
    <w:rsid w:val="00192F31"/>
    <w:rsid w:val="00192F47"/>
    <w:rsid w:val="00192F63"/>
    <w:rsid w:val="00193308"/>
    <w:rsid w:val="001948BB"/>
    <w:rsid w:val="00194FF6"/>
    <w:rsid w:val="00195FE0"/>
    <w:rsid w:val="00196364"/>
    <w:rsid w:val="0019669E"/>
    <w:rsid w:val="001969D3"/>
    <w:rsid w:val="00196F71"/>
    <w:rsid w:val="001973A7"/>
    <w:rsid w:val="0019756C"/>
    <w:rsid w:val="001A0AA0"/>
    <w:rsid w:val="001A0AE3"/>
    <w:rsid w:val="001A0E86"/>
    <w:rsid w:val="001A19CF"/>
    <w:rsid w:val="001A1F9F"/>
    <w:rsid w:val="001A3233"/>
    <w:rsid w:val="001A3B67"/>
    <w:rsid w:val="001A45D8"/>
    <w:rsid w:val="001A4740"/>
    <w:rsid w:val="001A58E3"/>
    <w:rsid w:val="001A59B9"/>
    <w:rsid w:val="001A6654"/>
    <w:rsid w:val="001A70ED"/>
    <w:rsid w:val="001A7289"/>
    <w:rsid w:val="001A7822"/>
    <w:rsid w:val="001B02B8"/>
    <w:rsid w:val="001B0654"/>
    <w:rsid w:val="001B23D1"/>
    <w:rsid w:val="001B2DD1"/>
    <w:rsid w:val="001B3069"/>
    <w:rsid w:val="001B3326"/>
    <w:rsid w:val="001B33AF"/>
    <w:rsid w:val="001B34AF"/>
    <w:rsid w:val="001B3BD7"/>
    <w:rsid w:val="001B40D5"/>
    <w:rsid w:val="001B4CF3"/>
    <w:rsid w:val="001B5293"/>
    <w:rsid w:val="001B5CD7"/>
    <w:rsid w:val="001B61DD"/>
    <w:rsid w:val="001B6574"/>
    <w:rsid w:val="001B66BC"/>
    <w:rsid w:val="001B66D0"/>
    <w:rsid w:val="001C0651"/>
    <w:rsid w:val="001C0806"/>
    <w:rsid w:val="001C09B1"/>
    <w:rsid w:val="001C1B28"/>
    <w:rsid w:val="001C2012"/>
    <w:rsid w:val="001C30F6"/>
    <w:rsid w:val="001C3CCF"/>
    <w:rsid w:val="001C40ED"/>
    <w:rsid w:val="001C4523"/>
    <w:rsid w:val="001C4ED3"/>
    <w:rsid w:val="001C6420"/>
    <w:rsid w:val="001C7051"/>
    <w:rsid w:val="001C7D16"/>
    <w:rsid w:val="001D0089"/>
    <w:rsid w:val="001D0E8E"/>
    <w:rsid w:val="001D175A"/>
    <w:rsid w:val="001D1928"/>
    <w:rsid w:val="001D1D90"/>
    <w:rsid w:val="001D2350"/>
    <w:rsid w:val="001D2396"/>
    <w:rsid w:val="001D2590"/>
    <w:rsid w:val="001D29D5"/>
    <w:rsid w:val="001D2A57"/>
    <w:rsid w:val="001D2E58"/>
    <w:rsid w:val="001D408A"/>
    <w:rsid w:val="001D5650"/>
    <w:rsid w:val="001D662D"/>
    <w:rsid w:val="001D677A"/>
    <w:rsid w:val="001D6C12"/>
    <w:rsid w:val="001D7328"/>
    <w:rsid w:val="001D76E4"/>
    <w:rsid w:val="001E0A10"/>
    <w:rsid w:val="001E14C5"/>
    <w:rsid w:val="001E178C"/>
    <w:rsid w:val="001E248C"/>
    <w:rsid w:val="001E3530"/>
    <w:rsid w:val="001E35E2"/>
    <w:rsid w:val="001E3E02"/>
    <w:rsid w:val="001E4D05"/>
    <w:rsid w:val="001E505E"/>
    <w:rsid w:val="001E563B"/>
    <w:rsid w:val="001E5BE8"/>
    <w:rsid w:val="001E6730"/>
    <w:rsid w:val="001E67DC"/>
    <w:rsid w:val="001E698E"/>
    <w:rsid w:val="001E78D6"/>
    <w:rsid w:val="001E7B29"/>
    <w:rsid w:val="001E7CE6"/>
    <w:rsid w:val="001F033E"/>
    <w:rsid w:val="001F0A18"/>
    <w:rsid w:val="001F1357"/>
    <w:rsid w:val="001F13FB"/>
    <w:rsid w:val="001F17B3"/>
    <w:rsid w:val="001F3BF6"/>
    <w:rsid w:val="001F3D67"/>
    <w:rsid w:val="001F507F"/>
    <w:rsid w:val="001F562B"/>
    <w:rsid w:val="001F7851"/>
    <w:rsid w:val="00200104"/>
    <w:rsid w:val="002002CB"/>
    <w:rsid w:val="00200D10"/>
    <w:rsid w:val="0020129C"/>
    <w:rsid w:val="00201F4E"/>
    <w:rsid w:val="002020E1"/>
    <w:rsid w:val="0020239D"/>
    <w:rsid w:val="00202A3B"/>
    <w:rsid w:val="002031F8"/>
    <w:rsid w:val="00203327"/>
    <w:rsid w:val="00203861"/>
    <w:rsid w:val="002038EB"/>
    <w:rsid w:val="00204285"/>
    <w:rsid w:val="00204874"/>
    <w:rsid w:val="00204906"/>
    <w:rsid w:val="002057F4"/>
    <w:rsid w:val="0020587B"/>
    <w:rsid w:val="0020618B"/>
    <w:rsid w:val="002065FE"/>
    <w:rsid w:val="002067B1"/>
    <w:rsid w:val="00206A63"/>
    <w:rsid w:val="00207221"/>
    <w:rsid w:val="002077E0"/>
    <w:rsid w:val="002079E1"/>
    <w:rsid w:val="00210A3D"/>
    <w:rsid w:val="00210AB0"/>
    <w:rsid w:val="00212504"/>
    <w:rsid w:val="0021260C"/>
    <w:rsid w:val="00213683"/>
    <w:rsid w:val="00213A1B"/>
    <w:rsid w:val="00214E07"/>
    <w:rsid w:val="0021526E"/>
    <w:rsid w:val="002156E0"/>
    <w:rsid w:val="00215D99"/>
    <w:rsid w:val="00215EA2"/>
    <w:rsid w:val="00216067"/>
    <w:rsid w:val="0021610C"/>
    <w:rsid w:val="00216A02"/>
    <w:rsid w:val="00216D0E"/>
    <w:rsid w:val="00216FB8"/>
    <w:rsid w:val="00217E55"/>
    <w:rsid w:val="002204FC"/>
    <w:rsid w:val="00221005"/>
    <w:rsid w:val="002214E0"/>
    <w:rsid w:val="0022291E"/>
    <w:rsid w:val="0022306B"/>
    <w:rsid w:val="00223632"/>
    <w:rsid w:val="00223B8F"/>
    <w:rsid w:val="00223C80"/>
    <w:rsid w:val="00223FD9"/>
    <w:rsid w:val="002241F0"/>
    <w:rsid w:val="0022462A"/>
    <w:rsid w:val="002248CA"/>
    <w:rsid w:val="002249B2"/>
    <w:rsid w:val="002251CD"/>
    <w:rsid w:val="00225A18"/>
    <w:rsid w:val="00226678"/>
    <w:rsid w:val="00226941"/>
    <w:rsid w:val="002269DD"/>
    <w:rsid w:val="00227CFA"/>
    <w:rsid w:val="00230157"/>
    <w:rsid w:val="0023039F"/>
    <w:rsid w:val="002307BC"/>
    <w:rsid w:val="00230AC0"/>
    <w:rsid w:val="00231044"/>
    <w:rsid w:val="0023152F"/>
    <w:rsid w:val="002317B8"/>
    <w:rsid w:val="00231F94"/>
    <w:rsid w:val="0023244B"/>
    <w:rsid w:val="002331FE"/>
    <w:rsid w:val="002341C5"/>
    <w:rsid w:val="00234339"/>
    <w:rsid w:val="00234DE9"/>
    <w:rsid w:val="00235350"/>
    <w:rsid w:val="002355E3"/>
    <w:rsid w:val="002367A8"/>
    <w:rsid w:val="00236A73"/>
    <w:rsid w:val="0023700E"/>
    <w:rsid w:val="002379C2"/>
    <w:rsid w:val="002405B4"/>
    <w:rsid w:val="00240B1A"/>
    <w:rsid w:val="00241C0D"/>
    <w:rsid w:val="00242B98"/>
    <w:rsid w:val="00242C17"/>
    <w:rsid w:val="00244073"/>
    <w:rsid w:val="0024411B"/>
    <w:rsid w:val="00244496"/>
    <w:rsid w:val="00244970"/>
    <w:rsid w:val="00244B1B"/>
    <w:rsid w:val="00244E1D"/>
    <w:rsid w:val="00244F30"/>
    <w:rsid w:val="002453F2"/>
    <w:rsid w:val="00245830"/>
    <w:rsid w:val="0024583C"/>
    <w:rsid w:val="00245B4C"/>
    <w:rsid w:val="00245DA2"/>
    <w:rsid w:val="00246026"/>
    <w:rsid w:val="00246E3E"/>
    <w:rsid w:val="00247183"/>
    <w:rsid w:val="0025026B"/>
    <w:rsid w:val="00250DE9"/>
    <w:rsid w:val="00250F11"/>
    <w:rsid w:val="002512C5"/>
    <w:rsid w:val="00251B95"/>
    <w:rsid w:val="00252D27"/>
    <w:rsid w:val="0025465E"/>
    <w:rsid w:val="00254815"/>
    <w:rsid w:val="0025516C"/>
    <w:rsid w:val="002552B8"/>
    <w:rsid w:val="002562A7"/>
    <w:rsid w:val="00256A00"/>
    <w:rsid w:val="00257A4E"/>
    <w:rsid w:val="0026105B"/>
    <w:rsid w:val="0026109F"/>
    <w:rsid w:val="00261CC6"/>
    <w:rsid w:val="00262534"/>
    <w:rsid w:val="00262767"/>
    <w:rsid w:val="00262C52"/>
    <w:rsid w:val="002634C5"/>
    <w:rsid w:val="00263680"/>
    <w:rsid w:val="002638C2"/>
    <w:rsid w:val="00263966"/>
    <w:rsid w:val="002641DD"/>
    <w:rsid w:val="002656E0"/>
    <w:rsid w:val="00265865"/>
    <w:rsid w:val="002660E3"/>
    <w:rsid w:val="002667D1"/>
    <w:rsid w:val="002668DE"/>
    <w:rsid w:val="002675B9"/>
    <w:rsid w:val="00270DA3"/>
    <w:rsid w:val="00270DA6"/>
    <w:rsid w:val="00271A2A"/>
    <w:rsid w:val="00271E83"/>
    <w:rsid w:val="00273147"/>
    <w:rsid w:val="00273454"/>
    <w:rsid w:val="002739E8"/>
    <w:rsid w:val="00274793"/>
    <w:rsid w:val="0027480D"/>
    <w:rsid w:val="00274D62"/>
    <w:rsid w:val="00276533"/>
    <w:rsid w:val="00276A59"/>
    <w:rsid w:val="00277721"/>
    <w:rsid w:val="00277791"/>
    <w:rsid w:val="002778BC"/>
    <w:rsid w:val="002778D3"/>
    <w:rsid w:val="00277A4D"/>
    <w:rsid w:val="00280366"/>
    <w:rsid w:val="00280A1A"/>
    <w:rsid w:val="00280A2D"/>
    <w:rsid w:val="00280D7D"/>
    <w:rsid w:val="0028253D"/>
    <w:rsid w:val="002827F2"/>
    <w:rsid w:val="00282C47"/>
    <w:rsid w:val="00282DB2"/>
    <w:rsid w:val="002836FD"/>
    <w:rsid w:val="00283CB2"/>
    <w:rsid w:val="00283D2E"/>
    <w:rsid w:val="00284041"/>
    <w:rsid w:val="00284892"/>
    <w:rsid w:val="00284985"/>
    <w:rsid w:val="00285662"/>
    <w:rsid w:val="002857BB"/>
    <w:rsid w:val="002859D9"/>
    <w:rsid w:val="00285E54"/>
    <w:rsid w:val="00286C67"/>
    <w:rsid w:val="00287779"/>
    <w:rsid w:val="00287BFF"/>
    <w:rsid w:val="00287DF7"/>
    <w:rsid w:val="00290A57"/>
    <w:rsid w:val="00290ED3"/>
    <w:rsid w:val="002917B2"/>
    <w:rsid w:val="00292644"/>
    <w:rsid w:val="00292A04"/>
    <w:rsid w:val="00292CC2"/>
    <w:rsid w:val="00292E6A"/>
    <w:rsid w:val="00292F53"/>
    <w:rsid w:val="00293310"/>
    <w:rsid w:val="002934D1"/>
    <w:rsid w:val="0029353A"/>
    <w:rsid w:val="00293D77"/>
    <w:rsid w:val="0029448B"/>
    <w:rsid w:val="00295BA5"/>
    <w:rsid w:val="00295F27"/>
    <w:rsid w:val="00296C46"/>
    <w:rsid w:val="002972DA"/>
    <w:rsid w:val="0029762A"/>
    <w:rsid w:val="0029772B"/>
    <w:rsid w:val="002A09CC"/>
    <w:rsid w:val="002A0A71"/>
    <w:rsid w:val="002A1266"/>
    <w:rsid w:val="002A1868"/>
    <w:rsid w:val="002A1E31"/>
    <w:rsid w:val="002A1E9C"/>
    <w:rsid w:val="002A2357"/>
    <w:rsid w:val="002A2DED"/>
    <w:rsid w:val="002A2F87"/>
    <w:rsid w:val="002A3EE3"/>
    <w:rsid w:val="002A455C"/>
    <w:rsid w:val="002A4D88"/>
    <w:rsid w:val="002A4E00"/>
    <w:rsid w:val="002A56FA"/>
    <w:rsid w:val="002A5B18"/>
    <w:rsid w:val="002A62C5"/>
    <w:rsid w:val="002A7005"/>
    <w:rsid w:val="002A7986"/>
    <w:rsid w:val="002B03FD"/>
    <w:rsid w:val="002B0B67"/>
    <w:rsid w:val="002B0C5A"/>
    <w:rsid w:val="002B1791"/>
    <w:rsid w:val="002B18DE"/>
    <w:rsid w:val="002B2219"/>
    <w:rsid w:val="002B275B"/>
    <w:rsid w:val="002B3426"/>
    <w:rsid w:val="002B39A7"/>
    <w:rsid w:val="002B44E1"/>
    <w:rsid w:val="002B4F33"/>
    <w:rsid w:val="002B53D6"/>
    <w:rsid w:val="002B5508"/>
    <w:rsid w:val="002B5642"/>
    <w:rsid w:val="002B56C3"/>
    <w:rsid w:val="002B5A2B"/>
    <w:rsid w:val="002B610C"/>
    <w:rsid w:val="002B65C8"/>
    <w:rsid w:val="002B72C2"/>
    <w:rsid w:val="002C05EA"/>
    <w:rsid w:val="002C077B"/>
    <w:rsid w:val="002C0902"/>
    <w:rsid w:val="002C0A58"/>
    <w:rsid w:val="002C0B6C"/>
    <w:rsid w:val="002C0D93"/>
    <w:rsid w:val="002C1231"/>
    <w:rsid w:val="002C2566"/>
    <w:rsid w:val="002C2EB7"/>
    <w:rsid w:val="002C2FB9"/>
    <w:rsid w:val="002C36BD"/>
    <w:rsid w:val="002C41B4"/>
    <w:rsid w:val="002C45D8"/>
    <w:rsid w:val="002C4699"/>
    <w:rsid w:val="002C4707"/>
    <w:rsid w:val="002C47CB"/>
    <w:rsid w:val="002C48B8"/>
    <w:rsid w:val="002C543D"/>
    <w:rsid w:val="002C5F43"/>
    <w:rsid w:val="002C7002"/>
    <w:rsid w:val="002C7310"/>
    <w:rsid w:val="002C778F"/>
    <w:rsid w:val="002D05C5"/>
    <w:rsid w:val="002D0A28"/>
    <w:rsid w:val="002D1236"/>
    <w:rsid w:val="002D130A"/>
    <w:rsid w:val="002D17C6"/>
    <w:rsid w:val="002D24FB"/>
    <w:rsid w:val="002D29F9"/>
    <w:rsid w:val="002D2D51"/>
    <w:rsid w:val="002D32DB"/>
    <w:rsid w:val="002D33BC"/>
    <w:rsid w:val="002D3466"/>
    <w:rsid w:val="002D437C"/>
    <w:rsid w:val="002D4401"/>
    <w:rsid w:val="002D4EA8"/>
    <w:rsid w:val="002D5882"/>
    <w:rsid w:val="002D5905"/>
    <w:rsid w:val="002D7D61"/>
    <w:rsid w:val="002E1F0F"/>
    <w:rsid w:val="002E2161"/>
    <w:rsid w:val="002E21FA"/>
    <w:rsid w:val="002E2756"/>
    <w:rsid w:val="002E28B4"/>
    <w:rsid w:val="002E3928"/>
    <w:rsid w:val="002E413E"/>
    <w:rsid w:val="002E4859"/>
    <w:rsid w:val="002E5052"/>
    <w:rsid w:val="002E5697"/>
    <w:rsid w:val="002E61BE"/>
    <w:rsid w:val="002E6B81"/>
    <w:rsid w:val="002E723D"/>
    <w:rsid w:val="002F01CD"/>
    <w:rsid w:val="002F07DD"/>
    <w:rsid w:val="002F0B7F"/>
    <w:rsid w:val="002F0E46"/>
    <w:rsid w:val="002F136F"/>
    <w:rsid w:val="002F165F"/>
    <w:rsid w:val="002F1D5D"/>
    <w:rsid w:val="002F1E2F"/>
    <w:rsid w:val="002F1FF3"/>
    <w:rsid w:val="002F2543"/>
    <w:rsid w:val="002F28A8"/>
    <w:rsid w:val="002F2C6D"/>
    <w:rsid w:val="002F2DFA"/>
    <w:rsid w:val="002F3B01"/>
    <w:rsid w:val="002F401C"/>
    <w:rsid w:val="002F41DC"/>
    <w:rsid w:val="002F4FC1"/>
    <w:rsid w:val="002F61B6"/>
    <w:rsid w:val="002F790A"/>
    <w:rsid w:val="002F7923"/>
    <w:rsid w:val="002F7925"/>
    <w:rsid w:val="002F7EF9"/>
    <w:rsid w:val="00300006"/>
    <w:rsid w:val="0030036D"/>
    <w:rsid w:val="0030049D"/>
    <w:rsid w:val="003005B1"/>
    <w:rsid w:val="00301175"/>
    <w:rsid w:val="003014A4"/>
    <w:rsid w:val="0030161F"/>
    <w:rsid w:val="00301F9D"/>
    <w:rsid w:val="003027A8"/>
    <w:rsid w:val="00302C52"/>
    <w:rsid w:val="003030BD"/>
    <w:rsid w:val="0030310F"/>
    <w:rsid w:val="003034D1"/>
    <w:rsid w:val="00303D6C"/>
    <w:rsid w:val="00303DDF"/>
    <w:rsid w:val="003041A9"/>
    <w:rsid w:val="00304308"/>
    <w:rsid w:val="00304B55"/>
    <w:rsid w:val="00305386"/>
    <w:rsid w:val="00310890"/>
    <w:rsid w:val="003117ED"/>
    <w:rsid w:val="00312174"/>
    <w:rsid w:val="00314456"/>
    <w:rsid w:val="00314548"/>
    <w:rsid w:val="00314A24"/>
    <w:rsid w:val="00315C94"/>
    <w:rsid w:val="00316BB7"/>
    <w:rsid w:val="003175FF"/>
    <w:rsid w:val="003178B1"/>
    <w:rsid w:val="00320378"/>
    <w:rsid w:val="00320670"/>
    <w:rsid w:val="0032080F"/>
    <w:rsid w:val="00320921"/>
    <w:rsid w:val="0032120D"/>
    <w:rsid w:val="0032125D"/>
    <w:rsid w:val="00321CAE"/>
    <w:rsid w:val="00322A2F"/>
    <w:rsid w:val="003236B6"/>
    <w:rsid w:val="003238F2"/>
    <w:rsid w:val="00323B19"/>
    <w:rsid w:val="00323B3B"/>
    <w:rsid w:val="00323BFC"/>
    <w:rsid w:val="00324008"/>
    <w:rsid w:val="00324DA2"/>
    <w:rsid w:val="00324EA1"/>
    <w:rsid w:val="0032539F"/>
    <w:rsid w:val="003254FF"/>
    <w:rsid w:val="00325D06"/>
    <w:rsid w:val="00326FBA"/>
    <w:rsid w:val="003303FC"/>
    <w:rsid w:val="0033061B"/>
    <w:rsid w:val="00330B38"/>
    <w:rsid w:val="00330B76"/>
    <w:rsid w:val="00331803"/>
    <w:rsid w:val="00331990"/>
    <w:rsid w:val="003319C5"/>
    <w:rsid w:val="0033330D"/>
    <w:rsid w:val="0033393F"/>
    <w:rsid w:val="00333A0B"/>
    <w:rsid w:val="00334352"/>
    <w:rsid w:val="0033459B"/>
    <w:rsid w:val="003357B5"/>
    <w:rsid w:val="003369A0"/>
    <w:rsid w:val="00337708"/>
    <w:rsid w:val="0033771F"/>
    <w:rsid w:val="00340072"/>
    <w:rsid w:val="00340383"/>
    <w:rsid w:val="00340D0C"/>
    <w:rsid w:val="00340EF9"/>
    <w:rsid w:val="003412C3"/>
    <w:rsid w:val="003428BD"/>
    <w:rsid w:val="00343269"/>
    <w:rsid w:val="00343A1B"/>
    <w:rsid w:val="00344B76"/>
    <w:rsid w:val="00344F72"/>
    <w:rsid w:val="0034536A"/>
    <w:rsid w:val="00345C0B"/>
    <w:rsid w:val="0034640C"/>
    <w:rsid w:val="003468DD"/>
    <w:rsid w:val="00347996"/>
    <w:rsid w:val="00347B18"/>
    <w:rsid w:val="003504E7"/>
    <w:rsid w:val="00350620"/>
    <w:rsid w:val="003507A3"/>
    <w:rsid w:val="00350965"/>
    <w:rsid w:val="00351BC0"/>
    <w:rsid w:val="00351BF3"/>
    <w:rsid w:val="00351E85"/>
    <w:rsid w:val="00351F77"/>
    <w:rsid w:val="0035209C"/>
    <w:rsid w:val="003526DD"/>
    <w:rsid w:val="00352F38"/>
    <w:rsid w:val="003531DF"/>
    <w:rsid w:val="003533B7"/>
    <w:rsid w:val="00353942"/>
    <w:rsid w:val="00353C43"/>
    <w:rsid w:val="00355D15"/>
    <w:rsid w:val="00355EDD"/>
    <w:rsid w:val="00357352"/>
    <w:rsid w:val="0036019E"/>
    <w:rsid w:val="003606A7"/>
    <w:rsid w:val="00360CFF"/>
    <w:rsid w:val="00360F78"/>
    <w:rsid w:val="003616F3"/>
    <w:rsid w:val="003622B9"/>
    <w:rsid w:val="00362703"/>
    <w:rsid w:val="00362B9B"/>
    <w:rsid w:val="00363445"/>
    <w:rsid w:val="0036390B"/>
    <w:rsid w:val="003648A5"/>
    <w:rsid w:val="00365196"/>
    <w:rsid w:val="003662D4"/>
    <w:rsid w:val="0036661D"/>
    <w:rsid w:val="003668FB"/>
    <w:rsid w:val="00366F89"/>
    <w:rsid w:val="003676BB"/>
    <w:rsid w:val="00367B6E"/>
    <w:rsid w:val="00370A82"/>
    <w:rsid w:val="00370B0C"/>
    <w:rsid w:val="0037236F"/>
    <w:rsid w:val="003733AA"/>
    <w:rsid w:val="003734F6"/>
    <w:rsid w:val="0037394E"/>
    <w:rsid w:val="00373F2D"/>
    <w:rsid w:val="00374749"/>
    <w:rsid w:val="003748DD"/>
    <w:rsid w:val="00374F9A"/>
    <w:rsid w:val="00375D39"/>
    <w:rsid w:val="00375DC8"/>
    <w:rsid w:val="003765B6"/>
    <w:rsid w:val="00376836"/>
    <w:rsid w:val="003769A8"/>
    <w:rsid w:val="003777A6"/>
    <w:rsid w:val="0038001E"/>
    <w:rsid w:val="00380EF7"/>
    <w:rsid w:val="003812FA"/>
    <w:rsid w:val="0038172E"/>
    <w:rsid w:val="00381864"/>
    <w:rsid w:val="00381EE6"/>
    <w:rsid w:val="0038201E"/>
    <w:rsid w:val="00382260"/>
    <w:rsid w:val="0038259D"/>
    <w:rsid w:val="0038405A"/>
    <w:rsid w:val="00384344"/>
    <w:rsid w:val="00384681"/>
    <w:rsid w:val="00385F55"/>
    <w:rsid w:val="00385F79"/>
    <w:rsid w:val="00386311"/>
    <w:rsid w:val="00386A3C"/>
    <w:rsid w:val="0038778C"/>
    <w:rsid w:val="00387915"/>
    <w:rsid w:val="00387DF9"/>
    <w:rsid w:val="0039049E"/>
    <w:rsid w:val="00391957"/>
    <w:rsid w:val="00392210"/>
    <w:rsid w:val="003925F9"/>
    <w:rsid w:val="0039283A"/>
    <w:rsid w:val="00392CAD"/>
    <w:rsid w:val="00392ED3"/>
    <w:rsid w:val="003934E6"/>
    <w:rsid w:val="003936AF"/>
    <w:rsid w:val="00393BC0"/>
    <w:rsid w:val="00393C98"/>
    <w:rsid w:val="00394164"/>
    <w:rsid w:val="0039508B"/>
    <w:rsid w:val="003950B8"/>
    <w:rsid w:val="00395752"/>
    <w:rsid w:val="00395E90"/>
    <w:rsid w:val="00395F97"/>
    <w:rsid w:val="0039651E"/>
    <w:rsid w:val="003967D7"/>
    <w:rsid w:val="00396DF8"/>
    <w:rsid w:val="00397A2A"/>
    <w:rsid w:val="00397E3E"/>
    <w:rsid w:val="003A0B8A"/>
    <w:rsid w:val="003A0D9C"/>
    <w:rsid w:val="003A1536"/>
    <w:rsid w:val="003A160B"/>
    <w:rsid w:val="003A1750"/>
    <w:rsid w:val="003A29B5"/>
    <w:rsid w:val="003A2C4B"/>
    <w:rsid w:val="003A37FC"/>
    <w:rsid w:val="003A39D2"/>
    <w:rsid w:val="003A3D51"/>
    <w:rsid w:val="003A59F6"/>
    <w:rsid w:val="003A5A23"/>
    <w:rsid w:val="003A66DC"/>
    <w:rsid w:val="003A67D9"/>
    <w:rsid w:val="003A704B"/>
    <w:rsid w:val="003A716E"/>
    <w:rsid w:val="003B2380"/>
    <w:rsid w:val="003B3813"/>
    <w:rsid w:val="003B3D34"/>
    <w:rsid w:val="003B3ED5"/>
    <w:rsid w:val="003B43DD"/>
    <w:rsid w:val="003B49FF"/>
    <w:rsid w:val="003B4BDC"/>
    <w:rsid w:val="003B4FB5"/>
    <w:rsid w:val="003B557E"/>
    <w:rsid w:val="003B55F2"/>
    <w:rsid w:val="003B5AED"/>
    <w:rsid w:val="003B5D83"/>
    <w:rsid w:val="003B5EAD"/>
    <w:rsid w:val="003B5FB0"/>
    <w:rsid w:val="003B6292"/>
    <w:rsid w:val="003B656B"/>
    <w:rsid w:val="003B6B0D"/>
    <w:rsid w:val="003B7697"/>
    <w:rsid w:val="003C00AD"/>
    <w:rsid w:val="003C0A28"/>
    <w:rsid w:val="003C0EFB"/>
    <w:rsid w:val="003C1572"/>
    <w:rsid w:val="003C17AA"/>
    <w:rsid w:val="003C1C3E"/>
    <w:rsid w:val="003C20BB"/>
    <w:rsid w:val="003C2221"/>
    <w:rsid w:val="003C25B9"/>
    <w:rsid w:val="003C30C8"/>
    <w:rsid w:val="003C3AB8"/>
    <w:rsid w:val="003C471F"/>
    <w:rsid w:val="003C4749"/>
    <w:rsid w:val="003C49F7"/>
    <w:rsid w:val="003C4B91"/>
    <w:rsid w:val="003C5905"/>
    <w:rsid w:val="003C5F6C"/>
    <w:rsid w:val="003C6014"/>
    <w:rsid w:val="003C6481"/>
    <w:rsid w:val="003C68CA"/>
    <w:rsid w:val="003C68F2"/>
    <w:rsid w:val="003C6F88"/>
    <w:rsid w:val="003C7C37"/>
    <w:rsid w:val="003D1196"/>
    <w:rsid w:val="003D12D9"/>
    <w:rsid w:val="003D1304"/>
    <w:rsid w:val="003D1DC3"/>
    <w:rsid w:val="003D1E21"/>
    <w:rsid w:val="003D1E6D"/>
    <w:rsid w:val="003D239D"/>
    <w:rsid w:val="003D2FD4"/>
    <w:rsid w:val="003D3F09"/>
    <w:rsid w:val="003D4CD4"/>
    <w:rsid w:val="003D56A1"/>
    <w:rsid w:val="003D6525"/>
    <w:rsid w:val="003D66EE"/>
    <w:rsid w:val="003D695F"/>
    <w:rsid w:val="003D69EE"/>
    <w:rsid w:val="003D73B2"/>
    <w:rsid w:val="003D768A"/>
    <w:rsid w:val="003E0320"/>
    <w:rsid w:val="003E0ADC"/>
    <w:rsid w:val="003E2CF5"/>
    <w:rsid w:val="003E2F52"/>
    <w:rsid w:val="003E2FD2"/>
    <w:rsid w:val="003E3299"/>
    <w:rsid w:val="003E399C"/>
    <w:rsid w:val="003E3FB2"/>
    <w:rsid w:val="003E40E9"/>
    <w:rsid w:val="003E435C"/>
    <w:rsid w:val="003E51A3"/>
    <w:rsid w:val="003E56AB"/>
    <w:rsid w:val="003E5AE6"/>
    <w:rsid w:val="003E5C1B"/>
    <w:rsid w:val="003E5E97"/>
    <w:rsid w:val="003E672A"/>
    <w:rsid w:val="003E6C75"/>
    <w:rsid w:val="003E74C7"/>
    <w:rsid w:val="003E7D38"/>
    <w:rsid w:val="003F02BB"/>
    <w:rsid w:val="003F02E4"/>
    <w:rsid w:val="003F1173"/>
    <w:rsid w:val="003F16CD"/>
    <w:rsid w:val="003F16E3"/>
    <w:rsid w:val="003F224E"/>
    <w:rsid w:val="003F2678"/>
    <w:rsid w:val="003F2C6B"/>
    <w:rsid w:val="003F37BB"/>
    <w:rsid w:val="003F406A"/>
    <w:rsid w:val="003F44CC"/>
    <w:rsid w:val="003F5C5C"/>
    <w:rsid w:val="003F60CD"/>
    <w:rsid w:val="003F684F"/>
    <w:rsid w:val="003F72E1"/>
    <w:rsid w:val="003F75FA"/>
    <w:rsid w:val="003F7C8A"/>
    <w:rsid w:val="003F7E8A"/>
    <w:rsid w:val="00400543"/>
    <w:rsid w:val="00400A03"/>
    <w:rsid w:val="004011C8"/>
    <w:rsid w:val="00401D85"/>
    <w:rsid w:val="004023D0"/>
    <w:rsid w:val="00403880"/>
    <w:rsid w:val="00403A5B"/>
    <w:rsid w:val="00403E5D"/>
    <w:rsid w:val="00403F9C"/>
    <w:rsid w:val="00404278"/>
    <w:rsid w:val="0040483D"/>
    <w:rsid w:val="00405573"/>
    <w:rsid w:val="0040589B"/>
    <w:rsid w:val="004058E0"/>
    <w:rsid w:val="004060F3"/>
    <w:rsid w:val="0040664D"/>
    <w:rsid w:val="00406A67"/>
    <w:rsid w:val="00407194"/>
    <w:rsid w:val="00407870"/>
    <w:rsid w:val="00407E09"/>
    <w:rsid w:val="00407F2F"/>
    <w:rsid w:val="0041117C"/>
    <w:rsid w:val="004115A1"/>
    <w:rsid w:val="0041172D"/>
    <w:rsid w:val="00411E41"/>
    <w:rsid w:val="004120F3"/>
    <w:rsid w:val="00412835"/>
    <w:rsid w:val="00413058"/>
    <w:rsid w:val="004130AD"/>
    <w:rsid w:val="00413233"/>
    <w:rsid w:val="00414130"/>
    <w:rsid w:val="004143C1"/>
    <w:rsid w:val="00414F19"/>
    <w:rsid w:val="0041510C"/>
    <w:rsid w:val="004156FB"/>
    <w:rsid w:val="00415D29"/>
    <w:rsid w:val="00416101"/>
    <w:rsid w:val="00416558"/>
    <w:rsid w:val="004165DD"/>
    <w:rsid w:val="0041694E"/>
    <w:rsid w:val="00416AC3"/>
    <w:rsid w:val="00416D14"/>
    <w:rsid w:val="004170E4"/>
    <w:rsid w:val="0041731A"/>
    <w:rsid w:val="004173A9"/>
    <w:rsid w:val="00417AB7"/>
    <w:rsid w:val="00417C51"/>
    <w:rsid w:val="00417E58"/>
    <w:rsid w:val="00420755"/>
    <w:rsid w:val="00422242"/>
    <w:rsid w:val="00422B5C"/>
    <w:rsid w:val="00422D1C"/>
    <w:rsid w:val="00423569"/>
    <w:rsid w:val="00424092"/>
    <w:rsid w:val="0042499C"/>
    <w:rsid w:val="00424CBB"/>
    <w:rsid w:val="00425E3E"/>
    <w:rsid w:val="00425EBF"/>
    <w:rsid w:val="004262B5"/>
    <w:rsid w:val="00426464"/>
    <w:rsid w:val="00426773"/>
    <w:rsid w:val="0042696C"/>
    <w:rsid w:val="00427AC0"/>
    <w:rsid w:val="00427C83"/>
    <w:rsid w:val="00427FBD"/>
    <w:rsid w:val="00427FF5"/>
    <w:rsid w:val="00430041"/>
    <w:rsid w:val="004301D7"/>
    <w:rsid w:val="00430B5A"/>
    <w:rsid w:val="00430E3C"/>
    <w:rsid w:val="00431053"/>
    <w:rsid w:val="00432669"/>
    <w:rsid w:val="00432D76"/>
    <w:rsid w:val="0043347D"/>
    <w:rsid w:val="00433BD7"/>
    <w:rsid w:val="004341EA"/>
    <w:rsid w:val="004344F7"/>
    <w:rsid w:val="00434F88"/>
    <w:rsid w:val="00435437"/>
    <w:rsid w:val="0043593A"/>
    <w:rsid w:val="00436239"/>
    <w:rsid w:val="0043648C"/>
    <w:rsid w:val="00436AA3"/>
    <w:rsid w:val="00436D6A"/>
    <w:rsid w:val="00437565"/>
    <w:rsid w:val="00437C7E"/>
    <w:rsid w:val="00437F24"/>
    <w:rsid w:val="00440768"/>
    <w:rsid w:val="00441299"/>
    <w:rsid w:val="004419E3"/>
    <w:rsid w:val="0044209B"/>
    <w:rsid w:val="00442232"/>
    <w:rsid w:val="004423A2"/>
    <w:rsid w:val="0044266E"/>
    <w:rsid w:val="004429D8"/>
    <w:rsid w:val="00442C82"/>
    <w:rsid w:val="00443ADF"/>
    <w:rsid w:val="00443E78"/>
    <w:rsid w:val="00444D0E"/>
    <w:rsid w:val="00445121"/>
    <w:rsid w:val="00445D9E"/>
    <w:rsid w:val="00446723"/>
    <w:rsid w:val="004468F0"/>
    <w:rsid w:val="00446D38"/>
    <w:rsid w:val="00447D50"/>
    <w:rsid w:val="00450619"/>
    <w:rsid w:val="00450731"/>
    <w:rsid w:val="00450914"/>
    <w:rsid w:val="0045096B"/>
    <w:rsid w:val="00451A25"/>
    <w:rsid w:val="00452B91"/>
    <w:rsid w:val="00452E6D"/>
    <w:rsid w:val="004540F5"/>
    <w:rsid w:val="004558B3"/>
    <w:rsid w:val="00455A97"/>
    <w:rsid w:val="00455AA0"/>
    <w:rsid w:val="00455FAC"/>
    <w:rsid w:val="0045620B"/>
    <w:rsid w:val="0045643F"/>
    <w:rsid w:val="004565BB"/>
    <w:rsid w:val="00456922"/>
    <w:rsid w:val="00456B60"/>
    <w:rsid w:val="00457F2E"/>
    <w:rsid w:val="00460D8B"/>
    <w:rsid w:val="00461054"/>
    <w:rsid w:val="00461A12"/>
    <w:rsid w:val="004624CC"/>
    <w:rsid w:val="00463C42"/>
    <w:rsid w:val="00463F34"/>
    <w:rsid w:val="004642AD"/>
    <w:rsid w:val="0046532D"/>
    <w:rsid w:val="004653EC"/>
    <w:rsid w:val="00465A67"/>
    <w:rsid w:val="00465AEA"/>
    <w:rsid w:val="00466449"/>
    <w:rsid w:val="00466C41"/>
    <w:rsid w:val="0046747F"/>
    <w:rsid w:val="00470966"/>
    <w:rsid w:val="00470D83"/>
    <w:rsid w:val="004711B4"/>
    <w:rsid w:val="0047183C"/>
    <w:rsid w:val="00471B7E"/>
    <w:rsid w:val="00471F83"/>
    <w:rsid w:val="00472929"/>
    <w:rsid w:val="004731C2"/>
    <w:rsid w:val="004733A5"/>
    <w:rsid w:val="004735DA"/>
    <w:rsid w:val="00473E97"/>
    <w:rsid w:val="00474657"/>
    <w:rsid w:val="004748A8"/>
    <w:rsid w:val="00474B7A"/>
    <w:rsid w:val="00474BD8"/>
    <w:rsid w:val="00474CFA"/>
    <w:rsid w:val="00474E67"/>
    <w:rsid w:val="004755AC"/>
    <w:rsid w:val="0047619F"/>
    <w:rsid w:val="004761E6"/>
    <w:rsid w:val="00476564"/>
    <w:rsid w:val="00476793"/>
    <w:rsid w:val="0047679D"/>
    <w:rsid w:val="00476F49"/>
    <w:rsid w:val="00481314"/>
    <w:rsid w:val="0048131D"/>
    <w:rsid w:val="0048141F"/>
    <w:rsid w:val="00481479"/>
    <w:rsid w:val="00481F81"/>
    <w:rsid w:val="00483D2F"/>
    <w:rsid w:val="00484151"/>
    <w:rsid w:val="00484378"/>
    <w:rsid w:val="004849AE"/>
    <w:rsid w:val="004851BB"/>
    <w:rsid w:val="00485FFC"/>
    <w:rsid w:val="00486327"/>
    <w:rsid w:val="00486685"/>
    <w:rsid w:val="00486BD2"/>
    <w:rsid w:val="00486CB9"/>
    <w:rsid w:val="0049029C"/>
    <w:rsid w:val="004902E4"/>
    <w:rsid w:val="0049139A"/>
    <w:rsid w:val="00491406"/>
    <w:rsid w:val="00491678"/>
    <w:rsid w:val="004919F9"/>
    <w:rsid w:val="00491D56"/>
    <w:rsid w:val="0049213D"/>
    <w:rsid w:val="004921DF"/>
    <w:rsid w:val="00492D96"/>
    <w:rsid w:val="00492E6A"/>
    <w:rsid w:val="00493499"/>
    <w:rsid w:val="00493C30"/>
    <w:rsid w:val="00493D59"/>
    <w:rsid w:val="004941AD"/>
    <w:rsid w:val="004946FB"/>
    <w:rsid w:val="00495F53"/>
    <w:rsid w:val="0049617C"/>
    <w:rsid w:val="004970BA"/>
    <w:rsid w:val="004979D4"/>
    <w:rsid w:val="00497DF9"/>
    <w:rsid w:val="004A0A1E"/>
    <w:rsid w:val="004A0BF5"/>
    <w:rsid w:val="004A0F5B"/>
    <w:rsid w:val="004A117E"/>
    <w:rsid w:val="004A1273"/>
    <w:rsid w:val="004A15E8"/>
    <w:rsid w:val="004A1C96"/>
    <w:rsid w:val="004A27FE"/>
    <w:rsid w:val="004A31CC"/>
    <w:rsid w:val="004A3A95"/>
    <w:rsid w:val="004A486A"/>
    <w:rsid w:val="004A4A9D"/>
    <w:rsid w:val="004A4F44"/>
    <w:rsid w:val="004A5CAC"/>
    <w:rsid w:val="004A5D8D"/>
    <w:rsid w:val="004A6044"/>
    <w:rsid w:val="004A642A"/>
    <w:rsid w:val="004A6C84"/>
    <w:rsid w:val="004A6D17"/>
    <w:rsid w:val="004A72AD"/>
    <w:rsid w:val="004A7FBF"/>
    <w:rsid w:val="004B04A8"/>
    <w:rsid w:val="004B0763"/>
    <w:rsid w:val="004B0849"/>
    <w:rsid w:val="004B0D5D"/>
    <w:rsid w:val="004B1155"/>
    <w:rsid w:val="004B1C59"/>
    <w:rsid w:val="004B203C"/>
    <w:rsid w:val="004B20BF"/>
    <w:rsid w:val="004B236E"/>
    <w:rsid w:val="004B25C0"/>
    <w:rsid w:val="004B2C40"/>
    <w:rsid w:val="004B2C8E"/>
    <w:rsid w:val="004B2F83"/>
    <w:rsid w:val="004B331A"/>
    <w:rsid w:val="004B5A7A"/>
    <w:rsid w:val="004B5BD5"/>
    <w:rsid w:val="004B6188"/>
    <w:rsid w:val="004B6385"/>
    <w:rsid w:val="004B66EE"/>
    <w:rsid w:val="004B6AAE"/>
    <w:rsid w:val="004B6BAC"/>
    <w:rsid w:val="004B7934"/>
    <w:rsid w:val="004B7A20"/>
    <w:rsid w:val="004B7C76"/>
    <w:rsid w:val="004C0928"/>
    <w:rsid w:val="004C0A1E"/>
    <w:rsid w:val="004C0AEE"/>
    <w:rsid w:val="004C14A5"/>
    <w:rsid w:val="004C177F"/>
    <w:rsid w:val="004C1B1D"/>
    <w:rsid w:val="004C2654"/>
    <w:rsid w:val="004C2EE3"/>
    <w:rsid w:val="004C302B"/>
    <w:rsid w:val="004C349A"/>
    <w:rsid w:val="004C561E"/>
    <w:rsid w:val="004C5DB7"/>
    <w:rsid w:val="004C5E18"/>
    <w:rsid w:val="004C6571"/>
    <w:rsid w:val="004C6A7C"/>
    <w:rsid w:val="004C6AE9"/>
    <w:rsid w:val="004C7013"/>
    <w:rsid w:val="004C7070"/>
    <w:rsid w:val="004C7196"/>
    <w:rsid w:val="004C7646"/>
    <w:rsid w:val="004C7B70"/>
    <w:rsid w:val="004C7BF5"/>
    <w:rsid w:val="004D01FA"/>
    <w:rsid w:val="004D09B2"/>
    <w:rsid w:val="004D1316"/>
    <w:rsid w:val="004D1AE9"/>
    <w:rsid w:val="004D1B79"/>
    <w:rsid w:val="004D1F58"/>
    <w:rsid w:val="004D22E3"/>
    <w:rsid w:val="004D2500"/>
    <w:rsid w:val="004D2D43"/>
    <w:rsid w:val="004D34FC"/>
    <w:rsid w:val="004D45DB"/>
    <w:rsid w:val="004D6388"/>
    <w:rsid w:val="004D644B"/>
    <w:rsid w:val="004D64DC"/>
    <w:rsid w:val="004D665C"/>
    <w:rsid w:val="004D66A9"/>
    <w:rsid w:val="004D6A52"/>
    <w:rsid w:val="004D78C3"/>
    <w:rsid w:val="004E0976"/>
    <w:rsid w:val="004E119A"/>
    <w:rsid w:val="004E20F1"/>
    <w:rsid w:val="004E21D6"/>
    <w:rsid w:val="004E2428"/>
    <w:rsid w:val="004E27E7"/>
    <w:rsid w:val="004E2DD8"/>
    <w:rsid w:val="004E3442"/>
    <w:rsid w:val="004E3A33"/>
    <w:rsid w:val="004E4A0F"/>
    <w:rsid w:val="004E5517"/>
    <w:rsid w:val="004E559D"/>
    <w:rsid w:val="004E697D"/>
    <w:rsid w:val="004F0704"/>
    <w:rsid w:val="004F1730"/>
    <w:rsid w:val="004F1790"/>
    <w:rsid w:val="004F21DB"/>
    <w:rsid w:val="004F26FE"/>
    <w:rsid w:val="004F274F"/>
    <w:rsid w:val="004F2A0C"/>
    <w:rsid w:val="004F2E7C"/>
    <w:rsid w:val="004F3C2D"/>
    <w:rsid w:val="004F430C"/>
    <w:rsid w:val="004F557B"/>
    <w:rsid w:val="004F564E"/>
    <w:rsid w:val="004F5694"/>
    <w:rsid w:val="004F5CF0"/>
    <w:rsid w:val="004F6ABB"/>
    <w:rsid w:val="004F6BA8"/>
    <w:rsid w:val="004F6CD7"/>
    <w:rsid w:val="004F7115"/>
    <w:rsid w:val="004F729B"/>
    <w:rsid w:val="004F72C1"/>
    <w:rsid w:val="004F7469"/>
    <w:rsid w:val="00500116"/>
    <w:rsid w:val="005003AD"/>
    <w:rsid w:val="00500445"/>
    <w:rsid w:val="00500F3C"/>
    <w:rsid w:val="005014E5"/>
    <w:rsid w:val="00502411"/>
    <w:rsid w:val="00502885"/>
    <w:rsid w:val="00502B3F"/>
    <w:rsid w:val="00503EE9"/>
    <w:rsid w:val="005055B7"/>
    <w:rsid w:val="00505A6F"/>
    <w:rsid w:val="00505E66"/>
    <w:rsid w:val="00506261"/>
    <w:rsid w:val="00506B99"/>
    <w:rsid w:val="005070D8"/>
    <w:rsid w:val="0050756B"/>
    <w:rsid w:val="00510673"/>
    <w:rsid w:val="005107F6"/>
    <w:rsid w:val="00510ACD"/>
    <w:rsid w:val="00511474"/>
    <w:rsid w:val="005122FB"/>
    <w:rsid w:val="00512583"/>
    <w:rsid w:val="0051259B"/>
    <w:rsid w:val="0051295A"/>
    <w:rsid w:val="00512A92"/>
    <w:rsid w:val="00512BE5"/>
    <w:rsid w:val="0051347C"/>
    <w:rsid w:val="0051355C"/>
    <w:rsid w:val="00513928"/>
    <w:rsid w:val="00513F6F"/>
    <w:rsid w:val="00514550"/>
    <w:rsid w:val="00515F09"/>
    <w:rsid w:val="00516163"/>
    <w:rsid w:val="005167D8"/>
    <w:rsid w:val="00516C99"/>
    <w:rsid w:val="00517052"/>
    <w:rsid w:val="005177AC"/>
    <w:rsid w:val="00517A96"/>
    <w:rsid w:val="00517BB1"/>
    <w:rsid w:val="00520170"/>
    <w:rsid w:val="005203B1"/>
    <w:rsid w:val="0052072B"/>
    <w:rsid w:val="00520D86"/>
    <w:rsid w:val="00521257"/>
    <w:rsid w:val="005213B3"/>
    <w:rsid w:val="005222CC"/>
    <w:rsid w:val="005229FA"/>
    <w:rsid w:val="005230D9"/>
    <w:rsid w:val="00523104"/>
    <w:rsid w:val="00524363"/>
    <w:rsid w:val="00524463"/>
    <w:rsid w:val="00524B80"/>
    <w:rsid w:val="00524C51"/>
    <w:rsid w:val="00524F97"/>
    <w:rsid w:val="005254E7"/>
    <w:rsid w:val="00525945"/>
    <w:rsid w:val="005260EB"/>
    <w:rsid w:val="00526BAE"/>
    <w:rsid w:val="005279DB"/>
    <w:rsid w:val="00530217"/>
    <w:rsid w:val="0053123A"/>
    <w:rsid w:val="005313DA"/>
    <w:rsid w:val="0053173F"/>
    <w:rsid w:val="00531A03"/>
    <w:rsid w:val="00531B06"/>
    <w:rsid w:val="0053232A"/>
    <w:rsid w:val="005325A8"/>
    <w:rsid w:val="00532625"/>
    <w:rsid w:val="00532CA8"/>
    <w:rsid w:val="00533968"/>
    <w:rsid w:val="005346A8"/>
    <w:rsid w:val="00534C0F"/>
    <w:rsid w:val="0053508C"/>
    <w:rsid w:val="0053526E"/>
    <w:rsid w:val="00535D3B"/>
    <w:rsid w:val="0053615E"/>
    <w:rsid w:val="00536330"/>
    <w:rsid w:val="00536502"/>
    <w:rsid w:val="00537397"/>
    <w:rsid w:val="0053747F"/>
    <w:rsid w:val="0053798A"/>
    <w:rsid w:val="00537A94"/>
    <w:rsid w:val="00537BB6"/>
    <w:rsid w:val="00537E52"/>
    <w:rsid w:val="00537F7D"/>
    <w:rsid w:val="0054004B"/>
    <w:rsid w:val="00540180"/>
    <w:rsid w:val="0054092C"/>
    <w:rsid w:val="005409A7"/>
    <w:rsid w:val="00540A79"/>
    <w:rsid w:val="0054138E"/>
    <w:rsid w:val="005417DC"/>
    <w:rsid w:val="005419C1"/>
    <w:rsid w:val="00541AD5"/>
    <w:rsid w:val="005423DA"/>
    <w:rsid w:val="00542AA4"/>
    <w:rsid w:val="00542E2C"/>
    <w:rsid w:val="00543E83"/>
    <w:rsid w:val="005440EC"/>
    <w:rsid w:val="00544F2D"/>
    <w:rsid w:val="00545014"/>
    <w:rsid w:val="005455BD"/>
    <w:rsid w:val="0054619B"/>
    <w:rsid w:val="0054744D"/>
    <w:rsid w:val="00547F0B"/>
    <w:rsid w:val="00550991"/>
    <w:rsid w:val="005515B3"/>
    <w:rsid w:val="00551B49"/>
    <w:rsid w:val="0055289D"/>
    <w:rsid w:val="005533CD"/>
    <w:rsid w:val="005533FC"/>
    <w:rsid w:val="005538E3"/>
    <w:rsid w:val="00553B47"/>
    <w:rsid w:val="00553C7A"/>
    <w:rsid w:val="005542DD"/>
    <w:rsid w:val="005544DC"/>
    <w:rsid w:val="0055493F"/>
    <w:rsid w:val="0055496F"/>
    <w:rsid w:val="005549D0"/>
    <w:rsid w:val="00554E21"/>
    <w:rsid w:val="00555074"/>
    <w:rsid w:val="00556606"/>
    <w:rsid w:val="00557131"/>
    <w:rsid w:val="0055754F"/>
    <w:rsid w:val="00557691"/>
    <w:rsid w:val="005578FF"/>
    <w:rsid w:val="00557F6C"/>
    <w:rsid w:val="00560307"/>
    <w:rsid w:val="00560544"/>
    <w:rsid w:val="00560897"/>
    <w:rsid w:val="00561670"/>
    <w:rsid w:val="005618AA"/>
    <w:rsid w:val="00561B66"/>
    <w:rsid w:val="00561CF6"/>
    <w:rsid w:val="00561F02"/>
    <w:rsid w:val="00561FA5"/>
    <w:rsid w:val="0056244B"/>
    <w:rsid w:val="005624DD"/>
    <w:rsid w:val="005626C4"/>
    <w:rsid w:val="00562957"/>
    <w:rsid w:val="00562D32"/>
    <w:rsid w:val="0056447B"/>
    <w:rsid w:val="00564C7C"/>
    <w:rsid w:val="00566183"/>
    <w:rsid w:val="005668A3"/>
    <w:rsid w:val="005671B1"/>
    <w:rsid w:val="00567316"/>
    <w:rsid w:val="00570675"/>
    <w:rsid w:val="00571192"/>
    <w:rsid w:val="005717E6"/>
    <w:rsid w:val="00571A77"/>
    <w:rsid w:val="00571C4E"/>
    <w:rsid w:val="00571F5F"/>
    <w:rsid w:val="005720ED"/>
    <w:rsid w:val="00572C56"/>
    <w:rsid w:val="00572D0B"/>
    <w:rsid w:val="00572E21"/>
    <w:rsid w:val="005736C6"/>
    <w:rsid w:val="005738A2"/>
    <w:rsid w:val="005741F8"/>
    <w:rsid w:val="00575C35"/>
    <w:rsid w:val="0057623E"/>
    <w:rsid w:val="00576B15"/>
    <w:rsid w:val="00576F71"/>
    <w:rsid w:val="00576F74"/>
    <w:rsid w:val="00577256"/>
    <w:rsid w:val="005776A0"/>
    <w:rsid w:val="005800B9"/>
    <w:rsid w:val="0058025A"/>
    <w:rsid w:val="00580919"/>
    <w:rsid w:val="00580BBA"/>
    <w:rsid w:val="00581285"/>
    <w:rsid w:val="00581598"/>
    <w:rsid w:val="00582026"/>
    <w:rsid w:val="0058236B"/>
    <w:rsid w:val="005831E1"/>
    <w:rsid w:val="00583774"/>
    <w:rsid w:val="00583BA1"/>
    <w:rsid w:val="00584AE6"/>
    <w:rsid w:val="00584CAB"/>
    <w:rsid w:val="00584F47"/>
    <w:rsid w:val="00585457"/>
    <w:rsid w:val="005856C0"/>
    <w:rsid w:val="00585D1D"/>
    <w:rsid w:val="00586219"/>
    <w:rsid w:val="005864ED"/>
    <w:rsid w:val="00586701"/>
    <w:rsid w:val="00586893"/>
    <w:rsid w:val="005879EB"/>
    <w:rsid w:val="005900BB"/>
    <w:rsid w:val="00590100"/>
    <w:rsid w:val="0059032D"/>
    <w:rsid w:val="00590AAF"/>
    <w:rsid w:val="00590D57"/>
    <w:rsid w:val="00591526"/>
    <w:rsid w:val="00591BD7"/>
    <w:rsid w:val="00591BDE"/>
    <w:rsid w:val="00591D48"/>
    <w:rsid w:val="00591D5A"/>
    <w:rsid w:val="00591F13"/>
    <w:rsid w:val="00591F7B"/>
    <w:rsid w:val="00591F90"/>
    <w:rsid w:val="00592F3D"/>
    <w:rsid w:val="005933F2"/>
    <w:rsid w:val="00593414"/>
    <w:rsid w:val="005934D2"/>
    <w:rsid w:val="00593E5F"/>
    <w:rsid w:val="00594115"/>
    <w:rsid w:val="005948E8"/>
    <w:rsid w:val="00594BE9"/>
    <w:rsid w:val="00594BEB"/>
    <w:rsid w:val="00594C0A"/>
    <w:rsid w:val="00595169"/>
    <w:rsid w:val="0059776E"/>
    <w:rsid w:val="00597A0D"/>
    <w:rsid w:val="005A00A1"/>
    <w:rsid w:val="005A08BB"/>
    <w:rsid w:val="005A10AD"/>
    <w:rsid w:val="005A127C"/>
    <w:rsid w:val="005A1466"/>
    <w:rsid w:val="005A18DA"/>
    <w:rsid w:val="005A1FE6"/>
    <w:rsid w:val="005A2038"/>
    <w:rsid w:val="005A2325"/>
    <w:rsid w:val="005A3BC6"/>
    <w:rsid w:val="005A3E40"/>
    <w:rsid w:val="005A3FF8"/>
    <w:rsid w:val="005A40C1"/>
    <w:rsid w:val="005A4EB7"/>
    <w:rsid w:val="005A5067"/>
    <w:rsid w:val="005A56AA"/>
    <w:rsid w:val="005A5D45"/>
    <w:rsid w:val="005A5FFA"/>
    <w:rsid w:val="005A6B0E"/>
    <w:rsid w:val="005A6E0E"/>
    <w:rsid w:val="005A73FC"/>
    <w:rsid w:val="005A792B"/>
    <w:rsid w:val="005A7C7F"/>
    <w:rsid w:val="005B000A"/>
    <w:rsid w:val="005B0192"/>
    <w:rsid w:val="005B0952"/>
    <w:rsid w:val="005B0F4D"/>
    <w:rsid w:val="005B2E64"/>
    <w:rsid w:val="005B321F"/>
    <w:rsid w:val="005B3477"/>
    <w:rsid w:val="005B47CE"/>
    <w:rsid w:val="005B48DD"/>
    <w:rsid w:val="005B4944"/>
    <w:rsid w:val="005B4DE9"/>
    <w:rsid w:val="005B557A"/>
    <w:rsid w:val="005B6285"/>
    <w:rsid w:val="005B6306"/>
    <w:rsid w:val="005B6BD5"/>
    <w:rsid w:val="005B7736"/>
    <w:rsid w:val="005B7A3E"/>
    <w:rsid w:val="005C0053"/>
    <w:rsid w:val="005C05F5"/>
    <w:rsid w:val="005C15CB"/>
    <w:rsid w:val="005C1F58"/>
    <w:rsid w:val="005C249B"/>
    <w:rsid w:val="005C2567"/>
    <w:rsid w:val="005C2BF8"/>
    <w:rsid w:val="005C2CFD"/>
    <w:rsid w:val="005C2EC4"/>
    <w:rsid w:val="005C310B"/>
    <w:rsid w:val="005C3316"/>
    <w:rsid w:val="005C4A0A"/>
    <w:rsid w:val="005C72A2"/>
    <w:rsid w:val="005C78EE"/>
    <w:rsid w:val="005D0167"/>
    <w:rsid w:val="005D0DF1"/>
    <w:rsid w:val="005D0F60"/>
    <w:rsid w:val="005D1AC9"/>
    <w:rsid w:val="005D2BB0"/>
    <w:rsid w:val="005D3A7D"/>
    <w:rsid w:val="005D3BAC"/>
    <w:rsid w:val="005D49AF"/>
    <w:rsid w:val="005D5285"/>
    <w:rsid w:val="005D5335"/>
    <w:rsid w:val="005D53F7"/>
    <w:rsid w:val="005D5BF5"/>
    <w:rsid w:val="005D5CCC"/>
    <w:rsid w:val="005D5FE8"/>
    <w:rsid w:val="005D79D0"/>
    <w:rsid w:val="005E0343"/>
    <w:rsid w:val="005E0CFB"/>
    <w:rsid w:val="005E1222"/>
    <w:rsid w:val="005E13EE"/>
    <w:rsid w:val="005E2479"/>
    <w:rsid w:val="005E24EE"/>
    <w:rsid w:val="005E251E"/>
    <w:rsid w:val="005E2902"/>
    <w:rsid w:val="005E2A53"/>
    <w:rsid w:val="005E2D4D"/>
    <w:rsid w:val="005E3224"/>
    <w:rsid w:val="005E3B02"/>
    <w:rsid w:val="005E3F71"/>
    <w:rsid w:val="005E4262"/>
    <w:rsid w:val="005E473C"/>
    <w:rsid w:val="005E531A"/>
    <w:rsid w:val="005E5A01"/>
    <w:rsid w:val="005E5BAA"/>
    <w:rsid w:val="005E5FC8"/>
    <w:rsid w:val="005E600F"/>
    <w:rsid w:val="005E6316"/>
    <w:rsid w:val="005E652D"/>
    <w:rsid w:val="005E682E"/>
    <w:rsid w:val="005E7FBF"/>
    <w:rsid w:val="005F047D"/>
    <w:rsid w:val="005F110E"/>
    <w:rsid w:val="005F1558"/>
    <w:rsid w:val="005F174F"/>
    <w:rsid w:val="005F17BE"/>
    <w:rsid w:val="005F1E07"/>
    <w:rsid w:val="005F2293"/>
    <w:rsid w:val="005F2303"/>
    <w:rsid w:val="005F2B74"/>
    <w:rsid w:val="005F2EBE"/>
    <w:rsid w:val="005F3992"/>
    <w:rsid w:val="005F3A33"/>
    <w:rsid w:val="005F3A34"/>
    <w:rsid w:val="005F3A4F"/>
    <w:rsid w:val="005F4A05"/>
    <w:rsid w:val="005F4C82"/>
    <w:rsid w:val="005F4D08"/>
    <w:rsid w:val="005F4E60"/>
    <w:rsid w:val="005F5DD7"/>
    <w:rsid w:val="005F5F76"/>
    <w:rsid w:val="005F68D2"/>
    <w:rsid w:val="005F7D8C"/>
    <w:rsid w:val="005F7F2D"/>
    <w:rsid w:val="00600013"/>
    <w:rsid w:val="0060099D"/>
    <w:rsid w:val="006011BC"/>
    <w:rsid w:val="006018ED"/>
    <w:rsid w:val="00601B6B"/>
    <w:rsid w:val="00602382"/>
    <w:rsid w:val="006033C6"/>
    <w:rsid w:val="00603E0C"/>
    <w:rsid w:val="00604131"/>
    <w:rsid w:val="006045F5"/>
    <w:rsid w:val="006048CE"/>
    <w:rsid w:val="00605BC7"/>
    <w:rsid w:val="006065AB"/>
    <w:rsid w:val="00606984"/>
    <w:rsid w:val="00606BFD"/>
    <w:rsid w:val="006077B3"/>
    <w:rsid w:val="00610825"/>
    <w:rsid w:val="00612DD4"/>
    <w:rsid w:val="00612E00"/>
    <w:rsid w:val="00612FF9"/>
    <w:rsid w:val="006132C1"/>
    <w:rsid w:val="00613394"/>
    <w:rsid w:val="00613C0D"/>
    <w:rsid w:val="006143E7"/>
    <w:rsid w:val="006158F3"/>
    <w:rsid w:val="00616067"/>
    <w:rsid w:val="006165D9"/>
    <w:rsid w:val="0061680C"/>
    <w:rsid w:val="00616E18"/>
    <w:rsid w:val="006170C8"/>
    <w:rsid w:val="006171F2"/>
    <w:rsid w:val="0061756D"/>
    <w:rsid w:val="00617E78"/>
    <w:rsid w:val="006215A9"/>
    <w:rsid w:val="0062238A"/>
    <w:rsid w:val="006226C0"/>
    <w:rsid w:val="006227B5"/>
    <w:rsid w:val="00622FFB"/>
    <w:rsid w:val="006230DB"/>
    <w:rsid w:val="0062395E"/>
    <w:rsid w:val="0062464B"/>
    <w:rsid w:val="0062497F"/>
    <w:rsid w:val="00624A77"/>
    <w:rsid w:val="00625227"/>
    <w:rsid w:val="006267C5"/>
    <w:rsid w:val="00627536"/>
    <w:rsid w:val="00627749"/>
    <w:rsid w:val="00627F4D"/>
    <w:rsid w:val="00630337"/>
    <w:rsid w:val="006304FF"/>
    <w:rsid w:val="00631059"/>
    <w:rsid w:val="00631708"/>
    <w:rsid w:val="00631B13"/>
    <w:rsid w:val="00632625"/>
    <w:rsid w:val="0063305C"/>
    <w:rsid w:val="0063381F"/>
    <w:rsid w:val="00633DDC"/>
    <w:rsid w:val="00634B2B"/>
    <w:rsid w:val="00635B22"/>
    <w:rsid w:val="00635B89"/>
    <w:rsid w:val="00635BDE"/>
    <w:rsid w:val="00636958"/>
    <w:rsid w:val="00636995"/>
    <w:rsid w:val="00636BFA"/>
    <w:rsid w:val="00636DA1"/>
    <w:rsid w:val="00637A19"/>
    <w:rsid w:val="006405F1"/>
    <w:rsid w:val="006416BF"/>
    <w:rsid w:val="00641B74"/>
    <w:rsid w:val="00641CCD"/>
    <w:rsid w:val="006422C0"/>
    <w:rsid w:val="00642551"/>
    <w:rsid w:val="0064273E"/>
    <w:rsid w:val="0064279F"/>
    <w:rsid w:val="00642CF7"/>
    <w:rsid w:val="00642E4E"/>
    <w:rsid w:val="006431D5"/>
    <w:rsid w:val="0064362A"/>
    <w:rsid w:val="00643C6A"/>
    <w:rsid w:val="00643D73"/>
    <w:rsid w:val="00643DCA"/>
    <w:rsid w:val="006444B0"/>
    <w:rsid w:val="00644AEB"/>
    <w:rsid w:val="006451DB"/>
    <w:rsid w:val="006454F6"/>
    <w:rsid w:val="00645F97"/>
    <w:rsid w:val="00646898"/>
    <w:rsid w:val="00646985"/>
    <w:rsid w:val="00646CEA"/>
    <w:rsid w:val="00646EA4"/>
    <w:rsid w:val="00647D78"/>
    <w:rsid w:val="00650060"/>
    <w:rsid w:val="0065030D"/>
    <w:rsid w:val="00650DEF"/>
    <w:rsid w:val="00650ED1"/>
    <w:rsid w:val="006518B9"/>
    <w:rsid w:val="006519F4"/>
    <w:rsid w:val="006530A9"/>
    <w:rsid w:val="0065359B"/>
    <w:rsid w:val="0065386B"/>
    <w:rsid w:val="006543B1"/>
    <w:rsid w:val="00654A1A"/>
    <w:rsid w:val="00654D75"/>
    <w:rsid w:val="00655C81"/>
    <w:rsid w:val="00655D89"/>
    <w:rsid w:val="00655EEE"/>
    <w:rsid w:val="006563C4"/>
    <w:rsid w:val="0065746E"/>
    <w:rsid w:val="006575AE"/>
    <w:rsid w:val="00657635"/>
    <w:rsid w:val="00660462"/>
    <w:rsid w:val="00660866"/>
    <w:rsid w:val="006608E5"/>
    <w:rsid w:val="00660901"/>
    <w:rsid w:val="00660A53"/>
    <w:rsid w:val="00660EF5"/>
    <w:rsid w:val="006612E7"/>
    <w:rsid w:val="00663E49"/>
    <w:rsid w:val="0066416E"/>
    <w:rsid w:val="00664257"/>
    <w:rsid w:val="0066495F"/>
    <w:rsid w:val="00664A8F"/>
    <w:rsid w:val="00664D26"/>
    <w:rsid w:val="00664FE0"/>
    <w:rsid w:val="006656E7"/>
    <w:rsid w:val="00665896"/>
    <w:rsid w:val="00666153"/>
    <w:rsid w:val="00667AF1"/>
    <w:rsid w:val="006704B9"/>
    <w:rsid w:val="00670EE6"/>
    <w:rsid w:val="00671069"/>
    <w:rsid w:val="00672C18"/>
    <w:rsid w:val="00673B35"/>
    <w:rsid w:val="00673EDA"/>
    <w:rsid w:val="0067413A"/>
    <w:rsid w:val="00674988"/>
    <w:rsid w:val="00674E8D"/>
    <w:rsid w:val="0067545A"/>
    <w:rsid w:val="0067626F"/>
    <w:rsid w:val="00677FE2"/>
    <w:rsid w:val="006801AB"/>
    <w:rsid w:val="00680899"/>
    <w:rsid w:val="006811C5"/>
    <w:rsid w:val="00681409"/>
    <w:rsid w:val="00681447"/>
    <w:rsid w:val="006816C4"/>
    <w:rsid w:val="00681A3B"/>
    <w:rsid w:val="00681C00"/>
    <w:rsid w:val="00681C83"/>
    <w:rsid w:val="00681FB7"/>
    <w:rsid w:val="006822F8"/>
    <w:rsid w:val="00682539"/>
    <w:rsid w:val="00682ABE"/>
    <w:rsid w:val="00684603"/>
    <w:rsid w:val="0068478C"/>
    <w:rsid w:val="00684D18"/>
    <w:rsid w:val="00684E35"/>
    <w:rsid w:val="0068573D"/>
    <w:rsid w:val="006860D0"/>
    <w:rsid w:val="006861CA"/>
    <w:rsid w:val="0068662E"/>
    <w:rsid w:val="006867EC"/>
    <w:rsid w:val="006867F5"/>
    <w:rsid w:val="00686EFB"/>
    <w:rsid w:val="00687333"/>
    <w:rsid w:val="00690D71"/>
    <w:rsid w:val="006913E8"/>
    <w:rsid w:val="006918EC"/>
    <w:rsid w:val="00691967"/>
    <w:rsid w:val="00691A2C"/>
    <w:rsid w:val="006927AA"/>
    <w:rsid w:val="0069291D"/>
    <w:rsid w:val="0069295C"/>
    <w:rsid w:val="00692ADD"/>
    <w:rsid w:val="006930D0"/>
    <w:rsid w:val="0069376E"/>
    <w:rsid w:val="00693B7C"/>
    <w:rsid w:val="00693EF7"/>
    <w:rsid w:val="006945BD"/>
    <w:rsid w:val="006948E3"/>
    <w:rsid w:val="0069508B"/>
    <w:rsid w:val="00695BDE"/>
    <w:rsid w:val="00695DA8"/>
    <w:rsid w:val="00695E86"/>
    <w:rsid w:val="00695F5A"/>
    <w:rsid w:val="00696312"/>
    <w:rsid w:val="00696621"/>
    <w:rsid w:val="00696FD7"/>
    <w:rsid w:val="006973F4"/>
    <w:rsid w:val="006974DE"/>
    <w:rsid w:val="00697516"/>
    <w:rsid w:val="00697EC3"/>
    <w:rsid w:val="00697F63"/>
    <w:rsid w:val="006A0BCB"/>
    <w:rsid w:val="006A0EB3"/>
    <w:rsid w:val="006A1161"/>
    <w:rsid w:val="006A2496"/>
    <w:rsid w:val="006A27D4"/>
    <w:rsid w:val="006A2AA4"/>
    <w:rsid w:val="006A2EF4"/>
    <w:rsid w:val="006A3560"/>
    <w:rsid w:val="006A39D3"/>
    <w:rsid w:val="006A411B"/>
    <w:rsid w:val="006A48BA"/>
    <w:rsid w:val="006A549A"/>
    <w:rsid w:val="006A55BB"/>
    <w:rsid w:val="006A5B51"/>
    <w:rsid w:val="006A7387"/>
    <w:rsid w:val="006B0B65"/>
    <w:rsid w:val="006B1020"/>
    <w:rsid w:val="006B1B72"/>
    <w:rsid w:val="006B1D1C"/>
    <w:rsid w:val="006B2426"/>
    <w:rsid w:val="006B2EF7"/>
    <w:rsid w:val="006B475F"/>
    <w:rsid w:val="006B5014"/>
    <w:rsid w:val="006B58C0"/>
    <w:rsid w:val="006B5DD9"/>
    <w:rsid w:val="006B5E10"/>
    <w:rsid w:val="006B5F0A"/>
    <w:rsid w:val="006B61E5"/>
    <w:rsid w:val="006B639D"/>
    <w:rsid w:val="006B7036"/>
    <w:rsid w:val="006C039B"/>
    <w:rsid w:val="006C0A79"/>
    <w:rsid w:val="006C0DCD"/>
    <w:rsid w:val="006C1680"/>
    <w:rsid w:val="006C1F94"/>
    <w:rsid w:val="006C225E"/>
    <w:rsid w:val="006C22D2"/>
    <w:rsid w:val="006C2866"/>
    <w:rsid w:val="006C3823"/>
    <w:rsid w:val="006C3CC4"/>
    <w:rsid w:val="006C3D54"/>
    <w:rsid w:val="006C413F"/>
    <w:rsid w:val="006C4F4A"/>
    <w:rsid w:val="006C51C9"/>
    <w:rsid w:val="006C526B"/>
    <w:rsid w:val="006C5B98"/>
    <w:rsid w:val="006C6A9B"/>
    <w:rsid w:val="006C7688"/>
    <w:rsid w:val="006C77F1"/>
    <w:rsid w:val="006C7FC5"/>
    <w:rsid w:val="006D03C5"/>
    <w:rsid w:val="006D0441"/>
    <w:rsid w:val="006D06A7"/>
    <w:rsid w:val="006D0D05"/>
    <w:rsid w:val="006D1361"/>
    <w:rsid w:val="006D18CB"/>
    <w:rsid w:val="006D1BBC"/>
    <w:rsid w:val="006D1E42"/>
    <w:rsid w:val="006D2605"/>
    <w:rsid w:val="006D2E1F"/>
    <w:rsid w:val="006D399B"/>
    <w:rsid w:val="006D3D22"/>
    <w:rsid w:val="006D4042"/>
    <w:rsid w:val="006D4496"/>
    <w:rsid w:val="006D496C"/>
    <w:rsid w:val="006D4D5E"/>
    <w:rsid w:val="006D613C"/>
    <w:rsid w:val="006D687F"/>
    <w:rsid w:val="006D694D"/>
    <w:rsid w:val="006D7050"/>
    <w:rsid w:val="006E01CD"/>
    <w:rsid w:val="006E063A"/>
    <w:rsid w:val="006E0672"/>
    <w:rsid w:val="006E0812"/>
    <w:rsid w:val="006E0D44"/>
    <w:rsid w:val="006E0E8D"/>
    <w:rsid w:val="006E1D32"/>
    <w:rsid w:val="006E239B"/>
    <w:rsid w:val="006E23AD"/>
    <w:rsid w:val="006E29B6"/>
    <w:rsid w:val="006E2F26"/>
    <w:rsid w:val="006E31F2"/>
    <w:rsid w:val="006E3233"/>
    <w:rsid w:val="006E355D"/>
    <w:rsid w:val="006E3ED2"/>
    <w:rsid w:val="006E4196"/>
    <w:rsid w:val="006E5516"/>
    <w:rsid w:val="006E6460"/>
    <w:rsid w:val="006E69F5"/>
    <w:rsid w:val="006E7BD2"/>
    <w:rsid w:val="006E7E5E"/>
    <w:rsid w:val="006F134A"/>
    <w:rsid w:val="006F2435"/>
    <w:rsid w:val="006F2791"/>
    <w:rsid w:val="006F2E73"/>
    <w:rsid w:val="006F2ED9"/>
    <w:rsid w:val="006F3349"/>
    <w:rsid w:val="006F3506"/>
    <w:rsid w:val="006F3971"/>
    <w:rsid w:val="006F3B65"/>
    <w:rsid w:val="006F418C"/>
    <w:rsid w:val="006F43FF"/>
    <w:rsid w:val="006F493C"/>
    <w:rsid w:val="006F5514"/>
    <w:rsid w:val="006F6420"/>
    <w:rsid w:val="006F6BAD"/>
    <w:rsid w:val="006F70FC"/>
    <w:rsid w:val="00701CAB"/>
    <w:rsid w:val="007039F6"/>
    <w:rsid w:val="00703AB7"/>
    <w:rsid w:val="00703F57"/>
    <w:rsid w:val="00703FF4"/>
    <w:rsid w:val="00705603"/>
    <w:rsid w:val="0070568C"/>
    <w:rsid w:val="007056A3"/>
    <w:rsid w:val="007060B7"/>
    <w:rsid w:val="00706D5E"/>
    <w:rsid w:val="00706F90"/>
    <w:rsid w:val="00707658"/>
    <w:rsid w:val="00707BD8"/>
    <w:rsid w:val="00710606"/>
    <w:rsid w:val="0071075A"/>
    <w:rsid w:val="00711F40"/>
    <w:rsid w:val="0071275C"/>
    <w:rsid w:val="007131A5"/>
    <w:rsid w:val="0071463F"/>
    <w:rsid w:val="00714DDF"/>
    <w:rsid w:val="00714DFA"/>
    <w:rsid w:val="007158C0"/>
    <w:rsid w:val="00716D44"/>
    <w:rsid w:val="007175C2"/>
    <w:rsid w:val="0071774D"/>
    <w:rsid w:val="0071788B"/>
    <w:rsid w:val="00717CE5"/>
    <w:rsid w:val="00717EDD"/>
    <w:rsid w:val="0072083E"/>
    <w:rsid w:val="007214AE"/>
    <w:rsid w:val="00722C70"/>
    <w:rsid w:val="007232F3"/>
    <w:rsid w:val="007244DA"/>
    <w:rsid w:val="007246BF"/>
    <w:rsid w:val="0072509E"/>
    <w:rsid w:val="00725153"/>
    <w:rsid w:val="00725E5A"/>
    <w:rsid w:val="00726964"/>
    <w:rsid w:val="007271B2"/>
    <w:rsid w:val="00727875"/>
    <w:rsid w:val="00727982"/>
    <w:rsid w:val="007300B1"/>
    <w:rsid w:val="007307ED"/>
    <w:rsid w:val="00731437"/>
    <w:rsid w:val="0073190C"/>
    <w:rsid w:val="00731E9C"/>
    <w:rsid w:val="0073209A"/>
    <w:rsid w:val="0073302D"/>
    <w:rsid w:val="007336EF"/>
    <w:rsid w:val="00733F09"/>
    <w:rsid w:val="00734158"/>
    <w:rsid w:val="0073476A"/>
    <w:rsid w:val="00734FCC"/>
    <w:rsid w:val="00737742"/>
    <w:rsid w:val="007378E5"/>
    <w:rsid w:val="00740470"/>
    <w:rsid w:val="007409D3"/>
    <w:rsid w:val="0074121F"/>
    <w:rsid w:val="007412BF"/>
    <w:rsid w:val="00741DDF"/>
    <w:rsid w:val="007422DD"/>
    <w:rsid w:val="0074264F"/>
    <w:rsid w:val="00742F3E"/>
    <w:rsid w:val="00742F7B"/>
    <w:rsid w:val="00744488"/>
    <w:rsid w:val="00744C70"/>
    <w:rsid w:val="00745EC9"/>
    <w:rsid w:val="0074697C"/>
    <w:rsid w:val="00746E9B"/>
    <w:rsid w:val="0075090B"/>
    <w:rsid w:val="00750E33"/>
    <w:rsid w:val="00751011"/>
    <w:rsid w:val="0075152A"/>
    <w:rsid w:val="00751960"/>
    <w:rsid w:val="00751DA9"/>
    <w:rsid w:val="00752672"/>
    <w:rsid w:val="007526D6"/>
    <w:rsid w:val="007526FA"/>
    <w:rsid w:val="00752892"/>
    <w:rsid w:val="00753E4D"/>
    <w:rsid w:val="00754782"/>
    <w:rsid w:val="00754E53"/>
    <w:rsid w:val="00754EA7"/>
    <w:rsid w:val="00756CDC"/>
    <w:rsid w:val="007570AA"/>
    <w:rsid w:val="00757298"/>
    <w:rsid w:val="007573BB"/>
    <w:rsid w:val="007600FA"/>
    <w:rsid w:val="0076097A"/>
    <w:rsid w:val="007609EF"/>
    <w:rsid w:val="00760E3E"/>
    <w:rsid w:val="00762560"/>
    <w:rsid w:val="007627B7"/>
    <w:rsid w:val="00762FD0"/>
    <w:rsid w:val="00763069"/>
    <w:rsid w:val="0076312D"/>
    <w:rsid w:val="00763222"/>
    <w:rsid w:val="0076414A"/>
    <w:rsid w:val="00765021"/>
    <w:rsid w:val="00765594"/>
    <w:rsid w:val="00765793"/>
    <w:rsid w:val="00765796"/>
    <w:rsid w:val="00765876"/>
    <w:rsid w:val="0076616D"/>
    <w:rsid w:val="00766327"/>
    <w:rsid w:val="00766C28"/>
    <w:rsid w:val="00766EDD"/>
    <w:rsid w:val="00767225"/>
    <w:rsid w:val="00770617"/>
    <w:rsid w:val="00771146"/>
    <w:rsid w:val="00771224"/>
    <w:rsid w:val="00771441"/>
    <w:rsid w:val="00771880"/>
    <w:rsid w:val="0077198E"/>
    <w:rsid w:val="00771E2A"/>
    <w:rsid w:val="007722BA"/>
    <w:rsid w:val="007726A9"/>
    <w:rsid w:val="007741DC"/>
    <w:rsid w:val="00774B97"/>
    <w:rsid w:val="007750B9"/>
    <w:rsid w:val="00775B63"/>
    <w:rsid w:val="00776D3D"/>
    <w:rsid w:val="00776E2D"/>
    <w:rsid w:val="00776F35"/>
    <w:rsid w:val="00777DD9"/>
    <w:rsid w:val="00780A49"/>
    <w:rsid w:val="00780CB6"/>
    <w:rsid w:val="007810D8"/>
    <w:rsid w:val="00781E3C"/>
    <w:rsid w:val="007827D9"/>
    <w:rsid w:val="00782816"/>
    <w:rsid w:val="007835B1"/>
    <w:rsid w:val="00783D03"/>
    <w:rsid w:val="007843D8"/>
    <w:rsid w:val="00784EE8"/>
    <w:rsid w:val="0078514E"/>
    <w:rsid w:val="007858DE"/>
    <w:rsid w:val="007863F0"/>
    <w:rsid w:val="00786A88"/>
    <w:rsid w:val="00786C0D"/>
    <w:rsid w:val="00786F46"/>
    <w:rsid w:val="00787462"/>
    <w:rsid w:val="0078773D"/>
    <w:rsid w:val="00787AEA"/>
    <w:rsid w:val="00790044"/>
    <w:rsid w:val="00790D16"/>
    <w:rsid w:val="00790F71"/>
    <w:rsid w:val="0079115F"/>
    <w:rsid w:val="00791C03"/>
    <w:rsid w:val="00791C8B"/>
    <w:rsid w:val="00792403"/>
    <w:rsid w:val="0079252D"/>
    <w:rsid w:val="00792B0A"/>
    <w:rsid w:val="007934C4"/>
    <w:rsid w:val="00793747"/>
    <w:rsid w:val="0079401A"/>
    <w:rsid w:val="0079412B"/>
    <w:rsid w:val="0079539B"/>
    <w:rsid w:val="007953F0"/>
    <w:rsid w:val="00795484"/>
    <w:rsid w:val="00795A95"/>
    <w:rsid w:val="00797405"/>
    <w:rsid w:val="007A0AB4"/>
    <w:rsid w:val="007A0E13"/>
    <w:rsid w:val="007A12E5"/>
    <w:rsid w:val="007A167B"/>
    <w:rsid w:val="007A1A44"/>
    <w:rsid w:val="007A2376"/>
    <w:rsid w:val="007A272A"/>
    <w:rsid w:val="007A2D9E"/>
    <w:rsid w:val="007A3DE0"/>
    <w:rsid w:val="007A48FC"/>
    <w:rsid w:val="007A4D86"/>
    <w:rsid w:val="007A503F"/>
    <w:rsid w:val="007A5D85"/>
    <w:rsid w:val="007A6649"/>
    <w:rsid w:val="007A7D21"/>
    <w:rsid w:val="007B009C"/>
    <w:rsid w:val="007B01DB"/>
    <w:rsid w:val="007B132A"/>
    <w:rsid w:val="007B1A7D"/>
    <w:rsid w:val="007B21FD"/>
    <w:rsid w:val="007B2B86"/>
    <w:rsid w:val="007B2D3C"/>
    <w:rsid w:val="007B3020"/>
    <w:rsid w:val="007B34DC"/>
    <w:rsid w:val="007B35BA"/>
    <w:rsid w:val="007B3AEE"/>
    <w:rsid w:val="007B3F48"/>
    <w:rsid w:val="007B4C45"/>
    <w:rsid w:val="007B529B"/>
    <w:rsid w:val="007B587A"/>
    <w:rsid w:val="007B5D52"/>
    <w:rsid w:val="007B6014"/>
    <w:rsid w:val="007B683E"/>
    <w:rsid w:val="007B6A6A"/>
    <w:rsid w:val="007B6ADB"/>
    <w:rsid w:val="007B6FC2"/>
    <w:rsid w:val="007B7502"/>
    <w:rsid w:val="007B7986"/>
    <w:rsid w:val="007B7A44"/>
    <w:rsid w:val="007C1529"/>
    <w:rsid w:val="007C210A"/>
    <w:rsid w:val="007C22B8"/>
    <w:rsid w:val="007C3355"/>
    <w:rsid w:val="007C37C2"/>
    <w:rsid w:val="007C39B4"/>
    <w:rsid w:val="007C3AED"/>
    <w:rsid w:val="007C3D2F"/>
    <w:rsid w:val="007C4128"/>
    <w:rsid w:val="007C4794"/>
    <w:rsid w:val="007C51B6"/>
    <w:rsid w:val="007C51F0"/>
    <w:rsid w:val="007C77CF"/>
    <w:rsid w:val="007C7B8C"/>
    <w:rsid w:val="007C7F54"/>
    <w:rsid w:val="007D112C"/>
    <w:rsid w:val="007D1AD1"/>
    <w:rsid w:val="007D1CB1"/>
    <w:rsid w:val="007D224B"/>
    <w:rsid w:val="007D23A5"/>
    <w:rsid w:val="007D2C97"/>
    <w:rsid w:val="007D306C"/>
    <w:rsid w:val="007D3FDA"/>
    <w:rsid w:val="007D43E2"/>
    <w:rsid w:val="007D56B9"/>
    <w:rsid w:val="007D5735"/>
    <w:rsid w:val="007D5AFC"/>
    <w:rsid w:val="007D612C"/>
    <w:rsid w:val="007D6A7D"/>
    <w:rsid w:val="007D7C17"/>
    <w:rsid w:val="007D7C8C"/>
    <w:rsid w:val="007E04FF"/>
    <w:rsid w:val="007E0AAA"/>
    <w:rsid w:val="007E12E3"/>
    <w:rsid w:val="007E184B"/>
    <w:rsid w:val="007E1C4E"/>
    <w:rsid w:val="007E2A97"/>
    <w:rsid w:val="007E3600"/>
    <w:rsid w:val="007E3EBD"/>
    <w:rsid w:val="007E46F9"/>
    <w:rsid w:val="007E493D"/>
    <w:rsid w:val="007E496F"/>
    <w:rsid w:val="007E4A03"/>
    <w:rsid w:val="007E5F24"/>
    <w:rsid w:val="007F1932"/>
    <w:rsid w:val="007F1B95"/>
    <w:rsid w:val="007F3D8A"/>
    <w:rsid w:val="007F4BA9"/>
    <w:rsid w:val="007F5062"/>
    <w:rsid w:val="007F51D9"/>
    <w:rsid w:val="007F58B2"/>
    <w:rsid w:val="007F5D2A"/>
    <w:rsid w:val="007F6716"/>
    <w:rsid w:val="007F6B77"/>
    <w:rsid w:val="007F7E4D"/>
    <w:rsid w:val="007F7EB5"/>
    <w:rsid w:val="00800751"/>
    <w:rsid w:val="00800890"/>
    <w:rsid w:val="00800B7A"/>
    <w:rsid w:val="00801864"/>
    <w:rsid w:val="00802418"/>
    <w:rsid w:val="00803FE1"/>
    <w:rsid w:val="008044B2"/>
    <w:rsid w:val="0080456C"/>
    <w:rsid w:val="00805313"/>
    <w:rsid w:val="008057F0"/>
    <w:rsid w:val="00805A7B"/>
    <w:rsid w:val="00805EFD"/>
    <w:rsid w:val="00806867"/>
    <w:rsid w:val="00806DE4"/>
    <w:rsid w:val="00807331"/>
    <w:rsid w:val="008075F3"/>
    <w:rsid w:val="00807A0C"/>
    <w:rsid w:val="00807EA2"/>
    <w:rsid w:val="00807FAA"/>
    <w:rsid w:val="0081015E"/>
    <w:rsid w:val="00810382"/>
    <w:rsid w:val="00810531"/>
    <w:rsid w:val="00810C51"/>
    <w:rsid w:val="00810DB4"/>
    <w:rsid w:val="00811719"/>
    <w:rsid w:val="00812427"/>
    <w:rsid w:val="008127B7"/>
    <w:rsid w:val="00812B39"/>
    <w:rsid w:val="00812C5A"/>
    <w:rsid w:val="00813690"/>
    <w:rsid w:val="00813A5B"/>
    <w:rsid w:val="008145F7"/>
    <w:rsid w:val="0081479A"/>
    <w:rsid w:val="00814D0E"/>
    <w:rsid w:val="0081510E"/>
    <w:rsid w:val="008156C4"/>
    <w:rsid w:val="00815FA7"/>
    <w:rsid w:val="00817418"/>
    <w:rsid w:val="0081753C"/>
    <w:rsid w:val="00817C96"/>
    <w:rsid w:val="00821070"/>
    <w:rsid w:val="0082112A"/>
    <w:rsid w:val="00821676"/>
    <w:rsid w:val="00821783"/>
    <w:rsid w:val="00821802"/>
    <w:rsid w:val="00822E8B"/>
    <w:rsid w:val="0082392A"/>
    <w:rsid w:val="00823E14"/>
    <w:rsid w:val="00824250"/>
    <w:rsid w:val="00824499"/>
    <w:rsid w:val="0082449A"/>
    <w:rsid w:val="008246C8"/>
    <w:rsid w:val="00824EA8"/>
    <w:rsid w:val="00825781"/>
    <w:rsid w:val="00825D41"/>
    <w:rsid w:val="00825F70"/>
    <w:rsid w:val="0082661B"/>
    <w:rsid w:val="00826E1C"/>
    <w:rsid w:val="00827193"/>
    <w:rsid w:val="00827960"/>
    <w:rsid w:val="0083163A"/>
    <w:rsid w:val="00831A38"/>
    <w:rsid w:val="00831F2B"/>
    <w:rsid w:val="00831F76"/>
    <w:rsid w:val="008328A5"/>
    <w:rsid w:val="00834175"/>
    <w:rsid w:val="008349BF"/>
    <w:rsid w:val="00834E26"/>
    <w:rsid w:val="00834E40"/>
    <w:rsid w:val="0083518A"/>
    <w:rsid w:val="0083570F"/>
    <w:rsid w:val="00837C65"/>
    <w:rsid w:val="00840CB6"/>
    <w:rsid w:val="00841594"/>
    <w:rsid w:val="00842664"/>
    <w:rsid w:val="008433C1"/>
    <w:rsid w:val="008436A7"/>
    <w:rsid w:val="008459B8"/>
    <w:rsid w:val="00846887"/>
    <w:rsid w:val="00846BB2"/>
    <w:rsid w:val="00847277"/>
    <w:rsid w:val="0085061F"/>
    <w:rsid w:val="00850A31"/>
    <w:rsid w:val="00850DE8"/>
    <w:rsid w:val="008513EF"/>
    <w:rsid w:val="0085186C"/>
    <w:rsid w:val="00851F4A"/>
    <w:rsid w:val="0085277D"/>
    <w:rsid w:val="00852A70"/>
    <w:rsid w:val="00852CB4"/>
    <w:rsid w:val="00853C1D"/>
    <w:rsid w:val="00854384"/>
    <w:rsid w:val="00854F6D"/>
    <w:rsid w:val="00855B93"/>
    <w:rsid w:val="00855DC3"/>
    <w:rsid w:val="0085603E"/>
    <w:rsid w:val="00856C8B"/>
    <w:rsid w:val="0085716F"/>
    <w:rsid w:val="0085721E"/>
    <w:rsid w:val="00857DEB"/>
    <w:rsid w:val="00857DEE"/>
    <w:rsid w:val="0086040E"/>
    <w:rsid w:val="0086066D"/>
    <w:rsid w:val="00860C69"/>
    <w:rsid w:val="00860E52"/>
    <w:rsid w:val="00861A3D"/>
    <w:rsid w:val="008622BF"/>
    <w:rsid w:val="0086248A"/>
    <w:rsid w:val="00862946"/>
    <w:rsid w:val="00862A23"/>
    <w:rsid w:val="00862FD2"/>
    <w:rsid w:val="00864512"/>
    <w:rsid w:val="0086597C"/>
    <w:rsid w:val="00865E1B"/>
    <w:rsid w:val="00866E7E"/>
    <w:rsid w:val="00867E2E"/>
    <w:rsid w:val="0087074E"/>
    <w:rsid w:val="0087081F"/>
    <w:rsid w:val="00870BF9"/>
    <w:rsid w:val="00870C76"/>
    <w:rsid w:val="00871F88"/>
    <w:rsid w:val="00872080"/>
    <w:rsid w:val="00873417"/>
    <w:rsid w:val="00873AF9"/>
    <w:rsid w:val="00874A06"/>
    <w:rsid w:val="00874B73"/>
    <w:rsid w:val="00874FF5"/>
    <w:rsid w:val="00875430"/>
    <w:rsid w:val="008755D5"/>
    <w:rsid w:val="00876299"/>
    <w:rsid w:val="00876308"/>
    <w:rsid w:val="00876573"/>
    <w:rsid w:val="00877773"/>
    <w:rsid w:val="00877971"/>
    <w:rsid w:val="00877D91"/>
    <w:rsid w:val="00877FEA"/>
    <w:rsid w:val="00881492"/>
    <w:rsid w:val="00881691"/>
    <w:rsid w:val="00881B83"/>
    <w:rsid w:val="0088294C"/>
    <w:rsid w:val="0088347A"/>
    <w:rsid w:val="008839B0"/>
    <w:rsid w:val="00883DFE"/>
    <w:rsid w:val="008842C6"/>
    <w:rsid w:val="00884632"/>
    <w:rsid w:val="008854FD"/>
    <w:rsid w:val="008868DD"/>
    <w:rsid w:val="00887141"/>
    <w:rsid w:val="008873F6"/>
    <w:rsid w:val="00890309"/>
    <w:rsid w:val="00890CB7"/>
    <w:rsid w:val="008917D6"/>
    <w:rsid w:val="00891B80"/>
    <w:rsid w:val="00891BEC"/>
    <w:rsid w:val="008922B1"/>
    <w:rsid w:val="0089234F"/>
    <w:rsid w:val="008923D9"/>
    <w:rsid w:val="0089296D"/>
    <w:rsid w:val="008930C2"/>
    <w:rsid w:val="00893511"/>
    <w:rsid w:val="008939B6"/>
    <w:rsid w:val="00894789"/>
    <w:rsid w:val="00894D1D"/>
    <w:rsid w:val="00894E35"/>
    <w:rsid w:val="00895638"/>
    <w:rsid w:val="008961D9"/>
    <w:rsid w:val="00896EBC"/>
    <w:rsid w:val="00897389"/>
    <w:rsid w:val="00897A27"/>
    <w:rsid w:val="00897D88"/>
    <w:rsid w:val="008A07FD"/>
    <w:rsid w:val="008A0A11"/>
    <w:rsid w:val="008A0FB5"/>
    <w:rsid w:val="008A14D5"/>
    <w:rsid w:val="008A20A7"/>
    <w:rsid w:val="008A26B8"/>
    <w:rsid w:val="008A28DB"/>
    <w:rsid w:val="008A3198"/>
    <w:rsid w:val="008A3372"/>
    <w:rsid w:val="008A3FB8"/>
    <w:rsid w:val="008A3FC7"/>
    <w:rsid w:val="008A4345"/>
    <w:rsid w:val="008A55B4"/>
    <w:rsid w:val="008A5955"/>
    <w:rsid w:val="008A6405"/>
    <w:rsid w:val="008A6418"/>
    <w:rsid w:val="008A6AF4"/>
    <w:rsid w:val="008A6D17"/>
    <w:rsid w:val="008A7432"/>
    <w:rsid w:val="008A754F"/>
    <w:rsid w:val="008B0143"/>
    <w:rsid w:val="008B22C0"/>
    <w:rsid w:val="008B2CE1"/>
    <w:rsid w:val="008B354C"/>
    <w:rsid w:val="008B4B2F"/>
    <w:rsid w:val="008B4C43"/>
    <w:rsid w:val="008B55CF"/>
    <w:rsid w:val="008B5719"/>
    <w:rsid w:val="008B58FC"/>
    <w:rsid w:val="008B6454"/>
    <w:rsid w:val="008B69A3"/>
    <w:rsid w:val="008B7201"/>
    <w:rsid w:val="008C006E"/>
    <w:rsid w:val="008C0230"/>
    <w:rsid w:val="008C06C9"/>
    <w:rsid w:val="008C085B"/>
    <w:rsid w:val="008C085D"/>
    <w:rsid w:val="008C0C96"/>
    <w:rsid w:val="008C144F"/>
    <w:rsid w:val="008C15DF"/>
    <w:rsid w:val="008C1B8E"/>
    <w:rsid w:val="008C1BCB"/>
    <w:rsid w:val="008C30F3"/>
    <w:rsid w:val="008C328C"/>
    <w:rsid w:val="008C33BC"/>
    <w:rsid w:val="008C5056"/>
    <w:rsid w:val="008C51F5"/>
    <w:rsid w:val="008C53ED"/>
    <w:rsid w:val="008C5C41"/>
    <w:rsid w:val="008C680A"/>
    <w:rsid w:val="008C6F1B"/>
    <w:rsid w:val="008C7800"/>
    <w:rsid w:val="008C7819"/>
    <w:rsid w:val="008C79A3"/>
    <w:rsid w:val="008D00EE"/>
    <w:rsid w:val="008D025C"/>
    <w:rsid w:val="008D08D1"/>
    <w:rsid w:val="008D1136"/>
    <w:rsid w:val="008D16B7"/>
    <w:rsid w:val="008D1966"/>
    <w:rsid w:val="008D20D1"/>
    <w:rsid w:val="008D27B6"/>
    <w:rsid w:val="008D2B5D"/>
    <w:rsid w:val="008D34D1"/>
    <w:rsid w:val="008D3804"/>
    <w:rsid w:val="008D433E"/>
    <w:rsid w:val="008D4498"/>
    <w:rsid w:val="008D5243"/>
    <w:rsid w:val="008D64AC"/>
    <w:rsid w:val="008D71A6"/>
    <w:rsid w:val="008D71A9"/>
    <w:rsid w:val="008D7554"/>
    <w:rsid w:val="008D7AE9"/>
    <w:rsid w:val="008D7D0D"/>
    <w:rsid w:val="008E01CD"/>
    <w:rsid w:val="008E02F1"/>
    <w:rsid w:val="008E04B1"/>
    <w:rsid w:val="008E0935"/>
    <w:rsid w:val="008E0D4C"/>
    <w:rsid w:val="008E12EE"/>
    <w:rsid w:val="008E274D"/>
    <w:rsid w:val="008E2A28"/>
    <w:rsid w:val="008E3F86"/>
    <w:rsid w:val="008E4ABA"/>
    <w:rsid w:val="008E5DDE"/>
    <w:rsid w:val="008E5F3A"/>
    <w:rsid w:val="008E7BDC"/>
    <w:rsid w:val="008F059F"/>
    <w:rsid w:val="008F0722"/>
    <w:rsid w:val="008F0F04"/>
    <w:rsid w:val="008F1308"/>
    <w:rsid w:val="008F1492"/>
    <w:rsid w:val="008F177B"/>
    <w:rsid w:val="008F1D7D"/>
    <w:rsid w:val="008F211D"/>
    <w:rsid w:val="008F2C6D"/>
    <w:rsid w:val="008F355A"/>
    <w:rsid w:val="008F5239"/>
    <w:rsid w:val="008F5DDD"/>
    <w:rsid w:val="008F64D8"/>
    <w:rsid w:val="008F6A09"/>
    <w:rsid w:val="008F7038"/>
    <w:rsid w:val="008F761A"/>
    <w:rsid w:val="00901C3B"/>
    <w:rsid w:val="00902110"/>
    <w:rsid w:val="009021A0"/>
    <w:rsid w:val="00902521"/>
    <w:rsid w:val="009029AB"/>
    <w:rsid w:val="00902A9E"/>
    <w:rsid w:val="00902BFA"/>
    <w:rsid w:val="0090326B"/>
    <w:rsid w:val="009035FC"/>
    <w:rsid w:val="00903BB2"/>
    <w:rsid w:val="0090456B"/>
    <w:rsid w:val="00904CE2"/>
    <w:rsid w:val="00904FBF"/>
    <w:rsid w:val="0090576F"/>
    <w:rsid w:val="00905BA9"/>
    <w:rsid w:val="009062BF"/>
    <w:rsid w:val="0090677A"/>
    <w:rsid w:val="00906AEA"/>
    <w:rsid w:val="00907D63"/>
    <w:rsid w:val="00910623"/>
    <w:rsid w:val="009113AF"/>
    <w:rsid w:val="00911A42"/>
    <w:rsid w:val="00912F8B"/>
    <w:rsid w:val="009135D8"/>
    <w:rsid w:val="00913631"/>
    <w:rsid w:val="009137D6"/>
    <w:rsid w:val="00914480"/>
    <w:rsid w:val="00914C57"/>
    <w:rsid w:val="0091582B"/>
    <w:rsid w:val="00916624"/>
    <w:rsid w:val="00916777"/>
    <w:rsid w:val="0091715A"/>
    <w:rsid w:val="0091721B"/>
    <w:rsid w:val="00917A54"/>
    <w:rsid w:val="00920034"/>
    <w:rsid w:val="009200C4"/>
    <w:rsid w:val="00922424"/>
    <w:rsid w:val="00922963"/>
    <w:rsid w:val="00923E14"/>
    <w:rsid w:val="00924C2C"/>
    <w:rsid w:val="00924CF7"/>
    <w:rsid w:val="009254FD"/>
    <w:rsid w:val="009255F8"/>
    <w:rsid w:val="009265F4"/>
    <w:rsid w:val="00926ACC"/>
    <w:rsid w:val="00926B11"/>
    <w:rsid w:val="00926DAD"/>
    <w:rsid w:val="00927EFE"/>
    <w:rsid w:val="00927FF9"/>
    <w:rsid w:val="009312FD"/>
    <w:rsid w:val="009317CF"/>
    <w:rsid w:val="00931A0A"/>
    <w:rsid w:val="00931ED3"/>
    <w:rsid w:val="0093209D"/>
    <w:rsid w:val="0093216A"/>
    <w:rsid w:val="00932888"/>
    <w:rsid w:val="0093331C"/>
    <w:rsid w:val="00933499"/>
    <w:rsid w:val="00933E9F"/>
    <w:rsid w:val="00934244"/>
    <w:rsid w:val="00934445"/>
    <w:rsid w:val="009354A6"/>
    <w:rsid w:val="00935CB1"/>
    <w:rsid w:val="009366CF"/>
    <w:rsid w:val="009369E7"/>
    <w:rsid w:val="009373E5"/>
    <w:rsid w:val="00937A18"/>
    <w:rsid w:val="009400D4"/>
    <w:rsid w:val="0094015F"/>
    <w:rsid w:val="00940875"/>
    <w:rsid w:val="00941716"/>
    <w:rsid w:val="00942015"/>
    <w:rsid w:val="009425AC"/>
    <w:rsid w:val="00942912"/>
    <w:rsid w:val="00942AF4"/>
    <w:rsid w:val="00942B7D"/>
    <w:rsid w:val="0094302B"/>
    <w:rsid w:val="00943058"/>
    <w:rsid w:val="0094335F"/>
    <w:rsid w:val="009435CB"/>
    <w:rsid w:val="00943FCE"/>
    <w:rsid w:val="00944347"/>
    <w:rsid w:val="0094503B"/>
    <w:rsid w:val="00945DBB"/>
    <w:rsid w:val="00946495"/>
    <w:rsid w:val="009466A0"/>
    <w:rsid w:val="009469C9"/>
    <w:rsid w:val="00946B65"/>
    <w:rsid w:val="00947947"/>
    <w:rsid w:val="00947B2F"/>
    <w:rsid w:val="00950BBA"/>
    <w:rsid w:val="009520E2"/>
    <w:rsid w:val="0095255E"/>
    <w:rsid w:val="00953A05"/>
    <w:rsid w:val="00954E54"/>
    <w:rsid w:val="009554E2"/>
    <w:rsid w:val="00955841"/>
    <w:rsid w:val="00955DA9"/>
    <w:rsid w:val="009560A5"/>
    <w:rsid w:val="00956614"/>
    <w:rsid w:val="0095736A"/>
    <w:rsid w:val="00957709"/>
    <w:rsid w:val="00957DA3"/>
    <w:rsid w:val="00960763"/>
    <w:rsid w:val="00960B57"/>
    <w:rsid w:val="00961235"/>
    <w:rsid w:val="00961415"/>
    <w:rsid w:val="00961553"/>
    <w:rsid w:val="00961BF8"/>
    <w:rsid w:val="00961CE4"/>
    <w:rsid w:val="0096224D"/>
    <w:rsid w:val="0096323D"/>
    <w:rsid w:val="00963CCF"/>
    <w:rsid w:val="00963CF1"/>
    <w:rsid w:val="00963E2B"/>
    <w:rsid w:val="00964E0E"/>
    <w:rsid w:val="00964F95"/>
    <w:rsid w:val="0096566B"/>
    <w:rsid w:val="009656F3"/>
    <w:rsid w:val="00966987"/>
    <w:rsid w:val="00966AC7"/>
    <w:rsid w:val="00966E2B"/>
    <w:rsid w:val="00970296"/>
    <w:rsid w:val="009703EA"/>
    <w:rsid w:val="00970935"/>
    <w:rsid w:val="00970BAE"/>
    <w:rsid w:val="0097101C"/>
    <w:rsid w:val="00971082"/>
    <w:rsid w:val="00971413"/>
    <w:rsid w:val="0097195F"/>
    <w:rsid w:val="0097259B"/>
    <w:rsid w:val="009727B8"/>
    <w:rsid w:val="00974198"/>
    <w:rsid w:val="009742AC"/>
    <w:rsid w:val="00974574"/>
    <w:rsid w:val="00974638"/>
    <w:rsid w:val="00974865"/>
    <w:rsid w:val="009748A0"/>
    <w:rsid w:val="00974AA9"/>
    <w:rsid w:val="00974AC7"/>
    <w:rsid w:val="009757EA"/>
    <w:rsid w:val="009758F2"/>
    <w:rsid w:val="00975CF5"/>
    <w:rsid w:val="00976D90"/>
    <w:rsid w:val="00977509"/>
    <w:rsid w:val="0098052C"/>
    <w:rsid w:val="009807BC"/>
    <w:rsid w:val="00980A6C"/>
    <w:rsid w:val="00980B29"/>
    <w:rsid w:val="00981151"/>
    <w:rsid w:val="00981624"/>
    <w:rsid w:val="00981F63"/>
    <w:rsid w:val="00982380"/>
    <w:rsid w:val="00982D05"/>
    <w:rsid w:val="009833DF"/>
    <w:rsid w:val="00984290"/>
    <w:rsid w:val="00984A0E"/>
    <w:rsid w:val="00985186"/>
    <w:rsid w:val="00985910"/>
    <w:rsid w:val="00985B4F"/>
    <w:rsid w:val="00985B82"/>
    <w:rsid w:val="0098615B"/>
    <w:rsid w:val="00986426"/>
    <w:rsid w:val="009868B9"/>
    <w:rsid w:val="009879D6"/>
    <w:rsid w:val="0099004B"/>
    <w:rsid w:val="0099014D"/>
    <w:rsid w:val="00990D27"/>
    <w:rsid w:val="00991599"/>
    <w:rsid w:val="00991938"/>
    <w:rsid w:val="00991B6D"/>
    <w:rsid w:val="00991BEF"/>
    <w:rsid w:val="00991E81"/>
    <w:rsid w:val="00991FAD"/>
    <w:rsid w:val="00992523"/>
    <w:rsid w:val="00992678"/>
    <w:rsid w:val="009927DA"/>
    <w:rsid w:val="00992BAE"/>
    <w:rsid w:val="00992C1F"/>
    <w:rsid w:val="00993C7F"/>
    <w:rsid w:val="00993ED3"/>
    <w:rsid w:val="00994291"/>
    <w:rsid w:val="009957A7"/>
    <w:rsid w:val="00996A97"/>
    <w:rsid w:val="009972BC"/>
    <w:rsid w:val="009A06B0"/>
    <w:rsid w:val="009A0BEA"/>
    <w:rsid w:val="009A0E70"/>
    <w:rsid w:val="009A18D3"/>
    <w:rsid w:val="009A277F"/>
    <w:rsid w:val="009A3EE4"/>
    <w:rsid w:val="009A55A2"/>
    <w:rsid w:val="009A584C"/>
    <w:rsid w:val="009A5E8D"/>
    <w:rsid w:val="009A5FEC"/>
    <w:rsid w:val="009A6032"/>
    <w:rsid w:val="009A719A"/>
    <w:rsid w:val="009A7DD5"/>
    <w:rsid w:val="009A7ECF"/>
    <w:rsid w:val="009B0CED"/>
    <w:rsid w:val="009B25A7"/>
    <w:rsid w:val="009B3043"/>
    <w:rsid w:val="009B3C55"/>
    <w:rsid w:val="009B43BB"/>
    <w:rsid w:val="009B4CCC"/>
    <w:rsid w:val="009B5210"/>
    <w:rsid w:val="009B5481"/>
    <w:rsid w:val="009B5C12"/>
    <w:rsid w:val="009B6351"/>
    <w:rsid w:val="009B655C"/>
    <w:rsid w:val="009B6FEA"/>
    <w:rsid w:val="009B764A"/>
    <w:rsid w:val="009B7B57"/>
    <w:rsid w:val="009B7BAD"/>
    <w:rsid w:val="009B7BF0"/>
    <w:rsid w:val="009B7E71"/>
    <w:rsid w:val="009C088B"/>
    <w:rsid w:val="009C11B4"/>
    <w:rsid w:val="009C1625"/>
    <w:rsid w:val="009C2D78"/>
    <w:rsid w:val="009C4053"/>
    <w:rsid w:val="009C43B8"/>
    <w:rsid w:val="009C4514"/>
    <w:rsid w:val="009C4659"/>
    <w:rsid w:val="009C4910"/>
    <w:rsid w:val="009C4E70"/>
    <w:rsid w:val="009C5117"/>
    <w:rsid w:val="009C5688"/>
    <w:rsid w:val="009C5A14"/>
    <w:rsid w:val="009C5D3D"/>
    <w:rsid w:val="009C5E9B"/>
    <w:rsid w:val="009C5EE1"/>
    <w:rsid w:val="009C6578"/>
    <w:rsid w:val="009D079C"/>
    <w:rsid w:val="009D07C9"/>
    <w:rsid w:val="009D0943"/>
    <w:rsid w:val="009D0F8F"/>
    <w:rsid w:val="009D11F9"/>
    <w:rsid w:val="009D1980"/>
    <w:rsid w:val="009D1C6A"/>
    <w:rsid w:val="009D1E0F"/>
    <w:rsid w:val="009D1EBA"/>
    <w:rsid w:val="009D2D5B"/>
    <w:rsid w:val="009D30E9"/>
    <w:rsid w:val="009D3874"/>
    <w:rsid w:val="009D399E"/>
    <w:rsid w:val="009D3C97"/>
    <w:rsid w:val="009D4407"/>
    <w:rsid w:val="009D46D5"/>
    <w:rsid w:val="009D65CE"/>
    <w:rsid w:val="009D7220"/>
    <w:rsid w:val="009E10B9"/>
    <w:rsid w:val="009E1762"/>
    <w:rsid w:val="009E2296"/>
    <w:rsid w:val="009E3DC3"/>
    <w:rsid w:val="009E4467"/>
    <w:rsid w:val="009E450A"/>
    <w:rsid w:val="009E466E"/>
    <w:rsid w:val="009E585B"/>
    <w:rsid w:val="009E5DCF"/>
    <w:rsid w:val="009E6ADB"/>
    <w:rsid w:val="009E736F"/>
    <w:rsid w:val="009E787C"/>
    <w:rsid w:val="009F0718"/>
    <w:rsid w:val="009F0972"/>
    <w:rsid w:val="009F09D6"/>
    <w:rsid w:val="009F0CAE"/>
    <w:rsid w:val="009F17F0"/>
    <w:rsid w:val="009F1EEF"/>
    <w:rsid w:val="009F253C"/>
    <w:rsid w:val="009F315A"/>
    <w:rsid w:val="009F36AC"/>
    <w:rsid w:val="009F3DD9"/>
    <w:rsid w:val="009F3ED4"/>
    <w:rsid w:val="009F4471"/>
    <w:rsid w:val="009F45AA"/>
    <w:rsid w:val="009F476B"/>
    <w:rsid w:val="009F4E90"/>
    <w:rsid w:val="009F50A0"/>
    <w:rsid w:val="009F5141"/>
    <w:rsid w:val="009F5860"/>
    <w:rsid w:val="009F6703"/>
    <w:rsid w:val="009F676C"/>
    <w:rsid w:val="009F6793"/>
    <w:rsid w:val="009F67AC"/>
    <w:rsid w:val="009F6ECA"/>
    <w:rsid w:val="009F6F1F"/>
    <w:rsid w:val="009F7361"/>
    <w:rsid w:val="009F7DBA"/>
    <w:rsid w:val="009F7E38"/>
    <w:rsid w:val="009F7E9B"/>
    <w:rsid w:val="00A001BC"/>
    <w:rsid w:val="00A00C52"/>
    <w:rsid w:val="00A00DE3"/>
    <w:rsid w:val="00A0107C"/>
    <w:rsid w:val="00A01394"/>
    <w:rsid w:val="00A014CC"/>
    <w:rsid w:val="00A018DA"/>
    <w:rsid w:val="00A019CD"/>
    <w:rsid w:val="00A01A6D"/>
    <w:rsid w:val="00A01AFA"/>
    <w:rsid w:val="00A01B43"/>
    <w:rsid w:val="00A0332B"/>
    <w:rsid w:val="00A03B50"/>
    <w:rsid w:val="00A03F0F"/>
    <w:rsid w:val="00A04004"/>
    <w:rsid w:val="00A0432B"/>
    <w:rsid w:val="00A0435B"/>
    <w:rsid w:val="00A04410"/>
    <w:rsid w:val="00A04581"/>
    <w:rsid w:val="00A04AA7"/>
    <w:rsid w:val="00A05354"/>
    <w:rsid w:val="00A05851"/>
    <w:rsid w:val="00A05B72"/>
    <w:rsid w:val="00A05EA7"/>
    <w:rsid w:val="00A06025"/>
    <w:rsid w:val="00A0636B"/>
    <w:rsid w:val="00A06870"/>
    <w:rsid w:val="00A07943"/>
    <w:rsid w:val="00A1096A"/>
    <w:rsid w:val="00A10DE5"/>
    <w:rsid w:val="00A11B85"/>
    <w:rsid w:val="00A11F3F"/>
    <w:rsid w:val="00A122BE"/>
    <w:rsid w:val="00A12314"/>
    <w:rsid w:val="00A12893"/>
    <w:rsid w:val="00A12A85"/>
    <w:rsid w:val="00A133BB"/>
    <w:rsid w:val="00A1466E"/>
    <w:rsid w:val="00A14D1E"/>
    <w:rsid w:val="00A1528C"/>
    <w:rsid w:val="00A15530"/>
    <w:rsid w:val="00A158D2"/>
    <w:rsid w:val="00A15A78"/>
    <w:rsid w:val="00A162EC"/>
    <w:rsid w:val="00A1639F"/>
    <w:rsid w:val="00A16863"/>
    <w:rsid w:val="00A20582"/>
    <w:rsid w:val="00A20F11"/>
    <w:rsid w:val="00A2106E"/>
    <w:rsid w:val="00A211C6"/>
    <w:rsid w:val="00A22256"/>
    <w:rsid w:val="00A2263A"/>
    <w:rsid w:val="00A230FB"/>
    <w:rsid w:val="00A23EC1"/>
    <w:rsid w:val="00A242C6"/>
    <w:rsid w:val="00A242EB"/>
    <w:rsid w:val="00A24FFD"/>
    <w:rsid w:val="00A25621"/>
    <w:rsid w:val="00A25943"/>
    <w:rsid w:val="00A25A10"/>
    <w:rsid w:val="00A262F3"/>
    <w:rsid w:val="00A26595"/>
    <w:rsid w:val="00A26640"/>
    <w:rsid w:val="00A26F2D"/>
    <w:rsid w:val="00A27389"/>
    <w:rsid w:val="00A274E3"/>
    <w:rsid w:val="00A300F5"/>
    <w:rsid w:val="00A300F8"/>
    <w:rsid w:val="00A305EB"/>
    <w:rsid w:val="00A307C9"/>
    <w:rsid w:val="00A309C0"/>
    <w:rsid w:val="00A3113F"/>
    <w:rsid w:val="00A31218"/>
    <w:rsid w:val="00A31A39"/>
    <w:rsid w:val="00A31AD8"/>
    <w:rsid w:val="00A3214D"/>
    <w:rsid w:val="00A329D0"/>
    <w:rsid w:val="00A32BED"/>
    <w:rsid w:val="00A32C8D"/>
    <w:rsid w:val="00A3323B"/>
    <w:rsid w:val="00A339BD"/>
    <w:rsid w:val="00A33FD5"/>
    <w:rsid w:val="00A34267"/>
    <w:rsid w:val="00A34C51"/>
    <w:rsid w:val="00A34F33"/>
    <w:rsid w:val="00A3558E"/>
    <w:rsid w:val="00A35593"/>
    <w:rsid w:val="00A36590"/>
    <w:rsid w:val="00A36E3A"/>
    <w:rsid w:val="00A37A7D"/>
    <w:rsid w:val="00A37FCF"/>
    <w:rsid w:val="00A40FD5"/>
    <w:rsid w:val="00A41482"/>
    <w:rsid w:val="00A41489"/>
    <w:rsid w:val="00A42E9D"/>
    <w:rsid w:val="00A43253"/>
    <w:rsid w:val="00A43DDD"/>
    <w:rsid w:val="00A44047"/>
    <w:rsid w:val="00A443B4"/>
    <w:rsid w:val="00A45F5F"/>
    <w:rsid w:val="00A46644"/>
    <w:rsid w:val="00A4667A"/>
    <w:rsid w:val="00A46D7B"/>
    <w:rsid w:val="00A47235"/>
    <w:rsid w:val="00A47D2A"/>
    <w:rsid w:val="00A50828"/>
    <w:rsid w:val="00A50C51"/>
    <w:rsid w:val="00A513EA"/>
    <w:rsid w:val="00A51A03"/>
    <w:rsid w:val="00A51EB9"/>
    <w:rsid w:val="00A52E88"/>
    <w:rsid w:val="00A53515"/>
    <w:rsid w:val="00A5362E"/>
    <w:rsid w:val="00A546BA"/>
    <w:rsid w:val="00A54856"/>
    <w:rsid w:val="00A5518C"/>
    <w:rsid w:val="00A56899"/>
    <w:rsid w:val="00A56971"/>
    <w:rsid w:val="00A56B89"/>
    <w:rsid w:val="00A57FC2"/>
    <w:rsid w:val="00A600CE"/>
    <w:rsid w:val="00A6046B"/>
    <w:rsid w:val="00A60B61"/>
    <w:rsid w:val="00A60E1E"/>
    <w:rsid w:val="00A61A2D"/>
    <w:rsid w:val="00A61CB8"/>
    <w:rsid w:val="00A61CD0"/>
    <w:rsid w:val="00A6354A"/>
    <w:rsid w:val="00A64529"/>
    <w:rsid w:val="00A64AA2"/>
    <w:rsid w:val="00A64C5E"/>
    <w:rsid w:val="00A6536E"/>
    <w:rsid w:val="00A65498"/>
    <w:rsid w:val="00A65DEF"/>
    <w:rsid w:val="00A665B9"/>
    <w:rsid w:val="00A67404"/>
    <w:rsid w:val="00A6744C"/>
    <w:rsid w:val="00A67BF1"/>
    <w:rsid w:val="00A70046"/>
    <w:rsid w:val="00A707F8"/>
    <w:rsid w:val="00A7198E"/>
    <w:rsid w:val="00A72130"/>
    <w:rsid w:val="00A72298"/>
    <w:rsid w:val="00A7240B"/>
    <w:rsid w:val="00A729DF"/>
    <w:rsid w:val="00A733F1"/>
    <w:rsid w:val="00A74934"/>
    <w:rsid w:val="00A74C0F"/>
    <w:rsid w:val="00A7528F"/>
    <w:rsid w:val="00A75A28"/>
    <w:rsid w:val="00A7604B"/>
    <w:rsid w:val="00A765ED"/>
    <w:rsid w:val="00A77962"/>
    <w:rsid w:val="00A77AF7"/>
    <w:rsid w:val="00A77B29"/>
    <w:rsid w:val="00A80053"/>
    <w:rsid w:val="00A80058"/>
    <w:rsid w:val="00A801C1"/>
    <w:rsid w:val="00A80BBA"/>
    <w:rsid w:val="00A81324"/>
    <w:rsid w:val="00A81780"/>
    <w:rsid w:val="00A81882"/>
    <w:rsid w:val="00A81A58"/>
    <w:rsid w:val="00A81C69"/>
    <w:rsid w:val="00A82426"/>
    <w:rsid w:val="00A82729"/>
    <w:rsid w:val="00A82B9C"/>
    <w:rsid w:val="00A83941"/>
    <w:rsid w:val="00A84F93"/>
    <w:rsid w:val="00A8524F"/>
    <w:rsid w:val="00A8592E"/>
    <w:rsid w:val="00A86220"/>
    <w:rsid w:val="00A87AAF"/>
    <w:rsid w:val="00A87D5B"/>
    <w:rsid w:val="00A90617"/>
    <w:rsid w:val="00A91032"/>
    <w:rsid w:val="00A91297"/>
    <w:rsid w:val="00A9182F"/>
    <w:rsid w:val="00A91957"/>
    <w:rsid w:val="00A91C5B"/>
    <w:rsid w:val="00A92892"/>
    <w:rsid w:val="00A9362B"/>
    <w:rsid w:val="00A9385F"/>
    <w:rsid w:val="00A93876"/>
    <w:rsid w:val="00A93CA2"/>
    <w:rsid w:val="00A93D1D"/>
    <w:rsid w:val="00A941D5"/>
    <w:rsid w:val="00A94602"/>
    <w:rsid w:val="00A94863"/>
    <w:rsid w:val="00A948D1"/>
    <w:rsid w:val="00A959F5"/>
    <w:rsid w:val="00A96388"/>
    <w:rsid w:val="00A96712"/>
    <w:rsid w:val="00A968DA"/>
    <w:rsid w:val="00A97068"/>
    <w:rsid w:val="00A972AD"/>
    <w:rsid w:val="00A978EE"/>
    <w:rsid w:val="00AA21EE"/>
    <w:rsid w:val="00AA22E6"/>
    <w:rsid w:val="00AA29BA"/>
    <w:rsid w:val="00AA2E18"/>
    <w:rsid w:val="00AA2E3B"/>
    <w:rsid w:val="00AA2FEF"/>
    <w:rsid w:val="00AA3490"/>
    <w:rsid w:val="00AA3B4E"/>
    <w:rsid w:val="00AA3B5C"/>
    <w:rsid w:val="00AA3EFD"/>
    <w:rsid w:val="00AA4073"/>
    <w:rsid w:val="00AA41DF"/>
    <w:rsid w:val="00AA57CF"/>
    <w:rsid w:val="00AA756A"/>
    <w:rsid w:val="00AA7B9D"/>
    <w:rsid w:val="00AA7FEE"/>
    <w:rsid w:val="00AB0108"/>
    <w:rsid w:val="00AB03B9"/>
    <w:rsid w:val="00AB04E6"/>
    <w:rsid w:val="00AB0E1C"/>
    <w:rsid w:val="00AB18A3"/>
    <w:rsid w:val="00AB3098"/>
    <w:rsid w:val="00AB3566"/>
    <w:rsid w:val="00AB35D4"/>
    <w:rsid w:val="00AB36A8"/>
    <w:rsid w:val="00AB3838"/>
    <w:rsid w:val="00AB3A05"/>
    <w:rsid w:val="00AB3CD8"/>
    <w:rsid w:val="00AB3F2E"/>
    <w:rsid w:val="00AB4F2B"/>
    <w:rsid w:val="00AB55FE"/>
    <w:rsid w:val="00AB5BFD"/>
    <w:rsid w:val="00AB67A9"/>
    <w:rsid w:val="00AB68BB"/>
    <w:rsid w:val="00AB6D68"/>
    <w:rsid w:val="00AB71D2"/>
    <w:rsid w:val="00AC016D"/>
    <w:rsid w:val="00AC0B38"/>
    <w:rsid w:val="00AC0C39"/>
    <w:rsid w:val="00AC1239"/>
    <w:rsid w:val="00AC127B"/>
    <w:rsid w:val="00AC173F"/>
    <w:rsid w:val="00AC17BD"/>
    <w:rsid w:val="00AC1BF9"/>
    <w:rsid w:val="00AC215A"/>
    <w:rsid w:val="00AC25A3"/>
    <w:rsid w:val="00AC2CDC"/>
    <w:rsid w:val="00AC3745"/>
    <w:rsid w:val="00AC3D9A"/>
    <w:rsid w:val="00AC4220"/>
    <w:rsid w:val="00AC482A"/>
    <w:rsid w:val="00AC52C0"/>
    <w:rsid w:val="00AC55C8"/>
    <w:rsid w:val="00AC5E68"/>
    <w:rsid w:val="00AC614D"/>
    <w:rsid w:val="00AC6D9A"/>
    <w:rsid w:val="00AC6E09"/>
    <w:rsid w:val="00AC720A"/>
    <w:rsid w:val="00AC7C1F"/>
    <w:rsid w:val="00AD0748"/>
    <w:rsid w:val="00AD12D2"/>
    <w:rsid w:val="00AD1551"/>
    <w:rsid w:val="00AD1B4E"/>
    <w:rsid w:val="00AD2456"/>
    <w:rsid w:val="00AD27CC"/>
    <w:rsid w:val="00AD3181"/>
    <w:rsid w:val="00AD39CF"/>
    <w:rsid w:val="00AD3F17"/>
    <w:rsid w:val="00AD3FFC"/>
    <w:rsid w:val="00AD4A45"/>
    <w:rsid w:val="00AD5923"/>
    <w:rsid w:val="00AD5DCB"/>
    <w:rsid w:val="00AD5F22"/>
    <w:rsid w:val="00AD6053"/>
    <w:rsid w:val="00AD6169"/>
    <w:rsid w:val="00AD6600"/>
    <w:rsid w:val="00AD68EA"/>
    <w:rsid w:val="00AD6FDC"/>
    <w:rsid w:val="00AD7E85"/>
    <w:rsid w:val="00AE0091"/>
    <w:rsid w:val="00AE05A8"/>
    <w:rsid w:val="00AE08DA"/>
    <w:rsid w:val="00AE1060"/>
    <w:rsid w:val="00AE242D"/>
    <w:rsid w:val="00AE270B"/>
    <w:rsid w:val="00AE2E09"/>
    <w:rsid w:val="00AE33D4"/>
    <w:rsid w:val="00AE431C"/>
    <w:rsid w:val="00AE4C28"/>
    <w:rsid w:val="00AE5E5E"/>
    <w:rsid w:val="00AE71CD"/>
    <w:rsid w:val="00AE7AC4"/>
    <w:rsid w:val="00AF0452"/>
    <w:rsid w:val="00AF07DE"/>
    <w:rsid w:val="00AF0A27"/>
    <w:rsid w:val="00AF0E0B"/>
    <w:rsid w:val="00AF0E87"/>
    <w:rsid w:val="00AF1455"/>
    <w:rsid w:val="00AF24A0"/>
    <w:rsid w:val="00AF274A"/>
    <w:rsid w:val="00AF2B16"/>
    <w:rsid w:val="00AF393D"/>
    <w:rsid w:val="00AF3AC5"/>
    <w:rsid w:val="00AF3B73"/>
    <w:rsid w:val="00AF3E7E"/>
    <w:rsid w:val="00AF47BF"/>
    <w:rsid w:val="00AF6100"/>
    <w:rsid w:val="00AF68BB"/>
    <w:rsid w:val="00AF6DFA"/>
    <w:rsid w:val="00AF7110"/>
    <w:rsid w:val="00AF7A5D"/>
    <w:rsid w:val="00B0097E"/>
    <w:rsid w:val="00B01AF4"/>
    <w:rsid w:val="00B01E98"/>
    <w:rsid w:val="00B02F40"/>
    <w:rsid w:val="00B03252"/>
    <w:rsid w:val="00B03418"/>
    <w:rsid w:val="00B03512"/>
    <w:rsid w:val="00B03D91"/>
    <w:rsid w:val="00B03EA8"/>
    <w:rsid w:val="00B0434A"/>
    <w:rsid w:val="00B04E6B"/>
    <w:rsid w:val="00B05E0C"/>
    <w:rsid w:val="00B064C7"/>
    <w:rsid w:val="00B1016A"/>
    <w:rsid w:val="00B101AF"/>
    <w:rsid w:val="00B10596"/>
    <w:rsid w:val="00B11626"/>
    <w:rsid w:val="00B119C8"/>
    <w:rsid w:val="00B11C4C"/>
    <w:rsid w:val="00B1250B"/>
    <w:rsid w:val="00B128F3"/>
    <w:rsid w:val="00B12A47"/>
    <w:rsid w:val="00B12BEA"/>
    <w:rsid w:val="00B1378D"/>
    <w:rsid w:val="00B13FFE"/>
    <w:rsid w:val="00B16B6A"/>
    <w:rsid w:val="00B16E87"/>
    <w:rsid w:val="00B171B9"/>
    <w:rsid w:val="00B17371"/>
    <w:rsid w:val="00B17801"/>
    <w:rsid w:val="00B201E1"/>
    <w:rsid w:val="00B207F4"/>
    <w:rsid w:val="00B20DDB"/>
    <w:rsid w:val="00B21365"/>
    <w:rsid w:val="00B213EA"/>
    <w:rsid w:val="00B214B3"/>
    <w:rsid w:val="00B21691"/>
    <w:rsid w:val="00B21AF7"/>
    <w:rsid w:val="00B21D78"/>
    <w:rsid w:val="00B22971"/>
    <w:rsid w:val="00B24314"/>
    <w:rsid w:val="00B25B99"/>
    <w:rsid w:val="00B25C5E"/>
    <w:rsid w:val="00B25C8E"/>
    <w:rsid w:val="00B26028"/>
    <w:rsid w:val="00B266F2"/>
    <w:rsid w:val="00B267FA"/>
    <w:rsid w:val="00B2697C"/>
    <w:rsid w:val="00B26B1E"/>
    <w:rsid w:val="00B2756F"/>
    <w:rsid w:val="00B2791C"/>
    <w:rsid w:val="00B27F7E"/>
    <w:rsid w:val="00B30397"/>
    <w:rsid w:val="00B305CD"/>
    <w:rsid w:val="00B30906"/>
    <w:rsid w:val="00B30C2A"/>
    <w:rsid w:val="00B30D1F"/>
    <w:rsid w:val="00B31489"/>
    <w:rsid w:val="00B32281"/>
    <w:rsid w:val="00B3236D"/>
    <w:rsid w:val="00B3259A"/>
    <w:rsid w:val="00B32927"/>
    <w:rsid w:val="00B32D44"/>
    <w:rsid w:val="00B32F7C"/>
    <w:rsid w:val="00B33068"/>
    <w:rsid w:val="00B331E6"/>
    <w:rsid w:val="00B33453"/>
    <w:rsid w:val="00B33BA2"/>
    <w:rsid w:val="00B33DD9"/>
    <w:rsid w:val="00B3410F"/>
    <w:rsid w:val="00B346A7"/>
    <w:rsid w:val="00B347ED"/>
    <w:rsid w:val="00B35162"/>
    <w:rsid w:val="00B35F05"/>
    <w:rsid w:val="00B35F38"/>
    <w:rsid w:val="00B362A9"/>
    <w:rsid w:val="00B36384"/>
    <w:rsid w:val="00B36502"/>
    <w:rsid w:val="00B36896"/>
    <w:rsid w:val="00B37466"/>
    <w:rsid w:val="00B40341"/>
    <w:rsid w:val="00B40638"/>
    <w:rsid w:val="00B410D4"/>
    <w:rsid w:val="00B411BF"/>
    <w:rsid w:val="00B41DAA"/>
    <w:rsid w:val="00B43510"/>
    <w:rsid w:val="00B43575"/>
    <w:rsid w:val="00B438CD"/>
    <w:rsid w:val="00B4435D"/>
    <w:rsid w:val="00B447BD"/>
    <w:rsid w:val="00B447C5"/>
    <w:rsid w:val="00B44D22"/>
    <w:rsid w:val="00B45871"/>
    <w:rsid w:val="00B465AB"/>
    <w:rsid w:val="00B46A60"/>
    <w:rsid w:val="00B46B33"/>
    <w:rsid w:val="00B4700B"/>
    <w:rsid w:val="00B47AD3"/>
    <w:rsid w:val="00B47D91"/>
    <w:rsid w:val="00B50567"/>
    <w:rsid w:val="00B51A99"/>
    <w:rsid w:val="00B5207C"/>
    <w:rsid w:val="00B53332"/>
    <w:rsid w:val="00B5374F"/>
    <w:rsid w:val="00B54218"/>
    <w:rsid w:val="00B544BF"/>
    <w:rsid w:val="00B54F7B"/>
    <w:rsid w:val="00B555C4"/>
    <w:rsid w:val="00B56593"/>
    <w:rsid w:val="00B56E44"/>
    <w:rsid w:val="00B5782A"/>
    <w:rsid w:val="00B602B4"/>
    <w:rsid w:val="00B60853"/>
    <w:rsid w:val="00B609F7"/>
    <w:rsid w:val="00B60E79"/>
    <w:rsid w:val="00B61212"/>
    <w:rsid w:val="00B612D7"/>
    <w:rsid w:val="00B61633"/>
    <w:rsid w:val="00B6188D"/>
    <w:rsid w:val="00B61C7F"/>
    <w:rsid w:val="00B6218C"/>
    <w:rsid w:val="00B621B6"/>
    <w:rsid w:val="00B62265"/>
    <w:rsid w:val="00B62D66"/>
    <w:rsid w:val="00B62E11"/>
    <w:rsid w:val="00B63CB3"/>
    <w:rsid w:val="00B63D60"/>
    <w:rsid w:val="00B64621"/>
    <w:rsid w:val="00B64739"/>
    <w:rsid w:val="00B65385"/>
    <w:rsid w:val="00B65AB1"/>
    <w:rsid w:val="00B669C3"/>
    <w:rsid w:val="00B66CE5"/>
    <w:rsid w:val="00B67084"/>
    <w:rsid w:val="00B671B8"/>
    <w:rsid w:val="00B679BF"/>
    <w:rsid w:val="00B67A37"/>
    <w:rsid w:val="00B67C8C"/>
    <w:rsid w:val="00B67ECE"/>
    <w:rsid w:val="00B67ED7"/>
    <w:rsid w:val="00B7016A"/>
    <w:rsid w:val="00B70618"/>
    <w:rsid w:val="00B7445A"/>
    <w:rsid w:val="00B74B93"/>
    <w:rsid w:val="00B75295"/>
    <w:rsid w:val="00B752FB"/>
    <w:rsid w:val="00B7570A"/>
    <w:rsid w:val="00B757BE"/>
    <w:rsid w:val="00B75EE4"/>
    <w:rsid w:val="00B76029"/>
    <w:rsid w:val="00B760E9"/>
    <w:rsid w:val="00B76506"/>
    <w:rsid w:val="00B76A1E"/>
    <w:rsid w:val="00B76B7D"/>
    <w:rsid w:val="00B76BED"/>
    <w:rsid w:val="00B77C72"/>
    <w:rsid w:val="00B801C9"/>
    <w:rsid w:val="00B817CF"/>
    <w:rsid w:val="00B81BFA"/>
    <w:rsid w:val="00B81EFB"/>
    <w:rsid w:val="00B81F69"/>
    <w:rsid w:val="00B82224"/>
    <w:rsid w:val="00B824B6"/>
    <w:rsid w:val="00B82D52"/>
    <w:rsid w:val="00B8336F"/>
    <w:rsid w:val="00B8353E"/>
    <w:rsid w:val="00B83FB6"/>
    <w:rsid w:val="00B84429"/>
    <w:rsid w:val="00B84F26"/>
    <w:rsid w:val="00B850B9"/>
    <w:rsid w:val="00B85645"/>
    <w:rsid w:val="00B85AC7"/>
    <w:rsid w:val="00B866B0"/>
    <w:rsid w:val="00B86C5F"/>
    <w:rsid w:val="00B86F1D"/>
    <w:rsid w:val="00B873EA"/>
    <w:rsid w:val="00B87A60"/>
    <w:rsid w:val="00B87A8B"/>
    <w:rsid w:val="00B87BF7"/>
    <w:rsid w:val="00B902BD"/>
    <w:rsid w:val="00B90793"/>
    <w:rsid w:val="00B908D5"/>
    <w:rsid w:val="00B91BF5"/>
    <w:rsid w:val="00B92064"/>
    <w:rsid w:val="00B92B16"/>
    <w:rsid w:val="00B93353"/>
    <w:rsid w:val="00B93418"/>
    <w:rsid w:val="00B93669"/>
    <w:rsid w:val="00B94264"/>
    <w:rsid w:val="00B94EDF"/>
    <w:rsid w:val="00B953EA"/>
    <w:rsid w:val="00B95770"/>
    <w:rsid w:val="00B95D31"/>
    <w:rsid w:val="00B976B9"/>
    <w:rsid w:val="00B97D0F"/>
    <w:rsid w:val="00BA0583"/>
    <w:rsid w:val="00BA05ED"/>
    <w:rsid w:val="00BA0AFF"/>
    <w:rsid w:val="00BA0B3E"/>
    <w:rsid w:val="00BA0D41"/>
    <w:rsid w:val="00BA1182"/>
    <w:rsid w:val="00BA19CF"/>
    <w:rsid w:val="00BA1ACE"/>
    <w:rsid w:val="00BA2040"/>
    <w:rsid w:val="00BA4063"/>
    <w:rsid w:val="00BA446C"/>
    <w:rsid w:val="00BA4A1D"/>
    <w:rsid w:val="00BA4CD4"/>
    <w:rsid w:val="00BA4DD5"/>
    <w:rsid w:val="00BA672A"/>
    <w:rsid w:val="00BA6FAC"/>
    <w:rsid w:val="00BB05C0"/>
    <w:rsid w:val="00BB064C"/>
    <w:rsid w:val="00BB0BC9"/>
    <w:rsid w:val="00BB0C77"/>
    <w:rsid w:val="00BB1334"/>
    <w:rsid w:val="00BB1737"/>
    <w:rsid w:val="00BB19A1"/>
    <w:rsid w:val="00BB1E66"/>
    <w:rsid w:val="00BB1E9C"/>
    <w:rsid w:val="00BB2D0D"/>
    <w:rsid w:val="00BB317F"/>
    <w:rsid w:val="00BB5CAC"/>
    <w:rsid w:val="00BB5D9C"/>
    <w:rsid w:val="00BB6258"/>
    <w:rsid w:val="00BB62D8"/>
    <w:rsid w:val="00BB62DD"/>
    <w:rsid w:val="00BB69E3"/>
    <w:rsid w:val="00BB6FD3"/>
    <w:rsid w:val="00BB70D0"/>
    <w:rsid w:val="00BB7191"/>
    <w:rsid w:val="00BB757E"/>
    <w:rsid w:val="00BB7ACE"/>
    <w:rsid w:val="00BB7CE1"/>
    <w:rsid w:val="00BC0828"/>
    <w:rsid w:val="00BC095C"/>
    <w:rsid w:val="00BC0D94"/>
    <w:rsid w:val="00BC2486"/>
    <w:rsid w:val="00BC277A"/>
    <w:rsid w:val="00BC2ABE"/>
    <w:rsid w:val="00BC305F"/>
    <w:rsid w:val="00BC3228"/>
    <w:rsid w:val="00BC3741"/>
    <w:rsid w:val="00BC3ED9"/>
    <w:rsid w:val="00BC4585"/>
    <w:rsid w:val="00BC4ACB"/>
    <w:rsid w:val="00BC4DEB"/>
    <w:rsid w:val="00BC4E41"/>
    <w:rsid w:val="00BC4E91"/>
    <w:rsid w:val="00BC537E"/>
    <w:rsid w:val="00BC5D8F"/>
    <w:rsid w:val="00BC5FD5"/>
    <w:rsid w:val="00BC60A5"/>
    <w:rsid w:val="00BC68D0"/>
    <w:rsid w:val="00BC699A"/>
    <w:rsid w:val="00BC6E09"/>
    <w:rsid w:val="00BC7924"/>
    <w:rsid w:val="00BD012E"/>
    <w:rsid w:val="00BD0D6A"/>
    <w:rsid w:val="00BD1073"/>
    <w:rsid w:val="00BD11A8"/>
    <w:rsid w:val="00BD1357"/>
    <w:rsid w:val="00BD16C2"/>
    <w:rsid w:val="00BD1834"/>
    <w:rsid w:val="00BD1836"/>
    <w:rsid w:val="00BD210E"/>
    <w:rsid w:val="00BD21E1"/>
    <w:rsid w:val="00BD2544"/>
    <w:rsid w:val="00BD269F"/>
    <w:rsid w:val="00BD2E2E"/>
    <w:rsid w:val="00BD35FD"/>
    <w:rsid w:val="00BD3B4B"/>
    <w:rsid w:val="00BD410B"/>
    <w:rsid w:val="00BD448F"/>
    <w:rsid w:val="00BD5884"/>
    <w:rsid w:val="00BD5EC3"/>
    <w:rsid w:val="00BD6528"/>
    <w:rsid w:val="00BD662D"/>
    <w:rsid w:val="00BD7BD6"/>
    <w:rsid w:val="00BE0E1B"/>
    <w:rsid w:val="00BE0E3A"/>
    <w:rsid w:val="00BE155B"/>
    <w:rsid w:val="00BE15D5"/>
    <w:rsid w:val="00BE1C46"/>
    <w:rsid w:val="00BE1E77"/>
    <w:rsid w:val="00BE217E"/>
    <w:rsid w:val="00BE23AC"/>
    <w:rsid w:val="00BE25D1"/>
    <w:rsid w:val="00BE2F5A"/>
    <w:rsid w:val="00BE2F9E"/>
    <w:rsid w:val="00BE3457"/>
    <w:rsid w:val="00BE42AF"/>
    <w:rsid w:val="00BE44B5"/>
    <w:rsid w:val="00BE4932"/>
    <w:rsid w:val="00BE495A"/>
    <w:rsid w:val="00BE4BB4"/>
    <w:rsid w:val="00BE52CA"/>
    <w:rsid w:val="00BE5A8A"/>
    <w:rsid w:val="00BE618E"/>
    <w:rsid w:val="00BE6DFE"/>
    <w:rsid w:val="00BE70D5"/>
    <w:rsid w:val="00BE753F"/>
    <w:rsid w:val="00BF0393"/>
    <w:rsid w:val="00BF049B"/>
    <w:rsid w:val="00BF1441"/>
    <w:rsid w:val="00BF1E31"/>
    <w:rsid w:val="00BF269D"/>
    <w:rsid w:val="00BF35B8"/>
    <w:rsid w:val="00BF3648"/>
    <w:rsid w:val="00BF3FBC"/>
    <w:rsid w:val="00BF40CB"/>
    <w:rsid w:val="00BF47EB"/>
    <w:rsid w:val="00BF4864"/>
    <w:rsid w:val="00BF5214"/>
    <w:rsid w:val="00BF53DE"/>
    <w:rsid w:val="00BF5578"/>
    <w:rsid w:val="00BF6DBE"/>
    <w:rsid w:val="00BF74D3"/>
    <w:rsid w:val="00BF7706"/>
    <w:rsid w:val="00C000A3"/>
    <w:rsid w:val="00C00B29"/>
    <w:rsid w:val="00C010AA"/>
    <w:rsid w:val="00C01F67"/>
    <w:rsid w:val="00C025AC"/>
    <w:rsid w:val="00C02B80"/>
    <w:rsid w:val="00C02C1D"/>
    <w:rsid w:val="00C039BF"/>
    <w:rsid w:val="00C03EC7"/>
    <w:rsid w:val="00C043B8"/>
    <w:rsid w:val="00C04596"/>
    <w:rsid w:val="00C04A51"/>
    <w:rsid w:val="00C05F34"/>
    <w:rsid w:val="00C05F89"/>
    <w:rsid w:val="00C06022"/>
    <w:rsid w:val="00C06D0B"/>
    <w:rsid w:val="00C06F14"/>
    <w:rsid w:val="00C06FA6"/>
    <w:rsid w:val="00C07101"/>
    <w:rsid w:val="00C07420"/>
    <w:rsid w:val="00C07B0A"/>
    <w:rsid w:val="00C07C10"/>
    <w:rsid w:val="00C109F2"/>
    <w:rsid w:val="00C10E60"/>
    <w:rsid w:val="00C12034"/>
    <w:rsid w:val="00C1217B"/>
    <w:rsid w:val="00C127B5"/>
    <w:rsid w:val="00C12BEE"/>
    <w:rsid w:val="00C13995"/>
    <w:rsid w:val="00C14112"/>
    <w:rsid w:val="00C14490"/>
    <w:rsid w:val="00C14B78"/>
    <w:rsid w:val="00C160ED"/>
    <w:rsid w:val="00C166D7"/>
    <w:rsid w:val="00C170E7"/>
    <w:rsid w:val="00C2087F"/>
    <w:rsid w:val="00C21528"/>
    <w:rsid w:val="00C21857"/>
    <w:rsid w:val="00C22779"/>
    <w:rsid w:val="00C232E5"/>
    <w:rsid w:val="00C2340B"/>
    <w:rsid w:val="00C237E4"/>
    <w:rsid w:val="00C23880"/>
    <w:rsid w:val="00C23AF5"/>
    <w:rsid w:val="00C23AFF"/>
    <w:rsid w:val="00C23B0E"/>
    <w:rsid w:val="00C240DE"/>
    <w:rsid w:val="00C24127"/>
    <w:rsid w:val="00C24CCC"/>
    <w:rsid w:val="00C25B34"/>
    <w:rsid w:val="00C25B81"/>
    <w:rsid w:val="00C25FE8"/>
    <w:rsid w:val="00C260C6"/>
    <w:rsid w:val="00C261E0"/>
    <w:rsid w:val="00C26B1F"/>
    <w:rsid w:val="00C26DA4"/>
    <w:rsid w:val="00C26F46"/>
    <w:rsid w:val="00C272FB"/>
    <w:rsid w:val="00C276BA"/>
    <w:rsid w:val="00C27977"/>
    <w:rsid w:val="00C306E5"/>
    <w:rsid w:val="00C30E1C"/>
    <w:rsid w:val="00C31126"/>
    <w:rsid w:val="00C316F8"/>
    <w:rsid w:val="00C3277F"/>
    <w:rsid w:val="00C32D37"/>
    <w:rsid w:val="00C3301B"/>
    <w:rsid w:val="00C34F08"/>
    <w:rsid w:val="00C35B2B"/>
    <w:rsid w:val="00C365A8"/>
    <w:rsid w:val="00C40072"/>
    <w:rsid w:val="00C403E1"/>
    <w:rsid w:val="00C40AD5"/>
    <w:rsid w:val="00C41076"/>
    <w:rsid w:val="00C41510"/>
    <w:rsid w:val="00C41E8A"/>
    <w:rsid w:val="00C42103"/>
    <w:rsid w:val="00C42A98"/>
    <w:rsid w:val="00C42DEC"/>
    <w:rsid w:val="00C42F86"/>
    <w:rsid w:val="00C43414"/>
    <w:rsid w:val="00C43998"/>
    <w:rsid w:val="00C43FED"/>
    <w:rsid w:val="00C44F6B"/>
    <w:rsid w:val="00C44FC1"/>
    <w:rsid w:val="00C450F1"/>
    <w:rsid w:val="00C45AEB"/>
    <w:rsid w:val="00C45BBB"/>
    <w:rsid w:val="00C46E63"/>
    <w:rsid w:val="00C47BB4"/>
    <w:rsid w:val="00C500A0"/>
    <w:rsid w:val="00C5015A"/>
    <w:rsid w:val="00C504B1"/>
    <w:rsid w:val="00C50F25"/>
    <w:rsid w:val="00C512EE"/>
    <w:rsid w:val="00C51E26"/>
    <w:rsid w:val="00C52447"/>
    <w:rsid w:val="00C52C51"/>
    <w:rsid w:val="00C52E53"/>
    <w:rsid w:val="00C53202"/>
    <w:rsid w:val="00C5381F"/>
    <w:rsid w:val="00C53F8D"/>
    <w:rsid w:val="00C54506"/>
    <w:rsid w:val="00C54543"/>
    <w:rsid w:val="00C545E0"/>
    <w:rsid w:val="00C54789"/>
    <w:rsid w:val="00C54A59"/>
    <w:rsid w:val="00C54D32"/>
    <w:rsid w:val="00C550EB"/>
    <w:rsid w:val="00C5525E"/>
    <w:rsid w:val="00C552AD"/>
    <w:rsid w:val="00C564FC"/>
    <w:rsid w:val="00C565AC"/>
    <w:rsid w:val="00C576E0"/>
    <w:rsid w:val="00C60644"/>
    <w:rsid w:val="00C60785"/>
    <w:rsid w:val="00C60EE7"/>
    <w:rsid w:val="00C613D6"/>
    <w:rsid w:val="00C61870"/>
    <w:rsid w:val="00C61BD2"/>
    <w:rsid w:val="00C62BB5"/>
    <w:rsid w:val="00C6326E"/>
    <w:rsid w:val="00C63488"/>
    <w:rsid w:val="00C6381B"/>
    <w:rsid w:val="00C63840"/>
    <w:rsid w:val="00C6476A"/>
    <w:rsid w:val="00C64C76"/>
    <w:rsid w:val="00C65820"/>
    <w:rsid w:val="00C65D16"/>
    <w:rsid w:val="00C666B5"/>
    <w:rsid w:val="00C7041F"/>
    <w:rsid w:val="00C706F6"/>
    <w:rsid w:val="00C70AC2"/>
    <w:rsid w:val="00C70E05"/>
    <w:rsid w:val="00C7260A"/>
    <w:rsid w:val="00C72B03"/>
    <w:rsid w:val="00C72DF6"/>
    <w:rsid w:val="00C735AC"/>
    <w:rsid w:val="00C73D43"/>
    <w:rsid w:val="00C73EB9"/>
    <w:rsid w:val="00C747F4"/>
    <w:rsid w:val="00C76057"/>
    <w:rsid w:val="00C76C22"/>
    <w:rsid w:val="00C76C5A"/>
    <w:rsid w:val="00C76D94"/>
    <w:rsid w:val="00C76E2C"/>
    <w:rsid w:val="00C77185"/>
    <w:rsid w:val="00C7745D"/>
    <w:rsid w:val="00C778CD"/>
    <w:rsid w:val="00C77E36"/>
    <w:rsid w:val="00C80162"/>
    <w:rsid w:val="00C8027F"/>
    <w:rsid w:val="00C808D2"/>
    <w:rsid w:val="00C816FA"/>
    <w:rsid w:val="00C81FEB"/>
    <w:rsid w:val="00C822E4"/>
    <w:rsid w:val="00C8234F"/>
    <w:rsid w:val="00C825EC"/>
    <w:rsid w:val="00C826B0"/>
    <w:rsid w:val="00C83354"/>
    <w:rsid w:val="00C83454"/>
    <w:rsid w:val="00C83529"/>
    <w:rsid w:val="00C83F69"/>
    <w:rsid w:val="00C840A1"/>
    <w:rsid w:val="00C84A84"/>
    <w:rsid w:val="00C85B50"/>
    <w:rsid w:val="00C85BDA"/>
    <w:rsid w:val="00C86AFB"/>
    <w:rsid w:val="00C8756E"/>
    <w:rsid w:val="00C8778C"/>
    <w:rsid w:val="00C9061E"/>
    <w:rsid w:val="00C90633"/>
    <w:rsid w:val="00C90BEE"/>
    <w:rsid w:val="00C912AF"/>
    <w:rsid w:val="00C915C2"/>
    <w:rsid w:val="00C915E1"/>
    <w:rsid w:val="00C9160B"/>
    <w:rsid w:val="00C91A89"/>
    <w:rsid w:val="00C91A97"/>
    <w:rsid w:val="00C91C00"/>
    <w:rsid w:val="00C92145"/>
    <w:rsid w:val="00C9308E"/>
    <w:rsid w:val="00C93199"/>
    <w:rsid w:val="00C932CA"/>
    <w:rsid w:val="00C93745"/>
    <w:rsid w:val="00C94E47"/>
    <w:rsid w:val="00C9531B"/>
    <w:rsid w:val="00C96253"/>
    <w:rsid w:val="00C96324"/>
    <w:rsid w:val="00C9736C"/>
    <w:rsid w:val="00C975E9"/>
    <w:rsid w:val="00CA0B8D"/>
    <w:rsid w:val="00CA0CFE"/>
    <w:rsid w:val="00CA0EB7"/>
    <w:rsid w:val="00CA0F23"/>
    <w:rsid w:val="00CA13B7"/>
    <w:rsid w:val="00CA17DD"/>
    <w:rsid w:val="00CA1CE5"/>
    <w:rsid w:val="00CA2D52"/>
    <w:rsid w:val="00CA312B"/>
    <w:rsid w:val="00CA3F3A"/>
    <w:rsid w:val="00CA4CC8"/>
    <w:rsid w:val="00CA5217"/>
    <w:rsid w:val="00CA6B06"/>
    <w:rsid w:val="00CA6BB0"/>
    <w:rsid w:val="00CA6CA5"/>
    <w:rsid w:val="00CA6CD0"/>
    <w:rsid w:val="00CA6F28"/>
    <w:rsid w:val="00CA6F43"/>
    <w:rsid w:val="00CB077C"/>
    <w:rsid w:val="00CB0FE6"/>
    <w:rsid w:val="00CB1CFE"/>
    <w:rsid w:val="00CB248E"/>
    <w:rsid w:val="00CB24A9"/>
    <w:rsid w:val="00CB3128"/>
    <w:rsid w:val="00CB3135"/>
    <w:rsid w:val="00CB3EA1"/>
    <w:rsid w:val="00CB412D"/>
    <w:rsid w:val="00CB49EF"/>
    <w:rsid w:val="00CB521E"/>
    <w:rsid w:val="00CB692D"/>
    <w:rsid w:val="00CB7AD9"/>
    <w:rsid w:val="00CC0376"/>
    <w:rsid w:val="00CC038A"/>
    <w:rsid w:val="00CC0957"/>
    <w:rsid w:val="00CC14D3"/>
    <w:rsid w:val="00CC23AD"/>
    <w:rsid w:val="00CC2E0D"/>
    <w:rsid w:val="00CC310A"/>
    <w:rsid w:val="00CC372F"/>
    <w:rsid w:val="00CC4081"/>
    <w:rsid w:val="00CC5567"/>
    <w:rsid w:val="00CC648F"/>
    <w:rsid w:val="00CC658C"/>
    <w:rsid w:val="00CC671B"/>
    <w:rsid w:val="00CC69B1"/>
    <w:rsid w:val="00CC708B"/>
    <w:rsid w:val="00CC772F"/>
    <w:rsid w:val="00CC7858"/>
    <w:rsid w:val="00CC78A4"/>
    <w:rsid w:val="00CC7995"/>
    <w:rsid w:val="00CC7CE0"/>
    <w:rsid w:val="00CD03B3"/>
    <w:rsid w:val="00CD0B35"/>
    <w:rsid w:val="00CD1D73"/>
    <w:rsid w:val="00CD1F0C"/>
    <w:rsid w:val="00CD27EF"/>
    <w:rsid w:val="00CD34F6"/>
    <w:rsid w:val="00CD36F0"/>
    <w:rsid w:val="00CD4C6F"/>
    <w:rsid w:val="00CD56C3"/>
    <w:rsid w:val="00CD5AEE"/>
    <w:rsid w:val="00CD61E4"/>
    <w:rsid w:val="00CD68D7"/>
    <w:rsid w:val="00CD732C"/>
    <w:rsid w:val="00CD758F"/>
    <w:rsid w:val="00CE0208"/>
    <w:rsid w:val="00CE0CFB"/>
    <w:rsid w:val="00CE1516"/>
    <w:rsid w:val="00CE1D3B"/>
    <w:rsid w:val="00CE1DD3"/>
    <w:rsid w:val="00CE25BB"/>
    <w:rsid w:val="00CE3847"/>
    <w:rsid w:val="00CE3B65"/>
    <w:rsid w:val="00CE3DEB"/>
    <w:rsid w:val="00CE4599"/>
    <w:rsid w:val="00CE546F"/>
    <w:rsid w:val="00CE59FA"/>
    <w:rsid w:val="00CE5AFB"/>
    <w:rsid w:val="00CE5CB5"/>
    <w:rsid w:val="00CE5E0A"/>
    <w:rsid w:val="00CE5FFD"/>
    <w:rsid w:val="00CE6DE4"/>
    <w:rsid w:val="00CE7475"/>
    <w:rsid w:val="00CE782A"/>
    <w:rsid w:val="00CE7EB7"/>
    <w:rsid w:val="00CF10C7"/>
    <w:rsid w:val="00CF12A0"/>
    <w:rsid w:val="00CF1E6F"/>
    <w:rsid w:val="00CF233D"/>
    <w:rsid w:val="00CF2B0B"/>
    <w:rsid w:val="00CF2F76"/>
    <w:rsid w:val="00CF4001"/>
    <w:rsid w:val="00CF497E"/>
    <w:rsid w:val="00CF4C91"/>
    <w:rsid w:val="00CF5674"/>
    <w:rsid w:val="00CF5771"/>
    <w:rsid w:val="00CF666E"/>
    <w:rsid w:val="00CF680A"/>
    <w:rsid w:val="00CF69B2"/>
    <w:rsid w:val="00CF74D7"/>
    <w:rsid w:val="00CF7743"/>
    <w:rsid w:val="00CF775B"/>
    <w:rsid w:val="00D00130"/>
    <w:rsid w:val="00D00A92"/>
    <w:rsid w:val="00D01338"/>
    <w:rsid w:val="00D016AE"/>
    <w:rsid w:val="00D018A3"/>
    <w:rsid w:val="00D01B95"/>
    <w:rsid w:val="00D024D8"/>
    <w:rsid w:val="00D02819"/>
    <w:rsid w:val="00D0291D"/>
    <w:rsid w:val="00D0293E"/>
    <w:rsid w:val="00D032DE"/>
    <w:rsid w:val="00D03C79"/>
    <w:rsid w:val="00D04C42"/>
    <w:rsid w:val="00D04DBE"/>
    <w:rsid w:val="00D0502A"/>
    <w:rsid w:val="00D050E7"/>
    <w:rsid w:val="00D05425"/>
    <w:rsid w:val="00D05C08"/>
    <w:rsid w:val="00D05FF5"/>
    <w:rsid w:val="00D06B17"/>
    <w:rsid w:val="00D06F39"/>
    <w:rsid w:val="00D07075"/>
    <w:rsid w:val="00D07FB7"/>
    <w:rsid w:val="00D105FD"/>
    <w:rsid w:val="00D107AB"/>
    <w:rsid w:val="00D11AE8"/>
    <w:rsid w:val="00D11D8E"/>
    <w:rsid w:val="00D1244E"/>
    <w:rsid w:val="00D1274E"/>
    <w:rsid w:val="00D12B2B"/>
    <w:rsid w:val="00D134F1"/>
    <w:rsid w:val="00D13738"/>
    <w:rsid w:val="00D13760"/>
    <w:rsid w:val="00D13815"/>
    <w:rsid w:val="00D154EF"/>
    <w:rsid w:val="00D1700B"/>
    <w:rsid w:val="00D1709C"/>
    <w:rsid w:val="00D2084B"/>
    <w:rsid w:val="00D209AD"/>
    <w:rsid w:val="00D21E3B"/>
    <w:rsid w:val="00D21E80"/>
    <w:rsid w:val="00D22444"/>
    <w:rsid w:val="00D231D6"/>
    <w:rsid w:val="00D23778"/>
    <w:rsid w:val="00D2468D"/>
    <w:rsid w:val="00D24EA5"/>
    <w:rsid w:val="00D24F8C"/>
    <w:rsid w:val="00D25ADB"/>
    <w:rsid w:val="00D25B3A"/>
    <w:rsid w:val="00D277F5"/>
    <w:rsid w:val="00D27C45"/>
    <w:rsid w:val="00D3013A"/>
    <w:rsid w:val="00D30FB5"/>
    <w:rsid w:val="00D31321"/>
    <w:rsid w:val="00D318F2"/>
    <w:rsid w:val="00D32827"/>
    <w:rsid w:val="00D32F8D"/>
    <w:rsid w:val="00D33A38"/>
    <w:rsid w:val="00D3468D"/>
    <w:rsid w:val="00D353D7"/>
    <w:rsid w:val="00D357F9"/>
    <w:rsid w:val="00D35827"/>
    <w:rsid w:val="00D35D49"/>
    <w:rsid w:val="00D36B70"/>
    <w:rsid w:val="00D36E1A"/>
    <w:rsid w:val="00D3745D"/>
    <w:rsid w:val="00D3767D"/>
    <w:rsid w:val="00D37876"/>
    <w:rsid w:val="00D404D8"/>
    <w:rsid w:val="00D41217"/>
    <w:rsid w:val="00D41571"/>
    <w:rsid w:val="00D415C2"/>
    <w:rsid w:val="00D417EF"/>
    <w:rsid w:val="00D4210A"/>
    <w:rsid w:val="00D42CF4"/>
    <w:rsid w:val="00D42E4A"/>
    <w:rsid w:val="00D43436"/>
    <w:rsid w:val="00D4355E"/>
    <w:rsid w:val="00D435B9"/>
    <w:rsid w:val="00D437C7"/>
    <w:rsid w:val="00D44649"/>
    <w:rsid w:val="00D450B2"/>
    <w:rsid w:val="00D45377"/>
    <w:rsid w:val="00D46E0A"/>
    <w:rsid w:val="00D46F8F"/>
    <w:rsid w:val="00D47A53"/>
    <w:rsid w:val="00D507E5"/>
    <w:rsid w:val="00D50BD4"/>
    <w:rsid w:val="00D52788"/>
    <w:rsid w:val="00D52F35"/>
    <w:rsid w:val="00D52F51"/>
    <w:rsid w:val="00D534BA"/>
    <w:rsid w:val="00D54490"/>
    <w:rsid w:val="00D54861"/>
    <w:rsid w:val="00D552C9"/>
    <w:rsid w:val="00D56E15"/>
    <w:rsid w:val="00D56F11"/>
    <w:rsid w:val="00D57210"/>
    <w:rsid w:val="00D5753B"/>
    <w:rsid w:val="00D600E6"/>
    <w:rsid w:val="00D60382"/>
    <w:rsid w:val="00D60460"/>
    <w:rsid w:val="00D60B8C"/>
    <w:rsid w:val="00D60BCB"/>
    <w:rsid w:val="00D60BE0"/>
    <w:rsid w:val="00D60E76"/>
    <w:rsid w:val="00D60FB6"/>
    <w:rsid w:val="00D61708"/>
    <w:rsid w:val="00D61765"/>
    <w:rsid w:val="00D61BD6"/>
    <w:rsid w:val="00D62337"/>
    <w:rsid w:val="00D626E8"/>
    <w:rsid w:val="00D62FAA"/>
    <w:rsid w:val="00D63063"/>
    <w:rsid w:val="00D6352F"/>
    <w:rsid w:val="00D6463A"/>
    <w:rsid w:val="00D64BD8"/>
    <w:rsid w:val="00D64F72"/>
    <w:rsid w:val="00D65330"/>
    <w:rsid w:val="00D65856"/>
    <w:rsid w:val="00D66CE4"/>
    <w:rsid w:val="00D67AF9"/>
    <w:rsid w:val="00D67F34"/>
    <w:rsid w:val="00D705F4"/>
    <w:rsid w:val="00D70E16"/>
    <w:rsid w:val="00D71546"/>
    <w:rsid w:val="00D71F12"/>
    <w:rsid w:val="00D71FA7"/>
    <w:rsid w:val="00D727F7"/>
    <w:rsid w:val="00D728AC"/>
    <w:rsid w:val="00D73717"/>
    <w:rsid w:val="00D7415D"/>
    <w:rsid w:val="00D742DD"/>
    <w:rsid w:val="00D74AF6"/>
    <w:rsid w:val="00D74DD5"/>
    <w:rsid w:val="00D7540B"/>
    <w:rsid w:val="00D75511"/>
    <w:rsid w:val="00D768A1"/>
    <w:rsid w:val="00D76B97"/>
    <w:rsid w:val="00D76D48"/>
    <w:rsid w:val="00D771AE"/>
    <w:rsid w:val="00D80C4F"/>
    <w:rsid w:val="00D80D70"/>
    <w:rsid w:val="00D82751"/>
    <w:rsid w:val="00D82BE7"/>
    <w:rsid w:val="00D83D33"/>
    <w:rsid w:val="00D84BE7"/>
    <w:rsid w:val="00D84C2A"/>
    <w:rsid w:val="00D85107"/>
    <w:rsid w:val="00D861F3"/>
    <w:rsid w:val="00D86278"/>
    <w:rsid w:val="00D8716C"/>
    <w:rsid w:val="00D87796"/>
    <w:rsid w:val="00D87DB7"/>
    <w:rsid w:val="00D87E1E"/>
    <w:rsid w:val="00D90008"/>
    <w:rsid w:val="00D902E9"/>
    <w:rsid w:val="00D90963"/>
    <w:rsid w:val="00D92029"/>
    <w:rsid w:val="00D92265"/>
    <w:rsid w:val="00D93034"/>
    <w:rsid w:val="00D93BFD"/>
    <w:rsid w:val="00D955C0"/>
    <w:rsid w:val="00D9564E"/>
    <w:rsid w:val="00D966D8"/>
    <w:rsid w:val="00D96846"/>
    <w:rsid w:val="00D96A5B"/>
    <w:rsid w:val="00D96F69"/>
    <w:rsid w:val="00D97BAA"/>
    <w:rsid w:val="00DA0A41"/>
    <w:rsid w:val="00DA0FFE"/>
    <w:rsid w:val="00DA14A2"/>
    <w:rsid w:val="00DA23EF"/>
    <w:rsid w:val="00DA2507"/>
    <w:rsid w:val="00DA2D82"/>
    <w:rsid w:val="00DA40B8"/>
    <w:rsid w:val="00DA47FD"/>
    <w:rsid w:val="00DA4941"/>
    <w:rsid w:val="00DA4AA9"/>
    <w:rsid w:val="00DA4B4E"/>
    <w:rsid w:val="00DA4E04"/>
    <w:rsid w:val="00DA54E6"/>
    <w:rsid w:val="00DA60C5"/>
    <w:rsid w:val="00DA63C4"/>
    <w:rsid w:val="00DA69BF"/>
    <w:rsid w:val="00DA6BDD"/>
    <w:rsid w:val="00DA6DEA"/>
    <w:rsid w:val="00DA774A"/>
    <w:rsid w:val="00DA7834"/>
    <w:rsid w:val="00DA7A34"/>
    <w:rsid w:val="00DB028E"/>
    <w:rsid w:val="00DB03FF"/>
    <w:rsid w:val="00DB1AE4"/>
    <w:rsid w:val="00DB1C5B"/>
    <w:rsid w:val="00DB219C"/>
    <w:rsid w:val="00DB2C6B"/>
    <w:rsid w:val="00DB3282"/>
    <w:rsid w:val="00DB4E2D"/>
    <w:rsid w:val="00DB553F"/>
    <w:rsid w:val="00DB6105"/>
    <w:rsid w:val="00DB61E4"/>
    <w:rsid w:val="00DB6236"/>
    <w:rsid w:val="00DB71BC"/>
    <w:rsid w:val="00DB77B0"/>
    <w:rsid w:val="00DB7AEC"/>
    <w:rsid w:val="00DC023C"/>
    <w:rsid w:val="00DC0424"/>
    <w:rsid w:val="00DC0F4F"/>
    <w:rsid w:val="00DC13E4"/>
    <w:rsid w:val="00DC1806"/>
    <w:rsid w:val="00DC25CB"/>
    <w:rsid w:val="00DC2DFC"/>
    <w:rsid w:val="00DC3D96"/>
    <w:rsid w:val="00DC46D0"/>
    <w:rsid w:val="00DC54C8"/>
    <w:rsid w:val="00DC6276"/>
    <w:rsid w:val="00DC65A5"/>
    <w:rsid w:val="00DC796F"/>
    <w:rsid w:val="00DD04F9"/>
    <w:rsid w:val="00DD071E"/>
    <w:rsid w:val="00DD0877"/>
    <w:rsid w:val="00DD1904"/>
    <w:rsid w:val="00DD2643"/>
    <w:rsid w:val="00DD2F28"/>
    <w:rsid w:val="00DD3C16"/>
    <w:rsid w:val="00DD3DA6"/>
    <w:rsid w:val="00DD3DEA"/>
    <w:rsid w:val="00DD43E3"/>
    <w:rsid w:val="00DD45CE"/>
    <w:rsid w:val="00DD49E3"/>
    <w:rsid w:val="00DD4D9B"/>
    <w:rsid w:val="00DD4EF6"/>
    <w:rsid w:val="00DD5587"/>
    <w:rsid w:val="00DD5EAC"/>
    <w:rsid w:val="00DD6B80"/>
    <w:rsid w:val="00DD7C7A"/>
    <w:rsid w:val="00DD7EED"/>
    <w:rsid w:val="00DE051D"/>
    <w:rsid w:val="00DE08D6"/>
    <w:rsid w:val="00DE0CBA"/>
    <w:rsid w:val="00DE0E0F"/>
    <w:rsid w:val="00DE1039"/>
    <w:rsid w:val="00DE1463"/>
    <w:rsid w:val="00DE1656"/>
    <w:rsid w:val="00DE1695"/>
    <w:rsid w:val="00DE1844"/>
    <w:rsid w:val="00DE1E88"/>
    <w:rsid w:val="00DE23F1"/>
    <w:rsid w:val="00DE2790"/>
    <w:rsid w:val="00DE2B99"/>
    <w:rsid w:val="00DE31C9"/>
    <w:rsid w:val="00DE3F2A"/>
    <w:rsid w:val="00DE47BD"/>
    <w:rsid w:val="00DE52F6"/>
    <w:rsid w:val="00DE6229"/>
    <w:rsid w:val="00DE6F9D"/>
    <w:rsid w:val="00DE71EC"/>
    <w:rsid w:val="00DF01A0"/>
    <w:rsid w:val="00DF161E"/>
    <w:rsid w:val="00DF1705"/>
    <w:rsid w:val="00DF1C79"/>
    <w:rsid w:val="00DF27FB"/>
    <w:rsid w:val="00DF2DB0"/>
    <w:rsid w:val="00DF3618"/>
    <w:rsid w:val="00DF43D1"/>
    <w:rsid w:val="00DF54CD"/>
    <w:rsid w:val="00DF5501"/>
    <w:rsid w:val="00DF5686"/>
    <w:rsid w:val="00DF5731"/>
    <w:rsid w:val="00DF5BE2"/>
    <w:rsid w:val="00DF5E0B"/>
    <w:rsid w:val="00DF5ECC"/>
    <w:rsid w:val="00DF5F3B"/>
    <w:rsid w:val="00DF642B"/>
    <w:rsid w:val="00DF6521"/>
    <w:rsid w:val="00DF6624"/>
    <w:rsid w:val="00DF6BB4"/>
    <w:rsid w:val="00DF73BF"/>
    <w:rsid w:val="00DF7542"/>
    <w:rsid w:val="00E00675"/>
    <w:rsid w:val="00E0084C"/>
    <w:rsid w:val="00E00AFA"/>
    <w:rsid w:val="00E00FB3"/>
    <w:rsid w:val="00E013FA"/>
    <w:rsid w:val="00E01F71"/>
    <w:rsid w:val="00E023A7"/>
    <w:rsid w:val="00E02514"/>
    <w:rsid w:val="00E02534"/>
    <w:rsid w:val="00E0390D"/>
    <w:rsid w:val="00E03D56"/>
    <w:rsid w:val="00E04135"/>
    <w:rsid w:val="00E05106"/>
    <w:rsid w:val="00E0522B"/>
    <w:rsid w:val="00E05ACB"/>
    <w:rsid w:val="00E05F07"/>
    <w:rsid w:val="00E0636C"/>
    <w:rsid w:val="00E069AC"/>
    <w:rsid w:val="00E072C5"/>
    <w:rsid w:val="00E074EC"/>
    <w:rsid w:val="00E101BD"/>
    <w:rsid w:val="00E11104"/>
    <w:rsid w:val="00E118C3"/>
    <w:rsid w:val="00E11ADD"/>
    <w:rsid w:val="00E11D4A"/>
    <w:rsid w:val="00E12A8C"/>
    <w:rsid w:val="00E13565"/>
    <w:rsid w:val="00E137BF"/>
    <w:rsid w:val="00E13C98"/>
    <w:rsid w:val="00E14421"/>
    <w:rsid w:val="00E14667"/>
    <w:rsid w:val="00E14FCD"/>
    <w:rsid w:val="00E1554E"/>
    <w:rsid w:val="00E159CE"/>
    <w:rsid w:val="00E15BEA"/>
    <w:rsid w:val="00E16336"/>
    <w:rsid w:val="00E16DED"/>
    <w:rsid w:val="00E17049"/>
    <w:rsid w:val="00E17837"/>
    <w:rsid w:val="00E2035F"/>
    <w:rsid w:val="00E206BC"/>
    <w:rsid w:val="00E20E02"/>
    <w:rsid w:val="00E20E2D"/>
    <w:rsid w:val="00E2107A"/>
    <w:rsid w:val="00E21B5D"/>
    <w:rsid w:val="00E22A08"/>
    <w:rsid w:val="00E22D43"/>
    <w:rsid w:val="00E23170"/>
    <w:rsid w:val="00E23CB1"/>
    <w:rsid w:val="00E2450E"/>
    <w:rsid w:val="00E2458B"/>
    <w:rsid w:val="00E24B28"/>
    <w:rsid w:val="00E2561B"/>
    <w:rsid w:val="00E25E51"/>
    <w:rsid w:val="00E26629"/>
    <w:rsid w:val="00E26A4F"/>
    <w:rsid w:val="00E27062"/>
    <w:rsid w:val="00E27A6C"/>
    <w:rsid w:val="00E27D18"/>
    <w:rsid w:val="00E304AC"/>
    <w:rsid w:val="00E310DF"/>
    <w:rsid w:val="00E3188A"/>
    <w:rsid w:val="00E318BC"/>
    <w:rsid w:val="00E318F1"/>
    <w:rsid w:val="00E31941"/>
    <w:rsid w:val="00E31C41"/>
    <w:rsid w:val="00E31CB5"/>
    <w:rsid w:val="00E33742"/>
    <w:rsid w:val="00E338BB"/>
    <w:rsid w:val="00E3397B"/>
    <w:rsid w:val="00E34835"/>
    <w:rsid w:val="00E34A0A"/>
    <w:rsid w:val="00E36447"/>
    <w:rsid w:val="00E3672A"/>
    <w:rsid w:val="00E371FB"/>
    <w:rsid w:val="00E378B5"/>
    <w:rsid w:val="00E403D5"/>
    <w:rsid w:val="00E403F2"/>
    <w:rsid w:val="00E4098B"/>
    <w:rsid w:val="00E4137E"/>
    <w:rsid w:val="00E41C12"/>
    <w:rsid w:val="00E428D0"/>
    <w:rsid w:val="00E43099"/>
    <w:rsid w:val="00E443DC"/>
    <w:rsid w:val="00E44871"/>
    <w:rsid w:val="00E4597C"/>
    <w:rsid w:val="00E45BFB"/>
    <w:rsid w:val="00E45F35"/>
    <w:rsid w:val="00E45F56"/>
    <w:rsid w:val="00E463A1"/>
    <w:rsid w:val="00E469D8"/>
    <w:rsid w:val="00E475E7"/>
    <w:rsid w:val="00E47E8F"/>
    <w:rsid w:val="00E50432"/>
    <w:rsid w:val="00E50C54"/>
    <w:rsid w:val="00E50CD6"/>
    <w:rsid w:val="00E52B65"/>
    <w:rsid w:val="00E5304F"/>
    <w:rsid w:val="00E53BB2"/>
    <w:rsid w:val="00E53FF8"/>
    <w:rsid w:val="00E54BC7"/>
    <w:rsid w:val="00E55247"/>
    <w:rsid w:val="00E55CF2"/>
    <w:rsid w:val="00E564D1"/>
    <w:rsid w:val="00E60130"/>
    <w:rsid w:val="00E6041F"/>
    <w:rsid w:val="00E605AB"/>
    <w:rsid w:val="00E61E01"/>
    <w:rsid w:val="00E6337F"/>
    <w:rsid w:val="00E639A5"/>
    <w:rsid w:val="00E639D7"/>
    <w:rsid w:val="00E646AC"/>
    <w:rsid w:val="00E65044"/>
    <w:rsid w:val="00E657D9"/>
    <w:rsid w:val="00E6597E"/>
    <w:rsid w:val="00E65A6E"/>
    <w:rsid w:val="00E67EB3"/>
    <w:rsid w:val="00E67F16"/>
    <w:rsid w:val="00E70162"/>
    <w:rsid w:val="00E708EB"/>
    <w:rsid w:val="00E70D9F"/>
    <w:rsid w:val="00E7120D"/>
    <w:rsid w:val="00E71735"/>
    <w:rsid w:val="00E7192A"/>
    <w:rsid w:val="00E71D4C"/>
    <w:rsid w:val="00E72257"/>
    <w:rsid w:val="00E72383"/>
    <w:rsid w:val="00E73851"/>
    <w:rsid w:val="00E7538D"/>
    <w:rsid w:val="00E765EE"/>
    <w:rsid w:val="00E7676F"/>
    <w:rsid w:val="00E76F84"/>
    <w:rsid w:val="00E774D7"/>
    <w:rsid w:val="00E77A36"/>
    <w:rsid w:val="00E807A4"/>
    <w:rsid w:val="00E80DED"/>
    <w:rsid w:val="00E8234B"/>
    <w:rsid w:val="00E82D57"/>
    <w:rsid w:val="00E84289"/>
    <w:rsid w:val="00E8506F"/>
    <w:rsid w:val="00E85770"/>
    <w:rsid w:val="00E85B7A"/>
    <w:rsid w:val="00E86AB8"/>
    <w:rsid w:val="00E86EC7"/>
    <w:rsid w:val="00E86F82"/>
    <w:rsid w:val="00E87411"/>
    <w:rsid w:val="00E876BD"/>
    <w:rsid w:val="00E87DB8"/>
    <w:rsid w:val="00E9080E"/>
    <w:rsid w:val="00E90CE6"/>
    <w:rsid w:val="00E923DE"/>
    <w:rsid w:val="00E93BAF"/>
    <w:rsid w:val="00E94192"/>
    <w:rsid w:val="00E949E2"/>
    <w:rsid w:val="00E94C26"/>
    <w:rsid w:val="00E94DE5"/>
    <w:rsid w:val="00E9630D"/>
    <w:rsid w:val="00E97381"/>
    <w:rsid w:val="00EA1B2F"/>
    <w:rsid w:val="00EA23B1"/>
    <w:rsid w:val="00EA2B00"/>
    <w:rsid w:val="00EA3AEB"/>
    <w:rsid w:val="00EA3CE7"/>
    <w:rsid w:val="00EA3F15"/>
    <w:rsid w:val="00EA40CD"/>
    <w:rsid w:val="00EA410C"/>
    <w:rsid w:val="00EA4885"/>
    <w:rsid w:val="00EA498A"/>
    <w:rsid w:val="00EA6F5A"/>
    <w:rsid w:val="00EA71DA"/>
    <w:rsid w:val="00EA7AC7"/>
    <w:rsid w:val="00EA7E55"/>
    <w:rsid w:val="00EB01B7"/>
    <w:rsid w:val="00EB0EEC"/>
    <w:rsid w:val="00EB1224"/>
    <w:rsid w:val="00EB1703"/>
    <w:rsid w:val="00EB1A01"/>
    <w:rsid w:val="00EB2273"/>
    <w:rsid w:val="00EB261A"/>
    <w:rsid w:val="00EB31EF"/>
    <w:rsid w:val="00EB38AE"/>
    <w:rsid w:val="00EB396E"/>
    <w:rsid w:val="00EB3B7B"/>
    <w:rsid w:val="00EB4A65"/>
    <w:rsid w:val="00EB4C54"/>
    <w:rsid w:val="00EB4C78"/>
    <w:rsid w:val="00EB5095"/>
    <w:rsid w:val="00EB682E"/>
    <w:rsid w:val="00EB7206"/>
    <w:rsid w:val="00EB77A3"/>
    <w:rsid w:val="00EB7A97"/>
    <w:rsid w:val="00EB7AC0"/>
    <w:rsid w:val="00EB7EAA"/>
    <w:rsid w:val="00EB7F35"/>
    <w:rsid w:val="00EC0861"/>
    <w:rsid w:val="00EC0896"/>
    <w:rsid w:val="00EC08BA"/>
    <w:rsid w:val="00EC095C"/>
    <w:rsid w:val="00EC0C96"/>
    <w:rsid w:val="00EC101A"/>
    <w:rsid w:val="00EC1974"/>
    <w:rsid w:val="00EC19A9"/>
    <w:rsid w:val="00EC1DF4"/>
    <w:rsid w:val="00EC1F4B"/>
    <w:rsid w:val="00EC23A7"/>
    <w:rsid w:val="00EC2AAF"/>
    <w:rsid w:val="00EC2ADE"/>
    <w:rsid w:val="00EC2BF3"/>
    <w:rsid w:val="00EC30BC"/>
    <w:rsid w:val="00EC3465"/>
    <w:rsid w:val="00EC4DEB"/>
    <w:rsid w:val="00EC52B2"/>
    <w:rsid w:val="00EC5876"/>
    <w:rsid w:val="00EC58BE"/>
    <w:rsid w:val="00EC5979"/>
    <w:rsid w:val="00EC7E61"/>
    <w:rsid w:val="00ED00EB"/>
    <w:rsid w:val="00ED1758"/>
    <w:rsid w:val="00ED1D8F"/>
    <w:rsid w:val="00ED2264"/>
    <w:rsid w:val="00ED3310"/>
    <w:rsid w:val="00ED3A16"/>
    <w:rsid w:val="00ED4783"/>
    <w:rsid w:val="00ED4797"/>
    <w:rsid w:val="00ED58AC"/>
    <w:rsid w:val="00ED62BD"/>
    <w:rsid w:val="00ED693A"/>
    <w:rsid w:val="00ED6A59"/>
    <w:rsid w:val="00ED7644"/>
    <w:rsid w:val="00ED7B0A"/>
    <w:rsid w:val="00EE00CD"/>
    <w:rsid w:val="00EE0438"/>
    <w:rsid w:val="00EE058F"/>
    <w:rsid w:val="00EE089B"/>
    <w:rsid w:val="00EE0AEB"/>
    <w:rsid w:val="00EE1327"/>
    <w:rsid w:val="00EE261B"/>
    <w:rsid w:val="00EE37C1"/>
    <w:rsid w:val="00EE3AEB"/>
    <w:rsid w:val="00EE4C3C"/>
    <w:rsid w:val="00EE4F6B"/>
    <w:rsid w:val="00EE605E"/>
    <w:rsid w:val="00EE64E7"/>
    <w:rsid w:val="00EE6E46"/>
    <w:rsid w:val="00EE6EDD"/>
    <w:rsid w:val="00EE7323"/>
    <w:rsid w:val="00EF0871"/>
    <w:rsid w:val="00EF2423"/>
    <w:rsid w:val="00EF2C4F"/>
    <w:rsid w:val="00EF31F9"/>
    <w:rsid w:val="00EF3355"/>
    <w:rsid w:val="00EF4DBD"/>
    <w:rsid w:val="00EF5B61"/>
    <w:rsid w:val="00EF6D32"/>
    <w:rsid w:val="00EF6EC9"/>
    <w:rsid w:val="00EF747E"/>
    <w:rsid w:val="00F00578"/>
    <w:rsid w:val="00F00C96"/>
    <w:rsid w:val="00F0100B"/>
    <w:rsid w:val="00F01628"/>
    <w:rsid w:val="00F01658"/>
    <w:rsid w:val="00F02DC8"/>
    <w:rsid w:val="00F0412A"/>
    <w:rsid w:val="00F04155"/>
    <w:rsid w:val="00F042C3"/>
    <w:rsid w:val="00F044F6"/>
    <w:rsid w:val="00F049D2"/>
    <w:rsid w:val="00F049E4"/>
    <w:rsid w:val="00F06101"/>
    <w:rsid w:val="00F066CF"/>
    <w:rsid w:val="00F06D80"/>
    <w:rsid w:val="00F06F25"/>
    <w:rsid w:val="00F073E2"/>
    <w:rsid w:val="00F0740D"/>
    <w:rsid w:val="00F07548"/>
    <w:rsid w:val="00F07AAF"/>
    <w:rsid w:val="00F100BE"/>
    <w:rsid w:val="00F100E1"/>
    <w:rsid w:val="00F10EF9"/>
    <w:rsid w:val="00F11BD6"/>
    <w:rsid w:val="00F13D2C"/>
    <w:rsid w:val="00F147A7"/>
    <w:rsid w:val="00F157DB"/>
    <w:rsid w:val="00F16D36"/>
    <w:rsid w:val="00F20151"/>
    <w:rsid w:val="00F21185"/>
    <w:rsid w:val="00F2142D"/>
    <w:rsid w:val="00F21AB2"/>
    <w:rsid w:val="00F220FF"/>
    <w:rsid w:val="00F221A2"/>
    <w:rsid w:val="00F224BE"/>
    <w:rsid w:val="00F2253D"/>
    <w:rsid w:val="00F22CB8"/>
    <w:rsid w:val="00F231AC"/>
    <w:rsid w:val="00F23D09"/>
    <w:rsid w:val="00F2417D"/>
    <w:rsid w:val="00F248B3"/>
    <w:rsid w:val="00F25531"/>
    <w:rsid w:val="00F2576D"/>
    <w:rsid w:val="00F26EBB"/>
    <w:rsid w:val="00F2726E"/>
    <w:rsid w:val="00F3018A"/>
    <w:rsid w:val="00F3073E"/>
    <w:rsid w:val="00F31D03"/>
    <w:rsid w:val="00F31D09"/>
    <w:rsid w:val="00F3208E"/>
    <w:rsid w:val="00F320BA"/>
    <w:rsid w:val="00F324AF"/>
    <w:rsid w:val="00F32A1B"/>
    <w:rsid w:val="00F32A1D"/>
    <w:rsid w:val="00F32C5F"/>
    <w:rsid w:val="00F353A4"/>
    <w:rsid w:val="00F35918"/>
    <w:rsid w:val="00F36036"/>
    <w:rsid w:val="00F36818"/>
    <w:rsid w:val="00F372EA"/>
    <w:rsid w:val="00F37693"/>
    <w:rsid w:val="00F377DF"/>
    <w:rsid w:val="00F408D5"/>
    <w:rsid w:val="00F40CC0"/>
    <w:rsid w:val="00F40D7C"/>
    <w:rsid w:val="00F41310"/>
    <w:rsid w:val="00F42792"/>
    <w:rsid w:val="00F42C6C"/>
    <w:rsid w:val="00F43C74"/>
    <w:rsid w:val="00F44905"/>
    <w:rsid w:val="00F44FA2"/>
    <w:rsid w:val="00F460A5"/>
    <w:rsid w:val="00F465BE"/>
    <w:rsid w:val="00F467E6"/>
    <w:rsid w:val="00F46AD8"/>
    <w:rsid w:val="00F46B3C"/>
    <w:rsid w:val="00F476B7"/>
    <w:rsid w:val="00F47BF0"/>
    <w:rsid w:val="00F506A5"/>
    <w:rsid w:val="00F5129E"/>
    <w:rsid w:val="00F524A3"/>
    <w:rsid w:val="00F52854"/>
    <w:rsid w:val="00F5303D"/>
    <w:rsid w:val="00F5347B"/>
    <w:rsid w:val="00F5360F"/>
    <w:rsid w:val="00F53692"/>
    <w:rsid w:val="00F536F5"/>
    <w:rsid w:val="00F539F1"/>
    <w:rsid w:val="00F5430B"/>
    <w:rsid w:val="00F5498C"/>
    <w:rsid w:val="00F54E65"/>
    <w:rsid w:val="00F54FB9"/>
    <w:rsid w:val="00F55274"/>
    <w:rsid w:val="00F55E9C"/>
    <w:rsid w:val="00F56282"/>
    <w:rsid w:val="00F5674D"/>
    <w:rsid w:val="00F57598"/>
    <w:rsid w:val="00F57608"/>
    <w:rsid w:val="00F57949"/>
    <w:rsid w:val="00F60023"/>
    <w:rsid w:val="00F60D9C"/>
    <w:rsid w:val="00F612E0"/>
    <w:rsid w:val="00F61551"/>
    <w:rsid w:val="00F622EF"/>
    <w:rsid w:val="00F62778"/>
    <w:rsid w:val="00F627D1"/>
    <w:rsid w:val="00F62810"/>
    <w:rsid w:val="00F63434"/>
    <w:rsid w:val="00F63AEA"/>
    <w:rsid w:val="00F63C38"/>
    <w:rsid w:val="00F63F28"/>
    <w:rsid w:val="00F64932"/>
    <w:rsid w:val="00F64C2B"/>
    <w:rsid w:val="00F653C8"/>
    <w:rsid w:val="00F66373"/>
    <w:rsid w:val="00F66FFE"/>
    <w:rsid w:val="00F702FD"/>
    <w:rsid w:val="00F70BEF"/>
    <w:rsid w:val="00F70C08"/>
    <w:rsid w:val="00F717F7"/>
    <w:rsid w:val="00F72171"/>
    <w:rsid w:val="00F72F46"/>
    <w:rsid w:val="00F7389C"/>
    <w:rsid w:val="00F73B46"/>
    <w:rsid w:val="00F73F21"/>
    <w:rsid w:val="00F7414C"/>
    <w:rsid w:val="00F75288"/>
    <w:rsid w:val="00F7592B"/>
    <w:rsid w:val="00F77001"/>
    <w:rsid w:val="00F771DE"/>
    <w:rsid w:val="00F77242"/>
    <w:rsid w:val="00F77B8C"/>
    <w:rsid w:val="00F807D8"/>
    <w:rsid w:val="00F80C84"/>
    <w:rsid w:val="00F81448"/>
    <w:rsid w:val="00F81A0F"/>
    <w:rsid w:val="00F81C24"/>
    <w:rsid w:val="00F821F9"/>
    <w:rsid w:val="00F823FE"/>
    <w:rsid w:val="00F82480"/>
    <w:rsid w:val="00F83778"/>
    <w:rsid w:val="00F83913"/>
    <w:rsid w:val="00F83D0C"/>
    <w:rsid w:val="00F83EEE"/>
    <w:rsid w:val="00F84D1A"/>
    <w:rsid w:val="00F84E64"/>
    <w:rsid w:val="00F85241"/>
    <w:rsid w:val="00F856AE"/>
    <w:rsid w:val="00F85C7F"/>
    <w:rsid w:val="00F860FD"/>
    <w:rsid w:val="00F86977"/>
    <w:rsid w:val="00F86B6D"/>
    <w:rsid w:val="00F87871"/>
    <w:rsid w:val="00F878C2"/>
    <w:rsid w:val="00F87D84"/>
    <w:rsid w:val="00F90366"/>
    <w:rsid w:val="00F90D9C"/>
    <w:rsid w:val="00F9176B"/>
    <w:rsid w:val="00F917F4"/>
    <w:rsid w:val="00F9197B"/>
    <w:rsid w:val="00F91E0A"/>
    <w:rsid w:val="00F920E8"/>
    <w:rsid w:val="00F926D7"/>
    <w:rsid w:val="00F92775"/>
    <w:rsid w:val="00F92CE5"/>
    <w:rsid w:val="00F92D85"/>
    <w:rsid w:val="00F9347E"/>
    <w:rsid w:val="00F9530C"/>
    <w:rsid w:val="00F9577C"/>
    <w:rsid w:val="00F95E1E"/>
    <w:rsid w:val="00F95FA0"/>
    <w:rsid w:val="00F96936"/>
    <w:rsid w:val="00F96D1E"/>
    <w:rsid w:val="00F97690"/>
    <w:rsid w:val="00F97E22"/>
    <w:rsid w:val="00FA0152"/>
    <w:rsid w:val="00FA07CF"/>
    <w:rsid w:val="00FA110F"/>
    <w:rsid w:val="00FA13F6"/>
    <w:rsid w:val="00FA1467"/>
    <w:rsid w:val="00FA2C4E"/>
    <w:rsid w:val="00FA33F1"/>
    <w:rsid w:val="00FA395D"/>
    <w:rsid w:val="00FA4586"/>
    <w:rsid w:val="00FA4A11"/>
    <w:rsid w:val="00FA4B0E"/>
    <w:rsid w:val="00FA56D4"/>
    <w:rsid w:val="00FA676F"/>
    <w:rsid w:val="00FA7AA6"/>
    <w:rsid w:val="00FB04EA"/>
    <w:rsid w:val="00FB083A"/>
    <w:rsid w:val="00FB092D"/>
    <w:rsid w:val="00FB1116"/>
    <w:rsid w:val="00FB113F"/>
    <w:rsid w:val="00FB15ED"/>
    <w:rsid w:val="00FB1DFE"/>
    <w:rsid w:val="00FB28B5"/>
    <w:rsid w:val="00FB2F20"/>
    <w:rsid w:val="00FB3EC9"/>
    <w:rsid w:val="00FB431F"/>
    <w:rsid w:val="00FB47FF"/>
    <w:rsid w:val="00FB4EB5"/>
    <w:rsid w:val="00FB4F1F"/>
    <w:rsid w:val="00FB4F7C"/>
    <w:rsid w:val="00FB5033"/>
    <w:rsid w:val="00FB5635"/>
    <w:rsid w:val="00FB5761"/>
    <w:rsid w:val="00FB5A1B"/>
    <w:rsid w:val="00FB63F2"/>
    <w:rsid w:val="00FB65E3"/>
    <w:rsid w:val="00FB6FB6"/>
    <w:rsid w:val="00FB73D9"/>
    <w:rsid w:val="00FB74E9"/>
    <w:rsid w:val="00FC0293"/>
    <w:rsid w:val="00FC0522"/>
    <w:rsid w:val="00FC0747"/>
    <w:rsid w:val="00FC1B56"/>
    <w:rsid w:val="00FC1E65"/>
    <w:rsid w:val="00FC2197"/>
    <w:rsid w:val="00FC219C"/>
    <w:rsid w:val="00FC2854"/>
    <w:rsid w:val="00FC2934"/>
    <w:rsid w:val="00FC2D5D"/>
    <w:rsid w:val="00FC2FF6"/>
    <w:rsid w:val="00FC3D73"/>
    <w:rsid w:val="00FC489F"/>
    <w:rsid w:val="00FC5D7D"/>
    <w:rsid w:val="00FC5EA6"/>
    <w:rsid w:val="00FC6B70"/>
    <w:rsid w:val="00FC6DB5"/>
    <w:rsid w:val="00FC708C"/>
    <w:rsid w:val="00FC770B"/>
    <w:rsid w:val="00FC7C98"/>
    <w:rsid w:val="00FD00A4"/>
    <w:rsid w:val="00FD0428"/>
    <w:rsid w:val="00FD04CF"/>
    <w:rsid w:val="00FD19E2"/>
    <w:rsid w:val="00FD1EAC"/>
    <w:rsid w:val="00FD28A8"/>
    <w:rsid w:val="00FD295D"/>
    <w:rsid w:val="00FD2CCA"/>
    <w:rsid w:val="00FD369C"/>
    <w:rsid w:val="00FD3BD9"/>
    <w:rsid w:val="00FD419C"/>
    <w:rsid w:val="00FD435B"/>
    <w:rsid w:val="00FD4824"/>
    <w:rsid w:val="00FD512F"/>
    <w:rsid w:val="00FD538A"/>
    <w:rsid w:val="00FD5540"/>
    <w:rsid w:val="00FD5852"/>
    <w:rsid w:val="00FD73E0"/>
    <w:rsid w:val="00FD7AC8"/>
    <w:rsid w:val="00FE021D"/>
    <w:rsid w:val="00FE0B73"/>
    <w:rsid w:val="00FE138E"/>
    <w:rsid w:val="00FE1986"/>
    <w:rsid w:val="00FE1ABD"/>
    <w:rsid w:val="00FE24E9"/>
    <w:rsid w:val="00FE28BE"/>
    <w:rsid w:val="00FE2FB6"/>
    <w:rsid w:val="00FE317D"/>
    <w:rsid w:val="00FE3E2B"/>
    <w:rsid w:val="00FE478A"/>
    <w:rsid w:val="00FE4918"/>
    <w:rsid w:val="00FE5018"/>
    <w:rsid w:val="00FE5366"/>
    <w:rsid w:val="00FE57D9"/>
    <w:rsid w:val="00FE6544"/>
    <w:rsid w:val="00FE66BD"/>
    <w:rsid w:val="00FE6F10"/>
    <w:rsid w:val="00FE761A"/>
    <w:rsid w:val="00FE7947"/>
    <w:rsid w:val="00FE7ED9"/>
    <w:rsid w:val="00FF0394"/>
    <w:rsid w:val="00FF0F4E"/>
    <w:rsid w:val="00FF107C"/>
    <w:rsid w:val="00FF13CA"/>
    <w:rsid w:val="00FF1901"/>
    <w:rsid w:val="00FF231F"/>
    <w:rsid w:val="00FF257B"/>
    <w:rsid w:val="00FF2758"/>
    <w:rsid w:val="00FF3D25"/>
    <w:rsid w:val="00FF3E21"/>
    <w:rsid w:val="00FF481D"/>
    <w:rsid w:val="00FF4C7B"/>
    <w:rsid w:val="00FF4D61"/>
    <w:rsid w:val="00FF4DDD"/>
    <w:rsid w:val="00FF530B"/>
    <w:rsid w:val="00FF5641"/>
    <w:rsid w:val="00FF61ED"/>
    <w:rsid w:val="00FF6842"/>
    <w:rsid w:val="00FF76F9"/>
    <w:rsid w:val="00FF7B8E"/>
    <w:rsid w:val="00FF7C9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622093F"/>
  <w15:docId w15:val="{EAD2102F-6FB5-4EF4-A398-5E3024A8A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E7BDC"/>
    <w:pPr>
      <w:suppressAutoHyphens/>
    </w:pPr>
    <w:rPr>
      <w:rFonts w:ascii="Verdana" w:hAnsi="Verdana"/>
      <w:sz w:val="24"/>
      <w:szCs w:val="24"/>
      <w:lang w:eastAsia="ar-SA"/>
    </w:rPr>
  </w:style>
  <w:style w:type="paragraph" w:styleId="Nagwek1">
    <w:name w:val="heading 1"/>
    <w:aliases w:val="H1"/>
    <w:basedOn w:val="Normalny"/>
    <w:next w:val="Normalny"/>
    <w:link w:val="Nagwek1Znak"/>
    <w:qFormat/>
    <w:rsid w:val="0007566A"/>
    <w:pPr>
      <w:keepNext/>
      <w:autoSpaceDE w:val="0"/>
      <w:jc w:val="both"/>
      <w:outlineLvl w:val="0"/>
    </w:pPr>
    <w:rPr>
      <w:rFonts w:ascii="Times New Roman" w:hAnsi="Times New Roman"/>
      <w:b/>
      <w:bCs/>
    </w:rPr>
  </w:style>
  <w:style w:type="paragraph" w:styleId="Nagwek2">
    <w:name w:val="heading 2"/>
    <w:basedOn w:val="Normalny"/>
    <w:next w:val="Normalny"/>
    <w:link w:val="Nagwek2Znak"/>
    <w:qFormat/>
    <w:rsid w:val="0007566A"/>
    <w:pPr>
      <w:keepNext/>
      <w:tabs>
        <w:tab w:val="num" w:pos="720"/>
      </w:tabs>
      <w:ind w:left="720" w:hanging="720"/>
      <w:jc w:val="both"/>
      <w:outlineLvl w:val="1"/>
    </w:pPr>
    <w:rPr>
      <w:rFonts w:ascii="Times New Roman" w:hAnsi="Times New Roman"/>
      <w:b/>
      <w:sz w:val="20"/>
      <w:szCs w:val="20"/>
    </w:rPr>
  </w:style>
  <w:style w:type="paragraph" w:styleId="Nagwek3">
    <w:name w:val="heading 3"/>
    <w:basedOn w:val="Normalny"/>
    <w:next w:val="Normalny"/>
    <w:link w:val="Nagwek3Znak"/>
    <w:qFormat/>
    <w:rsid w:val="0007566A"/>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07566A"/>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07566A"/>
    <w:pPr>
      <w:spacing w:before="240" w:after="60"/>
      <w:outlineLvl w:val="4"/>
    </w:pPr>
    <w:rPr>
      <w:b/>
      <w:bCs/>
      <w:i/>
      <w:iCs/>
      <w:sz w:val="26"/>
      <w:szCs w:val="26"/>
    </w:rPr>
  </w:style>
  <w:style w:type="paragraph" w:styleId="Nagwek6">
    <w:name w:val="heading 6"/>
    <w:basedOn w:val="Normalny"/>
    <w:next w:val="Normalny"/>
    <w:link w:val="Nagwek6Znak"/>
    <w:qFormat/>
    <w:rsid w:val="0007566A"/>
    <w:pPr>
      <w:spacing w:before="240" w:after="60"/>
      <w:outlineLvl w:val="5"/>
    </w:pPr>
    <w:rPr>
      <w:rFonts w:ascii="Times New Roman" w:hAnsi="Times New Roman"/>
      <w:b/>
      <w:bCs/>
      <w:sz w:val="20"/>
      <w:szCs w:val="20"/>
    </w:rPr>
  </w:style>
  <w:style w:type="paragraph" w:styleId="Nagwek7">
    <w:name w:val="heading 7"/>
    <w:basedOn w:val="Normalny"/>
    <w:next w:val="Normalny"/>
    <w:link w:val="Nagwek7Znak"/>
    <w:uiPriority w:val="9"/>
    <w:qFormat/>
    <w:rsid w:val="0007566A"/>
    <w:pPr>
      <w:keepNext/>
      <w:suppressAutoHyphens w:val="0"/>
      <w:jc w:val="center"/>
      <w:outlineLvl w:val="6"/>
    </w:pPr>
    <w:rPr>
      <w:rFonts w:ascii="Tahoma" w:hAnsi="Tahoma"/>
      <w:b/>
      <w:bCs/>
      <w:sz w:val="20"/>
      <w:szCs w:val="20"/>
      <w:lang w:eastAsia="pl-PL"/>
    </w:rPr>
  </w:style>
  <w:style w:type="paragraph" w:styleId="Nagwek8">
    <w:name w:val="heading 8"/>
    <w:basedOn w:val="Normalny"/>
    <w:next w:val="Normalny"/>
    <w:link w:val="Nagwek8Znak"/>
    <w:uiPriority w:val="9"/>
    <w:qFormat/>
    <w:rsid w:val="006165D9"/>
    <w:pPr>
      <w:keepNext/>
      <w:suppressAutoHyphens w:val="0"/>
      <w:spacing w:after="120" w:line="360" w:lineRule="atLeast"/>
      <w:jc w:val="center"/>
      <w:outlineLvl w:val="7"/>
    </w:pPr>
    <w:rPr>
      <w:rFonts w:ascii="Times New Roman" w:eastAsia="Times New Roman" w:hAnsi="Times New Roman"/>
      <w:b/>
      <w:sz w:val="20"/>
      <w:szCs w:val="20"/>
    </w:rPr>
  </w:style>
  <w:style w:type="paragraph" w:styleId="Nagwek9">
    <w:name w:val="heading 9"/>
    <w:basedOn w:val="Normalny"/>
    <w:next w:val="Normalny"/>
    <w:link w:val="Nagwek9Znak"/>
    <w:uiPriority w:val="9"/>
    <w:qFormat/>
    <w:rsid w:val="0007566A"/>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
    <w:link w:val="Nagwek1"/>
    <w:rsid w:val="0007566A"/>
    <w:rPr>
      <w:rFonts w:ascii="Times New Roman" w:hAnsi="Times New Roman" w:cs="Times New Roman"/>
      <w:b/>
      <w:bCs/>
      <w:sz w:val="24"/>
      <w:szCs w:val="24"/>
      <w:lang w:eastAsia="ar-SA" w:bidi="ar-SA"/>
    </w:rPr>
  </w:style>
  <w:style w:type="character" w:customStyle="1" w:styleId="Nagwek2Znak">
    <w:name w:val="Nagłówek 2 Znak"/>
    <w:link w:val="Nagwek2"/>
    <w:rsid w:val="0007566A"/>
    <w:rPr>
      <w:rFonts w:ascii="Times New Roman" w:hAnsi="Times New Roman" w:cs="Times New Roman"/>
      <w:b/>
      <w:sz w:val="20"/>
      <w:szCs w:val="20"/>
      <w:lang w:eastAsia="ar-SA" w:bidi="ar-SA"/>
    </w:rPr>
  </w:style>
  <w:style w:type="character" w:customStyle="1" w:styleId="Nagwek5Znak">
    <w:name w:val="Nagłówek 5 Znak"/>
    <w:link w:val="Nagwek5"/>
    <w:rsid w:val="0007566A"/>
    <w:rPr>
      <w:rFonts w:ascii="Verdana" w:hAnsi="Verdana" w:cs="Times New Roman"/>
      <w:b/>
      <w:bCs/>
      <w:i/>
      <w:iCs/>
      <w:sz w:val="26"/>
      <w:szCs w:val="26"/>
      <w:lang w:eastAsia="ar-SA" w:bidi="ar-SA"/>
    </w:rPr>
  </w:style>
  <w:style w:type="character" w:customStyle="1" w:styleId="Nagwek3Znak">
    <w:name w:val="Nagłówek 3 Znak"/>
    <w:link w:val="Nagwek3"/>
    <w:rsid w:val="0007566A"/>
    <w:rPr>
      <w:rFonts w:ascii="Arial" w:hAnsi="Arial" w:cs="Arial"/>
      <w:b/>
      <w:bCs/>
      <w:sz w:val="26"/>
      <w:szCs w:val="26"/>
      <w:lang w:eastAsia="ar-SA" w:bidi="ar-SA"/>
    </w:rPr>
  </w:style>
  <w:style w:type="character" w:customStyle="1" w:styleId="Nagwek4Znak">
    <w:name w:val="Nagłówek 4 Znak"/>
    <w:link w:val="Nagwek4"/>
    <w:rsid w:val="0007566A"/>
    <w:rPr>
      <w:rFonts w:ascii="Times New Roman" w:hAnsi="Times New Roman" w:cs="Times New Roman"/>
      <w:b/>
      <w:bCs/>
      <w:sz w:val="28"/>
      <w:szCs w:val="28"/>
      <w:lang w:eastAsia="ar-SA" w:bidi="ar-SA"/>
    </w:rPr>
  </w:style>
  <w:style w:type="character" w:customStyle="1" w:styleId="Nagwek6Znak">
    <w:name w:val="Nagłówek 6 Znak"/>
    <w:link w:val="Nagwek6"/>
    <w:rsid w:val="0007566A"/>
    <w:rPr>
      <w:rFonts w:ascii="Times New Roman" w:hAnsi="Times New Roman" w:cs="Times New Roman"/>
      <w:b/>
      <w:bCs/>
      <w:lang w:eastAsia="ar-SA" w:bidi="ar-SA"/>
    </w:rPr>
  </w:style>
  <w:style w:type="character" w:customStyle="1" w:styleId="Nagwek7Znak">
    <w:name w:val="Nagłówek 7 Znak"/>
    <w:link w:val="Nagwek7"/>
    <w:uiPriority w:val="9"/>
    <w:rsid w:val="0007566A"/>
    <w:rPr>
      <w:rFonts w:ascii="Tahoma" w:hAnsi="Tahoma" w:cs="Tahoma"/>
      <w:b/>
      <w:bCs/>
      <w:sz w:val="20"/>
      <w:szCs w:val="20"/>
      <w:lang w:eastAsia="pl-PL"/>
    </w:rPr>
  </w:style>
  <w:style w:type="character" w:customStyle="1" w:styleId="Nagwek9Znak">
    <w:name w:val="Nagłówek 9 Znak"/>
    <w:link w:val="Nagwek9"/>
    <w:uiPriority w:val="9"/>
    <w:rsid w:val="0007566A"/>
    <w:rPr>
      <w:rFonts w:ascii="Cambria" w:hAnsi="Cambria" w:cs="Times New Roman"/>
      <w:lang w:eastAsia="ar-SA" w:bidi="ar-SA"/>
    </w:rPr>
  </w:style>
  <w:style w:type="paragraph" w:styleId="Tekstprzypisudolnego">
    <w:name w:val="footnote text"/>
    <w:aliases w:val="Podrozdział"/>
    <w:basedOn w:val="Normalny"/>
    <w:link w:val="TekstprzypisudolnegoZnak"/>
    <w:uiPriority w:val="99"/>
    <w:rsid w:val="0007566A"/>
    <w:rPr>
      <w:sz w:val="20"/>
      <w:szCs w:val="20"/>
    </w:rPr>
  </w:style>
  <w:style w:type="character" w:customStyle="1" w:styleId="TekstprzypisudolnegoZnak">
    <w:name w:val="Tekst przypisu dolnego Znak"/>
    <w:aliases w:val="Podrozdział Znak"/>
    <w:link w:val="Tekstprzypisudolnego"/>
    <w:uiPriority w:val="99"/>
    <w:rsid w:val="0007566A"/>
    <w:rPr>
      <w:rFonts w:ascii="Verdana" w:hAnsi="Verdana" w:cs="Times New Roman"/>
      <w:sz w:val="20"/>
      <w:szCs w:val="20"/>
      <w:lang w:eastAsia="ar-SA" w:bidi="ar-SA"/>
    </w:rPr>
  </w:style>
  <w:style w:type="character" w:customStyle="1" w:styleId="TekstkomentarzaZnak">
    <w:name w:val="Tekst komentarza Znak"/>
    <w:link w:val="Tekstkomentarza"/>
    <w:uiPriority w:val="99"/>
    <w:semiHidden/>
    <w:rsid w:val="0007566A"/>
    <w:rPr>
      <w:rFonts w:ascii="Verdana" w:hAnsi="Verdana" w:cs="Times New Roman"/>
      <w:sz w:val="20"/>
      <w:szCs w:val="20"/>
      <w:lang w:eastAsia="ar-SA" w:bidi="ar-SA"/>
    </w:rPr>
  </w:style>
  <w:style w:type="paragraph" w:styleId="Tekstkomentarza">
    <w:name w:val="annotation text"/>
    <w:basedOn w:val="Normalny"/>
    <w:link w:val="TekstkomentarzaZnak"/>
    <w:uiPriority w:val="99"/>
    <w:semiHidden/>
    <w:rsid w:val="0007566A"/>
    <w:rPr>
      <w:sz w:val="20"/>
      <w:szCs w:val="20"/>
    </w:rPr>
  </w:style>
  <w:style w:type="character" w:customStyle="1" w:styleId="NagwekZnak">
    <w:name w:val="Nagłówek Znak"/>
    <w:link w:val="Nagwek"/>
    <w:uiPriority w:val="99"/>
    <w:rsid w:val="0007566A"/>
    <w:rPr>
      <w:rFonts w:ascii="Verdana" w:hAnsi="Verdana" w:cs="Times New Roman"/>
      <w:sz w:val="24"/>
      <w:szCs w:val="24"/>
      <w:lang w:eastAsia="ar-SA" w:bidi="ar-SA"/>
    </w:rPr>
  </w:style>
  <w:style w:type="paragraph" w:styleId="Nagwek">
    <w:name w:val="header"/>
    <w:basedOn w:val="Normalny"/>
    <w:link w:val="NagwekZnak"/>
    <w:uiPriority w:val="99"/>
    <w:rsid w:val="0007566A"/>
    <w:pPr>
      <w:tabs>
        <w:tab w:val="center" w:pos="4536"/>
        <w:tab w:val="right" w:pos="9072"/>
      </w:tabs>
    </w:pPr>
  </w:style>
  <w:style w:type="character" w:customStyle="1" w:styleId="StopkaZnak">
    <w:name w:val="Stopka Znak"/>
    <w:link w:val="Stopka"/>
    <w:uiPriority w:val="99"/>
    <w:rsid w:val="0007566A"/>
    <w:rPr>
      <w:rFonts w:ascii="Times New Roman" w:hAnsi="Times New Roman" w:cs="Times New Roman"/>
      <w:sz w:val="20"/>
      <w:szCs w:val="20"/>
      <w:lang w:eastAsia="ar-SA" w:bidi="ar-SA"/>
    </w:rPr>
  </w:style>
  <w:style w:type="paragraph" w:styleId="Stopka">
    <w:name w:val="footer"/>
    <w:basedOn w:val="Normalny"/>
    <w:link w:val="StopkaZnak"/>
    <w:uiPriority w:val="99"/>
    <w:rsid w:val="0007566A"/>
    <w:pPr>
      <w:tabs>
        <w:tab w:val="center" w:pos="4536"/>
        <w:tab w:val="right" w:pos="9072"/>
      </w:tabs>
    </w:pPr>
    <w:rPr>
      <w:rFonts w:ascii="Times New Roman" w:hAnsi="Times New Roman"/>
      <w:sz w:val="20"/>
      <w:szCs w:val="20"/>
    </w:rPr>
  </w:style>
  <w:style w:type="character" w:customStyle="1" w:styleId="TekstprzypisukocowegoZnak">
    <w:name w:val="Tekst przypisu końcowego Znak"/>
    <w:link w:val="Tekstprzypisukocowego"/>
    <w:semiHidden/>
    <w:rsid w:val="0007566A"/>
    <w:rPr>
      <w:rFonts w:ascii="Verdana" w:hAnsi="Verdana" w:cs="Times New Roman"/>
      <w:sz w:val="20"/>
      <w:szCs w:val="20"/>
      <w:lang w:eastAsia="ar-SA" w:bidi="ar-SA"/>
    </w:rPr>
  </w:style>
  <w:style w:type="paragraph" w:styleId="Tekstprzypisukocowego">
    <w:name w:val="endnote text"/>
    <w:basedOn w:val="Normalny"/>
    <w:link w:val="TekstprzypisukocowegoZnak"/>
    <w:semiHidden/>
    <w:rsid w:val="0007566A"/>
    <w:rPr>
      <w:sz w:val="20"/>
      <w:szCs w:val="20"/>
    </w:rPr>
  </w:style>
  <w:style w:type="paragraph" w:styleId="Tekstpodstawowy">
    <w:name w:val="Body Text"/>
    <w:aliases w:val="EHPT,Body Text2,Bodytext,AvtalBrödtext,ändrad,AvtalBrodtext,andrad,(F2),body text,contents,Szövegtörzs"/>
    <w:basedOn w:val="Normalny"/>
    <w:link w:val="TekstpodstawowyZnak"/>
    <w:qFormat/>
    <w:rsid w:val="0007566A"/>
    <w:pPr>
      <w:jc w:val="both"/>
    </w:pPr>
    <w:rPr>
      <w:rFonts w:ascii="Times New Roman" w:hAnsi="Times New Roman"/>
      <w:sz w:val="20"/>
      <w:szCs w:val="20"/>
    </w:rPr>
  </w:style>
  <w:style w:type="character" w:customStyle="1" w:styleId="TekstpodstawowyZnak">
    <w:name w:val="Tekst podstawowy Znak"/>
    <w:aliases w:val="EHPT Znak,Body Text2 Znak,Bodytext Znak,AvtalBrödtext Znak,ändrad Znak,AvtalBrodtext Znak,andrad Znak,(F2) Znak,body text Znak,contents Znak,Szövegtörzs Znak"/>
    <w:link w:val="Tekstpodstawowy"/>
    <w:qFormat/>
    <w:rsid w:val="0007566A"/>
    <w:rPr>
      <w:rFonts w:ascii="Times New Roman" w:hAnsi="Times New Roman" w:cs="Times New Roman"/>
      <w:sz w:val="20"/>
      <w:szCs w:val="20"/>
      <w:lang w:eastAsia="ar-SA" w:bidi="ar-SA"/>
    </w:rPr>
  </w:style>
  <w:style w:type="paragraph" w:styleId="Podtytu">
    <w:name w:val="Subtitle"/>
    <w:basedOn w:val="Normalny"/>
    <w:next w:val="Normalny"/>
    <w:link w:val="PodtytuZnak"/>
    <w:qFormat/>
    <w:rsid w:val="0007566A"/>
    <w:pPr>
      <w:numPr>
        <w:ilvl w:val="1"/>
      </w:numPr>
    </w:pPr>
    <w:rPr>
      <w:rFonts w:ascii="Cambria" w:hAnsi="Cambria"/>
      <w:i/>
      <w:iCs/>
      <w:color w:val="4F81BD"/>
      <w:spacing w:val="15"/>
    </w:rPr>
  </w:style>
  <w:style w:type="character" w:customStyle="1" w:styleId="PodtytuZnak">
    <w:name w:val="Podtytuł Znak"/>
    <w:link w:val="Podtytu"/>
    <w:rsid w:val="0007566A"/>
    <w:rPr>
      <w:rFonts w:ascii="Cambria" w:hAnsi="Cambria" w:cs="Times New Roman"/>
      <w:i/>
      <w:iCs/>
      <w:color w:val="4F81BD"/>
      <w:spacing w:val="15"/>
      <w:sz w:val="24"/>
      <w:szCs w:val="24"/>
      <w:lang w:eastAsia="ar-SA" w:bidi="ar-SA"/>
    </w:rPr>
  </w:style>
  <w:style w:type="paragraph" w:styleId="Tytu">
    <w:name w:val="Title"/>
    <w:basedOn w:val="Normalny"/>
    <w:next w:val="Podtytu"/>
    <w:link w:val="TytuZnak"/>
    <w:qFormat/>
    <w:rsid w:val="0007566A"/>
    <w:pPr>
      <w:spacing w:line="360" w:lineRule="auto"/>
      <w:jc w:val="center"/>
    </w:pPr>
    <w:rPr>
      <w:rFonts w:ascii="Times New Roman" w:hAnsi="Times New Roman"/>
      <w:b/>
      <w:bCs/>
      <w:sz w:val="28"/>
      <w:szCs w:val="28"/>
    </w:rPr>
  </w:style>
  <w:style w:type="character" w:customStyle="1" w:styleId="TytuZnak">
    <w:name w:val="Tytuł Znak"/>
    <w:link w:val="Tytu"/>
    <w:rsid w:val="0007566A"/>
    <w:rPr>
      <w:rFonts w:ascii="Times New Roman" w:hAnsi="Times New Roman" w:cs="Times New Roman"/>
      <w:b/>
      <w:bCs/>
      <w:sz w:val="28"/>
      <w:szCs w:val="28"/>
      <w:lang w:eastAsia="ar-SA" w:bidi="ar-SA"/>
    </w:rPr>
  </w:style>
  <w:style w:type="paragraph" w:customStyle="1" w:styleId="Tekstpodstawowywcity1">
    <w:name w:val="Tekst podstawowy wcięty1"/>
    <w:basedOn w:val="Normalny"/>
    <w:link w:val="BodyTextIndentChar"/>
    <w:rsid w:val="0007566A"/>
    <w:pPr>
      <w:spacing w:after="120"/>
      <w:ind w:left="283"/>
    </w:pPr>
    <w:rPr>
      <w:rFonts w:ascii="Times New Roman" w:hAnsi="Times New Roman"/>
    </w:rPr>
  </w:style>
  <w:style w:type="character" w:customStyle="1" w:styleId="BodyTextIndentChar">
    <w:name w:val="Body Text Indent Char"/>
    <w:link w:val="Tekstpodstawowywcity1"/>
    <w:rsid w:val="0007566A"/>
    <w:rPr>
      <w:rFonts w:ascii="Times New Roman" w:hAnsi="Times New Roman" w:cs="Times New Roman"/>
      <w:sz w:val="24"/>
      <w:szCs w:val="24"/>
      <w:lang w:eastAsia="ar-SA" w:bidi="ar-SA"/>
    </w:rPr>
  </w:style>
  <w:style w:type="character" w:customStyle="1" w:styleId="TekstpodstawowywcityZnak">
    <w:name w:val="Tekst podstawowy wcięty Znak"/>
    <w:link w:val="Tekstpodstawowywcity"/>
    <w:rsid w:val="0007566A"/>
    <w:rPr>
      <w:rFonts w:ascii="Verdana" w:hAnsi="Verdana" w:cs="Arial"/>
      <w:shd w:val="clear" w:color="auto" w:fill="FFFFFF"/>
      <w:lang w:eastAsia="ar-SA" w:bidi="ar-SA"/>
    </w:rPr>
  </w:style>
  <w:style w:type="paragraph" w:styleId="Tekstpodstawowywcity">
    <w:name w:val="Body Text Indent"/>
    <w:basedOn w:val="Normalny"/>
    <w:link w:val="TekstpodstawowywcityZnak"/>
    <w:semiHidden/>
    <w:rsid w:val="0007566A"/>
    <w:pPr>
      <w:shd w:val="clear" w:color="auto" w:fill="FFFFFF"/>
      <w:jc w:val="both"/>
    </w:pPr>
    <w:rPr>
      <w:rFonts w:cs="Arial"/>
      <w:sz w:val="20"/>
      <w:szCs w:val="20"/>
    </w:rPr>
  </w:style>
  <w:style w:type="character" w:customStyle="1" w:styleId="Tekstpodstawowy3Znak">
    <w:name w:val="Tekst podstawowy 3 Znak"/>
    <w:link w:val="Tekstpodstawowy3"/>
    <w:semiHidden/>
    <w:rsid w:val="0007566A"/>
    <w:rPr>
      <w:rFonts w:ascii="Verdana" w:hAnsi="Verdana" w:cs="Times New Roman"/>
      <w:sz w:val="16"/>
      <w:szCs w:val="16"/>
      <w:lang w:eastAsia="pl-PL"/>
    </w:rPr>
  </w:style>
  <w:style w:type="paragraph" w:styleId="Tekstpodstawowy3">
    <w:name w:val="Body Text 3"/>
    <w:basedOn w:val="Normalny"/>
    <w:link w:val="Tekstpodstawowy3Znak"/>
    <w:semiHidden/>
    <w:rsid w:val="0007566A"/>
    <w:pPr>
      <w:suppressAutoHyphens w:val="0"/>
      <w:spacing w:after="120"/>
    </w:pPr>
    <w:rPr>
      <w:sz w:val="16"/>
      <w:szCs w:val="16"/>
      <w:lang w:eastAsia="pl-PL"/>
    </w:rPr>
  </w:style>
  <w:style w:type="character" w:customStyle="1" w:styleId="Tekstpodstawowywcity2Znak">
    <w:name w:val="Tekst podstawowy wcięty 2 Znak"/>
    <w:link w:val="Tekstpodstawowywcity2"/>
    <w:semiHidden/>
    <w:rsid w:val="0007566A"/>
    <w:rPr>
      <w:rFonts w:ascii="Verdana" w:hAnsi="Verdana" w:cs="Times New Roman"/>
      <w:sz w:val="24"/>
      <w:szCs w:val="24"/>
      <w:lang w:eastAsia="ar-SA" w:bidi="ar-SA"/>
    </w:rPr>
  </w:style>
  <w:style w:type="paragraph" w:styleId="Tekstpodstawowywcity2">
    <w:name w:val="Body Text Indent 2"/>
    <w:basedOn w:val="Normalny"/>
    <w:link w:val="Tekstpodstawowywcity2Znak"/>
    <w:semiHidden/>
    <w:rsid w:val="0007566A"/>
    <w:pPr>
      <w:spacing w:after="120" w:line="480" w:lineRule="auto"/>
      <w:ind w:left="283"/>
    </w:pPr>
  </w:style>
  <w:style w:type="paragraph" w:styleId="Tekstpodstawowywcity3">
    <w:name w:val="Body Text Indent 3"/>
    <w:basedOn w:val="Normalny"/>
    <w:link w:val="Tekstpodstawowywcity3Znak"/>
    <w:uiPriority w:val="99"/>
    <w:rsid w:val="0007566A"/>
    <w:pPr>
      <w:spacing w:after="120"/>
      <w:ind w:left="283"/>
    </w:pPr>
    <w:rPr>
      <w:sz w:val="16"/>
      <w:szCs w:val="16"/>
    </w:rPr>
  </w:style>
  <w:style w:type="character" w:customStyle="1" w:styleId="Tekstpodstawowywcity3Znak">
    <w:name w:val="Tekst podstawowy wcięty 3 Znak"/>
    <w:link w:val="Tekstpodstawowywcity3"/>
    <w:uiPriority w:val="99"/>
    <w:rsid w:val="0007566A"/>
    <w:rPr>
      <w:rFonts w:ascii="Verdana" w:hAnsi="Verdana" w:cs="Times New Roman"/>
      <w:sz w:val="16"/>
      <w:szCs w:val="16"/>
      <w:lang w:eastAsia="ar-SA" w:bidi="ar-SA"/>
    </w:rPr>
  </w:style>
  <w:style w:type="paragraph" w:styleId="Tekstblokowy">
    <w:name w:val="Block Text"/>
    <w:basedOn w:val="Normalny"/>
    <w:rsid w:val="0007566A"/>
    <w:pPr>
      <w:suppressAutoHyphens w:val="0"/>
      <w:spacing w:before="100" w:beforeAutospacing="1" w:after="100" w:afterAutospacing="1"/>
    </w:pPr>
    <w:rPr>
      <w:rFonts w:ascii="Times New Roman" w:hAnsi="Times New Roman"/>
      <w:lang w:eastAsia="pl-PL"/>
    </w:rPr>
  </w:style>
  <w:style w:type="character" w:customStyle="1" w:styleId="MapadokumentuZnak2">
    <w:name w:val="Mapa dokumentu Znak2"/>
    <w:aliases w:val="Document Map Znak"/>
    <w:link w:val="Mapadokumentu"/>
    <w:semiHidden/>
    <w:rsid w:val="0007566A"/>
    <w:rPr>
      <w:rFonts w:ascii="Tahoma" w:hAnsi="Tahoma" w:cs="Tahoma"/>
      <w:sz w:val="20"/>
      <w:szCs w:val="20"/>
      <w:shd w:val="clear" w:color="auto" w:fill="000080"/>
      <w:lang w:eastAsia="ar-SA" w:bidi="ar-SA"/>
    </w:rPr>
  </w:style>
  <w:style w:type="paragraph" w:styleId="Mapadokumentu">
    <w:name w:val="Document Map"/>
    <w:aliases w:val="Document Map"/>
    <w:basedOn w:val="Normalny"/>
    <w:link w:val="MapadokumentuZnak2"/>
    <w:semiHidden/>
    <w:rsid w:val="0007566A"/>
    <w:pPr>
      <w:shd w:val="clear" w:color="auto" w:fill="000080"/>
    </w:pPr>
    <w:rPr>
      <w:rFonts w:ascii="Tahoma" w:hAnsi="Tahoma" w:cs="Tahoma"/>
      <w:sz w:val="20"/>
      <w:szCs w:val="20"/>
    </w:rPr>
  </w:style>
  <w:style w:type="character" w:customStyle="1" w:styleId="ZwykytekstZnak">
    <w:name w:val="Zwykły tekst Znak"/>
    <w:link w:val="Zwykytekst"/>
    <w:uiPriority w:val="99"/>
    <w:rsid w:val="0007566A"/>
    <w:rPr>
      <w:rFonts w:ascii="Courier New" w:hAnsi="Courier New" w:cs="Times New Roman"/>
      <w:sz w:val="20"/>
      <w:szCs w:val="20"/>
      <w:lang w:eastAsia="pl-PL"/>
    </w:rPr>
  </w:style>
  <w:style w:type="paragraph" w:styleId="Zwykytekst">
    <w:name w:val="Plain Text"/>
    <w:basedOn w:val="Normalny"/>
    <w:link w:val="ZwykytekstZnak"/>
    <w:uiPriority w:val="99"/>
    <w:rsid w:val="0007566A"/>
    <w:pPr>
      <w:suppressAutoHyphens w:val="0"/>
    </w:pPr>
    <w:rPr>
      <w:rFonts w:ascii="Courier New" w:hAnsi="Courier New"/>
      <w:sz w:val="20"/>
      <w:szCs w:val="20"/>
      <w:lang w:eastAsia="pl-PL"/>
    </w:rPr>
  </w:style>
  <w:style w:type="paragraph" w:styleId="Tekstdymka">
    <w:name w:val="Balloon Text"/>
    <w:basedOn w:val="Normalny"/>
    <w:link w:val="TekstdymkaZnak"/>
    <w:uiPriority w:val="99"/>
    <w:semiHidden/>
    <w:rsid w:val="0007566A"/>
    <w:rPr>
      <w:rFonts w:ascii="Tahoma" w:hAnsi="Tahoma" w:cs="Tahoma"/>
      <w:sz w:val="16"/>
      <w:szCs w:val="16"/>
    </w:rPr>
  </w:style>
  <w:style w:type="character" w:customStyle="1" w:styleId="TekstdymkaZnak">
    <w:name w:val="Tekst dymka Znak"/>
    <w:link w:val="Tekstdymka"/>
    <w:uiPriority w:val="99"/>
    <w:semiHidden/>
    <w:rsid w:val="0007566A"/>
    <w:rPr>
      <w:rFonts w:ascii="Tahoma" w:hAnsi="Tahoma" w:cs="Tahoma"/>
      <w:sz w:val="16"/>
      <w:szCs w:val="16"/>
      <w:lang w:eastAsia="ar-SA" w:bidi="ar-SA"/>
    </w:rPr>
  </w:style>
  <w:style w:type="paragraph" w:customStyle="1" w:styleId="Akapitzlist1">
    <w:name w:val="Akapit z listą1"/>
    <w:basedOn w:val="Normalny"/>
    <w:uiPriority w:val="99"/>
    <w:rsid w:val="0007566A"/>
    <w:pPr>
      <w:ind w:left="708"/>
    </w:pPr>
  </w:style>
  <w:style w:type="paragraph" w:customStyle="1" w:styleId="Znak1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Podpis1">
    <w:name w:val="Podpis1"/>
    <w:basedOn w:val="Normalny"/>
    <w:rsid w:val="0007566A"/>
    <w:pPr>
      <w:suppressLineNumbers/>
      <w:spacing w:before="120" w:after="120"/>
    </w:pPr>
    <w:rPr>
      <w:rFonts w:cs="Tahoma"/>
      <w:i/>
      <w:iCs/>
      <w:sz w:val="20"/>
      <w:szCs w:val="20"/>
    </w:rPr>
  </w:style>
  <w:style w:type="paragraph" w:customStyle="1" w:styleId="Indeks">
    <w:name w:val="Indeks"/>
    <w:basedOn w:val="Normalny"/>
    <w:rsid w:val="0007566A"/>
    <w:pPr>
      <w:suppressLineNumbers/>
    </w:pPr>
    <w:rPr>
      <w:rFonts w:cs="Tahoma"/>
    </w:rPr>
  </w:style>
  <w:style w:type="paragraph" w:customStyle="1" w:styleId="Nagwek10">
    <w:name w:val="Nagłówek1"/>
    <w:basedOn w:val="Normalny"/>
    <w:next w:val="Tekstpodstawowy"/>
    <w:rsid w:val="0007566A"/>
    <w:pPr>
      <w:keepNext/>
      <w:spacing w:before="240" w:after="120"/>
    </w:pPr>
    <w:rPr>
      <w:rFonts w:ascii="Arial" w:eastAsia="MS Mincho" w:hAnsi="Arial" w:cs="Tahoma"/>
      <w:sz w:val="28"/>
      <w:szCs w:val="28"/>
    </w:rPr>
  </w:style>
  <w:style w:type="paragraph" w:customStyle="1" w:styleId="pkt">
    <w:name w:val="pkt"/>
    <w:basedOn w:val="Normalny"/>
    <w:link w:val="pktZnak"/>
    <w:rsid w:val="0007566A"/>
    <w:pPr>
      <w:spacing w:before="60" w:after="60"/>
      <w:ind w:left="851" w:hanging="295"/>
      <w:jc w:val="both"/>
    </w:pPr>
    <w:rPr>
      <w:rFonts w:ascii="Times New Roman" w:hAnsi="Times New Roman"/>
    </w:rPr>
  </w:style>
  <w:style w:type="paragraph" w:customStyle="1" w:styleId="Tekstpodstawowy21">
    <w:name w:val="Tekst podstawowy 21"/>
    <w:basedOn w:val="Normalny"/>
    <w:rsid w:val="0007566A"/>
    <w:pPr>
      <w:spacing w:after="120" w:line="480" w:lineRule="auto"/>
    </w:pPr>
  </w:style>
  <w:style w:type="paragraph" w:customStyle="1" w:styleId="Legenda1">
    <w:name w:val="Legenda1"/>
    <w:basedOn w:val="Normalny"/>
    <w:next w:val="Normalny"/>
    <w:rsid w:val="0007566A"/>
    <w:pPr>
      <w:widowControl w:val="0"/>
      <w:jc w:val="center"/>
    </w:pPr>
    <w:rPr>
      <w:rFonts w:ascii="Times New Roman" w:hAnsi="Times New Roman"/>
      <w:b/>
      <w:sz w:val="28"/>
      <w:szCs w:val="20"/>
      <w:lang w:val="en-US"/>
    </w:rPr>
  </w:style>
  <w:style w:type="paragraph" w:customStyle="1" w:styleId="ust">
    <w:name w:val="ust"/>
    <w:rsid w:val="0007566A"/>
    <w:pPr>
      <w:suppressAutoHyphens/>
      <w:spacing w:before="60" w:after="60"/>
      <w:ind w:left="426" w:hanging="284"/>
      <w:jc w:val="both"/>
    </w:pPr>
    <w:rPr>
      <w:rFonts w:ascii="Times New Roman" w:hAnsi="Times New Roman"/>
      <w:sz w:val="24"/>
      <w:szCs w:val="24"/>
      <w:lang w:eastAsia="ar-SA"/>
    </w:rPr>
  </w:style>
  <w:style w:type="paragraph" w:customStyle="1" w:styleId="pkt1">
    <w:name w:val="pkt1"/>
    <w:basedOn w:val="pkt"/>
    <w:rsid w:val="0007566A"/>
    <w:pPr>
      <w:ind w:left="850" w:hanging="425"/>
    </w:pPr>
  </w:style>
  <w:style w:type="paragraph" w:customStyle="1" w:styleId="TxBrp2">
    <w:name w:val="TxBr_p2"/>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5">
    <w:name w:val="TxBr_p5"/>
    <w:basedOn w:val="Normalny"/>
    <w:rsid w:val="0007566A"/>
    <w:pPr>
      <w:widowControl w:val="0"/>
      <w:tabs>
        <w:tab w:val="left" w:pos="8271"/>
      </w:tabs>
      <w:autoSpaceDE w:val="0"/>
      <w:spacing w:line="240" w:lineRule="atLeast"/>
      <w:ind w:left="7489"/>
    </w:pPr>
    <w:rPr>
      <w:rFonts w:ascii="Times New Roman" w:hAnsi="Times New Roman"/>
      <w:lang w:val="en-US"/>
    </w:rPr>
  </w:style>
  <w:style w:type="paragraph" w:customStyle="1" w:styleId="TxBrp7">
    <w:name w:val="TxBr_p7"/>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12">
    <w:name w:val="TxBr_p12"/>
    <w:basedOn w:val="Normalny"/>
    <w:rsid w:val="0007566A"/>
    <w:pPr>
      <w:widowControl w:val="0"/>
      <w:tabs>
        <w:tab w:val="left" w:pos="980"/>
        <w:tab w:val="left" w:pos="1320"/>
      </w:tabs>
      <w:autoSpaceDE w:val="0"/>
      <w:spacing w:line="413" w:lineRule="atLeast"/>
      <w:ind w:left="1321" w:hanging="340"/>
    </w:pPr>
    <w:rPr>
      <w:rFonts w:ascii="Times New Roman" w:hAnsi="Times New Roman"/>
      <w:lang w:val="en-US"/>
    </w:rPr>
  </w:style>
  <w:style w:type="paragraph" w:customStyle="1" w:styleId="Standard">
    <w:name w:val="Standard"/>
    <w:rsid w:val="0007566A"/>
    <w:pPr>
      <w:widowControl w:val="0"/>
      <w:suppressAutoHyphens/>
      <w:autoSpaceDE w:val="0"/>
    </w:pPr>
    <w:rPr>
      <w:rFonts w:ascii="Times New Roman" w:hAnsi="Times New Roman"/>
      <w:lang w:eastAsia="ar-SA"/>
    </w:rPr>
  </w:style>
  <w:style w:type="paragraph" w:customStyle="1" w:styleId="WW-Zwykytekst">
    <w:name w:val="WW-Zwyk?y tekst"/>
    <w:basedOn w:val="Standard"/>
    <w:rsid w:val="0007566A"/>
    <w:rPr>
      <w:rFonts w:ascii="Courier New" w:hAnsi="Courier New" w:cs="Courier New"/>
    </w:rPr>
  </w:style>
  <w:style w:type="paragraph" w:customStyle="1" w:styleId="Zwykytekst1">
    <w:name w:val="Zwykły tekst1"/>
    <w:basedOn w:val="Normalny"/>
    <w:uiPriority w:val="99"/>
    <w:rsid w:val="0007566A"/>
    <w:rPr>
      <w:rFonts w:ascii="Courier New" w:hAnsi="Courier New"/>
      <w:sz w:val="20"/>
      <w:szCs w:val="20"/>
    </w:rPr>
  </w:style>
  <w:style w:type="paragraph" w:customStyle="1" w:styleId="Default">
    <w:name w:val="Default"/>
    <w:rsid w:val="0007566A"/>
    <w:pPr>
      <w:suppressAutoHyphens/>
      <w:autoSpaceDE w:val="0"/>
    </w:pPr>
    <w:rPr>
      <w:rFonts w:ascii="Arial" w:hAnsi="Arial" w:cs="Arial"/>
      <w:color w:val="000000"/>
      <w:sz w:val="24"/>
      <w:szCs w:val="24"/>
      <w:lang w:eastAsia="ar-SA"/>
    </w:rPr>
  </w:style>
  <w:style w:type="paragraph" w:customStyle="1" w:styleId="Tekstpodstawowy31">
    <w:name w:val="Tekst podstawowy 31"/>
    <w:basedOn w:val="Normalny"/>
    <w:rsid w:val="0007566A"/>
    <w:pPr>
      <w:spacing w:after="120"/>
    </w:pPr>
    <w:rPr>
      <w:sz w:val="16"/>
      <w:szCs w:val="16"/>
    </w:rPr>
  </w:style>
  <w:style w:type="paragraph" w:customStyle="1" w:styleId="Tekstkomentarza1">
    <w:name w:val="Tekst komentarza1"/>
    <w:basedOn w:val="Normalny"/>
    <w:rsid w:val="0007566A"/>
    <w:rPr>
      <w:sz w:val="20"/>
      <w:szCs w:val="20"/>
    </w:rPr>
  </w:style>
  <w:style w:type="paragraph" w:customStyle="1" w:styleId="ZnakZnakZnakZnak">
    <w:name w:val="Znak Znak Znak Znak"/>
    <w:basedOn w:val="Normalny"/>
    <w:rsid w:val="0007566A"/>
    <w:rPr>
      <w:rFonts w:ascii="Times New Roman" w:hAnsi="Times New Roman"/>
    </w:rPr>
  </w:style>
  <w:style w:type="paragraph" w:customStyle="1" w:styleId="Znak">
    <w:name w:val="Znak"/>
    <w:basedOn w:val="Normalny"/>
    <w:rsid w:val="0007566A"/>
    <w:pPr>
      <w:suppressAutoHyphens w:val="0"/>
    </w:pPr>
    <w:rPr>
      <w:lang w:eastAsia="pl-PL"/>
    </w:rPr>
  </w:style>
  <w:style w:type="paragraph" w:customStyle="1" w:styleId="Zawartoramki">
    <w:name w:val="Zawartość ramki"/>
    <w:basedOn w:val="Tekstpodstawowy"/>
    <w:rsid w:val="0007566A"/>
  </w:style>
  <w:style w:type="paragraph" w:customStyle="1" w:styleId="Zawartotabeli">
    <w:name w:val="Zawartość tabeli"/>
    <w:basedOn w:val="Normalny"/>
    <w:rsid w:val="0007566A"/>
    <w:pPr>
      <w:suppressLineNumbers/>
    </w:pPr>
  </w:style>
  <w:style w:type="paragraph" w:customStyle="1" w:styleId="Nagwektabeli">
    <w:name w:val="Nagłówek tabeli"/>
    <w:basedOn w:val="Zawartotabeli"/>
    <w:rsid w:val="0007566A"/>
    <w:pPr>
      <w:jc w:val="center"/>
    </w:pPr>
    <w:rPr>
      <w:b/>
      <w:bCs/>
      <w:i/>
      <w:iCs/>
    </w:rPr>
  </w:style>
  <w:style w:type="paragraph" w:customStyle="1" w:styleId="ZnakZnakZnakZnak1">
    <w:name w:val="Znak Znak Znak Znak1"/>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
    <w:name w:val="Znak1 Znak Znak Znak Znak Znak Znak Znak Znak Znak Znak Znak Znak Znak Znak Znak Znak Znak Znak"/>
    <w:basedOn w:val="Normalny"/>
    <w:rsid w:val="0007566A"/>
    <w:pPr>
      <w:suppressAutoHyphens w:val="0"/>
    </w:pPr>
    <w:rPr>
      <w:lang w:eastAsia="pl-PL"/>
    </w:rPr>
  </w:style>
  <w:style w:type="paragraph" w:customStyle="1" w:styleId="ZnakZnak">
    <w:name w:val="Znak Znak"/>
    <w:basedOn w:val="Normalny"/>
    <w:rsid w:val="0007566A"/>
    <w:pPr>
      <w:suppressAutoHyphens w:val="0"/>
    </w:pPr>
    <w:rPr>
      <w:rFonts w:ascii="Times New Roman" w:hAnsi="Times New Roman"/>
      <w:lang w:eastAsia="pl-PL"/>
    </w:rPr>
  </w:style>
  <w:style w:type="paragraph" w:customStyle="1" w:styleId="Tabelapozycja">
    <w:name w:val="Tabela pozycja"/>
    <w:basedOn w:val="Normalny"/>
    <w:rsid w:val="0007566A"/>
    <w:pPr>
      <w:suppressAutoHyphens w:val="0"/>
    </w:pPr>
    <w:rPr>
      <w:rFonts w:ascii="Arial" w:eastAsia="Times New Roman" w:hAnsi="Arial"/>
      <w:sz w:val="22"/>
      <w:szCs w:val="20"/>
      <w:lang w:eastAsia="pl-PL"/>
    </w:rPr>
  </w:style>
  <w:style w:type="paragraph" w:customStyle="1" w:styleId="Znak1ZnakZnakZnakZnakZnak">
    <w:name w:val="Znak1 Znak Znak Znak Znak Znak"/>
    <w:basedOn w:val="Normalny"/>
    <w:rsid w:val="0007566A"/>
    <w:pPr>
      <w:suppressAutoHyphens w:val="0"/>
    </w:pPr>
    <w:rPr>
      <w:rFonts w:ascii="Times New Roman" w:hAnsi="Times New Roman"/>
      <w:lang w:eastAsia="pl-PL"/>
    </w:rPr>
  </w:style>
  <w:style w:type="paragraph" w:customStyle="1" w:styleId="Znak1ZnakZnakZnakZnakZnakZnakZnakZnak">
    <w:name w:val="Znak1 Znak Znak Znak Znak Znak Znak Znak Znak"/>
    <w:basedOn w:val="Normalny"/>
    <w:rsid w:val="0007566A"/>
    <w:pPr>
      <w:suppressAutoHyphens w:val="0"/>
    </w:pPr>
    <w:rPr>
      <w:rFonts w:ascii="Times New Roman" w:hAnsi="Times New Roman"/>
      <w:lang w:eastAsia="pl-PL"/>
    </w:rPr>
  </w:style>
  <w:style w:type="paragraph" w:customStyle="1" w:styleId="Tabela-zawarto">
    <w:name w:val="Tabela - zawartość"/>
    <w:basedOn w:val="Normalny"/>
    <w:rsid w:val="0007566A"/>
    <w:pPr>
      <w:keepLines/>
      <w:widowControl w:val="0"/>
      <w:spacing w:before="30" w:after="30"/>
      <w:ind w:left="57"/>
      <w:jc w:val="both"/>
    </w:pPr>
    <w:rPr>
      <w:rFonts w:ascii="Arial" w:eastAsia="MS Mincho" w:hAnsi="Arial"/>
      <w:color w:val="000000"/>
      <w:kern w:val="2"/>
      <w:sz w:val="18"/>
      <w:szCs w:val="18"/>
      <w:lang w:eastAsia="pl-PL"/>
    </w:rPr>
  </w:style>
  <w:style w:type="paragraph" w:customStyle="1" w:styleId="StylNowy">
    <w:name w:val="StylNowy"/>
    <w:basedOn w:val="Normalny"/>
    <w:uiPriority w:val="99"/>
    <w:rsid w:val="0007566A"/>
    <w:pPr>
      <w:suppressAutoHyphens w:val="0"/>
    </w:pPr>
    <w:rPr>
      <w:rFonts w:ascii="Times New Roman" w:hAnsi="Times New Roman"/>
      <w:szCs w:val="20"/>
      <w:lang w:eastAsia="pl-PL"/>
    </w:rPr>
  </w:style>
  <w:style w:type="paragraph" w:customStyle="1" w:styleId="Znak1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ZnakZnak">
    <w:name w:val="Znak Znak Znak"/>
    <w:basedOn w:val="Normalny"/>
    <w:rsid w:val="0007566A"/>
    <w:pPr>
      <w:suppressAutoHyphens w:val="0"/>
    </w:pPr>
    <w:rPr>
      <w:rFonts w:ascii="Times New Roman" w:hAnsi="Times New Roman"/>
      <w:lang w:eastAsia="pl-PL"/>
    </w:rPr>
  </w:style>
  <w:style w:type="paragraph" w:customStyle="1" w:styleId="xl125">
    <w:name w:val="xl125"/>
    <w:basedOn w:val="Normalny"/>
    <w:rsid w:val="000756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color w:val="FF0000"/>
      <w:lang w:eastAsia="pl-PL"/>
    </w:rPr>
  </w:style>
  <w:style w:type="paragraph" w:customStyle="1" w:styleId="Znak1ZnakZnakZnakZnakZnakZnakZnakZnakZnakZnakZnakZnakZnakZnakZnakZnakZnakZnakZnakZnak">
    <w:name w:val="Znak1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ZnakZnakZnakZnakZnak">
    <w:name w:val="Znak1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character" w:styleId="Odwoanieprzypisudolnego">
    <w:name w:val="footnote reference"/>
    <w:uiPriority w:val="99"/>
    <w:semiHidden/>
    <w:rsid w:val="0007566A"/>
    <w:rPr>
      <w:rFonts w:cs="Times New Roman"/>
      <w:vertAlign w:val="superscript"/>
    </w:rPr>
  </w:style>
  <w:style w:type="character" w:customStyle="1" w:styleId="WW8Num2z0">
    <w:name w:val="WW8Num2z0"/>
    <w:rsid w:val="0007566A"/>
    <w:rPr>
      <w:position w:val="0"/>
      <w:sz w:val="24"/>
      <w:u w:val="none"/>
      <w:effect w:val="none"/>
      <w:vertAlign w:val="baseline"/>
    </w:rPr>
  </w:style>
  <w:style w:type="character" w:customStyle="1" w:styleId="WW8Num5z0">
    <w:name w:val="WW8Num5z0"/>
    <w:rsid w:val="0007566A"/>
  </w:style>
  <w:style w:type="character" w:customStyle="1" w:styleId="WW8Num6z0">
    <w:name w:val="WW8Num6z0"/>
    <w:rsid w:val="0007566A"/>
  </w:style>
  <w:style w:type="character" w:customStyle="1" w:styleId="WW8Num9z0">
    <w:name w:val="WW8Num9z0"/>
    <w:rsid w:val="0007566A"/>
    <w:rPr>
      <w:rFonts w:ascii="Symbol" w:hAnsi="Symbol"/>
    </w:rPr>
  </w:style>
  <w:style w:type="character" w:customStyle="1" w:styleId="WW8Num9z1">
    <w:name w:val="WW8Num9z1"/>
    <w:rsid w:val="0007566A"/>
    <w:rPr>
      <w:rFonts w:ascii="Courier New" w:hAnsi="Courier New"/>
    </w:rPr>
  </w:style>
  <w:style w:type="character" w:customStyle="1" w:styleId="WW8Num9z2">
    <w:name w:val="WW8Num9z2"/>
    <w:rsid w:val="0007566A"/>
    <w:rPr>
      <w:rFonts w:ascii="Wingdings" w:hAnsi="Wingdings"/>
    </w:rPr>
  </w:style>
  <w:style w:type="character" w:customStyle="1" w:styleId="WW8Num9z3">
    <w:name w:val="WW8Num9z3"/>
    <w:rsid w:val="0007566A"/>
    <w:rPr>
      <w:rFonts w:ascii="Symbol" w:hAnsi="Symbol"/>
    </w:rPr>
  </w:style>
  <w:style w:type="character" w:customStyle="1" w:styleId="WW8Num11z0">
    <w:name w:val="WW8Num11z0"/>
    <w:rsid w:val="0007566A"/>
    <w:rPr>
      <w:rFonts w:ascii="Verdana" w:hAnsi="Verdana"/>
    </w:rPr>
  </w:style>
  <w:style w:type="character" w:customStyle="1" w:styleId="WW8Num14z0">
    <w:name w:val="WW8Num14z0"/>
    <w:rsid w:val="0007566A"/>
    <w:rPr>
      <w:rFonts w:ascii="Symbol" w:hAnsi="Symbol"/>
    </w:rPr>
  </w:style>
  <w:style w:type="character" w:customStyle="1" w:styleId="WW8Num14z1">
    <w:name w:val="WW8Num14z1"/>
    <w:rsid w:val="0007566A"/>
    <w:rPr>
      <w:rFonts w:ascii="Courier New" w:hAnsi="Courier New"/>
    </w:rPr>
  </w:style>
  <w:style w:type="character" w:customStyle="1" w:styleId="WW8Num14z2">
    <w:name w:val="WW8Num14z2"/>
    <w:rsid w:val="0007566A"/>
    <w:rPr>
      <w:rFonts w:ascii="Wingdings" w:hAnsi="Wingdings"/>
    </w:rPr>
  </w:style>
  <w:style w:type="character" w:customStyle="1" w:styleId="WW8Num24z0">
    <w:name w:val="WW8Num24z0"/>
    <w:rsid w:val="0007566A"/>
    <w:rPr>
      <w:rFonts w:ascii="Symbol" w:hAnsi="Symbol"/>
    </w:rPr>
  </w:style>
  <w:style w:type="character" w:customStyle="1" w:styleId="WW8Num30z0">
    <w:name w:val="WW8Num30z0"/>
    <w:rsid w:val="0007566A"/>
  </w:style>
  <w:style w:type="character" w:customStyle="1" w:styleId="WW8Num37z1">
    <w:name w:val="WW8Num37z1"/>
    <w:rsid w:val="0007566A"/>
  </w:style>
  <w:style w:type="character" w:customStyle="1" w:styleId="Domylnaczcionkaakapitu1">
    <w:name w:val="Domyślna czcionka akapitu1"/>
    <w:rsid w:val="0007566A"/>
  </w:style>
  <w:style w:type="character" w:customStyle="1" w:styleId="tw4winTerm">
    <w:name w:val="tw4winTerm"/>
    <w:rsid w:val="0007566A"/>
    <w:rPr>
      <w:color w:val="0000FF"/>
    </w:rPr>
  </w:style>
  <w:style w:type="character" w:customStyle="1" w:styleId="Znakiprzypiswdolnych">
    <w:name w:val="Znaki przypisów dolnych"/>
    <w:rsid w:val="0007566A"/>
    <w:rPr>
      <w:rFonts w:cs="Times New Roman"/>
      <w:vertAlign w:val="superscript"/>
    </w:rPr>
  </w:style>
  <w:style w:type="character" w:customStyle="1" w:styleId="Odwoaniedokomentarza1">
    <w:name w:val="Odwołanie do komentarza1"/>
    <w:rsid w:val="0007566A"/>
    <w:rPr>
      <w:rFonts w:cs="Times New Roman"/>
      <w:sz w:val="16"/>
      <w:szCs w:val="16"/>
    </w:rPr>
  </w:style>
  <w:style w:type="character" w:customStyle="1" w:styleId="Znakiprzypiswkocowych">
    <w:name w:val="Znaki przypisów końcowych"/>
    <w:rsid w:val="0007566A"/>
    <w:rPr>
      <w:rFonts w:cs="Times New Roman"/>
      <w:vertAlign w:val="superscript"/>
    </w:rPr>
  </w:style>
  <w:style w:type="character" w:customStyle="1" w:styleId="TematkomentarzaZnak">
    <w:name w:val="Temat komentarza Znak"/>
    <w:link w:val="Tematkomentarza"/>
    <w:uiPriority w:val="99"/>
    <w:semiHidden/>
    <w:rsid w:val="0007566A"/>
    <w:rPr>
      <w:rFonts w:ascii="Verdana" w:hAnsi="Verdana" w:cs="Times New Roman"/>
      <w:b/>
      <w:bCs/>
      <w:sz w:val="20"/>
      <w:szCs w:val="20"/>
      <w:lang w:eastAsia="ar-SA" w:bidi="ar-SA"/>
    </w:rPr>
  </w:style>
  <w:style w:type="paragraph" w:styleId="Tematkomentarza">
    <w:name w:val="annotation subject"/>
    <w:basedOn w:val="Tekstkomentarza"/>
    <w:next w:val="Tekstkomentarza"/>
    <w:link w:val="TematkomentarzaZnak"/>
    <w:uiPriority w:val="99"/>
    <w:semiHidden/>
    <w:rsid w:val="0007566A"/>
    <w:rPr>
      <w:b/>
      <w:bCs/>
    </w:rPr>
  </w:style>
  <w:style w:type="character" w:customStyle="1" w:styleId="ver8b">
    <w:name w:val="ver8b"/>
    <w:rsid w:val="0007566A"/>
    <w:rPr>
      <w:rFonts w:cs="Times New Roman"/>
    </w:rPr>
  </w:style>
  <w:style w:type="character" w:styleId="Hipercze">
    <w:name w:val="Hyperlink"/>
    <w:rsid w:val="0007566A"/>
    <w:rPr>
      <w:rFonts w:cs="Times New Roman"/>
      <w:color w:val="0000FF"/>
      <w:u w:val="single"/>
    </w:rPr>
  </w:style>
  <w:style w:type="character" w:styleId="Uwydatnienie">
    <w:name w:val="Emphasis"/>
    <w:uiPriority w:val="20"/>
    <w:qFormat/>
    <w:rsid w:val="0007566A"/>
    <w:rPr>
      <w:rFonts w:cs="Times New Roman"/>
      <w:i/>
      <w:iCs/>
    </w:rPr>
  </w:style>
  <w:style w:type="paragraph" w:customStyle="1" w:styleId="ZnakZnakZnak1">
    <w:name w:val="Znak Znak Znak1"/>
    <w:basedOn w:val="Normalny"/>
    <w:rsid w:val="006E0D44"/>
    <w:pPr>
      <w:suppressAutoHyphens w:val="0"/>
    </w:pPr>
    <w:rPr>
      <w:rFonts w:ascii="Times New Roman" w:hAnsi="Times New Roman"/>
      <w:lang w:eastAsia="pl-PL"/>
    </w:rPr>
  </w:style>
  <w:style w:type="character" w:styleId="Odwoaniedokomentarza">
    <w:name w:val="annotation reference"/>
    <w:uiPriority w:val="99"/>
    <w:semiHidden/>
    <w:unhideWhenUsed/>
    <w:rsid w:val="0083570F"/>
    <w:rPr>
      <w:sz w:val="16"/>
      <w:szCs w:val="16"/>
    </w:rPr>
  </w:style>
  <w:style w:type="paragraph" w:styleId="Akapitzlist">
    <w:name w:val="List Paragraph"/>
    <w:aliases w:val="normalny tekst,L1,Numerowanie,Akapit z listą5,Preambuła,Wypunktowanie,BulletC,Wyliczanie,Obiekt,Akapit z listą31,Bullets,T_SZ_List Paragraph,WYPUNKTOWANIE Akapit z listą,List Paragraph2,CW_Lista,Podsis rysunku,2 heading,A_wyliczenie,lp1"/>
    <w:basedOn w:val="Normalny"/>
    <w:link w:val="AkapitzlistZnak"/>
    <w:uiPriority w:val="34"/>
    <w:qFormat/>
    <w:rsid w:val="00E118C3"/>
    <w:pPr>
      <w:widowControl w:val="0"/>
      <w:ind w:left="720"/>
      <w:contextualSpacing/>
    </w:pPr>
    <w:rPr>
      <w:rFonts w:ascii="Palatino Linotype" w:eastAsia="Lucida Sans Unicode" w:hAnsi="Palatino Linotype"/>
      <w:sz w:val="22"/>
      <w:szCs w:val="20"/>
    </w:rPr>
  </w:style>
  <w:style w:type="character" w:styleId="Odwoanieprzypisukocowego">
    <w:name w:val="endnote reference"/>
    <w:uiPriority w:val="99"/>
    <w:semiHidden/>
    <w:unhideWhenUsed/>
    <w:rsid w:val="00A25A10"/>
    <w:rPr>
      <w:vertAlign w:val="superscript"/>
    </w:rPr>
  </w:style>
  <w:style w:type="paragraph" w:styleId="Tekstpodstawowy2">
    <w:name w:val="Body Text 2"/>
    <w:basedOn w:val="Normalny"/>
    <w:link w:val="Tekstpodstawowy2Znak"/>
    <w:unhideWhenUsed/>
    <w:rsid w:val="005626C4"/>
    <w:pPr>
      <w:spacing w:after="120" w:line="480" w:lineRule="auto"/>
    </w:pPr>
  </w:style>
  <w:style w:type="character" w:customStyle="1" w:styleId="Tekstpodstawowy2Znak">
    <w:name w:val="Tekst podstawowy 2 Znak"/>
    <w:link w:val="Tekstpodstawowy2"/>
    <w:rsid w:val="005626C4"/>
    <w:rPr>
      <w:rFonts w:ascii="Verdana" w:hAnsi="Verdana"/>
      <w:sz w:val="24"/>
      <w:szCs w:val="24"/>
      <w:lang w:eastAsia="ar-SA"/>
    </w:rPr>
  </w:style>
  <w:style w:type="paragraph" w:styleId="NormalnyWeb">
    <w:name w:val="Normal (Web)"/>
    <w:basedOn w:val="Normalny"/>
    <w:uiPriority w:val="99"/>
    <w:unhideWhenUsed/>
    <w:rsid w:val="005626C4"/>
    <w:pPr>
      <w:suppressAutoHyphens w:val="0"/>
      <w:spacing w:before="100" w:beforeAutospacing="1" w:after="100" w:afterAutospacing="1"/>
    </w:pPr>
    <w:rPr>
      <w:rFonts w:ascii="Times New Roman" w:eastAsia="Times New Roman" w:hAnsi="Times New Roman"/>
      <w:lang w:eastAsia="pl-PL"/>
    </w:rPr>
  </w:style>
  <w:style w:type="paragraph" w:customStyle="1" w:styleId="a4jmakapit1">
    <w:name w:val="a4.jm.akapit1"/>
    <w:basedOn w:val="Normalny"/>
    <w:link w:val="a4jmakapit1Znak"/>
    <w:qFormat/>
    <w:rsid w:val="0033393F"/>
    <w:pPr>
      <w:spacing w:before="60"/>
      <w:ind w:left="709" w:hanging="709"/>
      <w:jc w:val="both"/>
    </w:pPr>
    <w:rPr>
      <w:rFonts w:ascii="Times New Roman" w:eastAsia="Times New Roman" w:hAnsi="Times New Roman"/>
      <w:szCs w:val="26"/>
    </w:rPr>
  </w:style>
  <w:style w:type="character" w:customStyle="1" w:styleId="a4jmakapit1Znak">
    <w:name w:val="a4.jm.akapit1 Znak"/>
    <w:link w:val="a4jmakapit1"/>
    <w:locked/>
    <w:rsid w:val="0033393F"/>
    <w:rPr>
      <w:rFonts w:ascii="Times New Roman" w:eastAsia="Times New Roman" w:hAnsi="Times New Roman"/>
      <w:sz w:val="24"/>
      <w:szCs w:val="26"/>
      <w:lang w:eastAsia="ar-SA"/>
    </w:rPr>
  </w:style>
  <w:style w:type="paragraph" w:customStyle="1" w:styleId="Akapitzlist2">
    <w:name w:val="Akapit z listą2"/>
    <w:basedOn w:val="Normalny"/>
    <w:uiPriority w:val="99"/>
    <w:rsid w:val="00F52854"/>
    <w:pPr>
      <w:ind w:left="708"/>
    </w:pPr>
  </w:style>
  <w:style w:type="paragraph" w:customStyle="1" w:styleId="a3zacznik">
    <w:name w:val="a3.załącznik"/>
    <w:basedOn w:val="Tekstpodstawowy"/>
    <w:link w:val="a3zacznikZnak"/>
    <w:uiPriority w:val="99"/>
    <w:rsid w:val="00EF747E"/>
    <w:pPr>
      <w:spacing w:after="120"/>
      <w:ind w:left="6373"/>
      <w:outlineLvl w:val="2"/>
    </w:pPr>
    <w:rPr>
      <w:rFonts w:eastAsia="Times New Roman"/>
      <w:b/>
      <w:bCs/>
      <w:sz w:val="24"/>
      <w:szCs w:val="24"/>
    </w:rPr>
  </w:style>
  <w:style w:type="character" w:customStyle="1" w:styleId="a3zacznikZnak">
    <w:name w:val="a3.załącznik Znak"/>
    <w:link w:val="a3zacznik"/>
    <w:uiPriority w:val="99"/>
    <w:locked/>
    <w:rsid w:val="00EF747E"/>
    <w:rPr>
      <w:rFonts w:ascii="Times New Roman" w:eastAsia="Times New Roman" w:hAnsi="Times New Roman"/>
      <w:b/>
      <w:bCs/>
      <w:sz w:val="24"/>
      <w:szCs w:val="24"/>
      <w:lang w:eastAsia="ar-SA"/>
    </w:rPr>
  </w:style>
  <w:style w:type="paragraph" w:customStyle="1" w:styleId="TxBrp9">
    <w:name w:val="TxBr_p9"/>
    <w:basedOn w:val="Normalny"/>
    <w:rsid w:val="00E0522B"/>
    <w:pPr>
      <w:widowControl w:val="0"/>
      <w:tabs>
        <w:tab w:val="left" w:pos="1428"/>
        <w:tab w:val="left" w:pos="1836"/>
      </w:tabs>
      <w:suppressAutoHyphens w:val="0"/>
      <w:autoSpaceDE w:val="0"/>
      <w:autoSpaceDN w:val="0"/>
      <w:adjustRightInd w:val="0"/>
      <w:spacing w:line="272" w:lineRule="atLeast"/>
      <w:ind w:left="1837" w:hanging="408"/>
    </w:pPr>
    <w:rPr>
      <w:rFonts w:eastAsia="Times New Roman"/>
      <w:lang w:val="en-US" w:eastAsia="ko-KR"/>
    </w:rPr>
  </w:style>
  <w:style w:type="character" w:customStyle="1" w:styleId="AkapitzlistZnak">
    <w:name w:val="Akapit z listą Znak"/>
    <w:aliases w:val="normalny tekst Znak,L1 Znak,Numerowanie Znak,Akapit z listą5 Znak,Preambuła Znak,Wypunktowanie Znak,BulletC Znak,Wyliczanie Znak,Obiekt Znak,Akapit z listą31 Znak,Bullets Znak,T_SZ_List Paragraph Znak,List Paragraph2 Znak,lp1 Znak"/>
    <w:link w:val="Akapitzlist"/>
    <w:uiPriority w:val="34"/>
    <w:qFormat/>
    <w:locked/>
    <w:rsid w:val="0069291D"/>
    <w:rPr>
      <w:rFonts w:ascii="Palatino Linotype" w:eastAsia="Lucida Sans Unicode" w:hAnsi="Palatino Linotype"/>
      <w:sz w:val="22"/>
      <w:lang w:eastAsia="ar-SA"/>
    </w:rPr>
  </w:style>
  <w:style w:type="paragraph" w:customStyle="1" w:styleId="a2jmtytu2">
    <w:name w:val="a2.jm.tytuł2"/>
    <w:basedOn w:val="Normalny"/>
    <w:link w:val="a2jmtytu2Znak"/>
    <w:uiPriority w:val="99"/>
    <w:rsid w:val="007B34DC"/>
    <w:pPr>
      <w:tabs>
        <w:tab w:val="left" w:pos="709"/>
      </w:tabs>
      <w:spacing w:before="120" w:after="120"/>
      <w:ind w:left="709" w:hanging="709"/>
      <w:outlineLvl w:val="1"/>
    </w:pPr>
    <w:rPr>
      <w:rFonts w:ascii="Times New Roman" w:eastAsia="Times New Roman" w:hAnsi="Times New Roman"/>
      <w:b/>
      <w:szCs w:val="22"/>
    </w:rPr>
  </w:style>
  <w:style w:type="character" w:customStyle="1" w:styleId="a2jmtytu2Znak">
    <w:name w:val="a2.jm.tytuł2 Znak"/>
    <w:link w:val="a2jmtytu2"/>
    <w:uiPriority w:val="99"/>
    <w:locked/>
    <w:rsid w:val="007B34DC"/>
    <w:rPr>
      <w:rFonts w:ascii="Times New Roman" w:eastAsia="Times New Roman" w:hAnsi="Times New Roman"/>
      <w:b/>
      <w:sz w:val="24"/>
      <w:szCs w:val="22"/>
      <w:lang w:eastAsia="ar-SA"/>
    </w:rPr>
  </w:style>
  <w:style w:type="character" w:customStyle="1" w:styleId="DeltaViewInsertion">
    <w:name w:val="DeltaView Insertion"/>
    <w:uiPriority w:val="99"/>
    <w:rsid w:val="006165D9"/>
    <w:rPr>
      <w:b/>
      <w:i/>
      <w:spacing w:val="0"/>
    </w:rPr>
  </w:style>
  <w:style w:type="character" w:customStyle="1" w:styleId="Nagwek8Znak">
    <w:name w:val="Nagłówek 8 Znak"/>
    <w:link w:val="Nagwek8"/>
    <w:uiPriority w:val="9"/>
    <w:rsid w:val="006165D9"/>
    <w:rPr>
      <w:rFonts w:ascii="Times New Roman" w:eastAsia="Times New Roman" w:hAnsi="Times New Roman"/>
      <w:b/>
      <w:lang w:eastAsia="ar-SA"/>
    </w:rPr>
  </w:style>
  <w:style w:type="paragraph" w:customStyle="1" w:styleId="Tekstpodstawowywcity11">
    <w:name w:val="Tekst podstawowy wcięty11"/>
    <w:basedOn w:val="Normalny"/>
    <w:rsid w:val="006165D9"/>
    <w:pPr>
      <w:spacing w:after="120"/>
      <w:ind w:left="283"/>
    </w:pPr>
    <w:rPr>
      <w:rFonts w:ascii="Times New Roman" w:hAnsi="Times New Roman"/>
    </w:rPr>
  </w:style>
  <w:style w:type="character" w:customStyle="1" w:styleId="MapadokumentuZnak1">
    <w:name w:val="Mapa dokumentu Znak1"/>
    <w:link w:val="Mapadokumentu1"/>
    <w:uiPriority w:val="99"/>
    <w:semiHidden/>
    <w:rsid w:val="006165D9"/>
    <w:rPr>
      <w:rFonts w:ascii="Tahoma" w:hAnsi="Tahoma" w:cs="Tahoma"/>
      <w:shd w:val="clear" w:color="auto" w:fill="000080"/>
      <w:lang w:eastAsia="ar-SA"/>
    </w:rPr>
  </w:style>
  <w:style w:type="paragraph" w:customStyle="1" w:styleId="Mapadokumentu1">
    <w:name w:val="Mapa dokumentu1"/>
    <w:basedOn w:val="Normalny"/>
    <w:link w:val="MapadokumentuZnak1"/>
    <w:semiHidden/>
    <w:rsid w:val="006165D9"/>
    <w:pPr>
      <w:shd w:val="clear" w:color="auto" w:fill="000080"/>
    </w:pPr>
    <w:rPr>
      <w:rFonts w:ascii="Tahoma" w:hAnsi="Tahoma"/>
      <w:sz w:val="20"/>
      <w:szCs w:val="20"/>
    </w:rPr>
  </w:style>
  <w:style w:type="paragraph" w:customStyle="1" w:styleId="Akapitzlist11">
    <w:name w:val="Akapit z listą11"/>
    <w:basedOn w:val="Normalny"/>
    <w:link w:val="ListParagraphChar"/>
    <w:uiPriority w:val="99"/>
    <w:rsid w:val="006165D9"/>
    <w:pPr>
      <w:ind w:left="708"/>
    </w:pPr>
  </w:style>
  <w:style w:type="paragraph" w:customStyle="1" w:styleId="akapit2">
    <w:name w:val="akapit.2"/>
    <w:basedOn w:val="Normalny"/>
    <w:link w:val="akapit2Znak"/>
    <w:qFormat/>
    <w:rsid w:val="006165D9"/>
    <w:pPr>
      <w:widowControl w:val="0"/>
      <w:suppressAutoHyphens w:val="0"/>
      <w:autoSpaceDE w:val="0"/>
      <w:autoSpaceDN w:val="0"/>
      <w:adjustRightInd w:val="0"/>
      <w:spacing w:before="60" w:after="60" w:line="288" w:lineRule="auto"/>
      <w:ind w:left="567" w:hanging="567"/>
      <w:jc w:val="both"/>
    </w:pPr>
    <w:rPr>
      <w:rFonts w:ascii="Arial" w:eastAsia="Times New Roman" w:hAnsi="Arial"/>
      <w:sz w:val="22"/>
      <w:szCs w:val="22"/>
    </w:rPr>
  </w:style>
  <w:style w:type="character" w:customStyle="1" w:styleId="akapit2Znak">
    <w:name w:val="akapit.2 Znak"/>
    <w:link w:val="akapit2"/>
    <w:rsid w:val="006165D9"/>
    <w:rPr>
      <w:rFonts w:ascii="Arial" w:eastAsia="Times New Roman" w:hAnsi="Arial"/>
      <w:sz w:val="22"/>
      <w:szCs w:val="22"/>
      <w:lang w:eastAsia="ar-SA"/>
    </w:rPr>
  </w:style>
  <w:style w:type="paragraph" w:customStyle="1" w:styleId="akapit3">
    <w:name w:val="akapit.3"/>
    <w:basedOn w:val="akapit2"/>
    <w:link w:val="akapit3Znak"/>
    <w:qFormat/>
    <w:rsid w:val="006165D9"/>
    <w:pPr>
      <w:ind w:firstLine="0"/>
    </w:pPr>
  </w:style>
  <w:style w:type="character" w:customStyle="1" w:styleId="akapit3Znak">
    <w:name w:val="akapit.3 Znak"/>
    <w:link w:val="akapit3"/>
    <w:rsid w:val="006165D9"/>
    <w:rPr>
      <w:rFonts w:ascii="Arial" w:eastAsia="Times New Roman" w:hAnsi="Arial"/>
      <w:sz w:val="22"/>
      <w:szCs w:val="22"/>
      <w:lang w:eastAsia="ar-SA"/>
    </w:rPr>
  </w:style>
  <w:style w:type="paragraph" w:customStyle="1" w:styleId="akapit7">
    <w:name w:val="akapit.7"/>
    <w:basedOn w:val="Normalny"/>
    <w:link w:val="akapit7Znak"/>
    <w:rsid w:val="006165D9"/>
    <w:pPr>
      <w:tabs>
        <w:tab w:val="left" w:pos="709"/>
      </w:tabs>
      <w:spacing w:before="120" w:after="120"/>
      <w:ind w:left="709" w:hanging="709"/>
      <w:jc w:val="both"/>
    </w:pPr>
    <w:rPr>
      <w:rFonts w:eastAsia="Times New Roman"/>
    </w:rPr>
  </w:style>
  <w:style w:type="character" w:customStyle="1" w:styleId="akapit7Znak">
    <w:name w:val="akapit.7 Znak"/>
    <w:link w:val="akapit7"/>
    <w:rsid w:val="006165D9"/>
    <w:rPr>
      <w:rFonts w:ascii="Verdana" w:eastAsia="Times New Roman" w:hAnsi="Verdana"/>
      <w:sz w:val="24"/>
      <w:szCs w:val="24"/>
      <w:lang w:eastAsia="ar-SA"/>
    </w:rPr>
  </w:style>
  <w:style w:type="character" w:styleId="Pogrubienie">
    <w:name w:val="Strong"/>
    <w:uiPriority w:val="22"/>
    <w:qFormat/>
    <w:rsid w:val="006165D9"/>
    <w:rPr>
      <w:b/>
      <w:bCs/>
    </w:rPr>
  </w:style>
  <w:style w:type="table" w:styleId="Tabela-Siatka">
    <w:name w:val="Table Grid"/>
    <w:basedOn w:val="Standardowy"/>
    <w:uiPriority w:val="39"/>
    <w:rsid w:val="006165D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rsid w:val="006165D9"/>
  </w:style>
  <w:style w:type="character" w:customStyle="1" w:styleId="MapadokumentuZnak">
    <w:name w:val="Mapa dokumentu Znak"/>
    <w:semiHidden/>
    <w:rsid w:val="006165D9"/>
    <w:rPr>
      <w:rFonts w:ascii="Tahoma" w:hAnsi="Tahoma" w:cs="Tahoma"/>
      <w:shd w:val="clear" w:color="auto" w:fill="000080"/>
      <w:lang w:eastAsia="ar-SA"/>
    </w:rPr>
  </w:style>
  <w:style w:type="character" w:customStyle="1" w:styleId="ZnakZnak24">
    <w:name w:val="Znak Znak24"/>
    <w:locked/>
    <w:rsid w:val="006165D9"/>
    <w:rPr>
      <w:b/>
      <w:bCs/>
      <w:sz w:val="24"/>
      <w:szCs w:val="24"/>
      <w:lang w:val="pl-PL" w:eastAsia="ar-SA" w:bidi="ar-SA"/>
    </w:rPr>
  </w:style>
  <w:style w:type="character" w:customStyle="1" w:styleId="ZnakZnak23">
    <w:name w:val="Znak Znak23"/>
    <w:locked/>
    <w:rsid w:val="006165D9"/>
    <w:rPr>
      <w:b/>
      <w:bCs/>
      <w:caps/>
      <w:w w:val="89"/>
      <w:sz w:val="27"/>
      <w:szCs w:val="27"/>
      <w:lang w:val="pl-PL" w:eastAsia="pl-PL"/>
    </w:rPr>
  </w:style>
  <w:style w:type="character" w:customStyle="1" w:styleId="ZnakZnak22">
    <w:name w:val="Znak Znak22"/>
    <w:locked/>
    <w:rsid w:val="006165D9"/>
    <w:rPr>
      <w:rFonts w:ascii="Arial" w:hAnsi="Arial" w:cs="Arial"/>
      <w:b/>
      <w:bCs/>
      <w:sz w:val="26"/>
      <w:szCs w:val="26"/>
      <w:lang w:val="pl-PL" w:eastAsia="ar-SA" w:bidi="ar-SA"/>
    </w:rPr>
  </w:style>
  <w:style w:type="character" w:customStyle="1" w:styleId="ZnakZnak21">
    <w:name w:val="Znak Znak21"/>
    <w:locked/>
    <w:rsid w:val="006165D9"/>
    <w:rPr>
      <w:b/>
      <w:bCs/>
      <w:sz w:val="28"/>
      <w:szCs w:val="28"/>
      <w:lang w:val="pl-PL" w:eastAsia="ar-SA" w:bidi="ar-SA"/>
    </w:rPr>
  </w:style>
  <w:style w:type="character" w:customStyle="1" w:styleId="ZnakZnak20">
    <w:name w:val="Znak Znak20"/>
    <w:locked/>
    <w:rsid w:val="006165D9"/>
    <w:rPr>
      <w:rFonts w:ascii="Verdana" w:hAnsi="Verdana" w:cs="Verdana"/>
      <w:b/>
      <w:bCs/>
      <w:i/>
      <w:iCs/>
      <w:sz w:val="26"/>
      <w:szCs w:val="26"/>
      <w:lang w:val="pl-PL" w:eastAsia="ar-SA" w:bidi="ar-SA"/>
    </w:rPr>
  </w:style>
  <w:style w:type="character" w:customStyle="1" w:styleId="ZnakZnak19">
    <w:name w:val="Znak Znak19"/>
    <w:locked/>
    <w:rsid w:val="006165D9"/>
    <w:rPr>
      <w:b/>
      <w:bCs/>
      <w:sz w:val="22"/>
      <w:szCs w:val="22"/>
      <w:lang w:val="pl-PL" w:eastAsia="ar-SA" w:bidi="ar-SA"/>
    </w:rPr>
  </w:style>
  <w:style w:type="character" w:customStyle="1" w:styleId="ZnakZnak18">
    <w:name w:val="Znak Znak18"/>
    <w:locked/>
    <w:rsid w:val="006165D9"/>
    <w:rPr>
      <w:rFonts w:ascii="Tahoma" w:hAnsi="Tahoma" w:cs="Tahoma"/>
      <w:b/>
      <w:bCs/>
      <w:lang w:val="pl-PL" w:eastAsia="pl-PL"/>
    </w:rPr>
  </w:style>
  <w:style w:type="character" w:customStyle="1" w:styleId="ZnakZnak17">
    <w:name w:val="Znak Znak17"/>
    <w:locked/>
    <w:rsid w:val="006165D9"/>
    <w:rPr>
      <w:rFonts w:ascii="Cambria" w:hAnsi="Cambria" w:cs="Cambria"/>
      <w:sz w:val="22"/>
      <w:szCs w:val="22"/>
      <w:lang w:val="pl-PL" w:eastAsia="ar-SA" w:bidi="ar-SA"/>
    </w:rPr>
  </w:style>
  <w:style w:type="character" w:customStyle="1" w:styleId="ZnakZnak16">
    <w:name w:val="Znak Znak16"/>
    <w:locked/>
    <w:rsid w:val="006165D9"/>
    <w:rPr>
      <w:sz w:val="24"/>
      <w:szCs w:val="24"/>
      <w:lang w:val="pl-PL" w:eastAsia="ar-SA" w:bidi="ar-SA"/>
    </w:rPr>
  </w:style>
  <w:style w:type="character" w:customStyle="1" w:styleId="ZnakZnak15">
    <w:name w:val="Znak Znak15"/>
    <w:locked/>
    <w:rsid w:val="006165D9"/>
    <w:rPr>
      <w:sz w:val="28"/>
      <w:szCs w:val="28"/>
      <w:lang w:val="pl-PL" w:eastAsia="ar-SA" w:bidi="ar-SA"/>
    </w:rPr>
  </w:style>
  <w:style w:type="character" w:customStyle="1" w:styleId="ZnakZnak14">
    <w:name w:val="Znak Znak14"/>
    <w:locked/>
    <w:rsid w:val="006165D9"/>
    <w:rPr>
      <w:b/>
      <w:bCs/>
      <w:sz w:val="28"/>
      <w:szCs w:val="28"/>
      <w:lang w:val="pl-PL" w:eastAsia="ar-SA" w:bidi="ar-SA"/>
    </w:rPr>
  </w:style>
  <w:style w:type="character" w:customStyle="1" w:styleId="ZnakZnak13">
    <w:name w:val="Znak Znak13"/>
    <w:locked/>
    <w:rsid w:val="006165D9"/>
    <w:rPr>
      <w:rFonts w:ascii="Arial" w:hAnsi="Arial" w:cs="Arial"/>
      <w:sz w:val="24"/>
      <w:szCs w:val="24"/>
      <w:lang w:val="pl-PL" w:eastAsia="ar-SA" w:bidi="ar-SA"/>
    </w:rPr>
  </w:style>
  <w:style w:type="character" w:customStyle="1" w:styleId="ZnakZnak12">
    <w:name w:val="Znak Znak12"/>
    <w:locked/>
    <w:rsid w:val="006165D9"/>
    <w:rPr>
      <w:rFonts w:ascii="Verdana" w:hAnsi="Verdana" w:cs="Verdana"/>
      <w:sz w:val="16"/>
      <w:szCs w:val="16"/>
      <w:lang w:val="pl-PL" w:eastAsia="ar-SA" w:bidi="ar-SA"/>
    </w:rPr>
  </w:style>
  <w:style w:type="character" w:customStyle="1" w:styleId="ZnakZnak10">
    <w:name w:val="Znak Znak10"/>
    <w:locked/>
    <w:rsid w:val="006165D9"/>
    <w:rPr>
      <w:sz w:val="24"/>
      <w:szCs w:val="24"/>
      <w:lang w:val="pl-PL" w:eastAsia="ar-SA" w:bidi="ar-SA"/>
    </w:rPr>
  </w:style>
  <w:style w:type="character" w:customStyle="1" w:styleId="ZnakZnak8">
    <w:name w:val="Znak Znak8"/>
    <w:locked/>
    <w:rsid w:val="006165D9"/>
    <w:rPr>
      <w:rFonts w:ascii="Tahoma" w:hAnsi="Tahoma" w:cs="Tahoma"/>
      <w:sz w:val="16"/>
      <w:szCs w:val="16"/>
      <w:lang w:val="pl-PL" w:eastAsia="ar-SA" w:bidi="ar-SA"/>
    </w:rPr>
  </w:style>
  <w:style w:type="paragraph" w:styleId="Lista">
    <w:name w:val="List"/>
    <w:basedOn w:val="Normalny"/>
    <w:semiHidden/>
    <w:rsid w:val="006165D9"/>
    <w:pPr>
      <w:tabs>
        <w:tab w:val="num" w:pos="907"/>
      </w:tabs>
      <w:suppressAutoHyphens w:val="0"/>
      <w:autoSpaceDE w:val="0"/>
      <w:autoSpaceDN w:val="0"/>
      <w:spacing w:before="90" w:line="380" w:lineRule="atLeast"/>
      <w:ind w:left="907" w:hanging="227"/>
      <w:jc w:val="both"/>
    </w:pPr>
    <w:rPr>
      <w:rFonts w:eastAsia="Times New Roman"/>
      <w:w w:val="89"/>
      <w:sz w:val="25"/>
      <w:szCs w:val="25"/>
      <w:lang w:eastAsia="pl-PL"/>
    </w:rPr>
  </w:style>
  <w:style w:type="character" w:customStyle="1" w:styleId="ZnakZnak25">
    <w:name w:val="Znak Znak25"/>
    <w:rsid w:val="006165D9"/>
    <w:rPr>
      <w:rFonts w:ascii="Times New Roman" w:hAnsi="Times New Roman" w:cs="Times New Roman"/>
      <w:b/>
      <w:bCs/>
      <w:sz w:val="24"/>
      <w:szCs w:val="24"/>
      <w:lang w:eastAsia="ar-SA" w:bidi="ar-SA"/>
    </w:rPr>
  </w:style>
  <w:style w:type="character" w:customStyle="1" w:styleId="ZnakZnak7">
    <w:name w:val="Znak Znak7"/>
    <w:locked/>
    <w:rsid w:val="006165D9"/>
    <w:rPr>
      <w:rFonts w:ascii="Verdana" w:hAnsi="Verdana" w:cs="Verdana"/>
      <w:sz w:val="24"/>
      <w:szCs w:val="24"/>
      <w:lang w:val="pl-PL" w:eastAsia="ar-SA" w:bidi="ar-SA"/>
    </w:rPr>
  </w:style>
  <w:style w:type="character" w:customStyle="1" w:styleId="ZnakZnak5">
    <w:name w:val="Znak Znak5"/>
    <w:locked/>
    <w:rsid w:val="006165D9"/>
    <w:rPr>
      <w:rFonts w:ascii="Verdana" w:hAnsi="Verdana" w:cs="Verdana"/>
      <w:b/>
      <w:bCs/>
      <w:sz w:val="24"/>
      <w:szCs w:val="24"/>
      <w:lang w:val="pl-PL" w:eastAsia="ar-SA" w:bidi="ar-SA"/>
    </w:rPr>
  </w:style>
  <w:style w:type="paragraph" w:customStyle="1" w:styleId="ZnakZnakZnakZnak2">
    <w:name w:val="Znak Znak Znak Znak2"/>
    <w:basedOn w:val="Normalny"/>
    <w:rsid w:val="006165D9"/>
    <w:rPr>
      <w:rFonts w:eastAsia="Times New Roman"/>
    </w:rPr>
  </w:style>
  <w:style w:type="paragraph" w:customStyle="1" w:styleId="Znak2">
    <w:name w:val="Znak2"/>
    <w:basedOn w:val="Normalny"/>
    <w:uiPriority w:val="99"/>
    <w:rsid w:val="006165D9"/>
    <w:rPr>
      <w:rFonts w:eastAsia="Times New Roman"/>
    </w:rPr>
  </w:style>
  <w:style w:type="character" w:customStyle="1" w:styleId="ZnakZnak1">
    <w:name w:val="Znak Znak1"/>
    <w:locked/>
    <w:rsid w:val="006165D9"/>
    <w:rPr>
      <w:rFonts w:ascii="Verdana" w:hAnsi="Verdana" w:cs="Verdana"/>
      <w:sz w:val="24"/>
      <w:szCs w:val="24"/>
      <w:lang w:val="pl-PL" w:eastAsia="ar-SA" w:bidi="ar-SA"/>
    </w:rPr>
  </w:style>
  <w:style w:type="paragraph" w:customStyle="1" w:styleId="ZnakZnakZnakZnakZnakZnakZnakZnakZnakZnak">
    <w:name w:val="Znak Znak Znak Znak Znak Znak Znak Znak Znak Znak"/>
    <w:basedOn w:val="Normalny"/>
    <w:rsid w:val="006165D9"/>
    <w:pPr>
      <w:suppressAutoHyphens w:val="0"/>
    </w:pPr>
    <w:rPr>
      <w:rFonts w:eastAsia="Times New Roman"/>
      <w:lang w:eastAsia="pl-PL"/>
    </w:rPr>
  </w:style>
  <w:style w:type="character" w:customStyle="1" w:styleId="HTML-wstpniesformatowanyZnak">
    <w:name w:val="HTML - wstępnie sformatowany Znak"/>
    <w:link w:val="HTML-wstpniesformatowany"/>
    <w:semiHidden/>
    <w:rsid w:val="006165D9"/>
    <w:rPr>
      <w:rFonts w:ascii="Courier New" w:eastAsia="Times New Roman" w:hAnsi="Courier New" w:cs="Courier New"/>
    </w:rPr>
  </w:style>
  <w:style w:type="paragraph" w:styleId="HTML-wstpniesformatowany">
    <w:name w:val="HTML Preformatted"/>
    <w:basedOn w:val="Normalny"/>
    <w:link w:val="HTML-wstpniesformatowanyZnak"/>
    <w:semiHidden/>
    <w:rsid w:val="00616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sz w:val="20"/>
      <w:szCs w:val="20"/>
    </w:rPr>
  </w:style>
  <w:style w:type="character" w:customStyle="1" w:styleId="HTML-wstpniesformatowanyZnak1">
    <w:name w:val="HTML - wstępnie sformatowany Znak1"/>
    <w:uiPriority w:val="99"/>
    <w:semiHidden/>
    <w:rsid w:val="006165D9"/>
    <w:rPr>
      <w:rFonts w:ascii="Courier New" w:hAnsi="Courier New" w:cs="Courier New"/>
      <w:lang w:eastAsia="ar-SA"/>
    </w:rPr>
  </w:style>
  <w:style w:type="paragraph" w:customStyle="1" w:styleId="Znak1ZnakZnakZnakZnakZnakZnakZnakZnakZnakZnakZnakZnakZnakZnakZnakZnakZnakZnakZnakZnakZnak">
    <w:name w:val="Znak1 Znak Znak Znak Znak Znak Znak Znak Znak Znak Znak Znak Znak Znak Znak Znak Znak Znak Znak Znak Znak Znak"/>
    <w:basedOn w:val="Normalny"/>
    <w:rsid w:val="006165D9"/>
    <w:pPr>
      <w:suppressAutoHyphens w:val="0"/>
    </w:pPr>
    <w:rPr>
      <w:rFonts w:eastAsia="Times New Roman"/>
      <w:lang w:eastAsia="pl-PL"/>
    </w:rPr>
  </w:style>
  <w:style w:type="character" w:customStyle="1" w:styleId="Znak1">
    <w:name w:val="Znak1"/>
    <w:rsid w:val="006165D9"/>
    <w:rPr>
      <w:rFonts w:ascii="Verdana" w:hAnsi="Verdana" w:cs="Verdana"/>
      <w:b/>
      <w:bCs/>
      <w:sz w:val="24"/>
      <w:szCs w:val="24"/>
      <w:lang w:val="pl-PL" w:eastAsia="ar-SA" w:bidi="ar-SA"/>
    </w:rPr>
  </w:style>
  <w:style w:type="paragraph" w:customStyle="1" w:styleId="Znak1ZnakZnakZnakZnakZnakZnakZnakZnakZnakZnakZnakZnakZnakZnakZnakZnakZnakZnak1">
    <w:name w:val="Znak1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ZnakZnakZnakZnak11">
    <w:name w:val="Znak Znak Znak Znak11"/>
    <w:basedOn w:val="Normalny"/>
    <w:rsid w:val="006165D9"/>
    <w:pPr>
      <w:suppressAutoHyphens w:val="0"/>
    </w:pPr>
    <w:rPr>
      <w:rFonts w:eastAsia="Times New Roman"/>
      <w:lang w:eastAsia="pl-PL"/>
    </w:rPr>
  </w:style>
  <w:style w:type="paragraph" w:customStyle="1" w:styleId="Znak1ZnakZnakZnakZnakZnak1">
    <w:name w:val="Znak1 Znak Znak Znak Znak Znak1"/>
    <w:basedOn w:val="Normalny"/>
    <w:rsid w:val="006165D9"/>
    <w:pPr>
      <w:suppressAutoHyphens w:val="0"/>
    </w:pPr>
    <w:rPr>
      <w:rFonts w:eastAsia="Times New Roman"/>
      <w:lang w:eastAsia="pl-PL"/>
    </w:rPr>
  </w:style>
  <w:style w:type="paragraph" w:customStyle="1" w:styleId="Znak1ZnakZnakZnakZnakZnakZnakZnakZnak1">
    <w:name w:val="Znak1 Znak Znak Znak Znak Znak Znak Znak Znak1"/>
    <w:basedOn w:val="Normalny"/>
    <w:rsid w:val="006165D9"/>
    <w:pPr>
      <w:suppressAutoHyphens w:val="0"/>
    </w:pPr>
    <w:rPr>
      <w:rFonts w:eastAsia="Times New Roman"/>
      <w:lang w:eastAsia="pl-PL"/>
    </w:rPr>
  </w:style>
  <w:style w:type="character" w:customStyle="1" w:styleId="ZnakZnak251">
    <w:name w:val="Znak Znak251"/>
    <w:rsid w:val="006165D9"/>
    <w:rPr>
      <w:rFonts w:ascii="Times New Roman" w:hAnsi="Times New Roman" w:cs="Times New Roman"/>
      <w:b/>
      <w:bCs/>
      <w:sz w:val="24"/>
      <w:szCs w:val="24"/>
      <w:lang w:eastAsia="ar-SA" w:bidi="ar-SA"/>
    </w:rPr>
  </w:style>
  <w:style w:type="character" w:customStyle="1" w:styleId="ZnakZnak171">
    <w:name w:val="Znak Znak171"/>
    <w:rsid w:val="006165D9"/>
    <w:rPr>
      <w:rFonts w:ascii="Times New Roman" w:hAnsi="Times New Roman" w:cs="Times New Roman"/>
      <w:sz w:val="20"/>
      <w:szCs w:val="20"/>
      <w:lang w:eastAsia="ar-SA" w:bidi="ar-SA"/>
    </w:rPr>
  </w:style>
  <w:style w:type="character" w:customStyle="1" w:styleId="ZnakZnak161">
    <w:name w:val="Znak Znak161"/>
    <w:rsid w:val="006165D9"/>
    <w:rPr>
      <w:rFonts w:ascii="Times New Roman" w:hAnsi="Times New Roman" w:cs="Times New Roman"/>
      <w:sz w:val="20"/>
      <w:szCs w:val="20"/>
      <w:lang w:eastAsia="ar-SA" w:bidi="ar-SA"/>
    </w:rPr>
  </w:style>
  <w:style w:type="character" w:customStyle="1" w:styleId="ZnakZnak151">
    <w:name w:val="Znak Znak151"/>
    <w:rsid w:val="006165D9"/>
    <w:rPr>
      <w:rFonts w:ascii="Times New Roman" w:hAnsi="Times New Roman" w:cs="Times New Roman"/>
      <w:b/>
      <w:bCs/>
      <w:sz w:val="28"/>
      <w:szCs w:val="28"/>
      <w:lang w:eastAsia="ar-SA" w:bidi="ar-SA"/>
    </w:rPr>
  </w:style>
  <w:style w:type="character" w:customStyle="1" w:styleId="ZnakZnak121">
    <w:name w:val="Znak Znak121"/>
    <w:rsid w:val="006165D9"/>
    <w:rPr>
      <w:rFonts w:ascii="Times New Roman" w:hAnsi="Times New Roman" w:cs="Times New Roman"/>
      <w:sz w:val="24"/>
      <w:szCs w:val="24"/>
      <w:lang w:eastAsia="ar-SA" w:bidi="ar-SA"/>
    </w:rPr>
  </w:style>
  <w:style w:type="paragraph" w:customStyle="1" w:styleId="Znak1ZnakZnakZnakZnakZnakZnakZnakZnakZnakZnakZnakZnakZnakZnakZnakZnakZnakZnakZnakZnakZnak2">
    <w:name w:val="Znak1 Znak Znak Znak Znak Znak Znak Znak Znak Znak Znak Znak Znak Znak Znak Znak Znak Znak Znak Znak Znak Znak2"/>
    <w:basedOn w:val="Normalny"/>
    <w:rsid w:val="006165D9"/>
    <w:pPr>
      <w:suppressAutoHyphens w:val="0"/>
    </w:pPr>
    <w:rPr>
      <w:rFonts w:eastAsia="Times New Roman"/>
      <w:lang w:eastAsia="pl-PL"/>
    </w:rPr>
  </w:style>
  <w:style w:type="paragraph" w:customStyle="1" w:styleId="Znak1ZnakZnakZnakZnakZnakZnakZnakZnakZnakZnakZnakZnakZnakZnakZnakZnakZnakZnakZnakZnakZnak1">
    <w:name w:val="Znak1 Znak Znak Znak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Standardowy0">
    <w:name w:val="Standardowy.+"/>
    <w:rsid w:val="006165D9"/>
    <w:pPr>
      <w:autoSpaceDE w:val="0"/>
      <w:autoSpaceDN w:val="0"/>
    </w:pPr>
    <w:rPr>
      <w:rFonts w:ascii="Arial" w:eastAsia="Times New Roman" w:hAnsi="Arial" w:cs="Arial"/>
      <w:szCs w:val="24"/>
    </w:rPr>
  </w:style>
  <w:style w:type="paragraph" w:customStyle="1" w:styleId="Tekstpodstawowy22">
    <w:name w:val="Tekst podstawowy 22"/>
    <w:basedOn w:val="Normalny"/>
    <w:rsid w:val="006165D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
    <w:name w:val="Znak Znak Znak Znak Znak Znak1 Znak"/>
    <w:basedOn w:val="Normalny"/>
    <w:rsid w:val="006165D9"/>
    <w:pPr>
      <w:suppressAutoHyphens w:val="0"/>
    </w:pPr>
    <w:rPr>
      <w:rFonts w:ascii="Times New Roman" w:eastAsia="Times New Roman" w:hAnsi="Times New Roman"/>
      <w:lang w:eastAsia="pl-PL"/>
    </w:rPr>
  </w:style>
  <w:style w:type="paragraph" w:customStyle="1" w:styleId="pkt1art">
    <w:name w:val="pkt1 art"/>
    <w:rsid w:val="006165D9"/>
    <w:pPr>
      <w:overflowPunct w:val="0"/>
      <w:autoSpaceDE w:val="0"/>
      <w:autoSpaceDN w:val="0"/>
      <w:adjustRightInd w:val="0"/>
      <w:spacing w:before="60" w:after="60"/>
      <w:ind w:left="2269" w:hanging="284"/>
      <w:jc w:val="both"/>
      <w:textAlignment w:val="baseline"/>
    </w:pPr>
    <w:rPr>
      <w:rFonts w:ascii="Times New Roman" w:eastAsia="Times New Roman" w:hAnsi="Times New Roman"/>
      <w:sz w:val="24"/>
    </w:rPr>
  </w:style>
  <w:style w:type="paragraph" w:customStyle="1" w:styleId="ust1art">
    <w:name w:val="ust1 art"/>
    <w:rsid w:val="006165D9"/>
    <w:pPr>
      <w:overflowPunct w:val="0"/>
      <w:autoSpaceDE w:val="0"/>
      <w:autoSpaceDN w:val="0"/>
      <w:adjustRightInd w:val="0"/>
      <w:spacing w:before="60" w:after="60"/>
      <w:ind w:left="1843" w:hanging="255"/>
      <w:jc w:val="both"/>
      <w:textAlignment w:val="baseline"/>
    </w:pPr>
    <w:rPr>
      <w:rFonts w:ascii="Times New Roman" w:eastAsia="Times New Roman" w:hAnsi="Times New Roman"/>
      <w:sz w:val="24"/>
    </w:rPr>
  </w:style>
  <w:style w:type="paragraph" w:customStyle="1" w:styleId="St4-punkt">
    <w:name w:val="St4-punkt"/>
    <w:basedOn w:val="Normalny"/>
    <w:rsid w:val="006165D9"/>
    <w:pPr>
      <w:suppressAutoHyphens w:val="0"/>
      <w:autoSpaceDE w:val="0"/>
      <w:autoSpaceDN w:val="0"/>
      <w:ind w:left="680" w:hanging="340"/>
      <w:jc w:val="both"/>
    </w:pPr>
    <w:rPr>
      <w:rFonts w:ascii="Times New Roman" w:eastAsia="Times New Roman" w:hAnsi="Times New Roman"/>
      <w:sz w:val="20"/>
      <w:lang w:eastAsia="pl-PL"/>
    </w:rPr>
  </w:style>
  <w:style w:type="paragraph" w:customStyle="1" w:styleId="FR2">
    <w:name w:val="FR2"/>
    <w:rsid w:val="006165D9"/>
    <w:pPr>
      <w:widowControl w:val="0"/>
      <w:autoSpaceDE w:val="0"/>
      <w:autoSpaceDN w:val="0"/>
      <w:spacing w:line="338" w:lineRule="auto"/>
      <w:jc w:val="both"/>
    </w:pPr>
    <w:rPr>
      <w:rFonts w:ascii="Arial" w:eastAsia="Times New Roman" w:hAnsi="Arial" w:cs="Arial"/>
    </w:rPr>
  </w:style>
  <w:style w:type="paragraph" w:customStyle="1" w:styleId="Domyolnie">
    <w:name w:val="Domyolnie"/>
    <w:rsid w:val="006165D9"/>
    <w:pPr>
      <w:widowControl w:val="0"/>
      <w:suppressAutoHyphens/>
      <w:overflowPunct w:val="0"/>
      <w:autoSpaceDE w:val="0"/>
      <w:autoSpaceDN w:val="0"/>
      <w:adjustRightInd w:val="0"/>
      <w:textAlignment w:val="baseline"/>
    </w:pPr>
    <w:rPr>
      <w:rFonts w:ascii="Times New Roman" w:eastAsia="Times New Roman" w:hAnsi="Times New Roman"/>
      <w:lang w:val="de-DE"/>
    </w:rPr>
  </w:style>
  <w:style w:type="paragraph" w:customStyle="1" w:styleId="ZnakZnakZnakZnakZnakZnak2ZnakZnakZnak">
    <w:name w:val="Znak Znak Znak Znak Znak Znak2 Znak Znak Znak"/>
    <w:basedOn w:val="Normalny"/>
    <w:rsid w:val="006165D9"/>
    <w:pPr>
      <w:suppressAutoHyphens w:val="0"/>
    </w:pPr>
    <w:rPr>
      <w:rFonts w:ascii="Times New Roman" w:eastAsia="Times New Roman" w:hAnsi="Times New Roman"/>
      <w:lang w:eastAsia="pl-PL"/>
    </w:rPr>
  </w:style>
  <w:style w:type="paragraph" w:customStyle="1" w:styleId="ZnakZnakZnakZnakZnakZnak2">
    <w:name w:val="Znak Znak Znak Znak Znak Znak2"/>
    <w:basedOn w:val="Normalny"/>
    <w:rsid w:val="006165D9"/>
    <w:pPr>
      <w:suppressAutoHyphens w:val="0"/>
    </w:pPr>
    <w:rPr>
      <w:rFonts w:ascii="Times New Roman" w:eastAsia="Times New Roman" w:hAnsi="Times New Roman"/>
      <w:lang w:eastAsia="pl-PL"/>
    </w:rPr>
  </w:style>
  <w:style w:type="paragraph" w:customStyle="1" w:styleId="Poziom2">
    <w:name w:val="#Poziom 2"/>
    <w:basedOn w:val="Normalny"/>
    <w:rsid w:val="006165D9"/>
    <w:pPr>
      <w:keepNext/>
      <w:suppressAutoHyphens w:val="0"/>
      <w:spacing w:before="120" w:after="240" w:line="360" w:lineRule="atLeast"/>
      <w:jc w:val="both"/>
    </w:pPr>
    <w:rPr>
      <w:rFonts w:ascii="Arial" w:eastAsia="Times New Roman" w:hAnsi="Arial"/>
      <w:szCs w:val="20"/>
      <w:lang w:eastAsia="pl-PL"/>
    </w:rPr>
  </w:style>
  <w:style w:type="paragraph" w:customStyle="1" w:styleId="SummaryInfo-font">
    <w:name w:val="SummaryInfo-font"/>
    <w:basedOn w:val="Normalny"/>
    <w:rsid w:val="006165D9"/>
    <w:pPr>
      <w:suppressAutoHyphens w:val="0"/>
      <w:spacing w:before="120"/>
    </w:pPr>
    <w:rPr>
      <w:rFonts w:ascii="Arial" w:eastAsia="Times New Roman" w:hAnsi="Arial"/>
      <w:b/>
      <w:sz w:val="20"/>
      <w:szCs w:val="20"/>
      <w:lang w:eastAsia="pl-PL"/>
    </w:rPr>
  </w:style>
  <w:style w:type="paragraph" w:customStyle="1" w:styleId="SummaryInfo-opis">
    <w:name w:val="SummaryInfo-opis"/>
    <w:basedOn w:val="Normalny"/>
    <w:rsid w:val="006165D9"/>
    <w:pPr>
      <w:suppressAutoHyphens w:val="0"/>
      <w:spacing w:before="120"/>
      <w:jc w:val="right"/>
    </w:pPr>
    <w:rPr>
      <w:rFonts w:ascii="Arial" w:eastAsia="Times New Roman" w:hAnsi="Arial"/>
      <w:sz w:val="18"/>
      <w:szCs w:val="20"/>
      <w:lang w:eastAsia="pl-PL"/>
    </w:rPr>
  </w:style>
  <w:style w:type="paragraph" w:customStyle="1" w:styleId="plgd">
    <w:name w:val="plgd"/>
    <w:basedOn w:val="Normalny"/>
    <w:rsid w:val="006165D9"/>
    <w:pPr>
      <w:suppressAutoHyphens w:val="0"/>
    </w:pPr>
    <w:rPr>
      <w:rFonts w:ascii="Arial PL" w:eastAsia="Times New Roman" w:hAnsi="Arial PL"/>
      <w:sz w:val="20"/>
      <w:szCs w:val="20"/>
      <w:lang w:eastAsia="pl-PL"/>
    </w:rPr>
  </w:style>
  <w:style w:type="character" w:customStyle="1" w:styleId="TekstmakraZnak">
    <w:name w:val="Tekst makra Znak"/>
    <w:link w:val="Tekstmakra"/>
    <w:semiHidden/>
    <w:rsid w:val="006165D9"/>
    <w:rPr>
      <w:rFonts w:ascii="Arial" w:eastAsia="Times New Roman" w:hAnsi="Arial"/>
      <w:lang w:val="pl-PL" w:eastAsia="pl-PL" w:bidi="ar-SA"/>
    </w:rPr>
  </w:style>
  <w:style w:type="paragraph" w:styleId="Tekstmakra">
    <w:name w:val="macro"/>
    <w:link w:val="TekstmakraZnak"/>
    <w:semiHidden/>
    <w:rsid w:val="006165D9"/>
    <w:pPr>
      <w:tabs>
        <w:tab w:val="left" w:pos="480"/>
        <w:tab w:val="left" w:pos="960"/>
        <w:tab w:val="left" w:pos="1440"/>
        <w:tab w:val="left" w:pos="1920"/>
        <w:tab w:val="left" w:pos="2400"/>
        <w:tab w:val="left" w:pos="2880"/>
        <w:tab w:val="left" w:pos="3360"/>
        <w:tab w:val="left" w:pos="3840"/>
        <w:tab w:val="left" w:pos="4320"/>
      </w:tabs>
      <w:jc w:val="both"/>
    </w:pPr>
    <w:rPr>
      <w:rFonts w:ascii="Arial" w:eastAsia="Times New Roman" w:hAnsi="Arial"/>
    </w:rPr>
  </w:style>
  <w:style w:type="character" w:customStyle="1" w:styleId="TekstmakraZnak1">
    <w:name w:val="Tekst makra Znak1"/>
    <w:uiPriority w:val="99"/>
    <w:semiHidden/>
    <w:rsid w:val="006165D9"/>
    <w:rPr>
      <w:rFonts w:ascii="Courier New" w:hAnsi="Courier New" w:cs="Courier New"/>
      <w:lang w:eastAsia="ar-SA"/>
    </w:rPr>
  </w:style>
  <w:style w:type="paragraph" w:customStyle="1" w:styleId="NazwaEncji">
    <w:name w:val="Nazwa Encji"/>
    <w:basedOn w:val="Normalny"/>
    <w:rsid w:val="006165D9"/>
    <w:pPr>
      <w:suppressAutoHyphens w:val="0"/>
      <w:spacing w:before="120" w:line="288" w:lineRule="auto"/>
      <w:jc w:val="both"/>
    </w:pPr>
    <w:rPr>
      <w:rFonts w:ascii="Times New Roman" w:eastAsia="Times New Roman" w:hAnsi="Times New Roman"/>
      <w:szCs w:val="20"/>
      <w:lang w:eastAsia="pl-PL"/>
    </w:rPr>
  </w:style>
  <w:style w:type="paragraph" w:customStyle="1" w:styleId="PARAGRAF">
    <w:name w:val="PARAGRAF"/>
    <w:basedOn w:val="Normalny"/>
    <w:rsid w:val="006165D9"/>
    <w:pPr>
      <w:widowControl w:val="0"/>
      <w:suppressAutoHyphens w:val="0"/>
      <w:spacing w:before="240" w:after="120"/>
      <w:jc w:val="center"/>
    </w:pPr>
    <w:rPr>
      <w:rFonts w:ascii="Time" w:eastAsia="Times New Roman" w:hAnsi="Time"/>
      <w:b/>
      <w:szCs w:val="20"/>
      <w:lang w:eastAsia="pl-PL"/>
    </w:rPr>
  </w:style>
  <w:style w:type="paragraph" w:customStyle="1" w:styleId="Stand2">
    <w:name w:val="#Stand 2"/>
    <w:basedOn w:val="Normalny"/>
    <w:autoRedefine/>
    <w:rsid w:val="006165D9"/>
    <w:pPr>
      <w:keepNext/>
      <w:suppressAutoHyphens w:val="0"/>
      <w:spacing w:before="120" w:line="360" w:lineRule="auto"/>
      <w:ind w:left="709" w:hanging="425"/>
      <w:jc w:val="both"/>
    </w:pPr>
    <w:rPr>
      <w:rFonts w:ascii="Arial" w:eastAsia="Times New Roman" w:hAnsi="Arial"/>
      <w:bCs/>
      <w:szCs w:val="20"/>
      <w:lang w:eastAsia="pl-PL"/>
    </w:rPr>
  </w:style>
  <w:style w:type="paragraph" w:customStyle="1" w:styleId="Poziom3">
    <w:name w:val="#Poziom 3"/>
    <w:basedOn w:val="Normalny"/>
    <w:rsid w:val="006165D9"/>
    <w:pPr>
      <w:suppressAutoHyphens w:val="0"/>
      <w:spacing w:before="120" w:line="360" w:lineRule="atLeast"/>
      <w:jc w:val="both"/>
    </w:pPr>
    <w:rPr>
      <w:rFonts w:ascii="Arial" w:eastAsia="Times New Roman" w:hAnsi="Arial"/>
      <w:szCs w:val="20"/>
      <w:lang w:eastAsia="pl-PL"/>
    </w:rPr>
  </w:style>
  <w:style w:type="paragraph" w:customStyle="1" w:styleId="Poziom1">
    <w:name w:val="#Poziom 1"/>
    <w:basedOn w:val="Nagwek1"/>
    <w:rsid w:val="006165D9"/>
    <w:pPr>
      <w:tabs>
        <w:tab w:val="num" w:pos="1644"/>
      </w:tabs>
      <w:suppressAutoHyphens w:val="0"/>
      <w:autoSpaceDE/>
      <w:spacing w:before="720" w:after="360" w:line="360" w:lineRule="atLeast"/>
      <w:ind w:left="1644" w:hanging="1644"/>
    </w:pPr>
    <w:rPr>
      <w:rFonts w:ascii="Arial" w:eastAsia="Times New Roman" w:hAnsi="Arial"/>
      <w:bCs w:val="0"/>
      <w:sz w:val="28"/>
      <w:szCs w:val="20"/>
      <w:lang w:eastAsia="pl-PL"/>
    </w:rPr>
  </w:style>
  <w:style w:type="paragraph" w:customStyle="1" w:styleId="Doctitle">
    <w:name w:val="Doctitle"/>
    <w:basedOn w:val="Normalny"/>
    <w:rsid w:val="006165D9"/>
    <w:pPr>
      <w:keepLines/>
      <w:widowControl w:val="0"/>
      <w:suppressAutoHyphens w:val="0"/>
      <w:spacing w:before="24" w:after="1200" w:line="480" w:lineRule="atLeast"/>
      <w:jc w:val="center"/>
    </w:pPr>
    <w:rPr>
      <w:rFonts w:ascii="Helv" w:eastAsia="Times New Roman" w:hAnsi="Helv"/>
      <w:b/>
      <w:sz w:val="36"/>
      <w:szCs w:val="20"/>
      <w:lang w:eastAsia="pl-PL"/>
    </w:rPr>
  </w:style>
  <w:style w:type="paragraph" w:customStyle="1" w:styleId="Cell">
    <w:name w:val="Cell"/>
    <w:basedOn w:val="Normalny"/>
    <w:rsid w:val="006165D9"/>
    <w:pPr>
      <w:keepLines/>
      <w:widowControl w:val="0"/>
      <w:suppressAutoHyphens w:val="0"/>
      <w:spacing w:before="60" w:after="120" w:line="360" w:lineRule="atLeast"/>
      <w:jc w:val="both"/>
    </w:pPr>
    <w:rPr>
      <w:rFonts w:ascii="TimesRomanPL" w:eastAsia="Times New Roman" w:hAnsi="TimesRomanPL"/>
      <w:szCs w:val="20"/>
      <w:lang w:eastAsia="pl-PL"/>
    </w:rPr>
  </w:style>
  <w:style w:type="paragraph" w:customStyle="1" w:styleId="Normaltab">
    <w:name w:val="Normaltab"/>
    <w:basedOn w:val="Normalny"/>
    <w:rsid w:val="006165D9"/>
    <w:pPr>
      <w:widowControl w:val="0"/>
      <w:suppressAutoHyphens w:val="0"/>
      <w:spacing w:before="24" w:after="48" w:line="360" w:lineRule="atLeast"/>
      <w:jc w:val="center"/>
    </w:pPr>
    <w:rPr>
      <w:rFonts w:ascii="Gatineau" w:eastAsia="Times New Roman" w:hAnsi="Gatineau"/>
      <w:szCs w:val="20"/>
      <w:lang w:eastAsia="pl-PL"/>
    </w:rPr>
  </w:style>
  <w:style w:type="paragraph" w:customStyle="1" w:styleId="Nagwek20">
    <w:name w:val="Nagłówek2"/>
    <w:basedOn w:val="Normalny"/>
    <w:rsid w:val="006165D9"/>
    <w:pPr>
      <w:tabs>
        <w:tab w:val="num" w:pos="709"/>
      </w:tabs>
      <w:suppressAutoHyphens w:val="0"/>
      <w:spacing w:before="240" w:after="120"/>
      <w:ind w:left="709" w:hanging="708"/>
      <w:jc w:val="both"/>
    </w:pPr>
    <w:rPr>
      <w:rFonts w:ascii="Arial" w:eastAsia="Times New Roman" w:hAnsi="Arial"/>
      <w:b/>
      <w:sz w:val="28"/>
      <w:szCs w:val="20"/>
      <w:lang w:eastAsia="pl-PL"/>
    </w:rPr>
  </w:style>
  <w:style w:type="paragraph" w:customStyle="1" w:styleId="Nagwek40">
    <w:name w:val="Nagłówek4"/>
    <w:basedOn w:val="Nagwek20"/>
    <w:rsid w:val="006165D9"/>
    <w:pPr>
      <w:tabs>
        <w:tab w:val="clear" w:pos="709"/>
        <w:tab w:val="num" w:pos="420"/>
        <w:tab w:val="left" w:pos="851"/>
      </w:tabs>
      <w:ind w:left="420" w:hanging="420"/>
    </w:pPr>
  </w:style>
  <w:style w:type="paragraph" w:customStyle="1" w:styleId="3Punkt">
    <w:name w:val="3 Punkt"/>
    <w:basedOn w:val="Normalny"/>
    <w:rsid w:val="006165D9"/>
    <w:pPr>
      <w:suppressAutoHyphens w:val="0"/>
      <w:overflowPunct w:val="0"/>
      <w:autoSpaceDE w:val="0"/>
      <w:autoSpaceDN w:val="0"/>
      <w:adjustRightInd w:val="0"/>
      <w:spacing w:after="120" w:line="320" w:lineRule="exact"/>
      <w:textAlignment w:val="baseline"/>
    </w:pPr>
    <w:rPr>
      <w:rFonts w:ascii="Arial" w:eastAsia="Times New Roman" w:hAnsi="Arial"/>
      <w:szCs w:val="20"/>
      <w:lang w:eastAsia="pl-PL"/>
    </w:rPr>
  </w:style>
  <w:style w:type="paragraph" w:customStyle="1" w:styleId="Nagwek30">
    <w:name w:val="Nagłówek3"/>
    <w:basedOn w:val="Normalny"/>
    <w:rsid w:val="006165D9"/>
    <w:pPr>
      <w:tabs>
        <w:tab w:val="num" w:pos="709"/>
      </w:tabs>
      <w:suppressAutoHyphens w:val="0"/>
      <w:ind w:left="709" w:hanging="708"/>
    </w:pPr>
    <w:rPr>
      <w:rFonts w:ascii="Arial" w:eastAsia="Times New Roman" w:hAnsi="Arial"/>
      <w:b/>
      <w:lang w:eastAsia="pl-PL"/>
    </w:rPr>
  </w:style>
  <w:style w:type="paragraph" w:customStyle="1" w:styleId="2-ustp">
    <w:name w:val="2-ustęp"/>
    <w:basedOn w:val="Normalny"/>
    <w:rsid w:val="006165D9"/>
    <w:pPr>
      <w:suppressAutoHyphens w:val="0"/>
      <w:overflowPunct w:val="0"/>
      <w:autoSpaceDE w:val="0"/>
      <w:autoSpaceDN w:val="0"/>
      <w:adjustRightInd w:val="0"/>
      <w:spacing w:after="120" w:line="320" w:lineRule="exact"/>
      <w:ind w:left="567" w:hanging="567"/>
      <w:jc w:val="both"/>
      <w:textAlignment w:val="baseline"/>
    </w:pPr>
    <w:rPr>
      <w:rFonts w:ascii="Arial" w:eastAsia="Times New Roman" w:hAnsi="Arial"/>
      <w:szCs w:val="20"/>
      <w:lang w:eastAsia="pl-PL"/>
    </w:rPr>
  </w:style>
  <w:style w:type="paragraph" w:customStyle="1" w:styleId="4-litera">
    <w:name w:val="4-litera"/>
    <w:basedOn w:val="Normalny"/>
    <w:rsid w:val="006165D9"/>
    <w:pPr>
      <w:suppressAutoHyphens w:val="0"/>
      <w:overflowPunct w:val="0"/>
      <w:autoSpaceDE w:val="0"/>
      <w:autoSpaceDN w:val="0"/>
      <w:adjustRightInd w:val="0"/>
      <w:spacing w:after="120" w:line="320" w:lineRule="exact"/>
      <w:ind w:left="1701" w:hanging="567"/>
      <w:textAlignment w:val="baseline"/>
    </w:pPr>
    <w:rPr>
      <w:rFonts w:ascii="Arial" w:eastAsia="Times New Roman" w:hAnsi="Arial"/>
      <w:szCs w:val="20"/>
      <w:lang w:eastAsia="pl-PL"/>
    </w:rPr>
  </w:style>
  <w:style w:type="paragraph" w:customStyle="1" w:styleId="cyfry">
    <w:name w:val="cyfry"/>
    <w:basedOn w:val="Normalny"/>
    <w:rsid w:val="006165D9"/>
    <w:pPr>
      <w:tabs>
        <w:tab w:val="left" w:pos="284"/>
      </w:tabs>
      <w:suppressAutoHyphens w:val="0"/>
      <w:spacing w:after="120"/>
    </w:pPr>
    <w:rPr>
      <w:rFonts w:ascii="Arial" w:eastAsia="Times New Roman" w:hAnsi="Arial"/>
      <w:szCs w:val="20"/>
      <w:lang w:eastAsia="pl-PL"/>
    </w:rPr>
  </w:style>
  <w:style w:type="paragraph" w:customStyle="1" w:styleId="Naglwek2">
    <w:name w:val="Naglówek 2"/>
    <w:basedOn w:val="Normalny"/>
    <w:next w:val="Normalny"/>
    <w:rsid w:val="006165D9"/>
    <w:pPr>
      <w:widowControl w:val="0"/>
      <w:suppressAutoHyphens w:val="0"/>
      <w:spacing w:before="120"/>
    </w:pPr>
    <w:rPr>
      <w:rFonts w:ascii="Arial" w:eastAsia="Times New Roman" w:hAnsi="Arial"/>
      <w:b/>
      <w:szCs w:val="20"/>
      <w:lang w:eastAsia="pl-PL"/>
    </w:rPr>
  </w:style>
  <w:style w:type="paragraph" w:styleId="Listanumerowana2">
    <w:name w:val="List Number 2"/>
    <w:basedOn w:val="Normalny"/>
    <w:uiPriority w:val="99"/>
    <w:rsid w:val="006165D9"/>
    <w:pPr>
      <w:numPr>
        <w:numId w:val="8"/>
      </w:numPr>
      <w:suppressAutoHyphens w:val="0"/>
      <w:jc w:val="both"/>
    </w:pPr>
    <w:rPr>
      <w:rFonts w:ascii="Arial" w:eastAsia="Times New Roman" w:hAnsi="Arial"/>
      <w:szCs w:val="20"/>
      <w:lang w:eastAsia="pl-PL"/>
    </w:rPr>
  </w:style>
  <w:style w:type="paragraph" w:customStyle="1" w:styleId="Opiszawartoci">
    <w:name w:val="Opis zawartości"/>
    <w:basedOn w:val="Normalny"/>
    <w:autoRedefine/>
    <w:rsid w:val="006165D9"/>
    <w:pPr>
      <w:suppressAutoHyphens w:val="0"/>
      <w:overflowPunct w:val="0"/>
      <w:autoSpaceDE w:val="0"/>
      <w:autoSpaceDN w:val="0"/>
      <w:adjustRightInd w:val="0"/>
      <w:spacing w:after="120" w:line="276" w:lineRule="auto"/>
      <w:ind w:left="4560" w:hanging="120"/>
      <w:jc w:val="both"/>
    </w:pPr>
    <w:rPr>
      <w:rFonts w:ascii="Arial" w:eastAsia="Times New Roman" w:hAnsi="Arial"/>
      <w:b/>
      <w:sz w:val="22"/>
      <w:szCs w:val="20"/>
      <w:lang w:eastAsia="pl-PL"/>
    </w:rPr>
  </w:style>
  <w:style w:type="paragraph" w:customStyle="1" w:styleId="1Poziom-Umowa">
    <w:name w:val="1. Poziom -  Umowa"/>
    <w:basedOn w:val="Normalny"/>
    <w:autoRedefine/>
    <w:rsid w:val="006165D9"/>
    <w:pPr>
      <w:suppressAutoHyphens w:val="0"/>
      <w:jc w:val="center"/>
    </w:pPr>
    <w:rPr>
      <w:rFonts w:ascii="Arial" w:hAnsi="Arial" w:cs="Arial"/>
      <w:b/>
      <w:bCs/>
      <w:iCs/>
      <w:sz w:val="22"/>
      <w:lang w:eastAsia="en-US"/>
    </w:rPr>
  </w:style>
  <w:style w:type="paragraph" w:customStyle="1" w:styleId="2Poziom-Umowa">
    <w:name w:val="2. Poziom - Umowa"/>
    <w:basedOn w:val="Normalny"/>
    <w:autoRedefine/>
    <w:rsid w:val="006165D9"/>
    <w:pPr>
      <w:suppressAutoHyphens w:val="0"/>
      <w:ind w:left="2404" w:firstLine="1916"/>
    </w:pPr>
    <w:rPr>
      <w:rFonts w:ascii="Arial" w:hAnsi="Arial" w:cs="Tahoma"/>
      <w:b/>
      <w:bCs/>
      <w:sz w:val="20"/>
      <w:szCs w:val="20"/>
      <w:lang w:eastAsia="en-US"/>
    </w:rPr>
  </w:style>
  <w:style w:type="paragraph" w:customStyle="1" w:styleId="4Poziom-Umowa">
    <w:name w:val="4. Poziom - Umowa"/>
    <w:basedOn w:val="Normalny"/>
    <w:autoRedefine/>
    <w:rsid w:val="006165D9"/>
    <w:pPr>
      <w:suppressAutoHyphens w:val="0"/>
      <w:spacing w:after="120" w:line="276" w:lineRule="auto"/>
      <w:jc w:val="center"/>
    </w:pPr>
    <w:rPr>
      <w:rFonts w:ascii="Arial" w:hAnsi="Arial" w:cs="Tahoma"/>
      <w:b/>
      <w:bCs/>
      <w:sz w:val="20"/>
      <w:szCs w:val="20"/>
      <w:lang w:eastAsia="en-US"/>
    </w:rPr>
  </w:style>
  <w:style w:type="paragraph" w:customStyle="1" w:styleId="Styl1">
    <w:name w:val="Styl1"/>
    <w:basedOn w:val="Normalny"/>
    <w:rsid w:val="006165D9"/>
    <w:pPr>
      <w:suppressAutoHyphens w:val="0"/>
    </w:pPr>
    <w:rPr>
      <w:rFonts w:ascii="Arial" w:eastAsia="Times New Roman" w:hAnsi="Arial"/>
      <w:sz w:val="20"/>
      <w:szCs w:val="20"/>
      <w:lang w:eastAsia="pl-PL"/>
    </w:rPr>
  </w:style>
  <w:style w:type="paragraph" w:customStyle="1" w:styleId="Tiret2">
    <w:name w:val="Tiret 2"/>
    <w:basedOn w:val="Tekstpodstawowy"/>
    <w:rsid w:val="006165D9"/>
    <w:pPr>
      <w:suppressAutoHyphens w:val="0"/>
      <w:spacing w:line="300" w:lineRule="atLeast"/>
    </w:pPr>
    <w:rPr>
      <w:rFonts w:ascii="Arial" w:eastAsia="Times New Roman" w:hAnsi="Arial" w:cs="Arial"/>
      <w:sz w:val="22"/>
      <w:szCs w:val="22"/>
      <w:lang w:eastAsia="pl-PL"/>
    </w:rPr>
  </w:style>
  <w:style w:type="paragraph" w:customStyle="1" w:styleId="T4">
    <w:name w:val="T4"/>
    <w:rsid w:val="006165D9"/>
    <w:pPr>
      <w:keepNext/>
      <w:tabs>
        <w:tab w:val="left" w:pos="454"/>
      </w:tabs>
      <w:overflowPunct w:val="0"/>
      <w:autoSpaceDE w:val="0"/>
      <w:autoSpaceDN w:val="0"/>
      <w:adjustRightInd w:val="0"/>
      <w:spacing w:line="240" w:lineRule="atLeast"/>
      <w:textAlignment w:val="baseline"/>
    </w:pPr>
    <w:rPr>
      <w:rFonts w:ascii="Times New Roman" w:eastAsia="Times New Roman" w:hAnsi="Times New Roman"/>
      <w:b/>
      <w:bCs/>
      <w:lang w:val="en-GB"/>
    </w:rPr>
  </w:style>
  <w:style w:type="paragraph" w:customStyle="1" w:styleId="SIWZ1">
    <w:name w:val="SIWZ 1"/>
    <w:basedOn w:val="Normalny"/>
    <w:rsid w:val="006165D9"/>
    <w:pPr>
      <w:keepNext/>
      <w:tabs>
        <w:tab w:val="num" w:pos="-360"/>
      </w:tabs>
      <w:suppressAutoHyphens w:val="0"/>
      <w:spacing w:before="240" w:after="60" w:line="360" w:lineRule="auto"/>
      <w:ind w:left="360" w:hanging="360"/>
      <w:outlineLvl w:val="0"/>
    </w:pPr>
    <w:rPr>
      <w:rFonts w:ascii="Times New Roman" w:eastAsia="Times New Roman" w:hAnsi="Times New Roman"/>
      <w:b/>
      <w:sz w:val="28"/>
      <w:szCs w:val="28"/>
      <w:lang w:eastAsia="pl-PL"/>
    </w:rPr>
  </w:style>
  <w:style w:type="paragraph" w:customStyle="1" w:styleId="SIWZ2">
    <w:name w:val="SIWZ 2"/>
    <w:basedOn w:val="Normalny"/>
    <w:rsid w:val="006165D9"/>
    <w:pPr>
      <w:tabs>
        <w:tab w:val="num" w:pos="1495"/>
      </w:tabs>
      <w:suppressAutoHyphens w:val="0"/>
      <w:spacing w:before="60" w:line="360" w:lineRule="auto"/>
      <w:ind w:left="1495" w:hanging="360"/>
      <w:jc w:val="both"/>
    </w:pPr>
    <w:rPr>
      <w:rFonts w:ascii="Times New Roman" w:eastAsia="Times New Roman" w:hAnsi="Times New Roman"/>
      <w:lang w:eastAsia="pl-PL"/>
    </w:rPr>
  </w:style>
  <w:style w:type="paragraph" w:customStyle="1" w:styleId="SIWZ3">
    <w:name w:val="SIWZ 3"/>
    <w:basedOn w:val="Normalny"/>
    <w:rsid w:val="006165D9"/>
    <w:pPr>
      <w:tabs>
        <w:tab w:val="num" w:pos="2160"/>
      </w:tabs>
      <w:suppressAutoHyphens w:val="0"/>
      <w:spacing w:before="60" w:line="288" w:lineRule="auto"/>
      <w:ind w:left="2160" w:hanging="360"/>
      <w:jc w:val="both"/>
    </w:pPr>
    <w:rPr>
      <w:rFonts w:ascii="Times New Roman" w:eastAsia="Times New Roman" w:hAnsi="Times New Roman"/>
      <w:lang w:eastAsia="pl-PL"/>
    </w:rPr>
  </w:style>
  <w:style w:type="paragraph" w:customStyle="1" w:styleId="SIWZ4">
    <w:name w:val="SIWZ 4"/>
    <w:basedOn w:val="Normalny"/>
    <w:rsid w:val="006165D9"/>
    <w:pPr>
      <w:tabs>
        <w:tab w:val="num" w:pos="1260"/>
        <w:tab w:val="num" w:pos="2880"/>
      </w:tabs>
      <w:suppressAutoHyphens w:val="0"/>
      <w:spacing w:before="60" w:line="288" w:lineRule="auto"/>
      <w:ind w:left="1260" w:hanging="360"/>
      <w:jc w:val="both"/>
    </w:pPr>
    <w:rPr>
      <w:rFonts w:ascii="Times New Roman" w:eastAsia="Times New Roman" w:hAnsi="Times New Roman"/>
      <w:lang w:eastAsia="pl-PL"/>
    </w:rPr>
  </w:style>
  <w:style w:type="paragraph" w:customStyle="1" w:styleId="SIWZ5">
    <w:name w:val="SIWZ 5"/>
    <w:basedOn w:val="SIWZ4"/>
    <w:rsid w:val="006165D9"/>
    <w:pPr>
      <w:tabs>
        <w:tab w:val="clear" w:pos="1260"/>
        <w:tab w:val="num" w:pos="3600"/>
      </w:tabs>
      <w:ind w:left="3600"/>
    </w:pPr>
  </w:style>
  <w:style w:type="paragraph" w:customStyle="1" w:styleId="SIWZ6">
    <w:name w:val="SIWZ 6"/>
    <w:basedOn w:val="SIWZ4"/>
    <w:rsid w:val="006165D9"/>
    <w:pPr>
      <w:tabs>
        <w:tab w:val="clear" w:pos="1260"/>
        <w:tab w:val="num" w:pos="4320"/>
      </w:tabs>
      <w:ind w:left="4320"/>
    </w:pPr>
  </w:style>
  <w:style w:type="paragraph" w:customStyle="1" w:styleId="SIWZ7">
    <w:name w:val="SIWZ 7"/>
    <w:basedOn w:val="SIWZ4"/>
    <w:rsid w:val="006165D9"/>
    <w:pPr>
      <w:tabs>
        <w:tab w:val="clear" w:pos="1260"/>
        <w:tab w:val="num" w:pos="5040"/>
      </w:tabs>
      <w:ind w:left="5040"/>
    </w:pPr>
  </w:style>
  <w:style w:type="paragraph" w:customStyle="1" w:styleId="SIWZ8">
    <w:name w:val="SIWZ 8"/>
    <w:basedOn w:val="SIWZ4"/>
    <w:rsid w:val="006165D9"/>
    <w:pPr>
      <w:tabs>
        <w:tab w:val="clear" w:pos="1260"/>
        <w:tab w:val="num" w:pos="5760"/>
      </w:tabs>
      <w:ind w:left="5760"/>
    </w:pPr>
  </w:style>
  <w:style w:type="paragraph" w:styleId="Listapunktowana2">
    <w:name w:val="List Bullet 2"/>
    <w:basedOn w:val="Normalny"/>
    <w:rsid w:val="006165D9"/>
    <w:pPr>
      <w:numPr>
        <w:numId w:val="9"/>
      </w:numPr>
      <w:spacing w:before="100" w:beforeAutospacing="1" w:line="360" w:lineRule="auto"/>
    </w:pPr>
    <w:rPr>
      <w:rFonts w:ascii="Garamond" w:eastAsia="Times New Roman" w:hAnsi="Garamond"/>
      <w:szCs w:val="20"/>
      <w:lang w:eastAsia="pl-PL"/>
    </w:rPr>
  </w:style>
  <w:style w:type="paragraph" w:customStyle="1" w:styleId="Tekstpodstawowywcity31">
    <w:name w:val="Tekst podstawowy wcięty 31"/>
    <w:basedOn w:val="Normalny"/>
    <w:rsid w:val="006165D9"/>
    <w:pPr>
      <w:spacing w:after="120"/>
      <w:ind w:left="283"/>
    </w:pPr>
    <w:rPr>
      <w:rFonts w:eastAsia="Times New Roman" w:cs="Verdana"/>
      <w:sz w:val="16"/>
      <w:szCs w:val="16"/>
    </w:rPr>
  </w:style>
  <w:style w:type="character" w:customStyle="1" w:styleId="TekstpodstawowyZnak1">
    <w:name w:val="Tekst podstawowy Znak1"/>
    <w:rsid w:val="006165D9"/>
    <w:rPr>
      <w:rFonts w:ascii="Verdana" w:hAnsi="Verdana"/>
      <w:sz w:val="24"/>
      <w:szCs w:val="24"/>
      <w:lang w:val="pl-PL" w:eastAsia="ar-SA" w:bidi="ar-SA"/>
    </w:rPr>
  </w:style>
  <w:style w:type="character" w:customStyle="1" w:styleId="pktZnak">
    <w:name w:val="pkt Znak"/>
    <w:link w:val="pkt"/>
    <w:locked/>
    <w:rsid w:val="0036390B"/>
    <w:rPr>
      <w:rFonts w:ascii="Times New Roman" w:hAnsi="Times New Roman"/>
      <w:sz w:val="24"/>
      <w:szCs w:val="24"/>
      <w:lang w:eastAsia="ar-SA"/>
    </w:rPr>
  </w:style>
  <w:style w:type="paragraph" w:customStyle="1" w:styleId="Normalny1">
    <w:name w:val="Normalny1"/>
    <w:rsid w:val="00F80C84"/>
    <w:pPr>
      <w:spacing w:line="276" w:lineRule="auto"/>
    </w:pPr>
    <w:rPr>
      <w:rFonts w:ascii="Arial" w:eastAsia="Arial" w:hAnsi="Arial" w:cs="Arial"/>
      <w:sz w:val="22"/>
      <w:szCs w:val="22"/>
    </w:rPr>
  </w:style>
  <w:style w:type="paragraph" w:customStyle="1" w:styleId="Style2">
    <w:name w:val="Style2"/>
    <w:basedOn w:val="Normalny"/>
    <w:uiPriority w:val="99"/>
    <w:rsid w:val="0049029C"/>
    <w:pPr>
      <w:widowControl w:val="0"/>
      <w:suppressAutoHyphens w:val="0"/>
      <w:autoSpaceDE w:val="0"/>
      <w:autoSpaceDN w:val="0"/>
      <w:adjustRightInd w:val="0"/>
      <w:spacing w:line="396" w:lineRule="exact"/>
      <w:ind w:hanging="281"/>
    </w:pPr>
    <w:rPr>
      <w:rFonts w:ascii="Times New Roman" w:eastAsia="Times New Roman" w:hAnsi="Times New Roman"/>
      <w:lang w:eastAsia="pl-PL"/>
    </w:rPr>
  </w:style>
  <w:style w:type="character" w:customStyle="1" w:styleId="Nierozpoznanawzmianka1">
    <w:name w:val="Nierozpoznana wzmianka1"/>
    <w:uiPriority w:val="99"/>
    <w:semiHidden/>
    <w:unhideWhenUsed/>
    <w:rsid w:val="001416DE"/>
    <w:rPr>
      <w:color w:val="605E5C"/>
      <w:shd w:val="clear" w:color="auto" w:fill="E1DFDD"/>
    </w:rPr>
  </w:style>
  <w:style w:type="character" w:customStyle="1" w:styleId="Teksttreci">
    <w:name w:val="Tekst treści_"/>
    <w:link w:val="Teksttreci0"/>
    <w:locked/>
    <w:rsid w:val="001427BD"/>
    <w:rPr>
      <w:rFonts w:ascii="Verdana" w:hAnsi="Verdana" w:cs="Verdana"/>
      <w:sz w:val="19"/>
      <w:szCs w:val="19"/>
      <w:shd w:val="clear" w:color="auto" w:fill="FFFFFF"/>
    </w:rPr>
  </w:style>
  <w:style w:type="paragraph" w:customStyle="1" w:styleId="Teksttreci0">
    <w:name w:val="Tekst treści"/>
    <w:basedOn w:val="Normalny"/>
    <w:link w:val="Teksttreci"/>
    <w:rsid w:val="001427BD"/>
    <w:pPr>
      <w:shd w:val="clear" w:color="auto" w:fill="FFFFFF"/>
      <w:suppressAutoHyphens w:val="0"/>
      <w:spacing w:line="240" w:lineRule="atLeast"/>
      <w:ind w:hanging="1700"/>
    </w:pPr>
    <w:rPr>
      <w:rFonts w:cs="Verdana"/>
      <w:sz w:val="19"/>
      <w:szCs w:val="19"/>
      <w:lang w:eastAsia="pl-PL"/>
    </w:rPr>
  </w:style>
  <w:style w:type="character" w:customStyle="1" w:styleId="Nagwek31">
    <w:name w:val="Nagłówek #3_"/>
    <w:link w:val="Nagwek32"/>
    <w:locked/>
    <w:rsid w:val="001427BD"/>
    <w:rPr>
      <w:rFonts w:ascii="Verdana" w:hAnsi="Verdana" w:cs="Verdana"/>
      <w:sz w:val="19"/>
      <w:szCs w:val="19"/>
      <w:shd w:val="clear" w:color="auto" w:fill="FFFFFF"/>
    </w:rPr>
  </w:style>
  <w:style w:type="paragraph" w:customStyle="1" w:styleId="Nagwek32">
    <w:name w:val="Nagłówek #3"/>
    <w:basedOn w:val="Normalny"/>
    <w:link w:val="Nagwek31"/>
    <w:rsid w:val="001427BD"/>
    <w:pPr>
      <w:shd w:val="clear" w:color="auto" w:fill="FFFFFF"/>
      <w:suppressAutoHyphens w:val="0"/>
      <w:spacing w:line="241" w:lineRule="exact"/>
      <w:ind w:hanging="720"/>
      <w:jc w:val="both"/>
      <w:outlineLvl w:val="2"/>
    </w:pPr>
    <w:rPr>
      <w:rFonts w:cs="Verdana"/>
      <w:sz w:val="19"/>
      <w:szCs w:val="19"/>
      <w:lang w:eastAsia="pl-PL"/>
    </w:rPr>
  </w:style>
  <w:style w:type="character" w:customStyle="1" w:styleId="TeksttreciPogrubienie">
    <w:name w:val="Tekst treści + Pogrubienie"/>
    <w:rsid w:val="001427BD"/>
    <w:rPr>
      <w:rFonts w:ascii="Verdana" w:eastAsia="Times New Roman" w:hAnsi="Verdana" w:cs="Verdana" w:hint="default"/>
      <w:b/>
      <w:bCs/>
      <w:spacing w:val="0"/>
      <w:sz w:val="19"/>
      <w:szCs w:val="19"/>
      <w:shd w:val="clear" w:color="auto" w:fill="FFFFFF"/>
    </w:rPr>
  </w:style>
  <w:style w:type="character" w:customStyle="1" w:styleId="Nierozpoznanawzmianka2">
    <w:name w:val="Nierozpoznana wzmianka2"/>
    <w:basedOn w:val="Domylnaczcionkaakapitu"/>
    <w:uiPriority w:val="99"/>
    <w:semiHidden/>
    <w:unhideWhenUsed/>
    <w:rsid w:val="004B2C40"/>
    <w:rPr>
      <w:color w:val="605E5C"/>
      <w:shd w:val="clear" w:color="auto" w:fill="E1DFDD"/>
    </w:rPr>
  </w:style>
  <w:style w:type="character" w:customStyle="1" w:styleId="Nierozpoznanawzmianka3">
    <w:name w:val="Nierozpoznana wzmianka3"/>
    <w:basedOn w:val="Domylnaczcionkaakapitu"/>
    <w:uiPriority w:val="99"/>
    <w:semiHidden/>
    <w:unhideWhenUsed/>
    <w:rsid w:val="004D6A52"/>
    <w:rPr>
      <w:color w:val="605E5C"/>
      <w:shd w:val="clear" w:color="auto" w:fill="E1DFDD"/>
    </w:rPr>
  </w:style>
  <w:style w:type="paragraph" w:styleId="Poprawka">
    <w:name w:val="Revision"/>
    <w:hidden/>
    <w:uiPriority w:val="99"/>
    <w:semiHidden/>
    <w:rsid w:val="005F7F2D"/>
    <w:rPr>
      <w:rFonts w:ascii="Verdana" w:hAnsi="Verdana"/>
      <w:sz w:val="24"/>
      <w:szCs w:val="24"/>
      <w:lang w:eastAsia="ar-SA"/>
    </w:rPr>
  </w:style>
  <w:style w:type="numbering" w:customStyle="1" w:styleId="Bezlisty1">
    <w:name w:val="Bez listy1"/>
    <w:next w:val="Bezlisty"/>
    <w:uiPriority w:val="99"/>
    <w:semiHidden/>
    <w:unhideWhenUsed/>
    <w:rsid w:val="00DE3F2A"/>
  </w:style>
  <w:style w:type="paragraph" w:customStyle="1" w:styleId="BodyTextIndent1">
    <w:name w:val="Body Text Indent1"/>
    <w:basedOn w:val="Normalny"/>
    <w:semiHidden/>
    <w:rsid w:val="00DE3F2A"/>
    <w:pPr>
      <w:spacing w:after="120"/>
      <w:ind w:left="283"/>
    </w:pPr>
    <w:rPr>
      <w:rFonts w:ascii="Times New Roman" w:hAnsi="Times New Roman"/>
    </w:rPr>
  </w:style>
  <w:style w:type="paragraph" w:customStyle="1" w:styleId="ListParagraph1">
    <w:name w:val="List Paragraph1"/>
    <w:basedOn w:val="Normalny"/>
    <w:rsid w:val="00DE3F2A"/>
    <w:pPr>
      <w:ind w:left="708"/>
    </w:pPr>
  </w:style>
  <w:style w:type="paragraph" w:customStyle="1" w:styleId="redniasiatka1akcent21">
    <w:name w:val="Średnia siatka 1 — akcent 21"/>
    <w:basedOn w:val="Normalny"/>
    <w:uiPriority w:val="34"/>
    <w:qFormat/>
    <w:rsid w:val="00DE3F2A"/>
    <w:pPr>
      <w:ind w:left="708"/>
    </w:pPr>
    <w:rPr>
      <w:rFonts w:eastAsia="Times New Roman" w:cs="Verdana"/>
    </w:rPr>
  </w:style>
  <w:style w:type="character" w:styleId="Numerwiersza">
    <w:name w:val="line number"/>
    <w:basedOn w:val="Domylnaczcionkaakapitu"/>
    <w:uiPriority w:val="99"/>
    <w:semiHidden/>
    <w:unhideWhenUsed/>
    <w:rsid w:val="00DE3F2A"/>
  </w:style>
  <w:style w:type="table" w:customStyle="1" w:styleId="Tabela-Siatka1">
    <w:name w:val="Tabela - Siatka1"/>
    <w:basedOn w:val="Standardowy"/>
    <w:next w:val="Tabela-Siatka"/>
    <w:uiPriority w:val="59"/>
    <w:rsid w:val="00DE3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cntapple-converted-space">
    <w:name w:val="mcntapple-converted-space"/>
    <w:basedOn w:val="Domylnaczcionkaakapitu"/>
    <w:rsid w:val="00DE3F2A"/>
  </w:style>
  <w:style w:type="paragraph" w:customStyle="1" w:styleId="mcntmsonormal1">
    <w:name w:val="mcntmsonormal1"/>
    <w:rsid w:val="00DE3F2A"/>
    <w:pPr>
      <w:suppressAutoHyphens/>
    </w:pPr>
    <w:rPr>
      <w:rFonts w:ascii="Verdana" w:eastAsia="Times New Roman" w:hAnsi="Verdana" w:cs="Verdana"/>
      <w:sz w:val="24"/>
      <w:szCs w:val="24"/>
      <w:lang w:eastAsia="ar-SA"/>
    </w:rPr>
  </w:style>
  <w:style w:type="character" w:customStyle="1" w:styleId="tekst">
    <w:name w:val="tekst"/>
    <w:rsid w:val="00DE3F2A"/>
  </w:style>
  <w:style w:type="character" w:customStyle="1" w:styleId="luchili">
    <w:name w:val="luc_hili"/>
    <w:rsid w:val="00DE3F2A"/>
  </w:style>
  <w:style w:type="paragraph" w:customStyle="1" w:styleId="mcntmcntmcntmcntmcntmcntmcntmcntmcntmcntmcntmsonormal1">
    <w:name w:val="mcntmcntmcntmcntmcntmcntmcntmcntmcntmcntmcntmsonormal1"/>
    <w:basedOn w:val="Normalny"/>
    <w:uiPriority w:val="99"/>
    <w:rsid w:val="00DE3F2A"/>
    <w:pPr>
      <w:suppressAutoHyphens w:val="0"/>
    </w:pPr>
    <w:rPr>
      <w:rFonts w:ascii="Times New Roman" w:hAnsi="Times New Roman"/>
      <w:lang w:eastAsia="pl-PL"/>
    </w:rPr>
  </w:style>
  <w:style w:type="paragraph" w:customStyle="1" w:styleId="Bezodstpw1">
    <w:name w:val="Bez odstępów1"/>
    <w:link w:val="NoSpacingChar"/>
    <w:uiPriority w:val="99"/>
    <w:rsid w:val="00DE3F2A"/>
    <w:rPr>
      <w:rFonts w:eastAsia="Times New Roman"/>
      <w:sz w:val="22"/>
      <w:szCs w:val="22"/>
      <w:lang w:eastAsia="en-US"/>
    </w:rPr>
  </w:style>
  <w:style w:type="character" w:customStyle="1" w:styleId="NoSpacingChar">
    <w:name w:val="No Spacing Char"/>
    <w:link w:val="Bezodstpw1"/>
    <w:uiPriority w:val="99"/>
    <w:locked/>
    <w:rsid w:val="00DE3F2A"/>
    <w:rPr>
      <w:rFonts w:eastAsia="Times New Roman"/>
      <w:sz w:val="22"/>
      <w:szCs w:val="22"/>
      <w:lang w:eastAsia="en-US"/>
    </w:rPr>
  </w:style>
  <w:style w:type="character" w:customStyle="1" w:styleId="ListParagraphChar">
    <w:name w:val="List Paragraph Char"/>
    <w:link w:val="Akapitzlist11"/>
    <w:uiPriority w:val="99"/>
    <w:locked/>
    <w:rsid w:val="00DE3F2A"/>
    <w:rPr>
      <w:rFonts w:ascii="Verdana" w:hAnsi="Verdana"/>
      <w:sz w:val="24"/>
      <w:szCs w:val="24"/>
      <w:lang w:eastAsia="ar-SA"/>
    </w:rPr>
  </w:style>
  <w:style w:type="character" w:styleId="UyteHipercze">
    <w:name w:val="FollowedHyperlink"/>
    <w:uiPriority w:val="99"/>
    <w:semiHidden/>
    <w:unhideWhenUsed/>
    <w:rsid w:val="00DE3F2A"/>
    <w:rPr>
      <w:color w:val="800080"/>
      <w:u w:val="single"/>
    </w:rPr>
  </w:style>
  <w:style w:type="paragraph" w:customStyle="1" w:styleId="Style24">
    <w:name w:val="Style24"/>
    <w:basedOn w:val="Normalny"/>
    <w:uiPriority w:val="99"/>
    <w:rsid w:val="00DE3F2A"/>
    <w:pPr>
      <w:widowControl w:val="0"/>
      <w:suppressAutoHyphens w:val="0"/>
      <w:autoSpaceDE w:val="0"/>
      <w:autoSpaceDN w:val="0"/>
      <w:adjustRightInd w:val="0"/>
      <w:spacing w:line="413" w:lineRule="exact"/>
      <w:jc w:val="both"/>
    </w:pPr>
    <w:rPr>
      <w:rFonts w:ascii="Times New Roman" w:eastAsia="Times New Roman" w:hAnsi="Times New Roman"/>
      <w:lang w:eastAsia="pl-PL"/>
    </w:rPr>
  </w:style>
  <w:style w:type="paragraph" w:customStyle="1" w:styleId="Style25">
    <w:name w:val="Style25"/>
    <w:basedOn w:val="Normalny"/>
    <w:uiPriority w:val="99"/>
    <w:rsid w:val="00DE3F2A"/>
    <w:pPr>
      <w:widowControl w:val="0"/>
      <w:suppressAutoHyphens w:val="0"/>
      <w:autoSpaceDE w:val="0"/>
      <w:autoSpaceDN w:val="0"/>
      <w:adjustRightInd w:val="0"/>
      <w:spacing w:line="413" w:lineRule="exact"/>
      <w:ind w:hanging="326"/>
      <w:jc w:val="both"/>
    </w:pPr>
    <w:rPr>
      <w:rFonts w:ascii="Times New Roman" w:eastAsia="Times New Roman" w:hAnsi="Times New Roman"/>
      <w:lang w:eastAsia="pl-PL"/>
    </w:rPr>
  </w:style>
  <w:style w:type="character" w:customStyle="1" w:styleId="FontStyle54">
    <w:name w:val="Font Style54"/>
    <w:uiPriority w:val="99"/>
    <w:rsid w:val="00DE3F2A"/>
    <w:rPr>
      <w:rFonts w:ascii="Times New Roman" w:hAnsi="Times New Roman" w:cs="Times New Roman"/>
      <w:sz w:val="24"/>
      <w:szCs w:val="24"/>
    </w:rPr>
  </w:style>
  <w:style w:type="numbering" w:customStyle="1" w:styleId="WW8Num2">
    <w:name w:val="WW8Num2"/>
    <w:rsid w:val="00DE3F2A"/>
    <w:pPr>
      <w:numPr>
        <w:numId w:val="29"/>
      </w:numPr>
    </w:pPr>
  </w:style>
  <w:style w:type="paragraph" w:customStyle="1" w:styleId="Style26">
    <w:name w:val="Style26"/>
    <w:basedOn w:val="Normalny"/>
    <w:uiPriority w:val="99"/>
    <w:rsid w:val="00DE3F2A"/>
    <w:pPr>
      <w:widowControl w:val="0"/>
      <w:suppressAutoHyphens w:val="0"/>
      <w:autoSpaceDE w:val="0"/>
      <w:autoSpaceDN w:val="0"/>
      <w:adjustRightInd w:val="0"/>
      <w:spacing w:line="413" w:lineRule="exact"/>
      <w:ind w:hanging="331"/>
    </w:pPr>
    <w:rPr>
      <w:rFonts w:ascii="Times New Roman" w:eastAsia="Times New Roman" w:hAnsi="Times New Roman"/>
      <w:lang w:eastAsia="pl-PL"/>
    </w:rPr>
  </w:style>
  <w:style w:type="paragraph" w:customStyle="1" w:styleId="Style39">
    <w:name w:val="Style39"/>
    <w:basedOn w:val="Normalny"/>
    <w:uiPriority w:val="99"/>
    <w:rsid w:val="00DE3F2A"/>
    <w:pPr>
      <w:widowControl w:val="0"/>
      <w:suppressAutoHyphens w:val="0"/>
      <w:autoSpaceDE w:val="0"/>
      <w:autoSpaceDN w:val="0"/>
      <w:adjustRightInd w:val="0"/>
    </w:pPr>
    <w:rPr>
      <w:rFonts w:ascii="Times New Roman" w:eastAsia="Times New Roman" w:hAnsi="Times New Roman"/>
      <w:lang w:eastAsia="pl-PL"/>
    </w:rPr>
  </w:style>
  <w:style w:type="paragraph" w:customStyle="1" w:styleId="Style40">
    <w:name w:val="Style40"/>
    <w:basedOn w:val="Normalny"/>
    <w:uiPriority w:val="99"/>
    <w:rsid w:val="00DE3F2A"/>
    <w:pPr>
      <w:widowControl w:val="0"/>
      <w:suppressAutoHyphens w:val="0"/>
      <w:autoSpaceDE w:val="0"/>
      <w:autoSpaceDN w:val="0"/>
      <w:adjustRightInd w:val="0"/>
      <w:jc w:val="center"/>
    </w:pPr>
    <w:rPr>
      <w:rFonts w:ascii="Times New Roman" w:eastAsia="Times New Roman" w:hAnsi="Times New Roman"/>
      <w:lang w:eastAsia="pl-PL"/>
    </w:rPr>
  </w:style>
  <w:style w:type="paragraph" w:customStyle="1" w:styleId="Style41">
    <w:name w:val="Style41"/>
    <w:basedOn w:val="Normalny"/>
    <w:uiPriority w:val="99"/>
    <w:rsid w:val="00DE3F2A"/>
    <w:pPr>
      <w:widowControl w:val="0"/>
      <w:suppressAutoHyphens w:val="0"/>
      <w:autoSpaceDE w:val="0"/>
      <w:autoSpaceDN w:val="0"/>
      <w:adjustRightInd w:val="0"/>
      <w:spacing w:line="413" w:lineRule="exact"/>
      <w:ind w:firstLine="341"/>
    </w:pPr>
    <w:rPr>
      <w:rFonts w:ascii="Times New Roman" w:eastAsia="Times New Roman" w:hAnsi="Times New Roman"/>
      <w:lang w:eastAsia="pl-PL"/>
    </w:rPr>
  </w:style>
  <w:style w:type="character" w:customStyle="1" w:styleId="Teksttreci2">
    <w:name w:val="Tekst treści (2)_"/>
    <w:link w:val="Teksttreci20"/>
    <w:rsid w:val="00DE3F2A"/>
    <w:rPr>
      <w:shd w:val="clear" w:color="auto" w:fill="FFFFFF"/>
    </w:rPr>
  </w:style>
  <w:style w:type="paragraph" w:customStyle="1" w:styleId="Teksttreci20">
    <w:name w:val="Tekst treści (2)"/>
    <w:basedOn w:val="Normalny"/>
    <w:link w:val="Teksttreci2"/>
    <w:rsid w:val="00DE3F2A"/>
    <w:pPr>
      <w:widowControl w:val="0"/>
      <w:shd w:val="clear" w:color="auto" w:fill="FFFFFF"/>
      <w:suppressAutoHyphens w:val="0"/>
      <w:spacing w:before="420" w:line="0" w:lineRule="atLeast"/>
      <w:ind w:hanging="460"/>
      <w:jc w:val="both"/>
    </w:pPr>
    <w:rPr>
      <w:rFonts w:ascii="Calibri" w:hAnsi="Calibri"/>
      <w:sz w:val="20"/>
      <w:szCs w:val="20"/>
      <w:lang w:eastAsia="pl-PL"/>
    </w:rPr>
  </w:style>
  <w:style w:type="character" w:customStyle="1" w:styleId="FontStyle41">
    <w:name w:val="Font Style41"/>
    <w:uiPriority w:val="99"/>
    <w:rsid w:val="00DE3F2A"/>
    <w:rPr>
      <w:rFonts w:ascii="Times New Roman" w:hAnsi="Times New Roman" w:cs="Times New Roman"/>
      <w:sz w:val="22"/>
      <w:szCs w:val="22"/>
    </w:rPr>
  </w:style>
  <w:style w:type="character" w:customStyle="1" w:styleId="st">
    <w:name w:val="st"/>
    <w:rsid w:val="00DE3F2A"/>
  </w:style>
  <w:style w:type="table" w:customStyle="1" w:styleId="TableGrid">
    <w:name w:val="TableGrid"/>
    <w:rsid w:val="00DE3F2A"/>
    <w:rPr>
      <w:rFonts w:eastAsia="Times New Roman"/>
      <w:sz w:val="22"/>
      <w:szCs w:val="22"/>
    </w:rPr>
    <w:tblPr>
      <w:tblCellMar>
        <w:top w:w="0" w:type="dxa"/>
        <w:left w:w="0" w:type="dxa"/>
        <w:bottom w:w="0" w:type="dxa"/>
        <w:right w:w="0" w:type="dxa"/>
      </w:tblCellMar>
    </w:tblPr>
  </w:style>
  <w:style w:type="paragraph" w:styleId="Nagwekspisutreci">
    <w:name w:val="TOC Heading"/>
    <w:basedOn w:val="Nagwek1"/>
    <w:next w:val="Normalny"/>
    <w:uiPriority w:val="39"/>
    <w:unhideWhenUsed/>
    <w:qFormat/>
    <w:rsid w:val="00DE3F2A"/>
    <w:pPr>
      <w:keepLines/>
      <w:suppressAutoHyphens w:val="0"/>
      <w:autoSpaceDE/>
      <w:spacing w:before="240" w:line="259" w:lineRule="auto"/>
      <w:jc w:val="left"/>
      <w:outlineLvl w:val="9"/>
    </w:pPr>
    <w:rPr>
      <w:rFonts w:ascii="Calibri Light" w:eastAsia="Times New Roman" w:hAnsi="Calibri Light"/>
      <w:b w:val="0"/>
      <w:bCs w:val="0"/>
      <w:color w:val="2E74B5"/>
      <w:sz w:val="32"/>
      <w:szCs w:val="32"/>
      <w:lang w:eastAsia="pl-PL"/>
    </w:rPr>
  </w:style>
  <w:style w:type="paragraph" w:styleId="Spistreci1">
    <w:name w:val="toc 1"/>
    <w:basedOn w:val="Normalny"/>
    <w:next w:val="Normalny"/>
    <w:autoRedefine/>
    <w:uiPriority w:val="39"/>
    <w:unhideWhenUsed/>
    <w:rsid w:val="00DE3F2A"/>
    <w:pPr>
      <w:pBdr>
        <w:top w:val="nil"/>
        <w:left w:val="nil"/>
        <w:bottom w:val="nil"/>
        <w:right w:val="nil"/>
        <w:between w:val="nil"/>
      </w:pBdr>
      <w:suppressAutoHyphens w:val="0"/>
      <w:spacing w:after="100" w:line="276" w:lineRule="auto"/>
    </w:pPr>
    <w:rPr>
      <w:rFonts w:ascii="Arial" w:eastAsia="Arial" w:hAnsi="Arial" w:cs="Arial"/>
      <w:color w:val="000000"/>
      <w:sz w:val="22"/>
      <w:szCs w:val="22"/>
      <w:lang w:eastAsia="pl-PL"/>
    </w:rPr>
  </w:style>
  <w:style w:type="paragraph" w:styleId="Spistreci2">
    <w:name w:val="toc 2"/>
    <w:basedOn w:val="Normalny"/>
    <w:next w:val="Normalny"/>
    <w:autoRedefine/>
    <w:uiPriority w:val="39"/>
    <w:unhideWhenUsed/>
    <w:rsid w:val="00DE3F2A"/>
    <w:pPr>
      <w:pBdr>
        <w:top w:val="nil"/>
        <w:left w:val="nil"/>
        <w:bottom w:val="nil"/>
        <w:right w:val="nil"/>
        <w:between w:val="nil"/>
      </w:pBdr>
      <w:suppressAutoHyphens w:val="0"/>
      <w:spacing w:after="100" w:line="276" w:lineRule="auto"/>
      <w:ind w:left="220"/>
    </w:pPr>
    <w:rPr>
      <w:rFonts w:ascii="Arial" w:eastAsia="Arial" w:hAnsi="Arial" w:cs="Arial"/>
      <w:color w:val="000000"/>
      <w:sz w:val="22"/>
      <w:szCs w:val="22"/>
      <w:lang w:eastAsia="pl-PL"/>
    </w:rPr>
  </w:style>
  <w:style w:type="paragraph" w:styleId="Spistreci3">
    <w:name w:val="toc 3"/>
    <w:basedOn w:val="Normalny"/>
    <w:next w:val="Normalny"/>
    <w:autoRedefine/>
    <w:uiPriority w:val="39"/>
    <w:unhideWhenUsed/>
    <w:rsid w:val="00DE3F2A"/>
    <w:pPr>
      <w:pBdr>
        <w:top w:val="nil"/>
        <w:left w:val="nil"/>
        <w:bottom w:val="nil"/>
        <w:right w:val="nil"/>
        <w:between w:val="nil"/>
      </w:pBdr>
      <w:suppressAutoHyphens w:val="0"/>
      <w:spacing w:after="100" w:line="276" w:lineRule="auto"/>
      <w:ind w:left="440"/>
    </w:pPr>
    <w:rPr>
      <w:rFonts w:ascii="Arial" w:eastAsia="Arial" w:hAnsi="Arial" w:cs="Arial"/>
      <w:color w:val="000000"/>
      <w:sz w:val="22"/>
      <w:szCs w:val="22"/>
      <w:lang w:eastAsia="pl-PL"/>
    </w:rPr>
  </w:style>
  <w:style w:type="paragraph" w:styleId="Bezodstpw">
    <w:name w:val="No Spacing"/>
    <w:uiPriority w:val="1"/>
    <w:qFormat/>
    <w:rsid w:val="00DE3F2A"/>
    <w:pPr>
      <w:pBdr>
        <w:top w:val="nil"/>
        <w:left w:val="nil"/>
        <w:bottom w:val="nil"/>
        <w:right w:val="nil"/>
        <w:between w:val="nil"/>
      </w:pBdr>
    </w:pPr>
    <w:rPr>
      <w:rFonts w:ascii="Arial" w:eastAsia="Arial" w:hAnsi="Arial" w:cs="Arial"/>
      <w:color w:val="000000"/>
      <w:sz w:val="22"/>
      <w:szCs w:val="22"/>
    </w:rPr>
  </w:style>
  <w:style w:type="table" w:customStyle="1" w:styleId="TableNormal">
    <w:name w:val="Table Normal"/>
    <w:uiPriority w:val="2"/>
    <w:semiHidden/>
    <w:unhideWhenUsed/>
    <w:qFormat/>
    <w:rsid w:val="00DE3F2A"/>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DE3F2A"/>
    <w:pPr>
      <w:widowControl w:val="0"/>
      <w:suppressAutoHyphens w:val="0"/>
      <w:autoSpaceDE w:val="0"/>
      <w:autoSpaceDN w:val="0"/>
    </w:pPr>
    <w:rPr>
      <w:rFonts w:ascii="Times New Roman" w:eastAsia="Times New Roman" w:hAnsi="Times New Roman"/>
      <w:sz w:val="22"/>
      <w:szCs w:val="22"/>
      <w:lang w:eastAsia="en-US"/>
    </w:rPr>
  </w:style>
  <w:style w:type="numbering" w:customStyle="1" w:styleId="Bezlisty11">
    <w:name w:val="Bez listy11"/>
    <w:next w:val="Bezlisty"/>
    <w:uiPriority w:val="99"/>
    <w:semiHidden/>
    <w:unhideWhenUsed/>
    <w:rsid w:val="00DE3F2A"/>
  </w:style>
  <w:style w:type="numbering" w:customStyle="1" w:styleId="Bezlisty2">
    <w:name w:val="Bez listy2"/>
    <w:next w:val="Bezlisty"/>
    <w:uiPriority w:val="99"/>
    <w:semiHidden/>
    <w:unhideWhenUsed/>
    <w:rsid w:val="00B6188D"/>
  </w:style>
  <w:style w:type="character" w:customStyle="1" w:styleId="TekstkomentarzaZnak1">
    <w:name w:val="Tekst komentarza Znak1"/>
    <w:basedOn w:val="Domylnaczcionkaakapitu"/>
    <w:uiPriority w:val="99"/>
    <w:semiHidden/>
    <w:rsid w:val="00B6188D"/>
    <w:rPr>
      <w:rFonts w:ascii="Verdana" w:hAnsi="Verdana"/>
      <w:lang w:eastAsia="ar-SA"/>
    </w:rPr>
  </w:style>
  <w:style w:type="character" w:customStyle="1" w:styleId="NagwekZnak1">
    <w:name w:val="Nagłówek Znak1"/>
    <w:basedOn w:val="Domylnaczcionkaakapitu"/>
    <w:uiPriority w:val="99"/>
    <w:semiHidden/>
    <w:rsid w:val="00B6188D"/>
    <w:rPr>
      <w:rFonts w:ascii="Verdana" w:hAnsi="Verdana"/>
      <w:sz w:val="24"/>
      <w:szCs w:val="24"/>
      <w:lang w:eastAsia="ar-SA"/>
    </w:rPr>
  </w:style>
  <w:style w:type="character" w:customStyle="1" w:styleId="StopkaZnak1">
    <w:name w:val="Stopka Znak1"/>
    <w:basedOn w:val="Domylnaczcionkaakapitu"/>
    <w:uiPriority w:val="99"/>
    <w:semiHidden/>
    <w:rsid w:val="00B6188D"/>
    <w:rPr>
      <w:rFonts w:ascii="Verdana" w:hAnsi="Verdana"/>
      <w:sz w:val="24"/>
      <w:szCs w:val="24"/>
      <w:lang w:eastAsia="ar-SA"/>
    </w:rPr>
  </w:style>
  <w:style w:type="character" w:customStyle="1" w:styleId="TekstprzypisukocowegoZnak1">
    <w:name w:val="Tekst przypisu końcowego Znak1"/>
    <w:basedOn w:val="Domylnaczcionkaakapitu"/>
    <w:uiPriority w:val="99"/>
    <w:semiHidden/>
    <w:rsid w:val="00B6188D"/>
    <w:rPr>
      <w:rFonts w:ascii="Verdana" w:hAnsi="Verdana"/>
      <w:lang w:eastAsia="ar-SA"/>
    </w:rPr>
  </w:style>
  <w:style w:type="character" w:customStyle="1" w:styleId="TekstpodstawowywcityZnak1">
    <w:name w:val="Tekst podstawowy wcięty Znak1"/>
    <w:basedOn w:val="Domylnaczcionkaakapitu"/>
    <w:uiPriority w:val="99"/>
    <w:semiHidden/>
    <w:rsid w:val="00B6188D"/>
    <w:rPr>
      <w:rFonts w:ascii="Verdana" w:hAnsi="Verdana"/>
      <w:sz w:val="24"/>
      <w:szCs w:val="24"/>
      <w:lang w:eastAsia="ar-SA"/>
    </w:rPr>
  </w:style>
  <w:style w:type="character" w:customStyle="1" w:styleId="Tekstpodstawowy3Znak1">
    <w:name w:val="Tekst podstawowy 3 Znak1"/>
    <w:basedOn w:val="Domylnaczcionkaakapitu"/>
    <w:uiPriority w:val="99"/>
    <w:semiHidden/>
    <w:rsid w:val="00B6188D"/>
    <w:rPr>
      <w:rFonts w:ascii="Verdana" w:hAnsi="Verdana"/>
      <w:sz w:val="16"/>
      <w:szCs w:val="16"/>
      <w:lang w:eastAsia="ar-SA"/>
    </w:rPr>
  </w:style>
  <w:style w:type="character" w:customStyle="1" w:styleId="Tekstpodstawowywcity2Znak1">
    <w:name w:val="Tekst podstawowy wcięty 2 Znak1"/>
    <w:basedOn w:val="Domylnaczcionkaakapitu"/>
    <w:uiPriority w:val="99"/>
    <w:semiHidden/>
    <w:rsid w:val="00B6188D"/>
    <w:rPr>
      <w:rFonts w:ascii="Verdana" w:hAnsi="Verdana"/>
      <w:sz w:val="24"/>
      <w:szCs w:val="24"/>
      <w:lang w:eastAsia="ar-SA"/>
    </w:rPr>
  </w:style>
  <w:style w:type="character" w:customStyle="1" w:styleId="ZwykytekstZnak1">
    <w:name w:val="Zwykły tekst Znak1"/>
    <w:basedOn w:val="Domylnaczcionkaakapitu"/>
    <w:uiPriority w:val="99"/>
    <w:semiHidden/>
    <w:rsid w:val="00B6188D"/>
    <w:rPr>
      <w:rFonts w:ascii="Consolas" w:hAnsi="Consolas"/>
      <w:sz w:val="21"/>
      <w:szCs w:val="21"/>
      <w:lang w:eastAsia="ar-SA"/>
    </w:rPr>
  </w:style>
  <w:style w:type="character" w:customStyle="1" w:styleId="TematkomentarzaZnak1">
    <w:name w:val="Temat komentarza Znak1"/>
    <w:basedOn w:val="TekstkomentarzaZnak1"/>
    <w:uiPriority w:val="99"/>
    <w:semiHidden/>
    <w:rsid w:val="00B6188D"/>
    <w:rPr>
      <w:rFonts w:ascii="Verdana" w:hAnsi="Verdana"/>
      <w:b/>
      <w:bCs/>
      <w:lang w:eastAsia="ar-SA"/>
    </w:rPr>
  </w:style>
  <w:style w:type="table" w:customStyle="1" w:styleId="Tabela-Siatka2">
    <w:name w:val="Tabela - Siatka2"/>
    <w:basedOn w:val="Standardowy"/>
    <w:next w:val="Tabela-Siatka"/>
    <w:uiPriority w:val="59"/>
    <w:rsid w:val="00B6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1">
    <w:name w:val="WW8Num21"/>
    <w:rsid w:val="00B6188D"/>
    <w:pPr>
      <w:numPr>
        <w:numId w:val="58"/>
      </w:numPr>
    </w:pPr>
  </w:style>
  <w:style w:type="table" w:customStyle="1" w:styleId="TableGrid1">
    <w:name w:val="TableGrid1"/>
    <w:rsid w:val="00B6188D"/>
    <w:rPr>
      <w:rFonts w:eastAsia="Times New Roman"/>
      <w:sz w:val="22"/>
      <w:szCs w:val="22"/>
    </w:rPr>
    <w:tblPr>
      <w:tblCellMar>
        <w:top w:w="0" w:type="dxa"/>
        <w:left w:w="0" w:type="dxa"/>
        <w:bottom w:w="0" w:type="dxa"/>
        <w:right w:w="0" w:type="dxa"/>
      </w:tblCellMar>
    </w:tblPr>
  </w:style>
  <w:style w:type="table" w:customStyle="1" w:styleId="TableNormal1">
    <w:name w:val="Table Normal1"/>
    <w:uiPriority w:val="2"/>
    <w:semiHidden/>
    <w:unhideWhenUsed/>
    <w:qFormat/>
    <w:rsid w:val="00B6188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2">
    <w:name w:val="Bez listy12"/>
    <w:next w:val="Bezlisty"/>
    <w:uiPriority w:val="99"/>
    <w:semiHidden/>
    <w:unhideWhenUsed/>
    <w:rsid w:val="00B6188D"/>
  </w:style>
  <w:style w:type="numbering" w:customStyle="1" w:styleId="Bezlisty3">
    <w:name w:val="Bez listy3"/>
    <w:next w:val="Bezlisty"/>
    <w:uiPriority w:val="99"/>
    <w:semiHidden/>
    <w:unhideWhenUsed/>
    <w:rsid w:val="00CC648F"/>
  </w:style>
  <w:style w:type="table" w:customStyle="1" w:styleId="Tabela-Siatka3">
    <w:name w:val="Tabela - Siatka3"/>
    <w:basedOn w:val="Standardowy"/>
    <w:next w:val="Tabela-Siatka"/>
    <w:uiPriority w:val="39"/>
    <w:rsid w:val="00CC648F"/>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uiPriority w:val="99"/>
    <w:semiHidden/>
    <w:unhideWhenUsed/>
    <w:rsid w:val="00CC648F"/>
  </w:style>
  <w:style w:type="table" w:customStyle="1" w:styleId="Tabela-Siatka11">
    <w:name w:val="Tabela - Siatka11"/>
    <w:basedOn w:val="Standardowy"/>
    <w:next w:val="Tabela-Siatka"/>
    <w:uiPriority w:val="59"/>
    <w:rsid w:val="00CC6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CC648F"/>
    <w:rPr>
      <w:rFonts w:eastAsia="Times New Roman"/>
      <w:sz w:val="22"/>
      <w:szCs w:val="22"/>
    </w:rPr>
    <w:tblPr>
      <w:tblCellMar>
        <w:top w:w="0" w:type="dxa"/>
        <w:left w:w="0" w:type="dxa"/>
        <w:bottom w:w="0" w:type="dxa"/>
        <w:right w:w="0" w:type="dxa"/>
      </w:tblCellMar>
    </w:tblPr>
  </w:style>
  <w:style w:type="table" w:customStyle="1" w:styleId="TableNormal11">
    <w:name w:val="Table Normal11"/>
    <w:uiPriority w:val="2"/>
    <w:semiHidden/>
    <w:unhideWhenUsed/>
    <w:qFormat/>
    <w:rsid w:val="00CC648F"/>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11">
    <w:name w:val="Bez listy111"/>
    <w:next w:val="Bezlisty"/>
    <w:uiPriority w:val="99"/>
    <w:semiHidden/>
    <w:unhideWhenUsed/>
    <w:rsid w:val="00CC648F"/>
  </w:style>
  <w:style w:type="numbering" w:customStyle="1" w:styleId="Bezlisty21">
    <w:name w:val="Bez listy21"/>
    <w:next w:val="Bezlisty"/>
    <w:uiPriority w:val="99"/>
    <w:semiHidden/>
    <w:unhideWhenUsed/>
    <w:rsid w:val="00CC648F"/>
  </w:style>
  <w:style w:type="table" w:customStyle="1" w:styleId="Tabela-Siatka21">
    <w:name w:val="Tabela - Siatka21"/>
    <w:basedOn w:val="Standardowy"/>
    <w:next w:val="Tabela-Siatka"/>
    <w:uiPriority w:val="59"/>
    <w:rsid w:val="00CC6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CC648F"/>
    <w:rPr>
      <w:rFonts w:eastAsia="Times New Roman"/>
      <w:sz w:val="22"/>
      <w:szCs w:val="22"/>
    </w:rPr>
    <w:tblPr>
      <w:tblCellMar>
        <w:top w:w="0" w:type="dxa"/>
        <w:left w:w="0" w:type="dxa"/>
        <w:bottom w:w="0" w:type="dxa"/>
        <w:right w:w="0" w:type="dxa"/>
      </w:tblCellMar>
    </w:tblPr>
  </w:style>
  <w:style w:type="table" w:customStyle="1" w:styleId="TableNormal12">
    <w:name w:val="Table Normal12"/>
    <w:uiPriority w:val="2"/>
    <w:semiHidden/>
    <w:unhideWhenUsed/>
    <w:qFormat/>
    <w:rsid w:val="00CC648F"/>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21">
    <w:name w:val="Bez listy121"/>
    <w:next w:val="Bezlisty"/>
    <w:uiPriority w:val="99"/>
    <w:semiHidden/>
    <w:unhideWhenUsed/>
    <w:rsid w:val="00CC648F"/>
  </w:style>
  <w:style w:type="character" w:customStyle="1" w:styleId="Nierozpoznanawzmianka4">
    <w:name w:val="Nierozpoznana wzmianka4"/>
    <w:basedOn w:val="Domylnaczcionkaakapitu"/>
    <w:uiPriority w:val="99"/>
    <w:semiHidden/>
    <w:unhideWhenUsed/>
    <w:rsid w:val="00FC0293"/>
    <w:rPr>
      <w:color w:val="605E5C"/>
      <w:shd w:val="clear" w:color="auto" w:fill="E1DFDD"/>
    </w:rPr>
  </w:style>
  <w:style w:type="table" w:customStyle="1" w:styleId="Tabela-Siatka31">
    <w:name w:val="Tabela - Siatka31"/>
    <w:basedOn w:val="Standardowy"/>
    <w:next w:val="Tabela-Siatka"/>
    <w:uiPriority w:val="59"/>
    <w:rsid w:val="00450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970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5">
    <w:name w:val="Nierozpoznana wzmianka5"/>
    <w:basedOn w:val="Domylnaczcionkaakapitu"/>
    <w:uiPriority w:val="99"/>
    <w:semiHidden/>
    <w:unhideWhenUsed/>
    <w:rsid w:val="00867E2E"/>
    <w:rPr>
      <w:color w:val="605E5C"/>
      <w:shd w:val="clear" w:color="auto" w:fill="E1DFDD"/>
    </w:rPr>
  </w:style>
  <w:style w:type="numbering" w:customStyle="1" w:styleId="WW8Num131">
    <w:name w:val="WW8Num131"/>
    <w:basedOn w:val="Bezlisty"/>
    <w:rsid w:val="00966AC7"/>
  </w:style>
  <w:style w:type="character" w:customStyle="1" w:styleId="Nierozpoznanawzmianka6">
    <w:name w:val="Nierozpoznana wzmianka6"/>
    <w:basedOn w:val="Domylnaczcionkaakapitu"/>
    <w:uiPriority w:val="99"/>
    <w:semiHidden/>
    <w:unhideWhenUsed/>
    <w:rsid w:val="00CF680A"/>
    <w:rPr>
      <w:color w:val="605E5C"/>
      <w:shd w:val="clear" w:color="auto" w:fill="E1DFDD"/>
    </w:rPr>
  </w:style>
  <w:style w:type="character" w:customStyle="1" w:styleId="Nierozpoznanawzmianka7">
    <w:name w:val="Nierozpoznana wzmianka7"/>
    <w:basedOn w:val="Domylnaczcionkaakapitu"/>
    <w:uiPriority w:val="99"/>
    <w:semiHidden/>
    <w:unhideWhenUsed/>
    <w:rsid w:val="007F51D9"/>
    <w:rPr>
      <w:color w:val="605E5C"/>
      <w:shd w:val="clear" w:color="auto" w:fill="E1DFDD"/>
    </w:rPr>
  </w:style>
  <w:style w:type="character" w:customStyle="1" w:styleId="Nierozpoznanawzmianka8">
    <w:name w:val="Nierozpoznana wzmianka8"/>
    <w:basedOn w:val="Domylnaczcionkaakapitu"/>
    <w:uiPriority w:val="99"/>
    <w:semiHidden/>
    <w:unhideWhenUsed/>
    <w:rsid w:val="002E2161"/>
    <w:rPr>
      <w:color w:val="605E5C"/>
      <w:shd w:val="clear" w:color="auto" w:fill="E1DFDD"/>
    </w:rPr>
  </w:style>
  <w:style w:type="character" w:customStyle="1" w:styleId="Nierozpoznanawzmianka9">
    <w:name w:val="Nierozpoznana wzmianka9"/>
    <w:basedOn w:val="Domylnaczcionkaakapitu"/>
    <w:uiPriority w:val="99"/>
    <w:semiHidden/>
    <w:unhideWhenUsed/>
    <w:rsid w:val="006D06A7"/>
    <w:rPr>
      <w:color w:val="605E5C"/>
      <w:shd w:val="clear" w:color="auto" w:fill="E1DFDD"/>
    </w:rPr>
  </w:style>
  <w:style w:type="character" w:customStyle="1" w:styleId="Teksttreci29pt">
    <w:name w:val="Tekst treści (2) + 9 pt"/>
    <w:basedOn w:val="Teksttreci2"/>
    <w:rsid w:val="00B33453"/>
    <w:rPr>
      <w:rFonts w:ascii="Segoe UI" w:eastAsia="Segoe UI" w:hAnsi="Segoe UI" w:cs="Segoe UI"/>
      <w:color w:val="000000"/>
      <w:spacing w:val="0"/>
      <w:w w:val="100"/>
      <w:position w:val="0"/>
      <w:sz w:val="18"/>
      <w:szCs w:val="18"/>
      <w:shd w:val="clear" w:color="auto" w:fill="FFFFFF"/>
      <w:lang w:val="pl-PL" w:eastAsia="pl-PL" w:bidi="pl-PL"/>
    </w:rPr>
  </w:style>
  <w:style w:type="character" w:customStyle="1" w:styleId="Teksttreci8">
    <w:name w:val="Tekst treści (8)_"/>
    <w:basedOn w:val="Domylnaczcionkaakapitu"/>
    <w:link w:val="Teksttreci80"/>
    <w:locked/>
    <w:rsid w:val="00254815"/>
    <w:rPr>
      <w:rFonts w:ascii="Segoe UI" w:eastAsia="Segoe UI" w:hAnsi="Segoe UI" w:cs="Segoe UI"/>
      <w:sz w:val="18"/>
      <w:szCs w:val="18"/>
      <w:shd w:val="clear" w:color="auto" w:fill="FFFFFF"/>
    </w:rPr>
  </w:style>
  <w:style w:type="paragraph" w:customStyle="1" w:styleId="Teksttreci80">
    <w:name w:val="Tekst treści (8)"/>
    <w:basedOn w:val="Normalny"/>
    <w:link w:val="Teksttreci8"/>
    <w:rsid w:val="00254815"/>
    <w:pPr>
      <w:widowControl w:val="0"/>
      <w:shd w:val="clear" w:color="auto" w:fill="FFFFFF"/>
      <w:suppressAutoHyphens w:val="0"/>
      <w:spacing w:before="240" w:after="60" w:line="245" w:lineRule="exact"/>
      <w:ind w:hanging="480"/>
      <w:jc w:val="both"/>
    </w:pPr>
    <w:rPr>
      <w:rFonts w:ascii="Segoe UI" w:eastAsia="Segoe UI" w:hAnsi="Segoe UI" w:cs="Segoe UI"/>
      <w:sz w:val="18"/>
      <w:szCs w:val="18"/>
      <w:lang w:eastAsia="pl-PL"/>
    </w:rPr>
  </w:style>
  <w:style w:type="character" w:customStyle="1" w:styleId="Nierozpoznanawzmianka10">
    <w:name w:val="Nierozpoznana wzmianka10"/>
    <w:basedOn w:val="Domylnaczcionkaakapitu"/>
    <w:uiPriority w:val="99"/>
    <w:semiHidden/>
    <w:unhideWhenUsed/>
    <w:rsid w:val="00AA7FEE"/>
    <w:rPr>
      <w:color w:val="605E5C"/>
      <w:shd w:val="clear" w:color="auto" w:fill="E1DFDD"/>
    </w:rPr>
  </w:style>
  <w:style w:type="table" w:customStyle="1" w:styleId="Tabela-Siatka41">
    <w:name w:val="Tabela - Siatka41"/>
    <w:basedOn w:val="Standardowy"/>
    <w:uiPriority w:val="59"/>
    <w:rsid w:val="0061680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uiPriority w:val="59"/>
    <w:rsid w:val="0061680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37946541">
      <w:bodyDiv w:val="1"/>
      <w:marLeft w:val="0"/>
      <w:marRight w:val="0"/>
      <w:marTop w:val="0"/>
      <w:marBottom w:val="0"/>
      <w:divBdr>
        <w:top w:val="none" w:sz="0" w:space="0" w:color="auto"/>
        <w:left w:val="none" w:sz="0" w:space="0" w:color="auto"/>
        <w:bottom w:val="none" w:sz="0" w:space="0" w:color="auto"/>
        <w:right w:val="none" w:sz="0" w:space="0" w:color="auto"/>
      </w:divBdr>
    </w:div>
    <w:div w:id="38673402">
      <w:bodyDiv w:val="1"/>
      <w:marLeft w:val="0"/>
      <w:marRight w:val="0"/>
      <w:marTop w:val="0"/>
      <w:marBottom w:val="0"/>
      <w:divBdr>
        <w:top w:val="none" w:sz="0" w:space="0" w:color="auto"/>
        <w:left w:val="none" w:sz="0" w:space="0" w:color="auto"/>
        <w:bottom w:val="none" w:sz="0" w:space="0" w:color="auto"/>
        <w:right w:val="none" w:sz="0" w:space="0" w:color="auto"/>
      </w:divBdr>
    </w:div>
    <w:div w:id="40131339">
      <w:bodyDiv w:val="1"/>
      <w:marLeft w:val="0"/>
      <w:marRight w:val="0"/>
      <w:marTop w:val="0"/>
      <w:marBottom w:val="0"/>
      <w:divBdr>
        <w:top w:val="none" w:sz="0" w:space="0" w:color="auto"/>
        <w:left w:val="none" w:sz="0" w:space="0" w:color="auto"/>
        <w:bottom w:val="none" w:sz="0" w:space="0" w:color="auto"/>
        <w:right w:val="none" w:sz="0" w:space="0" w:color="auto"/>
      </w:divBdr>
    </w:div>
    <w:div w:id="70977747">
      <w:bodyDiv w:val="1"/>
      <w:marLeft w:val="0"/>
      <w:marRight w:val="0"/>
      <w:marTop w:val="0"/>
      <w:marBottom w:val="0"/>
      <w:divBdr>
        <w:top w:val="none" w:sz="0" w:space="0" w:color="auto"/>
        <w:left w:val="none" w:sz="0" w:space="0" w:color="auto"/>
        <w:bottom w:val="none" w:sz="0" w:space="0" w:color="auto"/>
        <w:right w:val="none" w:sz="0" w:space="0" w:color="auto"/>
      </w:divBdr>
    </w:div>
    <w:div w:id="72700981">
      <w:bodyDiv w:val="1"/>
      <w:marLeft w:val="0"/>
      <w:marRight w:val="0"/>
      <w:marTop w:val="0"/>
      <w:marBottom w:val="0"/>
      <w:divBdr>
        <w:top w:val="none" w:sz="0" w:space="0" w:color="auto"/>
        <w:left w:val="none" w:sz="0" w:space="0" w:color="auto"/>
        <w:bottom w:val="none" w:sz="0" w:space="0" w:color="auto"/>
        <w:right w:val="none" w:sz="0" w:space="0" w:color="auto"/>
      </w:divBdr>
    </w:div>
    <w:div w:id="73285955">
      <w:bodyDiv w:val="1"/>
      <w:marLeft w:val="0"/>
      <w:marRight w:val="0"/>
      <w:marTop w:val="0"/>
      <w:marBottom w:val="0"/>
      <w:divBdr>
        <w:top w:val="none" w:sz="0" w:space="0" w:color="auto"/>
        <w:left w:val="none" w:sz="0" w:space="0" w:color="auto"/>
        <w:bottom w:val="none" w:sz="0" w:space="0" w:color="auto"/>
        <w:right w:val="none" w:sz="0" w:space="0" w:color="auto"/>
      </w:divBdr>
    </w:div>
    <w:div w:id="79834762">
      <w:bodyDiv w:val="1"/>
      <w:marLeft w:val="0"/>
      <w:marRight w:val="0"/>
      <w:marTop w:val="0"/>
      <w:marBottom w:val="0"/>
      <w:divBdr>
        <w:top w:val="none" w:sz="0" w:space="0" w:color="auto"/>
        <w:left w:val="none" w:sz="0" w:space="0" w:color="auto"/>
        <w:bottom w:val="none" w:sz="0" w:space="0" w:color="auto"/>
        <w:right w:val="none" w:sz="0" w:space="0" w:color="auto"/>
      </w:divBdr>
    </w:div>
    <w:div w:id="87896543">
      <w:bodyDiv w:val="1"/>
      <w:marLeft w:val="0"/>
      <w:marRight w:val="0"/>
      <w:marTop w:val="0"/>
      <w:marBottom w:val="0"/>
      <w:divBdr>
        <w:top w:val="none" w:sz="0" w:space="0" w:color="auto"/>
        <w:left w:val="none" w:sz="0" w:space="0" w:color="auto"/>
        <w:bottom w:val="none" w:sz="0" w:space="0" w:color="auto"/>
        <w:right w:val="none" w:sz="0" w:space="0" w:color="auto"/>
      </w:divBdr>
    </w:div>
    <w:div w:id="89664354">
      <w:bodyDiv w:val="1"/>
      <w:marLeft w:val="0"/>
      <w:marRight w:val="0"/>
      <w:marTop w:val="0"/>
      <w:marBottom w:val="0"/>
      <w:divBdr>
        <w:top w:val="none" w:sz="0" w:space="0" w:color="auto"/>
        <w:left w:val="none" w:sz="0" w:space="0" w:color="auto"/>
        <w:bottom w:val="none" w:sz="0" w:space="0" w:color="auto"/>
        <w:right w:val="none" w:sz="0" w:space="0" w:color="auto"/>
      </w:divBdr>
    </w:div>
    <w:div w:id="98187511">
      <w:bodyDiv w:val="1"/>
      <w:marLeft w:val="0"/>
      <w:marRight w:val="0"/>
      <w:marTop w:val="0"/>
      <w:marBottom w:val="0"/>
      <w:divBdr>
        <w:top w:val="none" w:sz="0" w:space="0" w:color="auto"/>
        <w:left w:val="none" w:sz="0" w:space="0" w:color="auto"/>
        <w:bottom w:val="none" w:sz="0" w:space="0" w:color="auto"/>
        <w:right w:val="none" w:sz="0" w:space="0" w:color="auto"/>
      </w:divBdr>
    </w:div>
    <w:div w:id="105545503">
      <w:bodyDiv w:val="1"/>
      <w:marLeft w:val="0"/>
      <w:marRight w:val="0"/>
      <w:marTop w:val="0"/>
      <w:marBottom w:val="0"/>
      <w:divBdr>
        <w:top w:val="none" w:sz="0" w:space="0" w:color="auto"/>
        <w:left w:val="none" w:sz="0" w:space="0" w:color="auto"/>
        <w:bottom w:val="none" w:sz="0" w:space="0" w:color="auto"/>
        <w:right w:val="none" w:sz="0" w:space="0" w:color="auto"/>
      </w:divBdr>
    </w:div>
    <w:div w:id="107966223">
      <w:bodyDiv w:val="1"/>
      <w:marLeft w:val="0"/>
      <w:marRight w:val="0"/>
      <w:marTop w:val="0"/>
      <w:marBottom w:val="0"/>
      <w:divBdr>
        <w:top w:val="none" w:sz="0" w:space="0" w:color="auto"/>
        <w:left w:val="none" w:sz="0" w:space="0" w:color="auto"/>
        <w:bottom w:val="none" w:sz="0" w:space="0" w:color="auto"/>
        <w:right w:val="none" w:sz="0" w:space="0" w:color="auto"/>
      </w:divBdr>
    </w:div>
    <w:div w:id="126632479">
      <w:bodyDiv w:val="1"/>
      <w:marLeft w:val="0"/>
      <w:marRight w:val="0"/>
      <w:marTop w:val="0"/>
      <w:marBottom w:val="0"/>
      <w:divBdr>
        <w:top w:val="none" w:sz="0" w:space="0" w:color="auto"/>
        <w:left w:val="none" w:sz="0" w:space="0" w:color="auto"/>
        <w:bottom w:val="none" w:sz="0" w:space="0" w:color="auto"/>
        <w:right w:val="none" w:sz="0" w:space="0" w:color="auto"/>
      </w:divBdr>
    </w:div>
    <w:div w:id="129398260">
      <w:bodyDiv w:val="1"/>
      <w:marLeft w:val="0"/>
      <w:marRight w:val="0"/>
      <w:marTop w:val="0"/>
      <w:marBottom w:val="0"/>
      <w:divBdr>
        <w:top w:val="none" w:sz="0" w:space="0" w:color="auto"/>
        <w:left w:val="none" w:sz="0" w:space="0" w:color="auto"/>
        <w:bottom w:val="none" w:sz="0" w:space="0" w:color="auto"/>
        <w:right w:val="none" w:sz="0" w:space="0" w:color="auto"/>
      </w:divBdr>
    </w:div>
    <w:div w:id="143742063">
      <w:bodyDiv w:val="1"/>
      <w:marLeft w:val="0"/>
      <w:marRight w:val="0"/>
      <w:marTop w:val="0"/>
      <w:marBottom w:val="0"/>
      <w:divBdr>
        <w:top w:val="none" w:sz="0" w:space="0" w:color="auto"/>
        <w:left w:val="none" w:sz="0" w:space="0" w:color="auto"/>
        <w:bottom w:val="none" w:sz="0" w:space="0" w:color="auto"/>
        <w:right w:val="none" w:sz="0" w:space="0" w:color="auto"/>
      </w:divBdr>
    </w:div>
    <w:div w:id="145443299">
      <w:bodyDiv w:val="1"/>
      <w:marLeft w:val="0"/>
      <w:marRight w:val="0"/>
      <w:marTop w:val="0"/>
      <w:marBottom w:val="0"/>
      <w:divBdr>
        <w:top w:val="none" w:sz="0" w:space="0" w:color="auto"/>
        <w:left w:val="none" w:sz="0" w:space="0" w:color="auto"/>
        <w:bottom w:val="none" w:sz="0" w:space="0" w:color="auto"/>
        <w:right w:val="none" w:sz="0" w:space="0" w:color="auto"/>
      </w:divBdr>
    </w:div>
    <w:div w:id="164710471">
      <w:bodyDiv w:val="1"/>
      <w:marLeft w:val="0"/>
      <w:marRight w:val="0"/>
      <w:marTop w:val="0"/>
      <w:marBottom w:val="0"/>
      <w:divBdr>
        <w:top w:val="none" w:sz="0" w:space="0" w:color="auto"/>
        <w:left w:val="none" w:sz="0" w:space="0" w:color="auto"/>
        <w:bottom w:val="none" w:sz="0" w:space="0" w:color="auto"/>
        <w:right w:val="none" w:sz="0" w:space="0" w:color="auto"/>
      </w:divBdr>
    </w:div>
    <w:div w:id="165900902">
      <w:bodyDiv w:val="1"/>
      <w:marLeft w:val="0"/>
      <w:marRight w:val="0"/>
      <w:marTop w:val="0"/>
      <w:marBottom w:val="0"/>
      <w:divBdr>
        <w:top w:val="none" w:sz="0" w:space="0" w:color="auto"/>
        <w:left w:val="none" w:sz="0" w:space="0" w:color="auto"/>
        <w:bottom w:val="none" w:sz="0" w:space="0" w:color="auto"/>
        <w:right w:val="none" w:sz="0" w:space="0" w:color="auto"/>
      </w:divBdr>
    </w:div>
    <w:div w:id="167058370">
      <w:bodyDiv w:val="1"/>
      <w:marLeft w:val="0"/>
      <w:marRight w:val="0"/>
      <w:marTop w:val="0"/>
      <w:marBottom w:val="0"/>
      <w:divBdr>
        <w:top w:val="none" w:sz="0" w:space="0" w:color="auto"/>
        <w:left w:val="none" w:sz="0" w:space="0" w:color="auto"/>
        <w:bottom w:val="none" w:sz="0" w:space="0" w:color="auto"/>
        <w:right w:val="none" w:sz="0" w:space="0" w:color="auto"/>
      </w:divBdr>
    </w:div>
    <w:div w:id="168563357">
      <w:bodyDiv w:val="1"/>
      <w:marLeft w:val="0"/>
      <w:marRight w:val="0"/>
      <w:marTop w:val="0"/>
      <w:marBottom w:val="0"/>
      <w:divBdr>
        <w:top w:val="none" w:sz="0" w:space="0" w:color="auto"/>
        <w:left w:val="none" w:sz="0" w:space="0" w:color="auto"/>
        <w:bottom w:val="none" w:sz="0" w:space="0" w:color="auto"/>
        <w:right w:val="none" w:sz="0" w:space="0" w:color="auto"/>
      </w:divBdr>
    </w:div>
    <w:div w:id="179779338">
      <w:bodyDiv w:val="1"/>
      <w:marLeft w:val="0"/>
      <w:marRight w:val="0"/>
      <w:marTop w:val="0"/>
      <w:marBottom w:val="0"/>
      <w:divBdr>
        <w:top w:val="none" w:sz="0" w:space="0" w:color="auto"/>
        <w:left w:val="none" w:sz="0" w:space="0" w:color="auto"/>
        <w:bottom w:val="none" w:sz="0" w:space="0" w:color="auto"/>
        <w:right w:val="none" w:sz="0" w:space="0" w:color="auto"/>
      </w:divBdr>
    </w:div>
    <w:div w:id="192236089">
      <w:bodyDiv w:val="1"/>
      <w:marLeft w:val="0"/>
      <w:marRight w:val="0"/>
      <w:marTop w:val="0"/>
      <w:marBottom w:val="0"/>
      <w:divBdr>
        <w:top w:val="none" w:sz="0" w:space="0" w:color="auto"/>
        <w:left w:val="none" w:sz="0" w:space="0" w:color="auto"/>
        <w:bottom w:val="none" w:sz="0" w:space="0" w:color="auto"/>
        <w:right w:val="none" w:sz="0" w:space="0" w:color="auto"/>
      </w:divBdr>
    </w:div>
    <w:div w:id="196504662">
      <w:bodyDiv w:val="1"/>
      <w:marLeft w:val="0"/>
      <w:marRight w:val="0"/>
      <w:marTop w:val="0"/>
      <w:marBottom w:val="0"/>
      <w:divBdr>
        <w:top w:val="none" w:sz="0" w:space="0" w:color="auto"/>
        <w:left w:val="none" w:sz="0" w:space="0" w:color="auto"/>
        <w:bottom w:val="none" w:sz="0" w:space="0" w:color="auto"/>
        <w:right w:val="none" w:sz="0" w:space="0" w:color="auto"/>
      </w:divBdr>
    </w:div>
    <w:div w:id="202059291">
      <w:bodyDiv w:val="1"/>
      <w:marLeft w:val="0"/>
      <w:marRight w:val="0"/>
      <w:marTop w:val="0"/>
      <w:marBottom w:val="0"/>
      <w:divBdr>
        <w:top w:val="none" w:sz="0" w:space="0" w:color="auto"/>
        <w:left w:val="none" w:sz="0" w:space="0" w:color="auto"/>
        <w:bottom w:val="none" w:sz="0" w:space="0" w:color="auto"/>
        <w:right w:val="none" w:sz="0" w:space="0" w:color="auto"/>
      </w:divBdr>
    </w:div>
    <w:div w:id="205609994">
      <w:bodyDiv w:val="1"/>
      <w:marLeft w:val="0"/>
      <w:marRight w:val="0"/>
      <w:marTop w:val="0"/>
      <w:marBottom w:val="0"/>
      <w:divBdr>
        <w:top w:val="none" w:sz="0" w:space="0" w:color="auto"/>
        <w:left w:val="none" w:sz="0" w:space="0" w:color="auto"/>
        <w:bottom w:val="none" w:sz="0" w:space="0" w:color="auto"/>
        <w:right w:val="none" w:sz="0" w:space="0" w:color="auto"/>
      </w:divBdr>
    </w:div>
    <w:div w:id="221870272">
      <w:bodyDiv w:val="1"/>
      <w:marLeft w:val="0"/>
      <w:marRight w:val="0"/>
      <w:marTop w:val="0"/>
      <w:marBottom w:val="0"/>
      <w:divBdr>
        <w:top w:val="none" w:sz="0" w:space="0" w:color="auto"/>
        <w:left w:val="none" w:sz="0" w:space="0" w:color="auto"/>
        <w:bottom w:val="none" w:sz="0" w:space="0" w:color="auto"/>
        <w:right w:val="none" w:sz="0" w:space="0" w:color="auto"/>
      </w:divBdr>
    </w:div>
    <w:div w:id="226301011">
      <w:bodyDiv w:val="1"/>
      <w:marLeft w:val="0"/>
      <w:marRight w:val="0"/>
      <w:marTop w:val="0"/>
      <w:marBottom w:val="0"/>
      <w:divBdr>
        <w:top w:val="none" w:sz="0" w:space="0" w:color="auto"/>
        <w:left w:val="none" w:sz="0" w:space="0" w:color="auto"/>
        <w:bottom w:val="none" w:sz="0" w:space="0" w:color="auto"/>
        <w:right w:val="none" w:sz="0" w:space="0" w:color="auto"/>
      </w:divBdr>
    </w:div>
    <w:div w:id="230577103">
      <w:bodyDiv w:val="1"/>
      <w:marLeft w:val="0"/>
      <w:marRight w:val="0"/>
      <w:marTop w:val="0"/>
      <w:marBottom w:val="0"/>
      <w:divBdr>
        <w:top w:val="none" w:sz="0" w:space="0" w:color="auto"/>
        <w:left w:val="none" w:sz="0" w:space="0" w:color="auto"/>
        <w:bottom w:val="none" w:sz="0" w:space="0" w:color="auto"/>
        <w:right w:val="none" w:sz="0" w:space="0" w:color="auto"/>
      </w:divBdr>
    </w:div>
    <w:div w:id="231088842">
      <w:bodyDiv w:val="1"/>
      <w:marLeft w:val="0"/>
      <w:marRight w:val="0"/>
      <w:marTop w:val="0"/>
      <w:marBottom w:val="0"/>
      <w:divBdr>
        <w:top w:val="none" w:sz="0" w:space="0" w:color="auto"/>
        <w:left w:val="none" w:sz="0" w:space="0" w:color="auto"/>
        <w:bottom w:val="none" w:sz="0" w:space="0" w:color="auto"/>
        <w:right w:val="none" w:sz="0" w:space="0" w:color="auto"/>
      </w:divBdr>
    </w:div>
    <w:div w:id="242112323">
      <w:bodyDiv w:val="1"/>
      <w:marLeft w:val="0"/>
      <w:marRight w:val="0"/>
      <w:marTop w:val="0"/>
      <w:marBottom w:val="0"/>
      <w:divBdr>
        <w:top w:val="none" w:sz="0" w:space="0" w:color="auto"/>
        <w:left w:val="none" w:sz="0" w:space="0" w:color="auto"/>
        <w:bottom w:val="none" w:sz="0" w:space="0" w:color="auto"/>
        <w:right w:val="none" w:sz="0" w:space="0" w:color="auto"/>
      </w:divBdr>
    </w:div>
    <w:div w:id="244459572">
      <w:bodyDiv w:val="1"/>
      <w:marLeft w:val="0"/>
      <w:marRight w:val="0"/>
      <w:marTop w:val="0"/>
      <w:marBottom w:val="0"/>
      <w:divBdr>
        <w:top w:val="none" w:sz="0" w:space="0" w:color="auto"/>
        <w:left w:val="none" w:sz="0" w:space="0" w:color="auto"/>
        <w:bottom w:val="none" w:sz="0" w:space="0" w:color="auto"/>
        <w:right w:val="none" w:sz="0" w:space="0" w:color="auto"/>
      </w:divBdr>
    </w:div>
    <w:div w:id="256065430">
      <w:bodyDiv w:val="1"/>
      <w:marLeft w:val="0"/>
      <w:marRight w:val="0"/>
      <w:marTop w:val="0"/>
      <w:marBottom w:val="0"/>
      <w:divBdr>
        <w:top w:val="none" w:sz="0" w:space="0" w:color="auto"/>
        <w:left w:val="none" w:sz="0" w:space="0" w:color="auto"/>
        <w:bottom w:val="none" w:sz="0" w:space="0" w:color="auto"/>
        <w:right w:val="none" w:sz="0" w:space="0" w:color="auto"/>
      </w:divBdr>
    </w:div>
    <w:div w:id="256133310">
      <w:bodyDiv w:val="1"/>
      <w:marLeft w:val="0"/>
      <w:marRight w:val="0"/>
      <w:marTop w:val="0"/>
      <w:marBottom w:val="0"/>
      <w:divBdr>
        <w:top w:val="none" w:sz="0" w:space="0" w:color="auto"/>
        <w:left w:val="none" w:sz="0" w:space="0" w:color="auto"/>
        <w:bottom w:val="none" w:sz="0" w:space="0" w:color="auto"/>
        <w:right w:val="none" w:sz="0" w:space="0" w:color="auto"/>
      </w:divBdr>
    </w:div>
    <w:div w:id="257953473">
      <w:bodyDiv w:val="1"/>
      <w:marLeft w:val="0"/>
      <w:marRight w:val="0"/>
      <w:marTop w:val="0"/>
      <w:marBottom w:val="0"/>
      <w:divBdr>
        <w:top w:val="none" w:sz="0" w:space="0" w:color="auto"/>
        <w:left w:val="none" w:sz="0" w:space="0" w:color="auto"/>
        <w:bottom w:val="none" w:sz="0" w:space="0" w:color="auto"/>
        <w:right w:val="none" w:sz="0" w:space="0" w:color="auto"/>
      </w:divBdr>
    </w:div>
    <w:div w:id="267854255">
      <w:bodyDiv w:val="1"/>
      <w:marLeft w:val="0"/>
      <w:marRight w:val="0"/>
      <w:marTop w:val="0"/>
      <w:marBottom w:val="0"/>
      <w:divBdr>
        <w:top w:val="none" w:sz="0" w:space="0" w:color="auto"/>
        <w:left w:val="none" w:sz="0" w:space="0" w:color="auto"/>
        <w:bottom w:val="none" w:sz="0" w:space="0" w:color="auto"/>
        <w:right w:val="none" w:sz="0" w:space="0" w:color="auto"/>
      </w:divBdr>
    </w:div>
    <w:div w:id="279924603">
      <w:bodyDiv w:val="1"/>
      <w:marLeft w:val="0"/>
      <w:marRight w:val="0"/>
      <w:marTop w:val="0"/>
      <w:marBottom w:val="0"/>
      <w:divBdr>
        <w:top w:val="none" w:sz="0" w:space="0" w:color="auto"/>
        <w:left w:val="none" w:sz="0" w:space="0" w:color="auto"/>
        <w:bottom w:val="none" w:sz="0" w:space="0" w:color="auto"/>
        <w:right w:val="none" w:sz="0" w:space="0" w:color="auto"/>
      </w:divBdr>
    </w:div>
    <w:div w:id="289480291">
      <w:bodyDiv w:val="1"/>
      <w:marLeft w:val="0"/>
      <w:marRight w:val="0"/>
      <w:marTop w:val="0"/>
      <w:marBottom w:val="0"/>
      <w:divBdr>
        <w:top w:val="none" w:sz="0" w:space="0" w:color="auto"/>
        <w:left w:val="none" w:sz="0" w:space="0" w:color="auto"/>
        <w:bottom w:val="none" w:sz="0" w:space="0" w:color="auto"/>
        <w:right w:val="none" w:sz="0" w:space="0" w:color="auto"/>
      </w:divBdr>
    </w:div>
    <w:div w:id="302010049">
      <w:bodyDiv w:val="1"/>
      <w:marLeft w:val="0"/>
      <w:marRight w:val="0"/>
      <w:marTop w:val="0"/>
      <w:marBottom w:val="0"/>
      <w:divBdr>
        <w:top w:val="none" w:sz="0" w:space="0" w:color="auto"/>
        <w:left w:val="none" w:sz="0" w:space="0" w:color="auto"/>
        <w:bottom w:val="none" w:sz="0" w:space="0" w:color="auto"/>
        <w:right w:val="none" w:sz="0" w:space="0" w:color="auto"/>
      </w:divBdr>
    </w:div>
    <w:div w:id="305208705">
      <w:bodyDiv w:val="1"/>
      <w:marLeft w:val="0"/>
      <w:marRight w:val="0"/>
      <w:marTop w:val="0"/>
      <w:marBottom w:val="0"/>
      <w:divBdr>
        <w:top w:val="none" w:sz="0" w:space="0" w:color="auto"/>
        <w:left w:val="none" w:sz="0" w:space="0" w:color="auto"/>
        <w:bottom w:val="none" w:sz="0" w:space="0" w:color="auto"/>
        <w:right w:val="none" w:sz="0" w:space="0" w:color="auto"/>
      </w:divBdr>
    </w:div>
    <w:div w:id="325591832">
      <w:bodyDiv w:val="1"/>
      <w:marLeft w:val="0"/>
      <w:marRight w:val="0"/>
      <w:marTop w:val="0"/>
      <w:marBottom w:val="0"/>
      <w:divBdr>
        <w:top w:val="none" w:sz="0" w:space="0" w:color="auto"/>
        <w:left w:val="none" w:sz="0" w:space="0" w:color="auto"/>
        <w:bottom w:val="none" w:sz="0" w:space="0" w:color="auto"/>
        <w:right w:val="none" w:sz="0" w:space="0" w:color="auto"/>
      </w:divBdr>
    </w:div>
    <w:div w:id="335424145">
      <w:bodyDiv w:val="1"/>
      <w:marLeft w:val="0"/>
      <w:marRight w:val="0"/>
      <w:marTop w:val="0"/>
      <w:marBottom w:val="0"/>
      <w:divBdr>
        <w:top w:val="none" w:sz="0" w:space="0" w:color="auto"/>
        <w:left w:val="none" w:sz="0" w:space="0" w:color="auto"/>
        <w:bottom w:val="none" w:sz="0" w:space="0" w:color="auto"/>
        <w:right w:val="none" w:sz="0" w:space="0" w:color="auto"/>
      </w:divBdr>
    </w:div>
    <w:div w:id="349457718">
      <w:bodyDiv w:val="1"/>
      <w:marLeft w:val="0"/>
      <w:marRight w:val="0"/>
      <w:marTop w:val="0"/>
      <w:marBottom w:val="0"/>
      <w:divBdr>
        <w:top w:val="none" w:sz="0" w:space="0" w:color="auto"/>
        <w:left w:val="none" w:sz="0" w:space="0" w:color="auto"/>
        <w:bottom w:val="none" w:sz="0" w:space="0" w:color="auto"/>
        <w:right w:val="none" w:sz="0" w:space="0" w:color="auto"/>
      </w:divBdr>
    </w:div>
    <w:div w:id="372119156">
      <w:bodyDiv w:val="1"/>
      <w:marLeft w:val="0"/>
      <w:marRight w:val="0"/>
      <w:marTop w:val="0"/>
      <w:marBottom w:val="0"/>
      <w:divBdr>
        <w:top w:val="none" w:sz="0" w:space="0" w:color="auto"/>
        <w:left w:val="none" w:sz="0" w:space="0" w:color="auto"/>
        <w:bottom w:val="none" w:sz="0" w:space="0" w:color="auto"/>
        <w:right w:val="none" w:sz="0" w:space="0" w:color="auto"/>
      </w:divBdr>
    </w:div>
    <w:div w:id="374546532">
      <w:bodyDiv w:val="1"/>
      <w:marLeft w:val="0"/>
      <w:marRight w:val="0"/>
      <w:marTop w:val="0"/>
      <w:marBottom w:val="0"/>
      <w:divBdr>
        <w:top w:val="none" w:sz="0" w:space="0" w:color="auto"/>
        <w:left w:val="none" w:sz="0" w:space="0" w:color="auto"/>
        <w:bottom w:val="none" w:sz="0" w:space="0" w:color="auto"/>
        <w:right w:val="none" w:sz="0" w:space="0" w:color="auto"/>
      </w:divBdr>
    </w:div>
    <w:div w:id="385833597">
      <w:bodyDiv w:val="1"/>
      <w:marLeft w:val="0"/>
      <w:marRight w:val="0"/>
      <w:marTop w:val="0"/>
      <w:marBottom w:val="0"/>
      <w:divBdr>
        <w:top w:val="none" w:sz="0" w:space="0" w:color="auto"/>
        <w:left w:val="none" w:sz="0" w:space="0" w:color="auto"/>
        <w:bottom w:val="none" w:sz="0" w:space="0" w:color="auto"/>
        <w:right w:val="none" w:sz="0" w:space="0" w:color="auto"/>
      </w:divBdr>
    </w:div>
    <w:div w:id="402411032">
      <w:bodyDiv w:val="1"/>
      <w:marLeft w:val="0"/>
      <w:marRight w:val="0"/>
      <w:marTop w:val="0"/>
      <w:marBottom w:val="0"/>
      <w:divBdr>
        <w:top w:val="none" w:sz="0" w:space="0" w:color="auto"/>
        <w:left w:val="none" w:sz="0" w:space="0" w:color="auto"/>
        <w:bottom w:val="none" w:sz="0" w:space="0" w:color="auto"/>
        <w:right w:val="none" w:sz="0" w:space="0" w:color="auto"/>
      </w:divBdr>
    </w:div>
    <w:div w:id="411246417">
      <w:bodyDiv w:val="1"/>
      <w:marLeft w:val="0"/>
      <w:marRight w:val="0"/>
      <w:marTop w:val="0"/>
      <w:marBottom w:val="0"/>
      <w:divBdr>
        <w:top w:val="none" w:sz="0" w:space="0" w:color="auto"/>
        <w:left w:val="none" w:sz="0" w:space="0" w:color="auto"/>
        <w:bottom w:val="none" w:sz="0" w:space="0" w:color="auto"/>
        <w:right w:val="none" w:sz="0" w:space="0" w:color="auto"/>
      </w:divBdr>
    </w:div>
    <w:div w:id="431702838">
      <w:bodyDiv w:val="1"/>
      <w:marLeft w:val="0"/>
      <w:marRight w:val="0"/>
      <w:marTop w:val="0"/>
      <w:marBottom w:val="0"/>
      <w:divBdr>
        <w:top w:val="none" w:sz="0" w:space="0" w:color="auto"/>
        <w:left w:val="none" w:sz="0" w:space="0" w:color="auto"/>
        <w:bottom w:val="none" w:sz="0" w:space="0" w:color="auto"/>
        <w:right w:val="none" w:sz="0" w:space="0" w:color="auto"/>
      </w:divBdr>
    </w:div>
    <w:div w:id="475681392">
      <w:bodyDiv w:val="1"/>
      <w:marLeft w:val="0"/>
      <w:marRight w:val="0"/>
      <w:marTop w:val="0"/>
      <w:marBottom w:val="0"/>
      <w:divBdr>
        <w:top w:val="none" w:sz="0" w:space="0" w:color="auto"/>
        <w:left w:val="none" w:sz="0" w:space="0" w:color="auto"/>
        <w:bottom w:val="none" w:sz="0" w:space="0" w:color="auto"/>
        <w:right w:val="none" w:sz="0" w:space="0" w:color="auto"/>
      </w:divBdr>
    </w:div>
    <w:div w:id="497886531">
      <w:bodyDiv w:val="1"/>
      <w:marLeft w:val="0"/>
      <w:marRight w:val="0"/>
      <w:marTop w:val="0"/>
      <w:marBottom w:val="0"/>
      <w:divBdr>
        <w:top w:val="none" w:sz="0" w:space="0" w:color="auto"/>
        <w:left w:val="none" w:sz="0" w:space="0" w:color="auto"/>
        <w:bottom w:val="none" w:sz="0" w:space="0" w:color="auto"/>
        <w:right w:val="none" w:sz="0" w:space="0" w:color="auto"/>
      </w:divBdr>
    </w:div>
    <w:div w:id="503479374">
      <w:bodyDiv w:val="1"/>
      <w:marLeft w:val="0"/>
      <w:marRight w:val="0"/>
      <w:marTop w:val="0"/>
      <w:marBottom w:val="0"/>
      <w:divBdr>
        <w:top w:val="none" w:sz="0" w:space="0" w:color="auto"/>
        <w:left w:val="none" w:sz="0" w:space="0" w:color="auto"/>
        <w:bottom w:val="none" w:sz="0" w:space="0" w:color="auto"/>
        <w:right w:val="none" w:sz="0" w:space="0" w:color="auto"/>
      </w:divBdr>
    </w:div>
    <w:div w:id="520045914">
      <w:bodyDiv w:val="1"/>
      <w:marLeft w:val="0"/>
      <w:marRight w:val="0"/>
      <w:marTop w:val="0"/>
      <w:marBottom w:val="0"/>
      <w:divBdr>
        <w:top w:val="none" w:sz="0" w:space="0" w:color="auto"/>
        <w:left w:val="none" w:sz="0" w:space="0" w:color="auto"/>
        <w:bottom w:val="none" w:sz="0" w:space="0" w:color="auto"/>
        <w:right w:val="none" w:sz="0" w:space="0" w:color="auto"/>
      </w:divBdr>
    </w:div>
    <w:div w:id="521672177">
      <w:bodyDiv w:val="1"/>
      <w:marLeft w:val="0"/>
      <w:marRight w:val="0"/>
      <w:marTop w:val="0"/>
      <w:marBottom w:val="0"/>
      <w:divBdr>
        <w:top w:val="none" w:sz="0" w:space="0" w:color="auto"/>
        <w:left w:val="none" w:sz="0" w:space="0" w:color="auto"/>
        <w:bottom w:val="none" w:sz="0" w:space="0" w:color="auto"/>
        <w:right w:val="none" w:sz="0" w:space="0" w:color="auto"/>
      </w:divBdr>
    </w:div>
    <w:div w:id="525289784">
      <w:bodyDiv w:val="1"/>
      <w:marLeft w:val="0"/>
      <w:marRight w:val="0"/>
      <w:marTop w:val="0"/>
      <w:marBottom w:val="0"/>
      <w:divBdr>
        <w:top w:val="none" w:sz="0" w:space="0" w:color="auto"/>
        <w:left w:val="none" w:sz="0" w:space="0" w:color="auto"/>
        <w:bottom w:val="none" w:sz="0" w:space="0" w:color="auto"/>
        <w:right w:val="none" w:sz="0" w:space="0" w:color="auto"/>
      </w:divBdr>
    </w:div>
    <w:div w:id="527446583">
      <w:bodyDiv w:val="1"/>
      <w:marLeft w:val="0"/>
      <w:marRight w:val="0"/>
      <w:marTop w:val="0"/>
      <w:marBottom w:val="0"/>
      <w:divBdr>
        <w:top w:val="none" w:sz="0" w:space="0" w:color="auto"/>
        <w:left w:val="none" w:sz="0" w:space="0" w:color="auto"/>
        <w:bottom w:val="none" w:sz="0" w:space="0" w:color="auto"/>
        <w:right w:val="none" w:sz="0" w:space="0" w:color="auto"/>
      </w:divBdr>
    </w:div>
    <w:div w:id="529563108">
      <w:bodyDiv w:val="1"/>
      <w:marLeft w:val="0"/>
      <w:marRight w:val="0"/>
      <w:marTop w:val="0"/>
      <w:marBottom w:val="0"/>
      <w:divBdr>
        <w:top w:val="none" w:sz="0" w:space="0" w:color="auto"/>
        <w:left w:val="none" w:sz="0" w:space="0" w:color="auto"/>
        <w:bottom w:val="none" w:sz="0" w:space="0" w:color="auto"/>
        <w:right w:val="none" w:sz="0" w:space="0" w:color="auto"/>
      </w:divBdr>
    </w:div>
    <w:div w:id="531311478">
      <w:bodyDiv w:val="1"/>
      <w:marLeft w:val="0"/>
      <w:marRight w:val="0"/>
      <w:marTop w:val="0"/>
      <w:marBottom w:val="0"/>
      <w:divBdr>
        <w:top w:val="none" w:sz="0" w:space="0" w:color="auto"/>
        <w:left w:val="none" w:sz="0" w:space="0" w:color="auto"/>
        <w:bottom w:val="none" w:sz="0" w:space="0" w:color="auto"/>
        <w:right w:val="none" w:sz="0" w:space="0" w:color="auto"/>
      </w:divBdr>
    </w:div>
    <w:div w:id="533425196">
      <w:bodyDiv w:val="1"/>
      <w:marLeft w:val="0"/>
      <w:marRight w:val="0"/>
      <w:marTop w:val="0"/>
      <w:marBottom w:val="0"/>
      <w:divBdr>
        <w:top w:val="none" w:sz="0" w:space="0" w:color="auto"/>
        <w:left w:val="none" w:sz="0" w:space="0" w:color="auto"/>
        <w:bottom w:val="none" w:sz="0" w:space="0" w:color="auto"/>
        <w:right w:val="none" w:sz="0" w:space="0" w:color="auto"/>
      </w:divBdr>
    </w:div>
    <w:div w:id="534006292">
      <w:bodyDiv w:val="1"/>
      <w:marLeft w:val="0"/>
      <w:marRight w:val="0"/>
      <w:marTop w:val="0"/>
      <w:marBottom w:val="0"/>
      <w:divBdr>
        <w:top w:val="none" w:sz="0" w:space="0" w:color="auto"/>
        <w:left w:val="none" w:sz="0" w:space="0" w:color="auto"/>
        <w:bottom w:val="none" w:sz="0" w:space="0" w:color="auto"/>
        <w:right w:val="none" w:sz="0" w:space="0" w:color="auto"/>
      </w:divBdr>
    </w:div>
    <w:div w:id="544483859">
      <w:bodyDiv w:val="1"/>
      <w:marLeft w:val="0"/>
      <w:marRight w:val="0"/>
      <w:marTop w:val="0"/>
      <w:marBottom w:val="0"/>
      <w:divBdr>
        <w:top w:val="none" w:sz="0" w:space="0" w:color="auto"/>
        <w:left w:val="none" w:sz="0" w:space="0" w:color="auto"/>
        <w:bottom w:val="none" w:sz="0" w:space="0" w:color="auto"/>
        <w:right w:val="none" w:sz="0" w:space="0" w:color="auto"/>
      </w:divBdr>
    </w:div>
    <w:div w:id="547107283">
      <w:bodyDiv w:val="1"/>
      <w:marLeft w:val="0"/>
      <w:marRight w:val="0"/>
      <w:marTop w:val="0"/>
      <w:marBottom w:val="0"/>
      <w:divBdr>
        <w:top w:val="none" w:sz="0" w:space="0" w:color="auto"/>
        <w:left w:val="none" w:sz="0" w:space="0" w:color="auto"/>
        <w:bottom w:val="none" w:sz="0" w:space="0" w:color="auto"/>
        <w:right w:val="none" w:sz="0" w:space="0" w:color="auto"/>
      </w:divBdr>
    </w:div>
    <w:div w:id="549462760">
      <w:bodyDiv w:val="1"/>
      <w:marLeft w:val="0"/>
      <w:marRight w:val="0"/>
      <w:marTop w:val="0"/>
      <w:marBottom w:val="0"/>
      <w:divBdr>
        <w:top w:val="none" w:sz="0" w:space="0" w:color="auto"/>
        <w:left w:val="none" w:sz="0" w:space="0" w:color="auto"/>
        <w:bottom w:val="none" w:sz="0" w:space="0" w:color="auto"/>
        <w:right w:val="none" w:sz="0" w:space="0" w:color="auto"/>
      </w:divBdr>
    </w:div>
    <w:div w:id="554855551">
      <w:bodyDiv w:val="1"/>
      <w:marLeft w:val="0"/>
      <w:marRight w:val="0"/>
      <w:marTop w:val="0"/>
      <w:marBottom w:val="0"/>
      <w:divBdr>
        <w:top w:val="none" w:sz="0" w:space="0" w:color="auto"/>
        <w:left w:val="none" w:sz="0" w:space="0" w:color="auto"/>
        <w:bottom w:val="none" w:sz="0" w:space="0" w:color="auto"/>
        <w:right w:val="none" w:sz="0" w:space="0" w:color="auto"/>
      </w:divBdr>
    </w:div>
    <w:div w:id="566191556">
      <w:bodyDiv w:val="1"/>
      <w:marLeft w:val="0"/>
      <w:marRight w:val="0"/>
      <w:marTop w:val="0"/>
      <w:marBottom w:val="0"/>
      <w:divBdr>
        <w:top w:val="none" w:sz="0" w:space="0" w:color="auto"/>
        <w:left w:val="none" w:sz="0" w:space="0" w:color="auto"/>
        <w:bottom w:val="none" w:sz="0" w:space="0" w:color="auto"/>
        <w:right w:val="none" w:sz="0" w:space="0" w:color="auto"/>
      </w:divBdr>
    </w:div>
    <w:div w:id="571161791">
      <w:bodyDiv w:val="1"/>
      <w:marLeft w:val="0"/>
      <w:marRight w:val="0"/>
      <w:marTop w:val="0"/>
      <w:marBottom w:val="0"/>
      <w:divBdr>
        <w:top w:val="none" w:sz="0" w:space="0" w:color="auto"/>
        <w:left w:val="none" w:sz="0" w:space="0" w:color="auto"/>
        <w:bottom w:val="none" w:sz="0" w:space="0" w:color="auto"/>
        <w:right w:val="none" w:sz="0" w:space="0" w:color="auto"/>
      </w:divBdr>
    </w:div>
    <w:div w:id="576941408">
      <w:bodyDiv w:val="1"/>
      <w:marLeft w:val="0"/>
      <w:marRight w:val="0"/>
      <w:marTop w:val="0"/>
      <w:marBottom w:val="0"/>
      <w:divBdr>
        <w:top w:val="none" w:sz="0" w:space="0" w:color="auto"/>
        <w:left w:val="none" w:sz="0" w:space="0" w:color="auto"/>
        <w:bottom w:val="none" w:sz="0" w:space="0" w:color="auto"/>
        <w:right w:val="none" w:sz="0" w:space="0" w:color="auto"/>
      </w:divBdr>
    </w:div>
    <w:div w:id="579019203">
      <w:bodyDiv w:val="1"/>
      <w:marLeft w:val="0"/>
      <w:marRight w:val="0"/>
      <w:marTop w:val="0"/>
      <w:marBottom w:val="0"/>
      <w:divBdr>
        <w:top w:val="none" w:sz="0" w:space="0" w:color="auto"/>
        <w:left w:val="none" w:sz="0" w:space="0" w:color="auto"/>
        <w:bottom w:val="none" w:sz="0" w:space="0" w:color="auto"/>
        <w:right w:val="none" w:sz="0" w:space="0" w:color="auto"/>
      </w:divBdr>
    </w:div>
    <w:div w:id="580869649">
      <w:bodyDiv w:val="1"/>
      <w:marLeft w:val="0"/>
      <w:marRight w:val="0"/>
      <w:marTop w:val="0"/>
      <w:marBottom w:val="0"/>
      <w:divBdr>
        <w:top w:val="none" w:sz="0" w:space="0" w:color="auto"/>
        <w:left w:val="none" w:sz="0" w:space="0" w:color="auto"/>
        <w:bottom w:val="none" w:sz="0" w:space="0" w:color="auto"/>
        <w:right w:val="none" w:sz="0" w:space="0" w:color="auto"/>
      </w:divBdr>
    </w:div>
    <w:div w:id="600067015">
      <w:bodyDiv w:val="1"/>
      <w:marLeft w:val="0"/>
      <w:marRight w:val="0"/>
      <w:marTop w:val="0"/>
      <w:marBottom w:val="0"/>
      <w:divBdr>
        <w:top w:val="none" w:sz="0" w:space="0" w:color="auto"/>
        <w:left w:val="none" w:sz="0" w:space="0" w:color="auto"/>
        <w:bottom w:val="none" w:sz="0" w:space="0" w:color="auto"/>
        <w:right w:val="none" w:sz="0" w:space="0" w:color="auto"/>
      </w:divBdr>
    </w:div>
    <w:div w:id="620888681">
      <w:bodyDiv w:val="1"/>
      <w:marLeft w:val="0"/>
      <w:marRight w:val="0"/>
      <w:marTop w:val="0"/>
      <w:marBottom w:val="0"/>
      <w:divBdr>
        <w:top w:val="none" w:sz="0" w:space="0" w:color="auto"/>
        <w:left w:val="none" w:sz="0" w:space="0" w:color="auto"/>
        <w:bottom w:val="none" w:sz="0" w:space="0" w:color="auto"/>
        <w:right w:val="none" w:sz="0" w:space="0" w:color="auto"/>
      </w:divBdr>
    </w:div>
    <w:div w:id="639114819">
      <w:bodyDiv w:val="1"/>
      <w:marLeft w:val="0"/>
      <w:marRight w:val="0"/>
      <w:marTop w:val="0"/>
      <w:marBottom w:val="0"/>
      <w:divBdr>
        <w:top w:val="none" w:sz="0" w:space="0" w:color="auto"/>
        <w:left w:val="none" w:sz="0" w:space="0" w:color="auto"/>
        <w:bottom w:val="none" w:sz="0" w:space="0" w:color="auto"/>
        <w:right w:val="none" w:sz="0" w:space="0" w:color="auto"/>
      </w:divBdr>
    </w:div>
    <w:div w:id="642806732">
      <w:bodyDiv w:val="1"/>
      <w:marLeft w:val="0"/>
      <w:marRight w:val="0"/>
      <w:marTop w:val="0"/>
      <w:marBottom w:val="0"/>
      <w:divBdr>
        <w:top w:val="none" w:sz="0" w:space="0" w:color="auto"/>
        <w:left w:val="none" w:sz="0" w:space="0" w:color="auto"/>
        <w:bottom w:val="none" w:sz="0" w:space="0" w:color="auto"/>
        <w:right w:val="none" w:sz="0" w:space="0" w:color="auto"/>
      </w:divBdr>
    </w:div>
    <w:div w:id="642926059">
      <w:bodyDiv w:val="1"/>
      <w:marLeft w:val="0"/>
      <w:marRight w:val="0"/>
      <w:marTop w:val="0"/>
      <w:marBottom w:val="0"/>
      <w:divBdr>
        <w:top w:val="none" w:sz="0" w:space="0" w:color="auto"/>
        <w:left w:val="none" w:sz="0" w:space="0" w:color="auto"/>
        <w:bottom w:val="none" w:sz="0" w:space="0" w:color="auto"/>
        <w:right w:val="none" w:sz="0" w:space="0" w:color="auto"/>
      </w:divBdr>
    </w:div>
    <w:div w:id="644167160">
      <w:bodyDiv w:val="1"/>
      <w:marLeft w:val="0"/>
      <w:marRight w:val="0"/>
      <w:marTop w:val="0"/>
      <w:marBottom w:val="0"/>
      <w:divBdr>
        <w:top w:val="none" w:sz="0" w:space="0" w:color="auto"/>
        <w:left w:val="none" w:sz="0" w:space="0" w:color="auto"/>
        <w:bottom w:val="none" w:sz="0" w:space="0" w:color="auto"/>
        <w:right w:val="none" w:sz="0" w:space="0" w:color="auto"/>
      </w:divBdr>
    </w:div>
    <w:div w:id="650600202">
      <w:bodyDiv w:val="1"/>
      <w:marLeft w:val="0"/>
      <w:marRight w:val="0"/>
      <w:marTop w:val="0"/>
      <w:marBottom w:val="0"/>
      <w:divBdr>
        <w:top w:val="none" w:sz="0" w:space="0" w:color="auto"/>
        <w:left w:val="none" w:sz="0" w:space="0" w:color="auto"/>
        <w:bottom w:val="none" w:sz="0" w:space="0" w:color="auto"/>
        <w:right w:val="none" w:sz="0" w:space="0" w:color="auto"/>
      </w:divBdr>
    </w:div>
    <w:div w:id="667640143">
      <w:bodyDiv w:val="1"/>
      <w:marLeft w:val="0"/>
      <w:marRight w:val="0"/>
      <w:marTop w:val="0"/>
      <w:marBottom w:val="0"/>
      <w:divBdr>
        <w:top w:val="none" w:sz="0" w:space="0" w:color="auto"/>
        <w:left w:val="none" w:sz="0" w:space="0" w:color="auto"/>
        <w:bottom w:val="none" w:sz="0" w:space="0" w:color="auto"/>
        <w:right w:val="none" w:sz="0" w:space="0" w:color="auto"/>
      </w:divBdr>
    </w:div>
    <w:div w:id="668561436">
      <w:bodyDiv w:val="1"/>
      <w:marLeft w:val="0"/>
      <w:marRight w:val="0"/>
      <w:marTop w:val="0"/>
      <w:marBottom w:val="0"/>
      <w:divBdr>
        <w:top w:val="none" w:sz="0" w:space="0" w:color="auto"/>
        <w:left w:val="none" w:sz="0" w:space="0" w:color="auto"/>
        <w:bottom w:val="none" w:sz="0" w:space="0" w:color="auto"/>
        <w:right w:val="none" w:sz="0" w:space="0" w:color="auto"/>
      </w:divBdr>
    </w:div>
    <w:div w:id="682510632">
      <w:bodyDiv w:val="1"/>
      <w:marLeft w:val="0"/>
      <w:marRight w:val="0"/>
      <w:marTop w:val="0"/>
      <w:marBottom w:val="0"/>
      <w:divBdr>
        <w:top w:val="none" w:sz="0" w:space="0" w:color="auto"/>
        <w:left w:val="none" w:sz="0" w:space="0" w:color="auto"/>
        <w:bottom w:val="none" w:sz="0" w:space="0" w:color="auto"/>
        <w:right w:val="none" w:sz="0" w:space="0" w:color="auto"/>
      </w:divBdr>
    </w:div>
    <w:div w:id="709694608">
      <w:bodyDiv w:val="1"/>
      <w:marLeft w:val="0"/>
      <w:marRight w:val="0"/>
      <w:marTop w:val="0"/>
      <w:marBottom w:val="0"/>
      <w:divBdr>
        <w:top w:val="none" w:sz="0" w:space="0" w:color="auto"/>
        <w:left w:val="none" w:sz="0" w:space="0" w:color="auto"/>
        <w:bottom w:val="none" w:sz="0" w:space="0" w:color="auto"/>
        <w:right w:val="none" w:sz="0" w:space="0" w:color="auto"/>
      </w:divBdr>
    </w:div>
    <w:div w:id="722799949">
      <w:bodyDiv w:val="1"/>
      <w:marLeft w:val="0"/>
      <w:marRight w:val="0"/>
      <w:marTop w:val="0"/>
      <w:marBottom w:val="0"/>
      <w:divBdr>
        <w:top w:val="none" w:sz="0" w:space="0" w:color="auto"/>
        <w:left w:val="none" w:sz="0" w:space="0" w:color="auto"/>
        <w:bottom w:val="none" w:sz="0" w:space="0" w:color="auto"/>
        <w:right w:val="none" w:sz="0" w:space="0" w:color="auto"/>
      </w:divBdr>
    </w:div>
    <w:div w:id="736124719">
      <w:bodyDiv w:val="1"/>
      <w:marLeft w:val="0"/>
      <w:marRight w:val="0"/>
      <w:marTop w:val="0"/>
      <w:marBottom w:val="0"/>
      <w:divBdr>
        <w:top w:val="none" w:sz="0" w:space="0" w:color="auto"/>
        <w:left w:val="none" w:sz="0" w:space="0" w:color="auto"/>
        <w:bottom w:val="none" w:sz="0" w:space="0" w:color="auto"/>
        <w:right w:val="none" w:sz="0" w:space="0" w:color="auto"/>
      </w:divBdr>
    </w:div>
    <w:div w:id="742217856">
      <w:bodyDiv w:val="1"/>
      <w:marLeft w:val="0"/>
      <w:marRight w:val="0"/>
      <w:marTop w:val="0"/>
      <w:marBottom w:val="0"/>
      <w:divBdr>
        <w:top w:val="none" w:sz="0" w:space="0" w:color="auto"/>
        <w:left w:val="none" w:sz="0" w:space="0" w:color="auto"/>
        <w:bottom w:val="none" w:sz="0" w:space="0" w:color="auto"/>
        <w:right w:val="none" w:sz="0" w:space="0" w:color="auto"/>
      </w:divBdr>
    </w:div>
    <w:div w:id="779227029">
      <w:bodyDiv w:val="1"/>
      <w:marLeft w:val="0"/>
      <w:marRight w:val="0"/>
      <w:marTop w:val="0"/>
      <w:marBottom w:val="0"/>
      <w:divBdr>
        <w:top w:val="none" w:sz="0" w:space="0" w:color="auto"/>
        <w:left w:val="none" w:sz="0" w:space="0" w:color="auto"/>
        <w:bottom w:val="none" w:sz="0" w:space="0" w:color="auto"/>
        <w:right w:val="none" w:sz="0" w:space="0" w:color="auto"/>
      </w:divBdr>
    </w:div>
    <w:div w:id="779690798">
      <w:bodyDiv w:val="1"/>
      <w:marLeft w:val="0"/>
      <w:marRight w:val="0"/>
      <w:marTop w:val="0"/>
      <w:marBottom w:val="0"/>
      <w:divBdr>
        <w:top w:val="none" w:sz="0" w:space="0" w:color="auto"/>
        <w:left w:val="none" w:sz="0" w:space="0" w:color="auto"/>
        <w:bottom w:val="none" w:sz="0" w:space="0" w:color="auto"/>
        <w:right w:val="none" w:sz="0" w:space="0" w:color="auto"/>
      </w:divBdr>
    </w:div>
    <w:div w:id="799686339">
      <w:bodyDiv w:val="1"/>
      <w:marLeft w:val="0"/>
      <w:marRight w:val="0"/>
      <w:marTop w:val="0"/>
      <w:marBottom w:val="0"/>
      <w:divBdr>
        <w:top w:val="none" w:sz="0" w:space="0" w:color="auto"/>
        <w:left w:val="none" w:sz="0" w:space="0" w:color="auto"/>
        <w:bottom w:val="none" w:sz="0" w:space="0" w:color="auto"/>
        <w:right w:val="none" w:sz="0" w:space="0" w:color="auto"/>
      </w:divBdr>
    </w:div>
    <w:div w:id="800070878">
      <w:bodyDiv w:val="1"/>
      <w:marLeft w:val="0"/>
      <w:marRight w:val="0"/>
      <w:marTop w:val="0"/>
      <w:marBottom w:val="0"/>
      <w:divBdr>
        <w:top w:val="none" w:sz="0" w:space="0" w:color="auto"/>
        <w:left w:val="none" w:sz="0" w:space="0" w:color="auto"/>
        <w:bottom w:val="none" w:sz="0" w:space="0" w:color="auto"/>
        <w:right w:val="none" w:sz="0" w:space="0" w:color="auto"/>
      </w:divBdr>
    </w:div>
    <w:div w:id="818812381">
      <w:bodyDiv w:val="1"/>
      <w:marLeft w:val="0"/>
      <w:marRight w:val="0"/>
      <w:marTop w:val="0"/>
      <w:marBottom w:val="0"/>
      <w:divBdr>
        <w:top w:val="none" w:sz="0" w:space="0" w:color="auto"/>
        <w:left w:val="none" w:sz="0" w:space="0" w:color="auto"/>
        <w:bottom w:val="none" w:sz="0" w:space="0" w:color="auto"/>
        <w:right w:val="none" w:sz="0" w:space="0" w:color="auto"/>
      </w:divBdr>
    </w:div>
    <w:div w:id="821191928">
      <w:bodyDiv w:val="1"/>
      <w:marLeft w:val="0"/>
      <w:marRight w:val="0"/>
      <w:marTop w:val="0"/>
      <w:marBottom w:val="0"/>
      <w:divBdr>
        <w:top w:val="none" w:sz="0" w:space="0" w:color="auto"/>
        <w:left w:val="none" w:sz="0" w:space="0" w:color="auto"/>
        <w:bottom w:val="none" w:sz="0" w:space="0" w:color="auto"/>
        <w:right w:val="none" w:sz="0" w:space="0" w:color="auto"/>
      </w:divBdr>
    </w:div>
    <w:div w:id="824709124">
      <w:bodyDiv w:val="1"/>
      <w:marLeft w:val="0"/>
      <w:marRight w:val="0"/>
      <w:marTop w:val="0"/>
      <w:marBottom w:val="0"/>
      <w:divBdr>
        <w:top w:val="none" w:sz="0" w:space="0" w:color="auto"/>
        <w:left w:val="none" w:sz="0" w:space="0" w:color="auto"/>
        <w:bottom w:val="none" w:sz="0" w:space="0" w:color="auto"/>
        <w:right w:val="none" w:sz="0" w:space="0" w:color="auto"/>
      </w:divBdr>
    </w:div>
    <w:div w:id="826170675">
      <w:bodyDiv w:val="1"/>
      <w:marLeft w:val="0"/>
      <w:marRight w:val="0"/>
      <w:marTop w:val="0"/>
      <w:marBottom w:val="0"/>
      <w:divBdr>
        <w:top w:val="none" w:sz="0" w:space="0" w:color="auto"/>
        <w:left w:val="none" w:sz="0" w:space="0" w:color="auto"/>
        <w:bottom w:val="none" w:sz="0" w:space="0" w:color="auto"/>
        <w:right w:val="none" w:sz="0" w:space="0" w:color="auto"/>
      </w:divBdr>
    </w:div>
    <w:div w:id="836964428">
      <w:bodyDiv w:val="1"/>
      <w:marLeft w:val="0"/>
      <w:marRight w:val="0"/>
      <w:marTop w:val="0"/>
      <w:marBottom w:val="0"/>
      <w:divBdr>
        <w:top w:val="none" w:sz="0" w:space="0" w:color="auto"/>
        <w:left w:val="none" w:sz="0" w:space="0" w:color="auto"/>
        <w:bottom w:val="none" w:sz="0" w:space="0" w:color="auto"/>
        <w:right w:val="none" w:sz="0" w:space="0" w:color="auto"/>
      </w:divBdr>
    </w:div>
    <w:div w:id="838542033">
      <w:bodyDiv w:val="1"/>
      <w:marLeft w:val="0"/>
      <w:marRight w:val="0"/>
      <w:marTop w:val="0"/>
      <w:marBottom w:val="0"/>
      <w:divBdr>
        <w:top w:val="none" w:sz="0" w:space="0" w:color="auto"/>
        <w:left w:val="none" w:sz="0" w:space="0" w:color="auto"/>
        <w:bottom w:val="none" w:sz="0" w:space="0" w:color="auto"/>
        <w:right w:val="none" w:sz="0" w:space="0" w:color="auto"/>
      </w:divBdr>
    </w:div>
    <w:div w:id="839008815">
      <w:bodyDiv w:val="1"/>
      <w:marLeft w:val="0"/>
      <w:marRight w:val="0"/>
      <w:marTop w:val="0"/>
      <w:marBottom w:val="0"/>
      <w:divBdr>
        <w:top w:val="none" w:sz="0" w:space="0" w:color="auto"/>
        <w:left w:val="none" w:sz="0" w:space="0" w:color="auto"/>
        <w:bottom w:val="none" w:sz="0" w:space="0" w:color="auto"/>
        <w:right w:val="none" w:sz="0" w:space="0" w:color="auto"/>
      </w:divBdr>
    </w:div>
    <w:div w:id="891504448">
      <w:bodyDiv w:val="1"/>
      <w:marLeft w:val="0"/>
      <w:marRight w:val="0"/>
      <w:marTop w:val="0"/>
      <w:marBottom w:val="0"/>
      <w:divBdr>
        <w:top w:val="none" w:sz="0" w:space="0" w:color="auto"/>
        <w:left w:val="none" w:sz="0" w:space="0" w:color="auto"/>
        <w:bottom w:val="none" w:sz="0" w:space="0" w:color="auto"/>
        <w:right w:val="none" w:sz="0" w:space="0" w:color="auto"/>
      </w:divBdr>
    </w:div>
    <w:div w:id="901216687">
      <w:bodyDiv w:val="1"/>
      <w:marLeft w:val="0"/>
      <w:marRight w:val="0"/>
      <w:marTop w:val="0"/>
      <w:marBottom w:val="0"/>
      <w:divBdr>
        <w:top w:val="none" w:sz="0" w:space="0" w:color="auto"/>
        <w:left w:val="none" w:sz="0" w:space="0" w:color="auto"/>
        <w:bottom w:val="none" w:sz="0" w:space="0" w:color="auto"/>
        <w:right w:val="none" w:sz="0" w:space="0" w:color="auto"/>
      </w:divBdr>
    </w:div>
    <w:div w:id="912202215">
      <w:bodyDiv w:val="1"/>
      <w:marLeft w:val="0"/>
      <w:marRight w:val="0"/>
      <w:marTop w:val="0"/>
      <w:marBottom w:val="0"/>
      <w:divBdr>
        <w:top w:val="none" w:sz="0" w:space="0" w:color="auto"/>
        <w:left w:val="none" w:sz="0" w:space="0" w:color="auto"/>
        <w:bottom w:val="none" w:sz="0" w:space="0" w:color="auto"/>
        <w:right w:val="none" w:sz="0" w:space="0" w:color="auto"/>
      </w:divBdr>
    </w:div>
    <w:div w:id="912812249">
      <w:bodyDiv w:val="1"/>
      <w:marLeft w:val="0"/>
      <w:marRight w:val="0"/>
      <w:marTop w:val="0"/>
      <w:marBottom w:val="0"/>
      <w:divBdr>
        <w:top w:val="none" w:sz="0" w:space="0" w:color="auto"/>
        <w:left w:val="none" w:sz="0" w:space="0" w:color="auto"/>
        <w:bottom w:val="none" w:sz="0" w:space="0" w:color="auto"/>
        <w:right w:val="none" w:sz="0" w:space="0" w:color="auto"/>
      </w:divBdr>
    </w:div>
    <w:div w:id="920484239">
      <w:bodyDiv w:val="1"/>
      <w:marLeft w:val="0"/>
      <w:marRight w:val="0"/>
      <w:marTop w:val="0"/>
      <w:marBottom w:val="0"/>
      <w:divBdr>
        <w:top w:val="none" w:sz="0" w:space="0" w:color="auto"/>
        <w:left w:val="none" w:sz="0" w:space="0" w:color="auto"/>
        <w:bottom w:val="none" w:sz="0" w:space="0" w:color="auto"/>
        <w:right w:val="none" w:sz="0" w:space="0" w:color="auto"/>
      </w:divBdr>
    </w:div>
    <w:div w:id="929048133">
      <w:bodyDiv w:val="1"/>
      <w:marLeft w:val="0"/>
      <w:marRight w:val="0"/>
      <w:marTop w:val="0"/>
      <w:marBottom w:val="0"/>
      <w:divBdr>
        <w:top w:val="none" w:sz="0" w:space="0" w:color="auto"/>
        <w:left w:val="none" w:sz="0" w:space="0" w:color="auto"/>
        <w:bottom w:val="none" w:sz="0" w:space="0" w:color="auto"/>
        <w:right w:val="none" w:sz="0" w:space="0" w:color="auto"/>
      </w:divBdr>
    </w:div>
    <w:div w:id="938948820">
      <w:bodyDiv w:val="1"/>
      <w:marLeft w:val="0"/>
      <w:marRight w:val="0"/>
      <w:marTop w:val="0"/>
      <w:marBottom w:val="0"/>
      <w:divBdr>
        <w:top w:val="none" w:sz="0" w:space="0" w:color="auto"/>
        <w:left w:val="none" w:sz="0" w:space="0" w:color="auto"/>
        <w:bottom w:val="none" w:sz="0" w:space="0" w:color="auto"/>
        <w:right w:val="none" w:sz="0" w:space="0" w:color="auto"/>
      </w:divBdr>
    </w:div>
    <w:div w:id="947275079">
      <w:bodyDiv w:val="1"/>
      <w:marLeft w:val="0"/>
      <w:marRight w:val="0"/>
      <w:marTop w:val="0"/>
      <w:marBottom w:val="0"/>
      <w:divBdr>
        <w:top w:val="none" w:sz="0" w:space="0" w:color="auto"/>
        <w:left w:val="none" w:sz="0" w:space="0" w:color="auto"/>
        <w:bottom w:val="none" w:sz="0" w:space="0" w:color="auto"/>
        <w:right w:val="none" w:sz="0" w:space="0" w:color="auto"/>
      </w:divBdr>
    </w:div>
    <w:div w:id="947543211">
      <w:bodyDiv w:val="1"/>
      <w:marLeft w:val="0"/>
      <w:marRight w:val="0"/>
      <w:marTop w:val="0"/>
      <w:marBottom w:val="0"/>
      <w:divBdr>
        <w:top w:val="none" w:sz="0" w:space="0" w:color="auto"/>
        <w:left w:val="none" w:sz="0" w:space="0" w:color="auto"/>
        <w:bottom w:val="none" w:sz="0" w:space="0" w:color="auto"/>
        <w:right w:val="none" w:sz="0" w:space="0" w:color="auto"/>
      </w:divBdr>
    </w:div>
    <w:div w:id="956185169">
      <w:bodyDiv w:val="1"/>
      <w:marLeft w:val="0"/>
      <w:marRight w:val="0"/>
      <w:marTop w:val="0"/>
      <w:marBottom w:val="0"/>
      <w:divBdr>
        <w:top w:val="none" w:sz="0" w:space="0" w:color="auto"/>
        <w:left w:val="none" w:sz="0" w:space="0" w:color="auto"/>
        <w:bottom w:val="none" w:sz="0" w:space="0" w:color="auto"/>
        <w:right w:val="none" w:sz="0" w:space="0" w:color="auto"/>
      </w:divBdr>
    </w:div>
    <w:div w:id="961688713">
      <w:bodyDiv w:val="1"/>
      <w:marLeft w:val="0"/>
      <w:marRight w:val="0"/>
      <w:marTop w:val="0"/>
      <w:marBottom w:val="0"/>
      <w:divBdr>
        <w:top w:val="none" w:sz="0" w:space="0" w:color="auto"/>
        <w:left w:val="none" w:sz="0" w:space="0" w:color="auto"/>
        <w:bottom w:val="none" w:sz="0" w:space="0" w:color="auto"/>
        <w:right w:val="none" w:sz="0" w:space="0" w:color="auto"/>
      </w:divBdr>
    </w:div>
    <w:div w:id="978999652">
      <w:bodyDiv w:val="1"/>
      <w:marLeft w:val="0"/>
      <w:marRight w:val="0"/>
      <w:marTop w:val="0"/>
      <w:marBottom w:val="0"/>
      <w:divBdr>
        <w:top w:val="none" w:sz="0" w:space="0" w:color="auto"/>
        <w:left w:val="none" w:sz="0" w:space="0" w:color="auto"/>
        <w:bottom w:val="none" w:sz="0" w:space="0" w:color="auto"/>
        <w:right w:val="none" w:sz="0" w:space="0" w:color="auto"/>
      </w:divBdr>
    </w:div>
    <w:div w:id="991056124">
      <w:bodyDiv w:val="1"/>
      <w:marLeft w:val="0"/>
      <w:marRight w:val="0"/>
      <w:marTop w:val="0"/>
      <w:marBottom w:val="0"/>
      <w:divBdr>
        <w:top w:val="none" w:sz="0" w:space="0" w:color="auto"/>
        <w:left w:val="none" w:sz="0" w:space="0" w:color="auto"/>
        <w:bottom w:val="none" w:sz="0" w:space="0" w:color="auto"/>
        <w:right w:val="none" w:sz="0" w:space="0" w:color="auto"/>
      </w:divBdr>
    </w:div>
    <w:div w:id="1056900664">
      <w:bodyDiv w:val="1"/>
      <w:marLeft w:val="0"/>
      <w:marRight w:val="0"/>
      <w:marTop w:val="0"/>
      <w:marBottom w:val="0"/>
      <w:divBdr>
        <w:top w:val="none" w:sz="0" w:space="0" w:color="auto"/>
        <w:left w:val="none" w:sz="0" w:space="0" w:color="auto"/>
        <w:bottom w:val="none" w:sz="0" w:space="0" w:color="auto"/>
        <w:right w:val="none" w:sz="0" w:space="0" w:color="auto"/>
      </w:divBdr>
    </w:div>
    <w:div w:id="1059673263">
      <w:bodyDiv w:val="1"/>
      <w:marLeft w:val="0"/>
      <w:marRight w:val="0"/>
      <w:marTop w:val="0"/>
      <w:marBottom w:val="0"/>
      <w:divBdr>
        <w:top w:val="none" w:sz="0" w:space="0" w:color="auto"/>
        <w:left w:val="none" w:sz="0" w:space="0" w:color="auto"/>
        <w:bottom w:val="none" w:sz="0" w:space="0" w:color="auto"/>
        <w:right w:val="none" w:sz="0" w:space="0" w:color="auto"/>
      </w:divBdr>
    </w:div>
    <w:div w:id="1063530872">
      <w:bodyDiv w:val="1"/>
      <w:marLeft w:val="0"/>
      <w:marRight w:val="0"/>
      <w:marTop w:val="0"/>
      <w:marBottom w:val="0"/>
      <w:divBdr>
        <w:top w:val="none" w:sz="0" w:space="0" w:color="auto"/>
        <w:left w:val="none" w:sz="0" w:space="0" w:color="auto"/>
        <w:bottom w:val="none" w:sz="0" w:space="0" w:color="auto"/>
        <w:right w:val="none" w:sz="0" w:space="0" w:color="auto"/>
      </w:divBdr>
    </w:div>
    <w:div w:id="1077094512">
      <w:bodyDiv w:val="1"/>
      <w:marLeft w:val="0"/>
      <w:marRight w:val="0"/>
      <w:marTop w:val="0"/>
      <w:marBottom w:val="0"/>
      <w:divBdr>
        <w:top w:val="none" w:sz="0" w:space="0" w:color="auto"/>
        <w:left w:val="none" w:sz="0" w:space="0" w:color="auto"/>
        <w:bottom w:val="none" w:sz="0" w:space="0" w:color="auto"/>
        <w:right w:val="none" w:sz="0" w:space="0" w:color="auto"/>
      </w:divBdr>
    </w:div>
    <w:div w:id="1083648417">
      <w:bodyDiv w:val="1"/>
      <w:marLeft w:val="0"/>
      <w:marRight w:val="0"/>
      <w:marTop w:val="0"/>
      <w:marBottom w:val="0"/>
      <w:divBdr>
        <w:top w:val="none" w:sz="0" w:space="0" w:color="auto"/>
        <w:left w:val="none" w:sz="0" w:space="0" w:color="auto"/>
        <w:bottom w:val="none" w:sz="0" w:space="0" w:color="auto"/>
        <w:right w:val="none" w:sz="0" w:space="0" w:color="auto"/>
      </w:divBdr>
    </w:div>
    <w:div w:id="1100178835">
      <w:bodyDiv w:val="1"/>
      <w:marLeft w:val="0"/>
      <w:marRight w:val="0"/>
      <w:marTop w:val="0"/>
      <w:marBottom w:val="0"/>
      <w:divBdr>
        <w:top w:val="none" w:sz="0" w:space="0" w:color="auto"/>
        <w:left w:val="none" w:sz="0" w:space="0" w:color="auto"/>
        <w:bottom w:val="none" w:sz="0" w:space="0" w:color="auto"/>
        <w:right w:val="none" w:sz="0" w:space="0" w:color="auto"/>
      </w:divBdr>
    </w:div>
    <w:div w:id="1109592308">
      <w:bodyDiv w:val="1"/>
      <w:marLeft w:val="0"/>
      <w:marRight w:val="0"/>
      <w:marTop w:val="0"/>
      <w:marBottom w:val="0"/>
      <w:divBdr>
        <w:top w:val="none" w:sz="0" w:space="0" w:color="auto"/>
        <w:left w:val="none" w:sz="0" w:space="0" w:color="auto"/>
        <w:bottom w:val="none" w:sz="0" w:space="0" w:color="auto"/>
        <w:right w:val="none" w:sz="0" w:space="0" w:color="auto"/>
      </w:divBdr>
    </w:div>
    <w:div w:id="1114910179">
      <w:bodyDiv w:val="1"/>
      <w:marLeft w:val="0"/>
      <w:marRight w:val="0"/>
      <w:marTop w:val="0"/>
      <w:marBottom w:val="0"/>
      <w:divBdr>
        <w:top w:val="none" w:sz="0" w:space="0" w:color="auto"/>
        <w:left w:val="none" w:sz="0" w:space="0" w:color="auto"/>
        <w:bottom w:val="none" w:sz="0" w:space="0" w:color="auto"/>
        <w:right w:val="none" w:sz="0" w:space="0" w:color="auto"/>
      </w:divBdr>
    </w:div>
    <w:div w:id="1123618768">
      <w:bodyDiv w:val="1"/>
      <w:marLeft w:val="0"/>
      <w:marRight w:val="0"/>
      <w:marTop w:val="0"/>
      <w:marBottom w:val="0"/>
      <w:divBdr>
        <w:top w:val="none" w:sz="0" w:space="0" w:color="auto"/>
        <w:left w:val="none" w:sz="0" w:space="0" w:color="auto"/>
        <w:bottom w:val="none" w:sz="0" w:space="0" w:color="auto"/>
        <w:right w:val="none" w:sz="0" w:space="0" w:color="auto"/>
      </w:divBdr>
    </w:div>
    <w:div w:id="1132744733">
      <w:bodyDiv w:val="1"/>
      <w:marLeft w:val="0"/>
      <w:marRight w:val="0"/>
      <w:marTop w:val="0"/>
      <w:marBottom w:val="0"/>
      <w:divBdr>
        <w:top w:val="none" w:sz="0" w:space="0" w:color="auto"/>
        <w:left w:val="none" w:sz="0" w:space="0" w:color="auto"/>
        <w:bottom w:val="none" w:sz="0" w:space="0" w:color="auto"/>
        <w:right w:val="none" w:sz="0" w:space="0" w:color="auto"/>
      </w:divBdr>
    </w:div>
    <w:div w:id="1144814972">
      <w:bodyDiv w:val="1"/>
      <w:marLeft w:val="0"/>
      <w:marRight w:val="0"/>
      <w:marTop w:val="0"/>
      <w:marBottom w:val="0"/>
      <w:divBdr>
        <w:top w:val="none" w:sz="0" w:space="0" w:color="auto"/>
        <w:left w:val="none" w:sz="0" w:space="0" w:color="auto"/>
        <w:bottom w:val="none" w:sz="0" w:space="0" w:color="auto"/>
        <w:right w:val="none" w:sz="0" w:space="0" w:color="auto"/>
      </w:divBdr>
    </w:div>
    <w:div w:id="1152988532">
      <w:bodyDiv w:val="1"/>
      <w:marLeft w:val="0"/>
      <w:marRight w:val="0"/>
      <w:marTop w:val="0"/>
      <w:marBottom w:val="0"/>
      <w:divBdr>
        <w:top w:val="none" w:sz="0" w:space="0" w:color="auto"/>
        <w:left w:val="none" w:sz="0" w:space="0" w:color="auto"/>
        <w:bottom w:val="none" w:sz="0" w:space="0" w:color="auto"/>
        <w:right w:val="none" w:sz="0" w:space="0" w:color="auto"/>
      </w:divBdr>
    </w:div>
    <w:div w:id="1155873028">
      <w:bodyDiv w:val="1"/>
      <w:marLeft w:val="0"/>
      <w:marRight w:val="0"/>
      <w:marTop w:val="0"/>
      <w:marBottom w:val="0"/>
      <w:divBdr>
        <w:top w:val="none" w:sz="0" w:space="0" w:color="auto"/>
        <w:left w:val="none" w:sz="0" w:space="0" w:color="auto"/>
        <w:bottom w:val="none" w:sz="0" w:space="0" w:color="auto"/>
        <w:right w:val="none" w:sz="0" w:space="0" w:color="auto"/>
      </w:divBdr>
    </w:div>
    <w:div w:id="1156917664">
      <w:bodyDiv w:val="1"/>
      <w:marLeft w:val="0"/>
      <w:marRight w:val="0"/>
      <w:marTop w:val="0"/>
      <w:marBottom w:val="0"/>
      <w:divBdr>
        <w:top w:val="none" w:sz="0" w:space="0" w:color="auto"/>
        <w:left w:val="none" w:sz="0" w:space="0" w:color="auto"/>
        <w:bottom w:val="none" w:sz="0" w:space="0" w:color="auto"/>
        <w:right w:val="none" w:sz="0" w:space="0" w:color="auto"/>
      </w:divBdr>
    </w:div>
    <w:div w:id="1157650180">
      <w:bodyDiv w:val="1"/>
      <w:marLeft w:val="0"/>
      <w:marRight w:val="0"/>
      <w:marTop w:val="0"/>
      <w:marBottom w:val="0"/>
      <w:divBdr>
        <w:top w:val="none" w:sz="0" w:space="0" w:color="auto"/>
        <w:left w:val="none" w:sz="0" w:space="0" w:color="auto"/>
        <w:bottom w:val="none" w:sz="0" w:space="0" w:color="auto"/>
        <w:right w:val="none" w:sz="0" w:space="0" w:color="auto"/>
      </w:divBdr>
    </w:div>
    <w:div w:id="1159887262">
      <w:bodyDiv w:val="1"/>
      <w:marLeft w:val="0"/>
      <w:marRight w:val="0"/>
      <w:marTop w:val="0"/>
      <w:marBottom w:val="0"/>
      <w:divBdr>
        <w:top w:val="none" w:sz="0" w:space="0" w:color="auto"/>
        <w:left w:val="none" w:sz="0" w:space="0" w:color="auto"/>
        <w:bottom w:val="none" w:sz="0" w:space="0" w:color="auto"/>
        <w:right w:val="none" w:sz="0" w:space="0" w:color="auto"/>
      </w:divBdr>
    </w:div>
    <w:div w:id="1160848864">
      <w:bodyDiv w:val="1"/>
      <w:marLeft w:val="0"/>
      <w:marRight w:val="0"/>
      <w:marTop w:val="0"/>
      <w:marBottom w:val="0"/>
      <w:divBdr>
        <w:top w:val="none" w:sz="0" w:space="0" w:color="auto"/>
        <w:left w:val="none" w:sz="0" w:space="0" w:color="auto"/>
        <w:bottom w:val="none" w:sz="0" w:space="0" w:color="auto"/>
        <w:right w:val="none" w:sz="0" w:space="0" w:color="auto"/>
      </w:divBdr>
    </w:div>
    <w:div w:id="1166215289">
      <w:bodyDiv w:val="1"/>
      <w:marLeft w:val="0"/>
      <w:marRight w:val="0"/>
      <w:marTop w:val="0"/>
      <w:marBottom w:val="0"/>
      <w:divBdr>
        <w:top w:val="none" w:sz="0" w:space="0" w:color="auto"/>
        <w:left w:val="none" w:sz="0" w:space="0" w:color="auto"/>
        <w:bottom w:val="none" w:sz="0" w:space="0" w:color="auto"/>
        <w:right w:val="none" w:sz="0" w:space="0" w:color="auto"/>
      </w:divBdr>
    </w:div>
    <w:div w:id="1179538557">
      <w:bodyDiv w:val="1"/>
      <w:marLeft w:val="0"/>
      <w:marRight w:val="0"/>
      <w:marTop w:val="0"/>
      <w:marBottom w:val="0"/>
      <w:divBdr>
        <w:top w:val="none" w:sz="0" w:space="0" w:color="auto"/>
        <w:left w:val="none" w:sz="0" w:space="0" w:color="auto"/>
        <w:bottom w:val="none" w:sz="0" w:space="0" w:color="auto"/>
        <w:right w:val="none" w:sz="0" w:space="0" w:color="auto"/>
      </w:divBdr>
    </w:div>
    <w:div w:id="1183058934">
      <w:bodyDiv w:val="1"/>
      <w:marLeft w:val="0"/>
      <w:marRight w:val="0"/>
      <w:marTop w:val="0"/>
      <w:marBottom w:val="0"/>
      <w:divBdr>
        <w:top w:val="none" w:sz="0" w:space="0" w:color="auto"/>
        <w:left w:val="none" w:sz="0" w:space="0" w:color="auto"/>
        <w:bottom w:val="none" w:sz="0" w:space="0" w:color="auto"/>
        <w:right w:val="none" w:sz="0" w:space="0" w:color="auto"/>
      </w:divBdr>
    </w:div>
    <w:div w:id="1190608808">
      <w:bodyDiv w:val="1"/>
      <w:marLeft w:val="0"/>
      <w:marRight w:val="0"/>
      <w:marTop w:val="0"/>
      <w:marBottom w:val="0"/>
      <w:divBdr>
        <w:top w:val="none" w:sz="0" w:space="0" w:color="auto"/>
        <w:left w:val="none" w:sz="0" w:space="0" w:color="auto"/>
        <w:bottom w:val="none" w:sz="0" w:space="0" w:color="auto"/>
        <w:right w:val="none" w:sz="0" w:space="0" w:color="auto"/>
      </w:divBdr>
    </w:div>
    <w:div w:id="1192064829">
      <w:bodyDiv w:val="1"/>
      <w:marLeft w:val="0"/>
      <w:marRight w:val="0"/>
      <w:marTop w:val="0"/>
      <w:marBottom w:val="0"/>
      <w:divBdr>
        <w:top w:val="none" w:sz="0" w:space="0" w:color="auto"/>
        <w:left w:val="none" w:sz="0" w:space="0" w:color="auto"/>
        <w:bottom w:val="none" w:sz="0" w:space="0" w:color="auto"/>
        <w:right w:val="none" w:sz="0" w:space="0" w:color="auto"/>
      </w:divBdr>
    </w:div>
    <w:div w:id="1211190726">
      <w:bodyDiv w:val="1"/>
      <w:marLeft w:val="0"/>
      <w:marRight w:val="0"/>
      <w:marTop w:val="0"/>
      <w:marBottom w:val="0"/>
      <w:divBdr>
        <w:top w:val="none" w:sz="0" w:space="0" w:color="auto"/>
        <w:left w:val="none" w:sz="0" w:space="0" w:color="auto"/>
        <w:bottom w:val="none" w:sz="0" w:space="0" w:color="auto"/>
        <w:right w:val="none" w:sz="0" w:space="0" w:color="auto"/>
      </w:divBdr>
    </w:div>
    <w:div w:id="1217352209">
      <w:bodyDiv w:val="1"/>
      <w:marLeft w:val="0"/>
      <w:marRight w:val="0"/>
      <w:marTop w:val="0"/>
      <w:marBottom w:val="0"/>
      <w:divBdr>
        <w:top w:val="none" w:sz="0" w:space="0" w:color="auto"/>
        <w:left w:val="none" w:sz="0" w:space="0" w:color="auto"/>
        <w:bottom w:val="none" w:sz="0" w:space="0" w:color="auto"/>
        <w:right w:val="none" w:sz="0" w:space="0" w:color="auto"/>
      </w:divBdr>
    </w:div>
    <w:div w:id="1227644273">
      <w:bodyDiv w:val="1"/>
      <w:marLeft w:val="0"/>
      <w:marRight w:val="0"/>
      <w:marTop w:val="0"/>
      <w:marBottom w:val="0"/>
      <w:divBdr>
        <w:top w:val="none" w:sz="0" w:space="0" w:color="auto"/>
        <w:left w:val="none" w:sz="0" w:space="0" w:color="auto"/>
        <w:bottom w:val="none" w:sz="0" w:space="0" w:color="auto"/>
        <w:right w:val="none" w:sz="0" w:space="0" w:color="auto"/>
      </w:divBdr>
    </w:div>
    <w:div w:id="1249079084">
      <w:bodyDiv w:val="1"/>
      <w:marLeft w:val="0"/>
      <w:marRight w:val="0"/>
      <w:marTop w:val="0"/>
      <w:marBottom w:val="0"/>
      <w:divBdr>
        <w:top w:val="none" w:sz="0" w:space="0" w:color="auto"/>
        <w:left w:val="none" w:sz="0" w:space="0" w:color="auto"/>
        <w:bottom w:val="none" w:sz="0" w:space="0" w:color="auto"/>
        <w:right w:val="none" w:sz="0" w:space="0" w:color="auto"/>
      </w:divBdr>
    </w:div>
    <w:div w:id="1252422715">
      <w:bodyDiv w:val="1"/>
      <w:marLeft w:val="0"/>
      <w:marRight w:val="0"/>
      <w:marTop w:val="0"/>
      <w:marBottom w:val="0"/>
      <w:divBdr>
        <w:top w:val="none" w:sz="0" w:space="0" w:color="auto"/>
        <w:left w:val="none" w:sz="0" w:space="0" w:color="auto"/>
        <w:bottom w:val="none" w:sz="0" w:space="0" w:color="auto"/>
        <w:right w:val="none" w:sz="0" w:space="0" w:color="auto"/>
      </w:divBdr>
    </w:div>
    <w:div w:id="1258639240">
      <w:bodyDiv w:val="1"/>
      <w:marLeft w:val="0"/>
      <w:marRight w:val="0"/>
      <w:marTop w:val="0"/>
      <w:marBottom w:val="0"/>
      <w:divBdr>
        <w:top w:val="none" w:sz="0" w:space="0" w:color="auto"/>
        <w:left w:val="none" w:sz="0" w:space="0" w:color="auto"/>
        <w:bottom w:val="none" w:sz="0" w:space="0" w:color="auto"/>
        <w:right w:val="none" w:sz="0" w:space="0" w:color="auto"/>
      </w:divBdr>
    </w:div>
    <w:div w:id="1260406478">
      <w:bodyDiv w:val="1"/>
      <w:marLeft w:val="0"/>
      <w:marRight w:val="0"/>
      <w:marTop w:val="0"/>
      <w:marBottom w:val="0"/>
      <w:divBdr>
        <w:top w:val="none" w:sz="0" w:space="0" w:color="auto"/>
        <w:left w:val="none" w:sz="0" w:space="0" w:color="auto"/>
        <w:bottom w:val="none" w:sz="0" w:space="0" w:color="auto"/>
        <w:right w:val="none" w:sz="0" w:space="0" w:color="auto"/>
      </w:divBdr>
    </w:div>
    <w:div w:id="1263028906">
      <w:bodyDiv w:val="1"/>
      <w:marLeft w:val="0"/>
      <w:marRight w:val="0"/>
      <w:marTop w:val="0"/>
      <w:marBottom w:val="0"/>
      <w:divBdr>
        <w:top w:val="none" w:sz="0" w:space="0" w:color="auto"/>
        <w:left w:val="none" w:sz="0" w:space="0" w:color="auto"/>
        <w:bottom w:val="none" w:sz="0" w:space="0" w:color="auto"/>
        <w:right w:val="none" w:sz="0" w:space="0" w:color="auto"/>
      </w:divBdr>
    </w:div>
    <w:div w:id="1264538304">
      <w:bodyDiv w:val="1"/>
      <w:marLeft w:val="0"/>
      <w:marRight w:val="0"/>
      <w:marTop w:val="0"/>
      <w:marBottom w:val="0"/>
      <w:divBdr>
        <w:top w:val="none" w:sz="0" w:space="0" w:color="auto"/>
        <w:left w:val="none" w:sz="0" w:space="0" w:color="auto"/>
        <w:bottom w:val="none" w:sz="0" w:space="0" w:color="auto"/>
        <w:right w:val="none" w:sz="0" w:space="0" w:color="auto"/>
      </w:divBdr>
    </w:div>
    <w:div w:id="1290546804">
      <w:bodyDiv w:val="1"/>
      <w:marLeft w:val="0"/>
      <w:marRight w:val="0"/>
      <w:marTop w:val="0"/>
      <w:marBottom w:val="0"/>
      <w:divBdr>
        <w:top w:val="none" w:sz="0" w:space="0" w:color="auto"/>
        <w:left w:val="none" w:sz="0" w:space="0" w:color="auto"/>
        <w:bottom w:val="none" w:sz="0" w:space="0" w:color="auto"/>
        <w:right w:val="none" w:sz="0" w:space="0" w:color="auto"/>
      </w:divBdr>
    </w:div>
    <w:div w:id="1294095190">
      <w:bodyDiv w:val="1"/>
      <w:marLeft w:val="0"/>
      <w:marRight w:val="0"/>
      <w:marTop w:val="0"/>
      <w:marBottom w:val="0"/>
      <w:divBdr>
        <w:top w:val="none" w:sz="0" w:space="0" w:color="auto"/>
        <w:left w:val="none" w:sz="0" w:space="0" w:color="auto"/>
        <w:bottom w:val="none" w:sz="0" w:space="0" w:color="auto"/>
        <w:right w:val="none" w:sz="0" w:space="0" w:color="auto"/>
      </w:divBdr>
    </w:div>
    <w:div w:id="1306816014">
      <w:bodyDiv w:val="1"/>
      <w:marLeft w:val="0"/>
      <w:marRight w:val="0"/>
      <w:marTop w:val="0"/>
      <w:marBottom w:val="0"/>
      <w:divBdr>
        <w:top w:val="none" w:sz="0" w:space="0" w:color="auto"/>
        <w:left w:val="none" w:sz="0" w:space="0" w:color="auto"/>
        <w:bottom w:val="none" w:sz="0" w:space="0" w:color="auto"/>
        <w:right w:val="none" w:sz="0" w:space="0" w:color="auto"/>
      </w:divBdr>
    </w:div>
    <w:div w:id="1318530890">
      <w:bodyDiv w:val="1"/>
      <w:marLeft w:val="0"/>
      <w:marRight w:val="0"/>
      <w:marTop w:val="0"/>
      <w:marBottom w:val="0"/>
      <w:divBdr>
        <w:top w:val="none" w:sz="0" w:space="0" w:color="auto"/>
        <w:left w:val="none" w:sz="0" w:space="0" w:color="auto"/>
        <w:bottom w:val="none" w:sz="0" w:space="0" w:color="auto"/>
        <w:right w:val="none" w:sz="0" w:space="0" w:color="auto"/>
      </w:divBdr>
    </w:div>
    <w:div w:id="1331954157">
      <w:bodyDiv w:val="1"/>
      <w:marLeft w:val="0"/>
      <w:marRight w:val="0"/>
      <w:marTop w:val="0"/>
      <w:marBottom w:val="0"/>
      <w:divBdr>
        <w:top w:val="none" w:sz="0" w:space="0" w:color="auto"/>
        <w:left w:val="none" w:sz="0" w:space="0" w:color="auto"/>
        <w:bottom w:val="none" w:sz="0" w:space="0" w:color="auto"/>
        <w:right w:val="none" w:sz="0" w:space="0" w:color="auto"/>
      </w:divBdr>
    </w:div>
    <w:div w:id="1354265918">
      <w:bodyDiv w:val="1"/>
      <w:marLeft w:val="0"/>
      <w:marRight w:val="0"/>
      <w:marTop w:val="0"/>
      <w:marBottom w:val="0"/>
      <w:divBdr>
        <w:top w:val="none" w:sz="0" w:space="0" w:color="auto"/>
        <w:left w:val="none" w:sz="0" w:space="0" w:color="auto"/>
        <w:bottom w:val="none" w:sz="0" w:space="0" w:color="auto"/>
        <w:right w:val="none" w:sz="0" w:space="0" w:color="auto"/>
      </w:divBdr>
    </w:div>
    <w:div w:id="1357271373">
      <w:bodyDiv w:val="1"/>
      <w:marLeft w:val="0"/>
      <w:marRight w:val="0"/>
      <w:marTop w:val="0"/>
      <w:marBottom w:val="0"/>
      <w:divBdr>
        <w:top w:val="none" w:sz="0" w:space="0" w:color="auto"/>
        <w:left w:val="none" w:sz="0" w:space="0" w:color="auto"/>
        <w:bottom w:val="none" w:sz="0" w:space="0" w:color="auto"/>
        <w:right w:val="none" w:sz="0" w:space="0" w:color="auto"/>
      </w:divBdr>
    </w:div>
    <w:div w:id="1357921054">
      <w:bodyDiv w:val="1"/>
      <w:marLeft w:val="0"/>
      <w:marRight w:val="0"/>
      <w:marTop w:val="0"/>
      <w:marBottom w:val="0"/>
      <w:divBdr>
        <w:top w:val="none" w:sz="0" w:space="0" w:color="auto"/>
        <w:left w:val="none" w:sz="0" w:space="0" w:color="auto"/>
        <w:bottom w:val="none" w:sz="0" w:space="0" w:color="auto"/>
        <w:right w:val="none" w:sz="0" w:space="0" w:color="auto"/>
      </w:divBdr>
    </w:div>
    <w:div w:id="1384132786">
      <w:bodyDiv w:val="1"/>
      <w:marLeft w:val="0"/>
      <w:marRight w:val="0"/>
      <w:marTop w:val="0"/>
      <w:marBottom w:val="0"/>
      <w:divBdr>
        <w:top w:val="none" w:sz="0" w:space="0" w:color="auto"/>
        <w:left w:val="none" w:sz="0" w:space="0" w:color="auto"/>
        <w:bottom w:val="none" w:sz="0" w:space="0" w:color="auto"/>
        <w:right w:val="none" w:sz="0" w:space="0" w:color="auto"/>
      </w:divBdr>
    </w:div>
    <w:div w:id="1389568711">
      <w:bodyDiv w:val="1"/>
      <w:marLeft w:val="0"/>
      <w:marRight w:val="0"/>
      <w:marTop w:val="0"/>
      <w:marBottom w:val="0"/>
      <w:divBdr>
        <w:top w:val="none" w:sz="0" w:space="0" w:color="auto"/>
        <w:left w:val="none" w:sz="0" w:space="0" w:color="auto"/>
        <w:bottom w:val="none" w:sz="0" w:space="0" w:color="auto"/>
        <w:right w:val="none" w:sz="0" w:space="0" w:color="auto"/>
      </w:divBdr>
    </w:div>
    <w:div w:id="1399089523">
      <w:bodyDiv w:val="1"/>
      <w:marLeft w:val="0"/>
      <w:marRight w:val="0"/>
      <w:marTop w:val="0"/>
      <w:marBottom w:val="0"/>
      <w:divBdr>
        <w:top w:val="none" w:sz="0" w:space="0" w:color="auto"/>
        <w:left w:val="none" w:sz="0" w:space="0" w:color="auto"/>
        <w:bottom w:val="none" w:sz="0" w:space="0" w:color="auto"/>
        <w:right w:val="none" w:sz="0" w:space="0" w:color="auto"/>
      </w:divBdr>
    </w:div>
    <w:div w:id="1411345290">
      <w:bodyDiv w:val="1"/>
      <w:marLeft w:val="0"/>
      <w:marRight w:val="0"/>
      <w:marTop w:val="0"/>
      <w:marBottom w:val="0"/>
      <w:divBdr>
        <w:top w:val="none" w:sz="0" w:space="0" w:color="auto"/>
        <w:left w:val="none" w:sz="0" w:space="0" w:color="auto"/>
        <w:bottom w:val="none" w:sz="0" w:space="0" w:color="auto"/>
        <w:right w:val="none" w:sz="0" w:space="0" w:color="auto"/>
      </w:divBdr>
    </w:div>
    <w:div w:id="1414277948">
      <w:bodyDiv w:val="1"/>
      <w:marLeft w:val="0"/>
      <w:marRight w:val="0"/>
      <w:marTop w:val="0"/>
      <w:marBottom w:val="0"/>
      <w:divBdr>
        <w:top w:val="none" w:sz="0" w:space="0" w:color="auto"/>
        <w:left w:val="none" w:sz="0" w:space="0" w:color="auto"/>
        <w:bottom w:val="none" w:sz="0" w:space="0" w:color="auto"/>
        <w:right w:val="none" w:sz="0" w:space="0" w:color="auto"/>
      </w:divBdr>
    </w:div>
    <w:div w:id="1418480170">
      <w:bodyDiv w:val="1"/>
      <w:marLeft w:val="0"/>
      <w:marRight w:val="0"/>
      <w:marTop w:val="0"/>
      <w:marBottom w:val="0"/>
      <w:divBdr>
        <w:top w:val="none" w:sz="0" w:space="0" w:color="auto"/>
        <w:left w:val="none" w:sz="0" w:space="0" w:color="auto"/>
        <w:bottom w:val="none" w:sz="0" w:space="0" w:color="auto"/>
        <w:right w:val="none" w:sz="0" w:space="0" w:color="auto"/>
      </w:divBdr>
    </w:div>
    <w:div w:id="1427000290">
      <w:bodyDiv w:val="1"/>
      <w:marLeft w:val="0"/>
      <w:marRight w:val="0"/>
      <w:marTop w:val="0"/>
      <w:marBottom w:val="0"/>
      <w:divBdr>
        <w:top w:val="none" w:sz="0" w:space="0" w:color="auto"/>
        <w:left w:val="none" w:sz="0" w:space="0" w:color="auto"/>
        <w:bottom w:val="none" w:sz="0" w:space="0" w:color="auto"/>
        <w:right w:val="none" w:sz="0" w:space="0" w:color="auto"/>
      </w:divBdr>
    </w:div>
    <w:div w:id="1434127884">
      <w:bodyDiv w:val="1"/>
      <w:marLeft w:val="0"/>
      <w:marRight w:val="0"/>
      <w:marTop w:val="0"/>
      <w:marBottom w:val="0"/>
      <w:divBdr>
        <w:top w:val="none" w:sz="0" w:space="0" w:color="auto"/>
        <w:left w:val="none" w:sz="0" w:space="0" w:color="auto"/>
        <w:bottom w:val="none" w:sz="0" w:space="0" w:color="auto"/>
        <w:right w:val="none" w:sz="0" w:space="0" w:color="auto"/>
      </w:divBdr>
    </w:div>
    <w:div w:id="1434588983">
      <w:bodyDiv w:val="1"/>
      <w:marLeft w:val="0"/>
      <w:marRight w:val="0"/>
      <w:marTop w:val="0"/>
      <w:marBottom w:val="0"/>
      <w:divBdr>
        <w:top w:val="none" w:sz="0" w:space="0" w:color="auto"/>
        <w:left w:val="none" w:sz="0" w:space="0" w:color="auto"/>
        <w:bottom w:val="none" w:sz="0" w:space="0" w:color="auto"/>
        <w:right w:val="none" w:sz="0" w:space="0" w:color="auto"/>
      </w:divBdr>
    </w:div>
    <w:div w:id="1438334512">
      <w:bodyDiv w:val="1"/>
      <w:marLeft w:val="0"/>
      <w:marRight w:val="0"/>
      <w:marTop w:val="0"/>
      <w:marBottom w:val="0"/>
      <w:divBdr>
        <w:top w:val="none" w:sz="0" w:space="0" w:color="auto"/>
        <w:left w:val="none" w:sz="0" w:space="0" w:color="auto"/>
        <w:bottom w:val="none" w:sz="0" w:space="0" w:color="auto"/>
        <w:right w:val="none" w:sz="0" w:space="0" w:color="auto"/>
      </w:divBdr>
    </w:div>
    <w:div w:id="1467746537">
      <w:bodyDiv w:val="1"/>
      <w:marLeft w:val="0"/>
      <w:marRight w:val="0"/>
      <w:marTop w:val="0"/>
      <w:marBottom w:val="0"/>
      <w:divBdr>
        <w:top w:val="none" w:sz="0" w:space="0" w:color="auto"/>
        <w:left w:val="none" w:sz="0" w:space="0" w:color="auto"/>
        <w:bottom w:val="none" w:sz="0" w:space="0" w:color="auto"/>
        <w:right w:val="none" w:sz="0" w:space="0" w:color="auto"/>
      </w:divBdr>
    </w:div>
    <w:div w:id="1468352954">
      <w:bodyDiv w:val="1"/>
      <w:marLeft w:val="0"/>
      <w:marRight w:val="0"/>
      <w:marTop w:val="0"/>
      <w:marBottom w:val="0"/>
      <w:divBdr>
        <w:top w:val="none" w:sz="0" w:space="0" w:color="auto"/>
        <w:left w:val="none" w:sz="0" w:space="0" w:color="auto"/>
        <w:bottom w:val="none" w:sz="0" w:space="0" w:color="auto"/>
        <w:right w:val="none" w:sz="0" w:space="0" w:color="auto"/>
      </w:divBdr>
    </w:div>
    <w:div w:id="1476143662">
      <w:bodyDiv w:val="1"/>
      <w:marLeft w:val="0"/>
      <w:marRight w:val="0"/>
      <w:marTop w:val="0"/>
      <w:marBottom w:val="0"/>
      <w:divBdr>
        <w:top w:val="none" w:sz="0" w:space="0" w:color="auto"/>
        <w:left w:val="none" w:sz="0" w:space="0" w:color="auto"/>
        <w:bottom w:val="none" w:sz="0" w:space="0" w:color="auto"/>
        <w:right w:val="none" w:sz="0" w:space="0" w:color="auto"/>
      </w:divBdr>
    </w:div>
    <w:div w:id="1486823772">
      <w:bodyDiv w:val="1"/>
      <w:marLeft w:val="0"/>
      <w:marRight w:val="0"/>
      <w:marTop w:val="0"/>
      <w:marBottom w:val="0"/>
      <w:divBdr>
        <w:top w:val="none" w:sz="0" w:space="0" w:color="auto"/>
        <w:left w:val="none" w:sz="0" w:space="0" w:color="auto"/>
        <w:bottom w:val="none" w:sz="0" w:space="0" w:color="auto"/>
        <w:right w:val="none" w:sz="0" w:space="0" w:color="auto"/>
      </w:divBdr>
    </w:div>
    <w:div w:id="1492024654">
      <w:bodyDiv w:val="1"/>
      <w:marLeft w:val="0"/>
      <w:marRight w:val="0"/>
      <w:marTop w:val="0"/>
      <w:marBottom w:val="0"/>
      <w:divBdr>
        <w:top w:val="none" w:sz="0" w:space="0" w:color="auto"/>
        <w:left w:val="none" w:sz="0" w:space="0" w:color="auto"/>
        <w:bottom w:val="none" w:sz="0" w:space="0" w:color="auto"/>
        <w:right w:val="none" w:sz="0" w:space="0" w:color="auto"/>
      </w:divBdr>
    </w:div>
    <w:div w:id="1507593859">
      <w:bodyDiv w:val="1"/>
      <w:marLeft w:val="0"/>
      <w:marRight w:val="0"/>
      <w:marTop w:val="0"/>
      <w:marBottom w:val="0"/>
      <w:divBdr>
        <w:top w:val="none" w:sz="0" w:space="0" w:color="auto"/>
        <w:left w:val="none" w:sz="0" w:space="0" w:color="auto"/>
        <w:bottom w:val="none" w:sz="0" w:space="0" w:color="auto"/>
        <w:right w:val="none" w:sz="0" w:space="0" w:color="auto"/>
      </w:divBdr>
    </w:div>
    <w:div w:id="1512573605">
      <w:bodyDiv w:val="1"/>
      <w:marLeft w:val="0"/>
      <w:marRight w:val="0"/>
      <w:marTop w:val="0"/>
      <w:marBottom w:val="0"/>
      <w:divBdr>
        <w:top w:val="none" w:sz="0" w:space="0" w:color="auto"/>
        <w:left w:val="none" w:sz="0" w:space="0" w:color="auto"/>
        <w:bottom w:val="none" w:sz="0" w:space="0" w:color="auto"/>
        <w:right w:val="none" w:sz="0" w:space="0" w:color="auto"/>
      </w:divBdr>
    </w:div>
    <w:div w:id="1533374226">
      <w:bodyDiv w:val="1"/>
      <w:marLeft w:val="0"/>
      <w:marRight w:val="0"/>
      <w:marTop w:val="0"/>
      <w:marBottom w:val="0"/>
      <w:divBdr>
        <w:top w:val="none" w:sz="0" w:space="0" w:color="auto"/>
        <w:left w:val="none" w:sz="0" w:space="0" w:color="auto"/>
        <w:bottom w:val="none" w:sz="0" w:space="0" w:color="auto"/>
        <w:right w:val="none" w:sz="0" w:space="0" w:color="auto"/>
      </w:divBdr>
    </w:div>
    <w:div w:id="1549224596">
      <w:bodyDiv w:val="1"/>
      <w:marLeft w:val="0"/>
      <w:marRight w:val="0"/>
      <w:marTop w:val="0"/>
      <w:marBottom w:val="0"/>
      <w:divBdr>
        <w:top w:val="none" w:sz="0" w:space="0" w:color="auto"/>
        <w:left w:val="none" w:sz="0" w:space="0" w:color="auto"/>
        <w:bottom w:val="none" w:sz="0" w:space="0" w:color="auto"/>
        <w:right w:val="none" w:sz="0" w:space="0" w:color="auto"/>
      </w:divBdr>
    </w:div>
    <w:div w:id="1564483760">
      <w:bodyDiv w:val="1"/>
      <w:marLeft w:val="0"/>
      <w:marRight w:val="0"/>
      <w:marTop w:val="0"/>
      <w:marBottom w:val="0"/>
      <w:divBdr>
        <w:top w:val="none" w:sz="0" w:space="0" w:color="auto"/>
        <w:left w:val="none" w:sz="0" w:space="0" w:color="auto"/>
        <w:bottom w:val="none" w:sz="0" w:space="0" w:color="auto"/>
        <w:right w:val="none" w:sz="0" w:space="0" w:color="auto"/>
      </w:divBdr>
    </w:div>
    <w:div w:id="1568373322">
      <w:bodyDiv w:val="1"/>
      <w:marLeft w:val="0"/>
      <w:marRight w:val="0"/>
      <w:marTop w:val="0"/>
      <w:marBottom w:val="0"/>
      <w:divBdr>
        <w:top w:val="none" w:sz="0" w:space="0" w:color="auto"/>
        <w:left w:val="none" w:sz="0" w:space="0" w:color="auto"/>
        <w:bottom w:val="none" w:sz="0" w:space="0" w:color="auto"/>
        <w:right w:val="none" w:sz="0" w:space="0" w:color="auto"/>
      </w:divBdr>
    </w:div>
    <w:div w:id="1571114555">
      <w:bodyDiv w:val="1"/>
      <w:marLeft w:val="0"/>
      <w:marRight w:val="0"/>
      <w:marTop w:val="0"/>
      <w:marBottom w:val="0"/>
      <w:divBdr>
        <w:top w:val="none" w:sz="0" w:space="0" w:color="auto"/>
        <w:left w:val="none" w:sz="0" w:space="0" w:color="auto"/>
        <w:bottom w:val="none" w:sz="0" w:space="0" w:color="auto"/>
        <w:right w:val="none" w:sz="0" w:space="0" w:color="auto"/>
      </w:divBdr>
    </w:div>
    <w:div w:id="1579707133">
      <w:bodyDiv w:val="1"/>
      <w:marLeft w:val="0"/>
      <w:marRight w:val="0"/>
      <w:marTop w:val="0"/>
      <w:marBottom w:val="0"/>
      <w:divBdr>
        <w:top w:val="none" w:sz="0" w:space="0" w:color="auto"/>
        <w:left w:val="none" w:sz="0" w:space="0" w:color="auto"/>
        <w:bottom w:val="none" w:sz="0" w:space="0" w:color="auto"/>
        <w:right w:val="none" w:sz="0" w:space="0" w:color="auto"/>
      </w:divBdr>
    </w:div>
    <w:div w:id="1581938550">
      <w:bodyDiv w:val="1"/>
      <w:marLeft w:val="0"/>
      <w:marRight w:val="0"/>
      <w:marTop w:val="0"/>
      <w:marBottom w:val="0"/>
      <w:divBdr>
        <w:top w:val="none" w:sz="0" w:space="0" w:color="auto"/>
        <w:left w:val="none" w:sz="0" w:space="0" w:color="auto"/>
        <w:bottom w:val="none" w:sz="0" w:space="0" w:color="auto"/>
        <w:right w:val="none" w:sz="0" w:space="0" w:color="auto"/>
      </w:divBdr>
    </w:div>
    <w:div w:id="1603613390">
      <w:bodyDiv w:val="1"/>
      <w:marLeft w:val="0"/>
      <w:marRight w:val="0"/>
      <w:marTop w:val="0"/>
      <w:marBottom w:val="0"/>
      <w:divBdr>
        <w:top w:val="none" w:sz="0" w:space="0" w:color="auto"/>
        <w:left w:val="none" w:sz="0" w:space="0" w:color="auto"/>
        <w:bottom w:val="none" w:sz="0" w:space="0" w:color="auto"/>
        <w:right w:val="none" w:sz="0" w:space="0" w:color="auto"/>
      </w:divBdr>
    </w:div>
    <w:div w:id="1606110655">
      <w:bodyDiv w:val="1"/>
      <w:marLeft w:val="0"/>
      <w:marRight w:val="0"/>
      <w:marTop w:val="0"/>
      <w:marBottom w:val="0"/>
      <w:divBdr>
        <w:top w:val="none" w:sz="0" w:space="0" w:color="auto"/>
        <w:left w:val="none" w:sz="0" w:space="0" w:color="auto"/>
        <w:bottom w:val="none" w:sz="0" w:space="0" w:color="auto"/>
        <w:right w:val="none" w:sz="0" w:space="0" w:color="auto"/>
      </w:divBdr>
    </w:div>
    <w:div w:id="1611740081">
      <w:bodyDiv w:val="1"/>
      <w:marLeft w:val="0"/>
      <w:marRight w:val="0"/>
      <w:marTop w:val="0"/>
      <w:marBottom w:val="0"/>
      <w:divBdr>
        <w:top w:val="none" w:sz="0" w:space="0" w:color="auto"/>
        <w:left w:val="none" w:sz="0" w:space="0" w:color="auto"/>
        <w:bottom w:val="none" w:sz="0" w:space="0" w:color="auto"/>
        <w:right w:val="none" w:sz="0" w:space="0" w:color="auto"/>
      </w:divBdr>
    </w:div>
    <w:div w:id="1616251037">
      <w:bodyDiv w:val="1"/>
      <w:marLeft w:val="0"/>
      <w:marRight w:val="0"/>
      <w:marTop w:val="0"/>
      <w:marBottom w:val="0"/>
      <w:divBdr>
        <w:top w:val="none" w:sz="0" w:space="0" w:color="auto"/>
        <w:left w:val="none" w:sz="0" w:space="0" w:color="auto"/>
        <w:bottom w:val="none" w:sz="0" w:space="0" w:color="auto"/>
        <w:right w:val="none" w:sz="0" w:space="0" w:color="auto"/>
      </w:divBdr>
    </w:div>
    <w:div w:id="1629428483">
      <w:bodyDiv w:val="1"/>
      <w:marLeft w:val="0"/>
      <w:marRight w:val="0"/>
      <w:marTop w:val="0"/>
      <w:marBottom w:val="0"/>
      <w:divBdr>
        <w:top w:val="none" w:sz="0" w:space="0" w:color="auto"/>
        <w:left w:val="none" w:sz="0" w:space="0" w:color="auto"/>
        <w:bottom w:val="none" w:sz="0" w:space="0" w:color="auto"/>
        <w:right w:val="none" w:sz="0" w:space="0" w:color="auto"/>
      </w:divBdr>
    </w:div>
    <w:div w:id="1637030691">
      <w:bodyDiv w:val="1"/>
      <w:marLeft w:val="0"/>
      <w:marRight w:val="0"/>
      <w:marTop w:val="0"/>
      <w:marBottom w:val="0"/>
      <w:divBdr>
        <w:top w:val="none" w:sz="0" w:space="0" w:color="auto"/>
        <w:left w:val="none" w:sz="0" w:space="0" w:color="auto"/>
        <w:bottom w:val="none" w:sz="0" w:space="0" w:color="auto"/>
        <w:right w:val="none" w:sz="0" w:space="0" w:color="auto"/>
      </w:divBdr>
    </w:div>
    <w:div w:id="1637447049">
      <w:bodyDiv w:val="1"/>
      <w:marLeft w:val="0"/>
      <w:marRight w:val="0"/>
      <w:marTop w:val="0"/>
      <w:marBottom w:val="0"/>
      <w:divBdr>
        <w:top w:val="none" w:sz="0" w:space="0" w:color="auto"/>
        <w:left w:val="none" w:sz="0" w:space="0" w:color="auto"/>
        <w:bottom w:val="none" w:sz="0" w:space="0" w:color="auto"/>
        <w:right w:val="none" w:sz="0" w:space="0" w:color="auto"/>
      </w:divBdr>
    </w:div>
    <w:div w:id="1637949954">
      <w:bodyDiv w:val="1"/>
      <w:marLeft w:val="0"/>
      <w:marRight w:val="0"/>
      <w:marTop w:val="0"/>
      <w:marBottom w:val="0"/>
      <w:divBdr>
        <w:top w:val="none" w:sz="0" w:space="0" w:color="auto"/>
        <w:left w:val="none" w:sz="0" w:space="0" w:color="auto"/>
        <w:bottom w:val="none" w:sz="0" w:space="0" w:color="auto"/>
        <w:right w:val="none" w:sz="0" w:space="0" w:color="auto"/>
      </w:divBdr>
    </w:div>
    <w:div w:id="1639921765">
      <w:bodyDiv w:val="1"/>
      <w:marLeft w:val="0"/>
      <w:marRight w:val="0"/>
      <w:marTop w:val="0"/>
      <w:marBottom w:val="0"/>
      <w:divBdr>
        <w:top w:val="none" w:sz="0" w:space="0" w:color="auto"/>
        <w:left w:val="none" w:sz="0" w:space="0" w:color="auto"/>
        <w:bottom w:val="none" w:sz="0" w:space="0" w:color="auto"/>
        <w:right w:val="none" w:sz="0" w:space="0" w:color="auto"/>
      </w:divBdr>
    </w:div>
    <w:div w:id="1657807962">
      <w:bodyDiv w:val="1"/>
      <w:marLeft w:val="0"/>
      <w:marRight w:val="0"/>
      <w:marTop w:val="0"/>
      <w:marBottom w:val="0"/>
      <w:divBdr>
        <w:top w:val="none" w:sz="0" w:space="0" w:color="auto"/>
        <w:left w:val="none" w:sz="0" w:space="0" w:color="auto"/>
        <w:bottom w:val="none" w:sz="0" w:space="0" w:color="auto"/>
        <w:right w:val="none" w:sz="0" w:space="0" w:color="auto"/>
      </w:divBdr>
    </w:div>
    <w:div w:id="1673724417">
      <w:bodyDiv w:val="1"/>
      <w:marLeft w:val="0"/>
      <w:marRight w:val="0"/>
      <w:marTop w:val="0"/>
      <w:marBottom w:val="0"/>
      <w:divBdr>
        <w:top w:val="none" w:sz="0" w:space="0" w:color="auto"/>
        <w:left w:val="none" w:sz="0" w:space="0" w:color="auto"/>
        <w:bottom w:val="none" w:sz="0" w:space="0" w:color="auto"/>
        <w:right w:val="none" w:sz="0" w:space="0" w:color="auto"/>
      </w:divBdr>
    </w:div>
    <w:div w:id="1689720777">
      <w:bodyDiv w:val="1"/>
      <w:marLeft w:val="0"/>
      <w:marRight w:val="0"/>
      <w:marTop w:val="0"/>
      <w:marBottom w:val="0"/>
      <w:divBdr>
        <w:top w:val="none" w:sz="0" w:space="0" w:color="auto"/>
        <w:left w:val="none" w:sz="0" w:space="0" w:color="auto"/>
        <w:bottom w:val="none" w:sz="0" w:space="0" w:color="auto"/>
        <w:right w:val="none" w:sz="0" w:space="0" w:color="auto"/>
      </w:divBdr>
    </w:div>
    <w:div w:id="1697000234">
      <w:bodyDiv w:val="1"/>
      <w:marLeft w:val="0"/>
      <w:marRight w:val="0"/>
      <w:marTop w:val="0"/>
      <w:marBottom w:val="0"/>
      <w:divBdr>
        <w:top w:val="none" w:sz="0" w:space="0" w:color="auto"/>
        <w:left w:val="none" w:sz="0" w:space="0" w:color="auto"/>
        <w:bottom w:val="none" w:sz="0" w:space="0" w:color="auto"/>
        <w:right w:val="none" w:sz="0" w:space="0" w:color="auto"/>
      </w:divBdr>
    </w:div>
    <w:div w:id="1708145180">
      <w:bodyDiv w:val="1"/>
      <w:marLeft w:val="0"/>
      <w:marRight w:val="0"/>
      <w:marTop w:val="0"/>
      <w:marBottom w:val="0"/>
      <w:divBdr>
        <w:top w:val="none" w:sz="0" w:space="0" w:color="auto"/>
        <w:left w:val="none" w:sz="0" w:space="0" w:color="auto"/>
        <w:bottom w:val="none" w:sz="0" w:space="0" w:color="auto"/>
        <w:right w:val="none" w:sz="0" w:space="0" w:color="auto"/>
      </w:divBdr>
    </w:div>
    <w:div w:id="1712919386">
      <w:bodyDiv w:val="1"/>
      <w:marLeft w:val="0"/>
      <w:marRight w:val="0"/>
      <w:marTop w:val="0"/>
      <w:marBottom w:val="0"/>
      <w:divBdr>
        <w:top w:val="none" w:sz="0" w:space="0" w:color="auto"/>
        <w:left w:val="none" w:sz="0" w:space="0" w:color="auto"/>
        <w:bottom w:val="none" w:sz="0" w:space="0" w:color="auto"/>
        <w:right w:val="none" w:sz="0" w:space="0" w:color="auto"/>
      </w:divBdr>
    </w:div>
    <w:div w:id="1713386923">
      <w:bodyDiv w:val="1"/>
      <w:marLeft w:val="0"/>
      <w:marRight w:val="0"/>
      <w:marTop w:val="0"/>
      <w:marBottom w:val="0"/>
      <w:divBdr>
        <w:top w:val="none" w:sz="0" w:space="0" w:color="auto"/>
        <w:left w:val="none" w:sz="0" w:space="0" w:color="auto"/>
        <w:bottom w:val="none" w:sz="0" w:space="0" w:color="auto"/>
        <w:right w:val="none" w:sz="0" w:space="0" w:color="auto"/>
      </w:divBdr>
    </w:div>
    <w:div w:id="1722363004">
      <w:bodyDiv w:val="1"/>
      <w:marLeft w:val="0"/>
      <w:marRight w:val="0"/>
      <w:marTop w:val="0"/>
      <w:marBottom w:val="0"/>
      <w:divBdr>
        <w:top w:val="none" w:sz="0" w:space="0" w:color="auto"/>
        <w:left w:val="none" w:sz="0" w:space="0" w:color="auto"/>
        <w:bottom w:val="none" w:sz="0" w:space="0" w:color="auto"/>
        <w:right w:val="none" w:sz="0" w:space="0" w:color="auto"/>
      </w:divBdr>
    </w:div>
    <w:div w:id="1736389298">
      <w:bodyDiv w:val="1"/>
      <w:marLeft w:val="0"/>
      <w:marRight w:val="0"/>
      <w:marTop w:val="0"/>
      <w:marBottom w:val="0"/>
      <w:divBdr>
        <w:top w:val="none" w:sz="0" w:space="0" w:color="auto"/>
        <w:left w:val="none" w:sz="0" w:space="0" w:color="auto"/>
        <w:bottom w:val="none" w:sz="0" w:space="0" w:color="auto"/>
        <w:right w:val="none" w:sz="0" w:space="0" w:color="auto"/>
      </w:divBdr>
    </w:div>
    <w:div w:id="1740126295">
      <w:bodyDiv w:val="1"/>
      <w:marLeft w:val="0"/>
      <w:marRight w:val="0"/>
      <w:marTop w:val="0"/>
      <w:marBottom w:val="0"/>
      <w:divBdr>
        <w:top w:val="none" w:sz="0" w:space="0" w:color="auto"/>
        <w:left w:val="none" w:sz="0" w:space="0" w:color="auto"/>
        <w:bottom w:val="none" w:sz="0" w:space="0" w:color="auto"/>
        <w:right w:val="none" w:sz="0" w:space="0" w:color="auto"/>
      </w:divBdr>
    </w:div>
    <w:div w:id="1750686422">
      <w:bodyDiv w:val="1"/>
      <w:marLeft w:val="0"/>
      <w:marRight w:val="0"/>
      <w:marTop w:val="0"/>
      <w:marBottom w:val="0"/>
      <w:divBdr>
        <w:top w:val="none" w:sz="0" w:space="0" w:color="auto"/>
        <w:left w:val="none" w:sz="0" w:space="0" w:color="auto"/>
        <w:bottom w:val="none" w:sz="0" w:space="0" w:color="auto"/>
        <w:right w:val="none" w:sz="0" w:space="0" w:color="auto"/>
      </w:divBdr>
    </w:div>
    <w:div w:id="1754626502">
      <w:bodyDiv w:val="1"/>
      <w:marLeft w:val="0"/>
      <w:marRight w:val="0"/>
      <w:marTop w:val="0"/>
      <w:marBottom w:val="0"/>
      <w:divBdr>
        <w:top w:val="none" w:sz="0" w:space="0" w:color="auto"/>
        <w:left w:val="none" w:sz="0" w:space="0" w:color="auto"/>
        <w:bottom w:val="none" w:sz="0" w:space="0" w:color="auto"/>
        <w:right w:val="none" w:sz="0" w:space="0" w:color="auto"/>
      </w:divBdr>
    </w:div>
    <w:div w:id="1766266882">
      <w:bodyDiv w:val="1"/>
      <w:marLeft w:val="0"/>
      <w:marRight w:val="0"/>
      <w:marTop w:val="0"/>
      <w:marBottom w:val="0"/>
      <w:divBdr>
        <w:top w:val="none" w:sz="0" w:space="0" w:color="auto"/>
        <w:left w:val="none" w:sz="0" w:space="0" w:color="auto"/>
        <w:bottom w:val="none" w:sz="0" w:space="0" w:color="auto"/>
        <w:right w:val="none" w:sz="0" w:space="0" w:color="auto"/>
      </w:divBdr>
    </w:div>
    <w:div w:id="1770931536">
      <w:bodyDiv w:val="1"/>
      <w:marLeft w:val="0"/>
      <w:marRight w:val="0"/>
      <w:marTop w:val="0"/>
      <w:marBottom w:val="0"/>
      <w:divBdr>
        <w:top w:val="none" w:sz="0" w:space="0" w:color="auto"/>
        <w:left w:val="none" w:sz="0" w:space="0" w:color="auto"/>
        <w:bottom w:val="none" w:sz="0" w:space="0" w:color="auto"/>
        <w:right w:val="none" w:sz="0" w:space="0" w:color="auto"/>
      </w:divBdr>
    </w:div>
    <w:div w:id="1771391491">
      <w:bodyDiv w:val="1"/>
      <w:marLeft w:val="0"/>
      <w:marRight w:val="0"/>
      <w:marTop w:val="0"/>
      <w:marBottom w:val="0"/>
      <w:divBdr>
        <w:top w:val="none" w:sz="0" w:space="0" w:color="auto"/>
        <w:left w:val="none" w:sz="0" w:space="0" w:color="auto"/>
        <w:bottom w:val="none" w:sz="0" w:space="0" w:color="auto"/>
        <w:right w:val="none" w:sz="0" w:space="0" w:color="auto"/>
      </w:divBdr>
    </w:div>
    <w:div w:id="1822040869">
      <w:bodyDiv w:val="1"/>
      <w:marLeft w:val="0"/>
      <w:marRight w:val="0"/>
      <w:marTop w:val="0"/>
      <w:marBottom w:val="0"/>
      <w:divBdr>
        <w:top w:val="none" w:sz="0" w:space="0" w:color="auto"/>
        <w:left w:val="none" w:sz="0" w:space="0" w:color="auto"/>
        <w:bottom w:val="none" w:sz="0" w:space="0" w:color="auto"/>
        <w:right w:val="none" w:sz="0" w:space="0" w:color="auto"/>
      </w:divBdr>
    </w:div>
    <w:div w:id="1827241604">
      <w:bodyDiv w:val="1"/>
      <w:marLeft w:val="0"/>
      <w:marRight w:val="0"/>
      <w:marTop w:val="0"/>
      <w:marBottom w:val="0"/>
      <w:divBdr>
        <w:top w:val="none" w:sz="0" w:space="0" w:color="auto"/>
        <w:left w:val="none" w:sz="0" w:space="0" w:color="auto"/>
        <w:bottom w:val="none" w:sz="0" w:space="0" w:color="auto"/>
        <w:right w:val="none" w:sz="0" w:space="0" w:color="auto"/>
      </w:divBdr>
    </w:div>
    <w:div w:id="1827285198">
      <w:bodyDiv w:val="1"/>
      <w:marLeft w:val="0"/>
      <w:marRight w:val="0"/>
      <w:marTop w:val="0"/>
      <w:marBottom w:val="0"/>
      <w:divBdr>
        <w:top w:val="none" w:sz="0" w:space="0" w:color="auto"/>
        <w:left w:val="none" w:sz="0" w:space="0" w:color="auto"/>
        <w:bottom w:val="none" w:sz="0" w:space="0" w:color="auto"/>
        <w:right w:val="none" w:sz="0" w:space="0" w:color="auto"/>
      </w:divBdr>
    </w:div>
    <w:div w:id="1849444552">
      <w:bodyDiv w:val="1"/>
      <w:marLeft w:val="0"/>
      <w:marRight w:val="0"/>
      <w:marTop w:val="0"/>
      <w:marBottom w:val="0"/>
      <w:divBdr>
        <w:top w:val="none" w:sz="0" w:space="0" w:color="auto"/>
        <w:left w:val="none" w:sz="0" w:space="0" w:color="auto"/>
        <w:bottom w:val="none" w:sz="0" w:space="0" w:color="auto"/>
        <w:right w:val="none" w:sz="0" w:space="0" w:color="auto"/>
      </w:divBdr>
    </w:div>
    <w:div w:id="1859269379">
      <w:bodyDiv w:val="1"/>
      <w:marLeft w:val="0"/>
      <w:marRight w:val="0"/>
      <w:marTop w:val="0"/>
      <w:marBottom w:val="0"/>
      <w:divBdr>
        <w:top w:val="none" w:sz="0" w:space="0" w:color="auto"/>
        <w:left w:val="none" w:sz="0" w:space="0" w:color="auto"/>
        <w:bottom w:val="none" w:sz="0" w:space="0" w:color="auto"/>
        <w:right w:val="none" w:sz="0" w:space="0" w:color="auto"/>
      </w:divBdr>
    </w:div>
    <w:div w:id="1887912650">
      <w:bodyDiv w:val="1"/>
      <w:marLeft w:val="0"/>
      <w:marRight w:val="0"/>
      <w:marTop w:val="0"/>
      <w:marBottom w:val="0"/>
      <w:divBdr>
        <w:top w:val="none" w:sz="0" w:space="0" w:color="auto"/>
        <w:left w:val="none" w:sz="0" w:space="0" w:color="auto"/>
        <w:bottom w:val="none" w:sz="0" w:space="0" w:color="auto"/>
        <w:right w:val="none" w:sz="0" w:space="0" w:color="auto"/>
      </w:divBdr>
    </w:div>
    <w:div w:id="1898785090">
      <w:bodyDiv w:val="1"/>
      <w:marLeft w:val="0"/>
      <w:marRight w:val="0"/>
      <w:marTop w:val="0"/>
      <w:marBottom w:val="0"/>
      <w:divBdr>
        <w:top w:val="none" w:sz="0" w:space="0" w:color="auto"/>
        <w:left w:val="none" w:sz="0" w:space="0" w:color="auto"/>
        <w:bottom w:val="none" w:sz="0" w:space="0" w:color="auto"/>
        <w:right w:val="none" w:sz="0" w:space="0" w:color="auto"/>
      </w:divBdr>
    </w:div>
    <w:div w:id="1924215677">
      <w:bodyDiv w:val="1"/>
      <w:marLeft w:val="0"/>
      <w:marRight w:val="0"/>
      <w:marTop w:val="0"/>
      <w:marBottom w:val="0"/>
      <w:divBdr>
        <w:top w:val="none" w:sz="0" w:space="0" w:color="auto"/>
        <w:left w:val="none" w:sz="0" w:space="0" w:color="auto"/>
        <w:bottom w:val="none" w:sz="0" w:space="0" w:color="auto"/>
        <w:right w:val="none" w:sz="0" w:space="0" w:color="auto"/>
      </w:divBdr>
    </w:div>
    <w:div w:id="1926259857">
      <w:bodyDiv w:val="1"/>
      <w:marLeft w:val="0"/>
      <w:marRight w:val="0"/>
      <w:marTop w:val="0"/>
      <w:marBottom w:val="0"/>
      <w:divBdr>
        <w:top w:val="none" w:sz="0" w:space="0" w:color="auto"/>
        <w:left w:val="none" w:sz="0" w:space="0" w:color="auto"/>
        <w:bottom w:val="none" w:sz="0" w:space="0" w:color="auto"/>
        <w:right w:val="none" w:sz="0" w:space="0" w:color="auto"/>
      </w:divBdr>
    </w:div>
    <w:div w:id="1929457478">
      <w:bodyDiv w:val="1"/>
      <w:marLeft w:val="0"/>
      <w:marRight w:val="0"/>
      <w:marTop w:val="0"/>
      <w:marBottom w:val="0"/>
      <w:divBdr>
        <w:top w:val="none" w:sz="0" w:space="0" w:color="auto"/>
        <w:left w:val="none" w:sz="0" w:space="0" w:color="auto"/>
        <w:bottom w:val="none" w:sz="0" w:space="0" w:color="auto"/>
        <w:right w:val="none" w:sz="0" w:space="0" w:color="auto"/>
      </w:divBdr>
    </w:div>
    <w:div w:id="1931545594">
      <w:bodyDiv w:val="1"/>
      <w:marLeft w:val="0"/>
      <w:marRight w:val="0"/>
      <w:marTop w:val="0"/>
      <w:marBottom w:val="0"/>
      <w:divBdr>
        <w:top w:val="none" w:sz="0" w:space="0" w:color="auto"/>
        <w:left w:val="none" w:sz="0" w:space="0" w:color="auto"/>
        <w:bottom w:val="none" w:sz="0" w:space="0" w:color="auto"/>
        <w:right w:val="none" w:sz="0" w:space="0" w:color="auto"/>
      </w:divBdr>
    </w:div>
    <w:div w:id="1931622846">
      <w:bodyDiv w:val="1"/>
      <w:marLeft w:val="0"/>
      <w:marRight w:val="0"/>
      <w:marTop w:val="0"/>
      <w:marBottom w:val="0"/>
      <w:divBdr>
        <w:top w:val="none" w:sz="0" w:space="0" w:color="auto"/>
        <w:left w:val="none" w:sz="0" w:space="0" w:color="auto"/>
        <w:bottom w:val="none" w:sz="0" w:space="0" w:color="auto"/>
        <w:right w:val="none" w:sz="0" w:space="0" w:color="auto"/>
      </w:divBdr>
    </w:div>
    <w:div w:id="1935281014">
      <w:bodyDiv w:val="1"/>
      <w:marLeft w:val="0"/>
      <w:marRight w:val="0"/>
      <w:marTop w:val="0"/>
      <w:marBottom w:val="0"/>
      <w:divBdr>
        <w:top w:val="none" w:sz="0" w:space="0" w:color="auto"/>
        <w:left w:val="none" w:sz="0" w:space="0" w:color="auto"/>
        <w:bottom w:val="none" w:sz="0" w:space="0" w:color="auto"/>
        <w:right w:val="none" w:sz="0" w:space="0" w:color="auto"/>
      </w:divBdr>
    </w:div>
    <w:div w:id="1954705415">
      <w:bodyDiv w:val="1"/>
      <w:marLeft w:val="0"/>
      <w:marRight w:val="0"/>
      <w:marTop w:val="0"/>
      <w:marBottom w:val="0"/>
      <w:divBdr>
        <w:top w:val="none" w:sz="0" w:space="0" w:color="auto"/>
        <w:left w:val="none" w:sz="0" w:space="0" w:color="auto"/>
        <w:bottom w:val="none" w:sz="0" w:space="0" w:color="auto"/>
        <w:right w:val="none" w:sz="0" w:space="0" w:color="auto"/>
      </w:divBdr>
    </w:div>
    <w:div w:id="1955477402">
      <w:bodyDiv w:val="1"/>
      <w:marLeft w:val="0"/>
      <w:marRight w:val="0"/>
      <w:marTop w:val="0"/>
      <w:marBottom w:val="0"/>
      <w:divBdr>
        <w:top w:val="none" w:sz="0" w:space="0" w:color="auto"/>
        <w:left w:val="none" w:sz="0" w:space="0" w:color="auto"/>
        <w:bottom w:val="none" w:sz="0" w:space="0" w:color="auto"/>
        <w:right w:val="none" w:sz="0" w:space="0" w:color="auto"/>
      </w:divBdr>
    </w:div>
    <w:div w:id="1957835584">
      <w:bodyDiv w:val="1"/>
      <w:marLeft w:val="0"/>
      <w:marRight w:val="0"/>
      <w:marTop w:val="0"/>
      <w:marBottom w:val="0"/>
      <w:divBdr>
        <w:top w:val="none" w:sz="0" w:space="0" w:color="auto"/>
        <w:left w:val="none" w:sz="0" w:space="0" w:color="auto"/>
        <w:bottom w:val="none" w:sz="0" w:space="0" w:color="auto"/>
        <w:right w:val="none" w:sz="0" w:space="0" w:color="auto"/>
      </w:divBdr>
    </w:div>
    <w:div w:id="1960381478">
      <w:bodyDiv w:val="1"/>
      <w:marLeft w:val="0"/>
      <w:marRight w:val="0"/>
      <w:marTop w:val="0"/>
      <w:marBottom w:val="0"/>
      <w:divBdr>
        <w:top w:val="none" w:sz="0" w:space="0" w:color="auto"/>
        <w:left w:val="none" w:sz="0" w:space="0" w:color="auto"/>
        <w:bottom w:val="none" w:sz="0" w:space="0" w:color="auto"/>
        <w:right w:val="none" w:sz="0" w:space="0" w:color="auto"/>
      </w:divBdr>
    </w:div>
    <w:div w:id="1960724813">
      <w:bodyDiv w:val="1"/>
      <w:marLeft w:val="0"/>
      <w:marRight w:val="0"/>
      <w:marTop w:val="0"/>
      <w:marBottom w:val="0"/>
      <w:divBdr>
        <w:top w:val="none" w:sz="0" w:space="0" w:color="auto"/>
        <w:left w:val="none" w:sz="0" w:space="0" w:color="auto"/>
        <w:bottom w:val="none" w:sz="0" w:space="0" w:color="auto"/>
        <w:right w:val="none" w:sz="0" w:space="0" w:color="auto"/>
      </w:divBdr>
    </w:div>
    <w:div w:id="1967737035">
      <w:bodyDiv w:val="1"/>
      <w:marLeft w:val="0"/>
      <w:marRight w:val="0"/>
      <w:marTop w:val="0"/>
      <w:marBottom w:val="0"/>
      <w:divBdr>
        <w:top w:val="none" w:sz="0" w:space="0" w:color="auto"/>
        <w:left w:val="none" w:sz="0" w:space="0" w:color="auto"/>
        <w:bottom w:val="none" w:sz="0" w:space="0" w:color="auto"/>
        <w:right w:val="none" w:sz="0" w:space="0" w:color="auto"/>
      </w:divBdr>
    </w:div>
    <w:div w:id="1991058596">
      <w:bodyDiv w:val="1"/>
      <w:marLeft w:val="0"/>
      <w:marRight w:val="0"/>
      <w:marTop w:val="0"/>
      <w:marBottom w:val="0"/>
      <w:divBdr>
        <w:top w:val="none" w:sz="0" w:space="0" w:color="auto"/>
        <w:left w:val="none" w:sz="0" w:space="0" w:color="auto"/>
        <w:bottom w:val="none" w:sz="0" w:space="0" w:color="auto"/>
        <w:right w:val="none" w:sz="0" w:space="0" w:color="auto"/>
      </w:divBdr>
    </w:div>
    <w:div w:id="2012246586">
      <w:bodyDiv w:val="1"/>
      <w:marLeft w:val="0"/>
      <w:marRight w:val="0"/>
      <w:marTop w:val="0"/>
      <w:marBottom w:val="0"/>
      <w:divBdr>
        <w:top w:val="none" w:sz="0" w:space="0" w:color="auto"/>
        <w:left w:val="none" w:sz="0" w:space="0" w:color="auto"/>
        <w:bottom w:val="none" w:sz="0" w:space="0" w:color="auto"/>
        <w:right w:val="none" w:sz="0" w:space="0" w:color="auto"/>
      </w:divBdr>
    </w:div>
    <w:div w:id="2033803689">
      <w:bodyDiv w:val="1"/>
      <w:marLeft w:val="0"/>
      <w:marRight w:val="0"/>
      <w:marTop w:val="0"/>
      <w:marBottom w:val="0"/>
      <w:divBdr>
        <w:top w:val="none" w:sz="0" w:space="0" w:color="auto"/>
        <w:left w:val="none" w:sz="0" w:space="0" w:color="auto"/>
        <w:bottom w:val="none" w:sz="0" w:space="0" w:color="auto"/>
        <w:right w:val="none" w:sz="0" w:space="0" w:color="auto"/>
      </w:divBdr>
    </w:div>
    <w:div w:id="2045403229">
      <w:bodyDiv w:val="1"/>
      <w:marLeft w:val="0"/>
      <w:marRight w:val="0"/>
      <w:marTop w:val="0"/>
      <w:marBottom w:val="0"/>
      <w:divBdr>
        <w:top w:val="none" w:sz="0" w:space="0" w:color="auto"/>
        <w:left w:val="none" w:sz="0" w:space="0" w:color="auto"/>
        <w:bottom w:val="none" w:sz="0" w:space="0" w:color="auto"/>
        <w:right w:val="none" w:sz="0" w:space="0" w:color="auto"/>
      </w:divBdr>
    </w:div>
    <w:div w:id="2056077796">
      <w:bodyDiv w:val="1"/>
      <w:marLeft w:val="0"/>
      <w:marRight w:val="0"/>
      <w:marTop w:val="0"/>
      <w:marBottom w:val="0"/>
      <w:divBdr>
        <w:top w:val="none" w:sz="0" w:space="0" w:color="auto"/>
        <w:left w:val="none" w:sz="0" w:space="0" w:color="auto"/>
        <w:bottom w:val="none" w:sz="0" w:space="0" w:color="auto"/>
        <w:right w:val="none" w:sz="0" w:space="0" w:color="auto"/>
      </w:divBdr>
    </w:div>
    <w:div w:id="2061511892">
      <w:bodyDiv w:val="1"/>
      <w:marLeft w:val="0"/>
      <w:marRight w:val="0"/>
      <w:marTop w:val="0"/>
      <w:marBottom w:val="0"/>
      <w:divBdr>
        <w:top w:val="none" w:sz="0" w:space="0" w:color="auto"/>
        <w:left w:val="none" w:sz="0" w:space="0" w:color="auto"/>
        <w:bottom w:val="none" w:sz="0" w:space="0" w:color="auto"/>
        <w:right w:val="none" w:sz="0" w:space="0" w:color="auto"/>
      </w:divBdr>
    </w:div>
    <w:div w:id="2091733146">
      <w:bodyDiv w:val="1"/>
      <w:marLeft w:val="0"/>
      <w:marRight w:val="0"/>
      <w:marTop w:val="0"/>
      <w:marBottom w:val="0"/>
      <w:divBdr>
        <w:top w:val="none" w:sz="0" w:space="0" w:color="auto"/>
        <w:left w:val="none" w:sz="0" w:space="0" w:color="auto"/>
        <w:bottom w:val="none" w:sz="0" w:space="0" w:color="auto"/>
        <w:right w:val="none" w:sz="0" w:space="0" w:color="auto"/>
      </w:divBdr>
    </w:div>
    <w:div w:id="2094428920">
      <w:bodyDiv w:val="1"/>
      <w:marLeft w:val="0"/>
      <w:marRight w:val="0"/>
      <w:marTop w:val="0"/>
      <w:marBottom w:val="0"/>
      <w:divBdr>
        <w:top w:val="none" w:sz="0" w:space="0" w:color="auto"/>
        <w:left w:val="none" w:sz="0" w:space="0" w:color="auto"/>
        <w:bottom w:val="none" w:sz="0" w:space="0" w:color="auto"/>
        <w:right w:val="none" w:sz="0" w:space="0" w:color="auto"/>
      </w:divBdr>
    </w:div>
    <w:div w:id="2095517650">
      <w:bodyDiv w:val="1"/>
      <w:marLeft w:val="0"/>
      <w:marRight w:val="0"/>
      <w:marTop w:val="0"/>
      <w:marBottom w:val="0"/>
      <w:divBdr>
        <w:top w:val="none" w:sz="0" w:space="0" w:color="auto"/>
        <w:left w:val="none" w:sz="0" w:space="0" w:color="auto"/>
        <w:bottom w:val="none" w:sz="0" w:space="0" w:color="auto"/>
        <w:right w:val="none" w:sz="0" w:space="0" w:color="auto"/>
      </w:divBdr>
    </w:div>
    <w:div w:id="2105027470">
      <w:bodyDiv w:val="1"/>
      <w:marLeft w:val="0"/>
      <w:marRight w:val="0"/>
      <w:marTop w:val="0"/>
      <w:marBottom w:val="0"/>
      <w:divBdr>
        <w:top w:val="none" w:sz="0" w:space="0" w:color="auto"/>
        <w:left w:val="none" w:sz="0" w:space="0" w:color="auto"/>
        <w:bottom w:val="none" w:sz="0" w:space="0" w:color="auto"/>
        <w:right w:val="none" w:sz="0" w:space="0" w:color="auto"/>
      </w:divBdr>
    </w:div>
    <w:div w:id="2123263305">
      <w:bodyDiv w:val="1"/>
      <w:marLeft w:val="0"/>
      <w:marRight w:val="0"/>
      <w:marTop w:val="0"/>
      <w:marBottom w:val="0"/>
      <w:divBdr>
        <w:top w:val="none" w:sz="0" w:space="0" w:color="auto"/>
        <w:left w:val="none" w:sz="0" w:space="0" w:color="auto"/>
        <w:bottom w:val="none" w:sz="0" w:space="0" w:color="auto"/>
        <w:right w:val="none" w:sz="0" w:space="0" w:color="auto"/>
      </w:divBdr>
    </w:div>
    <w:div w:id="213204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97a95f86-3167-43b9-9876-d3e5e3ff64ee" origin="userSelected">
  <element uid="89790441-96e2-477c-afd4-1e96c2fd8935"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94918C-89F0-48F1-82B0-733273F32D4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01DEED4-DC01-455B-A9D5-FF9F946A2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1780</Words>
  <Characters>11981</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13734</CharactersWithSpaces>
  <SharedDoc>false</SharedDoc>
  <HLinks>
    <vt:vector size="102" baseType="variant">
      <vt:variant>
        <vt:i4>8126497</vt:i4>
      </vt:variant>
      <vt:variant>
        <vt:i4>48</vt:i4>
      </vt:variant>
      <vt:variant>
        <vt:i4>0</vt:i4>
      </vt:variant>
      <vt:variant>
        <vt:i4>5</vt:i4>
      </vt:variant>
      <vt:variant>
        <vt:lpwstr>https://sip.legalis.pl/document-view.seam?documentId=mfrxilrtg4ytgojvgm2tqltqmfyc4njqgezteobxgi</vt:lpwstr>
      </vt:variant>
      <vt:variant>
        <vt:lpwstr/>
      </vt:variant>
      <vt:variant>
        <vt:i4>8126510</vt:i4>
      </vt:variant>
      <vt:variant>
        <vt:i4>45</vt:i4>
      </vt:variant>
      <vt:variant>
        <vt:i4>0</vt:i4>
      </vt:variant>
      <vt:variant>
        <vt:i4>5</vt:i4>
      </vt:variant>
      <vt:variant>
        <vt:lpwstr>https://sip.legalis.pl/document-view.seam?documentId=mfrxilrtg4ytgojvgm2tqltqmfyc4njqgezteobwgy</vt:lpwstr>
      </vt:variant>
      <vt:variant>
        <vt:lpwstr/>
      </vt:variant>
      <vt:variant>
        <vt:i4>7602217</vt:i4>
      </vt:variant>
      <vt:variant>
        <vt:i4>42</vt:i4>
      </vt:variant>
      <vt:variant>
        <vt:i4>0</vt:i4>
      </vt:variant>
      <vt:variant>
        <vt:i4>5</vt:i4>
      </vt:variant>
      <vt:variant>
        <vt:lpwstr>https://sip.legalis.pl/document-view.seam?documentId=mfrxilrtg4ytimjwheytkltqmfyc4njqhe3tcmzygy</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1114142</vt:i4>
      </vt:variant>
      <vt:variant>
        <vt:i4>27</vt:i4>
      </vt:variant>
      <vt:variant>
        <vt:i4>0</vt:i4>
      </vt:variant>
      <vt:variant>
        <vt:i4>5</vt:i4>
      </vt:variant>
      <vt:variant>
        <vt:lpwstr>http://platformazakupowa.pl/pn/uokik</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6881386</vt:i4>
      </vt:variant>
      <vt:variant>
        <vt:i4>21</vt:i4>
      </vt:variant>
      <vt:variant>
        <vt:i4>0</vt:i4>
      </vt:variant>
      <vt:variant>
        <vt:i4>5</vt:i4>
      </vt:variant>
      <vt:variant>
        <vt:lpwstr>https://drive.google.com/file/d/1Kd1DttbBeiNWt4q4slS4t76lZVKPbkyD/view</vt:lpwstr>
      </vt:variant>
      <vt:variant>
        <vt:lpwstr/>
      </vt:variant>
      <vt:variant>
        <vt:i4>2752574</vt:i4>
      </vt:variant>
      <vt:variant>
        <vt:i4>18</vt:i4>
      </vt:variant>
      <vt:variant>
        <vt:i4>0</vt:i4>
      </vt:variant>
      <vt:variant>
        <vt:i4>5</vt:i4>
      </vt:variant>
      <vt:variant>
        <vt:lpwstr>https://platformazakupowa.pl/strona/1-regulamin</vt:lpwstr>
      </vt:variant>
      <vt:variant>
        <vt:lpwstr/>
      </vt:variant>
      <vt:variant>
        <vt:i4>6225998</vt:i4>
      </vt:variant>
      <vt:variant>
        <vt:i4>15</vt:i4>
      </vt:variant>
      <vt:variant>
        <vt:i4>0</vt:i4>
      </vt:variant>
      <vt:variant>
        <vt:i4>5</vt:i4>
      </vt:variant>
      <vt:variant>
        <vt:lpwstr>https://platformazakupowa.pl/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6225998</vt:i4>
      </vt:variant>
      <vt:variant>
        <vt:i4>9</vt:i4>
      </vt:variant>
      <vt:variant>
        <vt:i4>0</vt:i4>
      </vt:variant>
      <vt:variant>
        <vt:i4>5</vt:i4>
      </vt:variant>
      <vt:variant>
        <vt:lpwstr>https://platformazakupowa.pl/</vt:lpwstr>
      </vt:variant>
      <vt:variant>
        <vt:lpwstr/>
      </vt:variant>
      <vt:variant>
        <vt:i4>4915254</vt:i4>
      </vt:variant>
      <vt:variant>
        <vt:i4>6</vt:i4>
      </vt:variant>
      <vt:variant>
        <vt:i4>0</vt:i4>
      </vt:variant>
      <vt:variant>
        <vt:i4>5</vt:i4>
      </vt:variant>
      <vt:variant>
        <vt:lpwstr>mailto:zamowienia@uokik.gov.pl</vt:lpwstr>
      </vt:variant>
      <vt:variant>
        <vt:lpwstr/>
      </vt:variant>
      <vt:variant>
        <vt:i4>1048661</vt:i4>
      </vt:variant>
      <vt:variant>
        <vt:i4>3</vt:i4>
      </vt:variant>
      <vt:variant>
        <vt:i4>0</vt:i4>
      </vt:variant>
      <vt:variant>
        <vt:i4>5</vt:i4>
      </vt:variant>
      <vt:variant>
        <vt:lpwstr>http://www.uokik.gov.pl/</vt:lpwstr>
      </vt:variant>
      <vt:variant>
        <vt:lpwstr/>
      </vt:variant>
      <vt:variant>
        <vt:i4>4915254</vt:i4>
      </vt:variant>
      <vt:variant>
        <vt:i4>0</vt:i4>
      </vt:variant>
      <vt:variant>
        <vt:i4>0</vt:i4>
      </vt:variant>
      <vt:variant>
        <vt:i4>5</vt:i4>
      </vt:variant>
      <vt:variant>
        <vt:lpwstr>mailto:zamowienia@uokik.gov.pl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rwisniewska</dc:creator>
  <cp:keywords/>
  <dc:description/>
  <cp:lastModifiedBy>Malwina Porębska</cp:lastModifiedBy>
  <cp:revision>2</cp:revision>
  <cp:lastPrinted>2023-11-08T13:00:00Z</cp:lastPrinted>
  <dcterms:created xsi:type="dcterms:W3CDTF">2023-11-16T13:19:00Z</dcterms:created>
  <dcterms:modified xsi:type="dcterms:W3CDTF">2023-11-16T13:19:00Z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46623419-ee82-44bc-a241-5b2966f95925</vt:lpwstr>
  </property>
  <property fmtid="{D5CDD505-2E9C-101B-9397-08002B2CF9AE}" pid="3" name="bjSaver">
    <vt:lpwstr>L5LFpL+lD5LqtEJYNv5qM10J0DYX6QtB</vt:lpwstr>
  </property>
  <property fmtid="{D5CDD505-2E9C-101B-9397-08002B2CF9AE}" pid="4" name="bjClsUserRVM">
    <vt:lpwstr>[]</vt:lpwstr>
  </property>
  <property fmtid="{D5CDD505-2E9C-101B-9397-08002B2CF9AE}" pid="5" name="bjDocumentLabelXML">
    <vt:lpwstr>&lt;?xml version="1.0" encoding="us-ascii"?&gt;&lt;sisl xmlns:xsd="http://www.w3.org/2001/XMLSchema" xmlns:xsi="http://www.w3.org/2001/XMLSchema-instance" sislVersion="0" policy="97a95f86-3167-43b9-9876-d3e5e3ff64ee" origin="userSelected" xmlns="http://www.boldonj</vt:lpwstr>
  </property>
  <property fmtid="{D5CDD505-2E9C-101B-9397-08002B2CF9AE}" pid="6" name="bjDocumentLabelXML-0">
    <vt:lpwstr>ames.com/2008/01/sie/internal/label"&gt;&lt;element uid="89790441-96e2-477c-afd4-1e96c2fd8935" value="" /&gt;&lt;/sisl&gt;</vt:lpwstr>
  </property>
  <property fmtid="{D5CDD505-2E9C-101B-9397-08002B2CF9AE}" pid="7" name="bjDocumentSecurityLabel">
    <vt:lpwstr>JAWNE</vt:lpwstr>
  </property>
</Properties>
</file>