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079876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830355">
        <w:rPr>
          <w:rFonts w:ascii="Arial" w:hAnsi="Arial" w:cs="Arial"/>
          <w:b/>
        </w:rPr>
        <w:t>235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16831023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081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8E02F0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9B9BAA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77777777" w:rsid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528EBBAA" w:rsidR="00570064" w:rsidRP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2E6CDC7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2F34D0" w:rsidRPr="007A6E3F" w14:paraId="072ACA90" w14:textId="77777777" w:rsidTr="004D05A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59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5B0" w14:textId="77777777" w:rsidR="002F34D0" w:rsidRPr="007A6E3F" w:rsidRDefault="002F34D0" w:rsidP="004D0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52040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1D2EC86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C8B023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51A184A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522A619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4AF767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00220F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45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</w:tr>
      <w:tr w:rsidR="00830355" w:rsidRPr="007A6E3F" w14:paraId="60970B3D" w14:textId="77777777" w:rsidTr="0083035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946C4" w14:textId="77777777" w:rsidR="00830355" w:rsidRPr="007A6E3F" w:rsidRDefault="00830355" w:rsidP="0055588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CD771" w14:textId="77777777" w:rsidR="00830355" w:rsidRPr="007A6E3F" w:rsidRDefault="00830355" w:rsidP="00555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0F32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B2DE8D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B49C3A4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7E32E03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1691536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75F96A8" w14:textId="77777777" w:rsidR="00830355" w:rsidRPr="007A6E3F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9235CEF" w14:textId="77777777" w:rsidR="00830355" w:rsidRPr="00830355" w:rsidRDefault="00830355" w:rsidP="00555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9D" w14:textId="77777777" w:rsidR="00830355" w:rsidRPr="007A6E3F" w:rsidRDefault="00830355" w:rsidP="00555882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05F72DF2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830355" w:rsidRPr="00830355">
              <w:rPr>
                <w:rFonts w:ascii="Arial" w:hAnsi="Arial" w:cs="Arial"/>
                <w:b/>
                <w:lang w:eastAsia="en-US"/>
              </w:rPr>
              <w:t>BO - L10/07/X - Modernizacja szatni i zaplecza przy sali gimnastycznej, zakup zamków szyfrowych do szafek oraz zakup projektorów krótkoogniskowych do sal lekcyjnych w Zespole Szkolno-Przedszkolnym nr 1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1F3B3EE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8DD328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AD3207B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30355" w:rsidRPr="00830355">
        <w:rPr>
          <w:rFonts w:ascii="Arial" w:hAnsi="Arial" w:cs="Arial"/>
          <w:b/>
          <w:lang w:eastAsia="en-US"/>
        </w:rPr>
        <w:t>BO - L10/07/X - Modernizacja szatni i zaplecza przy sali gimnastycznej, zakup zamków szyfrowych do szafek oraz zakup projektorów krótkoogniskowych do sal lekcyjnych w Zespole Szkolno-Przedszkolnym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555882" w:rsidRDefault="00555882">
      <w:r>
        <w:separator/>
      </w:r>
    </w:p>
  </w:endnote>
  <w:endnote w:type="continuationSeparator" w:id="0">
    <w:p w14:paraId="5259DD8C" w14:textId="77777777" w:rsidR="00555882" w:rsidRDefault="0055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A670AD2" w:rsidR="00555882" w:rsidRDefault="0055588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5A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55882" w:rsidRDefault="0055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555882" w:rsidRDefault="00555882">
      <w:r>
        <w:separator/>
      </w:r>
    </w:p>
  </w:footnote>
  <w:footnote w:type="continuationSeparator" w:id="0">
    <w:p w14:paraId="1E4A988C" w14:textId="77777777" w:rsidR="00555882" w:rsidRDefault="00555882">
      <w:r>
        <w:continuationSeparator/>
      </w:r>
    </w:p>
  </w:footnote>
  <w:footnote w:id="1">
    <w:p w14:paraId="66E3A0AB" w14:textId="77777777" w:rsidR="00555882" w:rsidRPr="00C454B5" w:rsidRDefault="0055588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55882" w:rsidRPr="001B263D" w:rsidRDefault="0055588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555882" w:rsidRDefault="00555882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555882" w:rsidRDefault="00555882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555882" w:rsidRPr="001D5C07" w:rsidRDefault="00555882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9136D1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E94283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6545115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0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4" w15:restartNumberingAfterBreak="0">
    <w:nsid w:val="6DBE57A1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6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2"/>
  </w:num>
  <w:num w:numId="8">
    <w:abstractNumId w:val="68"/>
  </w:num>
  <w:num w:numId="9">
    <w:abstractNumId w:val="114"/>
  </w:num>
  <w:num w:numId="10">
    <w:abstractNumId w:val="52"/>
  </w:num>
  <w:num w:numId="11">
    <w:abstractNumId w:val="110"/>
  </w:num>
  <w:num w:numId="12">
    <w:abstractNumId w:val="91"/>
  </w:num>
  <w:num w:numId="13">
    <w:abstractNumId w:val="115"/>
  </w:num>
  <w:num w:numId="14">
    <w:abstractNumId w:val="64"/>
  </w:num>
  <w:num w:numId="15">
    <w:abstractNumId w:val="113"/>
  </w:num>
  <w:num w:numId="16">
    <w:abstractNumId w:val="49"/>
  </w:num>
  <w:num w:numId="17">
    <w:abstractNumId w:val="84"/>
  </w:num>
  <w:num w:numId="18">
    <w:abstractNumId w:val="93"/>
  </w:num>
  <w:num w:numId="19">
    <w:abstractNumId w:val="63"/>
  </w:num>
  <w:num w:numId="20">
    <w:abstractNumId w:val="58"/>
  </w:num>
  <w:num w:numId="21">
    <w:abstractNumId w:val="95"/>
  </w:num>
  <w:num w:numId="22">
    <w:abstractNumId w:val="44"/>
  </w:num>
  <w:num w:numId="23">
    <w:abstractNumId w:val="108"/>
  </w:num>
  <w:num w:numId="24">
    <w:abstractNumId w:val="77"/>
  </w:num>
  <w:num w:numId="25">
    <w:abstractNumId w:val="73"/>
  </w:num>
  <w:num w:numId="26">
    <w:abstractNumId w:val="102"/>
  </w:num>
  <w:num w:numId="27">
    <w:abstractNumId w:val="101"/>
  </w:num>
  <w:num w:numId="28">
    <w:abstractNumId w:val="75"/>
  </w:num>
  <w:num w:numId="29">
    <w:abstractNumId w:val="37"/>
  </w:num>
  <w:num w:numId="30">
    <w:abstractNumId w:val="105"/>
  </w:num>
  <w:num w:numId="31">
    <w:abstractNumId w:val="97"/>
  </w:num>
  <w:num w:numId="32">
    <w:abstractNumId w:val="71"/>
  </w:num>
  <w:num w:numId="33">
    <w:abstractNumId w:val="98"/>
  </w:num>
  <w:num w:numId="34">
    <w:abstractNumId w:val="106"/>
  </w:num>
  <w:num w:numId="35">
    <w:abstractNumId w:val="96"/>
  </w:num>
  <w:num w:numId="36">
    <w:abstractNumId w:val="112"/>
  </w:num>
  <w:num w:numId="37">
    <w:abstractNumId w:val="78"/>
  </w:num>
  <w:num w:numId="38">
    <w:abstractNumId w:val="61"/>
  </w:num>
  <w:num w:numId="39">
    <w:abstractNumId w:val="43"/>
  </w:num>
  <w:num w:numId="40">
    <w:abstractNumId w:val="59"/>
  </w:num>
  <w:num w:numId="41">
    <w:abstractNumId w:val="116"/>
  </w:num>
  <w:num w:numId="42">
    <w:abstractNumId w:val="88"/>
  </w:num>
  <w:num w:numId="43">
    <w:abstractNumId w:val="55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90"/>
  </w:num>
  <w:num w:numId="47">
    <w:abstractNumId w:val="111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2"/>
  </w:num>
  <w:num w:numId="53">
    <w:abstractNumId w:val="99"/>
  </w:num>
  <w:num w:numId="54">
    <w:abstractNumId w:val="45"/>
  </w:num>
  <w:num w:numId="55">
    <w:abstractNumId w:val="83"/>
  </w:num>
  <w:num w:numId="56">
    <w:abstractNumId w:val="11"/>
  </w:num>
  <w:num w:numId="57">
    <w:abstractNumId w:val="34"/>
  </w:num>
  <w:num w:numId="58">
    <w:abstractNumId w:val="89"/>
  </w:num>
  <w:num w:numId="59">
    <w:abstractNumId w:val="107"/>
  </w:num>
  <w:num w:numId="60">
    <w:abstractNumId w:val="38"/>
  </w:num>
  <w:num w:numId="61">
    <w:abstractNumId w:val="67"/>
  </w:num>
  <w:num w:numId="62">
    <w:abstractNumId w:val="42"/>
  </w:num>
  <w:num w:numId="63">
    <w:abstractNumId w:val="100"/>
  </w:num>
  <w:num w:numId="64">
    <w:abstractNumId w:val="94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81"/>
  </w:num>
  <w:num w:numId="68">
    <w:abstractNumId w:val="51"/>
  </w:num>
  <w:num w:numId="69">
    <w:abstractNumId w:val="35"/>
  </w:num>
  <w:num w:numId="70">
    <w:abstractNumId w:val="65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69"/>
  </w:num>
  <w:num w:numId="77">
    <w:abstractNumId w:val="13"/>
  </w:num>
  <w:num w:numId="78">
    <w:abstractNumId w:val="41"/>
  </w:num>
  <w:num w:numId="79">
    <w:abstractNumId w:val="57"/>
  </w:num>
  <w:num w:numId="80">
    <w:abstractNumId w:val="70"/>
  </w:num>
  <w:num w:numId="81">
    <w:abstractNumId w:val="66"/>
  </w:num>
  <w:num w:numId="82">
    <w:abstractNumId w:val="80"/>
  </w:num>
  <w:num w:numId="83">
    <w:abstractNumId w:val="103"/>
  </w:num>
  <w:num w:numId="84">
    <w:abstractNumId w:val="48"/>
  </w:num>
  <w:num w:numId="85">
    <w:abstractNumId w:val="104"/>
  </w:num>
  <w:num w:numId="86">
    <w:abstractNumId w:val="54"/>
  </w:num>
  <w:num w:numId="87">
    <w:abstractNumId w:val="79"/>
  </w:num>
  <w:num w:numId="88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0B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882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641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302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67B2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1D5A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5228-5CC6-4E91-9DE6-FB20A3E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20129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23437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2024-04-16T06:16:00Z</cp:lastPrinted>
  <dcterms:created xsi:type="dcterms:W3CDTF">2024-04-16T06:20:00Z</dcterms:created>
  <dcterms:modified xsi:type="dcterms:W3CDTF">2024-04-16T06:20:00Z</dcterms:modified>
</cp:coreProperties>
</file>