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01" w:rsidRPr="00602C01" w:rsidRDefault="00602C01" w:rsidP="00602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02C01" w:rsidRPr="00CF3687" w:rsidRDefault="00602C01" w:rsidP="00CF368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F3687">
        <w:rPr>
          <w:rFonts w:eastAsia="Times New Roman" w:cstheme="minorHAnsi"/>
          <w:b/>
          <w:lang w:eastAsia="pl-PL"/>
        </w:rPr>
        <w:t>UMOWA Nr ……….…/2020</w:t>
      </w:r>
    </w:p>
    <w:p w:rsidR="00602C01" w:rsidRPr="00CF3687" w:rsidRDefault="008C116E" w:rsidP="00CF368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Zawarta w dniu ..</w:t>
      </w:r>
      <w:r w:rsidR="00602C01" w:rsidRPr="00CF3687">
        <w:rPr>
          <w:rFonts w:eastAsia="Times New Roman" w:cstheme="minorHAnsi"/>
          <w:lang w:eastAsia="pl-PL"/>
        </w:rPr>
        <w:t>..........................</w:t>
      </w:r>
      <w:r w:rsidR="00602C01" w:rsidRPr="00CF3687">
        <w:rPr>
          <w:rFonts w:eastAsia="Times New Roman" w:cstheme="minorHAnsi"/>
          <w:b/>
          <w:lang w:eastAsia="pl-PL"/>
        </w:rPr>
        <w:t>.   r</w:t>
      </w:r>
      <w:r w:rsidR="00602C01" w:rsidRPr="00CF3687">
        <w:rPr>
          <w:rFonts w:eastAsia="Times New Roman" w:cstheme="minorHAnsi"/>
          <w:lang w:eastAsia="pl-PL"/>
        </w:rPr>
        <w:t xml:space="preserve">. </w:t>
      </w:r>
      <w:r w:rsidR="00602C01" w:rsidRPr="00CF3687">
        <w:rPr>
          <w:rFonts w:eastAsia="Times New Roman" w:cstheme="minorHAnsi"/>
          <w:b/>
          <w:lang w:eastAsia="pl-PL"/>
        </w:rPr>
        <w:t>pomiędzy,</w:t>
      </w:r>
    </w:p>
    <w:p w:rsidR="00602C01" w:rsidRPr="00CF3687" w:rsidRDefault="00602C01" w:rsidP="00CF368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F3687">
        <w:rPr>
          <w:rFonts w:eastAsia="Times New Roman" w:cstheme="minorHAnsi"/>
          <w:b/>
          <w:lang w:eastAsia="pl-PL"/>
        </w:rPr>
        <w:t>Nabywcą:</w:t>
      </w:r>
    </w:p>
    <w:p w:rsidR="00602C01" w:rsidRPr="00CF3687" w:rsidRDefault="00602C01" w:rsidP="00CF368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F3687">
        <w:rPr>
          <w:rFonts w:eastAsia="Times New Roman" w:cstheme="minorHAnsi"/>
          <w:b/>
          <w:lang w:eastAsia="pl-PL"/>
        </w:rPr>
        <w:t>Powiat Leżajski, ul. M. Kopernika 8, 37-300 Leżajsk NIP: 816-16-73-228</w:t>
      </w:r>
    </w:p>
    <w:p w:rsidR="00602C01" w:rsidRPr="00CF3687" w:rsidRDefault="00602C01" w:rsidP="00CF368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F3687">
        <w:rPr>
          <w:rFonts w:eastAsia="Times New Roman" w:cstheme="minorHAnsi"/>
          <w:b/>
          <w:lang w:eastAsia="pl-PL"/>
        </w:rPr>
        <w:t xml:space="preserve">reprezentowanym przez odbiorcę zwanego dalej Zamawiającym tj. Dyrektora Zespołu Szkół Licealnych im. B. Chrobrego z siedzibą ul. M. C. Skłodowskiej 6, 37-300 Leżajsk Pana Zbigniewa Trębacza na podstawie </w:t>
      </w:r>
      <w:r w:rsidRPr="00CF3687">
        <w:rPr>
          <w:rFonts w:eastAsia="Times New Roman" w:cstheme="minorHAnsi"/>
          <w:b/>
          <w:color w:val="000000"/>
          <w:shd w:val="clear" w:color="auto" w:fill="FFFFFF"/>
          <w:lang w:eastAsia="pl-PL"/>
        </w:rPr>
        <w:t>Upoważnienia z dnia 06.08.2013r. wydanego przez Zarząd Powiatu Leżajskiego</w:t>
      </w:r>
    </w:p>
    <w:p w:rsidR="00602C01" w:rsidRPr="00CF3687" w:rsidRDefault="00602C01" w:rsidP="00CF368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F3687">
        <w:rPr>
          <w:rFonts w:eastAsia="Times New Roman" w:cstheme="minorHAnsi"/>
          <w:lang w:eastAsia="pl-PL"/>
        </w:rPr>
        <w:t>a firmą:</w:t>
      </w:r>
    </w:p>
    <w:p w:rsidR="00602C01" w:rsidRPr="00CF3687" w:rsidRDefault="00602C01" w:rsidP="00CF368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F3687">
        <w:rPr>
          <w:rFonts w:eastAsia="Times New Roman" w:cstheme="minorHAnsi"/>
          <w:lang w:eastAsia="pl-PL"/>
        </w:rPr>
        <w:t>…………………….……… (nazwa wykonawcy) z siedzibą w ………………..… ,</w:t>
      </w:r>
    </w:p>
    <w:p w:rsidR="00602C01" w:rsidRPr="00CF3687" w:rsidRDefault="00602C01" w:rsidP="00CF368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F3687">
        <w:rPr>
          <w:rFonts w:eastAsia="Times New Roman" w:cstheme="minorHAnsi"/>
          <w:lang w:eastAsia="pl-PL"/>
        </w:rPr>
        <w:t>wpisanym do Krajowego Rejestru Sądowego / CIDG……………………………….</w:t>
      </w:r>
    </w:p>
    <w:p w:rsidR="00602C01" w:rsidRPr="00CF3687" w:rsidRDefault="00602C01" w:rsidP="00CF368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F3687">
        <w:rPr>
          <w:rFonts w:eastAsia="Times New Roman" w:cstheme="minorHAnsi"/>
          <w:lang w:eastAsia="pl-PL"/>
        </w:rPr>
        <w:t>Regon: …………………..… ,</w:t>
      </w:r>
    </w:p>
    <w:p w:rsidR="00602C01" w:rsidRPr="00CF3687" w:rsidRDefault="00602C01" w:rsidP="00CF368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F3687">
        <w:rPr>
          <w:rFonts w:eastAsia="Times New Roman" w:cstheme="minorHAnsi"/>
          <w:lang w:eastAsia="pl-PL"/>
        </w:rPr>
        <w:t>NIP: ……………………..… ,</w:t>
      </w:r>
    </w:p>
    <w:p w:rsidR="00602C01" w:rsidRPr="00CF3687" w:rsidRDefault="00602C01" w:rsidP="00CF368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F3687">
        <w:rPr>
          <w:rFonts w:eastAsia="Times New Roman" w:cstheme="minorHAnsi"/>
          <w:lang w:eastAsia="pl-PL"/>
        </w:rPr>
        <w:t>reprezentowanym</w:t>
      </w:r>
    </w:p>
    <w:p w:rsidR="00602C01" w:rsidRPr="00CF3687" w:rsidRDefault="00602C01" w:rsidP="00CF368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F3687">
        <w:rPr>
          <w:rFonts w:eastAsia="Times New Roman" w:cstheme="minorHAnsi"/>
          <w:lang w:eastAsia="pl-PL"/>
        </w:rPr>
        <w:t>na podstawie odpisu z KRS / CIDG/ pełnomocnictwa ……………………………..</w:t>
      </w:r>
    </w:p>
    <w:p w:rsidR="00602C01" w:rsidRPr="00CF3687" w:rsidRDefault="00602C01" w:rsidP="00CF368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F3687">
        <w:rPr>
          <w:rFonts w:eastAsia="Times New Roman" w:cstheme="minorHAnsi"/>
          <w:lang w:eastAsia="pl-PL"/>
        </w:rPr>
        <w:t>przez:</w:t>
      </w:r>
    </w:p>
    <w:p w:rsidR="00602C01" w:rsidRPr="00CF3687" w:rsidRDefault="00602C01" w:rsidP="00CF368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F3687">
        <w:rPr>
          <w:rFonts w:eastAsia="Times New Roman" w:cstheme="minorHAnsi"/>
          <w:lang w:eastAsia="pl-PL"/>
        </w:rPr>
        <w:t>………………….… (imię, nazwisko i pełniona funkcja reprezentanta wykonawcy),</w:t>
      </w:r>
    </w:p>
    <w:p w:rsidR="00602C01" w:rsidRPr="00CF3687" w:rsidRDefault="00602C01" w:rsidP="00CF368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F3687">
        <w:rPr>
          <w:rFonts w:eastAsia="Times New Roman" w:cstheme="minorHAnsi"/>
          <w:lang w:eastAsia="pl-PL"/>
        </w:rPr>
        <w:t>…………………….. (imię, nazwisko i pełniona funkcja reprezentanta wykonawcy),</w:t>
      </w:r>
    </w:p>
    <w:p w:rsidR="00602C01" w:rsidRPr="00CF3687" w:rsidRDefault="00602C01" w:rsidP="00CF368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F3687">
        <w:rPr>
          <w:rFonts w:eastAsia="Times New Roman" w:cstheme="minorHAnsi"/>
          <w:lang w:eastAsia="pl-PL"/>
        </w:rPr>
        <w:t>zwanym dalej</w:t>
      </w:r>
      <w:r w:rsidRPr="00CF3687">
        <w:rPr>
          <w:rFonts w:eastAsia="Times New Roman" w:cstheme="minorHAnsi"/>
          <w:b/>
          <w:lang w:eastAsia="pl-PL"/>
        </w:rPr>
        <w:t xml:space="preserve"> „Wykonawcą”.</w:t>
      </w:r>
    </w:p>
    <w:p w:rsidR="00602C01" w:rsidRPr="00CF3687" w:rsidRDefault="00602C01" w:rsidP="00CF368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602C01" w:rsidRPr="00CF3687" w:rsidRDefault="00602C01" w:rsidP="00CF3687">
      <w:pPr>
        <w:spacing w:after="0" w:line="240" w:lineRule="auto"/>
        <w:jc w:val="center"/>
        <w:rPr>
          <w:rFonts w:cstheme="minorHAnsi"/>
        </w:rPr>
      </w:pPr>
      <w:r w:rsidRPr="00CF3687">
        <w:rPr>
          <w:rFonts w:cstheme="minorHAnsi"/>
        </w:rPr>
        <w:t>W wyniku przeprowadzenia postępowania o udzielenie zamówienia publicznego w trybie podstawowym na podstawie art. 275 pkt. 1 zgodnie z przepisami ustawy z dnia 11 września 2019 r. Prawo zamówień publicznych (t.j. Dz. U. z 2021 r. poz. 1129 z późn. zm.) przeprowadzonego dla zadania: „Sukcesywna dostawa produktów żywnościowych dla Zespołu Szkół Licealnych w Leżajsku ”, została zawarta umowa o poniższej treści:</w:t>
      </w:r>
    </w:p>
    <w:p w:rsidR="00602C01" w:rsidRPr="00CF3687" w:rsidRDefault="00602C01" w:rsidP="00CF368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602C01" w:rsidRPr="00CF3687" w:rsidRDefault="00602C01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zh-CN" w:bidi="hi-IN"/>
        </w:rPr>
      </w:pPr>
      <w:r w:rsidRPr="00CF3687">
        <w:rPr>
          <w:rFonts w:eastAsia="Arial" w:cstheme="minorHAnsi"/>
          <w:b/>
          <w:bCs/>
          <w:color w:val="000000"/>
          <w:lang w:eastAsia="zh-CN" w:bidi="hi-IN"/>
        </w:rPr>
        <w:t>§</w:t>
      </w:r>
      <w:r w:rsidRPr="00CF3687">
        <w:rPr>
          <w:rFonts w:eastAsia="Times New Roman" w:cstheme="minorHAnsi"/>
          <w:b/>
          <w:bCs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b/>
          <w:bCs/>
          <w:color w:val="000000"/>
          <w:lang w:eastAsia="zh-CN" w:bidi="hi-IN"/>
        </w:rPr>
        <w:t>1</w:t>
      </w:r>
    </w:p>
    <w:p w:rsidR="00602C01" w:rsidRPr="00CF3687" w:rsidRDefault="00602C01" w:rsidP="00CF3687">
      <w:pPr>
        <w:pStyle w:val="Akapitzlist"/>
        <w:numPr>
          <w:ilvl w:val="0"/>
          <w:numId w:val="41"/>
        </w:numPr>
        <w:suppressAutoHyphens/>
        <w:autoSpaceDE w:val="0"/>
        <w:jc w:val="center"/>
        <w:rPr>
          <w:rFonts w:asciiTheme="minorHAnsi" w:eastAsia="Arial" w:hAnsiTheme="minorHAnsi" w:cstheme="minorHAnsi"/>
          <w:b w:val="0"/>
          <w:color w:val="000000"/>
          <w:sz w:val="22"/>
          <w:szCs w:val="22"/>
          <w:lang w:eastAsia="zh-CN" w:bidi="hi-IN"/>
        </w:rPr>
      </w:pPr>
      <w:r w:rsidRPr="00CF3687">
        <w:rPr>
          <w:rFonts w:asciiTheme="minorHAnsi" w:hAnsiTheme="minorHAnsi" w:cstheme="minorHAnsi"/>
          <w:b w:val="0"/>
          <w:sz w:val="22"/>
          <w:szCs w:val="22"/>
        </w:rPr>
        <w:t xml:space="preserve">Zamawiający powierza, a Wykonawca przyjmuje do wykonania dostawy produktów będących przedmiotem zamówienia w części/częściach:  ……………………………………………   </w:t>
      </w:r>
      <w:r w:rsidRPr="00CF3687">
        <w:rPr>
          <w:rFonts w:asciiTheme="minorHAnsi" w:eastAsia="Arial" w:hAnsiTheme="minorHAnsi" w:cstheme="minorHAnsi"/>
          <w:b w:val="0"/>
          <w:color w:val="000000"/>
          <w:sz w:val="22"/>
          <w:szCs w:val="22"/>
          <w:lang w:eastAsia="zh-CN" w:bidi="hi-IN"/>
        </w:rPr>
        <w:t>zgodnych</w:t>
      </w:r>
      <w:r w:rsidRPr="00CF3687">
        <w:rPr>
          <w:rFonts w:asciiTheme="minorHAnsi" w:hAnsiTheme="minorHAnsi" w:cstheme="minorHAnsi"/>
          <w:b w:val="0"/>
          <w:color w:val="000000"/>
          <w:sz w:val="22"/>
          <w:szCs w:val="22"/>
          <w:lang w:eastAsia="zh-CN" w:bidi="hi-IN"/>
        </w:rPr>
        <w:t xml:space="preserve"> </w:t>
      </w:r>
      <w:r w:rsidRPr="00CF3687">
        <w:rPr>
          <w:rFonts w:asciiTheme="minorHAnsi" w:eastAsia="Arial" w:hAnsiTheme="minorHAnsi" w:cstheme="minorHAnsi"/>
          <w:b w:val="0"/>
          <w:color w:val="000000"/>
          <w:sz w:val="22"/>
          <w:szCs w:val="22"/>
          <w:lang w:eastAsia="zh-CN" w:bidi="hi-IN"/>
        </w:rPr>
        <w:t>z</w:t>
      </w:r>
      <w:r w:rsidRPr="00CF3687">
        <w:rPr>
          <w:rFonts w:asciiTheme="minorHAnsi" w:hAnsiTheme="minorHAnsi" w:cstheme="minorHAnsi"/>
          <w:b w:val="0"/>
          <w:color w:val="000000"/>
          <w:sz w:val="22"/>
          <w:szCs w:val="22"/>
          <w:lang w:eastAsia="zh-CN" w:bidi="hi-IN"/>
        </w:rPr>
        <w:t xml:space="preserve"> </w:t>
      </w:r>
      <w:r w:rsidRPr="00CF3687">
        <w:rPr>
          <w:rFonts w:asciiTheme="minorHAnsi" w:eastAsia="Arial" w:hAnsiTheme="minorHAnsi" w:cstheme="minorHAnsi"/>
          <w:b w:val="0"/>
          <w:color w:val="000000"/>
          <w:sz w:val="22"/>
          <w:szCs w:val="22"/>
          <w:lang w:eastAsia="zh-CN" w:bidi="hi-IN"/>
        </w:rPr>
        <w:t>opisem</w:t>
      </w:r>
      <w:r w:rsidRPr="00CF3687">
        <w:rPr>
          <w:rFonts w:asciiTheme="minorHAnsi" w:hAnsiTheme="minorHAnsi" w:cstheme="minorHAnsi"/>
          <w:b w:val="0"/>
          <w:color w:val="000000"/>
          <w:sz w:val="22"/>
          <w:szCs w:val="22"/>
          <w:lang w:eastAsia="zh-CN" w:bidi="hi-IN"/>
        </w:rPr>
        <w:t xml:space="preserve"> </w:t>
      </w:r>
      <w:r w:rsidRPr="00CF3687">
        <w:rPr>
          <w:rFonts w:asciiTheme="minorHAnsi" w:eastAsia="Arial" w:hAnsiTheme="minorHAnsi" w:cstheme="minorHAnsi"/>
          <w:b w:val="0"/>
          <w:color w:val="000000"/>
          <w:sz w:val="22"/>
          <w:szCs w:val="22"/>
          <w:lang w:eastAsia="zh-CN" w:bidi="hi-IN"/>
        </w:rPr>
        <w:t>przedmiotu</w:t>
      </w:r>
      <w:r w:rsidRPr="00CF3687">
        <w:rPr>
          <w:rFonts w:asciiTheme="minorHAnsi" w:hAnsiTheme="minorHAnsi" w:cstheme="minorHAnsi"/>
          <w:b w:val="0"/>
          <w:color w:val="000000"/>
          <w:sz w:val="22"/>
          <w:szCs w:val="22"/>
          <w:lang w:eastAsia="zh-CN" w:bidi="hi-IN"/>
        </w:rPr>
        <w:t xml:space="preserve"> </w:t>
      </w:r>
      <w:r w:rsidRPr="00CF3687">
        <w:rPr>
          <w:rFonts w:asciiTheme="minorHAnsi" w:eastAsia="Arial" w:hAnsiTheme="minorHAnsi" w:cstheme="minorHAnsi"/>
          <w:b w:val="0"/>
          <w:color w:val="000000"/>
          <w:sz w:val="22"/>
          <w:szCs w:val="22"/>
          <w:lang w:eastAsia="zh-CN" w:bidi="hi-IN"/>
        </w:rPr>
        <w:t>zamówienia.</w:t>
      </w:r>
    </w:p>
    <w:p w:rsidR="00602C01" w:rsidRPr="00CF3687" w:rsidRDefault="00602C01" w:rsidP="00CF3687">
      <w:pPr>
        <w:pStyle w:val="Akapitzlist"/>
        <w:numPr>
          <w:ilvl w:val="0"/>
          <w:numId w:val="41"/>
        </w:numPr>
        <w:suppressAutoHyphens/>
        <w:autoSpaceDE w:val="0"/>
        <w:jc w:val="center"/>
        <w:rPr>
          <w:rFonts w:asciiTheme="minorHAnsi" w:eastAsia="Arial" w:hAnsiTheme="minorHAnsi" w:cstheme="minorHAnsi"/>
          <w:b w:val="0"/>
          <w:color w:val="000000"/>
          <w:sz w:val="22"/>
          <w:szCs w:val="22"/>
          <w:lang w:eastAsia="zh-CN" w:bidi="hi-IN"/>
        </w:rPr>
      </w:pPr>
      <w:r w:rsidRPr="00CF3687">
        <w:rPr>
          <w:rFonts w:asciiTheme="minorHAnsi" w:hAnsiTheme="minorHAnsi" w:cstheme="minorHAnsi"/>
          <w:b w:val="0"/>
          <w:sz w:val="22"/>
          <w:szCs w:val="22"/>
        </w:rPr>
        <w:t>Ilość asortymentu podana w formularzu cenowym stanowi przewidywane zapotrzebowanie na okres 6 miesięcy i może ulec zmniejszeniu w ramach poszczególnych pozycji asortymentowych. Zamawiający zobowiązuje się do zrealizowania przedmiotu umowy w wysokości minimalnej 50% wartości brutto umowy, o której mowa w §5 ust. 1. Realizacja w pozostałym zakresie uzależniona będzie od liczby osób żywionych w stołówce szkolnej w okresie realizacji umowy, których Zamawiający nie może przewidzieć w chwili jej zawarcia. W tym przypadku Wykonawcy nie przysługują żadne roszczenia dotyczące wykonania umowy do pełnej wartości. Wartością umowy będzie wówczas końcowa wartość faktycznie zrealizowanych dostaw.</w:t>
      </w:r>
    </w:p>
    <w:p w:rsidR="00602C01" w:rsidRPr="00CF3687" w:rsidRDefault="00602C01" w:rsidP="00CF3687">
      <w:pPr>
        <w:pStyle w:val="Akapitzlist"/>
        <w:numPr>
          <w:ilvl w:val="0"/>
          <w:numId w:val="41"/>
        </w:numPr>
        <w:suppressAutoHyphens/>
        <w:autoSpaceDE w:val="0"/>
        <w:jc w:val="center"/>
        <w:rPr>
          <w:rFonts w:asciiTheme="minorHAnsi" w:eastAsia="Arial" w:hAnsiTheme="minorHAnsi" w:cstheme="minorHAnsi"/>
          <w:b w:val="0"/>
          <w:color w:val="000000"/>
          <w:sz w:val="22"/>
          <w:szCs w:val="22"/>
          <w:lang w:eastAsia="zh-CN" w:bidi="hi-IN"/>
        </w:rPr>
      </w:pPr>
      <w:r w:rsidRPr="00CF3687">
        <w:rPr>
          <w:rFonts w:asciiTheme="minorHAnsi" w:hAnsiTheme="minorHAnsi" w:cstheme="minorHAnsi"/>
          <w:b w:val="0"/>
          <w:sz w:val="22"/>
          <w:szCs w:val="22"/>
        </w:rPr>
        <w:t>Realizacja umowy będzie odbywać się sukcesywnie, zgodnie z zakresem zamówienia określonym w formularzu cenowym, w ilości wynikającej z zamówień cząstkowych Zamawiającego (składanych w formie telefonicznej, lub za pośrednictwem poczty elektronicznej).</w:t>
      </w:r>
    </w:p>
    <w:p w:rsidR="00602C01" w:rsidRPr="00CF3687" w:rsidRDefault="00602C01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color w:val="000000"/>
          <w:lang w:eastAsia="zh-CN" w:bidi="hi-IN"/>
        </w:rPr>
      </w:pPr>
    </w:p>
    <w:p w:rsidR="00602C01" w:rsidRPr="00CF3687" w:rsidRDefault="00602C01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color w:val="000000"/>
          <w:lang w:eastAsia="zh-CN" w:bidi="hi-IN"/>
        </w:rPr>
      </w:pPr>
      <w:r w:rsidRPr="00CF3687">
        <w:rPr>
          <w:rFonts w:eastAsia="Arial" w:cstheme="minorHAnsi"/>
          <w:b/>
          <w:bCs/>
          <w:color w:val="000000"/>
          <w:lang w:eastAsia="zh-CN" w:bidi="hi-IN"/>
        </w:rPr>
        <w:t>§</w:t>
      </w:r>
      <w:r w:rsidRPr="00CF3687">
        <w:rPr>
          <w:rFonts w:eastAsia="Times New Roman" w:cstheme="minorHAnsi"/>
          <w:b/>
          <w:bCs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b/>
          <w:bCs/>
          <w:color w:val="000000"/>
          <w:lang w:eastAsia="zh-CN" w:bidi="hi-IN"/>
        </w:rPr>
        <w:t>2</w:t>
      </w:r>
    </w:p>
    <w:p w:rsidR="00602C01" w:rsidRPr="00CF3687" w:rsidRDefault="00602C01" w:rsidP="00CF3687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 w:line="240" w:lineRule="auto"/>
        <w:ind w:left="567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Odbiór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towaru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będzie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dokonywany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magazynie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żywnościowym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Zamawiającego,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pod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adresem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jego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siedziby,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oparciu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złożone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zamówienie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obowiązujące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normy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jakościowe.</w:t>
      </w:r>
    </w:p>
    <w:p w:rsidR="00602C01" w:rsidRPr="00CF3687" w:rsidRDefault="00602C01" w:rsidP="00CF3687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 w:line="240" w:lineRule="auto"/>
        <w:ind w:left="567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Dla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określenia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jakości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odbieranego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towaru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Zamawiający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zastrzega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sobie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prawo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kontroli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przez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SANEPID,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jakości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surowców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użytych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produkcji,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stanu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sanitarno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– </w:t>
      </w:r>
      <w:r w:rsidRPr="00CF3687">
        <w:rPr>
          <w:rFonts w:eastAsia="Arial" w:cstheme="minorHAnsi"/>
          <w:color w:val="000000"/>
          <w:lang w:eastAsia="zh-CN" w:bidi="hi-IN"/>
        </w:rPr>
        <w:t>higienicznego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pomieszczeń,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urządzeń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maszyn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produkcyjnych,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higieny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osobistej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zatrudnionego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personelu,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warunków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socjalnych,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warunków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magazynowania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surowców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gotowych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przetworów,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sposobu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transportu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towaru.</w:t>
      </w:r>
    </w:p>
    <w:p w:rsidR="00602C01" w:rsidRPr="00CF3687" w:rsidRDefault="00602C01" w:rsidP="00CF3687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 w:line="240" w:lineRule="auto"/>
        <w:ind w:left="567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Zamawiający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zastrzega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sobie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prawo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dokonywania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ciągu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trwania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umowy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poboru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prób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dostarczanego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towaru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oraz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ich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przebadania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koszt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Wykonawcy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właściwym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laboratorium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celem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określenia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zgodności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towaru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normami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jakościowymi.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Dwukrotny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negatywny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wynik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badanego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towaru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stanowi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podstawę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odstąpienia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od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umowy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przez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Zamawiającego.</w:t>
      </w:r>
    </w:p>
    <w:p w:rsidR="00602C01" w:rsidRPr="00CF3687" w:rsidRDefault="00602C01" w:rsidP="00CF3687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 w:line="240" w:lineRule="auto"/>
        <w:ind w:left="567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cstheme="minorHAnsi"/>
        </w:rPr>
        <w:t xml:space="preserve">Dostawa musi być dokonana zgodnie ze złożonym zamówieniem pod względem asortymentowym i ilościowym. Zamówiona dostawa nie może być dzielona. Podzielenie dostawy dopuszczalne jest tylko z przyczyn niezależnych od Wykonawcy pod warunkiem uzyskania zgody od Zamawiającego. Podzielenie </w:t>
      </w:r>
      <w:r w:rsidRPr="00CF3687">
        <w:rPr>
          <w:rFonts w:cstheme="minorHAnsi"/>
        </w:rPr>
        <w:lastRenderedPageBreak/>
        <w:t>dostawy bez zgody Zamawiającego może spowodować zwrot towaru na koszt Wykonawcy oraz naliczenie kar umownych zgodnie z §7 niniejszej umowy.</w:t>
      </w:r>
    </w:p>
    <w:p w:rsidR="00602C01" w:rsidRPr="00CF3687" w:rsidRDefault="00602C01" w:rsidP="00CF3687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 w:line="240" w:lineRule="auto"/>
        <w:ind w:left="567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Zamawiającemu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stwierdzeniu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niezgodności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ilościowych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albo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wad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jakościowych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momencie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dostawy,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przysługuje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prawo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odmowy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przyjęcia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zakwestionowanej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partii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towaru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żądania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wymiany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towar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wolny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od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wad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zgodny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ilościowo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pierwotnym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zamówieniem.</w:t>
      </w:r>
    </w:p>
    <w:p w:rsidR="00602C01" w:rsidRPr="00CF3687" w:rsidRDefault="00602C01" w:rsidP="00CF3687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 w:line="240" w:lineRule="auto"/>
        <w:ind w:left="567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lang w:eastAsia="zh-CN" w:bidi="hi-IN"/>
        </w:rPr>
        <w:t>W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przypadku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dostarczenia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towaru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niezgodnego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z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zamówieniem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lub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niewłaściwej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jakości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bądź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niedostarczenia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zamówionego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towaru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a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także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nie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dokonania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niezwłocznej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jego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wymiany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na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towar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właściwy,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Zamawiający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ma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prawo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dokonania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zakupu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zamówionego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towaru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dowolnej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jednostce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handlowej.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Koszty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powstałe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tego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tytułu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obciążają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Wykonawcę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(Wykonawca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pokryje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różnicę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kosztów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zakupie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stosunku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obowiązujących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według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oferty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wraz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kosztami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dodatkowymi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– </w:t>
      </w:r>
      <w:r w:rsidRPr="00CF3687">
        <w:rPr>
          <w:rFonts w:eastAsia="Arial" w:cstheme="minorHAnsi"/>
          <w:color w:val="000000"/>
          <w:lang w:eastAsia="zh-CN" w:bidi="hi-IN"/>
        </w:rPr>
        <w:t>np.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transportu,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załadunku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rozładunku,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ubezpieczenia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towaru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– </w:t>
      </w:r>
      <w:r w:rsidRPr="00CF3687">
        <w:rPr>
          <w:rFonts w:eastAsia="Arial" w:cstheme="minorHAnsi"/>
          <w:color w:val="000000"/>
          <w:lang w:eastAsia="zh-CN" w:bidi="hi-IN"/>
        </w:rPr>
        <w:t>jeżeli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będą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niezbędne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dla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zrealizowania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dostawy).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CC2BAF" w:rsidRPr="00CF3687">
        <w:rPr>
          <w:rFonts w:cstheme="minorHAnsi"/>
        </w:rPr>
        <w:t>Zamawiającemu na podstawie ww. okoliczności przysługuje prawo naliczenia kar umownych zgodnie z §7 ust. 3 niniejszej umowy.</w:t>
      </w:r>
    </w:p>
    <w:p w:rsidR="00602C01" w:rsidRPr="00CF3687" w:rsidRDefault="00602C01" w:rsidP="00CF3687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 w:line="240" w:lineRule="auto"/>
        <w:ind w:left="567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Jeżeli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przedstawiciel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Wykonawcy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uzna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oceny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Zamawiającego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, co </w:t>
      </w:r>
      <w:r w:rsidRPr="00CF3687">
        <w:rPr>
          <w:rFonts w:eastAsia="Arial" w:cstheme="minorHAnsi"/>
          <w:color w:val="000000"/>
          <w:lang w:eastAsia="zh-CN" w:bidi="hi-IN"/>
        </w:rPr>
        <w:t>do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kwestionowanej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ilości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towaru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jego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jakości,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Zamawiający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odmówi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przyjęcia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zakwestionowanej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partii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rozpocznie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procedurę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reklamacyjną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podstawie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sporządzonego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protokołu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reklamacyjnego,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powiadamiając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tym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niezwłocznie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Wykonawcę.</w:t>
      </w:r>
    </w:p>
    <w:p w:rsidR="00602C01" w:rsidRPr="00CF3687" w:rsidRDefault="00602C01" w:rsidP="00CF3687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 w:line="240" w:lineRule="auto"/>
        <w:ind w:left="567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Jeżeli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Wykonawca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uzna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reklamacji,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Zamawiający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ma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prawo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pobrania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pośrednictwem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SANEPIDU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próby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towaru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przekazania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zbadania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specjalistycznym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laboratorium.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Orzeczenie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stanowi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ostateczną</w:t>
      </w:r>
    </w:p>
    <w:p w:rsidR="00602C01" w:rsidRPr="00CF3687" w:rsidRDefault="00602C01" w:rsidP="00CF3687">
      <w:pPr>
        <w:suppressAutoHyphens/>
        <w:autoSpaceDE w:val="0"/>
        <w:spacing w:after="13" w:line="240" w:lineRule="auto"/>
        <w:ind w:left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podstawę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określenia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jakości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towaru.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Koszty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badań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laboratoryjnych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ponosi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strona,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która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błędnie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oceniła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jakość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towaru.</w:t>
      </w:r>
    </w:p>
    <w:p w:rsidR="00602C01" w:rsidRPr="00CF3687" w:rsidRDefault="00602C01" w:rsidP="00CF3687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1" w:line="240" w:lineRule="auto"/>
        <w:ind w:left="567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przypadku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potwierdzenia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słuszności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reklamacji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zgłoszonej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przez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Zamawiającego,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Wykonawca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uzgodnieniu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Zamawiającym,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ustali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sposób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termin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dostarczenia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partii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towaru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wolnej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od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wad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terminie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2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dni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od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daty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wydania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orzeczenia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trybie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wskazanym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ust.7,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bez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żądania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dodatkowych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opłat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tego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tytułu.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Dostarczona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partia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towaru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podlega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odbiorowi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ilościowemu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jakościowemu.</w:t>
      </w:r>
    </w:p>
    <w:p w:rsidR="00602C01" w:rsidRPr="00CF3687" w:rsidRDefault="00602C01" w:rsidP="00CF3687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1" w:line="240" w:lineRule="auto"/>
        <w:ind w:left="567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przypadku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braku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możliwości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dostarczenia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partii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CC2BAF" w:rsidRPr="00CF3687">
        <w:rPr>
          <w:rFonts w:eastAsia="Arial" w:cstheme="minorHAnsi"/>
          <w:color w:val="000000"/>
          <w:lang w:eastAsia="zh-CN" w:bidi="hi-IN"/>
        </w:rPr>
        <w:t>t</w:t>
      </w:r>
      <w:r w:rsidRPr="00CF3687">
        <w:rPr>
          <w:rFonts w:eastAsia="Arial" w:cstheme="minorHAnsi"/>
          <w:color w:val="000000"/>
          <w:lang w:eastAsia="zh-CN" w:bidi="hi-IN"/>
        </w:rPr>
        <w:t>owaru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wolnej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od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wad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Wykonawca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zwróci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jego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równowartość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cenach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obowiązujących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umowie.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takim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przypadku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Zamawiający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naliczy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kary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umowne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zgodnie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§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7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umowy.</w:t>
      </w:r>
    </w:p>
    <w:p w:rsidR="00602C01" w:rsidRPr="00CF3687" w:rsidRDefault="00602C01" w:rsidP="00CF3687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567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Jeżeli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Wykonawca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uzna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reklamacji,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Zamawiający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może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skierować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sprawę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drogę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postępowania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sądowego.</w:t>
      </w:r>
    </w:p>
    <w:p w:rsidR="00602C01" w:rsidRPr="00CF3687" w:rsidRDefault="00602C01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zh-CN" w:bidi="hi-IN"/>
        </w:rPr>
      </w:pPr>
      <w:r w:rsidRPr="00CF3687">
        <w:rPr>
          <w:rFonts w:eastAsia="Arial" w:cstheme="minorHAnsi"/>
          <w:b/>
          <w:bCs/>
          <w:color w:val="000000"/>
          <w:lang w:eastAsia="zh-CN" w:bidi="hi-IN"/>
        </w:rPr>
        <w:t>§</w:t>
      </w:r>
      <w:r w:rsidRPr="00CF3687">
        <w:rPr>
          <w:rFonts w:eastAsia="Times New Roman" w:cstheme="minorHAnsi"/>
          <w:b/>
          <w:bCs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b/>
          <w:bCs/>
          <w:color w:val="000000"/>
          <w:lang w:eastAsia="zh-CN" w:bidi="hi-IN"/>
        </w:rPr>
        <w:t>3</w:t>
      </w:r>
    </w:p>
    <w:p w:rsidR="00602C01" w:rsidRPr="00CF3687" w:rsidRDefault="00602C01" w:rsidP="00CF3687">
      <w:pPr>
        <w:numPr>
          <w:ilvl w:val="0"/>
          <w:numId w:val="3"/>
        </w:numPr>
        <w:suppressAutoHyphens/>
        <w:autoSpaceDE w:val="0"/>
        <w:spacing w:after="13" w:line="240" w:lineRule="auto"/>
        <w:ind w:left="567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Termin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realizacji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przedmiotu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umowy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ustala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się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 xml:space="preserve">od dnia </w:t>
      </w:r>
      <w:r w:rsidR="00CC2BAF" w:rsidRPr="00CF3687">
        <w:rPr>
          <w:rFonts w:eastAsia="Arial" w:cstheme="minorHAnsi"/>
          <w:color w:val="000000"/>
          <w:lang w:eastAsia="zh-CN" w:bidi="hi-IN"/>
        </w:rPr>
        <w:t xml:space="preserve">podpisania umowy </w:t>
      </w:r>
      <w:r w:rsidR="00CC2BAF" w:rsidRPr="00CF3687">
        <w:rPr>
          <w:rFonts w:eastAsia="Arial" w:cstheme="minorHAnsi"/>
          <w:b/>
          <w:color w:val="000000"/>
          <w:lang w:eastAsia="zh-CN" w:bidi="hi-IN"/>
        </w:rPr>
        <w:t>01.12.2022</w:t>
      </w:r>
      <w:r w:rsidRPr="00CF3687">
        <w:rPr>
          <w:rFonts w:eastAsia="Arial" w:cstheme="minorHAnsi"/>
          <w:b/>
          <w:color w:val="000000"/>
          <w:lang w:eastAsia="zh-CN" w:bidi="hi-IN"/>
        </w:rPr>
        <w:t>r. do</w:t>
      </w:r>
      <w:r w:rsidRPr="00CF3687">
        <w:rPr>
          <w:rFonts w:eastAsia="Times New Roman" w:cstheme="minorHAnsi"/>
          <w:b/>
          <w:color w:val="000000"/>
          <w:lang w:eastAsia="zh-CN" w:bidi="hi-IN"/>
        </w:rPr>
        <w:t xml:space="preserve"> </w:t>
      </w:r>
      <w:r w:rsidR="00CC2BAF" w:rsidRPr="00CF3687">
        <w:rPr>
          <w:rFonts w:eastAsia="Arial" w:cstheme="minorHAnsi"/>
          <w:b/>
          <w:color w:val="000000"/>
          <w:lang w:eastAsia="zh-CN" w:bidi="hi-IN"/>
        </w:rPr>
        <w:t>30</w:t>
      </w:r>
      <w:r w:rsidR="00CC2BAF" w:rsidRPr="00CF3687">
        <w:rPr>
          <w:rFonts w:eastAsia="Times New Roman" w:cstheme="minorHAnsi"/>
          <w:b/>
          <w:color w:val="000000"/>
          <w:lang w:eastAsia="zh-CN" w:bidi="hi-IN"/>
        </w:rPr>
        <w:t>.06.</w:t>
      </w:r>
      <w:r w:rsidR="00CC2BAF" w:rsidRPr="00CF3687">
        <w:rPr>
          <w:rFonts w:eastAsia="Arial" w:cstheme="minorHAnsi"/>
          <w:b/>
          <w:color w:val="000000"/>
          <w:lang w:eastAsia="zh-CN" w:bidi="hi-IN"/>
        </w:rPr>
        <w:t>2022</w:t>
      </w:r>
      <w:r w:rsidRPr="00CF3687">
        <w:rPr>
          <w:rFonts w:eastAsia="Times New Roman" w:cstheme="minorHAnsi"/>
          <w:b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b/>
          <w:color w:val="000000"/>
          <w:lang w:eastAsia="zh-CN" w:bidi="hi-IN"/>
        </w:rPr>
        <w:t>roku.</w:t>
      </w:r>
    </w:p>
    <w:p w:rsidR="00602C01" w:rsidRPr="00CF3687" w:rsidRDefault="00602C01" w:rsidP="00CF3687">
      <w:pPr>
        <w:numPr>
          <w:ilvl w:val="0"/>
          <w:numId w:val="3"/>
        </w:numPr>
        <w:suppressAutoHyphens/>
        <w:autoSpaceDE w:val="0"/>
        <w:spacing w:after="13" w:line="240" w:lineRule="auto"/>
        <w:ind w:left="567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Szczegółowe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terminy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dostaw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Zamawiający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będzie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podawać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Wykonawcy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telefonicznie,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faksem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lub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pośrednictwem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poczty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elektronicznej.</w:t>
      </w:r>
    </w:p>
    <w:p w:rsidR="00602C01" w:rsidRPr="00CF3687" w:rsidRDefault="00602C01" w:rsidP="00CF3687">
      <w:pPr>
        <w:numPr>
          <w:ilvl w:val="0"/>
          <w:numId w:val="3"/>
        </w:numPr>
        <w:suppressAutoHyphens/>
        <w:autoSpaceDE w:val="0"/>
        <w:spacing w:after="13" w:line="240" w:lineRule="auto"/>
        <w:ind w:left="567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Dostawy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odbywać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się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będą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sukcesywnie,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podstawie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zapotrzebowania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żądanego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asortymentu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towaru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złożonego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przez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Zamawiającego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telefonicznie,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faksem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lub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pośrednictwem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poczty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elektronicznej.</w:t>
      </w:r>
    </w:p>
    <w:p w:rsidR="00602C01" w:rsidRPr="00CF3687" w:rsidRDefault="00602C01" w:rsidP="00CF3687">
      <w:pPr>
        <w:numPr>
          <w:ilvl w:val="0"/>
          <w:numId w:val="3"/>
        </w:numPr>
        <w:suppressAutoHyphens/>
        <w:autoSpaceDE w:val="0"/>
        <w:spacing w:after="13" w:line="240" w:lineRule="auto"/>
        <w:ind w:left="567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Jedyną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podstawą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dokonania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każdej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dostawy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jest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złożone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przez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Zamawiającego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zamówienie.</w:t>
      </w:r>
    </w:p>
    <w:p w:rsidR="00602C01" w:rsidRPr="00CF3687" w:rsidRDefault="00602C01" w:rsidP="00CF3687">
      <w:pPr>
        <w:numPr>
          <w:ilvl w:val="0"/>
          <w:numId w:val="3"/>
        </w:numPr>
        <w:suppressAutoHyphens/>
        <w:autoSpaceDE w:val="0"/>
        <w:spacing w:after="13" w:line="240" w:lineRule="auto"/>
        <w:ind w:left="567" w:hanging="567"/>
        <w:jc w:val="center"/>
        <w:rPr>
          <w:rFonts w:eastAsia="Times New Roman" w:cstheme="minorHAnsi"/>
          <w:b/>
          <w:bCs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Wykonawca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zobowiązany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jest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dostarczyć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zamówiony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towar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własnym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specjalistycznym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transportem,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swój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koszt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miejsca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wskazanego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przez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Zamawiającego</w:t>
      </w:r>
      <w:r w:rsidRPr="00CF3687">
        <w:rPr>
          <w:rFonts w:eastAsia="Times New Roman" w:cstheme="minorHAnsi"/>
          <w:color w:val="000000"/>
          <w:lang w:eastAsia="zh-CN" w:bidi="hi-IN"/>
        </w:rPr>
        <w:t>.</w:t>
      </w:r>
    </w:p>
    <w:p w:rsidR="00602C01" w:rsidRPr="00CF3687" w:rsidRDefault="00602C01" w:rsidP="00CF3687">
      <w:pPr>
        <w:numPr>
          <w:ilvl w:val="0"/>
          <w:numId w:val="3"/>
        </w:numPr>
        <w:suppressAutoHyphens/>
        <w:autoSpaceDE w:val="0"/>
        <w:spacing w:after="13" w:line="240" w:lineRule="auto"/>
        <w:ind w:left="567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Zamawiający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potwierdzi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przyjęcie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dostawy,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co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jest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podstawą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uzyskania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zapłaty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dostarczenie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żywności</w:t>
      </w:r>
    </w:p>
    <w:p w:rsidR="00602C01" w:rsidRPr="00CF3687" w:rsidRDefault="00602C01" w:rsidP="00CF3687">
      <w:pPr>
        <w:suppressAutoHyphens/>
        <w:autoSpaceDE w:val="0"/>
        <w:spacing w:after="13" w:line="240" w:lineRule="auto"/>
        <w:ind w:left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( faktura).</w:t>
      </w:r>
    </w:p>
    <w:p w:rsidR="00602C01" w:rsidRPr="00CF3687" w:rsidRDefault="00602C01" w:rsidP="00CF3687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Zakres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dostaw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będzie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zgodny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opisem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przedmiotu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zamówienia</w:t>
      </w:r>
      <w:r w:rsidR="00CC2BAF" w:rsidRPr="00CF3687">
        <w:rPr>
          <w:rFonts w:eastAsia="Times New Roman" w:cstheme="minorHAnsi"/>
          <w:color w:val="000000"/>
          <w:lang w:eastAsia="zh-CN" w:bidi="hi-IN"/>
        </w:rPr>
        <w:t xml:space="preserve"> i formularzem cenowym stanowiącym integralną część niniejszej umowy.</w:t>
      </w:r>
    </w:p>
    <w:p w:rsidR="001F4CB3" w:rsidRPr="00CF3687" w:rsidRDefault="00602C01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zh-CN" w:bidi="hi-IN"/>
        </w:rPr>
      </w:pPr>
      <w:r w:rsidRPr="00CF3687">
        <w:rPr>
          <w:rFonts w:eastAsia="Arial" w:cstheme="minorHAnsi"/>
          <w:b/>
          <w:bCs/>
          <w:color w:val="000000"/>
          <w:lang w:eastAsia="zh-CN" w:bidi="hi-IN"/>
        </w:rPr>
        <w:t>§</w:t>
      </w:r>
      <w:r w:rsidRPr="00CF3687">
        <w:rPr>
          <w:rFonts w:eastAsia="Times New Roman" w:cstheme="minorHAnsi"/>
          <w:b/>
          <w:bCs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b/>
          <w:bCs/>
          <w:color w:val="000000"/>
          <w:lang w:eastAsia="zh-CN" w:bidi="hi-IN"/>
        </w:rPr>
        <w:t>4</w:t>
      </w:r>
    </w:p>
    <w:p w:rsidR="00CC2BAF" w:rsidRPr="00CF3687" w:rsidRDefault="001F4CB3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zh-CN" w:bidi="hi-IN"/>
        </w:rPr>
      </w:pPr>
      <w:r w:rsidRPr="00CF3687">
        <w:rPr>
          <w:rFonts w:eastAsia="Times New Roman" w:cstheme="minorHAnsi"/>
          <w:b/>
          <w:bCs/>
          <w:color w:val="000000"/>
          <w:lang w:eastAsia="zh-CN" w:bidi="hi-IN"/>
        </w:rPr>
        <w:t xml:space="preserve">1. </w:t>
      </w:r>
      <w:r w:rsidR="00CC2BAF" w:rsidRPr="00CF3687">
        <w:rPr>
          <w:rFonts w:cstheme="minorHAnsi"/>
        </w:rPr>
        <w:t>Wykonawca gwarantuje, że dostarczane produkty żywnościowe będą, spełniać wszelkie wymagania określone przez Zamawiającego w SWZ, I-go gatunku, wolne od wad, zgodne z zasadami HACCP i obowiązującymi przepisami:</w:t>
      </w:r>
    </w:p>
    <w:p w:rsidR="00CC2BAF" w:rsidRPr="00CF3687" w:rsidRDefault="00CC2BAF" w:rsidP="00CF3687">
      <w:pPr>
        <w:suppressAutoHyphens/>
        <w:autoSpaceDE w:val="0"/>
        <w:spacing w:after="0" w:line="240" w:lineRule="auto"/>
        <w:ind w:left="708" w:firstLine="45"/>
        <w:jc w:val="center"/>
        <w:rPr>
          <w:rFonts w:cstheme="minorHAnsi"/>
        </w:rPr>
      </w:pPr>
      <w:r w:rsidRPr="00CF3687">
        <w:rPr>
          <w:rFonts w:cstheme="minorHAnsi"/>
        </w:rPr>
        <w:t>1)  Ustawą z dnia 25 sierpnia 2006 roku o bezpieczeństwie żywności i żywienia (t.j. Dz. U z 2020 r. poz. 2021 z późn. zm.).wraz z aktami wykonawczymi , Rozporządzeniami Unii Europejskiej, w szczególności Rozporządzeniem (WE) Nr 852/2004 Parlamentu Europejskiego i Rady z dnia29 kwietnia 2004 roku w sprawie higieny środków spożywczych (Dziennik Urzędowy UE, wydanie specjalne w języku polskim, rozdział 13, tom 34, str. 319).</w:t>
      </w:r>
    </w:p>
    <w:p w:rsidR="00CC2BAF" w:rsidRPr="00CF3687" w:rsidRDefault="00CC2BAF" w:rsidP="00CF3687">
      <w:pPr>
        <w:suppressAutoHyphens/>
        <w:autoSpaceDE w:val="0"/>
        <w:spacing w:after="0" w:line="240" w:lineRule="auto"/>
        <w:ind w:left="708"/>
        <w:jc w:val="center"/>
        <w:rPr>
          <w:rFonts w:cstheme="minorHAnsi"/>
        </w:rPr>
      </w:pPr>
      <w:r w:rsidRPr="00CF3687">
        <w:rPr>
          <w:rFonts w:cstheme="minorHAnsi"/>
        </w:rPr>
        <w:t>2) Rozporządzeniem Parlamentu Europejskiego i Rady (UE) nr 1169/2011 z dnia 25 października 2011 r. w sprawie przekazywania konsumentom informacji na temat żywności (Dziennik Urzędowy Unii Europejskiej z 22.11.2011 r. Nr 304, str. 18).</w:t>
      </w:r>
    </w:p>
    <w:p w:rsidR="00CC2BAF" w:rsidRPr="00CF3687" w:rsidRDefault="00CC2BAF" w:rsidP="00CF3687">
      <w:pPr>
        <w:suppressAutoHyphens/>
        <w:autoSpaceDE w:val="0"/>
        <w:spacing w:after="0" w:line="240" w:lineRule="auto"/>
        <w:ind w:left="708"/>
        <w:jc w:val="center"/>
        <w:rPr>
          <w:rFonts w:cstheme="minorHAnsi"/>
        </w:rPr>
      </w:pPr>
      <w:r w:rsidRPr="00CF3687">
        <w:rPr>
          <w:rFonts w:cstheme="minorHAnsi"/>
        </w:rPr>
        <w:t xml:space="preserve">3) Rozporządzeniem Ministra Zdrowia z dnia 26 lipca 2016 r. w sprawie grup środków spożywczych przeznaczonych do sprzedaży dzieciom i młodzieży w jednostkach systemu oświaty oraz wymagań, jakie </w:t>
      </w:r>
      <w:r w:rsidRPr="00CF3687">
        <w:rPr>
          <w:rFonts w:cstheme="minorHAnsi"/>
        </w:rPr>
        <w:lastRenderedPageBreak/>
        <w:t>muszą spełniać środki spożywcze stosowane w ramach żywienia zbiorowego dzieci i młodzieży w tych jednostkach (Dz. U. z 2016 r. poz. 1154).</w:t>
      </w:r>
    </w:p>
    <w:p w:rsidR="00CC2BAF" w:rsidRPr="00CF3687" w:rsidRDefault="00CC2BAF" w:rsidP="00CF3687">
      <w:pPr>
        <w:suppressAutoHyphens/>
        <w:autoSpaceDE w:val="0"/>
        <w:spacing w:after="0" w:line="240" w:lineRule="auto"/>
        <w:ind w:left="708"/>
        <w:jc w:val="center"/>
        <w:rPr>
          <w:rFonts w:cstheme="minorHAnsi"/>
        </w:rPr>
      </w:pPr>
      <w:r w:rsidRPr="00CF3687">
        <w:rPr>
          <w:rFonts w:cstheme="minorHAnsi"/>
        </w:rPr>
        <w:t>4) Rozporządzenie Ministra Rolnictwa i Rozwoju Wsi z dnia 23 grudnia 2014 r., w sprawie znakowania poszczególnych rodzajów środków spożywczych (Dz. U. 2015 poz. 29 z późn. zm.).</w:t>
      </w:r>
    </w:p>
    <w:p w:rsidR="00CC2BAF" w:rsidRPr="00CF3687" w:rsidRDefault="00CC2BAF" w:rsidP="00CF3687">
      <w:pPr>
        <w:suppressAutoHyphens/>
        <w:autoSpaceDE w:val="0"/>
        <w:spacing w:after="0" w:line="240" w:lineRule="auto"/>
        <w:ind w:firstLine="567"/>
        <w:jc w:val="center"/>
        <w:rPr>
          <w:rFonts w:eastAsia="Times New Roman" w:cstheme="minorHAnsi"/>
          <w:b/>
          <w:bCs/>
          <w:color w:val="000000"/>
          <w:lang w:eastAsia="zh-CN" w:bidi="hi-IN"/>
        </w:rPr>
      </w:pPr>
      <w:r w:rsidRPr="00CF3687">
        <w:rPr>
          <w:rFonts w:cstheme="minorHAnsi"/>
        </w:rPr>
        <w:t>5) Ustawą z dnia 16 grudnia 2005 roku o produktach pochodzenia zwierzęcego (t.j. Dz. U. z 2020 r. poz. 1753).</w:t>
      </w:r>
    </w:p>
    <w:p w:rsidR="00602C01" w:rsidRPr="00CF3687" w:rsidRDefault="001F4CB3" w:rsidP="00CF3687">
      <w:pPr>
        <w:suppressAutoHyphens/>
        <w:autoSpaceDE w:val="0"/>
        <w:spacing w:after="13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b/>
          <w:color w:val="000000"/>
          <w:lang w:eastAsia="zh-CN" w:bidi="hi-IN"/>
        </w:rPr>
        <w:t>2.</w:t>
      </w:r>
      <w:r w:rsidRPr="00CF3687">
        <w:rPr>
          <w:rFonts w:eastAsia="Arial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Opakowania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jednostkowe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oraz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zbiorowe,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powinny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być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oznakowane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i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zawierać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informacje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dotyczące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m.in.: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nazwy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i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adresu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producenta,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nazwy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dystrybutora,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nazwy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towaru,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jego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klasy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jakościowej,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daty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produkcji,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terminu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przydatności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do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spożycia oraz warunków przechowywania.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Opakowania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powinny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być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wykonane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z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materiałów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przeznaczonych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do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kontaktu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z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żywnością.</w:t>
      </w:r>
    </w:p>
    <w:p w:rsidR="001F4CB3" w:rsidRPr="00CF3687" w:rsidRDefault="001F4CB3" w:rsidP="00CF3687">
      <w:pPr>
        <w:suppressAutoHyphens/>
        <w:autoSpaceDE w:val="0"/>
        <w:spacing w:after="13" w:line="240" w:lineRule="auto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cstheme="minorHAnsi"/>
          <w:b/>
        </w:rPr>
        <w:t>3.</w:t>
      </w:r>
      <w:r w:rsidRPr="00CF3687">
        <w:rPr>
          <w:rFonts w:cstheme="minorHAnsi"/>
        </w:rPr>
        <w:t xml:space="preserve"> Wykonawca zapewnia, że będzie dostarczać produkty wysokiej jakości z ważnym okresem przydatności do spożycia. Termin przydatności do spożycia w chwili dostawy do Zamawiającego, nie może być krótszy niż ¾ okresu, w którym towar zachowuje zdatność do spożycia, określoną na opakowaniu w Polskiej Normie.</w:t>
      </w:r>
    </w:p>
    <w:p w:rsidR="001F4CB3" w:rsidRPr="00CF3687" w:rsidRDefault="001F4CB3" w:rsidP="00CF3687">
      <w:pPr>
        <w:suppressAutoHyphens/>
        <w:autoSpaceDE w:val="0"/>
        <w:spacing w:after="13" w:line="240" w:lineRule="auto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Times New Roman" w:cstheme="minorHAnsi"/>
          <w:b/>
          <w:color w:val="000000"/>
          <w:lang w:eastAsia="zh-CN" w:bidi="hi-IN"/>
        </w:rPr>
        <w:t>4.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Strony ustalają, że jakość towaru odpowiadać będzie wymaganiom obowiązujących przepisów, procedur i Polskich Norm. Wyroby będą oznaczone zgodnie z obowiązującymi przepisami. Opis – metka każdego z dostarczonych wyrobów powinna mieć wyszczególniony skład surowcowy z określeniem czynników alergennych.</w:t>
      </w:r>
    </w:p>
    <w:p w:rsidR="001F4CB3" w:rsidRPr="00CF3687" w:rsidRDefault="001F4CB3" w:rsidP="00CF3687">
      <w:pPr>
        <w:suppressAutoHyphens/>
        <w:autoSpaceDE w:val="0"/>
        <w:spacing w:after="13" w:line="240" w:lineRule="auto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b/>
          <w:color w:val="000000"/>
          <w:lang w:eastAsia="zh-CN" w:bidi="hi-IN"/>
        </w:rPr>
        <w:t>5.</w:t>
      </w:r>
      <w:r w:rsidRPr="00CF3687">
        <w:rPr>
          <w:rFonts w:eastAsia="Arial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Dowóz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towaru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nastąpi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na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koszt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i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ryzyko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Wykonawcy,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ubezpieczonym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transportem,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do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Zamawiającego.</w:t>
      </w:r>
    </w:p>
    <w:p w:rsidR="001F4CB3" w:rsidRPr="00CF3687" w:rsidRDefault="001F4CB3" w:rsidP="00CF3687">
      <w:pPr>
        <w:suppressAutoHyphens/>
        <w:autoSpaceDE w:val="0"/>
        <w:spacing w:after="13" w:line="240" w:lineRule="auto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Times New Roman" w:cstheme="minorHAnsi"/>
          <w:b/>
          <w:color w:val="000000"/>
          <w:lang w:eastAsia="zh-CN" w:bidi="hi-IN"/>
        </w:rPr>
        <w:t>6.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Wykonawca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dostarczy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towar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transportem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przystosowanym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do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przewozu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żywności,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zgodnie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z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obowiązującymi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przepisami.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Wykonawca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zobowiązany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jest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należycie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zabezpieczyć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towar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na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czas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przewozu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i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ponosi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odpowiedzialność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za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braki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i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wady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powstałe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w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czasie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transportu.</w:t>
      </w:r>
    </w:p>
    <w:p w:rsidR="00602C01" w:rsidRPr="00CF3687" w:rsidRDefault="001F4CB3" w:rsidP="00CF3687">
      <w:pPr>
        <w:suppressAutoHyphens/>
        <w:autoSpaceDE w:val="0"/>
        <w:spacing w:after="13" w:line="240" w:lineRule="auto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Times New Roman" w:cstheme="minorHAnsi"/>
          <w:b/>
          <w:color w:val="000000"/>
          <w:lang w:eastAsia="zh-CN" w:bidi="hi-IN"/>
        </w:rPr>
        <w:t>7.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Zawartość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zanieczyszczeń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w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produkcie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oraz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dozwolonych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substancji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dodatkowych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i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substancji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pomagających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w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przetwarzaniu,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a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także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wymagania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mikrobiologiczne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muszą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być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zgodne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z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aktualnie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obowiązującymi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przepisami.</w:t>
      </w:r>
    </w:p>
    <w:p w:rsidR="00602C01" w:rsidRPr="00CF3687" w:rsidRDefault="00602C01" w:rsidP="00CF3687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567"/>
        <w:jc w:val="center"/>
        <w:rPr>
          <w:rFonts w:eastAsia="Times New Roman" w:cstheme="minorHAnsi"/>
          <w:lang w:eastAsia="pl-PL"/>
        </w:rPr>
      </w:pPr>
      <w:r w:rsidRPr="00CF3687">
        <w:rPr>
          <w:rFonts w:eastAsia="Arial" w:cstheme="minorHAnsi"/>
          <w:lang w:eastAsia="zh-CN" w:bidi="hi-IN"/>
        </w:rPr>
        <w:t>Wykonawca</w:t>
      </w:r>
      <w:r w:rsidRPr="00CF3687">
        <w:rPr>
          <w:rFonts w:eastAsia="Times New Roman" w:cstheme="minorHAnsi"/>
          <w:b/>
          <w:lang w:eastAsia="pl-PL"/>
        </w:rPr>
        <w:t xml:space="preserve"> </w:t>
      </w:r>
      <w:r w:rsidRPr="00CF3687">
        <w:rPr>
          <w:rFonts w:eastAsia="Times New Roman" w:cstheme="minorHAnsi"/>
          <w:lang w:eastAsia="pl-PL"/>
        </w:rPr>
        <w:t xml:space="preserve">realizował będzie do Zamawiającego </w:t>
      </w:r>
      <w:r w:rsidRPr="00CF3687">
        <w:rPr>
          <w:rFonts w:eastAsia="Arial" w:cstheme="minorHAnsi"/>
          <w:lang w:eastAsia="zh-CN" w:bidi="hi-IN"/>
        </w:rPr>
        <w:t>w terminach:</w:t>
      </w:r>
    </w:p>
    <w:p w:rsidR="00602C01" w:rsidRPr="00CF3687" w:rsidRDefault="00602C01" w:rsidP="00CF3687">
      <w:pPr>
        <w:numPr>
          <w:ilvl w:val="0"/>
          <w:numId w:val="33"/>
        </w:numPr>
        <w:suppressAutoHyphens/>
        <w:autoSpaceDE w:val="0"/>
        <w:spacing w:after="0" w:line="240" w:lineRule="auto"/>
        <w:jc w:val="center"/>
        <w:rPr>
          <w:rFonts w:eastAsia="Times New Roman" w:cstheme="minorHAnsi"/>
          <w:color w:val="000000"/>
          <w:lang w:eastAsia="zh-CN"/>
        </w:rPr>
      </w:pPr>
      <w:r w:rsidRPr="00CF3687">
        <w:rPr>
          <w:rFonts w:eastAsia="Arial" w:cstheme="minorHAnsi"/>
          <w:b/>
          <w:bCs/>
          <w:color w:val="000000"/>
          <w:lang w:eastAsia="zh-CN" w:bidi="hi-IN"/>
        </w:rPr>
        <w:t>Część</w:t>
      </w:r>
      <w:r w:rsidRPr="00CF3687">
        <w:rPr>
          <w:rFonts w:eastAsia="Times New Roman" w:cstheme="minorHAnsi"/>
          <w:b/>
          <w:bCs/>
          <w:color w:val="000000"/>
          <w:lang w:eastAsia="zh-CN" w:bidi="hi-IN"/>
        </w:rPr>
        <w:t xml:space="preserve"> nr 1 – dostawa mięsa, wędlin</w:t>
      </w:r>
    </w:p>
    <w:p w:rsidR="00602C01" w:rsidRPr="00CF3687" w:rsidRDefault="00602C01" w:rsidP="00CF3687">
      <w:pPr>
        <w:suppressAutoHyphens/>
        <w:spacing w:line="240" w:lineRule="auto"/>
        <w:ind w:left="720"/>
        <w:jc w:val="center"/>
        <w:rPr>
          <w:rFonts w:eastAsia="Times New Roman" w:cstheme="minorHAnsi"/>
          <w:color w:val="000000"/>
          <w:lang w:eastAsia="zh-CN"/>
        </w:rPr>
      </w:pPr>
      <w:r w:rsidRPr="00CF3687">
        <w:rPr>
          <w:rFonts w:eastAsia="Times New Roman" w:cstheme="minorHAnsi"/>
          <w:color w:val="000000"/>
          <w:lang w:eastAsia="zh-CN" w:bidi="hi-IN"/>
        </w:rPr>
        <w:t>–</w:t>
      </w:r>
      <w:r w:rsidRPr="00CF3687">
        <w:rPr>
          <w:rFonts w:eastAsia="Times New Roman" w:cstheme="minorHAnsi"/>
          <w:color w:val="000000"/>
          <w:lang w:eastAsia="zh-CN"/>
        </w:rPr>
        <w:t xml:space="preserve"> codziennie,</w:t>
      </w:r>
      <w:r w:rsidRPr="00CF3687">
        <w:rPr>
          <w:rFonts w:eastAsia="Times New Roman" w:cstheme="minorHAnsi"/>
          <w:b/>
          <w:lang w:eastAsia="pl-PL"/>
        </w:rPr>
        <w:t xml:space="preserve"> </w:t>
      </w:r>
      <w:r w:rsidRPr="00CF3687">
        <w:rPr>
          <w:rFonts w:eastAsia="Times New Roman" w:cstheme="minorHAnsi"/>
          <w:lang w:eastAsia="pl-PL"/>
        </w:rPr>
        <w:t>oprócz niedziel i świąt przewidzianych ustawą</w:t>
      </w:r>
      <w:r w:rsidRPr="00CF3687">
        <w:rPr>
          <w:rFonts w:eastAsia="Times New Roman" w:cstheme="minorHAnsi"/>
          <w:color w:val="000000"/>
          <w:lang w:eastAsia="zh-CN"/>
        </w:rPr>
        <w:t>, w godzinach 6</w:t>
      </w:r>
      <w:r w:rsidRPr="00CF3687">
        <w:rPr>
          <w:rFonts w:eastAsia="Times New Roman" w:cstheme="minorHAnsi"/>
          <w:b/>
          <w:vertAlign w:val="superscript"/>
          <w:lang w:eastAsia="zh-CN" w:bidi="hi-IN"/>
        </w:rPr>
        <w:t>00</w:t>
      </w:r>
      <w:r w:rsidRPr="00CF3687">
        <w:rPr>
          <w:rFonts w:eastAsia="Times New Roman" w:cstheme="minorHAnsi"/>
          <w:b/>
          <w:lang w:eastAsia="zh-CN" w:bidi="hi-IN"/>
        </w:rPr>
        <w:t xml:space="preserve"> - 7</w:t>
      </w:r>
      <w:r w:rsidRPr="00CF3687">
        <w:rPr>
          <w:rFonts w:eastAsia="Times New Roman" w:cstheme="minorHAnsi"/>
          <w:b/>
          <w:vertAlign w:val="superscript"/>
          <w:lang w:eastAsia="zh-CN" w:bidi="hi-IN"/>
        </w:rPr>
        <w:t>00</w:t>
      </w:r>
      <w:r w:rsidRPr="00CF3687">
        <w:rPr>
          <w:rFonts w:eastAsia="Times New Roman" w:cstheme="minorHAnsi"/>
          <w:b/>
          <w:color w:val="FF0000"/>
          <w:lang w:eastAsia="zh-CN" w:bidi="hi-IN"/>
        </w:rPr>
        <w:t xml:space="preserve"> </w:t>
      </w:r>
      <w:r w:rsidRPr="00CF3687">
        <w:rPr>
          <w:rFonts w:eastAsia="Times New Roman" w:cstheme="minorHAnsi"/>
          <w:color w:val="000000"/>
          <w:lang w:eastAsia="zh-CN"/>
        </w:rPr>
        <w:t>wg zgłoszenia  Zamawiającego.</w:t>
      </w:r>
    </w:p>
    <w:p w:rsidR="00602C01" w:rsidRPr="00CF3687" w:rsidRDefault="00602C01" w:rsidP="00CF3687">
      <w:pPr>
        <w:numPr>
          <w:ilvl w:val="0"/>
          <w:numId w:val="33"/>
        </w:numPr>
        <w:suppressAutoHyphens/>
        <w:autoSpaceDE w:val="0"/>
        <w:spacing w:after="0" w:line="240" w:lineRule="auto"/>
        <w:jc w:val="center"/>
        <w:rPr>
          <w:rFonts w:eastAsia="Times New Roman" w:cstheme="minorHAnsi"/>
          <w:color w:val="000000"/>
          <w:lang w:eastAsia="zh-CN"/>
        </w:rPr>
      </w:pPr>
      <w:r w:rsidRPr="00CF3687">
        <w:rPr>
          <w:rFonts w:eastAsia="Arial" w:cstheme="minorHAnsi"/>
          <w:b/>
          <w:bCs/>
          <w:color w:val="000000"/>
          <w:lang w:eastAsia="zh-CN" w:bidi="hi-IN"/>
        </w:rPr>
        <w:t>Część</w:t>
      </w:r>
      <w:r w:rsidRPr="00CF3687">
        <w:rPr>
          <w:rFonts w:eastAsia="Times New Roman" w:cstheme="minorHAnsi"/>
          <w:b/>
          <w:bCs/>
          <w:color w:val="000000"/>
          <w:lang w:eastAsia="zh-CN" w:bidi="hi-IN"/>
        </w:rPr>
        <w:t xml:space="preserve"> nr 2 – dostawa warzyw, owoców i jaj</w:t>
      </w:r>
    </w:p>
    <w:p w:rsidR="00602C01" w:rsidRPr="00CF3687" w:rsidRDefault="00602C01" w:rsidP="00CF3687">
      <w:pPr>
        <w:suppressAutoHyphens/>
        <w:autoSpaceDE w:val="0"/>
        <w:spacing w:after="0" w:line="240" w:lineRule="auto"/>
        <w:ind w:left="720"/>
        <w:jc w:val="center"/>
        <w:rPr>
          <w:rFonts w:eastAsia="Times New Roman" w:cstheme="minorHAnsi"/>
          <w:color w:val="000000"/>
          <w:lang w:eastAsia="zh-CN"/>
        </w:rPr>
      </w:pPr>
      <w:r w:rsidRPr="00CF3687">
        <w:rPr>
          <w:rFonts w:eastAsia="Times New Roman" w:cstheme="minorHAnsi"/>
          <w:color w:val="000000"/>
          <w:lang w:eastAsia="zh-CN" w:bidi="hi-IN"/>
        </w:rPr>
        <w:t xml:space="preserve">– </w:t>
      </w:r>
      <w:r w:rsidRPr="00CF3687">
        <w:rPr>
          <w:rFonts w:eastAsia="Times New Roman" w:cstheme="minorHAnsi"/>
          <w:color w:val="000000"/>
          <w:lang w:eastAsia="zh-CN"/>
        </w:rPr>
        <w:t xml:space="preserve">codziennie oprócz niedziel i świąt przewidzianych ustawą, 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w godzinach </w:t>
      </w:r>
      <w:r w:rsidRPr="00CF3687">
        <w:rPr>
          <w:rFonts w:eastAsia="Times New Roman" w:cstheme="minorHAnsi"/>
          <w:b/>
          <w:color w:val="000000"/>
          <w:lang w:eastAsia="zh-CN"/>
        </w:rPr>
        <w:t>6</w:t>
      </w:r>
      <w:r w:rsidRPr="00CF3687">
        <w:rPr>
          <w:rFonts w:eastAsia="Times New Roman" w:cstheme="minorHAnsi"/>
          <w:color w:val="000000"/>
          <w:vertAlign w:val="superscript"/>
          <w:lang w:eastAsia="zh-CN" w:bidi="hi-IN"/>
        </w:rPr>
        <w:t>00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- 7</w:t>
      </w:r>
      <w:r w:rsidRPr="00CF3687">
        <w:rPr>
          <w:rFonts w:eastAsia="Times New Roman" w:cstheme="minorHAnsi"/>
          <w:color w:val="000000"/>
          <w:vertAlign w:val="superscript"/>
          <w:lang w:eastAsia="zh-CN" w:bidi="hi-IN"/>
        </w:rPr>
        <w:t>00</w:t>
      </w:r>
      <w:r w:rsidRPr="00CF3687">
        <w:rPr>
          <w:rFonts w:eastAsia="Times New Roman" w:cstheme="minorHAnsi"/>
          <w:color w:val="FF0000"/>
          <w:lang w:eastAsia="zh-CN" w:bidi="hi-IN"/>
        </w:rPr>
        <w:t xml:space="preserve"> </w:t>
      </w:r>
      <w:r w:rsidRPr="00CF3687">
        <w:rPr>
          <w:rFonts w:eastAsia="Times New Roman" w:cstheme="minorHAnsi"/>
          <w:color w:val="000000"/>
          <w:lang w:eastAsia="zh-CN"/>
        </w:rPr>
        <w:t>wg zgłoszenia  Zamawiającego.</w:t>
      </w:r>
    </w:p>
    <w:p w:rsidR="00602C01" w:rsidRPr="00CF3687" w:rsidRDefault="00602C01" w:rsidP="00CF3687">
      <w:pPr>
        <w:suppressAutoHyphens/>
        <w:autoSpaceDE w:val="0"/>
        <w:spacing w:after="0" w:line="240" w:lineRule="auto"/>
        <w:ind w:left="720"/>
        <w:jc w:val="center"/>
        <w:rPr>
          <w:rFonts w:eastAsia="Times New Roman" w:cstheme="minorHAnsi"/>
          <w:color w:val="000000"/>
          <w:lang w:eastAsia="zh-CN"/>
        </w:rPr>
      </w:pPr>
    </w:p>
    <w:p w:rsidR="00602C01" w:rsidRPr="00CF3687" w:rsidRDefault="00602C01" w:rsidP="00CF3687">
      <w:pPr>
        <w:numPr>
          <w:ilvl w:val="0"/>
          <w:numId w:val="33"/>
        </w:numPr>
        <w:suppressAutoHyphens/>
        <w:autoSpaceDE w:val="0"/>
        <w:spacing w:after="0" w:line="240" w:lineRule="auto"/>
        <w:jc w:val="center"/>
        <w:rPr>
          <w:rFonts w:eastAsia="Times New Roman" w:cstheme="minorHAnsi"/>
          <w:color w:val="000000"/>
          <w:lang w:eastAsia="zh-CN"/>
        </w:rPr>
      </w:pPr>
      <w:r w:rsidRPr="00CF3687">
        <w:rPr>
          <w:rFonts w:eastAsia="Arial" w:cstheme="minorHAnsi"/>
          <w:b/>
          <w:bCs/>
          <w:color w:val="000000"/>
          <w:lang w:eastAsia="zh-CN" w:bidi="hi-IN"/>
        </w:rPr>
        <w:t>Część</w:t>
      </w:r>
      <w:r w:rsidRPr="00CF3687">
        <w:rPr>
          <w:rFonts w:eastAsia="Times New Roman" w:cstheme="minorHAnsi"/>
          <w:b/>
          <w:bCs/>
          <w:color w:val="000000"/>
          <w:lang w:eastAsia="zh-CN" w:bidi="hi-IN"/>
        </w:rPr>
        <w:t xml:space="preserve"> nr 3 – dostawa nabiału</w:t>
      </w:r>
    </w:p>
    <w:p w:rsidR="00602C01" w:rsidRPr="00CF3687" w:rsidRDefault="00602C01" w:rsidP="00CF3687">
      <w:pPr>
        <w:suppressAutoHyphens/>
        <w:autoSpaceDE w:val="0"/>
        <w:spacing w:after="0" w:line="240" w:lineRule="auto"/>
        <w:ind w:left="720"/>
        <w:jc w:val="center"/>
        <w:rPr>
          <w:rFonts w:eastAsia="Times New Roman" w:cstheme="minorHAnsi"/>
          <w:color w:val="000000"/>
          <w:lang w:eastAsia="zh-CN"/>
        </w:rPr>
      </w:pPr>
      <w:r w:rsidRPr="00CF3687">
        <w:rPr>
          <w:rFonts w:eastAsia="Times New Roman" w:cstheme="minorHAnsi"/>
          <w:color w:val="000000"/>
          <w:lang w:eastAsia="zh-CN"/>
        </w:rPr>
        <w:t xml:space="preserve">- codziennie, oprócz niedziel i świąt przewidzianych ustawą, 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w godzinach </w:t>
      </w:r>
      <w:r w:rsidRPr="00CF3687">
        <w:rPr>
          <w:rFonts w:eastAsia="Times New Roman" w:cstheme="minorHAnsi"/>
          <w:b/>
          <w:lang w:eastAsia="zh-CN" w:bidi="hi-IN"/>
        </w:rPr>
        <w:t>6</w:t>
      </w:r>
      <w:r w:rsidRPr="00CF3687">
        <w:rPr>
          <w:rFonts w:eastAsia="Times New Roman" w:cstheme="minorHAnsi"/>
          <w:b/>
          <w:vertAlign w:val="superscript"/>
          <w:lang w:eastAsia="zh-CN" w:bidi="hi-IN"/>
        </w:rPr>
        <w:t>00</w:t>
      </w:r>
      <w:r w:rsidRPr="00CF3687">
        <w:rPr>
          <w:rFonts w:eastAsia="Times New Roman" w:cstheme="minorHAnsi"/>
          <w:b/>
          <w:lang w:eastAsia="zh-CN" w:bidi="hi-IN"/>
        </w:rPr>
        <w:t xml:space="preserve"> – 7</w:t>
      </w:r>
      <w:r w:rsidRPr="00CF3687">
        <w:rPr>
          <w:rFonts w:eastAsia="Times New Roman" w:cstheme="minorHAnsi"/>
          <w:b/>
          <w:vertAlign w:val="superscript"/>
          <w:lang w:eastAsia="zh-CN" w:bidi="hi-IN"/>
        </w:rPr>
        <w:t>00</w:t>
      </w:r>
      <w:r w:rsidRPr="00CF3687">
        <w:rPr>
          <w:rFonts w:eastAsia="Times New Roman" w:cstheme="minorHAnsi"/>
          <w:color w:val="000000"/>
          <w:vertAlign w:val="superscript"/>
          <w:lang w:eastAsia="zh-CN" w:bidi="hi-IN"/>
        </w:rPr>
        <w:t xml:space="preserve"> </w:t>
      </w:r>
      <w:r w:rsidRPr="00CF3687">
        <w:rPr>
          <w:rFonts w:eastAsia="Times New Roman" w:cstheme="minorHAnsi"/>
          <w:color w:val="000000"/>
          <w:lang w:eastAsia="zh-CN"/>
        </w:rPr>
        <w:t>wg zgłoszenia  Zamawiającego.</w:t>
      </w:r>
    </w:p>
    <w:p w:rsidR="00602C01" w:rsidRPr="00CF3687" w:rsidRDefault="00602C01" w:rsidP="00CF3687">
      <w:pPr>
        <w:suppressAutoHyphens/>
        <w:autoSpaceDE w:val="0"/>
        <w:spacing w:after="0" w:line="240" w:lineRule="auto"/>
        <w:ind w:left="720"/>
        <w:jc w:val="center"/>
        <w:rPr>
          <w:rFonts w:eastAsia="Times New Roman" w:cstheme="minorHAnsi"/>
          <w:color w:val="000000"/>
          <w:lang w:eastAsia="zh-CN"/>
        </w:rPr>
      </w:pPr>
    </w:p>
    <w:p w:rsidR="00602C01" w:rsidRPr="00CF3687" w:rsidRDefault="00602C01" w:rsidP="00CF3687">
      <w:pPr>
        <w:numPr>
          <w:ilvl w:val="0"/>
          <w:numId w:val="33"/>
        </w:numPr>
        <w:suppressAutoHyphens/>
        <w:autoSpaceDE w:val="0"/>
        <w:spacing w:after="0" w:line="240" w:lineRule="auto"/>
        <w:jc w:val="center"/>
        <w:rPr>
          <w:rFonts w:eastAsia="Times New Roman" w:cstheme="minorHAnsi"/>
          <w:color w:val="000000"/>
          <w:lang w:eastAsia="zh-CN"/>
        </w:rPr>
      </w:pPr>
      <w:r w:rsidRPr="00CF3687">
        <w:rPr>
          <w:rFonts w:eastAsia="Arial" w:cstheme="minorHAnsi"/>
          <w:b/>
          <w:bCs/>
          <w:color w:val="000000"/>
          <w:lang w:eastAsia="zh-CN" w:bidi="hi-IN"/>
        </w:rPr>
        <w:t>Część</w:t>
      </w:r>
      <w:r w:rsidRPr="00CF3687">
        <w:rPr>
          <w:rFonts w:eastAsia="Times New Roman" w:cstheme="minorHAnsi"/>
          <w:b/>
          <w:bCs/>
          <w:color w:val="000000"/>
          <w:lang w:eastAsia="zh-CN" w:bidi="hi-IN"/>
        </w:rPr>
        <w:t xml:space="preserve"> nr 4 – dostawa pieczywa, ciast</w:t>
      </w:r>
    </w:p>
    <w:p w:rsidR="00602C01" w:rsidRPr="00CF3687" w:rsidRDefault="00602C01" w:rsidP="00CF3687">
      <w:pPr>
        <w:suppressAutoHyphens/>
        <w:autoSpaceDE w:val="0"/>
        <w:spacing w:after="0" w:line="240" w:lineRule="auto"/>
        <w:ind w:left="720"/>
        <w:jc w:val="center"/>
        <w:rPr>
          <w:rFonts w:eastAsia="Times New Roman" w:cstheme="minorHAnsi"/>
          <w:color w:val="000000"/>
          <w:lang w:eastAsia="zh-CN"/>
        </w:rPr>
      </w:pPr>
      <w:r w:rsidRPr="00CF3687">
        <w:rPr>
          <w:rFonts w:eastAsia="Times New Roman" w:cstheme="minorHAnsi"/>
          <w:color w:val="000000"/>
          <w:lang w:eastAsia="zh-CN" w:bidi="hi-IN"/>
        </w:rPr>
        <w:t>– codziennie</w:t>
      </w:r>
      <w:r w:rsidRPr="00CF3687">
        <w:rPr>
          <w:rFonts w:eastAsia="Times New Roman" w:cstheme="minorHAnsi"/>
          <w:color w:val="000000"/>
          <w:lang w:eastAsia="zh-CN"/>
        </w:rPr>
        <w:t xml:space="preserve"> oprócz niedziel i świąt przewidzianych ustawą 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w godzinach </w:t>
      </w:r>
      <w:r w:rsidRPr="00CF3687">
        <w:rPr>
          <w:rFonts w:eastAsia="Times New Roman" w:cstheme="minorHAnsi"/>
          <w:b/>
          <w:color w:val="000000"/>
          <w:lang w:eastAsia="zh-CN"/>
        </w:rPr>
        <w:t>6</w:t>
      </w:r>
      <w:r w:rsidRPr="00CF3687">
        <w:rPr>
          <w:rFonts w:eastAsia="Times New Roman" w:cstheme="minorHAnsi"/>
          <w:color w:val="000000"/>
          <w:vertAlign w:val="superscript"/>
          <w:lang w:eastAsia="zh-CN" w:bidi="hi-IN"/>
        </w:rPr>
        <w:t>00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- 7</w:t>
      </w:r>
      <w:r w:rsidRPr="00CF3687">
        <w:rPr>
          <w:rFonts w:eastAsia="Times New Roman" w:cstheme="minorHAnsi"/>
          <w:color w:val="000000"/>
          <w:vertAlign w:val="superscript"/>
          <w:lang w:eastAsia="zh-CN" w:bidi="hi-IN"/>
        </w:rPr>
        <w:t>00</w:t>
      </w:r>
      <w:r w:rsidRPr="00CF3687">
        <w:rPr>
          <w:rFonts w:eastAsia="Times New Roman" w:cstheme="minorHAnsi"/>
          <w:color w:val="FF0000"/>
          <w:lang w:eastAsia="zh-CN" w:bidi="hi-IN"/>
        </w:rPr>
        <w:t xml:space="preserve"> </w:t>
      </w:r>
      <w:r w:rsidRPr="00CF3687">
        <w:rPr>
          <w:rFonts w:eastAsia="Times New Roman" w:cstheme="minorHAnsi"/>
          <w:color w:val="000000"/>
          <w:lang w:eastAsia="zh-CN"/>
        </w:rPr>
        <w:t>wg zgłoszenia   Zamawiającego.</w:t>
      </w:r>
    </w:p>
    <w:p w:rsidR="00602C01" w:rsidRPr="00CF3687" w:rsidRDefault="00602C01" w:rsidP="00CF3687">
      <w:pPr>
        <w:suppressAutoHyphens/>
        <w:autoSpaceDE w:val="0"/>
        <w:spacing w:after="0" w:line="240" w:lineRule="auto"/>
        <w:ind w:left="720"/>
        <w:jc w:val="center"/>
        <w:rPr>
          <w:rFonts w:eastAsia="Times New Roman" w:cstheme="minorHAnsi"/>
          <w:color w:val="000000"/>
          <w:lang w:eastAsia="zh-CN"/>
        </w:rPr>
      </w:pPr>
    </w:p>
    <w:p w:rsidR="00602C01" w:rsidRPr="00CF3687" w:rsidRDefault="00602C01" w:rsidP="00CF3687">
      <w:pPr>
        <w:numPr>
          <w:ilvl w:val="0"/>
          <w:numId w:val="33"/>
        </w:numPr>
        <w:suppressAutoHyphens/>
        <w:autoSpaceDE w:val="0"/>
        <w:spacing w:after="0" w:line="240" w:lineRule="auto"/>
        <w:jc w:val="center"/>
        <w:rPr>
          <w:rFonts w:eastAsia="Times New Roman" w:cstheme="minorHAnsi"/>
          <w:color w:val="000000"/>
          <w:lang w:eastAsia="zh-CN"/>
        </w:rPr>
      </w:pPr>
      <w:r w:rsidRPr="00CF3687">
        <w:rPr>
          <w:rFonts w:eastAsia="Arial" w:cstheme="minorHAnsi"/>
          <w:b/>
          <w:bCs/>
          <w:color w:val="000000"/>
          <w:lang w:eastAsia="zh-CN" w:bidi="hi-IN"/>
        </w:rPr>
        <w:t>Część</w:t>
      </w:r>
      <w:r w:rsidRPr="00CF3687">
        <w:rPr>
          <w:rFonts w:eastAsia="Times New Roman" w:cstheme="minorHAnsi"/>
          <w:b/>
          <w:bCs/>
          <w:color w:val="000000"/>
          <w:lang w:eastAsia="zh-CN" w:bidi="hi-IN"/>
        </w:rPr>
        <w:t xml:space="preserve"> nr 5 – dostawa mrożonek, ryb</w:t>
      </w:r>
    </w:p>
    <w:p w:rsidR="00602C01" w:rsidRPr="00CF3687" w:rsidRDefault="00602C01" w:rsidP="00CF3687">
      <w:pPr>
        <w:suppressAutoHyphens/>
        <w:autoSpaceDE w:val="0"/>
        <w:spacing w:after="0" w:line="240" w:lineRule="auto"/>
        <w:ind w:left="720"/>
        <w:jc w:val="center"/>
        <w:rPr>
          <w:rFonts w:eastAsia="Times New Roman" w:cstheme="minorHAnsi"/>
          <w:color w:val="000000"/>
          <w:lang w:eastAsia="zh-CN"/>
        </w:rPr>
      </w:pPr>
      <w:r w:rsidRPr="00CF3687">
        <w:rPr>
          <w:rFonts w:eastAsia="Times New Roman" w:cstheme="minorHAnsi"/>
          <w:color w:val="000000"/>
          <w:lang w:eastAsia="zh-CN"/>
        </w:rPr>
        <w:t xml:space="preserve">- 3 razy w tygodniu, 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w godzinach </w:t>
      </w:r>
      <w:r w:rsidRPr="00CF3687">
        <w:rPr>
          <w:rFonts w:eastAsia="Times New Roman" w:cstheme="minorHAnsi"/>
          <w:b/>
          <w:color w:val="000000"/>
          <w:lang w:eastAsia="zh-CN"/>
        </w:rPr>
        <w:t>6</w:t>
      </w:r>
      <w:r w:rsidRPr="00CF3687">
        <w:rPr>
          <w:rFonts w:eastAsia="Times New Roman" w:cstheme="minorHAnsi"/>
          <w:color w:val="000000"/>
          <w:vertAlign w:val="superscript"/>
          <w:lang w:eastAsia="zh-CN" w:bidi="hi-IN"/>
        </w:rPr>
        <w:t>00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- 7</w:t>
      </w:r>
      <w:r w:rsidRPr="00CF3687">
        <w:rPr>
          <w:rFonts w:eastAsia="Times New Roman" w:cstheme="minorHAnsi"/>
          <w:color w:val="000000"/>
          <w:vertAlign w:val="superscript"/>
          <w:lang w:eastAsia="zh-CN" w:bidi="hi-IN"/>
        </w:rPr>
        <w:t>00</w:t>
      </w:r>
      <w:r w:rsidRPr="00CF3687">
        <w:rPr>
          <w:rFonts w:eastAsia="Times New Roman" w:cstheme="minorHAnsi"/>
          <w:color w:val="FF0000"/>
          <w:lang w:eastAsia="zh-CN" w:bidi="hi-IN"/>
        </w:rPr>
        <w:t xml:space="preserve"> </w:t>
      </w:r>
      <w:r w:rsidRPr="00CF3687">
        <w:rPr>
          <w:rFonts w:eastAsia="Times New Roman" w:cstheme="minorHAnsi"/>
          <w:color w:val="000000"/>
          <w:lang w:eastAsia="zh-CN"/>
        </w:rPr>
        <w:t>wg zgłoszenia  Zamawiającego.</w:t>
      </w:r>
    </w:p>
    <w:p w:rsidR="00602C01" w:rsidRPr="00CF3687" w:rsidRDefault="00602C01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color w:val="000000"/>
          <w:lang w:eastAsia="zh-CN"/>
        </w:rPr>
      </w:pPr>
    </w:p>
    <w:p w:rsidR="00602C01" w:rsidRPr="00CF3687" w:rsidRDefault="00602C01" w:rsidP="00CF3687">
      <w:pPr>
        <w:numPr>
          <w:ilvl w:val="0"/>
          <w:numId w:val="33"/>
        </w:numPr>
        <w:suppressAutoHyphens/>
        <w:autoSpaceDE w:val="0"/>
        <w:spacing w:after="0" w:line="240" w:lineRule="auto"/>
        <w:jc w:val="center"/>
        <w:rPr>
          <w:rFonts w:eastAsia="Times New Roman" w:cstheme="minorHAnsi"/>
          <w:color w:val="000000"/>
          <w:lang w:eastAsia="zh-CN"/>
        </w:rPr>
      </w:pPr>
      <w:r w:rsidRPr="00CF3687">
        <w:rPr>
          <w:rFonts w:eastAsia="Arial" w:cstheme="minorHAnsi"/>
          <w:b/>
          <w:bCs/>
          <w:color w:val="000000"/>
          <w:lang w:eastAsia="zh-CN" w:bidi="hi-IN"/>
        </w:rPr>
        <w:t>Część</w:t>
      </w:r>
      <w:r w:rsidRPr="00CF3687">
        <w:rPr>
          <w:rFonts w:eastAsia="Times New Roman" w:cstheme="minorHAnsi"/>
          <w:b/>
          <w:bCs/>
          <w:color w:val="000000"/>
          <w:lang w:eastAsia="zh-CN" w:bidi="hi-IN"/>
        </w:rPr>
        <w:t xml:space="preserve"> nr 6 – dostawa art. ogólnospożywczych</w:t>
      </w:r>
    </w:p>
    <w:p w:rsidR="00602C01" w:rsidRPr="00CF3687" w:rsidRDefault="00602C01" w:rsidP="00CF3687">
      <w:pPr>
        <w:suppressAutoHyphens/>
        <w:autoSpaceDE w:val="0"/>
        <w:spacing w:line="240" w:lineRule="auto"/>
        <w:ind w:firstLine="708"/>
        <w:jc w:val="center"/>
        <w:rPr>
          <w:rFonts w:eastAsia="Times New Roman" w:cstheme="minorHAnsi"/>
          <w:color w:val="000000"/>
          <w:lang w:eastAsia="zh-CN"/>
        </w:rPr>
      </w:pPr>
      <w:r w:rsidRPr="00CF3687">
        <w:rPr>
          <w:rFonts w:eastAsia="Times New Roman" w:cstheme="minorHAnsi"/>
          <w:lang w:eastAsia="pl-PL"/>
        </w:rPr>
        <w:t>- 3 razy w tygodniu,</w:t>
      </w:r>
      <w:r w:rsidRPr="00CF3687">
        <w:rPr>
          <w:rFonts w:eastAsia="Times New Roman" w:cstheme="minorHAnsi"/>
          <w:lang w:eastAsia="pl-PL" w:bidi="hi-IN"/>
        </w:rPr>
        <w:t xml:space="preserve"> w godzinach 6</w:t>
      </w:r>
      <w:r w:rsidRPr="00CF3687">
        <w:rPr>
          <w:rFonts w:eastAsia="Times New Roman" w:cstheme="minorHAnsi"/>
          <w:vertAlign w:val="superscript"/>
          <w:lang w:eastAsia="pl-PL" w:bidi="hi-IN"/>
        </w:rPr>
        <w:t>00</w:t>
      </w:r>
      <w:r w:rsidRPr="00CF3687">
        <w:rPr>
          <w:rFonts w:eastAsia="Times New Roman" w:cstheme="minorHAnsi"/>
          <w:lang w:eastAsia="pl-PL" w:bidi="hi-IN"/>
        </w:rPr>
        <w:t xml:space="preserve"> – 7</w:t>
      </w:r>
      <w:r w:rsidRPr="00CF3687">
        <w:rPr>
          <w:rFonts w:eastAsia="Times New Roman" w:cstheme="minorHAnsi"/>
          <w:vertAlign w:val="superscript"/>
          <w:lang w:eastAsia="pl-PL" w:bidi="hi-IN"/>
        </w:rPr>
        <w:t xml:space="preserve">00 </w:t>
      </w:r>
      <w:r w:rsidRPr="00CF3687">
        <w:rPr>
          <w:rFonts w:eastAsia="Times New Roman" w:cstheme="minorHAnsi"/>
          <w:lang w:eastAsia="pl-PL"/>
        </w:rPr>
        <w:t>wg zgłoszenia   Zamawiającego.</w:t>
      </w:r>
    </w:p>
    <w:p w:rsidR="00602C01" w:rsidRPr="00CF3687" w:rsidRDefault="00602C01" w:rsidP="00CF3687">
      <w:pPr>
        <w:numPr>
          <w:ilvl w:val="0"/>
          <w:numId w:val="33"/>
        </w:numPr>
        <w:suppressAutoHyphens/>
        <w:autoSpaceDE w:val="0"/>
        <w:spacing w:after="0" w:line="240" w:lineRule="auto"/>
        <w:jc w:val="center"/>
        <w:rPr>
          <w:rFonts w:eastAsia="Times New Roman" w:cstheme="minorHAnsi"/>
          <w:color w:val="000000"/>
          <w:lang w:eastAsia="zh-CN"/>
        </w:rPr>
      </w:pPr>
      <w:r w:rsidRPr="00CF3687">
        <w:rPr>
          <w:rFonts w:eastAsia="Times New Roman" w:cstheme="minorHAnsi"/>
          <w:b/>
          <w:color w:val="000000"/>
          <w:lang w:eastAsia="zh-CN"/>
        </w:rPr>
        <w:t>Część nr 7 – dostawa art. garmażeryjnych</w:t>
      </w:r>
    </w:p>
    <w:p w:rsidR="00602C01" w:rsidRPr="00CF3687" w:rsidRDefault="00602C01" w:rsidP="00CF3687">
      <w:pPr>
        <w:suppressAutoHyphens/>
        <w:autoSpaceDE w:val="0"/>
        <w:spacing w:line="240" w:lineRule="auto"/>
        <w:ind w:left="720"/>
        <w:jc w:val="center"/>
        <w:rPr>
          <w:rFonts w:eastAsia="Times New Roman" w:cstheme="minorHAnsi"/>
          <w:color w:val="000000"/>
          <w:lang w:eastAsia="zh-CN"/>
        </w:rPr>
      </w:pPr>
      <w:r w:rsidRPr="00CF3687">
        <w:rPr>
          <w:rFonts w:eastAsia="Times New Roman" w:cstheme="minorHAnsi"/>
          <w:color w:val="000000"/>
          <w:lang w:eastAsia="zh-CN"/>
        </w:rPr>
        <w:t xml:space="preserve">- </w:t>
      </w:r>
      <w:r w:rsidRPr="00CF3687">
        <w:rPr>
          <w:rFonts w:eastAsia="Times New Roman" w:cstheme="minorHAnsi"/>
          <w:lang w:eastAsia="pl-PL"/>
        </w:rPr>
        <w:t>według zamówienia,</w:t>
      </w:r>
      <w:r w:rsidRPr="00CF3687">
        <w:rPr>
          <w:rFonts w:eastAsia="Times New Roman" w:cstheme="minorHAnsi"/>
          <w:lang w:eastAsia="pl-PL" w:bidi="hi-IN"/>
        </w:rPr>
        <w:t xml:space="preserve"> w godzinach 6</w:t>
      </w:r>
      <w:r w:rsidRPr="00CF3687">
        <w:rPr>
          <w:rFonts w:eastAsia="Times New Roman" w:cstheme="minorHAnsi"/>
          <w:vertAlign w:val="superscript"/>
          <w:lang w:eastAsia="pl-PL" w:bidi="hi-IN"/>
        </w:rPr>
        <w:t>00</w:t>
      </w:r>
      <w:r w:rsidRPr="00CF3687">
        <w:rPr>
          <w:rFonts w:eastAsia="Times New Roman" w:cstheme="minorHAnsi"/>
          <w:lang w:eastAsia="pl-PL" w:bidi="hi-IN"/>
        </w:rPr>
        <w:t xml:space="preserve"> – 7</w:t>
      </w:r>
      <w:r w:rsidRPr="00CF3687">
        <w:rPr>
          <w:rFonts w:eastAsia="Times New Roman" w:cstheme="minorHAnsi"/>
          <w:vertAlign w:val="superscript"/>
          <w:lang w:eastAsia="pl-PL" w:bidi="hi-IN"/>
        </w:rPr>
        <w:t xml:space="preserve">00 </w:t>
      </w:r>
      <w:r w:rsidRPr="00CF3687">
        <w:rPr>
          <w:rFonts w:eastAsia="Times New Roman" w:cstheme="minorHAnsi"/>
          <w:lang w:eastAsia="pl-PL"/>
        </w:rPr>
        <w:t>wg zgłoszenia  Zamawiającego</w:t>
      </w:r>
    </w:p>
    <w:p w:rsidR="00602C01" w:rsidRPr="00CF3687" w:rsidRDefault="00602C01" w:rsidP="00CF3687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567"/>
        <w:jc w:val="center"/>
        <w:rPr>
          <w:rFonts w:eastAsia="Times New Roman" w:cstheme="minorHAnsi"/>
          <w:lang w:eastAsia="zh-CN" w:bidi="hi-IN"/>
        </w:rPr>
      </w:pPr>
      <w:r w:rsidRPr="00CF3687">
        <w:rPr>
          <w:rFonts w:eastAsia="Arial" w:cstheme="minorHAnsi"/>
          <w:lang w:eastAsia="zh-CN" w:bidi="hi-IN"/>
        </w:rPr>
        <w:t>W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wyjątkowych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sytuacjach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strony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umowy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dopuszczają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zmianę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godziny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dostawy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po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uprzednim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uzgodnieniu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telefonicznym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pomiędzy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Wykonawcą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i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Zamawiającym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(dostawy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winny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być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realizowane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w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godzinach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pracy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Zamawiającego).</w:t>
      </w:r>
    </w:p>
    <w:p w:rsidR="00602C01" w:rsidRPr="00CF3687" w:rsidRDefault="00602C01" w:rsidP="00CF3687">
      <w:pPr>
        <w:numPr>
          <w:ilvl w:val="0"/>
          <w:numId w:val="3"/>
        </w:numPr>
        <w:suppressAutoHyphens/>
        <w:spacing w:after="0" w:line="240" w:lineRule="auto"/>
        <w:ind w:left="360"/>
        <w:jc w:val="center"/>
        <w:rPr>
          <w:rFonts w:eastAsia="Times New Roman" w:cstheme="minorHAnsi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Wykonawca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zobowiązuje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się,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żądanie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Zamawiającego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wymiany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towaru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jednego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rodzaju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inny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rodzaj</w:t>
      </w:r>
    </w:p>
    <w:p w:rsidR="00602C01" w:rsidRPr="00CF3687" w:rsidRDefault="00602C01" w:rsidP="00CF3687">
      <w:pPr>
        <w:suppressAutoHyphens/>
        <w:spacing w:line="240" w:lineRule="auto"/>
        <w:ind w:left="360"/>
        <w:jc w:val="center"/>
        <w:rPr>
          <w:rFonts w:eastAsia="Times New Roman" w:cstheme="minorHAnsi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z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zachowaniem </w:t>
      </w:r>
      <w:r w:rsidRPr="00CF3687">
        <w:rPr>
          <w:rFonts w:eastAsia="Arial" w:cstheme="minorHAnsi"/>
          <w:color w:val="000000"/>
          <w:lang w:eastAsia="zh-CN" w:bidi="hi-IN"/>
        </w:rPr>
        <w:t>zasady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równoważności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równowartości.</w:t>
      </w:r>
    </w:p>
    <w:p w:rsidR="00602C01" w:rsidRPr="00CF3687" w:rsidRDefault="00602C01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zh-CN" w:bidi="hi-IN"/>
        </w:rPr>
      </w:pPr>
      <w:r w:rsidRPr="00CF3687">
        <w:rPr>
          <w:rFonts w:eastAsia="Arial" w:cstheme="minorHAnsi"/>
          <w:b/>
          <w:bCs/>
          <w:color w:val="000000"/>
          <w:lang w:eastAsia="zh-CN" w:bidi="hi-IN"/>
        </w:rPr>
        <w:t>§</w:t>
      </w:r>
      <w:r w:rsidRPr="00CF3687">
        <w:rPr>
          <w:rFonts w:eastAsia="Times New Roman" w:cstheme="minorHAnsi"/>
          <w:b/>
          <w:bCs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b/>
          <w:bCs/>
          <w:color w:val="000000"/>
          <w:lang w:eastAsia="zh-CN" w:bidi="hi-IN"/>
        </w:rPr>
        <w:t>5</w:t>
      </w:r>
    </w:p>
    <w:p w:rsidR="00602C01" w:rsidRPr="00CF3687" w:rsidRDefault="00602C01" w:rsidP="00CF3687">
      <w:pPr>
        <w:numPr>
          <w:ilvl w:val="0"/>
          <w:numId w:val="29"/>
        </w:numPr>
        <w:suppressAutoHyphens/>
        <w:autoSpaceDE w:val="0"/>
        <w:spacing w:after="11" w:line="240" w:lineRule="auto"/>
        <w:ind w:left="567" w:hanging="567"/>
        <w:jc w:val="center"/>
        <w:rPr>
          <w:rFonts w:eastAsia="Times New Roman" w:cstheme="minorHAnsi"/>
          <w:lang w:eastAsia="zh-CN" w:bidi="hi-IN"/>
        </w:rPr>
      </w:pPr>
      <w:r w:rsidRPr="00CF3687">
        <w:rPr>
          <w:rFonts w:eastAsia="Arial" w:cstheme="minorHAnsi"/>
          <w:lang w:eastAsia="zh-CN" w:bidi="hi-IN"/>
        </w:rPr>
        <w:lastRenderedPageBreak/>
        <w:t>Ustala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się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wartość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wynagrodzenia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przysługującego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Wykonawcy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za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wykonanie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przedmiotu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umowy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do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kwoty</w:t>
      </w:r>
    </w:p>
    <w:p w:rsidR="00602C01" w:rsidRPr="00CF3687" w:rsidRDefault="00602C01" w:rsidP="00CF3687">
      <w:pPr>
        <w:suppressAutoHyphens/>
        <w:autoSpaceDE w:val="0"/>
        <w:spacing w:after="11"/>
        <w:ind w:left="567"/>
        <w:jc w:val="center"/>
        <w:rPr>
          <w:rFonts w:eastAsia="Times New Roman" w:cstheme="minorHAnsi"/>
          <w:lang w:eastAsia="zh-CN" w:bidi="hi-IN"/>
        </w:rPr>
      </w:pPr>
      <w:r w:rsidRPr="00CF3687">
        <w:rPr>
          <w:rFonts w:eastAsia="Arial" w:cstheme="minorHAnsi"/>
          <w:lang w:eastAsia="zh-CN" w:bidi="hi-IN"/>
        </w:rPr>
        <w:t>w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wysokości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………………….. PLN netto, słownie: ……………………..……… należny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podatek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VAT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wynosi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………………..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PLN</w:t>
      </w:r>
      <w:r w:rsidRPr="00CF3687">
        <w:rPr>
          <w:rFonts w:eastAsia="Arial" w:cstheme="minorHAnsi"/>
          <w:b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słownie: ………………..……… , wartość brutto wynosi ………………. PLN, słownie: ……………………..……….. .</w:t>
      </w:r>
    </w:p>
    <w:p w:rsidR="00602C01" w:rsidRPr="00CF3687" w:rsidRDefault="00602C01" w:rsidP="00CF3687">
      <w:pPr>
        <w:numPr>
          <w:ilvl w:val="0"/>
          <w:numId w:val="29"/>
        </w:numPr>
        <w:suppressAutoHyphens/>
        <w:autoSpaceDE w:val="0"/>
        <w:spacing w:after="11" w:line="240" w:lineRule="auto"/>
        <w:ind w:left="567" w:hanging="567"/>
        <w:jc w:val="center"/>
        <w:rPr>
          <w:rFonts w:eastAsia="Times New Roman" w:cstheme="minorHAnsi"/>
          <w:lang w:eastAsia="zh-CN" w:bidi="hi-IN"/>
        </w:rPr>
      </w:pPr>
      <w:r w:rsidRPr="00CF3687">
        <w:rPr>
          <w:rFonts w:eastAsia="Arial" w:cstheme="minorHAnsi"/>
          <w:lang w:eastAsia="zh-CN" w:bidi="hi-IN"/>
        </w:rPr>
        <w:t>Powyższa kwota stanowi wartość całkowitą przedmiotu zamówienia dot. części nr ……………., obejmuje zapotrzebowanie Zamawiającego. Zakres przedmiotu zamówienia Zamawiającego stanowi załącznik do umowy</w:t>
      </w:r>
      <w:r w:rsidR="001F4CB3" w:rsidRPr="00CF3687">
        <w:rPr>
          <w:rFonts w:eastAsia="Arial" w:cstheme="minorHAnsi"/>
          <w:lang w:eastAsia="zh-CN" w:bidi="hi-IN"/>
        </w:rPr>
        <w:t xml:space="preserve"> (formularz cenowy)</w:t>
      </w:r>
      <w:r w:rsidRPr="00CF3687">
        <w:rPr>
          <w:rFonts w:eastAsia="Arial" w:cstheme="minorHAnsi"/>
          <w:lang w:eastAsia="zh-CN" w:bidi="hi-IN"/>
        </w:rPr>
        <w:t>.</w:t>
      </w:r>
    </w:p>
    <w:p w:rsidR="001F4CB3" w:rsidRPr="00CF3687" w:rsidRDefault="001F4CB3" w:rsidP="00CF3687">
      <w:pPr>
        <w:numPr>
          <w:ilvl w:val="0"/>
          <w:numId w:val="29"/>
        </w:numPr>
        <w:suppressAutoHyphens/>
        <w:autoSpaceDE w:val="0"/>
        <w:spacing w:after="11" w:line="240" w:lineRule="auto"/>
        <w:ind w:left="567" w:hanging="567"/>
        <w:jc w:val="center"/>
        <w:rPr>
          <w:rFonts w:eastAsia="Times New Roman" w:cstheme="minorHAnsi"/>
          <w:lang w:eastAsia="zh-CN" w:bidi="hi-IN"/>
        </w:rPr>
      </w:pPr>
      <w:r w:rsidRPr="00CF3687">
        <w:rPr>
          <w:rFonts w:eastAsia="Times New Roman" w:cstheme="minorHAnsi"/>
          <w:lang w:eastAsia="zh-CN" w:bidi="hi-IN"/>
        </w:rPr>
        <w:t>Zamawiający zobowiązuje się do zrealizowania przedmiotu umowy w wysokości minimalnej 50% wartości brutto umowy. Realizacja umowy w pozostałym zakresie uzależniona będzie od liczby osób żywionych w stołówce szkolnej w okresie realizacji umowy. Zamawiający nie może przewidzieć w chwili zawarcia umowy ilości żywionych.</w:t>
      </w:r>
    </w:p>
    <w:p w:rsidR="00DC0722" w:rsidRPr="00CF3687" w:rsidRDefault="00602C01" w:rsidP="00CF3687">
      <w:pPr>
        <w:numPr>
          <w:ilvl w:val="0"/>
          <w:numId w:val="29"/>
        </w:numPr>
        <w:suppressAutoHyphens/>
        <w:autoSpaceDE w:val="0"/>
        <w:spacing w:after="11" w:line="240" w:lineRule="auto"/>
        <w:ind w:left="567" w:hanging="567"/>
        <w:jc w:val="center"/>
        <w:rPr>
          <w:rFonts w:eastAsia="Times New Roman" w:cstheme="minorHAnsi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Ostateczna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wartość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wynagrodzenia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umownego,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zastrzeżeniem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ust.1,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określona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będzie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podstawie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rzeczywistych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ilości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dostaw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artykułów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spożywczych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według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cen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określonych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przez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Wykonawcę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ofercie.</w:t>
      </w:r>
    </w:p>
    <w:p w:rsidR="00DC0722" w:rsidRPr="00CF3687" w:rsidRDefault="001F4CB3" w:rsidP="00CF3687">
      <w:pPr>
        <w:numPr>
          <w:ilvl w:val="0"/>
          <w:numId w:val="29"/>
        </w:numPr>
        <w:suppressAutoHyphens/>
        <w:autoSpaceDE w:val="0"/>
        <w:spacing w:after="11" w:line="240" w:lineRule="auto"/>
        <w:ind w:left="567" w:hanging="567"/>
        <w:jc w:val="center"/>
        <w:rPr>
          <w:rFonts w:eastAsia="Times New Roman" w:cstheme="minorHAnsi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Wykonawcy nie przysługują jakiekolwiek roszczenia odszkodowawcze z tytułu niezłożenia i niezrealizowania przez Zamawiającego zamówień na poziomie wyższym niż 50% maksymalnej wartości brutto umowy.</w:t>
      </w:r>
    </w:p>
    <w:p w:rsidR="00DC0722" w:rsidRPr="00CF3687" w:rsidRDefault="00DC0722" w:rsidP="00CF3687">
      <w:pPr>
        <w:numPr>
          <w:ilvl w:val="0"/>
          <w:numId w:val="29"/>
        </w:numPr>
        <w:suppressAutoHyphens/>
        <w:autoSpaceDE w:val="0"/>
        <w:spacing w:after="11" w:line="240" w:lineRule="auto"/>
        <w:ind w:left="567" w:hanging="567"/>
        <w:jc w:val="center"/>
        <w:rPr>
          <w:rFonts w:eastAsia="Times New Roman" w:cstheme="minorHAnsi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Ustalone wynagrodzenie obejmuje wszelkie koszty Wykonawcy, wraz z kosztami transportu, załadunku i rozładunku towarów oraz ewentualnego ubezpieczenia.</w:t>
      </w:r>
    </w:p>
    <w:p w:rsidR="00DC0722" w:rsidRPr="00CF3687" w:rsidRDefault="00DC0722" w:rsidP="00CF3687">
      <w:pPr>
        <w:numPr>
          <w:ilvl w:val="0"/>
          <w:numId w:val="29"/>
        </w:numPr>
        <w:suppressAutoHyphens/>
        <w:autoSpaceDE w:val="0"/>
        <w:spacing w:after="11" w:line="240" w:lineRule="auto"/>
        <w:ind w:left="567" w:hanging="567"/>
        <w:jc w:val="center"/>
        <w:rPr>
          <w:rFonts w:eastAsia="Times New Roman" w:cstheme="minorHAnsi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Ceny jednostkowe towarów przez czas trwania umowy pozostają niezmienne - z zastrzeżeniem zapisów § 10 ust. 1 pkt 1 dopuszczających taką zmianę, których nie można było przewidzieć w chwili jej zawarcia.</w:t>
      </w:r>
    </w:p>
    <w:p w:rsidR="00DC0722" w:rsidRPr="00CF3687" w:rsidRDefault="00DC0722" w:rsidP="00CF3687">
      <w:pPr>
        <w:numPr>
          <w:ilvl w:val="0"/>
          <w:numId w:val="29"/>
        </w:numPr>
        <w:suppressAutoHyphens/>
        <w:autoSpaceDE w:val="0"/>
        <w:spacing w:after="11" w:line="240" w:lineRule="auto"/>
        <w:ind w:left="567" w:hanging="567"/>
        <w:jc w:val="center"/>
        <w:rPr>
          <w:rFonts w:eastAsia="Times New Roman" w:cstheme="minorHAnsi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Rozliczenia między Zamawiającym a Wykonawcą będą prowadzone w PLN</w:t>
      </w:r>
    </w:p>
    <w:p w:rsidR="00602C01" w:rsidRPr="00CF3687" w:rsidRDefault="00602C01" w:rsidP="00CF3687">
      <w:pPr>
        <w:suppressAutoHyphens/>
        <w:autoSpaceDE w:val="0"/>
        <w:spacing w:after="0" w:line="240" w:lineRule="auto"/>
        <w:jc w:val="center"/>
        <w:rPr>
          <w:rFonts w:eastAsia="Arial" w:cstheme="minorHAnsi"/>
          <w:b/>
          <w:bCs/>
          <w:color w:val="000000"/>
          <w:lang w:eastAsia="zh-CN" w:bidi="hi-IN"/>
        </w:rPr>
      </w:pPr>
    </w:p>
    <w:p w:rsidR="00602C01" w:rsidRPr="00CF3687" w:rsidRDefault="00602C01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zh-CN" w:bidi="hi-IN"/>
        </w:rPr>
      </w:pPr>
      <w:r w:rsidRPr="00CF3687">
        <w:rPr>
          <w:rFonts w:eastAsia="Arial" w:cstheme="minorHAnsi"/>
          <w:b/>
          <w:bCs/>
          <w:color w:val="000000"/>
          <w:lang w:eastAsia="zh-CN" w:bidi="hi-IN"/>
        </w:rPr>
        <w:t>§</w:t>
      </w:r>
      <w:r w:rsidRPr="00CF3687">
        <w:rPr>
          <w:rFonts w:eastAsia="Times New Roman" w:cstheme="minorHAnsi"/>
          <w:b/>
          <w:bCs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b/>
          <w:bCs/>
          <w:color w:val="000000"/>
          <w:lang w:eastAsia="zh-CN" w:bidi="hi-IN"/>
        </w:rPr>
        <w:t>6</w:t>
      </w:r>
    </w:p>
    <w:p w:rsidR="00602C01" w:rsidRPr="00CF3687" w:rsidRDefault="00602C01" w:rsidP="00CF3687">
      <w:pPr>
        <w:numPr>
          <w:ilvl w:val="0"/>
          <w:numId w:val="4"/>
        </w:numPr>
        <w:suppressAutoHyphens/>
        <w:autoSpaceDE w:val="0"/>
        <w:spacing w:after="13" w:line="240" w:lineRule="auto"/>
        <w:ind w:left="567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Płatność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wykonanie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przedmiotu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umowy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nastąpi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przelewem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podstawie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faktur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częściowych,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wystawionych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przez </w:t>
      </w:r>
      <w:r w:rsidRPr="00CF3687">
        <w:rPr>
          <w:rFonts w:eastAsia="Arial" w:cstheme="minorHAnsi"/>
          <w:color w:val="000000"/>
          <w:lang w:eastAsia="zh-CN" w:bidi="hi-IN"/>
        </w:rPr>
        <w:t>Wykonawcę.</w:t>
      </w:r>
    </w:p>
    <w:p w:rsidR="00602C01" w:rsidRPr="00CF3687" w:rsidRDefault="00DC0722" w:rsidP="00CF3687">
      <w:pPr>
        <w:numPr>
          <w:ilvl w:val="0"/>
          <w:numId w:val="4"/>
        </w:numPr>
        <w:suppressAutoHyphens/>
        <w:autoSpaceDE w:val="0"/>
        <w:spacing w:after="13" w:line="240" w:lineRule="auto"/>
        <w:ind w:left="567" w:hanging="567"/>
        <w:jc w:val="center"/>
        <w:rPr>
          <w:rFonts w:eastAsia="Times New Roman" w:cstheme="minorHAnsi"/>
          <w:b/>
          <w:i/>
          <w:u w:val="single"/>
          <w:lang w:eastAsia="pl-PL"/>
        </w:rPr>
      </w:pPr>
      <w:r w:rsidRPr="00CF3687">
        <w:rPr>
          <w:rFonts w:eastAsia="Times New Roman" w:cstheme="minorHAnsi"/>
          <w:b/>
          <w:i/>
          <w:u w:val="single"/>
          <w:lang w:eastAsia="pl-PL"/>
        </w:rPr>
        <w:t>F</w:t>
      </w:r>
      <w:r w:rsidR="00602C01" w:rsidRPr="00CF3687">
        <w:rPr>
          <w:rFonts w:eastAsia="Times New Roman" w:cstheme="minorHAnsi"/>
          <w:b/>
          <w:i/>
          <w:u w:val="single"/>
          <w:lang w:eastAsia="pl-PL"/>
        </w:rPr>
        <w:t>aktury należy wystawiać na:</w:t>
      </w:r>
    </w:p>
    <w:p w:rsidR="00602C01" w:rsidRPr="00CF3687" w:rsidRDefault="00602C01" w:rsidP="00CF3687">
      <w:pPr>
        <w:spacing w:after="120" w:line="240" w:lineRule="auto"/>
        <w:contextualSpacing/>
        <w:jc w:val="center"/>
        <w:rPr>
          <w:rFonts w:eastAsia="Times New Roman" w:cstheme="minorHAnsi"/>
          <w:b/>
          <w:i/>
          <w:u w:val="single"/>
          <w:lang w:eastAsia="pl-PL"/>
        </w:rPr>
      </w:pPr>
    </w:p>
    <w:p w:rsidR="00602C01" w:rsidRPr="00CF3687" w:rsidRDefault="00602C01" w:rsidP="00CF3687">
      <w:pPr>
        <w:spacing w:after="120" w:line="240" w:lineRule="auto"/>
        <w:ind w:firstLine="567"/>
        <w:contextualSpacing/>
        <w:jc w:val="center"/>
        <w:rPr>
          <w:rFonts w:eastAsia="Times New Roman" w:cstheme="minorHAnsi"/>
          <w:b/>
          <w:lang w:eastAsia="pl-PL"/>
        </w:rPr>
      </w:pPr>
      <w:r w:rsidRPr="00CF3687">
        <w:rPr>
          <w:rFonts w:eastAsia="Times New Roman" w:cstheme="minorHAnsi"/>
          <w:b/>
          <w:lang w:eastAsia="pl-PL"/>
        </w:rPr>
        <w:t>Nabywca:</w:t>
      </w:r>
      <w:r w:rsidR="00DC0722" w:rsidRPr="00CF3687">
        <w:rPr>
          <w:rFonts w:eastAsia="Times New Roman" w:cstheme="minorHAnsi"/>
          <w:b/>
          <w:lang w:eastAsia="pl-PL"/>
        </w:rPr>
        <w:t xml:space="preserve"> Powiat Leżajski, ul. Kopernika 8, 37-300 Leżajsk, </w:t>
      </w:r>
      <w:r w:rsidRPr="00CF3687">
        <w:rPr>
          <w:rFonts w:eastAsia="Times New Roman" w:cstheme="minorHAnsi"/>
          <w:b/>
          <w:lang w:eastAsia="pl-PL"/>
        </w:rPr>
        <w:t>NIP: 816 -16 -73 -228</w:t>
      </w:r>
    </w:p>
    <w:p w:rsidR="00602C01" w:rsidRPr="00CF3687" w:rsidRDefault="00DC0722" w:rsidP="00CF368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F3687">
        <w:rPr>
          <w:rFonts w:eastAsia="Times New Roman" w:cstheme="minorHAnsi"/>
          <w:b/>
          <w:lang w:eastAsia="pl-PL"/>
        </w:rPr>
        <w:t xml:space="preserve">Odbiorca: </w:t>
      </w:r>
      <w:r w:rsidR="00602C01" w:rsidRPr="00CF3687">
        <w:rPr>
          <w:rFonts w:eastAsia="Times New Roman" w:cstheme="minorHAnsi"/>
          <w:b/>
          <w:lang w:eastAsia="pl-PL"/>
        </w:rPr>
        <w:t>Zespół Sz</w:t>
      </w:r>
      <w:r w:rsidRPr="00CF3687">
        <w:rPr>
          <w:rFonts w:eastAsia="Times New Roman" w:cstheme="minorHAnsi"/>
          <w:b/>
          <w:lang w:eastAsia="pl-PL"/>
        </w:rPr>
        <w:t xml:space="preserve">kół Licealnych im. B. Chrobrego, ul. M. C. Skłodowskiej 6, </w:t>
      </w:r>
      <w:r w:rsidR="00602C01" w:rsidRPr="00CF3687">
        <w:rPr>
          <w:rFonts w:eastAsia="Times New Roman" w:cstheme="minorHAnsi"/>
          <w:b/>
          <w:lang w:eastAsia="pl-PL"/>
        </w:rPr>
        <w:t>37-300 Leżajsk</w:t>
      </w:r>
    </w:p>
    <w:p w:rsidR="00602C01" w:rsidRPr="00CF3687" w:rsidRDefault="00602C01" w:rsidP="00CF3687">
      <w:pPr>
        <w:spacing w:after="120" w:line="240" w:lineRule="auto"/>
        <w:ind w:left="720"/>
        <w:contextualSpacing/>
        <w:jc w:val="center"/>
        <w:rPr>
          <w:rFonts w:eastAsia="Times New Roman" w:cstheme="minorHAnsi"/>
          <w:b/>
          <w:i/>
          <w:lang w:eastAsia="pl-PL"/>
        </w:rPr>
      </w:pPr>
    </w:p>
    <w:p w:rsidR="00602C01" w:rsidRPr="00CF3687" w:rsidRDefault="00602C01" w:rsidP="00CF3687">
      <w:pPr>
        <w:spacing w:after="120" w:line="240" w:lineRule="auto"/>
        <w:ind w:left="283"/>
        <w:contextualSpacing/>
        <w:jc w:val="center"/>
        <w:rPr>
          <w:rFonts w:eastAsia="Times New Roman" w:cstheme="minorHAnsi"/>
          <w:b/>
          <w:i/>
          <w:u w:val="single"/>
          <w:lang w:eastAsia="pl-PL"/>
        </w:rPr>
      </w:pPr>
      <w:r w:rsidRPr="00CF3687">
        <w:rPr>
          <w:rFonts w:eastAsia="Times New Roman" w:cstheme="minorHAnsi"/>
          <w:b/>
          <w:i/>
          <w:u w:val="single"/>
          <w:lang w:eastAsia="pl-PL"/>
        </w:rPr>
        <w:t>Uwaga!</w:t>
      </w:r>
    </w:p>
    <w:p w:rsidR="00602C01" w:rsidRPr="00CF3687" w:rsidRDefault="00602C01" w:rsidP="00CF3687">
      <w:pPr>
        <w:spacing w:after="0" w:line="240" w:lineRule="auto"/>
        <w:ind w:firstLine="283"/>
        <w:jc w:val="center"/>
        <w:rPr>
          <w:rFonts w:eastAsia="Times New Roman" w:cstheme="minorHAnsi"/>
          <w:b/>
          <w:lang w:eastAsia="pl-PL"/>
        </w:rPr>
      </w:pPr>
      <w:r w:rsidRPr="00CF3687">
        <w:rPr>
          <w:rFonts w:eastAsia="Times New Roman" w:cstheme="minorHAnsi"/>
          <w:b/>
          <w:lang w:eastAsia="pl-PL"/>
        </w:rPr>
        <w:t>Wszystkie faktury należy przesyłać, składać w Zespole Szkół Licealnych im. B. Chrobrego,</w:t>
      </w:r>
    </w:p>
    <w:p w:rsidR="00602C01" w:rsidRPr="00CF3687" w:rsidRDefault="00602C01" w:rsidP="00CF3687">
      <w:pPr>
        <w:spacing w:after="0" w:line="240" w:lineRule="auto"/>
        <w:ind w:firstLine="283"/>
        <w:jc w:val="center"/>
        <w:rPr>
          <w:rFonts w:eastAsia="Times New Roman" w:cstheme="minorHAnsi"/>
          <w:b/>
          <w:lang w:eastAsia="pl-PL"/>
        </w:rPr>
      </w:pPr>
      <w:r w:rsidRPr="00CF3687">
        <w:rPr>
          <w:rFonts w:eastAsia="Times New Roman" w:cstheme="minorHAnsi"/>
          <w:b/>
          <w:lang w:eastAsia="pl-PL"/>
        </w:rPr>
        <w:t>ul. M. C. Skłodowskiej 6, 37-300 Leżajsk</w:t>
      </w:r>
    </w:p>
    <w:p w:rsidR="00602C01" w:rsidRPr="00CF3687" w:rsidRDefault="00602C01" w:rsidP="00CF3687">
      <w:pPr>
        <w:spacing w:after="120" w:line="240" w:lineRule="auto"/>
        <w:ind w:left="720"/>
        <w:contextualSpacing/>
        <w:jc w:val="center"/>
        <w:rPr>
          <w:rFonts w:eastAsia="Times New Roman" w:cstheme="minorHAnsi"/>
          <w:b/>
          <w:i/>
          <w:lang w:eastAsia="pl-PL"/>
        </w:rPr>
      </w:pPr>
    </w:p>
    <w:p w:rsidR="00602C01" w:rsidRPr="00CF3687" w:rsidRDefault="00602C01" w:rsidP="00CF3687">
      <w:pPr>
        <w:numPr>
          <w:ilvl w:val="0"/>
          <w:numId w:val="4"/>
        </w:numPr>
        <w:spacing w:after="120" w:line="240" w:lineRule="auto"/>
        <w:ind w:left="567" w:hanging="567"/>
        <w:contextualSpacing/>
        <w:jc w:val="center"/>
        <w:rPr>
          <w:rFonts w:eastAsia="Times New Roman" w:cstheme="minorHAnsi"/>
          <w:lang w:eastAsia="pl-PL"/>
        </w:rPr>
      </w:pPr>
      <w:r w:rsidRPr="00CF3687">
        <w:rPr>
          <w:rFonts w:eastAsia="Times New Roman" w:cstheme="minorHAnsi"/>
          <w:spacing w:val="-2"/>
          <w:lang w:eastAsia="pl-PL"/>
        </w:rPr>
        <w:t>Wynagrodzenie przysługujące wykonawcy będzie regulowane w ciągu ………..….. dni od dnia otrzymania faktury przez Zamawiającego.</w:t>
      </w:r>
    </w:p>
    <w:p w:rsidR="00DC0722" w:rsidRPr="00CF3687" w:rsidRDefault="00DC0722" w:rsidP="00CF3687">
      <w:pPr>
        <w:numPr>
          <w:ilvl w:val="0"/>
          <w:numId w:val="4"/>
        </w:numPr>
        <w:spacing w:after="120" w:line="240" w:lineRule="auto"/>
        <w:ind w:left="567" w:hanging="567"/>
        <w:contextualSpacing/>
        <w:jc w:val="center"/>
        <w:rPr>
          <w:rFonts w:eastAsia="Times New Roman" w:cstheme="minorHAnsi"/>
          <w:lang w:eastAsia="pl-PL"/>
        </w:rPr>
      </w:pPr>
      <w:r w:rsidRPr="00CF3687">
        <w:rPr>
          <w:rFonts w:eastAsia="Times New Roman" w:cstheme="minorHAnsi"/>
          <w:lang w:eastAsia="pl-PL"/>
        </w:rPr>
        <w:t>Wykonawca zobowiązany jest do pisemnego informowania Zamawiającego o każdej zmianie siedziby, nazwy podmiotu, konta bankowego, numeru NIP, REGON i telefonu. W razie 5 zaniedbania tego obowiązku korespondencję wysłaną listem poleconym na podany w nagłówku niniejszej umowy adres i nieodebraną, uważa się za doręczoną.</w:t>
      </w:r>
    </w:p>
    <w:p w:rsidR="00602C01" w:rsidRPr="00CF3687" w:rsidRDefault="00602C01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zh-CN" w:bidi="hi-IN"/>
        </w:rPr>
      </w:pPr>
      <w:r w:rsidRPr="00CF3687">
        <w:rPr>
          <w:rFonts w:eastAsia="Arial" w:cstheme="minorHAnsi"/>
          <w:b/>
          <w:bCs/>
          <w:color w:val="000000"/>
          <w:lang w:eastAsia="zh-CN" w:bidi="hi-IN"/>
        </w:rPr>
        <w:t>§</w:t>
      </w:r>
      <w:r w:rsidRPr="00CF3687">
        <w:rPr>
          <w:rFonts w:eastAsia="Times New Roman" w:cstheme="minorHAnsi"/>
          <w:b/>
          <w:bCs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b/>
          <w:bCs/>
          <w:color w:val="000000"/>
          <w:lang w:eastAsia="zh-CN" w:bidi="hi-IN"/>
        </w:rPr>
        <w:t>7</w:t>
      </w:r>
    </w:p>
    <w:p w:rsidR="00602C01" w:rsidRPr="00CF3687" w:rsidRDefault="00602C01" w:rsidP="00CF3687">
      <w:pPr>
        <w:numPr>
          <w:ilvl w:val="0"/>
          <w:numId w:val="8"/>
        </w:numPr>
        <w:suppressAutoHyphens/>
        <w:autoSpaceDE w:val="0"/>
        <w:spacing w:after="0" w:line="240" w:lineRule="auto"/>
        <w:ind w:left="567" w:hanging="567"/>
        <w:jc w:val="center"/>
        <w:rPr>
          <w:rFonts w:eastAsia="Arial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Z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tytułu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niewykonania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lub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nienależytego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wykonania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umowy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stronom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przysługują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kary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umowne.</w:t>
      </w:r>
    </w:p>
    <w:p w:rsidR="00602C01" w:rsidRPr="00CF3687" w:rsidRDefault="00602C01" w:rsidP="00CF3687">
      <w:pPr>
        <w:numPr>
          <w:ilvl w:val="0"/>
          <w:numId w:val="8"/>
        </w:numPr>
        <w:suppressAutoHyphens/>
        <w:autoSpaceDE w:val="0"/>
        <w:spacing w:after="13" w:line="240" w:lineRule="auto"/>
        <w:ind w:left="567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Wykonawca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zapłaci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Zamawiającemu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karę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umowną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wysokości 20%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wartości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brutto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umowy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zamówienia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określonej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§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5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ust.1,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gdy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Zamawiający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odstąpi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od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umowy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powodu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okoliczności,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które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odpowiada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Wykonawca,</w:t>
      </w:r>
    </w:p>
    <w:p w:rsidR="00602C01" w:rsidRPr="00CF3687" w:rsidRDefault="00DC0722" w:rsidP="00CF3687">
      <w:pPr>
        <w:numPr>
          <w:ilvl w:val="0"/>
          <w:numId w:val="8"/>
        </w:numPr>
        <w:suppressAutoHyphens/>
        <w:autoSpaceDE w:val="0"/>
        <w:spacing w:after="0" w:line="240" w:lineRule="auto"/>
        <w:ind w:left="567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Zamawiający może żądać od Wykonawcy kar umownych w przypadku zwłoki w dostarczeniu zamówionej dostawy lub niedokonania niezwłocznej wymiany dostarczonego wadliwego towaru na wolny od wad w terminie zadeklarowanym przez Wykonawcę w Formularzu oferty lub podzielenia dostawy bez zgody Zamawiającego - w wysokości 2 % ceny brutto opóźnionej dostawy lub niezgodnej z zamówieniem za każde 24 godziny zwłoki.</w:t>
      </w:r>
    </w:p>
    <w:p w:rsidR="00602C01" w:rsidRPr="00CF3687" w:rsidRDefault="00DC0722" w:rsidP="00CF3687">
      <w:pPr>
        <w:numPr>
          <w:ilvl w:val="0"/>
          <w:numId w:val="8"/>
        </w:numPr>
        <w:suppressAutoHyphens/>
        <w:autoSpaceDE w:val="0"/>
        <w:spacing w:after="13" w:line="240" w:lineRule="auto"/>
        <w:ind w:left="567" w:hanging="567"/>
        <w:jc w:val="center"/>
        <w:rPr>
          <w:rFonts w:eastAsia="Arial" w:cstheme="minorHAnsi"/>
          <w:lang w:eastAsia="zh-CN" w:bidi="hi-IN"/>
        </w:rPr>
      </w:pPr>
      <w:r w:rsidRPr="00CF3687">
        <w:rPr>
          <w:rFonts w:eastAsia="Arial" w:cstheme="minorHAnsi"/>
          <w:lang w:eastAsia="zh-CN" w:bidi="hi-IN"/>
        </w:rPr>
        <w:t>Zamawiający zapłaci kary umowne w przypadku odstąpienia od umowy z przyczyn leżących po stronie Zamawiającego w wysokości 20% wartości brutto umowy określonej w § 5 ust.1, pomniejszonej o wartość zrealizowanych dostaw, z wyjątkiem wystąpienia sytuacji, o której mowa w §8 ust 2.</w:t>
      </w:r>
    </w:p>
    <w:p w:rsidR="00602C01" w:rsidRPr="00CF3687" w:rsidRDefault="00DC0722" w:rsidP="00CF3687">
      <w:pPr>
        <w:numPr>
          <w:ilvl w:val="0"/>
          <w:numId w:val="8"/>
        </w:numPr>
        <w:suppressAutoHyphens/>
        <w:autoSpaceDE w:val="0"/>
        <w:spacing w:after="0" w:line="240" w:lineRule="auto"/>
        <w:ind w:left="567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lang w:eastAsia="zh-CN" w:bidi="hi-IN"/>
        </w:rPr>
        <w:t xml:space="preserve">Jeżeli szkoda spowodowana niewykonaniem lub nienależytym wykonaniem umowy przekroczy wartość naliczonych kar umownych, Zamawiający ma prawo żądać odszkodowania uzupełniającego na zasadach </w:t>
      </w:r>
      <w:r w:rsidRPr="00CF3687">
        <w:rPr>
          <w:rFonts w:eastAsia="Arial" w:cstheme="minorHAnsi"/>
          <w:lang w:eastAsia="zh-CN" w:bidi="hi-IN"/>
        </w:rPr>
        <w:lastRenderedPageBreak/>
        <w:t xml:space="preserve">określonych w Kodeksie cywilnym. </w:t>
      </w:r>
      <w:r w:rsidR="00602C01" w:rsidRPr="00CF3687">
        <w:rPr>
          <w:rFonts w:eastAsia="Arial" w:cstheme="minorHAnsi"/>
          <w:lang w:eastAsia="zh-CN" w:bidi="hi-IN"/>
        </w:rPr>
        <w:t>Wykonawca</w:t>
      </w:r>
      <w:r w:rsidR="00602C01" w:rsidRPr="00CF3687">
        <w:rPr>
          <w:rFonts w:eastAsia="Times New Roman" w:cstheme="minorHAnsi"/>
          <w:lang w:eastAsia="zh-CN" w:bidi="hi-IN"/>
        </w:rPr>
        <w:t xml:space="preserve"> </w:t>
      </w:r>
      <w:r w:rsidR="00602C01" w:rsidRPr="00CF3687">
        <w:rPr>
          <w:rFonts w:eastAsia="Arial" w:cstheme="minorHAnsi"/>
          <w:lang w:eastAsia="zh-CN" w:bidi="hi-IN"/>
        </w:rPr>
        <w:t>wyraża</w:t>
      </w:r>
      <w:r w:rsidR="00602C01" w:rsidRPr="00CF3687">
        <w:rPr>
          <w:rFonts w:eastAsia="Times New Roman" w:cstheme="minorHAnsi"/>
          <w:lang w:eastAsia="zh-CN" w:bidi="hi-IN"/>
        </w:rPr>
        <w:t xml:space="preserve"> </w:t>
      </w:r>
      <w:r w:rsidR="00602C01" w:rsidRPr="00CF3687">
        <w:rPr>
          <w:rFonts w:eastAsia="Arial" w:cstheme="minorHAnsi"/>
          <w:lang w:eastAsia="zh-CN" w:bidi="hi-IN"/>
        </w:rPr>
        <w:t>zgodę</w:t>
      </w:r>
      <w:r w:rsidR="00602C01" w:rsidRPr="00CF3687">
        <w:rPr>
          <w:rFonts w:eastAsia="Times New Roman" w:cstheme="minorHAnsi"/>
          <w:lang w:eastAsia="zh-CN" w:bidi="hi-IN"/>
        </w:rPr>
        <w:t xml:space="preserve"> </w:t>
      </w:r>
      <w:r w:rsidR="00602C01" w:rsidRPr="00CF3687">
        <w:rPr>
          <w:rFonts w:eastAsia="Arial" w:cstheme="minorHAnsi"/>
          <w:lang w:eastAsia="zh-CN" w:bidi="hi-IN"/>
        </w:rPr>
        <w:t>na</w:t>
      </w:r>
      <w:r w:rsidR="00602C01" w:rsidRPr="00CF3687">
        <w:rPr>
          <w:rFonts w:eastAsia="Times New Roman" w:cstheme="minorHAnsi"/>
          <w:lang w:eastAsia="zh-CN" w:bidi="hi-IN"/>
        </w:rPr>
        <w:t xml:space="preserve"> </w:t>
      </w:r>
      <w:r w:rsidR="00602C01" w:rsidRPr="00CF3687">
        <w:rPr>
          <w:rFonts w:eastAsia="Arial" w:cstheme="minorHAnsi"/>
          <w:lang w:eastAsia="zh-CN" w:bidi="hi-IN"/>
        </w:rPr>
        <w:t>potrącenie</w:t>
      </w:r>
      <w:r w:rsidR="00602C01" w:rsidRPr="00CF3687">
        <w:rPr>
          <w:rFonts w:eastAsia="Times New Roman" w:cstheme="minorHAnsi"/>
          <w:lang w:eastAsia="zh-CN" w:bidi="hi-IN"/>
        </w:rPr>
        <w:t xml:space="preserve"> </w:t>
      </w:r>
      <w:r w:rsidR="00602C01" w:rsidRPr="00CF3687">
        <w:rPr>
          <w:rFonts w:eastAsia="Arial" w:cstheme="minorHAnsi"/>
          <w:lang w:eastAsia="zh-CN" w:bidi="hi-IN"/>
        </w:rPr>
        <w:t>kar</w:t>
      </w:r>
      <w:r w:rsidR="00602C01" w:rsidRPr="00CF3687">
        <w:rPr>
          <w:rFonts w:eastAsia="Times New Roman" w:cstheme="minorHAnsi"/>
          <w:lang w:eastAsia="zh-CN" w:bidi="hi-IN"/>
        </w:rPr>
        <w:t xml:space="preserve"> </w:t>
      </w:r>
      <w:r w:rsidR="00602C01" w:rsidRPr="00CF3687">
        <w:rPr>
          <w:rFonts w:eastAsia="Arial" w:cstheme="minorHAnsi"/>
          <w:lang w:eastAsia="zh-CN" w:bidi="hi-IN"/>
        </w:rPr>
        <w:t>umownych</w:t>
      </w:r>
      <w:r w:rsidR="00602C01" w:rsidRPr="00CF3687">
        <w:rPr>
          <w:rFonts w:eastAsia="Times New Roman" w:cstheme="minorHAnsi"/>
          <w:lang w:eastAsia="zh-CN" w:bidi="hi-IN"/>
        </w:rPr>
        <w:t xml:space="preserve"> </w:t>
      </w:r>
      <w:r w:rsidR="00602C01" w:rsidRPr="00CF3687">
        <w:rPr>
          <w:rFonts w:eastAsia="Arial" w:cstheme="minorHAnsi"/>
          <w:lang w:eastAsia="zh-CN" w:bidi="hi-IN"/>
        </w:rPr>
        <w:t>z</w:t>
      </w:r>
      <w:r w:rsidR="00602C01" w:rsidRPr="00CF3687">
        <w:rPr>
          <w:rFonts w:eastAsia="Times New Roman" w:cstheme="minorHAnsi"/>
          <w:lang w:eastAsia="zh-CN" w:bidi="hi-IN"/>
        </w:rPr>
        <w:t xml:space="preserve"> </w:t>
      </w:r>
      <w:r w:rsidR="00602C01" w:rsidRPr="00CF3687">
        <w:rPr>
          <w:rFonts w:eastAsia="Arial" w:cstheme="minorHAnsi"/>
          <w:lang w:eastAsia="zh-CN" w:bidi="hi-IN"/>
        </w:rPr>
        <w:t>przysługującego</w:t>
      </w:r>
      <w:r w:rsidR="00602C01" w:rsidRPr="00CF3687">
        <w:rPr>
          <w:rFonts w:eastAsia="Times New Roman" w:cstheme="minorHAnsi"/>
          <w:lang w:eastAsia="zh-CN" w:bidi="hi-IN"/>
        </w:rPr>
        <w:t xml:space="preserve"> </w:t>
      </w:r>
      <w:r w:rsidR="00602C01" w:rsidRPr="00CF3687">
        <w:rPr>
          <w:rFonts w:eastAsia="Arial" w:cstheme="minorHAnsi"/>
          <w:lang w:eastAsia="zh-CN" w:bidi="hi-IN"/>
        </w:rPr>
        <w:t>mu</w:t>
      </w:r>
      <w:r w:rsidR="00602C01" w:rsidRPr="00CF3687">
        <w:rPr>
          <w:rFonts w:eastAsia="Times New Roman" w:cstheme="minorHAnsi"/>
          <w:lang w:eastAsia="zh-CN" w:bidi="hi-IN"/>
        </w:rPr>
        <w:t xml:space="preserve"> </w:t>
      </w:r>
      <w:r w:rsidR="00602C01" w:rsidRPr="00CF3687">
        <w:rPr>
          <w:rFonts w:eastAsia="Arial" w:cstheme="minorHAnsi"/>
          <w:lang w:eastAsia="zh-CN" w:bidi="hi-IN"/>
        </w:rPr>
        <w:t>wynagrodzenia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z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tytułu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zrealizowanych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dostaw.</w:t>
      </w:r>
    </w:p>
    <w:p w:rsidR="00DC0722" w:rsidRPr="00CF3687" w:rsidRDefault="00DC0722" w:rsidP="00CF3687">
      <w:pPr>
        <w:numPr>
          <w:ilvl w:val="0"/>
          <w:numId w:val="8"/>
        </w:numPr>
        <w:suppressAutoHyphens/>
        <w:autoSpaceDE w:val="0"/>
        <w:spacing w:after="0" w:line="240" w:lineRule="auto"/>
        <w:ind w:left="567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Times New Roman" w:cstheme="minorHAnsi"/>
          <w:color w:val="000000"/>
          <w:lang w:eastAsia="zh-CN" w:bidi="hi-IN"/>
        </w:rPr>
        <w:t>Wykonawca nie będzie mógł zwolnić się od odpowiedzialności względem Zamawiającego w sytuacji, gdy niewykonanie lub nienależyte wykonanie umowy przez Wykonawcę było następstwem niewykonania lub nienależytego wykonania zobowiązać wobec Wykonawcy przez jego podwykonawców.</w:t>
      </w:r>
    </w:p>
    <w:p w:rsidR="00DC0722" w:rsidRPr="00CF3687" w:rsidRDefault="00DC0722" w:rsidP="00CF3687">
      <w:pPr>
        <w:numPr>
          <w:ilvl w:val="0"/>
          <w:numId w:val="8"/>
        </w:numPr>
        <w:suppressAutoHyphens/>
        <w:autoSpaceDE w:val="0"/>
        <w:spacing w:after="0" w:line="240" w:lineRule="auto"/>
        <w:ind w:left="567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Times New Roman" w:cstheme="minorHAnsi"/>
          <w:color w:val="000000"/>
          <w:lang w:eastAsia="zh-CN" w:bidi="hi-IN"/>
        </w:rPr>
        <w:t>W przypadku trzykrotnego powtórzenia się opóźnienia w dostawach lub trzykrotnego dostarczenia produktów niespełniających wymogów ilościowych lub dwukrotnego dostarczenia produktów niespełniających wymogów jakościowych, Zamawiający będzie miał prawo rozwiązać umowę ze skutkiem natychmiastowym i żądać od Wykonawcy kary umownej w wysokości 20% wartości brutto umowy określonej w § 5 ust.1.</w:t>
      </w:r>
    </w:p>
    <w:p w:rsidR="00DC0722" w:rsidRPr="00CF3687" w:rsidRDefault="00DC0722" w:rsidP="00CF3687">
      <w:pPr>
        <w:numPr>
          <w:ilvl w:val="0"/>
          <w:numId w:val="8"/>
        </w:numPr>
        <w:suppressAutoHyphens/>
        <w:autoSpaceDE w:val="0"/>
        <w:spacing w:after="0" w:line="240" w:lineRule="auto"/>
        <w:ind w:left="567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Times New Roman" w:cstheme="minorHAnsi"/>
          <w:color w:val="000000"/>
          <w:lang w:eastAsia="zh-CN" w:bidi="hi-IN"/>
        </w:rPr>
        <w:t>Łączna maksymalna wysokość kar umownych wynosi 25% całkowitego wynagrodzenia określonego w §5 ust.1.</w:t>
      </w:r>
    </w:p>
    <w:p w:rsidR="00DC0722" w:rsidRPr="00CF3687" w:rsidRDefault="00DC0722" w:rsidP="00CF3687">
      <w:pPr>
        <w:numPr>
          <w:ilvl w:val="0"/>
          <w:numId w:val="8"/>
        </w:numPr>
        <w:suppressAutoHyphens/>
        <w:autoSpaceDE w:val="0"/>
        <w:spacing w:after="0" w:line="240" w:lineRule="auto"/>
        <w:ind w:left="567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Times New Roman" w:cstheme="minorHAnsi"/>
          <w:color w:val="000000"/>
          <w:lang w:eastAsia="zh-CN" w:bidi="hi-IN"/>
        </w:rPr>
        <w:t>Kara umowna powinna być zapłacona przez stronę, która naruszyła warunki niniejszej umowy w terminie 14 dni od daty wystąpienia z żądaniem zapłaty. Strony ustalają, że Zamawiający może w razie zwłoki w zapłacie kary umownej potrącić należną mu kwotę z należności Wykonawcy.</w:t>
      </w:r>
    </w:p>
    <w:p w:rsidR="00602C01" w:rsidRPr="00CF3687" w:rsidRDefault="00602C01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zh-CN" w:bidi="hi-IN"/>
        </w:rPr>
      </w:pPr>
      <w:r w:rsidRPr="00CF3687">
        <w:rPr>
          <w:rFonts w:eastAsia="Arial" w:cstheme="minorHAnsi"/>
          <w:b/>
          <w:bCs/>
          <w:color w:val="000000"/>
          <w:lang w:eastAsia="zh-CN" w:bidi="hi-IN"/>
        </w:rPr>
        <w:t>§</w:t>
      </w:r>
      <w:r w:rsidRPr="00CF3687">
        <w:rPr>
          <w:rFonts w:eastAsia="Times New Roman" w:cstheme="minorHAnsi"/>
          <w:b/>
          <w:bCs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b/>
          <w:bCs/>
          <w:color w:val="000000"/>
          <w:lang w:eastAsia="zh-CN" w:bidi="hi-IN"/>
        </w:rPr>
        <w:t>8</w:t>
      </w:r>
    </w:p>
    <w:p w:rsidR="00602C01" w:rsidRPr="00CF3687" w:rsidRDefault="00602C01" w:rsidP="00CF3687">
      <w:pPr>
        <w:numPr>
          <w:ilvl w:val="1"/>
          <w:numId w:val="11"/>
        </w:numPr>
        <w:suppressAutoHyphens/>
        <w:autoSpaceDE w:val="0"/>
        <w:spacing w:after="0" w:line="240" w:lineRule="auto"/>
        <w:ind w:left="567" w:hanging="567"/>
        <w:jc w:val="center"/>
        <w:rPr>
          <w:rFonts w:eastAsia="Arial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Zamawiającemu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przysługuje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prawo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odstąpienia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od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umowy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winy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Wykonawcy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skutkiem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natychmiastowym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– </w:t>
      </w:r>
      <w:r w:rsidRPr="00CF3687">
        <w:rPr>
          <w:rFonts w:eastAsia="Arial" w:cstheme="minorHAnsi"/>
          <w:color w:val="000000"/>
          <w:lang w:eastAsia="zh-CN" w:bidi="hi-IN"/>
        </w:rPr>
        <w:t>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przypadku:</w:t>
      </w:r>
    </w:p>
    <w:p w:rsidR="00602C01" w:rsidRPr="00CF3687" w:rsidRDefault="00602C01" w:rsidP="00CF3687">
      <w:pPr>
        <w:numPr>
          <w:ilvl w:val="0"/>
          <w:numId w:val="9"/>
        </w:numPr>
        <w:suppressAutoHyphens/>
        <w:autoSpaceDE w:val="0"/>
        <w:spacing w:after="0" w:line="240" w:lineRule="auto"/>
        <w:ind w:left="1134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trzykrotnego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niedotrzymania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terminów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dostaw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przez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Wykonawcę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– </w:t>
      </w:r>
      <w:r w:rsidRPr="00CF3687">
        <w:rPr>
          <w:rFonts w:eastAsia="Arial" w:cstheme="minorHAnsi"/>
          <w:color w:val="000000"/>
          <w:lang w:eastAsia="zh-CN" w:bidi="hi-IN"/>
        </w:rPr>
        <w:t>po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wystąpieniu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3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zdarzenia;</w:t>
      </w:r>
    </w:p>
    <w:p w:rsidR="00602C01" w:rsidRPr="00CF3687" w:rsidRDefault="00602C01" w:rsidP="00CF3687">
      <w:pPr>
        <w:numPr>
          <w:ilvl w:val="0"/>
          <w:numId w:val="9"/>
        </w:numPr>
        <w:suppressAutoHyphens/>
        <w:autoSpaceDE w:val="0"/>
        <w:spacing w:after="0" w:line="240" w:lineRule="auto"/>
        <w:ind w:left="1134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trzykrotnego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dostarczenia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towaru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brakami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ilościowymi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– </w:t>
      </w:r>
      <w:r w:rsidRPr="00CF3687">
        <w:rPr>
          <w:rFonts w:eastAsia="Arial" w:cstheme="minorHAnsi"/>
          <w:color w:val="000000"/>
          <w:lang w:eastAsia="zh-CN" w:bidi="hi-IN"/>
        </w:rPr>
        <w:t>po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wystąpieniu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3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zdarzenia;</w:t>
      </w:r>
    </w:p>
    <w:p w:rsidR="00602C01" w:rsidRPr="00CF3687" w:rsidRDefault="00602C01" w:rsidP="00CF3687">
      <w:pPr>
        <w:numPr>
          <w:ilvl w:val="0"/>
          <w:numId w:val="9"/>
        </w:numPr>
        <w:suppressAutoHyphens/>
        <w:autoSpaceDE w:val="0"/>
        <w:spacing w:after="0" w:line="240" w:lineRule="auto"/>
        <w:ind w:left="1134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dwukrotnego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naruszenia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norm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jakościowych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dostarczanego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towaru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– </w:t>
      </w:r>
      <w:r w:rsidRPr="00CF3687">
        <w:rPr>
          <w:rFonts w:eastAsia="Arial" w:cstheme="minorHAnsi"/>
          <w:color w:val="000000"/>
          <w:lang w:eastAsia="zh-CN" w:bidi="hi-IN"/>
        </w:rPr>
        <w:t>po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wystąpieniu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2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zdarzenia.</w:t>
      </w:r>
    </w:p>
    <w:p w:rsidR="00602C01" w:rsidRPr="00CF3687" w:rsidRDefault="002A3F19" w:rsidP="00CF3687">
      <w:pPr>
        <w:numPr>
          <w:ilvl w:val="1"/>
          <w:numId w:val="11"/>
        </w:numPr>
        <w:suppressAutoHyphens/>
        <w:autoSpaceDE w:val="0"/>
        <w:spacing w:after="13" w:line="240" w:lineRule="auto"/>
        <w:ind w:left="567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 xml:space="preserve">Zamawiający może odstąpić od umowy w przypadku zaistnienia okoliczności określonych w art. 456 ust. 1 pkt 1) ustawy Pzp tj. w terminie 30 dni </w:t>
      </w:r>
      <w:r w:rsidR="00602C01" w:rsidRPr="00CF3687">
        <w:rPr>
          <w:rFonts w:eastAsia="Arial" w:cstheme="minorHAnsi"/>
          <w:color w:val="000000"/>
          <w:lang w:eastAsia="zh-CN" w:bidi="hi-IN"/>
        </w:rPr>
        <w:t>od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powzięcia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wiadomości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o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tych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okolicznościach.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W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takim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wypadku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Wykonawca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może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żądać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jedynie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wynagrodzenia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należnego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mu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z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tytułu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wykonania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części</w:t>
      </w:r>
      <w:r w:rsidR="00602C01"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602C01" w:rsidRPr="00CF3687">
        <w:rPr>
          <w:rFonts w:eastAsia="Arial" w:cstheme="minorHAnsi"/>
          <w:color w:val="000000"/>
          <w:lang w:eastAsia="zh-CN" w:bidi="hi-IN"/>
        </w:rPr>
        <w:t>umowy.</w:t>
      </w:r>
    </w:p>
    <w:p w:rsidR="00602C01" w:rsidRPr="00CF3687" w:rsidRDefault="00602C01" w:rsidP="00CF3687">
      <w:pPr>
        <w:numPr>
          <w:ilvl w:val="1"/>
          <w:numId w:val="11"/>
        </w:numPr>
        <w:suppressAutoHyphens/>
        <w:autoSpaceDE w:val="0"/>
        <w:spacing w:after="13" w:line="240" w:lineRule="auto"/>
        <w:ind w:left="567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przypadku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odstąpienia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od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umowy,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Strony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umowy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sporządzają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terminie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2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dni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od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daty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odstąpienia,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protokół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wykonanych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dostaw,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który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stanowić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będzie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tym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przypadku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podstawę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ostatecznego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rozliczenia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zamówienia.</w:t>
      </w:r>
    </w:p>
    <w:p w:rsidR="002A3F19" w:rsidRPr="00CF3687" w:rsidRDefault="00602C01" w:rsidP="00CF3687">
      <w:pPr>
        <w:numPr>
          <w:ilvl w:val="1"/>
          <w:numId w:val="11"/>
        </w:numPr>
        <w:suppressAutoHyphens/>
        <w:autoSpaceDE w:val="0"/>
        <w:spacing w:after="13" w:line="240" w:lineRule="auto"/>
        <w:ind w:left="567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Odstąpienie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od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umowy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może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nastąpić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wyłącznie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formie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pisemnej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wraz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podaniem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uzasadnienia.</w:t>
      </w:r>
    </w:p>
    <w:p w:rsidR="00602C01" w:rsidRPr="00CF3687" w:rsidRDefault="002A3F19" w:rsidP="00CF3687">
      <w:pPr>
        <w:numPr>
          <w:ilvl w:val="1"/>
          <w:numId w:val="11"/>
        </w:numPr>
        <w:suppressAutoHyphens/>
        <w:autoSpaceDE w:val="0"/>
        <w:spacing w:after="13" w:line="240" w:lineRule="auto"/>
        <w:ind w:left="567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Times New Roman" w:cstheme="minorHAnsi"/>
          <w:color w:val="000000"/>
          <w:lang w:eastAsia="zh-CN" w:bidi="hi-IN"/>
        </w:rPr>
        <w:t>Odstąpienie lub rozwiązanie umowy nie pozbawia Zamawiającego możliwości naliczania kar umownych wynikających z umowy.</w:t>
      </w:r>
    </w:p>
    <w:p w:rsidR="00602C01" w:rsidRPr="00CF3687" w:rsidRDefault="00602C01" w:rsidP="00CF3687">
      <w:pPr>
        <w:numPr>
          <w:ilvl w:val="1"/>
          <w:numId w:val="11"/>
        </w:numPr>
        <w:suppressAutoHyphens/>
        <w:autoSpaceDE w:val="0"/>
        <w:spacing w:after="13" w:line="240" w:lineRule="auto"/>
        <w:ind w:left="567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Poza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przypadkami,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których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mowa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powyżej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Zamawiającemu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przysługuje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prawo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odstąpienia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od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umowy,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jeżeli:</w:t>
      </w:r>
    </w:p>
    <w:p w:rsidR="00602C01" w:rsidRPr="00CF3687" w:rsidRDefault="00602C01" w:rsidP="00CF3687">
      <w:pPr>
        <w:numPr>
          <w:ilvl w:val="0"/>
          <w:numId w:val="6"/>
        </w:numPr>
        <w:suppressAutoHyphens/>
        <w:autoSpaceDE w:val="0"/>
        <w:spacing w:after="13" w:line="240" w:lineRule="auto"/>
        <w:ind w:left="1134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wobec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Wykonawcy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zostanie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zgłoszony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wniosek </w:t>
      </w:r>
      <w:r w:rsidRPr="00CF3687">
        <w:rPr>
          <w:rFonts w:eastAsia="Arial" w:cstheme="minorHAnsi"/>
          <w:color w:val="000000"/>
          <w:lang w:eastAsia="zh-CN" w:bidi="hi-IN"/>
        </w:rPr>
        <w:t>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upadłość,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układ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lub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wszczęta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zostanie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procedura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likwidacyjna,</w:t>
      </w:r>
    </w:p>
    <w:p w:rsidR="00602C01" w:rsidRPr="00CF3687" w:rsidRDefault="00602C01" w:rsidP="00CF3687">
      <w:pPr>
        <w:numPr>
          <w:ilvl w:val="0"/>
          <w:numId w:val="6"/>
        </w:numPr>
        <w:suppressAutoHyphens/>
        <w:autoSpaceDE w:val="0"/>
        <w:spacing w:after="13" w:line="240" w:lineRule="auto"/>
        <w:ind w:left="1134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zostanie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wydany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nakaz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zajęcia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majątku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Wykonawcy,</w:t>
      </w:r>
    </w:p>
    <w:p w:rsidR="002A3F19" w:rsidRPr="00CF3687" w:rsidRDefault="00602C01" w:rsidP="00CF3687">
      <w:pPr>
        <w:numPr>
          <w:ilvl w:val="0"/>
          <w:numId w:val="6"/>
        </w:numPr>
        <w:suppressAutoHyphens/>
        <w:autoSpaceDE w:val="0"/>
        <w:spacing w:after="0" w:line="240" w:lineRule="auto"/>
        <w:ind w:left="1134" w:hanging="567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Wykonawca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rozpoczął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realizacji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przedmiotu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umowy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bez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uzasadnionych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przyczyn,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albo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kontynuuje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jej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pomimo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wezwania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Zamawiającego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złożonego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piśmie.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color w:val="000000"/>
          <w:lang w:eastAsia="zh-CN" w:bidi="hi-IN"/>
        </w:rPr>
      </w:pPr>
    </w:p>
    <w:p w:rsidR="00602C01" w:rsidRPr="00CF3687" w:rsidRDefault="00602C01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lang w:eastAsia="zh-CN" w:bidi="hi-IN"/>
        </w:rPr>
      </w:pPr>
      <w:r w:rsidRPr="00CF3687">
        <w:rPr>
          <w:rFonts w:eastAsia="Arial" w:cstheme="minorHAnsi"/>
          <w:b/>
          <w:bCs/>
          <w:lang w:eastAsia="zh-CN" w:bidi="hi-IN"/>
        </w:rPr>
        <w:t>§</w:t>
      </w:r>
      <w:r w:rsidRPr="00CF3687">
        <w:rPr>
          <w:rFonts w:eastAsia="Times New Roman" w:cstheme="minorHAnsi"/>
          <w:b/>
          <w:bCs/>
          <w:lang w:eastAsia="zh-CN" w:bidi="hi-IN"/>
        </w:rPr>
        <w:t xml:space="preserve"> </w:t>
      </w:r>
      <w:r w:rsidRPr="00CF3687">
        <w:rPr>
          <w:rFonts w:eastAsia="Arial" w:cstheme="minorHAnsi"/>
          <w:b/>
          <w:bCs/>
          <w:lang w:eastAsia="zh-CN" w:bidi="hi-IN"/>
        </w:rPr>
        <w:t>9</w:t>
      </w:r>
    </w:p>
    <w:p w:rsidR="00602C01" w:rsidRPr="00CF3687" w:rsidRDefault="00602C01" w:rsidP="00CF3687">
      <w:pPr>
        <w:numPr>
          <w:ilvl w:val="0"/>
          <w:numId w:val="5"/>
        </w:numPr>
        <w:tabs>
          <w:tab w:val="num" w:pos="0"/>
        </w:tabs>
        <w:suppressAutoHyphens/>
        <w:autoSpaceDE w:val="0"/>
        <w:spacing w:after="13" w:line="240" w:lineRule="auto"/>
        <w:ind w:left="567" w:hanging="567"/>
        <w:jc w:val="center"/>
        <w:rPr>
          <w:rFonts w:eastAsia="Times New Roman" w:cstheme="minorHAnsi"/>
          <w:lang w:eastAsia="zh-CN" w:bidi="hi-IN"/>
        </w:rPr>
      </w:pPr>
      <w:r w:rsidRPr="00CF3687">
        <w:rPr>
          <w:rFonts w:eastAsia="Arial" w:cstheme="minorHAnsi"/>
          <w:lang w:eastAsia="zh-CN" w:bidi="hi-IN"/>
        </w:rPr>
        <w:t>Wykonawca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powierza,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zgodnie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ze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złożoną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ofertą,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realizację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części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przedmiotu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umowy, o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której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mowa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w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§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1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 xml:space="preserve">w zakresie </w:t>
      </w:r>
      <w:r w:rsidRPr="00CF3687">
        <w:rPr>
          <w:rFonts w:eastAsia="Times New Roman" w:cstheme="minorHAnsi"/>
          <w:lang w:eastAsia="zh-CN" w:bidi="hi-IN"/>
        </w:rPr>
        <w:t xml:space="preserve">…………..………………………… </w:t>
      </w:r>
      <w:r w:rsidRPr="00CF3687">
        <w:rPr>
          <w:rFonts w:eastAsia="Arial" w:cstheme="minorHAnsi"/>
          <w:lang w:eastAsia="zh-CN" w:bidi="hi-IN"/>
        </w:rPr>
        <w:t xml:space="preserve">Podwykonawcy(om): </w:t>
      </w:r>
      <w:r w:rsidRPr="00CF3687">
        <w:rPr>
          <w:rFonts w:eastAsia="Times New Roman" w:cstheme="minorHAnsi"/>
          <w:lang w:eastAsia="zh-CN" w:bidi="hi-IN"/>
        </w:rPr>
        <w:t>……………………………………...………</w:t>
      </w:r>
    </w:p>
    <w:p w:rsidR="00602C01" w:rsidRPr="00CF3687" w:rsidRDefault="00602C01" w:rsidP="00CF3687">
      <w:pPr>
        <w:numPr>
          <w:ilvl w:val="0"/>
          <w:numId w:val="5"/>
        </w:numPr>
        <w:tabs>
          <w:tab w:val="num" w:pos="0"/>
        </w:tabs>
        <w:suppressAutoHyphens/>
        <w:autoSpaceDE w:val="0"/>
        <w:spacing w:after="0" w:line="240" w:lineRule="auto"/>
        <w:ind w:left="567" w:hanging="567"/>
        <w:jc w:val="center"/>
        <w:rPr>
          <w:rFonts w:eastAsia="Times New Roman" w:cstheme="minorHAnsi"/>
          <w:lang w:eastAsia="zh-CN" w:bidi="hi-IN"/>
        </w:rPr>
      </w:pPr>
      <w:r w:rsidRPr="00CF3687">
        <w:rPr>
          <w:rFonts w:eastAsia="Arial" w:cstheme="minorHAnsi"/>
          <w:lang w:eastAsia="zh-CN" w:bidi="hi-IN"/>
        </w:rPr>
        <w:t>Wykonawca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jest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odpowiedzialny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jak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za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własne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zachowanie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za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działania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i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zaniechania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osób,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z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których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pomocą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wykonuje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przedmiot</w:t>
      </w:r>
      <w:r w:rsidRPr="00CF3687">
        <w:rPr>
          <w:rFonts w:eastAsia="Times New Roman" w:cstheme="minorHAnsi"/>
          <w:lang w:eastAsia="zh-CN" w:bidi="hi-IN"/>
        </w:rPr>
        <w:t xml:space="preserve"> </w:t>
      </w:r>
      <w:r w:rsidRPr="00CF3687">
        <w:rPr>
          <w:rFonts w:eastAsia="Arial" w:cstheme="minorHAnsi"/>
          <w:lang w:eastAsia="zh-CN" w:bidi="hi-IN"/>
        </w:rPr>
        <w:t>umowy.</w:t>
      </w:r>
    </w:p>
    <w:p w:rsidR="002A3F19" w:rsidRPr="00CF3687" w:rsidRDefault="002A3F19" w:rsidP="00CF3687">
      <w:pPr>
        <w:numPr>
          <w:ilvl w:val="0"/>
          <w:numId w:val="5"/>
        </w:numPr>
        <w:tabs>
          <w:tab w:val="num" w:pos="0"/>
        </w:tabs>
        <w:suppressAutoHyphens/>
        <w:autoSpaceDE w:val="0"/>
        <w:spacing w:after="0" w:line="240" w:lineRule="auto"/>
        <w:ind w:left="567" w:hanging="567"/>
        <w:jc w:val="center"/>
        <w:rPr>
          <w:rFonts w:eastAsia="Times New Roman" w:cstheme="minorHAnsi"/>
          <w:lang w:eastAsia="zh-CN" w:bidi="hi-IN"/>
        </w:rPr>
      </w:pPr>
      <w:r w:rsidRPr="00CF3687">
        <w:rPr>
          <w:rFonts w:eastAsia="Times New Roman" w:cstheme="minorHAnsi"/>
          <w:lang w:eastAsia="zh-CN" w:bidi="hi-IN"/>
        </w:rPr>
        <w:t>Dostawy realizowane przez podwykonawców muszą spełniać wszystkie warunki obowiązujące Wykonawcę, zastrzeżone przez Zamawiającego w treści Specyfikacji Warunków Zamówienia.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lang w:eastAsia="zh-CN" w:bidi="hi-IN"/>
        </w:rPr>
      </w:pPr>
    </w:p>
    <w:p w:rsidR="00602C01" w:rsidRPr="00CF3687" w:rsidRDefault="00602C01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zh-CN" w:bidi="hi-IN"/>
        </w:rPr>
      </w:pPr>
      <w:r w:rsidRPr="00CF3687">
        <w:rPr>
          <w:rFonts w:eastAsia="Arial" w:cstheme="minorHAnsi"/>
          <w:b/>
          <w:bCs/>
          <w:color w:val="000000"/>
          <w:lang w:eastAsia="zh-CN" w:bidi="hi-IN"/>
        </w:rPr>
        <w:t>§</w:t>
      </w:r>
      <w:r w:rsidRPr="00CF3687">
        <w:rPr>
          <w:rFonts w:eastAsia="Times New Roman" w:cstheme="minorHAnsi"/>
          <w:b/>
          <w:bCs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b/>
          <w:bCs/>
          <w:color w:val="000000"/>
          <w:lang w:eastAsia="zh-CN" w:bidi="hi-IN"/>
        </w:rPr>
        <w:t>10</w:t>
      </w:r>
    </w:p>
    <w:p w:rsidR="002A3F19" w:rsidRPr="00CF3687" w:rsidRDefault="002A3F19" w:rsidP="00CF3687">
      <w:pPr>
        <w:suppressAutoHyphens/>
        <w:autoSpaceDE w:val="0"/>
        <w:jc w:val="center"/>
        <w:rPr>
          <w:rFonts w:cstheme="minorHAnsi"/>
          <w:bCs/>
          <w:color w:val="000000"/>
          <w:lang w:eastAsia="zh-CN" w:bidi="hi-IN"/>
        </w:rPr>
      </w:pPr>
      <w:r w:rsidRPr="00CF3687">
        <w:rPr>
          <w:rFonts w:cstheme="minorHAnsi"/>
          <w:bCs/>
          <w:color w:val="000000"/>
          <w:lang w:eastAsia="zh-CN" w:bidi="hi-IN"/>
        </w:rPr>
        <w:t xml:space="preserve">1.Zgodnie z art. 455 ust. 1 Ustawy PZP dopuszczalna jest zmiana umowy bez przeprowadzenia </w:t>
      </w:r>
      <w:r w:rsidRPr="00CF3687">
        <w:rPr>
          <w:rFonts w:eastAsia="Times New Roman" w:cstheme="minorHAnsi"/>
          <w:bCs/>
          <w:color w:val="000000"/>
          <w:lang w:eastAsia="zh-CN" w:bidi="hi-IN"/>
        </w:rPr>
        <w:t>nowego postępowania o udzielenie zamówienia gdy: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color w:val="000000"/>
          <w:lang w:eastAsia="zh-CN" w:bidi="hi-IN"/>
        </w:rPr>
      </w:pPr>
      <w:r w:rsidRPr="00CF3687">
        <w:rPr>
          <w:rFonts w:eastAsia="Times New Roman" w:cstheme="minorHAnsi"/>
          <w:bCs/>
          <w:color w:val="000000"/>
          <w:lang w:eastAsia="zh-CN" w:bidi="hi-IN"/>
        </w:rPr>
        <w:t>1) nastąpi zmiana urzędowej stawki podatku VAT – w takim przypadku ceny jednostkowe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color w:val="000000"/>
          <w:lang w:eastAsia="zh-CN" w:bidi="hi-IN"/>
        </w:rPr>
      </w:pPr>
      <w:r w:rsidRPr="00CF3687">
        <w:rPr>
          <w:rFonts w:eastAsia="Times New Roman" w:cstheme="minorHAnsi"/>
          <w:bCs/>
          <w:color w:val="000000"/>
          <w:lang w:eastAsia="zh-CN" w:bidi="hi-IN"/>
        </w:rPr>
        <w:t>netto i wartość netto wynagrodzenia Wykonawcy nie zmienią się, a określone w wyniku tej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color w:val="000000"/>
          <w:lang w:eastAsia="zh-CN" w:bidi="hi-IN"/>
        </w:rPr>
      </w:pPr>
      <w:r w:rsidRPr="00CF3687">
        <w:rPr>
          <w:rFonts w:eastAsia="Times New Roman" w:cstheme="minorHAnsi"/>
          <w:bCs/>
          <w:color w:val="000000"/>
          <w:lang w:eastAsia="zh-CN" w:bidi="hi-IN"/>
        </w:rPr>
        <w:t>zmiany ceny jednostkowe brutto i wartość brutto wynagrodzenia zostaną wyliczone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color w:val="000000"/>
          <w:lang w:eastAsia="zh-CN" w:bidi="hi-IN"/>
        </w:rPr>
      </w:pPr>
      <w:r w:rsidRPr="00CF3687">
        <w:rPr>
          <w:rFonts w:eastAsia="Times New Roman" w:cstheme="minorHAnsi"/>
          <w:bCs/>
          <w:color w:val="000000"/>
          <w:lang w:eastAsia="zh-CN" w:bidi="hi-IN"/>
        </w:rPr>
        <w:t>w oparciu o wysokość stawki VAT obowiązującej po zmianie przepisów;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color w:val="000000"/>
          <w:lang w:eastAsia="zh-CN" w:bidi="hi-IN"/>
        </w:rPr>
      </w:pPr>
      <w:r w:rsidRPr="00CF3687">
        <w:rPr>
          <w:rFonts w:eastAsia="Times New Roman" w:cstheme="minorHAnsi"/>
          <w:bCs/>
          <w:color w:val="000000"/>
          <w:lang w:eastAsia="zh-CN" w:bidi="hi-IN"/>
        </w:rPr>
        <w:t>2) nastąpi podwyższenie jakości parametrów lub innych cech charakterystycznych dla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color w:val="000000"/>
          <w:lang w:eastAsia="zh-CN" w:bidi="hi-IN"/>
        </w:rPr>
      </w:pPr>
      <w:r w:rsidRPr="00CF3687">
        <w:rPr>
          <w:rFonts w:eastAsia="Times New Roman" w:cstheme="minorHAnsi"/>
          <w:bCs/>
          <w:color w:val="000000"/>
          <w:lang w:eastAsia="zh-CN" w:bidi="hi-IN"/>
        </w:rPr>
        <w:t>przedmiotu dostawy, w tym zmiana numeru katalogowego produktu bądź nazwy własnej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color w:val="000000"/>
          <w:lang w:eastAsia="zh-CN" w:bidi="hi-IN"/>
        </w:rPr>
      </w:pPr>
      <w:r w:rsidRPr="00CF3687">
        <w:rPr>
          <w:rFonts w:eastAsia="Times New Roman" w:cstheme="minorHAnsi"/>
          <w:bCs/>
          <w:color w:val="000000"/>
          <w:lang w:eastAsia="zh-CN" w:bidi="hi-IN"/>
        </w:rPr>
        <w:t>produktu, pod warunkiem wprowadzenia na rynek produktu o wyższej jakości, lepszych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color w:val="000000"/>
          <w:lang w:eastAsia="zh-CN" w:bidi="hi-IN"/>
        </w:rPr>
      </w:pPr>
      <w:r w:rsidRPr="00CF3687">
        <w:rPr>
          <w:rFonts w:eastAsia="Times New Roman" w:cstheme="minorHAnsi"/>
          <w:bCs/>
          <w:color w:val="000000"/>
          <w:lang w:eastAsia="zh-CN" w:bidi="hi-IN"/>
        </w:rPr>
        <w:lastRenderedPageBreak/>
        <w:t>parametrach lub innych korzystniejszych cechach charakterystycznych, przy zachowaniu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color w:val="000000"/>
          <w:lang w:eastAsia="zh-CN" w:bidi="hi-IN"/>
        </w:rPr>
      </w:pPr>
      <w:r w:rsidRPr="00CF3687">
        <w:rPr>
          <w:rFonts w:eastAsia="Times New Roman" w:cstheme="minorHAnsi"/>
          <w:bCs/>
          <w:color w:val="000000"/>
          <w:lang w:eastAsia="zh-CN" w:bidi="hi-IN"/>
        </w:rPr>
        <w:t>ceny ofertowej dla danego produktu, na podstawie pisemnego wniosku Wykonawcy, pod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color w:val="000000"/>
          <w:lang w:eastAsia="zh-CN" w:bidi="hi-IN"/>
        </w:rPr>
      </w:pPr>
      <w:r w:rsidRPr="00CF3687">
        <w:rPr>
          <w:rFonts w:eastAsia="Times New Roman" w:cstheme="minorHAnsi"/>
          <w:bCs/>
          <w:color w:val="000000"/>
          <w:lang w:eastAsia="zh-CN" w:bidi="hi-IN"/>
        </w:rPr>
        <w:t>warunkiem uzyskania zgody Zamawiającego;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color w:val="000000"/>
          <w:lang w:eastAsia="zh-CN" w:bidi="hi-IN"/>
        </w:rPr>
      </w:pPr>
      <w:r w:rsidRPr="00CF3687">
        <w:rPr>
          <w:rFonts w:eastAsia="Times New Roman" w:cstheme="minorHAnsi"/>
          <w:bCs/>
          <w:color w:val="000000"/>
          <w:lang w:eastAsia="zh-CN" w:bidi="hi-IN"/>
        </w:rPr>
        <w:t>3) w okresie obowiązywania umowy dojdzie do wstrzymania produkcji produktu lub produkt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color w:val="000000"/>
          <w:lang w:eastAsia="zh-CN" w:bidi="hi-IN"/>
        </w:rPr>
      </w:pPr>
      <w:r w:rsidRPr="00CF3687">
        <w:rPr>
          <w:rFonts w:eastAsia="Times New Roman" w:cstheme="minorHAnsi"/>
          <w:bCs/>
          <w:color w:val="000000"/>
          <w:lang w:eastAsia="zh-CN" w:bidi="hi-IN"/>
        </w:rPr>
        <w:t>zostanie wycofany ze sprzedaży – w takim wypadku Wykonawca zaoferuje produkt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color w:val="000000"/>
          <w:lang w:eastAsia="zh-CN" w:bidi="hi-IN"/>
        </w:rPr>
      </w:pPr>
      <w:r w:rsidRPr="00CF3687">
        <w:rPr>
          <w:rFonts w:eastAsia="Times New Roman" w:cstheme="minorHAnsi"/>
          <w:bCs/>
          <w:color w:val="000000"/>
          <w:lang w:eastAsia="zh-CN" w:bidi="hi-IN"/>
        </w:rPr>
        <w:t>równoważny dla produktu, którego produkcja została wstrzymana, lub dla produktu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color w:val="000000"/>
          <w:lang w:eastAsia="zh-CN" w:bidi="hi-IN"/>
        </w:rPr>
      </w:pPr>
      <w:r w:rsidRPr="00CF3687">
        <w:rPr>
          <w:rFonts w:eastAsia="Times New Roman" w:cstheme="minorHAnsi"/>
          <w:bCs/>
          <w:color w:val="000000"/>
          <w:lang w:eastAsia="zh-CN" w:bidi="hi-IN"/>
        </w:rPr>
        <w:t>wycofanego, w takiej samej ilości, jednak nie droższy niż pierwotnie zaoferowany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color w:val="000000"/>
          <w:lang w:eastAsia="zh-CN" w:bidi="hi-IN"/>
        </w:rPr>
      </w:pPr>
      <w:r w:rsidRPr="00CF3687">
        <w:rPr>
          <w:rFonts w:eastAsia="Times New Roman" w:cstheme="minorHAnsi"/>
          <w:bCs/>
          <w:color w:val="000000"/>
          <w:lang w:eastAsia="zh-CN" w:bidi="hi-IN"/>
        </w:rPr>
        <w:t>w postępowaniu, oraz o parametrach nie gorszych niż produkt, którego produkcja została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color w:val="000000"/>
          <w:lang w:eastAsia="zh-CN" w:bidi="hi-IN"/>
        </w:rPr>
      </w:pPr>
      <w:r w:rsidRPr="00CF3687">
        <w:rPr>
          <w:rFonts w:eastAsia="Times New Roman" w:cstheme="minorHAnsi"/>
          <w:bCs/>
          <w:color w:val="000000"/>
          <w:lang w:eastAsia="zh-CN" w:bidi="hi-IN"/>
        </w:rPr>
        <w:t>wstrzymana, lub niż produkt wycofany. Zmiany zakresu rzeczowego, tj. zastąpienie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color w:val="000000"/>
          <w:lang w:eastAsia="zh-CN" w:bidi="hi-IN"/>
        </w:rPr>
      </w:pPr>
      <w:r w:rsidRPr="00CF3687">
        <w:rPr>
          <w:rFonts w:eastAsia="Times New Roman" w:cstheme="minorHAnsi"/>
          <w:bCs/>
          <w:color w:val="000000"/>
          <w:lang w:eastAsia="zh-CN" w:bidi="hi-IN"/>
        </w:rPr>
        <w:t>produktu objętego umową innym produktem synonimem (odpowiednikiem), jednak nie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color w:val="000000"/>
          <w:lang w:eastAsia="zh-CN" w:bidi="hi-IN"/>
        </w:rPr>
      </w:pPr>
      <w:r w:rsidRPr="00CF3687">
        <w:rPr>
          <w:rFonts w:eastAsia="Times New Roman" w:cstheme="minorHAnsi"/>
          <w:bCs/>
          <w:color w:val="000000"/>
          <w:lang w:eastAsia="zh-CN" w:bidi="hi-IN"/>
        </w:rPr>
        <w:t>droższym i nie o gorszych parametrach nastąpią za zgodą Zamawiającego;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color w:val="000000"/>
          <w:lang w:eastAsia="zh-CN" w:bidi="hi-IN"/>
        </w:rPr>
      </w:pPr>
      <w:r w:rsidRPr="00CF3687">
        <w:rPr>
          <w:rFonts w:eastAsia="Times New Roman" w:cstheme="minorHAnsi"/>
          <w:bCs/>
          <w:color w:val="000000"/>
          <w:lang w:eastAsia="zh-CN" w:bidi="hi-IN"/>
        </w:rPr>
        <w:t>4) nastąpi zmiana w oznaczeniu firmy (nazwy) Wykonawcy, na podstawie pisemnego wniosku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color w:val="000000"/>
          <w:lang w:eastAsia="zh-CN" w:bidi="hi-IN"/>
        </w:rPr>
      </w:pPr>
      <w:r w:rsidRPr="00CF3687">
        <w:rPr>
          <w:rFonts w:eastAsia="Times New Roman" w:cstheme="minorHAnsi"/>
          <w:bCs/>
          <w:color w:val="000000"/>
          <w:lang w:eastAsia="zh-CN" w:bidi="hi-IN"/>
        </w:rPr>
        <w:t>Wykonawcy, z zastrzeżeniem, iż zmiana umowy w takim przypadku dotyczy tylko zmiany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color w:val="000000"/>
          <w:lang w:eastAsia="zh-CN" w:bidi="hi-IN"/>
        </w:rPr>
      </w:pPr>
      <w:r w:rsidRPr="00CF3687">
        <w:rPr>
          <w:rFonts w:eastAsia="Times New Roman" w:cstheme="minorHAnsi"/>
          <w:bCs/>
          <w:color w:val="000000"/>
          <w:lang w:eastAsia="zh-CN" w:bidi="hi-IN"/>
        </w:rPr>
        <w:t>oznaczenia Wykonawcy z zachowaniem pozostałych postanowień umowy;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color w:val="000000"/>
          <w:lang w:eastAsia="zh-CN" w:bidi="hi-IN"/>
        </w:rPr>
      </w:pPr>
    </w:p>
    <w:p w:rsidR="002A3F19" w:rsidRPr="00CF3687" w:rsidRDefault="00CF3687" w:rsidP="00CF3687">
      <w:pPr>
        <w:suppressAutoHyphens/>
        <w:autoSpaceDE w:val="0"/>
        <w:spacing w:after="0" w:line="240" w:lineRule="auto"/>
        <w:rPr>
          <w:rFonts w:eastAsia="Times New Roman" w:cstheme="minorHAnsi"/>
          <w:bCs/>
          <w:color w:val="000000"/>
          <w:lang w:eastAsia="zh-CN" w:bidi="hi-IN"/>
        </w:rPr>
      </w:pPr>
      <w:r>
        <w:rPr>
          <w:rFonts w:eastAsia="Times New Roman" w:cstheme="minorHAnsi"/>
          <w:bCs/>
          <w:color w:val="000000"/>
          <w:lang w:eastAsia="zh-CN" w:bidi="hi-IN"/>
        </w:rPr>
        <w:t>2</w:t>
      </w:r>
      <w:r w:rsidR="002A3F19" w:rsidRPr="00CF3687">
        <w:rPr>
          <w:rFonts w:eastAsia="Times New Roman" w:cstheme="minorHAnsi"/>
          <w:bCs/>
          <w:color w:val="000000"/>
          <w:lang w:eastAsia="zh-CN" w:bidi="hi-IN"/>
        </w:rPr>
        <w:t>. Strony przewidują również możliwość dokonania zmian umowy w razie zaistnienia okoliczności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color w:val="000000"/>
          <w:lang w:eastAsia="zh-CN" w:bidi="hi-IN"/>
        </w:rPr>
      </w:pPr>
      <w:r w:rsidRPr="00CF3687">
        <w:rPr>
          <w:rFonts w:eastAsia="Times New Roman" w:cstheme="minorHAnsi"/>
          <w:bCs/>
          <w:color w:val="000000"/>
          <w:lang w:eastAsia="zh-CN" w:bidi="hi-IN"/>
        </w:rPr>
        <w:t>określonych w art. 15 ustawy z dnia 2 marca 2020 r. o szczególnych rozwiązaniach związanych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color w:val="000000"/>
          <w:lang w:eastAsia="zh-CN" w:bidi="hi-IN"/>
        </w:rPr>
      </w:pPr>
      <w:r w:rsidRPr="00CF3687">
        <w:rPr>
          <w:rFonts w:eastAsia="Times New Roman" w:cstheme="minorHAnsi"/>
          <w:bCs/>
          <w:color w:val="000000"/>
          <w:lang w:eastAsia="zh-CN" w:bidi="hi-IN"/>
        </w:rPr>
        <w:t>z zapobieganiem, przeciwdziałaniem i zwalczaniem COVID-19, innych chorób zakaźnych oraz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color w:val="000000"/>
          <w:lang w:eastAsia="zh-CN" w:bidi="hi-IN"/>
        </w:rPr>
      </w:pPr>
      <w:r w:rsidRPr="00CF3687">
        <w:rPr>
          <w:rFonts w:eastAsia="Times New Roman" w:cstheme="minorHAnsi"/>
          <w:bCs/>
          <w:color w:val="000000"/>
          <w:lang w:eastAsia="zh-CN" w:bidi="hi-IN"/>
        </w:rPr>
        <w:t>wywołanych nimi sytuacji kryzysowych (t.j. Dz. U. z 2020 r. poz. 1842 z późn. zm.), przy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color w:val="000000"/>
          <w:lang w:eastAsia="zh-CN" w:bidi="hi-IN"/>
        </w:rPr>
      </w:pPr>
      <w:r w:rsidRPr="00CF3687">
        <w:rPr>
          <w:rFonts w:eastAsia="Times New Roman" w:cstheme="minorHAnsi"/>
          <w:bCs/>
          <w:color w:val="000000"/>
          <w:lang w:eastAsia="zh-CN" w:bidi="hi-IN"/>
        </w:rPr>
        <w:t>zachowaniu określonych w tym przepisie obowiązków.</w:t>
      </w:r>
    </w:p>
    <w:p w:rsidR="002A3F19" w:rsidRPr="00CF3687" w:rsidRDefault="00CF3687" w:rsidP="00CF3687">
      <w:pPr>
        <w:suppressAutoHyphens/>
        <w:autoSpaceDE w:val="0"/>
        <w:spacing w:after="0" w:line="240" w:lineRule="auto"/>
        <w:rPr>
          <w:rFonts w:eastAsia="Times New Roman" w:cstheme="minorHAnsi"/>
          <w:bCs/>
          <w:color w:val="000000"/>
          <w:lang w:eastAsia="zh-CN" w:bidi="hi-IN"/>
        </w:rPr>
      </w:pPr>
      <w:bookmarkStart w:id="0" w:name="_GoBack"/>
      <w:bookmarkEnd w:id="0"/>
      <w:r>
        <w:rPr>
          <w:rFonts w:eastAsia="Times New Roman" w:cstheme="minorHAnsi"/>
          <w:bCs/>
          <w:color w:val="000000"/>
          <w:lang w:eastAsia="zh-CN" w:bidi="hi-IN"/>
        </w:rPr>
        <w:t>3</w:t>
      </w:r>
      <w:r w:rsidR="002A3F19" w:rsidRPr="00CF3687">
        <w:rPr>
          <w:rFonts w:eastAsia="Times New Roman" w:cstheme="minorHAnsi"/>
          <w:bCs/>
          <w:color w:val="000000"/>
          <w:lang w:eastAsia="zh-CN" w:bidi="hi-IN"/>
        </w:rPr>
        <w:t>. Powyższe okoliczności stanowią warunki zmiany umowy, na które Zamawiający może wyrazić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color w:val="000000"/>
          <w:lang w:eastAsia="zh-CN" w:bidi="hi-IN"/>
        </w:rPr>
      </w:pPr>
      <w:r w:rsidRPr="00CF3687">
        <w:rPr>
          <w:rFonts w:eastAsia="Times New Roman" w:cstheme="minorHAnsi"/>
          <w:bCs/>
          <w:color w:val="000000"/>
          <w:lang w:eastAsia="zh-CN" w:bidi="hi-IN"/>
        </w:rPr>
        <w:t>zgodę. Nie stanowią jednocześnie zobowiązania Zamawiającego do wyrażenia takiej zgody.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color w:val="000000"/>
          <w:lang w:eastAsia="zh-CN" w:bidi="hi-IN"/>
        </w:rPr>
      </w:pPr>
      <w:r w:rsidRPr="00CF3687">
        <w:rPr>
          <w:rFonts w:eastAsia="Times New Roman" w:cstheme="minorHAnsi"/>
          <w:bCs/>
          <w:color w:val="000000"/>
          <w:lang w:eastAsia="zh-CN" w:bidi="hi-IN"/>
        </w:rPr>
        <w:t>Wszelkie zmiany i uzupełnienia treści umowy mogą nastąpić za zgodą obu stron wyrażoną na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color w:val="000000"/>
          <w:lang w:eastAsia="zh-CN" w:bidi="hi-IN"/>
        </w:rPr>
      </w:pPr>
      <w:r w:rsidRPr="00CF3687">
        <w:rPr>
          <w:rFonts w:eastAsia="Times New Roman" w:cstheme="minorHAnsi"/>
          <w:bCs/>
          <w:color w:val="000000"/>
          <w:lang w:eastAsia="zh-CN" w:bidi="hi-IN"/>
        </w:rPr>
        <w:t>piśmie, w formie aneksu do umowy, pod rygorem nieważności takiej zmiany.</w:t>
      </w:r>
    </w:p>
    <w:p w:rsidR="002A3F19" w:rsidRPr="00CF3687" w:rsidRDefault="00CF3687" w:rsidP="00CF3687">
      <w:pPr>
        <w:suppressAutoHyphens/>
        <w:autoSpaceDE w:val="0"/>
        <w:spacing w:after="0" w:line="240" w:lineRule="auto"/>
        <w:rPr>
          <w:rFonts w:eastAsia="Times New Roman" w:cstheme="minorHAnsi"/>
          <w:bCs/>
          <w:color w:val="000000"/>
          <w:lang w:eastAsia="zh-CN" w:bidi="hi-IN"/>
        </w:rPr>
      </w:pPr>
      <w:r>
        <w:rPr>
          <w:rFonts w:eastAsia="Times New Roman" w:cstheme="minorHAnsi"/>
          <w:bCs/>
          <w:color w:val="000000"/>
          <w:lang w:eastAsia="zh-CN" w:bidi="hi-IN"/>
        </w:rPr>
        <w:t>4</w:t>
      </w:r>
      <w:r w:rsidR="002A3F19" w:rsidRPr="00CF3687">
        <w:rPr>
          <w:rFonts w:eastAsia="Times New Roman" w:cstheme="minorHAnsi"/>
          <w:bCs/>
          <w:color w:val="000000"/>
          <w:lang w:eastAsia="zh-CN" w:bidi="hi-IN"/>
        </w:rPr>
        <w:t>. Podpisanie aneksu do umowy powinno być poprzedzone sporządzeniem protokołu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color w:val="000000"/>
          <w:lang w:eastAsia="zh-CN" w:bidi="hi-IN"/>
        </w:rPr>
      </w:pPr>
      <w:r w:rsidRPr="00CF3687">
        <w:rPr>
          <w:rFonts w:eastAsia="Times New Roman" w:cstheme="minorHAnsi"/>
          <w:bCs/>
          <w:color w:val="000000"/>
          <w:lang w:eastAsia="zh-CN" w:bidi="hi-IN"/>
        </w:rPr>
        <w:t>zawierającego istotne okoliczności potwierdzające konieczność zawarcia aneksu oraz</w:t>
      </w:r>
    </w:p>
    <w:p w:rsidR="002A3F19" w:rsidRPr="00CF3687" w:rsidRDefault="002A3F19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color w:val="000000"/>
          <w:lang w:eastAsia="zh-CN" w:bidi="hi-IN"/>
        </w:rPr>
      </w:pPr>
      <w:r w:rsidRPr="00CF3687">
        <w:rPr>
          <w:rFonts w:eastAsia="Times New Roman" w:cstheme="minorHAnsi"/>
          <w:bCs/>
          <w:color w:val="000000"/>
          <w:lang w:eastAsia="zh-CN" w:bidi="hi-IN"/>
        </w:rPr>
        <w:t>przedstawienie ewentualnych zmian w sposobie wykonania, zakresie, wynagrodzeniu.</w:t>
      </w:r>
      <w:r w:rsidRPr="00CF3687">
        <w:rPr>
          <w:rFonts w:eastAsia="Times New Roman" w:cstheme="minorHAnsi"/>
          <w:bCs/>
          <w:color w:val="000000"/>
          <w:lang w:eastAsia="zh-CN" w:bidi="hi-IN"/>
        </w:rPr>
        <w:cr/>
      </w:r>
    </w:p>
    <w:p w:rsidR="00602C01" w:rsidRPr="00CF3687" w:rsidRDefault="00602C01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zh-CN" w:bidi="hi-IN"/>
        </w:rPr>
      </w:pPr>
      <w:r w:rsidRPr="00CF3687">
        <w:rPr>
          <w:rFonts w:eastAsia="Arial" w:cstheme="minorHAnsi"/>
          <w:b/>
          <w:bCs/>
          <w:color w:val="000000"/>
          <w:lang w:eastAsia="zh-CN" w:bidi="hi-IN"/>
        </w:rPr>
        <w:t>§</w:t>
      </w:r>
      <w:r w:rsidRPr="00CF3687">
        <w:rPr>
          <w:rFonts w:eastAsia="Times New Roman" w:cstheme="minorHAnsi"/>
          <w:b/>
          <w:bCs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b/>
          <w:bCs/>
          <w:color w:val="000000"/>
          <w:lang w:eastAsia="zh-CN" w:bidi="hi-IN"/>
        </w:rPr>
        <w:t>11</w:t>
      </w:r>
    </w:p>
    <w:p w:rsidR="00602C01" w:rsidRPr="00CF3687" w:rsidRDefault="00602C01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We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wszystkich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sprawach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uregulowanych </w:t>
      </w:r>
      <w:r w:rsidRPr="00CF3687">
        <w:rPr>
          <w:rFonts w:eastAsia="Arial" w:cstheme="minorHAnsi"/>
          <w:color w:val="000000"/>
          <w:lang w:eastAsia="zh-CN" w:bidi="hi-IN"/>
        </w:rPr>
        <w:t>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niniejszej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umowie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zastosowanie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mają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przepisy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Kodeksu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cywilnego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i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ustawy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Prawo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zamówień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publicznych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oraz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aktów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wykonawczych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zakresie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udzielania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zamówień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publicznych.</w:t>
      </w:r>
    </w:p>
    <w:p w:rsidR="00602C01" w:rsidRPr="00CF3687" w:rsidRDefault="00602C01" w:rsidP="00CF3687">
      <w:pPr>
        <w:suppressAutoHyphens/>
        <w:autoSpaceDE w:val="0"/>
        <w:spacing w:after="0" w:line="240" w:lineRule="auto"/>
        <w:jc w:val="center"/>
        <w:rPr>
          <w:rFonts w:eastAsia="Arial" w:cstheme="minorHAnsi"/>
          <w:b/>
          <w:bCs/>
          <w:color w:val="000000"/>
          <w:lang w:eastAsia="zh-CN" w:bidi="hi-IN"/>
        </w:rPr>
      </w:pPr>
    </w:p>
    <w:p w:rsidR="00602C01" w:rsidRPr="00CF3687" w:rsidRDefault="00602C01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zh-CN" w:bidi="hi-IN"/>
        </w:rPr>
      </w:pPr>
      <w:r w:rsidRPr="00CF3687">
        <w:rPr>
          <w:rFonts w:eastAsia="Arial" w:cstheme="minorHAnsi"/>
          <w:b/>
          <w:bCs/>
          <w:color w:val="000000"/>
          <w:lang w:eastAsia="zh-CN" w:bidi="hi-IN"/>
        </w:rPr>
        <w:t>§</w:t>
      </w:r>
      <w:r w:rsidRPr="00CF3687">
        <w:rPr>
          <w:rFonts w:eastAsia="Times New Roman" w:cstheme="minorHAnsi"/>
          <w:b/>
          <w:bCs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b/>
          <w:bCs/>
          <w:color w:val="000000"/>
          <w:lang w:eastAsia="zh-CN" w:bidi="hi-IN"/>
        </w:rPr>
        <w:t>12</w:t>
      </w:r>
    </w:p>
    <w:p w:rsidR="00602C01" w:rsidRPr="00CF3687" w:rsidRDefault="00602C01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Ewentualne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spory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wynikłe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niniejszej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umowy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strony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poddadzą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rozstrzygnięciu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sądu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właściwego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miejscowo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dla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siedziby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Zamawiającego.</w:t>
      </w:r>
    </w:p>
    <w:p w:rsidR="00602C01" w:rsidRPr="00CF3687" w:rsidRDefault="00602C01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zh-CN" w:bidi="hi-IN"/>
        </w:rPr>
      </w:pPr>
      <w:r w:rsidRPr="00CF3687">
        <w:rPr>
          <w:rFonts w:eastAsia="Arial" w:cstheme="minorHAnsi"/>
          <w:b/>
          <w:bCs/>
          <w:color w:val="000000"/>
          <w:lang w:eastAsia="zh-CN" w:bidi="hi-IN"/>
        </w:rPr>
        <w:t>§</w:t>
      </w:r>
      <w:r w:rsidRPr="00CF3687">
        <w:rPr>
          <w:rFonts w:eastAsia="Times New Roman" w:cstheme="minorHAnsi"/>
          <w:b/>
          <w:bCs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b/>
          <w:bCs/>
          <w:color w:val="000000"/>
          <w:lang w:eastAsia="zh-CN" w:bidi="hi-IN"/>
        </w:rPr>
        <w:t>13</w:t>
      </w:r>
    </w:p>
    <w:p w:rsidR="00602C01" w:rsidRPr="00CF3687" w:rsidRDefault="00602C01" w:rsidP="00CF3687">
      <w:pPr>
        <w:suppressAutoHyphens/>
        <w:autoSpaceDE w:val="0"/>
        <w:spacing w:after="0" w:line="240" w:lineRule="auto"/>
        <w:jc w:val="center"/>
        <w:rPr>
          <w:rFonts w:eastAsia="Arial" w:cstheme="minorHAnsi"/>
          <w:color w:val="000000"/>
          <w:lang w:eastAsia="zh-CN" w:bidi="hi-IN"/>
        </w:rPr>
      </w:pPr>
      <w:r w:rsidRPr="00CF3687">
        <w:rPr>
          <w:rFonts w:eastAsia="Arial" w:cstheme="minorHAnsi"/>
          <w:color w:val="000000"/>
          <w:lang w:eastAsia="zh-CN" w:bidi="hi-IN"/>
        </w:rPr>
        <w:t>Umowę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sporządzono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w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="00CF3687" w:rsidRPr="00CF3687">
        <w:rPr>
          <w:rFonts w:eastAsia="Arial" w:cstheme="minorHAnsi"/>
          <w:color w:val="000000"/>
          <w:lang w:eastAsia="zh-CN" w:bidi="hi-IN"/>
        </w:rPr>
        <w:t>dwóch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jednobrzmiących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egzemplarzach,</w:t>
      </w:r>
      <w:r w:rsidRPr="00CF3687">
        <w:rPr>
          <w:rFonts w:eastAsia="Times New Roman" w:cstheme="minorHAnsi"/>
          <w:color w:val="000000"/>
          <w:lang w:eastAsia="zh-CN" w:bidi="hi-IN"/>
        </w:rPr>
        <w:t xml:space="preserve"> </w:t>
      </w:r>
      <w:r w:rsidRPr="00CF3687">
        <w:rPr>
          <w:rFonts w:eastAsia="Arial" w:cstheme="minorHAnsi"/>
          <w:color w:val="000000"/>
          <w:lang w:eastAsia="zh-CN" w:bidi="hi-IN"/>
        </w:rPr>
        <w:t>po jednym dla każdej ze stron.</w:t>
      </w:r>
    </w:p>
    <w:p w:rsidR="00602C01" w:rsidRPr="00CF3687" w:rsidRDefault="00602C01" w:rsidP="00CF3687">
      <w:pPr>
        <w:suppressAutoHyphens/>
        <w:autoSpaceDE w:val="0"/>
        <w:spacing w:after="0" w:line="240" w:lineRule="auto"/>
        <w:jc w:val="center"/>
        <w:rPr>
          <w:rFonts w:eastAsia="Arial" w:cstheme="minorHAnsi"/>
          <w:color w:val="000000"/>
          <w:lang w:eastAsia="zh-CN" w:bidi="hi-IN"/>
        </w:rPr>
      </w:pPr>
    </w:p>
    <w:p w:rsidR="00602C01" w:rsidRPr="00CF3687" w:rsidRDefault="00602C01" w:rsidP="00CF3687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602C01" w:rsidRPr="00CF3687" w:rsidRDefault="00602C01" w:rsidP="00CF368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F3687">
        <w:rPr>
          <w:rFonts w:eastAsia="Times New Roman" w:cstheme="minorHAnsi"/>
          <w:lang w:eastAsia="pl-PL"/>
        </w:rPr>
        <w:t>Integralną część Umowy stanowi załącznik:</w:t>
      </w:r>
    </w:p>
    <w:p w:rsidR="00602C01" w:rsidRPr="00CF3687" w:rsidRDefault="00602C01" w:rsidP="00CF3687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color w:val="000000"/>
          <w:lang w:eastAsia="zh-CN" w:bidi="hi-IN"/>
        </w:rPr>
      </w:pPr>
      <w:r w:rsidRPr="00CF3687">
        <w:rPr>
          <w:rFonts w:eastAsia="Times New Roman" w:cstheme="minorHAnsi"/>
          <w:color w:val="000000"/>
          <w:lang w:eastAsia="zh-CN" w:bidi="hi-IN"/>
        </w:rPr>
        <w:t>- Formularz cenowy Wykonawcy</w:t>
      </w:r>
    </w:p>
    <w:p w:rsidR="00602C01" w:rsidRPr="00CF3687" w:rsidRDefault="00602C01" w:rsidP="00CF3687">
      <w:pPr>
        <w:spacing w:after="0" w:line="240" w:lineRule="auto"/>
        <w:ind w:left="360"/>
        <w:jc w:val="center"/>
        <w:rPr>
          <w:rFonts w:eastAsia="Times New Roman" w:cstheme="minorHAnsi"/>
          <w:b/>
          <w:lang w:eastAsia="pl-PL"/>
        </w:rPr>
      </w:pPr>
    </w:p>
    <w:p w:rsidR="00602C01" w:rsidRPr="00CF3687" w:rsidRDefault="00602C01" w:rsidP="00CF3687">
      <w:pPr>
        <w:spacing w:after="0" w:line="240" w:lineRule="auto"/>
        <w:ind w:left="360"/>
        <w:jc w:val="center"/>
        <w:rPr>
          <w:rFonts w:eastAsia="Times New Roman" w:cstheme="minorHAnsi"/>
          <w:b/>
          <w:lang w:eastAsia="pl-PL"/>
        </w:rPr>
      </w:pPr>
    </w:p>
    <w:p w:rsidR="00602C01" w:rsidRPr="00CF3687" w:rsidRDefault="00602C01" w:rsidP="00CF3687">
      <w:pPr>
        <w:spacing w:after="0" w:line="240" w:lineRule="auto"/>
        <w:ind w:left="360"/>
        <w:jc w:val="center"/>
        <w:rPr>
          <w:rFonts w:eastAsia="Times New Roman" w:cstheme="minorHAnsi"/>
          <w:b/>
          <w:lang w:eastAsia="pl-PL"/>
        </w:rPr>
      </w:pPr>
    </w:p>
    <w:p w:rsidR="00602C01" w:rsidRPr="00CF3687" w:rsidRDefault="00602C01" w:rsidP="00CF3687">
      <w:pPr>
        <w:spacing w:after="0" w:line="240" w:lineRule="auto"/>
        <w:ind w:left="360"/>
        <w:jc w:val="center"/>
        <w:rPr>
          <w:rFonts w:eastAsia="Times New Roman" w:cstheme="minorHAnsi"/>
          <w:b/>
          <w:lang w:eastAsia="pl-PL"/>
        </w:rPr>
      </w:pPr>
      <w:r w:rsidRPr="00CF3687">
        <w:rPr>
          <w:rFonts w:eastAsia="Times New Roman" w:cstheme="minorHAnsi"/>
          <w:b/>
          <w:lang w:eastAsia="pl-PL"/>
        </w:rPr>
        <w:t xml:space="preserve">ZAMAWIAJĄCY:       </w:t>
      </w:r>
      <w:r w:rsidRPr="00CF3687">
        <w:rPr>
          <w:rFonts w:eastAsia="Times New Roman" w:cstheme="minorHAnsi"/>
          <w:b/>
          <w:lang w:eastAsia="pl-PL"/>
        </w:rPr>
        <w:tab/>
      </w:r>
      <w:r w:rsidRPr="00CF3687">
        <w:rPr>
          <w:rFonts w:eastAsia="Times New Roman" w:cstheme="minorHAnsi"/>
          <w:b/>
          <w:lang w:eastAsia="pl-PL"/>
        </w:rPr>
        <w:tab/>
      </w:r>
      <w:r w:rsidRPr="00CF3687">
        <w:rPr>
          <w:rFonts w:eastAsia="Times New Roman" w:cstheme="minorHAnsi"/>
          <w:b/>
          <w:lang w:eastAsia="pl-PL"/>
        </w:rPr>
        <w:tab/>
      </w:r>
      <w:r w:rsidRPr="00CF3687">
        <w:rPr>
          <w:rFonts w:eastAsia="Times New Roman" w:cstheme="minorHAnsi"/>
          <w:b/>
          <w:lang w:eastAsia="pl-PL"/>
        </w:rPr>
        <w:tab/>
      </w:r>
      <w:r w:rsidRPr="00CF3687">
        <w:rPr>
          <w:rFonts w:eastAsia="Times New Roman" w:cstheme="minorHAnsi"/>
          <w:b/>
          <w:lang w:eastAsia="pl-PL"/>
        </w:rPr>
        <w:tab/>
      </w:r>
      <w:r w:rsidRPr="00CF3687">
        <w:rPr>
          <w:rFonts w:eastAsia="Times New Roman" w:cstheme="minorHAnsi"/>
          <w:b/>
          <w:lang w:eastAsia="pl-PL"/>
        </w:rPr>
        <w:tab/>
      </w:r>
      <w:r w:rsidRPr="00CF3687">
        <w:rPr>
          <w:rFonts w:eastAsia="Times New Roman" w:cstheme="minorHAnsi"/>
          <w:b/>
          <w:lang w:eastAsia="pl-PL"/>
        </w:rPr>
        <w:tab/>
      </w:r>
      <w:r w:rsidRPr="00CF3687">
        <w:rPr>
          <w:rFonts w:eastAsia="Times New Roman" w:cstheme="minorHAnsi"/>
          <w:b/>
          <w:lang w:eastAsia="pl-PL"/>
        </w:rPr>
        <w:tab/>
        <w:t>WYKONAWCA:</w:t>
      </w:r>
    </w:p>
    <w:p w:rsidR="009F1A69" w:rsidRPr="00CF3687" w:rsidRDefault="009F1A69" w:rsidP="00CF3687">
      <w:pPr>
        <w:jc w:val="center"/>
        <w:rPr>
          <w:rFonts w:cstheme="minorHAnsi"/>
        </w:rPr>
      </w:pPr>
    </w:p>
    <w:sectPr w:rsidR="009F1A69" w:rsidRPr="00CF3687" w:rsidSect="00602C01">
      <w:headerReference w:type="default" r:id="rId7"/>
      <w:footerReference w:type="even" r:id="rId8"/>
      <w:footerReference w:type="default" r:id="rId9"/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C01" w:rsidRDefault="00602C01" w:rsidP="00602C01">
      <w:pPr>
        <w:spacing w:after="0" w:line="240" w:lineRule="auto"/>
      </w:pPr>
      <w:r>
        <w:separator/>
      </w:r>
    </w:p>
  </w:endnote>
  <w:endnote w:type="continuationSeparator" w:id="0">
    <w:p w:rsidR="00602C01" w:rsidRDefault="00602C01" w:rsidP="0060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Awesome">
    <w:charset w:val="00"/>
    <w:family w:val="auto"/>
    <w:pitch w:val="default"/>
    <w:sig w:usb0="00000000" w:usb1="00000000" w:usb2="00000000" w:usb3="00000000" w:csb0="00000000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C01" w:rsidRDefault="00D13C49" w:rsidP="00602C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2C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2C01" w:rsidRDefault="00602C01" w:rsidP="00602C0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C01" w:rsidRPr="0069595B" w:rsidRDefault="00D13C49" w:rsidP="00602C01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sz w:val="20"/>
        <w:szCs w:val="20"/>
      </w:rPr>
    </w:pPr>
    <w:r w:rsidRPr="0069595B">
      <w:rPr>
        <w:rStyle w:val="Numerstrony"/>
        <w:rFonts w:ascii="Times New Roman" w:hAnsi="Times New Roman"/>
        <w:sz w:val="20"/>
        <w:szCs w:val="20"/>
      </w:rPr>
      <w:fldChar w:fldCharType="begin"/>
    </w:r>
    <w:r w:rsidR="00602C01" w:rsidRPr="0069595B">
      <w:rPr>
        <w:rStyle w:val="Numerstrony"/>
        <w:rFonts w:ascii="Times New Roman" w:hAnsi="Times New Roman"/>
        <w:sz w:val="20"/>
        <w:szCs w:val="20"/>
      </w:rPr>
      <w:instrText xml:space="preserve">PAGE  </w:instrText>
    </w:r>
    <w:r w:rsidRPr="0069595B">
      <w:rPr>
        <w:rStyle w:val="Numerstrony"/>
        <w:rFonts w:ascii="Times New Roman" w:hAnsi="Times New Roman"/>
        <w:sz w:val="20"/>
        <w:szCs w:val="20"/>
      </w:rPr>
      <w:fldChar w:fldCharType="separate"/>
    </w:r>
    <w:r w:rsidR="008C116E">
      <w:rPr>
        <w:rStyle w:val="Numerstrony"/>
        <w:rFonts w:ascii="Times New Roman" w:hAnsi="Times New Roman"/>
        <w:noProof/>
        <w:sz w:val="20"/>
        <w:szCs w:val="20"/>
      </w:rPr>
      <w:t>1</w:t>
    </w:r>
    <w:r w:rsidRPr="0069595B">
      <w:rPr>
        <w:rStyle w:val="Numerstrony"/>
        <w:rFonts w:ascii="Times New Roman" w:hAnsi="Times New Roman"/>
        <w:sz w:val="20"/>
        <w:szCs w:val="20"/>
      </w:rPr>
      <w:fldChar w:fldCharType="end"/>
    </w:r>
  </w:p>
  <w:p w:rsidR="00602C01" w:rsidRDefault="00602C01" w:rsidP="00602C0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C01" w:rsidRDefault="00602C01" w:rsidP="00602C01">
      <w:pPr>
        <w:spacing w:after="0" w:line="240" w:lineRule="auto"/>
      </w:pPr>
      <w:r>
        <w:separator/>
      </w:r>
    </w:p>
  </w:footnote>
  <w:footnote w:type="continuationSeparator" w:id="0">
    <w:p w:rsidR="00602C01" w:rsidRDefault="00602C01" w:rsidP="00602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C01" w:rsidRPr="00167DA4" w:rsidRDefault="00602C01">
    <w:pPr>
      <w:pStyle w:val="Nagwek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L.dz.ZSL.260.12.2021</w:t>
    </w:r>
    <w:r>
      <w:rPr>
        <w:rFonts w:ascii="Times New Roman" w:hAnsi="Times New Roman"/>
        <w:b w:val="0"/>
      </w:rPr>
      <w:tab/>
    </w:r>
    <w:r>
      <w:rPr>
        <w:rFonts w:ascii="Times New Roman" w:hAnsi="Times New Roman"/>
        <w:b w:val="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E4F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singleLevel"/>
    <w:tmpl w:val="C07CF89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00000008"/>
    <w:multiLevelType w:val="multilevel"/>
    <w:tmpl w:val="3664E9F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9"/>
    <w:multiLevelType w:val="singleLevel"/>
    <w:tmpl w:val="075461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>
    <w:nsid w:val="0000000D"/>
    <w:multiLevelType w:val="single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10"/>
    <w:multiLevelType w:val="singleLevel"/>
    <w:tmpl w:val="A232F24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4"/>
    <w:multiLevelType w:val="multilevel"/>
    <w:tmpl w:val="B4F81A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15"/>
    <w:multiLevelType w:val="multilevel"/>
    <w:tmpl w:val="E1F87EC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6A1EF9"/>
    <w:multiLevelType w:val="hybridMultilevel"/>
    <w:tmpl w:val="8D0A6086"/>
    <w:lvl w:ilvl="0" w:tplc="6134765E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5693CBD"/>
    <w:multiLevelType w:val="hybridMultilevel"/>
    <w:tmpl w:val="16B4803A"/>
    <w:lvl w:ilvl="0" w:tplc="0C3A7D16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7D07125"/>
    <w:multiLevelType w:val="hybridMultilevel"/>
    <w:tmpl w:val="8B86F4F8"/>
    <w:lvl w:ilvl="0" w:tplc="756AE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D2091C"/>
    <w:multiLevelType w:val="hybridMultilevel"/>
    <w:tmpl w:val="E2DCB818"/>
    <w:lvl w:ilvl="0" w:tplc="C916EBE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A6CC296">
      <w:start w:val="1"/>
      <w:numFmt w:val="lowerLetter"/>
      <w:pStyle w:val="Nagwek2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330600"/>
    <w:multiLevelType w:val="hybridMultilevel"/>
    <w:tmpl w:val="2E3AC8F2"/>
    <w:lvl w:ilvl="0" w:tplc="4F0615E4">
      <w:start w:val="2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0B2609"/>
    <w:multiLevelType w:val="hybridMultilevel"/>
    <w:tmpl w:val="DC4607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53C5AE6"/>
    <w:multiLevelType w:val="hybridMultilevel"/>
    <w:tmpl w:val="16BED7CC"/>
    <w:lvl w:ilvl="0" w:tplc="4CCA45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D46ACB"/>
    <w:multiLevelType w:val="hybridMultilevel"/>
    <w:tmpl w:val="58BCAF80"/>
    <w:lvl w:ilvl="0" w:tplc="2C3C7F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0D00F5"/>
    <w:multiLevelType w:val="hybridMultilevel"/>
    <w:tmpl w:val="DCBEEF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4905397"/>
    <w:multiLevelType w:val="hybridMultilevel"/>
    <w:tmpl w:val="5B94D4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9DB5F51"/>
    <w:multiLevelType w:val="multilevel"/>
    <w:tmpl w:val="5242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5A5039"/>
    <w:multiLevelType w:val="hybridMultilevel"/>
    <w:tmpl w:val="D520C61E"/>
    <w:lvl w:ilvl="0" w:tplc="0415000B">
      <w:start w:val="1"/>
      <w:numFmt w:val="bullet"/>
      <w:lvlText w:val=""/>
      <w:lvlJc w:val="left"/>
      <w:pPr>
        <w:ind w:left="465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3A4B144E"/>
    <w:multiLevelType w:val="hybridMultilevel"/>
    <w:tmpl w:val="C9E009C4"/>
    <w:lvl w:ilvl="0" w:tplc="B6CC597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>
    <w:nsid w:val="3B736F68"/>
    <w:multiLevelType w:val="hybridMultilevel"/>
    <w:tmpl w:val="613EDDA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060090"/>
    <w:multiLevelType w:val="hybridMultilevel"/>
    <w:tmpl w:val="78FCC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0C3656"/>
    <w:multiLevelType w:val="hybridMultilevel"/>
    <w:tmpl w:val="A2F29BB4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7">
    <w:nsid w:val="45731177"/>
    <w:multiLevelType w:val="hybridMultilevel"/>
    <w:tmpl w:val="69E29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A5A4B"/>
    <w:multiLevelType w:val="hybridMultilevel"/>
    <w:tmpl w:val="5418B0D6"/>
    <w:lvl w:ilvl="0" w:tplc="78A2828E">
      <w:start w:val="1"/>
      <w:numFmt w:val="decimal"/>
      <w:lvlText w:val="%1."/>
      <w:lvlJc w:val="left"/>
      <w:pPr>
        <w:tabs>
          <w:tab w:val="num" w:pos="48"/>
        </w:tabs>
        <w:ind w:left="76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9">
    <w:nsid w:val="56885B65"/>
    <w:multiLevelType w:val="hybridMultilevel"/>
    <w:tmpl w:val="0206E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466526"/>
    <w:multiLevelType w:val="multilevel"/>
    <w:tmpl w:val="4F8039EE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</w:rPr>
    </w:lvl>
  </w:abstractNum>
  <w:abstractNum w:abstractNumId="31">
    <w:nsid w:val="59997DAC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">
    <w:nsid w:val="5C44698C"/>
    <w:multiLevelType w:val="hybridMultilevel"/>
    <w:tmpl w:val="D4CAC7D4"/>
    <w:lvl w:ilvl="0" w:tplc="78A2828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7B57BE"/>
    <w:multiLevelType w:val="hybridMultilevel"/>
    <w:tmpl w:val="9A6ED488"/>
    <w:lvl w:ilvl="0" w:tplc="57D63F52">
      <w:start w:val="2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90177"/>
    <w:multiLevelType w:val="hybridMultilevel"/>
    <w:tmpl w:val="CDB2AF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E83237"/>
    <w:multiLevelType w:val="multilevel"/>
    <w:tmpl w:val="518820A6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</w:rPr>
    </w:lvl>
  </w:abstractNum>
  <w:abstractNum w:abstractNumId="36">
    <w:nsid w:val="715D3A15"/>
    <w:multiLevelType w:val="hybridMultilevel"/>
    <w:tmpl w:val="FB1E74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59F173C"/>
    <w:multiLevelType w:val="hybridMultilevel"/>
    <w:tmpl w:val="FAFAD03A"/>
    <w:lvl w:ilvl="0" w:tplc="78A2828E">
      <w:start w:val="1"/>
      <w:numFmt w:val="decimal"/>
      <w:lvlText w:val="%1."/>
      <w:lvlJc w:val="left"/>
      <w:pPr>
        <w:tabs>
          <w:tab w:val="num" w:pos="48"/>
        </w:tabs>
        <w:ind w:left="76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8">
    <w:nsid w:val="762B2AB5"/>
    <w:multiLevelType w:val="hybridMultilevel"/>
    <w:tmpl w:val="44CC93AC"/>
    <w:lvl w:ilvl="0" w:tplc="78A2828E">
      <w:start w:val="1"/>
      <w:numFmt w:val="decimal"/>
      <w:lvlText w:val="%1."/>
      <w:lvlJc w:val="left"/>
      <w:pPr>
        <w:tabs>
          <w:tab w:val="num" w:pos="48"/>
        </w:tabs>
        <w:ind w:left="76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9">
    <w:nsid w:val="77D867C1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0">
    <w:nsid w:val="79FF0800"/>
    <w:multiLevelType w:val="hybridMultilevel"/>
    <w:tmpl w:val="9856CAC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64187"/>
    <w:multiLevelType w:val="hybridMultilevel"/>
    <w:tmpl w:val="2042F0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FF95A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0"/>
  </w:num>
  <w:num w:numId="13">
    <w:abstractNumId w:val="35"/>
  </w:num>
  <w:num w:numId="14">
    <w:abstractNumId w:val="17"/>
  </w:num>
  <w:num w:numId="15">
    <w:abstractNumId w:val="13"/>
  </w:num>
  <w:num w:numId="16">
    <w:abstractNumId w:val="27"/>
  </w:num>
  <w:num w:numId="17">
    <w:abstractNumId w:val="25"/>
  </w:num>
  <w:num w:numId="18">
    <w:abstractNumId w:val="41"/>
  </w:num>
  <w:num w:numId="19">
    <w:abstractNumId w:val="18"/>
  </w:num>
  <w:num w:numId="20">
    <w:abstractNumId w:val="20"/>
  </w:num>
  <w:num w:numId="21">
    <w:abstractNumId w:val="19"/>
  </w:num>
  <w:num w:numId="22">
    <w:abstractNumId w:val="36"/>
  </w:num>
  <w:num w:numId="23">
    <w:abstractNumId w:val="37"/>
  </w:num>
  <w:num w:numId="24">
    <w:abstractNumId w:val="38"/>
  </w:num>
  <w:num w:numId="25">
    <w:abstractNumId w:val="28"/>
  </w:num>
  <w:num w:numId="26">
    <w:abstractNumId w:val="34"/>
  </w:num>
  <w:num w:numId="27">
    <w:abstractNumId w:val="31"/>
  </w:num>
  <w:num w:numId="28">
    <w:abstractNumId w:val="39"/>
  </w:num>
  <w:num w:numId="29">
    <w:abstractNumId w:val="32"/>
  </w:num>
  <w:num w:numId="30">
    <w:abstractNumId w:val="42"/>
  </w:num>
  <w:num w:numId="31">
    <w:abstractNumId w:val="12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0"/>
  </w:num>
  <w:num w:numId="35">
    <w:abstractNumId w:val="16"/>
  </w:num>
  <w:num w:numId="36">
    <w:abstractNumId w:val="26"/>
  </w:num>
  <w:num w:numId="37">
    <w:abstractNumId w:val="29"/>
  </w:num>
  <w:num w:numId="38">
    <w:abstractNumId w:val="23"/>
  </w:num>
  <w:num w:numId="39">
    <w:abstractNumId w:val="21"/>
  </w:num>
  <w:num w:numId="40">
    <w:abstractNumId w:val="22"/>
  </w:num>
  <w:num w:numId="41">
    <w:abstractNumId w:val="24"/>
  </w:num>
  <w:num w:numId="42">
    <w:abstractNumId w:val="33"/>
  </w:num>
  <w:num w:numId="43">
    <w:abstractNumId w:val="15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C01"/>
    <w:rsid w:val="001F4CB3"/>
    <w:rsid w:val="002A3F19"/>
    <w:rsid w:val="00602C01"/>
    <w:rsid w:val="008C116E"/>
    <w:rsid w:val="009F1A69"/>
    <w:rsid w:val="00CC2BAF"/>
    <w:rsid w:val="00CF3687"/>
    <w:rsid w:val="00D13C49"/>
    <w:rsid w:val="00DC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C49"/>
  </w:style>
  <w:style w:type="paragraph" w:styleId="Nagwek1">
    <w:name w:val="heading 1"/>
    <w:basedOn w:val="Normalny"/>
    <w:next w:val="Normalny"/>
    <w:link w:val="Nagwek1Znak"/>
    <w:uiPriority w:val="9"/>
    <w:qFormat/>
    <w:rsid w:val="00602C01"/>
    <w:pPr>
      <w:keepNext/>
      <w:numPr>
        <w:numId w:val="1"/>
      </w:numPr>
      <w:suppressAutoHyphens/>
      <w:outlineLvl w:val="0"/>
    </w:pPr>
    <w:rPr>
      <w:rFonts w:ascii="Calibri" w:eastAsia="Calibri" w:hAnsi="Calibri" w:cs="Times New Roman"/>
      <w:color w:val="800080"/>
      <w:sz w:val="36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02C01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Nagwek3">
    <w:name w:val="heading 3"/>
    <w:basedOn w:val="Nagwek20"/>
    <w:next w:val="Tekstpodstawowy"/>
    <w:link w:val="Nagwek3Znak"/>
    <w:uiPriority w:val="9"/>
    <w:qFormat/>
    <w:rsid w:val="00602C01"/>
    <w:pPr>
      <w:numPr>
        <w:ilvl w:val="2"/>
        <w:numId w:val="1"/>
      </w:numPr>
      <w:outlineLvl w:val="2"/>
    </w:pPr>
    <w:rPr>
      <w:rFonts w:eastAsia="SimSun"/>
      <w:bCs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02C01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02C01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link w:val="Nagwek6Znak"/>
    <w:uiPriority w:val="9"/>
    <w:qFormat/>
    <w:rsid w:val="00602C01"/>
    <w:pPr>
      <w:spacing w:before="300" w:after="300" w:line="240" w:lineRule="auto"/>
      <w:outlineLvl w:val="5"/>
    </w:pPr>
    <w:rPr>
      <w:rFonts w:ascii="Roboto Slab" w:eastAsia="Times New Roman" w:hAnsi="Roboto Slab" w:cs="Times New Roman"/>
      <w:color w:val="222222"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C01"/>
    <w:rPr>
      <w:rFonts w:ascii="Calibri" w:eastAsia="Calibri" w:hAnsi="Calibri" w:cs="Times New Roman"/>
      <w:color w:val="800080"/>
      <w:sz w:val="3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602C01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602C0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602C0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602C01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602C01"/>
    <w:rPr>
      <w:rFonts w:ascii="Roboto Slab" w:eastAsia="Times New Roman" w:hAnsi="Roboto Slab" w:cs="Times New Roman"/>
      <w:color w:val="222222"/>
      <w:sz w:val="15"/>
      <w:szCs w:val="15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02C01"/>
  </w:style>
  <w:style w:type="paragraph" w:styleId="Tekstprzypisukocowego">
    <w:name w:val="endnote text"/>
    <w:basedOn w:val="Normalny"/>
    <w:link w:val="TekstprzypisukocowegoZnak"/>
    <w:semiHidden/>
    <w:rsid w:val="00602C01"/>
    <w:pPr>
      <w:spacing w:after="0" w:line="240" w:lineRule="auto"/>
    </w:pPr>
    <w:rPr>
      <w:rFonts w:ascii="Trebuchet MS" w:eastAsia="Times New Roman" w:hAnsi="Trebuchet MS" w:cs="Times New Roman"/>
      <w:b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2C01"/>
    <w:rPr>
      <w:rFonts w:ascii="Trebuchet MS" w:eastAsia="Times New Roman" w:hAnsi="Trebuchet MS" w:cs="Times New Roman"/>
      <w:b/>
      <w:sz w:val="20"/>
      <w:szCs w:val="20"/>
      <w:lang w:eastAsia="pl-PL"/>
    </w:rPr>
  </w:style>
  <w:style w:type="character" w:styleId="Odwoanieprzypisukocowego">
    <w:name w:val="endnote reference"/>
    <w:semiHidden/>
    <w:rsid w:val="00602C01"/>
    <w:rPr>
      <w:vertAlign w:val="superscript"/>
    </w:rPr>
  </w:style>
  <w:style w:type="character" w:styleId="Odwoaniedokomentarza">
    <w:name w:val="annotation reference"/>
    <w:semiHidden/>
    <w:rsid w:val="00602C0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02C01"/>
    <w:pPr>
      <w:spacing w:after="0" w:line="240" w:lineRule="auto"/>
    </w:pPr>
    <w:rPr>
      <w:rFonts w:ascii="Trebuchet MS" w:eastAsia="Times New Roman" w:hAnsi="Trebuchet MS" w:cs="Times New Roman"/>
      <w:b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2C01"/>
    <w:rPr>
      <w:rFonts w:ascii="Trebuchet MS" w:eastAsia="Times New Roman" w:hAnsi="Trebuchet MS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2C01"/>
    <w:rPr>
      <w:bCs/>
    </w:rPr>
  </w:style>
  <w:style w:type="character" w:customStyle="1" w:styleId="TematkomentarzaZnak">
    <w:name w:val="Temat komentarza Znak"/>
    <w:basedOn w:val="TekstkomentarzaZnak"/>
    <w:link w:val="Tematkomentarza"/>
    <w:rsid w:val="00602C01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602C01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602C01"/>
    <w:rPr>
      <w:rFonts w:ascii="Tahoma" w:eastAsia="Times New Roman" w:hAnsi="Tahoma" w:cs="Tahoma"/>
      <w:b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602C01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b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02C01"/>
    <w:rPr>
      <w:rFonts w:ascii="Trebuchet MS" w:eastAsia="Times New Roman" w:hAnsi="Trebuchet MS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rsid w:val="00602C01"/>
  </w:style>
  <w:style w:type="paragraph" w:customStyle="1" w:styleId="Default">
    <w:name w:val="Default"/>
    <w:link w:val="DefaultZnak"/>
    <w:rsid w:val="00602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602C0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02C01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02C01"/>
    <w:rPr>
      <w:rFonts w:ascii="Trebuchet MS" w:eastAsia="Times New Roman" w:hAnsi="Trebuchet MS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02C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2C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02C01"/>
    <w:pPr>
      <w:spacing w:after="120" w:line="480" w:lineRule="auto"/>
    </w:pPr>
    <w:rPr>
      <w:rFonts w:ascii="Trebuchet MS" w:eastAsia="Times New Roman" w:hAnsi="Trebuchet MS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2C01"/>
    <w:rPr>
      <w:rFonts w:ascii="Trebuchet MS" w:eastAsia="Times New Roman" w:hAnsi="Trebuchet MS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02C0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02C01"/>
  </w:style>
  <w:style w:type="character" w:customStyle="1" w:styleId="WW8Num2z0">
    <w:name w:val="WW8Num2z0"/>
    <w:rsid w:val="00602C01"/>
    <w:rPr>
      <w:rFonts w:cs="Times New Roman"/>
    </w:rPr>
  </w:style>
  <w:style w:type="character" w:customStyle="1" w:styleId="WW8Num4z0">
    <w:name w:val="WW8Num4z0"/>
    <w:rsid w:val="00602C01"/>
    <w:rPr>
      <w:rFonts w:cs="Times New Roman"/>
    </w:rPr>
  </w:style>
  <w:style w:type="character" w:customStyle="1" w:styleId="WW8Num5z0">
    <w:name w:val="WW8Num5z0"/>
    <w:rsid w:val="00602C01"/>
    <w:rPr>
      <w:rFonts w:ascii="Symbol" w:hAnsi="Symbol" w:cs="Symbol"/>
    </w:rPr>
  </w:style>
  <w:style w:type="character" w:customStyle="1" w:styleId="WW8Num6z0">
    <w:name w:val="WW8Num6z0"/>
    <w:rsid w:val="00602C01"/>
    <w:rPr>
      <w:rFonts w:ascii="Times New Roman" w:hAnsi="Times New Roman" w:cs="Times New Roman"/>
    </w:rPr>
  </w:style>
  <w:style w:type="character" w:customStyle="1" w:styleId="WW8Num7z0">
    <w:name w:val="WW8Num7z0"/>
    <w:rsid w:val="00602C01"/>
    <w:rPr>
      <w:rFonts w:eastAsia="Arial"/>
    </w:rPr>
  </w:style>
  <w:style w:type="character" w:customStyle="1" w:styleId="WW8Num10z0">
    <w:name w:val="WW8Num10z0"/>
    <w:rsid w:val="00602C01"/>
    <w:rPr>
      <w:rFonts w:cs="Times New Roman"/>
    </w:rPr>
  </w:style>
  <w:style w:type="character" w:customStyle="1" w:styleId="WW8Num11z0">
    <w:name w:val="WW8Num11z0"/>
    <w:rsid w:val="00602C01"/>
    <w:rPr>
      <w:rFonts w:ascii="Symbol" w:hAnsi="Symbol" w:cs="Symbol"/>
    </w:rPr>
  </w:style>
  <w:style w:type="character" w:customStyle="1" w:styleId="WW8Num12z0">
    <w:name w:val="WW8Num12z0"/>
    <w:rsid w:val="00602C01"/>
    <w:rPr>
      <w:rFonts w:ascii="Symbol" w:hAnsi="Symbol" w:cs="Symbol"/>
    </w:rPr>
  </w:style>
  <w:style w:type="character" w:customStyle="1" w:styleId="WW8Num13z0">
    <w:name w:val="WW8Num13z0"/>
    <w:rsid w:val="00602C01"/>
    <w:rPr>
      <w:rFonts w:cs="Times New Roman"/>
    </w:rPr>
  </w:style>
  <w:style w:type="character" w:customStyle="1" w:styleId="WW8Num14z0">
    <w:name w:val="WW8Num14z0"/>
    <w:rsid w:val="00602C01"/>
    <w:rPr>
      <w:rFonts w:eastAsia="Arial"/>
    </w:rPr>
  </w:style>
  <w:style w:type="character" w:customStyle="1" w:styleId="WW8Num16z1">
    <w:name w:val="WW8Num16z1"/>
    <w:rsid w:val="00602C01"/>
    <w:rPr>
      <w:rFonts w:eastAsia="Arial"/>
    </w:rPr>
  </w:style>
  <w:style w:type="character" w:customStyle="1" w:styleId="WW8Num17z1">
    <w:name w:val="WW8Num17z1"/>
    <w:rsid w:val="00602C01"/>
    <w:rPr>
      <w:rFonts w:ascii="Wingdings" w:hAnsi="Wingdings" w:cs="Wingdings"/>
      <w:sz w:val="22"/>
    </w:rPr>
  </w:style>
  <w:style w:type="character" w:customStyle="1" w:styleId="WW8Num18z0">
    <w:name w:val="WW8Num18z0"/>
    <w:rsid w:val="00602C01"/>
    <w:rPr>
      <w:rFonts w:cs="Times New Roman"/>
      <w:b w:val="0"/>
    </w:rPr>
  </w:style>
  <w:style w:type="character" w:customStyle="1" w:styleId="WW8Num19z0">
    <w:name w:val="WW8Num19z0"/>
    <w:rsid w:val="00602C01"/>
    <w:rPr>
      <w:rFonts w:cs="Times New Roman"/>
    </w:rPr>
  </w:style>
  <w:style w:type="character" w:customStyle="1" w:styleId="WW8Num22z0">
    <w:name w:val="WW8Num22z0"/>
    <w:rsid w:val="00602C01"/>
    <w:rPr>
      <w:rFonts w:cs="Times New Roman"/>
    </w:rPr>
  </w:style>
  <w:style w:type="character" w:customStyle="1" w:styleId="Domylnaczcionkaakapitu2">
    <w:name w:val="Domyślna czcionka akapitu2"/>
    <w:rsid w:val="00602C01"/>
  </w:style>
  <w:style w:type="character" w:customStyle="1" w:styleId="WW8Num3z0">
    <w:name w:val="WW8Num3z0"/>
    <w:rsid w:val="00602C01"/>
    <w:rPr>
      <w:rFonts w:cs="Times New Roman"/>
    </w:rPr>
  </w:style>
  <w:style w:type="character" w:customStyle="1" w:styleId="WW8Num8z0">
    <w:name w:val="WW8Num8z0"/>
    <w:rsid w:val="00602C01"/>
    <w:rPr>
      <w:rFonts w:ascii="Symbol" w:hAnsi="Symbol" w:cs="Times New Roman"/>
    </w:rPr>
  </w:style>
  <w:style w:type="character" w:customStyle="1" w:styleId="WW8Num9z0">
    <w:name w:val="WW8Num9z0"/>
    <w:rsid w:val="00602C01"/>
    <w:rPr>
      <w:rFonts w:cs="Times New Roman"/>
    </w:rPr>
  </w:style>
  <w:style w:type="character" w:customStyle="1" w:styleId="Absatz-Standardschriftart">
    <w:name w:val="Absatz-Standardschriftart"/>
    <w:rsid w:val="00602C01"/>
  </w:style>
  <w:style w:type="character" w:customStyle="1" w:styleId="WW-Absatz-Standardschriftart">
    <w:name w:val="WW-Absatz-Standardschriftart"/>
    <w:rsid w:val="00602C01"/>
  </w:style>
  <w:style w:type="character" w:customStyle="1" w:styleId="WW8Num15z0">
    <w:name w:val="WW8Num15z0"/>
    <w:rsid w:val="00602C01"/>
    <w:rPr>
      <w:rFonts w:cs="Times New Roman"/>
    </w:rPr>
  </w:style>
  <w:style w:type="character" w:customStyle="1" w:styleId="WW8Num17z0">
    <w:name w:val="WW8Num17z0"/>
    <w:rsid w:val="00602C01"/>
    <w:rPr>
      <w:rFonts w:cs="Times New Roman"/>
      <w:sz w:val="22"/>
      <w:szCs w:val="22"/>
    </w:rPr>
  </w:style>
  <w:style w:type="character" w:customStyle="1" w:styleId="WW8Num20z0">
    <w:name w:val="WW8Num20z0"/>
    <w:rsid w:val="00602C01"/>
    <w:rPr>
      <w:rFonts w:cs="Times New Roman"/>
    </w:rPr>
  </w:style>
  <w:style w:type="character" w:customStyle="1" w:styleId="WW8Num20z1">
    <w:name w:val="WW8Num20z1"/>
    <w:rsid w:val="00602C01"/>
    <w:rPr>
      <w:rFonts w:ascii="Times New Roman" w:hAnsi="Times New Roman" w:cs="Times New Roman"/>
    </w:rPr>
  </w:style>
  <w:style w:type="character" w:customStyle="1" w:styleId="WW8Num21z0">
    <w:name w:val="WW8Num21z0"/>
    <w:rsid w:val="00602C01"/>
    <w:rPr>
      <w:rFonts w:cs="Times New Roman"/>
    </w:rPr>
  </w:style>
  <w:style w:type="character" w:customStyle="1" w:styleId="WW8Num23z0">
    <w:name w:val="WW8Num23z0"/>
    <w:rsid w:val="00602C01"/>
    <w:rPr>
      <w:rFonts w:cs="Times New Roman"/>
    </w:rPr>
  </w:style>
  <w:style w:type="character" w:customStyle="1" w:styleId="WW8Num24z0">
    <w:name w:val="WW8Num24z0"/>
    <w:rsid w:val="00602C01"/>
    <w:rPr>
      <w:rFonts w:cs="Times New Roman"/>
    </w:rPr>
  </w:style>
  <w:style w:type="character" w:customStyle="1" w:styleId="WW8Num27z0">
    <w:name w:val="WW8Num27z0"/>
    <w:rsid w:val="00602C01"/>
    <w:rPr>
      <w:rFonts w:ascii="Symbol" w:hAnsi="Symbol" w:cs="Symbol"/>
    </w:rPr>
  </w:style>
  <w:style w:type="character" w:customStyle="1" w:styleId="WW8Num28z0">
    <w:name w:val="WW8Num28z0"/>
    <w:rsid w:val="00602C01"/>
    <w:rPr>
      <w:rFonts w:ascii="Symbol" w:hAnsi="Symbol" w:cs="Symbol"/>
    </w:rPr>
  </w:style>
  <w:style w:type="character" w:customStyle="1" w:styleId="WW8Num29z0">
    <w:name w:val="WW8Num29z0"/>
    <w:rsid w:val="00602C01"/>
    <w:rPr>
      <w:rFonts w:cs="Times New Roman"/>
    </w:rPr>
  </w:style>
  <w:style w:type="character" w:customStyle="1" w:styleId="WW8Num31z0">
    <w:name w:val="WW8Num31z0"/>
    <w:rsid w:val="00602C01"/>
    <w:rPr>
      <w:rFonts w:cs="Times New Roman"/>
      <w:sz w:val="20"/>
      <w:szCs w:val="20"/>
    </w:rPr>
  </w:style>
  <w:style w:type="character" w:customStyle="1" w:styleId="WW8Num34z0">
    <w:name w:val="WW8Num34z0"/>
    <w:rsid w:val="00602C01"/>
    <w:rPr>
      <w:rFonts w:cs="Times New Roman"/>
    </w:rPr>
  </w:style>
  <w:style w:type="character" w:customStyle="1" w:styleId="WW8Num35z0">
    <w:name w:val="WW8Num35z0"/>
    <w:rsid w:val="00602C01"/>
    <w:rPr>
      <w:rFonts w:cs="Times New Roman"/>
    </w:rPr>
  </w:style>
  <w:style w:type="character" w:customStyle="1" w:styleId="WW-Absatz-Standardschriftart1">
    <w:name w:val="WW-Absatz-Standardschriftart1"/>
    <w:rsid w:val="00602C01"/>
  </w:style>
  <w:style w:type="character" w:customStyle="1" w:styleId="WW8Num1z0">
    <w:name w:val="WW8Num1z0"/>
    <w:rsid w:val="00602C01"/>
    <w:rPr>
      <w:rFonts w:cs="Times New Roman"/>
    </w:rPr>
  </w:style>
  <w:style w:type="character" w:customStyle="1" w:styleId="WW8Num5z1">
    <w:name w:val="WW8Num5z1"/>
    <w:rsid w:val="00602C01"/>
    <w:rPr>
      <w:rFonts w:ascii="Symbol" w:eastAsia="Times New Roman" w:hAnsi="Symbol" w:cs="Arial"/>
    </w:rPr>
  </w:style>
  <w:style w:type="character" w:customStyle="1" w:styleId="WW8Num5z2">
    <w:name w:val="WW8Num5z2"/>
    <w:rsid w:val="00602C01"/>
    <w:rPr>
      <w:rFonts w:ascii="Wingdings" w:hAnsi="Wingdings" w:cs="Wingdings"/>
    </w:rPr>
  </w:style>
  <w:style w:type="character" w:customStyle="1" w:styleId="WW8Num5z4">
    <w:name w:val="WW8Num5z4"/>
    <w:rsid w:val="00602C01"/>
    <w:rPr>
      <w:rFonts w:ascii="Courier New" w:hAnsi="Courier New" w:cs="Courier New"/>
    </w:rPr>
  </w:style>
  <w:style w:type="character" w:customStyle="1" w:styleId="WW8Num6z1">
    <w:name w:val="WW8Num6z1"/>
    <w:rsid w:val="00602C01"/>
    <w:rPr>
      <w:rFonts w:ascii="Symbol" w:hAnsi="Symbol" w:cs="Symbol"/>
    </w:rPr>
  </w:style>
  <w:style w:type="character" w:customStyle="1" w:styleId="WW8Num11z1">
    <w:name w:val="WW8Num11z1"/>
    <w:rsid w:val="00602C01"/>
    <w:rPr>
      <w:rFonts w:ascii="Courier New" w:hAnsi="Courier New" w:cs="Courier New"/>
    </w:rPr>
  </w:style>
  <w:style w:type="character" w:customStyle="1" w:styleId="WW8Num11z2">
    <w:name w:val="WW8Num11z2"/>
    <w:rsid w:val="00602C01"/>
    <w:rPr>
      <w:rFonts w:ascii="Wingdings" w:hAnsi="Wingdings" w:cs="Wingdings"/>
    </w:rPr>
  </w:style>
  <w:style w:type="character" w:customStyle="1" w:styleId="WW8Num17z2">
    <w:name w:val="WW8Num17z2"/>
    <w:rsid w:val="00602C01"/>
    <w:rPr>
      <w:rFonts w:ascii="Symbol" w:hAnsi="Symbol" w:cs="Symbol"/>
      <w:sz w:val="22"/>
    </w:rPr>
  </w:style>
  <w:style w:type="character" w:customStyle="1" w:styleId="WW8Num17z3">
    <w:name w:val="WW8Num17z3"/>
    <w:rsid w:val="00602C01"/>
    <w:rPr>
      <w:rFonts w:cs="Times New Roman"/>
    </w:rPr>
  </w:style>
  <w:style w:type="character" w:customStyle="1" w:styleId="WW8Num21z1">
    <w:name w:val="WW8Num21z1"/>
    <w:rsid w:val="00602C01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602C01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602C01"/>
    <w:rPr>
      <w:rFonts w:ascii="Courier New" w:hAnsi="Courier New" w:cs="Courier New"/>
    </w:rPr>
  </w:style>
  <w:style w:type="character" w:customStyle="1" w:styleId="WW8Num25z2">
    <w:name w:val="WW8Num25z2"/>
    <w:rsid w:val="00602C01"/>
    <w:rPr>
      <w:rFonts w:ascii="Wingdings" w:hAnsi="Wingdings" w:cs="Wingdings"/>
    </w:rPr>
  </w:style>
  <w:style w:type="character" w:customStyle="1" w:styleId="WW8Num25z3">
    <w:name w:val="WW8Num25z3"/>
    <w:rsid w:val="00602C01"/>
    <w:rPr>
      <w:rFonts w:ascii="Symbol" w:hAnsi="Symbol" w:cs="Symbol"/>
    </w:rPr>
  </w:style>
  <w:style w:type="character" w:customStyle="1" w:styleId="WW8Num28z1">
    <w:name w:val="WW8Num28z1"/>
    <w:rsid w:val="00602C01"/>
    <w:rPr>
      <w:rFonts w:ascii="Courier New" w:hAnsi="Courier New" w:cs="Courier New"/>
    </w:rPr>
  </w:style>
  <w:style w:type="character" w:customStyle="1" w:styleId="WW8Num28z2">
    <w:name w:val="WW8Num28z2"/>
    <w:rsid w:val="00602C01"/>
    <w:rPr>
      <w:rFonts w:ascii="Wingdings" w:hAnsi="Wingdings" w:cs="Wingdings"/>
    </w:rPr>
  </w:style>
  <w:style w:type="character" w:customStyle="1" w:styleId="WW8Num30z0">
    <w:name w:val="WW8Num30z0"/>
    <w:rsid w:val="00602C01"/>
    <w:rPr>
      <w:rFonts w:cs="Times New Roman"/>
    </w:rPr>
  </w:style>
  <w:style w:type="character" w:customStyle="1" w:styleId="WW8Num32z0">
    <w:name w:val="WW8Num32z0"/>
    <w:rsid w:val="00602C01"/>
    <w:rPr>
      <w:rFonts w:cs="Times New Roman"/>
      <w:sz w:val="20"/>
      <w:szCs w:val="20"/>
    </w:rPr>
  </w:style>
  <w:style w:type="character" w:customStyle="1" w:styleId="Domylnaczcionkaakapitu1">
    <w:name w:val="Domyślna czcionka akapitu1"/>
    <w:rsid w:val="00602C01"/>
  </w:style>
  <w:style w:type="character" w:styleId="Hipercze">
    <w:name w:val="Hyperlink"/>
    <w:uiPriority w:val="99"/>
    <w:rsid w:val="00602C01"/>
    <w:rPr>
      <w:rFonts w:cs="Times New Roman"/>
      <w:color w:val="0000FF"/>
      <w:u w:val="single"/>
    </w:rPr>
  </w:style>
  <w:style w:type="character" w:customStyle="1" w:styleId="Tekstpodstawowy3Znak">
    <w:name w:val="Tekst podstawowy 3 Znak"/>
    <w:rsid w:val="00602C01"/>
    <w:rPr>
      <w:rFonts w:ascii="Times New Roman" w:hAnsi="Times New Roman" w:cs="Times New Roman"/>
      <w:sz w:val="16"/>
      <w:szCs w:val="16"/>
    </w:rPr>
  </w:style>
  <w:style w:type="character" w:customStyle="1" w:styleId="TytuZnak">
    <w:name w:val="Tytuł Znak"/>
    <w:rsid w:val="00602C01"/>
    <w:rPr>
      <w:rFonts w:ascii="Times New Roman" w:hAnsi="Times New Roman" w:cs="Times New Roman"/>
      <w:b/>
      <w:sz w:val="20"/>
      <w:szCs w:val="20"/>
    </w:rPr>
  </w:style>
  <w:style w:type="character" w:customStyle="1" w:styleId="tabulatory">
    <w:name w:val="tabulatory"/>
    <w:rsid w:val="00602C01"/>
    <w:rPr>
      <w:rFonts w:cs="Times New Roman"/>
    </w:rPr>
  </w:style>
  <w:style w:type="character" w:customStyle="1" w:styleId="txt-new">
    <w:name w:val="txt-new"/>
    <w:rsid w:val="00602C01"/>
    <w:rPr>
      <w:rFonts w:cs="Times New Roman"/>
    </w:rPr>
  </w:style>
  <w:style w:type="character" w:customStyle="1" w:styleId="TekstprzypisudolnegoZnak">
    <w:name w:val="Tekst przypisu dolnego Znak"/>
    <w:rsid w:val="00602C01"/>
    <w:rPr>
      <w:rFonts w:ascii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602C01"/>
    <w:rPr>
      <w:rFonts w:cs="Times New Roman"/>
      <w:sz w:val="16"/>
      <w:szCs w:val="16"/>
    </w:rPr>
  </w:style>
  <w:style w:type="character" w:customStyle="1" w:styleId="Znakinumeracji">
    <w:name w:val="Znaki numeracji"/>
    <w:rsid w:val="00602C01"/>
  </w:style>
  <w:style w:type="character" w:customStyle="1" w:styleId="Symbolewypunktowania">
    <w:name w:val="Symbole wypunktowania"/>
    <w:rsid w:val="00602C01"/>
    <w:rPr>
      <w:rFonts w:ascii="OpenSymbol" w:eastAsia="OpenSymbol" w:hAnsi="OpenSymbol" w:cs="OpenSymbol"/>
    </w:rPr>
  </w:style>
  <w:style w:type="character" w:styleId="UyteHipercze">
    <w:name w:val="FollowedHyperlink"/>
    <w:uiPriority w:val="99"/>
    <w:rsid w:val="00602C01"/>
    <w:rPr>
      <w:color w:val="1A327E"/>
      <w:u w:val="single"/>
    </w:rPr>
  </w:style>
  <w:style w:type="character" w:styleId="Pogrubienie">
    <w:name w:val="Strong"/>
    <w:uiPriority w:val="22"/>
    <w:qFormat/>
    <w:rsid w:val="00602C01"/>
    <w:rPr>
      <w:b/>
      <w:bCs/>
    </w:rPr>
  </w:style>
  <w:style w:type="paragraph" w:customStyle="1" w:styleId="Nagwek30">
    <w:name w:val="Nagłówek3"/>
    <w:basedOn w:val="Normalny"/>
    <w:next w:val="Tekstpodstawowy"/>
    <w:rsid w:val="00602C0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a">
    <w:name w:val="List"/>
    <w:basedOn w:val="Tekstpodstawowy"/>
    <w:rsid w:val="00602C01"/>
    <w:pPr>
      <w:suppressAutoHyphens/>
      <w:spacing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Legenda">
    <w:name w:val="caption"/>
    <w:basedOn w:val="Normalny"/>
    <w:qFormat/>
    <w:rsid w:val="00602C01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602C01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Nagwek20">
    <w:name w:val="Nagłówek2"/>
    <w:basedOn w:val="Normalny"/>
    <w:next w:val="Tekstpodstawowy"/>
    <w:rsid w:val="00602C0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Legenda1">
    <w:name w:val="Legenda1"/>
    <w:basedOn w:val="Normalny"/>
    <w:rsid w:val="00602C01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602C0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1."/>
    <w:basedOn w:val="Normalny"/>
    <w:rsid w:val="00602C01"/>
    <w:pPr>
      <w:suppressAutoHyphens/>
      <w:spacing w:after="0" w:line="258" w:lineRule="atLeast"/>
      <w:ind w:left="312" w:hanging="312"/>
      <w:jc w:val="both"/>
    </w:pPr>
    <w:rPr>
      <w:rFonts w:ascii="FrankfurtGothic" w:eastAsia="Times New Roman" w:hAnsi="FrankfurtGothic" w:cs="FrankfurtGothic"/>
      <w:color w:val="000000"/>
      <w:sz w:val="17"/>
      <w:szCs w:val="20"/>
      <w:lang w:eastAsia="zh-CN"/>
    </w:rPr>
  </w:style>
  <w:style w:type="paragraph" w:customStyle="1" w:styleId="Tekstpodstawowy31">
    <w:name w:val="Tekst podstawowy 31"/>
    <w:basedOn w:val="Normalny"/>
    <w:rsid w:val="00602C0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1"/>
    <w:rsid w:val="00602C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602C0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02C01"/>
    <w:pPr>
      <w:suppressAutoHyphens/>
      <w:spacing w:after="0" w:line="240" w:lineRule="auto"/>
      <w:ind w:left="180"/>
      <w:jc w:val="both"/>
    </w:pPr>
    <w:rPr>
      <w:rFonts w:ascii="Times New Roman" w:eastAsia="Times New Roman" w:hAnsi="Times New Roman" w:cs="Times New Roman"/>
      <w:i/>
      <w:szCs w:val="24"/>
      <w:lang w:eastAsia="zh-CN"/>
    </w:rPr>
  </w:style>
  <w:style w:type="paragraph" w:customStyle="1" w:styleId="Tekstkomentarza1">
    <w:name w:val="Tekst komentarza1"/>
    <w:basedOn w:val="Normalny"/>
    <w:rsid w:val="00602C01"/>
    <w:pPr>
      <w:suppressAutoHyphens/>
      <w:spacing w:line="240" w:lineRule="auto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602C01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paragraph" w:customStyle="1" w:styleId="Style">
    <w:name w:val="Style"/>
    <w:rsid w:val="00602C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602C01"/>
    <w:pPr>
      <w:suppressAutoHyphens/>
      <w:spacing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602C01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Nagwektabeli">
    <w:name w:val="Nagłówek tabeli"/>
    <w:basedOn w:val="Zawartotabeli"/>
    <w:rsid w:val="00602C01"/>
    <w:pPr>
      <w:jc w:val="center"/>
    </w:pPr>
    <w:rPr>
      <w:b/>
      <w:bCs/>
    </w:rPr>
  </w:style>
  <w:style w:type="paragraph" w:customStyle="1" w:styleId="Normalny1">
    <w:name w:val="Normalny1"/>
    <w:rsid w:val="00602C0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andardowytekst">
    <w:name w:val="Standardowy.tekst"/>
    <w:rsid w:val="00602C0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Normal">
    <w:name w:val="WW-Normal"/>
    <w:basedOn w:val="Normalny"/>
    <w:rsid w:val="00602C01"/>
    <w:pPr>
      <w:suppressAutoHyphens/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customStyle="1" w:styleId="Nagwek10">
    <w:name w:val="Nagłówek1"/>
    <w:basedOn w:val="Normalny"/>
    <w:next w:val="Tekstpodstawowy"/>
    <w:rsid w:val="00602C0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modyfikowanydokument">
    <w:name w:val="modyfikowany_dokument"/>
    <w:basedOn w:val="Normalny"/>
    <w:rsid w:val="00602C01"/>
    <w:pPr>
      <w:spacing w:before="240" w:after="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utormodyfikacji">
    <w:name w:val="autor_modyfikacji"/>
    <w:basedOn w:val="Normalny"/>
    <w:rsid w:val="00602C01"/>
    <w:pPr>
      <w:spacing w:before="240" w:after="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atamodyfikacji">
    <w:name w:val="data_modyfikacji"/>
    <w:basedOn w:val="Normalny"/>
    <w:rsid w:val="00602C01"/>
    <w:pPr>
      <w:spacing w:before="240" w:after="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zysc">
    <w:name w:val="czysc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le">
    <w:name w:val="pole"/>
    <w:basedOn w:val="Normalny"/>
    <w:rsid w:val="00602C01"/>
    <w:pPr>
      <w:spacing w:before="120" w:after="24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tykieta">
    <w:name w:val="etykieta"/>
    <w:basedOn w:val="Normalny"/>
    <w:rsid w:val="00602C01"/>
    <w:pPr>
      <w:spacing w:before="240" w:after="12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rzyciski">
    <w:name w:val="przyciski"/>
    <w:basedOn w:val="Normalny"/>
    <w:rsid w:val="00602C01"/>
    <w:pPr>
      <w:spacing w:before="360" w:after="12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aznepole">
    <w:name w:val="wazne_pole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b/>
      <w:bCs/>
      <w:sz w:val="30"/>
      <w:szCs w:val="30"/>
      <w:lang w:eastAsia="zh-CN"/>
    </w:rPr>
  </w:style>
  <w:style w:type="paragraph" w:customStyle="1" w:styleId="wiecej">
    <w:name w:val="wiecej"/>
    <w:basedOn w:val="Normalny"/>
    <w:rsid w:val="00602C01"/>
    <w:pPr>
      <w:spacing w:before="280" w:after="280" w:line="360" w:lineRule="atLeast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komentarz">
    <w:name w:val="komentarz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color w:val="999999"/>
      <w:sz w:val="19"/>
      <w:szCs w:val="19"/>
      <w:lang w:eastAsia="zh-CN"/>
    </w:rPr>
  </w:style>
  <w:style w:type="paragraph" w:customStyle="1" w:styleId="galeria">
    <w:name w:val="galeria"/>
    <w:basedOn w:val="Normalny"/>
    <w:rsid w:val="00602C01"/>
    <w:pPr>
      <w:spacing w:before="240" w:after="24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lasciwosc">
    <w:name w:val="wlasciwosc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kres">
    <w:name w:val="zakres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braz">
    <w:name w:val="obraz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ieaktywne">
    <w:name w:val="nieaktywne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kontener">
    <w:name w:val="kontener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dpis">
    <w:name w:val="podpis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atautworzeniaaktualnosci">
    <w:name w:val="data_utworzenia_aktualnosci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atautworzeniaaktualnosci1">
    <w:name w:val="data_utworzenia_aktualnosci1"/>
    <w:basedOn w:val="Normalny"/>
    <w:rsid w:val="00602C01"/>
    <w:pPr>
      <w:spacing w:before="240" w:after="0" w:line="360" w:lineRule="atLeast"/>
    </w:pPr>
    <w:rPr>
      <w:rFonts w:ascii="Times New Roman" w:eastAsia="Times New Roman" w:hAnsi="Times New Roman" w:cs="Times New Roman"/>
      <w:color w:val="C0C0C0"/>
      <w:sz w:val="24"/>
      <w:szCs w:val="24"/>
      <w:lang w:eastAsia="zh-CN"/>
    </w:rPr>
  </w:style>
  <w:style w:type="paragraph" w:customStyle="1" w:styleId="nieaktywne1">
    <w:name w:val="nieaktywne1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zh-CN"/>
    </w:rPr>
  </w:style>
  <w:style w:type="paragraph" w:customStyle="1" w:styleId="wlasciwosc1">
    <w:name w:val="wlasciwosc1"/>
    <w:basedOn w:val="Normalny"/>
    <w:rsid w:val="00602C01"/>
    <w:pPr>
      <w:spacing w:before="240" w:after="120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zakres1">
    <w:name w:val="zakres1"/>
    <w:basedOn w:val="Normalny"/>
    <w:rsid w:val="00602C01"/>
    <w:pPr>
      <w:spacing w:after="240" w:line="360" w:lineRule="atLeast"/>
      <w:ind w:left="240" w:right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braz1">
    <w:name w:val="obraz1"/>
    <w:basedOn w:val="Normalny"/>
    <w:rsid w:val="00602C01"/>
    <w:pPr>
      <w:spacing w:before="240" w:after="240" w:line="360" w:lineRule="atLeast"/>
      <w:ind w:left="372" w:right="372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kontener1">
    <w:name w:val="kontener1"/>
    <w:basedOn w:val="Normalny"/>
    <w:rsid w:val="00602C0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280" w:after="280" w:line="2025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dpis1">
    <w:name w:val="podpis1"/>
    <w:basedOn w:val="Normalny"/>
    <w:rsid w:val="00602C01"/>
    <w:pPr>
      <w:spacing w:before="180" w:after="280" w:line="360" w:lineRule="atLeast"/>
    </w:pPr>
    <w:rPr>
      <w:rFonts w:ascii="Times New Roman" w:eastAsia="Times New Roman" w:hAnsi="Times New Roman" w:cs="Times New Roman"/>
      <w:color w:val="808080"/>
      <w:lang w:eastAsia="zh-CN"/>
    </w:rPr>
  </w:style>
  <w:style w:type="numbering" w:customStyle="1" w:styleId="Bezlisty111">
    <w:name w:val="Bez listy111"/>
    <w:next w:val="Bezlisty"/>
    <w:uiPriority w:val="99"/>
    <w:semiHidden/>
    <w:unhideWhenUsed/>
    <w:rsid w:val="00602C01"/>
  </w:style>
  <w:style w:type="paragraph" w:customStyle="1" w:styleId="Standard">
    <w:name w:val="Standard"/>
    <w:rsid w:val="00602C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602C0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02C01"/>
    <w:pPr>
      <w:spacing w:after="120"/>
    </w:pPr>
  </w:style>
  <w:style w:type="paragraph" w:customStyle="1" w:styleId="Index">
    <w:name w:val="Index"/>
    <w:basedOn w:val="Standard"/>
    <w:rsid w:val="00602C01"/>
    <w:pPr>
      <w:suppressLineNumbers/>
    </w:pPr>
  </w:style>
  <w:style w:type="paragraph" w:customStyle="1" w:styleId="TableContents">
    <w:name w:val="Table Contents"/>
    <w:basedOn w:val="Standard"/>
    <w:rsid w:val="00602C01"/>
    <w:pPr>
      <w:suppressLineNumbers/>
    </w:pPr>
  </w:style>
  <w:style w:type="paragraph" w:customStyle="1" w:styleId="TableHeading">
    <w:name w:val="Table Heading"/>
    <w:basedOn w:val="TableContents"/>
    <w:rsid w:val="00602C01"/>
    <w:pPr>
      <w:jc w:val="center"/>
    </w:pPr>
    <w:rPr>
      <w:b/>
      <w:bCs/>
    </w:rPr>
  </w:style>
  <w:style w:type="character" w:customStyle="1" w:styleId="NumberingSymbols">
    <w:name w:val="Numbering Symbols"/>
    <w:rsid w:val="00602C01"/>
  </w:style>
  <w:style w:type="numbering" w:customStyle="1" w:styleId="WW8Num3">
    <w:name w:val="WW8Num3"/>
    <w:basedOn w:val="Bezlisty"/>
    <w:rsid w:val="00602C01"/>
    <w:pPr>
      <w:numPr>
        <w:numId w:val="12"/>
      </w:numPr>
    </w:pPr>
  </w:style>
  <w:style w:type="numbering" w:customStyle="1" w:styleId="WW8Num4">
    <w:name w:val="WW8Num4"/>
    <w:basedOn w:val="Bezlisty"/>
    <w:rsid w:val="00602C01"/>
    <w:pPr>
      <w:numPr>
        <w:numId w:val="13"/>
      </w:numPr>
    </w:pPr>
  </w:style>
  <w:style w:type="paragraph" w:styleId="HTML-adres">
    <w:name w:val="HTML Address"/>
    <w:basedOn w:val="Normalny"/>
    <w:link w:val="HTML-adresZnak"/>
    <w:uiPriority w:val="99"/>
    <w:unhideWhenUsed/>
    <w:rsid w:val="0060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602C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uiPriority w:val="99"/>
    <w:unhideWhenUsed/>
    <w:rsid w:val="00602C01"/>
    <w:rPr>
      <w:i/>
      <w:iCs/>
    </w:rPr>
  </w:style>
  <w:style w:type="character" w:styleId="HTML-kod">
    <w:name w:val="HTML Code"/>
    <w:uiPriority w:val="99"/>
    <w:unhideWhenUsed/>
    <w:rsid w:val="00602C01"/>
    <w:rPr>
      <w:rFonts w:ascii="Consolas" w:eastAsia="Times New Roman" w:hAnsi="Consolas" w:cs="Consolas" w:hint="default"/>
      <w:b w:val="0"/>
      <w:bCs w:val="0"/>
      <w:color w:val="333333"/>
      <w:sz w:val="24"/>
      <w:szCs w:val="24"/>
      <w:bdr w:val="single" w:sz="6" w:space="0" w:color="DFDFDF" w:frame="1"/>
      <w:shd w:val="clear" w:color="auto" w:fill="F8F8F8"/>
    </w:rPr>
  </w:style>
  <w:style w:type="character" w:styleId="HTML-definicja">
    <w:name w:val="HTML Definition"/>
    <w:uiPriority w:val="99"/>
    <w:unhideWhenUsed/>
    <w:rsid w:val="00602C01"/>
    <w:rPr>
      <w:i/>
      <w:iCs/>
    </w:rPr>
  </w:style>
  <w:style w:type="character" w:styleId="Uwydatnienie">
    <w:name w:val="Emphasis"/>
    <w:uiPriority w:val="20"/>
    <w:qFormat/>
    <w:rsid w:val="00602C01"/>
    <w:rPr>
      <w:i/>
      <w:iCs/>
    </w:rPr>
  </w:style>
  <w:style w:type="character" w:styleId="HTML-klawiatura">
    <w:name w:val="HTML Keyboard"/>
    <w:uiPriority w:val="99"/>
    <w:unhideWhenUsed/>
    <w:rsid w:val="00602C01"/>
    <w:rPr>
      <w:rFonts w:ascii="Courier New" w:eastAsia="Times New Roman" w:hAnsi="Courier New" w:cs="Courier New" w:hint="default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02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02C01"/>
    <w:rPr>
      <w:rFonts w:ascii="Courier New" w:eastAsia="Times New Roman" w:hAnsi="Courier New" w:cs="Times New Roman"/>
      <w:sz w:val="24"/>
      <w:szCs w:val="24"/>
      <w:lang w:eastAsia="pl-PL"/>
    </w:rPr>
  </w:style>
  <w:style w:type="character" w:styleId="HTML-przykad">
    <w:name w:val="HTML Sample"/>
    <w:uiPriority w:val="99"/>
    <w:unhideWhenUsed/>
    <w:rsid w:val="00602C01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help-block">
    <w:name w:val="help-block"/>
    <w:basedOn w:val="Normalny"/>
    <w:rsid w:val="00602C01"/>
    <w:pPr>
      <w:spacing w:after="0" w:line="240" w:lineRule="auto"/>
    </w:pPr>
    <w:rPr>
      <w:rFonts w:ascii="Arial" w:eastAsia="Times New Roman" w:hAnsi="Arial" w:cs="Arial"/>
      <w:i/>
      <w:iCs/>
      <w:spacing w:val="2"/>
      <w:sz w:val="24"/>
      <w:szCs w:val="24"/>
      <w:lang w:eastAsia="pl-PL"/>
    </w:rPr>
  </w:style>
  <w:style w:type="paragraph" w:customStyle="1" w:styleId="lead">
    <w:name w:val="lea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row">
    <w:name w:val="row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olumn">
    <w:name w:val="colum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olumns">
    <w:name w:val="columns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alert-box">
    <w:name w:val="alert-box"/>
    <w:basedOn w:val="Normalny"/>
    <w:rsid w:val="00602C01"/>
    <w:pPr>
      <w:pBdr>
        <w:top w:val="single" w:sz="6" w:space="0" w:color="007136"/>
        <w:left w:val="single" w:sz="6" w:space="0" w:color="007136"/>
        <w:bottom w:val="single" w:sz="6" w:space="0" w:color="007136"/>
        <w:right w:val="single" w:sz="6" w:space="0" w:color="007136"/>
      </w:pBdr>
      <w:shd w:val="clear" w:color="auto" w:fill="00833F"/>
      <w:spacing w:after="0" w:line="240" w:lineRule="auto"/>
    </w:pPr>
    <w:rPr>
      <w:rFonts w:ascii="Arial" w:eastAsia="Times New Roman" w:hAnsi="Arial" w:cs="Arial"/>
      <w:color w:val="FFFFFF"/>
      <w:spacing w:val="2"/>
      <w:sz w:val="24"/>
      <w:szCs w:val="24"/>
      <w:lang w:eastAsia="pl-PL"/>
    </w:rPr>
  </w:style>
  <w:style w:type="paragraph" w:customStyle="1" w:styleId="prefix">
    <w:name w:val="prefix"/>
    <w:basedOn w:val="Normalny"/>
    <w:rsid w:val="00602C0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ostfix">
    <w:name w:val="postfix"/>
    <w:basedOn w:val="Normalny"/>
    <w:rsid w:val="00602C0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errorlabelsmall">
    <w:name w:val="error&gt;label&gt;small"/>
    <w:basedOn w:val="Normalny"/>
    <w:rsid w:val="00602C01"/>
    <w:pPr>
      <w:spacing w:after="0" w:line="240" w:lineRule="auto"/>
    </w:pPr>
    <w:rPr>
      <w:rFonts w:ascii="Arial" w:eastAsia="Times New Roman" w:hAnsi="Arial" w:cs="Arial"/>
      <w:color w:val="676767"/>
      <w:spacing w:val="2"/>
      <w:sz w:val="14"/>
      <w:szCs w:val="14"/>
      <w:lang w:eastAsia="pl-PL"/>
    </w:rPr>
  </w:style>
  <w:style w:type="paragraph" w:customStyle="1" w:styleId="tabs">
    <w:name w:val="tabs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abs-content">
    <w:name w:val="tabs-conten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subheader">
    <w:name w:val="subheader"/>
    <w:basedOn w:val="Normalny"/>
    <w:rsid w:val="00602C01"/>
    <w:pPr>
      <w:spacing w:after="0" w:line="240" w:lineRule="auto"/>
    </w:pPr>
    <w:rPr>
      <w:rFonts w:ascii="Arial" w:eastAsia="Times New Roman" w:hAnsi="Arial" w:cs="Arial"/>
      <w:color w:val="6F6F6F"/>
      <w:spacing w:val="2"/>
      <w:sz w:val="24"/>
      <w:szCs w:val="24"/>
      <w:lang w:eastAsia="pl-PL"/>
    </w:rPr>
  </w:style>
  <w:style w:type="paragraph" w:customStyle="1" w:styleId="vcard">
    <w:name w:val="vcard"/>
    <w:basedOn w:val="Normalny"/>
    <w:rsid w:val="00602C0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ontain-to-grid">
    <w:name w:val="contain-to-grid"/>
    <w:basedOn w:val="Normalny"/>
    <w:rsid w:val="00602C01"/>
    <w:pPr>
      <w:shd w:val="clear" w:color="auto" w:fill="333333"/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ixed">
    <w:name w:val="fixe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op-bar">
    <w:name w:val="top-bar"/>
    <w:basedOn w:val="Normalny"/>
    <w:rsid w:val="00602C01"/>
    <w:pPr>
      <w:spacing w:before="180" w:after="0" w:line="525" w:lineRule="atLeast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op-bar-section">
    <w:name w:val="top-bar-sectio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js-generated">
    <w:name w:val="js-generate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ocusonly">
    <w:name w:val="focus_only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18"/>
      <w:szCs w:val="18"/>
      <w:lang w:eastAsia="pl-PL"/>
    </w:rPr>
  </w:style>
  <w:style w:type="paragraph" w:customStyle="1" w:styleId="skiplinks">
    <w:name w:val="skiplinks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visuallyhidden">
    <w:name w:val="visuallyhidden"/>
    <w:basedOn w:val="Normalny"/>
    <w:rsid w:val="00602C01"/>
    <w:pPr>
      <w:spacing w:after="0" w:line="240" w:lineRule="auto"/>
      <w:ind w:left="-15" w:right="-1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imageleft">
    <w:name w:val="image_left"/>
    <w:basedOn w:val="Normalny"/>
    <w:rsid w:val="00602C01"/>
    <w:pPr>
      <w:spacing w:after="225" w:line="240" w:lineRule="auto"/>
      <w:ind w:right="22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imageright">
    <w:name w:val="image_right"/>
    <w:basedOn w:val="Normalny"/>
    <w:rsid w:val="00602C01"/>
    <w:pPr>
      <w:spacing w:after="225" w:line="240" w:lineRule="auto"/>
      <w:ind w:left="22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omment">
    <w:name w:val="comment"/>
    <w:basedOn w:val="Normalny"/>
    <w:rsid w:val="00602C01"/>
    <w:pPr>
      <w:spacing w:after="0" w:line="240" w:lineRule="auto"/>
    </w:pPr>
    <w:rPr>
      <w:rFonts w:ascii="Arial" w:eastAsia="Times New Roman" w:hAnsi="Arial" w:cs="Arial"/>
      <w:color w:val="999999"/>
      <w:spacing w:val="2"/>
      <w:sz w:val="19"/>
      <w:szCs w:val="19"/>
      <w:lang w:eastAsia="pl-PL"/>
    </w:rPr>
  </w:style>
  <w:style w:type="paragraph" w:customStyle="1" w:styleId="error-notice">
    <w:name w:val="error-notice"/>
    <w:basedOn w:val="Normalny"/>
    <w:rsid w:val="00602C01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shd w:val="clear" w:color="auto" w:fill="FFF3F4"/>
      <w:spacing w:after="150" w:line="240" w:lineRule="auto"/>
      <w:jc w:val="center"/>
    </w:pPr>
    <w:rPr>
      <w:rFonts w:ascii="Arial" w:eastAsia="Times New Roman" w:hAnsi="Arial" w:cs="Arial"/>
      <w:color w:val="FF0000"/>
      <w:spacing w:val="2"/>
      <w:sz w:val="24"/>
      <w:szCs w:val="24"/>
      <w:lang w:eastAsia="pl-PL"/>
    </w:rPr>
  </w:style>
  <w:style w:type="paragraph" w:customStyle="1" w:styleId="success-notice">
    <w:name w:val="success-notice"/>
    <w:basedOn w:val="Normalny"/>
    <w:rsid w:val="00602C01"/>
    <w:pPr>
      <w:pBdr>
        <w:top w:val="single" w:sz="6" w:space="8" w:color="008000"/>
        <w:left w:val="single" w:sz="6" w:space="8" w:color="008000"/>
        <w:bottom w:val="single" w:sz="6" w:space="8" w:color="008000"/>
        <w:right w:val="single" w:sz="6" w:space="8" w:color="008000"/>
      </w:pBdr>
      <w:shd w:val="clear" w:color="auto" w:fill="D9EDD5"/>
      <w:spacing w:after="150" w:line="240" w:lineRule="auto"/>
      <w:jc w:val="center"/>
    </w:pPr>
    <w:rPr>
      <w:rFonts w:ascii="Arial" w:eastAsia="Times New Roman" w:hAnsi="Arial" w:cs="Arial"/>
      <w:color w:val="008000"/>
      <w:spacing w:val="2"/>
      <w:sz w:val="24"/>
      <w:szCs w:val="24"/>
      <w:lang w:eastAsia="pl-PL"/>
    </w:rPr>
  </w:style>
  <w:style w:type="paragraph" w:customStyle="1" w:styleId="error">
    <w:name w:val="erro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0"/>
      <w:szCs w:val="20"/>
      <w:lang w:eastAsia="pl-PL"/>
    </w:rPr>
  </w:style>
  <w:style w:type="paragraph" w:customStyle="1" w:styleId="signincard">
    <w:name w:val="signin_card"/>
    <w:basedOn w:val="Normalny"/>
    <w:rsid w:val="00602C01"/>
    <w:pPr>
      <w:spacing w:before="750"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elp">
    <w:name w:val="help"/>
    <w:basedOn w:val="Normalny"/>
    <w:rsid w:val="00602C01"/>
    <w:pPr>
      <w:spacing w:before="150"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rontenduserrememberme">
    <w:name w:val="frontend_user_remember_me"/>
    <w:basedOn w:val="Normalny"/>
    <w:rsid w:val="00602C01"/>
    <w:pPr>
      <w:spacing w:after="225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rontenduserremembermediv">
    <w:name w:val="frontend_user_remember_me&gt;div"/>
    <w:basedOn w:val="Normalny"/>
    <w:rsid w:val="00602C01"/>
    <w:pPr>
      <w:spacing w:after="0" w:line="240" w:lineRule="auto"/>
      <w:ind w:right="10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orm-product">
    <w:name w:val="form-product"/>
    <w:basedOn w:val="Normalny"/>
    <w:rsid w:val="00602C01"/>
    <w:pPr>
      <w:spacing w:before="750" w:after="75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searchtenant">
    <w:name w:val="search_tenant"/>
    <w:basedOn w:val="Normalny"/>
    <w:rsid w:val="00602C01"/>
    <w:pPr>
      <w:spacing w:after="675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rg-plan">
    <w:name w:val="marg-plan"/>
    <w:basedOn w:val="Normalny"/>
    <w:rsid w:val="00602C01"/>
    <w:pPr>
      <w:spacing w:after="60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-wrap">
    <w:name w:val="map-wrap"/>
    <w:basedOn w:val="Normalny"/>
    <w:rsid w:val="00602C01"/>
    <w:pPr>
      <w:spacing w:after="75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roduct-group">
    <w:name w:val="product-group"/>
    <w:basedOn w:val="Normalny"/>
    <w:rsid w:val="00602C01"/>
    <w:pPr>
      <w:pBdr>
        <w:bottom w:val="single" w:sz="6" w:space="6" w:color="FFFFFF"/>
      </w:pBdr>
      <w:spacing w:after="0" w:line="450" w:lineRule="atLeast"/>
      <w:jc w:val="center"/>
    </w:pPr>
    <w:rPr>
      <w:rFonts w:ascii="Arial" w:eastAsia="Times New Roman" w:hAnsi="Arial" w:cs="Arial"/>
      <w:color w:val="FFFFFF"/>
      <w:spacing w:val="2"/>
      <w:sz w:val="24"/>
      <w:szCs w:val="24"/>
      <w:lang w:eastAsia="pl-PL"/>
    </w:rPr>
  </w:style>
  <w:style w:type="paragraph" w:customStyle="1" w:styleId="print-header">
    <w:name w:val="print-header"/>
    <w:basedOn w:val="Normalny"/>
    <w:rsid w:val="00602C01"/>
    <w:pPr>
      <w:spacing w:after="0" w:line="240" w:lineRule="auto"/>
    </w:pPr>
    <w:rPr>
      <w:rFonts w:ascii="Arial" w:eastAsia="Times New Roman" w:hAnsi="Arial" w:cs="Arial"/>
      <w:vanish/>
      <w:spacing w:val="2"/>
      <w:sz w:val="24"/>
      <w:szCs w:val="24"/>
      <w:lang w:eastAsia="pl-PL"/>
    </w:rPr>
  </w:style>
  <w:style w:type="paragraph" w:customStyle="1" w:styleId="bx-wrapper">
    <w:name w:val="bx-wrappe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wrap">
    <w:name w:val="fancybox-wrap"/>
    <w:basedOn w:val="Normalny"/>
    <w:rsid w:val="00602C01"/>
    <w:pPr>
      <w:spacing w:after="0" w:line="240" w:lineRule="auto"/>
      <w:textAlignment w:val="top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skin">
    <w:name w:val="fancybox-skin"/>
    <w:basedOn w:val="Normalny"/>
    <w:rsid w:val="00602C01"/>
    <w:pPr>
      <w:shd w:val="clear" w:color="auto" w:fill="F9F9F9"/>
      <w:spacing w:after="0" w:line="240" w:lineRule="auto"/>
      <w:textAlignment w:val="top"/>
    </w:pPr>
    <w:rPr>
      <w:rFonts w:ascii="Arial" w:eastAsia="Times New Roman" w:hAnsi="Arial" w:cs="Arial"/>
      <w:color w:val="444444"/>
      <w:spacing w:val="2"/>
      <w:sz w:val="24"/>
      <w:szCs w:val="24"/>
      <w:lang w:eastAsia="pl-PL"/>
    </w:rPr>
  </w:style>
  <w:style w:type="paragraph" w:customStyle="1" w:styleId="fancybox-outer">
    <w:name w:val="fancybox-outer"/>
    <w:basedOn w:val="Normalny"/>
    <w:rsid w:val="00602C01"/>
    <w:pPr>
      <w:spacing w:after="0" w:line="240" w:lineRule="auto"/>
      <w:textAlignment w:val="top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inner">
    <w:name w:val="fancybox-inner"/>
    <w:basedOn w:val="Normalny"/>
    <w:rsid w:val="00602C01"/>
    <w:pPr>
      <w:spacing w:after="0" w:line="240" w:lineRule="auto"/>
      <w:textAlignment w:val="top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image">
    <w:name w:val="fancybox-image"/>
    <w:basedOn w:val="Normalny"/>
    <w:rsid w:val="00602C01"/>
    <w:pPr>
      <w:spacing w:after="0" w:line="240" w:lineRule="auto"/>
      <w:textAlignment w:val="top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nav">
    <w:name w:val="fancybox-nav"/>
    <w:basedOn w:val="Normalny"/>
    <w:rsid w:val="00602C01"/>
    <w:pPr>
      <w:spacing w:after="0" w:line="240" w:lineRule="auto"/>
      <w:textAlignment w:val="top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tmp">
    <w:name w:val="fancybox-tmp"/>
    <w:basedOn w:val="Normalny"/>
    <w:rsid w:val="00602C01"/>
    <w:pPr>
      <w:spacing w:after="0" w:line="240" w:lineRule="auto"/>
      <w:textAlignment w:val="top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error">
    <w:name w:val="fancybox-error"/>
    <w:basedOn w:val="Normalny"/>
    <w:rsid w:val="00602C01"/>
    <w:pPr>
      <w:spacing w:after="0" w:line="300" w:lineRule="atLeast"/>
    </w:pPr>
    <w:rPr>
      <w:rFonts w:ascii="Helvetica" w:eastAsia="Times New Roman" w:hAnsi="Helvetica" w:cs="Helvetica"/>
      <w:color w:val="444444"/>
      <w:spacing w:val="2"/>
      <w:sz w:val="21"/>
      <w:szCs w:val="21"/>
      <w:lang w:eastAsia="pl-PL"/>
    </w:rPr>
  </w:style>
  <w:style w:type="paragraph" w:customStyle="1" w:styleId="fancybox-iframe">
    <w:name w:val="fancybox-ifram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close">
    <w:name w:val="fancybox-clos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lock">
    <w:name w:val="fancybox-lock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overlay">
    <w:name w:val="fancybox-overlay"/>
    <w:basedOn w:val="Normalny"/>
    <w:rsid w:val="00602C01"/>
    <w:pPr>
      <w:spacing w:after="0" w:line="240" w:lineRule="auto"/>
    </w:pPr>
    <w:rPr>
      <w:rFonts w:ascii="Arial" w:eastAsia="Times New Roman" w:hAnsi="Arial" w:cs="Arial"/>
      <w:vanish/>
      <w:spacing w:val="2"/>
      <w:sz w:val="24"/>
      <w:szCs w:val="24"/>
      <w:lang w:eastAsia="pl-PL"/>
    </w:rPr>
  </w:style>
  <w:style w:type="paragraph" w:customStyle="1" w:styleId="fancybox-title">
    <w:name w:val="fancybox-title"/>
    <w:basedOn w:val="Normalny"/>
    <w:rsid w:val="00602C01"/>
    <w:pPr>
      <w:spacing w:after="0" w:line="300" w:lineRule="atLeast"/>
    </w:pPr>
    <w:rPr>
      <w:rFonts w:ascii="Helvetica" w:eastAsia="Times New Roman" w:hAnsi="Helvetica" w:cs="Helvetica"/>
      <w:spacing w:val="2"/>
      <w:sz w:val="20"/>
      <w:szCs w:val="20"/>
      <w:lang w:eastAsia="pl-PL"/>
    </w:rPr>
  </w:style>
  <w:style w:type="paragraph" w:customStyle="1" w:styleId="fancybox-title-float-wrap">
    <w:name w:val="fancybox-title-float-wrap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title-outside-wrap">
    <w:name w:val="fancybox-title-outside-wrap"/>
    <w:basedOn w:val="Normalny"/>
    <w:rsid w:val="00602C01"/>
    <w:pPr>
      <w:spacing w:before="150" w:after="0" w:line="240" w:lineRule="auto"/>
    </w:pPr>
    <w:rPr>
      <w:rFonts w:ascii="Arial" w:eastAsia="Times New Roman" w:hAnsi="Arial" w:cs="Arial"/>
      <w:color w:val="FFFFFF"/>
      <w:spacing w:val="2"/>
      <w:sz w:val="24"/>
      <w:szCs w:val="24"/>
      <w:lang w:eastAsia="pl-PL"/>
    </w:rPr>
  </w:style>
  <w:style w:type="paragraph" w:customStyle="1" w:styleId="fancybox-title-inside-wrap">
    <w:name w:val="fancybox-title-inside-wra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title-over-wrap">
    <w:name w:val="fancybox-title-over-wrap"/>
    <w:basedOn w:val="Normalny"/>
    <w:rsid w:val="00602C01"/>
    <w:pPr>
      <w:shd w:val="clear" w:color="auto" w:fill="000000"/>
      <w:spacing w:after="0" w:line="240" w:lineRule="auto"/>
    </w:pPr>
    <w:rPr>
      <w:rFonts w:ascii="Arial" w:eastAsia="Times New Roman" w:hAnsi="Arial" w:cs="Arial"/>
      <w:color w:val="FFFFFF"/>
      <w:spacing w:val="2"/>
      <w:sz w:val="24"/>
      <w:szCs w:val="24"/>
      <w:lang w:eastAsia="pl-PL"/>
    </w:rPr>
  </w:style>
  <w:style w:type="paragraph" w:customStyle="1" w:styleId="fa">
    <w:name w:val="fa"/>
    <w:basedOn w:val="Normalny"/>
    <w:rsid w:val="00602C01"/>
    <w:pPr>
      <w:spacing w:after="0" w:line="240" w:lineRule="auto"/>
    </w:pPr>
    <w:rPr>
      <w:rFonts w:ascii="FontAwesome" w:eastAsia="Times New Roman" w:hAnsi="FontAwesome" w:cs="Arial"/>
      <w:spacing w:val="2"/>
      <w:sz w:val="21"/>
      <w:szCs w:val="21"/>
      <w:lang w:eastAsia="pl-PL"/>
    </w:rPr>
  </w:style>
  <w:style w:type="paragraph" w:customStyle="1" w:styleId="fa-lg">
    <w:name w:val="fa-lg"/>
    <w:basedOn w:val="Normalny"/>
    <w:rsid w:val="00602C01"/>
    <w:pPr>
      <w:spacing w:after="0" w:line="180" w:lineRule="atLeast"/>
    </w:pPr>
    <w:rPr>
      <w:rFonts w:ascii="Arial" w:eastAsia="Times New Roman" w:hAnsi="Arial" w:cs="Arial"/>
      <w:spacing w:val="2"/>
      <w:sz w:val="32"/>
      <w:szCs w:val="32"/>
      <w:lang w:eastAsia="pl-PL"/>
    </w:rPr>
  </w:style>
  <w:style w:type="paragraph" w:customStyle="1" w:styleId="fa-2x">
    <w:name w:val="fa-2x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48"/>
      <w:szCs w:val="48"/>
      <w:lang w:eastAsia="pl-PL"/>
    </w:rPr>
  </w:style>
  <w:style w:type="paragraph" w:customStyle="1" w:styleId="fa-3x">
    <w:name w:val="fa-3x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72"/>
      <w:szCs w:val="72"/>
      <w:lang w:eastAsia="pl-PL"/>
    </w:rPr>
  </w:style>
  <w:style w:type="paragraph" w:customStyle="1" w:styleId="fa-4x">
    <w:name w:val="fa-4x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96"/>
      <w:szCs w:val="96"/>
      <w:lang w:eastAsia="pl-PL"/>
    </w:rPr>
  </w:style>
  <w:style w:type="paragraph" w:customStyle="1" w:styleId="fa-5x">
    <w:name w:val="fa-5x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120"/>
      <w:szCs w:val="120"/>
      <w:lang w:eastAsia="pl-PL"/>
    </w:rPr>
  </w:style>
  <w:style w:type="paragraph" w:customStyle="1" w:styleId="fa-fw">
    <w:name w:val="fa-fw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-ul">
    <w:name w:val="fa-ul"/>
    <w:basedOn w:val="Normalny"/>
    <w:rsid w:val="00602C01"/>
    <w:pPr>
      <w:spacing w:after="0" w:line="240" w:lineRule="auto"/>
      <w:ind w:left="514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-li">
    <w:name w:val="fa-li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-border">
    <w:name w:val="fa-border"/>
    <w:basedOn w:val="Normalny"/>
    <w:rsid w:val="00602C01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-stack">
    <w:name w:val="fa-stack"/>
    <w:basedOn w:val="Normalny"/>
    <w:rsid w:val="00602C01"/>
    <w:pPr>
      <w:spacing w:after="0" w:line="480" w:lineRule="atLeast"/>
      <w:textAlignment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-stack-1x">
    <w:name w:val="fa-stack-1x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-stack-2x">
    <w:name w:val="fa-stack-2x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spacing w:val="2"/>
      <w:sz w:val="48"/>
      <w:szCs w:val="48"/>
      <w:lang w:eastAsia="pl-PL"/>
    </w:rPr>
  </w:style>
  <w:style w:type="paragraph" w:customStyle="1" w:styleId="fa-inverse">
    <w:name w:val="fa-inverse"/>
    <w:basedOn w:val="Normalny"/>
    <w:rsid w:val="00602C01"/>
    <w:pPr>
      <w:spacing w:after="0" w:line="240" w:lineRule="auto"/>
    </w:pPr>
    <w:rPr>
      <w:rFonts w:ascii="Arial" w:eastAsia="Times New Roman" w:hAnsi="Arial" w:cs="Arial"/>
      <w:color w:val="FFFFFF"/>
      <w:spacing w:val="2"/>
      <w:sz w:val="24"/>
      <w:szCs w:val="24"/>
      <w:lang w:eastAsia="pl-PL"/>
    </w:rPr>
  </w:style>
  <w:style w:type="paragraph" w:customStyle="1" w:styleId="mapplic-element">
    <w:name w:val="mapplic-element"/>
    <w:basedOn w:val="Normalny"/>
    <w:rsid w:val="00602C01"/>
    <w:pPr>
      <w:shd w:val="clear" w:color="auto" w:fill="FFFFFF"/>
      <w:spacing w:after="0" w:line="240" w:lineRule="auto"/>
    </w:pPr>
    <w:rPr>
      <w:rFonts w:ascii="Arial" w:eastAsia="Times New Roman" w:hAnsi="Arial" w:cs="Arial"/>
      <w:spacing w:val="2"/>
      <w:sz w:val="2"/>
      <w:szCs w:val="2"/>
      <w:lang w:eastAsia="pl-PL"/>
    </w:rPr>
  </w:style>
  <w:style w:type="paragraph" w:customStyle="1" w:styleId="mapplic-container">
    <w:name w:val="mapplic-container"/>
    <w:basedOn w:val="Normalny"/>
    <w:rsid w:val="00602C01"/>
    <w:pPr>
      <w:shd w:val="clear" w:color="auto" w:fill="E3E3E3"/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ayer">
    <w:name w:val="mapplic-laye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ocations">
    <w:name w:val="mapplic-locations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pin">
    <w:name w:val="mapplic-pin"/>
    <w:basedOn w:val="Normalny"/>
    <w:rsid w:val="00602C01"/>
    <w:pPr>
      <w:spacing w:after="0" w:line="240" w:lineRule="auto"/>
      <w:ind w:left="-18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minimap">
    <w:name w:val="mapplic-minimap"/>
    <w:basedOn w:val="Normalny"/>
    <w:rsid w:val="00602C01"/>
    <w:pPr>
      <w:spacing w:before="150" w:after="150" w:line="240" w:lineRule="auto"/>
      <w:ind w:left="150" w:righ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minimap-overlay">
    <w:name w:val="mapplic-minimap-overlay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clear-button">
    <w:name w:val="mapplic-clear-button"/>
    <w:basedOn w:val="Normalny"/>
    <w:rsid w:val="00602C01"/>
    <w:pPr>
      <w:pBdr>
        <w:top w:val="single" w:sz="6" w:space="0" w:color="EEEEEE"/>
        <w:left w:val="single" w:sz="6" w:space="0" w:color="EEEEEE"/>
        <w:bottom w:val="single" w:sz="6" w:space="0" w:color="DDDDDD"/>
        <w:right w:val="single" w:sz="6" w:space="0" w:color="EEEEEE"/>
      </w:pBdr>
      <w:shd w:val="clear" w:color="auto" w:fill="FFFFFF"/>
      <w:spacing w:before="150" w:after="150" w:line="240" w:lineRule="auto"/>
      <w:ind w:left="150" w:righ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zoom-buttons">
    <w:name w:val="mapplic-zoom-buttons"/>
    <w:basedOn w:val="Normalny"/>
    <w:rsid w:val="00602C01"/>
    <w:pPr>
      <w:spacing w:before="150" w:after="150" w:line="240" w:lineRule="auto"/>
      <w:ind w:left="150" w:righ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fullscreen-button">
    <w:name w:val="mapplic-fullscreen-button"/>
    <w:basedOn w:val="Normalny"/>
    <w:rsid w:val="00602C01"/>
    <w:pPr>
      <w:pBdr>
        <w:top w:val="single" w:sz="6" w:space="0" w:color="EEEEEE"/>
        <w:left w:val="single" w:sz="6" w:space="0" w:color="EEEEEE"/>
        <w:bottom w:val="single" w:sz="6" w:space="0" w:color="DDDDDD"/>
        <w:right w:val="single" w:sz="6" w:space="0" w:color="EEEEEE"/>
      </w:pBdr>
      <w:shd w:val="clear" w:color="auto" w:fill="FFFFFF"/>
      <w:spacing w:before="150" w:after="150" w:line="240" w:lineRule="auto"/>
      <w:ind w:left="150" w:righ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evels">
    <w:name w:val="mapplic-levels"/>
    <w:basedOn w:val="Normalny"/>
    <w:rsid w:val="00602C01"/>
    <w:pPr>
      <w:spacing w:before="150" w:after="150" w:line="240" w:lineRule="auto"/>
      <w:ind w:left="150" w:righ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evels0">
    <w:name w:val="mapplic-levels&gt;*"/>
    <w:basedOn w:val="Normalny"/>
    <w:rsid w:val="00602C01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evels-select">
    <w:name w:val="mapplic-levels-select"/>
    <w:basedOn w:val="Normalny"/>
    <w:rsid w:val="00602C01"/>
    <w:pPr>
      <w:shd w:val="clear" w:color="auto" w:fill="FFFFFF"/>
      <w:spacing w:after="0" w:line="240" w:lineRule="auto"/>
      <w:ind w:right="300"/>
    </w:pPr>
    <w:rPr>
      <w:rFonts w:ascii="Arial" w:eastAsia="Times New Roman" w:hAnsi="Arial" w:cs="Arial"/>
      <w:color w:val="666666"/>
      <w:spacing w:val="2"/>
      <w:sz w:val="21"/>
      <w:szCs w:val="21"/>
      <w:lang w:eastAsia="pl-PL"/>
    </w:rPr>
  </w:style>
  <w:style w:type="paragraph" w:customStyle="1" w:styleId="mapplic-sidebar">
    <w:name w:val="mapplic-sidebar"/>
    <w:basedOn w:val="Normalny"/>
    <w:rsid w:val="00602C01"/>
    <w:pPr>
      <w:shd w:val="clear" w:color="auto" w:fill="F8F8F8"/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search-form">
    <w:name w:val="mapplic-search-form"/>
    <w:basedOn w:val="Normalny"/>
    <w:rsid w:val="00602C01"/>
    <w:pPr>
      <w:pBdr>
        <w:bottom w:val="single" w:sz="6" w:space="11" w:color="EEEEEE"/>
        <w:right w:val="single" w:sz="6" w:space="9" w:color="F4F4F4"/>
      </w:pBdr>
      <w:shd w:val="clear" w:color="auto" w:fill="F8F8F8"/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search-input">
    <w:name w:val="mapplic-search-input"/>
    <w:basedOn w:val="Normalny"/>
    <w:rsid w:val="00602C01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after="0" w:line="300" w:lineRule="atLeast"/>
    </w:pPr>
    <w:rPr>
      <w:rFonts w:ascii="inherit" w:eastAsia="Times New Roman" w:hAnsi="inherit" w:cs="Arial"/>
      <w:spacing w:val="2"/>
      <w:sz w:val="21"/>
      <w:szCs w:val="21"/>
      <w:lang w:eastAsia="pl-PL"/>
    </w:rPr>
  </w:style>
  <w:style w:type="paragraph" w:customStyle="1" w:styleId="mapplic-search-clear">
    <w:name w:val="mapplic-search-clear"/>
    <w:basedOn w:val="Normalny"/>
    <w:rsid w:val="00602C01"/>
    <w:pPr>
      <w:spacing w:before="30" w:after="30" w:line="240" w:lineRule="auto"/>
    </w:pPr>
    <w:rPr>
      <w:rFonts w:ascii="Arial" w:eastAsia="Times New Roman" w:hAnsi="Arial" w:cs="Arial"/>
      <w:vanish/>
      <w:spacing w:val="2"/>
      <w:sz w:val="24"/>
      <w:szCs w:val="24"/>
      <w:lang w:eastAsia="pl-PL"/>
    </w:rPr>
  </w:style>
  <w:style w:type="paragraph" w:customStyle="1" w:styleId="mapplic-not-found">
    <w:name w:val="mapplic-not-found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vanish/>
      <w:color w:val="BBBBBB"/>
      <w:spacing w:val="2"/>
      <w:sz w:val="20"/>
      <w:szCs w:val="20"/>
      <w:lang w:eastAsia="pl-PL"/>
    </w:rPr>
  </w:style>
  <w:style w:type="paragraph" w:customStyle="1" w:styleId="mapplic-list-container">
    <w:name w:val="mapplic-list-containe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ist">
    <w:name w:val="mapplic-lis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ist-categorya">
    <w:name w:val="mapplic-list-category&gt;a"/>
    <w:basedOn w:val="Normalny"/>
    <w:rsid w:val="00602C01"/>
    <w:pPr>
      <w:shd w:val="clear" w:color="auto" w:fill="888888"/>
      <w:spacing w:after="0" w:line="390" w:lineRule="atLeast"/>
    </w:pPr>
    <w:rPr>
      <w:rFonts w:ascii="Arial" w:eastAsia="Times New Roman" w:hAnsi="Arial" w:cs="Arial"/>
      <w:color w:val="FFFFFF"/>
      <w:spacing w:val="2"/>
      <w:sz w:val="21"/>
      <w:szCs w:val="21"/>
      <w:lang w:eastAsia="pl-PL"/>
    </w:rPr>
  </w:style>
  <w:style w:type="paragraph" w:customStyle="1" w:styleId="mapplic-list-thumbnail">
    <w:name w:val="mapplic-list-thumbnail"/>
    <w:basedOn w:val="Normalny"/>
    <w:rsid w:val="00602C01"/>
    <w:pPr>
      <w:spacing w:after="0" w:line="240" w:lineRule="auto"/>
      <w:ind w:righ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ist-location">
    <w:name w:val="mapplic-list-location"/>
    <w:basedOn w:val="Normalny"/>
    <w:rsid w:val="00602C01"/>
    <w:pPr>
      <w:pBdr>
        <w:bottom w:val="single" w:sz="6" w:space="0" w:color="EEEEEE"/>
      </w:pBd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ist-locationa">
    <w:name w:val="mapplic-list-location&gt;a"/>
    <w:basedOn w:val="Normalny"/>
    <w:rsid w:val="00602C01"/>
    <w:pPr>
      <w:shd w:val="clear" w:color="auto" w:fill="FFFFFF"/>
      <w:spacing w:after="0" w:line="240" w:lineRule="auto"/>
    </w:pPr>
    <w:rPr>
      <w:rFonts w:ascii="Arial" w:eastAsia="Times New Roman" w:hAnsi="Arial" w:cs="Arial"/>
      <w:spacing w:val="2"/>
      <w:sz w:val="21"/>
      <w:szCs w:val="21"/>
      <w:lang w:eastAsia="pl-PL"/>
    </w:rPr>
  </w:style>
  <w:style w:type="paragraph" w:customStyle="1" w:styleId="mapplic-tooltip">
    <w:name w:val="mapplic-tooltip"/>
    <w:basedOn w:val="Normalny"/>
    <w:rsid w:val="00602C01"/>
    <w:pPr>
      <w:shd w:val="clear" w:color="auto" w:fill="FFFFFF"/>
      <w:spacing w:after="0" w:line="240" w:lineRule="auto"/>
    </w:pPr>
    <w:rPr>
      <w:rFonts w:ascii="Arial" w:eastAsia="Times New Roman" w:hAnsi="Arial" w:cs="Arial"/>
      <w:vanish/>
      <w:spacing w:val="2"/>
      <w:sz w:val="24"/>
      <w:szCs w:val="24"/>
      <w:lang w:eastAsia="pl-PL"/>
    </w:rPr>
  </w:style>
  <w:style w:type="paragraph" w:customStyle="1" w:styleId="mapplic-tooltip-title">
    <w:name w:val="mapplic-tooltip-title"/>
    <w:basedOn w:val="Normalny"/>
    <w:rsid w:val="00602C01"/>
    <w:pPr>
      <w:spacing w:after="180" w:line="240" w:lineRule="auto"/>
      <w:ind w:right="450"/>
      <w:jc w:val="center"/>
    </w:pPr>
    <w:rPr>
      <w:rFonts w:ascii="Arial" w:eastAsia="Times New Roman" w:hAnsi="Arial" w:cs="Arial"/>
      <w:color w:val="333333"/>
      <w:spacing w:val="2"/>
      <w:sz w:val="30"/>
      <w:szCs w:val="30"/>
      <w:lang w:eastAsia="pl-PL"/>
    </w:rPr>
  </w:style>
  <w:style w:type="paragraph" w:customStyle="1" w:styleId="mapplic-tooltip-tenant">
    <w:name w:val="mapplic-tooltip-tenant"/>
    <w:basedOn w:val="Normalny"/>
    <w:rsid w:val="00602C01"/>
    <w:pPr>
      <w:spacing w:after="0" w:line="240" w:lineRule="auto"/>
      <w:ind w:right="450"/>
    </w:pPr>
    <w:rPr>
      <w:rFonts w:ascii="Arial" w:eastAsia="Times New Roman" w:hAnsi="Arial" w:cs="Arial"/>
      <w:color w:val="333333"/>
      <w:spacing w:val="2"/>
      <w:sz w:val="21"/>
      <w:szCs w:val="21"/>
      <w:lang w:eastAsia="pl-PL"/>
    </w:rPr>
  </w:style>
  <w:style w:type="paragraph" w:customStyle="1" w:styleId="mapplic-hovertip">
    <w:name w:val="mapplic-hoverti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tooltip-content">
    <w:name w:val="mapplic-tooltip-content"/>
    <w:basedOn w:val="Normalny"/>
    <w:rsid w:val="00602C01"/>
    <w:pPr>
      <w:spacing w:before="300"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tooltip-image">
    <w:name w:val="mapplic-tooltip-image"/>
    <w:basedOn w:val="Normalny"/>
    <w:rsid w:val="00602C01"/>
    <w:pPr>
      <w:spacing w:after="0" w:line="240" w:lineRule="auto"/>
      <w:ind w:left="-240" w:right="24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tooltip-description">
    <w:name w:val="mapplic-tooltip-description"/>
    <w:basedOn w:val="Normalny"/>
    <w:rsid w:val="00602C01"/>
    <w:pPr>
      <w:spacing w:after="0" w:line="288" w:lineRule="auto"/>
    </w:pPr>
    <w:rPr>
      <w:rFonts w:ascii="Arial" w:eastAsia="Times New Roman" w:hAnsi="Arial" w:cs="Arial"/>
      <w:color w:val="606060"/>
      <w:spacing w:val="2"/>
      <w:sz w:val="21"/>
      <w:szCs w:val="21"/>
      <w:lang w:eastAsia="pl-PL"/>
    </w:rPr>
  </w:style>
  <w:style w:type="paragraph" w:customStyle="1" w:styleId="mapplic-tooltip-link">
    <w:name w:val="mapplic-tooltip-link"/>
    <w:basedOn w:val="Normalny"/>
    <w:rsid w:val="00602C01"/>
    <w:pPr>
      <w:shd w:val="clear" w:color="auto" w:fill="6CB5F4"/>
      <w:spacing w:before="150" w:after="0" w:line="480" w:lineRule="atLeast"/>
    </w:pPr>
    <w:rPr>
      <w:rFonts w:ascii="Arial" w:eastAsia="Times New Roman" w:hAnsi="Arial" w:cs="Arial"/>
      <w:color w:val="FFFFFF"/>
      <w:spacing w:val="2"/>
      <w:sz w:val="21"/>
      <w:szCs w:val="21"/>
      <w:lang w:eastAsia="pl-PL"/>
    </w:rPr>
  </w:style>
  <w:style w:type="paragraph" w:customStyle="1" w:styleId="mapplic-tooltip-close">
    <w:name w:val="mapplic-tooltip-close"/>
    <w:basedOn w:val="Normalny"/>
    <w:rsid w:val="00602C01"/>
    <w:pPr>
      <w:spacing w:after="0" w:line="240" w:lineRule="auto"/>
      <w:ind w:right="-21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tooltip-triangle">
    <w:name w:val="mapplic-tooltip-triangle"/>
    <w:basedOn w:val="Normalny"/>
    <w:rsid w:val="00602C01"/>
    <w:pPr>
      <w:pBdr>
        <w:top w:val="single" w:sz="48" w:space="0" w:color="auto"/>
        <w:left w:val="single" w:sz="48" w:space="0" w:color="auto"/>
        <w:bottom w:val="single" w:sz="2" w:space="0" w:color="auto"/>
        <w:right w:val="single" w:sz="48" w:space="0" w:color="auto"/>
      </w:pBdr>
      <w:spacing w:after="0" w:line="240" w:lineRule="auto"/>
      <w:ind w:left="-10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coordinates">
    <w:name w:val="mapplic-coordinates"/>
    <w:basedOn w:val="Normalny"/>
    <w:rsid w:val="00602C01"/>
    <w:pPr>
      <w:shd w:val="clear" w:color="auto" w:fill="FFFFFF"/>
      <w:spacing w:before="150" w:after="150" w:line="240" w:lineRule="auto"/>
      <w:ind w:left="-1200" w:right="150"/>
    </w:pPr>
    <w:rPr>
      <w:rFonts w:ascii="Arial" w:eastAsia="Times New Roman" w:hAnsi="Arial" w:cs="Arial"/>
      <w:color w:val="333333"/>
      <w:spacing w:val="2"/>
      <w:sz w:val="21"/>
      <w:szCs w:val="21"/>
      <w:lang w:eastAsia="pl-PL"/>
    </w:rPr>
  </w:style>
  <w:style w:type="paragraph" w:customStyle="1" w:styleId="fancybox-margin">
    <w:name w:val="fancybox-margin"/>
    <w:basedOn w:val="Normalny"/>
    <w:rsid w:val="00602C01"/>
    <w:pPr>
      <w:spacing w:after="0" w:line="240" w:lineRule="auto"/>
      <w:ind w:right="25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lose">
    <w:name w:val="clos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ab-title">
    <w:name w:val="tab-titl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n">
    <w:name w:val="f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summary">
    <w:name w:val="summary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itle-area">
    <w:name w:val="title-area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ame">
    <w:name w:val="nam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as-form">
    <w:name w:val="has-form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ropdown">
    <w:name w:val="dropdow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wrap">
    <w:name w:val="desc_wra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pager">
    <w:name w:val="bx-page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controls-auto">
    <w:name w:val="bx-controls-auto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loading">
    <w:name w:val="bx-loading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prev">
    <w:name w:val="bx-prev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next">
    <w:name w:val="bx-nex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caption">
    <w:name w:val="bx-captio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hild">
    <w:name w:val="chil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map-image">
    <w:name w:val="mapplic-map-imag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evels-up">
    <w:name w:val="mapplic-levels-u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evels-down">
    <w:name w:val="mapplic-levels-dow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ist-count">
    <w:name w:val="mapplic-list-coun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start">
    <w:name w:val="bx-star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stop">
    <w:name w:val="bx-sto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ews">
    <w:name w:val="news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agination">
    <w:name w:val="paginatio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gallery">
    <w:name w:val="list_gallery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vert">
    <w:name w:val="list_ver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x-legend">
    <w:name w:val="hx-legen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ontactwrap">
    <w:name w:val="contact_wra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download">
    <w:name w:val="list_downloa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author">
    <w:name w:val="autho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all-wrap">
    <w:name w:val="hall-wra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wrap">
    <w:name w:val="wra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utton">
    <w:name w:val="butto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icket">
    <w:name w:val="ticke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rket">
    <w:name w:val="marke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ruits">
    <w:name w:val="fruits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rm">
    <w:name w:val="farm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ogo-bip">
    <w:name w:val="logo-bi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ytu1">
    <w:name w:val="Tytuł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odtytu1">
    <w:name w:val="Podtytuł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">
    <w:name w:val="desc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wrapper">
    <w:name w:val="wrappe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logo">
    <w:name w:val="list_logo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cert">
    <w:name w:val="list_cer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icon">
    <w:name w:val="ico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rker">
    <w:name w:val="marke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email">
    <w:name w:val="email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hone">
    <w:name w:val="phon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erms">
    <w:name w:val="terms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r">
    <w:name w:val="n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ead">
    <w:name w:val="hea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auctionend">
    <w:name w:val="auction_en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entry">
    <w:name w:val="entry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reviouspage">
    <w:name w:val="previous_pag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extpage">
    <w:name w:val="next_pag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ip">
    <w:name w:val="ni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size">
    <w:name w:val="siz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tnback">
    <w:name w:val="btn_back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errordesc">
    <w:name w:val="error_desc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ide">
    <w:name w:val="hide"/>
    <w:basedOn w:val="Normalny"/>
    <w:rsid w:val="00602C01"/>
    <w:pPr>
      <w:spacing w:after="0" w:line="240" w:lineRule="auto"/>
    </w:pPr>
    <w:rPr>
      <w:rFonts w:ascii="Arial" w:eastAsia="Times New Roman" w:hAnsi="Arial" w:cs="Arial"/>
      <w:vanish/>
      <w:spacing w:val="2"/>
      <w:sz w:val="24"/>
      <w:szCs w:val="24"/>
      <w:lang w:eastAsia="pl-PL"/>
    </w:rPr>
  </w:style>
  <w:style w:type="paragraph" w:customStyle="1" w:styleId="text-left">
    <w:name w:val="text-lef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ext-right">
    <w:name w:val="text-right"/>
    <w:basedOn w:val="Normalny"/>
    <w:rsid w:val="00602C01"/>
    <w:pPr>
      <w:spacing w:after="0" w:line="240" w:lineRule="auto"/>
      <w:jc w:val="right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ext-center">
    <w:name w:val="text-center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602C01"/>
    <w:pPr>
      <w:spacing w:after="0" w:line="240" w:lineRule="auto"/>
      <w:jc w:val="both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rint-only">
    <w:name w:val="print-only"/>
    <w:basedOn w:val="Normalny"/>
    <w:rsid w:val="00602C01"/>
    <w:pPr>
      <w:spacing w:after="0" w:line="240" w:lineRule="auto"/>
    </w:pPr>
    <w:rPr>
      <w:rFonts w:ascii="Arial" w:eastAsia="Times New Roman" w:hAnsi="Arial" w:cs="Arial"/>
      <w:vanish/>
      <w:spacing w:val="2"/>
      <w:sz w:val="24"/>
      <w:szCs w:val="24"/>
      <w:lang w:eastAsia="pl-PL"/>
    </w:rPr>
  </w:style>
  <w:style w:type="paragraph" w:customStyle="1" w:styleId="no-padd">
    <w:name w:val="no-pad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character" w:customStyle="1" w:styleId="prefix1">
    <w:name w:val="prefix1"/>
    <w:rsid w:val="00602C01"/>
    <w:rPr>
      <w:vanish w:val="0"/>
      <w:webHidden w:val="0"/>
      <w:color w:val="333333"/>
      <w:bdr w:val="single" w:sz="6" w:space="0" w:color="CCCCCC" w:frame="1"/>
      <w:shd w:val="clear" w:color="auto" w:fill="F2F2F2"/>
      <w:specVanish w:val="0"/>
    </w:rPr>
  </w:style>
  <w:style w:type="character" w:customStyle="1" w:styleId="postfix1">
    <w:name w:val="postfix1"/>
    <w:rsid w:val="00602C01"/>
    <w:rPr>
      <w:vanish w:val="0"/>
      <w:webHidden w:val="0"/>
      <w:color w:val="333333"/>
      <w:bdr w:val="single" w:sz="6" w:space="0" w:color="CCCCCC" w:frame="1"/>
      <w:shd w:val="clear" w:color="auto" w:fill="F2F2F2"/>
      <w:specVanish w:val="0"/>
    </w:rPr>
  </w:style>
  <w:style w:type="character" w:customStyle="1" w:styleId="error1">
    <w:name w:val="error1"/>
    <w:rsid w:val="00602C01"/>
    <w:rPr>
      <w:b w:val="0"/>
      <w:bCs w:val="0"/>
      <w:i/>
      <w:iCs/>
      <w:vanish w:val="0"/>
      <w:webHidden w:val="0"/>
      <w:color w:val="FFFFFF"/>
      <w:sz w:val="20"/>
      <w:szCs w:val="20"/>
      <w:shd w:val="clear" w:color="auto" w:fill="F04124"/>
      <w:specVanish w:val="0"/>
    </w:rPr>
  </w:style>
  <w:style w:type="character" w:customStyle="1" w:styleId="error-message">
    <w:name w:val="error-message"/>
    <w:rsid w:val="00602C01"/>
  </w:style>
  <w:style w:type="paragraph" w:customStyle="1" w:styleId="row1">
    <w:name w:val="row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lose1">
    <w:name w:val="close1"/>
    <w:basedOn w:val="Normalny"/>
    <w:rsid w:val="00602C01"/>
    <w:pPr>
      <w:spacing w:after="0" w:line="0" w:lineRule="auto"/>
    </w:pPr>
    <w:rPr>
      <w:rFonts w:ascii="Arial" w:eastAsia="Times New Roman" w:hAnsi="Arial" w:cs="Arial"/>
      <w:color w:val="333333"/>
      <w:spacing w:val="2"/>
      <w:sz w:val="24"/>
      <w:szCs w:val="24"/>
      <w:lang w:eastAsia="pl-PL"/>
    </w:rPr>
  </w:style>
  <w:style w:type="paragraph" w:customStyle="1" w:styleId="row2">
    <w:name w:val="row2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character" w:customStyle="1" w:styleId="error-message1">
    <w:name w:val="error-message1"/>
    <w:rsid w:val="00602C01"/>
    <w:rPr>
      <w:vanish w:val="0"/>
      <w:webHidden w:val="0"/>
      <w:specVanish w:val="0"/>
    </w:rPr>
  </w:style>
  <w:style w:type="paragraph" w:customStyle="1" w:styleId="tab-title1">
    <w:name w:val="tab-title1"/>
    <w:basedOn w:val="Normalny"/>
    <w:rsid w:val="00602C01"/>
    <w:pPr>
      <w:pBdr>
        <w:top w:val="single" w:sz="6" w:space="0" w:color="E2DFDF"/>
        <w:left w:val="single" w:sz="6" w:space="0" w:color="E2DFDF"/>
        <w:bottom w:val="single" w:sz="6" w:space="0" w:color="E2DFDF"/>
        <w:right w:val="single" w:sz="6" w:space="0" w:color="E2DFDF"/>
      </w:pBd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n1">
    <w:name w:val="fn1"/>
    <w:basedOn w:val="Normalny"/>
    <w:rsid w:val="00602C01"/>
    <w:pPr>
      <w:spacing w:after="0" w:line="240" w:lineRule="auto"/>
    </w:pPr>
    <w:rPr>
      <w:rFonts w:ascii="Arial" w:eastAsia="Times New Roman" w:hAnsi="Arial" w:cs="Arial"/>
      <w:b/>
      <w:bCs/>
      <w:spacing w:val="2"/>
      <w:sz w:val="24"/>
      <w:szCs w:val="24"/>
      <w:lang w:eastAsia="pl-PL"/>
    </w:rPr>
  </w:style>
  <w:style w:type="paragraph" w:customStyle="1" w:styleId="summary1">
    <w:name w:val="summary1"/>
    <w:basedOn w:val="Normalny"/>
    <w:rsid w:val="00602C01"/>
    <w:pPr>
      <w:spacing w:after="0" w:line="240" w:lineRule="auto"/>
    </w:pPr>
    <w:rPr>
      <w:rFonts w:ascii="Arial" w:eastAsia="Times New Roman" w:hAnsi="Arial" w:cs="Arial"/>
      <w:b/>
      <w:bCs/>
      <w:spacing w:val="2"/>
      <w:sz w:val="24"/>
      <w:szCs w:val="24"/>
      <w:lang w:eastAsia="pl-PL"/>
    </w:rPr>
  </w:style>
  <w:style w:type="paragraph" w:customStyle="1" w:styleId="top-bar1">
    <w:name w:val="top-bar1"/>
    <w:basedOn w:val="Normalny"/>
    <w:rsid w:val="00602C01"/>
    <w:pPr>
      <w:spacing w:before="180" w:after="0" w:line="525" w:lineRule="atLeast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itle-area1">
    <w:name w:val="title-area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ame1">
    <w:name w:val="name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3"/>
      <w:szCs w:val="23"/>
      <w:lang w:eastAsia="pl-PL"/>
    </w:rPr>
  </w:style>
  <w:style w:type="paragraph" w:customStyle="1" w:styleId="has-form1">
    <w:name w:val="has-form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ropdown1">
    <w:name w:val="dropdown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wrap1">
    <w:name w:val="desc_wrap1"/>
    <w:basedOn w:val="Normalny"/>
    <w:rsid w:val="00602C01"/>
    <w:pPr>
      <w:shd w:val="clear" w:color="auto" w:fill="FFFFFF"/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errordesc1">
    <w:name w:val="error_desc1"/>
    <w:basedOn w:val="Normalny"/>
    <w:rsid w:val="00602C01"/>
    <w:pPr>
      <w:spacing w:before="2250"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ews1">
    <w:name w:val="news1"/>
    <w:basedOn w:val="Normalny"/>
    <w:rsid w:val="00602C01"/>
    <w:pPr>
      <w:pBdr>
        <w:top w:val="single" w:sz="6" w:space="15" w:color="E6E6E6"/>
      </w:pBd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ead1">
    <w:name w:val="head1"/>
    <w:basedOn w:val="Normalny"/>
    <w:rsid w:val="00602C01"/>
    <w:pPr>
      <w:spacing w:after="30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tnback1">
    <w:name w:val="btn_back1"/>
    <w:basedOn w:val="Normalny"/>
    <w:rsid w:val="00602C01"/>
    <w:pPr>
      <w:spacing w:after="0" w:line="240" w:lineRule="auto"/>
      <w:ind w:lef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auctionend1">
    <w:name w:val="auction_end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entry1">
    <w:name w:val="entry1"/>
    <w:basedOn w:val="Normalny"/>
    <w:rsid w:val="00602C01"/>
    <w:pPr>
      <w:spacing w:after="375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agination1">
    <w:name w:val="pagination1"/>
    <w:basedOn w:val="Normalny"/>
    <w:rsid w:val="00602C01"/>
    <w:pPr>
      <w:spacing w:before="750"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reviouspage1">
    <w:name w:val="previous_page1"/>
    <w:basedOn w:val="Normalny"/>
    <w:rsid w:val="00602C01"/>
    <w:pPr>
      <w:spacing w:after="0" w:line="240" w:lineRule="auto"/>
      <w:ind w:righ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extpage1">
    <w:name w:val="next_page1"/>
    <w:basedOn w:val="Normalny"/>
    <w:rsid w:val="00602C01"/>
    <w:pPr>
      <w:spacing w:after="0" w:line="240" w:lineRule="auto"/>
      <w:ind w:lef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gallery1">
    <w:name w:val="list_gallery1"/>
    <w:basedOn w:val="Normalny"/>
    <w:rsid w:val="00602C01"/>
    <w:pPr>
      <w:spacing w:after="375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vert1">
    <w:name w:val="list_vert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1">
    <w:name w:val="desc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x-legend1">
    <w:name w:val="hx-legend1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ontactwrap1">
    <w:name w:val="contact_wrap1"/>
    <w:basedOn w:val="Normalny"/>
    <w:rsid w:val="00602C01"/>
    <w:pPr>
      <w:spacing w:after="75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ip1">
    <w:name w:val="nip1"/>
    <w:basedOn w:val="Normalny"/>
    <w:rsid w:val="00602C01"/>
    <w:pPr>
      <w:spacing w:before="300" w:after="30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download1">
    <w:name w:val="list_download1"/>
    <w:basedOn w:val="Normalny"/>
    <w:rsid w:val="00602C01"/>
    <w:pPr>
      <w:spacing w:after="15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size1">
    <w:name w:val="size1"/>
    <w:basedOn w:val="Normalny"/>
    <w:rsid w:val="00602C01"/>
    <w:pPr>
      <w:spacing w:after="0" w:line="240" w:lineRule="auto"/>
      <w:ind w:lef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author1">
    <w:name w:val="author1"/>
    <w:basedOn w:val="Normalny"/>
    <w:rsid w:val="00602C01"/>
    <w:pPr>
      <w:spacing w:before="750" w:after="375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olumns1">
    <w:name w:val="columns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all-wrap1">
    <w:name w:val="hall-wrap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wrap2">
    <w:name w:val="desc_wrap2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wrap3">
    <w:name w:val="desc_wrap3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wrap4">
    <w:name w:val="desc_wrap4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wrap1">
    <w:name w:val="wrap1"/>
    <w:basedOn w:val="Normalny"/>
    <w:rsid w:val="00602C01"/>
    <w:pPr>
      <w:spacing w:before="375" w:after="30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wrap2">
    <w:name w:val="wrap2"/>
    <w:basedOn w:val="Normalny"/>
    <w:rsid w:val="00602C01"/>
    <w:pPr>
      <w:spacing w:before="375" w:after="30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wrap3">
    <w:name w:val="wrap3"/>
    <w:basedOn w:val="Normalny"/>
    <w:rsid w:val="00602C01"/>
    <w:pPr>
      <w:spacing w:before="375" w:after="300" w:line="240" w:lineRule="auto"/>
      <w:jc w:val="right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utton1">
    <w:name w:val="button1"/>
    <w:basedOn w:val="Normalny"/>
    <w:rsid w:val="00602C01"/>
    <w:pPr>
      <w:spacing w:after="150" w:line="240" w:lineRule="auto"/>
      <w:ind w:left="7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utton2">
    <w:name w:val="button2"/>
    <w:basedOn w:val="Normalny"/>
    <w:rsid w:val="00602C01"/>
    <w:pPr>
      <w:spacing w:after="150" w:line="240" w:lineRule="auto"/>
      <w:ind w:left="7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utton3">
    <w:name w:val="button3"/>
    <w:basedOn w:val="Normalny"/>
    <w:rsid w:val="00602C01"/>
    <w:pPr>
      <w:spacing w:after="150" w:line="240" w:lineRule="auto"/>
      <w:ind w:left="7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r1">
    <w:name w:val="nr1"/>
    <w:basedOn w:val="Normalny"/>
    <w:rsid w:val="00602C01"/>
    <w:pPr>
      <w:spacing w:after="0" w:line="60" w:lineRule="auto"/>
    </w:pPr>
    <w:rPr>
      <w:rFonts w:ascii="Arial" w:eastAsia="Times New Roman" w:hAnsi="Arial" w:cs="Arial"/>
      <w:spacing w:val="2"/>
      <w:sz w:val="36"/>
      <w:szCs w:val="36"/>
      <w:lang w:eastAsia="pl-PL"/>
    </w:rPr>
  </w:style>
  <w:style w:type="paragraph" w:customStyle="1" w:styleId="ticket1">
    <w:name w:val="ticket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rket1">
    <w:name w:val="market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ruits1">
    <w:name w:val="fruits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rm1">
    <w:name w:val="farm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wrap5">
    <w:name w:val="desc_wrap5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wrap6">
    <w:name w:val="desc_wrap6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2">
    <w:name w:val="desc2"/>
    <w:basedOn w:val="Normalny"/>
    <w:rsid w:val="00602C01"/>
    <w:pPr>
      <w:spacing w:after="150" w:line="240" w:lineRule="auto"/>
      <w:jc w:val="center"/>
    </w:pPr>
    <w:rPr>
      <w:rFonts w:ascii="Arial" w:eastAsia="Times New Roman" w:hAnsi="Arial" w:cs="Arial"/>
      <w:spacing w:val="2"/>
      <w:sz w:val="19"/>
      <w:szCs w:val="19"/>
      <w:lang w:eastAsia="pl-PL"/>
    </w:rPr>
  </w:style>
  <w:style w:type="paragraph" w:customStyle="1" w:styleId="desc3">
    <w:name w:val="desc3"/>
    <w:basedOn w:val="Normalny"/>
    <w:rsid w:val="00602C01"/>
    <w:pPr>
      <w:spacing w:after="150" w:line="240" w:lineRule="auto"/>
      <w:jc w:val="center"/>
    </w:pPr>
    <w:rPr>
      <w:rFonts w:ascii="Arial" w:eastAsia="Times New Roman" w:hAnsi="Arial" w:cs="Arial"/>
      <w:spacing w:val="2"/>
      <w:sz w:val="19"/>
      <w:szCs w:val="19"/>
      <w:lang w:eastAsia="pl-PL"/>
    </w:rPr>
  </w:style>
  <w:style w:type="paragraph" w:customStyle="1" w:styleId="title1">
    <w:name w:val="title1"/>
    <w:basedOn w:val="Normalny"/>
    <w:rsid w:val="00602C01"/>
    <w:pPr>
      <w:spacing w:after="0" w:line="240" w:lineRule="auto"/>
    </w:pPr>
    <w:rPr>
      <w:rFonts w:ascii="Arial" w:eastAsia="Times New Roman" w:hAnsi="Arial" w:cs="Arial"/>
      <w:color w:val="222222"/>
      <w:spacing w:val="2"/>
      <w:sz w:val="42"/>
      <w:szCs w:val="42"/>
      <w:lang w:eastAsia="pl-PL"/>
    </w:rPr>
  </w:style>
  <w:style w:type="paragraph" w:customStyle="1" w:styleId="subtitle1">
    <w:name w:val="subtitle1"/>
    <w:basedOn w:val="Normalny"/>
    <w:rsid w:val="00602C01"/>
    <w:pPr>
      <w:spacing w:after="0" w:line="240" w:lineRule="auto"/>
    </w:pPr>
    <w:rPr>
      <w:rFonts w:ascii="Arial" w:eastAsia="Times New Roman" w:hAnsi="Arial" w:cs="Arial"/>
      <w:b/>
      <w:bCs/>
      <w:i/>
      <w:iCs/>
      <w:color w:val="00833F"/>
      <w:spacing w:val="2"/>
      <w:sz w:val="27"/>
      <w:szCs w:val="27"/>
      <w:lang w:eastAsia="pl-PL"/>
    </w:rPr>
  </w:style>
  <w:style w:type="paragraph" w:customStyle="1" w:styleId="logo-bip1">
    <w:name w:val="logo-bip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itle2">
    <w:name w:val="title2"/>
    <w:basedOn w:val="Normalny"/>
    <w:rsid w:val="00602C01"/>
    <w:pPr>
      <w:spacing w:after="0" w:line="240" w:lineRule="auto"/>
    </w:pPr>
    <w:rPr>
      <w:rFonts w:ascii="Arial" w:eastAsia="Times New Roman" w:hAnsi="Arial" w:cs="Arial"/>
      <w:color w:val="222222"/>
      <w:spacing w:val="2"/>
      <w:sz w:val="24"/>
      <w:szCs w:val="24"/>
      <w:lang w:eastAsia="pl-PL"/>
    </w:rPr>
  </w:style>
  <w:style w:type="paragraph" w:customStyle="1" w:styleId="subtitle2">
    <w:name w:val="subtitle2"/>
    <w:basedOn w:val="Normalny"/>
    <w:rsid w:val="00602C01"/>
    <w:pPr>
      <w:spacing w:after="0" w:line="240" w:lineRule="auto"/>
    </w:pPr>
    <w:rPr>
      <w:rFonts w:ascii="Arial" w:eastAsia="Times New Roman" w:hAnsi="Arial" w:cs="Arial"/>
      <w:b/>
      <w:bCs/>
      <w:i/>
      <w:iCs/>
      <w:color w:val="00833F"/>
      <w:spacing w:val="2"/>
      <w:sz w:val="36"/>
      <w:szCs w:val="36"/>
      <w:lang w:eastAsia="pl-PL"/>
    </w:rPr>
  </w:style>
  <w:style w:type="paragraph" w:customStyle="1" w:styleId="row3">
    <w:name w:val="row3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row4">
    <w:name w:val="row4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4">
    <w:name w:val="desc4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utton4">
    <w:name w:val="button4"/>
    <w:basedOn w:val="Normalny"/>
    <w:rsid w:val="00602C01"/>
    <w:pPr>
      <w:spacing w:after="525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wrapper1">
    <w:name w:val="wrapper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logo1">
    <w:name w:val="list_logo1"/>
    <w:basedOn w:val="Normalny"/>
    <w:rsid w:val="00602C01"/>
    <w:pPr>
      <w:spacing w:after="75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cert1">
    <w:name w:val="list_cert1"/>
    <w:basedOn w:val="Normalny"/>
    <w:rsid w:val="00602C01"/>
    <w:pPr>
      <w:spacing w:after="0" w:line="240" w:lineRule="auto"/>
      <w:jc w:val="right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icon1">
    <w:name w:val="icon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rker1">
    <w:name w:val="marker1"/>
    <w:basedOn w:val="Normalny"/>
    <w:rsid w:val="00602C01"/>
    <w:pPr>
      <w:spacing w:after="30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email1">
    <w:name w:val="email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hone1">
    <w:name w:val="phone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erms1">
    <w:name w:val="terms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0"/>
      <w:szCs w:val="20"/>
      <w:lang w:eastAsia="pl-PL"/>
    </w:rPr>
  </w:style>
  <w:style w:type="paragraph" w:customStyle="1" w:styleId="bx-pager1">
    <w:name w:val="bx-pager1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b/>
      <w:bCs/>
      <w:color w:val="666666"/>
      <w:spacing w:val="2"/>
      <w:sz w:val="20"/>
      <w:szCs w:val="20"/>
      <w:lang w:eastAsia="pl-PL"/>
    </w:rPr>
  </w:style>
  <w:style w:type="paragraph" w:customStyle="1" w:styleId="bx-controls-auto1">
    <w:name w:val="bx-controls-auto1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loading1">
    <w:name w:val="bx-loading1"/>
    <w:basedOn w:val="Normalny"/>
    <w:rsid w:val="00602C01"/>
    <w:pPr>
      <w:shd w:val="clear" w:color="auto" w:fill="FFFFFF"/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prev1">
    <w:name w:val="bx-prev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next1">
    <w:name w:val="bx-next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start1">
    <w:name w:val="bx-start1"/>
    <w:basedOn w:val="Normalny"/>
    <w:rsid w:val="00602C01"/>
    <w:pPr>
      <w:spacing w:after="0" w:line="240" w:lineRule="auto"/>
      <w:ind w:left="45" w:right="45" w:hanging="18913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stop1">
    <w:name w:val="bx-stop1"/>
    <w:basedOn w:val="Normalny"/>
    <w:rsid w:val="00602C01"/>
    <w:pPr>
      <w:spacing w:after="0" w:line="240" w:lineRule="auto"/>
      <w:ind w:left="45" w:right="45" w:hanging="18913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caption1">
    <w:name w:val="bx-caption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hild1">
    <w:name w:val="child1"/>
    <w:basedOn w:val="Normalny"/>
    <w:rsid w:val="00602C01"/>
    <w:pPr>
      <w:spacing w:after="0" w:line="360" w:lineRule="atLeast"/>
      <w:ind w:right="-12240"/>
    </w:pPr>
    <w:rPr>
      <w:rFonts w:ascii="Arial" w:eastAsia="Times New Roman" w:hAnsi="Arial" w:cs="Arial"/>
      <w:b/>
      <w:bCs/>
      <w:color w:val="FFFFFF"/>
      <w:spacing w:val="2"/>
      <w:sz w:val="24"/>
      <w:szCs w:val="24"/>
      <w:lang w:eastAsia="pl-PL"/>
    </w:rPr>
  </w:style>
  <w:style w:type="paragraph" w:customStyle="1" w:styleId="mapplic-tooltip1">
    <w:name w:val="mapplic-tooltip1"/>
    <w:basedOn w:val="Normalny"/>
    <w:rsid w:val="00602C01"/>
    <w:pPr>
      <w:shd w:val="clear" w:color="auto" w:fill="333333"/>
      <w:spacing w:after="0" w:line="240" w:lineRule="auto"/>
    </w:pPr>
    <w:rPr>
      <w:rFonts w:ascii="Arial" w:eastAsia="Times New Roman" w:hAnsi="Arial" w:cs="Arial"/>
      <w:vanish/>
      <w:spacing w:val="2"/>
      <w:sz w:val="24"/>
      <w:szCs w:val="24"/>
      <w:lang w:eastAsia="pl-PL"/>
    </w:rPr>
  </w:style>
  <w:style w:type="paragraph" w:customStyle="1" w:styleId="mapplic-tooltip-title1">
    <w:name w:val="mapplic-tooltip-title1"/>
    <w:basedOn w:val="Normalny"/>
    <w:rsid w:val="00602C01"/>
    <w:pPr>
      <w:spacing w:after="180" w:line="240" w:lineRule="auto"/>
      <w:ind w:right="450"/>
      <w:jc w:val="center"/>
    </w:pPr>
    <w:rPr>
      <w:rFonts w:ascii="Arial" w:eastAsia="Times New Roman" w:hAnsi="Arial" w:cs="Arial"/>
      <w:color w:val="FFFFFF"/>
      <w:spacing w:val="2"/>
      <w:sz w:val="30"/>
      <w:szCs w:val="30"/>
      <w:lang w:eastAsia="pl-PL"/>
    </w:rPr>
  </w:style>
  <w:style w:type="paragraph" w:customStyle="1" w:styleId="mapplic-tooltip-description1">
    <w:name w:val="mapplic-tooltip-description1"/>
    <w:basedOn w:val="Normalny"/>
    <w:rsid w:val="00602C01"/>
    <w:pPr>
      <w:spacing w:after="0" w:line="288" w:lineRule="auto"/>
    </w:pPr>
    <w:rPr>
      <w:rFonts w:ascii="Arial" w:eastAsia="Times New Roman" w:hAnsi="Arial" w:cs="Arial"/>
      <w:color w:val="BBBBBB"/>
      <w:spacing w:val="2"/>
      <w:sz w:val="21"/>
      <w:szCs w:val="21"/>
      <w:lang w:eastAsia="pl-PL"/>
    </w:rPr>
  </w:style>
  <w:style w:type="paragraph" w:customStyle="1" w:styleId="mapplic-tooltip-close1">
    <w:name w:val="mapplic-tooltip-close1"/>
    <w:basedOn w:val="Normalny"/>
    <w:rsid w:val="00602C01"/>
    <w:pPr>
      <w:spacing w:after="0" w:line="240" w:lineRule="auto"/>
      <w:ind w:right="-21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map-image1">
    <w:name w:val="mapplic-map-image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evels-up1">
    <w:name w:val="mapplic-levels-up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evels-down1">
    <w:name w:val="mapplic-levels-down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ist-count1">
    <w:name w:val="mapplic-list-count1"/>
    <w:basedOn w:val="Normalny"/>
    <w:rsid w:val="00602C01"/>
    <w:pPr>
      <w:spacing w:before="60" w:after="0" w:line="300" w:lineRule="atLeast"/>
      <w:ind w:left="150"/>
      <w:jc w:val="center"/>
    </w:pPr>
    <w:rPr>
      <w:rFonts w:ascii="Arial" w:eastAsia="Times New Roman" w:hAnsi="Arial" w:cs="Arial"/>
      <w:b/>
      <w:bCs/>
      <w:vanish/>
      <w:spacing w:val="2"/>
      <w:sz w:val="18"/>
      <w:szCs w:val="18"/>
      <w:lang w:eastAsia="pl-PL"/>
    </w:rPr>
  </w:style>
  <w:style w:type="paragraph" w:customStyle="1" w:styleId="mapplic-tooltip-title2">
    <w:name w:val="mapplic-tooltip-title2"/>
    <w:basedOn w:val="Normalny"/>
    <w:rsid w:val="00602C01"/>
    <w:pPr>
      <w:spacing w:after="0" w:line="360" w:lineRule="atLeast"/>
      <w:jc w:val="center"/>
    </w:pPr>
    <w:rPr>
      <w:rFonts w:ascii="Arial" w:eastAsia="Times New Roman" w:hAnsi="Arial" w:cs="Arial"/>
      <w:color w:val="333333"/>
      <w:spacing w:val="2"/>
      <w:sz w:val="24"/>
      <w:szCs w:val="24"/>
      <w:lang w:eastAsia="pl-PL"/>
    </w:rPr>
  </w:style>
  <w:style w:type="paragraph" w:customStyle="1" w:styleId="mapplic-tooltip-triangle1">
    <w:name w:val="mapplic-tooltip-triangle1"/>
    <w:basedOn w:val="Normalny"/>
    <w:rsid w:val="00602C01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pacing w:after="0" w:line="240" w:lineRule="auto"/>
      <w:ind w:left="-10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tooltip-triangle2">
    <w:name w:val="mapplic-tooltip-triangle2"/>
    <w:basedOn w:val="Normalny"/>
    <w:rsid w:val="00602C01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pacing w:after="0" w:line="240" w:lineRule="auto"/>
      <w:ind w:left="-10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character" w:customStyle="1" w:styleId="translationmissing">
    <w:name w:val="translation_missing"/>
    <w:rsid w:val="00602C01"/>
  </w:style>
  <w:style w:type="paragraph" w:customStyle="1" w:styleId="ZnakZnakZnakZnakZnakZnakZnak">
    <w:name w:val="Znak Znak Znak Znak Znak Znak Znak"/>
    <w:basedOn w:val="Normalny"/>
    <w:rsid w:val="0060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rsid w:val="00602C0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602C01"/>
    <w:pPr>
      <w:spacing w:after="120" w:line="240" w:lineRule="auto"/>
      <w:ind w:left="283"/>
    </w:pPr>
    <w:rPr>
      <w:rFonts w:ascii="Trebuchet MS" w:eastAsia="Times New Roman" w:hAnsi="Trebuchet MS" w:cs="Times New Roman"/>
      <w:b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2C01"/>
    <w:rPr>
      <w:rFonts w:ascii="Trebuchet MS" w:eastAsia="Times New Roman" w:hAnsi="Trebuchet MS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2C01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2C01"/>
    <w:pPr>
      <w:keepNext/>
      <w:numPr>
        <w:numId w:val="1"/>
      </w:numPr>
      <w:suppressAutoHyphens/>
      <w:outlineLvl w:val="0"/>
    </w:pPr>
    <w:rPr>
      <w:rFonts w:ascii="Calibri" w:eastAsia="Calibri" w:hAnsi="Calibri" w:cs="Times New Roman"/>
      <w:color w:val="800080"/>
      <w:sz w:val="36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02C01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Nagwek3">
    <w:name w:val="heading 3"/>
    <w:basedOn w:val="Nagwek20"/>
    <w:next w:val="Tekstpodstawowy"/>
    <w:link w:val="Nagwek3Znak"/>
    <w:uiPriority w:val="9"/>
    <w:qFormat/>
    <w:rsid w:val="00602C01"/>
    <w:pPr>
      <w:numPr>
        <w:ilvl w:val="2"/>
        <w:numId w:val="1"/>
      </w:numPr>
      <w:outlineLvl w:val="2"/>
    </w:pPr>
    <w:rPr>
      <w:rFonts w:eastAsia="SimSun"/>
      <w:bCs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02C01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02C01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link w:val="Nagwek6Znak"/>
    <w:uiPriority w:val="9"/>
    <w:qFormat/>
    <w:rsid w:val="00602C01"/>
    <w:pPr>
      <w:spacing w:before="300" w:after="300" w:line="240" w:lineRule="auto"/>
      <w:outlineLvl w:val="5"/>
    </w:pPr>
    <w:rPr>
      <w:rFonts w:ascii="Roboto Slab" w:eastAsia="Times New Roman" w:hAnsi="Roboto Slab" w:cs="Times New Roman"/>
      <w:color w:val="222222"/>
      <w:sz w:val="15"/>
      <w:szCs w:val="15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C01"/>
    <w:rPr>
      <w:rFonts w:ascii="Calibri" w:eastAsia="Calibri" w:hAnsi="Calibri" w:cs="Times New Roman"/>
      <w:color w:val="800080"/>
      <w:sz w:val="3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602C01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602C0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602C0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602C01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602C01"/>
    <w:rPr>
      <w:rFonts w:ascii="Roboto Slab" w:eastAsia="Times New Roman" w:hAnsi="Roboto Slab" w:cs="Times New Roman"/>
      <w:color w:val="222222"/>
      <w:sz w:val="15"/>
      <w:szCs w:val="15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02C01"/>
  </w:style>
  <w:style w:type="paragraph" w:styleId="Tekstprzypisukocowego">
    <w:name w:val="endnote text"/>
    <w:basedOn w:val="Normalny"/>
    <w:link w:val="TekstprzypisukocowegoZnak"/>
    <w:semiHidden/>
    <w:rsid w:val="00602C01"/>
    <w:pPr>
      <w:spacing w:after="0" w:line="240" w:lineRule="auto"/>
    </w:pPr>
    <w:rPr>
      <w:rFonts w:ascii="Trebuchet MS" w:eastAsia="Times New Roman" w:hAnsi="Trebuchet MS" w:cs="Times New Roman"/>
      <w:b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2C01"/>
    <w:rPr>
      <w:rFonts w:ascii="Trebuchet MS" w:eastAsia="Times New Roman" w:hAnsi="Trebuchet MS" w:cs="Times New Roman"/>
      <w:b/>
      <w:sz w:val="20"/>
      <w:szCs w:val="20"/>
      <w:lang w:eastAsia="pl-PL"/>
    </w:rPr>
  </w:style>
  <w:style w:type="character" w:styleId="Odwoanieprzypisukocowego">
    <w:name w:val="endnote reference"/>
    <w:semiHidden/>
    <w:rsid w:val="00602C01"/>
    <w:rPr>
      <w:vertAlign w:val="superscript"/>
    </w:rPr>
  </w:style>
  <w:style w:type="character" w:styleId="Odwoaniedokomentarza">
    <w:name w:val="annotation reference"/>
    <w:semiHidden/>
    <w:rsid w:val="00602C0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02C01"/>
    <w:pPr>
      <w:spacing w:after="0" w:line="240" w:lineRule="auto"/>
    </w:pPr>
    <w:rPr>
      <w:rFonts w:ascii="Trebuchet MS" w:eastAsia="Times New Roman" w:hAnsi="Trebuchet MS" w:cs="Times New Roman"/>
      <w:b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2C01"/>
    <w:rPr>
      <w:rFonts w:ascii="Trebuchet MS" w:eastAsia="Times New Roman" w:hAnsi="Trebuchet MS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2C01"/>
    <w:rPr>
      <w:bCs/>
    </w:rPr>
  </w:style>
  <w:style w:type="character" w:customStyle="1" w:styleId="TematkomentarzaZnak">
    <w:name w:val="Temat komentarza Znak"/>
    <w:basedOn w:val="TekstkomentarzaZnak"/>
    <w:link w:val="Tematkomentarza"/>
    <w:rsid w:val="00602C01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602C01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602C01"/>
    <w:rPr>
      <w:rFonts w:ascii="Tahoma" w:eastAsia="Times New Roman" w:hAnsi="Tahoma" w:cs="Tahoma"/>
      <w:b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602C01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b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02C01"/>
    <w:rPr>
      <w:rFonts w:ascii="Trebuchet MS" w:eastAsia="Times New Roman" w:hAnsi="Trebuchet MS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rsid w:val="00602C01"/>
  </w:style>
  <w:style w:type="paragraph" w:customStyle="1" w:styleId="Default">
    <w:name w:val="Default"/>
    <w:link w:val="DefaultZnak"/>
    <w:rsid w:val="00602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602C0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02C01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02C01"/>
    <w:rPr>
      <w:rFonts w:ascii="Trebuchet MS" w:eastAsia="Times New Roman" w:hAnsi="Trebuchet MS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02C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2C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02C01"/>
    <w:pPr>
      <w:spacing w:after="120" w:line="480" w:lineRule="auto"/>
    </w:pPr>
    <w:rPr>
      <w:rFonts w:ascii="Trebuchet MS" w:eastAsia="Times New Roman" w:hAnsi="Trebuchet MS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2C01"/>
    <w:rPr>
      <w:rFonts w:ascii="Trebuchet MS" w:eastAsia="Times New Roman" w:hAnsi="Trebuchet MS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02C0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02C01"/>
  </w:style>
  <w:style w:type="character" w:customStyle="1" w:styleId="WW8Num2z0">
    <w:name w:val="WW8Num2z0"/>
    <w:rsid w:val="00602C01"/>
    <w:rPr>
      <w:rFonts w:cs="Times New Roman"/>
    </w:rPr>
  </w:style>
  <w:style w:type="character" w:customStyle="1" w:styleId="WW8Num4z0">
    <w:name w:val="WW8Num4z0"/>
    <w:rsid w:val="00602C01"/>
    <w:rPr>
      <w:rFonts w:cs="Times New Roman"/>
    </w:rPr>
  </w:style>
  <w:style w:type="character" w:customStyle="1" w:styleId="WW8Num5z0">
    <w:name w:val="WW8Num5z0"/>
    <w:rsid w:val="00602C01"/>
    <w:rPr>
      <w:rFonts w:ascii="Symbol" w:hAnsi="Symbol" w:cs="Symbol"/>
    </w:rPr>
  </w:style>
  <w:style w:type="character" w:customStyle="1" w:styleId="WW8Num6z0">
    <w:name w:val="WW8Num6z0"/>
    <w:rsid w:val="00602C01"/>
    <w:rPr>
      <w:rFonts w:ascii="Times New Roman" w:hAnsi="Times New Roman" w:cs="Times New Roman"/>
    </w:rPr>
  </w:style>
  <w:style w:type="character" w:customStyle="1" w:styleId="WW8Num7z0">
    <w:name w:val="WW8Num7z0"/>
    <w:rsid w:val="00602C01"/>
    <w:rPr>
      <w:rFonts w:eastAsia="Arial"/>
    </w:rPr>
  </w:style>
  <w:style w:type="character" w:customStyle="1" w:styleId="WW8Num10z0">
    <w:name w:val="WW8Num10z0"/>
    <w:rsid w:val="00602C01"/>
    <w:rPr>
      <w:rFonts w:cs="Times New Roman"/>
    </w:rPr>
  </w:style>
  <w:style w:type="character" w:customStyle="1" w:styleId="WW8Num11z0">
    <w:name w:val="WW8Num11z0"/>
    <w:rsid w:val="00602C01"/>
    <w:rPr>
      <w:rFonts w:ascii="Symbol" w:hAnsi="Symbol" w:cs="Symbol"/>
    </w:rPr>
  </w:style>
  <w:style w:type="character" w:customStyle="1" w:styleId="WW8Num12z0">
    <w:name w:val="WW8Num12z0"/>
    <w:rsid w:val="00602C01"/>
    <w:rPr>
      <w:rFonts w:ascii="Symbol" w:hAnsi="Symbol" w:cs="Symbol"/>
    </w:rPr>
  </w:style>
  <w:style w:type="character" w:customStyle="1" w:styleId="WW8Num13z0">
    <w:name w:val="WW8Num13z0"/>
    <w:rsid w:val="00602C01"/>
    <w:rPr>
      <w:rFonts w:cs="Times New Roman"/>
    </w:rPr>
  </w:style>
  <w:style w:type="character" w:customStyle="1" w:styleId="WW8Num14z0">
    <w:name w:val="WW8Num14z0"/>
    <w:rsid w:val="00602C01"/>
    <w:rPr>
      <w:rFonts w:eastAsia="Arial"/>
    </w:rPr>
  </w:style>
  <w:style w:type="character" w:customStyle="1" w:styleId="WW8Num16z1">
    <w:name w:val="WW8Num16z1"/>
    <w:rsid w:val="00602C01"/>
    <w:rPr>
      <w:rFonts w:eastAsia="Arial"/>
    </w:rPr>
  </w:style>
  <w:style w:type="character" w:customStyle="1" w:styleId="WW8Num17z1">
    <w:name w:val="WW8Num17z1"/>
    <w:rsid w:val="00602C01"/>
    <w:rPr>
      <w:rFonts w:ascii="Wingdings" w:hAnsi="Wingdings" w:cs="Wingdings"/>
      <w:sz w:val="22"/>
    </w:rPr>
  </w:style>
  <w:style w:type="character" w:customStyle="1" w:styleId="WW8Num18z0">
    <w:name w:val="WW8Num18z0"/>
    <w:rsid w:val="00602C01"/>
    <w:rPr>
      <w:rFonts w:cs="Times New Roman"/>
      <w:b w:val="0"/>
    </w:rPr>
  </w:style>
  <w:style w:type="character" w:customStyle="1" w:styleId="WW8Num19z0">
    <w:name w:val="WW8Num19z0"/>
    <w:rsid w:val="00602C01"/>
    <w:rPr>
      <w:rFonts w:cs="Times New Roman"/>
    </w:rPr>
  </w:style>
  <w:style w:type="character" w:customStyle="1" w:styleId="WW8Num22z0">
    <w:name w:val="WW8Num22z0"/>
    <w:rsid w:val="00602C01"/>
    <w:rPr>
      <w:rFonts w:cs="Times New Roman"/>
    </w:rPr>
  </w:style>
  <w:style w:type="character" w:customStyle="1" w:styleId="Domylnaczcionkaakapitu2">
    <w:name w:val="Domyślna czcionka akapitu2"/>
    <w:rsid w:val="00602C01"/>
  </w:style>
  <w:style w:type="character" w:customStyle="1" w:styleId="WW8Num3z0">
    <w:name w:val="WW8Num3z0"/>
    <w:rsid w:val="00602C01"/>
    <w:rPr>
      <w:rFonts w:cs="Times New Roman"/>
    </w:rPr>
  </w:style>
  <w:style w:type="character" w:customStyle="1" w:styleId="WW8Num8z0">
    <w:name w:val="WW8Num8z0"/>
    <w:rsid w:val="00602C01"/>
    <w:rPr>
      <w:rFonts w:ascii="Symbol" w:hAnsi="Symbol" w:cs="Times New Roman"/>
    </w:rPr>
  </w:style>
  <w:style w:type="character" w:customStyle="1" w:styleId="WW8Num9z0">
    <w:name w:val="WW8Num9z0"/>
    <w:rsid w:val="00602C01"/>
    <w:rPr>
      <w:rFonts w:cs="Times New Roman"/>
    </w:rPr>
  </w:style>
  <w:style w:type="character" w:customStyle="1" w:styleId="Absatz-Standardschriftart">
    <w:name w:val="Absatz-Standardschriftart"/>
    <w:rsid w:val="00602C01"/>
  </w:style>
  <w:style w:type="character" w:customStyle="1" w:styleId="WW-Absatz-Standardschriftart">
    <w:name w:val="WW-Absatz-Standardschriftart"/>
    <w:rsid w:val="00602C01"/>
  </w:style>
  <w:style w:type="character" w:customStyle="1" w:styleId="WW8Num15z0">
    <w:name w:val="WW8Num15z0"/>
    <w:rsid w:val="00602C01"/>
    <w:rPr>
      <w:rFonts w:cs="Times New Roman"/>
    </w:rPr>
  </w:style>
  <w:style w:type="character" w:customStyle="1" w:styleId="WW8Num17z0">
    <w:name w:val="WW8Num17z0"/>
    <w:rsid w:val="00602C01"/>
    <w:rPr>
      <w:rFonts w:cs="Times New Roman"/>
      <w:sz w:val="22"/>
      <w:szCs w:val="22"/>
    </w:rPr>
  </w:style>
  <w:style w:type="character" w:customStyle="1" w:styleId="WW8Num20z0">
    <w:name w:val="WW8Num20z0"/>
    <w:rsid w:val="00602C01"/>
    <w:rPr>
      <w:rFonts w:cs="Times New Roman"/>
    </w:rPr>
  </w:style>
  <w:style w:type="character" w:customStyle="1" w:styleId="WW8Num20z1">
    <w:name w:val="WW8Num20z1"/>
    <w:rsid w:val="00602C01"/>
    <w:rPr>
      <w:rFonts w:ascii="Times New Roman" w:hAnsi="Times New Roman" w:cs="Times New Roman"/>
    </w:rPr>
  </w:style>
  <w:style w:type="character" w:customStyle="1" w:styleId="WW8Num21z0">
    <w:name w:val="WW8Num21z0"/>
    <w:rsid w:val="00602C01"/>
    <w:rPr>
      <w:rFonts w:cs="Times New Roman"/>
    </w:rPr>
  </w:style>
  <w:style w:type="character" w:customStyle="1" w:styleId="WW8Num23z0">
    <w:name w:val="WW8Num23z0"/>
    <w:rsid w:val="00602C01"/>
    <w:rPr>
      <w:rFonts w:cs="Times New Roman"/>
    </w:rPr>
  </w:style>
  <w:style w:type="character" w:customStyle="1" w:styleId="WW8Num24z0">
    <w:name w:val="WW8Num24z0"/>
    <w:rsid w:val="00602C01"/>
    <w:rPr>
      <w:rFonts w:cs="Times New Roman"/>
    </w:rPr>
  </w:style>
  <w:style w:type="character" w:customStyle="1" w:styleId="WW8Num27z0">
    <w:name w:val="WW8Num27z0"/>
    <w:rsid w:val="00602C01"/>
    <w:rPr>
      <w:rFonts w:ascii="Symbol" w:hAnsi="Symbol" w:cs="Symbol"/>
    </w:rPr>
  </w:style>
  <w:style w:type="character" w:customStyle="1" w:styleId="WW8Num28z0">
    <w:name w:val="WW8Num28z0"/>
    <w:rsid w:val="00602C01"/>
    <w:rPr>
      <w:rFonts w:ascii="Symbol" w:hAnsi="Symbol" w:cs="Symbol"/>
    </w:rPr>
  </w:style>
  <w:style w:type="character" w:customStyle="1" w:styleId="WW8Num29z0">
    <w:name w:val="WW8Num29z0"/>
    <w:rsid w:val="00602C01"/>
    <w:rPr>
      <w:rFonts w:cs="Times New Roman"/>
    </w:rPr>
  </w:style>
  <w:style w:type="character" w:customStyle="1" w:styleId="WW8Num31z0">
    <w:name w:val="WW8Num31z0"/>
    <w:rsid w:val="00602C01"/>
    <w:rPr>
      <w:rFonts w:cs="Times New Roman"/>
      <w:sz w:val="20"/>
      <w:szCs w:val="20"/>
    </w:rPr>
  </w:style>
  <w:style w:type="character" w:customStyle="1" w:styleId="WW8Num34z0">
    <w:name w:val="WW8Num34z0"/>
    <w:rsid w:val="00602C01"/>
    <w:rPr>
      <w:rFonts w:cs="Times New Roman"/>
    </w:rPr>
  </w:style>
  <w:style w:type="character" w:customStyle="1" w:styleId="WW8Num35z0">
    <w:name w:val="WW8Num35z0"/>
    <w:rsid w:val="00602C01"/>
    <w:rPr>
      <w:rFonts w:cs="Times New Roman"/>
    </w:rPr>
  </w:style>
  <w:style w:type="character" w:customStyle="1" w:styleId="WW-Absatz-Standardschriftart1">
    <w:name w:val="WW-Absatz-Standardschriftart1"/>
    <w:rsid w:val="00602C01"/>
  </w:style>
  <w:style w:type="character" w:customStyle="1" w:styleId="WW8Num1z0">
    <w:name w:val="WW8Num1z0"/>
    <w:rsid w:val="00602C01"/>
    <w:rPr>
      <w:rFonts w:cs="Times New Roman"/>
    </w:rPr>
  </w:style>
  <w:style w:type="character" w:customStyle="1" w:styleId="WW8Num5z1">
    <w:name w:val="WW8Num5z1"/>
    <w:rsid w:val="00602C01"/>
    <w:rPr>
      <w:rFonts w:ascii="Symbol" w:eastAsia="Times New Roman" w:hAnsi="Symbol" w:cs="Arial"/>
    </w:rPr>
  </w:style>
  <w:style w:type="character" w:customStyle="1" w:styleId="WW8Num5z2">
    <w:name w:val="WW8Num5z2"/>
    <w:rsid w:val="00602C01"/>
    <w:rPr>
      <w:rFonts w:ascii="Wingdings" w:hAnsi="Wingdings" w:cs="Wingdings"/>
    </w:rPr>
  </w:style>
  <w:style w:type="character" w:customStyle="1" w:styleId="WW8Num5z4">
    <w:name w:val="WW8Num5z4"/>
    <w:rsid w:val="00602C01"/>
    <w:rPr>
      <w:rFonts w:ascii="Courier New" w:hAnsi="Courier New" w:cs="Courier New"/>
    </w:rPr>
  </w:style>
  <w:style w:type="character" w:customStyle="1" w:styleId="WW8Num6z1">
    <w:name w:val="WW8Num6z1"/>
    <w:rsid w:val="00602C01"/>
    <w:rPr>
      <w:rFonts w:ascii="Symbol" w:hAnsi="Symbol" w:cs="Symbol"/>
    </w:rPr>
  </w:style>
  <w:style w:type="character" w:customStyle="1" w:styleId="WW8Num11z1">
    <w:name w:val="WW8Num11z1"/>
    <w:rsid w:val="00602C01"/>
    <w:rPr>
      <w:rFonts w:ascii="Courier New" w:hAnsi="Courier New" w:cs="Courier New"/>
    </w:rPr>
  </w:style>
  <w:style w:type="character" w:customStyle="1" w:styleId="WW8Num11z2">
    <w:name w:val="WW8Num11z2"/>
    <w:rsid w:val="00602C01"/>
    <w:rPr>
      <w:rFonts w:ascii="Wingdings" w:hAnsi="Wingdings" w:cs="Wingdings"/>
    </w:rPr>
  </w:style>
  <w:style w:type="character" w:customStyle="1" w:styleId="WW8Num17z2">
    <w:name w:val="WW8Num17z2"/>
    <w:rsid w:val="00602C01"/>
    <w:rPr>
      <w:rFonts w:ascii="Symbol" w:hAnsi="Symbol" w:cs="Symbol"/>
      <w:sz w:val="22"/>
    </w:rPr>
  </w:style>
  <w:style w:type="character" w:customStyle="1" w:styleId="WW8Num17z3">
    <w:name w:val="WW8Num17z3"/>
    <w:rsid w:val="00602C01"/>
    <w:rPr>
      <w:rFonts w:cs="Times New Roman"/>
    </w:rPr>
  </w:style>
  <w:style w:type="character" w:customStyle="1" w:styleId="WW8Num21z1">
    <w:name w:val="WW8Num21z1"/>
    <w:rsid w:val="00602C01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602C01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602C01"/>
    <w:rPr>
      <w:rFonts w:ascii="Courier New" w:hAnsi="Courier New" w:cs="Courier New"/>
    </w:rPr>
  </w:style>
  <w:style w:type="character" w:customStyle="1" w:styleId="WW8Num25z2">
    <w:name w:val="WW8Num25z2"/>
    <w:rsid w:val="00602C01"/>
    <w:rPr>
      <w:rFonts w:ascii="Wingdings" w:hAnsi="Wingdings" w:cs="Wingdings"/>
    </w:rPr>
  </w:style>
  <w:style w:type="character" w:customStyle="1" w:styleId="WW8Num25z3">
    <w:name w:val="WW8Num25z3"/>
    <w:rsid w:val="00602C01"/>
    <w:rPr>
      <w:rFonts w:ascii="Symbol" w:hAnsi="Symbol" w:cs="Symbol"/>
    </w:rPr>
  </w:style>
  <w:style w:type="character" w:customStyle="1" w:styleId="WW8Num28z1">
    <w:name w:val="WW8Num28z1"/>
    <w:rsid w:val="00602C01"/>
    <w:rPr>
      <w:rFonts w:ascii="Courier New" w:hAnsi="Courier New" w:cs="Courier New"/>
    </w:rPr>
  </w:style>
  <w:style w:type="character" w:customStyle="1" w:styleId="WW8Num28z2">
    <w:name w:val="WW8Num28z2"/>
    <w:rsid w:val="00602C01"/>
    <w:rPr>
      <w:rFonts w:ascii="Wingdings" w:hAnsi="Wingdings" w:cs="Wingdings"/>
    </w:rPr>
  </w:style>
  <w:style w:type="character" w:customStyle="1" w:styleId="WW8Num30z0">
    <w:name w:val="WW8Num30z0"/>
    <w:rsid w:val="00602C01"/>
    <w:rPr>
      <w:rFonts w:cs="Times New Roman"/>
    </w:rPr>
  </w:style>
  <w:style w:type="character" w:customStyle="1" w:styleId="WW8Num32z0">
    <w:name w:val="WW8Num32z0"/>
    <w:rsid w:val="00602C01"/>
    <w:rPr>
      <w:rFonts w:cs="Times New Roman"/>
      <w:sz w:val="20"/>
      <w:szCs w:val="20"/>
    </w:rPr>
  </w:style>
  <w:style w:type="character" w:customStyle="1" w:styleId="Domylnaczcionkaakapitu1">
    <w:name w:val="Domyślna czcionka akapitu1"/>
    <w:rsid w:val="00602C01"/>
  </w:style>
  <w:style w:type="character" w:styleId="Hipercze">
    <w:name w:val="Hyperlink"/>
    <w:uiPriority w:val="99"/>
    <w:rsid w:val="00602C01"/>
    <w:rPr>
      <w:rFonts w:cs="Times New Roman"/>
      <w:color w:val="0000FF"/>
      <w:u w:val="single"/>
    </w:rPr>
  </w:style>
  <w:style w:type="character" w:customStyle="1" w:styleId="Tekstpodstawowy3Znak">
    <w:name w:val="Tekst podstawowy 3 Znak"/>
    <w:rsid w:val="00602C01"/>
    <w:rPr>
      <w:rFonts w:ascii="Times New Roman" w:hAnsi="Times New Roman" w:cs="Times New Roman"/>
      <w:sz w:val="16"/>
      <w:szCs w:val="16"/>
    </w:rPr>
  </w:style>
  <w:style w:type="character" w:customStyle="1" w:styleId="TytuZnak">
    <w:name w:val="Tytuł Znak"/>
    <w:rsid w:val="00602C01"/>
    <w:rPr>
      <w:rFonts w:ascii="Times New Roman" w:hAnsi="Times New Roman" w:cs="Times New Roman"/>
      <w:b/>
      <w:sz w:val="20"/>
      <w:szCs w:val="20"/>
    </w:rPr>
  </w:style>
  <w:style w:type="character" w:customStyle="1" w:styleId="tabulatory">
    <w:name w:val="tabulatory"/>
    <w:rsid w:val="00602C01"/>
    <w:rPr>
      <w:rFonts w:cs="Times New Roman"/>
    </w:rPr>
  </w:style>
  <w:style w:type="character" w:customStyle="1" w:styleId="txt-new">
    <w:name w:val="txt-new"/>
    <w:rsid w:val="00602C01"/>
    <w:rPr>
      <w:rFonts w:cs="Times New Roman"/>
    </w:rPr>
  </w:style>
  <w:style w:type="character" w:customStyle="1" w:styleId="TekstprzypisudolnegoZnak">
    <w:name w:val="Tekst przypisu dolnego Znak"/>
    <w:rsid w:val="00602C01"/>
    <w:rPr>
      <w:rFonts w:ascii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602C01"/>
    <w:rPr>
      <w:rFonts w:cs="Times New Roman"/>
      <w:sz w:val="16"/>
      <w:szCs w:val="16"/>
    </w:rPr>
  </w:style>
  <w:style w:type="character" w:customStyle="1" w:styleId="Znakinumeracji">
    <w:name w:val="Znaki numeracji"/>
    <w:rsid w:val="00602C01"/>
  </w:style>
  <w:style w:type="character" w:customStyle="1" w:styleId="Symbolewypunktowania">
    <w:name w:val="Symbole wypunktowania"/>
    <w:rsid w:val="00602C01"/>
    <w:rPr>
      <w:rFonts w:ascii="OpenSymbol" w:eastAsia="OpenSymbol" w:hAnsi="OpenSymbol" w:cs="OpenSymbol"/>
    </w:rPr>
  </w:style>
  <w:style w:type="character" w:styleId="UyteHipercze">
    <w:name w:val="FollowedHyperlink"/>
    <w:uiPriority w:val="99"/>
    <w:rsid w:val="00602C01"/>
    <w:rPr>
      <w:color w:val="1A327E"/>
      <w:u w:val="single"/>
    </w:rPr>
  </w:style>
  <w:style w:type="character" w:styleId="Pogrubienie">
    <w:name w:val="Strong"/>
    <w:uiPriority w:val="22"/>
    <w:qFormat/>
    <w:rsid w:val="00602C01"/>
    <w:rPr>
      <w:b/>
      <w:bCs/>
    </w:rPr>
  </w:style>
  <w:style w:type="paragraph" w:customStyle="1" w:styleId="Nagwek30">
    <w:name w:val="Nagłówek3"/>
    <w:basedOn w:val="Normalny"/>
    <w:next w:val="Tekstpodstawowy"/>
    <w:rsid w:val="00602C0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a">
    <w:name w:val="List"/>
    <w:basedOn w:val="Tekstpodstawowy"/>
    <w:rsid w:val="00602C01"/>
    <w:pPr>
      <w:suppressAutoHyphens/>
      <w:spacing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Legenda">
    <w:name w:val="caption"/>
    <w:basedOn w:val="Normalny"/>
    <w:qFormat/>
    <w:rsid w:val="00602C01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602C01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Nagwek20">
    <w:name w:val="Nagłówek2"/>
    <w:basedOn w:val="Normalny"/>
    <w:next w:val="Tekstpodstawowy"/>
    <w:rsid w:val="00602C0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Legenda1">
    <w:name w:val="Legenda1"/>
    <w:basedOn w:val="Normalny"/>
    <w:rsid w:val="00602C01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602C0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1."/>
    <w:basedOn w:val="Normalny"/>
    <w:rsid w:val="00602C01"/>
    <w:pPr>
      <w:suppressAutoHyphens/>
      <w:spacing w:after="0" w:line="258" w:lineRule="atLeast"/>
      <w:ind w:left="312" w:hanging="312"/>
      <w:jc w:val="both"/>
    </w:pPr>
    <w:rPr>
      <w:rFonts w:ascii="FrankfurtGothic" w:eastAsia="Times New Roman" w:hAnsi="FrankfurtGothic" w:cs="FrankfurtGothic"/>
      <w:color w:val="000000"/>
      <w:sz w:val="17"/>
      <w:szCs w:val="20"/>
      <w:lang w:eastAsia="zh-CN"/>
    </w:rPr>
  </w:style>
  <w:style w:type="paragraph" w:customStyle="1" w:styleId="Tekstpodstawowy31">
    <w:name w:val="Tekst podstawowy 31"/>
    <w:basedOn w:val="Normalny"/>
    <w:rsid w:val="00602C0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1"/>
    <w:rsid w:val="00602C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602C0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02C01"/>
    <w:pPr>
      <w:suppressAutoHyphens/>
      <w:spacing w:after="0" w:line="240" w:lineRule="auto"/>
      <w:ind w:left="180"/>
      <w:jc w:val="both"/>
    </w:pPr>
    <w:rPr>
      <w:rFonts w:ascii="Times New Roman" w:eastAsia="Times New Roman" w:hAnsi="Times New Roman" w:cs="Times New Roman"/>
      <w:i/>
      <w:szCs w:val="24"/>
      <w:lang w:eastAsia="zh-CN"/>
    </w:rPr>
  </w:style>
  <w:style w:type="paragraph" w:customStyle="1" w:styleId="Tekstkomentarza1">
    <w:name w:val="Tekst komentarza1"/>
    <w:basedOn w:val="Normalny"/>
    <w:rsid w:val="00602C01"/>
    <w:pPr>
      <w:suppressAutoHyphens/>
      <w:spacing w:line="240" w:lineRule="auto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602C01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paragraph" w:customStyle="1" w:styleId="Style">
    <w:name w:val="Style"/>
    <w:rsid w:val="00602C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602C01"/>
    <w:pPr>
      <w:suppressAutoHyphens/>
      <w:spacing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602C01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Nagwektabeli">
    <w:name w:val="Nagłówek tabeli"/>
    <w:basedOn w:val="Zawartotabeli"/>
    <w:rsid w:val="00602C01"/>
    <w:pPr>
      <w:jc w:val="center"/>
    </w:pPr>
    <w:rPr>
      <w:b/>
      <w:bCs/>
    </w:rPr>
  </w:style>
  <w:style w:type="paragraph" w:customStyle="1" w:styleId="Normalny1">
    <w:name w:val="Normalny1"/>
    <w:rsid w:val="00602C0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andardowytekst">
    <w:name w:val="Standardowy.tekst"/>
    <w:rsid w:val="00602C0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Normal">
    <w:name w:val="WW-Normal"/>
    <w:basedOn w:val="Normalny"/>
    <w:rsid w:val="00602C01"/>
    <w:pPr>
      <w:suppressAutoHyphens/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customStyle="1" w:styleId="Nagwek10">
    <w:name w:val="Nagłówek1"/>
    <w:basedOn w:val="Normalny"/>
    <w:next w:val="Tekstpodstawowy"/>
    <w:rsid w:val="00602C0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modyfikowanydokument">
    <w:name w:val="modyfikowany_dokument"/>
    <w:basedOn w:val="Normalny"/>
    <w:rsid w:val="00602C01"/>
    <w:pPr>
      <w:spacing w:before="240" w:after="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utormodyfikacji">
    <w:name w:val="autor_modyfikacji"/>
    <w:basedOn w:val="Normalny"/>
    <w:rsid w:val="00602C01"/>
    <w:pPr>
      <w:spacing w:before="240" w:after="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atamodyfikacji">
    <w:name w:val="data_modyfikacji"/>
    <w:basedOn w:val="Normalny"/>
    <w:rsid w:val="00602C01"/>
    <w:pPr>
      <w:spacing w:before="240" w:after="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zysc">
    <w:name w:val="czysc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le">
    <w:name w:val="pole"/>
    <w:basedOn w:val="Normalny"/>
    <w:rsid w:val="00602C01"/>
    <w:pPr>
      <w:spacing w:before="120" w:after="24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tykieta">
    <w:name w:val="etykieta"/>
    <w:basedOn w:val="Normalny"/>
    <w:rsid w:val="00602C01"/>
    <w:pPr>
      <w:spacing w:before="240" w:after="12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rzyciski">
    <w:name w:val="przyciski"/>
    <w:basedOn w:val="Normalny"/>
    <w:rsid w:val="00602C01"/>
    <w:pPr>
      <w:spacing w:before="360" w:after="12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aznepole">
    <w:name w:val="wazne_pole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b/>
      <w:bCs/>
      <w:sz w:val="30"/>
      <w:szCs w:val="30"/>
      <w:lang w:eastAsia="zh-CN"/>
    </w:rPr>
  </w:style>
  <w:style w:type="paragraph" w:customStyle="1" w:styleId="wiecej">
    <w:name w:val="wiecej"/>
    <w:basedOn w:val="Normalny"/>
    <w:rsid w:val="00602C01"/>
    <w:pPr>
      <w:spacing w:before="280" w:after="280" w:line="360" w:lineRule="atLeast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komentarz">
    <w:name w:val="komentarz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color w:val="999999"/>
      <w:sz w:val="19"/>
      <w:szCs w:val="19"/>
      <w:lang w:eastAsia="zh-CN"/>
    </w:rPr>
  </w:style>
  <w:style w:type="paragraph" w:customStyle="1" w:styleId="galeria">
    <w:name w:val="galeria"/>
    <w:basedOn w:val="Normalny"/>
    <w:rsid w:val="00602C01"/>
    <w:pPr>
      <w:spacing w:before="240" w:after="24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lasciwosc">
    <w:name w:val="wlasciwosc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kres">
    <w:name w:val="zakres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braz">
    <w:name w:val="obraz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ieaktywne">
    <w:name w:val="nieaktywne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kontener">
    <w:name w:val="kontener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dpis">
    <w:name w:val="podpis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atautworzeniaaktualnosci">
    <w:name w:val="data_utworzenia_aktualnosci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atautworzeniaaktualnosci1">
    <w:name w:val="data_utworzenia_aktualnosci1"/>
    <w:basedOn w:val="Normalny"/>
    <w:rsid w:val="00602C01"/>
    <w:pPr>
      <w:spacing w:before="240" w:after="0" w:line="360" w:lineRule="atLeast"/>
    </w:pPr>
    <w:rPr>
      <w:rFonts w:ascii="Times New Roman" w:eastAsia="Times New Roman" w:hAnsi="Times New Roman" w:cs="Times New Roman"/>
      <w:color w:val="C0C0C0"/>
      <w:sz w:val="24"/>
      <w:szCs w:val="24"/>
      <w:lang w:eastAsia="zh-CN"/>
    </w:rPr>
  </w:style>
  <w:style w:type="paragraph" w:customStyle="1" w:styleId="nieaktywne1">
    <w:name w:val="nieaktywne1"/>
    <w:basedOn w:val="Normalny"/>
    <w:rsid w:val="00602C01"/>
    <w:pPr>
      <w:spacing w:before="280" w:after="280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zh-CN"/>
    </w:rPr>
  </w:style>
  <w:style w:type="paragraph" w:customStyle="1" w:styleId="wlasciwosc1">
    <w:name w:val="wlasciwosc1"/>
    <w:basedOn w:val="Normalny"/>
    <w:rsid w:val="00602C01"/>
    <w:pPr>
      <w:spacing w:before="240" w:after="120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zakres1">
    <w:name w:val="zakres1"/>
    <w:basedOn w:val="Normalny"/>
    <w:rsid w:val="00602C01"/>
    <w:pPr>
      <w:spacing w:after="240" w:line="360" w:lineRule="atLeast"/>
      <w:ind w:left="240" w:right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braz1">
    <w:name w:val="obraz1"/>
    <w:basedOn w:val="Normalny"/>
    <w:rsid w:val="00602C01"/>
    <w:pPr>
      <w:spacing w:before="240" w:after="240" w:line="360" w:lineRule="atLeast"/>
      <w:ind w:left="372" w:right="372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kontener1">
    <w:name w:val="kontener1"/>
    <w:basedOn w:val="Normalny"/>
    <w:rsid w:val="00602C0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280" w:after="280" w:line="2025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dpis1">
    <w:name w:val="podpis1"/>
    <w:basedOn w:val="Normalny"/>
    <w:rsid w:val="00602C01"/>
    <w:pPr>
      <w:spacing w:before="180" w:after="280" w:line="360" w:lineRule="atLeast"/>
    </w:pPr>
    <w:rPr>
      <w:rFonts w:ascii="Times New Roman" w:eastAsia="Times New Roman" w:hAnsi="Times New Roman" w:cs="Times New Roman"/>
      <w:color w:val="808080"/>
      <w:lang w:eastAsia="zh-CN"/>
    </w:rPr>
  </w:style>
  <w:style w:type="numbering" w:customStyle="1" w:styleId="Bezlisty111">
    <w:name w:val="Bez listy111"/>
    <w:next w:val="Bezlisty"/>
    <w:uiPriority w:val="99"/>
    <w:semiHidden/>
    <w:unhideWhenUsed/>
    <w:rsid w:val="00602C01"/>
  </w:style>
  <w:style w:type="paragraph" w:customStyle="1" w:styleId="Standard">
    <w:name w:val="Standard"/>
    <w:rsid w:val="00602C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602C0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02C01"/>
    <w:pPr>
      <w:spacing w:after="120"/>
    </w:pPr>
  </w:style>
  <w:style w:type="paragraph" w:customStyle="1" w:styleId="Index">
    <w:name w:val="Index"/>
    <w:basedOn w:val="Standard"/>
    <w:rsid w:val="00602C01"/>
    <w:pPr>
      <w:suppressLineNumbers/>
    </w:pPr>
  </w:style>
  <w:style w:type="paragraph" w:customStyle="1" w:styleId="TableContents">
    <w:name w:val="Table Contents"/>
    <w:basedOn w:val="Standard"/>
    <w:rsid w:val="00602C01"/>
    <w:pPr>
      <w:suppressLineNumbers/>
    </w:pPr>
  </w:style>
  <w:style w:type="paragraph" w:customStyle="1" w:styleId="TableHeading">
    <w:name w:val="Table Heading"/>
    <w:basedOn w:val="TableContents"/>
    <w:rsid w:val="00602C01"/>
    <w:pPr>
      <w:jc w:val="center"/>
    </w:pPr>
    <w:rPr>
      <w:b/>
      <w:bCs/>
    </w:rPr>
  </w:style>
  <w:style w:type="character" w:customStyle="1" w:styleId="NumberingSymbols">
    <w:name w:val="Numbering Symbols"/>
    <w:rsid w:val="00602C01"/>
  </w:style>
  <w:style w:type="numbering" w:customStyle="1" w:styleId="WW8Num3">
    <w:name w:val="WW8Num3"/>
    <w:basedOn w:val="Bezlisty"/>
    <w:rsid w:val="00602C01"/>
    <w:pPr>
      <w:numPr>
        <w:numId w:val="12"/>
      </w:numPr>
    </w:pPr>
  </w:style>
  <w:style w:type="numbering" w:customStyle="1" w:styleId="WW8Num4">
    <w:name w:val="WW8Num4"/>
    <w:basedOn w:val="Bezlisty"/>
    <w:rsid w:val="00602C01"/>
    <w:pPr>
      <w:numPr>
        <w:numId w:val="13"/>
      </w:numPr>
    </w:pPr>
  </w:style>
  <w:style w:type="paragraph" w:styleId="HTML-adres">
    <w:name w:val="HTML Address"/>
    <w:basedOn w:val="Normalny"/>
    <w:link w:val="HTML-adresZnak"/>
    <w:uiPriority w:val="99"/>
    <w:unhideWhenUsed/>
    <w:rsid w:val="0060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602C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uiPriority w:val="99"/>
    <w:unhideWhenUsed/>
    <w:rsid w:val="00602C01"/>
    <w:rPr>
      <w:i/>
      <w:iCs/>
    </w:rPr>
  </w:style>
  <w:style w:type="character" w:styleId="HTML-kod">
    <w:name w:val="HTML Code"/>
    <w:uiPriority w:val="99"/>
    <w:unhideWhenUsed/>
    <w:rsid w:val="00602C01"/>
    <w:rPr>
      <w:rFonts w:ascii="Consolas" w:eastAsia="Times New Roman" w:hAnsi="Consolas" w:cs="Consolas" w:hint="default"/>
      <w:b w:val="0"/>
      <w:bCs w:val="0"/>
      <w:color w:val="333333"/>
      <w:sz w:val="24"/>
      <w:szCs w:val="24"/>
      <w:bdr w:val="single" w:sz="6" w:space="0" w:color="DFDFDF" w:frame="1"/>
      <w:shd w:val="clear" w:color="auto" w:fill="F8F8F8"/>
    </w:rPr>
  </w:style>
  <w:style w:type="character" w:styleId="HTML-definicja">
    <w:name w:val="HTML Definition"/>
    <w:uiPriority w:val="99"/>
    <w:unhideWhenUsed/>
    <w:rsid w:val="00602C01"/>
    <w:rPr>
      <w:i/>
      <w:iCs/>
    </w:rPr>
  </w:style>
  <w:style w:type="character" w:styleId="Uwydatnienie">
    <w:name w:val="Emphasis"/>
    <w:uiPriority w:val="20"/>
    <w:qFormat/>
    <w:rsid w:val="00602C01"/>
    <w:rPr>
      <w:i/>
      <w:iCs/>
    </w:rPr>
  </w:style>
  <w:style w:type="character" w:styleId="HTML-klawiatura">
    <w:name w:val="HTML Keyboard"/>
    <w:uiPriority w:val="99"/>
    <w:unhideWhenUsed/>
    <w:rsid w:val="00602C01"/>
    <w:rPr>
      <w:rFonts w:ascii="Courier New" w:eastAsia="Times New Roman" w:hAnsi="Courier New" w:cs="Courier New" w:hint="default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02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02C01"/>
    <w:rPr>
      <w:rFonts w:ascii="Courier New" w:eastAsia="Times New Roman" w:hAnsi="Courier New" w:cs="Times New Roman"/>
      <w:sz w:val="24"/>
      <w:szCs w:val="24"/>
      <w:lang w:eastAsia="pl-PL"/>
    </w:rPr>
  </w:style>
  <w:style w:type="character" w:styleId="HTML-przykad">
    <w:name w:val="HTML Sample"/>
    <w:uiPriority w:val="99"/>
    <w:unhideWhenUsed/>
    <w:rsid w:val="00602C01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help-block">
    <w:name w:val="help-block"/>
    <w:basedOn w:val="Normalny"/>
    <w:rsid w:val="00602C01"/>
    <w:pPr>
      <w:spacing w:after="0" w:line="240" w:lineRule="auto"/>
    </w:pPr>
    <w:rPr>
      <w:rFonts w:ascii="Arial" w:eastAsia="Times New Roman" w:hAnsi="Arial" w:cs="Arial"/>
      <w:i/>
      <w:iCs/>
      <w:spacing w:val="2"/>
      <w:sz w:val="24"/>
      <w:szCs w:val="24"/>
      <w:lang w:eastAsia="pl-PL"/>
    </w:rPr>
  </w:style>
  <w:style w:type="paragraph" w:customStyle="1" w:styleId="lead">
    <w:name w:val="lea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row">
    <w:name w:val="row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olumn">
    <w:name w:val="colum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olumns">
    <w:name w:val="columns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alert-box">
    <w:name w:val="alert-box"/>
    <w:basedOn w:val="Normalny"/>
    <w:rsid w:val="00602C01"/>
    <w:pPr>
      <w:pBdr>
        <w:top w:val="single" w:sz="6" w:space="0" w:color="007136"/>
        <w:left w:val="single" w:sz="6" w:space="0" w:color="007136"/>
        <w:bottom w:val="single" w:sz="6" w:space="0" w:color="007136"/>
        <w:right w:val="single" w:sz="6" w:space="0" w:color="007136"/>
      </w:pBdr>
      <w:shd w:val="clear" w:color="auto" w:fill="00833F"/>
      <w:spacing w:after="0" w:line="240" w:lineRule="auto"/>
    </w:pPr>
    <w:rPr>
      <w:rFonts w:ascii="Arial" w:eastAsia="Times New Roman" w:hAnsi="Arial" w:cs="Arial"/>
      <w:color w:val="FFFFFF"/>
      <w:spacing w:val="2"/>
      <w:sz w:val="24"/>
      <w:szCs w:val="24"/>
      <w:lang w:eastAsia="pl-PL"/>
    </w:rPr>
  </w:style>
  <w:style w:type="paragraph" w:customStyle="1" w:styleId="prefix">
    <w:name w:val="prefix"/>
    <w:basedOn w:val="Normalny"/>
    <w:rsid w:val="00602C0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ostfix">
    <w:name w:val="postfix"/>
    <w:basedOn w:val="Normalny"/>
    <w:rsid w:val="00602C0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errorlabelsmall">
    <w:name w:val="error&gt;label&gt;small"/>
    <w:basedOn w:val="Normalny"/>
    <w:rsid w:val="00602C01"/>
    <w:pPr>
      <w:spacing w:after="0" w:line="240" w:lineRule="auto"/>
    </w:pPr>
    <w:rPr>
      <w:rFonts w:ascii="Arial" w:eastAsia="Times New Roman" w:hAnsi="Arial" w:cs="Arial"/>
      <w:color w:val="676767"/>
      <w:spacing w:val="2"/>
      <w:sz w:val="14"/>
      <w:szCs w:val="14"/>
      <w:lang w:eastAsia="pl-PL"/>
    </w:rPr>
  </w:style>
  <w:style w:type="paragraph" w:customStyle="1" w:styleId="tabs">
    <w:name w:val="tabs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abs-content">
    <w:name w:val="tabs-conten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subheader">
    <w:name w:val="subheader"/>
    <w:basedOn w:val="Normalny"/>
    <w:rsid w:val="00602C01"/>
    <w:pPr>
      <w:spacing w:after="0" w:line="240" w:lineRule="auto"/>
    </w:pPr>
    <w:rPr>
      <w:rFonts w:ascii="Arial" w:eastAsia="Times New Roman" w:hAnsi="Arial" w:cs="Arial"/>
      <w:color w:val="6F6F6F"/>
      <w:spacing w:val="2"/>
      <w:sz w:val="24"/>
      <w:szCs w:val="24"/>
      <w:lang w:eastAsia="pl-PL"/>
    </w:rPr>
  </w:style>
  <w:style w:type="paragraph" w:customStyle="1" w:styleId="vcard">
    <w:name w:val="vcard"/>
    <w:basedOn w:val="Normalny"/>
    <w:rsid w:val="00602C0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ontain-to-grid">
    <w:name w:val="contain-to-grid"/>
    <w:basedOn w:val="Normalny"/>
    <w:rsid w:val="00602C01"/>
    <w:pPr>
      <w:shd w:val="clear" w:color="auto" w:fill="333333"/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ixed">
    <w:name w:val="fixe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op-bar">
    <w:name w:val="top-bar"/>
    <w:basedOn w:val="Normalny"/>
    <w:rsid w:val="00602C01"/>
    <w:pPr>
      <w:spacing w:before="180" w:after="0" w:line="525" w:lineRule="atLeast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op-bar-section">
    <w:name w:val="top-bar-sectio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js-generated">
    <w:name w:val="js-generate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ocusonly">
    <w:name w:val="focus_only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18"/>
      <w:szCs w:val="18"/>
      <w:lang w:eastAsia="pl-PL"/>
    </w:rPr>
  </w:style>
  <w:style w:type="paragraph" w:customStyle="1" w:styleId="skiplinks">
    <w:name w:val="skiplinks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visuallyhidden">
    <w:name w:val="visuallyhidden"/>
    <w:basedOn w:val="Normalny"/>
    <w:rsid w:val="00602C01"/>
    <w:pPr>
      <w:spacing w:after="0" w:line="240" w:lineRule="auto"/>
      <w:ind w:left="-15" w:right="-1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imageleft">
    <w:name w:val="image_left"/>
    <w:basedOn w:val="Normalny"/>
    <w:rsid w:val="00602C01"/>
    <w:pPr>
      <w:spacing w:after="225" w:line="240" w:lineRule="auto"/>
      <w:ind w:right="22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imageright">
    <w:name w:val="image_right"/>
    <w:basedOn w:val="Normalny"/>
    <w:rsid w:val="00602C01"/>
    <w:pPr>
      <w:spacing w:after="225" w:line="240" w:lineRule="auto"/>
      <w:ind w:left="22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omment">
    <w:name w:val="comment"/>
    <w:basedOn w:val="Normalny"/>
    <w:rsid w:val="00602C01"/>
    <w:pPr>
      <w:spacing w:after="0" w:line="240" w:lineRule="auto"/>
    </w:pPr>
    <w:rPr>
      <w:rFonts w:ascii="Arial" w:eastAsia="Times New Roman" w:hAnsi="Arial" w:cs="Arial"/>
      <w:color w:val="999999"/>
      <w:spacing w:val="2"/>
      <w:sz w:val="19"/>
      <w:szCs w:val="19"/>
      <w:lang w:eastAsia="pl-PL"/>
    </w:rPr>
  </w:style>
  <w:style w:type="paragraph" w:customStyle="1" w:styleId="error-notice">
    <w:name w:val="error-notice"/>
    <w:basedOn w:val="Normalny"/>
    <w:rsid w:val="00602C01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shd w:val="clear" w:color="auto" w:fill="FFF3F4"/>
      <w:spacing w:after="150" w:line="240" w:lineRule="auto"/>
      <w:jc w:val="center"/>
    </w:pPr>
    <w:rPr>
      <w:rFonts w:ascii="Arial" w:eastAsia="Times New Roman" w:hAnsi="Arial" w:cs="Arial"/>
      <w:color w:val="FF0000"/>
      <w:spacing w:val="2"/>
      <w:sz w:val="24"/>
      <w:szCs w:val="24"/>
      <w:lang w:eastAsia="pl-PL"/>
    </w:rPr>
  </w:style>
  <w:style w:type="paragraph" w:customStyle="1" w:styleId="success-notice">
    <w:name w:val="success-notice"/>
    <w:basedOn w:val="Normalny"/>
    <w:rsid w:val="00602C01"/>
    <w:pPr>
      <w:pBdr>
        <w:top w:val="single" w:sz="6" w:space="8" w:color="008000"/>
        <w:left w:val="single" w:sz="6" w:space="8" w:color="008000"/>
        <w:bottom w:val="single" w:sz="6" w:space="8" w:color="008000"/>
        <w:right w:val="single" w:sz="6" w:space="8" w:color="008000"/>
      </w:pBdr>
      <w:shd w:val="clear" w:color="auto" w:fill="D9EDD5"/>
      <w:spacing w:after="150" w:line="240" w:lineRule="auto"/>
      <w:jc w:val="center"/>
    </w:pPr>
    <w:rPr>
      <w:rFonts w:ascii="Arial" w:eastAsia="Times New Roman" w:hAnsi="Arial" w:cs="Arial"/>
      <w:color w:val="008000"/>
      <w:spacing w:val="2"/>
      <w:sz w:val="24"/>
      <w:szCs w:val="24"/>
      <w:lang w:eastAsia="pl-PL"/>
    </w:rPr>
  </w:style>
  <w:style w:type="paragraph" w:customStyle="1" w:styleId="error">
    <w:name w:val="erro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0"/>
      <w:szCs w:val="20"/>
      <w:lang w:eastAsia="pl-PL"/>
    </w:rPr>
  </w:style>
  <w:style w:type="paragraph" w:customStyle="1" w:styleId="signincard">
    <w:name w:val="signin_card"/>
    <w:basedOn w:val="Normalny"/>
    <w:rsid w:val="00602C01"/>
    <w:pPr>
      <w:spacing w:before="750"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elp">
    <w:name w:val="help"/>
    <w:basedOn w:val="Normalny"/>
    <w:rsid w:val="00602C01"/>
    <w:pPr>
      <w:spacing w:before="150"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rontenduserrememberme">
    <w:name w:val="frontend_user_remember_me"/>
    <w:basedOn w:val="Normalny"/>
    <w:rsid w:val="00602C01"/>
    <w:pPr>
      <w:spacing w:after="225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rontenduserremembermediv">
    <w:name w:val="frontend_user_remember_me&gt;div"/>
    <w:basedOn w:val="Normalny"/>
    <w:rsid w:val="00602C01"/>
    <w:pPr>
      <w:spacing w:after="0" w:line="240" w:lineRule="auto"/>
      <w:ind w:right="10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orm-product">
    <w:name w:val="form-product"/>
    <w:basedOn w:val="Normalny"/>
    <w:rsid w:val="00602C01"/>
    <w:pPr>
      <w:spacing w:before="750" w:after="75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searchtenant">
    <w:name w:val="search_tenant"/>
    <w:basedOn w:val="Normalny"/>
    <w:rsid w:val="00602C01"/>
    <w:pPr>
      <w:spacing w:after="675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rg-plan">
    <w:name w:val="marg-plan"/>
    <w:basedOn w:val="Normalny"/>
    <w:rsid w:val="00602C01"/>
    <w:pPr>
      <w:spacing w:after="60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-wrap">
    <w:name w:val="map-wrap"/>
    <w:basedOn w:val="Normalny"/>
    <w:rsid w:val="00602C01"/>
    <w:pPr>
      <w:spacing w:after="75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roduct-group">
    <w:name w:val="product-group"/>
    <w:basedOn w:val="Normalny"/>
    <w:rsid w:val="00602C01"/>
    <w:pPr>
      <w:pBdr>
        <w:bottom w:val="single" w:sz="6" w:space="6" w:color="FFFFFF"/>
      </w:pBdr>
      <w:spacing w:after="0" w:line="450" w:lineRule="atLeast"/>
      <w:jc w:val="center"/>
    </w:pPr>
    <w:rPr>
      <w:rFonts w:ascii="Arial" w:eastAsia="Times New Roman" w:hAnsi="Arial" w:cs="Arial"/>
      <w:color w:val="FFFFFF"/>
      <w:spacing w:val="2"/>
      <w:sz w:val="24"/>
      <w:szCs w:val="24"/>
      <w:lang w:eastAsia="pl-PL"/>
    </w:rPr>
  </w:style>
  <w:style w:type="paragraph" w:customStyle="1" w:styleId="print-header">
    <w:name w:val="print-header"/>
    <w:basedOn w:val="Normalny"/>
    <w:rsid w:val="00602C01"/>
    <w:pPr>
      <w:spacing w:after="0" w:line="240" w:lineRule="auto"/>
    </w:pPr>
    <w:rPr>
      <w:rFonts w:ascii="Arial" w:eastAsia="Times New Roman" w:hAnsi="Arial" w:cs="Arial"/>
      <w:vanish/>
      <w:spacing w:val="2"/>
      <w:sz w:val="24"/>
      <w:szCs w:val="24"/>
      <w:lang w:eastAsia="pl-PL"/>
    </w:rPr>
  </w:style>
  <w:style w:type="paragraph" w:customStyle="1" w:styleId="bx-wrapper">
    <w:name w:val="bx-wrappe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wrap">
    <w:name w:val="fancybox-wrap"/>
    <w:basedOn w:val="Normalny"/>
    <w:rsid w:val="00602C01"/>
    <w:pPr>
      <w:spacing w:after="0" w:line="240" w:lineRule="auto"/>
      <w:textAlignment w:val="top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skin">
    <w:name w:val="fancybox-skin"/>
    <w:basedOn w:val="Normalny"/>
    <w:rsid w:val="00602C01"/>
    <w:pPr>
      <w:shd w:val="clear" w:color="auto" w:fill="F9F9F9"/>
      <w:spacing w:after="0" w:line="240" w:lineRule="auto"/>
      <w:textAlignment w:val="top"/>
    </w:pPr>
    <w:rPr>
      <w:rFonts w:ascii="Arial" w:eastAsia="Times New Roman" w:hAnsi="Arial" w:cs="Arial"/>
      <w:color w:val="444444"/>
      <w:spacing w:val="2"/>
      <w:sz w:val="24"/>
      <w:szCs w:val="24"/>
      <w:lang w:eastAsia="pl-PL"/>
    </w:rPr>
  </w:style>
  <w:style w:type="paragraph" w:customStyle="1" w:styleId="fancybox-outer">
    <w:name w:val="fancybox-outer"/>
    <w:basedOn w:val="Normalny"/>
    <w:rsid w:val="00602C01"/>
    <w:pPr>
      <w:spacing w:after="0" w:line="240" w:lineRule="auto"/>
      <w:textAlignment w:val="top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inner">
    <w:name w:val="fancybox-inner"/>
    <w:basedOn w:val="Normalny"/>
    <w:rsid w:val="00602C01"/>
    <w:pPr>
      <w:spacing w:after="0" w:line="240" w:lineRule="auto"/>
      <w:textAlignment w:val="top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image">
    <w:name w:val="fancybox-image"/>
    <w:basedOn w:val="Normalny"/>
    <w:rsid w:val="00602C01"/>
    <w:pPr>
      <w:spacing w:after="0" w:line="240" w:lineRule="auto"/>
      <w:textAlignment w:val="top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nav">
    <w:name w:val="fancybox-nav"/>
    <w:basedOn w:val="Normalny"/>
    <w:rsid w:val="00602C01"/>
    <w:pPr>
      <w:spacing w:after="0" w:line="240" w:lineRule="auto"/>
      <w:textAlignment w:val="top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tmp">
    <w:name w:val="fancybox-tmp"/>
    <w:basedOn w:val="Normalny"/>
    <w:rsid w:val="00602C01"/>
    <w:pPr>
      <w:spacing w:after="0" w:line="240" w:lineRule="auto"/>
      <w:textAlignment w:val="top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error">
    <w:name w:val="fancybox-error"/>
    <w:basedOn w:val="Normalny"/>
    <w:rsid w:val="00602C01"/>
    <w:pPr>
      <w:spacing w:after="0" w:line="300" w:lineRule="atLeast"/>
    </w:pPr>
    <w:rPr>
      <w:rFonts w:ascii="Helvetica" w:eastAsia="Times New Roman" w:hAnsi="Helvetica" w:cs="Helvetica"/>
      <w:color w:val="444444"/>
      <w:spacing w:val="2"/>
      <w:sz w:val="21"/>
      <w:szCs w:val="21"/>
      <w:lang w:eastAsia="pl-PL"/>
    </w:rPr>
  </w:style>
  <w:style w:type="paragraph" w:customStyle="1" w:styleId="fancybox-iframe">
    <w:name w:val="fancybox-ifram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close">
    <w:name w:val="fancybox-clos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lock">
    <w:name w:val="fancybox-lock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overlay">
    <w:name w:val="fancybox-overlay"/>
    <w:basedOn w:val="Normalny"/>
    <w:rsid w:val="00602C01"/>
    <w:pPr>
      <w:spacing w:after="0" w:line="240" w:lineRule="auto"/>
    </w:pPr>
    <w:rPr>
      <w:rFonts w:ascii="Arial" w:eastAsia="Times New Roman" w:hAnsi="Arial" w:cs="Arial"/>
      <w:vanish/>
      <w:spacing w:val="2"/>
      <w:sz w:val="24"/>
      <w:szCs w:val="24"/>
      <w:lang w:eastAsia="pl-PL"/>
    </w:rPr>
  </w:style>
  <w:style w:type="paragraph" w:customStyle="1" w:styleId="fancybox-title">
    <w:name w:val="fancybox-title"/>
    <w:basedOn w:val="Normalny"/>
    <w:rsid w:val="00602C01"/>
    <w:pPr>
      <w:spacing w:after="0" w:line="300" w:lineRule="atLeast"/>
    </w:pPr>
    <w:rPr>
      <w:rFonts w:ascii="Helvetica" w:eastAsia="Times New Roman" w:hAnsi="Helvetica" w:cs="Helvetica"/>
      <w:spacing w:val="2"/>
      <w:sz w:val="20"/>
      <w:szCs w:val="20"/>
      <w:lang w:eastAsia="pl-PL"/>
    </w:rPr>
  </w:style>
  <w:style w:type="paragraph" w:customStyle="1" w:styleId="fancybox-title-float-wrap">
    <w:name w:val="fancybox-title-float-wrap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title-outside-wrap">
    <w:name w:val="fancybox-title-outside-wrap"/>
    <w:basedOn w:val="Normalny"/>
    <w:rsid w:val="00602C01"/>
    <w:pPr>
      <w:spacing w:before="150" w:after="0" w:line="240" w:lineRule="auto"/>
    </w:pPr>
    <w:rPr>
      <w:rFonts w:ascii="Arial" w:eastAsia="Times New Roman" w:hAnsi="Arial" w:cs="Arial"/>
      <w:color w:val="FFFFFF"/>
      <w:spacing w:val="2"/>
      <w:sz w:val="24"/>
      <w:szCs w:val="24"/>
      <w:lang w:eastAsia="pl-PL"/>
    </w:rPr>
  </w:style>
  <w:style w:type="paragraph" w:customStyle="1" w:styleId="fancybox-title-inside-wrap">
    <w:name w:val="fancybox-title-inside-wra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ncybox-title-over-wrap">
    <w:name w:val="fancybox-title-over-wrap"/>
    <w:basedOn w:val="Normalny"/>
    <w:rsid w:val="00602C01"/>
    <w:pPr>
      <w:shd w:val="clear" w:color="auto" w:fill="000000"/>
      <w:spacing w:after="0" w:line="240" w:lineRule="auto"/>
    </w:pPr>
    <w:rPr>
      <w:rFonts w:ascii="Arial" w:eastAsia="Times New Roman" w:hAnsi="Arial" w:cs="Arial"/>
      <w:color w:val="FFFFFF"/>
      <w:spacing w:val="2"/>
      <w:sz w:val="24"/>
      <w:szCs w:val="24"/>
      <w:lang w:eastAsia="pl-PL"/>
    </w:rPr>
  </w:style>
  <w:style w:type="paragraph" w:customStyle="1" w:styleId="fa">
    <w:name w:val="fa"/>
    <w:basedOn w:val="Normalny"/>
    <w:rsid w:val="00602C01"/>
    <w:pPr>
      <w:spacing w:after="0" w:line="240" w:lineRule="auto"/>
    </w:pPr>
    <w:rPr>
      <w:rFonts w:ascii="FontAwesome" w:eastAsia="Times New Roman" w:hAnsi="FontAwesome" w:cs="Arial"/>
      <w:spacing w:val="2"/>
      <w:sz w:val="21"/>
      <w:szCs w:val="21"/>
      <w:lang w:eastAsia="pl-PL"/>
    </w:rPr>
  </w:style>
  <w:style w:type="paragraph" w:customStyle="1" w:styleId="fa-lg">
    <w:name w:val="fa-lg"/>
    <w:basedOn w:val="Normalny"/>
    <w:rsid w:val="00602C01"/>
    <w:pPr>
      <w:spacing w:after="0" w:line="180" w:lineRule="atLeast"/>
    </w:pPr>
    <w:rPr>
      <w:rFonts w:ascii="Arial" w:eastAsia="Times New Roman" w:hAnsi="Arial" w:cs="Arial"/>
      <w:spacing w:val="2"/>
      <w:sz w:val="32"/>
      <w:szCs w:val="32"/>
      <w:lang w:eastAsia="pl-PL"/>
    </w:rPr>
  </w:style>
  <w:style w:type="paragraph" w:customStyle="1" w:styleId="fa-2x">
    <w:name w:val="fa-2x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48"/>
      <w:szCs w:val="48"/>
      <w:lang w:eastAsia="pl-PL"/>
    </w:rPr>
  </w:style>
  <w:style w:type="paragraph" w:customStyle="1" w:styleId="fa-3x">
    <w:name w:val="fa-3x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72"/>
      <w:szCs w:val="72"/>
      <w:lang w:eastAsia="pl-PL"/>
    </w:rPr>
  </w:style>
  <w:style w:type="paragraph" w:customStyle="1" w:styleId="fa-4x">
    <w:name w:val="fa-4x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96"/>
      <w:szCs w:val="96"/>
      <w:lang w:eastAsia="pl-PL"/>
    </w:rPr>
  </w:style>
  <w:style w:type="paragraph" w:customStyle="1" w:styleId="fa-5x">
    <w:name w:val="fa-5x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120"/>
      <w:szCs w:val="120"/>
      <w:lang w:eastAsia="pl-PL"/>
    </w:rPr>
  </w:style>
  <w:style w:type="paragraph" w:customStyle="1" w:styleId="fa-fw">
    <w:name w:val="fa-fw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-ul">
    <w:name w:val="fa-ul"/>
    <w:basedOn w:val="Normalny"/>
    <w:rsid w:val="00602C01"/>
    <w:pPr>
      <w:spacing w:after="0" w:line="240" w:lineRule="auto"/>
      <w:ind w:left="514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-li">
    <w:name w:val="fa-li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-border">
    <w:name w:val="fa-border"/>
    <w:basedOn w:val="Normalny"/>
    <w:rsid w:val="00602C01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-stack">
    <w:name w:val="fa-stack"/>
    <w:basedOn w:val="Normalny"/>
    <w:rsid w:val="00602C01"/>
    <w:pPr>
      <w:spacing w:after="0" w:line="480" w:lineRule="atLeast"/>
      <w:textAlignment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-stack-1x">
    <w:name w:val="fa-stack-1x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-stack-2x">
    <w:name w:val="fa-stack-2x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spacing w:val="2"/>
      <w:sz w:val="48"/>
      <w:szCs w:val="48"/>
      <w:lang w:eastAsia="pl-PL"/>
    </w:rPr>
  </w:style>
  <w:style w:type="paragraph" w:customStyle="1" w:styleId="fa-inverse">
    <w:name w:val="fa-inverse"/>
    <w:basedOn w:val="Normalny"/>
    <w:rsid w:val="00602C01"/>
    <w:pPr>
      <w:spacing w:after="0" w:line="240" w:lineRule="auto"/>
    </w:pPr>
    <w:rPr>
      <w:rFonts w:ascii="Arial" w:eastAsia="Times New Roman" w:hAnsi="Arial" w:cs="Arial"/>
      <w:color w:val="FFFFFF"/>
      <w:spacing w:val="2"/>
      <w:sz w:val="24"/>
      <w:szCs w:val="24"/>
      <w:lang w:eastAsia="pl-PL"/>
    </w:rPr>
  </w:style>
  <w:style w:type="paragraph" w:customStyle="1" w:styleId="mapplic-element">
    <w:name w:val="mapplic-element"/>
    <w:basedOn w:val="Normalny"/>
    <w:rsid w:val="00602C01"/>
    <w:pPr>
      <w:shd w:val="clear" w:color="auto" w:fill="FFFFFF"/>
      <w:spacing w:after="0" w:line="240" w:lineRule="auto"/>
    </w:pPr>
    <w:rPr>
      <w:rFonts w:ascii="Arial" w:eastAsia="Times New Roman" w:hAnsi="Arial" w:cs="Arial"/>
      <w:spacing w:val="2"/>
      <w:sz w:val="2"/>
      <w:szCs w:val="2"/>
      <w:lang w:eastAsia="pl-PL"/>
    </w:rPr>
  </w:style>
  <w:style w:type="paragraph" w:customStyle="1" w:styleId="mapplic-container">
    <w:name w:val="mapplic-container"/>
    <w:basedOn w:val="Normalny"/>
    <w:rsid w:val="00602C01"/>
    <w:pPr>
      <w:shd w:val="clear" w:color="auto" w:fill="E3E3E3"/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ayer">
    <w:name w:val="mapplic-laye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ocations">
    <w:name w:val="mapplic-locations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pin">
    <w:name w:val="mapplic-pin"/>
    <w:basedOn w:val="Normalny"/>
    <w:rsid w:val="00602C01"/>
    <w:pPr>
      <w:spacing w:after="0" w:line="240" w:lineRule="auto"/>
      <w:ind w:left="-18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minimap">
    <w:name w:val="mapplic-minimap"/>
    <w:basedOn w:val="Normalny"/>
    <w:rsid w:val="00602C01"/>
    <w:pPr>
      <w:spacing w:before="150" w:after="150" w:line="240" w:lineRule="auto"/>
      <w:ind w:left="150" w:righ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minimap-overlay">
    <w:name w:val="mapplic-minimap-overlay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clear-button">
    <w:name w:val="mapplic-clear-button"/>
    <w:basedOn w:val="Normalny"/>
    <w:rsid w:val="00602C01"/>
    <w:pPr>
      <w:pBdr>
        <w:top w:val="single" w:sz="6" w:space="0" w:color="EEEEEE"/>
        <w:left w:val="single" w:sz="6" w:space="0" w:color="EEEEEE"/>
        <w:bottom w:val="single" w:sz="6" w:space="0" w:color="DDDDDD"/>
        <w:right w:val="single" w:sz="6" w:space="0" w:color="EEEEEE"/>
      </w:pBdr>
      <w:shd w:val="clear" w:color="auto" w:fill="FFFFFF"/>
      <w:spacing w:before="150" w:after="150" w:line="240" w:lineRule="auto"/>
      <w:ind w:left="150" w:righ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zoom-buttons">
    <w:name w:val="mapplic-zoom-buttons"/>
    <w:basedOn w:val="Normalny"/>
    <w:rsid w:val="00602C01"/>
    <w:pPr>
      <w:spacing w:before="150" w:after="150" w:line="240" w:lineRule="auto"/>
      <w:ind w:left="150" w:righ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fullscreen-button">
    <w:name w:val="mapplic-fullscreen-button"/>
    <w:basedOn w:val="Normalny"/>
    <w:rsid w:val="00602C01"/>
    <w:pPr>
      <w:pBdr>
        <w:top w:val="single" w:sz="6" w:space="0" w:color="EEEEEE"/>
        <w:left w:val="single" w:sz="6" w:space="0" w:color="EEEEEE"/>
        <w:bottom w:val="single" w:sz="6" w:space="0" w:color="DDDDDD"/>
        <w:right w:val="single" w:sz="6" w:space="0" w:color="EEEEEE"/>
      </w:pBdr>
      <w:shd w:val="clear" w:color="auto" w:fill="FFFFFF"/>
      <w:spacing w:before="150" w:after="150" w:line="240" w:lineRule="auto"/>
      <w:ind w:left="150" w:righ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evels">
    <w:name w:val="mapplic-levels"/>
    <w:basedOn w:val="Normalny"/>
    <w:rsid w:val="00602C01"/>
    <w:pPr>
      <w:spacing w:before="150" w:after="150" w:line="240" w:lineRule="auto"/>
      <w:ind w:left="150" w:righ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evels0">
    <w:name w:val="mapplic-levels&gt;*"/>
    <w:basedOn w:val="Normalny"/>
    <w:rsid w:val="00602C01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evels-select">
    <w:name w:val="mapplic-levels-select"/>
    <w:basedOn w:val="Normalny"/>
    <w:rsid w:val="00602C01"/>
    <w:pPr>
      <w:shd w:val="clear" w:color="auto" w:fill="FFFFFF"/>
      <w:spacing w:after="0" w:line="240" w:lineRule="auto"/>
      <w:ind w:right="300"/>
    </w:pPr>
    <w:rPr>
      <w:rFonts w:ascii="Arial" w:eastAsia="Times New Roman" w:hAnsi="Arial" w:cs="Arial"/>
      <w:color w:val="666666"/>
      <w:spacing w:val="2"/>
      <w:sz w:val="21"/>
      <w:szCs w:val="21"/>
      <w:lang w:eastAsia="pl-PL"/>
    </w:rPr>
  </w:style>
  <w:style w:type="paragraph" w:customStyle="1" w:styleId="mapplic-sidebar">
    <w:name w:val="mapplic-sidebar"/>
    <w:basedOn w:val="Normalny"/>
    <w:rsid w:val="00602C01"/>
    <w:pPr>
      <w:shd w:val="clear" w:color="auto" w:fill="F8F8F8"/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search-form">
    <w:name w:val="mapplic-search-form"/>
    <w:basedOn w:val="Normalny"/>
    <w:rsid w:val="00602C01"/>
    <w:pPr>
      <w:pBdr>
        <w:bottom w:val="single" w:sz="6" w:space="11" w:color="EEEEEE"/>
        <w:right w:val="single" w:sz="6" w:space="9" w:color="F4F4F4"/>
      </w:pBdr>
      <w:shd w:val="clear" w:color="auto" w:fill="F8F8F8"/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search-input">
    <w:name w:val="mapplic-search-input"/>
    <w:basedOn w:val="Normalny"/>
    <w:rsid w:val="00602C01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after="0" w:line="300" w:lineRule="atLeast"/>
    </w:pPr>
    <w:rPr>
      <w:rFonts w:ascii="inherit" w:eastAsia="Times New Roman" w:hAnsi="inherit" w:cs="Arial"/>
      <w:spacing w:val="2"/>
      <w:sz w:val="21"/>
      <w:szCs w:val="21"/>
      <w:lang w:eastAsia="pl-PL"/>
    </w:rPr>
  </w:style>
  <w:style w:type="paragraph" w:customStyle="1" w:styleId="mapplic-search-clear">
    <w:name w:val="mapplic-search-clear"/>
    <w:basedOn w:val="Normalny"/>
    <w:rsid w:val="00602C01"/>
    <w:pPr>
      <w:spacing w:before="30" w:after="30" w:line="240" w:lineRule="auto"/>
    </w:pPr>
    <w:rPr>
      <w:rFonts w:ascii="Arial" w:eastAsia="Times New Roman" w:hAnsi="Arial" w:cs="Arial"/>
      <w:vanish/>
      <w:spacing w:val="2"/>
      <w:sz w:val="24"/>
      <w:szCs w:val="24"/>
      <w:lang w:eastAsia="pl-PL"/>
    </w:rPr>
  </w:style>
  <w:style w:type="paragraph" w:customStyle="1" w:styleId="mapplic-not-found">
    <w:name w:val="mapplic-not-found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vanish/>
      <w:color w:val="BBBBBB"/>
      <w:spacing w:val="2"/>
      <w:sz w:val="20"/>
      <w:szCs w:val="20"/>
      <w:lang w:eastAsia="pl-PL"/>
    </w:rPr>
  </w:style>
  <w:style w:type="paragraph" w:customStyle="1" w:styleId="mapplic-list-container">
    <w:name w:val="mapplic-list-containe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ist">
    <w:name w:val="mapplic-lis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ist-categorya">
    <w:name w:val="mapplic-list-category&gt;a"/>
    <w:basedOn w:val="Normalny"/>
    <w:rsid w:val="00602C01"/>
    <w:pPr>
      <w:shd w:val="clear" w:color="auto" w:fill="888888"/>
      <w:spacing w:after="0" w:line="390" w:lineRule="atLeast"/>
    </w:pPr>
    <w:rPr>
      <w:rFonts w:ascii="Arial" w:eastAsia="Times New Roman" w:hAnsi="Arial" w:cs="Arial"/>
      <w:color w:val="FFFFFF"/>
      <w:spacing w:val="2"/>
      <w:sz w:val="21"/>
      <w:szCs w:val="21"/>
      <w:lang w:eastAsia="pl-PL"/>
    </w:rPr>
  </w:style>
  <w:style w:type="paragraph" w:customStyle="1" w:styleId="mapplic-list-thumbnail">
    <w:name w:val="mapplic-list-thumbnail"/>
    <w:basedOn w:val="Normalny"/>
    <w:rsid w:val="00602C01"/>
    <w:pPr>
      <w:spacing w:after="0" w:line="240" w:lineRule="auto"/>
      <w:ind w:righ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ist-location">
    <w:name w:val="mapplic-list-location"/>
    <w:basedOn w:val="Normalny"/>
    <w:rsid w:val="00602C01"/>
    <w:pPr>
      <w:pBdr>
        <w:bottom w:val="single" w:sz="6" w:space="0" w:color="EEEEEE"/>
      </w:pBd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ist-locationa">
    <w:name w:val="mapplic-list-location&gt;a"/>
    <w:basedOn w:val="Normalny"/>
    <w:rsid w:val="00602C01"/>
    <w:pPr>
      <w:shd w:val="clear" w:color="auto" w:fill="FFFFFF"/>
      <w:spacing w:after="0" w:line="240" w:lineRule="auto"/>
    </w:pPr>
    <w:rPr>
      <w:rFonts w:ascii="Arial" w:eastAsia="Times New Roman" w:hAnsi="Arial" w:cs="Arial"/>
      <w:spacing w:val="2"/>
      <w:sz w:val="21"/>
      <w:szCs w:val="21"/>
      <w:lang w:eastAsia="pl-PL"/>
    </w:rPr>
  </w:style>
  <w:style w:type="paragraph" w:customStyle="1" w:styleId="mapplic-tooltip">
    <w:name w:val="mapplic-tooltip"/>
    <w:basedOn w:val="Normalny"/>
    <w:rsid w:val="00602C01"/>
    <w:pPr>
      <w:shd w:val="clear" w:color="auto" w:fill="FFFFFF"/>
      <w:spacing w:after="0" w:line="240" w:lineRule="auto"/>
    </w:pPr>
    <w:rPr>
      <w:rFonts w:ascii="Arial" w:eastAsia="Times New Roman" w:hAnsi="Arial" w:cs="Arial"/>
      <w:vanish/>
      <w:spacing w:val="2"/>
      <w:sz w:val="24"/>
      <w:szCs w:val="24"/>
      <w:lang w:eastAsia="pl-PL"/>
    </w:rPr>
  </w:style>
  <w:style w:type="paragraph" w:customStyle="1" w:styleId="mapplic-tooltip-title">
    <w:name w:val="mapplic-tooltip-title"/>
    <w:basedOn w:val="Normalny"/>
    <w:rsid w:val="00602C01"/>
    <w:pPr>
      <w:spacing w:after="180" w:line="240" w:lineRule="auto"/>
      <w:ind w:right="450"/>
      <w:jc w:val="center"/>
    </w:pPr>
    <w:rPr>
      <w:rFonts w:ascii="Arial" w:eastAsia="Times New Roman" w:hAnsi="Arial" w:cs="Arial"/>
      <w:color w:val="333333"/>
      <w:spacing w:val="2"/>
      <w:sz w:val="30"/>
      <w:szCs w:val="30"/>
      <w:lang w:eastAsia="pl-PL"/>
    </w:rPr>
  </w:style>
  <w:style w:type="paragraph" w:customStyle="1" w:styleId="mapplic-tooltip-tenant">
    <w:name w:val="mapplic-tooltip-tenant"/>
    <w:basedOn w:val="Normalny"/>
    <w:rsid w:val="00602C01"/>
    <w:pPr>
      <w:spacing w:after="0" w:line="240" w:lineRule="auto"/>
      <w:ind w:right="450"/>
    </w:pPr>
    <w:rPr>
      <w:rFonts w:ascii="Arial" w:eastAsia="Times New Roman" w:hAnsi="Arial" w:cs="Arial"/>
      <w:color w:val="333333"/>
      <w:spacing w:val="2"/>
      <w:sz w:val="21"/>
      <w:szCs w:val="21"/>
      <w:lang w:eastAsia="pl-PL"/>
    </w:rPr>
  </w:style>
  <w:style w:type="paragraph" w:customStyle="1" w:styleId="mapplic-hovertip">
    <w:name w:val="mapplic-hoverti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tooltip-content">
    <w:name w:val="mapplic-tooltip-content"/>
    <w:basedOn w:val="Normalny"/>
    <w:rsid w:val="00602C01"/>
    <w:pPr>
      <w:spacing w:before="300"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tooltip-image">
    <w:name w:val="mapplic-tooltip-image"/>
    <w:basedOn w:val="Normalny"/>
    <w:rsid w:val="00602C01"/>
    <w:pPr>
      <w:spacing w:after="0" w:line="240" w:lineRule="auto"/>
      <w:ind w:left="-240" w:right="24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tooltip-description">
    <w:name w:val="mapplic-tooltip-description"/>
    <w:basedOn w:val="Normalny"/>
    <w:rsid w:val="00602C01"/>
    <w:pPr>
      <w:spacing w:after="0" w:line="288" w:lineRule="auto"/>
    </w:pPr>
    <w:rPr>
      <w:rFonts w:ascii="Arial" w:eastAsia="Times New Roman" w:hAnsi="Arial" w:cs="Arial"/>
      <w:color w:val="606060"/>
      <w:spacing w:val="2"/>
      <w:sz w:val="21"/>
      <w:szCs w:val="21"/>
      <w:lang w:eastAsia="pl-PL"/>
    </w:rPr>
  </w:style>
  <w:style w:type="paragraph" w:customStyle="1" w:styleId="mapplic-tooltip-link">
    <w:name w:val="mapplic-tooltip-link"/>
    <w:basedOn w:val="Normalny"/>
    <w:rsid w:val="00602C01"/>
    <w:pPr>
      <w:shd w:val="clear" w:color="auto" w:fill="6CB5F4"/>
      <w:spacing w:before="150" w:after="0" w:line="480" w:lineRule="atLeast"/>
    </w:pPr>
    <w:rPr>
      <w:rFonts w:ascii="Arial" w:eastAsia="Times New Roman" w:hAnsi="Arial" w:cs="Arial"/>
      <w:color w:val="FFFFFF"/>
      <w:spacing w:val="2"/>
      <w:sz w:val="21"/>
      <w:szCs w:val="21"/>
      <w:lang w:eastAsia="pl-PL"/>
    </w:rPr>
  </w:style>
  <w:style w:type="paragraph" w:customStyle="1" w:styleId="mapplic-tooltip-close">
    <w:name w:val="mapplic-tooltip-close"/>
    <w:basedOn w:val="Normalny"/>
    <w:rsid w:val="00602C01"/>
    <w:pPr>
      <w:spacing w:after="0" w:line="240" w:lineRule="auto"/>
      <w:ind w:right="-21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tooltip-triangle">
    <w:name w:val="mapplic-tooltip-triangle"/>
    <w:basedOn w:val="Normalny"/>
    <w:rsid w:val="00602C01"/>
    <w:pPr>
      <w:pBdr>
        <w:top w:val="single" w:sz="48" w:space="0" w:color="auto"/>
        <w:left w:val="single" w:sz="48" w:space="0" w:color="auto"/>
        <w:bottom w:val="single" w:sz="2" w:space="0" w:color="auto"/>
        <w:right w:val="single" w:sz="48" w:space="0" w:color="auto"/>
      </w:pBdr>
      <w:spacing w:after="0" w:line="240" w:lineRule="auto"/>
      <w:ind w:left="-10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coordinates">
    <w:name w:val="mapplic-coordinates"/>
    <w:basedOn w:val="Normalny"/>
    <w:rsid w:val="00602C01"/>
    <w:pPr>
      <w:shd w:val="clear" w:color="auto" w:fill="FFFFFF"/>
      <w:spacing w:before="150" w:after="150" w:line="240" w:lineRule="auto"/>
      <w:ind w:left="-1200" w:right="150"/>
    </w:pPr>
    <w:rPr>
      <w:rFonts w:ascii="Arial" w:eastAsia="Times New Roman" w:hAnsi="Arial" w:cs="Arial"/>
      <w:color w:val="333333"/>
      <w:spacing w:val="2"/>
      <w:sz w:val="21"/>
      <w:szCs w:val="21"/>
      <w:lang w:eastAsia="pl-PL"/>
    </w:rPr>
  </w:style>
  <w:style w:type="paragraph" w:customStyle="1" w:styleId="fancybox-margin">
    <w:name w:val="fancybox-margin"/>
    <w:basedOn w:val="Normalny"/>
    <w:rsid w:val="00602C01"/>
    <w:pPr>
      <w:spacing w:after="0" w:line="240" w:lineRule="auto"/>
      <w:ind w:right="25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lose">
    <w:name w:val="clos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ab-title">
    <w:name w:val="tab-titl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n">
    <w:name w:val="f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summary">
    <w:name w:val="summary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itle-area">
    <w:name w:val="title-area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ame">
    <w:name w:val="nam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as-form">
    <w:name w:val="has-form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ropdown">
    <w:name w:val="dropdow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wrap">
    <w:name w:val="desc_wra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pager">
    <w:name w:val="bx-page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controls-auto">
    <w:name w:val="bx-controls-auto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loading">
    <w:name w:val="bx-loading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prev">
    <w:name w:val="bx-prev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next">
    <w:name w:val="bx-nex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caption">
    <w:name w:val="bx-captio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hild">
    <w:name w:val="chil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map-image">
    <w:name w:val="mapplic-map-imag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evels-up">
    <w:name w:val="mapplic-levels-u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evels-down">
    <w:name w:val="mapplic-levels-dow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ist-count">
    <w:name w:val="mapplic-list-coun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start">
    <w:name w:val="bx-star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stop">
    <w:name w:val="bx-sto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ews">
    <w:name w:val="news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agination">
    <w:name w:val="paginatio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gallery">
    <w:name w:val="list_gallery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vert">
    <w:name w:val="list_ver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x-legend">
    <w:name w:val="hx-legen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ontactwrap">
    <w:name w:val="contact_wra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download">
    <w:name w:val="list_downloa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author">
    <w:name w:val="autho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all-wrap">
    <w:name w:val="hall-wra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wrap">
    <w:name w:val="wra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utton">
    <w:name w:val="butto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icket">
    <w:name w:val="ticke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rket">
    <w:name w:val="marke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ruits">
    <w:name w:val="fruits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rm">
    <w:name w:val="farm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ogo-bip">
    <w:name w:val="logo-bi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ytu1">
    <w:name w:val="Tytuł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odtytu1">
    <w:name w:val="Podtytuł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">
    <w:name w:val="desc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wrapper">
    <w:name w:val="wrappe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logo">
    <w:name w:val="list_logo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cert">
    <w:name w:val="list_cer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icon">
    <w:name w:val="icon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rker">
    <w:name w:val="marke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email">
    <w:name w:val="email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hone">
    <w:name w:val="phon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erms">
    <w:name w:val="terms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r">
    <w:name w:val="nr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ead">
    <w:name w:val="hea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auctionend">
    <w:name w:val="auction_en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entry">
    <w:name w:val="entry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reviouspage">
    <w:name w:val="previous_pag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extpage">
    <w:name w:val="next_pag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ip">
    <w:name w:val="nip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size">
    <w:name w:val="size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tnback">
    <w:name w:val="btn_back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errordesc">
    <w:name w:val="error_desc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ide">
    <w:name w:val="hide"/>
    <w:basedOn w:val="Normalny"/>
    <w:rsid w:val="00602C01"/>
    <w:pPr>
      <w:spacing w:after="0" w:line="240" w:lineRule="auto"/>
    </w:pPr>
    <w:rPr>
      <w:rFonts w:ascii="Arial" w:eastAsia="Times New Roman" w:hAnsi="Arial" w:cs="Arial"/>
      <w:vanish/>
      <w:spacing w:val="2"/>
      <w:sz w:val="24"/>
      <w:szCs w:val="24"/>
      <w:lang w:eastAsia="pl-PL"/>
    </w:rPr>
  </w:style>
  <w:style w:type="paragraph" w:customStyle="1" w:styleId="text-left">
    <w:name w:val="text-left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ext-right">
    <w:name w:val="text-right"/>
    <w:basedOn w:val="Normalny"/>
    <w:rsid w:val="00602C01"/>
    <w:pPr>
      <w:spacing w:after="0" w:line="240" w:lineRule="auto"/>
      <w:jc w:val="right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ext-center">
    <w:name w:val="text-center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602C01"/>
    <w:pPr>
      <w:spacing w:after="0" w:line="240" w:lineRule="auto"/>
      <w:jc w:val="both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rint-only">
    <w:name w:val="print-only"/>
    <w:basedOn w:val="Normalny"/>
    <w:rsid w:val="00602C01"/>
    <w:pPr>
      <w:spacing w:after="0" w:line="240" w:lineRule="auto"/>
    </w:pPr>
    <w:rPr>
      <w:rFonts w:ascii="Arial" w:eastAsia="Times New Roman" w:hAnsi="Arial" w:cs="Arial"/>
      <w:vanish/>
      <w:spacing w:val="2"/>
      <w:sz w:val="24"/>
      <w:szCs w:val="24"/>
      <w:lang w:eastAsia="pl-PL"/>
    </w:rPr>
  </w:style>
  <w:style w:type="paragraph" w:customStyle="1" w:styleId="no-padd">
    <w:name w:val="no-padd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character" w:customStyle="1" w:styleId="prefix1">
    <w:name w:val="prefix1"/>
    <w:rsid w:val="00602C01"/>
    <w:rPr>
      <w:vanish w:val="0"/>
      <w:webHidden w:val="0"/>
      <w:color w:val="333333"/>
      <w:bdr w:val="single" w:sz="6" w:space="0" w:color="CCCCCC" w:frame="1"/>
      <w:shd w:val="clear" w:color="auto" w:fill="F2F2F2"/>
      <w:specVanish w:val="0"/>
    </w:rPr>
  </w:style>
  <w:style w:type="character" w:customStyle="1" w:styleId="postfix1">
    <w:name w:val="postfix1"/>
    <w:rsid w:val="00602C01"/>
    <w:rPr>
      <w:vanish w:val="0"/>
      <w:webHidden w:val="0"/>
      <w:color w:val="333333"/>
      <w:bdr w:val="single" w:sz="6" w:space="0" w:color="CCCCCC" w:frame="1"/>
      <w:shd w:val="clear" w:color="auto" w:fill="F2F2F2"/>
      <w:specVanish w:val="0"/>
    </w:rPr>
  </w:style>
  <w:style w:type="character" w:customStyle="1" w:styleId="error1">
    <w:name w:val="error1"/>
    <w:rsid w:val="00602C01"/>
    <w:rPr>
      <w:b w:val="0"/>
      <w:bCs w:val="0"/>
      <w:i/>
      <w:iCs/>
      <w:vanish w:val="0"/>
      <w:webHidden w:val="0"/>
      <w:color w:val="FFFFFF"/>
      <w:sz w:val="20"/>
      <w:szCs w:val="20"/>
      <w:shd w:val="clear" w:color="auto" w:fill="F04124"/>
      <w:specVanish w:val="0"/>
    </w:rPr>
  </w:style>
  <w:style w:type="character" w:customStyle="1" w:styleId="error-message">
    <w:name w:val="error-message"/>
    <w:rsid w:val="00602C01"/>
  </w:style>
  <w:style w:type="paragraph" w:customStyle="1" w:styleId="row1">
    <w:name w:val="row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lose1">
    <w:name w:val="close1"/>
    <w:basedOn w:val="Normalny"/>
    <w:rsid w:val="00602C01"/>
    <w:pPr>
      <w:spacing w:after="0" w:line="0" w:lineRule="auto"/>
    </w:pPr>
    <w:rPr>
      <w:rFonts w:ascii="Arial" w:eastAsia="Times New Roman" w:hAnsi="Arial" w:cs="Arial"/>
      <w:color w:val="333333"/>
      <w:spacing w:val="2"/>
      <w:sz w:val="24"/>
      <w:szCs w:val="24"/>
      <w:lang w:eastAsia="pl-PL"/>
    </w:rPr>
  </w:style>
  <w:style w:type="paragraph" w:customStyle="1" w:styleId="row2">
    <w:name w:val="row2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character" w:customStyle="1" w:styleId="error-message1">
    <w:name w:val="error-message1"/>
    <w:rsid w:val="00602C01"/>
    <w:rPr>
      <w:vanish w:val="0"/>
      <w:webHidden w:val="0"/>
      <w:specVanish w:val="0"/>
    </w:rPr>
  </w:style>
  <w:style w:type="paragraph" w:customStyle="1" w:styleId="tab-title1">
    <w:name w:val="tab-title1"/>
    <w:basedOn w:val="Normalny"/>
    <w:rsid w:val="00602C01"/>
    <w:pPr>
      <w:pBdr>
        <w:top w:val="single" w:sz="6" w:space="0" w:color="E2DFDF"/>
        <w:left w:val="single" w:sz="6" w:space="0" w:color="E2DFDF"/>
        <w:bottom w:val="single" w:sz="6" w:space="0" w:color="E2DFDF"/>
        <w:right w:val="single" w:sz="6" w:space="0" w:color="E2DFDF"/>
      </w:pBd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n1">
    <w:name w:val="fn1"/>
    <w:basedOn w:val="Normalny"/>
    <w:rsid w:val="00602C01"/>
    <w:pPr>
      <w:spacing w:after="0" w:line="240" w:lineRule="auto"/>
    </w:pPr>
    <w:rPr>
      <w:rFonts w:ascii="Arial" w:eastAsia="Times New Roman" w:hAnsi="Arial" w:cs="Arial"/>
      <w:b/>
      <w:bCs/>
      <w:spacing w:val="2"/>
      <w:sz w:val="24"/>
      <w:szCs w:val="24"/>
      <w:lang w:eastAsia="pl-PL"/>
    </w:rPr>
  </w:style>
  <w:style w:type="paragraph" w:customStyle="1" w:styleId="summary1">
    <w:name w:val="summary1"/>
    <w:basedOn w:val="Normalny"/>
    <w:rsid w:val="00602C01"/>
    <w:pPr>
      <w:spacing w:after="0" w:line="240" w:lineRule="auto"/>
    </w:pPr>
    <w:rPr>
      <w:rFonts w:ascii="Arial" w:eastAsia="Times New Roman" w:hAnsi="Arial" w:cs="Arial"/>
      <w:b/>
      <w:bCs/>
      <w:spacing w:val="2"/>
      <w:sz w:val="24"/>
      <w:szCs w:val="24"/>
      <w:lang w:eastAsia="pl-PL"/>
    </w:rPr>
  </w:style>
  <w:style w:type="paragraph" w:customStyle="1" w:styleId="top-bar1">
    <w:name w:val="top-bar1"/>
    <w:basedOn w:val="Normalny"/>
    <w:rsid w:val="00602C01"/>
    <w:pPr>
      <w:spacing w:before="180" w:after="0" w:line="525" w:lineRule="atLeast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itle-area1">
    <w:name w:val="title-area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ame1">
    <w:name w:val="name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3"/>
      <w:szCs w:val="23"/>
      <w:lang w:eastAsia="pl-PL"/>
    </w:rPr>
  </w:style>
  <w:style w:type="paragraph" w:customStyle="1" w:styleId="has-form1">
    <w:name w:val="has-form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ropdown1">
    <w:name w:val="dropdown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wrap1">
    <w:name w:val="desc_wrap1"/>
    <w:basedOn w:val="Normalny"/>
    <w:rsid w:val="00602C01"/>
    <w:pPr>
      <w:shd w:val="clear" w:color="auto" w:fill="FFFFFF"/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errordesc1">
    <w:name w:val="error_desc1"/>
    <w:basedOn w:val="Normalny"/>
    <w:rsid w:val="00602C01"/>
    <w:pPr>
      <w:spacing w:before="2250"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ews1">
    <w:name w:val="news1"/>
    <w:basedOn w:val="Normalny"/>
    <w:rsid w:val="00602C01"/>
    <w:pPr>
      <w:pBdr>
        <w:top w:val="single" w:sz="6" w:space="15" w:color="E6E6E6"/>
      </w:pBd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ead1">
    <w:name w:val="head1"/>
    <w:basedOn w:val="Normalny"/>
    <w:rsid w:val="00602C01"/>
    <w:pPr>
      <w:spacing w:after="30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tnback1">
    <w:name w:val="btn_back1"/>
    <w:basedOn w:val="Normalny"/>
    <w:rsid w:val="00602C01"/>
    <w:pPr>
      <w:spacing w:after="0" w:line="240" w:lineRule="auto"/>
      <w:ind w:lef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auctionend1">
    <w:name w:val="auction_end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entry1">
    <w:name w:val="entry1"/>
    <w:basedOn w:val="Normalny"/>
    <w:rsid w:val="00602C01"/>
    <w:pPr>
      <w:spacing w:after="375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agination1">
    <w:name w:val="pagination1"/>
    <w:basedOn w:val="Normalny"/>
    <w:rsid w:val="00602C01"/>
    <w:pPr>
      <w:spacing w:before="750"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reviouspage1">
    <w:name w:val="previous_page1"/>
    <w:basedOn w:val="Normalny"/>
    <w:rsid w:val="00602C01"/>
    <w:pPr>
      <w:spacing w:after="0" w:line="240" w:lineRule="auto"/>
      <w:ind w:righ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extpage1">
    <w:name w:val="next_page1"/>
    <w:basedOn w:val="Normalny"/>
    <w:rsid w:val="00602C01"/>
    <w:pPr>
      <w:spacing w:after="0" w:line="240" w:lineRule="auto"/>
      <w:ind w:lef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gallery1">
    <w:name w:val="list_gallery1"/>
    <w:basedOn w:val="Normalny"/>
    <w:rsid w:val="00602C01"/>
    <w:pPr>
      <w:spacing w:after="375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vert1">
    <w:name w:val="list_vert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1">
    <w:name w:val="desc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x-legend1">
    <w:name w:val="hx-legend1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ontactwrap1">
    <w:name w:val="contact_wrap1"/>
    <w:basedOn w:val="Normalny"/>
    <w:rsid w:val="00602C01"/>
    <w:pPr>
      <w:spacing w:after="75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ip1">
    <w:name w:val="nip1"/>
    <w:basedOn w:val="Normalny"/>
    <w:rsid w:val="00602C01"/>
    <w:pPr>
      <w:spacing w:before="300" w:after="30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download1">
    <w:name w:val="list_download1"/>
    <w:basedOn w:val="Normalny"/>
    <w:rsid w:val="00602C01"/>
    <w:pPr>
      <w:spacing w:after="15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size1">
    <w:name w:val="size1"/>
    <w:basedOn w:val="Normalny"/>
    <w:rsid w:val="00602C01"/>
    <w:pPr>
      <w:spacing w:after="0" w:line="240" w:lineRule="auto"/>
      <w:ind w:left="15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author1">
    <w:name w:val="author1"/>
    <w:basedOn w:val="Normalny"/>
    <w:rsid w:val="00602C01"/>
    <w:pPr>
      <w:spacing w:before="750" w:after="375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olumns1">
    <w:name w:val="columns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hall-wrap1">
    <w:name w:val="hall-wrap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wrap2">
    <w:name w:val="desc_wrap2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wrap3">
    <w:name w:val="desc_wrap3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wrap4">
    <w:name w:val="desc_wrap4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wrap1">
    <w:name w:val="wrap1"/>
    <w:basedOn w:val="Normalny"/>
    <w:rsid w:val="00602C01"/>
    <w:pPr>
      <w:spacing w:before="375" w:after="30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wrap2">
    <w:name w:val="wrap2"/>
    <w:basedOn w:val="Normalny"/>
    <w:rsid w:val="00602C01"/>
    <w:pPr>
      <w:spacing w:before="375" w:after="30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wrap3">
    <w:name w:val="wrap3"/>
    <w:basedOn w:val="Normalny"/>
    <w:rsid w:val="00602C01"/>
    <w:pPr>
      <w:spacing w:before="375" w:after="300" w:line="240" w:lineRule="auto"/>
      <w:jc w:val="right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utton1">
    <w:name w:val="button1"/>
    <w:basedOn w:val="Normalny"/>
    <w:rsid w:val="00602C01"/>
    <w:pPr>
      <w:spacing w:after="150" w:line="240" w:lineRule="auto"/>
      <w:ind w:left="7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utton2">
    <w:name w:val="button2"/>
    <w:basedOn w:val="Normalny"/>
    <w:rsid w:val="00602C01"/>
    <w:pPr>
      <w:spacing w:after="150" w:line="240" w:lineRule="auto"/>
      <w:ind w:left="7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utton3">
    <w:name w:val="button3"/>
    <w:basedOn w:val="Normalny"/>
    <w:rsid w:val="00602C01"/>
    <w:pPr>
      <w:spacing w:after="150" w:line="240" w:lineRule="auto"/>
      <w:ind w:left="7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nr1">
    <w:name w:val="nr1"/>
    <w:basedOn w:val="Normalny"/>
    <w:rsid w:val="00602C01"/>
    <w:pPr>
      <w:spacing w:after="0" w:line="60" w:lineRule="auto"/>
    </w:pPr>
    <w:rPr>
      <w:rFonts w:ascii="Arial" w:eastAsia="Times New Roman" w:hAnsi="Arial" w:cs="Arial"/>
      <w:spacing w:val="2"/>
      <w:sz w:val="36"/>
      <w:szCs w:val="36"/>
      <w:lang w:eastAsia="pl-PL"/>
    </w:rPr>
  </w:style>
  <w:style w:type="paragraph" w:customStyle="1" w:styleId="ticket1">
    <w:name w:val="ticket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rket1">
    <w:name w:val="market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ruits1">
    <w:name w:val="fruits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farm1">
    <w:name w:val="farm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wrap5">
    <w:name w:val="desc_wrap5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wrap6">
    <w:name w:val="desc_wrap6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2">
    <w:name w:val="desc2"/>
    <w:basedOn w:val="Normalny"/>
    <w:rsid w:val="00602C01"/>
    <w:pPr>
      <w:spacing w:after="150" w:line="240" w:lineRule="auto"/>
      <w:jc w:val="center"/>
    </w:pPr>
    <w:rPr>
      <w:rFonts w:ascii="Arial" w:eastAsia="Times New Roman" w:hAnsi="Arial" w:cs="Arial"/>
      <w:spacing w:val="2"/>
      <w:sz w:val="19"/>
      <w:szCs w:val="19"/>
      <w:lang w:eastAsia="pl-PL"/>
    </w:rPr>
  </w:style>
  <w:style w:type="paragraph" w:customStyle="1" w:styleId="desc3">
    <w:name w:val="desc3"/>
    <w:basedOn w:val="Normalny"/>
    <w:rsid w:val="00602C01"/>
    <w:pPr>
      <w:spacing w:after="150" w:line="240" w:lineRule="auto"/>
      <w:jc w:val="center"/>
    </w:pPr>
    <w:rPr>
      <w:rFonts w:ascii="Arial" w:eastAsia="Times New Roman" w:hAnsi="Arial" w:cs="Arial"/>
      <w:spacing w:val="2"/>
      <w:sz w:val="19"/>
      <w:szCs w:val="19"/>
      <w:lang w:eastAsia="pl-PL"/>
    </w:rPr>
  </w:style>
  <w:style w:type="paragraph" w:customStyle="1" w:styleId="title1">
    <w:name w:val="title1"/>
    <w:basedOn w:val="Normalny"/>
    <w:rsid w:val="00602C01"/>
    <w:pPr>
      <w:spacing w:after="0" w:line="240" w:lineRule="auto"/>
    </w:pPr>
    <w:rPr>
      <w:rFonts w:ascii="Arial" w:eastAsia="Times New Roman" w:hAnsi="Arial" w:cs="Arial"/>
      <w:color w:val="222222"/>
      <w:spacing w:val="2"/>
      <w:sz w:val="42"/>
      <w:szCs w:val="42"/>
      <w:lang w:eastAsia="pl-PL"/>
    </w:rPr>
  </w:style>
  <w:style w:type="paragraph" w:customStyle="1" w:styleId="subtitle1">
    <w:name w:val="subtitle1"/>
    <w:basedOn w:val="Normalny"/>
    <w:rsid w:val="00602C01"/>
    <w:pPr>
      <w:spacing w:after="0" w:line="240" w:lineRule="auto"/>
    </w:pPr>
    <w:rPr>
      <w:rFonts w:ascii="Arial" w:eastAsia="Times New Roman" w:hAnsi="Arial" w:cs="Arial"/>
      <w:b/>
      <w:bCs/>
      <w:i/>
      <w:iCs/>
      <w:color w:val="00833F"/>
      <w:spacing w:val="2"/>
      <w:sz w:val="27"/>
      <w:szCs w:val="27"/>
      <w:lang w:eastAsia="pl-PL"/>
    </w:rPr>
  </w:style>
  <w:style w:type="paragraph" w:customStyle="1" w:styleId="logo-bip1">
    <w:name w:val="logo-bip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itle2">
    <w:name w:val="title2"/>
    <w:basedOn w:val="Normalny"/>
    <w:rsid w:val="00602C01"/>
    <w:pPr>
      <w:spacing w:after="0" w:line="240" w:lineRule="auto"/>
    </w:pPr>
    <w:rPr>
      <w:rFonts w:ascii="Arial" w:eastAsia="Times New Roman" w:hAnsi="Arial" w:cs="Arial"/>
      <w:color w:val="222222"/>
      <w:spacing w:val="2"/>
      <w:sz w:val="24"/>
      <w:szCs w:val="24"/>
      <w:lang w:eastAsia="pl-PL"/>
    </w:rPr>
  </w:style>
  <w:style w:type="paragraph" w:customStyle="1" w:styleId="subtitle2">
    <w:name w:val="subtitle2"/>
    <w:basedOn w:val="Normalny"/>
    <w:rsid w:val="00602C01"/>
    <w:pPr>
      <w:spacing w:after="0" w:line="240" w:lineRule="auto"/>
    </w:pPr>
    <w:rPr>
      <w:rFonts w:ascii="Arial" w:eastAsia="Times New Roman" w:hAnsi="Arial" w:cs="Arial"/>
      <w:b/>
      <w:bCs/>
      <w:i/>
      <w:iCs/>
      <w:color w:val="00833F"/>
      <w:spacing w:val="2"/>
      <w:sz w:val="36"/>
      <w:szCs w:val="36"/>
      <w:lang w:eastAsia="pl-PL"/>
    </w:rPr>
  </w:style>
  <w:style w:type="paragraph" w:customStyle="1" w:styleId="row3">
    <w:name w:val="row3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row4">
    <w:name w:val="row4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desc4">
    <w:name w:val="desc4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utton4">
    <w:name w:val="button4"/>
    <w:basedOn w:val="Normalny"/>
    <w:rsid w:val="00602C01"/>
    <w:pPr>
      <w:spacing w:after="525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wrapper1">
    <w:name w:val="wrapper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logo1">
    <w:name w:val="list_logo1"/>
    <w:basedOn w:val="Normalny"/>
    <w:rsid w:val="00602C01"/>
    <w:pPr>
      <w:spacing w:after="75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listcert1">
    <w:name w:val="list_cert1"/>
    <w:basedOn w:val="Normalny"/>
    <w:rsid w:val="00602C01"/>
    <w:pPr>
      <w:spacing w:after="0" w:line="240" w:lineRule="auto"/>
      <w:jc w:val="right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icon1">
    <w:name w:val="icon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rker1">
    <w:name w:val="marker1"/>
    <w:basedOn w:val="Normalny"/>
    <w:rsid w:val="00602C01"/>
    <w:pPr>
      <w:spacing w:after="30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email1">
    <w:name w:val="email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phone1">
    <w:name w:val="phone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terms1">
    <w:name w:val="terms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0"/>
      <w:szCs w:val="20"/>
      <w:lang w:eastAsia="pl-PL"/>
    </w:rPr>
  </w:style>
  <w:style w:type="paragraph" w:customStyle="1" w:styleId="bx-pager1">
    <w:name w:val="bx-pager1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b/>
      <w:bCs/>
      <w:color w:val="666666"/>
      <w:spacing w:val="2"/>
      <w:sz w:val="20"/>
      <w:szCs w:val="20"/>
      <w:lang w:eastAsia="pl-PL"/>
    </w:rPr>
  </w:style>
  <w:style w:type="paragraph" w:customStyle="1" w:styleId="bx-controls-auto1">
    <w:name w:val="bx-controls-auto1"/>
    <w:basedOn w:val="Normalny"/>
    <w:rsid w:val="00602C01"/>
    <w:pPr>
      <w:spacing w:after="0" w:line="240" w:lineRule="auto"/>
      <w:jc w:val="center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loading1">
    <w:name w:val="bx-loading1"/>
    <w:basedOn w:val="Normalny"/>
    <w:rsid w:val="00602C01"/>
    <w:pPr>
      <w:shd w:val="clear" w:color="auto" w:fill="FFFFFF"/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prev1">
    <w:name w:val="bx-prev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next1">
    <w:name w:val="bx-next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start1">
    <w:name w:val="bx-start1"/>
    <w:basedOn w:val="Normalny"/>
    <w:rsid w:val="00602C01"/>
    <w:pPr>
      <w:spacing w:after="0" w:line="240" w:lineRule="auto"/>
      <w:ind w:left="45" w:right="45" w:hanging="18913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stop1">
    <w:name w:val="bx-stop1"/>
    <w:basedOn w:val="Normalny"/>
    <w:rsid w:val="00602C01"/>
    <w:pPr>
      <w:spacing w:after="0" w:line="240" w:lineRule="auto"/>
      <w:ind w:left="45" w:right="45" w:hanging="18913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bx-caption1">
    <w:name w:val="bx-caption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child1">
    <w:name w:val="child1"/>
    <w:basedOn w:val="Normalny"/>
    <w:rsid w:val="00602C01"/>
    <w:pPr>
      <w:spacing w:after="0" w:line="360" w:lineRule="atLeast"/>
      <w:ind w:right="-12240"/>
    </w:pPr>
    <w:rPr>
      <w:rFonts w:ascii="Arial" w:eastAsia="Times New Roman" w:hAnsi="Arial" w:cs="Arial"/>
      <w:b/>
      <w:bCs/>
      <w:color w:val="FFFFFF"/>
      <w:spacing w:val="2"/>
      <w:sz w:val="24"/>
      <w:szCs w:val="24"/>
      <w:lang w:eastAsia="pl-PL"/>
    </w:rPr>
  </w:style>
  <w:style w:type="paragraph" w:customStyle="1" w:styleId="mapplic-tooltip1">
    <w:name w:val="mapplic-tooltip1"/>
    <w:basedOn w:val="Normalny"/>
    <w:rsid w:val="00602C01"/>
    <w:pPr>
      <w:shd w:val="clear" w:color="auto" w:fill="333333"/>
      <w:spacing w:after="0" w:line="240" w:lineRule="auto"/>
    </w:pPr>
    <w:rPr>
      <w:rFonts w:ascii="Arial" w:eastAsia="Times New Roman" w:hAnsi="Arial" w:cs="Arial"/>
      <w:vanish/>
      <w:spacing w:val="2"/>
      <w:sz w:val="24"/>
      <w:szCs w:val="24"/>
      <w:lang w:eastAsia="pl-PL"/>
    </w:rPr>
  </w:style>
  <w:style w:type="paragraph" w:customStyle="1" w:styleId="mapplic-tooltip-title1">
    <w:name w:val="mapplic-tooltip-title1"/>
    <w:basedOn w:val="Normalny"/>
    <w:rsid w:val="00602C01"/>
    <w:pPr>
      <w:spacing w:after="180" w:line="240" w:lineRule="auto"/>
      <w:ind w:right="450"/>
      <w:jc w:val="center"/>
    </w:pPr>
    <w:rPr>
      <w:rFonts w:ascii="Arial" w:eastAsia="Times New Roman" w:hAnsi="Arial" w:cs="Arial"/>
      <w:color w:val="FFFFFF"/>
      <w:spacing w:val="2"/>
      <w:sz w:val="30"/>
      <w:szCs w:val="30"/>
      <w:lang w:eastAsia="pl-PL"/>
    </w:rPr>
  </w:style>
  <w:style w:type="paragraph" w:customStyle="1" w:styleId="mapplic-tooltip-description1">
    <w:name w:val="mapplic-tooltip-description1"/>
    <w:basedOn w:val="Normalny"/>
    <w:rsid w:val="00602C01"/>
    <w:pPr>
      <w:spacing w:after="0" w:line="288" w:lineRule="auto"/>
    </w:pPr>
    <w:rPr>
      <w:rFonts w:ascii="Arial" w:eastAsia="Times New Roman" w:hAnsi="Arial" w:cs="Arial"/>
      <w:color w:val="BBBBBB"/>
      <w:spacing w:val="2"/>
      <w:sz w:val="21"/>
      <w:szCs w:val="21"/>
      <w:lang w:eastAsia="pl-PL"/>
    </w:rPr>
  </w:style>
  <w:style w:type="paragraph" w:customStyle="1" w:styleId="mapplic-tooltip-close1">
    <w:name w:val="mapplic-tooltip-close1"/>
    <w:basedOn w:val="Normalny"/>
    <w:rsid w:val="00602C01"/>
    <w:pPr>
      <w:spacing w:after="0" w:line="240" w:lineRule="auto"/>
      <w:ind w:right="-210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map-image1">
    <w:name w:val="mapplic-map-image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evels-up1">
    <w:name w:val="mapplic-levels-up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evels-down1">
    <w:name w:val="mapplic-levels-down1"/>
    <w:basedOn w:val="Normalny"/>
    <w:rsid w:val="00602C01"/>
    <w:pPr>
      <w:spacing w:after="0" w:line="240" w:lineRule="auto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list-count1">
    <w:name w:val="mapplic-list-count1"/>
    <w:basedOn w:val="Normalny"/>
    <w:rsid w:val="00602C01"/>
    <w:pPr>
      <w:spacing w:before="60" w:after="0" w:line="300" w:lineRule="atLeast"/>
      <w:ind w:left="150"/>
      <w:jc w:val="center"/>
    </w:pPr>
    <w:rPr>
      <w:rFonts w:ascii="Arial" w:eastAsia="Times New Roman" w:hAnsi="Arial" w:cs="Arial"/>
      <w:b/>
      <w:bCs/>
      <w:vanish/>
      <w:spacing w:val="2"/>
      <w:sz w:val="18"/>
      <w:szCs w:val="18"/>
      <w:lang w:eastAsia="pl-PL"/>
    </w:rPr>
  </w:style>
  <w:style w:type="paragraph" w:customStyle="1" w:styleId="mapplic-tooltip-title2">
    <w:name w:val="mapplic-tooltip-title2"/>
    <w:basedOn w:val="Normalny"/>
    <w:rsid w:val="00602C01"/>
    <w:pPr>
      <w:spacing w:after="0" w:line="360" w:lineRule="atLeast"/>
      <w:jc w:val="center"/>
    </w:pPr>
    <w:rPr>
      <w:rFonts w:ascii="Arial" w:eastAsia="Times New Roman" w:hAnsi="Arial" w:cs="Arial"/>
      <w:color w:val="333333"/>
      <w:spacing w:val="2"/>
      <w:sz w:val="24"/>
      <w:szCs w:val="24"/>
      <w:lang w:eastAsia="pl-PL"/>
    </w:rPr>
  </w:style>
  <w:style w:type="paragraph" w:customStyle="1" w:styleId="mapplic-tooltip-triangle1">
    <w:name w:val="mapplic-tooltip-triangle1"/>
    <w:basedOn w:val="Normalny"/>
    <w:rsid w:val="00602C01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pacing w:after="0" w:line="240" w:lineRule="auto"/>
      <w:ind w:left="-10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paragraph" w:customStyle="1" w:styleId="mapplic-tooltip-triangle2">
    <w:name w:val="mapplic-tooltip-triangle2"/>
    <w:basedOn w:val="Normalny"/>
    <w:rsid w:val="00602C01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pacing w:after="0" w:line="240" w:lineRule="auto"/>
      <w:ind w:left="-105"/>
    </w:pPr>
    <w:rPr>
      <w:rFonts w:ascii="Arial" w:eastAsia="Times New Roman" w:hAnsi="Arial" w:cs="Arial"/>
      <w:spacing w:val="2"/>
      <w:sz w:val="24"/>
      <w:szCs w:val="24"/>
      <w:lang w:eastAsia="pl-PL"/>
    </w:rPr>
  </w:style>
  <w:style w:type="character" w:customStyle="1" w:styleId="translationmissing">
    <w:name w:val="translation_missing"/>
    <w:rsid w:val="00602C01"/>
  </w:style>
  <w:style w:type="paragraph" w:customStyle="1" w:styleId="ZnakZnakZnakZnakZnakZnakZnak">
    <w:name w:val="Znak Znak Znak Znak Znak Znak Znak"/>
    <w:basedOn w:val="Normalny"/>
    <w:rsid w:val="0060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rsid w:val="00602C0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602C01"/>
    <w:pPr>
      <w:spacing w:after="120" w:line="240" w:lineRule="auto"/>
      <w:ind w:left="283"/>
    </w:pPr>
    <w:rPr>
      <w:rFonts w:ascii="Trebuchet MS" w:eastAsia="Times New Roman" w:hAnsi="Trebuchet MS" w:cs="Times New Roman"/>
      <w:b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2C01"/>
    <w:rPr>
      <w:rFonts w:ascii="Trebuchet MS" w:eastAsia="Times New Roman" w:hAnsi="Trebuchet MS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2C01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3066</Words>
  <Characters>18397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Zbigniew Trębacz</cp:lastModifiedBy>
  <cp:revision>2</cp:revision>
  <dcterms:created xsi:type="dcterms:W3CDTF">2021-11-30T18:03:00Z</dcterms:created>
  <dcterms:modified xsi:type="dcterms:W3CDTF">2021-12-02T11:57:00Z</dcterms:modified>
</cp:coreProperties>
</file>