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32732" w14:textId="77777777" w:rsidR="00CB510B" w:rsidRPr="001423A8" w:rsidRDefault="00CB510B" w:rsidP="00CB510B">
      <w:pPr>
        <w:pStyle w:val="Tekstpodstawowy"/>
        <w:suppressAutoHyphens w:val="0"/>
        <w:spacing w:before="0" w:after="0" w:line="276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5CAC259C" w14:textId="77777777" w:rsidR="00412DAE" w:rsidRPr="008D3675" w:rsidRDefault="00412DAE" w:rsidP="00412DAE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D3675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14:paraId="532BA67D" w14:textId="77777777" w:rsidR="00412DAE" w:rsidRPr="008D3675" w:rsidRDefault="00412DAE" w:rsidP="00412DAE">
      <w:pPr>
        <w:pStyle w:val="Tekstpodstawowy"/>
        <w:spacing w:before="0" w:after="0" w:line="276" w:lineRule="auto"/>
        <w:ind w:left="340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8D3675">
        <w:rPr>
          <w:rFonts w:asciiTheme="minorHAnsi" w:hAnsiTheme="minorHAnsi" w:cstheme="minorHAnsi"/>
          <w:b w:val="0"/>
          <w:sz w:val="22"/>
          <w:szCs w:val="22"/>
        </w:rPr>
        <w:t>do zapytania ofertowego</w:t>
      </w:r>
    </w:p>
    <w:p w14:paraId="4C9EFAED" w14:textId="77777777" w:rsidR="00412DAE" w:rsidRPr="008D3675" w:rsidRDefault="00412DAE" w:rsidP="00412DA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0D370F" w14:textId="77777777" w:rsidR="00412DAE" w:rsidRPr="008D3675" w:rsidRDefault="00412DAE" w:rsidP="00412DA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3675">
        <w:rPr>
          <w:rFonts w:asciiTheme="minorHAnsi" w:hAnsiTheme="minorHAnsi" w:cstheme="minorHAnsi"/>
          <w:b/>
          <w:sz w:val="22"/>
          <w:szCs w:val="22"/>
        </w:rPr>
        <w:t>FORMULARZ OFERTOWO-CENOWY</w:t>
      </w:r>
    </w:p>
    <w:p w14:paraId="3805EF93" w14:textId="11563A89" w:rsidR="00483358" w:rsidRPr="008D3675" w:rsidRDefault="00483358" w:rsidP="00412DA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3675">
        <w:rPr>
          <w:rFonts w:asciiTheme="minorHAnsi" w:hAnsiTheme="minorHAnsi" w:cstheme="minorHAnsi"/>
          <w:b/>
          <w:sz w:val="22"/>
          <w:szCs w:val="22"/>
        </w:rPr>
        <w:t>(BBA-2.261.</w:t>
      </w:r>
      <w:r w:rsidR="00FE0415">
        <w:rPr>
          <w:rFonts w:asciiTheme="minorHAnsi" w:hAnsiTheme="minorHAnsi" w:cstheme="minorHAnsi"/>
          <w:b/>
          <w:sz w:val="22"/>
          <w:szCs w:val="22"/>
        </w:rPr>
        <w:t>3</w:t>
      </w:r>
      <w:r w:rsidRPr="008D3675">
        <w:rPr>
          <w:rFonts w:asciiTheme="minorHAnsi" w:hAnsiTheme="minorHAnsi" w:cstheme="minorHAnsi"/>
          <w:b/>
          <w:sz w:val="22"/>
          <w:szCs w:val="22"/>
        </w:rPr>
        <w:t>.202</w:t>
      </w:r>
      <w:r w:rsidR="00FE0415">
        <w:rPr>
          <w:rFonts w:asciiTheme="minorHAnsi" w:hAnsiTheme="minorHAnsi" w:cstheme="minorHAnsi"/>
          <w:b/>
          <w:sz w:val="22"/>
          <w:szCs w:val="22"/>
        </w:rPr>
        <w:t>1</w:t>
      </w:r>
      <w:r w:rsidRPr="008D3675">
        <w:rPr>
          <w:rFonts w:asciiTheme="minorHAnsi" w:hAnsiTheme="minorHAnsi" w:cstheme="minorHAnsi"/>
          <w:b/>
          <w:sz w:val="22"/>
          <w:szCs w:val="22"/>
        </w:rPr>
        <w:t>)</w:t>
      </w:r>
    </w:p>
    <w:p w14:paraId="56C4ABEC" w14:textId="77777777" w:rsidR="00412DAE" w:rsidRPr="008D3675" w:rsidRDefault="00412DAE" w:rsidP="00412DA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046E8D" w14:textId="77777777" w:rsidR="00412DAE" w:rsidRPr="008D3675" w:rsidRDefault="00412DAE" w:rsidP="00412DA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11EDB1" w14:textId="77777777" w:rsidR="00412DAE" w:rsidRPr="008D3675" w:rsidRDefault="00412DAE" w:rsidP="00412DA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DD86A4E" w14:textId="77777777" w:rsidR="00412DAE" w:rsidRPr="008D3675" w:rsidRDefault="00412DAE" w:rsidP="00412DA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3675">
        <w:rPr>
          <w:rFonts w:asciiTheme="minorHAnsi" w:hAnsiTheme="minorHAnsi" w:cstheme="minorHAnsi"/>
          <w:sz w:val="22"/>
          <w:szCs w:val="22"/>
        </w:rPr>
        <w:t>nazwa i adres Wykonawcy:</w:t>
      </w:r>
    </w:p>
    <w:p w14:paraId="3273055C" w14:textId="0E89886A" w:rsidR="00412DAE" w:rsidRPr="008D3675" w:rsidRDefault="00412DAE" w:rsidP="00412DA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3675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1423A8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1A157CB" w14:textId="77777777" w:rsidR="00412DAE" w:rsidRPr="008D3675" w:rsidRDefault="00412DAE" w:rsidP="00412DA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3675">
        <w:rPr>
          <w:rFonts w:asciiTheme="minorHAnsi" w:hAnsiTheme="minorHAnsi" w:cstheme="minorHAnsi"/>
          <w:sz w:val="22"/>
          <w:szCs w:val="22"/>
        </w:rPr>
        <w:t>Tel. ...................................................</w:t>
      </w:r>
    </w:p>
    <w:p w14:paraId="25B1B128" w14:textId="11A559F8" w:rsidR="00412DAE" w:rsidRPr="008D3675" w:rsidRDefault="00412DAE" w:rsidP="00412DA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3675">
        <w:rPr>
          <w:rFonts w:asciiTheme="minorHAnsi" w:hAnsiTheme="minorHAnsi" w:cstheme="minorHAnsi"/>
          <w:sz w:val="22"/>
          <w:szCs w:val="22"/>
        </w:rPr>
        <w:t>Fax. ..................................................</w:t>
      </w:r>
    </w:p>
    <w:p w14:paraId="2CE61E08" w14:textId="37B57B4A" w:rsidR="00412DAE" w:rsidRPr="008D3675" w:rsidRDefault="00412DAE" w:rsidP="00412DA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3675">
        <w:rPr>
          <w:rFonts w:asciiTheme="minorHAnsi" w:hAnsiTheme="minorHAnsi" w:cstheme="minorHAnsi"/>
          <w:sz w:val="22"/>
          <w:szCs w:val="22"/>
        </w:rPr>
        <w:t>REGON ............................................</w:t>
      </w:r>
      <w:r w:rsidR="001423A8">
        <w:rPr>
          <w:rFonts w:asciiTheme="minorHAnsi" w:hAnsiTheme="minorHAnsi" w:cstheme="minorHAnsi"/>
          <w:sz w:val="22"/>
          <w:szCs w:val="22"/>
        </w:rPr>
        <w:t>.</w:t>
      </w:r>
    </w:p>
    <w:p w14:paraId="131AD75D" w14:textId="0F793366" w:rsidR="00412DAE" w:rsidRPr="008D3675" w:rsidRDefault="00412DAE" w:rsidP="00412DA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3675">
        <w:rPr>
          <w:rFonts w:asciiTheme="minorHAnsi" w:hAnsiTheme="minorHAnsi" w:cstheme="minorHAnsi"/>
          <w:sz w:val="22"/>
          <w:szCs w:val="22"/>
        </w:rPr>
        <w:t>NIP ...................................................</w:t>
      </w:r>
    </w:p>
    <w:p w14:paraId="07C4BA55" w14:textId="77777777" w:rsidR="00412DAE" w:rsidRPr="008D3675" w:rsidRDefault="00412DAE" w:rsidP="00412DAE">
      <w:pPr>
        <w:spacing w:line="276" w:lineRule="auto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8D3675">
        <w:rPr>
          <w:rFonts w:asciiTheme="minorHAnsi" w:hAnsiTheme="minorHAnsi" w:cstheme="minorHAnsi"/>
          <w:b/>
          <w:bCs/>
          <w:sz w:val="22"/>
          <w:szCs w:val="22"/>
        </w:rPr>
        <w:t>Urząd Ochrony Konkurencji</w:t>
      </w:r>
    </w:p>
    <w:p w14:paraId="212CF8CE" w14:textId="77777777" w:rsidR="00412DAE" w:rsidRPr="008D3675" w:rsidRDefault="00412DAE" w:rsidP="00412DAE">
      <w:pPr>
        <w:spacing w:line="276" w:lineRule="auto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8D3675">
        <w:rPr>
          <w:rFonts w:asciiTheme="minorHAnsi" w:hAnsiTheme="minorHAnsi" w:cstheme="minorHAnsi"/>
          <w:b/>
          <w:bCs/>
          <w:sz w:val="22"/>
          <w:szCs w:val="22"/>
        </w:rPr>
        <w:t>i Konsumentów</w:t>
      </w:r>
    </w:p>
    <w:p w14:paraId="5551AF38" w14:textId="77777777" w:rsidR="00412DAE" w:rsidRPr="008D3675" w:rsidRDefault="00412DAE" w:rsidP="00412DAE">
      <w:pPr>
        <w:spacing w:line="276" w:lineRule="auto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8D3675">
        <w:rPr>
          <w:rFonts w:asciiTheme="minorHAnsi" w:hAnsiTheme="minorHAnsi" w:cstheme="minorHAnsi"/>
          <w:b/>
          <w:bCs/>
          <w:sz w:val="22"/>
          <w:szCs w:val="22"/>
        </w:rPr>
        <w:t>Pl. Powstańców Warszawy 1</w:t>
      </w:r>
    </w:p>
    <w:p w14:paraId="39BBD844" w14:textId="77777777" w:rsidR="00412DAE" w:rsidRPr="008D3675" w:rsidRDefault="00412DAE" w:rsidP="00412DAE">
      <w:pPr>
        <w:spacing w:line="276" w:lineRule="auto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8D3675">
        <w:rPr>
          <w:rFonts w:asciiTheme="minorHAnsi" w:hAnsiTheme="minorHAnsi" w:cstheme="minorHAnsi"/>
          <w:b/>
          <w:bCs/>
          <w:sz w:val="22"/>
          <w:szCs w:val="22"/>
        </w:rPr>
        <w:t>00 – 950 Warszawa</w:t>
      </w:r>
    </w:p>
    <w:p w14:paraId="76646D7C" w14:textId="77777777" w:rsidR="00412DAE" w:rsidRPr="008D3675" w:rsidRDefault="00412DAE" w:rsidP="00412DAE">
      <w:pPr>
        <w:pStyle w:val="Tekstpodstawowy"/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C92483" w14:textId="7CA1486F" w:rsidR="00412DAE" w:rsidRPr="00376E08" w:rsidRDefault="00412DAE" w:rsidP="00376E08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3675"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Pr="008D3675">
        <w:rPr>
          <w:rFonts w:asciiTheme="minorHAnsi" w:hAnsiTheme="minorHAnsi" w:cstheme="minorHAnsi"/>
          <w:b/>
          <w:bCs/>
          <w:sz w:val="22"/>
          <w:szCs w:val="22"/>
        </w:rPr>
        <w:t>wykonanie</w:t>
      </w:r>
      <w:r w:rsidR="00F43E6A" w:rsidRPr="008D36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A6C17" w:rsidRPr="008D3675">
        <w:rPr>
          <w:rFonts w:asciiTheme="minorHAnsi" w:hAnsiTheme="minorHAnsi" w:cstheme="minorHAnsi"/>
          <w:b/>
          <w:sz w:val="22"/>
          <w:szCs w:val="22"/>
        </w:rPr>
        <w:t>adaptacji istniejącego projektu</w:t>
      </w:r>
      <w:r w:rsidR="002A6C17" w:rsidRPr="008D3675">
        <w:rPr>
          <w:rFonts w:asciiTheme="minorHAnsi" w:hAnsiTheme="minorHAnsi" w:cstheme="minorHAnsi"/>
          <w:sz w:val="22"/>
          <w:szCs w:val="22"/>
        </w:rPr>
        <w:t xml:space="preserve"> modernizacji instalacji wentylacji w Pokoju Badań Chemicznych </w:t>
      </w:r>
      <w:r w:rsidR="008A1710" w:rsidRPr="008D3675">
        <w:rPr>
          <w:rFonts w:asciiTheme="minorHAnsi" w:hAnsiTheme="minorHAnsi" w:cstheme="minorHAnsi"/>
          <w:sz w:val="22"/>
          <w:szCs w:val="22"/>
        </w:rPr>
        <w:t xml:space="preserve">(pomieszczenie laboratoryjne) </w:t>
      </w:r>
      <w:r w:rsidR="002A6C17" w:rsidRPr="008D3675">
        <w:rPr>
          <w:rFonts w:asciiTheme="minorHAnsi" w:hAnsiTheme="minorHAnsi" w:cstheme="minorHAnsi"/>
          <w:sz w:val="22"/>
          <w:szCs w:val="22"/>
        </w:rPr>
        <w:t xml:space="preserve">w budynku Laboratorium w Łodzi Urzędu Ochrony Konkurencji i Konsumentów przy ul. M. Skłodowskiej-Curie 19/27 pod kątem wymagań konserwatora zabytków </w:t>
      </w:r>
      <w:r w:rsidR="002A6C17" w:rsidRPr="008D3675">
        <w:rPr>
          <w:rFonts w:asciiTheme="minorHAnsi" w:hAnsiTheme="minorHAnsi" w:cstheme="minorHAnsi"/>
          <w:b/>
          <w:sz w:val="22"/>
          <w:szCs w:val="22"/>
        </w:rPr>
        <w:t>lub wykonanie nowego</w:t>
      </w:r>
      <w:r w:rsidR="00F43E6A" w:rsidRPr="008D36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6C17" w:rsidRPr="008D3675">
        <w:rPr>
          <w:rFonts w:asciiTheme="minorHAnsi" w:hAnsiTheme="minorHAnsi" w:cstheme="minorHAnsi"/>
          <w:b/>
          <w:sz w:val="22"/>
          <w:szCs w:val="22"/>
        </w:rPr>
        <w:t>projektu</w:t>
      </w:r>
      <w:r w:rsidR="00376E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6E08">
        <w:rPr>
          <w:rFonts w:asciiTheme="minorHAnsi" w:hAnsiTheme="minorHAnsi" w:cstheme="minorHAnsi"/>
          <w:sz w:val="22"/>
          <w:szCs w:val="22"/>
        </w:rPr>
        <w:t xml:space="preserve">w zakresie określonym w </w:t>
      </w:r>
      <w:r w:rsidR="00255A44">
        <w:rPr>
          <w:rFonts w:asciiTheme="minorHAnsi" w:hAnsiTheme="minorHAnsi" w:cstheme="minorHAnsi"/>
          <w:sz w:val="22"/>
          <w:szCs w:val="22"/>
        </w:rPr>
        <w:t>zapytaniu ofertowym</w:t>
      </w:r>
      <w:r w:rsidRPr="00376E08">
        <w:rPr>
          <w:rFonts w:asciiTheme="minorHAnsi" w:hAnsiTheme="minorHAnsi" w:cstheme="minorHAnsi"/>
          <w:sz w:val="22"/>
          <w:szCs w:val="22"/>
        </w:rPr>
        <w:t>, zgodnie z opi</w:t>
      </w:r>
      <w:r w:rsidR="002A6C17" w:rsidRPr="00376E08">
        <w:rPr>
          <w:rFonts w:asciiTheme="minorHAnsi" w:hAnsiTheme="minorHAnsi" w:cstheme="minorHAnsi"/>
          <w:sz w:val="22"/>
          <w:szCs w:val="22"/>
        </w:rPr>
        <w:t xml:space="preserve">sem przedmiotu zamówienia, </w:t>
      </w:r>
      <w:r w:rsidR="00B13B7B">
        <w:rPr>
          <w:rFonts w:asciiTheme="minorHAnsi" w:hAnsiTheme="minorHAnsi" w:cstheme="minorHAnsi"/>
          <w:sz w:val="22"/>
          <w:szCs w:val="22"/>
        </w:rPr>
        <w:br/>
      </w:r>
      <w:r w:rsidRPr="00376E08">
        <w:rPr>
          <w:rFonts w:asciiTheme="minorHAnsi" w:hAnsiTheme="minorHAnsi" w:cstheme="minorHAnsi"/>
          <w:sz w:val="22"/>
          <w:szCs w:val="22"/>
        </w:rPr>
        <w:t>na następujących warunkach cenowych:</w:t>
      </w:r>
    </w:p>
    <w:p w14:paraId="108A6FD0" w14:textId="77777777" w:rsidR="00412DAE" w:rsidRPr="008D3675" w:rsidRDefault="00412DAE" w:rsidP="00412DA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F03736" w14:textId="77777777" w:rsidR="00412DAE" w:rsidRPr="00376E08" w:rsidRDefault="00412DAE" w:rsidP="00376E0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675">
        <w:rPr>
          <w:rFonts w:asciiTheme="minorHAnsi" w:hAnsiTheme="minorHAnsi" w:cstheme="minorHAnsi"/>
          <w:b/>
          <w:bCs/>
          <w:sz w:val="22"/>
          <w:szCs w:val="22"/>
        </w:rPr>
        <w:t xml:space="preserve">Cena ofertowa </w:t>
      </w:r>
      <w:r w:rsidRPr="008D3675">
        <w:rPr>
          <w:rFonts w:asciiTheme="minorHAnsi" w:hAnsiTheme="minorHAnsi" w:cstheme="minorHAnsi"/>
          <w:b/>
          <w:sz w:val="22"/>
          <w:szCs w:val="22"/>
        </w:rPr>
        <w:t>brutto</w:t>
      </w:r>
      <w:r w:rsidR="00060F24" w:rsidRPr="008D36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3675">
        <w:rPr>
          <w:rFonts w:asciiTheme="minorHAnsi" w:hAnsiTheme="minorHAnsi" w:cstheme="minorHAnsi"/>
          <w:sz w:val="22"/>
          <w:szCs w:val="22"/>
        </w:rPr>
        <w:t>za wykonanie całości przedmiotu zamówienia wynosi:</w:t>
      </w:r>
    </w:p>
    <w:p w14:paraId="7F82D261" w14:textId="77777777" w:rsidR="00412DAE" w:rsidRPr="008D3675" w:rsidRDefault="00412DAE" w:rsidP="00412DA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D3675">
        <w:rPr>
          <w:rFonts w:asciiTheme="minorHAnsi" w:hAnsiTheme="minorHAnsi" w:cstheme="minorHAnsi"/>
          <w:b/>
          <w:sz w:val="22"/>
          <w:szCs w:val="22"/>
        </w:rPr>
        <w:t>Cena brutto</w:t>
      </w:r>
      <w:r w:rsidR="00376E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3675">
        <w:rPr>
          <w:rFonts w:asciiTheme="minorHAnsi" w:hAnsiTheme="minorHAnsi" w:cstheme="minorHAnsi"/>
          <w:b/>
          <w:sz w:val="22"/>
          <w:szCs w:val="22"/>
        </w:rPr>
        <w:t>- ...................................... zł</w:t>
      </w:r>
      <w:r w:rsidRPr="008D3675">
        <w:rPr>
          <w:rFonts w:asciiTheme="minorHAnsi" w:hAnsiTheme="minorHAnsi" w:cstheme="minorHAnsi"/>
          <w:b/>
          <w:sz w:val="22"/>
          <w:szCs w:val="22"/>
        </w:rPr>
        <w:tab/>
      </w:r>
    </w:p>
    <w:p w14:paraId="58CDC32E" w14:textId="0D162847" w:rsidR="00412DAE" w:rsidRDefault="00412DAE" w:rsidP="00412DAE">
      <w:pPr>
        <w:pStyle w:val="Tekstpodstawowy"/>
        <w:spacing w:before="0" w:after="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8D3675">
        <w:rPr>
          <w:rFonts w:asciiTheme="minorHAnsi" w:hAnsiTheme="minorHAnsi" w:cstheme="minorHAnsi"/>
          <w:b w:val="0"/>
          <w:sz w:val="22"/>
          <w:szCs w:val="22"/>
        </w:rPr>
        <w:t>(słownie złotych: ...............................................................................................................)</w:t>
      </w:r>
    </w:p>
    <w:p w14:paraId="2613ECAF" w14:textId="656BB496" w:rsidR="00DE3884" w:rsidRDefault="00DE3884" w:rsidP="00412DAE">
      <w:pPr>
        <w:pStyle w:val="Tekstpodstawowy"/>
        <w:spacing w:before="0" w:after="0"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6FFBD57A" w14:textId="46FBE1CA" w:rsidR="00DE3884" w:rsidRPr="00DE3884" w:rsidRDefault="00DE3884" w:rsidP="00DE3884">
      <w:pPr>
        <w:pStyle w:val="Tekstpodstawowy"/>
        <w:spacing w:before="0" w:after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E3884">
        <w:rPr>
          <w:rFonts w:asciiTheme="minorHAnsi" w:hAnsiTheme="minorHAnsi" w:cstheme="minorHAnsi"/>
          <w:b w:val="0"/>
          <w:bCs/>
          <w:sz w:val="22"/>
          <w:szCs w:val="22"/>
        </w:rPr>
        <w:t xml:space="preserve">Wynagrodzenie Wykonawcy z tytułu przeniesienia praw autorskich na wszystkich polach eksploatacji zawiera się w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cenie ofertowej brutto za wykonanie całości przedmiotu zamówienia </w:t>
      </w:r>
      <w:r w:rsidRPr="00DE3884">
        <w:rPr>
          <w:rFonts w:asciiTheme="minorHAnsi" w:hAnsiTheme="minorHAnsi" w:cstheme="minorHAnsi"/>
          <w:b w:val="0"/>
          <w:bCs/>
          <w:sz w:val="22"/>
          <w:szCs w:val="22"/>
        </w:rPr>
        <w:t>i wynosi ………………….. zł brutto (słownie złotych: …………………………).</w:t>
      </w:r>
    </w:p>
    <w:p w14:paraId="68C5A3EF" w14:textId="77777777" w:rsidR="00412DAE" w:rsidRPr="008D3675" w:rsidRDefault="00412DAE" w:rsidP="00412DA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2EFB11" w14:textId="5264D04C" w:rsidR="00412DAE" w:rsidRPr="008D3675" w:rsidRDefault="00412DAE" w:rsidP="00412DA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3675">
        <w:rPr>
          <w:rFonts w:asciiTheme="minorHAnsi" w:hAnsiTheme="minorHAnsi" w:cstheme="minorHAnsi"/>
          <w:b/>
          <w:bCs/>
          <w:sz w:val="22"/>
          <w:szCs w:val="22"/>
        </w:rPr>
        <w:t xml:space="preserve">Oświadczamy, że przedmiot zamówienia, </w:t>
      </w:r>
      <w:r w:rsidRPr="008D3675"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Pr="008D3675">
        <w:rPr>
          <w:rFonts w:asciiTheme="minorHAnsi" w:hAnsiTheme="minorHAnsi" w:cstheme="minorHAnsi"/>
          <w:sz w:val="22"/>
          <w:szCs w:val="22"/>
        </w:rPr>
        <w:t xml:space="preserve">przekazanie projektu oraz wystąpienie o </w:t>
      </w:r>
      <w:r w:rsidRPr="008D3675">
        <w:rPr>
          <w:rFonts w:asciiTheme="minorHAnsi" w:hAnsiTheme="minorHAnsi" w:cstheme="minorHAnsi"/>
          <w:sz w:val="22"/>
          <w:szCs w:val="22"/>
          <w:lang w:eastAsia="ar-SA"/>
        </w:rPr>
        <w:t xml:space="preserve">niezbędne zgody </w:t>
      </w:r>
      <w:r w:rsidR="00B13B7B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8D3675">
        <w:rPr>
          <w:rFonts w:asciiTheme="minorHAnsi" w:hAnsiTheme="minorHAnsi" w:cstheme="minorHAnsi"/>
          <w:sz w:val="22"/>
          <w:szCs w:val="22"/>
          <w:lang w:eastAsia="ar-SA"/>
        </w:rPr>
        <w:t xml:space="preserve">i pozwolenia na wykonanie zaprojektowanego systemu </w:t>
      </w:r>
      <w:r w:rsidR="002A6C17" w:rsidRPr="008D3675">
        <w:rPr>
          <w:rFonts w:asciiTheme="minorHAnsi" w:hAnsiTheme="minorHAnsi" w:cstheme="minorHAnsi"/>
          <w:sz w:val="22"/>
          <w:szCs w:val="22"/>
          <w:lang w:eastAsia="ar-SA"/>
        </w:rPr>
        <w:t>wentylacji</w:t>
      </w:r>
      <w:r w:rsidRPr="008D3675">
        <w:rPr>
          <w:rFonts w:asciiTheme="minorHAnsi" w:hAnsiTheme="minorHAnsi" w:cstheme="minorHAnsi"/>
          <w:sz w:val="22"/>
          <w:szCs w:val="22"/>
          <w:lang w:eastAsia="ar-SA"/>
        </w:rPr>
        <w:t>, a w przypadku konieczności</w:t>
      </w:r>
      <w:r w:rsidR="00376E08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8D3675">
        <w:rPr>
          <w:rFonts w:asciiTheme="minorHAnsi" w:hAnsiTheme="minorHAnsi" w:cstheme="minorHAnsi"/>
          <w:sz w:val="22"/>
          <w:szCs w:val="22"/>
          <w:lang w:eastAsia="ar-SA"/>
        </w:rPr>
        <w:t xml:space="preserve">dokonania jedynie zgłoszenia robót budowlanych </w:t>
      </w:r>
      <w:r w:rsidR="00255A44">
        <w:rPr>
          <w:rFonts w:asciiTheme="minorHAnsi" w:hAnsiTheme="minorHAnsi" w:cstheme="minorHAnsi"/>
          <w:sz w:val="22"/>
          <w:szCs w:val="22"/>
          <w:lang w:eastAsia="ar-SA"/>
        </w:rPr>
        <w:t xml:space="preserve">wykonamy </w:t>
      </w:r>
      <w:r w:rsidRPr="008D3675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0C7FFA" w:rsidRPr="008D3675">
        <w:rPr>
          <w:rFonts w:asciiTheme="minorHAnsi" w:hAnsiTheme="minorHAnsi" w:cstheme="minorHAnsi"/>
          <w:b/>
          <w:sz w:val="22"/>
          <w:szCs w:val="22"/>
        </w:rPr>
        <w:t>30 dni</w:t>
      </w:r>
      <w:r w:rsidRPr="008D3675">
        <w:rPr>
          <w:rFonts w:asciiTheme="minorHAnsi" w:hAnsiTheme="minorHAnsi" w:cstheme="minorHAnsi"/>
          <w:b/>
          <w:sz w:val="22"/>
          <w:szCs w:val="22"/>
        </w:rPr>
        <w:t xml:space="preserve"> od dnia podpisania umowy.</w:t>
      </w:r>
    </w:p>
    <w:p w14:paraId="02627C98" w14:textId="77777777" w:rsidR="00060F24" w:rsidRPr="008D3675" w:rsidRDefault="00060F24" w:rsidP="00412DA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52764A" w14:textId="77777777" w:rsidR="00412DAE" w:rsidRPr="008D3675" w:rsidRDefault="00574D37" w:rsidP="00412DA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D3675">
        <w:rPr>
          <w:rFonts w:asciiTheme="minorHAnsi" w:hAnsiTheme="minorHAnsi" w:cstheme="minorHAnsi"/>
          <w:b/>
          <w:bCs/>
          <w:sz w:val="22"/>
          <w:szCs w:val="22"/>
        </w:rPr>
        <w:t>Oświadczamy, że zamierzamy zrealizować przedmiot zamówienia poprzez wariant obejmujący aktualizację/adaptację posiadanej przez Zamawiającego dokumentacji projektowej/ wykonanie nowej dokumentacji projektowej*.</w:t>
      </w:r>
    </w:p>
    <w:p w14:paraId="5190B428" w14:textId="77777777" w:rsidR="00574D37" w:rsidRPr="008D3675" w:rsidRDefault="00FB4A82" w:rsidP="00574D3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3675">
        <w:rPr>
          <w:rFonts w:asciiTheme="minorHAnsi" w:hAnsiTheme="minorHAnsi" w:cstheme="minorHAnsi"/>
          <w:bCs/>
          <w:sz w:val="22"/>
          <w:szCs w:val="22"/>
        </w:rPr>
        <w:t>(*niepotrzebne skreślić)</w:t>
      </w:r>
    </w:p>
    <w:p w14:paraId="375C47B9" w14:textId="77777777" w:rsidR="00574D37" w:rsidRPr="008D3675" w:rsidRDefault="00574D37" w:rsidP="00412DA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3856A0" w14:textId="6F97C7D9" w:rsidR="00412DAE" w:rsidRPr="008D3675" w:rsidRDefault="00412DAE" w:rsidP="00412DA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3675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8D3675">
        <w:rPr>
          <w:rFonts w:asciiTheme="minorHAnsi" w:hAnsiTheme="minorHAnsi" w:cstheme="minorHAnsi"/>
          <w:bCs/>
          <w:sz w:val="22"/>
          <w:szCs w:val="22"/>
        </w:rPr>
        <w:t xml:space="preserve">, że powyższa cena brutto zawiera wszystkie koszty, jakie ponosi Zamawiający w przypadku wyboru niniejszej oferty, w tym należny podatek od towarów </w:t>
      </w:r>
      <w:bookmarkStart w:id="0" w:name="_GoBack"/>
      <w:bookmarkEnd w:id="0"/>
      <w:r w:rsidRPr="008D3675">
        <w:rPr>
          <w:rFonts w:asciiTheme="minorHAnsi" w:hAnsiTheme="minorHAnsi" w:cstheme="minorHAnsi"/>
          <w:bCs/>
          <w:sz w:val="22"/>
          <w:szCs w:val="22"/>
        </w:rPr>
        <w:t>i usług.</w:t>
      </w:r>
    </w:p>
    <w:p w14:paraId="0E6030D6" w14:textId="77777777" w:rsidR="00412DAE" w:rsidRPr="008D3675" w:rsidRDefault="00412DAE" w:rsidP="00412DAE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</w:p>
    <w:p w14:paraId="1B3E4D1F" w14:textId="77777777" w:rsidR="00412DAE" w:rsidRPr="008D3675" w:rsidRDefault="00412DAE" w:rsidP="00412DA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8D367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Oświadczamy,</w:t>
      </w:r>
      <w:r w:rsidRPr="008D367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że uważamy się za związanych niniejszą ofertą na czas wskazany zapytaniu ofertowym, tj. 30 dni od terminu składania ofert.</w:t>
      </w:r>
    </w:p>
    <w:p w14:paraId="40216DC3" w14:textId="77777777" w:rsidR="00412DAE" w:rsidRPr="008D3675" w:rsidRDefault="00412DAE" w:rsidP="00412DA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D7CA0F6" w14:textId="313835F7" w:rsidR="00412DAE" w:rsidRPr="008D3675" w:rsidRDefault="00412DAE" w:rsidP="00412DA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675">
        <w:rPr>
          <w:rFonts w:asciiTheme="minorHAnsi" w:hAnsiTheme="minorHAnsi" w:cstheme="minorHAnsi"/>
          <w:b/>
          <w:bCs/>
          <w:sz w:val="22"/>
          <w:szCs w:val="22"/>
        </w:rPr>
        <w:t>Oświadczamy,</w:t>
      </w:r>
      <w:r w:rsidRPr="008D3675">
        <w:rPr>
          <w:rFonts w:asciiTheme="minorHAnsi" w:hAnsiTheme="minorHAnsi" w:cstheme="minorHAnsi"/>
          <w:sz w:val="22"/>
          <w:szCs w:val="22"/>
        </w:rPr>
        <w:t xml:space="preserve"> że podana przez nas cena nie będzie podlegać zmianie w czasie trwania przedmiotowej umowy a </w:t>
      </w:r>
      <w:r w:rsidR="00376E08">
        <w:rPr>
          <w:rFonts w:asciiTheme="minorHAnsi" w:hAnsiTheme="minorHAnsi" w:cstheme="minorHAnsi"/>
          <w:sz w:val="22"/>
          <w:szCs w:val="22"/>
        </w:rPr>
        <w:t>Projektowane</w:t>
      </w:r>
      <w:r w:rsidR="00376E08" w:rsidRPr="008D3675">
        <w:rPr>
          <w:rFonts w:asciiTheme="minorHAnsi" w:hAnsiTheme="minorHAnsi" w:cstheme="minorHAnsi"/>
          <w:sz w:val="22"/>
          <w:szCs w:val="22"/>
        </w:rPr>
        <w:t xml:space="preserve"> </w:t>
      </w:r>
      <w:r w:rsidRPr="008D3675">
        <w:rPr>
          <w:rFonts w:asciiTheme="minorHAnsi" w:hAnsiTheme="minorHAnsi" w:cstheme="minorHAnsi"/>
          <w:sz w:val="22"/>
          <w:szCs w:val="22"/>
        </w:rPr>
        <w:t xml:space="preserve">postanowienia umowy – stanowiące </w:t>
      </w:r>
      <w:r w:rsidRPr="008D3675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8D3675">
        <w:rPr>
          <w:rFonts w:asciiTheme="minorHAnsi" w:hAnsiTheme="minorHAnsi" w:cstheme="minorHAnsi"/>
          <w:sz w:val="22"/>
          <w:szCs w:val="22"/>
        </w:rPr>
        <w:t>do zapytania ofertowego zostały przez nas zaakceptowane i zobowiązujemy się w przypadku wyboru naszej oferty do zawarcia umowy na podanych warunkach w miejscu i terminie wyznaczonym przez Zamawiającego.</w:t>
      </w:r>
    </w:p>
    <w:p w14:paraId="1137F661" w14:textId="77777777" w:rsidR="00412DAE" w:rsidRPr="008D3675" w:rsidRDefault="00412DAE" w:rsidP="00412DAE">
      <w:pPr>
        <w:pStyle w:val="Znak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F3A821" w14:textId="547B01B9" w:rsidR="00412DAE" w:rsidRPr="008D3675" w:rsidRDefault="00412DAE" w:rsidP="00412DAE">
      <w:pPr>
        <w:pStyle w:val="Znak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675">
        <w:rPr>
          <w:rFonts w:asciiTheme="minorHAnsi" w:hAnsiTheme="minorHAnsi" w:cstheme="minorHAnsi"/>
          <w:b/>
          <w:bCs/>
          <w:sz w:val="22"/>
          <w:szCs w:val="22"/>
        </w:rPr>
        <w:t>Akceptujemy</w:t>
      </w:r>
      <w:r w:rsidRPr="008D3675">
        <w:rPr>
          <w:rFonts w:asciiTheme="minorHAnsi" w:hAnsiTheme="minorHAnsi" w:cstheme="minorHAnsi"/>
          <w:sz w:val="22"/>
          <w:szCs w:val="22"/>
        </w:rPr>
        <w:t xml:space="preserve"> warunki płatności określone przez Zamawiającego w</w:t>
      </w:r>
      <w:r w:rsidR="00376E08">
        <w:rPr>
          <w:rFonts w:asciiTheme="minorHAnsi" w:hAnsiTheme="minorHAnsi" w:cstheme="minorHAnsi"/>
          <w:sz w:val="22"/>
          <w:szCs w:val="22"/>
        </w:rPr>
        <w:t xml:space="preserve"> Projektowanych</w:t>
      </w:r>
      <w:r w:rsidRPr="008D3675">
        <w:rPr>
          <w:rFonts w:asciiTheme="minorHAnsi" w:hAnsiTheme="minorHAnsi" w:cstheme="minorHAnsi"/>
          <w:sz w:val="22"/>
          <w:szCs w:val="22"/>
        </w:rPr>
        <w:t xml:space="preserve"> postanowieniach umowy.</w:t>
      </w:r>
    </w:p>
    <w:p w14:paraId="6085B900" w14:textId="77777777" w:rsidR="001A340D" w:rsidRPr="008D3675" w:rsidRDefault="001A340D" w:rsidP="001A340D">
      <w:pPr>
        <w:pStyle w:val="Znak1ZnakZnakZnakZnakZnakZnakZnakZnakZnakZnakZnakZnakZnakZnakZnakZnakZnakZnak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172BFD" w14:textId="0097C4C3" w:rsidR="001A340D" w:rsidRPr="008D3675" w:rsidRDefault="001A340D" w:rsidP="001A340D">
      <w:pPr>
        <w:pStyle w:val="Znak1ZnakZnakZnakZnakZnakZnakZnakZnakZnakZnakZnakZnakZnakZnakZnakZnakZnakZnak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3675">
        <w:rPr>
          <w:rFonts w:asciiTheme="minorHAnsi" w:hAnsiTheme="minorHAnsi" w:cstheme="minorHAnsi"/>
          <w:b/>
          <w:sz w:val="22"/>
          <w:szCs w:val="22"/>
        </w:rPr>
        <w:t xml:space="preserve">Zobowiązujemy się do </w:t>
      </w:r>
      <w:r w:rsidRPr="008D3675">
        <w:rPr>
          <w:rFonts w:asciiTheme="minorHAnsi" w:hAnsiTheme="minorHAnsi" w:cstheme="minorHAnsi"/>
          <w:sz w:val="22"/>
          <w:szCs w:val="22"/>
        </w:rPr>
        <w:t>jednorazowej aktualizacji dokumentacji kosztorysowej i projektowej w momencie podjęcia przez Zamawiającego decyzji o wszczęcie postępowania w celu wyłonienia Wykonawcy na roboty budowlane prowadzone na podstawie przedmiotowej dokumentacji.</w:t>
      </w:r>
    </w:p>
    <w:p w14:paraId="64FF4D78" w14:textId="77777777" w:rsidR="00412DAE" w:rsidRPr="008D3675" w:rsidRDefault="00412DAE" w:rsidP="00412DAE">
      <w:pPr>
        <w:pStyle w:val="Znak1ZnakZnakZnakZnakZnakZnakZnakZnakZnakZnakZnakZnakZnakZnakZnakZnakZnakZnak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4BD627" w14:textId="77777777" w:rsidR="00412DAE" w:rsidRPr="008D3675" w:rsidRDefault="00412DAE" w:rsidP="00412DAE">
      <w:pPr>
        <w:pStyle w:val="Znak1ZnakZnakZnakZnakZnakZnakZnakZnakZnakZnakZnakZnakZnakZnakZnakZnakZnakZnak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D3675">
        <w:rPr>
          <w:rFonts w:asciiTheme="minorHAnsi" w:hAnsiTheme="minorHAnsi" w:cstheme="minorHAnsi"/>
          <w:b/>
          <w:sz w:val="22"/>
          <w:szCs w:val="22"/>
        </w:rPr>
        <w:t>Zobowiązuj</w:t>
      </w:r>
      <w:r w:rsidR="0005779B">
        <w:rPr>
          <w:rFonts w:asciiTheme="minorHAnsi" w:hAnsiTheme="minorHAnsi" w:cstheme="minorHAnsi"/>
          <w:b/>
          <w:sz w:val="22"/>
          <w:szCs w:val="22"/>
        </w:rPr>
        <w:t>e</w:t>
      </w:r>
      <w:r w:rsidRPr="008D3675">
        <w:rPr>
          <w:rFonts w:asciiTheme="minorHAnsi" w:hAnsiTheme="minorHAnsi" w:cstheme="minorHAnsi"/>
          <w:b/>
          <w:sz w:val="22"/>
          <w:szCs w:val="22"/>
        </w:rPr>
        <w:t>my się</w:t>
      </w:r>
      <w:r w:rsidRPr="008D3675">
        <w:rPr>
          <w:rFonts w:asciiTheme="minorHAnsi" w:hAnsiTheme="minorHAnsi" w:cstheme="minorHAnsi"/>
          <w:sz w:val="22"/>
          <w:szCs w:val="22"/>
        </w:rPr>
        <w:t xml:space="preserve"> - w oparciu o odrębną umowę do pełnienia nadzoru autorskiego w trakcie realizacji inwestycji przez wykonawcę robót realizowanych na podstawie dokumentacji. </w:t>
      </w:r>
    </w:p>
    <w:p w14:paraId="45635CAD" w14:textId="77777777" w:rsidR="00412DAE" w:rsidRPr="008D3675" w:rsidRDefault="00412DAE" w:rsidP="00412DAE">
      <w:pPr>
        <w:pStyle w:val="Znak1ZnakZnakZnakZnakZnakZnakZnakZnakZnakZnakZnakZnakZnakZnakZnakZnakZnakZnak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FE72FC5" w14:textId="77777777" w:rsidR="00412DAE" w:rsidRPr="008D3675" w:rsidRDefault="00412DAE" w:rsidP="00412DAE">
      <w:pPr>
        <w:pStyle w:val="Znak1ZnakZnakZnakZnakZnakZnakZnakZnakZnakZnakZnakZnakZnakZnakZnakZnakZnakZna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3675">
        <w:rPr>
          <w:rFonts w:asciiTheme="minorHAnsi" w:hAnsiTheme="minorHAnsi" w:cstheme="minorHAnsi"/>
          <w:b/>
          <w:bCs/>
          <w:sz w:val="22"/>
          <w:szCs w:val="22"/>
        </w:rPr>
        <w:t>Zamówienia realizujemy</w:t>
      </w:r>
      <w:r w:rsidRPr="008D3675">
        <w:rPr>
          <w:rFonts w:asciiTheme="minorHAnsi" w:hAnsiTheme="minorHAnsi" w:cstheme="minorHAnsi"/>
          <w:sz w:val="22"/>
          <w:szCs w:val="22"/>
        </w:rPr>
        <w:t xml:space="preserve"> sami/ przy udziale Podwykonawców* </w:t>
      </w:r>
    </w:p>
    <w:p w14:paraId="332040A7" w14:textId="77777777" w:rsidR="00412DAE" w:rsidRPr="008D3675" w:rsidRDefault="00412DAE" w:rsidP="00412DAE">
      <w:pPr>
        <w:pStyle w:val="Znak1ZnakZnakZnakZnakZnakZnakZnakZnakZnakZnakZnakZnakZnakZnakZnakZnakZnakZnak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8D3675">
        <w:rPr>
          <w:rFonts w:asciiTheme="minorHAnsi" w:hAnsiTheme="minorHAnsi" w:cstheme="minorHAnsi"/>
          <w:i/>
          <w:iCs/>
          <w:sz w:val="22"/>
          <w:szCs w:val="22"/>
        </w:rPr>
        <w:t>* niepotrzebne skreślić</w:t>
      </w:r>
    </w:p>
    <w:p w14:paraId="775D2753" w14:textId="77777777" w:rsidR="00412DAE" w:rsidRPr="008D3675" w:rsidRDefault="00412DAE" w:rsidP="00412DAE">
      <w:pPr>
        <w:pStyle w:val="Znak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BA8121" w14:textId="77777777" w:rsidR="00412DAE" w:rsidRPr="008D3675" w:rsidRDefault="00412DAE" w:rsidP="00412DAE">
      <w:pPr>
        <w:pStyle w:val="Znak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675">
        <w:rPr>
          <w:rFonts w:asciiTheme="minorHAnsi" w:hAnsiTheme="minorHAnsi" w:cstheme="minorHAnsi"/>
          <w:sz w:val="22"/>
          <w:szCs w:val="22"/>
        </w:rPr>
        <w:t>Podwykonawcom zostaną powierzone do wykonania następujące zakresy zamówienia:</w:t>
      </w:r>
    </w:p>
    <w:p w14:paraId="4CF8B112" w14:textId="77777777" w:rsidR="00412DAE" w:rsidRPr="008D3675" w:rsidRDefault="00412DAE" w:rsidP="00412DAE">
      <w:pPr>
        <w:pStyle w:val="Znak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67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7BADD075" w14:textId="77777777" w:rsidR="00412DAE" w:rsidRPr="008D3675" w:rsidRDefault="00412DAE" w:rsidP="00412DAE">
      <w:pPr>
        <w:pStyle w:val="Znak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231F4D" w14:textId="77777777" w:rsidR="00412DAE" w:rsidRPr="008D3675" w:rsidRDefault="00412DAE" w:rsidP="00412DAE">
      <w:pPr>
        <w:pStyle w:val="Znak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675">
        <w:rPr>
          <w:rFonts w:asciiTheme="minorHAnsi" w:hAnsiTheme="minorHAnsi" w:cstheme="minorHAnsi"/>
          <w:sz w:val="22"/>
          <w:szCs w:val="22"/>
        </w:rPr>
        <w:t>Załącznikami do niniejszego Formularza Ofertowego są:</w:t>
      </w:r>
    </w:p>
    <w:p w14:paraId="1C749E1F" w14:textId="77777777" w:rsidR="00412DAE" w:rsidRPr="008D3675" w:rsidRDefault="00412DAE" w:rsidP="00EF29ED">
      <w:pPr>
        <w:pStyle w:val="Tekstpodstawowy"/>
        <w:widowControl w:val="0"/>
        <w:numPr>
          <w:ilvl w:val="0"/>
          <w:numId w:val="8"/>
        </w:numPr>
        <w:suppressAutoHyphens w:val="0"/>
        <w:spacing w:before="0" w:after="0" w:line="276" w:lineRule="auto"/>
        <w:ind w:left="357" w:hanging="357"/>
        <w:jc w:val="both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 w:rsidRPr="008D3675">
        <w:rPr>
          <w:rFonts w:asciiTheme="minorHAnsi" w:hAnsiTheme="minorHAnsi" w:cstheme="minorHAnsi"/>
          <w:b w:val="0"/>
          <w:snapToGrid w:val="0"/>
          <w:sz w:val="22"/>
          <w:szCs w:val="22"/>
        </w:rPr>
        <w:t>...........................................................................................................</w:t>
      </w:r>
    </w:p>
    <w:p w14:paraId="40E2DA3D" w14:textId="77777777" w:rsidR="00412DAE" w:rsidRPr="008D3675" w:rsidRDefault="00412DAE" w:rsidP="00EF29ED">
      <w:pPr>
        <w:pStyle w:val="Tekstpodstawowy"/>
        <w:widowControl w:val="0"/>
        <w:numPr>
          <w:ilvl w:val="0"/>
          <w:numId w:val="8"/>
        </w:numPr>
        <w:suppressAutoHyphens w:val="0"/>
        <w:spacing w:before="0" w:after="0" w:line="276" w:lineRule="auto"/>
        <w:ind w:left="357" w:hanging="357"/>
        <w:jc w:val="both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 w:rsidRPr="008D3675">
        <w:rPr>
          <w:rFonts w:asciiTheme="minorHAnsi" w:hAnsiTheme="minorHAnsi" w:cstheme="minorHAnsi"/>
          <w:b w:val="0"/>
          <w:snapToGrid w:val="0"/>
          <w:sz w:val="22"/>
          <w:szCs w:val="22"/>
        </w:rPr>
        <w:t>...........................................................................................................</w:t>
      </w:r>
    </w:p>
    <w:p w14:paraId="59DB1ADE" w14:textId="77777777" w:rsidR="00412DAE" w:rsidRPr="008D3675" w:rsidRDefault="00412DAE" w:rsidP="00EF29ED">
      <w:pPr>
        <w:pStyle w:val="Tekstpodstawowy"/>
        <w:widowControl w:val="0"/>
        <w:numPr>
          <w:ilvl w:val="0"/>
          <w:numId w:val="8"/>
        </w:numPr>
        <w:suppressAutoHyphens w:val="0"/>
        <w:spacing w:before="0" w:after="0" w:line="276" w:lineRule="auto"/>
        <w:ind w:left="357" w:hanging="357"/>
        <w:jc w:val="both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 w:rsidRPr="008D3675">
        <w:rPr>
          <w:rFonts w:asciiTheme="minorHAnsi" w:hAnsiTheme="minorHAnsi" w:cstheme="minorHAnsi"/>
          <w:b w:val="0"/>
          <w:snapToGrid w:val="0"/>
          <w:sz w:val="22"/>
          <w:szCs w:val="22"/>
        </w:rPr>
        <w:t>...........................................................................................................</w:t>
      </w:r>
    </w:p>
    <w:p w14:paraId="45A2A624" w14:textId="77777777" w:rsidR="00412DAE" w:rsidRPr="008D3675" w:rsidRDefault="00412DAE" w:rsidP="00412DA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CC97B6" w14:textId="77777777" w:rsidR="00412DAE" w:rsidRPr="008D3675" w:rsidRDefault="00412DAE" w:rsidP="00412DA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E4D26C" w14:textId="77777777" w:rsidR="00412DAE" w:rsidRPr="008D3675" w:rsidRDefault="00412DAE" w:rsidP="00412DA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6940A4" w14:textId="77777777" w:rsidR="00412DAE" w:rsidRPr="008D3675" w:rsidRDefault="00412DAE" w:rsidP="00412DA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3675">
        <w:rPr>
          <w:rFonts w:asciiTheme="minorHAnsi" w:hAnsiTheme="minorHAnsi" w:cstheme="minorHAnsi"/>
          <w:sz w:val="22"/>
          <w:szCs w:val="22"/>
        </w:rPr>
        <w:t>................................</w:t>
      </w:r>
      <w:r w:rsidRPr="008D3675">
        <w:rPr>
          <w:rFonts w:asciiTheme="minorHAnsi" w:hAnsiTheme="minorHAnsi" w:cstheme="minorHAnsi"/>
          <w:sz w:val="22"/>
          <w:szCs w:val="22"/>
        </w:rPr>
        <w:tab/>
      </w:r>
      <w:r w:rsidRPr="008D3675">
        <w:rPr>
          <w:rFonts w:asciiTheme="minorHAnsi" w:hAnsiTheme="minorHAnsi" w:cstheme="minorHAnsi"/>
          <w:sz w:val="22"/>
          <w:szCs w:val="22"/>
        </w:rPr>
        <w:tab/>
      </w:r>
      <w:r w:rsidRPr="008D3675">
        <w:rPr>
          <w:rFonts w:asciiTheme="minorHAnsi" w:hAnsiTheme="minorHAnsi" w:cstheme="minorHAnsi"/>
          <w:sz w:val="22"/>
          <w:szCs w:val="22"/>
        </w:rPr>
        <w:tab/>
      </w:r>
      <w:r w:rsidRPr="008D3675">
        <w:rPr>
          <w:rFonts w:asciiTheme="minorHAnsi" w:hAnsiTheme="minorHAnsi" w:cstheme="minorHAnsi"/>
          <w:sz w:val="22"/>
          <w:szCs w:val="22"/>
        </w:rPr>
        <w:tab/>
      </w:r>
      <w:r w:rsidRPr="008D3675">
        <w:rPr>
          <w:rFonts w:asciiTheme="minorHAnsi" w:hAnsiTheme="minorHAnsi" w:cstheme="minorHAnsi"/>
          <w:sz w:val="22"/>
          <w:szCs w:val="22"/>
        </w:rPr>
        <w:tab/>
      </w:r>
      <w:r w:rsidRPr="008D3675">
        <w:rPr>
          <w:rFonts w:asciiTheme="minorHAnsi" w:hAnsiTheme="minorHAnsi" w:cstheme="minorHAnsi"/>
          <w:sz w:val="22"/>
          <w:szCs w:val="22"/>
        </w:rPr>
        <w:tab/>
        <w:t>....................................................</w:t>
      </w:r>
    </w:p>
    <w:p w14:paraId="5DD64899" w14:textId="353DA91B" w:rsidR="001967C9" w:rsidRPr="00CC4818" w:rsidRDefault="00412DAE" w:rsidP="00456A93">
      <w:pPr>
        <w:pStyle w:val="Tekstpodstawowy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8D3675">
        <w:rPr>
          <w:rFonts w:asciiTheme="minorHAnsi" w:hAnsiTheme="minorHAnsi" w:cstheme="minorHAnsi"/>
          <w:sz w:val="22"/>
          <w:szCs w:val="22"/>
        </w:rPr>
        <w:t>(miejscowość, data)</w:t>
      </w:r>
      <w:r w:rsidRPr="008D3675">
        <w:rPr>
          <w:rFonts w:asciiTheme="minorHAnsi" w:hAnsiTheme="minorHAnsi" w:cstheme="minorHAnsi"/>
          <w:sz w:val="22"/>
          <w:szCs w:val="22"/>
        </w:rPr>
        <w:tab/>
      </w:r>
      <w:r w:rsidRPr="008D3675">
        <w:rPr>
          <w:rFonts w:asciiTheme="minorHAnsi" w:hAnsiTheme="minorHAnsi" w:cstheme="minorHAnsi"/>
          <w:sz w:val="22"/>
          <w:szCs w:val="22"/>
        </w:rPr>
        <w:tab/>
      </w:r>
      <w:r w:rsidRPr="008D3675">
        <w:rPr>
          <w:rFonts w:asciiTheme="minorHAnsi" w:hAnsiTheme="minorHAnsi" w:cstheme="minorHAnsi"/>
          <w:sz w:val="22"/>
          <w:szCs w:val="22"/>
        </w:rPr>
        <w:tab/>
      </w:r>
      <w:r w:rsidR="009226A5">
        <w:rPr>
          <w:rFonts w:asciiTheme="minorHAnsi" w:hAnsiTheme="minorHAnsi" w:cstheme="minorHAnsi"/>
          <w:sz w:val="22"/>
          <w:szCs w:val="22"/>
        </w:rPr>
        <w:tab/>
      </w:r>
      <w:r w:rsidR="009226A5">
        <w:rPr>
          <w:rFonts w:asciiTheme="minorHAnsi" w:hAnsiTheme="minorHAnsi" w:cstheme="minorHAnsi"/>
          <w:sz w:val="22"/>
          <w:szCs w:val="22"/>
        </w:rPr>
        <w:tab/>
      </w:r>
      <w:r w:rsidR="009226A5">
        <w:rPr>
          <w:rFonts w:asciiTheme="minorHAnsi" w:hAnsiTheme="minorHAnsi" w:cstheme="minorHAnsi"/>
          <w:sz w:val="22"/>
          <w:szCs w:val="22"/>
        </w:rPr>
        <w:tab/>
      </w:r>
      <w:r w:rsidRPr="008D3675">
        <w:rPr>
          <w:rFonts w:asciiTheme="minorHAnsi" w:hAnsiTheme="minorHAnsi" w:cstheme="minorHAnsi"/>
          <w:sz w:val="22"/>
          <w:szCs w:val="22"/>
        </w:rPr>
        <w:tab/>
        <w:t>(podpis Wykonawc</w:t>
      </w:r>
      <w:r w:rsidR="00456A93">
        <w:rPr>
          <w:rFonts w:asciiTheme="minorHAnsi" w:hAnsiTheme="minorHAnsi" w:cstheme="minorHAnsi"/>
          <w:sz w:val="22"/>
          <w:szCs w:val="22"/>
        </w:rPr>
        <w:t>y)</w:t>
      </w:r>
    </w:p>
    <w:sectPr w:rsidR="001967C9" w:rsidRPr="00CC4818" w:rsidSect="00456A93">
      <w:headerReference w:type="default" r:id="rId8"/>
      <w:footerReference w:type="default" r:id="rId9"/>
      <w:footnotePr>
        <w:pos w:val="beneathText"/>
      </w:footnotePr>
      <w:pgSz w:w="11905" w:h="16837"/>
      <w:pgMar w:top="1304" w:right="709" w:bottom="1304" w:left="1134" w:header="709" w:footer="709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6FA56" w16cex:dateUtc="2021-04-18T16:35:00Z"/>
  <w16cex:commentExtensible w16cex:durableId="2426FAAF" w16cex:dateUtc="2021-04-18T16:36:00Z"/>
  <w16cex:commentExtensible w16cex:durableId="2426FC57" w16cex:dateUtc="2021-04-18T16:43:00Z"/>
  <w16cex:commentExtensible w16cex:durableId="2426FCAA" w16cex:dateUtc="2021-04-18T16:44:00Z"/>
  <w16cex:commentExtensible w16cex:durableId="2426FCCD" w16cex:dateUtc="2021-04-18T16:45:00Z"/>
  <w16cex:commentExtensible w16cex:durableId="2426FD07" w16cex:dateUtc="2021-04-18T16:46:00Z"/>
  <w16cex:commentExtensible w16cex:durableId="2426FE75" w16cex:dateUtc="2021-04-18T16:52:00Z"/>
  <w16cex:commentExtensible w16cex:durableId="2426FEE5" w16cex:dateUtc="2021-04-18T16:54:00Z"/>
  <w16cex:commentExtensible w16cex:durableId="2426FF10" w16cex:dateUtc="2021-04-18T16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5A896" w14:textId="77777777" w:rsidR="009226A5" w:rsidRDefault="009226A5">
      <w:pPr>
        <w:spacing w:line="240" w:lineRule="auto"/>
      </w:pPr>
      <w:r>
        <w:separator/>
      </w:r>
    </w:p>
  </w:endnote>
  <w:endnote w:type="continuationSeparator" w:id="0">
    <w:p w14:paraId="445ECBE1" w14:textId="77777777" w:rsidR="009226A5" w:rsidRDefault="00922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226C" w14:textId="77777777" w:rsidR="009226A5" w:rsidRDefault="009226A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23</w:t>
    </w:r>
    <w:r>
      <w:rPr>
        <w:noProof/>
      </w:rPr>
      <w:fldChar w:fldCharType="end"/>
    </w:r>
  </w:p>
  <w:p w14:paraId="7DBB43C0" w14:textId="77777777" w:rsidR="009226A5" w:rsidRDefault="00922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5DC0A" w14:textId="77777777" w:rsidR="009226A5" w:rsidRDefault="009226A5">
      <w:pPr>
        <w:spacing w:line="240" w:lineRule="auto"/>
      </w:pPr>
      <w:r>
        <w:separator/>
      </w:r>
    </w:p>
  </w:footnote>
  <w:footnote w:type="continuationSeparator" w:id="0">
    <w:p w14:paraId="58687BB8" w14:textId="77777777" w:rsidR="009226A5" w:rsidRDefault="009226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212C2" w14:textId="77777777" w:rsidR="009226A5" w:rsidRDefault="009226A5">
    <w:pPr>
      <w:pStyle w:val="Nagwek"/>
    </w:pPr>
  </w:p>
  <w:p w14:paraId="0EB66AB4" w14:textId="77777777" w:rsidR="009226A5" w:rsidRDefault="009226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363" w:hanging="283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8DEAB514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5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414C6FC"/>
    <w:name w:val="WWNum11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b w:val="0"/>
        <w:color w:val="00000A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00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65B082D2"/>
    <w:name w:val="WWNum1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"/>
      <w:lvlJc w:val="left"/>
      <w:pPr>
        <w:tabs>
          <w:tab w:val="num" w:pos="0"/>
        </w:tabs>
        <w:ind w:left="2880" w:hanging="360"/>
      </w:pPr>
      <w:rPr>
        <w:i w:val="0"/>
        <w:color w:val="00000A"/>
      </w:rPr>
    </w:lvl>
    <w:lvl w:ilvl="4">
      <w:start w:val="2"/>
      <w:numFmt w:val="decimal"/>
      <w:lvlText w:val="%5"/>
      <w:lvlJc w:val="left"/>
      <w:pPr>
        <w:tabs>
          <w:tab w:val="num" w:pos="0"/>
        </w:tabs>
        <w:ind w:left="3600" w:hanging="360"/>
      </w:pPr>
      <w:rPr>
        <w:i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4500" w:hanging="360"/>
      </w:pPr>
      <w:rPr>
        <w:rFonts w:eastAsia="Times New Roman" w:cs="Times New Roman"/>
        <w:i w:val="0"/>
      </w:rPr>
    </w:lvl>
    <w:lvl w:ilvl="6">
      <w:start w:val="8"/>
      <w:numFmt w:val="decimal"/>
      <w:lvlText w:val="%7"/>
      <w:lvlJc w:val="left"/>
      <w:pPr>
        <w:tabs>
          <w:tab w:val="num" w:pos="0"/>
        </w:tabs>
        <w:ind w:left="4963" w:hanging="283"/>
      </w:pPr>
      <w:rPr>
        <w:i w:val="0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21F6408A"/>
    <w:name w:val="WWNum15"/>
    <w:lvl w:ilvl="0">
      <w:start w:val="1"/>
      <w:numFmt w:val="decimal"/>
      <w:lvlText w:val="%1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B650B47C"/>
    <w:name w:val="WWNum16"/>
    <w:lvl w:ilvl="0">
      <w:start w:val="1"/>
      <w:numFmt w:val="decimal"/>
      <w:lvlText w:val="%1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3" w15:restartNumberingAfterBreak="0">
    <w:nsid w:val="0000000E"/>
    <w:multiLevelType w:val="multilevel"/>
    <w:tmpl w:val="0000000E"/>
    <w:name w:val="WWNum17"/>
    <w:lvl w:ilvl="0">
      <w:start w:val="1"/>
      <w:numFmt w:val="decimal"/>
      <w:lvlText w:val="%1"/>
      <w:lvlJc w:val="left"/>
      <w:pPr>
        <w:tabs>
          <w:tab w:val="num" w:pos="0"/>
        </w:tabs>
        <w:ind w:left="402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4" w15:restartNumberingAfterBreak="0">
    <w:nsid w:val="0000000F"/>
    <w:multiLevelType w:val="multilevel"/>
    <w:tmpl w:val="0000000F"/>
    <w:name w:val="WWNum1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b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6" w15:restartNumberingAfterBreak="0">
    <w:nsid w:val="00000011"/>
    <w:multiLevelType w:val="multilevel"/>
    <w:tmpl w:val="96EC777A"/>
    <w:name w:val="WWNum2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Num21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/>
      </w:rPr>
    </w:lvl>
    <w:lvl w:ilvl="1">
      <w:start w:val="4"/>
      <w:numFmt w:val="decimal"/>
      <w:lvlText w:val="%2)"/>
      <w:lvlJc w:val="left"/>
      <w:pPr>
        <w:tabs>
          <w:tab w:val="num" w:pos="851"/>
        </w:tabs>
        <w:ind w:left="851" w:hanging="397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3"/>
    <w:multiLevelType w:val="multilevel"/>
    <w:tmpl w:val="00000013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15"/>
    <w:name w:val="WWNum2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/>
        <w:i w:val="0"/>
      </w:rPr>
    </w:lvl>
    <w:lvl w:ilvl="4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eastAsia="Times New Roman" w:cs="Times New Roman"/>
        <w:i w:val="0"/>
      </w:rPr>
    </w:lvl>
    <w:lvl w:ilvl="6">
      <w:start w:val="8"/>
      <w:numFmt w:val="decimal"/>
      <w:lvlText w:val="%7."/>
      <w:lvlJc w:val="left"/>
      <w:pPr>
        <w:tabs>
          <w:tab w:val="num" w:pos="4679"/>
        </w:tabs>
        <w:ind w:left="4963" w:hanging="283"/>
      </w:pPr>
      <w:rPr>
        <w:i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7"/>
    <w:multiLevelType w:val="multilevel"/>
    <w:tmpl w:val="00000017"/>
    <w:name w:val="WWNum30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multilevel"/>
    <w:tmpl w:val="00000018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00000019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5" w15:restartNumberingAfterBreak="0">
    <w:nsid w:val="01925B24"/>
    <w:multiLevelType w:val="multilevel"/>
    <w:tmpl w:val="CE401800"/>
    <w:name w:val="WW8Num375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26" w15:restartNumberingAfterBreak="0">
    <w:nsid w:val="042F24BB"/>
    <w:multiLevelType w:val="multilevel"/>
    <w:tmpl w:val="F6A23970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mbria" w:hAnsiTheme="minorHAnsi" w:cstheme="minorHAnsi" w:hint="default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06A04C0B"/>
    <w:multiLevelType w:val="hybridMultilevel"/>
    <w:tmpl w:val="F0626C8E"/>
    <w:lvl w:ilvl="0" w:tplc="BE0A11E0">
      <w:start w:val="4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C66314"/>
    <w:multiLevelType w:val="hybridMultilevel"/>
    <w:tmpl w:val="F5E276F2"/>
    <w:lvl w:ilvl="0" w:tplc="4E7446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0B78338F"/>
    <w:multiLevelType w:val="hybridMultilevel"/>
    <w:tmpl w:val="8F7AE22E"/>
    <w:name w:val="WW8Num1922"/>
    <w:lvl w:ilvl="0" w:tplc="AD6E061C">
      <w:start w:val="1"/>
      <w:numFmt w:val="decimal"/>
      <w:lvlText w:val="%1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B3658E"/>
    <w:multiLevelType w:val="multilevel"/>
    <w:tmpl w:val="2654CF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0F71736"/>
    <w:multiLevelType w:val="hybridMultilevel"/>
    <w:tmpl w:val="952AD0B8"/>
    <w:lvl w:ilvl="0" w:tplc="37C60CB2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2DB5B61"/>
    <w:multiLevelType w:val="hybridMultilevel"/>
    <w:tmpl w:val="96F22CC2"/>
    <w:lvl w:ilvl="0" w:tplc="52166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5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75469C0"/>
    <w:multiLevelType w:val="hybridMultilevel"/>
    <w:tmpl w:val="C70EF4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E6752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31243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A62C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7D71BEE"/>
    <w:multiLevelType w:val="hybridMultilevel"/>
    <w:tmpl w:val="82C65D6E"/>
    <w:lvl w:ilvl="0" w:tplc="0415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35" w15:restartNumberingAfterBreak="0">
    <w:nsid w:val="285B721F"/>
    <w:multiLevelType w:val="hybridMultilevel"/>
    <w:tmpl w:val="DC229C48"/>
    <w:lvl w:ilvl="0" w:tplc="AD6E061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AD6E061C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2B50D8B"/>
    <w:multiLevelType w:val="hybridMultilevel"/>
    <w:tmpl w:val="5CDE3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37F54"/>
    <w:multiLevelType w:val="hybridMultilevel"/>
    <w:tmpl w:val="2B7696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8DE63B0"/>
    <w:multiLevelType w:val="hybridMultilevel"/>
    <w:tmpl w:val="7EB449B4"/>
    <w:lvl w:ilvl="0" w:tplc="0415000F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 w15:restartNumberingAfterBreak="0">
    <w:nsid w:val="403318C1"/>
    <w:multiLevelType w:val="hybridMultilevel"/>
    <w:tmpl w:val="C1ECFF72"/>
    <w:lvl w:ilvl="0" w:tplc="4366F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48DC73E2"/>
    <w:multiLevelType w:val="hybridMultilevel"/>
    <w:tmpl w:val="F89AC264"/>
    <w:lvl w:ilvl="0" w:tplc="6D12BD6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2F6D59"/>
    <w:multiLevelType w:val="hybridMultilevel"/>
    <w:tmpl w:val="79B46502"/>
    <w:name w:val="WW8Num17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7E8776" w:tentative="1">
      <w:start w:val="1"/>
      <w:numFmt w:val="lowerLetter"/>
      <w:lvlText w:val="%2."/>
      <w:lvlJc w:val="left"/>
      <w:pPr>
        <w:ind w:left="1440" w:hanging="360"/>
      </w:pPr>
    </w:lvl>
    <w:lvl w:ilvl="2" w:tplc="4EBE23B4" w:tentative="1">
      <w:start w:val="1"/>
      <w:numFmt w:val="lowerRoman"/>
      <w:lvlText w:val="%3."/>
      <w:lvlJc w:val="right"/>
      <w:pPr>
        <w:ind w:left="2160" w:hanging="180"/>
      </w:pPr>
    </w:lvl>
    <w:lvl w:ilvl="3" w:tplc="16807E62" w:tentative="1">
      <w:start w:val="1"/>
      <w:numFmt w:val="decimal"/>
      <w:lvlText w:val="%4."/>
      <w:lvlJc w:val="left"/>
      <w:pPr>
        <w:ind w:left="2880" w:hanging="360"/>
      </w:pPr>
    </w:lvl>
    <w:lvl w:ilvl="4" w:tplc="0B566100" w:tentative="1">
      <w:start w:val="1"/>
      <w:numFmt w:val="lowerLetter"/>
      <w:lvlText w:val="%5."/>
      <w:lvlJc w:val="left"/>
      <w:pPr>
        <w:ind w:left="3600" w:hanging="360"/>
      </w:pPr>
    </w:lvl>
    <w:lvl w:ilvl="5" w:tplc="D85600E4" w:tentative="1">
      <w:start w:val="1"/>
      <w:numFmt w:val="lowerRoman"/>
      <w:lvlText w:val="%6."/>
      <w:lvlJc w:val="right"/>
      <w:pPr>
        <w:ind w:left="4320" w:hanging="180"/>
      </w:pPr>
    </w:lvl>
    <w:lvl w:ilvl="6" w:tplc="934434FA" w:tentative="1">
      <w:start w:val="1"/>
      <w:numFmt w:val="decimal"/>
      <w:lvlText w:val="%7."/>
      <w:lvlJc w:val="left"/>
      <w:pPr>
        <w:ind w:left="5040" w:hanging="360"/>
      </w:pPr>
    </w:lvl>
    <w:lvl w:ilvl="7" w:tplc="ED4AC2DA" w:tentative="1">
      <w:start w:val="1"/>
      <w:numFmt w:val="lowerLetter"/>
      <w:lvlText w:val="%8."/>
      <w:lvlJc w:val="left"/>
      <w:pPr>
        <w:ind w:left="5760" w:hanging="360"/>
      </w:pPr>
    </w:lvl>
    <w:lvl w:ilvl="8" w:tplc="B7D26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784A4B"/>
    <w:multiLevelType w:val="hybridMultilevel"/>
    <w:tmpl w:val="D5BAFF84"/>
    <w:lvl w:ilvl="0" w:tplc="3398B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12952E6"/>
    <w:multiLevelType w:val="hybridMultilevel"/>
    <w:tmpl w:val="2D3CDC14"/>
    <w:lvl w:ilvl="0" w:tplc="20A6F8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1D64DA2"/>
    <w:multiLevelType w:val="hybridMultilevel"/>
    <w:tmpl w:val="59AC78CE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0F">
      <w:start w:val="1"/>
      <w:numFmt w:val="decimal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6" w15:restartNumberingAfterBreak="0">
    <w:nsid w:val="531640E9"/>
    <w:multiLevelType w:val="hybridMultilevel"/>
    <w:tmpl w:val="EF60E976"/>
    <w:lvl w:ilvl="0" w:tplc="6060B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42A14D8"/>
    <w:multiLevelType w:val="hybridMultilevel"/>
    <w:tmpl w:val="14708E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A891277"/>
    <w:multiLevelType w:val="multilevel"/>
    <w:tmpl w:val="D4BCB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0A6503"/>
    <w:multiLevelType w:val="hybridMultilevel"/>
    <w:tmpl w:val="29B2F6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F3960C8"/>
    <w:multiLevelType w:val="hybridMultilevel"/>
    <w:tmpl w:val="688654A6"/>
    <w:lvl w:ilvl="0" w:tplc="C9E2972E">
      <w:start w:val="1"/>
      <w:numFmt w:val="decimal"/>
      <w:lvlText w:val="%1."/>
      <w:lvlJc w:val="left"/>
      <w:pPr>
        <w:ind w:left="720" w:hanging="360"/>
      </w:pPr>
    </w:lvl>
    <w:lvl w:ilvl="1" w:tplc="6CC080BE" w:tentative="1">
      <w:start w:val="1"/>
      <w:numFmt w:val="lowerLetter"/>
      <w:lvlText w:val="%2."/>
      <w:lvlJc w:val="left"/>
      <w:pPr>
        <w:ind w:left="1440" w:hanging="360"/>
      </w:pPr>
    </w:lvl>
    <w:lvl w:ilvl="2" w:tplc="58F875BE" w:tentative="1">
      <w:start w:val="1"/>
      <w:numFmt w:val="lowerRoman"/>
      <w:lvlText w:val="%3."/>
      <w:lvlJc w:val="right"/>
      <w:pPr>
        <w:ind w:left="2160" w:hanging="180"/>
      </w:pPr>
    </w:lvl>
    <w:lvl w:ilvl="3" w:tplc="9AECF89A" w:tentative="1">
      <w:start w:val="1"/>
      <w:numFmt w:val="decimal"/>
      <w:lvlText w:val="%4."/>
      <w:lvlJc w:val="left"/>
      <w:pPr>
        <w:ind w:left="2880" w:hanging="360"/>
      </w:pPr>
    </w:lvl>
    <w:lvl w:ilvl="4" w:tplc="C5C81F80" w:tentative="1">
      <w:start w:val="1"/>
      <w:numFmt w:val="lowerLetter"/>
      <w:lvlText w:val="%5."/>
      <w:lvlJc w:val="left"/>
      <w:pPr>
        <w:ind w:left="3600" w:hanging="360"/>
      </w:pPr>
    </w:lvl>
    <w:lvl w:ilvl="5" w:tplc="E3446012" w:tentative="1">
      <w:start w:val="1"/>
      <w:numFmt w:val="lowerRoman"/>
      <w:lvlText w:val="%6."/>
      <w:lvlJc w:val="right"/>
      <w:pPr>
        <w:ind w:left="4320" w:hanging="180"/>
      </w:pPr>
    </w:lvl>
    <w:lvl w:ilvl="6" w:tplc="E5E28ECC" w:tentative="1">
      <w:start w:val="1"/>
      <w:numFmt w:val="decimal"/>
      <w:lvlText w:val="%7."/>
      <w:lvlJc w:val="left"/>
      <w:pPr>
        <w:ind w:left="5040" w:hanging="360"/>
      </w:pPr>
    </w:lvl>
    <w:lvl w:ilvl="7" w:tplc="C276A0B2" w:tentative="1">
      <w:start w:val="1"/>
      <w:numFmt w:val="lowerLetter"/>
      <w:lvlText w:val="%8."/>
      <w:lvlJc w:val="left"/>
      <w:pPr>
        <w:ind w:left="5760" w:hanging="360"/>
      </w:pPr>
    </w:lvl>
    <w:lvl w:ilvl="8" w:tplc="3594E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8E3BBE"/>
    <w:multiLevelType w:val="hybridMultilevel"/>
    <w:tmpl w:val="7F6E30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841319"/>
    <w:multiLevelType w:val="hybridMultilevel"/>
    <w:tmpl w:val="A68CD71C"/>
    <w:lvl w:ilvl="0" w:tplc="FD5AF54A">
      <w:start w:val="9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4C0DBB"/>
    <w:multiLevelType w:val="hybridMultilevel"/>
    <w:tmpl w:val="D47C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D179DD"/>
    <w:multiLevelType w:val="hybridMultilevel"/>
    <w:tmpl w:val="1310C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CC3973"/>
    <w:multiLevelType w:val="hybridMultilevel"/>
    <w:tmpl w:val="5DBA0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4F49F2"/>
    <w:multiLevelType w:val="hybridMultilevel"/>
    <w:tmpl w:val="115AEE7C"/>
    <w:lvl w:ilvl="0" w:tplc="06B24DC8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6AA20C1F"/>
    <w:multiLevelType w:val="hybridMultilevel"/>
    <w:tmpl w:val="895067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6D5474A0"/>
    <w:multiLevelType w:val="hybridMultilevel"/>
    <w:tmpl w:val="F20AEE62"/>
    <w:lvl w:ilvl="0" w:tplc="4BB854C8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0" w:hanging="360"/>
      </w:pPr>
    </w:lvl>
    <w:lvl w:ilvl="2" w:tplc="0415001B">
      <w:start w:val="1"/>
      <w:numFmt w:val="lowerRoman"/>
      <w:lvlText w:val="%3."/>
      <w:lvlJc w:val="right"/>
      <w:pPr>
        <w:ind w:left="2930" w:hanging="180"/>
      </w:pPr>
    </w:lvl>
    <w:lvl w:ilvl="3" w:tplc="0415000F">
      <w:start w:val="1"/>
      <w:numFmt w:val="decimal"/>
      <w:lvlText w:val="%4."/>
      <w:lvlJc w:val="left"/>
      <w:pPr>
        <w:ind w:left="3650" w:hanging="360"/>
      </w:pPr>
    </w:lvl>
    <w:lvl w:ilvl="4" w:tplc="04150019">
      <w:start w:val="1"/>
      <w:numFmt w:val="lowerLetter"/>
      <w:lvlText w:val="%5."/>
      <w:lvlJc w:val="left"/>
      <w:pPr>
        <w:ind w:left="4370" w:hanging="360"/>
      </w:pPr>
    </w:lvl>
    <w:lvl w:ilvl="5" w:tplc="0415001B">
      <w:start w:val="1"/>
      <w:numFmt w:val="lowerRoman"/>
      <w:lvlText w:val="%6."/>
      <w:lvlJc w:val="right"/>
      <w:pPr>
        <w:ind w:left="5090" w:hanging="180"/>
      </w:pPr>
    </w:lvl>
    <w:lvl w:ilvl="6" w:tplc="0415000F">
      <w:start w:val="1"/>
      <w:numFmt w:val="decimal"/>
      <w:lvlText w:val="%7."/>
      <w:lvlJc w:val="left"/>
      <w:pPr>
        <w:ind w:left="5810" w:hanging="360"/>
      </w:pPr>
    </w:lvl>
    <w:lvl w:ilvl="7" w:tplc="04150019">
      <w:start w:val="1"/>
      <w:numFmt w:val="lowerLetter"/>
      <w:lvlText w:val="%8."/>
      <w:lvlJc w:val="left"/>
      <w:pPr>
        <w:ind w:left="6530" w:hanging="360"/>
      </w:pPr>
    </w:lvl>
    <w:lvl w:ilvl="8" w:tplc="0415001B">
      <w:start w:val="1"/>
      <w:numFmt w:val="lowerRoman"/>
      <w:lvlText w:val="%9."/>
      <w:lvlJc w:val="right"/>
      <w:pPr>
        <w:ind w:left="7250" w:hanging="180"/>
      </w:pPr>
    </w:lvl>
  </w:abstractNum>
  <w:abstractNum w:abstractNumId="59" w15:restartNumberingAfterBreak="0">
    <w:nsid w:val="73100A5D"/>
    <w:multiLevelType w:val="hybridMultilevel"/>
    <w:tmpl w:val="89A4D6C4"/>
    <w:lvl w:ilvl="0" w:tplc="0D42193C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6D231AC"/>
    <w:multiLevelType w:val="hybridMultilevel"/>
    <w:tmpl w:val="08421D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D42193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47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7C04757"/>
    <w:multiLevelType w:val="hybridMultilevel"/>
    <w:tmpl w:val="ABD2025A"/>
    <w:lvl w:ilvl="0" w:tplc="8DF20A2C">
      <w:start w:val="4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B1E03F8"/>
    <w:multiLevelType w:val="hybridMultilevel"/>
    <w:tmpl w:val="8146009C"/>
    <w:lvl w:ilvl="0" w:tplc="1B9E0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CAAD3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FC2862"/>
    <w:multiLevelType w:val="hybridMultilevel"/>
    <w:tmpl w:val="B456CD7C"/>
    <w:lvl w:ilvl="0" w:tplc="5302E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6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</w:num>
  <w:num w:numId="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</w:num>
  <w:num w:numId="19">
    <w:abstractNumId w:val="54"/>
  </w:num>
  <w:num w:numId="20">
    <w:abstractNumId w:val="62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</w:num>
  <w:num w:numId="24">
    <w:abstractNumId w:val="34"/>
  </w:num>
  <w:num w:numId="25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</w:num>
  <w:num w:numId="2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60"/>
  </w:num>
  <w:num w:numId="30">
    <w:abstractNumId w:val="41"/>
  </w:num>
  <w:num w:numId="31">
    <w:abstractNumId w:val="57"/>
  </w:num>
  <w:num w:numId="32">
    <w:abstractNumId w:val="37"/>
  </w:num>
  <w:num w:numId="33">
    <w:abstractNumId w:val="36"/>
  </w:num>
  <w:num w:numId="34">
    <w:abstractNumId w:val="59"/>
  </w:num>
  <w:num w:numId="35">
    <w:abstractNumId w:val="45"/>
  </w:num>
  <w:num w:numId="36">
    <w:abstractNumId w:val="27"/>
  </w:num>
  <w:num w:numId="37">
    <w:abstractNumId w:val="52"/>
  </w:num>
  <w:num w:numId="38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27C"/>
    <w:rsid w:val="000025F5"/>
    <w:rsid w:val="00005AFD"/>
    <w:rsid w:val="00011544"/>
    <w:rsid w:val="00024519"/>
    <w:rsid w:val="00025B11"/>
    <w:rsid w:val="00030B85"/>
    <w:rsid w:val="000320BD"/>
    <w:rsid w:val="00035E07"/>
    <w:rsid w:val="00037198"/>
    <w:rsid w:val="0004270D"/>
    <w:rsid w:val="000548E9"/>
    <w:rsid w:val="00055917"/>
    <w:rsid w:val="0005779B"/>
    <w:rsid w:val="00060F24"/>
    <w:rsid w:val="000619C4"/>
    <w:rsid w:val="00075724"/>
    <w:rsid w:val="00076538"/>
    <w:rsid w:val="00083F3A"/>
    <w:rsid w:val="00084C06"/>
    <w:rsid w:val="00086B4F"/>
    <w:rsid w:val="00090530"/>
    <w:rsid w:val="000A3B29"/>
    <w:rsid w:val="000A4249"/>
    <w:rsid w:val="000B75C1"/>
    <w:rsid w:val="000C1693"/>
    <w:rsid w:val="000C5557"/>
    <w:rsid w:val="000C6721"/>
    <w:rsid w:val="000C7FFA"/>
    <w:rsid w:val="000D1110"/>
    <w:rsid w:val="000D3977"/>
    <w:rsid w:val="000D4C7F"/>
    <w:rsid w:val="000E2839"/>
    <w:rsid w:val="000E424D"/>
    <w:rsid w:val="000F0316"/>
    <w:rsid w:val="000F0BA4"/>
    <w:rsid w:val="000F47F0"/>
    <w:rsid w:val="000F7B87"/>
    <w:rsid w:val="0010019B"/>
    <w:rsid w:val="001020FB"/>
    <w:rsid w:val="00102F2C"/>
    <w:rsid w:val="00114F03"/>
    <w:rsid w:val="00121899"/>
    <w:rsid w:val="00132B23"/>
    <w:rsid w:val="001371BD"/>
    <w:rsid w:val="00137C55"/>
    <w:rsid w:val="001423A8"/>
    <w:rsid w:val="00156780"/>
    <w:rsid w:val="00157EC4"/>
    <w:rsid w:val="0016250E"/>
    <w:rsid w:val="00170625"/>
    <w:rsid w:val="00170671"/>
    <w:rsid w:val="001844FD"/>
    <w:rsid w:val="00190781"/>
    <w:rsid w:val="00192470"/>
    <w:rsid w:val="00194342"/>
    <w:rsid w:val="001967C9"/>
    <w:rsid w:val="001A1E37"/>
    <w:rsid w:val="001A304B"/>
    <w:rsid w:val="001A340D"/>
    <w:rsid w:val="001A7D12"/>
    <w:rsid w:val="001B4410"/>
    <w:rsid w:val="001B7BDD"/>
    <w:rsid w:val="001D6EC4"/>
    <w:rsid w:val="001D7866"/>
    <w:rsid w:val="001E0B01"/>
    <w:rsid w:val="001E120F"/>
    <w:rsid w:val="001E363F"/>
    <w:rsid w:val="00202983"/>
    <w:rsid w:val="00202A9B"/>
    <w:rsid w:val="00206152"/>
    <w:rsid w:val="002063FF"/>
    <w:rsid w:val="00220DC9"/>
    <w:rsid w:val="00222550"/>
    <w:rsid w:val="00226944"/>
    <w:rsid w:val="00230869"/>
    <w:rsid w:val="002349D5"/>
    <w:rsid w:val="00234A03"/>
    <w:rsid w:val="00234AB3"/>
    <w:rsid w:val="00237B2C"/>
    <w:rsid w:val="0024622A"/>
    <w:rsid w:val="00255A44"/>
    <w:rsid w:val="00284E5F"/>
    <w:rsid w:val="002929D8"/>
    <w:rsid w:val="00293A5E"/>
    <w:rsid w:val="00295E7D"/>
    <w:rsid w:val="002A3EA6"/>
    <w:rsid w:val="002A6C17"/>
    <w:rsid w:val="002B216B"/>
    <w:rsid w:val="002B25F3"/>
    <w:rsid w:val="002B29F8"/>
    <w:rsid w:val="002C2948"/>
    <w:rsid w:val="002C7FAC"/>
    <w:rsid w:val="002D0013"/>
    <w:rsid w:val="002D0DD5"/>
    <w:rsid w:val="002D5181"/>
    <w:rsid w:val="002D6391"/>
    <w:rsid w:val="002D7552"/>
    <w:rsid w:val="002E1AB8"/>
    <w:rsid w:val="002E3322"/>
    <w:rsid w:val="002E3F41"/>
    <w:rsid w:val="002E7784"/>
    <w:rsid w:val="002F7B4F"/>
    <w:rsid w:val="00304E8F"/>
    <w:rsid w:val="003068BD"/>
    <w:rsid w:val="00315C87"/>
    <w:rsid w:val="0031648C"/>
    <w:rsid w:val="00324369"/>
    <w:rsid w:val="00325D33"/>
    <w:rsid w:val="00330809"/>
    <w:rsid w:val="00332411"/>
    <w:rsid w:val="003339AD"/>
    <w:rsid w:val="00341B06"/>
    <w:rsid w:val="00346349"/>
    <w:rsid w:val="00367AEB"/>
    <w:rsid w:val="003701B8"/>
    <w:rsid w:val="00376E08"/>
    <w:rsid w:val="0038209D"/>
    <w:rsid w:val="003875C4"/>
    <w:rsid w:val="003A0C99"/>
    <w:rsid w:val="003A3C29"/>
    <w:rsid w:val="003A3E15"/>
    <w:rsid w:val="003B043D"/>
    <w:rsid w:val="003B42EC"/>
    <w:rsid w:val="003B5996"/>
    <w:rsid w:val="003B70F6"/>
    <w:rsid w:val="003C5781"/>
    <w:rsid w:val="003D1968"/>
    <w:rsid w:val="003D3DAD"/>
    <w:rsid w:val="003E174B"/>
    <w:rsid w:val="003E1D63"/>
    <w:rsid w:val="003E6550"/>
    <w:rsid w:val="003E66D9"/>
    <w:rsid w:val="004011AD"/>
    <w:rsid w:val="00404FC9"/>
    <w:rsid w:val="004051AA"/>
    <w:rsid w:val="00412DAE"/>
    <w:rsid w:val="0042294F"/>
    <w:rsid w:val="00422C33"/>
    <w:rsid w:val="00427C87"/>
    <w:rsid w:val="00427CAD"/>
    <w:rsid w:val="00444158"/>
    <w:rsid w:val="004500CD"/>
    <w:rsid w:val="00451403"/>
    <w:rsid w:val="00456A93"/>
    <w:rsid w:val="00461CA4"/>
    <w:rsid w:val="0047565B"/>
    <w:rsid w:val="00483358"/>
    <w:rsid w:val="00493AE3"/>
    <w:rsid w:val="004977A3"/>
    <w:rsid w:val="004A275B"/>
    <w:rsid w:val="004B23B2"/>
    <w:rsid w:val="004B5BB0"/>
    <w:rsid w:val="004B70E6"/>
    <w:rsid w:val="004C144A"/>
    <w:rsid w:val="004C4DA1"/>
    <w:rsid w:val="004F56A0"/>
    <w:rsid w:val="004F6575"/>
    <w:rsid w:val="00503362"/>
    <w:rsid w:val="005034CB"/>
    <w:rsid w:val="00504532"/>
    <w:rsid w:val="00515317"/>
    <w:rsid w:val="0051713A"/>
    <w:rsid w:val="00521F72"/>
    <w:rsid w:val="00524711"/>
    <w:rsid w:val="005247F0"/>
    <w:rsid w:val="00524C0B"/>
    <w:rsid w:val="00530F57"/>
    <w:rsid w:val="00532051"/>
    <w:rsid w:val="005357A1"/>
    <w:rsid w:val="005411AC"/>
    <w:rsid w:val="00545976"/>
    <w:rsid w:val="005525CD"/>
    <w:rsid w:val="0056751C"/>
    <w:rsid w:val="00574D37"/>
    <w:rsid w:val="00581114"/>
    <w:rsid w:val="00591713"/>
    <w:rsid w:val="00591B4B"/>
    <w:rsid w:val="0059331D"/>
    <w:rsid w:val="00595930"/>
    <w:rsid w:val="0059616F"/>
    <w:rsid w:val="005A1710"/>
    <w:rsid w:val="005A369D"/>
    <w:rsid w:val="005B1748"/>
    <w:rsid w:val="005C00DB"/>
    <w:rsid w:val="005C4A11"/>
    <w:rsid w:val="005D0C5F"/>
    <w:rsid w:val="005D106F"/>
    <w:rsid w:val="005E2E6E"/>
    <w:rsid w:val="005E57CF"/>
    <w:rsid w:val="005E6952"/>
    <w:rsid w:val="005F6A2B"/>
    <w:rsid w:val="00617FE0"/>
    <w:rsid w:val="00642223"/>
    <w:rsid w:val="00647CFB"/>
    <w:rsid w:val="00665136"/>
    <w:rsid w:val="0066730D"/>
    <w:rsid w:val="0067377E"/>
    <w:rsid w:val="006764D1"/>
    <w:rsid w:val="006813B3"/>
    <w:rsid w:val="00696877"/>
    <w:rsid w:val="006977A1"/>
    <w:rsid w:val="006A24B9"/>
    <w:rsid w:val="006A35FF"/>
    <w:rsid w:val="006A627C"/>
    <w:rsid w:val="006A638A"/>
    <w:rsid w:val="006A7AFD"/>
    <w:rsid w:val="006B4FE0"/>
    <w:rsid w:val="006B705C"/>
    <w:rsid w:val="006B75C4"/>
    <w:rsid w:val="006C1A77"/>
    <w:rsid w:val="006C1F03"/>
    <w:rsid w:val="006C5A8C"/>
    <w:rsid w:val="006C5F26"/>
    <w:rsid w:val="006D2CDF"/>
    <w:rsid w:val="006E0C76"/>
    <w:rsid w:val="006E7A77"/>
    <w:rsid w:val="006F057A"/>
    <w:rsid w:val="006F2DE5"/>
    <w:rsid w:val="006F44FF"/>
    <w:rsid w:val="006F6EFB"/>
    <w:rsid w:val="00702320"/>
    <w:rsid w:val="00702A12"/>
    <w:rsid w:val="007049E8"/>
    <w:rsid w:val="00710661"/>
    <w:rsid w:val="00720925"/>
    <w:rsid w:val="00723D24"/>
    <w:rsid w:val="00727110"/>
    <w:rsid w:val="00732257"/>
    <w:rsid w:val="007518F2"/>
    <w:rsid w:val="00760D99"/>
    <w:rsid w:val="007611B7"/>
    <w:rsid w:val="00761E71"/>
    <w:rsid w:val="00770383"/>
    <w:rsid w:val="00772FD4"/>
    <w:rsid w:val="00777312"/>
    <w:rsid w:val="0078066B"/>
    <w:rsid w:val="0078480D"/>
    <w:rsid w:val="00787268"/>
    <w:rsid w:val="00791EC0"/>
    <w:rsid w:val="007A7FCA"/>
    <w:rsid w:val="007B1849"/>
    <w:rsid w:val="007B3A27"/>
    <w:rsid w:val="007C2DFE"/>
    <w:rsid w:val="007C6873"/>
    <w:rsid w:val="007D3AF3"/>
    <w:rsid w:val="007E7BC3"/>
    <w:rsid w:val="007F5DE8"/>
    <w:rsid w:val="007F6038"/>
    <w:rsid w:val="00805ABD"/>
    <w:rsid w:val="00810F81"/>
    <w:rsid w:val="008214D3"/>
    <w:rsid w:val="00822758"/>
    <w:rsid w:val="0082722C"/>
    <w:rsid w:val="0082724E"/>
    <w:rsid w:val="00827951"/>
    <w:rsid w:val="00832870"/>
    <w:rsid w:val="0083503F"/>
    <w:rsid w:val="00836807"/>
    <w:rsid w:val="00836DC5"/>
    <w:rsid w:val="00837E66"/>
    <w:rsid w:val="00843E46"/>
    <w:rsid w:val="008610EB"/>
    <w:rsid w:val="008627CA"/>
    <w:rsid w:val="008679EC"/>
    <w:rsid w:val="00877ADA"/>
    <w:rsid w:val="00891561"/>
    <w:rsid w:val="00893146"/>
    <w:rsid w:val="008A1710"/>
    <w:rsid w:val="008A6DF3"/>
    <w:rsid w:val="008B2C11"/>
    <w:rsid w:val="008C681E"/>
    <w:rsid w:val="008D3675"/>
    <w:rsid w:val="008E1DD7"/>
    <w:rsid w:val="008E3830"/>
    <w:rsid w:val="008E4D81"/>
    <w:rsid w:val="008F236D"/>
    <w:rsid w:val="009119F4"/>
    <w:rsid w:val="00915442"/>
    <w:rsid w:val="00917080"/>
    <w:rsid w:val="009226A5"/>
    <w:rsid w:val="00936861"/>
    <w:rsid w:val="00947E40"/>
    <w:rsid w:val="00951B36"/>
    <w:rsid w:val="00952917"/>
    <w:rsid w:val="00956844"/>
    <w:rsid w:val="00964AD2"/>
    <w:rsid w:val="00967468"/>
    <w:rsid w:val="00976CE8"/>
    <w:rsid w:val="00976ED8"/>
    <w:rsid w:val="00981A74"/>
    <w:rsid w:val="00997A0E"/>
    <w:rsid w:val="009A5C99"/>
    <w:rsid w:val="009B0E60"/>
    <w:rsid w:val="009B4956"/>
    <w:rsid w:val="009C178F"/>
    <w:rsid w:val="009D35B6"/>
    <w:rsid w:val="009E12B1"/>
    <w:rsid w:val="009E15F8"/>
    <w:rsid w:val="009E16E4"/>
    <w:rsid w:val="009E1AE0"/>
    <w:rsid w:val="009F127E"/>
    <w:rsid w:val="00A01552"/>
    <w:rsid w:val="00A05AF5"/>
    <w:rsid w:val="00A0605D"/>
    <w:rsid w:val="00A15492"/>
    <w:rsid w:val="00A2277B"/>
    <w:rsid w:val="00A30F83"/>
    <w:rsid w:val="00A6647D"/>
    <w:rsid w:val="00A8379E"/>
    <w:rsid w:val="00A93ACF"/>
    <w:rsid w:val="00A97189"/>
    <w:rsid w:val="00AB3B5B"/>
    <w:rsid w:val="00AB5443"/>
    <w:rsid w:val="00AC2C3A"/>
    <w:rsid w:val="00AD3E2E"/>
    <w:rsid w:val="00AF4741"/>
    <w:rsid w:val="00AF5D42"/>
    <w:rsid w:val="00B04572"/>
    <w:rsid w:val="00B100CE"/>
    <w:rsid w:val="00B100E9"/>
    <w:rsid w:val="00B13B7B"/>
    <w:rsid w:val="00B14EA6"/>
    <w:rsid w:val="00B158C4"/>
    <w:rsid w:val="00B23E0E"/>
    <w:rsid w:val="00B26D93"/>
    <w:rsid w:val="00B42F07"/>
    <w:rsid w:val="00B46783"/>
    <w:rsid w:val="00B47BBF"/>
    <w:rsid w:val="00B51E5A"/>
    <w:rsid w:val="00B55FA6"/>
    <w:rsid w:val="00B570A7"/>
    <w:rsid w:val="00B613C2"/>
    <w:rsid w:val="00B71C4D"/>
    <w:rsid w:val="00B809A9"/>
    <w:rsid w:val="00B8462C"/>
    <w:rsid w:val="00B87772"/>
    <w:rsid w:val="00B94B43"/>
    <w:rsid w:val="00B94CFD"/>
    <w:rsid w:val="00BA601C"/>
    <w:rsid w:val="00BA7A69"/>
    <w:rsid w:val="00BB2F14"/>
    <w:rsid w:val="00BB35E6"/>
    <w:rsid w:val="00BB5D30"/>
    <w:rsid w:val="00BC4E2F"/>
    <w:rsid w:val="00BD0455"/>
    <w:rsid w:val="00BE219A"/>
    <w:rsid w:val="00BE45BA"/>
    <w:rsid w:val="00BE5DCB"/>
    <w:rsid w:val="00C046A0"/>
    <w:rsid w:val="00C11908"/>
    <w:rsid w:val="00C2056E"/>
    <w:rsid w:val="00C21FA1"/>
    <w:rsid w:val="00C22412"/>
    <w:rsid w:val="00C25CDF"/>
    <w:rsid w:val="00C33076"/>
    <w:rsid w:val="00C3402C"/>
    <w:rsid w:val="00C662DE"/>
    <w:rsid w:val="00C77BE0"/>
    <w:rsid w:val="00C80568"/>
    <w:rsid w:val="00C8479E"/>
    <w:rsid w:val="00C966D1"/>
    <w:rsid w:val="00CB510B"/>
    <w:rsid w:val="00CC4818"/>
    <w:rsid w:val="00CC4B32"/>
    <w:rsid w:val="00CD36A7"/>
    <w:rsid w:val="00CD4DFF"/>
    <w:rsid w:val="00CD50E3"/>
    <w:rsid w:val="00CD7288"/>
    <w:rsid w:val="00CE17B2"/>
    <w:rsid w:val="00CF1018"/>
    <w:rsid w:val="00CF18A1"/>
    <w:rsid w:val="00CF1B2B"/>
    <w:rsid w:val="00D0490A"/>
    <w:rsid w:val="00D055EA"/>
    <w:rsid w:val="00D06028"/>
    <w:rsid w:val="00D26407"/>
    <w:rsid w:val="00D27D90"/>
    <w:rsid w:val="00D322AE"/>
    <w:rsid w:val="00D369DD"/>
    <w:rsid w:val="00D54237"/>
    <w:rsid w:val="00D54536"/>
    <w:rsid w:val="00D7141B"/>
    <w:rsid w:val="00D732FD"/>
    <w:rsid w:val="00D75040"/>
    <w:rsid w:val="00D7765F"/>
    <w:rsid w:val="00D8103F"/>
    <w:rsid w:val="00D822DF"/>
    <w:rsid w:val="00D83720"/>
    <w:rsid w:val="00D86968"/>
    <w:rsid w:val="00D941FB"/>
    <w:rsid w:val="00D9654D"/>
    <w:rsid w:val="00DA1BFF"/>
    <w:rsid w:val="00DA5127"/>
    <w:rsid w:val="00DA6909"/>
    <w:rsid w:val="00DA7325"/>
    <w:rsid w:val="00DB5B0A"/>
    <w:rsid w:val="00DB6384"/>
    <w:rsid w:val="00DB653A"/>
    <w:rsid w:val="00DC30B3"/>
    <w:rsid w:val="00DD222D"/>
    <w:rsid w:val="00DD543B"/>
    <w:rsid w:val="00DD705D"/>
    <w:rsid w:val="00DE1242"/>
    <w:rsid w:val="00DE1DD4"/>
    <w:rsid w:val="00DE3884"/>
    <w:rsid w:val="00E03B7B"/>
    <w:rsid w:val="00E04E0F"/>
    <w:rsid w:val="00E1769B"/>
    <w:rsid w:val="00E26728"/>
    <w:rsid w:val="00E31C0A"/>
    <w:rsid w:val="00E37F64"/>
    <w:rsid w:val="00E41F95"/>
    <w:rsid w:val="00E4385F"/>
    <w:rsid w:val="00E439D3"/>
    <w:rsid w:val="00E45657"/>
    <w:rsid w:val="00E4786D"/>
    <w:rsid w:val="00E64734"/>
    <w:rsid w:val="00E76D24"/>
    <w:rsid w:val="00E775F0"/>
    <w:rsid w:val="00E82374"/>
    <w:rsid w:val="00EA01A1"/>
    <w:rsid w:val="00EA0893"/>
    <w:rsid w:val="00EA12E4"/>
    <w:rsid w:val="00EA7D59"/>
    <w:rsid w:val="00EB0DC0"/>
    <w:rsid w:val="00EC10F9"/>
    <w:rsid w:val="00EC4713"/>
    <w:rsid w:val="00ED4CD0"/>
    <w:rsid w:val="00EE0E02"/>
    <w:rsid w:val="00EE2BA1"/>
    <w:rsid w:val="00EE4E8B"/>
    <w:rsid w:val="00EF01BC"/>
    <w:rsid w:val="00EF1AE6"/>
    <w:rsid w:val="00EF29ED"/>
    <w:rsid w:val="00F03694"/>
    <w:rsid w:val="00F042AC"/>
    <w:rsid w:val="00F04F2E"/>
    <w:rsid w:val="00F10BB1"/>
    <w:rsid w:val="00F26148"/>
    <w:rsid w:val="00F33C00"/>
    <w:rsid w:val="00F3615E"/>
    <w:rsid w:val="00F43E6A"/>
    <w:rsid w:val="00F53881"/>
    <w:rsid w:val="00F604E1"/>
    <w:rsid w:val="00F605AD"/>
    <w:rsid w:val="00F6598B"/>
    <w:rsid w:val="00F66891"/>
    <w:rsid w:val="00F749DB"/>
    <w:rsid w:val="00F87565"/>
    <w:rsid w:val="00F90E40"/>
    <w:rsid w:val="00F9320A"/>
    <w:rsid w:val="00F93CDE"/>
    <w:rsid w:val="00FA00E4"/>
    <w:rsid w:val="00FA13F2"/>
    <w:rsid w:val="00FA4189"/>
    <w:rsid w:val="00FA4951"/>
    <w:rsid w:val="00FB4A82"/>
    <w:rsid w:val="00FB4AD9"/>
    <w:rsid w:val="00FB551B"/>
    <w:rsid w:val="00FB7D43"/>
    <w:rsid w:val="00FC25AF"/>
    <w:rsid w:val="00FC6278"/>
    <w:rsid w:val="00FC73C2"/>
    <w:rsid w:val="00FD0AB7"/>
    <w:rsid w:val="00FD3265"/>
    <w:rsid w:val="00FD35F4"/>
    <w:rsid w:val="00FE0122"/>
    <w:rsid w:val="00FE0169"/>
    <w:rsid w:val="00FE0415"/>
    <w:rsid w:val="00FE47C6"/>
    <w:rsid w:val="00FE5D3D"/>
    <w:rsid w:val="00FF01BE"/>
    <w:rsid w:val="00FF5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221711D7"/>
  <w15:docId w15:val="{8DC56EA5-690D-4C6B-82E7-9C849045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A82"/>
    <w:pPr>
      <w:suppressAutoHyphens/>
      <w:spacing w:line="100" w:lineRule="atLeast"/>
    </w:pPr>
    <w:rPr>
      <w:kern w:val="1"/>
      <w:sz w:val="24"/>
      <w:szCs w:val="24"/>
    </w:rPr>
  </w:style>
  <w:style w:type="paragraph" w:styleId="Nagwek1">
    <w:name w:val="heading 1"/>
    <w:basedOn w:val="Normalny"/>
    <w:qFormat/>
    <w:rsid w:val="00FB4A8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4A82"/>
  </w:style>
  <w:style w:type="character" w:customStyle="1" w:styleId="TekstpodstawowyZnak">
    <w:name w:val="Tekst podstawowy Znak"/>
    <w:rsid w:val="00FB4A82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rsid w:val="00FB4A82"/>
    <w:rPr>
      <w:color w:val="0000FF"/>
      <w:u w:val="single"/>
    </w:rPr>
  </w:style>
  <w:style w:type="character" w:customStyle="1" w:styleId="NagwekZnak">
    <w:name w:val="Nagłówek Znak"/>
    <w:uiPriority w:val="99"/>
    <w:rsid w:val="00FB4A82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FB4A8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B4A8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2Znak">
    <w:name w:val="Tekst podstawowy wcięty 2 Znak"/>
    <w:rsid w:val="00FB4A82"/>
    <w:rPr>
      <w:rFonts w:ascii="Trebuchet MS" w:eastAsia="Times New Roman" w:hAnsi="Trebuchet MS" w:cs="Times New Roman"/>
      <w:sz w:val="18"/>
    </w:rPr>
  </w:style>
  <w:style w:type="character" w:customStyle="1" w:styleId="TytuZnak">
    <w:name w:val="Tytuł Znak"/>
    <w:rsid w:val="00FB4A82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TekstpodstawowywcityZnak">
    <w:name w:val="Tekst podstawowy wcięty Znak"/>
    <w:rsid w:val="00FB4A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dokomentarza1">
    <w:name w:val="Odwołanie do komentarza1"/>
    <w:rsid w:val="00FB4A82"/>
    <w:rPr>
      <w:sz w:val="16"/>
      <w:szCs w:val="16"/>
    </w:rPr>
  </w:style>
  <w:style w:type="character" w:customStyle="1" w:styleId="TekstkomentarzaZnak">
    <w:name w:val="Tekst komentarza Znak"/>
    <w:uiPriority w:val="99"/>
    <w:rsid w:val="00FB4A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rsid w:val="00FB4A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rsid w:val="00FB4A82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mcntreference-text">
    <w:name w:val="mcntreference-text"/>
    <w:basedOn w:val="Domylnaczcionkaakapitu1"/>
    <w:rsid w:val="00FB4A82"/>
  </w:style>
  <w:style w:type="character" w:customStyle="1" w:styleId="ListLabel1">
    <w:name w:val="ListLabel 1"/>
    <w:rsid w:val="00FB4A82"/>
    <w:rPr>
      <w:rFonts w:cs="Times New Roman"/>
      <w:b w:val="0"/>
    </w:rPr>
  </w:style>
  <w:style w:type="character" w:customStyle="1" w:styleId="ListLabel2">
    <w:name w:val="ListLabel 2"/>
    <w:rsid w:val="00FB4A82"/>
    <w:rPr>
      <w:rFonts w:cs="Times New Roman"/>
    </w:rPr>
  </w:style>
  <w:style w:type="character" w:customStyle="1" w:styleId="ListLabel3">
    <w:name w:val="ListLabel 3"/>
    <w:rsid w:val="00FB4A82"/>
    <w:rPr>
      <w:rFonts w:cs="Courier New"/>
    </w:rPr>
  </w:style>
  <w:style w:type="character" w:customStyle="1" w:styleId="ListLabel4">
    <w:name w:val="ListLabel 4"/>
    <w:rsid w:val="00FB4A82"/>
    <w:rPr>
      <w:b w:val="0"/>
    </w:rPr>
  </w:style>
  <w:style w:type="character" w:customStyle="1" w:styleId="ListLabel5">
    <w:name w:val="ListLabel 5"/>
    <w:rsid w:val="00FB4A82"/>
    <w:rPr>
      <w:color w:val="00000A"/>
    </w:rPr>
  </w:style>
  <w:style w:type="character" w:customStyle="1" w:styleId="ListLabel6">
    <w:name w:val="ListLabel 6"/>
    <w:rsid w:val="00FB4A82"/>
    <w:rPr>
      <w:i w:val="0"/>
    </w:rPr>
  </w:style>
  <w:style w:type="character" w:customStyle="1" w:styleId="ListLabel7">
    <w:name w:val="ListLabel 7"/>
    <w:rsid w:val="00FB4A82"/>
    <w:rPr>
      <w:i w:val="0"/>
      <w:color w:val="00000A"/>
    </w:rPr>
  </w:style>
  <w:style w:type="character" w:customStyle="1" w:styleId="ListLabel8">
    <w:name w:val="ListLabel 8"/>
    <w:rsid w:val="00FB4A82"/>
    <w:rPr>
      <w:rFonts w:eastAsia="Times New Roman" w:cs="Times New Roman"/>
      <w:i w:val="0"/>
    </w:rPr>
  </w:style>
  <w:style w:type="character" w:customStyle="1" w:styleId="ListLabel9">
    <w:name w:val="ListLabel 9"/>
    <w:rsid w:val="00FB4A82"/>
    <w:rPr>
      <w:rFonts w:eastAsia="Times New Roman" w:cs="Times New Roman"/>
    </w:rPr>
  </w:style>
  <w:style w:type="character" w:customStyle="1" w:styleId="ListLabel10">
    <w:name w:val="ListLabel 10"/>
    <w:rsid w:val="00FB4A82"/>
    <w:rPr>
      <w:b w:val="0"/>
      <w:color w:val="00000A"/>
    </w:rPr>
  </w:style>
  <w:style w:type="character" w:customStyle="1" w:styleId="ListLabel11">
    <w:name w:val="ListLabel 11"/>
    <w:rsid w:val="00FB4A82"/>
    <w:rPr>
      <w:b w:val="0"/>
      <w:i w:val="0"/>
      <w:sz w:val="22"/>
      <w:szCs w:val="22"/>
    </w:rPr>
  </w:style>
  <w:style w:type="paragraph" w:customStyle="1" w:styleId="Nagwek10">
    <w:name w:val="Nagłówek1"/>
    <w:basedOn w:val="Normalny"/>
    <w:next w:val="Tekstpodstawowy"/>
    <w:rsid w:val="00FB4A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4A82"/>
    <w:pPr>
      <w:spacing w:before="360" w:after="360"/>
    </w:pPr>
    <w:rPr>
      <w:rFonts w:ascii="Arial" w:hAnsi="Arial"/>
      <w:b/>
      <w:szCs w:val="20"/>
    </w:rPr>
  </w:style>
  <w:style w:type="paragraph" w:styleId="Lista">
    <w:name w:val="List"/>
    <w:basedOn w:val="Tekstpodstawowy"/>
    <w:rsid w:val="00FB4A82"/>
    <w:rPr>
      <w:rFonts w:cs="Mangal"/>
    </w:rPr>
  </w:style>
  <w:style w:type="paragraph" w:styleId="Legenda">
    <w:name w:val="caption"/>
    <w:basedOn w:val="Normalny"/>
    <w:qFormat/>
    <w:rsid w:val="00FB4A8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B4A82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FB4A82"/>
    <w:pPr>
      <w:ind w:left="720"/>
      <w:contextualSpacing/>
    </w:pPr>
  </w:style>
  <w:style w:type="paragraph" w:styleId="Nagwek">
    <w:name w:val="header"/>
    <w:basedOn w:val="Normalny"/>
    <w:uiPriority w:val="99"/>
    <w:rsid w:val="00FB4A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FB4A82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FB4A82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FB4A82"/>
    <w:pPr>
      <w:spacing w:after="120" w:line="480" w:lineRule="auto"/>
      <w:ind w:left="283"/>
    </w:pPr>
    <w:rPr>
      <w:rFonts w:ascii="Trebuchet MS" w:hAnsi="Trebuchet MS"/>
      <w:sz w:val="18"/>
      <w:szCs w:val="22"/>
      <w:lang w:eastAsia="en-US"/>
    </w:rPr>
  </w:style>
  <w:style w:type="paragraph" w:styleId="Tytu">
    <w:name w:val="Title"/>
    <w:basedOn w:val="Normalny"/>
    <w:qFormat/>
    <w:rsid w:val="00FB4A82"/>
    <w:pPr>
      <w:jc w:val="center"/>
    </w:pPr>
    <w:rPr>
      <w:b/>
      <w:sz w:val="32"/>
    </w:rPr>
  </w:style>
  <w:style w:type="paragraph" w:customStyle="1" w:styleId="Tekstblokowy1">
    <w:name w:val="Tekst blokowy1"/>
    <w:basedOn w:val="Normalny"/>
    <w:rsid w:val="00FB4A82"/>
    <w:pPr>
      <w:tabs>
        <w:tab w:val="left" w:pos="285"/>
      </w:tabs>
      <w:spacing w:line="240" w:lineRule="atLeast"/>
      <w:ind w:left="1" w:right="50"/>
      <w:jc w:val="both"/>
    </w:pPr>
    <w:rPr>
      <w:rFonts w:ascii="Arial" w:hAnsi="Arial"/>
      <w:color w:val="000000"/>
      <w:szCs w:val="20"/>
    </w:rPr>
  </w:style>
  <w:style w:type="paragraph" w:customStyle="1" w:styleId="Tekstpodstawowy21">
    <w:name w:val="Tekst podstawowy 21"/>
    <w:basedOn w:val="Normalny"/>
    <w:rsid w:val="00FB4A82"/>
    <w:pPr>
      <w:spacing w:after="120" w:line="480" w:lineRule="auto"/>
    </w:pPr>
    <w:rPr>
      <w:rFonts w:ascii="Verdana" w:hAnsi="Verdana" w:cs="Verdana"/>
      <w:lang w:eastAsia="ar-SA"/>
    </w:rPr>
  </w:style>
  <w:style w:type="paragraph" w:styleId="Tekstpodstawowywcity">
    <w:name w:val="Body Text Indent"/>
    <w:basedOn w:val="Normalny"/>
    <w:rsid w:val="00FB4A82"/>
    <w:pPr>
      <w:spacing w:after="120"/>
      <w:ind w:left="283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FB4A82"/>
    <w:rPr>
      <w:sz w:val="20"/>
      <w:szCs w:val="20"/>
    </w:rPr>
  </w:style>
  <w:style w:type="paragraph" w:customStyle="1" w:styleId="Tematkomentarza1">
    <w:name w:val="Temat komentarza1"/>
    <w:basedOn w:val="Tekstkomentarza1"/>
    <w:rsid w:val="00FB4A82"/>
    <w:rPr>
      <w:b/>
      <w:bCs/>
    </w:rPr>
  </w:style>
  <w:style w:type="paragraph" w:customStyle="1" w:styleId="mcnttekstpodstawowy1">
    <w:name w:val="mcnttekstpodstawowy1"/>
    <w:basedOn w:val="Normalny"/>
    <w:rsid w:val="00FB4A82"/>
    <w:pPr>
      <w:spacing w:before="280" w:after="280"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6A63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6A638A"/>
    <w:rPr>
      <w:rFonts w:ascii="Segoe UI" w:hAnsi="Segoe UI" w:cs="Segoe UI"/>
      <w:kern w:val="1"/>
      <w:sz w:val="18"/>
      <w:szCs w:val="18"/>
    </w:rPr>
  </w:style>
  <w:style w:type="paragraph" w:styleId="Bezodstpw">
    <w:name w:val="No Spacing"/>
    <w:link w:val="BezodstpwZnak"/>
    <w:uiPriority w:val="1"/>
    <w:qFormat/>
    <w:rsid w:val="00FD35F4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D35F4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C1F03"/>
    <w:pPr>
      <w:spacing w:line="240" w:lineRule="auto"/>
    </w:pPr>
    <w:rPr>
      <w:rFonts w:ascii="Verdana" w:eastAsia="Calibri" w:hAnsi="Verdana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C1F03"/>
    <w:rPr>
      <w:rFonts w:ascii="Verdana" w:eastAsia="Calibri" w:hAnsi="Verdana"/>
      <w:lang w:eastAsia="ar-SA"/>
    </w:rPr>
  </w:style>
  <w:style w:type="character" w:styleId="Odwoanieprzypisudolnego">
    <w:name w:val="footnote reference"/>
    <w:semiHidden/>
    <w:rsid w:val="006C1F03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E775F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E775F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E775F0"/>
    <w:rPr>
      <w:kern w:val="1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E775F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E775F0"/>
    <w:rPr>
      <w:b/>
      <w:bCs/>
      <w:kern w:val="1"/>
    </w:rPr>
  </w:style>
  <w:style w:type="paragraph" w:styleId="Akapitzlist">
    <w:name w:val="List Paragraph"/>
    <w:aliases w:val="lp1,Preambuła,normalny tekst,L1,Numerowanie,Akapit z listą5,Wypunktowanie,BulletC,Wyliczanie,Obiekt,Akapit z listą31,Bullets,T_SZ_List Paragraph,WYPUNKTOWANIE Akapit z listą,List Paragraph2,CW_Lista,Podsis rysunku,2 heading,A_wyliczenie"/>
    <w:basedOn w:val="Normalny"/>
    <w:link w:val="AkapitzlistZnak"/>
    <w:uiPriority w:val="34"/>
    <w:qFormat/>
    <w:rsid w:val="00F87565"/>
    <w:pPr>
      <w:suppressAutoHyphens w:val="0"/>
      <w:spacing w:line="240" w:lineRule="auto"/>
      <w:ind w:left="720"/>
      <w:contextualSpacing/>
    </w:pPr>
    <w:rPr>
      <w:kern w:val="0"/>
    </w:rPr>
  </w:style>
  <w:style w:type="paragraph" w:customStyle="1" w:styleId="mcntmsonormal">
    <w:name w:val="mcntmsonormal"/>
    <w:basedOn w:val="Normalny"/>
    <w:rsid w:val="00F87565"/>
    <w:pPr>
      <w:suppressAutoHyphens w:val="0"/>
      <w:spacing w:before="100" w:beforeAutospacing="1" w:after="100" w:afterAutospacing="1" w:line="240" w:lineRule="auto"/>
    </w:pPr>
    <w:rPr>
      <w:kern w:val="0"/>
    </w:rPr>
  </w:style>
  <w:style w:type="paragraph" w:customStyle="1" w:styleId="Znak">
    <w:name w:val="Znak"/>
    <w:basedOn w:val="Normalny"/>
    <w:uiPriority w:val="99"/>
    <w:rsid w:val="00F87565"/>
    <w:pPr>
      <w:suppressAutoHyphens w:val="0"/>
      <w:spacing w:line="240" w:lineRule="auto"/>
    </w:pPr>
    <w:rPr>
      <w:kern w:val="0"/>
    </w:rPr>
  </w:style>
  <w:style w:type="paragraph" w:customStyle="1" w:styleId="Znak1ZnakZnakZnakZnakZnakZnakZnakZnakZnakZnakZnakZnakZnakZnakZnakZnakZnakZnak">
    <w:name w:val="Znak1 Znak Znak Znak Znak Znak Znak Znak Znak Znak Znak Znak Znak Znak Znak Znak Znak Znak Znak"/>
    <w:basedOn w:val="Normalny"/>
    <w:rsid w:val="00F87565"/>
    <w:pPr>
      <w:suppressAutoHyphens w:val="0"/>
      <w:spacing w:line="240" w:lineRule="auto"/>
    </w:pPr>
    <w:rPr>
      <w:rFonts w:ascii="Verdana" w:hAnsi="Verdana"/>
      <w:kern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7565"/>
    <w:pPr>
      <w:suppressAutoHyphens w:val="0"/>
      <w:spacing w:after="120" w:line="480" w:lineRule="auto"/>
    </w:pPr>
    <w:rPr>
      <w:kern w:val="0"/>
    </w:rPr>
  </w:style>
  <w:style w:type="character" w:customStyle="1" w:styleId="Tekstpodstawowy2Znak">
    <w:name w:val="Tekst podstawowy 2 Znak"/>
    <w:link w:val="Tekstpodstawowy2"/>
    <w:uiPriority w:val="99"/>
    <w:semiHidden/>
    <w:rsid w:val="00F87565"/>
    <w:rPr>
      <w:sz w:val="24"/>
      <w:szCs w:val="24"/>
    </w:rPr>
  </w:style>
  <w:style w:type="paragraph" w:customStyle="1" w:styleId="Default">
    <w:name w:val="Default"/>
    <w:rsid w:val="00F875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F87565"/>
    <w:pPr>
      <w:spacing w:line="240" w:lineRule="auto"/>
    </w:pPr>
    <w:rPr>
      <w:kern w:val="0"/>
      <w:sz w:val="26"/>
      <w:szCs w:val="20"/>
      <w:lang w:eastAsia="ar-SA"/>
    </w:rPr>
  </w:style>
  <w:style w:type="paragraph" w:customStyle="1" w:styleId="Akapitzlist11">
    <w:name w:val="Akapit z listą11"/>
    <w:basedOn w:val="Normalny"/>
    <w:rsid w:val="00F87565"/>
    <w:pPr>
      <w:suppressAutoHyphens w:val="0"/>
      <w:spacing w:line="240" w:lineRule="auto"/>
      <w:ind w:left="720"/>
      <w:contextualSpacing/>
    </w:pPr>
    <w:rPr>
      <w:rFonts w:eastAsia="Calibri"/>
      <w:kern w:val="0"/>
      <w:sz w:val="28"/>
      <w:szCs w:val="28"/>
    </w:rPr>
  </w:style>
  <w:style w:type="character" w:styleId="Numerstrony">
    <w:name w:val="page number"/>
    <w:rsid w:val="00F87565"/>
  </w:style>
  <w:style w:type="paragraph" w:customStyle="1" w:styleId="n11">
    <w:name w:val="n11"/>
    <w:basedOn w:val="Normalny"/>
    <w:rsid w:val="00F87565"/>
    <w:pPr>
      <w:suppressAutoHyphens w:val="0"/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kern w:val="0"/>
      <w:sz w:val="17"/>
      <w:szCs w:val="17"/>
    </w:rPr>
  </w:style>
  <w:style w:type="character" w:customStyle="1" w:styleId="AkapitzlistZnak">
    <w:name w:val="Akapit z listą Znak"/>
    <w:aliases w:val="lp1 Znak,Preambuła Znak,normalny tekst Znak,L1 Znak,Numerowanie Znak,Akapit z listą5 Znak,Wypunktowanie Znak,BulletC Znak,Wyliczanie Znak,Obiekt Znak,Akapit z listą31 Znak,Bullets Znak,T_SZ_List Paragraph Znak,List Paragraph2 Znak"/>
    <w:link w:val="Akapitzlist"/>
    <w:uiPriority w:val="34"/>
    <w:qFormat/>
    <w:locked/>
    <w:rsid w:val="00F87565"/>
    <w:rPr>
      <w:sz w:val="24"/>
      <w:szCs w:val="24"/>
    </w:rPr>
  </w:style>
  <w:style w:type="paragraph" w:customStyle="1" w:styleId="Akapitzlist2">
    <w:name w:val="Akapit z listą2"/>
    <w:basedOn w:val="Normalny"/>
    <w:rsid w:val="00F87565"/>
    <w:pPr>
      <w:suppressAutoHyphens w:val="0"/>
      <w:spacing w:line="240" w:lineRule="auto"/>
      <w:ind w:left="720"/>
      <w:contextualSpacing/>
    </w:pPr>
    <w:rPr>
      <w:rFonts w:eastAsia="Calibri"/>
      <w:kern w:val="0"/>
      <w:sz w:val="28"/>
      <w:szCs w:val="28"/>
    </w:rPr>
  </w:style>
  <w:style w:type="character" w:styleId="Uwydatnienie">
    <w:name w:val="Emphasis"/>
    <w:uiPriority w:val="20"/>
    <w:qFormat/>
    <w:rsid w:val="00AC2C3A"/>
    <w:rPr>
      <w:i/>
      <w:iCs/>
    </w:rPr>
  </w:style>
  <w:style w:type="paragraph" w:styleId="Tekstprzypisukocowego">
    <w:name w:val="endnote text"/>
    <w:basedOn w:val="Normalny"/>
    <w:link w:val="TekstprzypisukocowegoZnak"/>
    <w:rsid w:val="005A1710"/>
    <w:pPr>
      <w:suppressAutoHyphens w:val="0"/>
      <w:spacing w:line="240" w:lineRule="auto"/>
    </w:pPr>
    <w:rPr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1710"/>
  </w:style>
  <w:style w:type="paragraph" w:styleId="Poprawka">
    <w:name w:val="Revision"/>
    <w:hidden/>
    <w:uiPriority w:val="99"/>
    <w:semiHidden/>
    <w:rsid w:val="000F47F0"/>
    <w:rPr>
      <w:kern w:val="1"/>
      <w:sz w:val="24"/>
      <w:szCs w:val="24"/>
    </w:rPr>
  </w:style>
  <w:style w:type="paragraph" w:customStyle="1" w:styleId="mcntmcntmcntmsolistparagraph">
    <w:name w:val="mcntmcntmcntmsolistparagraph"/>
    <w:basedOn w:val="Normalny"/>
    <w:rsid w:val="00412DAE"/>
    <w:pPr>
      <w:suppressAutoHyphens w:val="0"/>
      <w:spacing w:before="100" w:beforeAutospacing="1" w:after="100" w:afterAutospacing="1" w:line="240" w:lineRule="auto"/>
    </w:pPr>
    <w:rPr>
      <w:kern w:val="0"/>
    </w:rPr>
  </w:style>
  <w:style w:type="character" w:styleId="Pogrubienie">
    <w:name w:val="Strong"/>
    <w:uiPriority w:val="22"/>
    <w:qFormat/>
    <w:rsid w:val="006F4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rowka\Downloads\Zapytanie%20ofertowe_16.06%20strategia%20z%20czyste_uwagiA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9E783-1654-48E5-9C1C-41FDB62A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ofertowe_16.06 strategia z czyste_uwagiAK</Template>
  <TotalTime>4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Links>
    <vt:vector size="12" baseType="variant">
      <vt:variant>
        <vt:i4>8060940</vt:i4>
      </vt:variant>
      <vt:variant>
        <vt:i4>3</vt:i4>
      </vt:variant>
      <vt:variant>
        <vt:i4>0</vt:i4>
      </vt:variant>
      <vt:variant>
        <vt:i4>5</vt:i4>
      </vt:variant>
      <vt:variant>
        <vt:lpwstr>mailto:iod@uokik.gov.pl</vt:lpwstr>
      </vt:variant>
      <vt:variant>
        <vt:lpwstr/>
      </vt:variant>
      <vt:variant>
        <vt:i4>4915254</vt:i4>
      </vt:variant>
      <vt:variant>
        <vt:i4>0</vt:i4>
      </vt:variant>
      <vt:variant>
        <vt:i4>0</vt:i4>
      </vt:variant>
      <vt:variant>
        <vt:i4>5</vt:i4>
      </vt:variant>
      <vt:variant>
        <vt:lpwstr>mailto:zamowienia@uokik.gov.pl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Krówka</dc:creator>
  <cp:lastModifiedBy>Sylwia Staśkiewicz</cp:lastModifiedBy>
  <cp:revision>4</cp:revision>
  <cp:lastPrinted>2021-04-23T13:15:00Z</cp:lastPrinted>
  <dcterms:created xsi:type="dcterms:W3CDTF">2021-04-23T13:15:00Z</dcterms:created>
  <dcterms:modified xsi:type="dcterms:W3CDTF">2021-04-27T09:31:00Z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